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D2" w:rsidRDefault="007309F5" w:rsidP="007F6BD2">
      <w:pPr>
        <w:pStyle w:val="a3"/>
        <w:rPr>
          <w:sz w:val="28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158750</wp:posOffset>
            </wp:positionH>
            <wp:positionV relativeFrom="paragraph">
              <wp:posOffset>90170</wp:posOffset>
            </wp:positionV>
            <wp:extent cx="5762625" cy="508000"/>
            <wp:effectExtent l="19050" t="0" r="9525" b="0"/>
            <wp:wrapNone/>
            <wp:docPr id="3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BD2" w:rsidRDefault="007F6BD2" w:rsidP="007F6BD2">
      <w:pPr>
        <w:pStyle w:val="a3"/>
        <w:rPr>
          <w:sz w:val="25"/>
        </w:rPr>
      </w:pPr>
    </w:p>
    <w:p w:rsidR="007309F5" w:rsidRDefault="007309F5" w:rsidP="007F6BD2">
      <w:pPr>
        <w:pStyle w:val="a3"/>
        <w:jc w:val="center"/>
        <w:rPr>
          <w:sz w:val="25"/>
        </w:rPr>
      </w:pPr>
    </w:p>
    <w:p w:rsidR="00185C1E" w:rsidRDefault="00185C1E" w:rsidP="007F6BD2">
      <w:pPr>
        <w:pStyle w:val="a3"/>
        <w:jc w:val="center"/>
        <w:rPr>
          <w:sz w:val="25"/>
        </w:rPr>
      </w:pPr>
    </w:p>
    <w:p w:rsidR="00185C1E" w:rsidRDefault="00185C1E" w:rsidP="007F6BD2">
      <w:pPr>
        <w:pStyle w:val="a3"/>
        <w:jc w:val="center"/>
        <w:rPr>
          <w:sz w:val="25"/>
        </w:rPr>
      </w:pPr>
    </w:p>
    <w:p w:rsidR="00185C1E" w:rsidRDefault="00185C1E" w:rsidP="005F6CDE">
      <w:pPr>
        <w:pStyle w:val="a3"/>
        <w:jc w:val="center"/>
        <w:rPr>
          <w:sz w:val="25"/>
        </w:rPr>
      </w:pPr>
    </w:p>
    <w:p w:rsidR="005F6CDE" w:rsidRDefault="007F6BD2" w:rsidP="005F6CDE">
      <w:pPr>
        <w:tabs>
          <w:tab w:val="left" w:pos="993"/>
          <w:tab w:val="left" w:pos="1276"/>
          <w:tab w:val="left" w:pos="1418"/>
        </w:tabs>
        <w:autoSpaceDN w:val="0"/>
        <w:adjustRightInd w:val="0"/>
        <w:ind w:firstLine="709"/>
        <w:jc w:val="center"/>
        <w:rPr>
          <w:b/>
        </w:rPr>
      </w:pPr>
      <w:r>
        <w:rPr>
          <w:sz w:val="25"/>
        </w:rPr>
        <w:t>Факультет психологии</w:t>
      </w:r>
      <w:bookmarkStart w:id="0" w:name="_Toc456003749"/>
      <w:bookmarkStart w:id="1" w:name="_Toc456003825"/>
      <w:bookmarkStart w:id="2" w:name="_Toc459975973"/>
    </w:p>
    <w:p w:rsidR="005F6CDE" w:rsidRDefault="005F6CDE" w:rsidP="005F6CDE">
      <w:pPr>
        <w:tabs>
          <w:tab w:val="left" w:pos="993"/>
          <w:tab w:val="left" w:pos="1276"/>
          <w:tab w:val="left" w:pos="1418"/>
        </w:tabs>
        <w:autoSpaceDN w:val="0"/>
        <w:adjustRightInd w:val="0"/>
        <w:ind w:firstLine="709"/>
        <w:jc w:val="right"/>
        <w:rPr>
          <w:b/>
        </w:rPr>
      </w:pPr>
    </w:p>
    <w:p w:rsidR="005F6CDE" w:rsidRDefault="005F6CDE" w:rsidP="005F6CDE">
      <w:pPr>
        <w:tabs>
          <w:tab w:val="left" w:pos="993"/>
          <w:tab w:val="left" w:pos="1276"/>
          <w:tab w:val="left" w:pos="1418"/>
        </w:tabs>
        <w:autoSpaceDN w:val="0"/>
        <w:adjustRightInd w:val="0"/>
        <w:ind w:firstLine="709"/>
        <w:jc w:val="right"/>
        <w:rPr>
          <w:b/>
        </w:rPr>
      </w:pPr>
    </w:p>
    <w:p w:rsidR="005F6CDE" w:rsidRPr="009C549B" w:rsidRDefault="005F6CDE" w:rsidP="005F6CDE">
      <w:pPr>
        <w:tabs>
          <w:tab w:val="left" w:pos="993"/>
          <w:tab w:val="left" w:pos="1276"/>
          <w:tab w:val="left" w:pos="1418"/>
        </w:tabs>
        <w:autoSpaceDN w:val="0"/>
        <w:adjustRightInd w:val="0"/>
        <w:ind w:firstLine="709"/>
        <w:jc w:val="right"/>
        <w:rPr>
          <w:b/>
        </w:rPr>
      </w:pPr>
      <w:r w:rsidRPr="009C549B">
        <w:rPr>
          <w:b/>
        </w:rPr>
        <w:t>УТВЕРЖДАЮ</w:t>
      </w:r>
    </w:p>
    <w:p w:rsidR="005F6CDE" w:rsidRPr="009C549B" w:rsidRDefault="005F6CDE" w:rsidP="005F6CDE">
      <w:pPr>
        <w:tabs>
          <w:tab w:val="left" w:pos="993"/>
          <w:tab w:val="left" w:pos="1276"/>
          <w:tab w:val="left" w:pos="1418"/>
        </w:tabs>
        <w:autoSpaceDN w:val="0"/>
        <w:adjustRightInd w:val="0"/>
        <w:ind w:firstLine="709"/>
        <w:jc w:val="right"/>
      </w:pPr>
      <w:r w:rsidRPr="009C549B">
        <w:t>Первый проректор</w:t>
      </w:r>
    </w:p>
    <w:p w:rsidR="005F6CDE" w:rsidRPr="009C549B" w:rsidRDefault="005F6CDE" w:rsidP="005F6CDE">
      <w:pPr>
        <w:tabs>
          <w:tab w:val="left" w:pos="993"/>
          <w:tab w:val="left" w:pos="1276"/>
          <w:tab w:val="left" w:pos="1418"/>
        </w:tabs>
        <w:autoSpaceDN w:val="0"/>
        <w:adjustRightInd w:val="0"/>
        <w:ind w:firstLine="709"/>
        <w:jc w:val="right"/>
      </w:pPr>
      <w:r w:rsidRPr="009C549B">
        <w:rPr>
          <w:i/>
          <w:u w:val="single"/>
          <w:lang w:eastAsia="ar-SA"/>
        </w:rPr>
        <w:t xml:space="preserve">                     </w:t>
      </w:r>
      <w:r w:rsidRPr="009C549B">
        <w:t xml:space="preserve"> </w:t>
      </w:r>
      <w:proofErr w:type="spellStart"/>
      <w:r w:rsidRPr="009C549B">
        <w:t>Замолоцких</w:t>
      </w:r>
      <w:proofErr w:type="spellEnd"/>
      <w:r w:rsidRPr="009C549B">
        <w:t xml:space="preserve"> Е.Г.</w:t>
      </w:r>
    </w:p>
    <w:p w:rsidR="005F6CDE" w:rsidRPr="009C549B" w:rsidRDefault="005F6CDE" w:rsidP="005F6CDE">
      <w:pPr>
        <w:tabs>
          <w:tab w:val="left" w:pos="993"/>
          <w:tab w:val="left" w:pos="1276"/>
          <w:tab w:val="left" w:pos="1418"/>
        </w:tabs>
        <w:autoSpaceDN w:val="0"/>
        <w:adjustRightInd w:val="0"/>
        <w:ind w:firstLine="709"/>
        <w:jc w:val="right"/>
      </w:pPr>
      <w:r w:rsidRPr="009C549B">
        <w:rPr>
          <w:iCs/>
          <w:lang w:eastAsia="ar-SA"/>
        </w:rPr>
        <w:t>«       » ______ ___</w:t>
      </w:r>
      <w:r w:rsidRPr="009C549B">
        <w:t>20      г.</w:t>
      </w:r>
    </w:p>
    <w:p w:rsidR="00185C1E" w:rsidRDefault="00185C1E" w:rsidP="005F6CDE">
      <w:pPr>
        <w:pStyle w:val="a3"/>
        <w:jc w:val="center"/>
      </w:pPr>
    </w:p>
    <w:p w:rsidR="00185C1E" w:rsidRDefault="00185C1E" w:rsidP="007F6BD2">
      <w:pPr>
        <w:pStyle w:val="3"/>
        <w:ind w:left="860" w:right="813"/>
        <w:jc w:val="center"/>
      </w:pPr>
    </w:p>
    <w:p w:rsidR="00185C1E" w:rsidRDefault="00185C1E" w:rsidP="007F6BD2">
      <w:pPr>
        <w:pStyle w:val="3"/>
        <w:ind w:left="860" w:right="813"/>
        <w:jc w:val="center"/>
      </w:pPr>
    </w:p>
    <w:p w:rsidR="007F6BD2" w:rsidRDefault="007F6BD2" w:rsidP="007F6BD2">
      <w:pPr>
        <w:pStyle w:val="3"/>
        <w:ind w:left="860" w:right="813"/>
        <w:jc w:val="center"/>
        <w:rPr>
          <w:sz w:val="26"/>
          <w:szCs w:val="26"/>
        </w:rPr>
      </w:pPr>
      <w:r>
        <w:t>Рабочая программа педагогической практики</w:t>
      </w:r>
      <w:bookmarkEnd w:id="0"/>
      <w:bookmarkEnd w:id="1"/>
      <w:bookmarkEnd w:id="2"/>
    </w:p>
    <w:p w:rsidR="007F6BD2" w:rsidRDefault="007F6BD2" w:rsidP="007F6BD2">
      <w:pPr>
        <w:pStyle w:val="3"/>
        <w:ind w:left="860" w:right="813"/>
        <w:jc w:val="center"/>
      </w:pPr>
    </w:p>
    <w:p w:rsidR="007F6BD2" w:rsidRPr="007F6BD2" w:rsidRDefault="007F6BD2" w:rsidP="007F6BD2">
      <w:pPr>
        <w:jc w:val="center"/>
        <w:rPr>
          <w:b/>
          <w:sz w:val="32"/>
          <w:szCs w:val="32"/>
        </w:rPr>
      </w:pPr>
      <w:r w:rsidRPr="007F6BD2">
        <w:rPr>
          <w:b/>
          <w:sz w:val="32"/>
          <w:szCs w:val="32"/>
        </w:rPr>
        <w:t>Практика по получению профессиональных умений и опыта профессиональной деятельности</w:t>
      </w:r>
      <w:r w:rsidR="00BD7658">
        <w:rPr>
          <w:b/>
          <w:sz w:val="32"/>
          <w:szCs w:val="32"/>
        </w:rPr>
        <w:t xml:space="preserve"> (педагогическая практика)</w:t>
      </w:r>
    </w:p>
    <w:p w:rsidR="008869A9" w:rsidRDefault="008869A9" w:rsidP="008869A9">
      <w:pPr>
        <w:pStyle w:val="3"/>
        <w:ind w:left="860" w:right="813"/>
        <w:jc w:val="center"/>
      </w:pPr>
    </w:p>
    <w:p w:rsidR="008869A9" w:rsidRDefault="008869A9" w:rsidP="008869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Направленность программы (профиль)</w:t>
      </w:r>
    </w:p>
    <w:p w:rsidR="008869A9" w:rsidRDefault="008869A9" w:rsidP="008869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Педагогическая психология</w:t>
      </w:r>
    </w:p>
    <w:p w:rsidR="008869A9" w:rsidRDefault="008869A9" w:rsidP="008869A9">
      <w:pPr>
        <w:jc w:val="center"/>
        <w:rPr>
          <w:b/>
          <w:bCs/>
          <w:sz w:val="28"/>
          <w:szCs w:val="28"/>
        </w:rPr>
      </w:pPr>
    </w:p>
    <w:p w:rsidR="008869A9" w:rsidRDefault="008869A9" w:rsidP="008869A9">
      <w:pPr>
        <w:pStyle w:val="3"/>
        <w:numPr>
          <w:ilvl w:val="2"/>
          <w:numId w:val="13"/>
        </w:numPr>
        <w:ind w:left="860" w:right="813"/>
        <w:jc w:val="center"/>
        <w:rPr>
          <w:b w:val="0"/>
          <w:szCs w:val="26"/>
        </w:rPr>
      </w:pPr>
      <w:r>
        <w:rPr>
          <w:b w:val="0"/>
        </w:rPr>
        <w:t xml:space="preserve">Направление подготовки </w:t>
      </w:r>
    </w:p>
    <w:p w:rsidR="008869A9" w:rsidRDefault="008869A9" w:rsidP="008869A9">
      <w:pPr>
        <w:ind w:right="387"/>
        <w:jc w:val="center"/>
        <w:rPr>
          <w:b/>
          <w:i/>
          <w:sz w:val="28"/>
          <w:szCs w:val="22"/>
        </w:rPr>
      </w:pPr>
      <w:r>
        <w:rPr>
          <w:b/>
          <w:sz w:val="28"/>
        </w:rPr>
        <w:t xml:space="preserve">37.06.01- </w:t>
      </w:r>
      <w:r>
        <w:rPr>
          <w:b/>
          <w:bCs/>
          <w:color w:val="000000"/>
          <w:sz w:val="24"/>
          <w:szCs w:val="24"/>
        </w:rPr>
        <w:t xml:space="preserve">Психологические науки </w:t>
      </w:r>
    </w:p>
    <w:p w:rsidR="008869A9" w:rsidRDefault="008869A9" w:rsidP="008869A9">
      <w:pPr>
        <w:jc w:val="center"/>
        <w:rPr>
          <w:bCs/>
          <w:sz w:val="28"/>
          <w:szCs w:val="28"/>
        </w:rPr>
      </w:pPr>
    </w:p>
    <w:p w:rsidR="008869A9" w:rsidRDefault="008869A9" w:rsidP="008869A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Уровень образования</w:t>
      </w:r>
    </w:p>
    <w:p w:rsidR="008869A9" w:rsidRDefault="008869A9" w:rsidP="008869A9">
      <w:pPr>
        <w:pStyle w:val="a3"/>
        <w:jc w:val="center"/>
        <w:rPr>
          <w:b/>
          <w:i/>
          <w:sz w:val="19"/>
          <w:szCs w:val="20"/>
        </w:rPr>
      </w:pPr>
      <w:r>
        <w:rPr>
          <w:b/>
          <w:sz w:val="28"/>
          <w:szCs w:val="28"/>
        </w:rPr>
        <w:t>Высшее образование - уровень подготовки кадров высшей квалификации</w:t>
      </w:r>
    </w:p>
    <w:p w:rsidR="008869A9" w:rsidRDefault="008869A9" w:rsidP="008869A9">
      <w:pPr>
        <w:ind w:left="861" w:right="811"/>
        <w:jc w:val="center"/>
        <w:rPr>
          <w:sz w:val="28"/>
        </w:rPr>
      </w:pPr>
    </w:p>
    <w:p w:rsidR="008869A9" w:rsidRDefault="008869A9" w:rsidP="008869A9">
      <w:pPr>
        <w:ind w:left="861" w:right="811"/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8869A9" w:rsidRDefault="008869A9" w:rsidP="008869A9">
      <w:pPr>
        <w:pStyle w:val="a3"/>
        <w:jc w:val="center"/>
        <w:rPr>
          <w:b/>
          <w:i/>
          <w:sz w:val="27"/>
        </w:rPr>
      </w:pPr>
      <w:r>
        <w:rPr>
          <w:b/>
          <w:i/>
          <w:sz w:val="27"/>
        </w:rPr>
        <w:t>Исследователь, преподаватель-исследователь</w:t>
      </w:r>
    </w:p>
    <w:p w:rsidR="005F6CDE" w:rsidRDefault="005F6CDE" w:rsidP="008869A9">
      <w:pPr>
        <w:ind w:left="861" w:right="811"/>
        <w:jc w:val="center"/>
        <w:rPr>
          <w:sz w:val="28"/>
        </w:rPr>
      </w:pPr>
    </w:p>
    <w:p w:rsidR="008869A9" w:rsidRDefault="008869A9" w:rsidP="008869A9">
      <w:pPr>
        <w:ind w:left="861" w:right="811"/>
        <w:jc w:val="center"/>
        <w:rPr>
          <w:sz w:val="28"/>
        </w:rPr>
      </w:pPr>
      <w:r>
        <w:rPr>
          <w:sz w:val="28"/>
        </w:rPr>
        <w:t>Форма обучения</w:t>
      </w:r>
    </w:p>
    <w:p w:rsidR="008869A9" w:rsidRDefault="008869A9" w:rsidP="008869A9">
      <w:pPr>
        <w:pStyle w:val="a3"/>
        <w:jc w:val="center"/>
        <w:rPr>
          <w:b/>
          <w:sz w:val="20"/>
        </w:rPr>
      </w:pPr>
      <w:r>
        <w:rPr>
          <w:b/>
        </w:rPr>
        <w:t>Очная,  заочная</w:t>
      </w:r>
    </w:p>
    <w:p w:rsidR="008869A9" w:rsidRDefault="008869A9" w:rsidP="008869A9">
      <w:pPr>
        <w:pStyle w:val="a3"/>
        <w:jc w:val="center"/>
        <w:rPr>
          <w:b/>
        </w:rPr>
      </w:pPr>
    </w:p>
    <w:p w:rsidR="008869A9" w:rsidRDefault="008869A9" w:rsidP="008869A9">
      <w:pPr>
        <w:pStyle w:val="a3"/>
        <w:jc w:val="center"/>
        <w:rPr>
          <w:b/>
          <w:sz w:val="20"/>
        </w:rPr>
      </w:pPr>
    </w:p>
    <w:p w:rsidR="008869A9" w:rsidRDefault="008869A9" w:rsidP="008869A9">
      <w:pPr>
        <w:pStyle w:val="a3"/>
        <w:jc w:val="center"/>
        <w:rPr>
          <w:b/>
        </w:rPr>
      </w:pPr>
    </w:p>
    <w:p w:rsidR="008869A9" w:rsidRDefault="008869A9" w:rsidP="008869A9">
      <w:pPr>
        <w:pStyle w:val="a3"/>
        <w:jc w:val="center"/>
        <w:rPr>
          <w:b/>
        </w:rPr>
      </w:pPr>
    </w:p>
    <w:p w:rsidR="008869A9" w:rsidRDefault="008869A9" w:rsidP="008869A9">
      <w:pPr>
        <w:pStyle w:val="a3"/>
        <w:jc w:val="center"/>
        <w:rPr>
          <w:b/>
        </w:rPr>
      </w:pPr>
    </w:p>
    <w:p w:rsidR="008869A9" w:rsidRDefault="008869A9" w:rsidP="008869A9">
      <w:pPr>
        <w:pStyle w:val="a3"/>
        <w:jc w:val="center"/>
        <w:rPr>
          <w:b/>
        </w:rPr>
      </w:pPr>
    </w:p>
    <w:p w:rsidR="008869A9" w:rsidRDefault="008869A9" w:rsidP="008869A9">
      <w:pPr>
        <w:pStyle w:val="a3"/>
        <w:jc w:val="center"/>
        <w:rPr>
          <w:b/>
        </w:rPr>
      </w:pPr>
    </w:p>
    <w:p w:rsidR="008869A9" w:rsidRDefault="008869A9" w:rsidP="008869A9">
      <w:pPr>
        <w:pStyle w:val="a3"/>
        <w:jc w:val="center"/>
        <w:rPr>
          <w:b/>
        </w:rPr>
      </w:pPr>
    </w:p>
    <w:p w:rsidR="008869A9" w:rsidRDefault="008869A9" w:rsidP="008869A9">
      <w:pPr>
        <w:pStyle w:val="a3"/>
        <w:jc w:val="center"/>
        <w:rPr>
          <w:b/>
        </w:rPr>
      </w:pPr>
    </w:p>
    <w:p w:rsidR="00185C1E" w:rsidRDefault="00185C1E" w:rsidP="008869A9">
      <w:pPr>
        <w:pStyle w:val="a3"/>
        <w:jc w:val="center"/>
        <w:rPr>
          <w:b/>
        </w:rPr>
      </w:pPr>
    </w:p>
    <w:p w:rsidR="00185C1E" w:rsidRDefault="00185C1E" w:rsidP="008869A9">
      <w:pPr>
        <w:pStyle w:val="a3"/>
        <w:jc w:val="center"/>
        <w:rPr>
          <w:b/>
        </w:rPr>
      </w:pPr>
    </w:p>
    <w:p w:rsidR="00185C1E" w:rsidRDefault="00185C1E" w:rsidP="008869A9">
      <w:pPr>
        <w:pStyle w:val="a3"/>
        <w:jc w:val="center"/>
        <w:rPr>
          <w:b/>
        </w:rPr>
      </w:pPr>
    </w:p>
    <w:p w:rsidR="008869A9" w:rsidRDefault="008869A9" w:rsidP="008869A9">
      <w:pPr>
        <w:pStyle w:val="a3"/>
        <w:jc w:val="center"/>
        <w:rPr>
          <w:i/>
        </w:rPr>
      </w:pPr>
    </w:p>
    <w:p w:rsidR="00185C1E" w:rsidRPr="00D11A9A" w:rsidRDefault="00185C1E" w:rsidP="00185C1E">
      <w:pPr>
        <w:pStyle w:val="a3"/>
        <w:jc w:val="center"/>
        <w:rPr>
          <w:sz w:val="28"/>
          <w:szCs w:val="28"/>
        </w:rPr>
      </w:pPr>
      <w:r w:rsidRPr="00D11A9A">
        <w:rPr>
          <w:sz w:val="28"/>
          <w:szCs w:val="28"/>
        </w:rPr>
        <w:t>Москва 202</w:t>
      </w:r>
      <w:r w:rsidR="0028107A">
        <w:rPr>
          <w:sz w:val="28"/>
          <w:szCs w:val="28"/>
        </w:rPr>
        <w:t>2</w:t>
      </w:r>
    </w:p>
    <w:p w:rsidR="005A0ACE" w:rsidRDefault="005A0ACE" w:rsidP="008869A9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8869A9">
      <w:pPr>
        <w:spacing w:line="299" w:lineRule="exact"/>
        <w:ind w:left="533" w:right="206"/>
        <w:jc w:val="center"/>
        <w:rPr>
          <w:sz w:val="26"/>
        </w:rPr>
      </w:pPr>
    </w:p>
    <w:p w:rsidR="0028107A" w:rsidRPr="007538BC" w:rsidRDefault="005B07D4" w:rsidP="0028107A">
      <w:pPr>
        <w:ind w:firstLine="567"/>
        <w:jc w:val="both"/>
        <w:rPr>
          <w:sz w:val="24"/>
          <w:szCs w:val="24"/>
          <w:lang w:eastAsia="ru-RU"/>
        </w:rPr>
      </w:pPr>
      <w:r w:rsidRPr="00981EFF">
        <w:rPr>
          <w:rFonts w:eastAsia="Calibri"/>
          <w:sz w:val="24"/>
          <w:szCs w:val="24"/>
        </w:rPr>
        <w:lastRenderedPageBreak/>
        <w:t>Рабочая программа п</w:t>
      </w:r>
      <w:r w:rsidRPr="00981EFF">
        <w:rPr>
          <w:sz w:val="24"/>
          <w:szCs w:val="24"/>
        </w:rPr>
        <w:t xml:space="preserve">рактики по получению профессиональных умений и опыта профессиональной деятельности (педагогической практики) </w:t>
      </w:r>
      <w:r w:rsidR="00EB7F50" w:rsidRPr="00981EFF">
        <w:rPr>
          <w:rFonts w:eastAsia="Calibri"/>
          <w:sz w:val="24"/>
          <w:szCs w:val="24"/>
        </w:rPr>
        <w:t xml:space="preserve">разработана на основании </w:t>
      </w:r>
      <w:r w:rsidR="0028107A">
        <w:rPr>
          <w:rFonts w:eastAsia="Calibri"/>
          <w:b/>
          <w:sz w:val="24"/>
          <w:szCs w:val="24"/>
        </w:rPr>
        <w:t xml:space="preserve">ФГТ </w:t>
      </w:r>
      <w:r w:rsidR="00EB7F50" w:rsidRPr="00981EFF">
        <w:rPr>
          <w:rFonts w:eastAsia="Calibri"/>
          <w:sz w:val="24"/>
          <w:szCs w:val="24"/>
        </w:rPr>
        <w:t xml:space="preserve">высшего образования по направлению подготовки </w:t>
      </w:r>
      <w:r w:rsidR="0028107A" w:rsidRPr="007538BC">
        <w:rPr>
          <w:sz w:val="24"/>
          <w:szCs w:val="24"/>
        </w:rPr>
        <w:t xml:space="preserve">5.3. </w:t>
      </w:r>
      <w:r w:rsidR="0028107A" w:rsidRPr="007538BC">
        <w:rPr>
          <w:rStyle w:val="22"/>
          <w:sz w:val="24"/>
          <w:szCs w:val="24"/>
        </w:rPr>
        <w:t>Психологические науки специальность 5.3.4.</w:t>
      </w:r>
      <w:r w:rsidR="0028107A">
        <w:rPr>
          <w:rStyle w:val="22"/>
          <w:sz w:val="24"/>
          <w:szCs w:val="24"/>
        </w:rPr>
        <w:t xml:space="preserve"> </w:t>
      </w:r>
      <w:proofErr w:type="gramStart"/>
      <w:r w:rsidR="0028107A" w:rsidRPr="007538BC">
        <w:rPr>
          <w:rStyle w:val="22"/>
          <w:sz w:val="24"/>
          <w:szCs w:val="24"/>
        </w:rPr>
        <w:t>«</w:t>
      </w:r>
      <w:r w:rsidR="0028107A" w:rsidRPr="007538BC">
        <w:rPr>
          <w:sz w:val="24"/>
          <w:szCs w:val="24"/>
        </w:rPr>
        <w:t>Педагогическая психология, психодиагностика цифровых образовательных сред»</w:t>
      </w:r>
      <w:r w:rsidR="0028107A" w:rsidRPr="007538BC">
        <w:rPr>
          <w:rFonts w:eastAsia="Calibri"/>
          <w:sz w:val="24"/>
          <w:szCs w:val="24"/>
        </w:rPr>
        <w:t xml:space="preserve"> (уровень подготовки кадров высшей квалификации) утвержденному приказом </w:t>
      </w:r>
      <w:r w:rsidR="0028107A" w:rsidRPr="007538BC">
        <w:rPr>
          <w:color w:val="000000"/>
          <w:sz w:val="24"/>
          <w:szCs w:val="24"/>
          <w:shd w:val="clear" w:color="auto" w:fill="FFFFFF"/>
          <w:lang w:eastAsia="ru-RU"/>
        </w:rPr>
        <w:t>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  <w:r w:rsidR="00F70EB2">
        <w:rPr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EB7F50" w:rsidRPr="00981EFF" w:rsidRDefault="00EB7F50" w:rsidP="0028107A">
      <w:pPr>
        <w:pStyle w:val="3"/>
        <w:tabs>
          <w:tab w:val="left" w:pos="9639"/>
        </w:tabs>
        <w:ind w:right="2" w:firstLine="567"/>
        <w:jc w:val="both"/>
        <w:rPr>
          <w:b w:val="0"/>
          <w:snapToGrid w:val="0"/>
          <w:sz w:val="24"/>
          <w:szCs w:val="24"/>
        </w:rPr>
      </w:pPr>
    </w:p>
    <w:p w:rsidR="00EB7F50" w:rsidRPr="00981EFF" w:rsidRDefault="00EB7F50" w:rsidP="00EB7F50">
      <w:pPr>
        <w:pStyle w:val="ac"/>
        <w:spacing w:beforeAutospacing="1" w:afterAutospacing="1"/>
        <w:ind w:firstLine="426"/>
        <w:jc w:val="both"/>
        <w:rPr>
          <w:i/>
        </w:rPr>
      </w:pPr>
      <w:r w:rsidRPr="00981EFF">
        <w:t>Рабочая программа учебной дисциплины разработана Шнейдер Л.Б., доктором психологических наук, профессором кафедры психологии</w:t>
      </w:r>
      <w:r w:rsidRPr="00981EFF">
        <w:rPr>
          <w:lang w:eastAsia="en-US"/>
        </w:rPr>
        <w:t xml:space="preserve"> и </w:t>
      </w:r>
      <w:r w:rsidRPr="00981EFF">
        <w:t>педагогики</w:t>
      </w:r>
      <w:r w:rsidRPr="00981EFF">
        <w:rPr>
          <w:lang w:eastAsia="en-US"/>
        </w:rPr>
        <w:t xml:space="preserve"> образования</w:t>
      </w:r>
      <w:r w:rsidRPr="00981EFF">
        <w:t xml:space="preserve"> </w:t>
      </w:r>
      <w:r w:rsidRPr="00981EFF">
        <w:rPr>
          <w:kern w:val="2"/>
        </w:rPr>
        <w:t>МПСУ</w:t>
      </w:r>
    </w:p>
    <w:p w:rsidR="00D70937" w:rsidRPr="00981EFF" w:rsidRDefault="00D70937" w:rsidP="00EB7F50">
      <w:pPr>
        <w:jc w:val="both"/>
        <w:rPr>
          <w:i/>
          <w:sz w:val="24"/>
          <w:szCs w:val="24"/>
        </w:rPr>
      </w:pPr>
    </w:p>
    <w:p w:rsidR="00D70937" w:rsidRDefault="00D70937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pacing w:line="299" w:lineRule="exact"/>
        <w:ind w:left="533" w:right="206"/>
        <w:jc w:val="center"/>
        <w:rPr>
          <w:sz w:val="26"/>
        </w:rPr>
      </w:pPr>
    </w:p>
    <w:p w:rsidR="005A0ACE" w:rsidRDefault="005A0ACE" w:rsidP="00D70937">
      <w:pPr>
        <w:suppressAutoHyphens w:val="0"/>
        <w:autoSpaceDE/>
        <w:jc w:val="center"/>
        <w:rPr>
          <w:sz w:val="28"/>
          <w:szCs w:val="28"/>
          <w:lang w:eastAsia="ru-RU"/>
        </w:rPr>
      </w:pPr>
      <w:bookmarkStart w:id="3" w:name="_Toc436214868"/>
      <w:bookmarkEnd w:id="3"/>
    </w:p>
    <w:p w:rsidR="00185C1E" w:rsidRDefault="00185C1E" w:rsidP="00D70937">
      <w:pPr>
        <w:suppressAutoHyphens w:val="0"/>
        <w:autoSpaceDE/>
        <w:jc w:val="center"/>
        <w:rPr>
          <w:sz w:val="28"/>
          <w:szCs w:val="28"/>
          <w:lang w:eastAsia="ru-RU"/>
        </w:rPr>
      </w:pPr>
    </w:p>
    <w:p w:rsidR="00185C1E" w:rsidRDefault="00185C1E" w:rsidP="00D70937">
      <w:pPr>
        <w:suppressAutoHyphens w:val="0"/>
        <w:autoSpaceDE/>
        <w:jc w:val="center"/>
        <w:rPr>
          <w:sz w:val="28"/>
          <w:szCs w:val="28"/>
          <w:lang w:eastAsia="ru-RU"/>
        </w:rPr>
      </w:pPr>
    </w:p>
    <w:p w:rsidR="005A0ACE" w:rsidRDefault="005A0ACE" w:rsidP="00D70937">
      <w:pPr>
        <w:suppressAutoHyphens w:val="0"/>
        <w:autoSpaceDE/>
        <w:jc w:val="center"/>
        <w:rPr>
          <w:sz w:val="28"/>
          <w:szCs w:val="28"/>
          <w:lang w:eastAsia="ru-RU"/>
        </w:rPr>
      </w:pPr>
    </w:p>
    <w:p w:rsidR="005F6CDE" w:rsidRDefault="005F6CDE" w:rsidP="00D70937">
      <w:pPr>
        <w:suppressAutoHyphens w:val="0"/>
        <w:autoSpaceDE/>
        <w:jc w:val="center"/>
        <w:rPr>
          <w:sz w:val="28"/>
          <w:szCs w:val="28"/>
          <w:lang w:eastAsia="ru-RU"/>
        </w:rPr>
      </w:pPr>
    </w:p>
    <w:p w:rsidR="00897BA2" w:rsidRDefault="00897BA2" w:rsidP="00D70937">
      <w:pPr>
        <w:suppressAutoHyphens w:val="0"/>
        <w:autoSpaceDE/>
        <w:jc w:val="center"/>
        <w:rPr>
          <w:sz w:val="28"/>
          <w:szCs w:val="28"/>
          <w:lang w:eastAsia="ru-RU"/>
        </w:rPr>
      </w:pPr>
    </w:p>
    <w:p w:rsidR="00D70937" w:rsidRPr="005837C4" w:rsidRDefault="00D70937" w:rsidP="00D70937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5837C4">
        <w:rPr>
          <w:sz w:val="28"/>
          <w:szCs w:val="28"/>
          <w:lang w:eastAsia="ru-RU"/>
        </w:rPr>
        <w:lastRenderedPageBreak/>
        <w:t>СОДЕРЖАНИЕ:</w:t>
      </w:r>
    </w:p>
    <w:p w:rsidR="00D70937" w:rsidRDefault="00D70937" w:rsidP="00D70937">
      <w:pPr>
        <w:suppressAutoHyphens w:val="0"/>
        <w:autoSpaceDE/>
        <w:rPr>
          <w:b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1064"/>
      </w:tblGrid>
      <w:tr w:rsidR="00D70937" w:rsidRPr="003F2C83" w:rsidTr="007F6BD2">
        <w:tc>
          <w:tcPr>
            <w:tcW w:w="9322" w:type="dxa"/>
          </w:tcPr>
          <w:p w:rsidR="00D70937" w:rsidRPr="00D70937" w:rsidRDefault="00D70937" w:rsidP="005F6CDE">
            <w:pPr>
              <w:pStyle w:val="a5"/>
              <w:numPr>
                <w:ilvl w:val="0"/>
                <w:numId w:val="6"/>
              </w:numPr>
              <w:tabs>
                <w:tab w:val="left" w:pos="600"/>
              </w:tabs>
              <w:ind w:left="0" w:firstLine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bookmarkStart w:id="4" w:name="_Toc459976002"/>
            <w:r w:rsidRPr="00D70937">
              <w:rPr>
                <w:sz w:val="28"/>
                <w:szCs w:val="28"/>
                <w:lang w:val="ru-RU" w:eastAsia="ru-RU"/>
              </w:rPr>
              <w:t>Вид практики, способ и форма (форм) ее проведения</w:t>
            </w:r>
            <w:bookmarkEnd w:id="4"/>
          </w:p>
        </w:tc>
        <w:tc>
          <w:tcPr>
            <w:tcW w:w="1064" w:type="dxa"/>
          </w:tcPr>
          <w:p w:rsidR="00D70937" w:rsidRPr="00D0080A" w:rsidRDefault="00D70937" w:rsidP="005F6CDE">
            <w:pPr>
              <w:suppressAutoHyphens w:val="0"/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D70937" w:rsidRPr="003F2C83" w:rsidTr="007F6BD2">
        <w:tc>
          <w:tcPr>
            <w:tcW w:w="9322" w:type="dxa"/>
          </w:tcPr>
          <w:p w:rsidR="00D70937" w:rsidRPr="00D70937" w:rsidRDefault="00D70937" w:rsidP="005F6CDE">
            <w:pPr>
              <w:pStyle w:val="1"/>
              <w:numPr>
                <w:ilvl w:val="0"/>
                <w:numId w:val="6"/>
              </w:numPr>
              <w:tabs>
                <w:tab w:val="left" w:pos="600"/>
              </w:tabs>
              <w:ind w:left="0" w:firstLine="0"/>
              <w:jc w:val="both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  <w:bookmarkStart w:id="5" w:name="_Toc459976003"/>
            <w:r w:rsidRPr="00D70937">
              <w:rPr>
                <w:b w:val="0"/>
                <w:sz w:val="28"/>
                <w:szCs w:val="28"/>
                <w:lang w:val="ru-RU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образовательнойпрограммы</w:t>
            </w:r>
            <w:bookmarkEnd w:id="5"/>
          </w:p>
        </w:tc>
        <w:tc>
          <w:tcPr>
            <w:tcW w:w="1064" w:type="dxa"/>
          </w:tcPr>
          <w:p w:rsidR="00D70937" w:rsidRPr="00D0080A" w:rsidRDefault="00D70937" w:rsidP="005F6CDE">
            <w:pPr>
              <w:suppressAutoHyphens w:val="0"/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D70937" w:rsidRPr="003F2C83" w:rsidTr="007F6BD2">
        <w:tc>
          <w:tcPr>
            <w:tcW w:w="9322" w:type="dxa"/>
          </w:tcPr>
          <w:p w:rsidR="00D70937" w:rsidRPr="00D70937" w:rsidRDefault="00D70937" w:rsidP="005F6CDE">
            <w:pPr>
              <w:pStyle w:val="1"/>
              <w:numPr>
                <w:ilvl w:val="0"/>
                <w:numId w:val="6"/>
              </w:numPr>
              <w:tabs>
                <w:tab w:val="left" w:pos="425"/>
                <w:tab w:val="left" w:pos="600"/>
                <w:tab w:val="left" w:pos="993"/>
              </w:tabs>
              <w:ind w:left="0" w:firstLine="0"/>
              <w:jc w:val="both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  <w:bookmarkStart w:id="6" w:name="_Toc459976004"/>
            <w:r w:rsidRPr="00D70937">
              <w:rPr>
                <w:b w:val="0"/>
                <w:sz w:val="28"/>
                <w:szCs w:val="28"/>
                <w:lang w:val="ru-RU"/>
              </w:rPr>
              <w:t xml:space="preserve">Место практики в структуре образовательной программы </w:t>
            </w:r>
            <w:bookmarkEnd w:id="6"/>
            <w:r w:rsidR="00632CEA">
              <w:rPr>
                <w:b w:val="0"/>
                <w:sz w:val="28"/>
                <w:szCs w:val="28"/>
                <w:lang w:val="ru-RU"/>
              </w:rPr>
              <w:t>аспирантуры</w:t>
            </w:r>
          </w:p>
        </w:tc>
        <w:tc>
          <w:tcPr>
            <w:tcW w:w="1064" w:type="dxa"/>
          </w:tcPr>
          <w:p w:rsidR="00D70937" w:rsidRPr="00D0080A" w:rsidRDefault="00D70937" w:rsidP="005F6CDE">
            <w:pPr>
              <w:suppressAutoHyphens w:val="0"/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D70937" w:rsidRPr="003F2C83" w:rsidTr="007F6BD2">
        <w:tc>
          <w:tcPr>
            <w:tcW w:w="9322" w:type="dxa"/>
          </w:tcPr>
          <w:p w:rsidR="00D70937" w:rsidRPr="00D70937" w:rsidRDefault="00D70937" w:rsidP="005F6CDE">
            <w:pPr>
              <w:pStyle w:val="a5"/>
              <w:numPr>
                <w:ilvl w:val="0"/>
                <w:numId w:val="6"/>
              </w:numPr>
              <w:tabs>
                <w:tab w:val="left" w:pos="600"/>
              </w:tabs>
              <w:suppressAutoHyphens w:val="0"/>
              <w:autoSpaceDE/>
              <w:ind w:left="0"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D70937">
              <w:rPr>
                <w:sz w:val="28"/>
                <w:szCs w:val="28"/>
                <w:lang w:val="ru-RU"/>
              </w:rPr>
              <w:t>Объем практики в зачетных единицах и ее продолжительность в нед</w:t>
            </w:r>
            <w:r w:rsidRPr="00D70937">
              <w:rPr>
                <w:sz w:val="28"/>
                <w:szCs w:val="28"/>
                <w:lang w:val="ru-RU"/>
              </w:rPr>
              <w:t>е</w:t>
            </w:r>
            <w:r w:rsidRPr="00D70937">
              <w:rPr>
                <w:sz w:val="28"/>
                <w:szCs w:val="28"/>
                <w:lang w:val="ru-RU"/>
              </w:rPr>
              <w:t>лях либо в академических или астрономических часах</w:t>
            </w:r>
          </w:p>
        </w:tc>
        <w:tc>
          <w:tcPr>
            <w:tcW w:w="1064" w:type="dxa"/>
          </w:tcPr>
          <w:p w:rsidR="00D70937" w:rsidRPr="00D70937" w:rsidRDefault="00D70937" w:rsidP="005F6CDE">
            <w:pPr>
              <w:suppressAutoHyphens w:val="0"/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D70937" w:rsidRPr="003F2C83" w:rsidTr="007F6BD2">
        <w:tc>
          <w:tcPr>
            <w:tcW w:w="9322" w:type="dxa"/>
          </w:tcPr>
          <w:p w:rsidR="00D70937" w:rsidRPr="003F2C83" w:rsidRDefault="00D70937" w:rsidP="005F6CDE">
            <w:pPr>
              <w:pStyle w:val="1"/>
              <w:numPr>
                <w:ilvl w:val="0"/>
                <w:numId w:val="6"/>
              </w:numPr>
              <w:tabs>
                <w:tab w:val="left" w:pos="525"/>
                <w:tab w:val="left" w:pos="600"/>
              </w:tabs>
              <w:ind w:left="0" w:firstLine="0"/>
              <w:jc w:val="both"/>
              <w:outlineLvl w:val="0"/>
              <w:rPr>
                <w:b w:val="0"/>
                <w:sz w:val="28"/>
                <w:szCs w:val="28"/>
                <w:lang w:eastAsia="ru-RU"/>
              </w:rPr>
            </w:pPr>
            <w:bookmarkStart w:id="7" w:name="_Toc459976005"/>
            <w:proofErr w:type="spellStart"/>
            <w:r w:rsidRPr="003F2C83">
              <w:rPr>
                <w:b w:val="0"/>
                <w:sz w:val="28"/>
                <w:szCs w:val="28"/>
              </w:rPr>
              <w:t>Содержание</w:t>
            </w:r>
            <w:proofErr w:type="spellEnd"/>
            <w:r w:rsidR="005F6CDE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2C83">
              <w:rPr>
                <w:b w:val="0"/>
                <w:sz w:val="28"/>
                <w:szCs w:val="28"/>
              </w:rPr>
              <w:t>практики</w:t>
            </w:r>
            <w:bookmarkEnd w:id="7"/>
            <w:proofErr w:type="spellEnd"/>
          </w:p>
        </w:tc>
        <w:tc>
          <w:tcPr>
            <w:tcW w:w="1064" w:type="dxa"/>
          </w:tcPr>
          <w:p w:rsidR="00D70937" w:rsidRPr="003F2C83" w:rsidRDefault="00D70937" w:rsidP="005F6CDE">
            <w:pPr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70937" w:rsidRPr="003F2C83" w:rsidTr="007F6BD2">
        <w:tc>
          <w:tcPr>
            <w:tcW w:w="9322" w:type="dxa"/>
          </w:tcPr>
          <w:p w:rsidR="00D70937" w:rsidRPr="00D70937" w:rsidRDefault="00D70937" w:rsidP="005F6CDE">
            <w:pPr>
              <w:pStyle w:val="a5"/>
              <w:numPr>
                <w:ilvl w:val="1"/>
                <w:numId w:val="6"/>
              </w:numPr>
              <w:tabs>
                <w:tab w:val="left" w:pos="600"/>
              </w:tabs>
              <w:suppressAutoHyphens w:val="0"/>
              <w:autoSpaceDE/>
              <w:ind w:left="0"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D70937">
              <w:rPr>
                <w:sz w:val="28"/>
                <w:szCs w:val="28"/>
                <w:lang w:val="ru-RU"/>
              </w:rPr>
              <w:t>Разделы практики и трудоемкость по видам учебных занятий (в ак</w:t>
            </w:r>
            <w:r w:rsidRPr="00D70937">
              <w:rPr>
                <w:sz w:val="28"/>
                <w:szCs w:val="28"/>
                <w:lang w:val="ru-RU"/>
              </w:rPr>
              <w:t>а</w:t>
            </w:r>
            <w:r w:rsidRPr="00D70937">
              <w:rPr>
                <w:sz w:val="28"/>
                <w:szCs w:val="28"/>
                <w:lang w:val="ru-RU"/>
              </w:rPr>
              <w:t>демических</w:t>
            </w:r>
            <w:r w:rsidR="005F6CDE">
              <w:rPr>
                <w:sz w:val="28"/>
                <w:szCs w:val="28"/>
                <w:lang w:val="ru-RU"/>
              </w:rPr>
              <w:t xml:space="preserve"> </w:t>
            </w:r>
            <w:r w:rsidRPr="00D70937">
              <w:rPr>
                <w:sz w:val="28"/>
                <w:szCs w:val="28"/>
                <w:lang w:val="ru-RU"/>
              </w:rPr>
              <w:t>часах)</w:t>
            </w:r>
          </w:p>
        </w:tc>
        <w:tc>
          <w:tcPr>
            <w:tcW w:w="1064" w:type="dxa"/>
          </w:tcPr>
          <w:p w:rsidR="00D70937" w:rsidRPr="00D70937" w:rsidRDefault="00D70937" w:rsidP="005F6CDE">
            <w:pPr>
              <w:suppressAutoHyphens w:val="0"/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D70937" w:rsidRPr="003F2C83" w:rsidTr="007F6BD2">
        <w:tc>
          <w:tcPr>
            <w:tcW w:w="9322" w:type="dxa"/>
          </w:tcPr>
          <w:p w:rsidR="00D70937" w:rsidRPr="00D70937" w:rsidRDefault="00D70937" w:rsidP="005F6CDE">
            <w:pPr>
              <w:pStyle w:val="a5"/>
              <w:numPr>
                <w:ilvl w:val="1"/>
                <w:numId w:val="6"/>
              </w:numPr>
              <w:tabs>
                <w:tab w:val="left" w:pos="600"/>
              </w:tabs>
              <w:suppressAutoHyphens w:val="0"/>
              <w:autoSpaceDE/>
              <w:ind w:left="0"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D70937">
              <w:rPr>
                <w:sz w:val="28"/>
                <w:szCs w:val="28"/>
                <w:lang w:val="ru-RU"/>
              </w:rPr>
              <w:t>Содержание практики, структурированное поразделам (темам)</w:t>
            </w:r>
          </w:p>
        </w:tc>
        <w:tc>
          <w:tcPr>
            <w:tcW w:w="1064" w:type="dxa"/>
          </w:tcPr>
          <w:p w:rsidR="00D70937" w:rsidRPr="00D70937" w:rsidRDefault="00D70937" w:rsidP="005F6CDE">
            <w:pPr>
              <w:suppressAutoHyphens w:val="0"/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D70937" w:rsidRPr="003F2C83" w:rsidTr="007F6BD2">
        <w:tc>
          <w:tcPr>
            <w:tcW w:w="9322" w:type="dxa"/>
          </w:tcPr>
          <w:p w:rsidR="00D70937" w:rsidRPr="003F2C83" w:rsidRDefault="00D70937" w:rsidP="005F6CDE">
            <w:pPr>
              <w:pStyle w:val="1"/>
              <w:numPr>
                <w:ilvl w:val="0"/>
                <w:numId w:val="6"/>
              </w:numPr>
              <w:tabs>
                <w:tab w:val="left" w:pos="600"/>
              </w:tabs>
              <w:ind w:left="0" w:firstLine="0"/>
              <w:jc w:val="both"/>
              <w:outlineLvl w:val="0"/>
              <w:rPr>
                <w:b w:val="0"/>
                <w:sz w:val="28"/>
                <w:szCs w:val="28"/>
                <w:lang w:eastAsia="ru-RU"/>
              </w:rPr>
            </w:pPr>
            <w:bookmarkStart w:id="8" w:name="_Toc459976006"/>
            <w:proofErr w:type="spellStart"/>
            <w:r w:rsidRPr="003F2C83">
              <w:rPr>
                <w:b w:val="0"/>
                <w:sz w:val="28"/>
                <w:szCs w:val="28"/>
              </w:rPr>
              <w:t>Форма</w:t>
            </w:r>
            <w:proofErr w:type="spellEnd"/>
            <w:r w:rsidR="005F6CDE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2C83">
              <w:rPr>
                <w:b w:val="0"/>
                <w:sz w:val="28"/>
                <w:szCs w:val="28"/>
              </w:rPr>
              <w:t>отчетности</w:t>
            </w:r>
            <w:proofErr w:type="spellEnd"/>
            <w:r w:rsidR="005F6CDE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2C83">
              <w:rPr>
                <w:b w:val="0"/>
                <w:sz w:val="28"/>
                <w:szCs w:val="28"/>
              </w:rPr>
              <w:t>по</w:t>
            </w:r>
            <w:proofErr w:type="spellEnd"/>
            <w:r w:rsidR="005F6CDE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2C83">
              <w:rPr>
                <w:b w:val="0"/>
                <w:sz w:val="28"/>
                <w:szCs w:val="28"/>
              </w:rPr>
              <w:t>практике</w:t>
            </w:r>
            <w:bookmarkEnd w:id="8"/>
            <w:proofErr w:type="spellEnd"/>
          </w:p>
        </w:tc>
        <w:tc>
          <w:tcPr>
            <w:tcW w:w="1064" w:type="dxa"/>
          </w:tcPr>
          <w:p w:rsidR="00D70937" w:rsidRPr="003F2C83" w:rsidRDefault="00D70937" w:rsidP="005F6CDE">
            <w:pPr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70937" w:rsidRPr="003F2C83" w:rsidTr="007F6BD2">
        <w:tc>
          <w:tcPr>
            <w:tcW w:w="9322" w:type="dxa"/>
          </w:tcPr>
          <w:p w:rsidR="00D70937" w:rsidRPr="00D70937" w:rsidRDefault="00D70937" w:rsidP="005F6CDE">
            <w:pPr>
              <w:pStyle w:val="1"/>
              <w:numPr>
                <w:ilvl w:val="0"/>
                <w:numId w:val="6"/>
              </w:numPr>
              <w:tabs>
                <w:tab w:val="left" w:pos="600"/>
                <w:tab w:val="left" w:pos="1134"/>
              </w:tabs>
              <w:ind w:left="0" w:firstLine="0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bookmarkStart w:id="9" w:name="_Toc459976007"/>
            <w:r w:rsidRPr="00D70937">
              <w:rPr>
                <w:b w:val="0"/>
                <w:sz w:val="28"/>
                <w:szCs w:val="28"/>
                <w:lang w:val="ru-RU"/>
              </w:rPr>
              <w:t>Фонд оценочных сре</w:t>
            </w:r>
            <w:proofErr w:type="gramStart"/>
            <w:r w:rsidRPr="00D70937">
              <w:rPr>
                <w:b w:val="0"/>
                <w:sz w:val="28"/>
                <w:szCs w:val="28"/>
                <w:lang w:val="ru-RU"/>
              </w:rPr>
              <w:t>дств дл</w:t>
            </w:r>
            <w:proofErr w:type="gramEnd"/>
            <w:r w:rsidRPr="00D70937">
              <w:rPr>
                <w:b w:val="0"/>
                <w:sz w:val="28"/>
                <w:szCs w:val="28"/>
                <w:lang w:val="ru-RU"/>
              </w:rPr>
              <w:t>я проведения промежуточной аттестации обучающихся по практике</w:t>
            </w:r>
            <w:bookmarkEnd w:id="9"/>
          </w:p>
        </w:tc>
        <w:tc>
          <w:tcPr>
            <w:tcW w:w="1064" w:type="dxa"/>
          </w:tcPr>
          <w:p w:rsidR="00D70937" w:rsidRPr="00D70937" w:rsidRDefault="00D70937" w:rsidP="005F6CDE">
            <w:pPr>
              <w:suppressAutoHyphens w:val="0"/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D70937" w:rsidRPr="003F2C83" w:rsidTr="007F6BD2">
        <w:tc>
          <w:tcPr>
            <w:tcW w:w="9322" w:type="dxa"/>
          </w:tcPr>
          <w:p w:rsidR="00D70937" w:rsidRPr="00D70937" w:rsidRDefault="00D70937" w:rsidP="005F6CDE">
            <w:pPr>
              <w:pStyle w:val="1"/>
              <w:numPr>
                <w:ilvl w:val="0"/>
                <w:numId w:val="6"/>
              </w:numPr>
              <w:tabs>
                <w:tab w:val="left" w:pos="600"/>
              </w:tabs>
              <w:ind w:left="0" w:firstLine="0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bookmarkStart w:id="10" w:name="_Toc459976008"/>
            <w:r w:rsidRPr="00D70937">
              <w:rPr>
                <w:b w:val="0"/>
                <w:sz w:val="28"/>
                <w:szCs w:val="28"/>
                <w:lang w:val="ru-RU"/>
              </w:rPr>
              <w:t>Перечень учебной литературы и ресурсов сети «Интернет», необходимых для прохождения практики</w:t>
            </w:r>
            <w:bookmarkEnd w:id="10"/>
          </w:p>
        </w:tc>
        <w:tc>
          <w:tcPr>
            <w:tcW w:w="1064" w:type="dxa"/>
          </w:tcPr>
          <w:p w:rsidR="00D70937" w:rsidRPr="00D70937" w:rsidRDefault="00D70937" w:rsidP="005F6CDE">
            <w:pPr>
              <w:suppressAutoHyphens w:val="0"/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D70937" w:rsidRPr="003F2C83" w:rsidTr="007F6BD2">
        <w:tc>
          <w:tcPr>
            <w:tcW w:w="9322" w:type="dxa"/>
          </w:tcPr>
          <w:p w:rsidR="00D70937" w:rsidRPr="00D70937" w:rsidRDefault="00D70937" w:rsidP="005F6CDE">
            <w:pPr>
              <w:pStyle w:val="1"/>
              <w:numPr>
                <w:ilvl w:val="0"/>
                <w:numId w:val="6"/>
              </w:numPr>
              <w:tabs>
                <w:tab w:val="left" w:pos="600"/>
              </w:tabs>
              <w:ind w:left="0" w:firstLine="0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bookmarkStart w:id="11" w:name="_Toc459976009"/>
            <w:r w:rsidRPr="00D70937">
              <w:rPr>
                <w:b w:val="0"/>
                <w:sz w:val="28"/>
                <w:szCs w:val="28"/>
                <w:lang w:val="ru-RU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  <w:bookmarkEnd w:id="11"/>
          </w:p>
        </w:tc>
        <w:tc>
          <w:tcPr>
            <w:tcW w:w="1064" w:type="dxa"/>
          </w:tcPr>
          <w:p w:rsidR="00D70937" w:rsidRPr="00D70937" w:rsidRDefault="00D70937" w:rsidP="005F6CDE">
            <w:pPr>
              <w:suppressAutoHyphens w:val="0"/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D70937" w:rsidRPr="003F2C83" w:rsidTr="007F6BD2">
        <w:tc>
          <w:tcPr>
            <w:tcW w:w="9322" w:type="dxa"/>
          </w:tcPr>
          <w:p w:rsidR="00D70937" w:rsidRPr="00D70937" w:rsidRDefault="00D70937" w:rsidP="005F6CDE">
            <w:pPr>
              <w:pStyle w:val="a5"/>
              <w:numPr>
                <w:ilvl w:val="0"/>
                <w:numId w:val="6"/>
              </w:numPr>
              <w:tabs>
                <w:tab w:val="left" w:pos="600"/>
              </w:tabs>
              <w:ind w:left="0" w:firstLine="0"/>
              <w:jc w:val="both"/>
              <w:outlineLvl w:val="0"/>
              <w:rPr>
                <w:sz w:val="28"/>
                <w:szCs w:val="28"/>
                <w:lang w:val="ru-RU"/>
              </w:rPr>
            </w:pPr>
            <w:bookmarkStart w:id="12" w:name="_Toc459976010"/>
            <w:r w:rsidRPr="00D70937">
              <w:rPr>
                <w:sz w:val="28"/>
                <w:szCs w:val="28"/>
                <w:lang w:val="ru-RU"/>
              </w:rPr>
              <w:t>Описание материально-технической базы, необходимой для проведения практики</w:t>
            </w:r>
            <w:bookmarkEnd w:id="12"/>
          </w:p>
        </w:tc>
        <w:tc>
          <w:tcPr>
            <w:tcW w:w="1064" w:type="dxa"/>
          </w:tcPr>
          <w:p w:rsidR="00D70937" w:rsidRPr="00D70937" w:rsidRDefault="00D70937" w:rsidP="005F6CDE">
            <w:pPr>
              <w:suppressAutoHyphens w:val="0"/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D70937" w:rsidRPr="003F2C83" w:rsidTr="007F6BD2">
        <w:tc>
          <w:tcPr>
            <w:tcW w:w="9322" w:type="dxa"/>
          </w:tcPr>
          <w:p w:rsidR="00D70937" w:rsidRPr="00D70937" w:rsidRDefault="00D70937" w:rsidP="005F6CDE">
            <w:pPr>
              <w:pStyle w:val="a5"/>
              <w:numPr>
                <w:ilvl w:val="0"/>
                <w:numId w:val="6"/>
              </w:numPr>
              <w:tabs>
                <w:tab w:val="left" w:pos="600"/>
                <w:tab w:val="left" w:pos="1134"/>
              </w:tabs>
              <w:ind w:left="0" w:firstLine="0"/>
              <w:jc w:val="both"/>
              <w:outlineLvl w:val="0"/>
              <w:rPr>
                <w:sz w:val="28"/>
                <w:szCs w:val="28"/>
                <w:lang w:val="ru-RU"/>
              </w:rPr>
            </w:pPr>
            <w:bookmarkStart w:id="13" w:name="_Toc459976011"/>
            <w:r w:rsidRPr="00D70937">
              <w:rPr>
                <w:rFonts w:ascii="Times New Roman CYR" w:hAnsi="Times New Roman CYR" w:cs="Times New Roman CYR"/>
                <w:iCs/>
                <w:sz w:val="28"/>
                <w:szCs w:val="28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  <w:bookmarkEnd w:id="13"/>
          </w:p>
        </w:tc>
        <w:tc>
          <w:tcPr>
            <w:tcW w:w="1064" w:type="dxa"/>
          </w:tcPr>
          <w:p w:rsidR="00D70937" w:rsidRPr="00D70937" w:rsidRDefault="00D70937" w:rsidP="005F6CDE">
            <w:pPr>
              <w:suppressAutoHyphens w:val="0"/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D70937" w:rsidRPr="003F2C83" w:rsidTr="007F6BD2">
        <w:tc>
          <w:tcPr>
            <w:tcW w:w="9322" w:type="dxa"/>
          </w:tcPr>
          <w:p w:rsidR="00D70937" w:rsidRPr="00D70937" w:rsidRDefault="00D70937" w:rsidP="005F6CDE">
            <w:pPr>
              <w:pStyle w:val="1"/>
              <w:numPr>
                <w:ilvl w:val="0"/>
                <w:numId w:val="6"/>
              </w:numPr>
              <w:tabs>
                <w:tab w:val="left" w:pos="600"/>
              </w:tabs>
              <w:ind w:left="0" w:firstLine="0"/>
              <w:jc w:val="both"/>
              <w:outlineLvl w:val="0"/>
              <w:rPr>
                <w:rFonts w:ascii="Times New Roman CYR" w:hAnsi="Times New Roman CYR" w:cs="Times New Roman CYR"/>
                <w:b w:val="0"/>
                <w:iCs/>
                <w:sz w:val="28"/>
                <w:szCs w:val="28"/>
                <w:lang w:val="ru-RU"/>
              </w:rPr>
            </w:pPr>
            <w:bookmarkStart w:id="14" w:name="_Toc459976012"/>
            <w:r w:rsidRPr="00D70937">
              <w:rPr>
                <w:b w:val="0"/>
                <w:sz w:val="28"/>
                <w:szCs w:val="28"/>
                <w:lang w:val="ru-RU"/>
              </w:rPr>
              <w:t>Иные сведения и (или)материалы</w:t>
            </w:r>
            <w:bookmarkEnd w:id="14"/>
          </w:p>
        </w:tc>
        <w:tc>
          <w:tcPr>
            <w:tcW w:w="1064" w:type="dxa"/>
          </w:tcPr>
          <w:p w:rsidR="00D70937" w:rsidRPr="00D70937" w:rsidRDefault="00D70937" w:rsidP="005F6CDE">
            <w:pPr>
              <w:suppressAutoHyphens w:val="0"/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D70937" w:rsidRPr="003F2C83" w:rsidTr="007F6BD2">
        <w:tc>
          <w:tcPr>
            <w:tcW w:w="9322" w:type="dxa"/>
          </w:tcPr>
          <w:p w:rsidR="00D70937" w:rsidRPr="00D70937" w:rsidRDefault="00D70937" w:rsidP="005F6CDE">
            <w:pPr>
              <w:pStyle w:val="a5"/>
              <w:numPr>
                <w:ilvl w:val="1"/>
                <w:numId w:val="6"/>
              </w:numPr>
              <w:tabs>
                <w:tab w:val="left" w:pos="600"/>
                <w:tab w:val="left" w:pos="1134"/>
              </w:tabs>
              <w:ind w:left="0" w:firstLine="0"/>
              <w:jc w:val="both"/>
              <w:outlineLvl w:val="0"/>
              <w:rPr>
                <w:rFonts w:ascii="Times New Roman CYR" w:hAnsi="Times New Roman CYR" w:cs="Times New Roman CYR"/>
                <w:iCs/>
                <w:sz w:val="28"/>
                <w:szCs w:val="28"/>
                <w:lang w:val="ru-RU"/>
              </w:rPr>
            </w:pPr>
            <w:bookmarkStart w:id="15" w:name="_Toc459976013"/>
            <w:r w:rsidRPr="00D70937">
              <w:rPr>
                <w:sz w:val="28"/>
                <w:szCs w:val="28"/>
                <w:lang w:val="ru-RU"/>
              </w:rPr>
              <w:t>Перечень образовательных технологий, используемых при прохождении практики</w:t>
            </w:r>
            <w:bookmarkEnd w:id="15"/>
          </w:p>
        </w:tc>
        <w:tc>
          <w:tcPr>
            <w:tcW w:w="1064" w:type="dxa"/>
          </w:tcPr>
          <w:p w:rsidR="00D70937" w:rsidRPr="00D70937" w:rsidRDefault="00D70937" w:rsidP="005F6CDE">
            <w:pPr>
              <w:suppressAutoHyphens w:val="0"/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242F44" w:rsidRDefault="00242F44" w:rsidP="005F6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Лист регистрации изменений</w:t>
      </w:r>
    </w:p>
    <w:p w:rsidR="00D70937" w:rsidRDefault="00D70937" w:rsidP="00D70937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D70937" w:rsidRDefault="00D70937" w:rsidP="00D70937">
      <w:pPr>
        <w:suppressAutoHyphens w:val="0"/>
        <w:autoSpaceDE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D70937" w:rsidRPr="00887B14" w:rsidRDefault="00D70937" w:rsidP="00717D85">
      <w:pPr>
        <w:pStyle w:val="a5"/>
        <w:numPr>
          <w:ilvl w:val="0"/>
          <w:numId w:val="2"/>
        </w:numPr>
        <w:spacing w:before="240" w:after="240"/>
        <w:ind w:left="0" w:firstLine="284"/>
        <w:jc w:val="both"/>
        <w:outlineLvl w:val="0"/>
        <w:rPr>
          <w:b/>
          <w:sz w:val="28"/>
          <w:szCs w:val="28"/>
        </w:rPr>
      </w:pPr>
      <w:bookmarkStart w:id="16" w:name="_Toc459976014"/>
      <w:r w:rsidRPr="00887B14">
        <w:rPr>
          <w:b/>
          <w:sz w:val="28"/>
          <w:szCs w:val="28"/>
          <w:lang w:eastAsia="ru-RU"/>
        </w:rPr>
        <w:lastRenderedPageBreak/>
        <w:t>Вид практики, способ и форма ее проведения</w:t>
      </w:r>
      <w:bookmarkEnd w:id="16"/>
    </w:p>
    <w:p w:rsidR="00D70937" w:rsidRPr="00887B14" w:rsidRDefault="00D70937" w:rsidP="00D70937">
      <w:pPr>
        <w:pStyle w:val="a5"/>
        <w:ind w:left="644" w:firstLine="0"/>
        <w:jc w:val="both"/>
        <w:rPr>
          <w:sz w:val="28"/>
          <w:szCs w:val="28"/>
          <w:lang w:eastAsia="ru-RU"/>
        </w:rPr>
      </w:pPr>
      <w:r w:rsidRPr="00887B14">
        <w:rPr>
          <w:sz w:val="28"/>
          <w:szCs w:val="28"/>
          <w:lang w:eastAsia="ru-RU"/>
        </w:rPr>
        <w:t xml:space="preserve">Вид практики: </w:t>
      </w:r>
      <w:proofErr w:type="gramStart"/>
      <w:r w:rsidR="007F6BD2">
        <w:rPr>
          <w:sz w:val="28"/>
          <w:szCs w:val="28"/>
          <w:lang w:eastAsia="ru-RU"/>
        </w:rPr>
        <w:t>педагогическая</w:t>
      </w:r>
      <w:proofErr w:type="gramEnd"/>
    </w:p>
    <w:p w:rsidR="00D70937" w:rsidRPr="00887B14" w:rsidRDefault="00D70937" w:rsidP="00D70937">
      <w:pPr>
        <w:pStyle w:val="a5"/>
        <w:ind w:left="644" w:firstLine="0"/>
        <w:jc w:val="both"/>
        <w:rPr>
          <w:sz w:val="28"/>
          <w:szCs w:val="28"/>
          <w:lang w:eastAsia="ru-RU"/>
        </w:rPr>
      </w:pPr>
      <w:r w:rsidRPr="00887B14">
        <w:rPr>
          <w:sz w:val="28"/>
          <w:szCs w:val="28"/>
          <w:lang w:eastAsia="ru-RU"/>
        </w:rPr>
        <w:t xml:space="preserve">Способ проведения практики: </w:t>
      </w:r>
      <w:proofErr w:type="gramStart"/>
      <w:r w:rsidRPr="00887B14">
        <w:rPr>
          <w:sz w:val="28"/>
          <w:szCs w:val="28"/>
          <w:lang w:eastAsia="ru-RU"/>
        </w:rPr>
        <w:t>стационарная</w:t>
      </w:r>
      <w:proofErr w:type="gramEnd"/>
      <w:r w:rsidRPr="00887B14">
        <w:rPr>
          <w:sz w:val="28"/>
          <w:szCs w:val="28"/>
          <w:lang w:eastAsia="ru-RU"/>
        </w:rPr>
        <w:t>.</w:t>
      </w:r>
    </w:p>
    <w:p w:rsidR="00D70937" w:rsidRPr="00887B14" w:rsidRDefault="00D70937" w:rsidP="00717D85">
      <w:pPr>
        <w:pStyle w:val="1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bookmarkStart w:id="17" w:name="_Toc459976015"/>
      <w:r w:rsidRPr="00887B14">
        <w:rPr>
          <w:sz w:val="28"/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образовательнойпрограммы</w:t>
      </w:r>
      <w:bookmarkEnd w:id="17"/>
    </w:p>
    <w:p w:rsidR="00D70937" w:rsidRDefault="00D70937" w:rsidP="00D70937">
      <w:pPr>
        <w:spacing w:before="117"/>
        <w:ind w:left="113" w:right="182" w:firstLine="400"/>
        <w:jc w:val="both"/>
        <w:rPr>
          <w:sz w:val="28"/>
          <w:szCs w:val="28"/>
        </w:rPr>
      </w:pPr>
      <w:r w:rsidRPr="00887B14">
        <w:rPr>
          <w:sz w:val="28"/>
          <w:szCs w:val="28"/>
        </w:rPr>
        <w:t xml:space="preserve">В результате освоения ОП </w:t>
      </w:r>
      <w:r w:rsidR="007F6BD2">
        <w:rPr>
          <w:sz w:val="28"/>
          <w:szCs w:val="28"/>
        </w:rPr>
        <w:t>аспирантуры</w:t>
      </w:r>
      <w:r w:rsidR="005F6CDE">
        <w:rPr>
          <w:sz w:val="28"/>
          <w:szCs w:val="28"/>
        </w:rPr>
        <w:t xml:space="preserve"> </w:t>
      </w:r>
      <w:r w:rsidRPr="00990DA3">
        <w:rPr>
          <w:sz w:val="28"/>
          <w:szCs w:val="28"/>
        </w:rPr>
        <w:t xml:space="preserve">обучающийся должен </w:t>
      </w:r>
      <w:r w:rsidRPr="00990DA3">
        <w:rPr>
          <w:spacing w:val="-3"/>
          <w:sz w:val="28"/>
          <w:szCs w:val="28"/>
        </w:rPr>
        <w:t xml:space="preserve">овладеть следующими результатами обучения </w:t>
      </w:r>
      <w:r>
        <w:rPr>
          <w:sz w:val="28"/>
          <w:szCs w:val="28"/>
        </w:rPr>
        <w:t>при прохождении практики</w:t>
      </w:r>
      <w:r w:rsidRPr="00990DA3">
        <w:rPr>
          <w:sz w:val="28"/>
          <w:szCs w:val="28"/>
        </w:rPr>
        <w:t>:</w:t>
      </w:r>
    </w:p>
    <w:p w:rsidR="00C72186" w:rsidRPr="00990DA3" w:rsidRDefault="00C72186" w:rsidP="00D70937">
      <w:pPr>
        <w:spacing w:before="117"/>
        <w:ind w:left="113" w:right="182" w:firstLine="400"/>
        <w:jc w:val="both"/>
        <w:rPr>
          <w:sz w:val="28"/>
          <w:szCs w:val="28"/>
        </w:rPr>
      </w:pPr>
    </w:p>
    <w:tbl>
      <w:tblPr>
        <w:tblW w:w="1016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90"/>
        <w:gridCol w:w="3686"/>
        <w:gridCol w:w="5386"/>
      </w:tblGrid>
      <w:tr w:rsidR="007F6BD2" w:rsidRPr="00B62D90" w:rsidTr="007F6BD2">
        <w:trPr>
          <w:trHeight w:hRule="exact" w:val="71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BD2" w:rsidRPr="00F774D6" w:rsidRDefault="007F6BD2" w:rsidP="007F6BD2">
            <w:pPr>
              <w:pStyle w:val="TableParagraph"/>
              <w:ind w:left="0"/>
              <w:jc w:val="center"/>
              <w:rPr>
                <w:b/>
              </w:rPr>
            </w:pPr>
            <w:r w:rsidRPr="00F774D6">
              <w:rPr>
                <w:b/>
              </w:rPr>
              <w:t>Коды компетенции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BD2" w:rsidRPr="00F774D6" w:rsidRDefault="007F6BD2" w:rsidP="007F6BD2">
            <w:pPr>
              <w:jc w:val="center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результаты освоения ОП</w:t>
            </w:r>
          </w:p>
          <w:p w:rsidR="007F6BD2" w:rsidRPr="00F774D6" w:rsidRDefault="007F6BD2" w:rsidP="007F6BD2">
            <w:pPr>
              <w:jc w:val="center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Содержание компетенций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BD2" w:rsidRPr="00F774D6" w:rsidRDefault="007F6BD2" w:rsidP="007F6BD2">
            <w:pPr>
              <w:pStyle w:val="Table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F774D6">
              <w:rPr>
                <w:b/>
                <w:sz w:val="22"/>
                <w:szCs w:val="22"/>
              </w:rPr>
              <w:t>обучения по дисциплине</w:t>
            </w:r>
            <w:proofErr w:type="gramEnd"/>
          </w:p>
        </w:tc>
      </w:tr>
      <w:tr w:rsidR="007F6BD2" w:rsidRPr="00B62D90" w:rsidTr="007F6BD2">
        <w:trPr>
          <w:trHeight w:hRule="exact" w:val="360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D2" w:rsidRPr="00F774D6" w:rsidRDefault="007F6BD2" w:rsidP="007F6BD2">
            <w:pPr>
              <w:rPr>
                <w:b/>
              </w:rPr>
            </w:pPr>
            <w:r w:rsidRPr="00F774D6">
              <w:rPr>
                <w:b/>
              </w:rPr>
              <w:t>УК-1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D2" w:rsidRPr="00F774D6" w:rsidRDefault="007F6BD2" w:rsidP="007F6BD2">
            <w:pPr>
              <w:rPr>
                <w:sz w:val="22"/>
                <w:szCs w:val="22"/>
              </w:rPr>
            </w:pPr>
            <w:r w:rsidRPr="00F774D6">
              <w:rPr>
                <w:sz w:val="22"/>
                <w:szCs w:val="22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BD2" w:rsidRPr="00F774D6" w:rsidRDefault="007F6BD2" w:rsidP="007F6BD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Знать:</w:t>
            </w:r>
            <w:r w:rsidRPr="00F774D6">
              <w:rPr>
                <w:sz w:val="22"/>
                <w:szCs w:val="22"/>
              </w:rPr>
              <w:t xml:space="preserve"> общую характеристику психологического исследования,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7F6BD2" w:rsidRPr="00F774D6" w:rsidRDefault="007F6BD2" w:rsidP="007F6BD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Уметь:</w:t>
            </w:r>
            <w:r w:rsidRPr="00F774D6">
              <w:rPr>
                <w:sz w:val="22"/>
                <w:szCs w:val="22"/>
              </w:rPr>
              <w:t xml:space="preserve"> оценивать проведенные или планируемые исследо</w:t>
            </w:r>
            <w:r w:rsidRPr="00F774D6">
              <w:rPr>
                <w:sz w:val="22"/>
                <w:szCs w:val="22"/>
              </w:rPr>
              <w:softHyphen/>
              <w:t xml:space="preserve">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7F6BD2" w:rsidRPr="00F774D6" w:rsidRDefault="007F6BD2" w:rsidP="007F6BD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Владеть:</w:t>
            </w:r>
            <w:r w:rsidRPr="00F774D6">
              <w:rPr>
                <w:sz w:val="22"/>
                <w:szCs w:val="22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7F6BD2" w:rsidRPr="00B62D90" w:rsidTr="007F6BD2">
        <w:trPr>
          <w:trHeight w:hRule="exact" w:val="226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D2" w:rsidRPr="00F774D6" w:rsidRDefault="007F6BD2" w:rsidP="007F6BD2">
            <w:pPr>
              <w:rPr>
                <w:b/>
              </w:rPr>
            </w:pPr>
            <w:r w:rsidRPr="00F774D6">
              <w:rPr>
                <w:b/>
              </w:rPr>
              <w:t>ОПК-2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D2" w:rsidRPr="00F774D6" w:rsidRDefault="007F6BD2" w:rsidP="007F6BD2">
            <w:pPr>
              <w:rPr>
                <w:sz w:val="22"/>
                <w:szCs w:val="22"/>
              </w:rPr>
            </w:pPr>
            <w:r w:rsidRPr="00F774D6">
              <w:rPr>
                <w:sz w:val="22"/>
                <w:szCs w:val="22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  <w:p w:rsidR="007F6BD2" w:rsidRPr="00F774D6" w:rsidRDefault="007F6BD2" w:rsidP="007F6BD2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D2" w:rsidRPr="00F774D6" w:rsidRDefault="007F6BD2" w:rsidP="007F6BD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7F6BD2" w:rsidRPr="00F774D6" w:rsidRDefault="007F6BD2" w:rsidP="007F6BD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F774D6">
              <w:rPr>
                <w:color w:val="000000"/>
                <w:sz w:val="22"/>
                <w:szCs w:val="22"/>
                <w:lang w:eastAsia="en-US"/>
              </w:rPr>
              <w:t>обучения по программам</w:t>
            </w:r>
            <w:proofErr w:type="gramEnd"/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высшего образования</w:t>
            </w:r>
          </w:p>
          <w:p w:rsidR="007F6BD2" w:rsidRPr="00F774D6" w:rsidRDefault="007F6BD2" w:rsidP="007F6BD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7F6BD2" w:rsidRPr="00F774D6" w:rsidRDefault="007F6BD2" w:rsidP="007F6BD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7F6BD2" w:rsidRPr="00F774D6" w:rsidRDefault="007F6BD2" w:rsidP="007F6BD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7F6BD2" w:rsidRPr="00F774D6" w:rsidRDefault="007F6BD2" w:rsidP="007F6BD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7F6BD2" w:rsidRPr="00F774D6" w:rsidRDefault="007F6BD2" w:rsidP="007F6BD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7F6BD2" w:rsidRPr="00F774D6" w:rsidRDefault="007F6BD2" w:rsidP="007F6BD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7F6BD2" w:rsidRPr="00F774D6" w:rsidRDefault="007F6BD2" w:rsidP="007F6BD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7F6BD2" w:rsidRPr="00F774D6" w:rsidRDefault="007F6BD2" w:rsidP="007F6BD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F6BD2" w:rsidRPr="00B62D90" w:rsidTr="007F6BD2">
        <w:trPr>
          <w:trHeight w:hRule="exact" w:val="455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D2" w:rsidRPr="00F774D6" w:rsidRDefault="007F6BD2" w:rsidP="007F6BD2">
            <w:pPr>
              <w:rPr>
                <w:b/>
              </w:rPr>
            </w:pPr>
            <w:r w:rsidRPr="00F774D6">
              <w:rPr>
                <w:b/>
              </w:rPr>
              <w:t>ПК-1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D2" w:rsidRPr="00F774D6" w:rsidRDefault="007F6BD2" w:rsidP="007F6BD2">
            <w:pPr>
              <w:rPr>
                <w:sz w:val="22"/>
                <w:szCs w:val="22"/>
              </w:rPr>
            </w:pPr>
            <w:r w:rsidRPr="00F774D6">
              <w:rPr>
                <w:sz w:val="22"/>
                <w:szCs w:val="22"/>
              </w:rPr>
              <w:t>способность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взаимодействия субъектов педагогической и учебной деятельности на различных уровнях и ступенях образовательного процесса</w:t>
            </w:r>
          </w:p>
          <w:p w:rsidR="007F6BD2" w:rsidRPr="00F774D6" w:rsidRDefault="007F6BD2" w:rsidP="007F6BD2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D2" w:rsidRPr="00F774D6" w:rsidRDefault="007F6BD2" w:rsidP="007F6BD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7F6BD2" w:rsidRPr="00F774D6" w:rsidRDefault="007F6BD2" w:rsidP="007F6BD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7F6BD2" w:rsidRPr="00F774D6" w:rsidRDefault="007F6BD2" w:rsidP="007F6BD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7F6BD2" w:rsidRPr="00F774D6" w:rsidRDefault="007F6BD2" w:rsidP="007F6BD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7F6BD2" w:rsidRPr="00F774D6" w:rsidRDefault="007F6BD2" w:rsidP="007F6BD2">
            <w:pPr>
              <w:widowControl/>
              <w:autoSpaceDE/>
              <w:jc w:val="both"/>
              <w:rPr>
                <w:sz w:val="22"/>
                <w:szCs w:val="22"/>
              </w:rPr>
            </w:pPr>
          </w:p>
        </w:tc>
      </w:tr>
    </w:tbl>
    <w:p w:rsidR="00D70937" w:rsidRPr="00FF5331" w:rsidRDefault="00D70937" w:rsidP="004656E6">
      <w:pPr>
        <w:pStyle w:val="a3"/>
        <w:spacing w:before="100" w:beforeAutospacing="1"/>
        <w:rPr>
          <w:i/>
        </w:rPr>
      </w:pPr>
    </w:p>
    <w:p w:rsidR="00D70937" w:rsidRDefault="00D70937" w:rsidP="00D70937">
      <w:pPr>
        <w:spacing w:line="228" w:lineRule="exact"/>
        <w:rPr>
          <w:i/>
          <w:sz w:val="24"/>
        </w:rPr>
      </w:pPr>
    </w:p>
    <w:p w:rsidR="00D70937" w:rsidRPr="00887B14" w:rsidRDefault="00D70937" w:rsidP="00717D85">
      <w:pPr>
        <w:pStyle w:val="1"/>
        <w:numPr>
          <w:ilvl w:val="0"/>
          <w:numId w:val="2"/>
        </w:numPr>
        <w:tabs>
          <w:tab w:val="left" w:pos="425"/>
          <w:tab w:val="left" w:pos="993"/>
        </w:tabs>
        <w:spacing w:before="35"/>
        <w:ind w:right="243"/>
        <w:jc w:val="both"/>
        <w:rPr>
          <w:sz w:val="28"/>
          <w:szCs w:val="28"/>
        </w:rPr>
      </w:pPr>
      <w:bookmarkStart w:id="18" w:name="_Toc459976016"/>
      <w:r w:rsidRPr="00887B14">
        <w:rPr>
          <w:sz w:val="28"/>
          <w:szCs w:val="28"/>
        </w:rPr>
        <w:t xml:space="preserve">Место практики в структуре образовательной программы </w:t>
      </w:r>
      <w:r w:rsidR="007F6BD2">
        <w:rPr>
          <w:sz w:val="28"/>
          <w:szCs w:val="28"/>
        </w:rPr>
        <w:t>аспирантуры</w:t>
      </w:r>
      <w:bookmarkEnd w:id="18"/>
    </w:p>
    <w:p w:rsidR="00D70937" w:rsidRPr="00FF5331" w:rsidRDefault="00D70937" w:rsidP="00D70937">
      <w:pPr>
        <w:tabs>
          <w:tab w:val="left" w:pos="6131"/>
          <w:tab w:val="left" w:pos="7252"/>
        </w:tabs>
        <w:spacing w:before="116"/>
        <w:ind w:left="114" w:right="102" w:firstLine="539"/>
        <w:rPr>
          <w:sz w:val="28"/>
        </w:rPr>
      </w:pPr>
      <w:r>
        <w:rPr>
          <w:sz w:val="28"/>
        </w:rPr>
        <w:t>Практика</w:t>
      </w:r>
      <w:r w:rsidRPr="00FF5331">
        <w:rPr>
          <w:sz w:val="28"/>
        </w:rPr>
        <w:t xml:space="preserve"> реализуетсяврамках</w:t>
      </w:r>
      <w:r w:rsidR="007F6BD2">
        <w:rPr>
          <w:sz w:val="28"/>
        </w:rPr>
        <w:t xml:space="preserve"> Б</w:t>
      </w:r>
      <w:r w:rsidRPr="00FF5331">
        <w:rPr>
          <w:sz w:val="28"/>
        </w:rPr>
        <w:t>лок</w:t>
      </w:r>
      <w:r w:rsidR="007F6BD2">
        <w:rPr>
          <w:sz w:val="28"/>
        </w:rPr>
        <w:t>а 2 ОП аспирантуры.</w:t>
      </w:r>
    </w:p>
    <w:p w:rsidR="00D70937" w:rsidRPr="00FF5331" w:rsidRDefault="00D70937" w:rsidP="00D70937">
      <w:pPr>
        <w:pStyle w:val="a3"/>
        <w:spacing w:before="9"/>
        <w:rPr>
          <w:i/>
          <w:sz w:val="27"/>
        </w:rPr>
      </w:pPr>
    </w:p>
    <w:p w:rsidR="00D70937" w:rsidRDefault="00D70937" w:rsidP="00D70937">
      <w:pPr>
        <w:ind w:left="113" w:right="102" w:firstLine="540"/>
        <w:rPr>
          <w:sz w:val="28"/>
        </w:rPr>
      </w:pPr>
      <w:r w:rsidRPr="00FF5331">
        <w:rPr>
          <w:sz w:val="28"/>
        </w:rPr>
        <w:t xml:space="preserve">Для </w:t>
      </w:r>
      <w:r>
        <w:rPr>
          <w:sz w:val="28"/>
        </w:rPr>
        <w:t>успешного прохождения практики</w:t>
      </w:r>
      <w:r w:rsidRPr="00FF5331">
        <w:rPr>
          <w:sz w:val="28"/>
        </w:rPr>
        <w:t xml:space="preserve"> необходимы компетенции, сформированные в рамках изучения следующих дисциплин: </w:t>
      </w:r>
    </w:p>
    <w:tbl>
      <w:tblPr>
        <w:tblStyle w:val="ae"/>
        <w:tblW w:w="0" w:type="auto"/>
        <w:tblLayout w:type="fixed"/>
        <w:tblLook w:val="04A0"/>
      </w:tblPr>
      <w:tblGrid>
        <w:gridCol w:w="10206"/>
      </w:tblGrid>
      <w:tr w:rsidR="007F6BD2" w:rsidRPr="00C17363" w:rsidTr="005F6CDE">
        <w:trPr>
          <w:trHeight w:val="255"/>
        </w:trPr>
        <w:tc>
          <w:tcPr>
            <w:tcW w:w="10206" w:type="dxa"/>
          </w:tcPr>
          <w:p w:rsidR="007F6BD2" w:rsidRPr="007F6BD2" w:rsidRDefault="007F6BD2" w:rsidP="007F6BD2">
            <w:pPr>
              <w:widowControl/>
              <w:rPr>
                <w:color w:val="000000"/>
                <w:sz w:val="24"/>
                <w:szCs w:val="24"/>
                <w:lang w:val="ru-RU" w:eastAsia="en-US"/>
              </w:rPr>
            </w:pPr>
            <w:r w:rsidRPr="007F6BD2">
              <w:rPr>
                <w:color w:val="000000"/>
                <w:sz w:val="24"/>
                <w:szCs w:val="24"/>
                <w:lang w:val="ru-RU" w:eastAsia="en-US"/>
              </w:rPr>
              <w:t>Методологические проблемы педагогической психологии на современном этапе</w:t>
            </w:r>
          </w:p>
        </w:tc>
      </w:tr>
      <w:tr w:rsidR="007F6BD2" w:rsidRPr="00C17363" w:rsidTr="005F6CDE">
        <w:trPr>
          <w:trHeight w:val="246"/>
        </w:trPr>
        <w:tc>
          <w:tcPr>
            <w:tcW w:w="10206" w:type="dxa"/>
          </w:tcPr>
          <w:p w:rsidR="007F6BD2" w:rsidRPr="00C17363" w:rsidRDefault="007F6BD2" w:rsidP="007F6BD2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17363">
              <w:rPr>
                <w:color w:val="000000"/>
                <w:sz w:val="24"/>
                <w:szCs w:val="24"/>
                <w:lang w:eastAsia="en-US"/>
              </w:rPr>
              <w:t>Социальная</w:t>
            </w:r>
            <w:proofErr w:type="spellEnd"/>
            <w:r w:rsidR="00C72186">
              <w:rPr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17363">
              <w:rPr>
                <w:color w:val="000000"/>
                <w:sz w:val="24"/>
                <w:szCs w:val="24"/>
                <w:lang w:eastAsia="en-US"/>
              </w:rPr>
              <w:t>психология</w:t>
            </w:r>
            <w:proofErr w:type="spellEnd"/>
            <w:r w:rsidR="00C72186">
              <w:rPr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17363">
              <w:rPr>
                <w:color w:val="000000"/>
                <w:sz w:val="24"/>
                <w:szCs w:val="24"/>
                <w:lang w:eastAsia="en-US"/>
              </w:rPr>
              <w:t>образования</w:t>
            </w:r>
            <w:proofErr w:type="spellEnd"/>
          </w:p>
        </w:tc>
      </w:tr>
    </w:tbl>
    <w:p w:rsidR="00D70937" w:rsidRPr="00FF5331" w:rsidRDefault="00D70937" w:rsidP="00D70937">
      <w:pPr>
        <w:pStyle w:val="a3"/>
        <w:spacing w:before="9"/>
        <w:rPr>
          <w:i/>
          <w:sz w:val="23"/>
        </w:rPr>
      </w:pPr>
    </w:p>
    <w:p w:rsidR="00D70937" w:rsidRDefault="00D70937" w:rsidP="00D70937">
      <w:pPr>
        <w:tabs>
          <w:tab w:val="left" w:pos="5605"/>
          <w:tab w:val="left" w:pos="8323"/>
        </w:tabs>
        <w:ind w:left="654" w:right="102"/>
        <w:rPr>
          <w:sz w:val="28"/>
        </w:rPr>
      </w:pPr>
      <w:r>
        <w:rPr>
          <w:sz w:val="28"/>
        </w:rPr>
        <w:t xml:space="preserve">Практика проводится </w:t>
      </w:r>
      <w:r w:rsidRPr="00FF5331">
        <w:rPr>
          <w:sz w:val="28"/>
        </w:rPr>
        <w:t>на</w:t>
      </w:r>
      <w:r w:rsidR="00724102">
        <w:rPr>
          <w:sz w:val="28"/>
        </w:rPr>
        <w:t xml:space="preserve"> 2 </w:t>
      </w:r>
      <w:r w:rsidRPr="00FF5331">
        <w:rPr>
          <w:sz w:val="28"/>
        </w:rPr>
        <w:t>курсе.</w:t>
      </w:r>
    </w:p>
    <w:p w:rsidR="00D70937" w:rsidRPr="00FF5331" w:rsidRDefault="00D70937" w:rsidP="00D70937">
      <w:pPr>
        <w:pStyle w:val="a3"/>
        <w:ind w:firstLine="709"/>
        <w:rPr>
          <w:sz w:val="28"/>
        </w:rPr>
      </w:pPr>
    </w:p>
    <w:p w:rsidR="00D70937" w:rsidRPr="002336E2" w:rsidRDefault="00D70937" w:rsidP="00717D85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9298"/>
        </w:tabs>
        <w:spacing w:before="64" w:after="240"/>
        <w:ind w:left="0" w:right="218" w:firstLine="0"/>
        <w:jc w:val="both"/>
        <w:outlineLvl w:val="0"/>
        <w:rPr>
          <w:sz w:val="28"/>
        </w:rPr>
      </w:pPr>
      <w:bookmarkStart w:id="19" w:name="_Toc459976017"/>
      <w:r w:rsidRPr="002336E2">
        <w:rPr>
          <w:b/>
          <w:sz w:val="28"/>
          <w:szCs w:val="28"/>
        </w:rPr>
        <w:t>Объем практики в зачетных единицах и ее продолжительность в неделях либо в академических или астрономических часах</w:t>
      </w:r>
      <w:bookmarkEnd w:id="19"/>
    </w:p>
    <w:p w:rsidR="00D70937" w:rsidRPr="003A696B" w:rsidRDefault="00D70937" w:rsidP="00D70937">
      <w:pPr>
        <w:pStyle w:val="a5"/>
        <w:tabs>
          <w:tab w:val="left" w:pos="5794"/>
        </w:tabs>
        <w:ind w:left="0" w:firstLine="709"/>
        <w:rPr>
          <w:sz w:val="28"/>
        </w:rPr>
      </w:pPr>
      <w:r w:rsidRPr="003A696B">
        <w:rPr>
          <w:sz w:val="28"/>
        </w:rPr>
        <w:t>Общий объём</w:t>
      </w:r>
      <w:r w:rsidR="00C72186">
        <w:rPr>
          <w:sz w:val="28"/>
        </w:rPr>
        <w:t xml:space="preserve"> </w:t>
      </w:r>
      <w:r w:rsidRPr="003A696B">
        <w:rPr>
          <w:sz w:val="28"/>
        </w:rPr>
        <w:t>практики</w:t>
      </w:r>
      <w:r w:rsidR="00C72186">
        <w:rPr>
          <w:sz w:val="28"/>
        </w:rPr>
        <w:t xml:space="preserve"> </w:t>
      </w:r>
      <w:r w:rsidRPr="003A696B">
        <w:rPr>
          <w:sz w:val="28"/>
        </w:rPr>
        <w:t>составляет</w:t>
      </w:r>
      <w:r w:rsidR="00724102">
        <w:rPr>
          <w:sz w:val="28"/>
        </w:rPr>
        <w:t xml:space="preserve"> 3 </w:t>
      </w:r>
      <w:r w:rsidRPr="003A696B">
        <w:rPr>
          <w:sz w:val="28"/>
        </w:rPr>
        <w:t>зачетны</w:t>
      </w:r>
      <w:r w:rsidR="00724102">
        <w:rPr>
          <w:sz w:val="28"/>
        </w:rPr>
        <w:t>е</w:t>
      </w:r>
      <w:r w:rsidR="00C72186">
        <w:rPr>
          <w:sz w:val="28"/>
        </w:rPr>
        <w:t xml:space="preserve"> </w:t>
      </w:r>
      <w:r w:rsidRPr="003A696B">
        <w:rPr>
          <w:sz w:val="28"/>
        </w:rPr>
        <w:t>единиц</w:t>
      </w:r>
      <w:r w:rsidR="00724102">
        <w:rPr>
          <w:sz w:val="28"/>
        </w:rPr>
        <w:t>ы</w:t>
      </w:r>
      <w:r w:rsidRPr="003A696B">
        <w:rPr>
          <w:sz w:val="28"/>
        </w:rPr>
        <w:t>.</w:t>
      </w:r>
    </w:p>
    <w:p w:rsidR="00D70937" w:rsidRPr="003A696B" w:rsidRDefault="00D70937" w:rsidP="00D70937">
      <w:pPr>
        <w:pStyle w:val="a5"/>
        <w:tabs>
          <w:tab w:val="left" w:pos="5768"/>
        </w:tabs>
        <w:ind w:left="0" w:firstLine="709"/>
        <w:rPr>
          <w:sz w:val="28"/>
        </w:rPr>
      </w:pPr>
      <w:r w:rsidRPr="003A696B">
        <w:rPr>
          <w:sz w:val="28"/>
        </w:rPr>
        <w:t>Продолжительность</w:t>
      </w:r>
      <w:r w:rsidR="00C72186">
        <w:rPr>
          <w:sz w:val="28"/>
        </w:rPr>
        <w:t xml:space="preserve"> </w:t>
      </w:r>
      <w:r w:rsidRPr="003A696B">
        <w:rPr>
          <w:sz w:val="28"/>
        </w:rPr>
        <w:t>практики</w:t>
      </w:r>
      <w:r w:rsidR="00724102">
        <w:rPr>
          <w:sz w:val="28"/>
        </w:rPr>
        <w:t xml:space="preserve"> 108</w:t>
      </w:r>
      <w:r w:rsidR="00C72186">
        <w:rPr>
          <w:sz w:val="28"/>
        </w:rPr>
        <w:t xml:space="preserve"> </w:t>
      </w:r>
      <w:r w:rsidRPr="003A696B">
        <w:rPr>
          <w:sz w:val="28"/>
        </w:rPr>
        <w:t>час</w:t>
      </w:r>
      <w:r w:rsidR="00724102">
        <w:rPr>
          <w:sz w:val="28"/>
        </w:rPr>
        <w:t>ов (для очной и заочной формы обучения)</w:t>
      </w:r>
      <w:r w:rsidRPr="003A696B">
        <w:rPr>
          <w:sz w:val="28"/>
        </w:rPr>
        <w:t>.</w:t>
      </w:r>
    </w:p>
    <w:p w:rsidR="00D70937" w:rsidRPr="00FF5331" w:rsidRDefault="00D70937" w:rsidP="00D70937">
      <w:pPr>
        <w:pStyle w:val="a3"/>
        <w:spacing w:before="7"/>
        <w:ind w:firstLine="709"/>
        <w:rPr>
          <w:i/>
          <w:sz w:val="34"/>
        </w:rPr>
      </w:pPr>
    </w:p>
    <w:p w:rsidR="00D70937" w:rsidRPr="00887B14" w:rsidRDefault="00D70937" w:rsidP="00717D85">
      <w:pPr>
        <w:pStyle w:val="1"/>
        <w:numPr>
          <w:ilvl w:val="0"/>
          <w:numId w:val="2"/>
        </w:numPr>
        <w:tabs>
          <w:tab w:val="left" w:pos="525"/>
        </w:tabs>
        <w:ind w:left="610" w:right="384" w:hanging="396"/>
        <w:jc w:val="both"/>
        <w:rPr>
          <w:sz w:val="28"/>
          <w:szCs w:val="28"/>
        </w:rPr>
      </w:pPr>
      <w:bookmarkStart w:id="20" w:name="_Toc459976018"/>
      <w:r w:rsidRPr="00887B14">
        <w:rPr>
          <w:sz w:val="28"/>
          <w:szCs w:val="28"/>
        </w:rPr>
        <w:t>Содержание практики</w:t>
      </w:r>
      <w:bookmarkEnd w:id="20"/>
    </w:p>
    <w:p w:rsidR="00D70937" w:rsidRPr="0056589A" w:rsidRDefault="00D70937" w:rsidP="00D70937">
      <w:pPr>
        <w:pStyle w:val="2"/>
        <w:jc w:val="both"/>
        <w:rPr>
          <w:b/>
          <w:sz w:val="28"/>
          <w:szCs w:val="28"/>
        </w:rPr>
      </w:pPr>
      <w:bookmarkStart w:id="21" w:name="_Toc459976019"/>
      <w:r w:rsidRPr="0056589A">
        <w:rPr>
          <w:b/>
          <w:sz w:val="28"/>
          <w:szCs w:val="28"/>
        </w:rPr>
        <w:t>5.1 Разделы практики и трудоемкость по видам учебных занятий (в академических</w:t>
      </w:r>
      <w:r w:rsidR="00897BA2">
        <w:rPr>
          <w:b/>
          <w:sz w:val="28"/>
          <w:szCs w:val="28"/>
        </w:rPr>
        <w:t xml:space="preserve"> </w:t>
      </w:r>
      <w:r w:rsidRPr="0056589A">
        <w:rPr>
          <w:b/>
          <w:sz w:val="28"/>
          <w:szCs w:val="28"/>
        </w:rPr>
        <w:t>часах)</w:t>
      </w:r>
      <w:bookmarkEnd w:id="21"/>
    </w:p>
    <w:p w:rsidR="00D70937" w:rsidRDefault="00D70937" w:rsidP="00D70937">
      <w:pPr>
        <w:spacing w:before="240"/>
        <w:ind w:left="860" w:right="813"/>
        <w:jc w:val="center"/>
        <w:rPr>
          <w:b/>
          <w:i/>
          <w:sz w:val="28"/>
        </w:rPr>
      </w:pPr>
      <w:r w:rsidRPr="00FF5331">
        <w:rPr>
          <w:b/>
          <w:i/>
          <w:sz w:val="28"/>
        </w:rPr>
        <w:t xml:space="preserve">для очной </w:t>
      </w:r>
      <w:r w:rsidR="00724102">
        <w:rPr>
          <w:b/>
          <w:i/>
          <w:sz w:val="28"/>
        </w:rPr>
        <w:t xml:space="preserve">и заочной </w:t>
      </w:r>
      <w:r w:rsidRPr="00FF5331">
        <w:rPr>
          <w:b/>
          <w:i/>
          <w:sz w:val="28"/>
        </w:rPr>
        <w:t>формы обучения</w:t>
      </w:r>
    </w:p>
    <w:tbl>
      <w:tblPr>
        <w:tblW w:w="10348" w:type="dxa"/>
        <w:tblInd w:w="-34" w:type="dxa"/>
        <w:tblLayout w:type="fixed"/>
        <w:tblLook w:val="0000"/>
      </w:tblPr>
      <w:tblGrid>
        <w:gridCol w:w="709"/>
        <w:gridCol w:w="2552"/>
        <w:gridCol w:w="4025"/>
        <w:gridCol w:w="653"/>
        <w:gridCol w:w="2409"/>
      </w:tblGrid>
      <w:tr w:rsidR="00D70937" w:rsidRPr="0025652A" w:rsidTr="007241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37" w:rsidRPr="00C72186" w:rsidRDefault="00D70937" w:rsidP="00C72186">
            <w:pPr>
              <w:jc w:val="both"/>
              <w:rPr>
                <w:b/>
                <w:sz w:val="22"/>
                <w:szCs w:val="22"/>
              </w:rPr>
            </w:pPr>
            <w:r w:rsidRPr="00C7218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72186">
              <w:rPr>
                <w:b/>
                <w:sz w:val="22"/>
                <w:szCs w:val="22"/>
              </w:rPr>
              <w:t>п</w:t>
            </w:r>
            <w:proofErr w:type="gramEnd"/>
            <w:r w:rsidRPr="00C7218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37" w:rsidRPr="00C72186" w:rsidRDefault="00D70937" w:rsidP="00C72186">
            <w:pPr>
              <w:jc w:val="both"/>
              <w:rPr>
                <w:b/>
                <w:sz w:val="22"/>
                <w:szCs w:val="22"/>
              </w:rPr>
            </w:pPr>
            <w:r w:rsidRPr="00C72186">
              <w:rPr>
                <w:b/>
                <w:sz w:val="22"/>
                <w:szCs w:val="22"/>
              </w:rPr>
              <w:t>Разделы (этапы) практики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37" w:rsidRPr="00C72186" w:rsidRDefault="00D70937" w:rsidP="00C72186">
            <w:pPr>
              <w:jc w:val="both"/>
              <w:rPr>
                <w:b/>
                <w:sz w:val="22"/>
                <w:szCs w:val="22"/>
              </w:rPr>
            </w:pPr>
            <w:r w:rsidRPr="00C72186">
              <w:rPr>
                <w:b/>
                <w:sz w:val="22"/>
                <w:szCs w:val="22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937" w:rsidRPr="00C72186" w:rsidRDefault="00D70937" w:rsidP="00C72186">
            <w:pPr>
              <w:jc w:val="both"/>
              <w:rPr>
                <w:sz w:val="22"/>
                <w:szCs w:val="22"/>
              </w:rPr>
            </w:pPr>
            <w:r w:rsidRPr="00C72186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724102" w:rsidRPr="00971233" w:rsidTr="007241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Организация практики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color w:val="FF0000"/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C7218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Индивидуальный план;</w:t>
            </w:r>
          </w:p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План-график;</w:t>
            </w:r>
          </w:p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заполнение дневника</w:t>
            </w:r>
          </w:p>
        </w:tc>
      </w:tr>
      <w:tr w:rsidR="00724102" w:rsidRPr="00971233" w:rsidTr="007241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Подготовительный этап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Подготовка и оформление документов для прохождения практики (дневника, направления, задания)</w:t>
            </w:r>
          </w:p>
          <w:p w:rsidR="00724102" w:rsidRPr="00C72186" w:rsidRDefault="00724102" w:rsidP="00C7218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C7218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Индивидуальный план;</w:t>
            </w:r>
          </w:p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План-график;</w:t>
            </w:r>
          </w:p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заполнение дневника и отчета по практике</w:t>
            </w:r>
          </w:p>
        </w:tc>
      </w:tr>
      <w:tr w:rsidR="00724102" w:rsidRPr="00971233" w:rsidTr="007241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color w:val="FF0000"/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 xml:space="preserve"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</w:t>
            </w:r>
            <w:r w:rsidR="004126E8" w:rsidRPr="00C72186">
              <w:rPr>
                <w:sz w:val="22"/>
                <w:szCs w:val="22"/>
              </w:rPr>
              <w:t>эмпирического материала</w:t>
            </w:r>
            <w:r w:rsidRPr="00C72186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C72186">
              <w:rPr>
                <w:sz w:val="22"/>
                <w:szCs w:val="22"/>
              </w:rPr>
              <w:t>9</w:t>
            </w:r>
            <w:r w:rsidRPr="00C7218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Индивидуальный план;</w:t>
            </w:r>
          </w:p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План-график;</w:t>
            </w:r>
          </w:p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заполнение дневника и отчета по практике</w:t>
            </w:r>
          </w:p>
        </w:tc>
      </w:tr>
      <w:tr w:rsidR="00724102" w:rsidRPr="00971233" w:rsidTr="007241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Обработка и анализ полученной информации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color w:val="FF0000"/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Изучение результатов, данных полученных от обобщения</w:t>
            </w:r>
            <w:r w:rsidR="004126E8" w:rsidRPr="00C72186">
              <w:rPr>
                <w:sz w:val="22"/>
                <w:szCs w:val="22"/>
              </w:rPr>
              <w:t xml:space="preserve"> эмпирической части исследования</w:t>
            </w:r>
            <w:r w:rsidRPr="00C72186">
              <w:rPr>
                <w:sz w:val="22"/>
                <w:szCs w:val="22"/>
              </w:rPr>
              <w:t>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Индивидуальный план;</w:t>
            </w:r>
          </w:p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План-график;</w:t>
            </w:r>
          </w:p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 xml:space="preserve">заполнение дневника, отчета по практике, </w:t>
            </w:r>
            <w:proofErr w:type="spellStart"/>
            <w:r w:rsidR="004126E8" w:rsidRPr="00C72186">
              <w:rPr>
                <w:sz w:val="22"/>
                <w:szCs w:val="22"/>
              </w:rPr>
              <w:t>самоисследование</w:t>
            </w:r>
            <w:proofErr w:type="spellEnd"/>
          </w:p>
        </w:tc>
      </w:tr>
      <w:tr w:rsidR="00724102" w:rsidRPr="00971233" w:rsidTr="007241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Подготовка отчета о практике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color w:val="FF0000"/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Индивидуальный план;</w:t>
            </w:r>
          </w:p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План-график;</w:t>
            </w:r>
          </w:p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заполнение дневника;</w:t>
            </w:r>
          </w:p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 xml:space="preserve">подготовка презентации отчета по </w:t>
            </w:r>
            <w:r w:rsidRPr="00C72186">
              <w:rPr>
                <w:sz w:val="22"/>
                <w:szCs w:val="22"/>
              </w:rPr>
              <w:lastRenderedPageBreak/>
              <w:t>практике</w:t>
            </w:r>
          </w:p>
        </w:tc>
      </w:tr>
      <w:tr w:rsidR="00724102" w:rsidRPr="00971233" w:rsidTr="007241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Сдача зачет с оценкой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Защита отчета (устный опрос)</w:t>
            </w:r>
          </w:p>
        </w:tc>
      </w:tr>
      <w:tr w:rsidR="00724102" w:rsidRPr="00971233" w:rsidTr="007241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Всего: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snapToGrid w:val="0"/>
              <w:jc w:val="both"/>
              <w:rPr>
                <w:sz w:val="22"/>
                <w:szCs w:val="22"/>
              </w:rPr>
            </w:pPr>
            <w:r w:rsidRPr="00C72186">
              <w:rPr>
                <w:sz w:val="22"/>
                <w:szCs w:val="22"/>
              </w:rPr>
              <w:t>108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02" w:rsidRPr="00C72186" w:rsidRDefault="00724102" w:rsidP="00C72186">
            <w:pPr>
              <w:jc w:val="both"/>
              <w:rPr>
                <w:sz w:val="22"/>
                <w:szCs w:val="22"/>
              </w:rPr>
            </w:pPr>
          </w:p>
        </w:tc>
      </w:tr>
    </w:tbl>
    <w:p w:rsidR="00D70937" w:rsidRDefault="00D70937" w:rsidP="00D70937">
      <w:pPr>
        <w:spacing w:before="60"/>
        <w:ind w:left="213" w:right="235" w:firstLine="540"/>
        <w:jc w:val="both"/>
        <w:rPr>
          <w:i/>
          <w:sz w:val="26"/>
        </w:rPr>
      </w:pPr>
    </w:p>
    <w:p w:rsidR="00D70937" w:rsidRPr="0056589A" w:rsidRDefault="00D70937" w:rsidP="00717D85">
      <w:pPr>
        <w:pStyle w:val="2"/>
        <w:numPr>
          <w:ilvl w:val="1"/>
          <w:numId w:val="5"/>
        </w:numPr>
        <w:rPr>
          <w:b/>
          <w:sz w:val="28"/>
          <w:szCs w:val="28"/>
        </w:rPr>
      </w:pPr>
      <w:bookmarkStart w:id="22" w:name="_Toc459976020"/>
      <w:r w:rsidRPr="0056589A">
        <w:rPr>
          <w:b/>
          <w:sz w:val="28"/>
          <w:szCs w:val="28"/>
        </w:rPr>
        <w:t>Содержание практики, структурированное поразделам (темам)</w:t>
      </w:r>
      <w:bookmarkEnd w:id="22"/>
    </w:p>
    <w:p w:rsidR="00D70937" w:rsidRDefault="00D70937" w:rsidP="00D70937">
      <w:pPr>
        <w:pStyle w:val="TableParagraph"/>
        <w:ind w:left="0" w:firstLine="709"/>
        <w:jc w:val="both"/>
        <w:rPr>
          <w:b/>
          <w:sz w:val="24"/>
          <w:szCs w:val="24"/>
        </w:rPr>
      </w:pPr>
    </w:p>
    <w:p w:rsidR="00724102" w:rsidRDefault="00724102" w:rsidP="00724102">
      <w:pPr>
        <w:pStyle w:val="a5"/>
        <w:tabs>
          <w:tab w:val="left" w:pos="851"/>
          <w:tab w:val="left" w:pos="99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Педагогическая практика аспирантов предусматривает следующие виды деятельности:</w:t>
      </w:r>
    </w:p>
    <w:p w:rsidR="00724102" w:rsidRDefault="00724102" w:rsidP="00C72186">
      <w:pPr>
        <w:pStyle w:val="a5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разработка индивидуальной программы прохождения педагогической практики;</w:t>
      </w:r>
    </w:p>
    <w:p w:rsidR="00724102" w:rsidRDefault="00724102" w:rsidP="00C72186">
      <w:pPr>
        <w:pStyle w:val="a5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знакомство с организацией учебно-воспитательного процесса в структурных подразделениях вуза;</w:t>
      </w:r>
    </w:p>
    <w:p w:rsidR="00724102" w:rsidRDefault="00724102" w:rsidP="00C72186">
      <w:pPr>
        <w:pStyle w:val="a5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посещение научно-методических консультаций, проводимых руководителями практики;</w:t>
      </w:r>
    </w:p>
    <w:p w:rsidR="00724102" w:rsidRDefault="00724102" w:rsidP="00C72186">
      <w:pPr>
        <w:pStyle w:val="a5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изучение авторских методик преподавания дисциплин, относящихся к предметному полю соответствующей научной специальности в ходе посещения учебных занятий ведущих преподавателей ОАНО ВО «МПСУ»;</w:t>
      </w:r>
    </w:p>
    <w:p w:rsidR="00724102" w:rsidRDefault="00724102" w:rsidP="00C72186">
      <w:pPr>
        <w:pStyle w:val="a5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педагогическое проектирование учебно-методических комплексов дисциплин (модулей) в соответствии с профилем подготовки;</w:t>
      </w:r>
    </w:p>
    <w:p w:rsidR="00724102" w:rsidRDefault="00724102" w:rsidP="00C72186">
      <w:pPr>
        <w:pStyle w:val="a5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самостоятельное проведение учебных занятий по учебной дисциплине (лекций, семинаров, практических и лабораторных занятий) с использованием интерактивных форм обучения;</w:t>
      </w:r>
    </w:p>
    <w:p w:rsidR="00724102" w:rsidRDefault="00724102" w:rsidP="00C72186">
      <w:pPr>
        <w:pStyle w:val="a5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посещение и анализ занятий, проводимых другими аспирантами;</w:t>
      </w:r>
    </w:p>
    <w:p w:rsidR="00724102" w:rsidRDefault="00724102" w:rsidP="00C72186">
      <w:pPr>
        <w:pStyle w:val="a5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индивидуальная работа со студентами и магистрантами, руководство научными студенческими исследованиями, производственной практикой студентов и магистрантов;</w:t>
      </w:r>
    </w:p>
    <w:p w:rsidR="00724102" w:rsidRDefault="00724102" w:rsidP="00C72186">
      <w:pPr>
        <w:pStyle w:val="a5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диагностика и контроль качества подготовки студентов и магистрантов;</w:t>
      </w:r>
    </w:p>
    <w:p w:rsidR="00724102" w:rsidRDefault="00724102" w:rsidP="00C72186">
      <w:pPr>
        <w:pStyle w:val="a5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участие в проведении психолого-педагогических исследований;</w:t>
      </w:r>
    </w:p>
    <w:p w:rsidR="00724102" w:rsidRDefault="00724102" w:rsidP="00C72186">
      <w:pPr>
        <w:pStyle w:val="a5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самооценка результатов педагогической деятельности.</w:t>
      </w:r>
    </w:p>
    <w:p w:rsidR="00724102" w:rsidRDefault="00724102" w:rsidP="00724102">
      <w:pPr>
        <w:pStyle w:val="a5"/>
        <w:tabs>
          <w:tab w:val="left" w:pos="851"/>
          <w:tab w:val="left" w:pos="99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Содержание  практики определяется руководителями программ подготовки аспирантов с учетом научных и учебно-методических интересов и возможностей базовых учреждений.</w:t>
      </w:r>
    </w:p>
    <w:p w:rsidR="00D70937" w:rsidRPr="0062498B" w:rsidRDefault="00D70937" w:rsidP="00D70937">
      <w:pPr>
        <w:pStyle w:val="a3"/>
        <w:rPr>
          <w:sz w:val="28"/>
        </w:rPr>
      </w:pPr>
    </w:p>
    <w:p w:rsidR="00D70937" w:rsidRPr="003F2C83" w:rsidRDefault="00D70937" w:rsidP="00717D85">
      <w:pPr>
        <w:pStyle w:val="1"/>
        <w:numPr>
          <w:ilvl w:val="0"/>
          <w:numId w:val="2"/>
        </w:numPr>
        <w:rPr>
          <w:sz w:val="28"/>
          <w:szCs w:val="28"/>
        </w:rPr>
      </w:pPr>
      <w:bookmarkStart w:id="23" w:name="_Toc459976021"/>
      <w:r w:rsidRPr="003F2C83">
        <w:rPr>
          <w:sz w:val="28"/>
          <w:szCs w:val="28"/>
        </w:rPr>
        <w:t>Форма отчетности по практике</w:t>
      </w:r>
      <w:bookmarkEnd w:id="23"/>
    </w:p>
    <w:p w:rsidR="005D57E8" w:rsidRPr="00710D23" w:rsidRDefault="005D57E8" w:rsidP="00C72186">
      <w:pPr>
        <w:pStyle w:val="a5"/>
        <w:tabs>
          <w:tab w:val="left" w:pos="851"/>
          <w:tab w:val="left" w:pos="993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По итогам прохождения педагогической практики аспирант предоставляет на </w:t>
      </w:r>
      <w:proofErr w:type="gramStart"/>
      <w:r>
        <w:rPr>
          <w:sz w:val="28"/>
          <w:szCs w:val="28"/>
        </w:rPr>
        <w:t>кафедру</w:t>
      </w:r>
      <w:proofErr w:type="gramEnd"/>
      <w:r>
        <w:rPr>
          <w:sz w:val="28"/>
          <w:szCs w:val="28"/>
        </w:rPr>
        <w:t xml:space="preserve"> следующую отчетную документацию:</w:t>
      </w:r>
    </w:p>
    <w:p w:rsidR="005D57E8" w:rsidRPr="00710D23" w:rsidRDefault="005D57E8" w:rsidP="00C72186">
      <w:pPr>
        <w:pStyle w:val="a5"/>
        <w:tabs>
          <w:tab w:val="left" w:pos="851"/>
          <w:tab w:val="left" w:pos="993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Для аспирантов, работающих в качестве преподавателя по трудовым договорам в системе высшего профессионального образования:</w:t>
      </w:r>
    </w:p>
    <w:p w:rsidR="005D57E8" w:rsidRDefault="005D57E8" w:rsidP="00C72186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186">
        <w:rPr>
          <w:sz w:val="28"/>
          <w:szCs w:val="28"/>
        </w:rPr>
        <w:t xml:space="preserve"> </w:t>
      </w:r>
      <w:r>
        <w:rPr>
          <w:sz w:val="28"/>
          <w:szCs w:val="28"/>
        </w:rPr>
        <w:t>копию индивидуального плана преподавателя;</w:t>
      </w:r>
    </w:p>
    <w:p w:rsidR="005D57E8" w:rsidRDefault="00B56413" w:rsidP="00C72186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186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прохождении практики</w:t>
      </w:r>
      <w:r w:rsidR="005D57E8">
        <w:rPr>
          <w:sz w:val="28"/>
          <w:szCs w:val="28"/>
        </w:rPr>
        <w:t>;</w:t>
      </w:r>
    </w:p>
    <w:p w:rsidR="005D57E8" w:rsidRDefault="005D57E8" w:rsidP="00C72186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186">
        <w:rPr>
          <w:sz w:val="28"/>
          <w:szCs w:val="28"/>
        </w:rPr>
        <w:t xml:space="preserve"> </w:t>
      </w:r>
      <w:r>
        <w:rPr>
          <w:sz w:val="28"/>
          <w:szCs w:val="28"/>
        </w:rPr>
        <w:t>отзыв научного руко</w:t>
      </w:r>
      <w:r w:rsidR="00B56413">
        <w:rPr>
          <w:sz w:val="28"/>
          <w:szCs w:val="28"/>
        </w:rPr>
        <w:t>водителя о прохождении практики</w:t>
      </w:r>
      <w:r>
        <w:rPr>
          <w:sz w:val="28"/>
          <w:szCs w:val="28"/>
        </w:rPr>
        <w:t>.</w:t>
      </w:r>
    </w:p>
    <w:p w:rsidR="005D57E8" w:rsidRPr="00710D23" w:rsidRDefault="005D57E8" w:rsidP="00C72186">
      <w:pPr>
        <w:pStyle w:val="a5"/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Для аспирантов, не работающих в качестве преподавателя:</w:t>
      </w:r>
    </w:p>
    <w:p w:rsidR="005D57E8" w:rsidRDefault="005D57E8" w:rsidP="00C72186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186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индивидуальную программу прохождения педагогической практики с визой научного руководителя</w:t>
      </w:r>
      <w:r w:rsidR="00B56413">
        <w:rPr>
          <w:sz w:val="28"/>
          <w:szCs w:val="28"/>
        </w:rPr>
        <w:t>;</w:t>
      </w:r>
    </w:p>
    <w:p w:rsidR="005D57E8" w:rsidRDefault="005D57E8" w:rsidP="00C72186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186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прохождении практики;</w:t>
      </w:r>
    </w:p>
    <w:p w:rsidR="005D57E8" w:rsidRPr="00710D23" w:rsidRDefault="005D57E8" w:rsidP="00C72186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10D23">
        <w:rPr>
          <w:sz w:val="28"/>
          <w:szCs w:val="28"/>
        </w:rPr>
        <w:t>-</w:t>
      </w:r>
      <w:r w:rsidR="00C72186">
        <w:rPr>
          <w:sz w:val="28"/>
          <w:szCs w:val="28"/>
        </w:rPr>
        <w:t xml:space="preserve"> </w:t>
      </w:r>
      <w:r w:rsidRPr="00710D23">
        <w:rPr>
          <w:sz w:val="28"/>
          <w:szCs w:val="28"/>
        </w:rPr>
        <w:t>отзыв научного руководителя о прохождении практики</w:t>
      </w:r>
      <w:r>
        <w:rPr>
          <w:sz w:val="28"/>
          <w:szCs w:val="28"/>
        </w:rPr>
        <w:t>.</w:t>
      </w:r>
    </w:p>
    <w:p w:rsidR="005D57E8" w:rsidRPr="000A4F97" w:rsidRDefault="005D57E8" w:rsidP="00C72186">
      <w:pPr>
        <w:pStyle w:val="a3"/>
        <w:ind w:firstLine="709"/>
        <w:jc w:val="both"/>
        <w:rPr>
          <w:i/>
          <w:sz w:val="26"/>
        </w:rPr>
      </w:pPr>
    </w:p>
    <w:p w:rsidR="00D70937" w:rsidRPr="003F2C83" w:rsidRDefault="00D70937" w:rsidP="00717D85">
      <w:pPr>
        <w:pStyle w:val="1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  <w:lang w:eastAsia="ru-RU"/>
        </w:rPr>
      </w:pPr>
      <w:bookmarkStart w:id="24" w:name="_Toc459976024"/>
      <w:r w:rsidRPr="003F2C83">
        <w:rPr>
          <w:sz w:val="28"/>
          <w:szCs w:val="28"/>
        </w:rPr>
        <w:t>Фонд оценочных сре</w:t>
      </w:r>
      <w:proofErr w:type="gramStart"/>
      <w:r w:rsidRPr="003F2C83">
        <w:rPr>
          <w:sz w:val="28"/>
          <w:szCs w:val="28"/>
        </w:rPr>
        <w:t>дств дл</w:t>
      </w:r>
      <w:proofErr w:type="gramEnd"/>
      <w:r w:rsidRPr="003F2C83">
        <w:rPr>
          <w:sz w:val="28"/>
          <w:szCs w:val="28"/>
        </w:rPr>
        <w:t>я проведения промежуточной аттестации обучающихся по практике</w:t>
      </w:r>
      <w:bookmarkEnd w:id="24"/>
    </w:p>
    <w:p w:rsidR="00D70937" w:rsidRPr="00B56413" w:rsidRDefault="00B56413" w:rsidP="00D70937">
      <w:pPr>
        <w:pStyle w:val="a5"/>
        <w:rPr>
          <w:sz w:val="28"/>
          <w:szCs w:val="28"/>
          <w:lang w:eastAsia="ru-RU"/>
        </w:rPr>
      </w:pPr>
      <w:r w:rsidRPr="00B56413">
        <w:rPr>
          <w:sz w:val="28"/>
          <w:szCs w:val="28"/>
        </w:rPr>
        <w:t>Фонд оценочных средств оформлен в виде приложения к рабочей программе</w:t>
      </w:r>
    </w:p>
    <w:p w:rsidR="00D70937" w:rsidRPr="00B56413" w:rsidRDefault="00D70937" w:rsidP="00D70937">
      <w:pPr>
        <w:pStyle w:val="1"/>
        <w:tabs>
          <w:tab w:val="left" w:pos="1134"/>
        </w:tabs>
        <w:ind w:left="510" w:firstLine="0"/>
        <w:jc w:val="both"/>
        <w:rPr>
          <w:sz w:val="28"/>
          <w:szCs w:val="28"/>
          <w:lang w:eastAsia="ru-RU"/>
        </w:rPr>
      </w:pPr>
    </w:p>
    <w:p w:rsidR="00D70937" w:rsidRPr="003F2C83" w:rsidRDefault="00D70937" w:rsidP="00717D85">
      <w:pPr>
        <w:pStyle w:val="1"/>
        <w:numPr>
          <w:ilvl w:val="0"/>
          <w:numId w:val="2"/>
        </w:numPr>
        <w:rPr>
          <w:sz w:val="28"/>
          <w:szCs w:val="28"/>
        </w:rPr>
      </w:pPr>
      <w:bookmarkStart w:id="25" w:name="_Toc459976025"/>
      <w:r w:rsidRPr="003F2C83">
        <w:rPr>
          <w:sz w:val="28"/>
          <w:szCs w:val="28"/>
        </w:rPr>
        <w:t>Перечень учебной литературы и ресурсов сети «Интернет», необходимых для прохождения практики</w:t>
      </w:r>
      <w:bookmarkEnd w:id="25"/>
    </w:p>
    <w:p w:rsidR="00B56413" w:rsidRPr="00677AF6" w:rsidRDefault="00B56413" w:rsidP="00B56413">
      <w:pPr>
        <w:pStyle w:val="4"/>
        <w:tabs>
          <w:tab w:val="left" w:pos="284"/>
        </w:tabs>
        <w:ind w:right="-1"/>
      </w:pPr>
      <w:r w:rsidRPr="00677AF6">
        <w:t>а)</w:t>
      </w:r>
      <w:r w:rsidRPr="00677AF6">
        <w:tab/>
        <w:t>основная учебнаялитература:</w:t>
      </w:r>
    </w:p>
    <w:p w:rsidR="00B56413" w:rsidRPr="00E52FF0" w:rsidRDefault="00B56413" w:rsidP="00717D85">
      <w:pPr>
        <w:widowControl/>
        <w:numPr>
          <w:ilvl w:val="0"/>
          <w:numId w:val="11"/>
        </w:numPr>
        <w:tabs>
          <w:tab w:val="left" w:pos="284"/>
        </w:tabs>
        <w:suppressAutoHyphens w:val="0"/>
        <w:autoSpaceDE/>
        <w:ind w:left="0" w:firstLine="284"/>
        <w:jc w:val="both"/>
        <w:rPr>
          <w:sz w:val="24"/>
          <w:szCs w:val="24"/>
          <w:lang w:eastAsia="ru-RU"/>
        </w:rPr>
      </w:pPr>
      <w:proofErr w:type="spellStart"/>
      <w:r w:rsidRPr="00E52FF0">
        <w:rPr>
          <w:sz w:val="24"/>
          <w:szCs w:val="24"/>
        </w:rPr>
        <w:t>Андриади</w:t>
      </w:r>
      <w:proofErr w:type="spellEnd"/>
      <w:r w:rsidRPr="00E52FF0">
        <w:rPr>
          <w:sz w:val="24"/>
          <w:szCs w:val="24"/>
        </w:rPr>
        <w:t xml:space="preserve"> И. П., </w:t>
      </w:r>
      <w:proofErr w:type="spellStart"/>
      <w:r w:rsidRPr="00E52FF0">
        <w:rPr>
          <w:sz w:val="24"/>
          <w:szCs w:val="24"/>
        </w:rPr>
        <w:t>Темина</w:t>
      </w:r>
      <w:proofErr w:type="spellEnd"/>
      <w:r w:rsidRPr="00E52FF0">
        <w:rPr>
          <w:sz w:val="24"/>
          <w:szCs w:val="24"/>
        </w:rPr>
        <w:t xml:space="preserve"> С. Ю. Кейс-метод в педагогическом образовании. Теория и техн</w:t>
      </w:r>
      <w:r w:rsidRPr="00E52FF0">
        <w:rPr>
          <w:sz w:val="24"/>
          <w:szCs w:val="24"/>
        </w:rPr>
        <w:t>о</w:t>
      </w:r>
      <w:r w:rsidRPr="00E52FF0">
        <w:rPr>
          <w:sz w:val="24"/>
          <w:szCs w:val="24"/>
        </w:rPr>
        <w:t xml:space="preserve">логия реализации. Тематический сборник кейсов. Учебное пособие. М., </w:t>
      </w:r>
      <w:hyperlink r:id="rId6" w:history="1">
        <w:r w:rsidRPr="00E52FF0">
          <w:rPr>
            <w:rStyle w:val="ad"/>
            <w:sz w:val="24"/>
            <w:szCs w:val="24"/>
          </w:rPr>
          <w:t>Московский психолого-социальный университет (МПСУ)</w:t>
        </w:r>
      </w:hyperlink>
      <w:r w:rsidRPr="00E52FF0">
        <w:rPr>
          <w:sz w:val="24"/>
          <w:szCs w:val="24"/>
        </w:rPr>
        <w:t>, 2014. – 202с.</w:t>
      </w:r>
    </w:p>
    <w:p w:rsidR="00B56413" w:rsidRPr="00E52FF0" w:rsidRDefault="00B56413" w:rsidP="00717D85">
      <w:pPr>
        <w:numPr>
          <w:ilvl w:val="0"/>
          <w:numId w:val="11"/>
        </w:numPr>
        <w:tabs>
          <w:tab w:val="left" w:pos="709"/>
          <w:tab w:val="left" w:pos="851"/>
        </w:tabs>
        <w:suppressAutoHyphens w:val="0"/>
        <w:ind w:left="0" w:firstLine="284"/>
        <w:rPr>
          <w:bCs/>
          <w:sz w:val="24"/>
          <w:szCs w:val="24"/>
          <w:lang w:eastAsia="ru-RU"/>
        </w:rPr>
      </w:pPr>
      <w:r w:rsidRPr="00E52FF0">
        <w:rPr>
          <w:bCs/>
          <w:sz w:val="24"/>
          <w:szCs w:val="24"/>
          <w:lang w:eastAsia="ru-RU"/>
        </w:rPr>
        <w:t>Зимняя И.С. Педагогическая психология. М.: МПСИ; Воронеж: МОДЭК, 2010.</w:t>
      </w:r>
    </w:p>
    <w:p w:rsidR="00B56413" w:rsidRPr="00E52FF0" w:rsidRDefault="00B56413" w:rsidP="00717D85">
      <w:pPr>
        <w:widowControl/>
        <w:numPr>
          <w:ilvl w:val="0"/>
          <w:numId w:val="11"/>
        </w:numPr>
        <w:suppressAutoHyphens w:val="0"/>
        <w:autoSpaceDE/>
        <w:spacing w:line="276" w:lineRule="auto"/>
        <w:ind w:left="0" w:firstLine="284"/>
        <w:jc w:val="both"/>
        <w:rPr>
          <w:sz w:val="24"/>
          <w:szCs w:val="24"/>
        </w:rPr>
      </w:pPr>
      <w:r w:rsidRPr="00E52FF0">
        <w:rPr>
          <w:sz w:val="24"/>
          <w:szCs w:val="24"/>
        </w:rPr>
        <w:t xml:space="preserve">Клюева Н.В., </w:t>
      </w:r>
      <w:proofErr w:type="spellStart"/>
      <w:r w:rsidRPr="00E52FF0">
        <w:rPr>
          <w:sz w:val="24"/>
          <w:szCs w:val="24"/>
        </w:rPr>
        <w:t>Батракова</w:t>
      </w:r>
      <w:proofErr w:type="spellEnd"/>
      <w:r w:rsidRPr="00E52FF0">
        <w:rPr>
          <w:sz w:val="24"/>
          <w:szCs w:val="24"/>
        </w:rPr>
        <w:t xml:space="preserve"> С.Н., Кабанова Т.Е., </w:t>
      </w:r>
      <w:proofErr w:type="spellStart"/>
      <w:r w:rsidRPr="00E52FF0">
        <w:rPr>
          <w:sz w:val="24"/>
          <w:szCs w:val="24"/>
        </w:rPr>
        <w:t>Кашапов</w:t>
      </w:r>
      <w:proofErr w:type="spellEnd"/>
      <w:r w:rsidRPr="00E52FF0">
        <w:rPr>
          <w:sz w:val="24"/>
          <w:szCs w:val="24"/>
        </w:rPr>
        <w:t xml:space="preserve"> М.М., Смирнов А.А., Субботина Л.Ю., Третьякова Г.Ф. Педагогическая психология/ ред. Н.В. Клюева. </w:t>
      </w:r>
      <w:r w:rsidRPr="00E52FF0">
        <w:rPr>
          <w:sz w:val="24"/>
          <w:szCs w:val="24"/>
          <w:lang w:eastAsia="ru-RU"/>
        </w:rPr>
        <w:t>Саратов, Вузовское образ</w:t>
      </w:r>
      <w:r w:rsidRPr="00E52FF0">
        <w:rPr>
          <w:sz w:val="24"/>
          <w:szCs w:val="24"/>
          <w:lang w:eastAsia="ru-RU"/>
        </w:rPr>
        <w:t>о</w:t>
      </w:r>
      <w:r w:rsidRPr="00E52FF0">
        <w:rPr>
          <w:sz w:val="24"/>
          <w:szCs w:val="24"/>
          <w:lang w:eastAsia="ru-RU"/>
        </w:rPr>
        <w:t>вание, 2016. – 235 с.</w:t>
      </w:r>
      <w:hyperlink r:id="rId7" w:history="1">
        <w:r w:rsidRPr="00E52FF0">
          <w:rPr>
            <w:rStyle w:val="ad"/>
            <w:sz w:val="24"/>
            <w:szCs w:val="24"/>
          </w:rPr>
          <w:t>http://www.iprbookshop.ru/42768.html</w:t>
        </w:r>
      </w:hyperlink>
      <w:r w:rsidRPr="00E52FF0">
        <w:rPr>
          <w:sz w:val="24"/>
          <w:szCs w:val="24"/>
        </w:rPr>
        <w:t xml:space="preserve"> (ЭБС)</w:t>
      </w:r>
    </w:p>
    <w:p w:rsidR="00B56413" w:rsidRPr="00E52FF0" w:rsidRDefault="00B56413" w:rsidP="00717D85">
      <w:pPr>
        <w:widowControl/>
        <w:numPr>
          <w:ilvl w:val="0"/>
          <w:numId w:val="11"/>
        </w:numPr>
        <w:shd w:val="clear" w:color="auto" w:fill="FCFCFC"/>
        <w:suppressAutoHyphens w:val="0"/>
        <w:autoSpaceDE/>
        <w:spacing w:line="276" w:lineRule="auto"/>
        <w:ind w:left="0" w:firstLine="284"/>
        <w:jc w:val="both"/>
        <w:rPr>
          <w:sz w:val="24"/>
          <w:szCs w:val="24"/>
          <w:lang w:eastAsia="ru-RU"/>
        </w:rPr>
      </w:pPr>
      <w:proofErr w:type="spellStart"/>
      <w:r w:rsidRPr="00E52FF0">
        <w:rPr>
          <w:sz w:val="24"/>
          <w:szCs w:val="24"/>
          <w:lang w:eastAsia="ru-RU"/>
        </w:rPr>
        <w:t>Милорадова</w:t>
      </w:r>
      <w:proofErr w:type="spellEnd"/>
      <w:r w:rsidRPr="00E52FF0">
        <w:rPr>
          <w:sz w:val="24"/>
          <w:szCs w:val="24"/>
          <w:lang w:eastAsia="ru-RU"/>
        </w:rPr>
        <w:t xml:space="preserve"> Н.Г., </w:t>
      </w:r>
      <w:proofErr w:type="spellStart"/>
      <w:r w:rsidRPr="00E52FF0">
        <w:rPr>
          <w:sz w:val="24"/>
          <w:szCs w:val="24"/>
          <w:lang w:eastAsia="ru-RU"/>
        </w:rPr>
        <w:t>Ишков</w:t>
      </w:r>
      <w:proofErr w:type="spellEnd"/>
      <w:r w:rsidRPr="00E52FF0">
        <w:rPr>
          <w:sz w:val="24"/>
          <w:szCs w:val="24"/>
          <w:lang w:eastAsia="ru-RU"/>
        </w:rPr>
        <w:t xml:space="preserve"> А.Д. Психология саморазвития и самоорганизации в условиях учебно-профессиональной деятельности. М, МГСУ, Ай Пи Эр Медиа, ЭБС АСВ, 2016. -109с.</w:t>
      </w:r>
      <w:r w:rsidRPr="00E52FF0">
        <w:rPr>
          <w:bCs/>
          <w:color w:val="000000"/>
          <w:sz w:val="24"/>
          <w:szCs w:val="24"/>
          <w:lang w:eastAsia="ru-RU"/>
        </w:rPr>
        <w:t>http://www.iprbookshop.ru/54678.htm</w:t>
      </w:r>
      <w:r w:rsidRPr="00E52FF0">
        <w:rPr>
          <w:rStyle w:val="ad"/>
          <w:sz w:val="24"/>
          <w:szCs w:val="24"/>
          <w:lang w:eastAsia="ru-RU"/>
        </w:rPr>
        <w:t>(ЭБС)</w:t>
      </w:r>
    </w:p>
    <w:p w:rsidR="00B56413" w:rsidRPr="00E52FF0" w:rsidRDefault="00B56413" w:rsidP="00717D85">
      <w:pPr>
        <w:pStyle w:val="12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2FF0">
        <w:rPr>
          <w:rFonts w:ascii="Times New Roman" w:hAnsi="Times New Roman"/>
          <w:sz w:val="24"/>
          <w:szCs w:val="24"/>
        </w:rPr>
        <w:t xml:space="preserve">Нечаев Н. Н. Психология: </w:t>
      </w:r>
      <w:proofErr w:type="spellStart"/>
      <w:r w:rsidRPr="00E52FF0">
        <w:rPr>
          <w:rFonts w:ascii="Times New Roman" w:hAnsi="Times New Roman"/>
          <w:sz w:val="24"/>
          <w:szCs w:val="24"/>
        </w:rPr>
        <w:t>избр</w:t>
      </w:r>
      <w:proofErr w:type="spellEnd"/>
      <w:r w:rsidRPr="00E52FF0">
        <w:rPr>
          <w:rFonts w:ascii="Times New Roman" w:hAnsi="Times New Roman"/>
          <w:sz w:val="24"/>
          <w:szCs w:val="24"/>
        </w:rPr>
        <w:t>. психолог</w:t>
      </w:r>
      <w:proofErr w:type="gramStart"/>
      <w:r w:rsidRPr="00E52FF0">
        <w:rPr>
          <w:rFonts w:ascii="Times New Roman" w:hAnsi="Times New Roman"/>
          <w:sz w:val="24"/>
          <w:szCs w:val="24"/>
        </w:rPr>
        <w:t>.т</w:t>
      </w:r>
      <w:proofErr w:type="gramEnd"/>
      <w:r w:rsidRPr="00E52FF0">
        <w:rPr>
          <w:rFonts w:ascii="Times New Roman" w:hAnsi="Times New Roman"/>
          <w:sz w:val="24"/>
          <w:szCs w:val="24"/>
        </w:rPr>
        <w:t xml:space="preserve">р. - М.: МПСУ; Воронеж: МОДЭК, 2014. - 400 с.  </w:t>
      </w:r>
    </w:p>
    <w:p w:rsidR="00B56413" w:rsidRPr="00E52FF0" w:rsidRDefault="00B56413" w:rsidP="00717D85">
      <w:pPr>
        <w:widowControl/>
        <w:numPr>
          <w:ilvl w:val="0"/>
          <w:numId w:val="11"/>
        </w:numPr>
        <w:shd w:val="clear" w:color="auto" w:fill="FCFCFC"/>
        <w:suppressAutoHyphens w:val="0"/>
        <w:autoSpaceDE/>
        <w:spacing w:line="276" w:lineRule="auto"/>
        <w:ind w:left="0" w:firstLine="284"/>
        <w:jc w:val="both"/>
        <w:rPr>
          <w:sz w:val="24"/>
          <w:szCs w:val="24"/>
          <w:lang w:eastAsia="ru-RU"/>
        </w:rPr>
      </w:pPr>
      <w:proofErr w:type="spellStart"/>
      <w:r w:rsidRPr="00E52FF0">
        <w:rPr>
          <w:sz w:val="24"/>
          <w:szCs w:val="24"/>
          <w:lang w:eastAsia="ru-RU"/>
        </w:rPr>
        <w:t>Якиманская</w:t>
      </w:r>
      <w:proofErr w:type="spellEnd"/>
      <w:r w:rsidRPr="00E52FF0">
        <w:rPr>
          <w:sz w:val="24"/>
          <w:szCs w:val="24"/>
          <w:lang w:eastAsia="ru-RU"/>
        </w:rPr>
        <w:t xml:space="preserve"> И.С., </w:t>
      </w:r>
      <w:proofErr w:type="spellStart"/>
      <w:r w:rsidRPr="00E52FF0">
        <w:rPr>
          <w:sz w:val="24"/>
          <w:szCs w:val="24"/>
          <w:lang w:eastAsia="ru-RU"/>
        </w:rPr>
        <w:t>Биктина</w:t>
      </w:r>
      <w:proofErr w:type="spellEnd"/>
      <w:r w:rsidRPr="00E52FF0">
        <w:rPr>
          <w:sz w:val="24"/>
          <w:szCs w:val="24"/>
          <w:lang w:eastAsia="ru-RU"/>
        </w:rPr>
        <w:t xml:space="preserve"> Н.Н., </w:t>
      </w:r>
      <w:proofErr w:type="spellStart"/>
      <w:r w:rsidRPr="00E52FF0">
        <w:rPr>
          <w:sz w:val="24"/>
          <w:szCs w:val="24"/>
          <w:lang w:eastAsia="ru-RU"/>
        </w:rPr>
        <w:t>Логутова</w:t>
      </w:r>
      <w:proofErr w:type="spellEnd"/>
      <w:r w:rsidRPr="00E52FF0">
        <w:rPr>
          <w:sz w:val="24"/>
          <w:szCs w:val="24"/>
          <w:lang w:eastAsia="ru-RU"/>
        </w:rPr>
        <w:t xml:space="preserve"> Е.В., </w:t>
      </w:r>
      <w:proofErr w:type="spellStart"/>
      <w:r w:rsidRPr="00E52FF0">
        <w:rPr>
          <w:sz w:val="24"/>
          <w:szCs w:val="24"/>
          <w:lang w:eastAsia="ru-RU"/>
        </w:rPr>
        <w:t>Молокостова</w:t>
      </w:r>
      <w:proofErr w:type="spellEnd"/>
      <w:r w:rsidRPr="00E52FF0">
        <w:rPr>
          <w:sz w:val="24"/>
          <w:szCs w:val="24"/>
          <w:lang w:eastAsia="ru-RU"/>
        </w:rPr>
        <w:t xml:space="preserve"> А.М. Психолого-педагогическое сопровождение образовательной среды в условиях внедрения новых образовател</w:t>
      </w:r>
      <w:r w:rsidRPr="00E52FF0">
        <w:rPr>
          <w:sz w:val="24"/>
          <w:szCs w:val="24"/>
          <w:lang w:eastAsia="ru-RU"/>
        </w:rPr>
        <w:t>ь</w:t>
      </w:r>
      <w:r w:rsidRPr="00E52FF0">
        <w:rPr>
          <w:sz w:val="24"/>
          <w:szCs w:val="24"/>
          <w:lang w:eastAsia="ru-RU"/>
        </w:rPr>
        <w:t xml:space="preserve">ных стандартов. Монография. Оренбург, ОГУ, ЭБС АСВ, 2015. – 124с. </w:t>
      </w:r>
      <w:hyperlink r:id="rId8" w:history="1">
        <w:r w:rsidRPr="00E52FF0">
          <w:rPr>
            <w:rStyle w:val="ad"/>
            <w:sz w:val="24"/>
            <w:szCs w:val="24"/>
            <w:lang w:eastAsia="ru-RU"/>
          </w:rPr>
          <w:t>http://www.iprbookshop.ru/54149.html</w:t>
        </w:r>
      </w:hyperlink>
      <w:r w:rsidRPr="00E52FF0">
        <w:rPr>
          <w:rStyle w:val="ad"/>
          <w:sz w:val="24"/>
          <w:szCs w:val="24"/>
          <w:lang w:eastAsia="ru-RU"/>
        </w:rPr>
        <w:t>(ЭБС)</w:t>
      </w:r>
    </w:p>
    <w:p w:rsidR="00B56413" w:rsidRPr="00677AF6" w:rsidRDefault="00B56413" w:rsidP="00B56413">
      <w:pPr>
        <w:pStyle w:val="4"/>
        <w:tabs>
          <w:tab w:val="left" w:pos="284"/>
        </w:tabs>
        <w:ind w:right="-1"/>
      </w:pPr>
      <w:r w:rsidRPr="00677AF6">
        <w:t>б) дополнительная учебнаялитература:</w:t>
      </w:r>
    </w:p>
    <w:p w:rsidR="00B56413" w:rsidRPr="00E52FF0" w:rsidRDefault="00B56413" w:rsidP="00717D85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E/>
        <w:ind w:left="0" w:firstLine="284"/>
        <w:jc w:val="both"/>
        <w:rPr>
          <w:sz w:val="24"/>
          <w:szCs w:val="24"/>
        </w:rPr>
      </w:pPr>
      <w:proofErr w:type="spellStart"/>
      <w:r w:rsidRPr="00E52FF0">
        <w:rPr>
          <w:sz w:val="24"/>
          <w:szCs w:val="24"/>
        </w:rPr>
        <w:t>Айсмонтас</w:t>
      </w:r>
      <w:proofErr w:type="spellEnd"/>
      <w:r w:rsidRPr="00E52FF0">
        <w:rPr>
          <w:sz w:val="24"/>
          <w:szCs w:val="24"/>
        </w:rPr>
        <w:t xml:space="preserve"> Б. Б., </w:t>
      </w:r>
      <w:proofErr w:type="spellStart"/>
      <w:r w:rsidRPr="00E52FF0">
        <w:rPr>
          <w:sz w:val="24"/>
          <w:szCs w:val="24"/>
        </w:rPr>
        <w:t>Уддин</w:t>
      </w:r>
      <w:proofErr w:type="spellEnd"/>
      <w:r w:rsidRPr="00E52FF0">
        <w:rPr>
          <w:sz w:val="24"/>
          <w:szCs w:val="24"/>
        </w:rPr>
        <w:t xml:space="preserve"> М. А. Личностные и мотивационные особенности студентов очного и дистанционного обучения (сравнительный анализ): </w:t>
      </w:r>
      <w:proofErr w:type="spellStart"/>
      <w:r w:rsidRPr="00E52FF0">
        <w:rPr>
          <w:sz w:val="24"/>
          <w:szCs w:val="24"/>
        </w:rPr>
        <w:t>моногр</w:t>
      </w:r>
      <w:proofErr w:type="spellEnd"/>
      <w:r w:rsidRPr="00E52FF0">
        <w:rPr>
          <w:sz w:val="24"/>
          <w:szCs w:val="24"/>
        </w:rPr>
        <w:t xml:space="preserve">. - М.: МГППУ, 2014. - 222 с. </w:t>
      </w:r>
    </w:p>
    <w:p w:rsidR="00B56413" w:rsidRPr="00E52FF0" w:rsidRDefault="00B56413" w:rsidP="00717D85">
      <w:pPr>
        <w:numPr>
          <w:ilvl w:val="0"/>
          <w:numId w:val="12"/>
        </w:numPr>
        <w:tabs>
          <w:tab w:val="left" w:pos="0"/>
        </w:tabs>
        <w:autoSpaceDE/>
        <w:ind w:left="0" w:firstLine="284"/>
        <w:jc w:val="both"/>
        <w:rPr>
          <w:sz w:val="24"/>
          <w:szCs w:val="24"/>
        </w:rPr>
      </w:pPr>
      <w:r w:rsidRPr="00E52FF0">
        <w:rPr>
          <w:sz w:val="24"/>
          <w:szCs w:val="24"/>
        </w:rPr>
        <w:t xml:space="preserve">Журавлева Н. А. Психология социальных изменений: ценностный подход. - М.: Ин-т психологии РАН, 2013. - 524 с. </w:t>
      </w:r>
    </w:p>
    <w:p w:rsidR="00B56413" w:rsidRPr="00E52FF0" w:rsidRDefault="00B56413" w:rsidP="00717D85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E/>
        <w:ind w:left="0" w:firstLine="284"/>
        <w:rPr>
          <w:sz w:val="24"/>
          <w:szCs w:val="24"/>
          <w:lang w:eastAsia="ru-RU"/>
        </w:rPr>
      </w:pPr>
      <w:r w:rsidRPr="00E52FF0">
        <w:rPr>
          <w:sz w:val="24"/>
          <w:szCs w:val="24"/>
        </w:rPr>
        <w:t>Заиченко Н. У. Интегративный подход в преподавании психологии: учеб</w:t>
      </w:r>
      <w:proofErr w:type="gramStart"/>
      <w:r w:rsidRPr="00E52FF0">
        <w:rPr>
          <w:sz w:val="24"/>
          <w:szCs w:val="24"/>
        </w:rPr>
        <w:t>.п</w:t>
      </w:r>
      <w:proofErr w:type="gramEnd"/>
      <w:r w:rsidRPr="00E52FF0">
        <w:rPr>
          <w:sz w:val="24"/>
          <w:szCs w:val="24"/>
        </w:rPr>
        <w:t>особие. - М.: ФЛИНТА: Наука, 2013. - 384 с.</w:t>
      </w:r>
    </w:p>
    <w:p w:rsidR="00B56413" w:rsidRPr="00E52FF0" w:rsidRDefault="00B56413" w:rsidP="00717D85">
      <w:pPr>
        <w:numPr>
          <w:ilvl w:val="0"/>
          <w:numId w:val="12"/>
        </w:numPr>
        <w:autoSpaceDE/>
        <w:ind w:left="0" w:firstLine="284"/>
        <w:jc w:val="both"/>
        <w:rPr>
          <w:sz w:val="24"/>
          <w:szCs w:val="24"/>
        </w:rPr>
      </w:pPr>
      <w:r w:rsidRPr="00E52FF0">
        <w:rPr>
          <w:sz w:val="24"/>
          <w:szCs w:val="24"/>
        </w:rPr>
        <w:t>Качество высшего образования/ под ред. М. П. Карпенко. - М.: СГУ, 2012. - 291 с.</w:t>
      </w:r>
    </w:p>
    <w:p w:rsidR="00B56413" w:rsidRPr="00E52FF0" w:rsidRDefault="00B56413" w:rsidP="00717D85">
      <w:pPr>
        <w:widowControl/>
        <w:numPr>
          <w:ilvl w:val="0"/>
          <w:numId w:val="12"/>
        </w:numPr>
        <w:tabs>
          <w:tab w:val="left" w:pos="217"/>
        </w:tabs>
        <w:suppressAutoHyphens w:val="0"/>
        <w:autoSpaceDN w:val="0"/>
        <w:adjustRightInd w:val="0"/>
        <w:ind w:left="0" w:firstLine="284"/>
        <w:rPr>
          <w:sz w:val="24"/>
          <w:szCs w:val="24"/>
        </w:rPr>
      </w:pPr>
      <w:r w:rsidRPr="00E52FF0">
        <w:rPr>
          <w:sz w:val="24"/>
          <w:szCs w:val="24"/>
        </w:rPr>
        <w:t>Материалы научной конференции "Образование и наука как фактор обеспечения конкуре</w:t>
      </w:r>
      <w:r w:rsidRPr="00E52FF0">
        <w:rPr>
          <w:sz w:val="24"/>
          <w:szCs w:val="24"/>
        </w:rPr>
        <w:t>н</w:t>
      </w:r>
      <w:r w:rsidRPr="00E52FF0">
        <w:rPr>
          <w:sz w:val="24"/>
          <w:szCs w:val="24"/>
        </w:rPr>
        <w:t xml:space="preserve">тоспособности России на мировой арене"/ </w:t>
      </w:r>
      <w:proofErr w:type="spellStart"/>
      <w:r w:rsidRPr="00E52FF0">
        <w:rPr>
          <w:sz w:val="24"/>
          <w:szCs w:val="24"/>
        </w:rPr>
        <w:t>оргком</w:t>
      </w:r>
      <w:proofErr w:type="spellEnd"/>
      <w:r w:rsidRPr="00E52FF0">
        <w:rPr>
          <w:sz w:val="24"/>
          <w:szCs w:val="24"/>
        </w:rPr>
        <w:t xml:space="preserve">. </w:t>
      </w:r>
      <w:proofErr w:type="spellStart"/>
      <w:r w:rsidRPr="00E52FF0">
        <w:rPr>
          <w:sz w:val="24"/>
          <w:szCs w:val="24"/>
        </w:rPr>
        <w:t>конф</w:t>
      </w:r>
      <w:proofErr w:type="spellEnd"/>
      <w:r w:rsidRPr="00E52FF0">
        <w:rPr>
          <w:sz w:val="24"/>
          <w:szCs w:val="24"/>
        </w:rPr>
        <w:t>.: Н. А. Патов [и др.]. - Брянск</w:t>
      </w:r>
      <w:proofErr w:type="gramStart"/>
      <w:r w:rsidRPr="00E52FF0">
        <w:rPr>
          <w:sz w:val="24"/>
          <w:szCs w:val="24"/>
        </w:rPr>
        <w:t xml:space="preserve"> :</w:t>
      </w:r>
      <w:proofErr w:type="gramEnd"/>
      <w:r w:rsidRPr="00E52FF0">
        <w:rPr>
          <w:sz w:val="24"/>
          <w:szCs w:val="24"/>
        </w:rPr>
        <w:t xml:space="preserve"> Фил. МПСУ в г. Брянске: </w:t>
      </w:r>
      <w:proofErr w:type="spellStart"/>
      <w:r w:rsidRPr="00E52FF0">
        <w:rPr>
          <w:sz w:val="24"/>
          <w:szCs w:val="24"/>
        </w:rPr>
        <w:t>Ладомир</w:t>
      </w:r>
      <w:proofErr w:type="spellEnd"/>
      <w:r w:rsidRPr="00E52FF0">
        <w:rPr>
          <w:sz w:val="24"/>
          <w:szCs w:val="24"/>
        </w:rPr>
        <w:t xml:space="preserve">, 2013. - 331 с. </w:t>
      </w:r>
    </w:p>
    <w:p w:rsidR="00B56413" w:rsidRPr="00E52FF0" w:rsidRDefault="00B56413" w:rsidP="00717D85">
      <w:pPr>
        <w:widowControl/>
        <w:numPr>
          <w:ilvl w:val="0"/>
          <w:numId w:val="12"/>
        </w:numPr>
        <w:tabs>
          <w:tab w:val="left" w:pos="284"/>
        </w:tabs>
        <w:suppressAutoHyphens w:val="0"/>
        <w:autoSpaceDE/>
        <w:ind w:left="0" w:firstLine="284"/>
        <w:rPr>
          <w:sz w:val="24"/>
          <w:szCs w:val="24"/>
          <w:lang w:eastAsia="ru-RU"/>
        </w:rPr>
      </w:pPr>
      <w:r w:rsidRPr="00E52FF0">
        <w:rPr>
          <w:sz w:val="24"/>
          <w:szCs w:val="24"/>
        </w:rPr>
        <w:t>Общая психология. Тексты: учеб</w:t>
      </w:r>
      <w:proofErr w:type="gramStart"/>
      <w:r w:rsidRPr="00E52FF0">
        <w:rPr>
          <w:sz w:val="24"/>
          <w:szCs w:val="24"/>
        </w:rPr>
        <w:t>.п</w:t>
      </w:r>
      <w:proofErr w:type="gramEnd"/>
      <w:r w:rsidRPr="00E52FF0">
        <w:rPr>
          <w:sz w:val="24"/>
          <w:szCs w:val="24"/>
        </w:rPr>
        <w:t xml:space="preserve">особие в 3 т. Т. 3: Субъект познания. Кн. 2 / ред.-сост.: Ю. Б. </w:t>
      </w:r>
      <w:proofErr w:type="spellStart"/>
      <w:r w:rsidRPr="00E52FF0">
        <w:rPr>
          <w:sz w:val="24"/>
          <w:szCs w:val="24"/>
        </w:rPr>
        <w:t>Дормашев</w:t>
      </w:r>
      <w:proofErr w:type="spellEnd"/>
      <w:r w:rsidRPr="00E52FF0">
        <w:rPr>
          <w:sz w:val="24"/>
          <w:szCs w:val="24"/>
        </w:rPr>
        <w:t xml:space="preserve">, С. А. Капустин, В. В. Петухов. - М.: </w:t>
      </w:r>
      <w:proofErr w:type="spellStart"/>
      <w:r w:rsidRPr="00E52FF0">
        <w:rPr>
          <w:sz w:val="24"/>
          <w:szCs w:val="24"/>
        </w:rPr>
        <w:t>Когито-центр</w:t>
      </w:r>
      <w:proofErr w:type="spellEnd"/>
      <w:r w:rsidRPr="00E52FF0">
        <w:rPr>
          <w:sz w:val="24"/>
          <w:szCs w:val="24"/>
        </w:rPr>
        <w:t xml:space="preserve">, 2013. - 592 с. </w:t>
      </w:r>
    </w:p>
    <w:p w:rsidR="00B56413" w:rsidRPr="00E52FF0" w:rsidRDefault="00B56413" w:rsidP="00717D85">
      <w:pPr>
        <w:pStyle w:val="12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FF0">
        <w:rPr>
          <w:rFonts w:ascii="Times New Roman" w:hAnsi="Times New Roman"/>
          <w:sz w:val="24"/>
          <w:szCs w:val="24"/>
        </w:rPr>
        <w:t>Остренкова</w:t>
      </w:r>
      <w:proofErr w:type="spellEnd"/>
      <w:r w:rsidRPr="00E52FF0">
        <w:rPr>
          <w:rFonts w:ascii="Times New Roman" w:hAnsi="Times New Roman"/>
          <w:sz w:val="24"/>
          <w:szCs w:val="24"/>
        </w:rPr>
        <w:t xml:space="preserve"> Е.М. Психология. Руководство к практическим занятиям. М.:</w:t>
      </w:r>
      <w:r w:rsidRPr="00E52FF0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history="1">
        <w:r w:rsidRPr="00E52FF0">
          <w:rPr>
            <w:rStyle w:val="ad"/>
            <w:rFonts w:ascii="Times New Roman" w:hAnsi="Times New Roman"/>
            <w:sz w:val="24"/>
            <w:szCs w:val="24"/>
          </w:rPr>
          <w:t>ГЭОТАР-Медиа</w:t>
        </w:r>
      </w:hyperlink>
      <w:r w:rsidRPr="00E52FF0">
        <w:rPr>
          <w:rFonts w:ascii="Times New Roman" w:hAnsi="Times New Roman"/>
          <w:sz w:val="24"/>
          <w:szCs w:val="24"/>
        </w:rPr>
        <w:t>, 2015. – 160с.</w:t>
      </w:r>
    </w:p>
    <w:p w:rsidR="00B56413" w:rsidRPr="00E52FF0" w:rsidRDefault="00B56413" w:rsidP="00717D85">
      <w:pPr>
        <w:widowControl/>
        <w:numPr>
          <w:ilvl w:val="0"/>
          <w:numId w:val="12"/>
        </w:numPr>
        <w:tabs>
          <w:tab w:val="left" w:pos="217"/>
        </w:tabs>
        <w:suppressAutoHyphens w:val="0"/>
        <w:autoSpaceDN w:val="0"/>
        <w:adjustRightInd w:val="0"/>
        <w:ind w:left="0" w:firstLine="284"/>
        <w:rPr>
          <w:sz w:val="24"/>
          <w:szCs w:val="24"/>
        </w:rPr>
      </w:pPr>
      <w:r w:rsidRPr="00E52FF0">
        <w:rPr>
          <w:sz w:val="24"/>
          <w:szCs w:val="24"/>
        </w:rPr>
        <w:t>Роджерс К. Р. Гуманистическая психология: теория и практика: избранные тр. по психол</w:t>
      </w:r>
      <w:r w:rsidRPr="00E52FF0">
        <w:rPr>
          <w:sz w:val="24"/>
          <w:szCs w:val="24"/>
        </w:rPr>
        <w:t>о</w:t>
      </w:r>
      <w:r w:rsidRPr="00E52FF0">
        <w:rPr>
          <w:sz w:val="24"/>
          <w:szCs w:val="24"/>
        </w:rPr>
        <w:t xml:space="preserve">гии / под ред. А. Н. Сухова. - М.: МПСУ; Воронеж: МОДЭК, 2013. - 456 с.  </w:t>
      </w:r>
    </w:p>
    <w:p w:rsidR="00B56413" w:rsidRPr="00E52FF0" w:rsidRDefault="00B56413" w:rsidP="00717D85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E/>
        <w:ind w:left="0" w:firstLine="284"/>
        <w:rPr>
          <w:sz w:val="24"/>
          <w:szCs w:val="24"/>
          <w:lang w:eastAsia="ru-RU"/>
        </w:rPr>
      </w:pPr>
      <w:proofErr w:type="spellStart"/>
      <w:r w:rsidRPr="00E52FF0">
        <w:rPr>
          <w:sz w:val="24"/>
          <w:szCs w:val="24"/>
          <w:lang w:eastAsia="ru-RU"/>
        </w:rPr>
        <w:t>Стоюхина</w:t>
      </w:r>
      <w:proofErr w:type="spellEnd"/>
      <w:r w:rsidRPr="00E52FF0">
        <w:rPr>
          <w:sz w:val="24"/>
          <w:szCs w:val="24"/>
          <w:lang w:eastAsia="ru-RU"/>
        </w:rPr>
        <w:t xml:space="preserve"> Н.Ю. Методика преподавания психологии: история, теория, практика: учебное пособие. – М.: Флинта: Наука, 2011. -184с.</w:t>
      </w:r>
    </w:p>
    <w:p w:rsidR="00B56413" w:rsidRPr="00E52FF0" w:rsidRDefault="00B56413" w:rsidP="00717D85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E/>
        <w:ind w:left="0" w:firstLine="284"/>
        <w:rPr>
          <w:sz w:val="24"/>
          <w:szCs w:val="24"/>
        </w:rPr>
      </w:pPr>
      <w:proofErr w:type="spellStart"/>
      <w:r w:rsidRPr="00E52FF0">
        <w:rPr>
          <w:sz w:val="24"/>
          <w:szCs w:val="24"/>
        </w:rPr>
        <w:t>Шарипов</w:t>
      </w:r>
      <w:proofErr w:type="spellEnd"/>
      <w:r w:rsidRPr="00E52FF0">
        <w:rPr>
          <w:sz w:val="24"/>
          <w:szCs w:val="24"/>
        </w:rPr>
        <w:t xml:space="preserve"> Ф.В. Педагогика и психология высшей школы. М., Логос, 2014.</w:t>
      </w:r>
    </w:p>
    <w:p w:rsidR="00B56413" w:rsidRDefault="00B56413" w:rsidP="00D70937">
      <w:pPr>
        <w:pStyle w:val="4"/>
        <w:tabs>
          <w:tab w:val="left" w:pos="1013"/>
        </w:tabs>
        <w:ind w:right="243"/>
      </w:pPr>
      <w:r>
        <w:t>в) интернет-ресурсы</w:t>
      </w:r>
    </w:p>
    <w:p w:rsidR="00F0062B" w:rsidRPr="00C72186" w:rsidRDefault="00F0062B" w:rsidP="00C72186">
      <w:pPr>
        <w:widowControl/>
        <w:tabs>
          <w:tab w:val="left" w:pos="1134"/>
        </w:tabs>
        <w:suppressAutoHyphens w:val="0"/>
        <w:ind w:firstLine="709"/>
        <w:rPr>
          <w:sz w:val="24"/>
          <w:szCs w:val="24"/>
        </w:rPr>
      </w:pPr>
      <w:r w:rsidRPr="00C72186">
        <w:rPr>
          <w:sz w:val="24"/>
          <w:szCs w:val="24"/>
        </w:rPr>
        <w:t xml:space="preserve">Электронный вариант библиотеки им. К.Д. Ушинского. Режим доступа: </w:t>
      </w:r>
      <w:hyperlink r:id="rId10" w:history="1">
        <w:r w:rsidRPr="00C72186">
          <w:rPr>
            <w:rStyle w:val="ad"/>
            <w:sz w:val="24"/>
            <w:szCs w:val="24"/>
          </w:rPr>
          <w:t>http://elib.gnpbu.ru/</w:t>
        </w:r>
      </w:hyperlink>
    </w:p>
    <w:p w:rsidR="00F0062B" w:rsidRPr="00C72186" w:rsidRDefault="00F0062B" w:rsidP="00C72186">
      <w:pPr>
        <w:tabs>
          <w:tab w:val="left" w:pos="1134"/>
        </w:tabs>
        <w:ind w:firstLine="709"/>
        <w:rPr>
          <w:sz w:val="24"/>
          <w:szCs w:val="24"/>
        </w:rPr>
      </w:pPr>
      <w:r w:rsidRPr="00C72186">
        <w:rPr>
          <w:sz w:val="24"/>
          <w:szCs w:val="24"/>
        </w:rPr>
        <w:t xml:space="preserve">Сайт Минобрнауки РФ. Режим доступа: </w:t>
      </w:r>
      <w:hyperlink r:id="rId11" w:history="1">
        <w:r w:rsidRPr="00C72186">
          <w:rPr>
            <w:rStyle w:val="ad"/>
            <w:sz w:val="24"/>
            <w:szCs w:val="24"/>
          </w:rPr>
          <w:t>http://mon.gov.ru</w:t>
        </w:r>
      </w:hyperlink>
    </w:p>
    <w:p w:rsidR="00F0062B" w:rsidRPr="00C72186" w:rsidRDefault="00F0062B" w:rsidP="00C72186">
      <w:pPr>
        <w:tabs>
          <w:tab w:val="left" w:pos="1134"/>
        </w:tabs>
        <w:ind w:firstLine="709"/>
        <w:rPr>
          <w:sz w:val="24"/>
          <w:szCs w:val="24"/>
        </w:rPr>
      </w:pPr>
      <w:r w:rsidRPr="00C72186">
        <w:rPr>
          <w:bCs/>
          <w:sz w:val="24"/>
          <w:szCs w:val="24"/>
        </w:rPr>
        <w:t>Электронно-библиотечная система. Режим доступа: http://www.iprbookshop.ru/elibrary.html</w:t>
      </w:r>
    </w:p>
    <w:p w:rsidR="00F0062B" w:rsidRPr="00C72186" w:rsidRDefault="00F0062B" w:rsidP="00C72186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72186">
        <w:rPr>
          <w:color w:val="000000"/>
          <w:sz w:val="24"/>
          <w:szCs w:val="24"/>
        </w:rPr>
        <w:t>Научная электронная библиотека «eLibrary.ru».http://elibrary.ru/defaultx.asp</w:t>
      </w:r>
    </w:p>
    <w:p w:rsidR="00F0062B" w:rsidRPr="00C72186" w:rsidRDefault="00F0062B" w:rsidP="00C72186">
      <w:pPr>
        <w:pStyle w:val="a5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C72186">
        <w:rPr>
          <w:color w:val="000000"/>
          <w:sz w:val="24"/>
          <w:szCs w:val="24"/>
        </w:rPr>
        <w:t>Российская государственная библиотека. http://www.rsl.ru/</w:t>
      </w:r>
    </w:p>
    <w:p w:rsidR="00F0062B" w:rsidRPr="00C72186" w:rsidRDefault="00F0062B" w:rsidP="00C72186">
      <w:pPr>
        <w:pStyle w:val="a5"/>
        <w:tabs>
          <w:tab w:val="left" w:pos="1134"/>
        </w:tabs>
        <w:ind w:left="0" w:firstLine="709"/>
        <w:jc w:val="both"/>
        <w:rPr>
          <w:rStyle w:val="ad"/>
          <w:color w:val="000000"/>
          <w:sz w:val="24"/>
          <w:szCs w:val="24"/>
        </w:rPr>
      </w:pPr>
      <w:r w:rsidRPr="00C72186">
        <w:rPr>
          <w:color w:val="000000"/>
          <w:sz w:val="24"/>
          <w:szCs w:val="24"/>
        </w:rPr>
        <w:t xml:space="preserve"> «Мир энциклопедий». </w:t>
      </w:r>
      <w:hyperlink r:id="rId12" w:history="1">
        <w:r w:rsidRPr="00C72186">
          <w:rPr>
            <w:rStyle w:val="ad"/>
            <w:sz w:val="24"/>
            <w:szCs w:val="24"/>
          </w:rPr>
          <w:t>http://www.encyclopedia.ru/</w:t>
        </w:r>
      </w:hyperlink>
    </w:p>
    <w:p w:rsidR="00F0062B" w:rsidRPr="00C72186" w:rsidRDefault="00F0062B" w:rsidP="00C72186">
      <w:pPr>
        <w:pStyle w:val="a5"/>
        <w:ind w:left="0" w:firstLine="709"/>
        <w:rPr>
          <w:sz w:val="24"/>
          <w:szCs w:val="24"/>
        </w:rPr>
      </w:pPr>
      <w:r w:rsidRPr="00C72186">
        <w:rPr>
          <w:sz w:val="24"/>
          <w:szCs w:val="24"/>
        </w:rPr>
        <w:t>Российская национальная библиотека. www.nlr.ru</w:t>
      </w:r>
    </w:p>
    <w:p w:rsidR="00F0062B" w:rsidRPr="00C72186" w:rsidRDefault="00F0062B" w:rsidP="00C72186">
      <w:pPr>
        <w:pStyle w:val="a5"/>
        <w:ind w:left="0" w:firstLine="709"/>
        <w:rPr>
          <w:sz w:val="24"/>
          <w:szCs w:val="24"/>
        </w:rPr>
      </w:pPr>
      <w:r w:rsidRPr="00C72186">
        <w:rPr>
          <w:sz w:val="24"/>
          <w:szCs w:val="24"/>
        </w:rPr>
        <w:lastRenderedPageBreak/>
        <w:t>Университетская информационная система РОССИЯ uisrussia.msu.ru</w:t>
      </w:r>
    </w:p>
    <w:p w:rsidR="00F0062B" w:rsidRPr="00C72186" w:rsidRDefault="00F0062B" w:rsidP="00C72186">
      <w:pPr>
        <w:pStyle w:val="a5"/>
        <w:ind w:left="0" w:firstLine="709"/>
        <w:rPr>
          <w:sz w:val="24"/>
          <w:szCs w:val="24"/>
        </w:rPr>
      </w:pPr>
      <w:r w:rsidRPr="00C72186">
        <w:rPr>
          <w:sz w:val="24"/>
          <w:szCs w:val="24"/>
        </w:rPr>
        <w:t>«Российское образование»: электронный федеральный портал. www.edu.ru</w:t>
      </w:r>
    </w:p>
    <w:p w:rsidR="00F0062B" w:rsidRPr="00C72186" w:rsidRDefault="00F0062B" w:rsidP="00C72186">
      <w:pPr>
        <w:pStyle w:val="a5"/>
        <w:ind w:left="0" w:firstLine="709"/>
        <w:rPr>
          <w:sz w:val="24"/>
          <w:szCs w:val="24"/>
        </w:rPr>
      </w:pPr>
      <w:r w:rsidRPr="00C72186">
        <w:rPr>
          <w:sz w:val="24"/>
          <w:szCs w:val="24"/>
        </w:rPr>
        <w:t>Педагогика. Научно-теоретический журнал www.pedagogika-rao.ru</w:t>
      </w:r>
    </w:p>
    <w:p w:rsidR="00F0062B" w:rsidRPr="00C72186" w:rsidRDefault="00F0062B" w:rsidP="00C72186">
      <w:pPr>
        <w:pStyle w:val="a5"/>
        <w:ind w:left="0" w:firstLine="709"/>
        <w:rPr>
          <w:sz w:val="24"/>
          <w:szCs w:val="24"/>
        </w:rPr>
      </w:pPr>
      <w:r w:rsidRPr="00C72186">
        <w:rPr>
          <w:sz w:val="24"/>
          <w:szCs w:val="24"/>
        </w:rPr>
        <w:t>«Вопросы образования». Электронная версия журнала vo.hse.ru</w:t>
      </w:r>
    </w:p>
    <w:p w:rsidR="00F0062B" w:rsidRPr="00C72186" w:rsidRDefault="00F0062B" w:rsidP="00C72186">
      <w:pPr>
        <w:pStyle w:val="a5"/>
        <w:ind w:left="0" w:firstLine="709"/>
        <w:rPr>
          <w:sz w:val="24"/>
          <w:szCs w:val="24"/>
        </w:rPr>
      </w:pPr>
      <w:r w:rsidRPr="00C72186">
        <w:rPr>
          <w:sz w:val="24"/>
          <w:szCs w:val="24"/>
        </w:rPr>
        <w:t>«Учительская газета». Информационный сайт www.ug.ru</w:t>
      </w:r>
    </w:p>
    <w:p w:rsidR="00F0062B" w:rsidRPr="00C72186" w:rsidRDefault="00F0062B" w:rsidP="00C72186">
      <w:pPr>
        <w:pStyle w:val="a5"/>
        <w:ind w:left="0" w:firstLine="709"/>
        <w:rPr>
          <w:sz w:val="24"/>
          <w:szCs w:val="24"/>
        </w:rPr>
      </w:pPr>
      <w:r w:rsidRPr="00C72186">
        <w:rPr>
          <w:sz w:val="24"/>
          <w:szCs w:val="24"/>
        </w:rPr>
        <w:t>Педагогическая библиотека http://pedlib.ru/katalogy</w:t>
      </w:r>
    </w:p>
    <w:p w:rsidR="00F0062B" w:rsidRPr="00C72186" w:rsidRDefault="00F0062B" w:rsidP="00C72186">
      <w:pPr>
        <w:pStyle w:val="Default"/>
        <w:ind w:firstLine="709"/>
      </w:pPr>
      <w:r w:rsidRPr="00C72186">
        <w:t xml:space="preserve">Институт развития личности РАО http://www.ipd.ru/ </w:t>
      </w:r>
    </w:p>
    <w:p w:rsidR="00F0062B" w:rsidRPr="00C72186" w:rsidRDefault="00F0062B" w:rsidP="00C72186">
      <w:pPr>
        <w:pStyle w:val="Default"/>
        <w:ind w:firstLine="709"/>
      </w:pPr>
      <w:r w:rsidRPr="00C72186">
        <w:t xml:space="preserve">Кафедра психологии личности факультета психологии МГУ </w:t>
      </w:r>
    </w:p>
    <w:p w:rsidR="00F0062B" w:rsidRPr="00C72186" w:rsidRDefault="00F0062B" w:rsidP="00C72186">
      <w:pPr>
        <w:pStyle w:val="Default"/>
        <w:ind w:firstLine="709"/>
      </w:pPr>
      <w:r w:rsidRPr="00C72186">
        <w:t xml:space="preserve">http://www.psy.msu.ru/about/kaf/personal.html </w:t>
      </w:r>
    </w:p>
    <w:p w:rsidR="00F0062B" w:rsidRPr="00C72186" w:rsidRDefault="00F0062B" w:rsidP="00C72186">
      <w:pPr>
        <w:pStyle w:val="Default"/>
        <w:ind w:firstLine="709"/>
      </w:pPr>
      <w:r w:rsidRPr="00C72186">
        <w:t xml:space="preserve">Федеральный портал «Российское образование» http://www.edu.ru/ </w:t>
      </w:r>
    </w:p>
    <w:p w:rsidR="00F0062B" w:rsidRPr="00C72186" w:rsidRDefault="00F0062B" w:rsidP="00C72186">
      <w:pPr>
        <w:pStyle w:val="Default"/>
        <w:ind w:firstLine="709"/>
      </w:pPr>
      <w:r w:rsidRPr="00C72186">
        <w:t xml:space="preserve">Электронная гуманитарная библиотека http://www.gumfak.ru/ </w:t>
      </w:r>
    </w:p>
    <w:p w:rsidR="00F0062B" w:rsidRPr="00C72186" w:rsidRDefault="00F0062B" w:rsidP="00C72186">
      <w:pPr>
        <w:pStyle w:val="Default"/>
        <w:ind w:firstLine="709"/>
      </w:pPr>
      <w:r w:rsidRPr="00C72186">
        <w:t xml:space="preserve">Российский общеобразовательный портал http://www.school.edu.ru </w:t>
      </w:r>
    </w:p>
    <w:p w:rsidR="00F0062B" w:rsidRPr="00C72186" w:rsidRDefault="00F0062B" w:rsidP="00C72186">
      <w:pPr>
        <w:pStyle w:val="Default"/>
        <w:ind w:firstLine="709"/>
      </w:pPr>
      <w:r w:rsidRPr="00C72186">
        <w:t xml:space="preserve">Психологический энциклопедический словарь http://dictionary.fio.ru </w:t>
      </w:r>
    </w:p>
    <w:p w:rsidR="00F0062B" w:rsidRPr="00C72186" w:rsidRDefault="00F0062B" w:rsidP="00C72186">
      <w:pPr>
        <w:pStyle w:val="Default"/>
        <w:ind w:firstLine="709"/>
      </w:pPr>
      <w:r w:rsidRPr="00C72186">
        <w:t xml:space="preserve">Психологический портал www.flogiston.ru </w:t>
      </w:r>
    </w:p>
    <w:p w:rsidR="00F0062B" w:rsidRPr="00C72186" w:rsidRDefault="00F0062B" w:rsidP="00C72186">
      <w:pPr>
        <w:pStyle w:val="Default"/>
        <w:ind w:firstLine="709"/>
      </w:pPr>
      <w:r w:rsidRPr="00C72186">
        <w:t xml:space="preserve">Электронная библиотека по социальной психологии www.koob.ru_socialpsychology </w:t>
      </w:r>
    </w:p>
    <w:p w:rsidR="00F0062B" w:rsidRPr="00C72186" w:rsidRDefault="00F0062B" w:rsidP="00C72186">
      <w:pPr>
        <w:pStyle w:val="a3"/>
        <w:tabs>
          <w:tab w:val="left" w:pos="0"/>
        </w:tabs>
        <w:ind w:firstLine="709"/>
      </w:pPr>
      <w:r w:rsidRPr="00C72186">
        <w:t xml:space="preserve">http://psylib.myword.ru - Библиотека психологического форума MyWord.ru [Электронный ресурс]. </w:t>
      </w:r>
    </w:p>
    <w:p w:rsidR="00F0062B" w:rsidRPr="00C72186" w:rsidRDefault="00F0062B" w:rsidP="00C72186">
      <w:pPr>
        <w:pStyle w:val="a3"/>
        <w:tabs>
          <w:tab w:val="left" w:pos="0"/>
        </w:tabs>
        <w:ind w:firstLine="709"/>
      </w:pPr>
      <w:r w:rsidRPr="00C72186">
        <w:t xml:space="preserve">http://www.psycheya.ru,  - Сайт «Психея» [Электронный ресурс]. </w:t>
      </w:r>
    </w:p>
    <w:p w:rsidR="00F0062B" w:rsidRPr="00C72186" w:rsidRDefault="00F0062B" w:rsidP="00C72186">
      <w:pPr>
        <w:pStyle w:val="a3"/>
        <w:tabs>
          <w:tab w:val="left" w:pos="0"/>
        </w:tabs>
        <w:ind w:firstLine="709"/>
      </w:pPr>
      <w:r w:rsidRPr="00C72186">
        <w:t xml:space="preserve">http://www.psychology.ru/Library. - Библиотека сайта «Psychology.ru: Психология на русском языке» [Электронный ресурс]. </w:t>
      </w:r>
    </w:p>
    <w:p w:rsidR="00F0062B" w:rsidRPr="00C72186" w:rsidRDefault="00F0062B" w:rsidP="00C72186">
      <w:pPr>
        <w:pStyle w:val="a3"/>
        <w:tabs>
          <w:tab w:val="left" w:pos="0"/>
        </w:tabs>
        <w:ind w:firstLine="709"/>
      </w:pPr>
      <w:r w:rsidRPr="00C72186">
        <w:t xml:space="preserve">http://www.portalus.ru. - Всероссийская виртуальная энциклопедия [Электронный ресурс]. </w:t>
      </w:r>
    </w:p>
    <w:p w:rsidR="00F0062B" w:rsidRPr="00C72186" w:rsidRDefault="00F0062B" w:rsidP="00C72186">
      <w:pPr>
        <w:pStyle w:val="a3"/>
        <w:tabs>
          <w:tab w:val="left" w:pos="0"/>
        </w:tabs>
        <w:ind w:firstLine="709"/>
      </w:pPr>
      <w:r w:rsidRPr="00C72186">
        <w:t xml:space="preserve">http://www.psystudy.com/. - Научный электронный журнал «Психологические исследования» [Электронный ресурс]. </w:t>
      </w:r>
    </w:p>
    <w:p w:rsidR="00F0062B" w:rsidRPr="00C72186" w:rsidRDefault="00EA0D52" w:rsidP="00C72186">
      <w:pPr>
        <w:pStyle w:val="a5"/>
        <w:ind w:left="0" w:firstLine="709"/>
        <w:rPr>
          <w:sz w:val="24"/>
          <w:szCs w:val="24"/>
        </w:rPr>
      </w:pPr>
      <w:hyperlink r:id="rId13" w:history="1">
        <w:r w:rsidR="00F0062B" w:rsidRPr="00C72186">
          <w:rPr>
            <w:rStyle w:val="ad"/>
            <w:sz w:val="24"/>
            <w:szCs w:val="24"/>
            <w:lang w:val="en-US"/>
          </w:rPr>
          <w:t>http</w:t>
        </w:r>
        <w:r w:rsidR="00F0062B" w:rsidRPr="00C72186">
          <w:rPr>
            <w:rStyle w:val="ad"/>
            <w:sz w:val="24"/>
            <w:szCs w:val="24"/>
          </w:rPr>
          <w:t>://</w:t>
        </w:r>
        <w:r w:rsidR="00F0062B" w:rsidRPr="00C72186">
          <w:rPr>
            <w:rStyle w:val="ad"/>
            <w:sz w:val="24"/>
            <w:szCs w:val="24"/>
            <w:lang w:val="en-US"/>
          </w:rPr>
          <w:t>www</w:t>
        </w:r>
        <w:r w:rsidR="00F0062B" w:rsidRPr="00C72186">
          <w:rPr>
            <w:rStyle w:val="ad"/>
            <w:sz w:val="24"/>
            <w:szCs w:val="24"/>
          </w:rPr>
          <w:t>.</w:t>
        </w:r>
        <w:proofErr w:type="spellStart"/>
        <w:r w:rsidR="00F0062B" w:rsidRPr="00C72186">
          <w:rPr>
            <w:rStyle w:val="ad"/>
            <w:sz w:val="24"/>
            <w:szCs w:val="24"/>
            <w:lang w:val="en-US"/>
          </w:rPr>
          <w:t>IPRbookshop</w:t>
        </w:r>
        <w:proofErr w:type="spellEnd"/>
        <w:r w:rsidR="00F0062B" w:rsidRPr="00C72186">
          <w:rPr>
            <w:rStyle w:val="ad"/>
            <w:sz w:val="24"/>
            <w:szCs w:val="24"/>
          </w:rPr>
          <w:t>.</w:t>
        </w:r>
        <w:proofErr w:type="spellStart"/>
        <w:r w:rsidR="00F0062B" w:rsidRPr="00C72186">
          <w:rPr>
            <w:rStyle w:val="ad"/>
            <w:sz w:val="24"/>
            <w:szCs w:val="24"/>
            <w:lang w:val="en-US"/>
          </w:rPr>
          <w:t>ru</w:t>
        </w:r>
        <w:proofErr w:type="spellEnd"/>
        <w:r w:rsidR="00F0062B" w:rsidRPr="00C72186">
          <w:rPr>
            <w:rStyle w:val="ad"/>
            <w:sz w:val="24"/>
            <w:szCs w:val="24"/>
          </w:rPr>
          <w:t>/</w:t>
        </w:r>
      </w:hyperlink>
      <w:r w:rsidR="00F0062B" w:rsidRPr="00C72186">
        <w:rPr>
          <w:sz w:val="24"/>
          <w:szCs w:val="24"/>
        </w:rPr>
        <w:t xml:space="preserve">  (инструкция для пользователей есть в библиотеке МПСУ)</w:t>
      </w:r>
    </w:p>
    <w:p w:rsidR="00F0062B" w:rsidRPr="00677AF6" w:rsidRDefault="00F0062B" w:rsidP="00717D85">
      <w:pPr>
        <w:tabs>
          <w:tab w:val="left" w:pos="287"/>
        </w:tabs>
        <w:rPr>
          <w:sz w:val="24"/>
          <w:szCs w:val="24"/>
        </w:rPr>
      </w:pPr>
    </w:p>
    <w:p w:rsidR="00D70937" w:rsidRPr="003F2C83" w:rsidRDefault="00D70937" w:rsidP="00717D85">
      <w:pPr>
        <w:pStyle w:val="a5"/>
        <w:numPr>
          <w:ilvl w:val="0"/>
          <w:numId w:val="2"/>
        </w:numPr>
        <w:tabs>
          <w:tab w:val="left" w:pos="680"/>
        </w:tabs>
        <w:spacing w:before="1"/>
        <w:ind w:left="610" w:right="226" w:hanging="396"/>
        <w:jc w:val="both"/>
        <w:outlineLvl w:val="0"/>
        <w:rPr>
          <w:b/>
          <w:sz w:val="28"/>
          <w:szCs w:val="28"/>
        </w:rPr>
      </w:pPr>
      <w:bookmarkStart w:id="26" w:name="_Toc459976026"/>
      <w:r w:rsidRPr="003F2C83">
        <w:rPr>
          <w:b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</w:t>
      </w:r>
      <w:r w:rsidRPr="003F2C83">
        <w:rPr>
          <w:i/>
          <w:sz w:val="28"/>
          <w:szCs w:val="28"/>
        </w:rPr>
        <w:t>принеобходимости</w:t>
      </w:r>
      <w:r w:rsidRPr="003F2C83">
        <w:rPr>
          <w:b/>
          <w:sz w:val="28"/>
          <w:szCs w:val="28"/>
        </w:rPr>
        <w:t>)</w:t>
      </w:r>
      <w:bookmarkEnd w:id="26"/>
    </w:p>
    <w:p w:rsidR="00D70937" w:rsidRPr="00FF5331" w:rsidRDefault="00D70937" w:rsidP="00717D85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right="373"/>
        <w:rPr>
          <w:sz w:val="24"/>
        </w:rPr>
      </w:pPr>
      <w:r w:rsidRPr="00FF5331">
        <w:rPr>
          <w:sz w:val="24"/>
        </w:rPr>
        <w:t>применение средств мультимедиа в образовательном процессе (презентации, видео);</w:t>
      </w:r>
    </w:p>
    <w:p w:rsidR="00D70937" w:rsidRPr="00717D85" w:rsidRDefault="00D70937" w:rsidP="00717D85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right="185"/>
        <w:rPr>
          <w:sz w:val="24"/>
        </w:rPr>
      </w:pPr>
      <w:r w:rsidRPr="00717D85">
        <w:rPr>
          <w:sz w:val="24"/>
        </w:rPr>
        <w:t xml:space="preserve">возможность консультирования </w:t>
      </w:r>
      <w:proofErr w:type="gramStart"/>
      <w:r w:rsidRPr="00717D85">
        <w:rPr>
          <w:sz w:val="24"/>
        </w:rPr>
        <w:t>обучающихся</w:t>
      </w:r>
      <w:proofErr w:type="gramEnd"/>
      <w:r w:rsidRPr="00717D85">
        <w:rPr>
          <w:sz w:val="24"/>
        </w:rPr>
        <w:t xml:space="preserve"> преподавателями в любое время и в любой точке пространства посредством сетиИнтернет;</w:t>
      </w:r>
    </w:p>
    <w:p w:rsidR="00D70937" w:rsidRPr="00717D85" w:rsidRDefault="005D57E8" w:rsidP="00717D85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right="185"/>
        <w:rPr>
          <w:sz w:val="24"/>
        </w:rPr>
      </w:pPr>
      <w:r w:rsidRPr="00717D85">
        <w:rPr>
          <w:sz w:val="24"/>
          <w:szCs w:val="24"/>
        </w:rPr>
        <w:t>к</w:t>
      </w:r>
      <w:r w:rsidR="00D70937" w:rsidRPr="00717D85">
        <w:rPr>
          <w:sz w:val="24"/>
          <w:szCs w:val="24"/>
        </w:rPr>
        <w:t>онсультирование посредством электронной почты</w:t>
      </w:r>
    </w:p>
    <w:p w:rsidR="00D70937" w:rsidRPr="00717D85" w:rsidRDefault="005D57E8" w:rsidP="00717D85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right="185"/>
        <w:rPr>
          <w:sz w:val="24"/>
        </w:rPr>
      </w:pPr>
      <w:r w:rsidRPr="00717D85">
        <w:rPr>
          <w:sz w:val="24"/>
          <w:szCs w:val="24"/>
        </w:rPr>
        <w:t>и</w:t>
      </w:r>
      <w:r w:rsidR="00D70937" w:rsidRPr="00717D85">
        <w:rPr>
          <w:sz w:val="24"/>
          <w:szCs w:val="24"/>
        </w:rPr>
        <w:t xml:space="preserve">спользование </w:t>
      </w:r>
      <w:proofErr w:type="gramStart"/>
      <w:r w:rsidR="00D70937" w:rsidRPr="00717D85">
        <w:rPr>
          <w:sz w:val="24"/>
          <w:szCs w:val="24"/>
        </w:rPr>
        <w:t>слайд-презентаций</w:t>
      </w:r>
      <w:proofErr w:type="gramEnd"/>
      <w:r w:rsidR="00D70937" w:rsidRPr="00717D85">
        <w:rPr>
          <w:sz w:val="24"/>
          <w:szCs w:val="24"/>
        </w:rPr>
        <w:t xml:space="preserve"> при проведении установочных лекций и инструктажа,  при проведении защиты отчетов практики.</w:t>
      </w:r>
    </w:p>
    <w:p w:rsidR="00D70937" w:rsidRPr="00EA2243" w:rsidRDefault="00D70937" w:rsidP="00717D85">
      <w:pPr>
        <w:pStyle w:val="a5"/>
        <w:numPr>
          <w:ilvl w:val="0"/>
          <w:numId w:val="2"/>
        </w:numPr>
        <w:tabs>
          <w:tab w:val="left" w:pos="580"/>
        </w:tabs>
        <w:spacing w:before="195"/>
        <w:ind w:left="511" w:right="104" w:hanging="397"/>
        <w:jc w:val="both"/>
        <w:outlineLvl w:val="0"/>
        <w:rPr>
          <w:b/>
          <w:sz w:val="28"/>
          <w:szCs w:val="28"/>
        </w:rPr>
      </w:pPr>
      <w:bookmarkStart w:id="27" w:name="_Toc459976027"/>
      <w:r w:rsidRPr="00EA2243">
        <w:rPr>
          <w:b/>
          <w:sz w:val="28"/>
          <w:szCs w:val="28"/>
        </w:rPr>
        <w:t>Описание материально-технической базы, необходимой для проведения практики</w:t>
      </w:r>
      <w:bookmarkEnd w:id="27"/>
    </w:p>
    <w:p w:rsidR="00D70937" w:rsidRPr="008F6AE4" w:rsidRDefault="00D70937" w:rsidP="00D70937">
      <w:pPr>
        <w:ind w:left="654" w:right="243"/>
        <w:rPr>
          <w:sz w:val="24"/>
          <w:szCs w:val="24"/>
        </w:rPr>
      </w:pPr>
      <w:r w:rsidRPr="008F6AE4">
        <w:rPr>
          <w:sz w:val="24"/>
          <w:szCs w:val="24"/>
        </w:rPr>
        <w:t>1) Аудитория для установочной конференции и отчётной конференции с интерактивной доской, ноутбуком (компьютером) и проектором</w:t>
      </w:r>
    </w:p>
    <w:p w:rsidR="00D70937" w:rsidRPr="00FF5331" w:rsidRDefault="00D70937" w:rsidP="00717D85">
      <w:pPr>
        <w:pStyle w:val="a3"/>
        <w:ind w:right="44" w:firstLine="709"/>
      </w:pPr>
      <w:r>
        <w:t xml:space="preserve">2) </w:t>
      </w:r>
      <w:r w:rsidRPr="00FF5331">
        <w:t xml:space="preserve">Компьютер с минимальными системными </w:t>
      </w:r>
      <w:r w:rsidR="00717D85">
        <w:t xml:space="preserve"> т</w:t>
      </w:r>
      <w:r w:rsidRPr="00FF5331">
        <w:t xml:space="preserve">ребованиями: Процессор: 300 </w:t>
      </w:r>
      <w:proofErr w:type="spellStart"/>
      <w:r>
        <w:t>MHz</w:t>
      </w:r>
      <w:proofErr w:type="spellEnd"/>
      <w:r w:rsidRPr="00FF5331">
        <w:t xml:space="preserve"> и выше</w:t>
      </w:r>
    </w:p>
    <w:p w:rsidR="00D70937" w:rsidRPr="00FF5331" w:rsidRDefault="00D70937" w:rsidP="00D70937">
      <w:pPr>
        <w:pStyle w:val="a3"/>
        <w:ind w:left="1553" w:right="243"/>
      </w:pPr>
      <w:r w:rsidRPr="00FF5331">
        <w:t>Оперативная память: 128 Мб и выше</w:t>
      </w:r>
    </w:p>
    <w:p w:rsidR="00D70937" w:rsidRPr="00FF5331" w:rsidRDefault="00D70937" w:rsidP="00D70937">
      <w:pPr>
        <w:pStyle w:val="a3"/>
        <w:ind w:left="1553" w:right="2383"/>
      </w:pPr>
      <w:r w:rsidRPr="00FF5331">
        <w:t xml:space="preserve">Другие устройства: Звуковая карта, колонки и/или наушники Устройство для чтения </w:t>
      </w:r>
      <w:r>
        <w:t>DVD</w:t>
      </w:r>
      <w:r w:rsidRPr="00FF5331">
        <w:t>-дисков</w:t>
      </w:r>
    </w:p>
    <w:p w:rsidR="00D70937" w:rsidRDefault="005D57E8" w:rsidP="005D57E8">
      <w:pPr>
        <w:pStyle w:val="a3"/>
        <w:ind w:left="1553" w:right="2418" w:hanging="900"/>
      </w:pPr>
      <w:r>
        <w:t>3</w:t>
      </w:r>
      <w:r w:rsidR="00D70937">
        <w:t xml:space="preserve">) </w:t>
      </w:r>
      <w:r w:rsidR="00D70937" w:rsidRPr="00FF5331">
        <w:t>Компьютер мультимедиа с прикладным программным обеспечением: проектор,колонки,программа для просмотра видео файлов, система видеомонтажа.</w:t>
      </w:r>
    </w:p>
    <w:p w:rsidR="00717D85" w:rsidRPr="00677AF6" w:rsidRDefault="00717D85" w:rsidP="00717D85">
      <w:pPr>
        <w:pStyle w:val="a3"/>
        <w:ind w:left="1553" w:right="2418" w:hanging="900"/>
      </w:pPr>
      <w:r>
        <w:t xml:space="preserve">4) </w:t>
      </w:r>
      <w:r w:rsidRPr="00677AF6">
        <w:t>Специализированная литература</w:t>
      </w:r>
    </w:p>
    <w:p w:rsidR="00D70937" w:rsidRPr="00FF5331" w:rsidRDefault="00D70937" w:rsidP="00D70937">
      <w:pPr>
        <w:pStyle w:val="a3"/>
      </w:pPr>
    </w:p>
    <w:p w:rsidR="00D70937" w:rsidRPr="00857DD9" w:rsidRDefault="00D70937" w:rsidP="00717D85">
      <w:pPr>
        <w:pStyle w:val="a5"/>
        <w:numPr>
          <w:ilvl w:val="0"/>
          <w:numId w:val="2"/>
        </w:numPr>
        <w:tabs>
          <w:tab w:val="left" w:pos="1134"/>
        </w:tabs>
        <w:jc w:val="both"/>
        <w:outlineLvl w:val="0"/>
        <w:rPr>
          <w:b/>
          <w:sz w:val="28"/>
          <w:szCs w:val="28"/>
        </w:rPr>
      </w:pPr>
      <w:bookmarkStart w:id="28" w:name="_Toc459976028"/>
      <w:r w:rsidRPr="00857DD9">
        <w:rPr>
          <w:rFonts w:ascii="Times New Roman CYR" w:hAnsi="Times New Roman CYR" w:cs="Times New Roman CYR"/>
          <w:b/>
          <w:iCs/>
          <w:sz w:val="28"/>
          <w:szCs w:val="28"/>
        </w:rPr>
        <w:t xml:space="preserve">Особенности 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>прохождения практики инвалидами</w:t>
      </w:r>
      <w:r w:rsidRPr="00857DD9">
        <w:rPr>
          <w:rFonts w:ascii="Times New Roman CYR" w:hAnsi="Times New Roman CYR" w:cs="Times New Roman CYR"/>
          <w:b/>
          <w:iCs/>
          <w:sz w:val="28"/>
          <w:szCs w:val="28"/>
        </w:rPr>
        <w:t xml:space="preserve"> и лиц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>ами</w:t>
      </w:r>
      <w:r w:rsidRPr="00857DD9">
        <w:rPr>
          <w:rFonts w:ascii="Times New Roman CYR" w:hAnsi="Times New Roman CYR" w:cs="Times New Roman CYR"/>
          <w:b/>
          <w:iCs/>
          <w:sz w:val="28"/>
          <w:szCs w:val="28"/>
        </w:rPr>
        <w:t xml:space="preserve"> с ограниченными возможностями здоровья</w:t>
      </w:r>
      <w:bookmarkEnd w:id="28"/>
    </w:p>
    <w:p w:rsidR="00D70937" w:rsidRPr="00862FCC" w:rsidRDefault="00D70937" w:rsidP="00D70937">
      <w:pPr>
        <w:tabs>
          <w:tab w:val="left" w:pos="1134"/>
        </w:tabs>
        <w:overflowPunct w:val="0"/>
        <w:spacing w:line="230" w:lineRule="auto"/>
        <w:ind w:firstLine="709"/>
        <w:jc w:val="both"/>
        <w:rPr>
          <w:i/>
          <w:sz w:val="24"/>
          <w:szCs w:val="24"/>
        </w:rPr>
      </w:pPr>
      <w:r w:rsidRPr="00862FCC">
        <w:rPr>
          <w:i/>
          <w:sz w:val="24"/>
          <w:szCs w:val="24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</w:t>
      </w:r>
      <w:r>
        <w:rPr>
          <w:i/>
          <w:sz w:val="24"/>
          <w:szCs w:val="24"/>
        </w:rPr>
        <w:t>прохождению практики</w:t>
      </w:r>
      <w:r w:rsidRPr="00862FCC">
        <w:rPr>
          <w:i/>
          <w:sz w:val="24"/>
          <w:szCs w:val="24"/>
        </w:rPr>
        <w:t xml:space="preserve">, индивидуальные </w:t>
      </w:r>
      <w:r w:rsidRPr="00862FCC">
        <w:rPr>
          <w:i/>
          <w:sz w:val="24"/>
          <w:szCs w:val="24"/>
        </w:rPr>
        <w:lastRenderedPageBreak/>
        <w:t xml:space="preserve">задания: рефераты, письменные работы и, наоборот, только устные </w:t>
      </w:r>
      <w:proofErr w:type="gramStart"/>
      <w:r w:rsidRPr="00862FCC">
        <w:rPr>
          <w:i/>
          <w:sz w:val="24"/>
          <w:szCs w:val="24"/>
        </w:rPr>
        <w:t>ответы</w:t>
      </w:r>
      <w:proofErr w:type="gramEnd"/>
      <w:r w:rsidRPr="00862FCC">
        <w:rPr>
          <w:i/>
          <w:sz w:val="24"/>
          <w:szCs w:val="24"/>
        </w:rPr>
        <w:t xml:space="preserve"> и диалоги, индивидуальные консультации, использование диктофона и других записывающих средств для воспроизведения.</w:t>
      </w:r>
    </w:p>
    <w:p w:rsidR="00D70937" w:rsidRPr="00862FCC" w:rsidRDefault="00D70937" w:rsidP="00D70937">
      <w:pPr>
        <w:tabs>
          <w:tab w:val="left" w:pos="1134"/>
        </w:tabs>
        <w:overflowPunct w:val="0"/>
        <w:spacing w:line="232" w:lineRule="auto"/>
        <w:ind w:firstLine="709"/>
        <w:jc w:val="both"/>
        <w:rPr>
          <w:b/>
          <w:i/>
          <w:sz w:val="24"/>
          <w:szCs w:val="24"/>
        </w:rPr>
      </w:pPr>
      <w:r w:rsidRPr="00862FCC">
        <w:rPr>
          <w:i/>
          <w:sz w:val="24"/>
          <w:szCs w:val="24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</w:t>
      </w:r>
      <w:proofErr w:type="spellStart"/>
      <w:r w:rsidRPr="00862FCC">
        <w:rPr>
          <w:i/>
          <w:sz w:val="24"/>
          <w:szCs w:val="24"/>
        </w:rPr>
        <w:t>невизуального</w:t>
      </w:r>
      <w:proofErr w:type="spellEnd"/>
      <w:r w:rsidRPr="00862FCC">
        <w:rPr>
          <w:i/>
          <w:sz w:val="24"/>
          <w:szCs w:val="24"/>
        </w:rPr>
        <w:t xml:space="preserve"> доступа к информации, экранными увеличителями и техническими средствами усиления остаточного зрения.</w:t>
      </w:r>
    </w:p>
    <w:p w:rsidR="00D70937" w:rsidRPr="00862FCC" w:rsidRDefault="00D70937" w:rsidP="00D70937">
      <w:pPr>
        <w:pStyle w:val="1"/>
        <w:tabs>
          <w:tab w:val="left" w:pos="580"/>
        </w:tabs>
        <w:ind w:left="579" w:firstLine="0"/>
        <w:jc w:val="right"/>
        <w:rPr>
          <w:i/>
          <w:sz w:val="24"/>
          <w:szCs w:val="24"/>
        </w:rPr>
      </w:pPr>
    </w:p>
    <w:p w:rsidR="00D70937" w:rsidRPr="00862FCC" w:rsidRDefault="004656E6" w:rsidP="00C72186">
      <w:pPr>
        <w:pStyle w:val="1"/>
        <w:numPr>
          <w:ilvl w:val="0"/>
          <w:numId w:val="2"/>
        </w:numPr>
        <w:ind w:left="0" w:firstLine="709"/>
        <w:rPr>
          <w:sz w:val="28"/>
          <w:szCs w:val="28"/>
        </w:rPr>
      </w:pPr>
      <w:bookmarkStart w:id="29" w:name="_Toc459976029"/>
      <w:r>
        <w:rPr>
          <w:sz w:val="28"/>
          <w:szCs w:val="28"/>
        </w:rPr>
        <w:t xml:space="preserve">Иные сведения </w:t>
      </w:r>
      <w:proofErr w:type="gramStart"/>
      <w:r>
        <w:rPr>
          <w:sz w:val="28"/>
          <w:szCs w:val="28"/>
        </w:rPr>
        <w:t>и</w:t>
      </w:r>
      <w:r w:rsidR="00D70937" w:rsidRPr="00862FCC">
        <w:rPr>
          <w:sz w:val="28"/>
          <w:szCs w:val="28"/>
        </w:rPr>
        <w:t>(</w:t>
      </w:r>
      <w:proofErr w:type="gramEnd"/>
      <w:r w:rsidR="00D70937" w:rsidRPr="00862FCC">
        <w:rPr>
          <w:sz w:val="28"/>
          <w:szCs w:val="28"/>
        </w:rPr>
        <w:t>или)</w:t>
      </w:r>
      <w:r>
        <w:rPr>
          <w:sz w:val="28"/>
          <w:szCs w:val="28"/>
        </w:rPr>
        <w:t xml:space="preserve"> </w:t>
      </w:r>
      <w:r w:rsidR="00D70937" w:rsidRPr="00862FCC">
        <w:rPr>
          <w:sz w:val="28"/>
          <w:szCs w:val="28"/>
        </w:rPr>
        <w:t>материалы</w:t>
      </w:r>
      <w:bookmarkEnd w:id="29"/>
    </w:p>
    <w:p w:rsidR="00D70937" w:rsidRPr="00862FCC" w:rsidRDefault="00D70937" w:rsidP="00C72186">
      <w:pPr>
        <w:pStyle w:val="2"/>
        <w:ind w:left="0" w:firstLine="709"/>
        <w:jc w:val="both"/>
        <w:rPr>
          <w:b/>
          <w:i/>
          <w:sz w:val="28"/>
          <w:szCs w:val="28"/>
        </w:rPr>
      </w:pPr>
      <w:bookmarkStart w:id="30" w:name="_Toc459976030"/>
      <w:r>
        <w:rPr>
          <w:b/>
          <w:i/>
          <w:sz w:val="28"/>
          <w:szCs w:val="28"/>
        </w:rPr>
        <w:t xml:space="preserve">12.1 </w:t>
      </w:r>
      <w:r w:rsidRPr="00862FCC">
        <w:rPr>
          <w:b/>
          <w:i/>
          <w:sz w:val="28"/>
          <w:szCs w:val="28"/>
        </w:rPr>
        <w:t xml:space="preserve">Перечень образовательных технологий, используемых при </w:t>
      </w:r>
      <w:r>
        <w:rPr>
          <w:b/>
          <w:i/>
          <w:sz w:val="28"/>
          <w:szCs w:val="28"/>
        </w:rPr>
        <w:t>прохождении практики</w:t>
      </w:r>
      <w:bookmarkEnd w:id="30"/>
    </w:p>
    <w:p w:rsidR="00717D85" w:rsidRPr="00677AF6" w:rsidRDefault="00717D85" w:rsidP="00717D85">
      <w:pPr>
        <w:spacing w:line="274" w:lineRule="exact"/>
        <w:ind w:right="243" w:firstLine="513"/>
        <w:jc w:val="both"/>
      </w:pPr>
      <w:r w:rsidRPr="00677AF6">
        <w:t xml:space="preserve">В целях реализации </w:t>
      </w:r>
      <w:proofErr w:type="spellStart"/>
      <w:r w:rsidRPr="00677AF6">
        <w:t>компетентностного</w:t>
      </w:r>
      <w:proofErr w:type="spellEnd"/>
      <w:r w:rsidRPr="00677AF6">
        <w:t xml:space="preserve"> подхода предусматривается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</w:t>
      </w:r>
      <w:proofErr w:type="gramStart"/>
      <w:r w:rsidRPr="00677AF6">
        <w:t>е-</w:t>
      </w:r>
      <w:proofErr w:type="gramEnd"/>
      <w:r w:rsidRPr="00677AF6">
        <w:t xml:space="preserve"> аудиторной работой с целью формирования и развития профессиональных навыков обучающихся. </w:t>
      </w:r>
    </w:p>
    <w:p w:rsidR="00717D85" w:rsidRPr="00677AF6" w:rsidRDefault="00717D85" w:rsidP="00717D85">
      <w:pPr>
        <w:ind w:firstLine="567"/>
        <w:jc w:val="both"/>
      </w:pPr>
      <w:r w:rsidRPr="00677AF6">
        <w:rPr>
          <w:i/>
        </w:rPr>
        <w:t>Традиционные образовательные технологии</w:t>
      </w:r>
      <w:r w:rsidRPr="00677AF6">
        <w:t xml:space="preserve">ориентируются наорганизацию образовательного процесса, предполагающую прямую трансляцию знаний от преподавателя к аспиранту (преимущественно на основе объяснительно-иллюстративных методов обучения). </w:t>
      </w:r>
    </w:p>
    <w:p w:rsidR="00717D85" w:rsidRPr="00677AF6" w:rsidRDefault="00717D85" w:rsidP="00717D85">
      <w:pPr>
        <w:ind w:firstLine="567"/>
        <w:jc w:val="both"/>
      </w:pPr>
      <w:r w:rsidRPr="00677AF6">
        <w:rPr>
          <w:i/>
        </w:rPr>
        <w:t>Технологии проблемного обучения</w:t>
      </w:r>
      <w:r w:rsidRPr="00677AF6">
        <w:t xml:space="preserve"> – организация образовательного процесса, которая предполагает постановку проблемных вопросов, создание учебных проблемных ситуаций длястимулирование активной познавательной деятельности аспирантов. Примеры форм учебных занятий с использованием технологий проблемного обучения:</w:t>
      </w:r>
      <w:r w:rsidRPr="00677AF6">
        <w:rPr>
          <w:i/>
        </w:rPr>
        <w:t xml:space="preserve"> п</w:t>
      </w:r>
      <w:r w:rsidRPr="00677AF6">
        <w:t>роблемная лекция, лекция «вдвоем» (бинарная лекция), практическое занятие в форме практикума, практическое занятие на основе кейс-метода («метод кейсов», «</w:t>
      </w:r>
      <w:proofErr w:type="spellStart"/>
      <w:r w:rsidRPr="00677AF6">
        <w:t>кейс-стади</w:t>
      </w:r>
      <w:proofErr w:type="spellEnd"/>
      <w:r w:rsidRPr="00677AF6">
        <w:t>»).</w:t>
      </w:r>
    </w:p>
    <w:p w:rsidR="00717D85" w:rsidRPr="00677AF6" w:rsidRDefault="00717D85" w:rsidP="00717D85">
      <w:pPr>
        <w:ind w:firstLine="567"/>
        <w:jc w:val="both"/>
      </w:pPr>
      <w:r w:rsidRPr="00677AF6">
        <w:rPr>
          <w:i/>
        </w:rPr>
        <w:t>Игровые технологии</w:t>
      </w:r>
      <w:r w:rsidRPr="00677AF6">
        <w:t xml:space="preserve"> – организация образовательного процесса, основанная на реконструкции моделей поведения в рамках предложенных сценарных условий. Примеры форм учебных занятий с использованием игровых технологий:</w:t>
      </w:r>
      <w:r w:rsidRPr="00677AF6">
        <w:rPr>
          <w:i/>
        </w:rPr>
        <w:t xml:space="preserve"> д</w:t>
      </w:r>
      <w:r w:rsidRPr="00677AF6">
        <w:t>еловая игра, ролевая игра.</w:t>
      </w:r>
    </w:p>
    <w:p w:rsidR="00717D85" w:rsidRPr="00677AF6" w:rsidRDefault="00717D85" w:rsidP="00717D85">
      <w:pPr>
        <w:ind w:firstLine="567"/>
        <w:jc w:val="both"/>
      </w:pPr>
      <w:r w:rsidRPr="00677AF6">
        <w:rPr>
          <w:i/>
        </w:rPr>
        <w:t>Технологии проектного обучения</w:t>
      </w:r>
      <w:r w:rsidRPr="00677AF6">
        <w:t xml:space="preserve"> – организация образовательного процесса в соответствии с алгоритмом поэтапного решения проблемной задачи или выполнения учебного задания. Проект предполагает совместную учебно-познавательную деятельность группы аспирантов, направленную на выработку концепции, установление целей и задач, формулировку ожидаемых результатов, определение принципов и методик решения поставленных задач, планирование хода работы, поиск доступных и оптимальных ресурсов, поэтапную реализацию плана работы, презентацию результатов работы, их осмысление и рефлексию. Основные типы проектов: исследовательский проект, творческий проект, информационный проект.</w:t>
      </w:r>
    </w:p>
    <w:p w:rsidR="00717D85" w:rsidRPr="00677AF6" w:rsidRDefault="00717D85" w:rsidP="00717D85">
      <w:pPr>
        <w:ind w:firstLine="567"/>
        <w:jc w:val="both"/>
      </w:pPr>
      <w:r w:rsidRPr="00677AF6">
        <w:rPr>
          <w:i/>
        </w:rPr>
        <w:t>Интерактивные технологии</w:t>
      </w:r>
      <w:r w:rsidRPr="00677AF6">
        <w:t xml:space="preserve">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Интерактивность подразумевает </w:t>
      </w:r>
      <w:proofErr w:type="gramStart"/>
      <w:r w:rsidRPr="00677AF6">
        <w:t>субъект-субъектные</w:t>
      </w:r>
      <w:proofErr w:type="gramEnd"/>
      <w:r w:rsidRPr="00677AF6">
        <w:t xml:space="preserve"> отношения в ходе образовательного процесса и, как следствие, формирование саморазвивающейся информационно-ресурсной среды. Примеры форм учебных занятий с использованием специализированных интерактивных технологий:лекция–провокация (изложение материала с заранее запланированными ошибками), лекция-беседа, лекция-дискуссия, семинар-дискуссия.</w:t>
      </w:r>
    </w:p>
    <w:p w:rsidR="00717D85" w:rsidRPr="00677AF6" w:rsidRDefault="00717D85" w:rsidP="00717D85">
      <w:pPr>
        <w:ind w:firstLine="567"/>
        <w:jc w:val="both"/>
      </w:pPr>
      <w:r w:rsidRPr="00677AF6">
        <w:rPr>
          <w:i/>
        </w:rPr>
        <w:t>Информационно-коммуникационные образовательные технологии</w:t>
      </w:r>
      <w:r w:rsidRPr="00677AF6">
        <w:t xml:space="preserve"> – организация образовательного процесса, основанная на применении специализированных программных сред и технических средств работы с информацией. Примеры форм учебных занятий с использованием информационно-коммуникационных технологий:</w:t>
      </w:r>
      <w:r w:rsidRPr="00677AF6">
        <w:rPr>
          <w:i/>
        </w:rPr>
        <w:t xml:space="preserve"> л</w:t>
      </w:r>
      <w:r w:rsidRPr="00677AF6">
        <w:t>екция-визуализация, практическое занятие в форме презентации.</w:t>
      </w:r>
    </w:p>
    <w:p w:rsidR="004656E6" w:rsidRDefault="004656E6" w:rsidP="005A0ACE">
      <w:pPr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656E6" w:rsidRDefault="004656E6" w:rsidP="005A0ACE">
      <w:pPr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656E6" w:rsidRDefault="004656E6" w:rsidP="005A0ACE">
      <w:pPr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656E6" w:rsidRDefault="004656E6" w:rsidP="005A0ACE">
      <w:pPr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656E6" w:rsidRDefault="004656E6" w:rsidP="005A0ACE">
      <w:pPr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656E6" w:rsidRDefault="004656E6" w:rsidP="005A0ACE">
      <w:pPr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656E6" w:rsidRDefault="004656E6" w:rsidP="005A0ACE">
      <w:pPr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656E6" w:rsidRDefault="004656E6" w:rsidP="005A0ACE">
      <w:pPr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A0ACE" w:rsidRDefault="005A0ACE" w:rsidP="005A0ACE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lastRenderedPageBreak/>
        <w:t>Лист регистрации изменений</w:t>
      </w:r>
    </w:p>
    <w:p w:rsidR="005A0ACE" w:rsidRDefault="005A0ACE" w:rsidP="005A0ACE">
      <w:pPr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897BA2" w:rsidRPr="00FA2BF0" w:rsidTr="00B546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A2" w:rsidRPr="0056684D" w:rsidRDefault="00897BA2" w:rsidP="00B5461A">
            <w:pPr>
              <w:jc w:val="center"/>
              <w:rPr>
                <w:color w:val="000000"/>
              </w:rPr>
            </w:pPr>
            <w:r w:rsidRPr="0056684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6684D">
              <w:rPr>
                <w:color w:val="000000"/>
              </w:rPr>
              <w:t>п</w:t>
            </w:r>
            <w:proofErr w:type="spellEnd"/>
            <w:proofErr w:type="gramEnd"/>
            <w:r w:rsidRPr="0056684D">
              <w:rPr>
                <w:color w:val="000000"/>
              </w:rPr>
              <w:t>/</w:t>
            </w:r>
            <w:proofErr w:type="spellStart"/>
            <w:r w:rsidRPr="0056684D">
              <w:rPr>
                <w:color w:val="000000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Реквизиты документов об утверждении</w:t>
            </w:r>
          </w:p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Дата</w:t>
            </w:r>
          </w:p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введения</w:t>
            </w:r>
          </w:p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</w:tr>
      <w:tr w:rsidR="00897BA2" w:rsidRPr="00FA2BF0" w:rsidTr="00B546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A2" w:rsidRPr="0056684D" w:rsidRDefault="00897BA2" w:rsidP="00897BA2">
            <w:pPr>
              <w:numPr>
                <w:ilvl w:val="0"/>
                <w:numId w:val="14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t>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color w:val="000000"/>
              </w:rPr>
              <w:t xml:space="preserve"> по направлению подготовки 37</w:t>
            </w:r>
            <w:r w:rsidRPr="00C95767">
              <w:rPr>
                <w:bCs/>
                <w:color w:val="000000"/>
              </w:rPr>
              <w:t xml:space="preserve">.06.01 Психологические науки </w:t>
            </w:r>
            <w:r w:rsidRPr="00C95767">
              <w:t>(уровень подготовки кадров высшей квалификации), утвержденного приказом Министерства образования и науки РФ от 30 июля 2014 г. №</w:t>
            </w:r>
            <w:r w:rsidRPr="00C95767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C95767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«16» сентября</w:t>
            </w:r>
          </w:p>
          <w:p w:rsidR="00897BA2" w:rsidRPr="00C95767" w:rsidRDefault="00897BA2" w:rsidP="00B5461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сентября</w:t>
            </w:r>
          </w:p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30.09.2014</w:t>
            </w:r>
          </w:p>
        </w:tc>
      </w:tr>
      <w:tr w:rsidR="00897BA2" w:rsidRPr="00FA2BF0" w:rsidTr="00B5461A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A2" w:rsidRPr="0056684D" w:rsidRDefault="00897BA2" w:rsidP="00897BA2">
            <w:pPr>
              <w:numPr>
                <w:ilvl w:val="0"/>
                <w:numId w:val="14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A2" w:rsidRPr="00C95767" w:rsidRDefault="00897BA2" w:rsidP="00B5461A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</w:rPr>
              <w:t>Актуализирована</w:t>
            </w:r>
            <w:proofErr w:type="gramEnd"/>
            <w:r w:rsidRPr="00C95767">
              <w:rPr>
                <w:color w:val="000000"/>
              </w:rPr>
              <w:t xml:space="preserve"> в соответствии с Приказом </w:t>
            </w:r>
            <w:r w:rsidRPr="00C95767"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№12 от «17» июня</w:t>
            </w:r>
          </w:p>
          <w:p w:rsidR="00897BA2" w:rsidRPr="00C95767" w:rsidRDefault="00897BA2" w:rsidP="00B5461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№11</w:t>
            </w:r>
          </w:p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июля</w:t>
            </w:r>
          </w:p>
          <w:p w:rsidR="00897BA2" w:rsidRPr="00FA2BF0" w:rsidRDefault="00897BA2" w:rsidP="00B5461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01.09.2015</w:t>
            </w:r>
          </w:p>
        </w:tc>
      </w:tr>
      <w:tr w:rsidR="00897BA2" w:rsidRPr="00FA2BF0" w:rsidTr="00B5461A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A2" w:rsidRPr="0056684D" w:rsidRDefault="00897BA2" w:rsidP="00897BA2">
            <w:pPr>
              <w:numPr>
                <w:ilvl w:val="0"/>
                <w:numId w:val="14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A2" w:rsidRPr="00C95767" w:rsidRDefault="00897BA2" w:rsidP="00B5461A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</w:rPr>
              <w:t>Актуализирована</w:t>
            </w:r>
            <w:proofErr w:type="gramEnd"/>
            <w:r w:rsidRPr="00C95767">
              <w:rPr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№9 от «17» мая</w:t>
            </w:r>
          </w:p>
          <w:p w:rsidR="00897BA2" w:rsidRPr="00C95767" w:rsidRDefault="00897BA2" w:rsidP="00B5461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№8 от «30» мая</w:t>
            </w:r>
          </w:p>
          <w:p w:rsidR="00897BA2" w:rsidRPr="00FA2BF0" w:rsidRDefault="00897BA2" w:rsidP="00B5461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01.09.2016</w:t>
            </w:r>
          </w:p>
        </w:tc>
      </w:tr>
      <w:tr w:rsidR="00897BA2" w:rsidRPr="00FA2BF0" w:rsidTr="00B5461A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A2" w:rsidRPr="0056684D" w:rsidRDefault="00897BA2" w:rsidP="00897BA2">
            <w:pPr>
              <w:numPr>
                <w:ilvl w:val="0"/>
                <w:numId w:val="14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A2" w:rsidRPr="00C95767" w:rsidRDefault="00897BA2" w:rsidP="00B5461A">
            <w:pPr>
              <w:rPr>
                <w:b/>
                <w:color w:val="000000"/>
              </w:rPr>
            </w:pPr>
            <w:proofErr w:type="gramStart"/>
            <w:r w:rsidRPr="00C95767">
              <w:rPr>
                <w:color w:val="000000"/>
              </w:rPr>
              <w:t>Актуализирована</w:t>
            </w:r>
            <w:proofErr w:type="gramEnd"/>
            <w:r w:rsidRPr="00C95767">
              <w:rPr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 от «21» марта</w:t>
            </w:r>
          </w:p>
          <w:p w:rsidR="00897BA2" w:rsidRPr="00C95767" w:rsidRDefault="00897BA2" w:rsidP="00B5461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 от «27» марта</w:t>
            </w:r>
          </w:p>
          <w:p w:rsidR="00897BA2" w:rsidRPr="00FA2BF0" w:rsidRDefault="00897BA2" w:rsidP="00B5461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01.04.2017</w:t>
            </w:r>
          </w:p>
        </w:tc>
      </w:tr>
      <w:tr w:rsidR="00897BA2" w:rsidRPr="00FA2BF0" w:rsidTr="00B5461A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A2" w:rsidRPr="0056684D" w:rsidRDefault="00897BA2" w:rsidP="00897BA2">
            <w:pPr>
              <w:numPr>
                <w:ilvl w:val="0"/>
                <w:numId w:val="14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A2" w:rsidRPr="00C95767" w:rsidRDefault="00897BA2" w:rsidP="00B5461A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</w:rPr>
              <w:t>Актуализирована</w:t>
            </w:r>
            <w:proofErr w:type="gramEnd"/>
            <w:r w:rsidRPr="00C95767">
              <w:rPr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«25» августа</w:t>
            </w:r>
          </w:p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 от «28» августа</w:t>
            </w:r>
          </w:p>
          <w:p w:rsidR="00897BA2" w:rsidRPr="00FA2BF0" w:rsidRDefault="00897BA2" w:rsidP="00B5461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01.09.2017</w:t>
            </w:r>
          </w:p>
        </w:tc>
      </w:tr>
      <w:tr w:rsidR="00897BA2" w:rsidRPr="00FA2BF0" w:rsidTr="00B5461A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A2" w:rsidRPr="0056684D" w:rsidRDefault="00897BA2" w:rsidP="00897BA2">
            <w:pPr>
              <w:numPr>
                <w:ilvl w:val="0"/>
                <w:numId w:val="14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A2" w:rsidRPr="00C95767" w:rsidRDefault="00897BA2" w:rsidP="00B5461A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</w:rPr>
              <w:t>Актуализирована</w:t>
            </w:r>
            <w:proofErr w:type="gramEnd"/>
            <w:r w:rsidRPr="00C95767">
              <w:rPr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</w:t>
            </w:r>
          </w:p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«15» сентября</w:t>
            </w:r>
          </w:p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«28» сентября</w:t>
            </w:r>
          </w:p>
          <w:p w:rsidR="00897BA2" w:rsidRPr="00FA2BF0" w:rsidRDefault="00897BA2" w:rsidP="00B5461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01.09.2020</w:t>
            </w:r>
          </w:p>
        </w:tc>
      </w:tr>
      <w:tr w:rsidR="00897BA2" w:rsidRPr="00FA2BF0" w:rsidTr="00B5461A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A2" w:rsidRPr="0056684D" w:rsidRDefault="00897BA2" w:rsidP="00897BA2">
            <w:pPr>
              <w:numPr>
                <w:ilvl w:val="0"/>
                <w:numId w:val="14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A2" w:rsidRPr="00C95767" w:rsidRDefault="00897BA2" w:rsidP="00B5461A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</w:rPr>
              <w:t>Актуализирована</w:t>
            </w:r>
            <w:proofErr w:type="gramEnd"/>
            <w:r w:rsidRPr="00C95767">
              <w:rPr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</w:t>
            </w:r>
          </w:p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«14» апреля</w:t>
            </w:r>
          </w:p>
          <w:p w:rsidR="00897BA2" w:rsidRPr="00C95767" w:rsidRDefault="00897BA2" w:rsidP="00B5461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</w:t>
            </w:r>
          </w:p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«15» мая</w:t>
            </w:r>
          </w:p>
          <w:p w:rsidR="00897BA2" w:rsidRPr="00FA2BF0" w:rsidRDefault="00897BA2" w:rsidP="00B5461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01.06.2021</w:t>
            </w:r>
          </w:p>
        </w:tc>
      </w:tr>
      <w:tr w:rsidR="00897BA2" w:rsidRPr="00FA2BF0" w:rsidTr="00B5461A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A2" w:rsidRPr="0056684D" w:rsidRDefault="00897BA2" w:rsidP="00897BA2">
            <w:pPr>
              <w:numPr>
                <w:ilvl w:val="0"/>
                <w:numId w:val="14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A2" w:rsidRPr="00C95767" w:rsidRDefault="00897BA2" w:rsidP="00B5461A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</w:rPr>
              <w:t>Актуализирована</w:t>
            </w:r>
            <w:proofErr w:type="gramEnd"/>
            <w:r w:rsidRPr="00C95767">
              <w:rPr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№8</w:t>
            </w:r>
          </w:p>
          <w:p w:rsidR="00897BA2" w:rsidRPr="00C95767" w:rsidRDefault="00897BA2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«12» апреля</w:t>
            </w:r>
          </w:p>
          <w:p w:rsidR="00897BA2" w:rsidRPr="00C95767" w:rsidRDefault="00897BA2" w:rsidP="00B5461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№9</w:t>
            </w:r>
          </w:p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«25» апреля</w:t>
            </w:r>
          </w:p>
          <w:p w:rsidR="00897BA2" w:rsidRPr="00FA2BF0" w:rsidRDefault="00897BA2" w:rsidP="00B5461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A2" w:rsidRPr="00FA2BF0" w:rsidRDefault="00897BA2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01.06.2022</w:t>
            </w:r>
          </w:p>
        </w:tc>
      </w:tr>
    </w:tbl>
    <w:p w:rsidR="005A0ACE" w:rsidRDefault="005A0ACE" w:rsidP="005A0ACE">
      <w:pPr>
        <w:jc w:val="both"/>
        <w:rPr>
          <w:b/>
        </w:rPr>
      </w:pPr>
    </w:p>
    <w:p w:rsidR="005A0ACE" w:rsidRDefault="005A0ACE" w:rsidP="005A0ACE">
      <w:pPr>
        <w:jc w:val="both"/>
        <w:rPr>
          <w:b/>
        </w:rPr>
      </w:pPr>
    </w:p>
    <w:p w:rsidR="005A0ACE" w:rsidRDefault="005A0ACE" w:rsidP="005A0ACE">
      <w:pPr>
        <w:pStyle w:val="a3"/>
        <w:rPr>
          <w:i/>
          <w:sz w:val="22"/>
          <w:szCs w:val="22"/>
        </w:rPr>
      </w:pPr>
    </w:p>
    <w:p w:rsidR="00D70937" w:rsidRDefault="00D70937" w:rsidP="00D70937">
      <w:pPr>
        <w:rPr>
          <w:b/>
          <w:bCs/>
          <w:sz w:val="31"/>
          <w:szCs w:val="31"/>
        </w:rPr>
      </w:pPr>
      <w:r>
        <w:br w:type="page"/>
      </w:r>
    </w:p>
    <w:p w:rsidR="00D70937" w:rsidRDefault="00D70937" w:rsidP="00D70937">
      <w:pPr>
        <w:pStyle w:val="a5"/>
        <w:ind w:left="1080" w:firstLine="0"/>
        <w:outlineLvl w:val="0"/>
        <w:rPr>
          <w:b/>
          <w:sz w:val="28"/>
          <w:szCs w:val="28"/>
        </w:rPr>
      </w:pPr>
    </w:p>
    <w:p w:rsidR="00D70937" w:rsidRPr="006256C6" w:rsidRDefault="00D70937" w:rsidP="00B56413">
      <w:pPr>
        <w:pStyle w:val="a5"/>
        <w:ind w:left="3969" w:firstLine="0"/>
        <w:jc w:val="right"/>
        <w:outlineLvl w:val="0"/>
        <w:rPr>
          <w:i/>
        </w:rPr>
      </w:pPr>
      <w:bookmarkStart w:id="31" w:name="_Toc459976032"/>
      <w:r>
        <w:rPr>
          <w:b/>
          <w:sz w:val="28"/>
          <w:szCs w:val="28"/>
        </w:rPr>
        <w:t>При</w:t>
      </w:r>
      <w:r w:rsidR="00B56413">
        <w:rPr>
          <w:b/>
          <w:sz w:val="28"/>
          <w:szCs w:val="28"/>
        </w:rPr>
        <w:t>ложение к рабочей программе «Педагогическая практика»</w:t>
      </w:r>
      <w:bookmarkEnd w:id="31"/>
    </w:p>
    <w:p w:rsidR="00B56413" w:rsidRDefault="00B56413" w:rsidP="00B56413">
      <w:pPr>
        <w:jc w:val="center"/>
        <w:rPr>
          <w:sz w:val="24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922010" cy="892810"/>
            <wp:effectExtent l="0" t="0" r="2540" b="2540"/>
            <wp:docPr id="2" name="Рисунок 2" descr="MPSU_logotype_main ОАН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PSU_logotype_main ОАНО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13" w:rsidRDefault="00B56413" w:rsidP="00B56413">
      <w:pPr>
        <w:jc w:val="center"/>
        <w:rPr>
          <w:sz w:val="24"/>
        </w:rPr>
      </w:pPr>
      <w:r>
        <w:rPr>
          <w:sz w:val="24"/>
        </w:rPr>
        <w:t>ФАКУЛЬТЕТ ПСИХОЛОГИИ</w:t>
      </w:r>
    </w:p>
    <w:p w:rsidR="00B56413" w:rsidRDefault="00B56413" w:rsidP="00B56413">
      <w:pPr>
        <w:jc w:val="center"/>
        <w:rPr>
          <w:sz w:val="24"/>
        </w:rPr>
      </w:pPr>
      <w:r>
        <w:rPr>
          <w:sz w:val="24"/>
        </w:rPr>
        <w:t>Кафедра педагогической психологии и методики преподавания</w:t>
      </w:r>
    </w:p>
    <w:p w:rsidR="00B56413" w:rsidRDefault="00B56413" w:rsidP="00B56413">
      <w:pPr>
        <w:ind w:left="720"/>
        <w:rPr>
          <w:sz w:val="24"/>
        </w:rPr>
      </w:pPr>
    </w:p>
    <w:p w:rsidR="00B56413" w:rsidRDefault="00B56413" w:rsidP="00B56413">
      <w:pPr>
        <w:ind w:left="720"/>
        <w:rPr>
          <w:sz w:val="24"/>
        </w:rPr>
      </w:pPr>
    </w:p>
    <w:p w:rsidR="00B56413" w:rsidRDefault="00B56413" w:rsidP="00B56413">
      <w:pPr>
        <w:ind w:left="720"/>
        <w:rPr>
          <w:sz w:val="24"/>
        </w:rPr>
      </w:pPr>
    </w:p>
    <w:p w:rsidR="00B56413" w:rsidRDefault="00B56413" w:rsidP="00B5641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ФОНД ОЦЕНОЧНЫХ СРЕДСТВ</w:t>
      </w:r>
    </w:p>
    <w:p w:rsidR="00B56413" w:rsidRDefault="00B56413" w:rsidP="00B56413">
      <w:pPr>
        <w:jc w:val="center"/>
        <w:rPr>
          <w:sz w:val="24"/>
        </w:rPr>
      </w:pPr>
    </w:p>
    <w:p w:rsidR="00B56413" w:rsidRPr="007F6BD2" w:rsidRDefault="00B56413" w:rsidP="00B56413">
      <w:pPr>
        <w:jc w:val="center"/>
        <w:rPr>
          <w:b/>
          <w:sz w:val="32"/>
          <w:szCs w:val="32"/>
        </w:rPr>
      </w:pPr>
      <w:r w:rsidRPr="007F6BD2">
        <w:rPr>
          <w:b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B56413" w:rsidRDefault="00B56413" w:rsidP="00B56413">
      <w:pPr>
        <w:pStyle w:val="3"/>
        <w:ind w:left="860" w:right="813"/>
        <w:jc w:val="center"/>
      </w:pPr>
    </w:p>
    <w:p w:rsidR="00B56413" w:rsidRPr="002A745B" w:rsidRDefault="00B56413" w:rsidP="00B56413">
      <w:pPr>
        <w:jc w:val="center"/>
        <w:rPr>
          <w:b/>
          <w:sz w:val="36"/>
          <w:szCs w:val="36"/>
        </w:rPr>
      </w:pPr>
      <w:r w:rsidRPr="002A745B">
        <w:rPr>
          <w:b/>
          <w:color w:val="000000"/>
          <w:sz w:val="36"/>
          <w:szCs w:val="36"/>
          <w:lang w:eastAsia="en-US"/>
        </w:rPr>
        <w:t>П</w:t>
      </w:r>
      <w:r>
        <w:rPr>
          <w:b/>
          <w:color w:val="000000"/>
          <w:sz w:val="36"/>
          <w:szCs w:val="36"/>
          <w:lang w:eastAsia="en-US"/>
        </w:rPr>
        <w:t>едагогическая практика</w:t>
      </w:r>
    </w:p>
    <w:p w:rsidR="00B56413" w:rsidRDefault="00B56413" w:rsidP="00B56413">
      <w:pPr>
        <w:jc w:val="center"/>
        <w:rPr>
          <w:sz w:val="24"/>
        </w:rPr>
      </w:pPr>
    </w:p>
    <w:p w:rsidR="00B56413" w:rsidRDefault="00B56413" w:rsidP="00B56413">
      <w:pPr>
        <w:jc w:val="center"/>
        <w:rPr>
          <w:b/>
          <w:sz w:val="24"/>
        </w:rPr>
      </w:pPr>
      <w:r>
        <w:rPr>
          <w:sz w:val="24"/>
        </w:rPr>
        <w:t>Направление подготовки</w:t>
      </w:r>
    </w:p>
    <w:p w:rsidR="00B56413" w:rsidRDefault="00B56413" w:rsidP="00B56413">
      <w:pPr>
        <w:jc w:val="center"/>
        <w:rPr>
          <w:sz w:val="24"/>
        </w:rPr>
      </w:pPr>
      <w:r>
        <w:rPr>
          <w:sz w:val="28"/>
          <w:szCs w:val="28"/>
        </w:rPr>
        <w:t xml:space="preserve">37.06.01 «Психологические науки (уровень подготовки кадров высшей квалификации)» </w:t>
      </w:r>
    </w:p>
    <w:p w:rsidR="00B56413" w:rsidRDefault="00B56413" w:rsidP="00B56413">
      <w:pPr>
        <w:jc w:val="center"/>
        <w:rPr>
          <w:rFonts w:eastAsia="Arial"/>
          <w:b/>
          <w:bCs/>
          <w:sz w:val="24"/>
        </w:rPr>
      </w:pPr>
      <w:r>
        <w:rPr>
          <w:sz w:val="24"/>
        </w:rPr>
        <w:t>Профиль подготовки</w:t>
      </w:r>
    </w:p>
    <w:p w:rsidR="00B56413" w:rsidRDefault="00B56413" w:rsidP="00B56413">
      <w:pPr>
        <w:jc w:val="center"/>
        <w:rPr>
          <w:rFonts w:eastAsia="Arial"/>
          <w:b/>
          <w:bCs/>
          <w:sz w:val="24"/>
        </w:rPr>
      </w:pPr>
      <w:r>
        <w:rPr>
          <w:sz w:val="28"/>
          <w:szCs w:val="28"/>
        </w:rPr>
        <w:t>19.00.07 «Педагогическая психология»</w:t>
      </w:r>
    </w:p>
    <w:p w:rsidR="00B56413" w:rsidRDefault="00B56413" w:rsidP="00B56413">
      <w:pPr>
        <w:jc w:val="center"/>
        <w:rPr>
          <w:sz w:val="24"/>
        </w:rPr>
      </w:pPr>
    </w:p>
    <w:p w:rsidR="00B56413" w:rsidRDefault="00B56413" w:rsidP="00B56413">
      <w:pPr>
        <w:jc w:val="center"/>
        <w:rPr>
          <w:b/>
          <w:sz w:val="24"/>
        </w:rPr>
      </w:pPr>
      <w:r>
        <w:rPr>
          <w:sz w:val="24"/>
        </w:rPr>
        <w:t>Квалификация (степень) выпускника</w:t>
      </w:r>
    </w:p>
    <w:p w:rsidR="00B56413" w:rsidRDefault="00B56413" w:rsidP="00B56413">
      <w:pPr>
        <w:jc w:val="center"/>
        <w:rPr>
          <w:sz w:val="24"/>
        </w:rPr>
      </w:pPr>
      <w:r>
        <w:rPr>
          <w:b/>
          <w:sz w:val="24"/>
        </w:rPr>
        <w:t>Исследователь, Преподаватель-исследователь</w:t>
      </w:r>
    </w:p>
    <w:p w:rsidR="00B56413" w:rsidRDefault="00B56413" w:rsidP="00B56413">
      <w:pPr>
        <w:jc w:val="center"/>
        <w:rPr>
          <w:b/>
          <w:bCs/>
          <w:sz w:val="24"/>
        </w:rPr>
      </w:pPr>
      <w:r>
        <w:rPr>
          <w:sz w:val="24"/>
        </w:rPr>
        <w:t>Форма обучения</w:t>
      </w:r>
    </w:p>
    <w:p w:rsidR="00B56413" w:rsidRDefault="00B56413" w:rsidP="00B5641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Очная</w:t>
      </w:r>
    </w:p>
    <w:p w:rsidR="00B56413" w:rsidRDefault="00B56413" w:rsidP="00B56413">
      <w:pPr>
        <w:jc w:val="center"/>
        <w:rPr>
          <w:b/>
          <w:bCs/>
          <w:sz w:val="24"/>
        </w:rPr>
      </w:pPr>
    </w:p>
    <w:p w:rsidR="00B56413" w:rsidRDefault="00B56413" w:rsidP="00B56413">
      <w:pPr>
        <w:jc w:val="center"/>
        <w:rPr>
          <w:b/>
          <w:bCs/>
          <w:sz w:val="24"/>
        </w:rPr>
      </w:pPr>
    </w:p>
    <w:p w:rsidR="00B56413" w:rsidRDefault="00B56413" w:rsidP="00B56413">
      <w:pPr>
        <w:jc w:val="center"/>
        <w:rPr>
          <w:b/>
          <w:bCs/>
          <w:sz w:val="24"/>
        </w:rPr>
      </w:pPr>
    </w:p>
    <w:p w:rsidR="00B56413" w:rsidRDefault="00B56413" w:rsidP="00B56413">
      <w:pPr>
        <w:jc w:val="center"/>
        <w:rPr>
          <w:b/>
          <w:bCs/>
          <w:sz w:val="24"/>
        </w:rPr>
      </w:pPr>
    </w:p>
    <w:p w:rsidR="00B56413" w:rsidRDefault="00B56413" w:rsidP="00B56413">
      <w:pPr>
        <w:jc w:val="center"/>
        <w:rPr>
          <w:b/>
          <w:bCs/>
          <w:sz w:val="24"/>
        </w:rPr>
      </w:pPr>
    </w:p>
    <w:p w:rsidR="00B56413" w:rsidRDefault="00B56413" w:rsidP="00B56413">
      <w:pPr>
        <w:jc w:val="center"/>
        <w:rPr>
          <w:b/>
          <w:bCs/>
          <w:sz w:val="24"/>
        </w:rPr>
      </w:pPr>
    </w:p>
    <w:p w:rsidR="005A0ACE" w:rsidRDefault="005A0ACE" w:rsidP="00B56413">
      <w:pPr>
        <w:jc w:val="center"/>
        <w:rPr>
          <w:b/>
          <w:bCs/>
          <w:sz w:val="24"/>
        </w:rPr>
      </w:pPr>
    </w:p>
    <w:p w:rsidR="005A0ACE" w:rsidRDefault="005A0ACE" w:rsidP="00B56413">
      <w:pPr>
        <w:jc w:val="center"/>
        <w:rPr>
          <w:b/>
          <w:bCs/>
          <w:sz w:val="24"/>
        </w:rPr>
      </w:pPr>
    </w:p>
    <w:p w:rsidR="005A0ACE" w:rsidRDefault="005A0ACE" w:rsidP="00B56413">
      <w:pPr>
        <w:jc w:val="center"/>
        <w:rPr>
          <w:b/>
          <w:bCs/>
          <w:sz w:val="24"/>
        </w:rPr>
      </w:pPr>
    </w:p>
    <w:p w:rsidR="005A0ACE" w:rsidRDefault="005A0ACE" w:rsidP="00B56413">
      <w:pPr>
        <w:jc w:val="center"/>
        <w:rPr>
          <w:b/>
          <w:bCs/>
          <w:sz w:val="24"/>
        </w:rPr>
      </w:pPr>
    </w:p>
    <w:p w:rsidR="005A0ACE" w:rsidRDefault="005A0ACE" w:rsidP="00B56413">
      <w:pPr>
        <w:jc w:val="center"/>
        <w:rPr>
          <w:b/>
          <w:bCs/>
          <w:sz w:val="24"/>
        </w:rPr>
      </w:pPr>
    </w:p>
    <w:p w:rsidR="005A0ACE" w:rsidRDefault="005A0ACE" w:rsidP="00B56413">
      <w:pPr>
        <w:jc w:val="center"/>
        <w:rPr>
          <w:b/>
          <w:bCs/>
          <w:sz w:val="24"/>
        </w:rPr>
      </w:pPr>
    </w:p>
    <w:p w:rsidR="005A0ACE" w:rsidRDefault="005A0ACE" w:rsidP="00B56413">
      <w:pPr>
        <w:jc w:val="center"/>
        <w:rPr>
          <w:b/>
          <w:bCs/>
          <w:sz w:val="24"/>
        </w:rPr>
      </w:pPr>
    </w:p>
    <w:p w:rsidR="00B56413" w:rsidRDefault="00B56413" w:rsidP="00B56413">
      <w:pPr>
        <w:jc w:val="center"/>
        <w:rPr>
          <w:b/>
          <w:bCs/>
          <w:sz w:val="24"/>
        </w:rPr>
      </w:pPr>
    </w:p>
    <w:p w:rsidR="00B56413" w:rsidRDefault="00B56413" w:rsidP="00B56413">
      <w:pPr>
        <w:jc w:val="center"/>
      </w:pPr>
    </w:p>
    <w:p w:rsidR="00B56413" w:rsidRDefault="00444841" w:rsidP="00B56413">
      <w:pPr>
        <w:jc w:val="center"/>
        <w:rPr>
          <w:sz w:val="24"/>
        </w:rPr>
      </w:pPr>
      <w:r>
        <w:rPr>
          <w:sz w:val="24"/>
        </w:rPr>
        <w:t>2020</w:t>
      </w:r>
    </w:p>
    <w:p w:rsidR="00B56413" w:rsidRDefault="00B56413" w:rsidP="00B56413">
      <w:pPr>
        <w:jc w:val="right"/>
        <w:rPr>
          <w:b/>
          <w:sz w:val="28"/>
          <w:szCs w:val="28"/>
        </w:rPr>
      </w:pPr>
    </w:p>
    <w:p w:rsidR="00B56413" w:rsidRDefault="00B56413" w:rsidP="00B56413">
      <w:pPr>
        <w:jc w:val="right"/>
        <w:rPr>
          <w:b/>
          <w:sz w:val="28"/>
          <w:szCs w:val="28"/>
        </w:rPr>
      </w:pPr>
    </w:p>
    <w:p w:rsidR="00B56413" w:rsidRDefault="00B56413" w:rsidP="00B56413">
      <w:pPr>
        <w:jc w:val="right"/>
        <w:rPr>
          <w:b/>
          <w:sz w:val="28"/>
          <w:szCs w:val="28"/>
        </w:rPr>
      </w:pPr>
    </w:p>
    <w:p w:rsidR="00B56413" w:rsidRDefault="00B56413" w:rsidP="00B56413">
      <w:pPr>
        <w:jc w:val="right"/>
        <w:rPr>
          <w:b/>
          <w:sz w:val="28"/>
          <w:szCs w:val="28"/>
        </w:rPr>
      </w:pPr>
    </w:p>
    <w:p w:rsidR="00D70937" w:rsidRPr="00180D58" w:rsidRDefault="00D70937" w:rsidP="00D70937"/>
    <w:p w:rsidR="00D70937" w:rsidRDefault="00D70937" w:rsidP="00D70937">
      <w:pPr>
        <w:pStyle w:val="a3"/>
        <w:tabs>
          <w:tab w:val="left" w:pos="1134"/>
        </w:tabs>
        <w:spacing w:before="9"/>
        <w:ind w:left="8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Style w:val="ae"/>
        <w:tblW w:w="0" w:type="auto"/>
        <w:tblInd w:w="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2"/>
        <w:gridCol w:w="1144"/>
      </w:tblGrid>
      <w:tr w:rsidR="00D70937" w:rsidTr="007F6BD2">
        <w:tc>
          <w:tcPr>
            <w:tcW w:w="8452" w:type="dxa"/>
          </w:tcPr>
          <w:p w:rsidR="00D70937" w:rsidRPr="00D70937" w:rsidRDefault="00D70937" w:rsidP="00717D85">
            <w:pPr>
              <w:pStyle w:val="a3"/>
              <w:numPr>
                <w:ilvl w:val="0"/>
                <w:numId w:val="8"/>
              </w:numPr>
              <w:tabs>
                <w:tab w:val="left" w:pos="831"/>
              </w:tabs>
              <w:ind w:hanging="739"/>
              <w:rPr>
                <w:b/>
                <w:sz w:val="28"/>
                <w:szCs w:val="28"/>
                <w:lang w:val="ru-RU"/>
              </w:rPr>
            </w:pPr>
            <w:r w:rsidRPr="00D70937">
              <w:rPr>
                <w:sz w:val="28"/>
                <w:szCs w:val="28"/>
                <w:lang w:val="ru-RU"/>
              </w:rPr>
              <w:t>Перечень компетенций с указанием этапов их формирования в процессе освоения образовательнойпрограммы</w:t>
            </w:r>
          </w:p>
        </w:tc>
        <w:tc>
          <w:tcPr>
            <w:tcW w:w="1144" w:type="dxa"/>
          </w:tcPr>
          <w:p w:rsidR="00D70937" w:rsidRPr="00D70937" w:rsidRDefault="00D70937" w:rsidP="007F6BD2">
            <w:pPr>
              <w:pStyle w:val="a3"/>
              <w:tabs>
                <w:tab w:val="left" w:pos="1134"/>
              </w:tabs>
              <w:spacing w:before="9"/>
              <w:rPr>
                <w:b/>
                <w:sz w:val="28"/>
                <w:szCs w:val="28"/>
                <w:lang w:val="ru-RU"/>
              </w:rPr>
            </w:pPr>
          </w:p>
        </w:tc>
      </w:tr>
      <w:tr w:rsidR="00D70937" w:rsidTr="007F6BD2">
        <w:tc>
          <w:tcPr>
            <w:tcW w:w="8452" w:type="dxa"/>
          </w:tcPr>
          <w:p w:rsidR="00D70937" w:rsidRPr="00D70937" w:rsidRDefault="00D70937" w:rsidP="00717D85">
            <w:pPr>
              <w:pStyle w:val="a3"/>
              <w:numPr>
                <w:ilvl w:val="0"/>
                <w:numId w:val="8"/>
              </w:numPr>
              <w:tabs>
                <w:tab w:val="left" w:pos="83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D70937">
              <w:rPr>
                <w:sz w:val="28"/>
                <w:szCs w:val="28"/>
                <w:lang w:val="ru-RU"/>
              </w:rPr>
              <w:t>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  <w:tc>
          <w:tcPr>
            <w:tcW w:w="1144" w:type="dxa"/>
          </w:tcPr>
          <w:p w:rsidR="00D70937" w:rsidRPr="00D70937" w:rsidRDefault="00D70937" w:rsidP="007F6BD2">
            <w:pPr>
              <w:pStyle w:val="a3"/>
              <w:tabs>
                <w:tab w:val="left" w:pos="1134"/>
              </w:tabs>
              <w:spacing w:before="9"/>
              <w:rPr>
                <w:b/>
                <w:sz w:val="28"/>
                <w:szCs w:val="28"/>
                <w:lang w:val="ru-RU"/>
              </w:rPr>
            </w:pPr>
          </w:p>
        </w:tc>
      </w:tr>
      <w:tr w:rsidR="00D70937" w:rsidTr="007F6BD2">
        <w:tc>
          <w:tcPr>
            <w:tcW w:w="8452" w:type="dxa"/>
          </w:tcPr>
          <w:p w:rsidR="00D70937" w:rsidRPr="00D70937" w:rsidRDefault="00D70937" w:rsidP="00717D85">
            <w:pPr>
              <w:pStyle w:val="a3"/>
              <w:numPr>
                <w:ilvl w:val="0"/>
                <w:numId w:val="8"/>
              </w:numPr>
              <w:tabs>
                <w:tab w:val="left" w:pos="831"/>
                <w:tab w:val="left" w:pos="993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D70937">
              <w:rPr>
                <w:sz w:val="28"/>
                <w:szCs w:val="28"/>
                <w:lang w:val="ru-RU"/>
              </w:rPr>
              <w:t>Типовые контрольные задания и/или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</w:p>
        </w:tc>
        <w:tc>
          <w:tcPr>
            <w:tcW w:w="1144" w:type="dxa"/>
          </w:tcPr>
          <w:p w:rsidR="00D70937" w:rsidRPr="00D70937" w:rsidRDefault="00D70937" w:rsidP="007F6BD2">
            <w:pPr>
              <w:pStyle w:val="a3"/>
              <w:tabs>
                <w:tab w:val="left" w:pos="1134"/>
              </w:tabs>
              <w:spacing w:before="9"/>
              <w:rPr>
                <w:b/>
                <w:sz w:val="28"/>
                <w:szCs w:val="28"/>
                <w:lang w:val="ru-RU"/>
              </w:rPr>
            </w:pPr>
          </w:p>
        </w:tc>
      </w:tr>
      <w:tr w:rsidR="00D70937" w:rsidTr="007F6BD2">
        <w:tc>
          <w:tcPr>
            <w:tcW w:w="8452" w:type="dxa"/>
          </w:tcPr>
          <w:p w:rsidR="00D70937" w:rsidRPr="00D70937" w:rsidRDefault="00D70937" w:rsidP="00717D85">
            <w:pPr>
              <w:pStyle w:val="a3"/>
              <w:numPr>
                <w:ilvl w:val="0"/>
                <w:numId w:val="8"/>
              </w:numPr>
              <w:tabs>
                <w:tab w:val="left" w:pos="83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D70937">
              <w:rPr>
                <w:sz w:val="28"/>
                <w:szCs w:val="28"/>
                <w:lang w:val="ru-RU"/>
              </w:rPr>
              <w:t>Методические материалы, определяющие процедуры оценивания знаний, умений, навыкови (или) опыта деятельности, характеризующих этапы формирования компетенций</w:t>
            </w:r>
          </w:p>
        </w:tc>
        <w:tc>
          <w:tcPr>
            <w:tcW w:w="1144" w:type="dxa"/>
          </w:tcPr>
          <w:p w:rsidR="00D70937" w:rsidRPr="00D70937" w:rsidRDefault="00D70937" w:rsidP="007F6BD2">
            <w:pPr>
              <w:pStyle w:val="a3"/>
              <w:tabs>
                <w:tab w:val="left" w:pos="1134"/>
              </w:tabs>
              <w:spacing w:before="9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D70937" w:rsidRDefault="00D70937" w:rsidP="00D70937">
      <w:pPr>
        <w:pStyle w:val="a3"/>
        <w:tabs>
          <w:tab w:val="left" w:pos="1134"/>
        </w:tabs>
        <w:spacing w:before="9"/>
        <w:ind w:left="870"/>
        <w:rPr>
          <w:b/>
          <w:sz w:val="28"/>
          <w:szCs w:val="28"/>
        </w:rPr>
      </w:pPr>
    </w:p>
    <w:p w:rsidR="00D70937" w:rsidRPr="00DE3DB0" w:rsidRDefault="00D70937" w:rsidP="00D70937">
      <w:pPr>
        <w:suppressAutoHyphens w:val="0"/>
        <w:autoSpaceDE/>
        <w:rPr>
          <w:i/>
          <w:sz w:val="34"/>
          <w:szCs w:val="24"/>
        </w:rPr>
      </w:pPr>
      <w:r w:rsidRPr="00DE3DB0">
        <w:rPr>
          <w:i/>
          <w:sz w:val="34"/>
        </w:rPr>
        <w:br w:type="page"/>
      </w:r>
    </w:p>
    <w:p w:rsidR="00D70937" w:rsidRPr="000D7C76" w:rsidRDefault="00D70937" w:rsidP="00717D85">
      <w:pPr>
        <w:pStyle w:val="a3"/>
        <w:numPr>
          <w:ilvl w:val="0"/>
          <w:numId w:val="7"/>
        </w:numPr>
        <w:tabs>
          <w:tab w:val="left" w:pos="1134"/>
        </w:tabs>
        <w:spacing w:before="9"/>
        <w:rPr>
          <w:b/>
          <w:sz w:val="28"/>
          <w:szCs w:val="28"/>
        </w:rPr>
      </w:pPr>
      <w:r w:rsidRPr="000D7C76">
        <w:rPr>
          <w:b/>
          <w:sz w:val="28"/>
          <w:szCs w:val="28"/>
        </w:rPr>
        <w:lastRenderedPageBreak/>
        <w:t>Перечень компетенций с указанием этапов их формирования в процессе освоения образовательнойпрограммы</w:t>
      </w:r>
    </w:p>
    <w:p w:rsidR="00D70937" w:rsidRDefault="00D70937" w:rsidP="00D70937">
      <w:pPr>
        <w:pStyle w:val="a3"/>
        <w:tabs>
          <w:tab w:val="left" w:pos="1134"/>
        </w:tabs>
        <w:spacing w:before="9"/>
        <w:jc w:val="center"/>
        <w:rPr>
          <w:b/>
          <w:i/>
          <w:color w:val="FF0000"/>
        </w:rPr>
      </w:pPr>
    </w:p>
    <w:tbl>
      <w:tblPr>
        <w:tblW w:w="10574" w:type="dxa"/>
        <w:tblInd w:w="-147" w:type="dxa"/>
        <w:tblLayout w:type="fixed"/>
        <w:tblLook w:val="04A0"/>
      </w:tblPr>
      <w:tblGrid>
        <w:gridCol w:w="822"/>
        <w:gridCol w:w="2268"/>
        <w:gridCol w:w="3969"/>
        <w:gridCol w:w="1531"/>
        <w:gridCol w:w="1984"/>
      </w:tblGrid>
      <w:tr w:rsidR="005D57E8" w:rsidRPr="00503866" w:rsidTr="00F4176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Код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Наименование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Структурные элементы компетенции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ind w:left="-79" w:right="-137"/>
              <w:jc w:val="center"/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Этапы формирования компетенций в процессе освоения 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Вид оценочного средства</w:t>
            </w:r>
          </w:p>
        </w:tc>
      </w:tr>
      <w:tr w:rsidR="005D57E8" w:rsidRPr="00503866" w:rsidTr="00F4176F">
        <w:trPr>
          <w:cantSplit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E8" w:rsidRPr="00503866" w:rsidRDefault="005D57E8" w:rsidP="00F4176F">
            <w:pPr>
              <w:rPr>
                <w:b/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УК-1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E8" w:rsidRPr="00503866" w:rsidRDefault="005D57E8" w:rsidP="00F4176F">
            <w:pPr>
              <w:ind w:left="-108" w:right="-108"/>
              <w:rPr>
                <w:sz w:val="18"/>
                <w:szCs w:val="18"/>
              </w:rPr>
            </w:pPr>
            <w:r w:rsidRPr="00503866">
              <w:rPr>
                <w:sz w:val="18"/>
                <w:szCs w:val="18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E8" w:rsidRPr="00503866" w:rsidRDefault="005D57E8" w:rsidP="00F4176F">
            <w:pPr>
              <w:pStyle w:val="TableParagraph"/>
              <w:ind w:left="-108" w:right="-108"/>
              <w:jc w:val="both"/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Знать:</w:t>
            </w:r>
            <w:r w:rsidRPr="00503866">
              <w:rPr>
                <w:sz w:val="18"/>
                <w:szCs w:val="18"/>
              </w:rPr>
              <w:t xml:space="preserve"> общую характеристику психологического исследования, </w:t>
            </w:r>
            <w:r w:rsidRPr="00503866">
              <w:rPr>
                <w:color w:val="000000"/>
                <w:sz w:val="18"/>
                <w:szCs w:val="18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  <w:r w:rsidRPr="00503866">
              <w:rPr>
                <w:sz w:val="18"/>
                <w:szCs w:val="18"/>
              </w:rPr>
              <w:t>подготовительный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E8" w:rsidRPr="00503866" w:rsidRDefault="00632CEA" w:rsidP="00F4176F">
            <w:pPr>
              <w:pStyle w:val="a3"/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план, план-график</w:t>
            </w:r>
          </w:p>
        </w:tc>
      </w:tr>
      <w:tr w:rsidR="005D57E8" w:rsidRPr="00503866" w:rsidTr="00F4176F">
        <w:trPr>
          <w:cantSplit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7E8" w:rsidRPr="00503866" w:rsidRDefault="005D57E8" w:rsidP="00F417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7E8" w:rsidRPr="00503866" w:rsidRDefault="005D57E8" w:rsidP="00F4176F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E8" w:rsidRPr="00503866" w:rsidRDefault="005D57E8" w:rsidP="00F4176F">
            <w:pPr>
              <w:pStyle w:val="TableParagraph"/>
              <w:ind w:left="-108" w:right="-108"/>
              <w:jc w:val="both"/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Уметь:</w:t>
            </w:r>
            <w:r w:rsidRPr="00503866">
              <w:rPr>
                <w:sz w:val="18"/>
                <w:szCs w:val="18"/>
              </w:rPr>
              <w:t xml:space="preserve"> оценивать проведенные или планируемые исследо</w:t>
            </w:r>
            <w:r w:rsidRPr="00503866">
              <w:rPr>
                <w:sz w:val="18"/>
                <w:szCs w:val="18"/>
              </w:rPr>
              <w:softHyphen/>
              <w:t xml:space="preserve">вания, </w:t>
            </w:r>
            <w:r w:rsidRPr="00503866">
              <w:rPr>
                <w:color w:val="000000"/>
                <w:sz w:val="18"/>
                <w:szCs w:val="18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  <w:r w:rsidRPr="00503866">
              <w:rPr>
                <w:sz w:val="18"/>
                <w:szCs w:val="18"/>
              </w:rPr>
              <w:t>основной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5D57E8" w:rsidRPr="00503866" w:rsidTr="00F4176F">
        <w:trPr>
          <w:cantSplit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7E8" w:rsidRPr="00503866" w:rsidRDefault="005D57E8" w:rsidP="00F417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7E8" w:rsidRPr="00503866" w:rsidRDefault="005D57E8" w:rsidP="00F4176F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E8" w:rsidRPr="00503866" w:rsidRDefault="005D57E8" w:rsidP="00F4176F">
            <w:pPr>
              <w:pStyle w:val="TableParagraph"/>
              <w:ind w:left="-108" w:right="-108"/>
              <w:jc w:val="both"/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Владеть:</w:t>
            </w:r>
            <w:r w:rsidRPr="00503866">
              <w:rPr>
                <w:sz w:val="18"/>
                <w:szCs w:val="18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503866">
              <w:rPr>
                <w:color w:val="000000"/>
                <w:sz w:val="18"/>
                <w:szCs w:val="18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  <w:r w:rsidRPr="00503866">
              <w:rPr>
                <w:sz w:val="18"/>
                <w:szCs w:val="18"/>
              </w:rPr>
              <w:t>заключительный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5D57E8" w:rsidRPr="00503866" w:rsidTr="00F4176F">
        <w:trPr>
          <w:cantSplit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D57E8" w:rsidRPr="00503866" w:rsidRDefault="005D57E8" w:rsidP="00F4176F">
            <w:pPr>
              <w:rPr>
                <w:b/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ОПК-2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D57E8" w:rsidRPr="00503866" w:rsidRDefault="005D57E8" w:rsidP="00F4176F">
            <w:pPr>
              <w:ind w:left="-108" w:right="-108"/>
              <w:rPr>
                <w:sz w:val="18"/>
                <w:szCs w:val="18"/>
              </w:rPr>
            </w:pPr>
            <w:r w:rsidRPr="00503866">
              <w:rPr>
                <w:sz w:val="18"/>
                <w:szCs w:val="18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  <w:p w:rsidR="005D57E8" w:rsidRPr="00503866" w:rsidRDefault="005D57E8" w:rsidP="00F4176F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E8" w:rsidRPr="00503866" w:rsidRDefault="005D57E8" w:rsidP="00F4176F">
            <w:pPr>
              <w:pStyle w:val="TableParagraph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Знать</w:t>
            </w:r>
            <w:r w:rsidRPr="00503866">
              <w:rPr>
                <w:color w:val="000000"/>
                <w:sz w:val="18"/>
                <w:szCs w:val="18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  <w:r w:rsidRPr="00503866">
              <w:rPr>
                <w:sz w:val="18"/>
                <w:szCs w:val="18"/>
              </w:rPr>
              <w:t>подготовительный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5D57E8" w:rsidRPr="00503866" w:rsidTr="00F4176F">
        <w:trPr>
          <w:cantSplit/>
        </w:trPr>
        <w:tc>
          <w:tcPr>
            <w:tcW w:w="82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D57E8" w:rsidRPr="00503866" w:rsidRDefault="005D57E8" w:rsidP="00F417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D57E8" w:rsidRPr="00503866" w:rsidRDefault="005D57E8" w:rsidP="00F4176F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E8" w:rsidRPr="00503866" w:rsidRDefault="005D57E8" w:rsidP="00F4176F">
            <w:pPr>
              <w:pStyle w:val="TableParagraph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Уметь</w:t>
            </w:r>
            <w:r w:rsidRPr="00503866">
              <w:rPr>
                <w:color w:val="000000"/>
                <w:sz w:val="18"/>
                <w:szCs w:val="18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503866">
              <w:rPr>
                <w:color w:val="000000"/>
                <w:sz w:val="18"/>
                <w:szCs w:val="18"/>
                <w:lang w:eastAsia="en-US"/>
              </w:rPr>
              <w:t>обучения по программам</w:t>
            </w:r>
            <w:proofErr w:type="gramEnd"/>
            <w:r w:rsidRPr="00503866">
              <w:rPr>
                <w:color w:val="000000"/>
                <w:sz w:val="18"/>
                <w:szCs w:val="18"/>
                <w:lang w:eastAsia="en-US"/>
              </w:rPr>
              <w:t xml:space="preserve"> высшего образования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  <w:r w:rsidRPr="00503866">
              <w:rPr>
                <w:sz w:val="18"/>
                <w:szCs w:val="18"/>
              </w:rPr>
              <w:t>основной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E8" w:rsidRPr="00503866" w:rsidRDefault="00632CEA" w:rsidP="00632CEA">
            <w:pPr>
              <w:pStyle w:val="a3"/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индивидуальное задание </w:t>
            </w:r>
          </w:p>
        </w:tc>
      </w:tr>
      <w:tr w:rsidR="005D57E8" w:rsidRPr="00503866" w:rsidTr="00F4176F">
        <w:trPr>
          <w:cantSplit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7E8" w:rsidRPr="00503866" w:rsidRDefault="005D57E8" w:rsidP="00F417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7E8" w:rsidRPr="00503866" w:rsidRDefault="005D57E8" w:rsidP="00F4176F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E8" w:rsidRPr="00503866" w:rsidRDefault="005D57E8" w:rsidP="00F4176F">
            <w:pPr>
              <w:pStyle w:val="TableParagraph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Владеть</w:t>
            </w:r>
            <w:r w:rsidRPr="00503866">
              <w:rPr>
                <w:color w:val="000000"/>
                <w:sz w:val="18"/>
                <w:szCs w:val="18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  <w:r w:rsidRPr="00503866">
              <w:rPr>
                <w:sz w:val="18"/>
                <w:szCs w:val="18"/>
              </w:rPr>
              <w:t>заключительный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5D57E8" w:rsidRPr="00503866" w:rsidTr="00F4176F">
        <w:trPr>
          <w:cantSplit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D57E8" w:rsidRPr="00503866" w:rsidRDefault="005D57E8" w:rsidP="00F4176F">
            <w:pPr>
              <w:rPr>
                <w:b/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ПК-1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D57E8" w:rsidRPr="00503866" w:rsidRDefault="005D57E8" w:rsidP="00F4176F">
            <w:pPr>
              <w:ind w:left="-108" w:right="-108"/>
              <w:rPr>
                <w:sz w:val="18"/>
                <w:szCs w:val="18"/>
              </w:rPr>
            </w:pPr>
            <w:r w:rsidRPr="00503866">
              <w:rPr>
                <w:sz w:val="18"/>
                <w:szCs w:val="18"/>
              </w:rPr>
              <w:t>способность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взаимодействия субъектов педагогической и учебной деятельности на различных уровнях и ступенях образовательного процесса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E8" w:rsidRPr="00503866" w:rsidRDefault="005D57E8" w:rsidP="00F4176F">
            <w:pPr>
              <w:pStyle w:val="TableParagraph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Знать</w:t>
            </w:r>
            <w:r w:rsidRPr="00503866">
              <w:rPr>
                <w:color w:val="000000"/>
                <w:sz w:val="18"/>
                <w:szCs w:val="18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5D57E8" w:rsidRPr="00503866" w:rsidRDefault="005D57E8" w:rsidP="00F4176F">
            <w:pPr>
              <w:shd w:val="clear" w:color="auto" w:fill="FFFFFF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  <w:r w:rsidRPr="00503866">
              <w:rPr>
                <w:sz w:val="18"/>
                <w:szCs w:val="18"/>
              </w:rPr>
              <w:t>подготовительный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5D57E8" w:rsidRPr="00503866" w:rsidTr="00F4176F">
        <w:trPr>
          <w:cantSplit/>
        </w:trPr>
        <w:tc>
          <w:tcPr>
            <w:tcW w:w="82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D57E8" w:rsidRPr="00503866" w:rsidRDefault="005D57E8" w:rsidP="00F417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D57E8" w:rsidRPr="00503866" w:rsidRDefault="005D57E8" w:rsidP="00F4176F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E8" w:rsidRPr="00503866" w:rsidRDefault="005D57E8" w:rsidP="00F4176F">
            <w:pPr>
              <w:pStyle w:val="TableParagraph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Уметь</w:t>
            </w:r>
            <w:r w:rsidRPr="00503866">
              <w:rPr>
                <w:color w:val="000000"/>
                <w:sz w:val="18"/>
                <w:szCs w:val="18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5D57E8" w:rsidRPr="00503866" w:rsidRDefault="005D57E8" w:rsidP="00F4176F">
            <w:pPr>
              <w:shd w:val="clear" w:color="auto" w:fill="FFFFFF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  <w:r w:rsidRPr="00503866">
              <w:rPr>
                <w:sz w:val="18"/>
                <w:szCs w:val="18"/>
              </w:rPr>
              <w:t>основной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E8" w:rsidRPr="00503866" w:rsidRDefault="00632CEA" w:rsidP="00F4176F">
            <w:pPr>
              <w:pStyle w:val="a3"/>
              <w:tabs>
                <w:tab w:val="left" w:pos="1134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самоисследование</w:t>
            </w:r>
            <w:proofErr w:type="spellEnd"/>
          </w:p>
        </w:tc>
      </w:tr>
      <w:tr w:rsidR="005D57E8" w:rsidRPr="00503866" w:rsidTr="00F4176F">
        <w:trPr>
          <w:cantSplit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7E8" w:rsidRPr="00503866" w:rsidRDefault="005D57E8" w:rsidP="00F417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7E8" w:rsidRPr="00503866" w:rsidRDefault="005D57E8" w:rsidP="00F4176F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E8" w:rsidRPr="00503866" w:rsidRDefault="005D57E8" w:rsidP="00F4176F">
            <w:pPr>
              <w:pStyle w:val="TableParagraph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Владеть</w:t>
            </w:r>
            <w:r w:rsidRPr="00503866">
              <w:rPr>
                <w:color w:val="000000"/>
                <w:sz w:val="18"/>
                <w:szCs w:val="18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5D57E8" w:rsidRPr="00503866" w:rsidRDefault="005D57E8" w:rsidP="00F4176F">
            <w:pPr>
              <w:pStyle w:val="TableParagraph"/>
              <w:ind w:left="-108" w:right="-108"/>
              <w:jc w:val="both"/>
              <w:rPr>
                <w:sz w:val="18"/>
                <w:szCs w:val="18"/>
              </w:rPr>
            </w:pPr>
          </w:p>
          <w:p w:rsidR="005D57E8" w:rsidRPr="00503866" w:rsidRDefault="005D57E8" w:rsidP="00F4176F">
            <w:pPr>
              <w:shd w:val="clear" w:color="auto" w:fill="FFFFFF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E8" w:rsidRPr="00503866" w:rsidRDefault="005D57E8" w:rsidP="00F4176F">
            <w:pPr>
              <w:pStyle w:val="a3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  <w:r w:rsidRPr="00503866">
              <w:rPr>
                <w:sz w:val="18"/>
                <w:szCs w:val="18"/>
              </w:rPr>
              <w:t>заключительный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A" w:rsidRDefault="00632CEA" w:rsidP="00F4176F">
            <w:pPr>
              <w:pStyle w:val="a3"/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презентации отчета</w:t>
            </w:r>
          </w:p>
          <w:p w:rsidR="005D57E8" w:rsidRPr="00503866" w:rsidRDefault="00717D85" w:rsidP="00F4176F">
            <w:pPr>
              <w:pStyle w:val="a3"/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отчета</w:t>
            </w:r>
          </w:p>
        </w:tc>
      </w:tr>
    </w:tbl>
    <w:p w:rsidR="00D70937" w:rsidRDefault="00D70937" w:rsidP="00D70937">
      <w:pPr>
        <w:pStyle w:val="a3"/>
        <w:tabs>
          <w:tab w:val="left" w:pos="1134"/>
        </w:tabs>
        <w:spacing w:before="9"/>
        <w:jc w:val="center"/>
        <w:rPr>
          <w:b/>
          <w:i/>
          <w:color w:val="FF0000"/>
        </w:rPr>
      </w:pPr>
    </w:p>
    <w:p w:rsidR="00D70937" w:rsidRDefault="00D70937" w:rsidP="00D70937">
      <w:pPr>
        <w:pStyle w:val="a3"/>
        <w:tabs>
          <w:tab w:val="left" w:pos="1134"/>
        </w:tabs>
        <w:spacing w:before="9"/>
        <w:jc w:val="both"/>
        <w:rPr>
          <w:i/>
        </w:rPr>
      </w:pPr>
    </w:p>
    <w:p w:rsidR="00D70937" w:rsidRDefault="00D70937" w:rsidP="00D70937">
      <w:pPr>
        <w:rPr>
          <w:b/>
          <w:i/>
          <w:color w:val="FF0000"/>
          <w:sz w:val="29"/>
          <w:szCs w:val="24"/>
        </w:rPr>
      </w:pPr>
      <w:r>
        <w:rPr>
          <w:b/>
          <w:i/>
          <w:color w:val="FF0000"/>
          <w:sz w:val="29"/>
        </w:rPr>
        <w:br w:type="page"/>
      </w:r>
    </w:p>
    <w:p w:rsidR="00D70937" w:rsidRDefault="00D70937" w:rsidP="00D70937">
      <w:pPr>
        <w:pStyle w:val="a3"/>
        <w:spacing w:before="1" w:after="1"/>
        <w:jc w:val="center"/>
        <w:rPr>
          <w:b/>
          <w:i/>
          <w:color w:val="FF0000"/>
          <w:sz w:val="29"/>
        </w:rPr>
        <w:sectPr w:rsidR="00D70937" w:rsidSect="007F6BD2">
          <w:pgSz w:w="11910" w:h="16840"/>
          <w:pgMar w:top="993" w:right="640" w:bottom="709" w:left="1020" w:header="0" w:footer="258" w:gutter="0"/>
          <w:cols w:space="720"/>
        </w:sectPr>
      </w:pPr>
    </w:p>
    <w:p w:rsidR="00D70937" w:rsidRDefault="00D70937" w:rsidP="00D70937">
      <w:pPr>
        <w:pStyle w:val="a3"/>
        <w:spacing w:before="1" w:after="1"/>
        <w:jc w:val="center"/>
        <w:rPr>
          <w:b/>
          <w:i/>
          <w:sz w:val="29"/>
          <w:highlight w:val="green"/>
        </w:rPr>
      </w:pPr>
    </w:p>
    <w:p w:rsidR="00D70937" w:rsidRDefault="00D70937" w:rsidP="00717D85">
      <w:pPr>
        <w:pStyle w:val="a3"/>
        <w:numPr>
          <w:ilvl w:val="0"/>
          <w:numId w:val="7"/>
        </w:numPr>
        <w:spacing w:before="1" w:after="1"/>
        <w:jc w:val="center"/>
        <w:rPr>
          <w:b/>
          <w:sz w:val="28"/>
          <w:szCs w:val="28"/>
        </w:rPr>
      </w:pPr>
      <w:r w:rsidRPr="000D7C76">
        <w:rPr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tbl>
      <w:tblPr>
        <w:tblStyle w:val="ae"/>
        <w:tblW w:w="15276" w:type="dxa"/>
        <w:tblLayout w:type="fixed"/>
        <w:tblLook w:val="04A0"/>
      </w:tblPr>
      <w:tblGrid>
        <w:gridCol w:w="3085"/>
        <w:gridCol w:w="992"/>
        <w:gridCol w:w="851"/>
        <w:gridCol w:w="4008"/>
        <w:gridCol w:w="6340"/>
      </w:tblGrid>
      <w:tr w:rsidR="000E1E8D" w:rsidRPr="000E1E8D" w:rsidTr="00B56413">
        <w:trPr>
          <w:trHeight w:val="713"/>
        </w:trPr>
        <w:tc>
          <w:tcPr>
            <w:tcW w:w="3085" w:type="dxa"/>
          </w:tcPr>
          <w:p w:rsidR="000E1E8D" w:rsidRPr="000E1E8D" w:rsidRDefault="000E1E8D" w:rsidP="00F4176F">
            <w:pPr>
              <w:ind w:left="-57" w:right="-57"/>
              <w:jc w:val="center"/>
              <w:rPr>
                <w:b/>
                <w:bCs/>
                <w:iCs/>
                <w:color w:val="000000"/>
                <w:lang w:eastAsia="en-US"/>
              </w:rPr>
            </w:pPr>
            <w:proofErr w:type="spellStart"/>
            <w:r w:rsidRPr="000E1E8D">
              <w:rPr>
                <w:b/>
                <w:bCs/>
                <w:iCs/>
                <w:color w:val="000000"/>
                <w:lang w:eastAsia="en-US"/>
              </w:rPr>
              <w:t>Код</w:t>
            </w:r>
            <w:proofErr w:type="spellEnd"/>
            <w:r w:rsidRPr="000E1E8D">
              <w:rPr>
                <w:b/>
                <w:bCs/>
                <w:iCs/>
                <w:color w:val="000000"/>
                <w:lang w:eastAsia="en-US"/>
              </w:rPr>
              <w:t xml:space="preserve">, </w:t>
            </w:r>
          </w:p>
          <w:p w:rsidR="000E1E8D" w:rsidRPr="000E1E8D" w:rsidRDefault="00444841" w:rsidP="00F4176F">
            <w:pPr>
              <w:ind w:left="-57" w:right="-57"/>
              <w:jc w:val="center"/>
              <w:rPr>
                <w:b/>
                <w:bCs/>
                <w:iCs/>
                <w:color w:val="000000"/>
                <w:lang w:eastAsia="en-US"/>
              </w:rPr>
            </w:pPr>
            <w:proofErr w:type="spellStart"/>
            <w:r w:rsidRPr="000E1E8D">
              <w:rPr>
                <w:b/>
                <w:bCs/>
                <w:iCs/>
                <w:color w:val="000000"/>
                <w:lang w:eastAsia="en-US"/>
              </w:rPr>
              <w:t>Н</w:t>
            </w:r>
            <w:r w:rsidR="000E1E8D" w:rsidRPr="000E1E8D">
              <w:rPr>
                <w:b/>
                <w:bCs/>
                <w:iCs/>
                <w:color w:val="000000"/>
                <w:lang w:eastAsia="en-US"/>
              </w:rPr>
              <w:t>аименование</w:t>
            </w:r>
            <w:proofErr w:type="spellEnd"/>
            <w:r>
              <w:rPr>
                <w:b/>
                <w:bCs/>
                <w:iCs/>
                <w:color w:val="000000"/>
                <w:lang w:val="ru-RU" w:eastAsia="en-US"/>
              </w:rPr>
              <w:t xml:space="preserve"> </w:t>
            </w:r>
            <w:proofErr w:type="spellStart"/>
            <w:r w:rsidR="000E1E8D" w:rsidRPr="000E1E8D">
              <w:rPr>
                <w:b/>
                <w:bCs/>
                <w:iCs/>
                <w:color w:val="000000"/>
                <w:lang w:eastAsia="en-US"/>
              </w:rPr>
              <w:t>компетенции</w:t>
            </w:r>
            <w:proofErr w:type="spellEnd"/>
          </w:p>
        </w:tc>
        <w:tc>
          <w:tcPr>
            <w:tcW w:w="992" w:type="dxa"/>
          </w:tcPr>
          <w:p w:rsidR="000E1E8D" w:rsidRPr="00B56413" w:rsidRDefault="000E1E8D" w:rsidP="000E1E8D">
            <w:pPr>
              <w:ind w:left="-57" w:right="-57"/>
              <w:jc w:val="center"/>
              <w:rPr>
                <w:bCs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56413">
              <w:rPr>
                <w:b/>
                <w:sz w:val="16"/>
                <w:szCs w:val="16"/>
                <w:lang w:eastAsia="en-US"/>
              </w:rPr>
              <w:t>Вид</w:t>
            </w:r>
            <w:proofErr w:type="spellEnd"/>
            <w:r w:rsidR="00444841">
              <w:rPr>
                <w:b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B56413">
              <w:rPr>
                <w:b/>
                <w:sz w:val="16"/>
                <w:szCs w:val="16"/>
                <w:lang w:eastAsia="en-US"/>
              </w:rPr>
              <w:t>оценочногосредства</w:t>
            </w:r>
            <w:proofErr w:type="spellEnd"/>
          </w:p>
        </w:tc>
        <w:tc>
          <w:tcPr>
            <w:tcW w:w="851" w:type="dxa"/>
          </w:tcPr>
          <w:p w:rsidR="000E1E8D" w:rsidRPr="00B56413" w:rsidRDefault="000E1E8D" w:rsidP="00F4176F">
            <w:pPr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56413">
              <w:rPr>
                <w:b/>
                <w:sz w:val="16"/>
                <w:szCs w:val="16"/>
                <w:lang w:eastAsia="en-US"/>
              </w:rPr>
              <w:t>Этапы</w:t>
            </w:r>
            <w:proofErr w:type="spellEnd"/>
            <w:r w:rsidR="00444841">
              <w:rPr>
                <w:b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B56413">
              <w:rPr>
                <w:b/>
                <w:sz w:val="16"/>
                <w:szCs w:val="16"/>
                <w:lang w:eastAsia="en-US"/>
              </w:rPr>
              <w:t>освоениякомпетенций</w:t>
            </w:r>
            <w:proofErr w:type="spellEnd"/>
          </w:p>
        </w:tc>
        <w:tc>
          <w:tcPr>
            <w:tcW w:w="4008" w:type="dxa"/>
          </w:tcPr>
          <w:p w:rsidR="000E1E8D" w:rsidRPr="000E1E8D" w:rsidRDefault="000E1E8D" w:rsidP="00F4176F">
            <w:pPr>
              <w:ind w:left="-57" w:right="-57"/>
              <w:jc w:val="center"/>
              <w:rPr>
                <w:b/>
                <w:lang w:eastAsia="en-US"/>
              </w:rPr>
            </w:pPr>
            <w:proofErr w:type="spellStart"/>
            <w:r w:rsidRPr="000E1E8D">
              <w:rPr>
                <w:b/>
                <w:lang w:eastAsia="ru-RU"/>
              </w:rPr>
              <w:t>Показатель</w:t>
            </w:r>
            <w:proofErr w:type="spellEnd"/>
            <w:r w:rsidR="00444841">
              <w:rPr>
                <w:b/>
                <w:lang w:val="ru-RU" w:eastAsia="ru-RU"/>
              </w:rPr>
              <w:t xml:space="preserve"> </w:t>
            </w:r>
            <w:proofErr w:type="spellStart"/>
            <w:r w:rsidRPr="000E1E8D">
              <w:rPr>
                <w:b/>
                <w:lang w:eastAsia="ru-RU"/>
              </w:rPr>
              <w:t>оценивания</w:t>
            </w:r>
            <w:proofErr w:type="spellEnd"/>
          </w:p>
        </w:tc>
        <w:tc>
          <w:tcPr>
            <w:tcW w:w="6340" w:type="dxa"/>
          </w:tcPr>
          <w:p w:rsidR="000E1E8D" w:rsidRPr="000E1E8D" w:rsidRDefault="000E1E8D" w:rsidP="00F4176F">
            <w:pPr>
              <w:ind w:left="-57" w:right="-57"/>
              <w:jc w:val="center"/>
              <w:rPr>
                <w:b/>
                <w:lang w:eastAsia="ru-RU"/>
              </w:rPr>
            </w:pPr>
            <w:proofErr w:type="spellStart"/>
            <w:r w:rsidRPr="000E1E8D">
              <w:rPr>
                <w:b/>
                <w:lang w:eastAsia="ru-RU"/>
              </w:rPr>
              <w:t>Шкала</w:t>
            </w:r>
            <w:proofErr w:type="spellEnd"/>
            <w:r w:rsidRPr="000E1E8D">
              <w:rPr>
                <w:b/>
                <w:lang w:eastAsia="ru-RU"/>
              </w:rPr>
              <w:t xml:space="preserve"> и </w:t>
            </w:r>
            <w:proofErr w:type="spellStart"/>
            <w:r w:rsidRPr="000E1E8D">
              <w:rPr>
                <w:b/>
                <w:lang w:eastAsia="ru-RU"/>
              </w:rPr>
              <w:t>критерииоценивания</w:t>
            </w:r>
            <w:proofErr w:type="spellEnd"/>
          </w:p>
        </w:tc>
      </w:tr>
      <w:tr w:rsidR="000E1E8D" w:rsidRPr="000E1E8D" w:rsidTr="00B56413">
        <w:trPr>
          <w:cantSplit/>
          <w:trHeight w:val="1134"/>
        </w:trPr>
        <w:tc>
          <w:tcPr>
            <w:tcW w:w="3085" w:type="dxa"/>
          </w:tcPr>
          <w:p w:rsidR="000E1E8D" w:rsidRPr="000E1E8D" w:rsidRDefault="000E1E8D" w:rsidP="00444841">
            <w:pPr>
              <w:ind w:left="-57" w:right="-57"/>
              <w:rPr>
                <w:b/>
                <w:bCs/>
                <w:iCs/>
                <w:color w:val="000000"/>
                <w:sz w:val="22"/>
                <w:szCs w:val="22"/>
                <w:lang w:val="ru-RU" w:eastAsia="en-US"/>
              </w:rPr>
            </w:pPr>
            <w:r w:rsidRPr="000E1E8D">
              <w:rPr>
                <w:b/>
                <w:color w:val="000000"/>
                <w:sz w:val="22"/>
                <w:szCs w:val="22"/>
                <w:lang w:val="ru-RU"/>
              </w:rPr>
              <w:t>УК-1</w:t>
            </w:r>
            <w:r w:rsidRPr="000E1E8D">
              <w:rPr>
                <w:color w:val="000000"/>
                <w:sz w:val="22"/>
                <w:szCs w:val="22"/>
                <w:lang w:val="ru-RU"/>
              </w:rPr>
      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92" w:type="dxa"/>
            <w:textDirection w:val="btLr"/>
          </w:tcPr>
          <w:p w:rsidR="000E1E8D" w:rsidRPr="00632CEA" w:rsidRDefault="00632CEA" w:rsidP="00444841">
            <w:pPr>
              <w:ind w:left="-57" w:right="-57"/>
              <w:rPr>
                <w:b/>
                <w:sz w:val="16"/>
                <w:szCs w:val="16"/>
                <w:lang w:val="ru-RU" w:eastAsia="en-US"/>
              </w:rPr>
            </w:pPr>
            <w:r w:rsidRPr="00632CEA">
              <w:rPr>
                <w:sz w:val="18"/>
                <w:szCs w:val="18"/>
                <w:lang w:val="ru-RU"/>
              </w:rPr>
              <w:t>индивидуальный план, план-график</w:t>
            </w:r>
          </w:p>
        </w:tc>
        <w:tc>
          <w:tcPr>
            <w:tcW w:w="851" w:type="dxa"/>
            <w:textDirection w:val="btLr"/>
          </w:tcPr>
          <w:p w:rsidR="000E1E8D" w:rsidRPr="00B56413" w:rsidRDefault="00B56413" w:rsidP="00444841">
            <w:pPr>
              <w:ind w:left="-57" w:right="-57"/>
              <w:rPr>
                <w:sz w:val="16"/>
                <w:szCs w:val="16"/>
                <w:lang w:val="ru-RU" w:eastAsia="en-US"/>
              </w:rPr>
            </w:pPr>
            <w:r w:rsidRPr="00B56413">
              <w:rPr>
                <w:sz w:val="16"/>
                <w:szCs w:val="16"/>
                <w:lang w:val="ru-RU" w:eastAsia="en-US"/>
              </w:rPr>
              <w:t>подготовительный</w:t>
            </w:r>
          </w:p>
        </w:tc>
        <w:tc>
          <w:tcPr>
            <w:tcW w:w="4008" w:type="dxa"/>
          </w:tcPr>
          <w:p w:rsidR="000E1E8D" w:rsidRPr="000E1E8D" w:rsidRDefault="000E1E8D" w:rsidP="00444841">
            <w:pPr>
              <w:widowControl/>
              <w:suppressAutoHyphens w:val="0"/>
              <w:rPr>
                <w:sz w:val="22"/>
                <w:szCs w:val="22"/>
                <w:lang w:val="ru-RU" w:eastAsia="ru-RU"/>
              </w:rPr>
            </w:pPr>
            <w:r w:rsidRPr="000E1E8D">
              <w:rPr>
                <w:sz w:val="22"/>
                <w:szCs w:val="22"/>
                <w:lang w:val="ru-RU" w:eastAsia="ru-RU"/>
              </w:rPr>
              <w:t>Полнота знаний контролируемого м</w:t>
            </w:r>
            <w:r w:rsidRPr="000E1E8D">
              <w:rPr>
                <w:sz w:val="22"/>
                <w:szCs w:val="22"/>
                <w:lang w:val="ru-RU" w:eastAsia="ru-RU"/>
              </w:rPr>
              <w:t>а</w:t>
            </w:r>
            <w:r w:rsidRPr="000E1E8D">
              <w:rPr>
                <w:sz w:val="22"/>
                <w:szCs w:val="22"/>
                <w:lang w:val="ru-RU" w:eastAsia="ru-RU"/>
              </w:rPr>
              <w:t>териала.</w:t>
            </w:r>
          </w:p>
          <w:p w:rsidR="000E1E8D" w:rsidRPr="000E1E8D" w:rsidRDefault="000E1E8D" w:rsidP="00444841">
            <w:pPr>
              <w:widowControl/>
              <w:suppressAutoHyphens w:val="0"/>
              <w:rPr>
                <w:sz w:val="22"/>
                <w:szCs w:val="22"/>
                <w:lang w:val="ru-RU" w:eastAsia="ru-RU"/>
              </w:rPr>
            </w:pPr>
            <w:r w:rsidRPr="000E1E8D">
              <w:rPr>
                <w:sz w:val="22"/>
                <w:szCs w:val="22"/>
                <w:lang w:val="ru-RU" w:eastAsia="ru-RU"/>
              </w:rPr>
              <w:t>Умение соблюдать заданную форму изложения.</w:t>
            </w:r>
          </w:p>
          <w:p w:rsidR="000E1E8D" w:rsidRPr="000E1E8D" w:rsidRDefault="000E1E8D" w:rsidP="00444841">
            <w:pPr>
              <w:widowControl/>
              <w:suppressAutoHyphens w:val="0"/>
              <w:rPr>
                <w:sz w:val="22"/>
                <w:szCs w:val="22"/>
                <w:lang w:val="ru-RU" w:eastAsia="ru-RU"/>
              </w:rPr>
            </w:pPr>
            <w:r w:rsidRPr="000E1E8D">
              <w:rPr>
                <w:sz w:val="22"/>
                <w:szCs w:val="22"/>
                <w:lang w:val="ru-RU" w:eastAsia="ru-RU"/>
              </w:rPr>
              <w:t>Умение создавать содержательную пр</w:t>
            </w:r>
            <w:r w:rsidRPr="000E1E8D">
              <w:rPr>
                <w:sz w:val="22"/>
                <w:szCs w:val="22"/>
                <w:lang w:val="ru-RU" w:eastAsia="ru-RU"/>
              </w:rPr>
              <w:t>е</w:t>
            </w:r>
            <w:r w:rsidRPr="000E1E8D">
              <w:rPr>
                <w:sz w:val="22"/>
                <w:szCs w:val="22"/>
                <w:lang w:val="ru-RU" w:eastAsia="ru-RU"/>
              </w:rPr>
              <w:t>зентацию выполненной работы;</w:t>
            </w:r>
          </w:p>
          <w:p w:rsidR="000E1E8D" w:rsidRPr="000E1E8D" w:rsidRDefault="000E1E8D" w:rsidP="00444841">
            <w:pPr>
              <w:widowControl/>
              <w:suppressAutoHyphens w:val="0"/>
              <w:rPr>
                <w:sz w:val="22"/>
                <w:szCs w:val="22"/>
                <w:lang w:val="ru-RU" w:eastAsia="ru-RU"/>
              </w:rPr>
            </w:pPr>
            <w:r w:rsidRPr="000E1E8D">
              <w:rPr>
                <w:sz w:val="22"/>
                <w:szCs w:val="22"/>
                <w:lang w:val="ru-RU" w:eastAsia="ru-RU"/>
              </w:rPr>
              <w:t>Способность находить, анализировать и обрабатывать информацию в области профессиональной деятельности с и</w:t>
            </w:r>
            <w:r w:rsidRPr="000E1E8D">
              <w:rPr>
                <w:sz w:val="22"/>
                <w:szCs w:val="22"/>
                <w:lang w:val="ru-RU" w:eastAsia="ru-RU"/>
              </w:rPr>
              <w:t>с</w:t>
            </w:r>
            <w:r w:rsidRPr="000E1E8D">
              <w:rPr>
                <w:sz w:val="22"/>
                <w:szCs w:val="22"/>
                <w:lang w:val="ru-RU" w:eastAsia="ru-RU"/>
              </w:rPr>
              <w:t>пользованием информационно- комм</w:t>
            </w:r>
            <w:r w:rsidRPr="000E1E8D">
              <w:rPr>
                <w:sz w:val="22"/>
                <w:szCs w:val="22"/>
                <w:lang w:val="ru-RU" w:eastAsia="ru-RU"/>
              </w:rPr>
              <w:t>у</w:t>
            </w:r>
            <w:r w:rsidRPr="000E1E8D">
              <w:rPr>
                <w:sz w:val="22"/>
                <w:szCs w:val="22"/>
                <w:lang w:val="ru-RU" w:eastAsia="ru-RU"/>
              </w:rPr>
              <w:t>никационных технологий.</w:t>
            </w:r>
          </w:p>
          <w:p w:rsidR="000E1E8D" w:rsidRPr="000E1E8D" w:rsidRDefault="000E1E8D" w:rsidP="00444841">
            <w:pPr>
              <w:widowControl/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340" w:type="dxa"/>
          </w:tcPr>
          <w:p w:rsidR="000E1E8D" w:rsidRPr="000E1E8D" w:rsidRDefault="000E1E8D" w:rsidP="00A65F0F">
            <w:pPr>
              <w:widowControl/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0E1E8D">
              <w:rPr>
                <w:sz w:val="22"/>
                <w:szCs w:val="22"/>
                <w:lang w:val="ru-RU" w:eastAsia="ru-RU"/>
              </w:rPr>
              <w:t>«отлично» - ответ содержит полную информацию по предста</w:t>
            </w:r>
            <w:r w:rsidRPr="000E1E8D">
              <w:rPr>
                <w:sz w:val="22"/>
                <w:szCs w:val="22"/>
                <w:lang w:val="ru-RU" w:eastAsia="ru-RU"/>
              </w:rPr>
              <w:t>в</w:t>
            </w:r>
            <w:r w:rsidRPr="000E1E8D">
              <w:rPr>
                <w:sz w:val="22"/>
                <w:szCs w:val="22"/>
                <w:lang w:val="ru-RU" w:eastAsia="ru-RU"/>
              </w:rPr>
              <w:t>ляемой теме, основанную на обязательных литературных исто</w:t>
            </w:r>
            <w:r w:rsidRPr="000E1E8D">
              <w:rPr>
                <w:sz w:val="22"/>
                <w:szCs w:val="22"/>
                <w:lang w:val="ru-RU" w:eastAsia="ru-RU"/>
              </w:rPr>
              <w:t>ч</w:t>
            </w:r>
            <w:r w:rsidRPr="000E1E8D">
              <w:rPr>
                <w:sz w:val="22"/>
                <w:szCs w:val="22"/>
                <w:lang w:val="ru-RU" w:eastAsia="ru-RU"/>
              </w:rPr>
              <w:t>никах и современных публикациях; выступление сопровождае</w:t>
            </w:r>
            <w:r w:rsidRPr="000E1E8D">
              <w:rPr>
                <w:sz w:val="22"/>
                <w:szCs w:val="22"/>
                <w:lang w:val="ru-RU" w:eastAsia="ru-RU"/>
              </w:rPr>
              <w:t>т</w:t>
            </w:r>
            <w:r w:rsidRPr="000E1E8D">
              <w:rPr>
                <w:sz w:val="22"/>
                <w:szCs w:val="22"/>
                <w:lang w:val="ru-RU" w:eastAsia="ru-RU"/>
              </w:rPr>
              <w:t>ся качественным демонстрационным материалом (слайд-презентация, раздаточный материал); выступающий свободно владеет содержанием, ясно и грамотно излагает материал; св</w:t>
            </w:r>
            <w:r w:rsidRPr="000E1E8D">
              <w:rPr>
                <w:sz w:val="22"/>
                <w:szCs w:val="22"/>
                <w:lang w:val="ru-RU" w:eastAsia="ru-RU"/>
              </w:rPr>
              <w:t>о</w:t>
            </w:r>
            <w:r w:rsidRPr="000E1E8D">
              <w:rPr>
                <w:sz w:val="22"/>
                <w:szCs w:val="22"/>
                <w:lang w:val="ru-RU" w:eastAsia="ru-RU"/>
              </w:rPr>
              <w:t>бодно и корректно отвечает на вопросы и замечания аудитории; точно укладывается в рамки регламента (7 минут).</w:t>
            </w:r>
          </w:p>
          <w:p w:rsidR="000E1E8D" w:rsidRPr="000E1E8D" w:rsidRDefault="000E1E8D" w:rsidP="00A65F0F">
            <w:pPr>
              <w:widowControl/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0E1E8D">
              <w:rPr>
                <w:sz w:val="22"/>
                <w:szCs w:val="22"/>
                <w:lang w:val="ru-RU" w:eastAsia="ru-RU"/>
              </w:rPr>
              <w:t>«хорошо» - представленная тема раскрыта, однако ответ соде</w:t>
            </w:r>
            <w:r w:rsidRPr="000E1E8D">
              <w:rPr>
                <w:sz w:val="22"/>
                <w:szCs w:val="22"/>
                <w:lang w:val="ru-RU" w:eastAsia="ru-RU"/>
              </w:rPr>
              <w:t>р</w:t>
            </w:r>
            <w:r w:rsidRPr="000E1E8D">
              <w:rPr>
                <w:sz w:val="22"/>
                <w:szCs w:val="22"/>
                <w:lang w:val="ru-RU" w:eastAsia="ru-RU"/>
              </w:rPr>
              <w:t>жит неполную информацию по представляемой теме; выступл</w:t>
            </w:r>
            <w:r w:rsidRPr="000E1E8D">
              <w:rPr>
                <w:sz w:val="22"/>
                <w:szCs w:val="22"/>
                <w:lang w:val="ru-RU" w:eastAsia="ru-RU"/>
              </w:rPr>
              <w:t>е</w:t>
            </w:r>
            <w:r w:rsidRPr="000E1E8D">
              <w:rPr>
                <w:sz w:val="22"/>
                <w:szCs w:val="22"/>
                <w:lang w:val="ru-RU" w:eastAsia="ru-RU"/>
              </w:rPr>
              <w:t>ние сопровождается демонстрационным материалом (слайд-презентация, раздаточный материал); выступающий ясно и гр</w:t>
            </w:r>
            <w:r w:rsidRPr="000E1E8D">
              <w:rPr>
                <w:sz w:val="22"/>
                <w:szCs w:val="22"/>
                <w:lang w:val="ru-RU" w:eastAsia="ru-RU"/>
              </w:rPr>
              <w:t>а</w:t>
            </w:r>
            <w:r w:rsidRPr="000E1E8D">
              <w:rPr>
                <w:sz w:val="22"/>
                <w:szCs w:val="22"/>
                <w:lang w:val="ru-RU" w:eastAsia="ru-RU"/>
              </w:rPr>
              <w:t>мотно излагает материал; аргументированно отвечает на вопр</w:t>
            </w:r>
            <w:r w:rsidRPr="000E1E8D">
              <w:rPr>
                <w:sz w:val="22"/>
                <w:szCs w:val="22"/>
                <w:lang w:val="ru-RU" w:eastAsia="ru-RU"/>
              </w:rPr>
              <w:t>о</w:t>
            </w:r>
            <w:r w:rsidRPr="000E1E8D">
              <w:rPr>
                <w:sz w:val="22"/>
                <w:szCs w:val="22"/>
                <w:lang w:val="ru-RU" w:eastAsia="ru-RU"/>
              </w:rPr>
              <w:t>сы и замечания аудитории, однако выступающим допущены н</w:t>
            </w:r>
            <w:r w:rsidRPr="000E1E8D">
              <w:rPr>
                <w:sz w:val="22"/>
                <w:szCs w:val="22"/>
                <w:lang w:val="ru-RU" w:eastAsia="ru-RU"/>
              </w:rPr>
              <w:t>е</w:t>
            </w:r>
            <w:r w:rsidRPr="000E1E8D">
              <w:rPr>
                <w:sz w:val="22"/>
                <w:szCs w:val="22"/>
                <w:lang w:val="ru-RU" w:eastAsia="ru-RU"/>
              </w:rPr>
              <w:t>значительные ошибки в изложении материала и ответах на в</w:t>
            </w:r>
            <w:r w:rsidRPr="000E1E8D">
              <w:rPr>
                <w:sz w:val="22"/>
                <w:szCs w:val="22"/>
                <w:lang w:val="ru-RU" w:eastAsia="ru-RU"/>
              </w:rPr>
              <w:t>о</w:t>
            </w:r>
            <w:r w:rsidRPr="000E1E8D">
              <w:rPr>
                <w:sz w:val="22"/>
                <w:szCs w:val="22"/>
                <w:lang w:val="ru-RU" w:eastAsia="ru-RU"/>
              </w:rPr>
              <w:t>просы.</w:t>
            </w:r>
          </w:p>
          <w:p w:rsidR="000E1E8D" w:rsidRPr="000E1E8D" w:rsidRDefault="000E1E8D" w:rsidP="00A65F0F">
            <w:pPr>
              <w:widowControl/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0E1E8D">
              <w:rPr>
                <w:sz w:val="22"/>
                <w:szCs w:val="22"/>
                <w:lang w:val="ru-RU" w:eastAsia="ru-RU"/>
              </w:rPr>
              <w:t xml:space="preserve"> «удовлетворительно» - выступающий демонстрирует поверхн</w:t>
            </w:r>
            <w:r w:rsidRPr="000E1E8D">
              <w:rPr>
                <w:sz w:val="22"/>
                <w:szCs w:val="22"/>
                <w:lang w:val="ru-RU" w:eastAsia="ru-RU"/>
              </w:rPr>
              <w:t>о</w:t>
            </w:r>
            <w:r w:rsidRPr="000E1E8D">
              <w:rPr>
                <w:sz w:val="22"/>
                <w:szCs w:val="22"/>
                <w:lang w:val="ru-RU" w:eastAsia="ru-RU"/>
              </w:rPr>
              <w:t>стные знания по выбранной ответ, имеет затруднения с испол</w:t>
            </w:r>
            <w:r w:rsidRPr="000E1E8D">
              <w:rPr>
                <w:sz w:val="22"/>
                <w:szCs w:val="22"/>
                <w:lang w:val="ru-RU" w:eastAsia="ru-RU"/>
              </w:rPr>
              <w:t>ь</w:t>
            </w:r>
            <w:r w:rsidRPr="000E1E8D">
              <w:rPr>
                <w:sz w:val="22"/>
                <w:szCs w:val="22"/>
                <w:lang w:val="ru-RU" w:eastAsia="ru-RU"/>
              </w:rPr>
              <w:t>зованием научно-понятийного аппарата и терминологии курса; отсутствует сопроводительный демонстрационный материал.</w:t>
            </w:r>
          </w:p>
          <w:p w:rsidR="000E1E8D" w:rsidRPr="000E1E8D" w:rsidRDefault="000E1E8D" w:rsidP="00A65F0F">
            <w:pPr>
              <w:widowControl/>
              <w:suppressAutoHyphens w:val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0E1E8D">
              <w:rPr>
                <w:sz w:val="22"/>
                <w:szCs w:val="22"/>
                <w:lang w:val="ru-RU" w:eastAsia="ru-RU"/>
              </w:rPr>
              <w:t>«неудовлетворительно» - ответ не подготовлен либо имеет с</w:t>
            </w:r>
            <w:r w:rsidRPr="000E1E8D">
              <w:rPr>
                <w:sz w:val="22"/>
                <w:szCs w:val="22"/>
                <w:lang w:val="ru-RU" w:eastAsia="ru-RU"/>
              </w:rPr>
              <w:t>у</w:t>
            </w:r>
            <w:r w:rsidRPr="000E1E8D">
              <w:rPr>
                <w:sz w:val="22"/>
                <w:szCs w:val="22"/>
                <w:lang w:val="ru-RU" w:eastAsia="ru-RU"/>
              </w:rPr>
              <w:t>щественные пробелы по представленной тематике, основан на недостоверной информации, выступающим допущены принц</w:t>
            </w:r>
            <w:r w:rsidRPr="000E1E8D">
              <w:rPr>
                <w:sz w:val="22"/>
                <w:szCs w:val="22"/>
                <w:lang w:val="ru-RU" w:eastAsia="ru-RU"/>
              </w:rPr>
              <w:t>и</w:t>
            </w:r>
            <w:r w:rsidRPr="000E1E8D">
              <w:rPr>
                <w:sz w:val="22"/>
                <w:szCs w:val="22"/>
                <w:lang w:val="ru-RU" w:eastAsia="ru-RU"/>
              </w:rPr>
              <w:t>пиальные ошибки при изложении материала.</w:t>
            </w:r>
            <w:proofErr w:type="gramEnd"/>
          </w:p>
        </w:tc>
      </w:tr>
      <w:tr w:rsidR="000E1E8D" w:rsidRPr="000E1E8D" w:rsidTr="00B56413">
        <w:trPr>
          <w:cantSplit/>
          <w:trHeight w:val="1134"/>
        </w:trPr>
        <w:tc>
          <w:tcPr>
            <w:tcW w:w="3085" w:type="dxa"/>
          </w:tcPr>
          <w:p w:rsidR="000E1E8D" w:rsidRPr="000E1E8D" w:rsidRDefault="000E1E8D" w:rsidP="00444841">
            <w:pPr>
              <w:ind w:left="-57" w:right="-57"/>
              <w:rPr>
                <w:b/>
                <w:bCs/>
                <w:iCs/>
                <w:color w:val="000000"/>
                <w:sz w:val="22"/>
                <w:szCs w:val="22"/>
                <w:lang w:val="ru-RU" w:eastAsia="en-US"/>
              </w:rPr>
            </w:pPr>
            <w:r w:rsidRPr="000E1E8D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ОПК-2</w:t>
            </w:r>
            <w:r w:rsidRPr="000E1E8D">
              <w:rPr>
                <w:color w:val="000000"/>
                <w:sz w:val="22"/>
                <w:szCs w:val="22"/>
                <w:lang w:val="ru-RU"/>
              </w:rPr>
              <w:t xml:space="preserve"> 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992" w:type="dxa"/>
            <w:textDirection w:val="btLr"/>
          </w:tcPr>
          <w:p w:rsidR="000E1E8D" w:rsidRPr="00B56413" w:rsidRDefault="000E1E8D" w:rsidP="00444841">
            <w:pPr>
              <w:ind w:left="-57" w:right="-57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56413">
              <w:rPr>
                <w:bCs/>
                <w:iCs/>
                <w:color w:val="000000"/>
                <w:sz w:val="16"/>
                <w:szCs w:val="16"/>
                <w:lang w:eastAsia="en-US"/>
              </w:rPr>
              <w:t>Индивидуальноезадание</w:t>
            </w:r>
            <w:r w:rsidR="00632CEA">
              <w:rPr>
                <w:sz w:val="16"/>
                <w:szCs w:val="16"/>
                <w:lang w:val="ru-RU" w:eastAsia="en-US"/>
              </w:rPr>
              <w:t>С</w:t>
            </w:r>
            <w:r w:rsidR="00632CEA" w:rsidRPr="00B56413">
              <w:rPr>
                <w:sz w:val="16"/>
                <w:szCs w:val="16"/>
                <w:lang w:val="ru-RU" w:eastAsia="en-US"/>
              </w:rPr>
              <w:t>амо</w:t>
            </w:r>
            <w:r w:rsidR="00632CEA">
              <w:rPr>
                <w:sz w:val="16"/>
                <w:szCs w:val="16"/>
                <w:lang w:val="ru-RU" w:eastAsia="en-US"/>
              </w:rPr>
              <w:t>исследование</w:t>
            </w:r>
            <w:proofErr w:type="spellEnd"/>
          </w:p>
        </w:tc>
        <w:tc>
          <w:tcPr>
            <w:tcW w:w="851" w:type="dxa"/>
            <w:textDirection w:val="btLr"/>
          </w:tcPr>
          <w:p w:rsidR="000E1E8D" w:rsidRPr="00B56413" w:rsidRDefault="00B56413" w:rsidP="00444841">
            <w:pPr>
              <w:ind w:left="-57" w:right="-57"/>
              <w:rPr>
                <w:sz w:val="16"/>
                <w:szCs w:val="16"/>
                <w:lang w:val="ru-RU" w:eastAsia="en-US"/>
              </w:rPr>
            </w:pPr>
            <w:r w:rsidRPr="00B56413">
              <w:rPr>
                <w:sz w:val="16"/>
                <w:szCs w:val="16"/>
                <w:lang w:val="ru-RU" w:eastAsia="en-US"/>
              </w:rPr>
              <w:t>основной</w:t>
            </w:r>
          </w:p>
        </w:tc>
        <w:tc>
          <w:tcPr>
            <w:tcW w:w="4008" w:type="dxa"/>
            <w:vAlign w:val="center"/>
          </w:tcPr>
          <w:p w:rsidR="000E1E8D" w:rsidRPr="000E1E8D" w:rsidRDefault="000E1E8D" w:rsidP="00444841">
            <w:pPr>
              <w:widowControl/>
              <w:suppressAutoHyphens w:val="0"/>
              <w:ind w:left="-57" w:right="-57"/>
              <w:rPr>
                <w:sz w:val="22"/>
                <w:szCs w:val="22"/>
                <w:lang w:val="ru-RU" w:eastAsia="ru-RU"/>
              </w:rPr>
            </w:pPr>
            <w:r w:rsidRPr="000E1E8D">
              <w:rPr>
                <w:sz w:val="22"/>
                <w:szCs w:val="22"/>
                <w:lang w:val="ru-RU" w:eastAsia="ru-RU"/>
              </w:rPr>
              <w:t>Соответствие содержания индивидуал</w:t>
            </w:r>
            <w:r w:rsidRPr="000E1E8D">
              <w:rPr>
                <w:sz w:val="22"/>
                <w:szCs w:val="22"/>
                <w:lang w:val="ru-RU" w:eastAsia="ru-RU"/>
              </w:rPr>
              <w:t>ь</w:t>
            </w:r>
            <w:r w:rsidRPr="000E1E8D">
              <w:rPr>
                <w:sz w:val="22"/>
                <w:szCs w:val="22"/>
                <w:lang w:val="ru-RU" w:eastAsia="ru-RU"/>
              </w:rPr>
              <w:t>ного задания на практику и отчета по практике</w:t>
            </w:r>
          </w:p>
          <w:p w:rsidR="000E1E8D" w:rsidRPr="000E1E8D" w:rsidRDefault="000E1E8D" w:rsidP="00444841">
            <w:pPr>
              <w:widowControl/>
              <w:suppressAutoHyphens w:val="0"/>
              <w:ind w:left="-57" w:right="-57"/>
              <w:rPr>
                <w:sz w:val="22"/>
                <w:szCs w:val="22"/>
                <w:lang w:val="ru-RU" w:eastAsia="ru-RU"/>
              </w:rPr>
            </w:pPr>
            <w:r w:rsidRPr="000E1E8D">
              <w:rPr>
                <w:sz w:val="22"/>
                <w:szCs w:val="22"/>
                <w:lang w:val="ru-RU" w:eastAsia="ru-RU"/>
              </w:rPr>
              <w:t>Умение работать с нормативными док</w:t>
            </w:r>
            <w:r w:rsidRPr="000E1E8D">
              <w:rPr>
                <w:sz w:val="22"/>
                <w:szCs w:val="22"/>
                <w:lang w:val="ru-RU" w:eastAsia="ru-RU"/>
              </w:rPr>
              <w:t>у</w:t>
            </w:r>
            <w:r w:rsidRPr="000E1E8D">
              <w:rPr>
                <w:sz w:val="22"/>
                <w:szCs w:val="22"/>
                <w:lang w:val="ru-RU" w:eastAsia="ru-RU"/>
              </w:rPr>
              <w:t>ментами</w:t>
            </w:r>
          </w:p>
          <w:p w:rsidR="000E1E8D" w:rsidRPr="000E1E8D" w:rsidRDefault="000E1E8D" w:rsidP="00444841">
            <w:pPr>
              <w:widowControl/>
              <w:suppressAutoHyphens w:val="0"/>
              <w:ind w:left="-57" w:right="-57"/>
              <w:rPr>
                <w:sz w:val="22"/>
                <w:szCs w:val="22"/>
                <w:lang w:val="ru-RU" w:eastAsia="ru-RU"/>
              </w:rPr>
            </w:pPr>
            <w:r w:rsidRPr="000E1E8D">
              <w:rPr>
                <w:sz w:val="22"/>
                <w:szCs w:val="22"/>
                <w:lang w:val="ru-RU" w:eastAsia="ru-RU"/>
              </w:rPr>
              <w:t>Способность находить, анализировать и обрабатывать информацию в области профессиональной деятельности Сво</w:t>
            </w:r>
            <w:r w:rsidRPr="000E1E8D">
              <w:rPr>
                <w:sz w:val="22"/>
                <w:szCs w:val="22"/>
                <w:lang w:val="ru-RU" w:eastAsia="ru-RU"/>
              </w:rPr>
              <w:t>е</w:t>
            </w:r>
            <w:r w:rsidRPr="000E1E8D">
              <w:rPr>
                <w:sz w:val="22"/>
                <w:szCs w:val="22"/>
                <w:lang w:val="ru-RU" w:eastAsia="ru-RU"/>
              </w:rPr>
              <w:t>временность выполнения</w:t>
            </w:r>
          </w:p>
          <w:p w:rsidR="000E1E8D" w:rsidRPr="000E1E8D" w:rsidRDefault="000E1E8D" w:rsidP="00444841">
            <w:pPr>
              <w:widowControl/>
              <w:autoSpaceDE/>
              <w:ind w:left="-57" w:right="-57"/>
              <w:rPr>
                <w:b/>
                <w:color w:val="000000"/>
                <w:sz w:val="22"/>
                <w:szCs w:val="22"/>
                <w:lang w:val="ru-RU"/>
              </w:rPr>
            </w:pPr>
            <w:r w:rsidRPr="000E1E8D">
              <w:rPr>
                <w:sz w:val="22"/>
                <w:szCs w:val="22"/>
                <w:lang w:val="ru-RU" w:eastAsia="ru-RU"/>
              </w:rPr>
              <w:t>Умение применять изученный  материал для получения новых фундаментальных знаний Умение создавать содержательную презентацию выполненной работы</w:t>
            </w:r>
          </w:p>
        </w:tc>
        <w:tc>
          <w:tcPr>
            <w:tcW w:w="6340" w:type="dxa"/>
            <w:vAlign w:val="center"/>
          </w:tcPr>
          <w:p w:rsidR="000E1E8D" w:rsidRPr="000E1E8D" w:rsidRDefault="000E1E8D" w:rsidP="00444841">
            <w:pPr>
              <w:widowControl/>
              <w:suppressAutoHyphens w:val="0"/>
              <w:ind w:left="-57" w:right="-57"/>
              <w:rPr>
                <w:sz w:val="22"/>
                <w:szCs w:val="22"/>
                <w:lang w:val="ru-RU" w:eastAsia="ru-RU"/>
              </w:rPr>
            </w:pPr>
            <w:r w:rsidRPr="000E1E8D">
              <w:rPr>
                <w:sz w:val="22"/>
                <w:szCs w:val="22"/>
                <w:lang w:val="ru-RU" w:eastAsia="ru-RU"/>
              </w:rPr>
              <w:t>«отлично» – задание выполнено, сделаны в целом корректные выводы</w:t>
            </w:r>
          </w:p>
          <w:p w:rsidR="000E1E8D" w:rsidRPr="000E1E8D" w:rsidRDefault="000E1E8D" w:rsidP="00444841">
            <w:pPr>
              <w:widowControl/>
              <w:suppressAutoHyphens w:val="0"/>
              <w:ind w:left="-57" w:right="-57"/>
              <w:rPr>
                <w:sz w:val="22"/>
                <w:szCs w:val="22"/>
                <w:lang w:val="ru-RU" w:eastAsia="ru-RU"/>
              </w:rPr>
            </w:pPr>
            <w:r w:rsidRPr="000E1E8D">
              <w:rPr>
                <w:sz w:val="22"/>
                <w:szCs w:val="22"/>
                <w:lang w:val="ru-RU" w:eastAsia="ru-RU"/>
              </w:rPr>
              <w:t xml:space="preserve"> «хорошо» – задание в целом выполнено, но допущены одна-две незначительных ошибки логического или фактического характ</w:t>
            </w:r>
            <w:r w:rsidRPr="000E1E8D">
              <w:rPr>
                <w:sz w:val="22"/>
                <w:szCs w:val="22"/>
                <w:lang w:val="ru-RU" w:eastAsia="ru-RU"/>
              </w:rPr>
              <w:t>е</w:t>
            </w:r>
            <w:r w:rsidRPr="000E1E8D">
              <w:rPr>
                <w:sz w:val="22"/>
                <w:szCs w:val="22"/>
                <w:lang w:val="ru-RU" w:eastAsia="ru-RU"/>
              </w:rPr>
              <w:t xml:space="preserve">ра, сделаны выводы; </w:t>
            </w:r>
          </w:p>
          <w:p w:rsidR="000E1E8D" w:rsidRPr="000E1E8D" w:rsidRDefault="000E1E8D" w:rsidP="00444841">
            <w:pPr>
              <w:widowControl/>
              <w:suppressAutoHyphens w:val="0"/>
              <w:ind w:left="-57" w:right="-57"/>
              <w:rPr>
                <w:sz w:val="22"/>
                <w:szCs w:val="22"/>
                <w:lang w:val="ru-RU" w:eastAsia="ru-RU"/>
              </w:rPr>
            </w:pPr>
            <w:r w:rsidRPr="000E1E8D">
              <w:rPr>
                <w:sz w:val="22"/>
                <w:szCs w:val="22"/>
                <w:lang w:val="ru-RU" w:eastAsia="ru-RU"/>
              </w:rPr>
              <w:t>«удовлетворительно» – задание выполнено отчасти, допущены ошибки логического или фактического характера, предпринята попытка сформулировать выводы;</w:t>
            </w:r>
          </w:p>
          <w:p w:rsidR="000E1E8D" w:rsidRPr="000E1E8D" w:rsidRDefault="000E1E8D" w:rsidP="00444841">
            <w:pPr>
              <w:widowControl/>
              <w:autoSpaceDE/>
              <w:ind w:left="-57" w:right="-57"/>
              <w:rPr>
                <w:b/>
                <w:color w:val="000000"/>
                <w:sz w:val="22"/>
                <w:szCs w:val="22"/>
                <w:lang w:val="ru-RU"/>
              </w:rPr>
            </w:pPr>
            <w:r w:rsidRPr="000E1E8D">
              <w:rPr>
                <w:sz w:val="22"/>
                <w:szCs w:val="22"/>
                <w:lang w:val="ru-RU" w:eastAsia="ru-RU"/>
              </w:rPr>
              <w:t xml:space="preserve">«неудовлетворительно» – задание не </w:t>
            </w:r>
            <w:proofErr w:type="gramStart"/>
            <w:r w:rsidRPr="000E1E8D">
              <w:rPr>
                <w:sz w:val="22"/>
                <w:szCs w:val="22"/>
                <w:lang w:val="ru-RU" w:eastAsia="ru-RU"/>
              </w:rPr>
              <w:t>выполнено / содержание задания не осознано</w:t>
            </w:r>
            <w:proofErr w:type="gramEnd"/>
            <w:r w:rsidRPr="000E1E8D">
              <w:rPr>
                <w:sz w:val="22"/>
                <w:szCs w:val="22"/>
                <w:lang w:val="ru-RU" w:eastAsia="ru-RU"/>
              </w:rPr>
              <w:t>, продукт неадекватен заданию / допущены серьезные ошибки логического и фактического характера, выводы отсутствуют.</w:t>
            </w:r>
          </w:p>
        </w:tc>
      </w:tr>
      <w:tr w:rsidR="000E1E8D" w:rsidRPr="000E1E8D" w:rsidTr="00B56413">
        <w:trPr>
          <w:cantSplit/>
          <w:trHeight w:val="1134"/>
        </w:trPr>
        <w:tc>
          <w:tcPr>
            <w:tcW w:w="3085" w:type="dxa"/>
          </w:tcPr>
          <w:p w:rsidR="000E1E8D" w:rsidRPr="004126E8" w:rsidRDefault="000E1E8D" w:rsidP="00444841">
            <w:pPr>
              <w:widowControl/>
              <w:autoSpaceDE/>
              <w:rPr>
                <w:b/>
                <w:color w:val="000000"/>
                <w:sz w:val="22"/>
                <w:szCs w:val="22"/>
                <w:lang w:val="ru-RU"/>
              </w:rPr>
            </w:pPr>
            <w:r w:rsidRPr="004126E8">
              <w:rPr>
                <w:b/>
                <w:color w:val="000000"/>
                <w:sz w:val="22"/>
                <w:szCs w:val="22"/>
                <w:lang w:val="ru-RU"/>
              </w:rPr>
              <w:t>ПК-1</w:t>
            </w:r>
          </w:p>
          <w:p w:rsidR="000E1E8D" w:rsidRPr="000E1E8D" w:rsidRDefault="000E1E8D" w:rsidP="00444841">
            <w:pPr>
              <w:ind w:left="-57" w:right="-57"/>
              <w:rPr>
                <w:b/>
                <w:bCs/>
                <w:iCs/>
                <w:color w:val="000000"/>
                <w:sz w:val="22"/>
                <w:szCs w:val="22"/>
                <w:lang w:val="ru-RU" w:eastAsia="en-US"/>
              </w:rPr>
            </w:pPr>
            <w:r w:rsidRPr="000E1E8D">
              <w:rPr>
                <w:color w:val="000000"/>
                <w:sz w:val="22"/>
                <w:szCs w:val="22"/>
                <w:lang w:val="ru-RU"/>
              </w:rPr>
              <w:t>способность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взаимодействия субъектов педагогической и учебной деятельности на различных уровнях и ступенях образовательного процесса</w:t>
            </w:r>
          </w:p>
        </w:tc>
        <w:tc>
          <w:tcPr>
            <w:tcW w:w="992" w:type="dxa"/>
            <w:textDirection w:val="btLr"/>
          </w:tcPr>
          <w:p w:rsidR="000E1E8D" w:rsidRPr="00B56413" w:rsidRDefault="00632CEA" w:rsidP="00444841">
            <w:pPr>
              <w:ind w:left="-57" w:right="-57"/>
              <w:rPr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Презентации отчета  </w:t>
            </w:r>
            <w:r w:rsidRPr="00632CEA">
              <w:rPr>
                <w:color w:val="000000"/>
                <w:sz w:val="16"/>
                <w:szCs w:val="16"/>
                <w:lang w:val="ru-RU"/>
              </w:rPr>
              <w:t>Защита отчета</w:t>
            </w:r>
          </w:p>
        </w:tc>
        <w:tc>
          <w:tcPr>
            <w:tcW w:w="851" w:type="dxa"/>
            <w:textDirection w:val="btLr"/>
          </w:tcPr>
          <w:p w:rsidR="000E1E8D" w:rsidRPr="00B56413" w:rsidRDefault="00B56413" w:rsidP="00444841">
            <w:pPr>
              <w:ind w:left="-57" w:right="-57"/>
              <w:rPr>
                <w:sz w:val="16"/>
                <w:szCs w:val="16"/>
                <w:lang w:val="ru-RU" w:eastAsia="en-US"/>
              </w:rPr>
            </w:pPr>
            <w:r w:rsidRPr="00B56413">
              <w:rPr>
                <w:sz w:val="16"/>
                <w:szCs w:val="16"/>
                <w:lang w:val="ru-RU" w:eastAsia="en-US"/>
              </w:rPr>
              <w:t>заключительный</w:t>
            </w:r>
          </w:p>
        </w:tc>
        <w:tc>
          <w:tcPr>
            <w:tcW w:w="4008" w:type="dxa"/>
          </w:tcPr>
          <w:p w:rsidR="000E1E8D" w:rsidRDefault="00C345AA" w:rsidP="00444841">
            <w:pPr>
              <w:widowControl/>
              <w:autoSpaceDE/>
              <w:ind w:left="-57" w:right="-57"/>
              <w:rPr>
                <w:color w:val="000000"/>
                <w:sz w:val="22"/>
                <w:szCs w:val="22"/>
                <w:lang w:val="ru-RU"/>
              </w:rPr>
            </w:pPr>
            <w:r w:rsidRPr="00C345AA">
              <w:rPr>
                <w:color w:val="000000"/>
                <w:sz w:val="22"/>
                <w:szCs w:val="22"/>
                <w:lang w:val="ru-RU"/>
              </w:rPr>
              <w:t>Рефлексивность и самоанализ</w:t>
            </w:r>
          </w:p>
          <w:p w:rsidR="00C345AA" w:rsidRPr="00C345AA" w:rsidRDefault="00C345AA" w:rsidP="00444841">
            <w:pPr>
              <w:widowControl/>
              <w:autoSpaceDE/>
              <w:ind w:left="-57" w:right="-5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Подведение итогов, обобщение и структурирование своих представлений и результатов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самоисследования</w:t>
            </w:r>
            <w:proofErr w:type="spellEnd"/>
          </w:p>
        </w:tc>
        <w:tc>
          <w:tcPr>
            <w:tcW w:w="6340" w:type="dxa"/>
          </w:tcPr>
          <w:p w:rsidR="00F50225" w:rsidRPr="00F50225" w:rsidRDefault="00F50225" w:rsidP="00444841">
            <w:pPr>
              <w:suppressAutoHyphens w:val="0"/>
              <w:ind w:left="-108" w:right="-108"/>
              <w:rPr>
                <w:lang w:val="ru-RU" w:eastAsia="ru-RU"/>
              </w:rPr>
            </w:pPr>
            <w:r w:rsidRPr="00F50225">
              <w:rPr>
                <w:lang w:val="ru-RU" w:eastAsia="ru-RU"/>
              </w:rPr>
              <w:t>«</w:t>
            </w:r>
            <w:r>
              <w:rPr>
                <w:lang w:val="ru-RU" w:eastAsia="ru-RU"/>
              </w:rPr>
              <w:t>зачтено</w:t>
            </w:r>
            <w:r w:rsidRPr="00F50225">
              <w:rPr>
                <w:lang w:val="ru-RU" w:eastAsia="ru-RU"/>
              </w:rPr>
              <w:t>» – задание выполнено;</w:t>
            </w:r>
          </w:p>
          <w:p w:rsidR="000E1E8D" w:rsidRPr="00F50225" w:rsidRDefault="00F50225" w:rsidP="00444841">
            <w:pPr>
              <w:suppressAutoHyphens w:val="0"/>
              <w:ind w:left="-108" w:right="-108"/>
              <w:rPr>
                <w:b/>
                <w:color w:val="000000"/>
                <w:sz w:val="22"/>
                <w:szCs w:val="22"/>
                <w:lang w:val="ru-RU"/>
              </w:rPr>
            </w:pPr>
            <w:r w:rsidRPr="00F50225">
              <w:rPr>
                <w:lang w:val="ru-RU" w:eastAsia="ru-RU"/>
              </w:rPr>
              <w:t xml:space="preserve"> «</w:t>
            </w:r>
            <w:r>
              <w:rPr>
                <w:lang w:val="ru-RU" w:eastAsia="ru-RU"/>
              </w:rPr>
              <w:t>не зачтено</w:t>
            </w:r>
            <w:r w:rsidRPr="00F50225">
              <w:rPr>
                <w:lang w:val="ru-RU" w:eastAsia="ru-RU"/>
              </w:rPr>
              <w:t>» – задание не выполнено.</w:t>
            </w:r>
          </w:p>
        </w:tc>
      </w:tr>
    </w:tbl>
    <w:p w:rsidR="00D70937" w:rsidRDefault="00D70937" w:rsidP="00D70937">
      <w:pPr>
        <w:pStyle w:val="a3"/>
        <w:spacing w:before="1" w:after="1"/>
        <w:jc w:val="center"/>
        <w:rPr>
          <w:b/>
          <w:sz w:val="28"/>
          <w:szCs w:val="28"/>
        </w:rPr>
      </w:pPr>
    </w:p>
    <w:p w:rsidR="00D70937" w:rsidRPr="00247EE8" w:rsidRDefault="00D70937" w:rsidP="00D70937">
      <w:pPr>
        <w:pStyle w:val="a3"/>
        <w:spacing w:before="9"/>
        <w:sectPr w:rsidR="00D70937" w:rsidRPr="00247EE8" w:rsidSect="007F6BD2">
          <w:pgSz w:w="16840" w:h="11910" w:orient="landscape"/>
          <w:pgMar w:top="1021" w:right="992" w:bottom="641" w:left="709" w:header="0" w:footer="255" w:gutter="0"/>
          <w:cols w:space="720"/>
        </w:sectPr>
      </w:pPr>
    </w:p>
    <w:p w:rsidR="00D70937" w:rsidRPr="000D7C76" w:rsidRDefault="00D70937" w:rsidP="00717D85">
      <w:pPr>
        <w:pStyle w:val="a3"/>
        <w:numPr>
          <w:ilvl w:val="0"/>
          <w:numId w:val="7"/>
        </w:numPr>
        <w:tabs>
          <w:tab w:val="left" w:pos="993"/>
        </w:tabs>
        <w:spacing w:before="240" w:after="240"/>
        <w:ind w:left="0" w:right="114" w:firstLine="709"/>
        <w:jc w:val="both"/>
        <w:rPr>
          <w:b/>
          <w:sz w:val="28"/>
          <w:szCs w:val="28"/>
        </w:rPr>
      </w:pPr>
      <w:r w:rsidRPr="000D7C76">
        <w:rPr>
          <w:b/>
          <w:sz w:val="28"/>
          <w:szCs w:val="28"/>
        </w:rPr>
        <w:lastRenderedPageBreak/>
        <w:t>Типовые контрольные задания и/или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70937" w:rsidRDefault="00D70937" w:rsidP="00D70937">
      <w:pPr>
        <w:pStyle w:val="a5"/>
        <w:tabs>
          <w:tab w:val="left" w:pos="426"/>
        </w:tabs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12D75">
        <w:rPr>
          <w:sz w:val="28"/>
          <w:szCs w:val="28"/>
        </w:rPr>
        <w:t xml:space="preserve">Индивидуальный план </w:t>
      </w:r>
    </w:p>
    <w:tbl>
      <w:tblPr>
        <w:tblW w:w="50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9066"/>
      </w:tblGrid>
      <w:tr w:rsidR="000F7719" w:rsidRPr="00AC1F9B" w:rsidTr="000F7719">
        <w:tc>
          <w:tcPr>
            <w:tcW w:w="264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  <w:rPr>
                <w:b/>
              </w:rPr>
            </w:pPr>
            <w:r w:rsidRPr="00AC1F9B">
              <w:rPr>
                <w:b/>
              </w:rPr>
              <w:t>№</w:t>
            </w:r>
          </w:p>
        </w:tc>
        <w:tc>
          <w:tcPr>
            <w:tcW w:w="4736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center"/>
              <w:rPr>
                <w:b/>
              </w:rPr>
            </w:pPr>
            <w:r w:rsidRPr="00AC1F9B">
              <w:rPr>
                <w:b/>
              </w:rPr>
              <w:t>Индивидуальные задания, раскрывающие содержание практики</w:t>
            </w:r>
          </w:p>
        </w:tc>
      </w:tr>
      <w:tr w:rsidR="000F7719" w:rsidRPr="00AC1F9B" w:rsidTr="000F7719">
        <w:tc>
          <w:tcPr>
            <w:tcW w:w="264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  <w:rPr>
                <w:b/>
              </w:rPr>
            </w:pPr>
            <w:r w:rsidRPr="00AC1F9B">
              <w:t>1.</w:t>
            </w:r>
          </w:p>
        </w:tc>
        <w:tc>
          <w:tcPr>
            <w:tcW w:w="4736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  <w:rPr>
                <w:b/>
              </w:rPr>
            </w:pPr>
            <w:r w:rsidRPr="00AC1F9B">
              <w:t>Ознакомление со структурой образовательного процесса в образовательной организации и правилами ведения учителем методической и отчетной документации</w:t>
            </w:r>
          </w:p>
        </w:tc>
      </w:tr>
      <w:tr w:rsidR="000F7719" w:rsidRPr="00AC1F9B" w:rsidTr="000F7719">
        <w:tc>
          <w:tcPr>
            <w:tcW w:w="264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2.</w:t>
            </w:r>
          </w:p>
        </w:tc>
        <w:tc>
          <w:tcPr>
            <w:tcW w:w="4736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Ознакомление с программой, содержанием учебных занятий; и методикой их проведения в данной образовательной организации</w:t>
            </w:r>
          </w:p>
        </w:tc>
      </w:tr>
      <w:tr w:rsidR="000F7719" w:rsidRPr="00AC1F9B" w:rsidTr="000F7719">
        <w:tc>
          <w:tcPr>
            <w:tcW w:w="264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3.</w:t>
            </w:r>
          </w:p>
        </w:tc>
        <w:tc>
          <w:tcPr>
            <w:tcW w:w="4736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Ознакомление с образовательной организацией и проведением разных форм учебных занятий</w:t>
            </w:r>
          </w:p>
        </w:tc>
      </w:tr>
      <w:tr w:rsidR="000F7719" w:rsidRPr="00AC1F9B" w:rsidTr="000F7719">
        <w:tc>
          <w:tcPr>
            <w:tcW w:w="264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4.</w:t>
            </w:r>
          </w:p>
        </w:tc>
        <w:tc>
          <w:tcPr>
            <w:tcW w:w="4736" w:type="pct"/>
            <w:shd w:val="clear" w:color="auto" w:fill="auto"/>
            <w:vAlign w:val="center"/>
          </w:tcPr>
          <w:p w:rsidR="000F7719" w:rsidRPr="00AC1F9B" w:rsidRDefault="000F7719" w:rsidP="00632CEA">
            <w:pPr>
              <w:jc w:val="both"/>
            </w:pPr>
            <w:r w:rsidRPr="00AC1F9B">
              <w:t>Самостоятельно подготовить варианты обновления учебно-методического комплекса ОО по одному из направлений проводимых воспитательно-об</w:t>
            </w:r>
            <w:r w:rsidR="00632CEA">
              <w:t>учающих</w:t>
            </w:r>
            <w:r w:rsidRPr="00AC1F9B">
              <w:t xml:space="preserve"> занятий </w:t>
            </w:r>
          </w:p>
        </w:tc>
      </w:tr>
      <w:tr w:rsidR="000F7719" w:rsidRPr="00AC1F9B" w:rsidTr="000F7719">
        <w:tc>
          <w:tcPr>
            <w:tcW w:w="264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5.</w:t>
            </w:r>
          </w:p>
        </w:tc>
        <w:tc>
          <w:tcPr>
            <w:tcW w:w="4736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Выбрать конкретную программу</w:t>
            </w:r>
          </w:p>
        </w:tc>
      </w:tr>
      <w:tr w:rsidR="000F7719" w:rsidRPr="00AC1F9B" w:rsidTr="000F7719">
        <w:tc>
          <w:tcPr>
            <w:tcW w:w="264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6.</w:t>
            </w:r>
          </w:p>
        </w:tc>
        <w:tc>
          <w:tcPr>
            <w:tcW w:w="4736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Подобрать и проанализировать основную и дополнительную литературу учебной дисциплины (направления, области обучения и воспитания младшего школьника) в соответствии с тематикой и целями занятий</w:t>
            </w:r>
          </w:p>
        </w:tc>
      </w:tr>
      <w:tr w:rsidR="000F7719" w:rsidRPr="00AC1F9B" w:rsidTr="000F7719">
        <w:tc>
          <w:tcPr>
            <w:tcW w:w="264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7.</w:t>
            </w:r>
          </w:p>
        </w:tc>
        <w:tc>
          <w:tcPr>
            <w:tcW w:w="4736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Разработать содержание обновленного учебного материала на современном научно-методическом уровне</w:t>
            </w:r>
          </w:p>
        </w:tc>
      </w:tr>
      <w:tr w:rsidR="000F7719" w:rsidRPr="00AC1F9B" w:rsidTr="000F7719">
        <w:tc>
          <w:tcPr>
            <w:tcW w:w="264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8.</w:t>
            </w:r>
          </w:p>
        </w:tc>
        <w:tc>
          <w:tcPr>
            <w:tcW w:w="4736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Провести научно-</w:t>
            </w:r>
            <w:proofErr w:type="gramStart"/>
            <w:r w:rsidRPr="00AC1F9B">
              <w:t>методический анализ</w:t>
            </w:r>
            <w:proofErr w:type="gramEnd"/>
            <w:r w:rsidRPr="00AC1F9B">
              <w:t xml:space="preserve"> проведения различных видов учебных занятий и воспитательной работы и др. </w:t>
            </w:r>
          </w:p>
        </w:tc>
      </w:tr>
      <w:tr w:rsidR="000F7719" w:rsidRPr="00AC1F9B" w:rsidTr="000F7719">
        <w:tc>
          <w:tcPr>
            <w:tcW w:w="264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9.</w:t>
            </w:r>
          </w:p>
        </w:tc>
        <w:tc>
          <w:tcPr>
            <w:tcW w:w="4736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Разработать одно из направлений воспитательной работы</w:t>
            </w:r>
          </w:p>
        </w:tc>
      </w:tr>
      <w:tr w:rsidR="000F7719" w:rsidRPr="00AC1F9B" w:rsidTr="000F7719">
        <w:tc>
          <w:tcPr>
            <w:tcW w:w="264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10.</w:t>
            </w:r>
          </w:p>
        </w:tc>
        <w:tc>
          <w:tcPr>
            <w:tcW w:w="4736" w:type="pct"/>
            <w:shd w:val="clear" w:color="auto" w:fill="auto"/>
          </w:tcPr>
          <w:p w:rsidR="000F7719" w:rsidRPr="00AC1F9B" w:rsidRDefault="000F7719" w:rsidP="00F4176F">
            <w:pPr>
              <w:autoSpaceDN w:val="0"/>
              <w:adjustRightInd w:val="0"/>
            </w:pPr>
            <w:r w:rsidRPr="00AC1F9B">
              <w:t>Подготовить тематическое выступление и фотомонтаж (презентация) на заключительной конференции</w:t>
            </w:r>
          </w:p>
        </w:tc>
      </w:tr>
    </w:tbl>
    <w:p w:rsidR="000F7719" w:rsidRPr="00AC1F9B" w:rsidRDefault="000F7719" w:rsidP="000F7719">
      <w:pPr>
        <w:keepNext/>
      </w:pPr>
    </w:p>
    <w:p w:rsidR="00D70937" w:rsidRDefault="00D70937" w:rsidP="00717D85">
      <w:pPr>
        <w:pStyle w:val="a5"/>
        <w:numPr>
          <w:ilvl w:val="1"/>
          <w:numId w:val="3"/>
        </w:numPr>
        <w:tabs>
          <w:tab w:val="left" w:pos="426"/>
        </w:tabs>
        <w:snapToGrid w:val="0"/>
        <w:ind w:left="0" w:firstLine="0"/>
        <w:jc w:val="both"/>
        <w:rPr>
          <w:sz w:val="28"/>
          <w:szCs w:val="28"/>
        </w:rPr>
      </w:pPr>
      <w:r w:rsidRPr="00512D75">
        <w:rPr>
          <w:sz w:val="28"/>
          <w:szCs w:val="28"/>
        </w:rPr>
        <w:t>План-график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5103"/>
        <w:gridCol w:w="3825"/>
      </w:tblGrid>
      <w:tr w:rsidR="000F7719" w:rsidRPr="00AC1F9B" w:rsidTr="000F7719">
        <w:tc>
          <w:tcPr>
            <w:tcW w:w="229" w:type="pct"/>
            <w:shd w:val="clear" w:color="auto" w:fill="auto"/>
            <w:vAlign w:val="center"/>
          </w:tcPr>
          <w:p w:rsidR="000F7719" w:rsidRPr="000F7719" w:rsidRDefault="000F7719" w:rsidP="000F7719">
            <w:pPr>
              <w:pStyle w:val="a5"/>
              <w:ind w:left="0" w:firstLine="0"/>
              <w:jc w:val="both"/>
              <w:rPr>
                <w:b/>
              </w:rPr>
            </w:pPr>
            <w:r w:rsidRPr="000F7719">
              <w:rPr>
                <w:b/>
              </w:rPr>
              <w:t>№</w:t>
            </w:r>
          </w:p>
        </w:tc>
        <w:tc>
          <w:tcPr>
            <w:tcW w:w="2727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center"/>
              <w:rPr>
                <w:b/>
              </w:rPr>
            </w:pPr>
            <w:r w:rsidRPr="00AC1F9B">
              <w:rPr>
                <w:b/>
              </w:rPr>
              <w:t>Индивидуальные задания, раскрывающие содержание практики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center"/>
              <w:rPr>
                <w:b/>
              </w:rPr>
            </w:pPr>
            <w:r w:rsidRPr="00AC1F9B">
              <w:rPr>
                <w:b/>
              </w:rPr>
              <w:t>рабочий график (план) проведения практики</w:t>
            </w:r>
          </w:p>
        </w:tc>
      </w:tr>
      <w:tr w:rsidR="000F7719" w:rsidRPr="00AC1F9B" w:rsidTr="000F7719">
        <w:tc>
          <w:tcPr>
            <w:tcW w:w="229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  <w:rPr>
                <w:b/>
              </w:rPr>
            </w:pPr>
            <w:r w:rsidRPr="00AC1F9B">
              <w:t>1.</w:t>
            </w:r>
          </w:p>
        </w:tc>
        <w:tc>
          <w:tcPr>
            <w:tcW w:w="2727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  <w:rPr>
                <w:b/>
              </w:rPr>
            </w:pPr>
            <w:r w:rsidRPr="00AC1F9B">
              <w:t>Ознакомление со структурой образовательного процесса в образовательной организации и правилами ведения учителем методической и отчетной документации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center"/>
              <w:rPr>
                <w:b/>
              </w:rPr>
            </w:pPr>
            <w:r w:rsidRPr="00AC1F9B">
              <w:t>1 неделя практики</w:t>
            </w:r>
          </w:p>
        </w:tc>
      </w:tr>
      <w:tr w:rsidR="000F7719" w:rsidRPr="00AC1F9B" w:rsidTr="000F7719">
        <w:tc>
          <w:tcPr>
            <w:tcW w:w="229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2.</w:t>
            </w:r>
          </w:p>
        </w:tc>
        <w:tc>
          <w:tcPr>
            <w:tcW w:w="2727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Ознакомление с программой, содержанием учебных занятий; и методикой их проведения в данной образовательной организации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center"/>
            </w:pPr>
            <w:r w:rsidRPr="00AC1F9B">
              <w:t>2 неделя практики</w:t>
            </w:r>
          </w:p>
        </w:tc>
      </w:tr>
      <w:tr w:rsidR="000F7719" w:rsidRPr="00AC1F9B" w:rsidTr="000F7719">
        <w:tc>
          <w:tcPr>
            <w:tcW w:w="229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3.</w:t>
            </w:r>
          </w:p>
        </w:tc>
        <w:tc>
          <w:tcPr>
            <w:tcW w:w="2727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Ознакомление с образовательной организацией и проведением разных форм учебных занятий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center"/>
            </w:pPr>
            <w:r w:rsidRPr="00AC1F9B">
              <w:t>3 неделя практики</w:t>
            </w:r>
          </w:p>
        </w:tc>
      </w:tr>
      <w:tr w:rsidR="000F7719" w:rsidRPr="00AC1F9B" w:rsidTr="000F7719">
        <w:tc>
          <w:tcPr>
            <w:tcW w:w="229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4.</w:t>
            </w:r>
          </w:p>
        </w:tc>
        <w:tc>
          <w:tcPr>
            <w:tcW w:w="2727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 xml:space="preserve">Самостоятельно подготовить варианты обновления учебно-методического комплекса ОО по одному из направлений проводимых воспитательно-образовательных занятий 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center"/>
            </w:pPr>
            <w:r w:rsidRPr="00AC1F9B">
              <w:t>3 неделя практики</w:t>
            </w:r>
          </w:p>
        </w:tc>
      </w:tr>
      <w:tr w:rsidR="000F7719" w:rsidRPr="00AC1F9B" w:rsidTr="000F7719">
        <w:tc>
          <w:tcPr>
            <w:tcW w:w="229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5.</w:t>
            </w:r>
          </w:p>
        </w:tc>
        <w:tc>
          <w:tcPr>
            <w:tcW w:w="2727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Выбрать конкретную программу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center"/>
            </w:pPr>
            <w:r w:rsidRPr="00AC1F9B">
              <w:t>4 неделя практики</w:t>
            </w:r>
          </w:p>
        </w:tc>
      </w:tr>
      <w:tr w:rsidR="000F7719" w:rsidRPr="00AC1F9B" w:rsidTr="000F7719">
        <w:tc>
          <w:tcPr>
            <w:tcW w:w="229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6.</w:t>
            </w:r>
          </w:p>
        </w:tc>
        <w:tc>
          <w:tcPr>
            <w:tcW w:w="2727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Подобрать и проанализировать основную и дополнительную литературу учебной дисциплины (направления, области обучения и воспитания младшего школьника) в соответствии с тематикой и целями занятий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center"/>
            </w:pPr>
            <w:r w:rsidRPr="00AC1F9B">
              <w:t>4 неделя практики</w:t>
            </w:r>
          </w:p>
        </w:tc>
      </w:tr>
      <w:tr w:rsidR="000F7719" w:rsidRPr="00AC1F9B" w:rsidTr="000F7719">
        <w:tc>
          <w:tcPr>
            <w:tcW w:w="229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7.</w:t>
            </w:r>
          </w:p>
        </w:tc>
        <w:tc>
          <w:tcPr>
            <w:tcW w:w="2727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Разработать содержание обновленного учебного материала на современном научно-методическом уровне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center"/>
            </w:pPr>
            <w:r w:rsidRPr="00AC1F9B">
              <w:t>5 неделя практики</w:t>
            </w:r>
          </w:p>
        </w:tc>
      </w:tr>
      <w:tr w:rsidR="000F7719" w:rsidRPr="00AC1F9B" w:rsidTr="000F7719">
        <w:tc>
          <w:tcPr>
            <w:tcW w:w="229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8.</w:t>
            </w:r>
          </w:p>
        </w:tc>
        <w:tc>
          <w:tcPr>
            <w:tcW w:w="2727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Провести научно-</w:t>
            </w:r>
            <w:proofErr w:type="gramStart"/>
            <w:r w:rsidRPr="00AC1F9B">
              <w:t>методический анализ</w:t>
            </w:r>
            <w:proofErr w:type="gramEnd"/>
            <w:r w:rsidRPr="00AC1F9B">
              <w:t xml:space="preserve"> проведения различных видов учебных занятий и воспитательной работы и др. 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center"/>
            </w:pPr>
            <w:r w:rsidRPr="00AC1F9B">
              <w:t>5 неделя практики</w:t>
            </w:r>
          </w:p>
        </w:tc>
      </w:tr>
      <w:tr w:rsidR="000F7719" w:rsidRPr="00AC1F9B" w:rsidTr="000F7719">
        <w:tc>
          <w:tcPr>
            <w:tcW w:w="229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9.</w:t>
            </w:r>
          </w:p>
        </w:tc>
        <w:tc>
          <w:tcPr>
            <w:tcW w:w="2727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Разработать одно из направлений воспитательной работы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center"/>
            </w:pPr>
            <w:r w:rsidRPr="00AC1F9B">
              <w:t>6 неделя практики</w:t>
            </w:r>
          </w:p>
        </w:tc>
      </w:tr>
      <w:tr w:rsidR="000F7719" w:rsidRPr="00AC1F9B" w:rsidTr="000F7719">
        <w:tc>
          <w:tcPr>
            <w:tcW w:w="229" w:type="pct"/>
            <w:shd w:val="clear" w:color="auto" w:fill="auto"/>
            <w:vAlign w:val="center"/>
          </w:tcPr>
          <w:p w:rsidR="000F7719" w:rsidRPr="00AC1F9B" w:rsidRDefault="000F7719" w:rsidP="00F4176F">
            <w:pPr>
              <w:jc w:val="both"/>
            </w:pPr>
            <w:r w:rsidRPr="00AC1F9B">
              <w:t>10.</w:t>
            </w:r>
          </w:p>
        </w:tc>
        <w:tc>
          <w:tcPr>
            <w:tcW w:w="2727" w:type="pct"/>
            <w:shd w:val="clear" w:color="auto" w:fill="auto"/>
          </w:tcPr>
          <w:p w:rsidR="000F7719" w:rsidRPr="00AC1F9B" w:rsidRDefault="000F7719" w:rsidP="00F4176F">
            <w:pPr>
              <w:autoSpaceDN w:val="0"/>
              <w:adjustRightInd w:val="0"/>
            </w:pPr>
            <w:r w:rsidRPr="00AC1F9B">
              <w:t>Подготовить тематическое выступление и фотомонтаж (презентация) на заключительной конференции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0F7719" w:rsidRPr="00AC1F9B" w:rsidRDefault="000F7719" w:rsidP="00F4176F">
            <w:r>
              <w:t>7</w:t>
            </w:r>
            <w:r w:rsidRPr="00AC1F9B">
              <w:t xml:space="preserve"> неделя практики</w:t>
            </w:r>
          </w:p>
        </w:tc>
      </w:tr>
    </w:tbl>
    <w:p w:rsidR="000F7719" w:rsidRPr="00AC1F9B" w:rsidRDefault="000F7719" w:rsidP="000F7719">
      <w:pPr>
        <w:keepNext/>
      </w:pPr>
    </w:p>
    <w:p w:rsidR="00D70937" w:rsidRDefault="00D70937" w:rsidP="00717D85">
      <w:pPr>
        <w:pStyle w:val="a5"/>
        <w:numPr>
          <w:ilvl w:val="1"/>
          <w:numId w:val="3"/>
        </w:numPr>
        <w:tabs>
          <w:tab w:val="left" w:pos="426"/>
        </w:tabs>
        <w:snapToGrid w:val="0"/>
        <w:ind w:left="0" w:firstLine="0"/>
        <w:jc w:val="both"/>
        <w:rPr>
          <w:sz w:val="28"/>
          <w:szCs w:val="28"/>
        </w:rPr>
      </w:pPr>
      <w:r w:rsidRPr="00512D75">
        <w:rPr>
          <w:sz w:val="28"/>
          <w:szCs w:val="28"/>
        </w:rPr>
        <w:t>Заполнение дневника</w:t>
      </w:r>
    </w:p>
    <w:p w:rsidR="00746BD4" w:rsidRPr="00444841" w:rsidRDefault="00746BD4" w:rsidP="00444841">
      <w:pPr>
        <w:pStyle w:val="a5"/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746BD4">
        <w:rPr>
          <w:sz w:val="24"/>
          <w:szCs w:val="24"/>
        </w:rPr>
        <w:tab/>
      </w:r>
      <w:r w:rsidRPr="00444841">
        <w:rPr>
          <w:sz w:val="24"/>
          <w:szCs w:val="24"/>
        </w:rPr>
        <w:t xml:space="preserve">Педагогическая практика аспирантов предусматривает следующие виды </w:t>
      </w:r>
      <w:r w:rsidRPr="00444841">
        <w:rPr>
          <w:sz w:val="24"/>
          <w:szCs w:val="24"/>
        </w:rPr>
        <w:lastRenderedPageBreak/>
        <w:t>деятельности: и ведение по ним дневника:</w:t>
      </w:r>
    </w:p>
    <w:p w:rsidR="00746BD4" w:rsidRPr="00444841" w:rsidRDefault="00746BD4" w:rsidP="00444841">
      <w:pPr>
        <w:pStyle w:val="a5"/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4841">
        <w:rPr>
          <w:sz w:val="24"/>
          <w:szCs w:val="24"/>
        </w:rPr>
        <w:t>- разработка индивидуальной программы прохождения педагогической практики;</w:t>
      </w:r>
    </w:p>
    <w:p w:rsidR="00746BD4" w:rsidRPr="00444841" w:rsidRDefault="00746BD4" w:rsidP="00444841">
      <w:pPr>
        <w:pStyle w:val="a5"/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4841">
        <w:rPr>
          <w:sz w:val="24"/>
          <w:szCs w:val="24"/>
        </w:rPr>
        <w:t>- знакомство с организацией учебно-воспитательного процесса в структурных подразделениях вуза;</w:t>
      </w:r>
    </w:p>
    <w:p w:rsidR="00746BD4" w:rsidRPr="00444841" w:rsidRDefault="00746BD4" w:rsidP="00444841">
      <w:pPr>
        <w:pStyle w:val="a5"/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4841">
        <w:rPr>
          <w:sz w:val="24"/>
          <w:szCs w:val="24"/>
        </w:rPr>
        <w:t>- посещение научно-методических консультаций, проводимых руководителями практики;</w:t>
      </w:r>
    </w:p>
    <w:p w:rsidR="00746BD4" w:rsidRPr="00444841" w:rsidRDefault="00746BD4" w:rsidP="00444841">
      <w:pPr>
        <w:pStyle w:val="a5"/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4841">
        <w:rPr>
          <w:sz w:val="24"/>
          <w:szCs w:val="24"/>
        </w:rPr>
        <w:t>- изучение авторских методик преподавания дисциплин, относящихся к предметному полю соответствующей научной специальности в ходе посещения учебных занятий ведущих преподавателей ОАНО ВО «МПСУ»;</w:t>
      </w:r>
    </w:p>
    <w:p w:rsidR="00746BD4" w:rsidRPr="00444841" w:rsidRDefault="00746BD4" w:rsidP="00444841">
      <w:pPr>
        <w:pStyle w:val="a5"/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4841">
        <w:rPr>
          <w:sz w:val="24"/>
          <w:szCs w:val="24"/>
        </w:rPr>
        <w:t>- педагогическое проектирование учебно-методических комплексов дисциплин (модулей) в соответствии с профилем подготовки;</w:t>
      </w:r>
    </w:p>
    <w:p w:rsidR="00746BD4" w:rsidRPr="00444841" w:rsidRDefault="00746BD4" w:rsidP="00444841">
      <w:pPr>
        <w:pStyle w:val="a5"/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4841">
        <w:rPr>
          <w:sz w:val="24"/>
          <w:szCs w:val="24"/>
        </w:rPr>
        <w:t>- самостоятельное проведение учебных занятий по учебной дисциплине (лекций, семинаров, практических и лабораторных занятий) с использованием интерактивных форм обучения;</w:t>
      </w:r>
    </w:p>
    <w:p w:rsidR="00746BD4" w:rsidRPr="00444841" w:rsidRDefault="00746BD4" w:rsidP="00444841">
      <w:pPr>
        <w:pStyle w:val="a5"/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4841">
        <w:rPr>
          <w:sz w:val="24"/>
          <w:szCs w:val="24"/>
        </w:rPr>
        <w:t>- посещение и анализ занятий, проводимых другими аспирантами;</w:t>
      </w:r>
    </w:p>
    <w:p w:rsidR="00746BD4" w:rsidRPr="00444841" w:rsidRDefault="00746BD4" w:rsidP="00444841">
      <w:pPr>
        <w:pStyle w:val="a5"/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4841">
        <w:rPr>
          <w:sz w:val="24"/>
          <w:szCs w:val="24"/>
        </w:rPr>
        <w:t>- индивидуальная работа с</w:t>
      </w:r>
      <w:r w:rsidR="00632CEA" w:rsidRPr="00444841">
        <w:rPr>
          <w:sz w:val="24"/>
          <w:szCs w:val="24"/>
        </w:rPr>
        <w:t>обучающимися</w:t>
      </w:r>
      <w:r w:rsidRPr="00444841">
        <w:rPr>
          <w:sz w:val="24"/>
          <w:szCs w:val="24"/>
        </w:rPr>
        <w:t>;</w:t>
      </w:r>
    </w:p>
    <w:p w:rsidR="00746BD4" w:rsidRPr="00444841" w:rsidRDefault="00746BD4" w:rsidP="00444841">
      <w:pPr>
        <w:pStyle w:val="a5"/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4841">
        <w:rPr>
          <w:sz w:val="24"/>
          <w:szCs w:val="24"/>
        </w:rPr>
        <w:t xml:space="preserve">- диагностика и </w:t>
      </w:r>
      <w:r w:rsidR="00632CEA" w:rsidRPr="00444841">
        <w:rPr>
          <w:sz w:val="24"/>
          <w:szCs w:val="24"/>
        </w:rPr>
        <w:t>само</w:t>
      </w:r>
      <w:r w:rsidRPr="00444841">
        <w:rPr>
          <w:sz w:val="24"/>
          <w:szCs w:val="24"/>
        </w:rPr>
        <w:t xml:space="preserve">контроль качества подготовки </w:t>
      </w:r>
      <w:r w:rsidR="00632CEA" w:rsidRPr="00444841">
        <w:rPr>
          <w:sz w:val="24"/>
          <w:szCs w:val="24"/>
        </w:rPr>
        <w:t>аспирантов</w:t>
      </w:r>
      <w:r w:rsidRPr="00444841">
        <w:rPr>
          <w:sz w:val="24"/>
          <w:szCs w:val="24"/>
        </w:rPr>
        <w:t>;</w:t>
      </w:r>
    </w:p>
    <w:p w:rsidR="00746BD4" w:rsidRPr="00444841" w:rsidRDefault="00746BD4" w:rsidP="00444841">
      <w:pPr>
        <w:pStyle w:val="a5"/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4841">
        <w:rPr>
          <w:sz w:val="24"/>
          <w:szCs w:val="24"/>
        </w:rPr>
        <w:t>- участие в проведении психолого-педагогических исследований;</w:t>
      </w:r>
    </w:p>
    <w:p w:rsidR="00746BD4" w:rsidRPr="00444841" w:rsidRDefault="00746BD4" w:rsidP="00444841">
      <w:pPr>
        <w:pStyle w:val="a5"/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4841">
        <w:rPr>
          <w:sz w:val="24"/>
          <w:szCs w:val="24"/>
        </w:rPr>
        <w:t>- самооценка результатов педагогической деятельности.</w:t>
      </w:r>
    </w:p>
    <w:p w:rsidR="00D70937" w:rsidRPr="00444841" w:rsidRDefault="00D70937" w:rsidP="00444841">
      <w:pPr>
        <w:pStyle w:val="a5"/>
        <w:numPr>
          <w:ilvl w:val="1"/>
          <w:numId w:val="3"/>
        </w:numPr>
        <w:tabs>
          <w:tab w:val="left" w:pos="426"/>
          <w:tab w:val="left" w:pos="993"/>
        </w:tabs>
        <w:snapToGrid w:val="0"/>
        <w:ind w:left="0" w:firstLine="709"/>
        <w:jc w:val="center"/>
        <w:rPr>
          <w:sz w:val="24"/>
          <w:szCs w:val="24"/>
        </w:rPr>
      </w:pPr>
      <w:r w:rsidRPr="00444841">
        <w:rPr>
          <w:sz w:val="24"/>
          <w:szCs w:val="24"/>
        </w:rPr>
        <w:t>Презентации отчета по практике</w:t>
      </w:r>
    </w:p>
    <w:p w:rsidR="00746BD4" w:rsidRPr="00444841" w:rsidRDefault="00746BD4" w:rsidP="00444841">
      <w:pPr>
        <w:tabs>
          <w:tab w:val="left" w:pos="993"/>
        </w:tabs>
        <w:ind w:firstLine="709"/>
        <w:jc w:val="center"/>
        <w:rPr>
          <w:sz w:val="24"/>
          <w:szCs w:val="24"/>
        </w:rPr>
      </w:pPr>
      <w:r w:rsidRPr="00444841">
        <w:rPr>
          <w:sz w:val="24"/>
          <w:szCs w:val="24"/>
        </w:rPr>
        <w:t>Содержание отчета по практике</w:t>
      </w:r>
    </w:p>
    <w:p w:rsidR="00746BD4" w:rsidRPr="00444841" w:rsidRDefault="00746BD4" w:rsidP="00444841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suppressAutoHyphens w:val="0"/>
        <w:autoSpaceDE/>
        <w:ind w:left="0" w:firstLine="709"/>
        <w:contextualSpacing/>
        <w:rPr>
          <w:w w:val="101"/>
          <w:sz w:val="24"/>
          <w:szCs w:val="24"/>
        </w:rPr>
      </w:pPr>
      <w:r w:rsidRPr="00444841">
        <w:rPr>
          <w:bCs/>
          <w:sz w:val="24"/>
          <w:szCs w:val="24"/>
        </w:rPr>
        <w:t>Индивидуальное задание, содержание, планируемые результаты и</w:t>
      </w:r>
      <w:r w:rsidRPr="00444841">
        <w:rPr>
          <w:w w:val="101"/>
          <w:sz w:val="24"/>
          <w:szCs w:val="24"/>
        </w:rPr>
        <w:t xml:space="preserve"> совместный рабочий график (план) проведения практики</w:t>
      </w:r>
    </w:p>
    <w:p w:rsidR="00746BD4" w:rsidRPr="00444841" w:rsidRDefault="00746BD4" w:rsidP="00444841">
      <w:pPr>
        <w:pStyle w:val="a5"/>
        <w:widowControl/>
        <w:numPr>
          <w:ilvl w:val="0"/>
          <w:numId w:val="9"/>
        </w:numPr>
        <w:tabs>
          <w:tab w:val="left" w:pos="709"/>
          <w:tab w:val="left" w:pos="993"/>
        </w:tabs>
        <w:suppressAutoHyphens w:val="0"/>
        <w:autoSpaceDE/>
        <w:ind w:left="0" w:firstLine="709"/>
        <w:contextualSpacing/>
        <w:rPr>
          <w:sz w:val="24"/>
          <w:szCs w:val="24"/>
        </w:rPr>
      </w:pPr>
      <w:r w:rsidRPr="00444841">
        <w:rPr>
          <w:sz w:val="24"/>
          <w:szCs w:val="24"/>
        </w:rPr>
        <w:t>Характеристика организации,  где проходит практика</w:t>
      </w:r>
    </w:p>
    <w:p w:rsidR="00746BD4" w:rsidRPr="00444841" w:rsidRDefault="00746BD4" w:rsidP="00444841">
      <w:pPr>
        <w:pStyle w:val="a5"/>
        <w:widowControl/>
        <w:numPr>
          <w:ilvl w:val="0"/>
          <w:numId w:val="9"/>
        </w:numPr>
        <w:tabs>
          <w:tab w:val="left" w:pos="709"/>
          <w:tab w:val="left" w:pos="993"/>
        </w:tabs>
        <w:suppressAutoHyphens w:val="0"/>
        <w:autoSpaceDE/>
        <w:ind w:left="0" w:firstLine="709"/>
        <w:contextualSpacing/>
        <w:rPr>
          <w:sz w:val="24"/>
          <w:szCs w:val="24"/>
        </w:rPr>
      </w:pPr>
      <w:r w:rsidRPr="00444841">
        <w:rPr>
          <w:sz w:val="24"/>
          <w:szCs w:val="24"/>
        </w:rPr>
        <w:t xml:space="preserve">Виды работ, выполненные в период </w:t>
      </w:r>
      <w:r w:rsidR="00632CEA" w:rsidRPr="00444841">
        <w:rPr>
          <w:sz w:val="24"/>
          <w:szCs w:val="24"/>
        </w:rPr>
        <w:t xml:space="preserve">педагогической </w:t>
      </w:r>
      <w:r w:rsidRPr="00444841">
        <w:rPr>
          <w:sz w:val="24"/>
          <w:szCs w:val="24"/>
        </w:rPr>
        <w:t xml:space="preserve"> практики</w:t>
      </w:r>
    </w:p>
    <w:p w:rsidR="00746BD4" w:rsidRPr="00444841" w:rsidRDefault="00746BD4" w:rsidP="00444841">
      <w:pPr>
        <w:pStyle w:val="a5"/>
        <w:widowControl/>
        <w:numPr>
          <w:ilvl w:val="0"/>
          <w:numId w:val="9"/>
        </w:numPr>
        <w:tabs>
          <w:tab w:val="left" w:pos="709"/>
          <w:tab w:val="left" w:pos="993"/>
        </w:tabs>
        <w:suppressAutoHyphens w:val="0"/>
        <w:autoSpaceDE/>
        <w:ind w:left="0" w:firstLine="709"/>
        <w:contextualSpacing/>
        <w:rPr>
          <w:sz w:val="24"/>
          <w:szCs w:val="24"/>
        </w:rPr>
      </w:pPr>
      <w:r w:rsidRPr="00444841">
        <w:rPr>
          <w:sz w:val="24"/>
          <w:szCs w:val="24"/>
        </w:rPr>
        <w:t>Личностно-профессиональные изменения, произошедшие за время практики (личностно – профессиональный рост, расширение</w:t>
      </w:r>
      <w:r w:rsidR="00632CEA" w:rsidRPr="00444841">
        <w:rPr>
          <w:sz w:val="24"/>
          <w:szCs w:val="24"/>
        </w:rPr>
        <w:t xml:space="preserve"> психолого-педагогического</w:t>
      </w:r>
      <w:r w:rsidRPr="00444841">
        <w:rPr>
          <w:sz w:val="24"/>
          <w:szCs w:val="24"/>
        </w:rPr>
        <w:t xml:space="preserve"> опыта, п</w:t>
      </w:r>
      <w:r w:rsidRPr="00444841">
        <w:rPr>
          <w:sz w:val="24"/>
          <w:szCs w:val="24"/>
        </w:rPr>
        <w:t>о</w:t>
      </w:r>
      <w:r w:rsidRPr="00444841">
        <w:rPr>
          <w:sz w:val="24"/>
          <w:szCs w:val="24"/>
        </w:rPr>
        <w:t>вышение мотивации учебной деятельности, формирование представления о будущей пр</w:t>
      </w:r>
      <w:r w:rsidRPr="00444841">
        <w:rPr>
          <w:sz w:val="24"/>
          <w:szCs w:val="24"/>
        </w:rPr>
        <w:t>о</w:t>
      </w:r>
      <w:r w:rsidRPr="00444841">
        <w:rPr>
          <w:sz w:val="24"/>
          <w:szCs w:val="24"/>
        </w:rPr>
        <w:t>фессии).</w:t>
      </w:r>
    </w:p>
    <w:p w:rsidR="00746BD4" w:rsidRPr="00444841" w:rsidRDefault="00746BD4" w:rsidP="00444841">
      <w:pPr>
        <w:pStyle w:val="a5"/>
        <w:widowControl/>
        <w:numPr>
          <w:ilvl w:val="0"/>
          <w:numId w:val="9"/>
        </w:numPr>
        <w:tabs>
          <w:tab w:val="left" w:pos="709"/>
          <w:tab w:val="left" w:pos="993"/>
        </w:tabs>
        <w:suppressAutoHyphens w:val="0"/>
        <w:autoSpaceDE/>
        <w:ind w:left="0" w:firstLine="709"/>
        <w:contextualSpacing/>
        <w:rPr>
          <w:sz w:val="24"/>
          <w:szCs w:val="24"/>
        </w:rPr>
      </w:pPr>
      <w:r w:rsidRPr="00444841">
        <w:rPr>
          <w:sz w:val="24"/>
          <w:szCs w:val="24"/>
        </w:rPr>
        <w:t>Профессиональные знания и навыки, полученные в ходе практики.</w:t>
      </w:r>
    </w:p>
    <w:p w:rsidR="00746BD4" w:rsidRPr="00444841" w:rsidRDefault="00746BD4" w:rsidP="00444841">
      <w:pPr>
        <w:pStyle w:val="a5"/>
        <w:widowControl/>
        <w:numPr>
          <w:ilvl w:val="0"/>
          <w:numId w:val="9"/>
        </w:numPr>
        <w:tabs>
          <w:tab w:val="left" w:pos="709"/>
          <w:tab w:val="left" w:pos="993"/>
        </w:tabs>
        <w:suppressAutoHyphens w:val="0"/>
        <w:autoSpaceDE/>
        <w:ind w:left="0" w:firstLine="709"/>
        <w:contextualSpacing/>
        <w:rPr>
          <w:sz w:val="24"/>
          <w:szCs w:val="24"/>
        </w:rPr>
      </w:pPr>
      <w:r w:rsidRPr="00444841">
        <w:rPr>
          <w:sz w:val="24"/>
          <w:szCs w:val="24"/>
        </w:rPr>
        <w:t xml:space="preserve">Характеристика – отзыв руководителя практики от организации о работе </w:t>
      </w:r>
      <w:r w:rsidR="00632CEA" w:rsidRPr="00444841">
        <w:rPr>
          <w:sz w:val="24"/>
          <w:szCs w:val="24"/>
        </w:rPr>
        <w:t>а</w:t>
      </w:r>
      <w:r w:rsidR="00632CEA" w:rsidRPr="00444841">
        <w:rPr>
          <w:sz w:val="24"/>
          <w:szCs w:val="24"/>
        </w:rPr>
        <w:t>с</w:t>
      </w:r>
      <w:r w:rsidR="00632CEA" w:rsidRPr="00444841">
        <w:rPr>
          <w:sz w:val="24"/>
          <w:szCs w:val="24"/>
        </w:rPr>
        <w:t>пиранта</w:t>
      </w:r>
      <w:r w:rsidRPr="00444841">
        <w:rPr>
          <w:sz w:val="24"/>
          <w:szCs w:val="24"/>
        </w:rPr>
        <w:t>.</w:t>
      </w:r>
    </w:p>
    <w:p w:rsidR="00746BD4" w:rsidRPr="00444841" w:rsidRDefault="00746BD4" w:rsidP="00444841">
      <w:pPr>
        <w:pStyle w:val="a5"/>
        <w:widowControl/>
        <w:numPr>
          <w:ilvl w:val="0"/>
          <w:numId w:val="9"/>
        </w:numPr>
        <w:tabs>
          <w:tab w:val="left" w:pos="709"/>
          <w:tab w:val="left" w:pos="993"/>
        </w:tabs>
        <w:suppressAutoHyphens w:val="0"/>
        <w:autoSpaceDE/>
        <w:ind w:left="0" w:firstLine="709"/>
        <w:contextualSpacing/>
        <w:rPr>
          <w:sz w:val="24"/>
          <w:szCs w:val="24"/>
        </w:rPr>
      </w:pPr>
      <w:r w:rsidRPr="00444841">
        <w:rPr>
          <w:rFonts w:eastAsiaTheme="minorHAnsi"/>
          <w:sz w:val="24"/>
          <w:szCs w:val="24"/>
        </w:rPr>
        <w:t xml:space="preserve">Задание </w:t>
      </w:r>
      <w:r w:rsidRPr="00444841">
        <w:rPr>
          <w:sz w:val="24"/>
          <w:szCs w:val="24"/>
        </w:rPr>
        <w:t xml:space="preserve">на </w:t>
      </w:r>
      <w:r w:rsidR="00632CEA" w:rsidRPr="00444841">
        <w:rPr>
          <w:sz w:val="24"/>
          <w:szCs w:val="24"/>
        </w:rPr>
        <w:t>научно-к</w:t>
      </w:r>
      <w:r w:rsidRPr="00444841">
        <w:rPr>
          <w:sz w:val="24"/>
          <w:szCs w:val="24"/>
        </w:rPr>
        <w:t>валификационную работу</w:t>
      </w:r>
      <w:r w:rsidR="004126E8" w:rsidRPr="00444841">
        <w:rPr>
          <w:sz w:val="24"/>
          <w:szCs w:val="24"/>
        </w:rPr>
        <w:t>.</w:t>
      </w:r>
    </w:p>
    <w:p w:rsidR="004126E8" w:rsidRPr="00444841" w:rsidRDefault="00746BD4" w:rsidP="00444841">
      <w:pPr>
        <w:pStyle w:val="a5"/>
        <w:widowControl/>
        <w:numPr>
          <w:ilvl w:val="0"/>
          <w:numId w:val="9"/>
        </w:numPr>
        <w:tabs>
          <w:tab w:val="left" w:pos="709"/>
          <w:tab w:val="left" w:pos="993"/>
        </w:tabs>
        <w:suppressAutoHyphens w:val="0"/>
        <w:autoSpaceDE/>
        <w:ind w:left="0" w:firstLine="709"/>
        <w:contextualSpacing/>
        <w:rPr>
          <w:sz w:val="24"/>
          <w:szCs w:val="24"/>
        </w:rPr>
      </w:pPr>
      <w:r w:rsidRPr="00444841">
        <w:rPr>
          <w:sz w:val="24"/>
          <w:szCs w:val="24"/>
        </w:rPr>
        <w:t xml:space="preserve">Календарный план-график подготовки  </w:t>
      </w:r>
      <w:r w:rsidR="00632CEA" w:rsidRPr="00444841">
        <w:rPr>
          <w:sz w:val="24"/>
          <w:szCs w:val="24"/>
        </w:rPr>
        <w:t>научно-</w:t>
      </w:r>
      <w:r w:rsidRPr="00444841">
        <w:rPr>
          <w:sz w:val="24"/>
          <w:szCs w:val="24"/>
        </w:rPr>
        <w:t xml:space="preserve">квалификационной </w:t>
      </w:r>
      <w:r w:rsidR="004126E8" w:rsidRPr="00444841">
        <w:rPr>
          <w:sz w:val="24"/>
          <w:szCs w:val="24"/>
        </w:rPr>
        <w:t xml:space="preserve"> работы.</w:t>
      </w:r>
    </w:p>
    <w:p w:rsidR="00746BD4" w:rsidRPr="00444841" w:rsidRDefault="00746BD4" w:rsidP="00444841">
      <w:pPr>
        <w:pStyle w:val="a5"/>
        <w:widowControl/>
        <w:numPr>
          <w:ilvl w:val="0"/>
          <w:numId w:val="9"/>
        </w:numPr>
        <w:tabs>
          <w:tab w:val="left" w:pos="709"/>
          <w:tab w:val="left" w:pos="993"/>
        </w:tabs>
        <w:suppressAutoHyphens w:val="0"/>
        <w:autoSpaceDE/>
        <w:ind w:left="0" w:firstLine="709"/>
        <w:contextualSpacing/>
        <w:rPr>
          <w:sz w:val="24"/>
          <w:szCs w:val="24"/>
        </w:rPr>
      </w:pPr>
      <w:r w:rsidRPr="00444841">
        <w:rPr>
          <w:sz w:val="24"/>
          <w:szCs w:val="24"/>
        </w:rPr>
        <w:t xml:space="preserve">Аттестационный лист </w:t>
      </w:r>
      <w:r w:rsidR="00632CEA" w:rsidRPr="00444841">
        <w:rPr>
          <w:sz w:val="24"/>
          <w:szCs w:val="24"/>
        </w:rPr>
        <w:t>аспиранта</w:t>
      </w:r>
      <w:r w:rsidRPr="00444841">
        <w:rPr>
          <w:sz w:val="24"/>
          <w:szCs w:val="24"/>
        </w:rPr>
        <w:t>.</w:t>
      </w:r>
    </w:p>
    <w:p w:rsidR="00746BD4" w:rsidRPr="00444841" w:rsidRDefault="00746BD4" w:rsidP="00444841">
      <w:pPr>
        <w:pStyle w:val="a5"/>
        <w:widowControl/>
        <w:numPr>
          <w:ilvl w:val="0"/>
          <w:numId w:val="9"/>
        </w:numPr>
        <w:tabs>
          <w:tab w:val="left" w:pos="709"/>
          <w:tab w:val="left" w:pos="993"/>
        </w:tabs>
        <w:suppressAutoHyphens w:val="0"/>
        <w:autoSpaceDE/>
        <w:ind w:left="0" w:firstLine="709"/>
        <w:contextualSpacing/>
        <w:rPr>
          <w:sz w:val="24"/>
          <w:szCs w:val="24"/>
        </w:rPr>
      </w:pPr>
      <w:r w:rsidRPr="00444841">
        <w:rPr>
          <w:bCs/>
          <w:iCs/>
          <w:sz w:val="24"/>
          <w:szCs w:val="24"/>
        </w:rPr>
        <w:t>Самоанализ деятельности на педагогической практике.</w:t>
      </w:r>
    </w:p>
    <w:p w:rsidR="00746BD4" w:rsidRPr="00444841" w:rsidRDefault="00746BD4" w:rsidP="00444841">
      <w:pPr>
        <w:pStyle w:val="a5"/>
        <w:widowControl/>
        <w:numPr>
          <w:ilvl w:val="0"/>
          <w:numId w:val="9"/>
        </w:numPr>
        <w:tabs>
          <w:tab w:val="left" w:pos="709"/>
          <w:tab w:val="left" w:pos="993"/>
        </w:tabs>
        <w:suppressAutoHyphens w:val="0"/>
        <w:autoSpaceDE/>
        <w:ind w:left="0" w:firstLine="709"/>
        <w:contextualSpacing/>
        <w:rPr>
          <w:sz w:val="24"/>
          <w:szCs w:val="24"/>
        </w:rPr>
      </w:pPr>
      <w:r w:rsidRPr="00444841">
        <w:rPr>
          <w:sz w:val="24"/>
          <w:szCs w:val="24"/>
        </w:rPr>
        <w:t>Список используемой литературы.</w:t>
      </w:r>
    </w:p>
    <w:p w:rsidR="00746BD4" w:rsidRPr="00444841" w:rsidRDefault="00746BD4" w:rsidP="00444841">
      <w:pPr>
        <w:tabs>
          <w:tab w:val="left" w:pos="993"/>
        </w:tabs>
        <w:ind w:firstLine="709"/>
        <w:rPr>
          <w:sz w:val="24"/>
          <w:szCs w:val="24"/>
        </w:rPr>
      </w:pPr>
    </w:p>
    <w:p w:rsidR="00746BD4" w:rsidRPr="00444841" w:rsidRDefault="00746BD4" w:rsidP="00444841">
      <w:pPr>
        <w:pStyle w:val="a5"/>
        <w:tabs>
          <w:tab w:val="left" w:pos="426"/>
          <w:tab w:val="left" w:pos="993"/>
        </w:tabs>
        <w:snapToGrid w:val="0"/>
        <w:ind w:left="0" w:firstLine="709"/>
        <w:jc w:val="both"/>
        <w:rPr>
          <w:sz w:val="24"/>
          <w:szCs w:val="24"/>
        </w:rPr>
      </w:pPr>
    </w:p>
    <w:p w:rsidR="00D70937" w:rsidRPr="00444841" w:rsidRDefault="00D70937" w:rsidP="00444841">
      <w:pPr>
        <w:pStyle w:val="a5"/>
        <w:numPr>
          <w:ilvl w:val="1"/>
          <w:numId w:val="3"/>
        </w:numPr>
        <w:tabs>
          <w:tab w:val="left" w:pos="426"/>
          <w:tab w:val="left" w:pos="993"/>
        </w:tabs>
        <w:snapToGrid w:val="0"/>
        <w:ind w:left="0" w:firstLine="709"/>
        <w:jc w:val="center"/>
        <w:rPr>
          <w:sz w:val="24"/>
          <w:szCs w:val="24"/>
        </w:rPr>
      </w:pPr>
      <w:r w:rsidRPr="00444841">
        <w:rPr>
          <w:sz w:val="24"/>
          <w:szCs w:val="24"/>
        </w:rPr>
        <w:t>Защита отчета (устный опрос)</w:t>
      </w:r>
    </w:p>
    <w:p w:rsidR="00746BD4" w:rsidRPr="00444841" w:rsidRDefault="00746BD4" w:rsidP="00444841">
      <w:pPr>
        <w:pStyle w:val="a5"/>
        <w:numPr>
          <w:ilvl w:val="0"/>
          <w:numId w:val="10"/>
        </w:numPr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 xml:space="preserve">Какие цели и задачи были определены Вами на период практики (с учетом предыдущихитогов </w:t>
      </w:r>
      <w:r w:rsidR="00C345AA" w:rsidRPr="00444841">
        <w:rPr>
          <w:sz w:val="24"/>
          <w:szCs w:val="24"/>
        </w:rPr>
        <w:t>обучения</w:t>
      </w:r>
      <w:r w:rsidRPr="00444841">
        <w:rPr>
          <w:sz w:val="24"/>
          <w:szCs w:val="24"/>
        </w:rPr>
        <w:t>)?</w:t>
      </w:r>
    </w:p>
    <w:p w:rsidR="00746BD4" w:rsidRPr="00444841" w:rsidRDefault="00746BD4" w:rsidP="00444841">
      <w:pPr>
        <w:pStyle w:val="a5"/>
        <w:numPr>
          <w:ilvl w:val="0"/>
          <w:numId w:val="10"/>
        </w:numPr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Как достигалось выполнение поставленных целей и задач</w:t>
      </w:r>
      <w:r w:rsidR="00C345AA" w:rsidRPr="00444841">
        <w:rPr>
          <w:sz w:val="24"/>
          <w:szCs w:val="24"/>
        </w:rPr>
        <w:t>?</w:t>
      </w:r>
    </w:p>
    <w:p w:rsidR="00C345AA" w:rsidRPr="00444841" w:rsidRDefault="00746BD4" w:rsidP="00444841">
      <w:pPr>
        <w:pStyle w:val="a5"/>
        <w:numPr>
          <w:ilvl w:val="0"/>
          <w:numId w:val="10"/>
        </w:numPr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 xml:space="preserve">Какие позитивные моменты присутствовали в Вашей деятельности на практике? </w:t>
      </w:r>
    </w:p>
    <w:p w:rsidR="00746BD4" w:rsidRPr="00444841" w:rsidRDefault="00C345AA" w:rsidP="00444841">
      <w:pPr>
        <w:pStyle w:val="a5"/>
        <w:numPr>
          <w:ilvl w:val="0"/>
          <w:numId w:val="10"/>
        </w:numPr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При</w:t>
      </w:r>
      <w:r w:rsidR="00746BD4" w:rsidRPr="00444841">
        <w:rPr>
          <w:sz w:val="24"/>
          <w:szCs w:val="24"/>
        </w:rPr>
        <w:t>менялись ли инновации, в чем они выражались?</w:t>
      </w:r>
    </w:p>
    <w:p w:rsidR="00746BD4" w:rsidRPr="00444841" w:rsidRDefault="00746BD4" w:rsidP="00444841">
      <w:pPr>
        <w:pStyle w:val="a5"/>
        <w:numPr>
          <w:ilvl w:val="0"/>
          <w:numId w:val="10"/>
        </w:numPr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Какие личностные и профессиональные качества содействовали успеху Вашей педагогической деятельности?</w:t>
      </w:r>
    </w:p>
    <w:p w:rsidR="00746BD4" w:rsidRPr="00444841" w:rsidRDefault="00746BD4" w:rsidP="00444841">
      <w:pPr>
        <w:pStyle w:val="a5"/>
        <w:numPr>
          <w:ilvl w:val="0"/>
          <w:numId w:val="10"/>
        </w:numPr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Были ли трудности в организации воспитательно-образовательного процесса в образовательной организации, в чем они выражались и как они преодолевались?</w:t>
      </w:r>
    </w:p>
    <w:p w:rsidR="00746BD4" w:rsidRPr="00444841" w:rsidRDefault="00746BD4" w:rsidP="00444841">
      <w:pPr>
        <w:pStyle w:val="a5"/>
        <w:numPr>
          <w:ilvl w:val="0"/>
          <w:numId w:val="10"/>
        </w:numPr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6.Чему новому Вы научились на практике?</w:t>
      </w:r>
    </w:p>
    <w:p w:rsidR="00C345AA" w:rsidRPr="00444841" w:rsidRDefault="00C345AA" w:rsidP="00444841">
      <w:pPr>
        <w:pStyle w:val="a5"/>
        <w:numPr>
          <w:ilvl w:val="1"/>
          <w:numId w:val="3"/>
        </w:numPr>
        <w:tabs>
          <w:tab w:val="left" w:pos="993"/>
        </w:tabs>
        <w:autoSpaceDN w:val="0"/>
        <w:adjustRightInd w:val="0"/>
        <w:ind w:left="0" w:firstLine="709"/>
        <w:jc w:val="center"/>
        <w:rPr>
          <w:sz w:val="24"/>
          <w:szCs w:val="24"/>
        </w:rPr>
      </w:pPr>
      <w:r w:rsidRPr="00444841">
        <w:rPr>
          <w:sz w:val="24"/>
          <w:szCs w:val="24"/>
        </w:rPr>
        <w:t>Самооценивание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  <w:u w:val="single"/>
        </w:rPr>
        <w:t xml:space="preserve"> Оцените уровень сформированности своей профессиональной деятельности по </w:t>
      </w:r>
      <w:r w:rsidRPr="00444841">
        <w:rPr>
          <w:sz w:val="24"/>
          <w:szCs w:val="24"/>
          <w:u w:val="single"/>
        </w:rPr>
        <w:lastRenderedPageBreak/>
        <w:t>следующей шкале:</w:t>
      </w:r>
      <w:r w:rsidRPr="00444841">
        <w:rPr>
          <w:sz w:val="24"/>
          <w:szCs w:val="24"/>
        </w:rPr>
        <w:t xml:space="preserve"> 4 - высокий уровень; 3 - средний уровень; 2 - уровень ниже среднего; 1 -умение совсем не проявляется; (отметьте кружком соответствующий балл в ниже перечисленных умениях).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b/>
          <w:bCs/>
          <w:i/>
          <w:iCs/>
          <w:sz w:val="24"/>
          <w:szCs w:val="24"/>
        </w:rPr>
      </w:pPr>
      <w:proofErr w:type="spellStart"/>
      <w:r w:rsidRPr="00444841">
        <w:rPr>
          <w:b/>
          <w:bCs/>
          <w:i/>
          <w:iCs/>
          <w:sz w:val="24"/>
          <w:szCs w:val="24"/>
        </w:rPr>
        <w:t>Проектировочно-конструктивные</w:t>
      </w:r>
      <w:proofErr w:type="spellEnd"/>
      <w:r w:rsidRPr="00444841">
        <w:rPr>
          <w:b/>
          <w:bCs/>
          <w:i/>
          <w:iCs/>
          <w:sz w:val="24"/>
          <w:szCs w:val="24"/>
        </w:rPr>
        <w:t xml:space="preserve"> умения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1. Осознаю цель учебно-воспитательного процесса и умею формулировать задачи педагогической деятельности: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2. Умею обоснованно выбирать эффективные методы обучения и воспитания: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 xml:space="preserve">3. Умею планировать деятельность </w:t>
      </w:r>
      <w:proofErr w:type="gramStart"/>
      <w:r w:rsidR="00C345AA" w:rsidRPr="00444841">
        <w:rPr>
          <w:sz w:val="24"/>
          <w:szCs w:val="24"/>
        </w:rPr>
        <w:t>обучающихся</w:t>
      </w:r>
      <w:proofErr w:type="gramEnd"/>
      <w:r w:rsidRPr="00444841">
        <w:rPr>
          <w:sz w:val="24"/>
          <w:szCs w:val="24"/>
        </w:rPr>
        <w:t>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4. Умею рационально распределять время в проведении режима дня: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5. Умею разрабатывать дидактический материал: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444841">
        <w:rPr>
          <w:b/>
          <w:bCs/>
          <w:i/>
          <w:iCs/>
          <w:sz w:val="24"/>
          <w:szCs w:val="24"/>
        </w:rPr>
        <w:t>Организаторские умения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 xml:space="preserve">1. Умею организовывать собственную деятельность по выполнению </w:t>
      </w:r>
      <w:proofErr w:type="gramStart"/>
      <w:r w:rsidRPr="00444841">
        <w:rPr>
          <w:sz w:val="24"/>
          <w:szCs w:val="24"/>
        </w:rPr>
        <w:t>намеченного</w:t>
      </w:r>
      <w:proofErr w:type="gramEnd"/>
      <w:r w:rsidRPr="00444841">
        <w:rPr>
          <w:sz w:val="24"/>
          <w:szCs w:val="24"/>
        </w:rPr>
        <w:t>: 4, 3, 2,1.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 xml:space="preserve">2. Умею организовывать некоторые формы </w:t>
      </w:r>
      <w:r w:rsidR="00C345AA" w:rsidRPr="00444841">
        <w:rPr>
          <w:sz w:val="24"/>
          <w:szCs w:val="24"/>
        </w:rPr>
        <w:t xml:space="preserve">консультативной </w:t>
      </w:r>
      <w:r w:rsidRPr="00444841">
        <w:rPr>
          <w:sz w:val="24"/>
          <w:szCs w:val="24"/>
        </w:rPr>
        <w:t xml:space="preserve">работы с </w:t>
      </w:r>
      <w:proofErr w:type="gramStart"/>
      <w:r w:rsidR="00C345AA" w:rsidRPr="00444841">
        <w:rPr>
          <w:sz w:val="24"/>
          <w:szCs w:val="24"/>
        </w:rPr>
        <w:t>обучающимися</w:t>
      </w:r>
      <w:proofErr w:type="gramEnd"/>
      <w:r w:rsidRPr="00444841">
        <w:rPr>
          <w:sz w:val="24"/>
          <w:szCs w:val="24"/>
        </w:rPr>
        <w:t>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444841">
        <w:rPr>
          <w:b/>
          <w:bCs/>
          <w:i/>
          <w:iCs/>
          <w:sz w:val="24"/>
          <w:szCs w:val="24"/>
        </w:rPr>
        <w:t>Методические умения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1. Владею методами и приемами работы с</w:t>
      </w:r>
      <w:r w:rsidR="00C345AA" w:rsidRPr="00444841">
        <w:rPr>
          <w:sz w:val="24"/>
          <w:szCs w:val="24"/>
        </w:rPr>
        <w:t>обучающимися</w:t>
      </w:r>
      <w:r w:rsidRPr="00444841">
        <w:rPr>
          <w:sz w:val="24"/>
          <w:szCs w:val="24"/>
        </w:rPr>
        <w:t>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2. Умею составлять планы, конспекты различных видов деятельности: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3. Умею проводить анализ занятий и других мероприятий: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444841">
        <w:rPr>
          <w:b/>
          <w:bCs/>
          <w:i/>
          <w:iCs/>
          <w:sz w:val="24"/>
          <w:szCs w:val="24"/>
        </w:rPr>
        <w:t>Диагностические умения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 xml:space="preserve">1. Умею изучать личность </w:t>
      </w:r>
      <w:proofErr w:type="gramStart"/>
      <w:r w:rsidR="00C345AA" w:rsidRPr="00444841">
        <w:rPr>
          <w:sz w:val="24"/>
          <w:szCs w:val="24"/>
        </w:rPr>
        <w:t>обучающихся</w:t>
      </w:r>
      <w:proofErr w:type="gramEnd"/>
      <w:r w:rsidRPr="00444841">
        <w:rPr>
          <w:sz w:val="24"/>
          <w:szCs w:val="24"/>
        </w:rPr>
        <w:t>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2. Умею анализировать свою работу и соотносить ее результаты с поставленными целя-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ми: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 xml:space="preserve">3. Умею составлять психолого-педагогическую характеристику на </w:t>
      </w:r>
      <w:proofErr w:type="gramStart"/>
      <w:r w:rsidR="00C345AA" w:rsidRPr="00444841">
        <w:rPr>
          <w:sz w:val="24"/>
          <w:szCs w:val="24"/>
        </w:rPr>
        <w:t>обучающихся</w:t>
      </w:r>
      <w:proofErr w:type="gramEnd"/>
      <w:r w:rsidRPr="00444841">
        <w:rPr>
          <w:sz w:val="24"/>
          <w:szCs w:val="24"/>
        </w:rPr>
        <w:t>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444841">
        <w:rPr>
          <w:b/>
          <w:bCs/>
          <w:i/>
          <w:iCs/>
          <w:sz w:val="24"/>
          <w:szCs w:val="24"/>
        </w:rPr>
        <w:t>Коммуникативные умения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 xml:space="preserve">1. Умею регулировать, своевременно и разумно перестраивать взаимоотношения с </w:t>
      </w:r>
      <w:proofErr w:type="gramStart"/>
      <w:r w:rsidR="00C345AA" w:rsidRPr="00444841">
        <w:rPr>
          <w:sz w:val="24"/>
          <w:szCs w:val="24"/>
        </w:rPr>
        <w:t>обучающимися</w:t>
      </w:r>
      <w:proofErr w:type="gramEnd"/>
      <w:r w:rsidRPr="00444841">
        <w:rPr>
          <w:sz w:val="24"/>
          <w:szCs w:val="24"/>
        </w:rPr>
        <w:t>: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2. Умею создавать атмосферу сотрудничества, соучастия, сотворчества, радости: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3. Умею свободно выступать перед аудиторией: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4. Умею управлять своим поведением и настроением: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5. Владею демократическим стилем поведения: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6. Умею четко и убедительно выражать свои мысли: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444841">
        <w:rPr>
          <w:b/>
          <w:bCs/>
          <w:i/>
          <w:iCs/>
          <w:sz w:val="24"/>
          <w:szCs w:val="24"/>
        </w:rPr>
        <w:t>Исследовательские умения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1. Владею исследовательскими методами в профессиональной деятельности - наблюдение, беседа, анализ документации, обработка и обобщение результатов: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2. Умею изучать и внедрять передовой педагогический опыт в собственную деятельность: 4, 3, 2, 1.</w:t>
      </w:r>
    </w:p>
    <w:p w:rsidR="00746BD4" w:rsidRPr="00444841" w:rsidRDefault="00746BD4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3. Умею составлять доклад, сообщение на основе изученной литературы и обобщения опыта работы: 4, 3, 2, 1.</w:t>
      </w:r>
    </w:p>
    <w:p w:rsidR="00632CEA" w:rsidRPr="00444841" w:rsidRDefault="00632CEA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>4. Умею использовать интерактивные и информационно-компьютерные технологии: 4, 3, 2, 1</w:t>
      </w:r>
    </w:p>
    <w:p w:rsidR="00632CEA" w:rsidRPr="00444841" w:rsidRDefault="00632CEA" w:rsidP="00444841">
      <w:pPr>
        <w:pStyle w:val="a5"/>
        <w:tabs>
          <w:tab w:val="left" w:pos="993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4841">
        <w:rPr>
          <w:sz w:val="24"/>
          <w:szCs w:val="24"/>
        </w:rPr>
        <w:t xml:space="preserve">5. Умею проводить </w:t>
      </w:r>
      <w:proofErr w:type="spellStart"/>
      <w:r w:rsidRPr="00444841">
        <w:rPr>
          <w:sz w:val="24"/>
          <w:szCs w:val="24"/>
        </w:rPr>
        <w:t>самоисследование</w:t>
      </w:r>
      <w:proofErr w:type="spellEnd"/>
      <w:r w:rsidRPr="00444841">
        <w:rPr>
          <w:sz w:val="24"/>
          <w:szCs w:val="24"/>
        </w:rPr>
        <w:t>: 4,3, 2, 1.</w:t>
      </w:r>
    </w:p>
    <w:p w:rsidR="00D70937" w:rsidRPr="00444841" w:rsidRDefault="00D70937" w:rsidP="00444841">
      <w:pPr>
        <w:tabs>
          <w:tab w:val="left" w:pos="993"/>
        </w:tabs>
        <w:ind w:firstLine="709"/>
        <w:rPr>
          <w:sz w:val="24"/>
          <w:szCs w:val="24"/>
        </w:rPr>
      </w:pPr>
    </w:p>
    <w:p w:rsidR="00D70937" w:rsidRPr="00444841" w:rsidRDefault="00D70937" w:rsidP="00444841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spacing w:before="240" w:after="240" w:line="275" w:lineRule="exact"/>
        <w:ind w:left="0" w:right="44" w:firstLine="709"/>
        <w:jc w:val="both"/>
        <w:rPr>
          <w:b/>
          <w:sz w:val="24"/>
          <w:szCs w:val="24"/>
        </w:rPr>
      </w:pPr>
      <w:r w:rsidRPr="00444841">
        <w:rPr>
          <w:b/>
          <w:sz w:val="24"/>
          <w:szCs w:val="24"/>
        </w:rPr>
        <w:t>Методические материалы, определяющие процедуры оценивания знаний, умений, навыкови (или) опыта деятельности, характеризующих этапы формирования компетенций.</w:t>
      </w:r>
    </w:p>
    <w:p w:rsidR="00D70937" w:rsidRPr="00444841" w:rsidRDefault="00D70937" w:rsidP="00444841">
      <w:pPr>
        <w:widowControl/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444841">
        <w:rPr>
          <w:sz w:val="24"/>
          <w:szCs w:val="24"/>
          <w:lang w:eastAsia="ru-RU"/>
        </w:rPr>
        <w:lastRenderedPageBreak/>
        <w:t xml:space="preserve">С целью определения уровня овладения компетенциями, закрепленными за практикой, в заданные преподавателем сроки проводится промежуточный контроль знаний, умений и навыков каждого обучающегося. </w:t>
      </w:r>
    </w:p>
    <w:p w:rsidR="00D70937" w:rsidRPr="00444841" w:rsidRDefault="00D70937" w:rsidP="00444841">
      <w:pPr>
        <w:widowControl/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444841">
        <w:rPr>
          <w:sz w:val="24"/>
          <w:szCs w:val="24"/>
          <w:lang w:eastAsia="ru-RU"/>
        </w:rPr>
        <w:t xml:space="preserve">Процедура оценивания освоения компетенций </w:t>
      </w:r>
      <w:proofErr w:type="gramStart"/>
      <w:r w:rsidRPr="00444841">
        <w:rPr>
          <w:sz w:val="24"/>
          <w:szCs w:val="24"/>
          <w:lang w:eastAsia="ru-RU"/>
        </w:rPr>
        <w:t>обучающимся</w:t>
      </w:r>
      <w:proofErr w:type="gramEnd"/>
      <w:r w:rsidRPr="00444841">
        <w:rPr>
          <w:sz w:val="24"/>
          <w:szCs w:val="24"/>
          <w:lang w:eastAsia="ru-RU"/>
        </w:rPr>
        <w:t xml:space="preserve"> во время практики основана на следующих стандартах:</w:t>
      </w:r>
    </w:p>
    <w:p w:rsidR="00D70937" w:rsidRPr="00444841" w:rsidRDefault="00D70937" w:rsidP="00444841">
      <w:pPr>
        <w:widowControl/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444841">
        <w:rPr>
          <w:sz w:val="24"/>
          <w:szCs w:val="24"/>
          <w:lang w:eastAsia="ru-RU"/>
        </w:rPr>
        <w:t xml:space="preserve">1. Многоступенчатость: оценка (как преподавателем, так и </w:t>
      </w:r>
      <w:proofErr w:type="gramStart"/>
      <w:r w:rsidRPr="00444841">
        <w:rPr>
          <w:sz w:val="24"/>
          <w:szCs w:val="24"/>
          <w:lang w:eastAsia="ru-RU"/>
        </w:rPr>
        <w:t>обучающимися</w:t>
      </w:r>
      <w:proofErr w:type="gramEnd"/>
      <w:r w:rsidRPr="00444841">
        <w:rPr>
          <w:sz w:val="24"/>
          <w:szCs w:val="24"/>
          <w:lang w:eastAsia="ru-RU"/>
        </w:rPr>
        <w:t xml:space="preserve"> группы) и самооценка обучающегося, обсуждение результатов и комплекс мер по устранению недостатков.</w:t>
      </w:r>
    </w:p>
    <w:p w:rsidR="00D70937" w:rsidRPr="00444841" w:rsidRDefault="00D70937" w:rsidP="00444841">
      <w:pPr>
        <w:widowControl/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444841">
        <w:rPr>
          <w:sz w:val="24"/>
          <w:szCs w:val="24"/>
          <w:lang w:eastAsia="ru-RU"/>
        </w:rPr>
        <w:t>2. Единство используемой технологии для всех обучающихся, выполнение условий сопоставимости результатов оценивания.</w:t>
      </w:r>
    </w:p>
    <w:p w:rsidR="00D70937" w:rsidRPr="00444841" w:rsidRDefault="00D70937" w:rsidP="00444841">
      <w:pPr>
        <w:widowControl/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444841">
        <w:rPr>
          <w:sz w:val="24"/>
          <w:szCs w:val="24"/>
          <w:lang w:eastAsia="ru-RU"/>
        </w:rPr>
        <w:t>3. Соблюдение последовательности проведения оценки.</w:t>
      </w:r>
    </w:p>
    <w:p w:rsidR="00D70937" w:rsidRPr="00444841" w:rsidRDefault="00D70937" w:rsidP="00444841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444841">
        <w:rPr>
          <w:sz w:val="24"/>
          <w:szCs w:val="24"/>
          <w:lang w:eastAsia="ru-RU"/>
        </w:rPr>
        <w:t>Объектами оценивания выступают:</w:t>
      </w:r>
    </w:p>
    <w:p w:rsidR="00D70937" w:rsidRPr="00444841" w:rsidRDefault="00D70937" w:rsidP="00444841">
      <w:pPr>
        <w:widowControl/>
        <w:numPr>
          <w:ilvl w:val="1"/>
          <w:numId w:val="4"/>
        </w:numPr>
        <w:tabs>
          <w:tab w:val="left" w:pos="993"/>
          <w:tab w:val="left" w:pos="1418"/>
        </w:tabs>
        <w:suppressAutoHyphens w:val="0"/>
        <w:autoSpaceDE/>
        <w:ind w:left="0" w:firstLine="709"/>
        <w:jc w:val="both"/>
        <w:rPr>
          <w:sz w:val="24"/>
          <w:szCs w:val="24"/>
          <w:lang w:eastAsia="ru-RU"/>
        </w:rPr>
      </w:pPr>
      <w:r w:rsidRPr="00444841">
        <w:rPr>
          <w:sz w:val="24"/>
          <w:szCs w:val="24"/>
          <w:lang w:eastAsia="ru-RU"/>
        </w:rPr>
        <w:t>Результаты прохождения практики (активность на практике, своевременность выполнения различных видов заданий, посещаемость);</w:t>
      </w:r>
    </w:p>
    <w:p w:rsidR="00D70937" w:rsidRPr="00444841" w:rsidRDefault="00D70937" w:rsidP="00444841">
      <w:pPr>
        <w:widowControl/>
        <w:numPr>
          <w:ilvl w:val="1"/>
          <w:numId w:val="4"/>
        </w:numPr>
        <w:tabs>
          <w:tab w:val="left" w:pos="993"/>
          <w:tab w:val="left" w:pos="1418"/>
        </w:tabs>
        <w:suppressAutoHyphens w:val="0"/>
        <w:autoSpaceDE/>
        <w:ind w:left="0" w:firstLine="709"/>
        <w:jc w:val="both"/>
        <w:rPr>
          <w:sz w:val="24"/>
          <w:szCs w:val="24"/>
          <w:lang w:eastAsia="ru-RU"/>
        </w:rPr>
      </w:pPr>
      <w:r w:rsidRPr="00444841">
        <w:rPr>
          <w:sz w:val="24"/>
          <w:szCs w:val="24"/>
          <w:lang w:eastAsia="ru-RU"/>
        </w:rPr>
        <w:t>степень отработки теоретических знаний на практике (анализ и оценка активн</w:t>
      </w:r>
      <w:r w:rsidRPr="00444841">
        <w:rPr>
          <w:sz w:val="24"/>
          <w:szCs w:val="24"/>
          <w:lang w:eastAsia="ru-RU"/>
        </w:rPr>
        <w:t>о</w:t>
      </w:r>
      <w:r w:rsidRPr="00444841">
        <w:rPr>
          <w:sz w:val="24"/>
          <w:szCs w:val="24"/>
          <w:lang w:eastAsia="ru-RU"/>
        </w:rPr>
        <w:t>сти и эффективности участия по видам работ на практике);</w:t>
      </w:r>
    </w:p>
    <w:p w:rsidR="00D70937" w:rsidRPr="00444841" w:rsidRDefault="00D70937" w:rsidP="00444841">
      <w:pPr>
        <w:widowControl/>
        <w:numPr>
          <w:ilvl w:val="1"/>
          <w:numId w:val="4"/>
        </w:numPr>
        <w:tabs>
          <w:tab w:val="left" w:pos="993"/>
          <w:tab w:val="left" w:pos="1418"/>
        </w:tabs>
        <w:suppressAutoHyphens w:val="0"/>
        <w:autoSpaceDE/>
        <w:ind w:left="0" w:firstLine="709"/>
        <w:jc w:val="both"/>
        <w:rPr>
          <w:sz w:val="24"/>
          <w:szCs w:val="24"/>
          <w:lang w:eastAsia="ru-RU"/>
        </w:rPr>
      </w:pPr>
      <w:r w:rsidRPr="00444841">
        <w:rPr>
          <w:sz w:val="24"/>
          <w:szCs w:val="24"/>
          <w:lang w:eastAsia="ru-RU"/>
        </w:rPr>
        <w:t>уровень овладения практическими умениями и навыками (выполнение практ</w:t>
      </w:r>
      <w:r w:rsidRPr="00444841">
        <w:rPr>
          <w:sz w:val="24"/>
          <w:szCs w:val="24"/>
          <w:lang w:eastAsia="ru-RU"/>
        </w:rPr>
        <w:t>и</w:t>
      </w:r>
      <w:r w:rsidRPr="00444841">
        <w:rPr>
          <w:sz w:val="24"/>
          <w:szCs w:val="24"/>
          <w:lang w:eastAsia="ru-RU"/>
        </w:rPr>
        <w:t>ческих заданий по поиску и обобщению информации);</w:t>
      </w:r>
    </w:p>
    <w:p w:rsidR="00D70937" w:rsidRPr="00444841" w:rsidRDefault="00D70937" w:rsidP="00444841">
      <w:pPr>
        <w:widowControl/>
        <w:numPr>
          <w:ilvl w:val="1"/>
          <w:numId w:val="4"/>
        </w:numPr>
        <w:tabs>
          <w:tab w:val="left" w:pos="993"/>
        </w:tabs>
        <w:suppressAutoHyphens w:val="0"/>
        <w:autoSpaceDE/>
        <w:ind w:left="0" w:firstLine="709"/>
        <w:jc w:val="both"/>
        <w:rPr>
          <w:sz w:val="24"/>
          <w:szCs w:val="24"/>
          <w:lang w:eastAsia="ru-RU"/>
        </w:rPr>
      </w:pPr>
      <w:r w:rsidRPr="00444841">
        <w:rPr>
          <w:sz w:val="24"/>
          <w:szCs w:val="24"/>
          <w:lang w:eastAsia="ru-RU"/>
        </w:rPr>
        <w:t>результаты самостоятельной работы (изучение книг из списка основной и д</w:t>
      </w:r>
      <w:r w:rsidRPr="00444841">
        <w:rPr>
          <w:sz w:val="24"/>
          <w:szCs w:val="24"/>
          <w:lang w:eastAsia="ru-RU"/>
        </w:rPr>
        <w:t>о</w:t>
      </w:r>
      <w:r w:rsidRPr="00444841">
        <w:rPr>
          <w:sz w:val="24"/>
          <w:szCs w:val="24"/>
          <w:lang w:eastAsia="ru-RU"/>
        </w:rPr>
        <w:t>полнительной литературы).</w:t>
      </w:r>
    </w:p>
    <w:p w:rsidR="00D70937" w:rsidRPr="00444841" w:rsidRDefault="00D70937" w:rsidP="00444841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444841">
        <w:rPr>
          <w:sz w:val="24"/>
          <w:szCs w:val="24"/>
          <w:lang w:eastAsia="ru-RU"/>
        </w:rPr>
        <w:t xml:space="preserve">Активность </w:t>
      </w:r>
      <w:proofErr w:type="gramStart"/>
      <w:r w:rsidRPr="00444841">
        <w:rPr>
          <w:sz w:val="24"/>
          <w:szCs w:val="24"/>
          <w:lang w:eastAsia="ru-RU"/>
        </w:rPr>
        <w:t>обучающегося</w:t>
      </w:r>
      <w:proofErr w:type="gramEnd"/>
      <w:r w:rsidRPr="00444841">
        <w:rPr>
          <w:sz w:val="24"/>
          <w:szCs w:val="24"/>
          <w:lang w:eastAsia="ru-RU"/>
        </w:rPr>
        <w:t xml:space="preserve"> на практике оценивается на основе выполненных обучающимся работ и заданий, предусмотренных данной рабочей программой практики. </w:t>
      </w:r>
    </w:p>
    <w:p w:rsidR="00D70937" w:rsidRPr="00444841" w:rsidRDefault="00D70937" w:rsidP="00444841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444841">
        <w:rPr>
          <w:sz w:val="24"/>
          <w:szCs w:val="24"/>
          <w:lang w:eastAsia="ru-RU"/>
        </w:rPr>
        <w:t xml:space="preserve">Промежуточная аттестация по </w:t>
      </w:r>
      <w:r w:rsidR="00F50225" w:rsidRPr="00444841">
        <w:rPr>
          <w:sz w:val="24"/>
          <w:szCs w:val="24"/>
          <w:lang w:eastAsia="ru-RU"/>
        </w:rPr>
        <w:t xml:space="preserve">педагогической </w:t>
      </w:r>
      <w:r w:rsidRPr="00444841">
        <w:rPr>
          <w:sz w:val="24"/>
          <w:szCs w:val="24"/>
          <w:lang w:eastAsia="ru-RU"/>
        </w:rPr>
        <w:t xml:space="preserve">практике проводится в соответствии с учебным планом в виде зачета / экзамена / зачета с оценкой в </w:t>
      </w:r>
      <w:proofErr w:type="spellStart"/>
      <w:r w:rsidRPr="00444841">
        <w:rPr>
          <w:sz w:val="24"/>
          <w:szCs w:val="24"/>
          <w:lang w:eastAsia="ru-RU"/>
        </w:rPr>
        <w:t>периодзачетно-экзаменационной</w:t>
      </w:r>
      <w:proofErr w:type="spellEnd"/>
      <w:r w:rsidRPr="00444841">
        <w:rPr>
          <w:sz w:val="24"/>
          <w:szCs w:val="24"/>
          <w:lang w:eastAsia="ru-RU"/>
        </w:rPr>
        <w:t xml:space="preserve"> сессии в соответствии с графиком проведения зачетов, экзаменов</w:t>
      </w:r>
      <w:proofErr w:type="gramStart"/>
      <w:r w:rsidRPr="00444841">
        <w:rPr>
          <w:sz w:val="24"/>
          <w:szCs w:val="24"/>
          <w:lang w:eastAsia="ru-RU"/>
        </w:rPr>
        <w:t>,з</w:t>
      </w:r>
      <w:proofErr w:type="gramEnd"/>
      <w:r w:rsidRPr="00444841">
        <w:rPr>
          <w:sz w:val="24"/>
          <w:szCs w:val="24"/>
          <w:lang w:eastAsia="ru-RU"/>
        </w:rPr>
        <w:t>ачетов с оценкой.</w:t>
      </w:r>
    </w:p>
    <w:p w:rsidR="00D70937" w:rsidRPr="00444841" w:rsidRDefault="00D70937" w:rsidP="00444841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444841">
        <w:rPr>
          <w:sz w:val="24"/>
          <w:szCs w:val="24"/>
          <w:lang w:eastAsia="ru-RU"/>
        </w:rPr>
        <w:t xml:space="preserve">Обучающиеся допускаются </w:t>
      </w:r>
      <w:proofErr w:type="gramStart"/>
      <w:r w:rsidRPr="00444841">
        <w:rPr>
          <w:sz w:val="24"/>
          <w:szCs w:val="24"/>
          <w:lang w:eastAsia="ru-RU"/>
        </w:rPr>
        <w:t>к зачету / экзамену/ зачету с оценкой по практике в случае выполнения им учебного плана по практике</w:t>
      </w:r>
      <w:proofErr w:type="gramEnd"/>
      <w:r w:rsidRPr="00444841">
        <w:rPr>
          <w:sz w:val="24"/>
          <w:szCs w:val="24"/>
          <w:lang w:eastAsia="ru-RU"/>
        </w:rPr>
        <w:t>: выполнения всех заданий и мероприятий, предусмотренных программой, в том числе и зачетного задания.</w:t>
      </w:r>
    </w:p>
    <w:p w:rsidR="00D70937" w:rsidRPr="00444841" w:rsidRDefault="00D70937" w:rsidP="00444841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444841">
        <w:rPr>
          <w:sz w:val="24"/>
          <w:szCs w:val="24"/>
          <w:lang w:eastAsia="ru-RU"/>
        </w:rPr>
        <w:t>Знания умения, навыки обучающегося на экзамене / зачете/ зачете с оценкой оцениваются оценками: «отлично, «хорошо», «удовлетворительно», «неудовлетворительно» / «зачтено», «</w:t>
      </w:r>
      <w:proofErr w:type="spellStart"/>
      <w:r w:rsidRPr="00444841">
        <w:rPr>
          <w:sz w:val="24"/>
          <w:szCs w:val="24"/>
          <w:lang w:eastAsia="ru-RU"/>
        </w:rPr>
        <w:t>незачтено</w:t>
      </w:r>
      <w:proofErr w:type="spellEnd"/>
      <w:r w:rsidRPr="00444841">
        <w:rPr>
          <w:sz w:val="24"/>
          <w:szCs w:val="24"/>
          <w:lang w:eastAsia="ru-RU"/>
        </w:rPr>
        <w:t>».</w:t>
      </w:r>
    </w:p>
    <w:p w:rsidR="00D70937" w:rsidRPr="00444841" w:rsidRDefault="00D70937" w:rsidP="00444841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444841">
        <w:rPr>
          <w:sz w:val="24"/>
          <w:szCs w:val="24"/>
          <w:lang w:eastAsia="ru-RU"/>
        </w:rPr>
        <w:t xml:space="preserve">Основой для определения оценки служит уровень усвоения </w:t>
      </w:r>
      <w:proofErr w:type="gramStart"/>
      <w:r w:rsidRPr="00444841">
        <w:rPr>
          <w:sz w:val="24"/>
          <w:szCs w:val="24"/>
          <w:lang w:eastAsia="ru-RU"/>
        </w:rPr>
        <w:t>обучающимися</w:t>
      </w:r>
      <w:proofErr w:type="gramEnd"/>
      <w:r w:rsidRPr="00444841">
        <w:rPr>
          <w:sz w:val="24"/>
          <w:szCs w:val="24"/>
          <w:lang w:eastAsia="ru-RU"/>
        </w:rPr>
        <w:t xml:space="preserve"> материала, предусмотренного данной рабочей программой.</w:t>
      </w:r>
    </w:p>
    <w:p w:rsidR="00D70937" w:rsidRPr="00444841" w:rsidRDefault="00D70937" w:rsidP="00444841">
      <w:pPr>
        <w:tabs>
          <w:tab w:val="left" w:pos="993"/>
        </w:tabs>
        <w:ind w:firstLine="709"/>
        <w:jc w:val="center"/>
        <w:rPr>
          <w:b/>
          <w:sz w:val="24"/>
          <w:szCs w:val="24"/>
          <w:lang w:eastAsia="ru-RU"/>
        </w:rPr>
      </w:pPr>
    </w:p>
    <w:p w:rsidR="00F50225" w:rsidRDefault="00F50225" w:rsidP="00D70937">
      <w:pPr>
        <w:jc w:val="center"/>
        <w:rPr>
          <w:b/>
          <w:sz w:val="24"/>
          <w:szCs w:val="24"/>
          <w:lang w:eastAsia="ru-RU"/>
        </w:rPr>
        <w:sectPr w:rsidR="00F50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937" w:rsidRDefault="00D70937" w:rsidP="00D70937">
      <w:pPr>
        <w:jc w:val="center"/>
        <w:rPr>
          <w:b/>
          <w:sz w:val="24"/>
          <w:szCs w:val="24"/>
          <w:lang w:eastAsia="ru-RU"/>
        </w:rPr>
      </w:pPr>
      <w:r w:rsidRPr="001E1C6B">
        <w:rPr>
          <w:b/>
          <w:sz w:val="24"/>
          <w:szCs w:val="24"/>
          <w:lang w:eastAsia="ru-RU"/>
        </w:rPr>
        <w:lastRenderedPageBreak/>
        <w:t xml:space="preserve">Оценивание </w:t>
      </w:r>
      <w:r>
        <w:rPr>
          <w:b/>
          <w:sz w:val="24"/>
          <w:szCs w:val="24"/>
          <w:lang w:eastAsia="ru-RU"/>
        </w:rPr>
        <w:t xml:space="preserve">обучающегосяпо результатам прохождения </w:t>
      </w:r>
      <w:r w:rsidR="00632CEA">
        <w:rPr>
          <w:b/>
          <w:sz w:val="24"/>
          <w:szCs w:val="24"/>
          <w:lang w:eastAsia="ru-RU"/>
        </w:rPr>
        <w:t>п</w:t>
      </w:r>
      <w:r w:rsidR="000E1E8D">
        <w:rPr>
          <w:b/>
          <w:sz w:val="24"/>
          <w:szCs w:val="24"/>
          <w:lang w:eastAsia="ru-RU"/>
        </w:rPr>
        <w:t>едагогической</w:t>
      </w:r>
      <w:r>
        <w:rPr>
          <w:b/>
          <w:sz w:val="24"/>
          <w:szCs w:val="24"/>
          <w:lang w:eastAsia="ru-RU"/>
        </w:rPr>
        <w:t xml:space="preserve"> практики</w:t>
      </w:r>
    </w:p>
    <w:tbl>
      <w:tblPr>
        <w:tblW w:w="14601" w:type="dxa"/>
        <w:tblInd w:w="108" w:type="dxa"/>
        <w:tblLayout w:type="fixed"/>
        <w:tblLook w:val="04A0"/>
      </w:tblPr>
      <w:tblGrid>
        <w:gridCol w:w="1701"/>
        <w:gridCol w:w="5387"/>
        <w:gridCol w:w="2693"/>
        <w:gridCol w:w="4820"/>
      </w:tblGrid>
      <w:tr w:rsidR="00D70937" w:rsidRPr="00F50225" w:rsidTr="00F502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937" w:rsidRPr="00F50225" w:rsidRDefault="00D70937" w:rsidP="00F50225">
            <w:pPr>
              <w:widowControl/>
              <w:suppressAutoHyphens w:val="0"/>
              <w:ind w:left="-108" w:right="-79"/>
              <w:jc w:val="center"/>
              <w:rPr>
                <w:b/>
              </w:rPr>
            </w:pPr>
            <w:r w:rsidRPr="00F50225">
              <w:rPr>
                <w:b/>
              </w:rPr>
              <w:t>Форма промеж</w:t>
            </w:r>
            <w:r w:rsidRPr="00F50225">
              <w:rPr>
                <w:b/>
              </w:rPr>
              <w:t>у</w:t>
            </w:r>
            <w:r w:rsidRPr="00F50225">
              <w:rPr>
                <w:b/>
              </w:rPr>
              <w:t>точной аттест</w:t>
            </w:r>
            <w:r w:rsidRPr="00F50225">
              <w:rPr>
                <w:b/>
              </w:rPr>
              <w:t>а</w:t>
            </w:r>
            <w:r w:rsidRPr="00F50225">
              <w:rPr>
                <w:b/>
              </w:rPr>
              <w:t>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7" w:rsidRPr="00F50225" w:rsidRDefault="00D70937" w:rsidP="007F6BD2">
            <w:pPr>
              <w:spacing w:line="266" w:lineRule="exact"/>
              <w:jc w:val="center"/>
              <w:rPr>
                <w:rFonts w:eastAsia="Calibri"/>
                <w:b/>
              </w:rPr>
            </w:pPr>
            <w:r w:rsidRPr="00F50225">
              <w:rPr>
                <w:rFonts w:eastAsia="Calibri"/>
                <w:b/>
              </w:rPr>
              <w:t>Краткая характеристика процедуры оценивания компетенций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937" w:rsidRPr="00F50225" w:rsidRDefault="00D70937" w:rsidP="007F6BD2">
            <w:pPr>
              <w:tabs>
                <w:tab w:val="num" w:pos="0"/>
                <w:tab w:val="left" w:pos="709"/>
              </w:tabs>
              <w:jc w:val="center"/>
              <w:rPr>
                <w:b/>
              </w:rPr>
            </w:pPr>
            <w:r w:rsidRPr="00F50225">
              <w:rPr>
                <w:b/>
              </w:rPr>
              <w:t>Показатели оценивания компетенций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7" w:rsidRPr="00F50225" w:rsidRDefault="00D70937" w:rsidP="007F6BD2">
            <w:pPr>
              <w:widowControl/>
              <w:suppressAutoHyphens w:val="0"/>
              <w:jc w:val="center"/>
              <w:rPr>
                <w:b/>
                <w:lang w:eastAsia="ru-RU"/>
              </w:rPr>
            </w:pPr>
            <w:r w:rsidRPr="00F50225">
              <w:rPr>
                <w:b/>
                <w:lang w:eastAsia="ru-RU"/>
              </w:rPr>
              <w:t>Шкала и критерии оценивания</w:t>
            </w:r>
          </w:p>
        </w:tc>
      </w:tr>
      <w:tr w:rsidR="00D70937" w:rsidTr="00F502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937" w:rsidRDefault="00F50225" w:rsidP="007F6BD2">
            <w:pPr>
              <w:widowControl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Э</w:t>
            </w:r>
            <w:r w:rsidRPr="00F969FB">
              <w:rPr>
                <w:sz w:val="18"/>
                <w:szCs w:val="18"/>
              </w:rPr>
              <w:t>кзамен (зачет с оценкой)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25" w:rsidRPr="004E3906" w:rsidRDefault="00F50225" w:rsidP="00F50225">
            <w:pPr>
              <w:pStyle w:val="TableParagraph"/>
              <w:ind w:left="-108" w:right="-108"/>
              <w:jc w:val="both"/>
            </w:pPr>
            <w:r>
              <w:t>При подготовке к экзамену (</w:t>
            </w:r>
            <w:r w:rsidRPr="004E3906">
              <w:t xml:space="preserve">зачету с оценкой) необходимо ориентироваться на конспекты лекций, рекомендуемую литературу и др.Основное в подготовке  к сдаче </w:t>
            </w:r>
            <w:r>
              <w:t>экзамена (</w:t>
            </w:r>
            <w:r w:rsidRPr="004E3906">
              <w:t>зачета с оценкой</w:t>
            </w:r>
            <w:r>
              <w:t>)</w:t>
            </w:r>
            <w:r w:rsidRPr="004E3906">
              <w:t xml:space="preserve"> - это повторение всего материала дисциплины, по которому необходимо сдавать промежуточную аттестацию. При подготовке к сдаче зачета с оценкой или экзамена </w:t>
            </w:r>
            <w:r w:rsidRPr="004E3906">
              <w:rPr>
                <w:lang w:eastAsia="ru-RU"/>
              </w:rPr>
              <w:t>обучающийся</w:t>
            </w:r>
            <w:r w:rsidRPr="004E3906">
              <w:t xml:space="preserve"> весь  объем  работы  должен  распределять  равномерно  по  дням, отведенным для подготовки к зачету, зачету с оценкой или экзамену, контролировать каждый день выполнение намеченной работы. </w:t>
            </w:r>
          </w:p>
          <w:p w:rsidR="00F50225" w:rsidRPr="004E3906" w:rsidRDefault="00F50225" w:rsidP="00F50225">
            <w:pPr>
              <w:pStyle w:val="TableParagraph"/>
              <w:ind w:left="-108" w:right="-108"/>
              <w:jc w:val="both"/>
            </w:pPr>
            <w:r w:rsidRPr="004E3906">
              <w:t xml:space="preserve">Подготовка </w:t>
            </w:r>
            <w:r w:rsidRPr="004E3906">
              <w:rPr>
                <w:lang w:eastAsia="ru-RU"/>
              </w:rPr>
              <w:t>обучающегося</w:t>
            </w:r>
            <w:r>
              <w:t>экзамена/</w:t>
            </w:r>
            <w:r w:rsidRPr="004E3906">
              <w:t>зачета с оценкой включает в себя три этапа: самостоятельная работа в течение семестра; непосредственная подготовка  в  дни,  предшествующие  экзамен</w:t>
            </w:r>
            <w:r>
              <w:t>у/</w:t>
            </w:r>
            <w:r w:rsidRPr="004E3906">
              <w:t>зачет</w:t>
            </w:r>
            <w:r>
              <w:t>у</w:t>
            </w:r>
            <w:r w:rsidRPr="004E3906">
              <w:t xml:space="preserve"> с оценкой по  темам курса;  подготовка  к  ответу  на  задания,  сод</w:t>
            </w:r>
            <w:r>
              <w:t xml:space="preserve">ержащиеся  в  билетах (тестах) </w:t>
            </w:r>
            <w:r w:rsidRPr="004E3906">
              <w:t>экзамена</w:t>
            </w:r>
            <w:r>
              <w:t>/</w:t>
            </w:r>
            <w:r w:rsidRPr="004E3906">
              <w:t>зачета с оценкой.</w:t>
            </w:r>
          </w:p>
          <w:p w:rsidR="00D70937" w:rsidRDefault="00F50225" w:rsidP="00F50225">
            <w:pPr>
              <w:jc w:val="both"/>
            </w:pPr>
            <w:r>
              <w:t>Э</w:t>
            </w:r>
            <w:r w:rsidRPr="004E3906">
              <w:t xml:space="preserve">кзамен </w:t>
            </w:r>
            <w:r>
              <w:t>(</w:t>
            </w:r>
            <w:r w:rsidRPr="004E3906">
              <w:t>зачет с оценкой) проводится по</w:t>
            </w:r>
            <w:r w:rsidRPr="004E3906">
              <w:rPr>
                <w:i/>
              </w:rPr>
              <w:t xml:space="preserve"> билетам</w:t>
            </w:r>
            <w:r w:rsidRPr="004E3906">
              <w:t xml:space="preserve">, охватывающим весь  пройденный  материал  дисциплины,  включая  вопросы, отведенные для самостоятельного изучения. Для успешной сдачи </w:t>
            </w:r>
            <w:r>
              <w:t>экзамена/</w:t>
            </w:r>
            <w:proofErr w:type="gramStart"/>
            <w:r w:rsidRPr="004E3906">
              <w:t>зачета</w:t>
            </w:r>
            <w:proofErr w:type="gramEnd"/>
            <w:r w:rsidRPr="004E3906">
              <w:t xml:space="preserve"> с оценкой </w:t>
            </w:r>
            <w:r w:rsidRPr="004E3906">
              <w:rPr>
                <w:lang w:eastAsia="ru-RU"/>
              </w:rPr>
              <w:t>обучающиеся</w:t>
            </w:r>
            <w:r w:rsidRPr="004E3906"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4E3906">
              <w:rPr>
                <w:lang w:eastAsia="ru-RU"/>
              </w:rPr>
              <w:t>обучающимся</w:t>
            </w:r>
            <w:r w:rsidRPr="004E3906">
              <w:t>;  семинарские  занятия  способствуют  получению  более высокого уровня знаний и, как следствие, более высокой оценке на экзамен</w:t>
            </w:r>
            <w:r>
              <w:t>е</w:t>
            </w:r>
            <w:r w:rsidRPr="004E3906">
              <w:t xml:space="preserve">/ </w:t>
            </w:r>
            <w:r>
              <w:t>(</w:t>
            </w:r>
            <w:r w:rsidRPr="004E3906">
              <w:t>зачета с оценкой);  готовиться  к  промежуточной аттестации  необходимо начинать  с первой лекции и первого семинара.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225" w:rsidRPr="004E3906" w:rsidRDefault="00F50225" w:rsidP="00F50225">
            <w:pPr>
              <w:tabs>
                <w:tab w:val="left" w:pos="346"/>
                <w:tab w:val="left" w:pos="709"/>
              </w:tabs>
              <w:jc w:val="both"/>
            </w:pPr>
            <w:proofErr w:type="gramStart"/>
            <w:r w:rsidRPr="004E3906">
              <w:t>правильность ответов на вопросы (верное, четкое, достаточно глубокое изложение идей, понятий, фактов, и т.п.);</w:t>
            </w:r>
            <w:proofErr w:type="gramEnd"/>
          </w:p>
          <w:p w:rsidR="00F50225" w:rsidRPr="004E3906" w:rsidRDefault="00F50225" w:rsidP="00F50225">
            <w:pPr>
              <w:tabs>
                <w:tab w:val="left" w:pos="346"/>
                <w:tab w:val="left" w:pos="709"/>
              </w:tabs>
              <w:jc w:val="both"/>
            </w:pPr>
            <w:r w:rsidRPr="004E3906">
              <w:t xml:space="preserve">-степень использования и понимания научных и нормативных источников; </w:t>
            </w:r>
          </w:p>
          <w:p w:rsidR="00F50225" w:rsidRPr="004E3906" w:rsidRDefault="00F50225" w:rsidP="00F50225">
            <w:pPr>
              <w:tabs>
                <w:tab w:val="left" w:pos="346"/>
                <w:tab w:val="left" w:pos="709"/>
              </w:tabs>
              <w:jc w:val="both"/>
            </w:pPr>
            <w:r w:rsidRPr="004E3906">
              <w:t xml:space="preserve">-умение связывать теорию с практикой; </w:t>
            </w:r>
          </w:p>
          <w:p w:rsidR="00F50225" w:rsidRPr="004E3906" w:rsidRDefault="00F50225" w:rsidP="00F50225">
            <w:pPr>
              <w:tabs>
                <w:tab w:val="left" w:pos="346"/>
                <w:tab w:val="left" w:pos="709"/>
              </w:tabs>
              <w:jc w:val="both"/>
            </w:pPr>
            <w:r w:rsidRPr="004E3906">
              <w:t xml:space="preserve">-логика и аргументированность изложения материала; </w:t>
            </w:r>
          </w:p>
          <w:p w:rsidR="00D70937" w:rsidRPr="00627049" w:rsidRDefault="00D70937" w:rsidP="00F50225">
            <w:pPr>
              <w:pStyle w:val="a5"/>
              <w:tabs>
                <w:tab w:val="left" w:pos="233"/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25" w:rsidRPr="004E3906" w:rsidRDefault="00F50225" w:rsidP="00F50225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4E3906">
              <w:rPr>
                <w:lang w:eastAsia="ru-RU"/>
              </w:rPr>
              <w:t>«отлично»: самостоятельность суждений; обоснова</w:t>
            </w:r>
            <w:r w:rsidRPr="004E3906">
              <w:rPr>
                <w:lang w:eastAsia="ru-RU"/>
              </w:rPr>
              <w:t>н</w:t>
            </w:r>
            <w:r w:rsidRPr="004E3906">
              <w:rPr>
                <w:lang w:eastAsia="ru-RU"/>
              </w:rPr>
              <w:t>ность высказываемых суждений; полнота раскрытия темы; критичность и самостоятельно выводов, разноо</w:t>
            </w:r>
            <w:r w:rsidRPr="004E3906">
              <w:rPr>
                <w:lang w:eastAsia="ru-RU"/>
              </w:rPr>
              <w:t>б</w:t>
            </w:r>
            <w:r w:rsidRPr="004E3906">
              <w:rPr>
                <w:lang w:eastAsia="ru-RU"/>
              </w:rPr>
              <w:t xml:space="preserve">разие точек зрения по заданной проблематике </w:t>
            </w:r>
          </w:p>
          <w:p w:rsidR="00F50225" w:rsidRPr="004E3906" w:rsidRDefault="00F50225" w:rsidP="00F50225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4E3906">
              <w:rPr>
                <w:lang w:eastAsia="ru-RU"/>
              </w:rPr>
              <w:t>«хорошо»: самостоятельность</w:t>
            </w:r>
            <w:r>
              <w:rPr>
                <w:lang w:eastAsia="ru-RU"/>
              </w:rPr>
              <w:t xml:space="preserve">, но </w:t>
            </w:r>
            <w:r w:rsidRPr="004E3906">
              <w:rPr>
                <w:lang w:eastAsia="ru-RU"/>
              </w:rPr>
              <w:t xml:space="preserve"> необоснованность высказываемых </w:t>
            </w:r>
            <w:r>
              <w:rPr>
                <w:lang w:eastAsia="ru-RU"/>
              </w:rPr>
              <w:t>суждений;</w:t>
            </w:r>
            <w:r w:rsidRPr="004E3906">
              <w:rPr>
                <w:lang w:eastAsia="ru-RU"/>
              </w:rPr>
              <w:t xml:space="preserve">  полнота раскрытия темы;  критичность и самостоятельность выводов, однообр</w:t>
            </w:r>
            <w:r w:rsidRPr="004E3906">
              <w:rPr>
                <w:lang w:eastAsia="ru-RU"/>
              </w:rPr>
              <w:t>а</w:t>
            </w:r>
            <w:r w:rsidRPr="004E3906">
              <w:rPr>
                <w:lang w:eastAsia="ru-RU"/>
              </w:rPr>
              <w:t xml:space="preserve">зие точек зрения по заданной проблематике </w:t>
            </w:r>
          </w:p>
          <w:p w:rsidR="00F50225" w:rsidRPr="004E3906" w:rsidRDefault="00F50225" w:rsidP="00F50225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4E3906">
              <w:rPr>
                <w:lang w:eastAsia="ru-RU"/>
              </w:rPr>
              <w:t>«удовлетворительно»: нет самостоятельности сужд</w:t>
            </w:r>
            <w:r w:rsidRPr="004E3906">
              <w:rPr>
                <w:lang w:eastAsia="ru-RU"/>
              </w:rPr>
              <w:t>е</w:t>
            </w:r>
            <w:r w:rsidRPr="004E3906">
              <w:rPr>
                <w:lang w:eastAsia="ru-RU"/>
              </w:rPr>
              <w:t>ний; необоснованность высказываемых суждений; неполнота раскрытия темы; определенная самосто</w:t>
            </w:r>
            <w:r w:rsidRPr="004E3906">
              <w:rPr>
                <w:lang w:eastAsia="ru-RU"/>
              </w:rPr>
              <w:t>я</w:t>
            </w:r>
            <w:r w:rsidRPr="004E3906">
              <w:rPr>
                <w:lang w:eastAsia="ru-RU"/>
              </w:rPr>
              <w:t>тельность выводов, отсутствие разнообразия точек зрения по заданной проблематике</w:t>
            </w:r>
          </w:p>
          <w:p w:rsidR="00D70937" w:rsidRDefault="00F50225" w:rsidP="00F50225">
            <w:pPr>
              <w:widowControl/>
              <w:suppressAutoHyphens w:val="0"/>
              <w:jc w:val="both"/>
              <w:rPr>
                <w:sz w:val="24"/>
                <w:lang w:eastAsia="ru-RU"/>
              </w:rPr>
            </w:pPr>
            <w:r w:rsidRPr="004E3906">
              <w:rPr>
                <w:lang w:eastAsia="ru-RU"/>
              </w:rPr>
              <w:t>«неудовлетворительно»:нет самостоятельности су</w:t>
            </w:r>
            <w:r w:rsidRPr="004E3906">
              <w:rPr>
                <w:lang w:eastAsia="ru-RU"/>
              </w:rPr>
              <w:t>ж</w:t>
            </w:r>
            <w:r w:rsidRPr="004E3906">
              <w:rPr>
                <w:lang w:eastAsia="ru-RU"/>
              </w:rPr>
              <w:t>дений и выводов; необоснованность высказываемых суждений; отсутствие разнообразия точек зрения по заданной проблематике</w:t>
            </w:r>
            <w:r>
              <w:rPr>
                <w:lang w:eastAsia="ru-RU"/>
              </w:rPr>
              <w:t>;</w:t>
            </w:r>
            <w:r w:rsidRPr="004E3906">
              <w:rPr>
                <w:lang w:eastAsia="ru-RU"/>
              </w:rPr>
              <w:t xml:space="preserve"> тем</w:t>
            </w:r>
            <w:r>
              <w:rPr>
                <w:lang w:eastAsia="ru-RU"/>
              </w:rPr>
              <w:t xml:space="preserve">а не </w:t>
            </w:r>
            <w:r w:rsidRPr="004E3906">
              <w:rPr>
                <w:lang w:eastAsia="ru-RU"/>
              </w:rPr>
              <w:t>раскрыт</w:t>
            </w:r>
            <w:r>
              <w:rPr>
                <w:lang w:eastAsia="ru-RU"/>
              </w:rPr>
              <w:t>а</w:t>
            </w:r>
          </w:p>
        </w:tc>
      </w:tr>
    </w:tbl>
    <w:p w:rsidR="00F50225" w:rsidRPr="004E3906" w:rsidRDefault="00F50225" w:rsidP="00F50225"/>
    <w:p w:rsidR="00A433D4" w:rsidRDefault="00F50225" w:rsidP="00A433D4">
      <w:pPr>
        <w:jc w:val="center"/>
        <w:rPr>
          <w:sz w:val="24"/>
        </w:rPr>
      </w:pPr>
      <w:r w:rsidRPr="00AE09B0">
        <w:rPr>
          <w:sz w:val="24"/>
          <w:szCs w:val="24"/>
        </w:rPr>
        <w:t>Составитель:</w:t>
      </w:r>
      <w:r>
        <w:rPr>
          <w:sz w:val="24"/>
          <w:szCs w:val="24"/>
        </w:rPr>
        <w:t xml:space="preserve"> Шнейдер Л.Б.</w:t>
      </w:r>
      <w:r w:rsidR="00A433D4">
        <w:rPr>
          <w:sz w:val="24"/>
          <w:szCs w:val="24"/>
        </w:rPr>
        <w:t xml:space="preserve">, </w:t>
      </w:r>
      <w:proofErr w:type="spellStart"/>
      <w:r w:rsidR="00A433D4">
        <w:rPr>
          <w:sz w:val="24"/>
          <w:szCs w:val="24"/>
        </w:rPr>
        <w:t>д</w:t>
      </w:r>
      <w:proofErr w:type="gramStart"/>
      <w:r w:rsidR="00A433D4">
        <w:rPr>
          <w:sz w:val="24"/>
          <w:szCs w:val="24"/>
        </w:rPr>
        <w:t>.п</w:t>
      </w:r>
      <w:proofErr w:type="gramEnd"/>
      <w:r w:rsidR="00A433D4">
        <w:rPr>
          <w:sz w:val="24"/>
          <w:szCs w:val="24"/>
        </w:rPr>
        <w:t>сх.н</w:t>
      </w:r>
      <w:proofErr w:type="spellEnd"/>
      <w:r w:rsidR="00A433D4">
        <w:rPr>
          <w:sz w:val="24"/>
          <w:szCs w:val="24"/>
        </w:rPr>
        <w:t xml:space="preserve">., проф.  </w:t>
      </w:r>
      <w:r w:rsidRPr="00AE09B0">
        <w:rPr>
          <w:sz w:val="24"/>
          <w:szCs w:val="24"/>
        </w:rPr>
        <w:t>кафедр</w:t>
      </w:r>
      <w:r w:rsidR="00A433D4">
        <w:rPr>
          <w:sz w:val="24"/>
          <w:szCs w:val="24"/>
        </w:rPr>
        <w:t>ы</w:t>
      </w:r>
      <w:r w:rsidRPr="00AE09B0">
        <w:rPr>
          <w:sz w:val="24"/>
          <w:szCs w:val="24"/>
        </w:rPr>
        <w:t xml:space="preserve"> </w:t>
      </w:r>
      <w:r w:rsidR="00A433D4">
        <w:rPr>
          <w:sz w:val="24"/>
        </w:rPr>
        <w:t>психологии и педагогики образования</w:t>
      </w:r>
    </w:p>
    <w:p w:rsidR="00A433D4" w:rsidRDefault="00A433D4" w:rsidP="00A433D4">
      <w:pPr>
        <w:jc w:val="center"/>
        <w:rPr>
          <w:b/>
          <w:bCs/>
          <w:sz w:val="24"/>
        </w:rPr>
      </w:pPr>
    </w:p>
    <w:p w:rsidR="00444841" w:rsidRDefault="00444841" w:rsidP="00A433D4">
      <w:pPr>
        <w:ind w:left="513" w:right="243"/>
        <w:rPr>
          <w:b/>
          <w:color w:val="000000"/>
          <w:kern w:val="2"/>
          <w:sz w:val="28"/>
          <w:szCs w:val="28"/>
        </w:rPr>
      </w:pPr>
    </w:p>
    <w:p w:rsidR="00444841" w:rsidRDefault="00444841" w:rsidP="00212B7A">
      <w:pPr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7D725E" w:rsidRPr="0056684D" w:rsidRDefault="007D725E" w:rsidP="007D725E">
      <w:pPr>
        <w:ind w:firstLine="709"/>
        <w:jc w:val="both"/>
        <w:rPr>
          <w:b/>
          <w:color w:val="000000"/>
          <w:kern w:val="2"/>
        </w:rPr>
      </w:pPr>
      <w:bookmarkStart w:id="32" w:name="_GoBack"/>
      <w:bookmarkEnd w:id="32"/>
      <w:r w:rsidRPr="0056684D">
        <w:rPr>
          <w:b/>
          <w:color w:val="000000"/>
          <w:kern w:val="2"/>
        </w:rPr>
        <w:t>Лист регистрации изменений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7D725E" w:rsidRPr="0056684D" w:rsidTr="000B40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25E" w:rsidRPr="0056684D" w:rsidRDefault="007D725E" w:rsidP="000B4076">
            <w:pPr>
              <w:jc w:val="center"/>
              <w:rPr>
                <w:color w:val="000000"/>
                <w:lang w:eastAsia="en-US"/>
              </w:rPr>
            </w:pPr>
            <w:r w:rsidRPr="0056684D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56684D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56684D">
              <w:rPr>
                <w:color w:val="000000"/>
                <w:lang w:eastAsia="en-US"/>
              </w:rPr>
              <w:t>/</w:t>
            </w:r>
            <w:proofErr w:type="spellStart"/>
            <w:r w:rsidRPr="0056684D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25E" w:rsidRPr="00C95767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Реквизиты документов об утверждении</w:t>
            </w:r>
          </w:p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Дата</w:t>
            </w:r>
          </w:p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введения</w:t>
            </w:r>
          </w:p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</w:tr>
      <w:tr w:rsidR="007D725E" w:rsidRPr="0056684D" w:rsidTr="000B40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5E" w:rsidRPr="0056684D" w:rsidRDefault="007D725E" w:rsidP="007D725E">
            <w:pPr>
              <w:numPr>
                <w:ilvl w:val="0"/>
                <w:numId w:val="14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25E" w:rsidRPr="00C95767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sz w:val="22"/>
                <w:szCs w:val="22"/>
                <w:lang w:eastAsia="en-US"/>
              </w:rPr>
              <w:t>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по направлению подготовки 37</w:t>
            </w:r>
            <w:r w:rsidRPr="00C95767">
              <w:rPr>
                <w:bCs/>
                <w:color w:val="000000"/>
                <w:sz w:val="22"/>
                <w:szCs w:val="22"/>
                <w:lang w:eastAsia="en-US"/>
              </w:rPr>
              <w:t xml:space="preserve">.06.01 Психологические науки </w:t>
            </w:r>
            <w:r w:rsidRPr="00C95767">
              <w:rPr>
                <w:sz w:val="22"/>
                <w:szCs w:val="22"/>
                <w:lang w:eastAsia="en-US"/>
              </w:rPr>
              <w:t>(уровень подготовки кадров высшей квалификации), утвержденного приказом Министерства образования и науки РФ от 30 июля 2014 г. №</w:t>
            </w:r>
            <w:r w:rsidRPr="00C95767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897</w:t>
            </w:r>
            <w:r w:rsidRPr="00C95767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5E" w:rsidRPr="00C95767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7D725E" w:rsidRPr="00C95767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№1 от «16» сентября</w:t>
            </w:r>
          </w:p>
          <w:p w:rsidR="007D725E" w:rsidRPr="00C95767" w:rsidRDefault="007D725E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№1</w:t>
            </w:r>
          </w:p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от «29» сентября</w:t>
            </w:r>
          </w:p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30.09.2014</w:t>
            </w:r>
          </w:p>
        </w:tc>
      </w:tr>
      <w:tr w:rsidR="007D725E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5E" w:rsidRPr="0056684D" w:rsidRDefault="007D725E" w:rsidP="007D725E">
            <w:pPr>
              <w:numPr>
                <w:ilvl w:val="0"/>
                <w:numId w:val="14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25E" w:rsidRPr="00C95767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в соответствии с Приказом </w:t>
            </w:r>
            <w:r w:rsidRPr="00C95767">
              <w:rPr>
                <w:sz w:val="22"/>
                <w:szCs w:val="22"/>
                <w:lang w:eastAsia="en-US"/>
              </w:rPr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5E" w:rsidRPr="00C95767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7D725E" w:rsidRPr="00C95767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№12 от «17» июня</w:t>
            </w:r>
          </w:p>
          <w:p w:rsidR="007D725E" w:rsidRPr="00C95767" w:rsidRDefault="007D725E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№11</w:t>
            </w:r>
          </w:p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от «29» июля</w:t>
            </w:r>
          </w:p>
          <w:p w:rsidR="007D725E" w:rsidRPr="00FA2BF0" w:rsidRDefault="007D725E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01.09.2015</w:t>
            </w:r>
          </w:p>
        </w:tc>
      </w:tr>
      <w:tr w:rsidR="007D725E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5E" w:rsidRPr="0056684D" w:rsidRDefault="007D725E" w:rsidP="007D725E">
            <w:pPr>
              <w:numPr>
                <w:ilvl w:val="0"/>
                <w:numId w:val="14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25E" w:rsidRPr="00C95767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5E" w:rsidRPr="00C95767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7D725E" w:rsidRPr="00C95767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№9 от «17» мая</w:t>
            </w:r>
          </w:p>
          <w:p w:rsidR="007D725E" w:rsidRPr="00C95767" w:rsidRDefault="007D725E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№8 от «30» мая</w:t>
            </w:r>
          </w:p>
          <w:p w:rsidR="007D725E" w:rsidRPr="00FA2BF0" w:rsidRDefault="007D725E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01.09.2016</w:t>
            </w:r>
          </w:p>
        </w:tc>
      </w:tr>
      <w:tr w:rsidR="007D725E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5E" w:rsidRPr="0056684D" w:rsidRDefault="007D725E" w:rsidP="007D725E">
            <w:pPr>
              <w:numPr>
                <w:ilvl w:val="0"/>
                <w:numId w:val="14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25E" w:rsidRPr="00C95767" w:rsidRDefault="007D725E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5E" w:rsidRPr="00C95767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7D725E" w:rsidRPr="00C95767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№7 от «21» марта</w:t>
            </w:r>
          </w:p>
          <w:p w:rsidR="007D725E" w:rsidRPr="00C95767" w:rsidRDefault="007D725E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№7 от «27» марта</w:t>
            </w:r>
          </w:p>
          <w:p w:rsidR="007D725E" w:rsidRPr="00FA2BF0" w:rsidRDefault="007D725E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01.04.2017</w:t>
            </w:r>
          </w:p>
        </w:tc>
      </w:tr>
      <w:tr w:rsidR="007D725E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5E" w:rsidRPr="0056684D" w:rsidRDefault="007D725E" w:rsidP="007D725E">
            <w:pPr>
              <w:numPr>
                <w:ilvl w:val="0"/>
                <w:numId w:val="14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25E" w:rsidRPr="00C95767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5E" w:rsidRPr="00C95767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7D725E" w:rsidRPr="00C95767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№1 от «25» августа</w:t>
            </w:r>
          </w:p>
          <w:p w:rsidR="007D725E" w:rsidRPr="00C95767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№1 от «28» августа</w:t>
            </w:r>
          </w:p>
          <w:p w:rsidR="007D725E" w:rsidRPr="00FA2BF0" w:rsidRDefault="007D725E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5E" w:rsidRPr="00FA2BF0" w:rsidRDefault="007D725E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01.09.2017</w:t>
            </w:r>
          </w:p>
        </w:tc>
      </w:tr>
      <w:tr w:rsidR="007D725E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5E" w:rsidRPr="0056684D" w:rsidRDefault="007D725E" w:rsidP="007D725E">
            <w:pPr>
              <w:numPr>
                <w:ilvl w:val="0"/>
                <w:numId w:val="14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25E" w:rsidRPr="00C95767" w:rsidRDefault="007D725E" w:rsidP="000B407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5E" w:rsidRPr="00C95767" w:rsidRDefault="007D725E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7D725E" w:rsidRPr="00C95767" w:rsidRDefault="007D725E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№1</w:t>
            </w:r>
          </w:p>
          <w:p w:rsidR="007D725E" w:rsidRPr="00C95767" w:rsidRDefault="007D725E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lastRenderedPageBreak/>
              <w:t>от «15» сентября</w:t>
            </w:r>
          </w:p>
          <w:p w:rsidR="007D725E" w:rsidRPr="00C95767" w:rsidRDefault="007D725E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5E" w:rsidRPr="00FA2BF0" w:rsidRDefault="007D725E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lastRenderedPageBreak/>
              <w:t>Протокол заседания Ученого совета</w:t>
            </w:r>
          </w:p>
          <w:p w:rsidR="007D725E" w:rsidRPr="00FA2BF0" w:rsidRDefault="007D725E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№1</w:t>
            </w:r>
          </w:p>
          <w:p w:rsidR="007D725E" w:rsidRPr="00FA2BF0" w:rsidRDefault="007D725E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lastRenderedPageBreak/>
              <w:t>от «28» сентября</w:t>
            </w:r>
          </w:p>
          <w:p w:rsidR="007D725E" w:rsidRPr="00FA2BF0" w:rsidRDefault="007D725E" w:rsidP="000B4076">
            <w:pPr>
              <w:rPr>
                <w:b/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5E" w:rsidRPr="00FA2BF0" w:rsidRDefault="007D725E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lastRenderedPageBreak/>
              <w:t>01.09.2020</w:t>
            </w:r>
          </w:p>
        </w:tc>
      </w:tr>
      <w:tr w:rsidR="007D725E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5E" w:rsidRPr="0056684D" w:rsidRDefault="007D725E" w:rsidP="007D725E">
            <w:pPr>
              <w:numPr>
                <w:ilvl w:val="0"/>
                <w:numId w:val="14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25E" w:rsidRPr="00C95767" w:rsidRDefault="007D725E" w:rsidP="000B407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5E" w:rsidRPr="00C95767" w:rsidRDefault="007D725E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7D725E" w:rsidRPr="00C95767" w:rsidRDefault="007D725E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№7</w:t>
            </w:r>
          </w:p>
          <w:p w:rsidR="007D725E" w:rsidRPr="00C95767" w:rsidRDefault="007D725E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от «14» апреля</w:t>
            </w:r>
          </w:p>
          <w:p w:rsidR="007D725E" w:rsidRPr="00C95767" w:rsidRDefault="007D725E" w:rsidP="000B4076">
            <w:pPr>
              <w:rPr>
                <w:b/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5E" w:rsidRPr="00FA2BF0" w:rsidRDefault="007D725E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7D725E" w:rsidRPr="00FA2BF0" w:rsidRDefault="007D725E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№7</w:t>
            </w:r>
          </w:p>
          <w:p w:rsidR="007D725E" w:rsidRPr="00FA2BF0" w:rsidRDefault="007D725E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от «15» мая</w:t>
            </w:r>
          </w:p>
          <w:p w:rsidR="007D725E" w:rsidRPr="00FA2BF0" w:rsidRDefault="007D725E" w:rsidP="000B4076">
            <w:pPr>
              <w:rPr>
                <w:b/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5E" w:rsidRPr="00FA2BF0" w:rsidRDefault="007D725E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01.06.2021</w:t>
            </w:r>
          </w:p>
        </w:tc>
      </w:tr>
      <w:tr w:rsidR="007D725E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5E" w:rsidRPr="0056684D" w:rsidRDefault="007D725E" w:rsidP="007D725E">
            <w:pPr>
              <w:numPr>
                <w:ilvl w:val="0"/>
                <w:numId w:val="14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25E" w:rsidRPr="00C95767" w:rsidRDefault="007D725E" w:rsidP="000B407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5E" w:rsidRPr="00C95767" w:rsidRDefault="007D725E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7D725E" w:rsidRPr="00C95767" w:rsidRDefault="007D725E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№8</w:t>
            </w:r>
          </w:p>
          <w:p w:rsidR="007D725E" w:rsidRPr="00C95767" w:rsidRDefault="007D725E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от «12» апреля</w:t>
            </w:r>
          </w:p>
          <w:p w:rsidR="007D725E" w:rsidRPr="00C95767" w:rsidRDefault="007D725E" w:rsidP="000B4076">
            <w:pPr>
              <w:rPr>
                <w:b/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5E" w:rsidRPr="00FA2BF0" w:rsidRDefault="007D725E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7D725E" w:rsidRPr="00FA2BF0" w:rsidRDefault="007D725E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№9</w:t>
            </w:r>
          </w:p>
          <w:p w:rsidR="007D725E" w:rsidRPr="00FA2BF0" w:rsidRDefault="007D725E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от «25» апреля</w:t>
            </w:r>
          </w:p>
          <w:p w:rsidR="007D725E" w:rsidRPr="00FA2BF0" w:rsidRDefault="007D725E" w:rsidP="000B4076">
            <w:pPr>
              <w:rPr>
                <w:b/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5E" w:rsidRPr="00FA2BF0" w:rsidRDefault="007D725E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01.06.2022</w:t>
            </w:r>
          </w:p>
        </w:tc>
      </w:tr>
    </w:tbl>
    <w:p w:rsidR="00D70937" w:rsidRDefault="00D70937" w:rsidP="00D70937">
      <w:pPr>
        <w:jc w:val="center"/>
        <w:rPr>
          <w:b/>
          <w:sz w:val="24"/>
          <w:szCs w:val="24"/>
          <w:lang w:eastAsia="ru-RU"/>
        </w:rPr>
      </w:pPr>
    </w:p>
    <w:sectPr w:rsidR="00D70937" w:rsidSect="00F502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50"/>
    <w:lvl w:ilvl="0">
      <w:start w:val="1"/>
      <w:numFmt w:val="decimal"/>
      <w:lvlText w:val="%1."/>
      <w:lvlJc w:val="left"/>
      <w:pPr>
        <w:tabs>
          <w:tab w:val="num" w:pos="141"/>
        </w:tabs>
        <w:ind w:left="141" w:hanging="284"/>
      </w:pPr>
      <w:rPr>
        <w:rFonts w:cs="Times New Roman"/>
      </w:rPr>
    </w:lvl>
  </w:abstractNum>
  <w:abstractNum w:abstractNumId="4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25D7C"/>
    <w:multiLevelType w:val="hybridMultilevel"/>
    <w:tmpl w:val="AD066474"/>
    <w:lvl w:ilvl="0" w:tplc="3D6A67D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>
    <w:nsid w:val="232D2171"/>
    <w:multiLevelType w:val="multilevel"/>
    <w:tmpl w:val="23B4200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1800"/>
      </w:pPr>
      <w:rPr>
        <w:rFonts w:hint="default"/>
      </w:rPr>
    </w:lvl>
  </w:abstractNum>
  <w:abstractNum w:abstractNumId="8">
    <w:nsid w:val="4975489A"/>
    <w:multiLevelType w:val="hybridMultilevel"/>
    <w:tmpl w:val="4350C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912EF6"/>
    <w:multiLevelType w:val="multilevel"/>
    <w:tmpl w:val="4B4E6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EEF6901"/>
    <w:multiLevelType w:val="hybridMultilevel"/>
    <w:tmpl w:val="2B52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85CE7"/>
    <w:multiLevelType w:val="hybridMultilevel"/>
    <w:tmpl w:val="87567EDC"/>
    <w:lvl w:ilvl="0" w:tplc="1368FA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31713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F8E628AA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4A422524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69AC038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BBB4630C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2BB41B1C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4B7A1946"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D1F08D4E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14">
    <w:nsid w:val="6630026C"/>
    <w:multiLevelType w:val="hybridMultilevel"/>
    <w:tmpl w:val="261A2AA2"/>
    <w:lvl w:ilvl="0" w:tplc="75EE9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D646B"/>
    <w:multiLevelType w:val="multilevel"/>
    <w:tmpl w:val="F7B230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>
    <w:nsid w:val="7BB64D5B"/>
    <w:multiLevelType w:val="multilevel"/>
    <w:tmpl w:val="AB2E73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17">
    <w:nsid w:val="7FD55430"/>
    <w:multiLevelType w:val="hybridMultilevel"/>
    <w:tmpl w:val="0BB8D89A"/>
    <w:lvl w:ilvl="0" w:tplc="EEB4F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4"/>
  </w:num>
  <w:num w:numId="5">
    <w:abstractNumId w:val="16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14"/>
  </w:num>
  <w:num w:numId="11">
    <w:abstractNumId w:val="8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3"/>
    <w:lvlOverride w:ilvl="0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41641"/>
    <w:rsid w:val="00047AE6"/>
    <w:rsid w:val="00064864"/>
    <w:rsid w:val="000963DD"/>
    <w:rsid w:val="000D37D6"/>
    <w:rsid w:val="000E1E8D"/>
    <w:rsid w:val="000F7719"/>
    <w:rsid w:val="00185C1E"/>
    <w:rsid w:val="001F3326"/>
    <w:rsid w:val="00212B7A"/>
    <w:rsid w:val="00242F44"/>
    <w:rsid w:val="0028107A"/>
    <w:rsid w:val="00307065"/>
    <w:rsid w:val="00341641"/>
    <w:rsid w:val="003C5BE1"/>
    <w:rsid w:val="003D2249"/>
    <w:rsid w:val="003F3E6A"/>
    <w:rsid w:val="004126E8"/>
    <w:rsid w:val="00414C21"/>
    <w:rsid w:val="00444841"/>
    <w:rsid w:val="004656E6"/>
    <w:rsid w:val="00474478"/>
    <w:rsid w:val="004A5A41"/>
    <w:rsid w:val="00517034"/>
    <w:rsid w:val="00562453"/>
    <w:rsid w:val="00597407"/>
    <w:rsid w:val="005A0ACE"/>
    <w:rsid w:val="005B07D4"/>
    <w:rsid w:val="005D57E8"/>
    <w:rsid w:val="005F6CDE"/>
    <w:rsid w:val="00632CEA"/>
    <w:rsid w:val="006B70AB"/>
    <w:rsid w:val="00717D85"/>
    <w:rsid w:val="00724102"/>
    <w:rsid w:val="007309F5"/>
    <w:rsid w:val="00746BD4"/>
    <w:rsid w:val="007962CA"/>
    <w:rsid w:val="007D725E"/>
    <w:rsid w:val="007F6BD2"/>
    <w:rsid w:val="008869A9"/>
    <w:rsid w:val="00897BA2"/>
    <w:rsid w:val="008A56D8"/>
    <w:rsid w:val="00921F3B"/>
    <w:rsid w:val="00925B08"/>
    <w:rsid w:val="00981EFF"/>
    <w:rsid w:val="00A433D4"/>
    <w:rsid w:val="00AC52E5"/>
    <w:rsid w:val="00B56413"/>
    <w:rsid w:val="00BD4259"/>
    <w:rsid w:val="00BD7658"/>
    <w:rsid w:val="00C16B17"/>
    <w:rsid w:val="00C345AA"/>
    <w:rsid w:val="00C72186"/>
    <w:rsid w:val="00CD1E60"/>
    <w:rsid w:val="00D0080A"/>
    <w:rsid w:val="00D11A9A"/>
    <w:rsid w:val="00D45EA1"/>
    <w:rsid w:val="00D70937"/>
    <w:rsid w:val="00DE3780"/>
    <w:rsid w:val="00EA0D52"/>
    <w:rsid w:val="00EB7F50"/>
    <w:rsid w:val="00F0062B"/>
    <w:rsid w:val="00F50225"/>
    <w:rsid w:val="00F7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0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D70937"/>
    <w:pPr>
      <w:ind w:left="511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D70937"/>
    <w:p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1"/>
    <w:qFormat/>
    <w:rsid w:val="00D70937"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70937"/>
    <w:pPr>
      <w:ind w:left="511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link w:val="50"/>
    <w:uiPriority w:val="1"/>
    <w:qFormat/>
    <w:rsid w:val="00D70937"/>
    <w:pPr>
      <w:ind w:left="214" w:right="243"/>
      <w:outlineLvl w:val="4"/>
    </w:pPr>
    <w:rPr>
      <w:i/>
      <w:sz w:val="28"/>
      <w:szCs w:val="28"/>
    </w:rPr>
  </w:style>
  <w:style w:type="paragraph" w:styleId="6">
    <w:name w:val="heading 6"/>
    <w:basedOn w:val="a"/>
    <w:link w:val="60"/>
    <w:uiPriority w:val="1"/>
    <w:qFormat/>
    <w:rsid w:val="00D70937"/>
    <w:pPr>
      <w:spacing w:line="299" w:lineRule="exact"/>
      <w:ind w:left="213"/>
      <w:jc w:val="center"/>
      <w:outlineLvl w:val="5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0937"/>
    <w:rPr>
      <w:rFonts w:ascii="Times New Roman" w:eastAsia="Times New Roman" w:hAnsi="Times New Roman" w:cs="Times New Roman"/>
      <w:b/>
      <w:bCs/>
      <w:sz w:val="31"/>
      <w:szCs w:val="31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D70937"/>
    <w:rPr>
      <w:rFonts w:ascii="Times New Roman" w:eastAsia="Times New Roman" w:hAnsi="Times New Roman" w:cs="Times New Roman"/>
      <w:sz w:val="31"/>
      <w:szCs w:val="31"/>
      <w:lang w:eastAsia="zh-CN"/>
    </w:rPr>
  </w:style>
  <w:style w:type="character" w:customStyle="1" w:styleId="30">
    <w:name w:val="Заголовок 3 Знак"/>
    <w:basedOn w:val="a0"/>
    <w:link w:val="3"/>
    <w:uiPriority w:val="1"/>
    <w:rsid w:val="00D7093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1"/>
    <w:rsid w:val="00D70937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D70937"/>
    <w:rPr>
      <w:rFonts w:ascii="Times New Roman" w:eastAsia="Times New Roman" w:hAnsi="Times New Roman" w:cs="Times New Roman"/>
      <w:i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1"/>
    <w:rsid w:val="00D70937"/>
    <w:rPr>
      <w:rFonts w:ascii="Times New Roman" w:eastAsia="Times New Roman" w:hAnsi="Times New Roman" w:cs="Times New Roman"/>
      <w:sz w:val="26"/>
      <w:szCs w:val="2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70937"/>
    <w:pPr>
      <w:widowControl w:val="0"/>
      <w:spacing w:after="0" w:line="240" w:lineRule="auto"/>
    </w:pPr>
    <w:rPr>
      <w:rFonts w:asci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D70937"/>
    <w:pPr>
      <w:spacing w:before="206"/>
      <w:ind w:left="114"/>
    </w:pPr>
    <w:rPr>
      <w:b/>
      <w:bCs/>
      <w:sz w:val="28"/>
      <w:szCs w:val="28"/>
    </w:rPr>
  </w:style>
  <w:style w:type="paragraph" w:styleId="21">
    <w:name w:val="toc 2"/>
    <w:basedOn w:val="a"/>
    <w:uiPriority w:val="39"/>
    <w:qFormat/>
    <w:rsid w:val="00D70937"/>
    <w:pPr>
      <w:spacing w:before="3"/>
      <w:ind w:left="374" w:hanging="360"/>
    </w:pPr>
    <w:rPr>
      <w:sz w:val="26"/>
      <w:szCs w:val="26"/>
    </w:rPr>
  </w:style>
  <w:style w:type="paragraph" w:styleId="31">
    <w:name w:val="toc 3"/>
    <w:basedOn w:val="a"/>
    <w:uiPriority w:val="39"/>
    <w:qFormat/>
    <w:rsid w:val="00D70937"/>
    <w:pPr>
      <w:spacing w:before="83"/>
      <w:ind w:left="474" w:hanging="360"/>
    </w:pPr>
    <w:rPr>
      <w:sz w:val="24"/>
      <w:szCs w:val="24"/>
    </w:rPr>
  </w:style>
  <w:style w:type="paragraph" w:styleId="41">
    <w:name w:val="toc 4"/>
    <w:basedOn w:val="a"/>
    <w:uiPriority w:val="1"/>
    <w:qFormat/>
    <w:rsid w:val="00D70937"/>
    <w:pPr>
      <w:spacing w:before="90"/>
      <w:ind w:left="654" w:hanging="360"/>
    </w:pPr>
    <w:rPr>
      <w:sz w:val="26"/>
      <w:szCs w:val="26"/>
    </w:rPr>
  </w:style>
  <w:style w:type="paragraph" w:styleId="51">
    <w:name w:val="toc 5"/>
    <w:basedOn w:val="a"/>
    <w:uiPriority w:val="1"/>
    <w:qFormat/>
    <w:rsid w:val="00D70937"/>
    <w:pPr>
      <w:spacing w:before="83"/>
      <w:ind w:left="654" w:hanging="360"/>
    </w:pPr>
    <w:rPr>
      <w:sz w:val="24"/>
      <w:szCs w:val="24"/>
    </w:rPr>
  </w:style>
  <w:style w:type="paragraph" w:styleId="61">
    <w:name w:val="toc 6"/>
    <w:basedOn w:val="a"/>
    <w:uiPriority w:val="1"/>
    <w:qFormat/>
    <w:rsid w:val="00D70937"/>
    <w:pPr>
      <w:spacing w:before="4"/>
      <w:ind w:left="473"/>
    </w:pPr>
    <w:rPr>
      <w:b/>
      <w:bCs/>
      <w:sz w:val="28"/>
      <w:szCs w:val="28"/>
    </w:rPr>
  </w:style>
  <w:style w:type="paragraph" w:styleId="7">
    <w:name w:val="toc 7"/>
    <w:basedOn w:val="a"/>
    <w:uiPriority w:val="1"/>
    <w:qFormat/>
    <w:rsid w:val="00D70937"/>
    <w:pPr>
      <w:spacing w:before="3"/>
      <w:ind w:left="474"/>
    </w:pPr>
    <w:rPr>
      <w:sz w:val="26"/>
      <w:szCs w:val="26"/>
    </w:rPr>
  </w:style>
  <w:style w:type="paragraph" w:styleId="8">
    <w:name w:val="toc 8"/>
    <w:basedOn w:val="a"/>
    <w:uiPriority w:val="1"/>
    <w:qFormat/>
    <w:rsid w:val="00D70937"/>
    <w:pPr>
      <w:spacing w:before="83"/>
      <w:ind w:left="474"/>
    </w:pPr>
    <w:rPr>
      <w:sz w:val="24"/>
      <w:szCs w:val="24"/>
    </w:rPr>
  </w:style>
  <w:style w:type="paragraph" w:styleId="9">
    <w:name w:val="toc 9"/>
    <w:basedOn w:val="a"/>
    <w:uiPriority w:val="1"/>
    <w:qFormat/>
    <w:rsid w:val="00D70937"/>
    <w:pPr>
      <w:spacing w:before="83"/>
      <w:ind w:left="474"/>
    </w:pPr>
    <w:rPr>
      <w:b/>
      <w:bCs/>
      <w:i/>
    </w:rPr>
  </w:style>
  <w:style w:type="paragraph" w:styleId="a3">
    <w:name w:val="Body Text"/>
    <w:basedOn w:val="a"/>
    <w:link w:val="a4"/>
    <w:uiPriority w:val="1"/>
    <w:qFormat/>
    <w:rsid w:val="00D7093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709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70937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D70937"/>
    <w:pPr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D70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937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D7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09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D7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9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Normal (Web)"/>
    <w:aliases w:val="Обычный (Web)1,Обычный (Web),Обычный (веб)1"/>
    <w:basedOn w:val="a"/>
    <w:qFormat/>
    <w:rsid w:val="00D70937"/>
    <w:pPr>
      <w:widowControl/>
      <w:spacing w:before="100" w:after="100"/>
    </w:pPr>
    <w:rPr>
      <w:kern w:val="1"/>
      <w:sz w:val="24"/>
      <w:szCs w:val="24"/>
    </w:rPr>
  </w:style>
  <w:style w:type="character" w:styleId="ad">
    <w:name w:val="Hyperlink"/>
    <w:basedOn w:val="a0"/>
    <w:uiPriority w:val="99"/>
    <w:unhideWhenUsed/>
    <w:rsid w:val="00D70937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D70937"/>
    <w:pPr>
      <w:widowControl w:val="0"/>
      <w:spacing w:after="0" w:line="240" w:lineRule="auto"/>
    </w:pPr>
    <w:rPr>
      <w:rFonts w:asci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D70937"/>
    <w:pPr>
      <w:suppressLineNumbers/>
      <w:spacing w:line="100" w:lineRule="atLeast"/>
    </w:pPr>
    <w:rPr>
      <w:rFonts w:ascii="Liberation Serif" w:eastAsia="Droid Sans Fallback" w:hAnsi="Liberation Serif" w:cs="FreeSans"/>
      <w:sz w:val="24"/>
      <w:szCs w:val="24"/>
      <w:lang w:bidi="hi-IN"/>
    </w:rPr>
  </w:style>
  <w:style w:type="paragraph" w:styleId="af0">
    <w:name w:val="TOC Heading"/>
    <w:basedOn w:val="1"/>
    <w:next w:val="a"/>
    <w:uiPriority w:val="39"/>
    <w:unhideWhenUsed/>
    <w:qFormat/>
    <w:rsid w:val="00D70937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af1">
    <w:name w:val="список с точками"/>
    <w:basedOn w:val="a"/>
    <w:rsid w:val="00D70937"/>
    <w:pPr>
      <w:widowControl/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WW8Num2z1">
    <w:name w:val="WW8Num2z1"/>
    <w:rsid w:val="00D70937"/>
  </w:style>
  <w:style w:type="paragraph" w:customStyle="1" w:styleId="ConsPlusNormal">
    <w:name w:val="ConsPlusNormal"/>
    <w:rsid w:val="00D70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0F7719"/>
    <w:rPr>
      <w:rFonts w:ascii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B564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564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Plain Text"/>
    <w:basedOn w:val="a"/>
    <w:link w:val="af5"/>
    <w:unhideWhenUsed/>
    <w:rsid w:val="00B56413"/>
    <w:pPr>
      <w:widowControl/>
      <w:suppressAutoHyphens w:val="0"/>
      <w:autoSpaceDE/>
    </w:pPr>
    <w:rPr>
      <w:rFonts w:ascii="Courier New" w:eastAsia="Calibri" w:hAnsi="Courier New"/>
      <w:lang w:eastAsia="ru-RU"/>
    </w:rPr>
  </w:style>
  <w:style w:type="character" w:customStyle="1" w:styleId="af5">
    <w:name w:val="Текст Знак"/>
    <w:basedOn w:val="a0"/>
    <w:link w:val="af4"/>
    <w:rsid w:val="00B5641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56413"/>
  </w:style>
  <w:style w:type="paragraph" w:customStyle="1" w:styleId="12">
    <w:name w:val="Абзац списка1"/>
    <w:basedOn w:val="a"/>
    <w:qFormat/>
    <w:rsid w:val="00B5641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17D85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22">
    <w:name w:val="Основной текст (2)_"/>
    <w:link w:val="210"/>
    <w:uiPriority w:val="99"/>
    <w:rsid w:val="00EB7F50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EB7F50"/>
    <w:pPr>
      <w:shd w:val="clear" w:color="auto" w:fill="FFFFFF"/>
      <w:suppressAutoHyphens w:val="0"/>
      <w:autoSpaceDE/>
      <w:spacing w:before="900" w:line="326" w:lineRule="exact"/>
      <w:ind w:hanging="440"/>
      <w:jc w:val="both"/>
    </w:pPr>
    <w:rPr>
      <w:rFonts w:ascii="Trebuchet MS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0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D70937"/>
    <w:pPr>
      <w:ind w:left="511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D70937"/>
    <w:p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1"/>
    <w:qFormat/>
    <w:rsid w:val="00D70937"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70937"/>
    <w:pPr>
      <w:ind w:left="511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link w:val="50"/>
    <w:uiPriority w:val="1"/>
    <w:qFormat/>
    <w:rsid w:val="00D70937"/>
    <w:pPr>
      <w:ind w:left="214" w:right="243"/>
      <w:outlineLvl w:val="4"/>
    </w:pPr>
    <w:rPr>
      <w:i/>
      <w:sz w:val="28"/>
      <w:szCs w:val="28"/>
    </w:rPr>
  </w:style>
  <w:style w:type="paragraph" w:styleId="6">
    <w:name w:val="heading 6"/>
    <w:basedOn w:val="a"/>
    <w:link w:val="60"/>
    <w:uiPriority w:val="1"/>
    <w:qFormat/>
    <w:rsid w:val="00D70937"/>
    <w:pPr>
      <w:spacing w:line="299" w:lineRule="exact"/>
      <w:ind w:left="213"/>
      <w:jc w:val="center"/>
      <w:outlineLvl w:val="5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0937"/>
    <w:rPr>
      <w:rFonts w:ascii="Times New Roman" w:eastAsia="Times New Roman" w:hAnsi="Times New Roman" w:cs="Times New Roman"/>
      <w:b/>
      <w:bCs/>
      <w:sz w:val="31"/>
      <w:szCs w:val="31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D70937"/>
    <w:rPr>
      <w:rFonts w:ascii="Times New Roman" w:eastAsia="Times New Roman" w:hAnsi="Times New Roman" w:cs="Times New Roman"/>
      <w:sz w:val="31"/>
      <w:szCs w:val="31"/>
      <w:lang w:eastAsia="zh-CN"/>
    </w:rPr>
  </w:style>
  <w:style w:type="character" w:customStyle="1" w:styleId="30">
    <w:name w:val="Заголовок 3 Знак"/>
    <w:basedOn w:val="a0"/>
    <w:link w:val="3"/>
    <w:uiPriority w:val="1"/>
    <w:rsid w:val="00D7093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1"/>
    <w:rsid w:val="00D70937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D70937"/>
    <w:rPr>
      <w:rFonts w:ascii="Times New Roman" w:eastAsia="Times New Roman" w:hAnsi="Times New Roman" w:cs="Times New Roman"/>
      <w:i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1"/>
    <w:rsid w:val="00D70937"/>
    <w:rPr>
      <w:rFonts w:ascii="Times New Roman" w:eastAsia="Times New Roman" w:hAnsi="Times New Roman" w:cs="Times New Roman"/>
      <w:sz w:val="26"/>
      <w:szCs w:val="2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70937"/>
    <w:pPr>
      <w:widowControl w:val="0"/>
      <w:spacing w:after="0" w:line="240" w:lineRule="auto"/>
    </w:pPr>
    <w:rPr>
      <w:rFonts w:asci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D70937"/>
    <w:pPr>
      <w:spacing w:before="206"/>
      <w:ind w:left="114"/>
    </w:pPr>
    <w:rPr>
      <w:b/>
      <w:bCs/>
      <w:sz w:val="28"/>
      <w:szCs w:val="28"/>
    </w:rPr>
  </w:style>
  <w:style w:type="paragraph" w:styleId="21">
    <w:name w:val="toc 2"/>
    <w:basedOn w:val="a"/>
    <w:uiPriority w:val="39"/>
    <w:qFormat/>
    <w:rsid w:val="00D70937"/>
    <w:pPr>
      <w:spacing w:before="3"/>
      <w:ind w:left="374" w:hanging="360"/>
    </w:pPr>
    <w:rPr>
      <w:sz w:val="26"/>
      <w:szCs w:val="26"/>
    </w:rPr>
  </w:style>
  <w:style w:type="paragraph" w:styleId="31">
    <w:name w:val="toc 3"/>
    <w:basedOn w:val="a"/>
    <w:uiPriority w:val="39"/>
    <w:qFormat/>
    <w:rsid w:val="00D70937"/>
    <w:pPr>
      <w:spacing w:before="83"/>
      <w:ind w:left="474" w:hanging="360"/>
    </w:pPr>
    <w:rPr>
      <w:sz w:val="24"/>
      <w:szCs w:val="24"/>
    </w:rPr>
  </w:style>
  <w:style w:type="paragraph" w:styleId="41">
    <w:name w:val="toc 4"/>
    <w:basedOn w:val="a"/>
    <w:uiPriority w:val="1"/>
    <w:qFormat/>
    <w:rsid w:val="00D70937"/>
    <w:pPr>
      <w:spacing w:before="90"/>
      <w:ind w:left="654" w:hanging="360"/>
    </w:pPr>
    <w:rPr>
      <w:sz w:val="26"/>
      <w:szCs w:val="26"/>
    </w:rPr>
  </w:style>
  <w:style w:type="paragraph" w:styleId="51">
    <w:name w:val="toc 5"/>
    <w:basedOn w:val="a"/>
    <w:uiPriority w:val="1"/>
    <w:qFormat/>
    <w:rsid w:val="00D70937"/>
    <w:pPr>
      <w:spacing w:before="83"/>
      <w:ind w:left="654" w:hanging="360"/>
    </w:pPr>
    <w:rPr>
      <w:sz w:val="24"/>
      <w:szCs w:val="24"/>
    </w:rPr>
  </w:style>
  <w:style w:type="paragraph" w:styleId="61">
    <w:name w:val="toc 6"/>
    <w:basedOn w:val="a"/>
    <w:uiPriority w:val="1"/>
    <w:qFormat/>
    <w:rsid w:val="00D70937"/>
    <w:pPr>
      <w:spacing w:before="4"/>
      <w:ind w:left="473"/>
    </w:pPr>
    <w:rPr>
      <w:b/>
      <w:bCs/>
      <w:sz w:val="28"/>
      <w:szCs w:val="28"/>
    </w:rPr>
  </w:style>
  <w:style w:type="paragraph" w:styleId="7">
    <w:name w:val="toc 7"/>
    <w:basedOn w:val="a"/>
    <w:uiPriority w:val="1"/>
    <w:qFormat/>
    <w:rsid w:val="00D70937"/>
    <w:pPr>
      <w:spacing w:before="3"/>
      <w:ind w:left="474"/>
    </w:pPr>
    <w:rPr>
      <w:sz w:val="26"/>
      <w:szCs w:val="26"/>
    </w:rPr>
  </w:style>
  <w:style w:type="paragraph" w:styleId="8">
    <w:name w:val="toc 8"/>
    <w:basedOn w:val="a"/>
    <w:uiPriority w:val="1"/>
    <w:qFormat/>
    <w:rsid w:val="00D70937"/>
    <w:pPr>
      <w:spacing w:before="83"/>
      <w:ind w:left="474"/>
    </w:pPr>
    <w:rPr>
      <w:sz w:val="24"/>
      <w:szCs w:val="24"/>
    </w:rPr>
  </w:style>
  <w:style w:type="paragraph" w:styleId="9">
    <w:name w:val="toc 9"/>
    <w:basedOn w:val="a"/>
    <w:uiPriority w:val="1"/>
    <w:qFormat/>
    <w:rsid w:val="00D70937"/>
    <w:pPr>
      <w:spacing w:before="83"/>
      <w:ind w:left="474"/>
    </w:pPr>
    <w:rPr>
      <w:b/>
      <w:bCs/>
      <w:i/>
    </w:rPr>
  </w:style>
  <w:style w:type="paragraph" w:styleId="a3">
    <w:name w:val="Body Text"/>
    <w:basedOn w:val="a"/>
    <w:link w:val="a4"/>
    <w:uiPriority w:val="1"/>
    <w:qFormat/>
    <w:rsid w:val="00D7093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709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70937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D70937"/>
    <w:pPr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D70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937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D7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09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D7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9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Normal (Web)"/>
    <w:aliases w:val="Обычный (Web)1,Обычный (Web)"/>
    <w:basedOn w:val="a"/>
    <w:uiPriority w:val="99"/>
    <w:rsid w:val="00D70937"/>
    <w:pPr>
      <w:widowControl/>
      <w:spacing w:before="100" w:after="100"/>
    </w:pPr>
    <w:rPr>
      <w:kern w:val="1"/>
      <w:sz w:val="24"/>
      <w:szCs w:val="24"/>
    </w:rPr>
  </w:style>
  <w:style w:type="character" w:styleId="ad">
    <w:name w:val="Hyperlink"/>
    <w:basedOn w:val="a0"/>
    <w:uiPriority w:val="99"/>
    <w:unhideWhenUsed/>
    <w:rsid w:val="00D70937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D70937"/>
    <w:pPr>
      <w:widowControl w:val="0"/>
      <w:spacing w:after="0" w:line="240" w:lineRule="auto"/>
    </w:pPr>
    <w:rPr>
      <w:rFonts w:asci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D70937"/>
    <w:pPr>
      <w:suppressLineNumbers/>
      <w:spacing w:line="100" w:lineRule="atLeast"/>
    </w:pPr>
    <w:rPr>
      <w:rFonts w:ascii="Liberation Serif" w:eastAsia="Droid Sans Fallback" w:hAnsi="Liberation Serif" w:cs="FreeSans"/>
      <w:sz w:val="24"/>
      <w:szCs w:val="24"/>
      <w:lang w:bidi="hi-IN"/>
    </w:rPr>
  </w:style>
  <w:style w:type="paragraph" w:styleId="af0">
    <w:name w:val="TOC Heading"/>
    <w:basedOn w:val="1"/>
    <w:next w:val="a"/>
    <w:uiPriority w:val="39"/>
    <w:unhideWhenUsed/>
    <w:qFormat/>
    <w:rsid w:val="00D70937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af1">
    <w:name w:val="список с точками"/>
    <w:basedOn w:val="a"/>
    <w:rsid w:val="00D70937"/>
    <w:pPr>
      <w:widowControl/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WW8Num2z1">
    <w:name w:val="WW8Num2z1"/>
    <w:rsid w:val="00D70937"/>
  </w:style>
  <w:style w:type="paragraph" w:customStyle="1" w:styleId="ConsPlusNormal">
    <w:name w:val="ConsPlusNormal"/>
    <w:rsid w:val="00D70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0F7719"/>
    <w:rPr>
      <w:rFonts w:ascii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B564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564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Plain Text"/>
    <w:basedOn w:val="a"/>
    <w:link w:val="af5"/>
    <w:unhideWhenUsed/>
    <w:rsid w:val="00B56413"/>
    <w:pPr>
      <w:widowControl/>
      <w:suppressAutoHyphens w:val="0"/>
      <w:autoSpaceDE/>
    </w:pPr>
    <w:rPr>
      <w:rFonts w:ascii="Courier New" w:eastAsia="Calibri" w:hAnsi="Courier New"/>
      <w:lang w:eastAsia="ru-RU"/>
    </w:rPr>
  </w:style>
  <w:style w:type="character" w:customStyle="1" w:styleId="af5">
    <w:name w:val="Текст Знак"/>
    <w:basedOn w:val="a0"/>
    <w:link w:val="af4"/>
    <w:rsid w:val="00B5641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56413"/>
  </w:style>
  <w:style w:type="paragraph" w:customStyle="1" w:styleId="12">
    <w:name w:val="Абзац списка1"/>
    <w:basedOn w:val="a"/>
    <w:qFormat/>
    <w:rsid w:val="00B5641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17D85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149.html" TargetMode="External"/><Relationship Id="rId13" Type="http://schemas.openxmlformats.org/officeDocument/2006/relationships/hyperlink" Target="http://www.IPRbooksh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42768.html" TargetMode="External"/><Relationship Id="rId12" Type="http://schemas.openxmlformats.org/officeDocument/2006/relationships/hyperlink" Target="http://www.encyclopedia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producer/263/sort/a/page/1.html" TargetMode="External"/><Relationship Id="rId11" Type="http://schemas.openxmlformats.org/officeDocument/2006/relationships/hyperlink" Target="http://mon.gov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elib.gnpb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producer/439/sort/a/page/1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22</Pages>
  <Words>6838</Words>
  <Characters>38981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Наташа Вязовова</cp:lastModifiedBy>
  <cp:revision>41</cp:revision>
  <dcterms:created xsi:type="dcterms:W3CDTF">2016-10-24T11:14:00Z</dcterms:created>
  <dcterms:modified xsi:type="dcterms:W3CDTF">2022-11-03T05:58:00Z</dcterms:modified>
</cp:coreProperties>
</file>