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294067" w:rsidRPr="00294067" w:rsidTr="004E502C">
        <w:tc>
          <w:tcPr>
            <w:tcW w:w="9635" w:type="dxa"/>
            <w:shd w:val="clear" w:color="auto" w:fill="auto"/>
          </w:tcPr>
          <w:p w:rsidR="007C4CB3" w:rsidRPr="00294067" w:rsidRDefault="00BC42C5" w:rsidP="004E502C">
            <w:pPr>
              <w:tabs>
                <w:tab w:val="left" w:pos="9940"/>
              </w:tabs>
              <w:snapToGrid w:val="0"/>
              <w:ind w:right="-62"/>
              <w:rPr>
                <w:sz w:val="24"/>
                <w:szCs w:val="24"/>
              </w:rPr>
            </w:pPr>
            <w:r w:rsidRPr="00294067">
              <w:rPr>
                <w:noProof/>
                <w:lang w:eastAsia="ru-RU"/>
              </w:rPr>
              <w:drawing>
                <wp:anchor distT="0" distB="0" distL="114300" distR="114300" simplePos="0" relativeHeight="251657728" behindDoc="0" locked="0" layoutInCell="1" allowOverlap="1">
                  <wp:simplePos x="0" y="0"/>
                  <wp:positionH relativeFrom="margin">
                    <wp:posOffset>-33655</wp:posOffset>
                  </wp:positionH>
                  <wp:positionV relativeFrom="paragraph">
                    <wp:posOffset>34925</wp:posOffset>
                  </wp:positionV>
                  <wp:extent cx="5762625" cy="504825"/>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294067" w:rsidTr="004E502C">
        <w:trPr>
          <w:trHeight w:val="475"/>
        </w:trPr>
        <w:tc>
          <w:tcPr>
            <w:tcW w:w="9635" w:type="dxa"/>
            <w:shd w:val="clear" w:color="auto" w:fill="auto"/>
            <w:vAlign w:val="center"/>
          </w:tcPr>
          <w:p w:rsidR="007C4CB3" w:rsidRPr="00294067" w:rsidRDefault="007C4CB3" w:rsidP="004E502C">
            <w:pPr>
              <w:snapToGrid w:val="0"/>
              <w:spacing w:line="100" w:lineRule="atLeast"/>
              <w:jc w:val="center"/>
              <w:rPr>
                <w:sz w:val="24"/>
                <w:szCs w:val="24"/>
              </w:rPr>
            </w:pPr>
          </w:p>
        </w:tc>
      </w:tr>
    </w:tbl>
    <w:p w:rsidR="00BF7564" w:rsidRPr="00294067" w:rsidRDefault="00BF7564">
      <w:pPr>
        <w:widowControl/>
        <w:spacing w:line="276" w:lineRule="auto"/>
        <w:ind w:left="5812"/>
        <w:jc w:val="right"/>
        <w:rPr>
          <w:rFonts w:eastAsia="Calibri"/>
          <w:b/>
          <w:bCs/>
          <w:sz w:val="28"/>
          <w:szCs w:val="28"/>
        </w:rPr>
      </w:pPr>
    </w:p>
    <w:p w:rsidR="00287DA4" w:rsidRDefault="00287DA4" w:rsidP="00287DA4">
      <w:pPr>
        <w:pStyle w:val="a1"/>
        <w:spacing w:before="8"/>
        <w:rPr>
          <w:sz w:val="25"/>
        </w:rPr>
      </w:pPr>
      <w:r>
        <w:rPr>
          <w:sz w:val="25"/>
        </w:rPr>
        <w:t>Принято:</w:t>
      </w:r>
    </w:p>
    <w:p w:rsidR="00287DA4" w:rsidRDefault="00287DA4" w:rsidP="00287DA4">
      <w:pPr>
        <w:pStyle w:val="a1"/>
        <w:spacing w:before="8"/>
        <w:rPr>
          <w:sz w:val="25"/>
        </w:rPr>
      </w:pPr>
      <w:r>
        <w:rPr>
          <w:sz w:val="25"/>
        </w:rPr>
        <w:t xml:space="preserve">Решение Ученого совета </w:t>
      </w:r>
    </w:p>
    <w:p w:rsidR="00287DA4" w:rsidRDefault="00287DA4" w:rsidP="00287DA4">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287DA4" w:rsidRPr="00D1255B" w:rsidRDefault="00287DA4" w:rsidP="00287DA4">
      <w:pPr>
        <w:pStyle w:val="a1"/>
        <w:spacing w:before="8"/>
        <w:rPr>
          <w:sz w:val="25"/>
          <w:lang w:val="ru-RU"/>
        </w:rPr>
      </w:pPr>
      <w:r>
        <w:rPr>
          <w:sz w:val="25"/>
        </w:rPr>
        <w:t>Протокол №</w:t>
      </w:r>
      <w:r>
        <w:rPr>
          <w:sz w:val="25"/>
          <w:lang w:val="ru-RU"/>
        </w:rPr>
        <w:t>5</w:t>
      </w:r>
    </w:p>
    <w:p w:rsidR="000E4E3A" w:rsidRPr="00294067" w:rsidRDefault="000E4E3A" w:rsidP="00DA39BC">
      <w:pPr>
        <w:ind w:left="5954"/>
        <w:rPr>
          <w:sz w:val="28"/>
          <w:szCs w:val="28"/>
        </w:rPr>
      </w:pPr>
    </w:p>
    <w:p w:rsidR="00BF7564" w:rsidRPr="00294067" w:rsidRDefault="00BF7564" w:rsidP="00BF7564">
      <w:pPr>
        <w:spacing w:before="8"/>
        <w:jc w:val="center"/>
        <w:rPr>
          <w:sz w:val="28"/>
          <w:szCs w:val="28"/>
        </w:rPr>
      </w:pPr>
      <w:r w:rsidRPr="00294067">
        <w:rPr>
          <w:b/>
          <w:sz w:val="28"/>
          <w:szCs w:val="28"/>
        </w:rPr>
        <w:t xml:space="preserve">Факультет </w:t>
      </w:r>
      <w:r w:rsidR="00B34F99" w:rsidRPr="00294067">
        <w:rPr>
          <w:b/>
          <w:sz w:val="28"/>
          <w:szCs w:val="28"/>
        </w:rPr>
        <w:t>экономики и права</w:t>
      </w:r>
    </w:p>
    <w:p w:rsidR="000E4E3A" w:rsidRPr="00294067" w:rsidRDefault="000E4E3A">
      <w:pPr>
        <w:rPr>
          <w:sz w:val="28"/>
          <w:szCs w:val="28"/>
        </w:rPr>
      </w:pPr>
    </w:p>
    <w:p w:rsidR="000E4E3A" w:rsidRPr="00294067" w:rsidRDefault="00C546E7">
      <w:pPr>
        <w:widowControl/>
        <w:suppressAutoHyphens w:val="0"/>
        <w:autoSpaceDE/>
        <w:spacing w:after="160" w:line="252" w:lineRule="auto"/>
        <w:jc w:val="center"/>
        <w:rPr>
          <w:rFonts w:eastAsia="Calibri"/>
          <w:b/>
          <w:sz w:val="28"/>
          <w:szCs w:val="28"/>
          <w:lang w:eastAsia="en-US"/>
        </w:rPr>
      </w:pPr>
      <w:r w:rsidRPr="00294067">
        <w:rPr>
          <w:rFonts w:eastAsia="Calibri"/>
          <w:b/>
          <w:sz w:val="28"/>
          <w:szCs w:val="28"/>
          <w:lang w:eastAsia="en-US"/>
        </w:rPr>
        <w:t xml:space="preserve">Рабочая программа учебной </w:t>
      </w:r>
      <w:r w:rsidR="000E4E3A" w:rsidRPr="00294067">
        <w:rPr>
          <w:rFonts w:eastAsia="Calibri"/>
          <w:b/>
          <w:sz w:val="28"/>
          <w:szCs w:val="28"/>
          <w:lang w:eastAsia="en-US"/>
        </w:rPr>
        <w:t>дисциплины</w:t>
      </w:r>
    </w:p>
    <w:p w:rsidR="007B7537" w:rsidRPr="00294067" w:rsidRDefault="007B7537">
      <w:pPr>
        <w:widowControl/>
        <w:suppressAutoHyphens w:val="0"/>
        <w:autoSpaceDE/>
        <w:spacing w:after="160" w:line="252" w:lineRule="auto"/>
        <w:jc w:val="center"/>
        <w:rPr>
          <w:sz w:val="28"/>
          <w:szCs w:val="28"/>
        </w:rPr>
      </w:pPr>
    </w:p>
    <w:p w:rsidR="000E4E3A" w:rsidRPr="00294067" w:rsidRDefault="009048D4">
      <w:pPr>
        <w:jc w:val="center"/>
        <w:rPr>
          <w:b/>
          <w:sz w:val="32"/>
          <w:szCs w:val="32"/>
        </w:rPr>
      </w:pPr>
      <w:r w:rsidRPr="00294067">
        <w:rPr>
          <w:b/>
          <w:sz w:val="32"/>
          <w:szCs w:val="32"/>
        </w:rPr>
        <w:t>С</w:t>
      </w:r>
      <w:r w:rsidR="000D0212" w:rsidRPr="00294067">
        <w:rPr>
          <w:b/>
          <w:sz w:val="32"/>
          <w:szCs w:val="32"/>
        </w:rPr>
        <w:t>ТАТИСТИКА</w:t>
      </w:r>
    </w:p>
    <w:p w:rsidR="000E4E3A" w:rsidRPr="00294067" w:rsidRDefault="000E4E3A">
      <w:pPr>
        <w:jc w:val="center"/>
        <w:rPr>
          <w:b/>
          <w:sz w:val="28"/>
          <w:szCs w:val="28"/>
        </w:rPr>
      </w:pPr>
    </w:p>
    <w:p w:rsidR="000E4E3A" w:rsidRPr="00294067" w:rsidRDefault="000E4E3A">
      <w:pPr>
        <w:widowControl/>
        <w:suppressAutoHyphens w:val="0"/>
        <w:autoSpaceDE/>
        <w:spacing w:after="160" w:line="252" w:lineRule="auto"/>
        <w:jc w:val="center"/>
        <w:rPr>
          <w:sz w:val="28"/>
          <w:szCs w:val="28"/>
        </w:rPr>
      </w:pPr>
      <w:r w:rsidRPr="00294067">
        <w:rPr>
          <w:rFonts w:eastAsia="Calibri"/>
          <w:sz w:val="28"/>
          <w:szCs w:val="28"/>
          <w:lang w:eastAsia="en-US"/>
        </w:rPr>
        <w:t>Направление подготовки</w:t>
      </w:r>
    </w:p>
    <w:p w:rsidR="007B7537" w:rsidRPr="00294067" w:rsidRDefault="007B7537">
      <w:pPr>
        <w:jc w:val="center"/>
        <w:rPr>
          <w:sz w:val="28"/>
          <w:szCs w:val="28"/>
        </w:rPr>
      </w:pPr>
    </w:p>
    <w:p w:rsidR="000E4E3A" w:rsidRPr="00294067" w:rsidRDefault="00B34F99">
      <w:pPr>
        <w:jc w:val="center"/>
        <w:rPr>
          <w:sz w:val="28"/>
          <w:szCs w:val="28"/>
        </w:rPr>
      </w:pPr>
      <w:r w:rsidRPr="00294067">
        <w:rPr>
          <w:sz w:val="28"/>
          <w:szCs w:val="28"/>
        </w:rPr>
        <w:t>38</w:t>
      </w:r>
      <w:r w:rsidR="00BF7564" w:rsidRPr="00294067">
        <w:rPr>
          <w:sz w:val="28"/>
          <w:szCs w:val="28"/>
        </w:rPr>
        <w:t>.03.01</w:t>
      </w:r>
      <w:r w:rsidR="000E4E3A" w:rsidRPr="00294067">
        <w:rPr>
          <w:sz w:val="28"/>
          <w:szCs w:val="28"/>
        </w:rPr>
        <w:t xml:space="preserve"> </w:t>
      </w:r>
      <w:r w:rsidRPr="00294067">
        <w:rPr>
          <w:sz w:val="28"/>
          <w:szCs w:val="28"/>
        </w:rPr>
        <w:t>Экономика</w:t>
      </w:r>
    </w:p>
    <w:p w:rsidR="000E4E3A" w:rsidRPr="00294067" w:rsidRDefault="000E4E3A">
      <w:pPr>
        <w:jc w:val="center"/>
        <w:rPr>
          <w:sz w:val="28"/>
          <w:szCs w:val="28"/>
        </w:rPr>
      </w:pPr>
    </w:p>
    <w:p w:rsidR="000E4E3A" w:rsidRPr="00294067" w:rsidRDefault="000E4E3A">
      <w:pPr>
        <w:widowControl/>
        <w:suppressAutoHyphens w:val="0"/>
        <w:autoSpaceDE/>
        <w:spacing w:after="160" w:line="252" w:lineRule="auto"/>
        <w:jc w:val="center"/>
        <w:rPr>
          <w:sz w:val="28"/>
          <w:szCs w:val="28"/>
        </w:rPr>
      </w:pPr>
      <w:r w:rsidRPr="00294067">
        <w:rPr>
          <w:rFonts w:eastAsia="Calibri"/>
          <w:sz w:val="28"/>
          <w:szCs w:val="28"/>
          <w:lang w:eastAsia="en-US"/>
        </w:rPr>
        <w:t>Направленность (профиль) подготовки</w:t>
      </w:r>
      <w:r w:rsidR="00C546E7" w:rsidRPr="00294067">
        <w:rPr>
          <w:rFonts w:eastAsia="Calibri"/>
          <w:sz w:val="28"/>
          <w:szCs w:val="28"/>
          <w:lang w:eastAsia="en-US"/>
        </w:rPr>
        <w:t>:</w:t>
      </w:r>
    </w:p>
    <w:p w:rsidR="007B7537" w:rsidRPr="00294067" w:rsidRDefault="007B7537">
      <w:pPr>
        <w:widowControl/>
        <w:suppressAutoHyphens w:val="0"/>
        <w:autoSpaceDE/>
        <w:spacing w:after="160" w:line="252" w:lineRule="auto"/>
        <w:jc w:val="center"/>
        <w:rPr>
          <w:rFonts w:eastAsia="Calibri"/>
          <w:sz w:val="28"/>
          <w:szCs w:val="28"/>
          <w:lang w:eastAsia="en-US"/>
        </w:rPr>
      </w:pPr>
    </w:p>
    <w:p w:rsidR="000E4E3A" w:rsidRPr="00294067" w:rsidRDefault="00B34F99">
      <w:pPr>
        <w:widowControl/>
        <w:suppressAutoHyphens w:val="0"/>
        <w:autoSpaceDE/>
        <w:spacing w:after="160" w:line="252" w:lineRule="auto"/>
        <w:jc w:val="center"/>
        <w:rPr>
          <w:sz w:val="28"/>
          <w:szCs w:val="28"/>
        </w:rPr>
      </w:pPr>
      <w:r w:rsidRPr="00294067">
        <w:rPr>
          <w:rFonts w:eastAsia="Calibri"/>
          <w:sz w:val="28"/>
          <w:szCs w:val="28"/>
          <w:lang w:eastAsia="en-US"/>
        </w:rPr>
        <w:t>Экономика, предпринимательство и финансы</w:t>
      </w:r>
    </w:p>
    <w:p w:rsidR="007B7537" w:rsidRPr="00294067" w:rsidRDefault="007B7537">
      <w:pPr>
        <w:widowControl/>
        <w:suppressAutoHyphens w:val="0"/>
        <w:autoSpaceDE/>
        <w:spacing w:after="160" w:line="252" w:lineRule="auto"/>
        <w:jc w:val="center"/>
        <w:rPr>
          <w:rFonts w:eastAsia="Calibri"/>
          <w:sz w:val="28"/>
          <w:szCs w:val="28"/>
          <w:lang w:eastAsia="en-US"/>
        </w:rPr>
      </w:pPr>
    </w:p>
    <w:p w:rsidR="000E4E3A" w:rsidRPr="00294067" w:rsidRDefault="000E4E3A">
      <w:pPr>
        <w:widowControl/>
        <w:suppressAutoHyphens w:val="0"/>
        <w:autoSpaceDE/>
        <w:spacing w:after="160" w:line="252" w:lineRule="auto"/>
        <w:jc w:val="center"/>
        <w:rPr>
          <w:sz w:val="28"/>
          <w:szCs w:val="28"/>
        </w:rPr>
      </w:pPr>
      <w:r w:rsidRPr="00294067">
        <w:rPr>
          <w:rFonts w:eastAsia="Calibri"/>
          <w:sz w:val="28"/>
          <w:szCs w:val="28"/>
          <w:lang w:eastAsia="en-US"/>
        </w:rPr>
        <w:t>Квалификация (степень) выпускника</w:t>
      </w:r>
      <w:r w:rsidR="00C546E7" w:rsidRPr="00294067">
        <w:rPr>
          <w:rFonts w:eastAsia="Calibri"/>
          <w:sz w:val="28"/>
          <w:szCs w:val="28"/>
          <w:lang w:eastAsia="en-US"/>
        </w:rPr>
        <w:t>:</w:t>
      </w:r>
    </w:p>
    <w:p w:rsidR="007B7537" w:rsidRPr="00294067" w:rsidRDefault="007B7537">
      <w:pPr>
        <w:widowControl/>
        <w:suppressAutoHyphens w:val="0"/>
        <w:autoSpaceDE/>
        <w:spacing w:after="160" w:line="252" w:lineRule="auto"/>
        <w:jc w:val="center"/>
        <w:rPr>
          <w:rFonts w:eastAsia="Calibri"/>
          <w:sz w:val="28"/>
          <w:szCs w:val="28"/>
          <w:lang w:eastAsia="en-US"/>
        </w:rPr>
      </w:pPr>
    </w:p>
    <w:p w:rsidR="000E4E3A" w:rsidRPr="00294067" w:rsidRDefault="000E4E3A">
      <w:pPr>
        <w:widowControl/>
        <w:suppressAutoHyphens w:val="0"/>
        <w:autoSpaceDE/>
        <w:spacing w:after="160" w:line="252" w:lineRule="auto"/>
        <w:jc w:val="center"/>
        <w:rPr>
          <w:sz w:val="28"/>
          <w:szCs w:val="28"/>
        </w:rPr>
      </w:pPr>
      <w:r w:rsidRPr="00294067">
        <w:rPr>
          <w:rFonts w:eastAsia="Calibri"/>
          <w:sz w:val="28"/>
          <w:szCs w:val="28"/>
          <w:lang w:eastAsia="en-US"/>
        </w:rPr>
        <w:t xml:space="preserve">Бакалавр </w:t>
      </w:r>
    </w:p>
    <w:p w:rsidR="007B7537" w:rsidRPr="00294067" w:rsidRDefault="007B7537">
      <w:pPr>
        <w:ind w:left="861" w:right="811"/>
        <w:jc w:val="center"/>
        <w:rPr>
          <w:sz w:val="28"/>
          <w:szCs w:val="28"/>
        </w:rPr>
      </w:pPr>
    </w:p>
    <w:p w:rsidR="000E4E3A" w:rsidRPr="00294067" w:rsidRDefault="000E4E3A">
      <w:pPr>
        <w:ind w:left="861" w:right="811"/>
        <w:jc w:val="center"/>
        <w:rPr>
          <w:sz w:val="28"/>
          <w:szCs w:val="28"/>
        </w:rPr>
      </w:pPr>
      <w:r w:rsidRPr="00294067">
        <w:rPr>
          <w:sz w:val="28"/>
          <w:szCs w:val="28"/>
        </w:rPr>
        <w:t>Форма обучения</w:t>
      </w:r>
      <w:r w:rsidR="00C546E7" w:rsidRPr="00294067">
        <w:rPr>
          <w:sz w:val="28"/>
          <w:szCs w:val="28"/>
        </w:rPr>
        <w:t>:</w:t>
      </w:r>
    </w:p>
    <w:p w:rsidR="007B7537" w:rsidRPr="00294067" w:rsidRDefault="007B7537">
      <w:pPr>
        <w:jc w:val="center"/>
        <w:rPr>
          <w:sz w:val="28"/>
          <w:szCs w:val="28"/>
        </w:rPr>
      </w:pPr>
    </w:p>
    <w:p w:rsidR="000E4E3A" w:rsidRPr="00294067" w:rsidRDefault="000E4E3A">
      <w:pPr>
        <w:jc w:val="center"/>
        <w:rPr>
          <w:sz w:val="28"/>
          <w:szCs w:val="28"/>
        </w:rPr>
      </w:pPr>
      <w:r w:rsidRPr="00294067">
        <w:rPr>
          <w:sz w:val="28"/>
          <w:szCs w:val="28"/>
        </w:rPr>
        <w:t>Очная, очно-заочная, заочная</w:t>
      </w:r>
    </w:p>
    <w:p w:rsidR="000E4E3A" w:rsidRPr="00294067" w:rsidRDefault="000E4E3A">
      <w:pPr>
        <w:suppressAutoHyphens w:val="0"/>
        <w:autoSpaceDE/>
        <w:jc w:val="center"/>
        <w:rPr>
          <w:sz w:val="28"/>
          <w:szCs w:val="28"/>
        </w:rPr>
      </w:pPr>
    </w:p>
    <w:p w:rsidR="00C546E7" w:rsidRPr="00294067" w:rsidRDefault="00C546E7" w:rsidP="00C546E7">
      <w:pPr>
        <w:keepNext/>
        <w:jc w:val="right"/>
        <w:rPr>
          <w:rFonts w:eastAsia="Calibri"/>
          <w:sz w:val="28"/>
          <w:szCs w:val="28"/>
        </w:rPr>
      </w:pPr>
      <w:r w:rsidRPr="00294067">
        <w:rPr>
          <w:rFonts w:eastAsia="Calibri"/>
          <w:sz w:val="28"/>
          <w:szCs w:val="28"/>
        </w:rPr>
        <w:t>Составитель программы:</w:t>
      </w:r>
    </w:p>
    <w:p w:rsidR="00BC224F" w:rsidRPr="00294067" w:rsidRDefault="00BC224F" w:rsidP="00C546E7">
      <w:pPr>
        <w:keepNext/>
        <w:jc w:val="right"/>
        <w:rPr>
          <w:rFonts w:eastAsia="Calibri"/>
          <w:sz w:val="28"/>
          <w:szCs w:val="28"/>
        </w:rPr>
      </w:pPr>
    </w:p>
    <w:p w:rsidR="00C546E7" w:rsidRPr="00294067" w:rsidRDefault="009048D4" w:rsidP="00C546E7">
      <w:pPr>
        <w:keepNext/>
        <w:jc w:val="right"/>
        <w:rPr>
          <w:rFonts w:eastAsia="Calibri"/>
          <w:sz w:val="28"/>
          <w:szCs w:val="28"/>
        </w:rPr>
      </w:pPr>
      <w:proofErr w:type="spellStart"/>
      <w:r w:rsidRPr="00294067">
        <w:rPr>
          <w:rFonts w:eastAsia="Calibri"/>
          <w:sz w:val="28"/>
          <w:szCs w:val="28"/>
        </w:rPr>
        <w:t>Передеряев</w:t>
      </w:r>
      <w:proofErr w:type="spellEnd"/>
      <w:r w:rsidRPr="00294067">
        <w:rPr>
          <w:rFonts w:eastAsia="Calibri"/>
          <w:sz w:val="28"/>
          <w:szCs w:val="28"/>
        </w:rPr>
        <w:t xml:space="preserve"> И.И.</w:t>
      </w:r>
      <w:r w:rsidR="00B34F99" w:rsidRPr="00294067">
        <w:rPr>
          <w:rFonts w:eastAsia="Calibri"/>
          <w:sz w:val="28"/>
          <w:szCs w:val="28"/>
        </w:rPr>
        <w:t xml:space="preserve">, </w:t>
      </w:r>
      <w:r w:rsidRPr="00294067">
        <w:rPr>
          <w:rFonts w:eastAsia="Calibri"/>
          <w:sz w:val="28"/>
          <w:szCs w:val="28"/>
        </w:rPr>
        <w:t>доцент кафедры «Финансы и кредит</w:t>
      </w:r>
      <w:r w:rsidR="00A10C46" w:rsidRPr="00294067">
        <w:rPr>
          <w:rFonts w:eastAsia="Calibri"/>
          <w:sz w:val="28"/>
          <w:szCs w:val="28"/>
        </w:rPr>
        <w:t>»</w:t>
      </w:r>
    </w:p>
    <w:p w:rsidR="000E4E3A" w:rsidRPr="00294067" w:rsidRDefault="000E4E3A">
      <w:pPr>
        <w:suppressAutoHyphens w:val="0"/>
        <w:autoSpaceDE/>
        <w:jc w:val="center"/>
        <w:rPr>
          <w:sz w:val="28"/>
          <w:szCs w:val="28"/>
        </w:rPr>
      </w:pPr>
    </w:p>
    <w:p w:rsidR="000E4E3A" w:rsidRPr="00294067" w:rsidRDefault="007C4CB3">
      <w:pPr>
        <w:suppressAutoHyphens w:val="0"/>
        <w:autoSpaceDE/>
        <w:jc w:val="center"/>
        <w:rPr>
          <w:sz w:val="28"/>
          <w:szCs w:val="28"/>
        </w:rPr>
      </w:pPr>
      <w:r w:rsidRPr="00294067">
        <w:rPr>
          <w:sz w:val="28"/>
          <w:szCs w:val="28"/>
        </w:rPr>
        <w:t>Москва 20</w:t>
      </w:r>
      <w:r w:rsidR="00B525F8" w:rsidRPr="00294067">
        <w:rPr>
          <w:sz w:val="28"/>
          <w:szCs w:val="28"/>
        </w:rPr>
        <w:t>21</w:t>
      </w:r>
    </w:p>
    <w:p w:rsidR="002D204C" w:rsidRPr="00294067" w:rsidRDefault="002D204C" w:rsidP="007C4CB3">
      <w:pPr>
        <w:jc w:val="center"/>
        <w:rPr>
          <w:sz w:val="22"/>
          <w:szCs w:val="22"/>
        </w:rPr>
      </w:pPr>
      <w:r w:rsidRPr="00294067">
        <w:rPr>
          <w:sz w:val="24"/>
          <w:szCs w:val="24"/>
        </w:rPr>
        <w:br w:type="page"/>
      </w:r>
      <w:r w:rsidRPr="00294067">
        <w:rPr>
          <w:sz w:val="22"/>
          <w:szCs w:val="22"/>
        </w:rPr>
        <w:lastRenderedPageBreak/>
        <w:t>СОДЕРЖАНИЕ</w:t>
      </w:r>
    </w:p>
    <w:p w:rsidR="0099423E" w:rsidRPr="00294067" w:rsidRDefault="0099423E" w:rsidP="007C4CB3">
      <w:pPr>
        <w:jc w:val="center"/>
        <w:rPr>
          <w:sz w:val="22"/>
          <w:szCs w:val="22"/>
          <w:highlight w:val="yellow"/>
        </w:rPr>
      </w:pPr>
    </w:p>
    <w:p w:rsidR="002A7231" w:rsidRPr="00294067" w:rsidRDefault="002A7231" w:rsidP="002A7231">
      <w:pPr>
        <w:jc w:val="both"/>
        <w:rPr>
          <w:sz w:val="22"/>
          <w:szCs w:val="22"/>
        </w:rPr>
      </w:pPr>
      <w:r w:rsidRPr="00294067">
        <w:rPr>
          <w:sz w:val="22"/>
          <w:szCs w:val="22"/>
        </w:rPr>
        <w:t>1. Аннотация к дисциплине...............................................................................................................</w:t>
      </w:r>
      <w:r w:rsidR="005F479D" w:rsidRPr="00294067">
        <w:rPr>
          <w:sz w:val="22"/>
          <w:szCs w:val="22"/>
        </w:rPr>
        <w:t>..............</w:t>
      </w:r>
      <w:r w:rsidR="007D6EE9" w:rsidRPr="00294067">
        <w:rPr>
          <w:sz w:val="22"/>
          <w:szCs w:val="22"/>
        </w:rPr>
        <w:t>.</w:t>
      </w:r>
      <w:r w:rsidR="005F479D" w:rsidRPr="00294067">
        <w:rPr>
          <w:sz w:val="22"/>
          <w:szCs w:val="22"/>
        </w:rPr>
        <w:t>3</w:t>
      </w:r>
    </w:p>
    <w:p w:rsidR="002A7231" w:rsidRPr="00294067" w:rsidRDefault="002A7231" w:rsidP="002A7231">
      <w:pPr>
        <w:jc w:val="both"/>
        <w:rPr>
          <w:sz w:val="22"/>
          <w:szCs w:val="22"/>
        </w:rPr>
      </w:pPr>
      <w:r w:rsidRPr="00294067">
        <w:rPr>
          <w:sz w:val="22"/>
          <w:szCs w:val="22"/>
        </w:rPr>
        <w:t xml:space="preserve">2. Перечень планируемых результатов обучения, соотнесенных с планируемыми результатами освоения </w:t>
      </w:r>
      <w:r w:rsidR="002474AE" w:rsidRPr="00294067">
        <w:rPr>
          <w:sz w:val="22"/>
          <w:szCs w:val="22"/>
        </w:rPr>
        <w:t xml:space="preserve">основной профессиональной </w:t>
      </w:r>
      <w:r w:rsidRPr="00294067">
        <w:rPr>
          <w:sz w:val="22"/>
          <w:szCs w:val="22"/>
        </w:rPr>
        <w:t>образовательной программы..............................</w:t>
      </w:r>
      <w:r w:rsidR="007813C5" w:rsidRPr="00294067">
        <w:rPr>
          <w:sz w:val="22"/>
          <w:szCs w:val="22"/>
        </w:rPr>
        <w:t>...................</w:t>
      </w:r>
      <w:r w:rsidR="005F479D" w:rsidRPr="00294067">
        <w:rPr>
          <w:sz w:val="22"/>
          <w:szCs w:val="22"/>
        </w:rPr>
        <w:t>......</w:t>
      </w:r>
      <w:r w:rsidR="007813C5" w:rsidRPr="00294067">
        <w:rPr>
          <w:sz w:val="22"/>
          <w:szCs w:val="22"/>
        </w:rPr>
        <w:t>.</w:t>
      </w:r>
      <w:r w:rsidR="007D6EE9" w:rsidRPr="00294067">
        <w:rPr>
          <w:sz w:val="22"/>
          <w:szCs w:val="22"/>
        </w:rPr>
        <w:t>.</w:t>
      </w:r>
      <w:r w:rsidR="005F479D" w:rsidRPr="00294067">
        <w:rPr>
          <w:sz w:val="22"/>
          <w:szCs w:val="22"/>
        </w:rPr>
        <w:t>3</w:t>
      </w:r>
    </w:p>
    <w:p w:rsidR="002A7231" w:rsidRPr="00294067" w:rsidRDefault="002A7231" w:rsidP="002A7231">
      <w:pPr>
        <w:pStyle w:val="af"/>
        <w:tabs>
          <w:tab w:val="left" w:pos="851"/>
          <w:tab w:val="left" w:pos="9298"/>
        </w:tabs>
        <w:ind w:left="0" w:firstLine="0"/>
        <w:jc w:val="both"/>
        <w:rPr>
          <w:sz w:val="22"/>
          <w:szCs w:val="22"/>
          <w:lang w:val="ru-RU"/>
        </w:rPr>
      </w:pPr>
      <w:r w:rsidRPr="00294067">
        <w:rPr>
          <w:sz w:val="22"/>
          <w:szCs w:val="22"/>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94067">
        <w:rPr>
          <w:spacing w:val="-11"/>
          <w:sz w:val="22"/>
          <w:szCs w:val="22"/>
        </w:rPr>
        <w:t xml:space="preserve"> </w:t>
      </w:r>
      <w:r w:rsidRPr="00294067">
        <w:rPr>
          <w:sz w:val="22"/>
          <w:szCs w:val="22"/>
        </w:rPr>
        <w:t>обучающих</w:t>
      </w:r>
      <w:r w:rsidR="007813C5" w:rsidRPr="00294067">
        <w:rPr>
          <w:sz w:val="22"/>
          <w:szCs w:val="22"/>
        </w:rPr>
        <w:t>ся....</w:t>
      </w:r>
      <w:r w:rsidR="00C201CE" w:rsidRPr="00294067">
        <w:rPr>
          <w:sz w:val="22"/>
          <w:szCs w:val="22"/>
          <w:lang w:val="ru-RU"/>
        </w:rPr>
        <w:t>............................................................................................</w:t>
      </w:r>
      <w:r w:rsidR="005F479D" w:rsidRPr="00294067">
        <w:rPr>
          <w:sz w:val="22"/>
          <w:szCs w:val="22"/>
          <w:lang w:val="ru-RU"/>
        </w:rPr>
        <w:t>…………………………</w:t>
      </w:r>
      <w:r w:rsidR="007D6EE9" w:rsidRPr="00294067">
        <w:rPr>
          <w:sz w:val="22"/>
          <w:szCs w:val="22"/>
          <w:lang w:val="ru-RU"/>
        </w:rPr>
        <w:t>.</w:t>
      </w:r>
      <w:r w:rsidR="00044E63" w:rsidRPr="00294067">
        <w:rPr>
          <w:sz w:val="22"/>
          <w:szCs w:val="22"/>
          <w:lang w:val="ru-RU"/>
        </w:rPr>
        <w:t>4</w:t>
      </w:r>
    </w:p>
    <w:p w:rsidR="002A7231" w:rsidRPr="00294067" w:rsidRDefault="002A7231" w:rsidP="002A7231">
      <w:pPr>
        <w:jc w:val="both"/>
        <w:rPr>
          <w:sz w:val="22"/>
          <w:szCs w:val="22"/>
        </w:rPr>
      </w:pPr>
      <w:r w:rsidRPr="00294067">
        <w:rPr>
          <w:sz w:val="22"/>
          <w:szCs w:val="22"/>
        </w:rPr>
        <w:t>3.1. Объем дисциплины по видам учебных занятий (в часах) ......................</w:t>
      </w:r>
      <w:r w:rsidR="00FF1E1C" w:rsidRPr="00294067">
        <w:rPr>
          <w:sz w:val="22"/>
          <w:szCs w:val="22"/>
        </w:rPr>
        <w:t>.............................</w:t>
      </w:r>
      <w:r w:rsidR="005F479D" w:rsidRPr="00294067">
        <w:rPr>
          <w:sz w:val="22"/>
          <w:szCs w:val="22"/>
        </w:rPr>
        <w:t>..................</w:t>
      </w:r>
      <w:r w:rsidR="00044E63" w:rsidRPr="00294067">
        <w:rPr>
          <w:sz w:val="22"/>
          <w:szCs w:val="22"/>
        </w:rPr>
        <w:t>4</w:t>
      </w:r>
    </w:p>
    <w:p w:rsidR="002A7231" w:rsidRPr="00294067" w:rsidRDefault="002A7231" w:rsidP="00CB4BF0">
      <w:pPr>
        <w:pStyle w:val="1"/>
        <w:keepNext w:val="0"/>
        <w:numPr>
          <w:ilvl w:val="0"/>
          <w:numId w:val="0"/>
        </w:numPr>
        <w:tabs>
          <w:tab w:val="left" w:pos="525"/>
        </w:tabs>
        <w:spacing w:before="0" w:after="0"/>
        <w:jc w:val="both"/>
        <w:rPr>
          <w:sz w:val="22"/>
          <w:szCs w:val="22"/>
        </w:rPr>
      </w:pPr>
      <w:r w:rsidRPr="00294067">
        <w:rPr>
          <w:rFonts w:ascii="Times New Roman" w:hAnsi="Times New Roman" w:cs="Times New Roman"/>
          <w:b w:val="0"/>
          <w:sz w:val="22"/>
          <w:szCs w:val="22"/>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94067">
        <w:rPr>
          <w:rFonts w:ascii="Times New Roman" w:hAnsi="Times New Roman" w:cs="Times New Roman"/>
          <w:b w:val="0"/>
          <w:spacing w:val="-7"/>
          <w:sz w:val="22"/>
          <w:szCs w:val="22"/>
        </w:rPr>
        <w:t xml:space="preserve"> </w:t>
      </w:r>
      <w:r w:rsidRPr="00294067">
        <w:rPr>
          <w:rFonts w:ascii="Times New Roman" w:hAnsi="Times New Roman" w:cs="Times New Roman"/>
          <w:b w:val="0"/>
          <w:sz w:val="22"/>
          <w:szCs w:val="22"/>
        </w:rPr>
        <w:t>занятий</w:t>
      </w:r>
      <w:r w:rsidR="00C201CE" w:rsidRPr="00294067">
        <w:rPr>
          <w:rFonts w:ascii="Times New Roman" w:hAnsi="Times New Roman" w:cs="Times New Roman"/>
          <w:b w:val="0"/>
          <w:sz w:val="22"/>
          <w:szCs w:val="22"/>
          <w:lang w:val="ru-RU"/>
        </w:rPr>
        <w:t xml:space="preserve"> ………………………………………………</w:t>
      </w:r>
      <w:r w:rsidR="00044E63" w:rsidRPr="00294067">
        <w:rPr>
          <w:rFonts w:ascii="Times New Roman" w:hAnsi="Times New Roman" w:cs="Times New Roman"/>
          <w:b w:val="0"/>
          <w:sz w:val="22"/>
          <w:szCs w:val="22"/>
          <w:lang w:val="ru-RU"/>
        </w:rPr>
        <w:t>5</w:t>
      </w:r>
    </w:p>
    <w:p w:rsidR="002A7231" w:rsidRPr="00294067" w:rsidRDefault="002A7231" w:rsidP="002A7231">
      <w:pPr>
        <w:jc w:val="both"/>
        <w:rPr>
          <w:sz w:val="22"/>
          <w:szCs w:val="22"/>
        </w:rPr>
      </w:pPr>
      <w:r w:rsidRPr="00294067">
        <w:rPr>
          <w:sz w:val="22"/>
          <w:szCs w:val="22"/>
        </w:rPr>
        <w:t>4.1. Разделы дисциплины и трудоемкость по видам учебных за</w:t>
      </w:r>
      <w:r w:rsidR="00CB4BF0" w:rsidRPr="00294067">
        <w:rPr>
          <w:sz w:val="22"/>
          <w:szCs w:val="22"/>
        </w:rPr>
        <w:t>нятий</w:t>
      </w:r>
      <w:r w:rsidR="0071690D" w:rsidRPr="00294067">
        <w:rPr>
          <w:sz w:val="22"/>
          <w:szCs w:val="22"/>
        </w:rPr>
        <w:t xml:space="preserve"> </w:t>
      </w:r>
      <w:r w:rsidR="00CB4BF0" w:rsidRPr="00294067">
        <w:rPr>
          <w:sz w:val="22"/>
          <w:szCs w:val="22"/>
        </w:rPr>
        <w:t>(в академ</w:t>
      </w:r>
      <w:r w:rsidR="00C201CE" w:rsidRPr="00294067">
        <w:rPr>
          <w:sz w:val="22"/>
          <w:szCs w:val="22"/>
        </w:rPr>
        <w:t xml:space="preserve">ических </w:t>
      </w:r>
      <w:proofErr w:type="gramStart"/>
      <w:r w:rsidR="00C201CE" w:rsidRPr="00294067">
        <w:rPr>
          <w:sz w:val="22"/>
          <w:szCs w:val="22"/>
        </w:rPr>
        <w:t>часах)…</w:t>
      </w:r>
      <w:proofErr w:type="gramEnd"/>
      <w:r w:rsidR="00C201CE" w:rsidRPr="00294067">
        <w:rPr>
          <w:sz w:val="22"/>
          <w:szCs w:val="22"/>
        </w:rPr>
        <w:t>…….</w:t>
      </w:r>
      <w:r w:rsidR="00044E63" w:rsidRPr="00294067">
        <w:rPr>
          <w:sz w:val="22"/>
          <w:szCs w:val="22"/>
        </w:rPr>
        <w:t>5</w:t>
      </w:r>
    </w:p>
    <w:p w:rsidR="002A7231" w:rsidRPr="00294067" w:rsidRDefault="002A7231" w:rsidP="002A7231">
      <w:pPr>
        <w:pStyle w:val="2"/>
        <w:keepNext w:val="0"/>
        <w:spacing w:before="0" w:after="0"/>
        <w:jc w:val="both"/>
        <w:rPr>
          <w:rFonts w:ascii="Times New Roman" w:hAnsi="Times New Roman" w:cs="Times New Roman"/>
          <w:b w:val="0"/>
          <w:i w:val="0"/>
          <w:kern w:val="1"/>
          <w:sz w:val="22"/>
          <w:szCs w:val="22"/>
        </w:rPr>
      </w:pPr>
      <w:r w:rsidRPr="00294067">
        <w:rPr>
          <w:rFonts w:ascii="Times New Roman" w:hAnsi="Times New Roman" w:cs="Times New Roman"/>
          <w:b w:val="0"/>
          <w:i w:val="0"/>
          <w:kern w:val="1"/>
          <w:sz w:val="22"/>
          <w:szCs w:val="22"/>
        </w:rPr>
        <w:t>4.2. Содержание дисциплины, структурированное по разделам (темам)</w:t>
      </w:r>
      <w:r w:rsidR="00C201CE" w:rsidRPr="00294067">
        <w:rPr>
          <w:rFonts w:ascii="Times New Roman" w:hAnsi="Times New Roman" w:cs="Times New Roman"/>
          <w:b w:val="0"/>
          <w:i w:val="0"/>
          <w:kern w:val="1"/>
          <w:sz w:val="22"/>
          <w:szCs w:val="22"/>
          <w:lang w:val="ru-RU"/>
        </w:rPr>
        <w:t>………………………………….</w:t>
      </w:r>
      <w:r w:rsidR="00044E63" w:rsidRPr="00294067">
        <w:rPr>
          <w:rFonts w:ascii="Times New Roman" w:hAnsi="Times New Roman" w:cs="Times New Roman"/>
          <w:b w:val="0"/>
          <w:i w:val="0"/>
          <w:kern w:val="1"/>
          <w:sz w:val="22"/>
          <w:szCs w:val="22"/>
          <w:lang w:val="ru-RU"/>
        </w:rPr>
        <w:t>8</w:t>
      </w:r>
    </w:p>
    <w:p w:rsidR="002A7231" w:rsidRPr="00294067" w:rsidRDefault="002A7231" w:rsidP="002A7231">
      <w:pPr>
        <w:pStyle w:val="1"/>
        <w:keepNext w:val="0"/>
        <w:numPr>
          <w:ilvl w:val="0"/>
          <w:numId w:val="0"/>
        </w:numPr>
        <w:spacing w:before="0" w:after="0"/>
        <w:jc w:val="both"/>
        <w:rPr>
          <w:rFonts w:ascii="Times New Roman" w:hAnsi="Times New Roman" w:cs="Times New Roman"/>
          <w:b w:val="0"/>
          <w:sz w:val="22"/>
          <w:szCs w:val="22"/>
          <w:lang w:val="ru-RU"/>
        </w:rPr>
      </w:pPr>
      <w:r w:rsidRPr="00294067">
        <w:rPr>
          <w:rFonts w:ascii="Times New Roman" w:hAnsi="Times New Roman" w:cs="Times New Roman"/>
          <w:b w:val="0"/>
          <w:sz w:val="22"/>
          <w:szCs w:val="22"/>
        </w:rPr>
        <w:t>5. Перечень учебно-методического обеспечения для самостоятельной работы обучающихся по дисциплине</w:t>
      </w:r>
      <w:r w:rsidR="0071690D" w:rsidRPr="00294067">
        <w:rPr>
          <w:rFonts w:ascii="Times New Roman" w:hAnsi="Times New Roman" w:cs="Times New Roman"/>
          <w:b w:val="0"/>
          <w:spacing w:val="-12"/>
          <w:sz w:val="22"/>
          <w:szCs w:val="22"/>
          <w:lang w:val="ru-RU"/>
        </w:rPr>
        <w:t xml:space="preserve"> </w:t>
      </w:r>
      <w:r w:rsidRPr="00294067">
        <w:rPr>
          <w:rFonts w:ascii="Times New Roman" w:hAnsi="Times New Roman" w:cs="Times New Roman"/>
          <w:b w:val="0"/>
          <w:spacing w:val="-12"/>
          <w:sz w:val="22"/>
          <w:szCs w:val="22"/>
          <w:lang w:val="ru-RU"/>
        </w:rPr>
        <w:t>...</w:t>
      </w:r>
      <w:r w:rsidR="00C201CE" w:rsidRPr="00294067">
        <w:rPr>
          <w:rFonts w:ascii="Times New Roman" w:hAnsi="Times New Roman" w:cs="Times New Roman"/>
          <w:b w:val="0"/>
          <w:spacing w:val="-12"/>
          <w:sz w:val="22"/>
          <w:szCs w:val="22"/>
          <w:lang w:val="ru-RU"/>
        </w:rPr>
        <w:t>.............................................................................................................................................................................................</w:t>
      </w:r>
      <w:r w:rsidR="00044E63" w:rsidRPr="00294067">
        <w:rPr>
          <w:rFonts w:ascii="Times New Roman" w:hAnsi="Times New Roman" w:cs="Times New Roman"/>
          <w:b w:val="0"/>
          <w:sz w:val="22"/>
          <w:szCs w:val="22"/>
        </w:rPr>
        <w:t>1</w:t>
      </w:r>
      <w:r w:rsidR="00CC385A" w:rsidRPr="00294067">
        <w:rPr>
          <w:rFonts w:ascii="Times New Roman" w:hAnsi="Times New Roman" w:cs="Times New Roman"/>
          <w:b w:val="0"/>
          <w:sz w:val="22"/>
          <w:szCs w:val="22"/>
          <w:lang w:val="ru-RU"/>
        </w:rPr>
        <w:t>2</w:t>
      </w:r>
    </w:p>
    <w:p w:rsidR="002A7231" w:rsidRPr="00294067" w:rsidRDefault="002A7231" w:rsidP="002A7231">
      <w:pPr>
        <w:pStyle w:val="1"/>
        <w:keepNext w:val="0"/>
        <w:numPr>
          <w:ilvl w:val="0"/>
          <w:numId w:val="0"/>
        </w:numPr>
        <w:tabs>
          <w:tab w:val="left" w:pos="1134"/>
        </w:tabs>
        <w:spacing w:before="0" w:after="0"/>
        <w:jc w:val="both"/>
        <w:rPr>
          <w:rFonts w:ascii="Times New Roman" w:hAnsi="Times New Roman" w:cs="Times New Roman"/>
          <w:b w:val="0"/>
          <w:sz w:val="22"/>
          <w:szCs w:val="22"/>
          <w:lang w:val="ru-RU" w:eastAsia="ar-SA"/>
        </w:rPr>
      </w:pPr>
      <w:r w:rsidRPr="00294067">
        <w:rPr>
          <w:rFonts w:ascii="Times New Roman" w:hAnsi="Times New Roman" w:cs="Times New Roman"/>
          <w:b w:val="0"/>
          <w:sz w:val="22"/>
          <w:szCs w:val="22"/>
          <w:lang w:val="ru-RU"/>
        </w:rPr>
        <w:t xml:space="preserve">6. </w:t>
      </w:r>
      <w:r w:rsidRPr="00294067">
        <w:rPr>
          <w:rFonts w:ascii="Times New Roman" w:hAnsi="Times New Roman" w:cs="Times New Roman"/>
          <w:b w:val="0"/>
          <w:sz w:val="22"/>
          <w:szCs w:val="22"/>
          <w:lang w:eastAsia="ar-SA"/>
        </w:rPr>
        <w:t>Оценочные материалы для проведения промежуточной аттестации обучающихся по дисциплине «</w:t>
      </w:r>
      <w:proofErr w:type="gramStart"/>
      <w:r w:rsidR="00A10C46" w:rsidRPr="00294067">
        <w:rPr>
          <w:rFonts w:ascii="Times New Roman" w:hAnsi="Times New Roman" w:cs="Times New Roman"/>
          <w:b w:val="0"/>
          <w:sz w:val="22"/>
          <w:szCs w:val="22"/>
          <w:lang w:val="ru-RU" w:eastAsia="ar-SA"/>
        </w:rPr>
        <w:t>Статистика</w:t>
      </w:r>
      <w:r w:rsidRPr="00294067">
        <w:rPr>
          <w:rFonts w:ascii="Times New Roman" w:hAnsi="Times New Roman" w:cs="Times New Roman"/>
          <w:b w:val="0"/>
          <w:sz w:val="22"/>
          <w:szCs w:val="22"/>
          <w:lang w:eastAsia="ar-SA"/>
        </w:rPr>
        <w:t>»…</w:t>
      </w:r>
      <w:proofErr w:type="gramEnd"/>
      <w:r w:rsidR="00A10CAD" w:rsidRPr="00294067">
        <w:rPr>
          <w:rFonts w:ascii="Times New Roman" w:hAnsi="Times New Roman" w:cs="Times New Roman"/>
          <w:b w:val="0"/>
          <w:sz w:val="22"/>
          <w:szCs w:val="22"/>
          <w:lang w:val="ru-RU" w:eastAsia="ar-SA"/>
        </w:rPr>
        <w:t>………………………………………………………</w:t>
      </w:r>
      <w:r w:rsidR="00C201CE" w:rsidRPr="00294067">
        <w:rPr>
          <w:rFonts w:ascii="Times New Roman" w:hAnsi="Times New Roman" w:cs="Times New Roman"/>
          <w:b w:val="0"/>
          <w:sz w:val="22"/>
          <w:szCs w:val="22"/>
          <w:lang w:val="ru-RU" w:eastAsia="ar-SA"/>
        </w:rPr>
        <w:t>…………………………………….</w:t>
      </w:r>
      <w:r w:rsidR="00044E63" w:rsidRPr="00294067">
        <w:rPr>
          <w:rFonts w:ascii="Times New Roman" w:hAnsi="Times New Roman" w:cs="Times New Roman"/>
          <w:b w:val="0"/>
          <w:sz w:val="22"/>
          <w:szCs w:val="22"/>
          <w:lang w:val="ru-RU" w:eastAsia="ar-SA"/>
        </w:rPr>
        <w:t>..1</w:t>
      </w:r>
      <w:r w:rsidR="00CC385A" w:rsidRPr="00294067">
        <w:rPr>
          <w:rFonts w:ascii="Times New Roman" w:hAnsi="Times New Roman" w:cs="Times New Roman"/>
          <w:b w:val="0"/>
          <w:sz w:val="22"/>
          <w:szCs w:val="22"/>
          <w:lang w:val="ru-RU" w:eastAsia="ar-SA"/>
        </w:rPr>
        <w:t>4</w:t>
      </w:r>
    </w:p>
    <w:p w:rsidR="002A7231" w:rsidRPr="00294067" w:rsidRDefault="002A7231" w:rsidP="002A7231">
      <w:pPr>
        <w:jc w:val="both"/>
        <w:rPr>
          <w:bCs/>
          <w:sz w:val="22"/>
          <w:szCs w:val="22"/>
        </w:rPr>
      </w:pPr>
      <w:r w:rsidRPr="00294067">
        <w:rPr>
          <w:bCs/>
          <w:sz w:val="22"/>
          <w:szCs w:val="22"/>
        </w:rPr>
        <w:t xml:space="preserve">6.1. Описание показателей и критериев оценивания </w:t>
      </w:r>
      <w:r w:rsidR="00A10CAD" w:rsidRPr="00294067">
        <w:rPr>
          <w:bCs/>
          <w:sz w:val="22"/>
          <w:szCs w:val="22"/>
        </w:rPr>
        <w:t>компетенций, описание шкал……</w:t>
      </w:r>
      <w:r w:rsidR="00C201CE" w:rsidRPr="00294067">
        <w:rPr>
          <w:bCs/>
          <w:sz w:val="22"/>
          <w:szCs w:val="22"/>
        </w:rPr>
        <w:t>……</w:t>
      </w:r>
      <w:proofErr w:type="gramStart"/>
      <w:r w:rsidR="00C201CE" w:rsidRPr="00294067">
        <w:rPr>
          <w:bCs/>
          <w:sz w:val="22"/>
          <w:szCs w:val="22"/>
        </w:rPr>
        <w:t>…….</w:t>
      </w:r>
      <w:proofErr w:type="gramEnd"/>
      <w:r w:rsidR="00C201CE" w:rsidRPr="00294067">
        <w:rPr>
          <w:bCs/>
          <w:sz w:val="22"/>
          <w:szCs w:val="22"/>
        </w:rPr>
        <w:t>.</w:t>
      </w:r>
      <w:r w:rsidR="00044E63" w:rsidRPr="00294067">
        <w:rPr>
          <w:bCs/>
          <w:sz w:val="22"/>
          <w:szCs w:val="22"/>
        </w:rPr>
        <w:t>….1</w:t>
      </w:r>
      <w:r w:rsidR="00CC385A" w:rsidRPr="00294067">
        <w:rPr>
          <w:bCs/>
          <w:sz w:val="22"/>
          <w:szCs w:val="22"/>
        </w:rPr>
        <w:t>4</w:t>
      </w:r>
    </w:p>
    <w:p w:rsidR="002A7231" w:rsidRPr="00294067" w:rsidRDefault="002A7231" w:rsidP="002A7231">
      <w:pPr>
        <w:keepNext/>
        <w:autoSpaceDN w:val="0"/>
        <w:adjustRightInd w:val="0"/>
        <w:jc w:val="both"/>
        <w:rPr>
          <w:sz w:val="22"/>
          <w:szCs w:val="22"/>
        </w:rPr>
      </w:pPr>
      <w:r w:rsidRPr="00294067">
        <w:rPr>
          <w:sz w:val="22"/>
          <w:szCs w:val="22"/>
        </w:rPr>
        <w:t>6.2. Методические материалы, определяющие процедуры оценивания знаний, умений, навыков и</w:t>
      </w:r>
      <w:r w:rsidR="00D227E5" w:rsidRPr="00294067">
        <w:rPr>
          <w:sz w:val="22"/>
          <w:szCs w:val="22"/>
        </w:rPr>
        <w:t xml:space="preserve"> </w:t>
      </w:r>
      <w:r w:rsidRPr="00294067">
        <w:rPr>
          <w:sz w:val="22"/>
          <w:szCs w:val="22"/>
        </w:rPr>
        <w:t xml:space="preserve">(или) опыта деятельности, характеризующих этапы формирования компетенций в процессе освоения </w:t>
      </w:r>
      <w:r w:rsidR="00D227E5" w:rsidRPr="00294067">
        <w:rPr>
          <w:sz w:val="22"/>
          <w:szCs w:val="22"/>
        </w:rPr>
        <w:t xml:space="preserve">основной профессиональной </w:t>
      </w:r>
      <w:r w:rsidRPr="00294067">
        <w:rPr>
          <w:sz w:val="22"/>
          <w:szCs w:val="22"/>
        </w:rPr>
        <w:t>образовательной про</w:t>
      </w:r>
      <w:r w:rsidR="00C201CE" w:rsidRPr="00294067">
        <w:rPr>
          <w:sz w:val="22"/>
          <w:szCs w:val="22"/>
        </w:rPr>
        <w:t>граммы………………………………</w:t>
      </w:r>
      <w:proofErr w:type="gramStart"/>
      <w:r w:rsidR="00C201CE" w:rsidRPr="00294067">
        <w:rPr>
          <w:sz w:val="22"/>
          <w:szCs w:val="22"/>
        </w:rPr>
        <w:t>…….</w:t>
      </w:r>
      <w:proofErr w:type="gramEnd"/>
      <w:r w:rsidR="00CC385A" w:rsidRPr="00294067">
        <w:rPr>
          <w:sz w:val="22"/>
          <w:szCs w:val="22"/>
        </w:rPr>
        <w:t>………..16</w:t>
      </w:r>
    </w:p>
    <w:p w:rsidR="002A7231" w:rsidRPr="00294067" w:rsidRDefault="002A7231" w:rsidP="002A7231">
      <w:pPr>
        <w:keepNext/>
        <w:autoSpaceDN w:val="0"/>
        <w:adjustRightInd w:val="0"/>
        <w:jc w:val="both"/>
        <w:rPr>
          <w:sz w:val="22"/>
          <w:szCs w:val="22"/>
        </w:rPr>
      </w:pPr>
      <w:r w:rsidRPr="00294067">
        <w:rPr>
          <w:sz w:val="22"/>
          <w:szCs w:val="22"/>
        </w:rPr>
        <w:t>6.3. Типовые контрольные задания или иные материалы, необходимые для процедуры оценивания знаний, умений, навыков и</w:t>
      </w:r>
      <w:r w:rsidR="001A6E77" w:rsidRPr="00294067">
        <w:rPr>
          <w:sz w:val="22"/>
          <w:szCs w:val="22"/>
        </w:rPr>
        <w:t xml:space="preserve"> </w:t>
      </w:r>
      <w:r w:rsidRPr="00294067">
        <w:rPr>
          <w:sz w:val="22"/>
          <w:szCs w:val="22"/>
        </w:rPr>
        <w:t xml:space="preserve">(или) опыта деятельности, характеризующих этапы </w:t>
      </w:r>
      <w:r w:rsidRPr="00294067">
        <w:rPr>
          <w:sz w:val="22"/>
          <w:szCs w:val="22"/>
          <w:lang w:val="x-none"/>
        </w:rPr>
        <w:t xml:space="preserve">формирования компетенций в процессе освоения </w:t>
      </w:r>
      <w:r w:rsidR="001A6E77" w:rsidRPr="00294067">
        <w:rPr>
          <w:sz w:val="22"/>
          <w:szCs w:val="22"/>
        </w:rPr>
        <w:t xml:space="preserve">основной профессиональной </w:t>
      </w:r>
      <w:r w:rsidRPr="00294067">
        <w:rPr>
          <w:sz w:val="22"/>
          <w:szCs w:val="22"/>
          <w:lang w:val="x-none"/>
        </w:rPr>
        <w:t>о</w:t>
      </w:r>
      <w:r w:rsidR="001A6E77" w:rsidRPr="00294067">
        <w:rPr>
          <w:sz w:val="22"/>
          <w:szCs w:val="22"/>
          <w:lang w:val="x-none"/>
        </w:rPr>
        <w:t>бразовательной программы…</w:t>
      </w:r>
      <w:proofErr w:type="gramStart"/>
      <w:r w:rsidR="001A6E77" w:rsidRPr="00294067">
        <w:rPr>
          <w:sz w:val="22"/>
          <w:szCs w:val="22"/>
          <w:lang w:val="x-none"/>
        </w:rPr>
        <w:t>…….</w:t>
      </w:r>
      <w:proofErr w:type="gramEnd"/>
      <w:r w:rsidR="001A6E77" w:rsidRPr="00294067">
        <w:rPr>
          <w:sz w:val="22"/>
          <w:szCs w:val="22"/>
          <w:lang w:val="x-none"/>
        </w:rPr>
        <w:t>…</w:t>
      </w:r>
      <w:r w:rsidR="00C201CE" w:rsidRPr="00294067">
        <w:rPr>
          <w:sz w:val="22"/>
          <w:szCs w:val="22"/>
        </w:rPr>
        <w:t>………………………………………………………………………………………..</w:t>
      </w:r>
      <w:r w:rsidR="001A6E77" w:rsidRPr="00294067">
        <w:rPr>
          <w:sz w:val="22"/>
          <w:szCs w:val="22"/>
          <w:lang w:val="x-none"/>
        </w:rPr>
        <w:t>1</w:t>
      </w:r>
      <w:r w:rsidR="00CC385A" w:rsidRPr="00294067">
        <w:rPr>
          <w:sz w:val="22"/>
          <w:szCs w:val="22"/>
        </w:rPr>
        <w:t>7</w:t>
      </w:r>
    </w:p>
    <w:p w:rsidR="00541218" w:rsidRPr="00294067" w:rsidRDefault="00541218" w:rsidP="002A7231">
      <w:pPr>
        <w:keepNext/>
        <w:autoSpaceDN w:val="0"/>
        <w:adjustRightInd w:val="0"/>
        <w:jc w:val="both"/>
        <w:rPr>
          <w:sz w:val="22"/>
          <w:szCs w:val="22"/>
        </w:rPr>
      </w:pPr>
      <w:r w:rsidRPr="00294067">
        <w:rPr>
          <w:sz w:val="22"/>
          <w:szCs w:val="22"/>
          <w:lang w:val="x-none"/>
        </w:rPr>
        <w:t>6.3.1. Типовые задания для проведения текущего контроля обучающихся. ……</w:t>
      </w:r>
      <w:r w:rsidRPr="00294067">
        <w:rPr>
          <w:sz w:val="22"/>
          <w:szCs w:val="22"/>
        </w:rPr>
        <w:t>….</w:t>
      </w:r>
      <w:r w:rsidR="00BC669F" w:rsidRPr="00294067">
        <w:rPr>
          <w:sz w:val="22"/>
          <w:szCs w:val="22"/>
          <w:lang w:val="x-none"/>
        </w:rPr>
        <w:t>….……</w:t>
      </w:r>
      <w:r w:rsidR="00C201CE" w:rsidRPr="00294067">
        <w:rPr>
          <w:sz w:val="22"/>
          <w:szCs w:val="22"/>
        </w:rPr>
        <w:t>…………</w:t>
      </w:r>
      <w:r w:rsidR="00C201CE" w:rsidRPr="00294067">
        <w:rPr>
          <w:sz w:val="22"/>
          <w:szCs w:val="22"/>
          <w:lang w:val="x-none"/>
        </w:rPr>
        <w:t>.</w:t>
      </w:r>
      <w:r w:rsidR="00C201CE" w:rsidRPr="00294067">
        <w:rPr>
          <w:sz w:val="22"/>
          <w:szCs w:val="22"/>
        </w:rPr>
        <w:t>1</w:t>
      </w:r>
      <w:r w:rsidR="00CC385A" w:rsidRPr="00294067">
        <w:rPr>
          <w:sz w:val="22"/>
          <w:szCs w:val="22"/>
        </w:rPr>
        <w:t>8</w:t>
      </w:r>
    </w:p>
    <w:p w:rsidR="00541218" w:rsidRPr="00294067" w:rsidRDefault="002A7231" w:rsidP="002A7231">
      <w:pPr>
        <w:pStyle w:val="af7"/>
        <w:keepNext/>
        <w:spacing w:before="0" w:after="0"/>
        <w:jc w:val="both"/>
        <w:rPr>
          <w:sz w:val="22"/>
          <w:szCs w:val="22"/>
        </w:rPr>
      </w:pPr>
      <w:r w:rsidRPr="00294067">
        <w:rPr>
          <w:sz w:val="22"/>
          <w:szCs w:val="22"/>
          <w:lang w:val="x-none"/>
        </w:rPr>
        <w:t>6.</w:t>
      </w:r>
      <w:r w:rsidR="00541218" w:rsidRPr="00294067">
        <w:rPr>
          <w:sz w:val="22"/>
          <w:szCs w:val="22"/>
          <w:lang w:val="x-none"/>
        </w:rPr>
        <w:t>3.2</w:t>
      </w:r>
      <w:r w:rsidRPr="00294067">
        <w:rPr>
          <w:sz w:val="22"/>
          <w:szCs w:val="22"/>
          <w:lang w:val="x-none"/>
        </w:rPr>
        <w:t>. Типовые задания для проведения промежуточн</w:t>
      </w:r>
      <w:r w:rsidR="00044E63" w:rsidRPr="00294067">
        <w:rPr>
          <w:sz w:val="22"/>
          <w:szCs w:val="22"/>
          <w:lang w:val="x-none"/>
        </w:rPr>
        <w:t>ой аттестации обучающихся……</w:t>
      </w:r>
      <w:r w:rsidR="00C201CE" w:rsidRPr="00294067">
        <w:rPr>
          <w:sz w:val="22"/>
          <w:szCs w:val="22"/>
        </w:rPr>
        <w:t>………..</w:t>
      </w:r>
      <w:r w:rsidR="00C201CE" w:rsidRPr="00294067">
        <w:rPr>
          <w:sz w:val="22"/>
          <w:szCs w:val="22"/>
          <w:lang w:val="x-none"/>
        </w:rPr>
        <w:t>…….</w:t>
      </w:r>
      <w:r w:rsidR="00C201CE" w:rsidRPr="00294067">
        <w:rPr>
          <w:sz w:val="22"/>
          <w:szCs w:val="22"/>
        </w:rPr>
        <w:t>2</w:t>
      </w:r>
      <w:r w:rsidR="00CC385A" w:rsidRPr="00294067">
        <w:rPr>
          <w:sz w:val="22"/>
          <w:szCs w:val="22"/>
        </w:rPr>
        <w:t>1</w:t>
      </w:r>
    </w:p>
    <w:p w:rsidR="002A7231" w:rsidRPr="00294067" w:rsidRDefault="002A7231" w:rsidP="002A7231">
      <w:pPr>
        <w:pStyle w:val="af"/>
        <w:tabs>
          <w:tab w:val="left" w:pos="0"/>
        </w:tabs>
        <w:spacing w:line="275" w:lineRule="exact"/>
        <w:ind w:left="0" w:right="44" w:firstLine="0"/>
        <w:jc w:val="both"/>
        <w:rPr>
          <w:sz w:val="22"/>
          <w:szCs w:val="22"/>
          <w:lang w:val="ru-RU"/>
        </w:rPr>
      </w:pPr>
      <w:r w:rsidRPr="00294067">
        <w:rPr>
          <w:sz w:val="22"/>
          <w:szCs w:val="22"/>
        </w:rPr>
        <w:t>6.</w:t>
      </w:r>
      <w:r w:rsidR="00541218" w:rsidRPr="00294067">
        <w:rPr>
          <w:sz w:val="22"/>
          <w:szCs w:val="22"/>
          <w:lang w:val="ru-RU"/>
        </w:rPr>
        <w:t>4</w:t>
      </w:r>
      <w:r w:rsidRPr="00294067">
        <w:rPr>
          <w:sz w:val="22"/>
          <w:szCs w:val="22"/>
        </w:rPr>
        <w:t>. Методические материалы, определяющие процедуры оценивания знаний, умений, навыков</w:t>
      </w:r>
      <w:r w:rsidRPr="00294067">
        <w:rPr>
          <w:spacing w:val="33"/>
          <w:sz w:val="22"/>
          <w:szCs w:val="22"/>
        </w:rPr>
        <w:t xml:space="preserve"> </w:t>
      </w:r>
      <w:r w:rsidRPr="00294067">
        <w:rPr>
          <w:sz w:val="22"/>
          <w:szCs w:val="22"/>
        </w:rPr>
        <w:t>и (или) опыта деятельности, характеризующих этапы фо</w:t>
      </w:r>
      <w:r w:rsidR="00C201CE" w:rsidRPr="00294067">
        <w:rPr>
          <w:sz w:val="22"/>
          <w:szCs w:val="22"/>
        </w:rPr>
        <w:t>рмирования компетенций……………</w:t>
      </w:r>
      <w:r w:rsidR="00C201CE" w:rsidRPr="00294067">
        <w:rPr>
          <w:sz w:val="22"/>
          <w:szCs w:val="22"/>
          <w:lang w:val="ru-RU"/>
        </w:rPr>
        <w:t>………………</w:t>
      </w:r>
      <w:r w:rsidR="00CC385A" w:rsidRPr="00294067">
        <w:rPr>
          <w:sz w:val="22"/>
          <w:szCs w:val="22"/>
        </w:rPr>
        <w:t>30</w:t>
      </w:r>
    </w:p>
    <w:p w:rsidR="002A7231" w:rsidRPr="00294067" w:rsidRDefault="002A7231" w:rsidP="002A7231">
      <w:pPr>
        <w:jc w:val="both"/>
        <w:rPr>
          <w:sz w:val="22"/>
          <w:szCs w:val="22"/>
        </w:rPr>
      </w:pPr>
      <w:r w:rsidRPr="00294067">
        <w:rPr>
          <w:sz w:val="22"/>
          <w:szCs w:val="22"/>
        </w:rPr>
        <w:t>7. Перечень основной и дополнительной учебной литературы, необходимой для освоения дисциплины .......</w:t>
      </w:r>
      <w:r w:rsidR="001A5C12" w:rsidRPr="00294067">
        <w:rPr>
          <w:sz w:val="22"/>
          <w:szCs w:val="22"/>
        </w:rPr>
        <w:t>..</w:t>
      </w:r>
      <w:r w:rsidR="00C201CE" w:rsidRPr="00294067">
        <w:rPr>
          <w:sz w:val="22"/>
          <w:szCs w:val="22"/>
        </w:rPr>
        <w:t>.........................................................................................................................................</w:t>
      </w:r>
      <w:r w:rsidR="001A5C12" w:rsidRPr="00294067">
        <w:rPr>
          <w:sz w:val="22"/>
          <w:szCs w:val="22"/>
        </w:rPr>
        <w:t>.</w:t>
      </w:r>
      <w:r w:rsidR="00C201CE" w:rsidRPr="00294067">
        <w:rPr>
          <w:sz w:val="22"/>
          <w:szCs w:val="22"/>
        </w:rPr>
        <w:t>.3</w:t>
      </w:r>
      <w:r w:rsidR="00CC385A" w:rsidRPr="00294067">
        <w:rPr>
          <w:sz w:val="22"/>
          <w:szCs w:val="22"/>
        </w:rPr>
        <w:t>1</w:t>
      </w:r>
    </w:p>
    <w:p w:rsidR="002A7231" w:rsidRPr="00294067" w:rsidRDefault="002A7231" w:rsidP="002A7231">
      <w:pPr>
        <w:jc w:val="both"/>
        <w:rPr>
          <w:sz w:val="22"/>
          <w:szCs w:val="22"/>
        </w:rPr>
      </w:pPr>
      <w:r w:rsidRPr="00294067">
        <w:rPr>
          <w:sz w:val="22"/>
          <w:szCs w:val="22"/>
        </w:rPr>
        <w:t>8. Методические указания для обучающихся по освоению дисциплины ........</w:t>
      </w:r>
      <w:r w:rsidR="00C201CE" w:rsidRPr="00294067">
        <w:rPr>
          <w:sz w:val="22"/>
          <w:szCs w:val="22"/>
        </w:rPr>
        <w:t>..........</w:t>
      </w:r>
      <w:r w:rsidR="00CC385A" w:rsidRPr="00294067">
        <w:rPr>
          <w:sz w:val="22"/>
          <w:szCs w:val="22"/>
        </w:rPr>
        <w:t>..............................32</w:t>
      </w:r>
    </w:p>
    <w:p w:rsidR="002A7231" w:rsidRPr="00294067" w:rsidRDefault="002A7231" w:rsidP="002A7231">
      <w:pPr>
        <w:widowControl/>
        <w:jc w:val="both"/>
        <w:rPr>
          <w:sz w:val="22"/>
          <w:szCs w:val="22"/>
        </w:rPr>
      </w:pPr>
      <w:r w:rsidRPr="00294067">
        <w:rPr>
          <w:bCs/>
          <w:sz w:val="22"/>
          <w:szCs w:val="22"/>
        </w:rPr>
        <w:t>9.</w:t>
      </w:r>
      <w:r w:rsidR="00BC224F" w:rsidRPr="00294067">
        <w:rPr>
          <w:bCs/>
          <w:sz w:val="22"/>
          <w:szCs w:val="22"/>
        </w:rPr>
        <w:t xml:space="preserve"> </w:t>
      </w:r>
      <w:r w:rsidRPr="00294067">
        <w:rPr>
          <w:bCs/>
          <w:sz w:val="22"/>
          <w:szCs w:val="22"/>
        </w:rPr>
        <w:t>Описание материально-технической базы, необходимой для осуществления образовательного процесса по дисциплине……………………………………………………………………………</w:t>
      </w:r>
      <w:r w:rsidR="00C201CE" w:rsidRPr="00294067">
        <w:rPr>
          <w:bCs/>
          <w:sz w:val="22"/>
          <w:szCs w:val="22"/>
        </w:rPr>
        <w:t>…</w:t>
      </w:r>
      <w:proofErr w:type="gramStart"/>
      <w:r w:rsidR="00C201CE" w:rsidRPr="00294067">
        <w:rPr>
          <w:bCs/>
          <w:sz w:val="22"/>
          <w:szCs w:val="22"/>
        </w:rPr>
        <w:t>……</w:t>
      </w:r>
      <w:r w:rsidRPr="00294067">
        <w:rPr>
          <w:bCs/>
          <w:sz w:val="22"/>
          <w:szCs w:val="22"/>
        </w:rPr>
        <w:t>.</w:t>
      </w:r>
      <w:proofErr w:type="gramEnd"/>
      <w:r w:rsidR="00DD6DD8" w:rsidRPr="00294067">
        <w:rPr>
          <w:bCs/>
          <w:sz w:val="22"/>
          <w:szCs w:val="22"/>
        </w:rPr>
        <w:t>3</w:t>
      </w:r>
      <w:r w:rsidR="00CC385A" w:rsidRPr="00294067">
        <w:rPr>
          <w:bCs/>
          <w:sz w:val="22"/>
          <w:szCs w:val="22"/>
        </w:rPr>
        <w:t>6</w:t>
      </w:r>
    </w:p>
    <w:p w:rsidR="002A7231" w:rsidRPr="00294067" w:rsidRDefault="002A7231" w:rsidP="002A7231">
      <w:pPr>
        <w:widowControl/>
        <w:jc w:val="both"/>
        <w:rPr>
          <w:bCs/>
          <w:sz w:val="22"/>
          <w:szCs w:val="22"/>
        </w:rPr>
      </w:pPr>
      <w:r w:rsidRPr="00294067">
        <w:rPr>
          <w:bCs/>
          <w:sz w:val="22"/>
          <w:szCs w:val="22"/>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sidR="00DD6DD8" w:rsidRPr="00294067">
        <w:rPr>
          <w:bCs/>
          <w:sz w:val="22"/>
          <w:szCs w:val="22"/>
        </w:rPr>
        <w:t>системы……………………………………………………</w:t>
      </w:r>
      <w:r w:rsidR="00C201CE" w:rsidRPr="00294067">
        <w:rPr>
          <w:bCs/>
          <w:sz w:val="22"/>
          <w:szCs w:val="22"/>
        </w:rPr>
        <w:t>…………………………</w:t>
      </w:r>
      <w:proofErr w:type="gramStart"/>
      <w:r w:rsidR="00C201CE" w:rsidRPr="00294067">
        <w:rPr>
          <w:bCs/>
          <w:sz w:val="22"/>
          <w:szCs w:val="22"/>
        </w:rPr>
        <w:t>…….</w:t>
      </w:r>
      <w:proofErr w:type="gramEnd"/>
      <w:r w:rsidR="00DD6DD8" w:rsidRPr="00294067">
        <w:rPr>
          <w:bCs/>
          <w:sz w:val="22"/>
          <w:szCs w:val="22"/>
        </w:rPr>
        <w:t>…</w:t>
      </w:r>
      <w:r w:rsidR="007D6EE9" w:rsidRPr="00294067">
        <w:rPr>
          <w:bCs/>
          <w:sz w:val="22"/>
          <w:szCs w:val="22"/>
        </w:rPr>
        <w:t>.</w:t>
      </w:r>
      <w:r w:rsidR="00DD6DD8" w:rsidRPr="00294067">
        <w:rPr>
          <w:bCs/>
          <w:sz w:val="22"/>
          <w:szCs w:val="22"/>
        </w:rPr>
        <w:t>.3</w:t>
      </w:r>
      <w:r w:rsidR="00CC385A" w:rsidRPr="00294067">
        <w:rPr>
          <w:bCs/>
          <w:sz w:val="22"/>
          <w:szCs w:val="22"/>
        </w:rPr>
        <w:t>6</w:t>
      </w:r>
    </w:p>
    <w:p w:rsidR="002A7231" w:rsidRPr="00294067" w:rsidRDefault="002A7231" w:rsidP="002A7231">
      <w:pPr>
        <w:jc w:val="both"/>
        <w:rPr>
          <w:sz w:val="22"/>
          <w:szCs w:val="22"/>
        </w:rPr>
      </w:pPr>
      <w:r w:rsidRPr="00294067">
        <w:rPr>
          <w:sz w:val="22"/>
          <w:szCs w:val="22"/>
        </w:rPr>
        <w:t>10.1 Лицензионное программное о</w:t>
      </w:r>
      <w:r w:rsidR="00DD6DD8" w:rsidRPr="00294067">
        <w:rPr>
          <w:sz w:val="22"/>
          <w:szCs w:val="22"/>
        </w:rPr>
        <w:t>беспечение…………………………………………………</w:t>
      </w:r>
      <w:r w:rsidR="00C201CE" w:rsidRPr="00294067">
        <w:rPr>
          <w:sz w:val="22"/>
          <w:szCs w:val="22"/>
        </w:rPr>
        <w:t>…………</w:t>
      </w:r>
      <w:r w:rsidR="00DD6DD8" w:rsidRPr="00294067">
        <w:rPr>
          <w:sz w:val="22"/>
          <w:szCs w:val="22"/>
        </w:rPr>
        <w:t>3</w:t>
      </w:r>
      <w:r w:rsidR="00CC385A" w:rsidRPr="00294067">
        <w:rPr>
          <w:sz w:val="22"/>
          <w:szCs w:val="22"/>
        </w:rPr>
        <w:t>6</w:t>
      </w:r>
    </w:p>
    <w:p w:rsidR="002A7231" w:rsidRPr="00294067" w:rsidRDefault="002A7231" w:rsidP="002A7231">
      <w:pPr>
        <w:jc w:val="both"/>
        <w:rPr>
          <w:sz w:val="22"/>
          <w:szCs w:val="22"/>
        </w:rPr>
      </w:pPr>
      <w:r w:rsidRPr="00294067">
        <w:rPr>
          <w:sz w:val="22"/>
          <w:szCs w:val="22"/>
        </w:rPr>
        <w:t xml:space="preserve">10.2. Электронно-библиотечная </w:t>
      </w:r>
      <w:r w:rsidR="0071690D" w:rsidRPr="00294067">
        <w:rPr>
          <w:sz w:val="22"/>
          <w:szCs w:val="22"/>
        </w:rPr>
        <w:t>система………………………………………………………</w:t>
      </w:r>
      <w:r w:rsidR="00C201CE" w:rsidRPr="00294067">
        <w:rPr>
          <w:sz w:val="22"/>
          <w:szCs w:val="22"/>
        </w:rPr>
        <w:t>……</w:t>
      </w:r>
      <w:proofErr w:type="gramStart"/>
      <w:r w:rsidR="00C201CE" w:rsidRPr="00294067">
        <w:rPr>
          <w:sz w:val="22"/>
          <w:szCs w:val="22"/>
        </w:rPr>
        <w:t>……</w:t>
      </w:r>
      <w:r w:rsidR="0071690D" w:rsidRPr="00294067">
        <w:rPr>
          <w:sz w:val="22"/>
          <w:szCs w:val="22"/>
        </w:rPr>
        <w:t>.</w:t>
      </w:r>
      <w:proofErr w:type="gramEnd"/>
      <w:r w:rsidR="0071690D" w:rsidRPr="00294067">
        <w:rPr>
          <w:sz w:val="22"/>
          <w:szCs w:val="22"/>
        </w:rPr>
        <w:t>.3</w:t>
      </w:r>
      <w:r w:rsidR="00CC385A" w:rsidRPr="00294067">
        <w:rPr>
          <w:sz w:val="22"/>
          <w:szCs w:val="22"/>
        </w:rPr>
        <w:t>7</w:t>
      </w:r>
    </w:p>
    <w:p w:rsidR="002A7231" w:rsidRPr="00294067" w:rsidRDefault="002A7231" w:rsidP="002A7231">
      <w:pPr>
        <w:jc w:val="both"/>
        <w:rPr>
          <w:sz w:val="22"/>
          <w:szCs w:val="22"/>
        </w:rPr>
      </w:pPr>
      <w:r w:rsidRPr="00294067">
        <w:rPr>
          <w:sz w:val="22"/>
          <w:szCs w:val="22"/>
        </w:rPr>
        <w:t>10.3. Современные профессиональные баз</w:t>
      </w:r>
      <w:r w:rsidR="00BC224F" w:rsidRPr="00294067">
        <w:rPr>
          <w:sz w:val="22"/>
          <w:szCs w:val="22"/>
        </w:rPr>
        <w:t>ы</w:t>
      </w:r>
      <w:r w:rsidR="00C81263" w:rsidRPr="00294067">
        <w:rPr>
          <w:sz w:val="22"/>
          <w:szCs w:val="22"/>
        </w:rPr>
        <w:t xml:space="preserve"> данных…………………………………………</w:t>
      </w:r>
      <w:r w:rsidR="00C201CE" w:rsidRPr="00294067">
        <w:rPr>
          <w:sz w:val="22"/>
          <w:szCs w:val="22"/>
        </w:rPr>
        <w:t>……</w:t>
      </w:r>
      <w:proofErr w:type="gramStart"/>
      <w:r w:rsidR="00C201CE" w:rsidRPr="00294067">
        <w:rPr>
          <w:sz w:val="22"/>
          <w:szCs w:val="22"/>
        </w:rPr>
        <w:t>……</w:t>
      </w:r>
      <w:r w:rsidR="00C81263" w:rsidRPr="00294067">
        <w:rPr>
          <w:sz w:val="22"/>
          <w:szCs w:val="22"/>
        </w:rPr>
        <w:t>.</w:t>
      </w:r>
      <w:proofErr w:type="gramEnd"/>
      <w:r w:rsidR="00C81263" w:rsidRPr="00294067">
        <w:rPr>
          <w:sz w:val="22"/>
          <w:szCs w:val="22"/>
        </w:rPr>
        <w:t>.3</w:t>
      </w:r>
      <w:r w:rsidR="00CC385A" w:rsidRPr="00294067">
        <w:rPr>
          <w:sz w:val="22"/>
          <w:szCs w:val="22"/>
        </w:rPr>
        <w:t>7</w:t>
      </w:r>
    </w:p>
    <w:p w:rsidR="002A7231" w:rsidRPr="00294067" w:rsidRDefault="002A7231" w:rsidP="002A7231">
      <w:pPr>
        <w:jc w:val="both"/>
        <w:rPr>
          <w:sz w:val="22"/>
          <w:szCs w:val="22"/>
        </w:rPr>
      </w:pPr>
      <w:r w:rsidRPr="00294067">
        <w:rPr>
          <w:sz w:val="22"/>
          <w:szCs w:val="22"/>
        </w:rPr>
        <w:t>10.4. Информационные справочн</w:t>
      </w:r>
      <w:r w:rsidR="00C81263" w:rsidRPr="00294067">
        <w:rPr>
          <w:sz w:val="22"/>
          <w:szCs w:val="22"/>
        </w:rPr>
        <w:t>ые системы…………………………………………………</w:t>
      </w:r>
      <w:r w:rsidR="00C201CE" w:rsidRPr="00294067">
        <w:rPr>
          <w:sz w:val="22"/>
          <w:szCs w:val="22"/>
        </w:rPr>
        <w:t>…</w:t>
      </w:r>
      <w:proofErr w:type="gramStart"/>
      <w:r w:rsidR="00C201CE" w:rsidRPr="00294067">
        <w:rPr>
          <w:sz w:val="22"/>
          <w:szCs w:val="22"/>
        </w:rPr>
        <w:t>…….</w:t>
      </w:r>
      <w:proofErr w:type="gramEnd"/>
      <w:r w:rsidR="00C201CE" w:rsidRPr="00294067">
        <w:rPr>
          <w:sz w:val="22"/>
          <w:szCs w:val="22"/>
        </w:rPr>
        <w:t>.</w:t>
      </w:r>
      <w:r w:rsidR="00C81263" w:rsidRPr="00294067">
        <w:rPr>
          <w:sz w:val="22"/>
          <w:szCs w:val="22"/>
        </w:rPr>
        <w:t>…</w:t>
      </w:r>
      <w:r w:rsidR="007D6EE9" w:rsidRPr="00294067">
        <w:rPr>
          <w:sz w:val="22"/>
          <w:szCs w:val="22"/>
        </w:rPr>
        <w:t>.</w:t>
      </w:r>
      <w:r w:rsidR="00C81263" w:rsidRPr="00294067">
        <w:rPr>
          <w:sz w:val="22"/>
          <w:szCs w:val="22"/>
        </w:rPr>
        <w:t>3</w:t>
      </w:r>
      <w:r w:rsidR="00CC385A" w:rsidRPr="00294067">
        <w:rPr>
          <w:sz w:val="22"/>
          <w:szCs w:val="22"/>
        </w:rPr>
        <w:t>7</w:t>
      </w:r>
    </w:p>
    <w:p w:rsidR="002A7231" w:rsidRPr="00294067" w:rsidRDefault="002A7231" w:rsidP="002A7231">
      <w:pPr>
        <w:jc w:val="both"/>
        <w:rPr>
          <w:sz w:val="22"/>
          <w:szCs w:val="22"/>
        </w:rPr>
      </w:pPr>
      <w:r w:rsidRPr="00294067">
        <w:rPr>
          <w:iCs/>
          <w:sz w:val="22"/>
          <w:szCs w:val="22"/>
        </w:rPr>
        <w:t>11. Особенности реализации дисциплины для инвалидов и лиц с ограниченными возможностями здоровья</w:t>
      </w:r>
      <w:r w:rsidR="00C10F6C" w:rsidRPr="00294067">
        <w:rPr>
          <w:iCs/>
          <w:sz w:val="22"/>
          <w:szCs w:val="22"/>
        </w:rPr>
        <w:t>…………………………………………………………………………</w:t>
      </w:r>
      <w:r w:rsidR="00C201CE" w:rsidRPr="00294067">
        <w:rPr>
          <w:iCs/>
          <w:sz w:val="22"/>
          <w:szCs w:val="22"/>
        </w:rPr>
        <w:t>…………………</w:t>
      </w:r>
      <w:proofErr w:type="gramStart"/>
      <w:r w:rsidR="00C201CE" w:rsidRPr="00294067">
        <w:rPr>
          <w:iCs/>
          <w:sz w:val="22"/>
          <w:szCs w:val="22"/>
        </w:rPr>
        <w:t>…….</w:t>
      </w:r>
      <w:proofErr w:type="gramEnd"/>
      <w:r w:rsidR="00C201CE" w:rsidRPr="00294067">
        <w:rPr>
          <w:iCs/>
          <w:sz w:val="22"/>
          <w:szCs w:val="22"/>
        </w:rPr>
        <w:t>…</w:t>
      </w:r>
      <w:r w:rsidR="00C10F6C" w:rsidRPr="00294067">
        <w:rPr>
          <w:iCs/>
          <w:sz w:val="22"/>
          <w:szCs w:val="22"/>
        </w:rPr>
        <w:t>.</w:t>
      </w:r>
      <w:r w:rsidR="007D6EE9" w:rsidRPr="00294067">
        <w:rPr>
          <w:iCs/>
          <w:sz w:val="22"/>
          <w:szCs w:val="22"/>
        </w:rPr>
        <w:t>.</w:t>
      </w:r>
      <w:r w:rsidR="00C10F6C" w:rsidRPr="00294067">
        <w:rPr>
          <w:iCs/>
          <w:sz w:val="22"/>
          <w:szCs w:val="22"/>
        </w:rPr>
        <w:t>.3</w:t>
      </w:r>
      <w:r w:rsidR="00CC385A" w:rsidRPr="00294067">
        <w:rPr>
          <w:iCs/>
          <w:sz w:val="22"/>
          <w:szCs w:val="22"/>
        </w:rPr>
        <w:t>7</w:t>
      </w:r>
    </w:p>
    <w:p w:rsidR="002A7231" w:rsidRPr="00294067" w:rsidRDefault="002A7231" w:rsidP="002A7231">
      <w:pPr>
        <w:jc w:val="both"/>
        <w:rPr>
          <w:sz w:val="22"/>
          <w:szCs w:val="22"/>
        </w:rPr>
      </w:pPr>
      <w:r w:rsidRPr="00294067">
        <w:rPr>
          <w:sz w:val="22"/>
          <w:szCs w:val="22"/>
        </w:rPr>
        <w:t>12. Лист регистрации изменений ......................................................</w:t>
      </w:r>
      <w:r w:rsidR="00C201CE" w:rsidRPr="00294067">
        <w:rPr>
          <w:sz w:val="22"/>
          <w:szCs w:val="22"/>
        </w:rPr>
        <w:t>............................................................</w:t>
      </w:r>
      <w:r w:rsidR="00C10F6C" w:rsidRPr="00294067">
        <w:rPr>
          <w:sz w:val="22"/>
          <w:szCs w:val="22"/>
        </w:rPr>
        <w:t>3</w:t>
      </w:r>
      <w:r w:rsidR="00CC385A" w:rsidRPr="00294067">
        <w:rPr>
          <w:sz w:val="22"/>
          <w:szCs w:val="22"/>
        </w:rPr>
        <w:t>8</w:t>
      </w:r>
    </w:p>
    <w:p w:rsidR="007813C5" w:rsidRPr="00294067" w:rsidRDefault="007813C5" w:rsidP="002A7231">
      <w:pPr>
        <w:jc w:val="both"/>
        <w:rPr>
          <w:sz w:val="22"/>
          <w:szCs w:val="22"/>
        </w:rPr>
      </w:pPr>
    </w:p>
    <w:p w:rsidR="00C546E7" w:rsidRPr="00294067" w:rsidRDefault="002D204C" w:rsidP="00A30DDD">
      <w:pPr>
        <w:ind w:right="284" w:firstLine="567"/>
        <w:jc w:val="both"/>
        <w:rPr>
          <w:b/>
          <w:sz w:val="24"/>
          <w:szCs w:val="24"/>
        </w:rPr>
      </w:pPr>
      <w:r w:rsidRPr="00294067">
        <w:rPr>
          <w:b/>
          <w:bCs/>
          <w:sz w:val="24"/>
          <w:szCs w:val="24"/>
          <w:highlight w:val="green"/>
          <w:lang w:eastAsia="ru-RU"/>
        </w:rPr>
        <w:br w:type="page"/>
      </w:r>
      <w:r w:rsidR="000E4E3A" w:rsidRPr="00294067">
        <w:rPr>
          <w:b/>
          <w:sz w:val="24"/>
          <w:szCs w:val="24"/>
          <w:highlight w:val="white"/>
        </w:rPr>
        <w:lastRenderedPageBreak/>
        <w:t xml:space="preserve">1. </w:t>
      </w:r>
      <w:bookmarkStart w:id="0" w:name="_Toc506237550"/>
      <w:bookmarkStart w:id="1" w:name="_Toc29567823"/>
      <w:r w:rsidR="00C546E7" w:rsidRPr="00294067">
        <w:rPr>
          <w:b/>
          <w:sz w:val="24"/>
          <w:szCs w:val="24"/>
        </w:rPr>
        <w:t>Аннотация к дисциплине</w:t>
      </w:r>
      <w:bookmarkEnd w:id="0"/>
      <w:bookmarkEnd w:id="1"/>
    </w:p>
    <w:p w:rsidR="00C546E7" w:rsidRPr="00294067" w:rsidRDefault="00C546E7" w:rsidP="00A30DDD">
      <w:pPr>
        <w:keepNext/>
        <w:ind w:right="284" w:firstLine="567"/>
        <w:jc w:val="both"/>
        <w:rPr>
          <w:b/>
          <w:bCs/>
          <w:iCs/>
          <w:sz w:val="24"/>
          <w:szCs w:val="24"/>
        </w:rPr>
      </w:pPr>
    </w:p>
    <w:p w:rsidR="00C546E7" w:rsidRPr="00294067" w:rsidRDefault="00C546E7" w:rsidP="00A30DDD">
      <w:pPr>
        <w:keepNext/>
        <w:ind w:right="284" w:firstLine="567"/>
        <w:jc w:val="both"/>
        <w:rPr>
          <w:sz w:val="24"/>
          <w:szCs w:val="24"/>
        </w:rPr>
      </w:pPr>
      <w:r w:rsidRPr="00294067">
        <w:rPr>
          <w:sz w:val="24"/>
          <w:szCs w:val="24"/>
        </w:rPr>
        <w:t>Рабочая программа дисциплины «</w:t>
      </w:r>
      <w:r w:rsidR="00A10C46" w:rsidRPr="00294067">
        <w:rPr>
          <w:sz w:val="24"/>
          <w:szCs w:val="24"/>
        </w:rPr>
        <w:t>Статистика</w:t>
      </w:r>
      <w:r w:rsidR="00A30DDD" w:rsidRPr="00294067">
        <w:rPr>
          <w:sz w:val="24"/>
          <w:szCs w:val="24"/>
        </w:rPr>
        <w:t>»</w:t>
      </w:r>
      <w:r w:rsidRPr="00294067">
        <w:rPr>
          <w:sz w:val="24"/>
          <w:szCs w:val="24"/>
        </w:rPr>
        <w:t xml:space="preserve"> составлена в соответствии с требованиями ФГОС ВО по направлению подготовки </w:t>
      </w:r>
      <w:r w:rsidR="00A30DDD" w:rsidRPr="00294067">
        <w:rPr>
          <w:sz w:val="24"/>
          <w:szCs w:val="24"/>
        </w:rPr>
        <w:t>38</w:t>
      </w:r>
      <w:r w:rsidRPr="00294067">
        <w:rPr>
          <w:sz w:val="24"/>
          <w:szCs w:val="24"/>
        </w:rPr>
        <w:t>.03.0</w:t>
      </w:r>
      <w:r w:rsidR="00115E8A" w:rsidRPr="00294067">
        <w:rPr>
          <w:sz w:val="24"/>
          <w:szCs w:val="24"/>
        </w:rPr>
        <w:t>1</w:t>
      </w:r>
      <w:r w:rsidRPr="00294067">
        <w:rPr>
          <w:sz w:val="24"/>
          <w:szCs w:val="24"/>
        </w:rPr>
        <w:t xml:space="preserve"> </w:t>
      </w:r>
      <w:r w:rsidR="00A30DDD" w:rsidRPr="00294067">
        <w:rPr>
          <w:sz w:val="24"/>
          <w:szCs w:val="24"/>
        </w:rPr>
        <w:t>Экономика</w:t>
      </w:r>
      <w:r w:rsidRPr="00294067">
        <w:rPr>
          <w:sz w:val="24"/>
          <w:szCs w:val="24"/>
        </w:rPr>
        <w:t xml:space="preserve"> (уровень </w:t>
      </w:r>
      <w:proofErr w:type="spellStart"/>
      <w:r w:rsidRPr="00294067">
        <w:rPr>
          <w:sz w:val="24"/>
          <w:szCs w:val="24"/>
        </w:rPr>
        <w:t>бакалавриата</w:t>
      </w:r>
      <w:proofErr w:type="spellEnd"/>
      <w:r w:rsidRPr="00294067">
        <w:rPr>
          <w:sz w:val="24"/>
          <w:szCs w:val="24"/>
        </w:rPr>
        <w:t xml:space="preserve">), утвержденного приказом Министерства науки </w:t>
      </w:r>
      <w:r w:rsidR="00431C42" w:rsidRPr="00294067">
        <w:rPr>
          <w:sz w:val="24"/>
          <w:szCs w:val="24"/>
        </w:rPr>
        <w:t xml:space="preserve">и высшего образования </w:t>
      </w:r>
      <w:r w:rsidRPr="00294067">
        <w:rPr>
          <w:sz w:val="24"/>
          <w:szCs w:val="24"/>
        </w:rPr>
        <w:t xml:space="preserve">РФ от </w:t>
      </w:r>
      <w:r w:rsidR="00A30DDD" w:rsidRPr="00294067">
        <w:rPr>
          <w:sz w:val="24"/>
          <w:szCs w:val="24"/>
        </w:rPr>
        <w:t>12.08</w:t>
      </w:r>
      <w:r w:rsidR="00570775" w:rsidRPr="00294067">
        <w:rPr>
          <w:sz w:val="24"/>
          <w:szCs w:val="24"/>
        </w:rPr>
        <w:t>. 2020</w:t>
      </w:r>
      <w:r w:rsidR="00A30DDD" w:rsidRPr="00294067">
        <w:rPr>
          <w:sz w:val="24"/>
          <w:szCs w:val="24"/>
        </w:rPr>
        <w:t xml:space="preserve"> г. N 954</w:t>
      </w:r>
      <w:r w:rsidRPr="00294067">
        <w:rPr>
          <w:sz w:val="24"/>
          <w:szCs w:val="24"/>
        </w:rPr>
        <w:t>.</w:t>
      </w:r>
    </w:p>
    <w:p w:rsidR="00C546E7" w:rsidRPr="00294067" w:rsidRDefault="00C546E7" w:rsidP="00A30DDD">
      <w:pPr>
        <w:keepNext/>
        <w:ind w:right="284" w:firstLine="567"/>
        <w:jc w:val="both"/>
        <w:rPr>
          <w:sz w:val="24"/>
          <w:szCs w:val="24"/>
        </w:rPr>
      </w:pPr>
      <w:r w:rsidRPr="00294067">
        <w:rPr>
          <w:sz w:val="24"/>
          <w:szCs w:val="24"/>
        </w:rPr>
        <w:t>Рабочая программа содержит обязательные для изучения темы по дисциплине «</w:t>
      </w:r>
      <w:r w:rsidR="00A10C46" w:rsidRPr="00294067">
        <w:rPr>
          <w:sz w:val="24"/>
          <w:szCs w:val="24"/>
        </w:rPr>
        <w:t>Статистика</w:t>
      </w:r>
      <w:r w:rsidRPr="00294067">
        <w:rPr>
          <w:sz w:val="24"/>
          <w:szCs w:val="24"/>
        </w:rPr>
        <w:t xml:space="preserve">». Дисциплина дает целостное представление о </w:t>
      </w:r>
      <w:r w:rsidR="00A30DDD" w:rsidRPr="00294067">
        <w:rPr>
          <w:sz w:val="24"/>
          <w:szCs w:val="24"/>
        </w:rPr>
        <w:t xml:space="preserve">системе </w:t>
      </w:r>
      <w:r w:rsidR="00A10C46" w:rsidRPr="00294067">
        <w:rPr>
          <w:sz w:val="24"/>
          <w:szCs w:val="24"/>
        </w:rPr>
        <w:t xml:space="preserve">прикладных математических методов </w:t>
      </w:r>
      <w:r w:rsidR="00AF33B7" w:rsidRPr="00294067">
        <w:rPr>
          <w:sz w:val="24"/>
          <w:szCs w:val="24"/>
        </w:rPr>
        <w:t>изучения массовых социально-экономически</w:t>
      </w:r>
      <w:r w:rsidR="00A10C46" w:rsidRPr="00294067">
        <w:rPr>
          <w:sz w:val="24"/>
          <w:szCs w:val="24"/>
        </w:rPr>
        <w:t xml:space="preserve">х </w:t>
      </w:r>
      <w:r w:rsidR="00AF33B7" w:rsidRPr="00294067">
        <w:rPr>
          <w:sz w:val="24"/>
          <w:szCs w:val="24"/>
        </w:rPr>
        <w:t>явлений и процессов</w:t>
      </w:r>
      <w:r w:rsidR="00A30DDD" w:rsidRPr="00294067">
        <w:rPr>
          <w:sz w:val="24"/>
          <w:szCs w:val="24"/>
        </w:rPr>
        <w:t xml:space="preserve"> деятельности предприятия</w:t>
      </w:r>
      <w:r w:rsidRPr="00294067">
        <w:rPr>
          <w:sz w:val="24"/>
          <w:szCs w:val="24"/>
        </w:rPr>
        <w:t>.</w:t>
      </w:r>
    </w:p>
    <w:p w:rsidR="00C546E7" w:rsidRPr="00294067" w:rsidRDefault="00C546E7" w:rsidP="00A30DDD">
      <w:pPr>
        <w:pStyle w:val="a1"/>
        <w:keepNext/>
        <w:ind w:right="284" w:firstLine="567"/>
        <w:jc w:val="both"/>
        <w:rPr>
          <w:lang w:val="ru-RU"/>
        </w:rPr>
      </w:pPr>
    </w:p>
    <w:p w:rsidR="00C546E7" w:rsidRPr="00294067" w:rsidRDefault="00C546E7" w:rsidP="00A30DDD">
      <w:pPr>
        <w:keepNext/>
        <w:tabs>
          <w:tab w:val="left" w:pos="1120"/>
        </w:tabs>
        <w:ind w:right="284" w:firstLine="567"/>
        <w:jc w:val="both"/>
        <w:rPr>
          <w:b/>
          <w:snapToGrid w:val="0"/>
          <w:sz w:val="24"/>
          <w:szCs w:val="24"/>
        </w:rPr>
      </w:pPr>
      <w:r w:rsidRPr="00294067">
        <w:rPr>
          <w:b/>
          <w:sz w:val="24"/>
          <w:szCs w:val="24"/>
        </w:rPr>
        <w:t xml:space="preserve">Место дисциплины в </w:t>
      </w:r>
      <w:r w:rsidRPr="00294067">
        <w:rPr>
          <w:b/>
          <w:snapToGrid w:val="0"/>
          <w:sz w:val="24"/>
          <w:szCs w:val="24"/>
        </w:rPr>
        <w:t xml:space="preserve">структуре </w:t>
      </w:r>
      <w:r w:rsidR="00A30DDD" w:rsidRPr="00294067">
        <w:rPr>
          <w:b/>
          <w:snapToGrid w:val="0"/>
          <w:sz w:val="24"/>
          <w:szCs w:val="24"/>
        </w:rPr>
        <w:t xml:space="preserve">основной профессиональной </w:t>
      </w:r>
      <w:r w:rsidRPr="00294067">
        <w:rPr>
          <w:b/>
          <w:snapToGrid w:val="0"/>
          <w:sz w:val="24"/>
          <w:szCs w:val="24"/>
        </w:rPr>
        <w:t>образовательной программы</w:t>
      </w:r>
    </w:p>
    <w:p w:rsidR="00C546E7" w:rsidRPr="00294067" w:rsidRDefault="00C546E7" w:rsidP="00A30DDD">
      <w:pPr>
        <w:keepNext/>
        <w:tabs>
          <w:tab w:val="left" w:pos="851"/>
          <w:tab w:val="left" w:pos="1120"/>
        </w:tabs>
        <w:ind w:right="284" w:firstLine="567"/>
        <w:jc w:val="both"/>
        <w:rPr>
          <w:sz w:val="24"/>
          <w:szCs w:val="24"/>
        </w:rPr>
      </w:pPr>
      <w:r w:rsidRPr="00294067">
        <w:rPr>
          <w:sz w:val="24"/>
          <w:szCs w:val="24"/>
          <w:lang w:val="x-none"/>
        </w:rPr>
        <w:t>Настоящая дисциплина включена в</w:t>
      </w:r>
      <w:r w:rsidRPr="00294067">
        <w:rPr>
          <w:sz w:val="24"/>
          <w:szCs w:val="24"/>
        </w:rPr>
        <w:t xml:space="preserve"> </w:t>
      </w:r>
      <w:r w:rsidR="008B5EB3" w:rsidRPr="00294067">
        <w:rPr>
          <w:sz w:val="24"/>
          <w:szCs w:val="24"/>
        </w:rPr>
        <w:t xml:space="preserve">часть, </w:t>
      </w:r>
      <w:r w:rsidRPr="00294067">
        <w:rPr>
          <w:sz w:val="24"/>
          <w:szCs w:val="24"/>
        </w:rPr>
        <w:t xml:space="preserve">формируемую </w:t>
      </w:r>
      <w:r w:rsidRPr="00294067">
        <w:rPr>
          <w:sz w:val="24"/>
          <w:szCs w:val="24"/>
          <w:lang w:val="x-none"/>
        </w:rPr>
        <w:t>участниками образовательных отношений</w:t>
      </w:r>
      <w:r w:rsidRPr="00294067">
        <w:rPr>
          <w:sz w:val="24"/>
          <w:szCs w:val="24"/>
        </w:rPr>
        <w:t xml:space="preserve">, </w:t>
      </w:r>
      <w:r w:rsidRPr="00294067">
        <w:rPr>
          <w:sz w:val="24"/>
          <w:szCs w:val="24"/>
          <w:lang w:val="x-none"/>
        </w:rPr>
        <w:t>Блока</w:t>
      </w:r>
      <w:r w:rsidR="00AF33B7" w:rsidRPr="00294067">
        <w:rPr>
          <w:sz w:val="24"/>
          <w:szCs w:val="24"/>
        </w:rPr>
        <w:t xml:space="preserve"> </w:t>
      </w:r>
      <w:r w:rsidRPr="00294067">
        <w:rPr>
          <w:sz w:val="24"/>
          <w:szCs w:val="24"/>
          <w:lang w:val="x-none"/>
        </w:rPr>
        <w:t>1 учебных планов по направлению по</w:t>
      </w:r>
      <w:r w:rsidR="007B6503" w:rsidRPr="00294067">
        <w:rPr>
          <w:sz w:val="24"/>
          <w:szCs w:val="24"/>
          <w:lang w:val="x-none"/>
        </w:rPr>
        <w:t xml:space="preserve">дготовки </w:t>
      </w:r>
      <w:r w:rsidR="00A30DDD" w:rsidRPr="00294067">
        <w:rPr>
          <w:sz w:val="24"/>
          <w:szCs w:val="24"/>
        </w:rPr>
        <w:t>38</w:t>
      </w:r>
      <w:r w:rsidRPr="00294067">
        <w:rPr>
          <w:sz w:val="24"/>
          <w:szCs w:val="24"/>
          <w:lang w:val="x-none"/>
        </w:rPr>
        <w:t xml:space="preserve">.03.01 </w:t>
      </w:r>
      <w:r w:rsidR="00A30DDD" w:rsidRPr="00294067">
        <w:rPr>
          <w:sz w:val="24"/>
          <w:szCs w:val="24"/>
        </w:rPr>
        <w:t>Экономика,</w:t>
      </w:r>
      <w:r w:rsidR="008B5EB3" w:rsidRPr="00294067">
        <w:rPr>
          <w:sz w:val="24"/>
          <w:szCs w:val="24"/>
        </w:rPr>
        <w:t xml:space="preserve"> уровень </w:t>
      </w:r>
      <w:proofErr w:type="spellStart"/>
      <w:r w:rsidR="008B5EB3" w:rsidRPr="00294067">
        <w:rPr>
          <w:sz w:val="24"/>
          <w:szCs w:val="24"/>
        </w:rPr>
        <w:t>бакалавриата</w:t>
      </w:r>
      <w:proofErr w:type="spellEnd"/>
      <w:r w:rsidRPr="00294067">
        <w:rPr>
          <w:sz w:val="24"/>
          <w:szCs w:val="24"/>
        </w:rPr>
        <w:t>.</w:t>
      </w:r>
    </w:p>
    <w:p w:rsidR="00C546E7" w:rsidRPr="00294067" w:rsidRDefault="00C546E7" w:rsidP="00A30DDD">
      <w:pPr>
        <w:keepNext/>
        <w:tabs>
          <w:tab w:val="left" w:pos="1120"/>
        </w:tabs>
        <w:ind w:right="284" w:firstLine="567"/>
        <w:jc w:val="both"/>
        <w:rPr>
          <w:bCs/>
          <w:sz w:val="24"/>
          <w:szCs w:val="24"/>
        </w:rPr>
      </w:pPr>
      <w:r w:rsidRPr="00294067">
        <w:rPr>
          <w:bCs/>
          <w:sz w:val="24"/>
          <w:szCs w:val="24"/>
        </w:rPr>
        <w:t xml:space="preserve">Дисциплина изучается </w:t>
      </w:r>
      <w:r w:rsidR="00CA30C4" w:rsidRPr="00294067">
        <w:rPr>
          <w:bCs/>
          <w:sz w:val="24"/>
          <w:szCs w:val="24"/>
        </w:rPr>
        <w:t xml:space="preserve">на </w:t>
      </w:r>
      <w:r w:rsidR="00AF33B7" w:rsidRPr="00294067">
        <w:rPr>
          <w:bCs/>
          <w:sz w:val="24"/>
          <w:szCs w:val="24"/>
        </w:rPr>
        <w:t>2</w:t>
      </w:r>
      <w:r w:rsidRPr="00294067">
        <w:rPr>
          <w:bCs/>
          <w:sz w:val="24"/>
          <w:szCs w:val="24"/>
        </w:rPr>
        <w:t xml:space="preserve"> курсе</w:t>
      </w:r>
      <w:r w:rsidR="00CA30C4" w:rsidRPr="00294067">
        <w:rPr>
          <w:bCs/>
          <w:sz w:val="24"/>
          <w:szCs w:val="24"/>
        </w:rPr>
        <w:t xml:space="preserve">, </w:t>
      </w:r>
      <w:r w:rsidR="00B22946" w:rsidRPr="00294067">
        <w:rPr>
          <w:sz w:val="24"/>
          <w:szCs w:val="24"/>
          <w:lang w:eastAsia="ru-RU"/>
        </w:rPr>
        <w:t xml:space="preserve">в 4-м семестре для очной и очно-заочной и </w:t>
      </w:r>
      <w:proofErr w:type="gramStart"/>
      <w:r w:rsidR="00B22946" w:rsidRPr="00294067">
        <w:rPr>
          <w:sz w:val="24"/>
          <w:szCs w:val="24"/>
          <w:lang w:eastAsia="ru-RU"/>
        </w:rPr>
        <w:t>на  1</w:t>
      </w:r>
      <w:proofErr w:type="gramEnd"/>
      <w:r w:rsidR="00B22946" w:rsidRPr="00294067">
        <w:rPr>
          <w:sz w:val="24"/>
          <w:szCs w:val="24"/>
          <w:lang w:eastAsia="ru-RU"/>
        </w:rPr>
        <w:t xml:space="preserve"> курсе во 2-м семестре заочной формы обучения</w:t>
      </w:r>
      <w:r w:rsidR="00CA30C4" w:rsidRPr="00294067">
        <w:rPr>
          <w:bCs/>
          <w:sz w:val="24"/>
          <w:szCs w:val="24"/>
        </w:rPr>
        <w:t>, форма контроля - экзамен</w:t>
      </w:r>
      <w:r w:rsidRPr="00294067">
        <w:rPr>
          <w:bCs/>
          <w:sz w:val="24"/>
          <w:szCs w:val="24"/>
        </w:rPr>
        <w:t>.</w:t>
      </w:r>
    </w:p>
    <w:p w:rsidR="00C546E7" w:rsidRPr="00294067" w:rsidRDefault="00C546E7" w:rsidP="00A30DDD">
      <w:pPr>
        <w:keepNext/>
        <w:tabs>
          <w:tab w:val="left" w:pos="993"/>
        </w:tabs>
        <w:ind w:right="284" w:firstLine="567"/>
        <w:jc w:val="both"/>
        <w:rPr>
          <w:b/>
          <w:bCs/>
          <w:sz w:val="24"/>
          <w:szCs w:val="24"/>
        </w:rPr>
      </w:pPr>
    </w:p>
    <w:p w:rsidR="00C546E7" w:rsidRPr="00294067" w:rsidRDefault="00C546E7" w:rsidP="00A30DDD">
      <w:pPr>
        <w:keepNext/>
        <w:ind w:right="284" w:firstLine="567"/>
        <w:jc w:val="both"/>
        <w:rPr>
          <w:b/>
          <w:bCs/>
          <w:sz w:val="24"/>
          <w:szCs w:val="24"/>
        </w:rPr>
      </w:pPr>
      <w:bookmarkStart w:id="2" w:name="_Toc391663872"/>
      <w:bookmarkStart w:id="3" w:name="_Toc412216632"/>
      <w:r w:rsidRPr="00294067">
        <w:rPr>
          <w:b/>
          <w:bCs/>
          <w:sz w:val="24"/>
          <w:szCs w:val="24"/>
        </w:rPr>
        <w:t xml:space="preserve">Цель изучения дисциплины: </w:t>
      </w:r>
    </w:p>
    <w:p w:rsidR="007B6503" w:rsidRPr="00294067" w:rsidRDefault="00CA30C4" w:rsidP="00E00FDA">
      <w:pPr>
        <w:keepNext/>
        <w:tabs>
          <w:tab w:val="left" w:pos="1120"/>
        </w:tabs>
        <w:ind w:right="284" w:firstLine="567"/>
        <w:jc w:val="both"/>
        <w:rPr>
          <w:rFonts w:ascii="yandex-sans" w:hAnsi="yandex-sans"/>
          <w:sz w:val="23"/>
          <w:szCs w:val="23"/>
          <w:lang w:eastAsia="ru-RU"/>
        </w:rPr>
      </w:pPr>
      <w:r w:rsidRPr="00294067">
        <w:rPr>
          <w:bCs/>
          <w:sz w:val="24"/>
          <w:szCs w:val="24"/>
        </w:rPr>
        <w:t xml:space="preserve">сформировать у обучающихся </w:t>
      </w:r>
      <w:r w:rsidR="00E00FDA" w:rsidRPr="00294067">
        <w:rPr>
          <w:rFonts w:ascii="yandex-sans" w:hAnsi="yandex-sans"/>
          <w:sz w:val="23"/>
          <w:szCs w:val="23"/>
          <w:lang w:eastAsia="ru-RU"/>
        </w:rPr>
        <w:t>полноценных знаний в области современных экономических и статистических проблем, освоение ими методов получения, обработки и анализа статистической информации на микро-, мезо- и макроуровне, ознакомление с международной методологией статистики.</w:t>
      </w:r>
    </w:p>
    <w:p w:rsidR="00E00FDA" w:rsidRPr="00294067" w:rsidRDefault="00E00FDA" w:rsidP="00E00FDA">
      <w:pPr>
        <w:keepNext/>
        <w:tabs>
          <w:tab w:val="left" w:pos="1120"/>
        </w:tabs>
        <w:ind w:right="284" w:firstLine="567"/>
        <w:jc w:val="both"/>
        <w:rPr>
          <w:sz w:val="24"/>
          <w:szCs w:val="24"/>
        </w:rPr>
      </w:pPr>
    </w:p>
    <w:p w:rsidR="00C546E7" w:rsidRPr="00294067" w:rsidRDefault="00C546E7" w:rsidP="00A30DDD">
      <w:pPr>
        <w:keepNext/>
        <w:ind w:right="284" w:firstLine="567"/>
        <w:jc w:val="both"/>
        <w:rPr>
          <w:sz w:val="24"/>
          <w:szCs w:val="24"/>
        </w:rPr>
      </w:pPr>
      <w:r w:rsidRPr="00294067">
        <w:rPr>
          <w:b/>
          <w:bCs/>
          <w:sz w:val="24"/>
          <w:szCs w:val="24"/>
        </w:rPr>
        <w:t>Задачи:</w:t>
      </w:r>
      <w:bookmarkEnd w:id="2"/>
      <w:bookmarkEnd w:id="3"/>
    </w:p>
    <w:p w:rsidR="004C33BF" w:rsidRPr="00294067" w:rsidRDefault="004C33BF" w:rsidP="004C33BF">
      <w:pPr>
        <w:numPr>
          <w:ilvl w:val="0"/>
          <w:numId w:val="4"/>
        </w:numPr>
        <w:shd w:val="clear" w:color="auto" w:fill="FFFFFF"/>
        <w:rPr>
          <w:rFonts w:ascii="yandex-sans" w:hAnsi="yandex-sans"/>
          <w:sz w:val="23"/>
          <w:szCs w:val="23"/>
        </w:rPr>
      </w:pPr>
      <w:r w:rsidRPr="00294067">
        <w:rPr>
          <w:rFonts w:ascii="yandex-sans" w:hAnsi="yandex-sans"/>
          <w:sz w:val="23"/>
          <w:szCs w:val="23"/>
        </w:rPr>
        <w:t>освоение основных теоретических концепций и понятий статистической науки;</w:t>
      </w:r>
    </w:p>
    <w:p w:rsidR="004C33BF" w:rsidRPr="00294067" w:rsidRDefault="004C33BF" w:rsidP="004C33BF">
      <w:pPr>
        <w:numPr>
          <w:ilvl w:val="0"/>
          <w:numId w:val="4"/>
        </w:numPr>
        <w:shd w:val="clear" w:color="auto" w:fill="FFFFFF"/>
        <w:rPr>
          <w:rFonts w:ascii="yandex-sans" w:hAnsi="yandex-sans"/>
          <w:sz w:val="23"/>
          <w:szCs w:val="23"/>
        </w:rPr>
      </w:pPr>
      <w:r w:rsidRPr="00294067">
        <w:rPr>
          <w:rFonts w:ascii="yandex-sans" w:hAnsi="yandex-sans"/>
          <w:sz w:val="23"/>
          <w:szCs w:val="23"/>
        </w:rPr>
        <w:t>понимание организации и методологии статистической науки;</w:t>
      </w:r>
    </w:p>
    <w:p w:rsidR="004C33BF" w:rsidRPr="00294067" w:rsidRDefault="004C33BF" w:rsidP="004C33BF">
      <w:pPr>
        <w:numPr>
          <w:ilvl w:val="0"/>
          <w:numId w:val="4"/>
        </w:numPr>
        <w:shd w:val="clear" w:color="auto" w:fill="FFFFFF"/>
        <w:rPr>
          <w:rFonts w:ascii="yandex-sans" w:hAnsi="yandex-sans"/>
          <w:sz w:val="23"/>
          <w:szCs w:val="23"/>
        </w:rPr>
      </w:pPr>
      <w:r w:rsidRPr="00294067">
        <w:rPr>
          <w:rFonts w:ascii="yandex-sans" w:hAnsi="yandex-sans"/>
          <w:sz w:val="23"/>
          <w:szCs w:val="23"/>
        </w:rPr>
        <w:t>получение практических навыков проведения статистического наблюдения, исчисления</w:t>
      </w:r>
    </w:p>
    <w:p w:rsidR="004C33BF" w:rsidRPr="00294067" w:rsidRDefault="004C33BF" w:rsidP="004C33BF">
      <w:pPr>
        <w:numPr>
          <w:ilvl w:val="0"/>
          <w:numId w:val="4"/>
        </w:numPr>
        <w:shd w:val="clear" w:color="auto" w:fill="FFFFFF"/>
        <w:rPr>
          <w:rFonts w:ascii="yandex-sans" w:hAnsi="yandex-sans"/>
          <w:sz w:val="23"/>
          <w:szCs w:val="23"/>
        </w:rPr>
      </w:pPr>
      <w:r w:rsidRPr="00294067">
        <w:rPr>
          <w:rFonts w:ascii="yandex-sans" w:hAnsi="yandex-sans"/>
          <w:sz w:val="23"/>
          <w:szCs w:val="23"/>
        </w:rPr>
        <w:t>статистических показателей.</w:t>
      </w:r>
    </w:p>
    <w:p w:rsidR="004A3A60" w:rsidRPr="00294067" w:rsidRDefault="004A3A60" w:rsidP="00A30DDD">
      <w:pPr>
        <w:pStyle w:val="c3"/>
        <w:shd w:val="clear" w:color="auto" w:fill="FFFFFF"/>
        <w:spacing w:before="0" w:beforeAutospacing="0" w:after="0" w:afterAutospacing="0"/>
        <w:ind w:right="284" w:firstLine="567"/>
        <w:jc w:val="both"/>
      </w:pPr>
    </w:p>
    <w:p w:rsidR="00C546E7" w:rsidRPr="00294067" w:rsidRDefault="00C546E7" w:rsidP="00A30DDD">
      <w:pPr>
        <w:pStyle w:val="c3"/>
        <w:shd w:val="clear" w:color="auto" w:fill="FFFFFF"/>
        <w:spacing w:before="0" w:beforeAutospacing="0" w:after="0" w:afterAutospacing="0"/>
        <w:ind w:right="284" w:firstLine="567"/>
        <w:jc w:val="both"/>
        <w:rPr>
          <w:b/>
        </w:rPr>
      </w:pPr>
      <w:r w:rsidRPr="00294067">
        <w:rPr>
          <w:b/>
        </w:rPr>
        <w:t>Компетенции обучающегося, формируемые в результате освоения дисциплины:</w:t>
      </w:r>
    </w:p>
    <w:p w:rsidR="00611E73" w:rsidRPr="00294067" w:rsidRDefault="00611E73" w:rsidP="00611E73">
      <w:pPr>
        <w:widowControl/>
        <w:suppressAutoHyphens w:val="0"/>
        <w:jc w:val="both"/>
        <w:rPr>
          <w:sz w:val="24"/>
          <w:szCs w:val="24"/>
        </w:rPr>
      </w:pPr>
      <w:r w:rsidRPr="00294067">
        <w:rPr>
          <w:bCs/>
          <w:sz w:val="24"/>
          <w:szCs w:val="24"/>
        </w:rPr>
        <w:t xml:space="preserve">ПК-1 - </w:t>
      </w:r>
      <w:r w:rsidRPr="00294067">
        <w:rPr>
          <w:sz w:val="24"/>
          <w:szCs w:val="24"/>
        </w:rPr>
        <w:t>Способность на основе сбора и анализа исходных данных, описани</w:t>
      </w:r>
      <w:r w:rsidR="00340516" w:rsidRPr="00294067">
        <w:rPr>
          <w:sz w:val="24"/>
          <w:szCs w:val="24"/>
        </w:rPr>
        <w:t>я</w:t>
      </w:r>
      <w:r w:rsidRPr="00294067">
        <w:rPr>
          <w:sz w:val="24"/>
          <w:szCs w:val="24"/>
        </w:rPr>
        <w:t xml:space="preserve"> экономических процессов и явлений рассчитать основные социально-экономи</w:t>
      </w:r>
      <w:r w:rsidR="003B470B" w:rsidRPr="00294067">
        <w:rPr>
          <w:sz w:val="24"/>
          <w:szCs w:val="24"/>
        </w:rPr>
        <w:t xml:space="preserve">ческие показатели на макро - и </w:t>
      </w:r>
      <w:r w:rsidRPr="00294067">
        <w:rPr>
          <w:sz w:val="24"/>
          <w:szCs w:val="24"/>
        </w:rPr>
        <w:t>микроуровне, строить стандартные теоретические и эконометрические модели</w:t>
      </w:r>
      <w:r w:rsidR="003B470B" w:rsidRPr="00294067">
        <w:rPr>
          <w:sz w:val="24"/>
          <w:szCs w:val="24"/>
        </w:rPr>
        <w:t>.</w:t>
      </w:r>
    </w:p>
    <w:p w:rsidR="003B470B" w:rsidRPr="00294067" w:rsidRDefault="003B470B" w:rsidP="00611E73">
      <w:pPr>
        <w:widowControl/>
        <w:suppressAutoHyphens w:val="0"/>
        <w:jc w:val="both"/>
        <w:rPr>
          <w:sz w:val="24"/>
          <w:szCs w:val="24"/>
        </w:rPr>
      </w:pPr>
    </w:p>
    <w:p w:rsidR="00456B5C" w:rsidRPr="00294067" w:rsidRDefault="00456B5C" w:rsidP="00BC42C5">
      <w:pPr>
        <w:pStyle w:val="1"/>
        <w:suppressAutoHyphens w:val="0"/>
        <w:spacing w:before="0" w:after="0"/>
        <w:ind w:firstLine="562"/>
        <w:jc w:val="both"/>
        <w:rPr>
          <w:rFonts w:ascii="Times New Roman" w:hAnsi="Times New Roman" w:cs="Times New Roman"/>
          <w:sz w:val="24"/>
          <w:szCs w:val="24"/>
        </w:rPr>
      </w:pPr>
      <w:r w:rsidRPr="00294067">
        <w:rPr>
          <w:rFonts w:ascii="Times New Roman" w:hAnsi="Times New Roman" w:cs="Times New Roman"/>
          <w:sz w:val="24"/>
          <w:szCs w:val="24"/>
          <w:lang w:val="ru-RU"/>
        </w:rPr>
        <w:t xml:space="preserve">2. </w:t>
      </w:r>
      <w:r w:rsidRPr="00294067">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sidRPr="00294067">
        <w:rPr>
          <w:rFonts w:ascii="Times New Roman" w:hAnsi="Times New Roman" w:cs="Times New Roman"/>
          <w:sz w:val="24"/>
          <w:szCs w:val="24"/>
          <w:lang w:val="ru-RU"/>
        </w:rPr>
        <w:t xml:space="preserve">основной профессиональной </w:t>
      </w:r>
      <w:r w:rsidRPr="00294067">
        <w:rPr>
          <w:rFonts w:ascii="Times New Roman" w:hAnsi="Times New Roman" w:cs="Times New Roman"/>
          <w:sz w:val="24"/>
          <w:szCs w:val="24"/>
        </w:rPr>
        <w:t>образовательной программы</w:t>
      </w:r>
    </w:p>
    <w:p w:rsidR="00BC42C5" w:rsidRPr="00294067" w:rsidRDefault="00456B5C" w:rsidP="00BC42C5">
      <w:pPr>
        <w:pStyle w:val="c3"/>
        <w:keepNext/>
        <w:widowControl w:val="0"/>
        <w:shd w:val="clear" w:color="auto" w:fill="FFFFFF"/>
        <w:spacing w:before="0" w:beforeAutospacing="0" w:after="0" w:afterAutospacing="0"/>
        <w:ind w:firstLine="562"/>
        <w:jc w:val="both"/>
        <w:rPr>
          <w:snapToGrid w:val="0"/>
        </w:rPr>
      </w:pPr>
      <w:r w:rsidRPr="00294067">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294067">
        <w:rPr>
          <w:snapToGrid w:val="0"/>
        </w:rPr>
        <w:t>38</w:t>
      </w:r>
      <w:r w:rsidRPr="00294067">
        <w:rPr>
          <w:snapToGrid w:val="0"/>
        </w:rPr>
        <w:t xml:space="preserve">.03.01 </w:t>
      </w:r>
      <w:r w:rsidR="002474AE" w:rsidRPr="00294067">
        <w:rPr>
          <w:snapToGrid w:val="0"/>
        </w:rPr>
        <w:t>Экономика</w:t>
      </w:r>
      <w:r w:rsidRPr="00294067">
        <w:rPr>
          <w:snapToGrid w:val="0"/>
        </w:rPr>
        <w:t xml:space="preserve"> (уровень </w:t>
      </w:r>
      <w:proofErr w:type="spellStart"/>
      <w:r w:rsidRPr="00294067">
        <w:rPr>
          <w:snapToGrid w:val="0"/>
        </w:rPr>
        <w:t>бакалавриата</w:t>
      </w:r>
      <w:proofErr w:type="spellEnd"/>
      <w:r w:rsidRPr="00294067">
        <w:rPr>
          <w:snapToGrid w:val="0"/>
        </w:rPr>
        <w:t>) и на осно</w:t>
      </w:r>
      <w:r w:rsidR="002474AE" w:rsidRPr="00294067">
        <w:rPr>
          <w:snapToGrid w:val="0"/>
        </w:rPr>
        <w:t>ве профессионального стандарта «Специалист по управлению рисками»</w:t>
      </w:r>
      <w:r w:rsidRPr="00294067">
        <w:rPr>
          <w:snapToGrid w:val="0"/>
        </w:rPr>
        <w:t xml:space="preserve">, утвержденного приказом Министерства труда и социальной защиты Российской </w:t>
      </w:r>
      <w:r w:rsidRPr="00294067">
        <w:rPr>
          <w:snapToGrid w:val="0"/>
        </w:rPr>
        <w:lastRenderedPageBreak/>
        <w:t xml:space="preserve">Федерации от 18 </w:t>
      </w:r>
      <w:r w:rsidR="002474AE" w:rsidRPr="00294067">
        <w:rPr>
          <w:snapToGrid w:val="0"/>
        </w:rPr>
        <w:t>августа 2018</w:t>
      </w:r>
      <w:r w:rsidRPr="00294067">
        <w:rPr>
          <w:snapToGrid w:val="0"/>
        </w:rPr>
        <w:t xml:space="preserve"> г. N 544н, соотнесённого с федеральным государственным </w:t>
      </w:r>
    </w:p>
    <w:p w:rsidR="00456B5C" w:rsidRPr="00294067" w:rsidRDefault="00456B5C" w:rsidP="00BC42C5">
      <w:pPr>
        <w:pStyle w:val="c3"/>
        <w:keepNext/>
        <w:widowControl w:val="0"/>
        <w:shd w:val="clear" w:color="auto" w:fill="FFFFFF"/>
        <w:spacing w:before="0" w:beforeAutospacing="0" w:after="0" w:afterAutospacing="0"/>
        <w:ind w:firstLine="562"/>
        <w:jc w:val="both"/>
        <w:rPr>
          <w:snapToGrid w:val="0"/>
        </w:rPr>
      </w:pPr>
      <w:r w:rsidRPr="00294067">
        <w:rPr>
          <w:snapToGrid w:val="0"/>
        </w:rPr>
        <w:t>образовательным стандартом по указанному направлению подготовки.</w:t>
      </w:r>
    </w:p>
    <w:p w:rsidR="00BC42C5" w:rsidRPr="00294067" w:rsidRDefault="00BC42C5" w:rsidP="00BC42C5">
      <w:pPr>
        <w:pStyle w:val="c3"/>
        <w:keepNext/>
        <w:widowControl w:val="0"/>
        <w:shd w:val="clear" w:color="auto" w:fill="FFFFFF"/>
        <w:spacing w:before="0" w:beforeAutospacing="0" w:after="0" w:afterAutospacing="0"/>
        <w:ind w:firstLine="562"/>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156"/>
        <w:gridCol w:w="2930"/>
        <w:gridCol w:w="2116"/>
      </w:tblGrid>
      <w:tr w:rsidR="00294067" w:rsidRPr="00294067" w:rsidTr="00BC42C5">
        <w:trPr>
          <w:trHeight w:val="782"/>
        </w:trPr>
        <w:tc>
          <w:tcPr>
            <w:tcW w:w="1427" w:type="dxa"/>
          </w:tcPr>
          <w:p w:rsidR="00456B5C" w:rsidRPr="00294067" w:rsidRDefault="00456B5C" w:rsidP="005F6B8F">
            <w:pPr>
              <w:keepNext/>
              <w:autoSpaceDN w:val="0"/>
              <w:adjustRightInd w:val="0"/>
              <w:ind w:left="-113" w:right="-113"/>
              <w:jc w:val="center"/>
              <w:rPr>
                <w:b/>
                <w:sz w:val="22"/>
                <w:szCs w:val="22"/>
                <w:highlight w:val="yellow"/>
              </w:rPr>
            </w:pPr>
            <w:r w:rsidRPr="00294067">
              <w:rPr>
                <w:b/>
                <w:sz w:val="22"/>
                <w:szCs w:val="22"/>
              </w:rPr>
              <w:t>Код</w:t>
            </w:r>
            <w:r w:rsidR="002474AE" w:rsidRPr="00294067">
              <w:rPr>
                <w:b/>
                <w:sz w:val="22"/>
                <w:szCs w:val="22"/>
              </w:rPr>
              <w:t xml:space="preserve"> </w:t>
            </w:r>
            <w:r w:rsidRPr="00294067">
              <w:rPr>
                <w:b/>
                <w:sz w:val="22"/>
                <w:szCs w:val="22"/>
              </w:rPr>
              <w:t>компетенции</w:t>
            </w:r>
          </w:p>
        </w:tc>
        <w:tc>
          <w:tcPr>
            <w:tcW w:w="3156" w:type="dxa"/>
          </w:tcPr>
          <w:p w:rsidR="00456B5C" w:rsidRPr="00294067" w:rsidRDefault="00456B5C" w:rsidP="005F6B8F">
            <w:pPr>
              <w:keepNext/>
              <w:autoSpaceDN w:val="0"/>
              <w:adjustRightInd w:val="0"/>
              <w:ind w:left="-113" w:right="-113"/>
              <w:jc w:val="center"/>
              <w:rPr>
                <w:b/>
                <w:sz w:val="22"/>
                <w:szCs w:val="22"/>
                <w:highlight w:val="yellow"/>
              </w:rPr>
            </w:pPr>
            <w:r w:rsidRPr="00294067">
              <w:rPr>
                <w:b/>
                <w:sz w:val="22"/>
                <w:szCs w:val="22"/>
              </w:rPr>
              <w:t>Результаты освоения О</w:t>
            </w:r>
            <w:r w:rsidR="002474AE" w:rsidRPr="00294067">
              <w:rPr>
                <w:b/>
                <w:sz w:val="22"/>
                <w:szCs w:val="22"/>
              </w:rPr>
              <w:t>П</w:t>
            </w:r>
            <w:r w:rsidRPr="00294067">
              <w:rPr>
                <w:b/>
                <w:sz w:val="22"/>
                <w:szCs w:val="22"/>
              </w:rPr>
              <w:t>ОП (содержание компетенций)</w:t>
            </w:r>
          </w:p>
        </w:tc>
        <w:tc>
          <w:tcPr>
            <w:tcW w:w="2930" w:type="dxa"/>
          </w:tcPr>
          <w:p w:rsidR="00456B5C" w:rsidRPr="00294067" w:rsidRDefault="00456B5C" w:rsidP="005F6B8F">
            <w:pPr>
              <w:keepNext/>
              <w:autoSpaceDN w:val="0"/>
              <w:adjustRightInd w:val="0"/>
              <w:jc w:val="center"/>
              <w:rPr>
                <w:b/>
                <w:sz w:val="22"/>
                <w:szCs w:val="22"/>
                <w:highlight w:val="yellow"/>
              </w:rPr>
            </w:pPr>
            <w:r w:rsidRPr="00294067">
              <w:rPr>
                <w:b/>
                <w:sz w:val="22"/>
                <w:szCs w:val="22"/>
              </w:rPr>
              <w:t>Индикаторы достижения компетенций</w:t>
            </w:r>
          </w:p>
        </w:tc>
        <w:tc>
          <w:tcPr>
            <w:tcW w:w="2116" w:type="dxa"/>
          </w:tcPr>
          <w:p w:rsidR="00456B5C" w:rsidRPr="00294067" w:rsidRDefault="00456B5C" w:rsidP="005F6B8F">
            <w:pPr>
              <w:keepNext/>
              <w:autoSpaceDN w:val="0"/>
              <w:adjustRightInd w:val="0"/>
              <w:ind w:left="-113" w:right="-113"/>
              <w:jc w:val="center"/>
              <w:rPr>
                <w:b/>
                <w:sz w:val="22"/>
                <w:szCs w:val="22"/>
              </w:rPr>
            </w:pPr>
            <w:r w:rsidRPr="00294067">
              <w:rPr>
                <w:b/>
                <w:sz w:val="22"/>
                <w:szCs w:val="22"/>
              </w:rPr>
              <w:t>Формы образовательной деятельности</w:t>
            </w:r>
            <w:r w:rsidR="005F6B8F" w:rsidRPr="00294067">
              <w:rPr>
                <w:b/>
                <w:sz w:val="22"/>
                <w:szCs w:val="22"/>
              </w:rPr>
              <w:t xml:space="preserve">, способствующие формированию и </w:t>
            </w:r>
            <w:r w:rsidRPr="00294067">
              <w:rPr>
                <w:b/>
                <w:sz w:val="22"/>
                <w:szCs w:val="22"/>
              </w:rPr>
              <w:t>развитию компетенции</w:t>
            </w:r>
          </w:p>
        </w:tc>
      </w:tr>
      <w:tr w:rsidR="003D0B6D" w:rsidRPr="00294067" w:rsidTr="003D0B6D">
        <w:trPr>
          <w:trHeight w:val="6373"/>
        </w:trPr>
        <w:tc>
          <w:tcPr>
            <w:tcW w:w="1427" w:type="dxa"/>
          </w:tcPr>
          <w:p w:rsidR="003D0B6D" w:rsidRPr="00294067" w:rsidRDefault="003D0B6D" w:rsidP="004A3A60">
            <w:pPr>
              <w:keepNext/>
              <w:autoSpaceDN w:val="0"/>
              <w:adjustRightInd w:val="0"/>
              <w:jc w:val="both"/>
              <w:rPr>
                <w:b/>
                <w:sz w:val="22"/>
                <w:szCs w:val="22"/>
              </w:rPr>
            </w:pPr>
          </w:p>
          <w:p w:rsidR="003D0B6D" w:rsidRPr="00294067" w:rsidRDefault="003D0B6D" w:rsidP="004A3A60">
            <w:pPr>
              <w:keepNext/>
              <w:autoSpaceDN w:val="0"/>
              <w:adjustRightInd w:val="0"/>
              <w:jc w:val="both"/>
              <w:rPr>
                <w:b/>
                <w:sz w:val="22"/>
                <w:szCs w:val="22"/>
              </w:rPr>
            </w:pPr>
          </w:p>
          <w:p w:rsidR="003D0B6D" w:rsidRPr="00294067" w:rsidRDefault="003D0B6D" w:rsidP="004A3A60">
            <w:pPr>
              <w:keepNext/>
              <w:autoSpaceDN w:val="0"/>
              <w:adjustRightInd w:val="0"/>
              <w:jc w:val="both"/>
              <w:rPr>
                <w:b/>
                <w:sz w:val="22"/>
                <w:szCs w:val="22"/>
                <w:highlight w:val="yellow"/>
              </w:rPr>
            </w:pPr>
            <w:r w:rsidRPr="00294067">
              <w:rPr>
                <w:b/>
                <w:sz w:val="22"/>
                <w:szCs w:val="22"/>
              </w:rPr>
              <w:t>ПК-1</w:t>
            </w:r>
          </w:p>
        </w:tc>
        <w:tc>
          <w:tcPr>
            <w:tcW w:w="3156" w:type="dxa"/>
          </w:tcPr>
          <w:p w:rsidR="003D0B6D" w:rsidRPr="00294067" w:rsidRDefault="003D0B6D" w:rsidP="005F6B8F">
            <w:pPr>
              <w:keepNext/>
              <w:autoSpaceDN w:val="0"/>
              <w:adjustRightInd w:val="0"/>
              <w:jc w:val="both"/>
              <w:rPr>
                <w:bCs/>
                <w:sz w:val="22"/>
                <w:szCs w:val="22"/>
              </w:rPr>
            </w:pPr>
          </w:p>
          <w:p w:rsidR="00334746" w:rsidRPr="00294067" w:rsidRDefault="00334746" w:rsidP="00334746">
            <w:pPr>
              <w:widowControl/>
              <w:suppressAutoHyphens w:val="0"/>
              <w:autoSpaceDE/>
              <w:jc w:val="both"/>
              <w:rPr>
                <w:sz w:val="24"/>
                <w:szCs w:val="24"/>
                <w:lang w:eastAsia="ru-RU"/>
              </w:rPr>
            </w:pPr>
            <w:r w:rsidRPr="00294067">
              <w:rPr>
                <w:sz w:val="24"/>
                <w:szCs w:val="24"/>
              </w:rPr>
              <w:t xml:space="preserve">Способность </w:t>
            </w:r>
            <w:proofErr w:type="gramStart"/>
            <w:r w:rsidRPr="00294067">
              <w:rPr>
                <w:sz w:val="24"/>
                <w:szCs w:val="24"/>
              </w:rPr>
              <w:t>на  основе</w:t>
            </w:r>
            <w:proofErr w:type="gramEnd"/>
            <w:r w:rsidRPr="00294067">
              <w:rPr>
                <w:sz w:val="24"/>
                <w:szCs w:val="24"/>
              </w:rPr>
              <w:t xml:space="preserve">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  и  содержательно интерпретировать полученные  результаты </w:t>
            </w:r>
          </w:p>
          <w:p w:rsidR="003D0B6D" w:rsidRPr="00294067" w:rsidRDefault="003D0B6D" w:rsidP="00340516">
            <w:pPr>
              <w:keepNext/>
              <w:autoSpaceDN w:val="0"/>
              <w:adjustRightInd w:val="0"/>
              <w:jc w:val="both"/>
              <w:rPr>
                <w:sz w:val="22"/>
                <w:szCs w:val="22"/>
              </w:rPr>
            </w:pPr>
          </w:p>
        </w:tc>
        <w:tc>
          <w:tcPr>
            <w:tcW w:w="2930" w:type="dxa"/>
          </w:tcPr>
          <w:p w:rsidR="003D0B6D" w:rsidRPr="00294067" w:rsidRDefault="003D0B6D" w:rsidP="005F6B8F">
            <w:pPr>
              <w:widowControl/>
              <w:tabs>
                <w:tab w:val="left" w:pos="743"/>
                <w:tab w:val="left" w:pos="9356"/>
              </w:tabs>
              <w:autoSpaceDE/>
              <w:jc w:val="both"/>
              <w:rPr>
                <w:strike/>
                <w:sz w:val="22"/>
                <w:szCs w:val="22"/>
              </w:rPr>
            </w:pPr>
          </w:p>
          <w:p w:rsidR="003D0B6D" w:rsidRPr="00294067" w:rsidRDefault="008F2C78" w:rsidP="008F2C78">
            <w:pPr>
              <w:pStyle w:val="af"/>
              <w:widowControl/>
              <w:tabs>
                <w:tab w:val="left" w:pos="74"/>
                <w:tab w:val="left" w:pos="9356"/>
              </w:tabs>
              <w:autoSpaceDE/>
              <w:ind w:left="-106" w:firstLine="180"/>
              <w:jc w:val="both"/>
              <w:rPr>
                <w:sz w:val="22"/>
                <w:szCs w:val="22"/>
              </w:rPr>
            </w:pPr>
            <w:r w:rsidRPr="00294067">
              <w:rPr>
                <w:sz w:val="22"/>
                <w:szCs w:val="22"/>
                <w:lang w:val="ru-RU"/>
              </w:rPr>
              <w:t xml:space="preserve">ПК-1.1. </w:t>
            </w:r>
            <w:r w:rsidR="003D0B6D" w:rsidRPr="00294067">
              <w:rPr>
                <w:sz w:val="22"/>
                <w:szCs w:val="22"/>
                <w:lang w:val="ru-RU"/>
              </w:rPr>
              <w:t xml:space="preserve">Знает систему </w:t>
            </w:r>
            <w:r w:rsidR="003D0B6D" w:rsidRPr="00294067">
              <w:rPr>
                <w:sz w:val="22"/>
                <w:szCs w:val="22"/>
              </w:rPr>
              <w:t>статистических показателей</w:t>
            </w:r>
            <w:r w:rsidR="00DC7003" w:rsidRPr="00294067">
              <w:rPr>
                <w:sz w:val="22"/>
                <w:szCs w:val="22"/>
                <w:lang w:val="ru-RU"/>
              </w:rPr>
              <w:t xml:space="preserve"> и основные </w:t>
            </w:r>
            <w:proofErr w:type="gramStart"/>
            <w:r w:rsidR="00DC7003" w:rsidRPr="00294067">
              <w:rPr>
                <w:sz w:val="22"/>
                <w:szCs w:val="22"/>
                <w:lang w:val="ru-RU"/>
              </w:rPr>
              <w:t xml:space="preserve">методы </w:t>
            </w:r>
            <w:r w:rsidR="003D0B6D" w:rsidRPr="00294067">
              <w:rPr>
                <w:sz w:val="22"/>
                <w:szCs w:val="22"/>
              </w:rPr>
              <w:t xml:space="preserve"> статистического</w:t>
            </w:r>
            <w:proofErr w:type="gramEnd"/>
            <w:r w:rsidR="003D0B6D" w:rsidRPr="00294067">
              <w:rPr>
                <w:sz w:val="22"/>
                <w:szCs w:val="22"/>
              </w:rPr>
              <w:t xml:space="preserve"> анализа (динамика, структура,</w:t>
            </w:r>
            <w:r w:rsidR="00DC7003" w:rsidRPr="00294067">
              <w:rPr>
                <w:sz w:val="22"/>
                <w:szCs w:val="22"/>
                <w:lang w:val="ru-RU"/>
              </w:rPr>
              <w:t xml:space="preserve"> вариация,</w:t>
            </w:r>
            <w:r w:rsidR="003D0B6D" w:rsidRPr="00294067">
              <w:rPr>
                <w:sz w:val="22"/>
                <w:szCs w:val="22"/>
              </w:rPr>
              <w:t xml:space="preserve"> взаимосвязь явлений, влияние факторов)</w:t>
            </w:r>
          </w:p>
          <w:p w:rsidR="003D0B6D" w:rsidRPr="00294067" w:rsidRDefault="00DC7003" w:rsidP="008F2C78">
            <w:pPr>
              <w:pStyle w:val="af"/>
              <w:widowControl/>
              <w:tabs>
                <w:tab w:val="left" w:pos="74"/>
                <w:tab w:val="left" w:pos="9356"/>
              </w:tabs>
              <w:autoSpaceDE/>
              <w:ind w:left="-106" w:firstLine="180"/>
              <w:jc w:val="both"/>
              <w:rPr>
                <w:sz w:val="22"/>
                <w:szCs w:val="22"/>
              </w:rPr>
            </w:pPr>
            <w:r w:rsidRPr="00294067">
              <w:rPr>
                <w:sz w:val="22"/>
                <w:szCs w:val="22"/>
                <w:lang w:val="ru-RU"/>
              </w:rPr>
              <w:t>ПК-1.2</w:t>
            </w:r>
            <w:r w:rsidR="008F2C78" w:rsidRPr="00294067">
              <w:rPr>
                <w:sz w:val="22"/>
                <w:szCs w:val="22"/>
                <w:lang w:val="ru-RU"/>
              </w:rPr>
              <w:t>.</w:t>
            </w:r>
            <w:r w:rsidR="003D0B6D" w:rsidRPr="00294067">
              <w:rPr>
                <w:sz w:val="22"/>
                <w:szCs w:val="22"/>
                <w:lang w:val="ru-RU"/>
              </w:rPr>
              <w:t xml:space="preserve">Умеет </w:t>
            </w:r>
            <w:r w:rsidR="003D0B6D" w:rsidRPr="00294067">
              <w:rPr>
                <w:sz w:val="22"/>
                <w:szCs w:val="22"/>
              </w:rPr>
              <w:t xml:space="preserve">сводить и грамотно группировать собранный первичный статистический материал по существенным </w:t>
            </w:r>
            <w:proofErr w:type="spellStart"/>
            <w:r w:rsidR="003D0B6D" w:rsidRPr="00294067">
              <w:rPr>
                <w:sz w:val="22"/>
                <w:szCs w:val="22"/>
              </w:rPr>
              <w:t>группировочным</w:t>
            </w:r>
            <w:proofErr w:type="spellEnd"/>
            <w:r w:rsidR="003D0B6D" w:rsidRPr="00294067">
              <w:rPr>
                <w:sz w:val="22"/>
                <w:szCs w:val="22"/>
              </w:rPr>
              <w:t xml:space="preserve"> признакам путём составления статистических таблиц, графиков, рядов распредел</w:t>
            </w:r>
            <w:r w:rsidR="003D0B6D" w:rsidRPr="00294067">
              <w:rPr>
                <w:sz w:val="22"/>
                <w:szCs w:val="22"/>
                <w:lang w:val="ru-RU"/>
              </w:rPr>
              <w:t>ения</w:t>
            </w:r>
          </w:p>
          <w:p w:rsidR="003D0B6D" w:rsidRPr="00294067" w:rsidRDefault="00DC7003" w:rsidP="008F2C78">
            <w:pPr>
              <w:pStyle w:val="af"/>
              <w:widowControl/>
              <w:tabs>
                <w:tab w:val="left" w:pos="74"/>
                <w:tab w:val="left" w:pos="9356"/>
              </w:tabs>
              <w:autoSpaceDE/>
              <w:ind w:left="-106" w:firstLine="180"/>
              <w:jc w:val="both"/>
              <w:rPr>
                <w:sz w:val="22"/>
                <w:szCs w:val="22"/>
                <w:lang w:val="ru-RU"/>
              </w:rPr>
            </w:pPr>
            <w:r w:rsidRPr="00294067">
              <w:rPr>
                <w:sz w:val="22"/>
                <w:szCs w:val="22"/>
                <w:lang w:val="ru-RU"/>
              </w:rPr>
              <w:t>ПК-1.3</w:t>
            </w:r>
            <w:r w:rsidR="008F2C78" w:rsidRPr="00294067">
              <w:rPr>
                <w:sz w:val="22"/>
                <w:szCs w:val="22"/>
                <w:lang w:val="ru-RU"/>
              </w:rPr>
              <w:t>.</w:t>
            </w:r>
            <w:r w:rsidR="003D0B6D" w:rsidRPr="00294067">
              <w:rPr>
                <w:sz w:val="22"/>
                <w:szCs w:val="22"/>
                <w:lang w:val="ru-RU"/>
              </w:rPr>
              <w:t xml:space="preserve">Владеет </w:t>
            </w:r>
            <w:r w:rsidR="003D0B6D" w:rsidRPr="00294067">
              <w:rPr>
                <w:sz w:val="22"/>
                <w:szCs w:val="22"/>
              </w:rPr>
              <w:t>способами расчета, средних величин, показателей вариации,</w:t>
            </w:r>
            <w:r w:rsidR="008A6763" w:rsidRPr="00294067">
              <w:rPr>
                <w:sz w:val="22"/>
                <w:szCs w:val="22"/>
              </w:rPr>
              <w:t xml:space="preserve"> разнообразных экономических индексов</w:t>
            </w:r>
            <w:r w:rsidR="008A6763" w:rsidRPr="00294067">
              <w:rPr>
                <w:sz w:val="22"/>
                <w:szCs w:val="22"/>
                <w:lang w:val="ru-RU"/>
              </w:rPr>
              <w:t>,</w:t>
            </w:r>
            <w:r w:rsidR="003D0B6D" w:rsidRPr="00294067">
              <w:rPr>
                <w:sz w:val="22"/>
                <w:szCs w:val="22"/>
              </w:rPr>
              <w:t xml:space="preserve"> а также применять результаты этих расчётов в практике </w:t>
            </w:r>
            <w:r w:rsidR="009300BA" w:rsidRPr="00294067">
              <w:rPr>
                <w:sz w:val="22"/>
                <w:szCs w:val="22"/>
              </w:rPr>
              <w:t>принятия управленческих решений</w:t>
            </w:r>
          </w:p>
          <w:p w:rsidR="003D0B6D" w:rsidRPr="00294067" w:rsidRDefault="003D0B6D" w:rsidP="003D0B6D">
            <w:pPr>
              <w:keepNext/>
              <w:jc w:val="both"/>
              <w:rPr>
                <w:bCs/>
                <w:iCs/>
                <w:strike/>
                <w:sz w:val="22"/>
                <w:szCs w:val="22"/>
                <w:highlight w:val="yellow"/>
              </w:rPr>
            </w:pPr>
          </w:p>
        </w:tc>
        <w:tc>
          <w:tcPr>
            <w:tcW w:w="2116" w:type="dxa"/>
          </w:tcPr>
          <w:p w:rsidR="009300BA" w:rsidRPr="00294067" w:rsidRDefault="009300BA" w:rsidP="005F6B8F">
            <w:pPr>
              <w:keepNext/>
              <w:jc w:val="both"/>
              <w:rPr>
                <w:sz w:val="22"/>
                <w:szCs w:val="22"/>
                <w:u w:val="single"/>
              </w:rPr>
            </w:pPr>
          </w:p>
          <w:p w:rsidR="003D0B6D" w:rsidRPr="00294067" w:rsidRDefault="003D0B6D" w:rsidP="005F6B8F">
            <w:pPr>
              <w:keepNext/>
              <w:jc w:val="both"/>
              <w:rPr>
                <w:sz w:val="22"/>
                <w:szCs w:val="22"/>
              </w:rPr>
            </w:pPr>
            <w:r w:rsidRPr="00294067">
              <w:rPr>
                <w:sz w:val="22"/>
                <w:szCs w:val="22"/>
              </w:rPr>
              <w:t>Контактная работа:</w:t>
            </w:r>
          </w:p>
          <w:p w:rsidR="003D0B6D" w:rsidRPr="00294067" w:rsidRDefault="003D0B6D" w:rsidP="005F6B8F">
            <w:pPr>
              <w:keepNext/>
              <w:jc w:val="both"/>
              <w:rPr>
                <w:sz w:val="22"/>
                <w:szCs w:val="22"/>
              </w:rPr>
            </w:pPr>
            <w:r w:rsidRPr="00294067">
              <w:rPr>
                <w:sz w:val="22"/>
                <w:szCs w:val="22"/>
              </w:rPr>
              <w:t>Лекции</w:t>
            </w:r>
          </w:p>
          <w:p w:rsidR="003D0B6D" w:rsidRPr="00294067" w:rsidRDefault="003D0B6D" w:rsidP="005F6B8F">
            <w:pPr>
              <w:keepNext/>
              <w:jc w:val="both"/>
              <w:rPr>
                <w:sz w:val="22"/>
                <w:szCs w:val="22"/>
              </w:rPr>
            </w:pPr>
            <w:r w:rsidRPr="00294067">
              <w:rPr>
                <w:sz w:val="22"/>
                <w:szCs w:val="22"/>
              </w:rPr>
              <w:t>Практические занятия</w:t>
            </w:r>
          </w:p>
          <w:p w:rsidR="003D0B6D" w:rsidRPr="00294067" w:rsidRDefault="003D0B6D" w:rsidP="00431C42">
            <w:pPr>
              <w:keepNext/>
              <w:jc w:val="both"/>
              <w:rPr>
                <w:sz w:val="22"/>
                <w:szCs w:val="22"/>
                <w:u w:val="single"/>
              </w:rPr>
            </w:pPr>
            <w:r w:rsidRPr="00294067">
              <w:rPr>
                <w:sz w:val="22"/>
                <w:szCs w:val="22"/>
              </w:rPr>
              <w:t>Самостоятельная работа</w:t>
            </w:r>
          </w:p>
        </w:tc>
      </w:tr>
    </w:tbl>
    <w:p w:rsidR="001E0F2B" w:rsidRPr="00294067" w:rsidRDefault="001E0F2B">
      <w:pPr>
        <w:pStyle w:val="af"/>
        <w:tabs>
          <w:tab w:val="left" w:pos="851"/>
          <w:tab w:val="left" w:pos="9298"/>
        </w:tabs>
        <w:ind w:left="0" w:firstLine="709"/>
        <w:jc w:val="both"/>
        <w:rPr>
          <w:b/>
          <w:sz w:val="22"/>
          <w:szCs w:val="22"/>
        </w:rPr>
      </w:pPr>
    </w:p>
    <w:p w:rsidR="000E4E3A" w:rsidRPr="00294067" w:rsidRDefault="000E4E3A" w:rsidP="001E0F2B">
      <w:pPr>
        <w:pStyle w:val="af"/>
        <w:tabs>
          <w:tab w:val="left" w:pos="851"/>
          <w:tab w:val="left" w:pos="9298"/>
        </w:tabs>
        <w:ind w:left="0" w:firstLine="709"/>
        <w:jc w:val="both"/>
        <w:rPr>
          <w:sz w:val="24"/>
          <w:szCs w:val="24"/>
        </w:rPr>
      </w:pPr>
      <w:r w:rsidRPr="00294067">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94067">
        <w:rPr>
          <w:b/>
          <w:spacing w:val="-11"/>
          <w:sz w:val="24"/>
          <w:szCs w:val="24"/>
        </w:rPr>
        <w:t xml:space="preserve"> </w:t>
      </w:r>
      <w:r w:rsidRPr="00294067">
        <w:rPr>
          <w:b/>
          <w:sz w:val="24"/>
          <w:szCs w:val="24"/>
        </w:rPr>
        <w:t>обучающихся</w:t>
      </w:r>
    </w:p>
    <w:p w:rsidR="00CB051C" w:rsidRPr="00294067" w:rsidRDefault="00CB051C" w:rsidP="00CB051C">
      <w:pPr>
        <w:pStyle w:val="af"/>
        <w:tabs>
          <w:tab w:val="left" w:pos="425"/>
          <w:tab w:val="left" w:pos="9298"/>
        </w:tabs>
        <w:ind w:left="0" w:firstLine="567"/>
        <w:jc w:val="both"/>
        <w:rPr>
          <w:sz w:val="24"/>
          <w:szCs w:val="24"/>
        </w:rPr>
      </w:pPr>
    </w:p>
    <w:p w:rsidR="000E4E3A" w:rsidRPr="00294067" w:rsidRDefault="00CB051C" w:rsidP="00CB051C">
      <w:pPr>
        <w:pStyle w:val="af"/>
        <w:tabs>
          <w:tab w:val="left" w:pos="425"/>
          <w:tab w:val="left" w:pos="9298"/>
        </w:tabs>
        <w:ind w:left="0" w:firstLine="567"/>
        <w:jc w:val="both"/>
        <w:rPr>
          <w:sz w:val="24"/>
          <w:szCs w:val="24"/>
        </w:rPr>
      </w:pPr>
      <w:r w:rsidRPr="00294067">
        <w:rPr>
          <w:sz w:val="24"/>
          <w:szCs w:val="24"/>
        </w:rPr>
        <w:t xml:space="preserve">Общая трудоемкость дисциплины </w:t>
      </w:r>
      <w:r w:rsidR="000E4E3A" w:rsidRPr="00294067">
        <w:rPr>
          <w:sz w:val="24"/>
          <w:szCs w:val="24"/>
        </w:rPr>
        <w:t xml:space="preserve">составляет </w:t>
      </w:r>
      <w:r w:rsidR="00340516" w:rsidRPr="00294067">
        <w:rPr>
          <w:sz w:val="24"/>
          <w:szCs w:val="24"/>
          <w:lang w:val="ru-RU"/>
        </w:rPr>
        <w:t>4</w:t>
      </w:r>
      <w:r w:rsidR="000E4E3A" w:rsidRPr="00294067">
        <w:rPr>
          <w:sz w:val="24"/>
          <w:szCs w:val="24"/>
        </w:rPr>
        <w:t xml:space="preserve"> зачетные</w:t>
      </w:r>
      <w:r w:rsidR="000E4E3A" w:rsidRPr="00294067">
        <w:rPr>
          <w:spacing w:val="-2"/>
          <w:sz w:val="24"/>
          <w:szCs w:val="24"/>
        </w:rPr>
        <w:t xml:space="preserve"> </w:t>
      </w:r>
      <w:r w:rsidR="000E4E3A" w:rsidRPr="00294067">
        <w:rPr>
          <w:sz w:val="24"/>
          <w:szCs w:val="24"/>
        </w:rPr>
        <w:t>единицы.</w:t>
      </w:r>
    </w:p>
    <w:p w:rsidR="000E4E3A" w:rsidRPr="00294067"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rsidR="000E4E3A" w:rsidRPr="00294067" w:rsidRDefault="00FF1E1C" w:rsidP="00CB051C">
      <w:pPr>
        <w:pStyle w:val="2"/>
        <w:spacing w:before="0" w:after="0"/>
        <w:ind w:firstLine="567"/>
        <w:jc w:val="both"/>
        <w:rPr>
          <w:rFonts w:ascii="Times New Roman" w:hAnsi="Times New Roman" w:cs="Times New Roman"/>
          <w:i w:val="0"/>
          <w:sz w:val="24"/>
          <w:szCs w:val="24"/>
        </w:rPr>
      </w:pPr>
      <w:r w:rsidRPr="00294067">
        <w:rPr>
          <w:rFonts w:ascii="Times New Roman" w:hAnsi="Times New Roman" w:cs="Times New Roman"/>
          <w:i w:val="0"/>
          <w:sz w:val="24"/>
          <w:szCs w:val="24"/>
        </w:rPr>
        <w:t xml:space="preserve">3.1 Объём дисциплины </w:t>
      </w:r>
      <w:r w:rsidR="000E4E3A" w:rsidRPr="00294067">
        <w:rPr>
          <w:rFonts w:ascii="Times New Roman" w:hAnsi="Times New Roman" w:cs="Times New Roman"/>
          <w:i w:val="0"/>
          <w:sz w:val="24"/>
          <w:szCs w:val="24"/>
        </w:rPr>
        <w:t>по видам учебных занятий (в</w:t>
      </w:r>
      <w:r w:rsidR="000E4E3A" w:rsidRPr="00294067">
        <w:rPr>
          <w:rFonts w:ascii="Times New Roman" w:hAnsi="Times New Roman" w:cs="Times New Roman"/>
          <w:i w:val="0"/>
          <w:spacing w:val="-21"/>
          <w:sz w:val="24"/>
          <w:szCs w:val="24"/>
        </w:rPr>
        <w:t xml:space="preserve"> </w:t>
      </w:r>
      <w:r w:rsidR="000E4E3A" w:rsidRPr="00294067">
        <w:rPr>
          <w:rFonts w:ascii="Times New Roman" w:hAnsi="Times New Roman" w:cs="Times New Roman"/>
          <w:i w:val="0"/>
          <w:sz w:val="24"/>
          <w:szCs w:val="24"/>
        </w:rPr>
        <w:t>часах)</w:t>
      </w:r>
    </w:p>
    <w:p w:rsidR="00792FC7" w:rsidRPr="00294067"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294067" w:rsidRPr="0029406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294067" w:rsidRDefault="000E4E3A">
            <w:pPr>
              <w:pStyle w:val="TableParagraph"/>
              <w:snapToGrid w:val="0"/>
              <w:ind w:left="0"/>
              <w:rPr>
                <w:sz w:val="22"/>
                <w:szCs w:val="22"/>
              </w:rPr>
            </w:pPr>
          </w:p>
          <w:p w:rsidR="000E4E3A" w:rsidRPr="00294067" w:rsidRDefault="000E4E3A">
            <w:pPr>
              <w:pStyle w:val="TableParagraph"/>
              <w:jc w:val="center"/>
              <w:rPr>
                <w:sz w:val="22"/>
                <w:szCs w:val="22"/>
              </w:rPr>
            </w:pPr>
            <w:r w:rsidRPr="00294067">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E4E3A" w:rsidRPr="00294067" w:rsidRDefault="000E4E3A">
            <w:pPr>
              <w:pStyle w:val="TableParagraph"/>
              <w:ind w:left="0"/>
              <w:jc w:val="center"/>
              <w:rPr>
                <w:sz w:val="22"/>
                <w:szCs w:val="22"/>
              </w:rPr>
            </w:pPr>
            <w:r w:rsidRPr="00294067">
              <w:rPr>
                <w:b/>
                <w:sz w:val="22"/>
                <w:szCs w:val="22"/>
              </w:rPr>
              <w:t>Всего часов</w:t>
            </w:r>
          </w:p>
        </w:tc>
      </w:tr>
      <w:tr w:rsidR="00294067" w:rsidRPr="00294067" w:rsidTr="002630A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0E4E3A" w:rsidRPr="00294067" w:rsidRDefault="000E4E3A">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0E4E3A" w:rsidRPr="00294067" w:rsidRDefault="000E4E3A">
            <w:pPr>
              <w:pStyle w:val="TableParagraph"/>
              <w:ind w:right="85"/>
              <w:jc w:val="center"/>
              <w:rPr>
                <w:sz w:val="22"/>
                <w:szCs w:val="22"/>
              </w:rPr>
            </w:pPr>
            <w:r w:rsidRPr="00294067">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0E4E3A" w:rsidRPr="00294067" w:rsidRDefault="005E582C">
            <w:pPr>
              <w:pStyle w:val="TableParagraph"/>
              <w:ind w:right="100"/>
              <w:jc w:val="center"/>
              <w:rPr>
                <w:sz w:val="22"/>
                <w:szCs w:val="22"/>
              </w:rPr>
            </w:pPr>
            <w:r w:rsidRPr="00294067">
              <w:rPr>
                <w:sz w:val="22"/>
                <w:szCs w:val="22"/>
              </w:rPr>
              <w:t>очно-</w:t>
            </w:r>
            <w:r w:rsidR="000E4E3A" w:rsidRPr="00294067">
              <w:rPr>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E4E3A" w:rsidRPr="00294067" w:rsidRDefault="000E4E3A">
            <w:pPr>
              <w:pStyle w:val="TableParagraph"/>
              <w:ind w:right="142"/>
              <w:jc w:val="center"/>
              <w:rPr>
                <w:sz w:val="22"/>
                <w:szCs w:val="22"/>
              </w:rPr>
            </w:pPr>
            <w:r w:rsidRPr="00294067">
              <w:rPr>
                <w:sz w:val="22"/>
                <w:szCs w:val="22"/>
              </w:rPr>
              <w:t>заочная форма обучения</w:t>
            </w:r>
          </w:p>
        </w:tc>
      </w:tr>
      <w:tr w:rsidR="00294067" w:rsidRPr="0029406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E4E3A" w:rsidRPr="00294067" w:rsidRDefault="000E4E3A">
            <w:pPr>
              <w:pStyle w:val="TableParagraph"/>
              <w:spacing w:line="319" w:lineRule="exact"/>
              <w:rPr>
                <w:sz w:val="22"/>
                <w:szCs w:val="22"/>
              </w:rPr>
            </w:pPr>
            <w:r w:rsidRPr="00294067">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0E4E3A" w:rsidRPr="00294067" w:rsidRDefault="00340516">
            <w:pPr>
              <w:jc w:val="center"/>
              <w:rPr>
                <w:sz w:val="22"/>
                <w:szCs w:val="22"/>
              </w:rPr>
            </w:pPr>
            <w:r w:rsidRPr="00294067">
              <w:rPr>
                <w:sz w:val="22"/>
                <w:szCs w:val="22"/>
              </w:rPr>
              <w:t>144</w:t>
            </w:r>
          </w:p>
        </w:tc>
      </w:tr>
      <w:tr w:rsidR="00294067" w:rsidRPr="00294067" w:rsidTr="002630A3">
        <w:trPr>
          <w:trHeight w:hRule="exact" w:val="943"/>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jc w:val="both"/>
              <w:rPr>
                <w:sz w:val="22"/>
                <w:szCs w:val="22"/>
              </w:rPr>
            </w:pPr>
            <w:r w:rsidRPr="00294067">
              <w:rPr>
                <w:sz w:val="22"/>
                <w:szCs w:val="22"/>
              </w:rPr>
              <w:lastRenderedPageBreak/>
              <w:t>Контактная</w:t>
            </w:r>
            <w:r w:rsidRPr="00294067">
              <w:rPr>
                <w:b/>
                <w:sz w:val="22"/>
                <w:szCs w:val="22"/>
              </w:rPr>
              <w:t xml:space="preserve"> </w:t>
            </w:r>
            <w:r w:rsidRPr="00294067">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48</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2</w:t>
            </w:r>
            <w:r w:rsidR="00307B6A" w:rsidRPr="00294067">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863DE0">
            <w:pPr>
              <w:jc w:val="center"/>
              <w:rPr>
                <w:sz w:val="22"/>
                <w:szCs w:val="22"/>
              </w:rPr>
            </w:pPr>
            <w:r w:rsidRPr="00294067">
              <w:rPr>
                <w:sz w:val="22"/>
                <w:szCs w:val="22"/>
              </w:rPr>
              <w:t>1</w:t>
            </w:r>
            <w:r w:rsidR="00625CCF" w:rsidRPr="00294067">
              <w:rPr>
                <w:sz w:val="22"/>
                <w:szCs w:val="22"/>
              </w:rPr>
              <w:t>2</w:t>
            </w:r>
          </w:p>
        </w:tc>
      </w:tr>
      <w:tr w:rsidR="00294067" w:rsidRPr="0029406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6" w:lineRule="exact"/>
              <w:ind w:left="180"/>
              <w:rPr>
                <w:sz w:val="22"/>
                <w:szCs w:val="22"/>
              </w:rPr>
            </w:pPr>
            <w:r w:rsidRPr="00294067">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48</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2</w:t>
            </w:r>
            <w:r w:rsidR="00307B6A" w:rsidRPr="00294067">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863DE0">
            <w:pPr>
              <w:jc w:val="center"/>
              <w:rPr>
                <w:sz w:val="22"/>
                <w:szCs w:val="22"/>
              </w:rPr>
            </w:pPr>
            <w:r w:rsidRPr="00294067">
              <w:rPr>
                <w:sz w:val="22"/>
                <w:szCs w:val="22"/>
              </w:rPr>
              <w:t>1</w:t>
            </w:r>
            <w:r w:rsidR="00625CCF" w:rsidRPr="00294067">
              <w:rPr>
                <w:sz w:val="22"/>
                <w:szCs w:val="22"/>
              </w:rPr>
              <w:t>2</w:t>
            </w:r>
          </w:p>
        </w:tc>
      </w:tr>
      <w:tr w:rsidR="00294067" w:rsidRPr="00294067" w:rsidTr="002630A3">
        <w:trPr>
          <w:trHeight w:hRule="exact" w:val="331"/>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5" w:lineRule="exact"/>
              <w:rPr>
                <w:sz w:val="22"/>
                <w:szCs w:val="22"/>
              </w:rPr>
            </w:pPr>
            <w:r w:rsidRPr="00294067">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307B6A">
            <w:pPr>
              <w:snapToGrid w:val="0"/>
              <w:rPr>
                <w:sz w:val="22"/>
                <w:szCs w:val="22"/>
                <w:highlight w:val="yellow"/>
              </w:rPr>
            </w:pPr>
          </w:p>
        </w:tc>
      </w:tr>
      <w:tr w:rsidR="00294067" w:rsidRPr="0029406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5" w:lineRule="exact"/>
              <w:rPr>
                <w:sz w:val="22"/>
                <w:szCs w:val="22"/>
              </w:rPr>
            </w:pPr>
            <w:r w:rsidRPr="00294067">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jc w:val="center"/>
              <w:rPr>
                <w:sz w:val="22"/>
                <w:szCs w:val="22"/>
              </w:rPr>
            </w:pPr>
            <w:r w:rsidRPr="00294067">
              <w:rPr>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863DE0" w:rsidP="00307B6A">
            <w:pPr>
              <w:jc w:val="center"/>
              <w:rPr>
                <w:sz w:val="22"/>
                <w:szCs w:val="22"/>
              </w:rPr>
            </w:pPr>
            <w:r w:rsidRPr="00294067">
              <w:rPr>
                <w:sz w:val="22"/>
                <w:szCs w:val="22"/>
              </w:rPr>
              <w:t>4</w:t>
            </w:r>
          </w:p>
        </w:tc>
      </w:tr>
      <w:tr w:rsidR="00294067" w:rsidRPr="0029406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5" w:lineRule="exact"/>
              <w:rPr>
                <w:sz w:val="22"/>
                <w:szCs w:val="22"/>
              </w:rPr>
            </w:pPr>
            <w:r w:rsidRPr="00294067">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30</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625CCF" w:rsidP="00307B6A">
            <w:pPr>
              <w:jc w:val="center"/>
              <w:rPr>
                <w:sz w:val="22"/>
                <w:szCs w:val="22"/>
              </w:rPr>
            </w:pPr>
            <w:r w:rsidRPr="00294067">
              <w:rPr>
                <w:sz w:val="22"/>
                <w:szCs w:val="22"/>
              </w:rPr>
              <w:t>8</w:t>
            </w:r>
          </w:p>
        </w:tc>
      </w:tr>
      <w:tr w:rsidR="00294067" w:rsidRPr="0029406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5" w:lineRule="exact"/>
              <w:rPr>
                <w:sz w:val="22"/>
                <w:szCs w:val="22"/>
              </w:rPr>
            </w:pPr>
            <w:r w:rsidRPr="00294067">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307B6A">
            <w:pPr>
              <w:snapToGrid w:val="0"/>
              <w:rPr>
                <w:sz w:val="22"/>
                <w:szCs w:val="22"/>
                <w:highlight w:val="yellow"/>
              </w:rPr>
            </w:pPr>
          </w:p>
        </w:tc>
      </w:tr>
      <w:tr w:rsidR="00294067" w:rsidRPr="0029406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6" w:lineRule="exact"/>
              <w:rPr>
                <w:sz w:val="22"/>
                <w:szCs w:val="22"/>
              </w:rPr>
            </w:pPr>
            <w:r w:rsidRPr="00294067">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307B6A">
            <w:pPr>
              <w:snapToGrid w:val="0"/>
              <w:rPr>
                <w:sz w:val="22"/>
                <w:szCs w:val="22"/>
                <w:highlight w:val="yellow"/>
              </w:rPr>
            </w:pPr>
          </w:p>
        </w:tc>
      </w:tr>
      <w:tr w:rsidR="00294067" w:rsidRPr="00294067" w:rsidTr="002630A3">
        <w:trPr>
          <w:trHeight w:hRule="exact" w:val="477"/>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ind w:right="100"/>
              <w:jc w:val="both"/>
              <w:rPr>
                <w:sz w:val="22"/>
                <w:szCs w:val="22"/>
              </w:rPr>
            </w:pPr>
            <w:r w:rsidRPr="00294067">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307B6A">
            <w:pPr>
              <w:snapToGrid w:val="0"/>
              <w:rPr>
                <w:sz w:val="22"/>
                <w:szCs w:val="22"/>
                <w:highlight w:val="yellow"/>
              </w:rPr>
            </w:pPr>
          </w:p>
        </w:tc>
      </w:tr>
      <w:tr w:rsidR="00294067" w:rsidRPr="00294067" w:rsidTr="002630A3">
        <w:trPr>
          <w:trHeight w:hRule="exact" w:val="693"/>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6" w:lineRule="exact"/>
              <w:rPr>
                <w:sz w:val="22"/>
                <w:szCs w:val="22"/>
              </w:rPr>
            </w:pPr>
            <w:r w:rsidRPr="00294067">
              <w:rPr>
                <w:sz w:val="22"/>
                <w:szCs w:val="22"/>
              </w:rPr>
              <w:t>Самостоятельная работа обучающихся</w:t>
            </w:r>
            <w:r w:rsidRPr="00294067">
              <w:rPr>
                <w:b/>
                <w:sz w:val="22"/>
                <w:szCs w:val="22"/>
              </w:rPr>
              <w:t xml:space="preserve"> </w:t>
            </w:r>
            <w:r w:rsidRPr="00294067">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60</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89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863DE0">
            <w:pPr>
              <w:jc w:val="center"/>
              <w:rPr>
                <w:sz w:val="22"/>
                <w:szCs w:val="22"/>
              </w:rPr>
            </w:pPr>
            <w:r w:rsidRPr="00294067">
              <w:rPr>
                <w:sz w:val="22"/>
                <w:szCs w:val="22"/>
              </w:rPr>
              <w:t>1</w:t>
            </w:r>
            <w:r w:rsidR="00625CCF" w:rsidRPr="00294067">
              <w:rPr>
                <w:sz w:val="22"/>
                <w:szCs w:val="22"/>
              </w:rPr>
              <w:t>23</w:t>
            </w:r>
          </w:p>
        </w:tc>
      </w:tr>
      <w:tr w:rsidR="00294067" w:rsidRPr="00294067" w:rsidTr="002630A3">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pStyle w:val="TableParagraph"/>
              <w:spacing w:line="314" w:lineRule="exact"/>
              <w:rPr>
                <w:sz w:val="22"/>
                <w:szCs w:val="22"/>
              </w:rPr>
            </w:pPr>
            <w:r w:rsidRPr="00294067">
              <w:rPr>
                <w:sz w:val="22"/>
                <w:szCs w:val="22"/>
              </w:rPr>
              <w:t>Вид промежуточной аттестации</w:t>
            </w:r>
            <w:r w:rsidRPr="00294067">
              <w:rPr>
                <w:spacing w:val="63"/>
                <w:sz w:val="22"/>
                <w:szCs w:val="22"/>
              </w:rPr>
              <w:t xml:space="preserve"> </w:t>
            </w:r>
            <w:r w:rsidRPr="00294067">
              <w:rPr>
                <w:sz w:val="22"/>
                <w:szCs w:val="22"/>
              </w:rPr>
              <w:t>обучающегося - экзамен</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307B6A" w:rsidP="00307B6A">
            <w:pPr>
              <w:jc w:val="center"/>
              <w:rPr>
                <w:sz w:val="22"/>
                <w:szCs w:val="22"/>
              </w:rPr>
            </w:pPr>
            <w:r w:rsidRPr="00294067">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307B6A" w:rsidRPr="00294067" w:rsidRDefault="00625CCF" w:rsidP="00307B6A">
            <w:pPr>
              <w:jc w:val="center"/>
              <w:rPr>
                <w:sz w:val="22"/>
                <w:szCs w:val="22"/>
              </w:rPr>
            </w:pPr>
            <w:r w:rsidRPr="00294067">
              <w:rPr>
                <w:sz w:val="22"/>
                <w:szCs w:val="22"/>
              </w:rPr>
              <w:t>27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307B6A" w:rsidRPr="00294067" w:rsidRDefault="00307B6A" w:rsidP="00307B6A">
            <w:pPr>
              <w:jc w:val="center"/>
              <w:rPr>
                <w:sz w:val="22"/>
                <w:szCs w:val="22"/>
              </w:rPr>
            </w:pPr>
            <w:r w:rsidRPr="00294067">
              <w:rPr>
                <w:sz w:val="22"/>
                <w:szCs w:val="22"/>
              </w:rPr>
              <w:t>9</w:t>
            </w:r>
          </w:p>
        </w:tc>
      </w:tr>
    </w:tbl>
    <w:p w:rsidR="001E0F2B" w:rsidRPr="00294067"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rsidR="000E4E3A" w:rsidRPr="00294067"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294067">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94067">
        <w:rPr>
          <w:rFonts w:ascii="Times New Roman" w:hAnsi="Times New Roman" w:cs="Times New Roman"/>
          <w:spacing w:val="-7"/>
          <w:sz w:val="24"/>
          <w:szCs w:val="24"/>
        </w:rPr>
        <w:t xml:space="preserve"> </w:t>
      </w:r>
      <w:r w:rsidRPr="00294067">
        <w:rPr>
          <w:rFonts w:ascii="Times New Roman" w:hAnsi="Times New Roman" w:cs="Times New Roman"/>
          <w:sz w:val="24"/>
          <w:szCs w:val="24"/>
        </w:rPr>
        <w:t>занятий</w:t>
      </w:r>
    </w:p>
    <w:p w:rsidR="0019222D" w:rsidRPr="00294067" w:rsidRDefault="0019222D" w:rsidP="0019222D">
      <w:pPr>
        <w:rPr>
          <w:lang w:val="x-none"/>
        </w:rPr>
      </w:pPr>
    </w:p>
    <w:p w:rsidR="000E4E3A" w:rsidRPr="00294067" w:rsidRDefault="000E4E3A" w:rsidP="0019222D">
      <w:pPr>
        <w:pStyle w:val="2"/>
        <w:spacing w:before="0" w:after="0"/>
        <w:ind w:firstLine="567"/>
        <w:jc w:val="both"/>
        <w:rPr>
          <w:rFonts w:ascii="Times New Roman" w:hAnsi="Times New Roman" w:cs="Times New Roman"/>
          <w:i w:val="0"/>
          <w:sz w:val="24"/>
          <w:szCs w:val="24"/>
        </w:rPr>
      </w:pPr>
      <w:r w:rsidRPr="00294067">
        <w:rPr>
          <w:rFonts w:ascii="Times New Roman" w:hAnsi="Times New Roman" w:cs="Times New Roman"/>
          <w:i w:val="0"/>
          <w:sz w:val="24"/>
          <w:szCs w:val="24"/>
        </w:rPr>
        <w:t>4.1 Разделы дисциплины и трудоемкость по видам учебных занятий (в академических</w:t>
      </w:r>
      <w:r w:rsidRPr="00294067">
        <w:rPr>
          <w:rFonts w:ascii="Times New Roman" w:hAnsi="Times New Roman" w:cs="Times New Roman"/>
          <w:i w:val="0"/>
          <w:spacing w:val="-6"/>
          <w:sz w:val="24"/>
          <w:szCs w:val="24"/>
        </w:rPr>
        <w:t xml:space="preserve"> </w:t>
      </w:r>
      <w:r w:rsidRPr="00294067">
        <w:rPr>
          <w:rFonts w:ascii="Times New Roman" w:hAnsi="Times New Roman" w:cs="Times New Roman"/>
          <w:i w:val="0"/>
          <w:sz w:val="24"/>
          <w:szCs w:val="24"/>
        </w:rPr>
        <w:t>часах)</w:t>
      </w:r>
    </w:p>
    <w:p w:rsidR="000E4E3A" w:rsidRPr="00294067" w:rsidRDefault="000E4E3A" w:rsidP="00616963">
      <w:pPr>
        <w:ind w:firstLine="567"/>
        <w:jc w:val="both"/>
        <w:rPr>
          <w:b/>
          <w:sz w:val="24"/>
          <w:szCs w:val="24"/>
        </w:rPr>
      </w:pPr>
    </w:p>
    <w:p w:rsidR="000E4E3A" w:rsidRPr="00294067" w:rsidRDefault="000E4E3A" w:rsidP="00616963">
      <w:pPr>
        <w:ind w:firstLine="567"/>
        <w:jc w:val="both"/>
        <w:rPr>
          <w:b/>
          <w:sz w:val="24"/>
          <w:szCs w:val="24"/>
        </w:rPr>
      </w:pPr>
      <w:r w:rsidRPr="00294067">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7"/>
        <w:gridCol w:w="2494"/>
        <w:gridCol w:w="487"/>
        <w:gridCol w:w="802"/>
        <w:gridCol w:w="528"/>
        <w:gridCol w:w="608"/>
        <w:gridCol w:w="683"/>
        <w:gridCol w:w="287"/>
        <w:gridCol w:w="572"/>
        <w:gridCol w:w="549"/>
        <w:gridCol w:w="492"/>
        <w:gridCol w:w="1986"/>
      </w:tblGrid>
      <w:tr w:rsidR="00294067" w:rsidRPr="00294067" w:rsidTr="000213D9">
        <w:trPr>
          <w:cantSplit/>
          <w:trHeight w:val="742"/>
          <w:jc w:val="center"/>
        </w:trPr>
        <w:tc>
          <w:tcPr>
            <w:tcW w:w="7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tabs>
                <w:tab w:val="left" w:pos="643"/>
              </w:tabs>
              <w:jc w:val="center"/>
              <w:rPr>
                <w:b/>
                <w:sz w:val="22"/>
                <w:szCs w:val="22"/>
                <w:lang w:eastAsia="en-US"/>
              </w:rPr>
            </w:pPr>
            <w:r w:rsidRPr="00294067">
              <w:rPr>
                <w:b/>
                <w:sz w:val="22"/>
                <w:szCs w:val="22"/>
                <w:lang w:eastAsia="en-US"/>
              </w:rPr>
              <w:t>№п/п</w:t>
            </w:r>
          </w:p>
        </w:tc>
        <w:tc>
          <w:tcPr>
            <w:tcW w:w="249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tabs>
                <w:tab w:val="left" w:pos="643"/>
              </w:tabs>
              <w:jc w:val="center"/>
              <w:rPr>
                <w:b/>
                <w:sz w:val="22"/>
                <w:szCs w:val="22"/>
                <w:lang w:eastAsia="en-US"/>
              </w:rPr>
            </w:pPr>
            <w:r w:rsidRPr="00294067">
              <w:rPr>
                <w:b/>
                <w:sz w:val="22"/>
                <w:szCs w:val="22"/>
                <w:lang w:eastAsia="en-US"/>
              </w:rPr>
              <w:t>Разделы и темы дисциплины</w:t>
            </w:r>
          </w:p>
        </w:tc>
        <w:tc>
          <w:tcPr>
            <w:tcW w:w="48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113" w:right="113"/>
              <w:jc w:val="center"/>
              <w:rPr>
                <w:b/>
                <w:sz w:val="22"/>
                <w:szCs w:val="22"/>
                <w:lang w:eastAsia="en-US"/>
              </w:rPr>
            </w:pPr>
            <w:r w:rsidRPr="00294067">
              <w:rPr>
                <w:b/>
                <w:sz w:val="22"/>
                <w:szCs w:val="22"/>
                <w:lang w:eastAsia="en-US"/>
              </w:rPr>
              <w:t>Семестр</w:t>
            </w:r>
          </w:p>
        </w:tc>
        <w:tc>
          <w:tcPr>
            <w:tcW w:w="452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tabs>
                <w:tab w:val="left" w:pos="643"/>
              </w:tabs>
              <w:jc w:val="center"/>
              <w:rPr>
                <w:b/>
                <w:sz w:val="22"/>
                <w:szCs w:val="22"/>
                <w:lang w:eastAsia="en-US"/>
              </w:rPr>
            </w:pPr>
            <w:r w:rsidRPr="00294067">
              <w:rPr>
                <w:b/>
                <w:sz w:val="22"/>
                <w:szCs w:val="22"/>
                <w:lang w:eastAsia="en-US"/>
              </w:rPr>
              <w:t>Виды учебной работы, включая самостоятельную работу студентов и трудоемкость (в часах)</w:t>
            </w:r>
          </w:p>
        </w:tc>
        <w:tc>
          <w:tcPr>
            <w:tcW w:w="19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94067" w:rsidRDefault="00616963" w:rsidP="00616963">
            <w:pPr>
              <w:tabs>
                <w:tab w:val="left" w:pos="643"/>
              </w:tabs>
              <w:jc w:val="center"/>
              <w:rPr>
                <w:b/>
                <w:i/>
                <w:sz w:val="22"/>
                <w:szCs w:val="22"/>
                <w:lang w:eastAsia="en-US"/>
              </w:rPr>
            </w:pPr>
            <w:r w:rsidRPr="00294067">
              <w:rPr>
                <w:b/>
                <w:sz w:val="22"/>
                <w:szCs w:val="22"/>
                <w:lang w:eastAsia="en-US"/>
              </w:rPr>
              <w:t xml:space="preserve">Вид оценочного средства текущего контроля успеваемости, промежуточной аттестации </w:t>
            </w:r>
          </w:p>
          <w:p w:rsidR="00616963" w:rsidRPr="00294067" w:rsidRDefault="00616963" w:rsidP="00616963">
            <w:pPr>
              <w:tabs>
                <w:tab w:val="left" w:pos="643"/>
              </w:tabs>
              <w:jc w:val="center"/>
              <w:rPr>
                <w:sz w:val="22"/>
                <w:szCs w:val="22"/>
                <w:lang w:eastAsia="en-US"/>
              </w:rPr>
            </w:pPr>
            <w:r w:rsidRPr="00294067">
              <w:rPr>
                <w:b/>
                <w:i/>
                <w:sz w:val="22"/>
                <w:szCs w:val="22"/>
                <w:lang w:eastAsia="en-US"/>
              </w:rPr>
              <w:t>(по семестрам)</w:t>
            </w:r>
          </w:p>
        </w:tc>
      </w:tr>
      <w:tr w:rsidR="00294067" w:rsidRPr="00294067" w:rsidTr="000213D9">
        <w:trPr>
          <w:cantSplit/>
          <w:trHeight w:val="438"/>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2494"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48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8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CB4BF0" w:rsidP="00CB4BF0">
            <w:pPr>
              <w:tabs>
                <w:tab w:val="left" w:pos="643"/>
              </w:tabs>
              <w:jc w:val="center"/>
              <w:rPr>
                <w:b/>
                <w:sz w:val="22"/>
                <w:szCs w:val="22"/>
                <w:lang w:eastAsia="en-US"/>
              </w:rPr>
            </w:pPr>
            <w:r w:rsidRPr="00294067">
              <w:rPr>
                <w:b/>
                <w:sz w:val="22"/>
                <w:szCs w:val="22"/>
                <w:lang w:eastAsia="en-US"/>
              </w:rPr>
              <w:t>Всего</w:t>
            </w:r>
          </w:p>
        </w:tc>
        <w:tc>
          <w:tcPr>
            <w:tcW w:w="2106"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tabs>
                <w:tab w:val="left" w:pos="643"/>
              </w:tabs>
              <w:jc w:val="center"/>
              <w:rPr>
                <w:b/>
                <w:sz w:val="22"/>
                <w:szCs w:val="22"/>
                <w:lang w:eastAsia="en-US"/>
              </w:rPr>
            </w:pPr>
            <w:r w:rsidRPr="00294067">
              <w:rPr>
                <w:b/>
                <w:sz w:val="22"/>
                <w:szCs w:val="22"/>
                <w:lang w:eastAsia="en-US"/>
              </w:rPr>
              <w:t>Из них аудиторные занятия</w:t>
            </w:r>
          </w:p>
        </w:tc>
        <w:tc>
          <w:tcPr>
            <w:tcW w:w="57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40"/>
              <w:jc w:val="center"/>
              <w:rPr>
                <w:b/>
                <w:sz w:val="22"/>
                <w:szCs w:val="22"/>
                <w:lang w:eastAsia="en-US"/>
              </w:rPr>
            </w:pPr>
            <w:r w:rsidRPr="00294067">
              <w:rPr>
                <w:b/>
                <w:sz w:val="22"/>
                <w:szCs w:val="22"/>
                <w:lang w:eastAsia="en-US"/>
              </w:rPr>
              <w:t>Самостоятельная работа</w:t>
            </w:r>
          </w:p>
        </w:tc>
        <w:tc>
          <w:tcPr>
            <w:tcW w:w="5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40"/>
              <w:jc w:val="center"/>
              <w:rPr>
                <w:b/>
                <w:sz w:val="22"/>
                <w:szCs w:val="22"/>
                <w:lang w:eastAsia="en-US"/>
              </w:rPr>
            </w:pPr>
            <w:r w:rsidRPr="00294067">
              <w:rPr>
                <w:b/>
                <w:sz w:val="22"/>
                <w:szCs w:val="22"/>
                <w:lang w:eastAsia="en-US"/>
              </w:rPr>
              <w:t>Контрольная работа</w:t>
            </w:r>
          </w:p>
        </w:tc>
        <w:tc>
          <w:tcPr>
            <w:tcW w:w="49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40"/>
              <w:jc w:val="center"/>
              <w:rPr>
                <w:sz w:val="22"/>
                <w:szCs w:val="22"/>
                <w:lang w:eastAsia="en-US"/>
              </w:rPr>
            </w:pPr>
            <w:r w:rsidRPr="00294067">
              <w:rPr>
                <w:b/>
                <w:sz w:val="22"/>
                <w:szCs w:val="22"/>
                <w:lang w:eastAsia="en-US"/>
              </w:rPr>
              <w:t>Курсовая работа</w:t>
            </w:r>
          </w:p>
        </w:tc>
        <w:tc>
          <w:tcPr>
            <w:tcW w:w="19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94067" w:rsidRDefault="00616963" w:rsidP="00616963">
            <w:pPr>
              <w:widowControl/>
              <w:rPr>
                <w:sz w:val="22"/>
                <w:szCs w:val="22"/>
                <w:lang w:eastAsia="en-US"/>
              </w:rPr>
            </w:pPr>
          </w:p>
        </w:tc>
      </w:tr>
      <w:tr w:rsidR="00294067" w:rsidRPr="00294067" w:rsidTr="000213D9">
        <w:trPr>
          <w:cantSplit/>
          <w:trHeight w:hRule="exact" w:val="2783"/>
          <w:jc w:val="center"/>
        </w:trPr>
        <w:tc>
          <w:tcPr>
            <w:tcW w:w="74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2494"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487"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802" w:type="dxa"/>
            <w:vMerge/>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52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113" w:right="113"/>
              <w:jc w:val="center"/>
              <w:rPr>
                <w:b/>
                <w:sz w:val="22"/>
                <w:szCs w:val="22"/>
                <w:lang w:eastAsia="en-US"/>
              </w:rPr>
            </w:pPr>
            <w:r w:rsidRPr="00294067">
              <w:rPr>
                <w:b/>
                <w:sz w:val="22"/>
                <w:szCs w:val="22"/>
                <w:lang w:eastAsia="en-US"/>
              </w:rPr>
              <w:t xml:space="preserve">Лекции </w:t>
            </w:r>
          </w:p>
        </w:tc>
        <w:tc>
          <w:tcPr>
            <w:tcW w:w="6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113" w:right="113"/>
              <w:jc w:val="center"/>
              <w:rPr>
                <w:b/>
                <w:sz w:val="22"/>
                <w:szCs w:val="22"/>
                <w:lang w:eastAsia="en-US"/>
              </w:rPr>
            </w:pPr>
            <w:proofErr w:type="gramStart"/>
            <w:r w:rsidRPr="00294067">
              <w:rPr>
                <w:b/>
                <w:sz w:val="22"/>
                <w:szCs w:val="22"/>
                <w:lang w:eastAsia="en-US"/>
              </w:rPr>
              <w:t>.Практикум</w:t>
            </w:r>
            <w:proofErr w:type="gramEnd"/>
            <w:r w:rsidRPr="00294067">
              <w:rPr>
                <w:b/>
                <w:sz w:val="22"/>
                <w:szCs w:val="22"/>
                <w:lang w:eastAsia="en-US"/>
              </w:rPr>
              <w:t xml:space="preserve">. </w:t>
            </w:r>
            <w:proofErr w:type="spellStart"/>
            <w:r w:rsidRPr="00294067">
              <w:rPr>
                <w:b/>
                <w:sz w:val="22"/>
                <w:szCs w:val="22"/>
                <w:lang w:eastAsia="en-US"/>
              </w:rPr>
              <w:t>Лаборатор</w:t>
            </w:r>
            <w:proofErr w:type="spellEnd"/>
          </w:p>
        </w:tc>
        <w:tc>
          <w:tcPr>
            <w:tcW w:w="68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113" w:right="113"/>
              <w:jc w:val="center"/>
              <w:rPr>
                <w:b/>
                <w:sz w:val="22"/>
                <w:szCs w:val="22"/>
                <w:lang w:eastAsia="en-US"/>
              </w:rPr>
            </w:pPr>
            <w:proofErr w:type="spellStart"/>
            <w:r w:rsidRPr="00294067">
              <w:rPr>
                <w:b/>
                <w:sz w:val="22"/>
                <w:szCs w:val="22"/>
                <w:lang w:eastAsia="en-US"/>
              </w:rPr>
              <w:t>Практическ.занятия</w:t>
            </w:r>
            <w:proofErr w:type="spellEnd"/>
            <w:r w:rsidRPr="00294067">
              <w:rPr>
                <w:b/>
                <w:sz w:val="22"/>
                <w:szCs w:val="22"/>
                <w:lang w:eastAsia="en-US"/>
              </w:rPr>
              <w:t xml:space="preserve"> /семинары </w:t>
            </w:r>
          </w:p>
        </w:tc>
        <w:tc>
          <w:tcPr>
            <w:tcW w:w="2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616963" w:rsidRPr="00294067" w:rsidRDefault="00616963" w:rsidP="00616963">
            <w:pPr>
              <w:tabs>
                <w:tab w:val="left" w:pos="643"/>
              </w:tabs>
              <w:ind w:left="113" w:right="113"/>
              <w:jc w:val="center"/>
              <w:rPr>
                <w:b/>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b/>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widowControl/>
              <w:rPr>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94067" w:rsidRDefault="00616963" w:rsidP="00616963">
            <w:pPr>
              <w:widowControl/>
              <w:rPr>
                <w:sz w:val="22"/>
                <w:szCs w:val="22"/>
                <w:lang w:eastAsia="en-US"/>
              </w:rPr>
            </w:pPr>
          </w:p>
        </w:tc>
      </w:tr>
      <w:tr w:rsidR="00294067" w:rsidRPr="00294067" w:rsidTr="00211DF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tabs>
                <w:tab w:val="left" w:pos="643"/>
              </w:tabs>
              <w:spacing w:after="160"/>
              <w:jc w:val="center"/>
              <w:rPr>
                <w:sz w:val="22"/>
                <w:szCs w:val="22"/>
                <w:lang w:eastAsia="en-US"/>
              </w:rPr>
            </w:pPr>
            <w:r w:rsidRPr="00294067">
              <w:rPr>
                <w:sz w:val="22"/>
                <w:szCs w:val="22"/>
                <w:lang w:eastAsia="en-US"/>
              </w:rPr>
              <w:t>1</w:t>
            </w:r>
          </w:p>
        </w:tc>
        <w:tc>
          <w:tcPr>
            <w:tcW w:w="2494" w:type="dxa"/>
            <w:tcBorders>
              <w:top w:val="single" w:sz="4" w:space="0" w:color="000001"/>
              <w:left w:val="single" w:sz="4" w:space="0" w:color="000001"/>
              <w:bottom w:val="single" w:sz="4" w:space="0" w:color="000001"/>
            </w:tcBorders>
            <w:shd w:val="clear" w:color="auto" w:fill="auto"/>
            <w:tcMar>
              <w:left w:w="103" w:type="dxa"/>
            </w:tcMar>
          </w:tcPr>
          <w:p w:rsidR="009B59E6" w:rsidRPr="00294067" w:rsidRDefault="009B59E6" w:rsidP="009B59E6">
            <w:r w:rsidRPr="00294067">
              <w:t>Пред</w:t>
            </w:r>
            <w:r w:rsidRPr="00294067">
              <w:softHyphen/>
              <w:t>мет, метод, за</w:t>
            </w:r>
            <w:r w:rsidRPr="00294067">
              <w:softHyphen/>
              <w:t>дачи статистики. Основные кате</w:t>
            </w:r>
            <w:r w:rsidRPr="00294067">
              <w:softHyphen/>
              <w:t>гории и понятия теории стати</w:t>
            </w:r>
            <w:r w:rsidRPr="00294067">
              <w:softHyphen/>
              <w:t>стики.</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4</w:t>
            </w: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9</w:t>
            </w: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1</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2</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tcPr>
          <w:p w:rsidR="009B59E6" w:rsidRPr="00294067" w:rsidRDefault="009B59E6" w:rsidP="009B59E6">
            <w:r w:rsidRPr="00294067">
              <w:rPr>
                <w:sz w:val="22"/>
                <w:szCs w:val="22"/>
                <w:lang w:eastAsia="en-US"/>
              </w:rPr>
              <w:t>6</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Опрос</w:t>
            </w:r>
          </w:p>
        </w:tc>
      </w:tr>
      <w:tr w:rsidR="00294067" w:rsidRPr="00294067" w:rsidTr="00211DF0">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tabs>
                <w:tab w:val="left" w:pos="643"/>
              </w:tabs>
              <w:spacing w:after="160"/>
              <w:jc w:val="center"/>
              <w:rPr>
                <w:sz w:val="22"/>
                <w:szCs w:val="22"/>
                <w:lang w:eastAsia="en-US"/>
              </w:rPr>
            </w:pPr>
            <w:r w:rsidRPr="00294067">
              <w:rPr>
                <w:sz w:val="22"/>
                <w:szCs w:val="22"/>
                <w:lang w:eastAsia="en-US"/>
              </w:rPr>
              <w:t>2</w:t>
            </w:r>
          </w:p>
        </w:tc>
        <w:tc>
          <w:tcPr>
            <w:tcW w:w="2494" w:type="dxa"/>
            <w:tcBorders>
              <w:top w:val="single" w:sz="4" w:space="0" w:color="000001"/>
              <w:left w:val="single" w:sz="4" w:space="0" w:color="000001"/>
              <w:bottom w:val="single" w:sz="4" w:space="0" w:color="000001"/>
            </w:tcBorders>
            <w:shd w:val="clear" w:color="auto" w:fill="auto"/>
            <w:tcMar>
              <w:left w:w="103" w:type="dxa"/>
            </w:tcMar>
          </w:tcPr>
          <w:p w:rsidR="009B59E6" w:rsidRPr="00294067" w:rsidRDefault="009B59E6" w:rsidP="009B59E6">
            <w:r w:rsidRPr="00294067">
              <w:t xml:space="preserve"> Стати</w:t>
            </w:r>
            <w:r w:rsidRPr="00294067">
              <w:softHyphen/>
              <w:t>стическое наблюдение.</w:t>
            </w:r>
          </w:p>
        </w:tc>
        <w:tc>
          <w:tcPr>
            <w:tcW w:w="487" w:type="dxa"/>
            <w:tcBorders>
              <w:top w:val="single" w:sz="4" w:space="0" w:color="000001"/>
              <w:left w:val="single" w:sz="4" w:space="0" w:color="000001"/>
              <w:bottom w:val="single" w:sz="4" w:space="0" w:color="000001"/>
            </w:tcBorders>
            <w:shd w:val="clear" w:color="auto" w:fill="auto"/>
            <w:tcMar>
              <w:left w:w="103" w:type="dxa"/>
            </w:tcMar>
          </w:tcPr>
          <w:p w:rsidR="009B59E6" w:rsidRPr="00294067" w:rsidRDefault="009B59E6" w:rsidP="009B59E6">
            <w:r w:rsidRPr="00294067">
              <w:rPr>
                <w:sz w:val="22"/>
                <w:szCs w:val="22"/>
                <w:lang w:eastAsia="en-US"/>
              </w:rPr>
              <w:t>4</w:t>
            </w: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9</w:t>
            </w: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1</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2</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tcPr>
          <w:p w:rsidR="009B59E6" w:rsidRPr="00294067" w:rsidRDefault="009B59E6" w:rsidP="009B59E6">
            <w:r w:rsidRPr="00294067">
              <w:rPr>
                <w:sz w:val="22"/>
                <w:szCs w:val="22"/>
                <w:lang w:eastAsia="en-US"/>
              </w:rPr>
              <w:t>6</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 xml:space="preserve">Коллоквиум </w:t>
            </w:r>
          </w:p>
        </w:tc>
      </w:tr>
      <w:tr w:rsidR="00294067" w:rsidRPr="00294067" w:rsidTr="00211DF0">
        <w:trPr>
          <w:jc w:val="center"/>
        </w:trPr>
        <w:tc>
          <w:tcPr>
            <w:tcW w:w="747"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tabs>
                <w:tab w:val="left" w:pos="643"/>
              </w:tabs>
              <w:spacing w:after="160"/>
              <w:jc w:val="center"/>
              <w:rPr>
                <w:sz w:val="22"/>
                <w:szCs w:val="22"/>
                <w:lang w:eastAsia="en-US"/>
              </w:rPr>
            </w:pPr>
            <w:r w:rsidRPr="00294067">
              <w:rPr>
                <w:sz w:val="22"/>
                <w:szCs w:val="22"/>
                <w:lang w:eastAsia="en-US"/>
              </w:rPr>
              <w:t>3</w:t>
            </w:r>
          </w:p>
        </w:tc>
        <w:tc>
          <w:tcPr>
            <w:tcW w:w="2494" w:type="dxa"/>
            <w:tcBorders>
              <w:left w:val="single" w:sz="4" w:space="0" w:color="000001"/>
              <w:bottom w:val="single" w:sz="4" w:space="0" w:color="000001"/>
            </w:tcBorders>
            <w:shd w:val="clear" w:color="auto" w:fill="auto"/>
            <w:tcMar>
              <w:left w:w="103" w:type="dxa"/>
            </w:tcMar>
          </w:tcPr>
          <w:p w:rsidR="009B59E6" w:rsidRPr="00294067" w:rsidRDefault="009B59E6" w:rsidP="009B59E6">
            <w:r w:rsidRPr="00294067">
              <w:t>Сводка и группировка статистических данных.</w:t>
            </w:r>
          </w:p>
          <w:p w:rsidR="009B59E6" w:rsidRPr="00294067" w:rsidRDefault="009B59E6" w:rsidP="009B59E6">
            <w:r w:rsidRPr="00294067">
              <w:t>Стати</w:t>
            </w:r>
            <w:r w:rsidRPr="00294067">
              <w:softHyphen/>
              <w:t>стические таб</w:t>
            </w:r>
            <w:r w:rsidRPr="00294067">
              <w:softHyphen/>
              <w:t>лицы и их гра</w:t>
            </w:r>
            <w:r w:rsidRPr="00294067">
              <w:softHyphen/>
              <w:t>фическое пред</w:t>
            </w:r>
            <w:r w:rsidRPr="00294067">
              <w:softHyphen/>
              <w:t>ставление.</w:t>
            </w:r>
          </w:p>
        </w:tc>
        <w:tc>
          <w:tcPr>
            <w:tcW w:w="487" w:type="dxa"/>
            <w:tcBorders>
              <w:left w:val="single" w:sz="4" w:space="0" w:color="000001"/>
              <w:bottom w:val="single" w:sz="4" w:space="0" w:color="000001"/>
            </w:tcBorders>
            <w:shd w:val="clear" w:color="auto" w:fill="auto"/>
            <w:tcMar>
              <w:left w:w="103" w:type="dxa"/>
            </w:tcMar>
          </w:tcPr>
          <w:p w:rsidR="009B59E6" w:rsidRPr="00294067" w:rsidRDefault="009B59E6" w:rsidP="009B59E6">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9</w:t>
            </w:r>
          </w:p>
        </w:tc>
        <w:tc>
          <w:tcPr>
            <w:tcW w:w="528"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1</w:t>
            </w:r>
          </w:p>
        </w:tc>
        <w:tc>
          <w:tcPr>
            <w:tcW w:w="608"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2</w:t>
            </w:r>
          </w:p>
        </w:tc>
        <w:tc>
          <w:tcPr>
            <w:tcW w:w="287"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tcPr>
          <w:p w:rsidR="009B59E6" w:rsidRPr="00294067" w:rsidRDefault="009B59E6" w:rsidP="009B59E6">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9B59E6" w:rsidRPr="00294067" w:rsidRDefault="009B59E6" w:rsidP="009B59E6">
            <w:pPr>
              <w:jc w:val="center"/>
              <w:rPr>
                <w:sz w:val="22"/>
                <w:szCs w:val="22"/>
                <w:lang w:eastAsia="en-US"/>
              </w:rPr>
            </w:pPr>
            <w:r w:rsidRPr="00294067">
              <w:rPr>
                <w:sz w:val="22"/>
                <w:szCs w:val="22"/>
                <w:lang w:eastAsia="en-US"/>
              </w:rPr>
              <w:t>Опрос</w:t>
            </w:r>
          </w:p>
        </w:tc>
      </w:tr>
      <w:tr w:rsidR="00294067" w:rsidRPr="00294067" w:rsidTr="00896CB9">
        <w:trPr>
          <w:jc w:val="center"/>
        </w:trPr>
        <w:tc>
          <w:tcPr>
            <w:tcW w:w="74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lastRenderedPageBreak/>
              <w:t>4</w:t>
            </w:r>
          </w:p>
        </w:tc>
        <w:tc>
          <w:tcPr>
            <w:tcW w:w="2494" w:type="dxa"/>
            <w:tcBorders>
              <w:left w:val="single" w:sz="4" w:space="0" w:color="000001"/>
              <w:bottom w:val="single" w:sz="4" w:space="0" w:color="000001"/>
            </w:tcBorders>
            <w:shd w:val="clear" w:color="auto" w:fill="auto"/>
            <w:tcMar>
              <w:left w:w="103" w:type="dxa"/>
            </w:tcMar>
            <w:vAlign w:val="bottom"/>
          </w:tcPr>
          <w:p w:rsidR="000F7C18" w:rsidRPr="00294067" w:rsidRDefault="000F7C18" w:rsidP="000F7C18">
            <w:r w:rsidRPr="00294067">
              <w:t xml:space="preserve"> Абсо</w:t>
            </w:r>
            <w:r w:rsidRPr="00294067">
              <w:softHyphen/>
              <w:t>лютные и отно</w:t>
            </w:r>
            <w:r w:rsidRPr="00294067">
              <w:softHyphen/>
              <w:t>сительные вели</w:t>
            </w:r>
            <w:r w:rsidRPr="00294067">
              <w:softHyphen/>
              <w:t>чины.</w:t>
            </w:r>
          </w:p>
        </w:tc>
        <w:tc>
          <w:tcPr>
            <w:tcW w:w="487"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10</w:t>
            </w:r>
          </w:p>
        </w:tc>
        <w:tc>
          <w:tcPr>
            <w:tcW w:w="528"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2</w:t>
            </w:r>
          </w:p>
        </w:tc>
        <w:tc>
          <w:tcPr>
            <w:tcW w:w="60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2</w:t>
            </w:r>
          </w:p>
        </w:tc>
        <w:tc>
          <w:tcPr>
            <w:tcW w:w="28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 xml:space="preserve">Коллоквиум </w:t>
            </w:r>
          </w:p>
        </w:tc>
      </w:tr>
      <w:tr w:rsidR="00294067" w:rsidRPr="00294067" w:rsidTr="000213D9">
        <w:trPr>
          <w:jc w:val="center"/>
        </w:trPr>
        <w:tc>
          <w:tcPr>
            <w:tcW w:w="747" w:type="dxa"/>
            <w:tcBorders>
              <w:left w:val="single" w:sz="4" w:space="0" w:color="000001"/>
              <w:bottom w:val="single" w:sz="4" w:space="0" w:color="000001"/>
            </w:tcBorders>
            <w:shd w:val="clear" w:color="auto" w:fill="auto"/>
            <w:tcMar>
              <w:left w:w="103" w:type="dxa"/>
            </w:tcMar>
            <w:vAlign w:val="center"/>
          </w:tcPr>
          <w:p w:rsidR="000213D9" w:rsidRPr="00294067" w:rsidRDefault="000213D9" w:rsidP="000213D9">
            <w:pPr>
              <w:tabs>
                <w:tab w:val="left" w:pos="643"/>
              </w:tabs>
              <w:spacing w:after="160"/>
              <w:jc w:val="center"/>
              <w:rPr>
                <w:sz w:val="22"/>
                <w:szCs w:val="22"/>
                <w:lang w:eastAsia="en-US"/>
              </w:rPr>
            </w:pPr>
            <w:r w:rsidRPr="00294067">
              <w:rPr>
                <w:sz w:val="22"/>
                <w:szCs w:val="22"/>
                <w:lang w:eastAsia="en-US"/>
              </w:rPr>
              <w:t>5</w:t>
            </w:r>
          </w:p>
        </w:tc>
        <w:tc>
          <w:tcPr>
            <w:tcW w:w="2494" w:type="dxa"/>
            <w:tcBorders>
              <w:left w:val="single" w:sz="4" w:space="0" w:color="000001"/>
              <w:bottom w:val="single" w:sz="4" w:space="0" w:color="000001"/>
            </w:tcBorders>
            <w:shd w:val="clear" w:color="auto" w:fill="auto"/>
            <w:tcMar>
              <w:left w:w="103" w:type="dxa"/>
            </w:tcMar>
            <w:vAlign w:val="bottom"/>
          </w:tcPr>
          <w:p w:rsidR="000213D9" w:rsidRPr="00294067" w:rsidRDefault="000213D9" w:rsidP="000213D9">
            <w:r w:rsidRPr="00294067">
              <w:t>Средние величины в ста</w:t>
            </w:r>
            <w:r w:rsidRPr="00294067">
              <w:softHyphen/>
              <w:t>тистике.</w:t>
            </w:r>
          </w:p>
        </w:tc>
        <w:tc>
          <w:tcPr>
            <w:tcW w:w="487" w:type="dxa"/>
            <w:tcBorders>
              <w:left w:val="single" w:sz="4" w:space="0" w:color="000001"/>
              <w:bottom w:val="single" w:sz="4" w:space="0" w:color="000001"/>
            </w:tcBorders>
            <w:shd w:val="clear" w:color="auto" w:fill="auto"/>
            <w:tcMar>
              <w:left w:w="103" w:type="dxa"/>
            </w:tcMar>
            <w:vAlign w:val="center"/>
          </w:tcPr>
          <w:p w:rsidR="000213D9" w:rsidRPr="00294067" w:rsidRDefault="000F7C18" w:rsidP="000213D9">
            <w:pPr>
              <w:jc w:val="center"/>
              <w:rPr>
                <w:sz w:val="22"/>
                <w:szCs w:val="22"/>
                <w:lang w:eastAsia="en-US"/>
              </w:rPr>
            </w:pPr>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0213D9" w:rsidRPr="00294067" w:rsidRDefault="009B59E6" w:rsidP="000213D9">
            <w:pPr>
              <w:jc w:val="center"/>
              <w:rPr>
                <w:sz w:val="22"/>
                <w:szCs w:val="22"/>
                <w:lang w:eastAsia="en-US"/>
              </w:rPr>
            </w:pPr>
            <w:r w:rsidRPr="00294067">
              <w:rPr>
                <w:sz w:val="22"/>
                <w:szCs w:val="22"/>
                <w:lang w:eastAsia="en-US"/>
              </w:rPr>
              <w:t>10</w:t>
            </w:r>
          </w:p>
        </w:tc>
        <w:tc>
          <w:tcPr>
            <w:tcW w:w="528" w:type="dxa"/>
            <w:tcBorders>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r w:rsidRPr="00294067">
              <w:rPr>
                <w:sz w:val="22"/>
                <w:szCs w:val="22"/>
                <w:lang w:eastAsia="en-US"/>
              </w:rPr>
              <w:t>2</w:t>
            </w:r>
          </w:p>
        </w:tc>
        <w:tc>
          <w:tcPr>
            <w:tcW w:w="608" w:type="dxa"/>
            <w:tcBorders>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0213D9" w:rsidRPr="00294067" w:rsidRDefault="009B59E6" w:rsidP="000213D9">
            <w:pPr>
              <w:jc w:val="center"/>
              <w:rPr>
                <w:sz w:val="22"/>
                <w:szCs w:val="22"/>
                <w:lang w:eastAsia="en-US"/>
              </w:rPr>
            </w:pPr>
            <w:r w:rsidRPr="00294067">
              <w:rPr>
                <w:sz w:val="22"/>
                <w:szCs w:val="22"/>
                <w:lang w:eastAsia="en-US"/>
              </w:rPr>
              <w:t>2</w:t>
            </w:r>
          </w:p>
        </w:tc>
        <w:tc>
          <w:tcPr>
            <w:tcW w:w="287" w:type="dxa"/>
            <w:tcBorders>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0213D9" w:rsidRPr="00294067" w:rsidRDefault="000F7C18" w:rsidP="000213D9">
            <w:pPr>
              <w:jc w:val="center"/>
              <w:rPr>
                <w:sz w:val="22"/>
                <w:szCs w:val="22"/>
                <w:lang w:eastAsia="en-US"/>
              </w:rPr>
            </w:pPr>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r w:rsidRPr="00294067">
              <w:rPr>
                <w:sz w:val="22"/>
                <w:szCs w:val="22"/>
                <w:lang w:eastAsia="en-US"/>
              </w:rPr>
              <w:t>Опрос</w:t>
            </w:r>
          </w:p>
        </w:tc>
      </w:tr>
      <w:tr w:rsidR="00294067" w:rsidRPr="00294067" w:rsidTr="000213D9">
        <w:trPr>
          <w:trHeight w:val="525"/>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tabs>
                <w:tab w:val="left" w:pos="643"/>
              </w:tabs>
              <w:spacing w:after="160"/>
              <w:jc w:val="center"/>
              <w:rPr>
                <w:b/>
                <w:sz w:val="22"/>
                <w:szCs w:val="22"/>
                <w:lang w:eastAsia="en-US"/>
              </w:rPr>
            </w:pPr>
          </w:p>
        </w:tc>
        <w:tc>
          <w:tcPr>
            <w:tcW w:w="2494"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275934" w:rsidP="00616963">
            <w:pPr>
              <w:rPr>
                <w:b/>
                <w:sz w:val="22"/>
                <w:szCs w:val="22"/>
                <w:lang w:eastAsia="en-US"/>
              </w:rPr>
            </w:pPr>
            <w:r w:rsidRPr="00294067">
              <w:rPr>
                <w:b/>
                <w:sz w:val="22"/>
                <w:szCs w:val="22"/>
                <w:lang w:eastAsia="en-US"/>
              </w:rPr>
              <w:t>Текущий контроль (контрольный срез)</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bCs/>
                <w:sz w:val="22"/>
                <w:szCs w:val="22"/>
                <w:shd w:val="clear" w:color="auto" w:fill="FFFFFF"/>
                <w:lang w:eastAsia="en-US"/>
              </w:rPr>
            </w:pP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bCs/>
                <w:sz w:val="22"/>
                <w:szCs w:val="22"/>
                <w:shd w:val="clear" w:color="auto" w:fill="FFFFFF"/>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616963" w:rsidRPr="00294067" w:rsidRDefault="00616963" w:rsidP="00616963">
            <w:pPr>
              <w:jc w:val="center"/>
              <w:rPr>
                <w:b/>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16963" w:rsidRPr="00294067" w:rsidRDefault="00070E85" w:rsidP="00616963">
            <w:pPr>
              <w:jc w:val="center"/>
              <w:rPr>
                <w:b/>
                <w:sz w:val="22"/>
                <w:szCs w:val="22"/>
                <w:lang w:eastAsia="en-US"/>
              </w:rPr>
            </w:pPr>
            <w:r w:rsidRPr="00294067">
              <w:rPr>
                <w:b/>
                <w:sz w:val="22"/>
                <w:szCs w:val="22"/>
                <w:lang w:eastAsia="en-US"/>
              </w:rPr>
              <w:t>Тестирование</w:t>
            </w:r>
          </w:p>
        </w:tc>
      </w:tr>
      <w:tr w:rsidR="00294067" w:rsidRPr="00294067" w:rsidTr="00896CB9">
        <w:trPr>
          <w:jc w:val="center"/>
        </w:trPr>
        <w:tc>
          <w:tcPr>
            <w:tcW w:w="74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6</w:t>
            </w:r>
          </w:p>
        </w:tc>
        <w:tc>
          <w:tcPr>
            <w:tcW w:w="2494" w:type="dxa"/>
            <w:tcBorders>
              <w:left w:val="single" w:sz="4" w:space="0" w:color="000001"/>
              <w:bottom w:val="single" w:sz="4" w:space="0" w:color="000001"/>
            </w:tcBorders>
            <w:shd w:val="clear" w:color="auto" w:fill="auto"/>
            <w:tcMar>
              <w:left w:w="103" w:type="dxa"/>
            </w:tcMar>
            <w:vAlign w:val="bottom"/>
          </w:tcPr>
          <w:p w:rsidR="000F7C18" w:rsidRPr="00294067" w:rsidRDefault="000F7C18" w:rsidP="000F7C18">
            <w:r w:rsidRPr="00294067">
              <w:t>Показа</w:t>
            </w:r>
            <w:r w:rsidRPr="00294067">
              <w:softHyphen/>
              <w:t>тели вариации, концентрации и дифференциа</w:t>
            </w:r>
            <w:r w:rsidRPr="00294067">
              <w:softHyphen/>
              <w:t>ции в анализе рядов распреде</w:t>
            </w:r>
            <w:r w:rsidRPr="00294067">
              <w:softHyphen/>
              <w:t>ления.</w:t>
            </w:r>
          </w:p>
        </w:tc>
        <w:tc>
          <w:tcPr>
            <w:tcW w:w="487"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12</w:t>
            </w:r>
          </w:p>
        </w:tc>
        <w:tc>
          <w:tcPr>
            <w:tcW w:w="52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rPr>
            </w:pPr>
            <w:r w:rsidRPr="00294067">
              <w:rPr>
                <w:sz w:val="22"/>
                <w:szCs w:val="22"/>
                <w:lang w:eastAsia="en-US"/>
              </w:rPr>
              <w:t>2</w:t>
            </w:r>
          </w:p>
        </w:tc>
        <w:tc>
          <w:tcPr>
            <w:tcW w:w="60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4</w:t>
            </w:r>
          </w:p>
        </w:tc>
        <w:tc>
          <w:tcPr>
            <w:tcW w:w="28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 xml:space="preserve">Коллоквиум </w:t>
            </w:r>
          </w:p>
        </w:tc>
      </w:tr>
      <w:tr w:rsidR="00294067" w:rsidRPr="00294067" w:rsidTr="00896CB9">
        <w:trPr>
          <w:jc w:val="center"/>
        </w:trPr>
        <w:tc>
          <w:tcPr>
            <w:tcW w:w="74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7</w:t>
            </w:r>
          </w:p>
        </w:tc>
        <w:tc>
          <w:tcPr>
            <w:tcW w:w="2494" w:type="dxa"/>
            <w:tcBorders>
              <w:left w:val="single" w:sz="4" w:space="0" w:color="000001"/>
              <w:bottom w:val="single" w:sz="4" w:space="0" w:color="000001"/>
            </w:tcBorders>
            <w:shd w:val="clear" w:color="auto" w:fill="auto"/>
            <w:tcMar>
              <w:left w:w="103" w:type="dxa"/>
            </w:tcMar>
            <w:vAlign w:val="bottom"/>
          </w:tcPr>
          <w:p w:rsidR="000F7C18" w:rsidRPr="00294067" w:rsidRDefault="000F7C18" w:rsidP="000F7C18">
            <w:r w:rsidRPr="00294067">
              <w:t>Выбо</w:t>
            </w:r>
            <w:r w:rsidRPr="00294067">
              <w:softHyphen/>
              <w:t>рочное наблю</w:t>
            </w:r>
            <w:r w:rsidRPr="00294067">
              <w:softHyphen/>
              <w:t>дение, методо</w:t>
            </w:r>
            <w:r w:rsidRPr="00294067">
              <w:softHyphen/>
              <w:t>логия его прове</w:t>
            </w:r>
            <w:r w:rsidRPr="00294067">
              <w:softHyphen/>
              <w:t>дение.</w:t>
            </w:r>
          </w:p>
        </w:tc>
        <w:tc>
          <w:tcPr>
            <w:tcW w:w="487"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12</w:t>
            </w:r>
          </w:p>
        </w:tc>
        <w:tc>
          <w:tcPr>
            <w:tcW w:w="52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rPr>
            </w:pPr>
            <w:r w:rsidRPr="00294067">
              <w:rPr>
                <w:sz w:val="22"/>
                <w:szCs w:val="22"/>
                <w:lang w:eastAsia="en-US"/>
              </w:rPr>
              <w:t>2</w:t>
            </w:r>
          </w:p>
        </w:tc>
        <w:tc>
          <w:tcPr>
            <w:tcW w:w="60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4</w:t>
            </w:r>
          </w:p>
        </w:tc>
        <w:tc>
          <w:tcPr>
            <w:tcW w:w="28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Опрос</w:t>
            </w:r>
          </w:p>
        </w:tc>
      </w:tr>
      <w:tr w:rsidR="00294067" w:rsidRPr="00294067" w:rsidTr="00896CB9">
        <w:trPr>
          <w:jc w:val="center"/>
        </w:trPr>
        <w:tc>
          <w:tcPr>
            <w:tcW w:w="74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8</w:t>
            </w:r>
          </w:p>
        </w:tc>
        <w:tc>
          <w:tcPr>
            <w:tcW w:w="2494" w:type="dxa"/>
            <w:tcBorders>
              <w:left w:val="single" w:sz="4" w:space="0" w:color="000001"/>
              <w:bottom w:val="single" w:sz="4" w:space="0" w:color="000001"/>
            </w:tcBorders>
            <w:shd w:val="clear" w:color="auto" w:fill="auto"/>
            <w:tcMar>
              <w:left w:w="103" w:type="dxa"/>
            </w:tcMar>
            <w:vAlign w:val="bottom"/>
          </w:tcPr>
          <w:p w:rsidR="000F7C18" w:rsidRPr="00294067" w:rsidRDefault="000F7C18" w:rsidP="000F7C18">
            <w:r w:rsidRPr="00294067">
              <w:t>Стати</w:t>
            </w:r>
            <w:r w:rsidRPr="00294067">
              <w:softHyphen/>
              <w:t>стическое изу</w:t>
            </w:r>
            <w:r w:rsidRPr="00294067">
              <w:softHyphen/>
              <w:t>чение взаимо</w:t>
            </w:r>
            <w:r w:rsidRPr="00294067">
              <w:softHyphen/>
              <w:t>связи социаль</w:t>
            </w:r>
            <w:r w:rsidRPr="00294067">
              <w:softHyphen/>
              <w:t>но- экономических явлений.</w:t>
            </w:r>
          </w:p>
        </w:tc>
        <w:tc>
          <w:tcPr>
            <w:tcW w:w="487"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13</w:t>
            </w:r>
          </w:p>
        </w:tc>
        <w:tc>
          <w:tcPr>
            <w:tcW w:w="528"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3</w:t>
            </w:r>
          </w:p>
        </w:tc>
        <w:tc>
          <w:tcPr>
            <w:tcW w:w="60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4</w:t>
            </w:r>
          </w:p>
        </w:tc>
        <w:tc>
          <w:tcPr>
            <w:tcW w:w="28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 xml:space="preserve">Коллоквиум </w:t>
            </w:r>
          </w:p>
        </w:tc>
      </w:tr>
      <w:tr w:rsidR="00294067" w:rsidRPr="00294067" w:rsidTr="00896CB9">
        <w:trPr>
          <w:jc w:val="center"/>
        </w:trPr>
        <w:tc>
          <w:tcPr>
            <w:tcW w:w="74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9</w:t>
            </w:r>
          </w:p>
        </w:tc>
        <w:tc>
          <w:tcPr>
            <w:tcW w:w="2494" w:type="dxa"/>
            <w:tcBorders>
              <w:left w:val="single" w:sz="4" w:space="0" w:color="000001"/>
              <w:bottom w:val="single" w:sz="4" w:space="0" w:color="000001"/>
            </w:tcBorders>
            <w:shd w:val="clear" w:color="auto" w:fill="auto"/>
            <w:tcMar>
              <w:left w:w="103" w:type="dxa"/>
            </w:tcMar>
            <w:vAlign w:val="bottom"/>
          </w:tcPr>
          <w:p w:rsidR="000F7C18" w:rsidRPr="00294067" w:rsidRDefault="000F7C18" w:rsidP="000F7C18">
            <w:r w:rsidRPr="00294067">
              <w:t>Стати</w:t>
            </w:r>
            <w:r w:rsidRPr="00294067">
              <w:softHyphen/>
              <w:t>стический ана</w:t>
            </w:r>
            <w:r w:rsidRPr="00294067">
              <w:softHyphen/>
              <w:t>лиз динамики социально эко</w:t>
            </w:r>
            <w:r w:rsidRPr="00294067">
              <w:softHyphen/>
              <w:t>номических яв</w:t>
            </w:r>
            <w:r w:rsidRPr="00294067">
              <w:softHyphen/>
              <w:t>лений и процес</w:t>
            </w:r>
            <w:r w:rsidRPr="00294067">
              <w:softHyphen/>
              <w:t>сов.</w:t>
            </w:r>
          </w:p>
        </w:tc>
        <w:tc>
          <w:tcPr>
            <w:tcW w:w="487"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02"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12</w:t>
            </w:r>
          </w:p>
        </w:tc>
        <w:tc>
          <w:tcPr>
            <w:tcW w:w="528"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2</w:t>
            </w:r>
          </w:p>
        </w:tc>
        <w:tc>
          <w:tcPr>
            <w:tcW w:w="60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4</w:t>
            </w:r>
          </w:p>
        </w:tc>
        <w:tc>
          <w:tcPr>
            <w:tcW w:w="287"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572" w:type="dxa"/>
            <w:tcBorders>
              <w:left w:val="single" w:sz="4" w:space="0" w:color="000001"/>
              <w:bottom w:val="single" w:sz="4" w:space="0" w:color="000001"/>
            </w:tcBorders>
            <w:shd w:val="clear" w:color="auto" w:fill="auto"/>
            <w:tcMar>
              <w:left w:w="103" w:type="dxa"/>
            </w:tcMar>
            <w:vAlign w:val="center"/>
          </w:tcPr>
          <w:p w:rsidR="000F7C18" w:rsidRPr="00294067" w:rsidRDefault="009B59E6" w:rsidP="000F7C18">
            <w:pPr>
              <w:jc w:val="center"/>
              <w:rPr>
                <w:sz w:val="22"/>
                <w:szCs w:val="22"/>
                <w:lang w:eastAsia="en-US"/>
              </w:rPr>
            </w:pPr>
            <w:r w:rsidRPr="00294067">
              <w:rPr>
                <w:sz w:val="22"/>
                <w:szCs w:val="22"/>
                <w:lang w:eastAsia="en-US"/>
              </w:rPr>
              <w:t>6</w:t>
            </w:r>
          </w:p>
        </w:tc>
        <w:tc>
          <w:tcPr>
            <w:tcW w:w="54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2"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1986"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Опрос</w:t>
            </w:r>
          </w:p>
        </w:tc>
      </w:tr>
      <w:tr w:rsidR="00294067" w:rsidRPr="00294067" w:rsidTr="000213D9">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C77319" w:rsidP="000213D9">
            <w:pPr>
              <w:tabs>
                <w:tab w:val="left" w:pos="643"/>
              </w:tabs>
              <w:spacing w:after="160"/>
              <w:rPr>
                <w:sz w:val="22"/>
                <w:szCs w:val="22"/>
                <w:lang w:eastAsia="en-US"/>
              </w:rPr>
            </w:pPr>
            <w:r w:rsidRPr="00294067">
              <w:rPr>
                <w:sz w:val="22"/>
                <w:szCs w:val="22"/>
                <w:lang w:eastAsia="en-US"/>
              </w:rPr>
              <w:t>10</w:t>
            </w:r>
          </w:p>
        </w:tc>
        <w:tc>
          <w:tcPr>
            <w:tcW w:w="2494" w:type="dxa"/>
            <w:tcBorders>
              <w:top w:val="single" w:sz="4" w:space="0" w:color="000001"/>
              <w:left w:val="single" w:sz="4" w:space="0" w:color="000001"/>
              <w:bottom w:val="single" w:sz="4" w:space="0" w:color="000001"/>
            </w:tcBorders>
            <w:shd w:val="clear" w:color="auto" w:fill="auto"/>
            <w:tcMar>
              <w:left w:w="103" w:type="dxa"/>
            </w:tcMar>
            <w:vAlign w:val="bottom"/>
          </w:tcPr>
          <w:p w:rsidR="000213D9" w:rsidRPr="00294067" w:rsidRDefault="000213D9" w:rsidP="000213D9">
            <w:r w:rsidRPr="00294067">
              <w:t>Ин</w:t>
            </w:r>
            <w:r w:rsidRPr="00294067">
              <w:softHyphen/>
              <w:t>дексный метод в оценке социаль</w:t>
            </w:r>
            <w:r w:rsidRPr="00294067">
              <w:softHyphen/>
              <w:t>но - экономиче</w:t>
            </w:r>
            <w:r w:rsidRPr="00294067">
              <w:softHyphen/>
              <w:t>ских явлений.</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F7C18" w:rsidP="000213D9">
            <w:pPr>
              <w:tabs>
                <w:tab w:val="left" w:pos="643"/>
              </w:tabs>
              <w:spacing w:after="160"/>
              <w:jc w:val="center"/>
              <w:rPr>
                <w:b/>
                <w:sz w:val="22"/>
                <w:szCs w:val="22"/>
                <w:lang w:eastAsia="en-US"/>
              </w:rPr>
            </w:pPr>
            <w:r w:rsidRPr="00294067">
              <w:rPr>
                <w:b/>
                <w:sz w:val="22"/>
                <w:szCs w:val="22"/>
                <w:lang w:eastAsia="en-US"/>
              </w:rPr>
              <w:t>4</w:t>
            </w: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F7C18" w:rsidP="009B59E6">
            <w:pPr>
              <w:jc w:val="center"/>
              <w:rPr>
                <w:sz w:val="22"/>
                <w:szCs w:val="22"/>
                <w:lang w:eastAsia="en-US"/>
              </w:rPr>
            </w:pPr>
            <w:r w:rsidRPr="00294067">
              <w:rPr>
                <w:sz w:val="22"/>
                <w:szCs w:val="22"/>
                <w:lang w:eastAsia="en-US"/>
              </w:rPr>
              <w:t>1</w:t>
            </w:r>
            <w:r w:rsidR="009B59E6" w:rsidRPr="00294067">
              <w:rPr>
                <w:sz w:val="22"/>
                <w:szCs w:val="22"/>
                <w:lang w:eastAsia="en-US"/>
              </w:rPr>
              <w:t>2</w:t>
            </w: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9B59E6" w:rsidP="000213D9">
            <w:pPr>
              <w:jc w:val="center"/>
              <w:rPr>
                <w:sz w:val="22"/>
                <w:szCs w:val="22"/>
                <w:lang w:eastAsia="en-US"/>
              </w:rPr>
            </w:pPr>
            <w:r w:rsidRPr="00294067">
              <w:rPr>
                <w:sz w:val="22"/>
                <w:szCs w:val="22"/>
                <w:lang w:eastAsia="en-US"/>
              </w:rPr>
              <w:t>2</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9B59E6" w:rsidP="000213D9">
            <w:pPr>
              <w:jc w:val="center"/>
              <w:rPr>
                <w:sz w:val="22"/>
                <w:szCs w:val="22"/>
                <w:lang w:eastAsia="en-US"/>
              </w:rPr>
            </w:pPr>
            <w:r w:rsidRPr="00294067">
              <w:rPr>
                <w:sz w:val="22"/>
                <w:szCs w:val="22"/>
                <w:lang w:eastAsia="en-US"/>
              </w:rPr>
              <w:t>4</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9B59E6" w:rsidP="000213D9">
            <w:pPr>
              <w:ind w:left="-56" w:right="-126"/>
              <w:jc w:val="center"/>
              <w:rPr>
                <w:sz w:val="22"/>
                <w:szCs w:val="22"/>
                <w:lang w:eastAsia="en-US"/>
              </w:rPr>
            </w:pPr>
            <w:r w:rsidRPr="00294067">
              <w:rPr>
                <w:sz w:val="22"/>
                <w:szCs w:val="22"/>
                <w:lang w:eastAsia="en-US"/>
              </w:rPr>
              <w:t>6</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213D9" w:rsidRPr="00294067" w:rsidRDefault="00706699" w:rsidP="000213D9">
            <w:pPr>
              <w:jc w:val="center"/>
              <w:rPr>
                <w:b/>
                <w:sz w:val="22"/>
                <w:szCs w:val="22"/>
                <w:lang w:eastAsia="en-US"/>
              </w:rPr>
            </w:pPr>
            <w:r w:rsidRPr="00294067">
              <w:rPr>
                <w:sz w:val="22"/>
                <w:szCs w:val="22"/>
                <w:lang w:eastAsia="en-US"/>
              </w:rPr>
              <w:t>Тестирование</w:t>
            </w:r>
          </w:p>
        </w:tc>
      </w:tr>
      <w:tr w:rsidR="00294067" w:rsidRPr="00294067" w:rsidTr="000213D9">
        <w:trPr>
          <w:jc w:val="center"/>
        </w:trPr>
        <w:tc>
          <w:tcPr>
            <w:tcW w:w="74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tabs>
                <w:tab w:val="left" w:pos="643"/>
              </w:tabs>
              <w:spacing w:after="160"/>
              <w:rPr>
                <w:b/>
                <w:sz w:val="22"/>
                <w:szCs w:val="22"/>
                <w:lang w:eastAsia="en-US"/>
              </w:rPr>
            </w:pPr>
          </w:p>
        </w:tc>
        <w:tc>
          <w:tcPr>
            <w:tcW w:w="2494" w:type="dxa"/>
            <w:tcBorders>
              <w:top w:val="single" w:sz="4" w:space="0" w:color="000001"/>
              <w:left w:val="single" w:sz="4" w:space="0" w:color="000001"/>
              <w:bottom w:val="single" w:sz="4" w:space="0" w:color="000001"/>
            </w:tcBorders>
            <w:shd w:val="clear" w:color="auto" w:fill="auto"/>
            <w:tcMar>
              <w:left w:w="103" w:type="dxa"/>
            </w:tcMar>
            <w:vAlign w:val="bottom"/>
          </w:tcPr>
          <w:p w:rsidR="000213D9" w:rsidRPr="00294067" w:rsidRDefault="000213D9" w:rsidP="000213D9">
            <w:pPr>
              <w:rPr>
                <w:b/>
                <w:sz w:val="22"/>
                <w:szCs w:val="22"/>
              </w:rPr>
            </w:pPr>
            <w:r w:rsidRPr="00294067">
              <w:rPr>
                <w:b/>
                <w:sz w:val="22"/>
                <w:szCs w:val="22"/>
              </w:rPr>
              <w:t>ИТОГО</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tabs>
                <w:tab w:val="left" w:pos="643"/>
              </w:tabs>
              <w:spacing w:after="160"/>
              <w:jc w:val="center"/>
              <w:rPr>
                <w:b/>
                <w:sz w:val="22"/>
                <w:szCs w:val="22"/>
                <w:lang w:eastAsia="en-US"/>
              </w:rPr>
            </w:pPr>
          </w:p>
        </w:tc>
        <w:tc>
          <w:tcPr>
            <w:tcW w:w="80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706699">
            <w:pPr>
              <w:jc w:val="center"/>
              <w:rPr>
                <w:b/>
                <w:sz w:val="22"/>
                <w:szCs w:val="22"/>
                <w:lang w:eastAsia="en-US"/>
              </w:rPr>
            </w:pPr>
            <w:r w:rsidRPr="00294067">
              <w:rPr>
                <w:b/>
                <w:sz w:val="22"/>
                <w:szCs w:val="22"/>
                <w:lang w:eastAsia="en-US"/>
              </w:rPr>
              <w:t>1</w:t>
            </w:r>
            <w:r w:rsidR="00706699" w:rsidRPr="00294067">
              <w:rPr>
                <w:b/>
                <w:sz w:val="22"/>
                <w:szCs w:val="22"/>
                <w:lang w:eastAsia="en-US"/>
              </w:rPr>
              <w:t>44</w:t>
            </w:r>
          </w:p>
        </w:tc>
        <w:tc>
          <w:tcPr>
            <w:tcW w:w="528"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r w:rsidRPr="00294067">
              <w:rPr>
                <w:b/>
                <w:sz w:val="22"/>
                <w:szCs w:val="22"/>
                <w:lang w:eastAsia="en-US"/>
              </w:rPr>
              <w:t>18</w:t>
            </w:r>
          </w:p>
        </w:tc>
        <w:tc>
          <w:tcPr>
            <w:tcW w:w="608"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9B59E6" w:rsidP="000213D9">
            <w:pPr>
              <w:jc w:val="center"/>
              <w:rPr>
                <w:b/>
                <w:sz w:val="22"/>
                <w:szCs w:val="22"/>
                <w:lang w:eastAsia="en-US"/>
              </w:rPr>
            </w:pPr>
            <w:r w:rsidRPr="00294067">
              <w:rPr>
                <w:b/>
                <w:sz w:val="22"/>
                <w:szCs w:val="22"/>
                <w:lang w:eastAsia="en-US"/>
              </w:rPr>
              <w:t>30</w:t>
            </w:r>
          </w:p>
        </w:tc>
        <w:tc>
          <w:tcPr>
            <w:tcW w:w="287"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p>
        </w:t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9B59E6" w:rsidP="000213D9">
            <w:pPr>
              <w:ind w:left="-56" w:right="-126"/>
              <w:jc w:val="center"/>
              <w:rPr>
                <w:b/>
                <w:sz w:val="22"/>
                <w:szCs w:val="22"/>
                <w:lang w:eastAsia="en-US"/>
              </w:rPr>
            </w:pPr>
            <w:r w:rsidRPr="00294067">
              <w:rPr>
                <w:b/>
                <w:sz w:val="22"/>
                <w:szCs w:val="22"/>
                <w:lang w:eastAsia="en-US"/>
              </w:rPr>
              <w:t>60</w:t>
            </w:r>
          </w:p>
        </w:tc>
        <w:tc>
          <w:tcPr>
            <w:tcW w:w="549"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213D9" w:rsidRPr="00294067" w:rsidRDefault="000213D9" w:rsidP="000213D9">
            <w:pPr>
              <w:jc w:val="center"/>
              <w:rPr>
                <w:b/>
                <w:sz w:val="22"/>
                <w:szCs w:val="22"/>
                <w:lang w:eastAsia="en-US"/>
              </w:rPr>
            </w:pPr>
            <w:r w:rsidRPr="00294067">
              <w:rPr>
                <w:b/>
                <w:sz w:val="22"/>
                <w:szCs w:val="22"/>
                <w:lang w:eastAsia="en-US"/>
              </w:rPr>
              <w:t>36 (экзамен)</w:t>
            </w:r>
          </w:p>
        </w:tc>
      </w:tr>
    </w:tbl>
    <w:p w:rsidR="004725D5" w:rsidRPr="00294067" w:rsidRDefault="004725D5" w:rsidP="004725D5">
      <w:pPr>
        <w:ind w:firstLine="567"/>
        <w:jc w:val="both"/>
        <w:rPr>
          <w:b/>
          <w:sz w:val="24"/>
          <w:szCs w:val="24"/>
        </w:rPr>
      </w:pPr>
      <w:bookmarkStart w:id="4" w:name="_Toc459975981"/>
      <w:bookmarkEnd w:id="4"/>
    </w:p>
    <w:p w:rsidR="004725D5" w:rsidRPr="00294067" w:rsidRDefault="004725D5" w:rsidP="004725D5">
      <w:pPr>
        <w:ind w:firstLine="567"/>
        <w:jc w:val="both"/>
        <w:rPr>
          <w:b/>
          <w:sz w:val="24"/>
          <w:szCs w:val="24"/>
        </w:rPr>
      </w:pPr>
      <w:r w:rsidRPr="00294067">
        <w:rPr>
          <w:b/>
          <w:sz w:val="24"/>
          <w:szCs w:val="24"/>
        </w:rPr>
        <w:t>для очно-заочной формы обучения</w:t>
      </w:r>
    </w:p>
    <w:p w:rsidR="00896CB9" w:rsidRPr="00294067" w:rsidRDefault="00896CB9" w:rsidP="004725D5">
      <w:pPr>
        <w:ind w:firstLine="567"/>
        <w:jc w:val="both"/>
        <w:rPr>
          <w:b/>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94067" w:rsidRPr="00294067" w:rsidTr="00C84A3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jc w:val="center"/>
              <w:rPr>
                <w:b/>
                <w:sz w:val="22"/>
                <w:szCs w:val="22"/>
                <w:lang w:eastAsia="en-US"/>
              </w:rPr>
            </w:pPr>
            <w:r w:rsidRPr="00294067">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jc w:val="center"/>
              <w:rPr>
                <w:b/>
                <w:sz w:val="22"/>
                <w:szCs w:val="22"/>
                <w:lang w:eastAsia="en-US"/>
              </w:rPr>
            </w:pPr>
            <w:r w:rsidRPr="00294067">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113" w:right="113"/>
              <w:jc w:val="center"/>
              <w:rPr>
                <w:b/>
                <w:sz w:val="22"/>
                <w:szCs w:val="22"/>
                <w:lang w:eastAsia="en-US"/>
              </w:rPr>
            </w:pPr>
            <w:r w:rsidRPr="00294067">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jc w:val="center"/>
              <w:rPr>
                <w:b/>
                <w:sz w:val="22"/>
                <w:szCs w:val="22"/>
                <w:lang w:eastAsia="en-US"/>
              </w:rPr>
            </w:pPr>
            <w:r w:rsidRPr="00294067">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94067" w:rsidRDefault="004725D5" w:rsidP="00C84A39">
            <w:pPr>
              <w:tabs>
                <w:tab w:val="left" w:pos="643"/>
              </w:tabs>
              <w:jc w:val="center"/>
              <w:rPr>
                <w:b/>
                <w:i/>
                <w:sz w:val="22"/>
                <w:szCs w:val="22"/>
                <w:lang w:eastAsia="en-US"/>
              </w:rPr>
            </w:pPr>
            <w:r w:rsidRPr="00294067">
              <w:rPr>
                <w:b/>
                <w:sz w:val="22"/>
                <w:szCs w:val="22"/>
                <w:lang w:eastAsia="en-US"/>
              </w:rPr>
              <w:t xml:space="preserve">Вид оценочного средства текущего контроля успеваемости, промежуточной аттестации </w:t>
            </w:r>
          </w:p>
          <w:p w:rsidR="004725D5" w:rsidRPr="00294067" w:rsidRDefault="004725D5" w:rsidP="00C84A39">
            <w:pPr>
              <w:tabs>
                <w:tab w:val="left" w:pos="643"/>
              </w:tabs>
              <w:jc w:val="center"/>
              <w:rPr>
                <w:sz w:val="22"/>
                <w:szCs w:val="22"/>
                <w:lang w:eastAsia="en-US"/>
              </w:rPr>
            </w:pPr>
            <w:r w:rsidRPr="00294067">
              <w:rPr>
                <w:b/>
                <w:i/>
                <w:sz w:val="22"/>
                <w:szCs w:val="22"/>
                <w:lang w:eastAsia="en-US"/>
              </w:rPr>
              <w:t>(по семестрам)</w:t>
            </w:r>
          </w:p>
        </w:tc>
      </w:tr>
      <w:tr w:rsidR="00294067" w:rsidRPr="00294067" w:rsidTr="00C84A3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jc w:val="center"/>
              <w:rPr>
                <w:b/>
                <w:sz w:val="22"/>
                <w:szCs w:val="22"/>
                <w:lang w:eastAsia="en-US"/>
              </w:rPr>
            </w:pPr>
            <w:r w:rsidRPr="00294067">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jc w:val="center"/>
              <w:rPr>
                <w:b/>
                <w:sz w:val="22"/>
                <w:szCs w:val="22"/>
                <w:lang w:eastAsia="en-US"/>
              </w:rPr>
            </w:pPr>
            <w:r w:rsidRPr="00294067">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40"/>
              <w:jc w:val="center"/>
              <w:rPr>
                <w:b/>
                <w:sz w:val="22"/>
                <w:szCs w:val="22"/>
                <w:lang w:eastAsia="en-US"/>
              </w:rPr>
            </w:pPr>
            <w:r w:rsidRPr="00294067">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40"/>
              <w:jc w:val="center"/>
              <w:rPr>
                <w:b/>
                <w:sz w:val="22"/>
                <w:szCs w:val="22"/>
                <w:lang w:eastAsia="en-US"/>
              </w:rPr>
            </w:pPr>
            <w:r w:rsidRPr="00294067">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40"/>
              <w:jc w:val="center"/>
              <w:rPr>
                <w:sz w:val="22"/>
                <w:szCs w:val="22"/>
                <w:lang w:eastAsia="en-US"/>
              </w:rPr>
            </w:pPr>
            <w:r w:rsidRPr="00294067">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94067" w:rsidRDefault="004725D5" w:rsidP="00C84A39">
            <w:pPr>
              <w:widowControl/>
              <w:rPr>
                <w:sz w:val="22"/>
                <w:szCs w:val="22"/>
                <w:lang w:eastAsia="en-US"/>
              </w:rPr>
            </w:pPr>
          </w:p>
        </w:tc>
      </w:tr>
      <w:tr w:rsidR="00294067" w:rsidRPr="00294067" w:rsidTr="00C84A3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113" w:right="113"/>
              <w:jc w:val="center"/>
              <w:rPr>
                <w:b/>
                <w:sz w:val="22"/>
                <w:szCs w:val="22"/>
                <w:lang w:eastAsia="en-US"/>
              </w:rPr>
            </w:pPr>
            <w:r w:rsidRPr="00294067">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113" w:right="113"/>
              <w:jc w:val="center"/>
              <w:rPr>
                <w:b/>
                <w:sz w:val="22"/>
                <w:szCs w:val="22"/>
                <w:lang w:eastAsia="en-US"/>
              </w:rPr>
            </w:pPr>
            <w:proofErr w:type="gramStart"/>
            <w:r w:rsidRPr="00294067">
              <w:rPr>
                <w:b/>
                <w:sz w:val="22"/>
                <w:szCs w:val="22"/>
                <w:lang w:eastAsia="en-US"/>
              </w:rPr>
              <w:t>.Практикум</w:t>
            </w:r>
            <w:proofErr w:type="gramEnd"/>
            <w:r w:rsidRPr="00294067">
              <w:rPr>
                <w:b/>
                <w:sz w:val="22"/>
                <w:szCs w:val="22"/>
                <w:lang w:eastAsia="en-US"/>
              </w:rPr>
              <w:t xml:space="preserve">. </w:t>
            </w:r>
            <w:proofErr w:type="spellStart"/>
            <w:r w:rsidRPr="00294067">
              <w:rPr>
                <w:b/>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113" w:right="113"/>
              <w:jc w:val="center"/>
              <w:rPr>
                <w:b/>
                <w:sz w:val="22"/>
                <w:szCs w:val="22"/>
                <w:lang w:eastAsia="en-US"/>
              </w:rPr>
            </w:pPr>
            <w:proofErr w:type="spellStart"/>
            <w:r w:rsidRPr="00294067">
              <w:rPr>
                <w:b/>
                <w:sz w:val="22"/>
                <w:szCs w:val="22"/>
                <w:lang w:eastAsia="en-US"/>
              </w:rPr>
              <w:t>Практическ.занятия</w:t>
            </w:r>
            <w:proofErr w:type="spellEnd"/>
            <w:r w:rsidRPr="00294067">
              <w:rPr>
                <w:b/>
                <w:sz w:val="22"/>
                <w:szCs w:val="22"/>
                <w:lang w:eastAsia="en-US"/>
              </w:rPr>
              <w:t xml:space="preserve">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725D5" w:rsidRPr="00294067" w:rsidRDefault="004725D5" w:rsidP="00C84A3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94067" w:rsidRDefault="004725D5" w:rsidP="00C84A39">
            <w:pPr>
              <w:widowControl/>
              <w:rPr>
                <w:sz w:val="22"/>
                <w:szCs w:val="22"/>
                <w:lang w:eastAsia="en-US"/>
              </w:rPr>
            </w:pPr>
          </w:p>
        </w:tc>
      </w:tr>
      <w:tr w:rsidR="00294067" w:rsidRPr="00294067" w:rsidTr="00896CB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0F7C18" w:rsidRPr="00294067" w:rsidRDefault="000F7C18" w:rsidP="000F7C18">
            <w:r w:rsidRPr="00294067">
              <w:t>Пред</w:t>
            </w:r>
            <w:r w:rsidRPr="00294067">
              <w:softHyphen/>
              <w:t>мет, метод, за</w:t>
            </w:r>
            <w:r w:rsidRPr="00294067">
              <w:softHyphen/>
              <w:t>дачи статистики. Основные кате</w:t>
            </w:r>
            <w:r w:rsidRPr="00294067">
              <w:softHyphen/>
              <w:t>гории и понятия теории стати</w:t>
            </w:r>
            <w:r w:rsidRPr="00294067">
              <w:softHyphen/>
              <w:t>стики.</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B30AE2">
            <w:pPr>
              <w:rPr>
                <w:sz w:val="22"/>
                <w:szCs w:val="22"/>
              </w:rPr>
            </w:pPr>
            <w:r w:rsidRPr="00294067">
              <w:rPr>
                <w:sz w:val="22"/>
                <w:szCs w:val="22"/>
                <w:lang w:eastAsia="en-US"/>
              </w:rPr>
              <w:t>1</w:t>
            </w:r>
            <w:r w:rsidR="00387975" w:rsidRPr="00294067">
              <w:rPr>
                <w:sz w:val="22"/>
                <w:szCs w:val="22"/>
                <w:lang w:eastAsia="en-US"/>
              </w:rPr>
              <w:t>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387975" w:rsidP="000F7C18">
            <w:pPr>
              <w:jc w:val="center"/>
              <w:rPr>
                <w:sz w:val="22"/>
                <w:szCs w:val="22"/>
                <w:lang w:eastAsia="en-US"/>
              </w:rPr>
            </w:pPr>
            <w:r w:rsidRPr="00294067">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3939E0" w:rsidP="000F7C18">
            <w:pPr>
              <w:jc w:val="center"/>
              <w:rPr>
                <w:sz w:val="22"/>
                <w:szCs w:val="22"/>
                <w:lang w:eastAsia="en-US"/>
              </w:rPr>
            </w:pPr>
            <w:r w:rsidRPr="00294067">
              <w:rPr>
                <w:sz w:val="22"/>
                <w:szCs w:val="22"/>
                <w:lang w:eastAsia="en-US"/>
              </w:rPr>
              <w:t>9</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Опрос</w:t>
            </w:r>
          </w:p>
        </w:tc>
      </w:tr>
      <w:tr w:rsidR="00294067" w:rsidRPr="00294067" w:rsidTr="00896CB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0F7C18" w:rsidRPr="00294067" w:rsidRDefault="000F7C18" w:rsidP="000F7C18">
            <w:r w:rsidRPr="00294067">
              <w:t xml:space="preserve"> Стати</w:t>
            </w:r>
            <w:r w:rsidRPr="00294067">
              <w:softHyphen/>
              <w:t>стическое наблюдение.</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B9244D">
            <w:pPr>
              <w:rPr>
                <w:sz w:val="22"/>
                <w:szCs w:val="22"/>
              </w:rPr>
            </w:pPr>
            <w:r w:rsidRPr="00294067">
              <w:rPr>
                <w:sz w:val="22"/>
                <w:szCs w:val="22"/>
                <w:lang w:eastAsia="en-US"/>
              </w:rPr>
              <w:t>1</w:t>
            </w:r>
            <w:r w:rsidR="00B9244D" w:rsidRPr="00294067">
              <w:rPr>
                <w:sz w:val="22"/>
                <w:szCs w:val="22"/>
                <w:lang w:eastAsia="en-US"/>
              </w:rPr>
              <w:t>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387975" w:rsidP="000F7C18">
            <w:pPr>
              <w:jc w:val="center"/>
              <w:rPr>
                <w:sz w:val="22"/>
                <w:szCs w:val="22"/>
                <w:lang w:eastAsia="en-US"/>
              </w:rPr>
            </w:pPr>
            <w:r w:rsidRPr="00294067">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387975" w:rsidP="000F7C18">
            <w:pPr>
              <w:jc w:val="center"/>
              <w:rPr>
                <w:sz w:val="22"/>
                <w:szCs w:val="22"/>
                <w:lang w:eastAsia="en-US"/>
              </w:rPr>
            </w:pPr>
            <w:r w:rsidRPr="00294067">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3939E0" w:rsidP="000F7C18">
            <w:pPr>
              <w:jc w:val="center"/>
              <w:rPr>
                <w:sz w:val="22"/>
                <w:szCs w:val="22"/>
                <w:lang w:eastAsia="en-US"/>
              </w:rPr>
            </w:pPr>
            <w:r w:rsidRPr="00294067">
              <w:rPr>
                <w:sz w:val="22"/>
                <w:szCs w:val="22"/>
                <w:lang w:eastAsia="en-US"/>
              </w:rPr>
              <w:t>8</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 xml:space="preserve">Коллоквиум </w:t>
            </w:r>
          </w:p>
        </w:tc>
      </w:tr>
      <w:tr w:rsidR="00294067" w:rsidRPr="00294067" w:rsidTr="00896CB9">
        <w:trPr>
          <w:jc w:val="center"/>
        </w:trPr>
        <w:tc>
          <w:tcPr>
            <w:tcW w:w="79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t>Сводка и группировка статистических материалов.</w:t>
            </w:r>
          </w:p>
          <w:p w:rsidR="000F7C18" w:rsidRPr="00294067" w:rsidRDefault="000F7C18" w:rsidP="000F7C18">
            <w:r w:rsidRPr="00294067">
              <w:t>Стати</w:t>
            </w:r>
            <w:r w:rsidRPr="00294067">
              <w:softHyphen/>
              <w:t>стические таб</w:t>
            </w:r>
            <w:r w:rsidRPr="00294067">
              <w:softHyphen/>
            </w:r>
            <w:r w:rsidRPr="00294067">
              <w:lastRenderedPageBreak/>
              <w:t>лицы и их гра</w:t>
            </w:r>
            <w:r w:rsidRPr="00294067">
              <w:softHyphen/>
              <w:t>фическое пред</w:t>
            </w:r>
            <w:r w:rsidRPr="00294067">
              <w:softHyphen/>
              <w:t>ставление.</w:t>
            </w:r>
          </w:p>
        </w:tc>
        <w:tc>
          <w:tcPr>
            <w:tcW w:w="493"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lastRenderedPageBreak/>
              <w:t>4</w:t>
            </w:r>
          </w:p>
        </w:tc>
        <w:tc>
          <w:tcPr>
            <w:tcW w:w="814"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B30AE2">
            <w:pPr>
              <w:rPr>
                <w:sz w:val="22"/>
                <w:szCs w:val="22"/>
              </w:rPr>
            </w:pPr>
            <w:r w:rsidRPr="00294067">
              <w:rPr>
                <w:sz w:val="22"/>
                <w:szCs w:val="22"/>
                <w:lang w:eastAsia="en-US"/>
              </w:rPr>
              <w:t>1</w:t>
            </w:r>
            <w:r w:rsidR="00387975" w:rsidRPr="00294067">
              <w:rPr>
                <w:sz w:val="22"/>
                <w:szCs w:val="22"/>
                <w:lang w:eastAsia="en-US"/>
              </w:rPr>
              <w:t>2</w:t>
            </w:r>
          </w:p>
        </w:tc>
        <w:tc>
          <w:tcPr>
            <w:tcW w:w="546" w:type="dxa"/>
            <w:tcBorders>
              <w:left w:val="single" w:sz="4" w:space="0" w:color="000001"/>
              <w:bottom w:val="single" w:sz="4" w:space="0" w:color="000001"/>
            </w:tcBorders>
            <w:shd w:val="clear" w:color="auto" w:fill="auto"/>
            <w:tcMar>
              <w:left w:w="103" w:type="dxa"/>
            </w:tcMar>
            <w:vAlign w:val="center"/>
          </w:tcPr>
          <w:p w:rsidR="000F7C18" w:rsidRPr="00294067" w:rsidRDefault="00387975" w:rsidP="000F7C18">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0F7C18" w:rsidRPr="00294067" w:rsidRDefault="003939E0" w:rsidP="000F7C18">
            <w:pPr>
              <w:jc w:val="center"/>
              <w:rPr>
                <w:sz w:val="22"/>
                <w:szCs w:val="22"/>
                <w:lang w:eastAsia="en-US"/>
              </w:rP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0F7C18" w:rsidRPr="00294067" w:rsidRDefault="00387975" w:rsidP="003939E0">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Опрос</w:t>
            </w:r>
          </w:p>
        </w:tc>
      </w:tr>
      <w:tr w:rsidR="00294067" w:rsidRPr="00294067" w:rsidTr="00896CB9">
        <w:trPr>
          <w:jc w:val="center"/>
        </w:trPr>
        <w:tc>
          <w:tcPr>
            <w:tcW w:w="79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tabs>
                <w:tab w:val="left" w:pos="643"/>
              </w:tabs>
              <w:spacing w:after="160"/>
              <w:jc w:val="center"/>
              <w:rPr>
                <w:sz w:val="22"/>
                <w:szCs w:val="22"/>
                <w:lang w:eastAsia="en-US"/>
              </w:rPr>
            </w:pPr>
            <w:r w:rsidRPr="00294067">
              <w:rPr>
                <w:sz w:val="22"/>
                <w:szCs w:val="22"/>
                <w:lang w:eastAsia="en-US"/>
              </w:rPr>
              <w:lastRenderedPageBreak/>
              <w:t>4</w:t>
            </w:r>
          </w:p>
        </w:tc>
        <w:tc>
          <w:tcPr>
            <w:tcW w:w="2158" w:type="dxa"/>
            <w:tcBorders>
              <w:left w:val="single" w:sz="4" w:space="0" w:color="000001"/>
              <w:bottom w:val="single" w:sz="4" w:space="0" w:color="000001"/>
            </w:tcBorders>
            <w:shd w:val="clear" w:color="auto" w:fill="auto"/>
            <w:tcMar>
              <w:left w:w="103" w:type="dxa"/>
            </w:tcMar>
            <w:vAlign w:val="bottom"/>
          </w:tcPr>
          <w:p w:rsidR="000F7C18" w:rsidRPr="00294067" w:rsidRDefault="000F7C18" w:rsidP="000F7C18">
            <w:r w:rsidRPr="00294067">
              <w:t xml:space="preserve"> Абсо</w:t>
            </w:r>
            <w:r w:rsidRPr="00294067">
              <w:softHyphen/>
              <w:t>лютные и отно</w:t>
            </w:r>
            <w:r w:rsidRPr="00294067">
              <w:softHyphen/>
              <w:t>сительные вели</w:t>
            </w:r>
            <w:r w:rsidRPr="00294067">
              <w:softHyphen/>
              <w:t>чины.</w:t>
            </w:r>
          </w:p>
        </w:tc>
        <w:tc>
          <w:tcPr>
            <w:tcW w:w="493" w:type="dxa"/>
            <w:tcBorders>
              <w:left w:val="single" w:sz="4" w:space="0" w:color="000001"/>
              <w:bottom w:val="single" w:sz="4" w:space="0" w:color="000001"/>
            </w:tcBorders>
            <w:shd w:val="clear" w:color="auto" w:fill="auto"/>
            <w:tcMar>
              <w:left w:w="103" w:type="dxa"/>
            </w:tcMar>
          </w:tcPr>
          <w:p w:rsidR="000F7C18" w:rsidRPr="00294067" w:rsidRDefault="000F7C18" w:rsidP="000F7C18">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0F7C18" w:rsidRPr="00294067" w:rsidRDefault="00B9244D" w:rsidP="000F7C18">
            <w:pPr>
              <w:rPr>
                <w:sz w:val="22"/>
                <w:szCs w:val="22"/>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0F7C18" w:rsidRPr="00294067" w:rsidRDefault="003939E0" w:rsidP="000F7C18">
            <w:pPr>
              <w:jc w:val="center"/>
              <w:rPr>
                <w:sz w:val="22"/>
                <w:szCs w:val="22"/>
                <w:lang w:eastAsia="en-US"/>
              </w:rP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0F7C18" w:rsidRPr="00294067" w:rsidRDefault="00387975" w:rsidP="003939E0">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0F7C18" w:rsidRPr="00294067" w:rsidRDefault="000F7C18" w:rsidP="000F7C18">
            <w:pPr>
              <w:jc w:val="center"/>
              <w:rPr>
                <w:sz w:val="22"/>
                <w:szCs w:val="22"/>
                <w:lang w:eastAsia="en-US"/>
              </w:rPr>
            </w:pPr>
            <w:r w:rsidRPr="00294067">
              <w:rPr>
                <w:sz w:val="22"/>
                <w:szCs w:val="22"/>
                <w:lang w:eastAsia="en-US"/>
              </w:rPr>
              <w:t xml:space="preserve">Коллоквиум </w:t>
            </w:r>
          </w:p>
        </w:tc>
      </w:tr>
      <w:tr w:rsidR="00294067" w:rsidRPr="00294067" w:rsidTr="00316405">
        <w:trPr>
          <w:jc w:val="center"/>
        </w:trPr>
        <w:tc>
          <w:tcPr>
            <w:tcW w:w="7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tabs>
                <w:tab w:val="left" w:pos="643"/>
              </w:tabs>
              <w:spacing w:after="160"/>
              <w:jc w:val="center"/>
              <w:rPr>
                <w:sz w:val="22"/>
                <w:szCs w:val="22"/>
                <w:lang w:eastAsia="en-US"/>
              </w:rPr>
            </w:pPr>
            <w:r w:rsidRPr="00294067">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vAlign w:val="bottom"/>
          </w:tcPr>
          <w:p w:rsidR="00387975" w:rsidRPr="00294067" w:rsidRDefault="00387975" w:rsidP="00387975">
            <w:r w:rsidRPr="00294067">
              <w:t>Средние величины в ста</w:t>
            </w:r>
            <w:r w:rsidRPr="00294067">
              <w:softHyphen/>
              <w:t>тистике.</w:t>
            </w:r>
          </w:p>
        </w:tc>
        <w:tc>
          <w:tcPr>
            <w:tcW w:w="493" w:type="dxa"/>
            <w:tcBorders>
              <w:left w:val="single" w:sz="4" w:space="0" w:color="000001"/>
              <w:bottom w:val="single" w:sz="4" w:space="0" w:color="000001"/>
            </w:tcBorders>
            <w:shd w:val="clear" w:color="auto" w:fill="auto"/>
            <w:tcMar>
              <w:left w:w="103" w:type="dxa"/>
            </w:tcMar>
          </w:tcPr>
          <w:p w:rsidR="00387975" w:rsidRPr="00294067" w:rsidRDefault="00387975" w:rsidP="00387975">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rPr>
                <w:sz w:val="22"/>
                <w:szCs w:val="22"/>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tcPr>
          <w:p w:rsidR="00387975" w:rsidRPr="00294067" w:rsidRDefault="00387975" w:rsidP="00387975">
            <w:pPr>
              <w:jc w:val="cente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Опрос</w:t>
            </w:r>
          </w:p>
        </w:tc>
      </w:tr>
      <w:tr w:rsidR="00294067" w:rsidRPr="00294067" w:rsidTr="00316405">
        <w:trPr>
          <w:jc w:val="center"/>
        </w:trPr>
        <w:tc>
          <w:tcPr>
            <w:tcW w:w="7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tabs>
                <w:tab w:val="left" w:pos="643"/>
              </w:tabs>
              <w:spacing w:after="160"/>
              <w:jc w:val="center"/>
              <w:rPr>
                <w:sz w:val="22"/>
                <w:szCs w:val="22"/>
                <w:lang w:eastAsia="en-US"/>
              </w:rPr>
            </w:pPr>
            <w:r w:rsidRPr="00294067">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vAlign w:val="bottom"/>
          </w:tcPr>
          <w:p w:rsidR="00387975" w:rsidRPr="00294067" w:rsidRDefault="00387975" w:rsidP="00387975">
            <w:r w:rsidRPr="00294067">
              <w:t>Показа</w:t>
            </w:r>
            <w:r w:rsidRPr="00294067">
              <w:softHyphen/>
              <w:t>тели вариации, концентрации и дифференциа</w:t>
            </w:r>
            <w:r w:rsidRPr="00294067">
              <w:softHyphen/>
              <w:t>ции в анализе рядов распреде</w:t>
            </w:r>
            <w:r w:rsidRPr="00294067">
              <w:softHyphen/>
              <w:t>ления.</w:t>
            </w:r>
          </w:p>
        </w:tc>
        <w:tc>
          <w:tcPr>
            <w:tcW w:w="493" w:type="dxa"/>
            <w:tcBorders>
              <w:left w:val="single" w:sz="4" w:space="0" w:color="000001"/>
              <w:bottom w:val="single" w:sz="4" w:space="0" w:color="000001"/>
            </w:tcBorders>
            <w:shd w:val="clear" w:color="auto" w:fill="auto"/>
            <w:tcMar>
              <w:left w:w="103" w:type="dxa"/>
            </w:tcMar>
          </w:tcPr>
          <w:p w:rsidR="00387975" w:rsidRPr="00294067" w:rsidRDefault="00387975" w:rsidP="00387975">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rPr>
                <w:sz w:val="22"/>
                <w:szCs w:val="22"/>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tcPr>
          <w:p w:rsidR="00387975" w:rsidRPr="00294067" w:rsidRDefault="00387975" w:rsidP="00387975">
            <w:pPr>
              <w:jc w:val="cente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 xml:space="preserve">Коллоквиум </w:t>
            </w:r>
          </w:p>
        </w:tc>
      </w:tr>
      <w:tr w:rsidR="00294067" w:rsidRPr="00294067" w:rsidTr="00316405">
        <w:trPr>
          <w:jc w:val="center"/>
        </w:trPr>
        <w:tc>
          <w:tcPr>
            <w:tcW w:w="7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tabs>
                <w:tab w:val="left" w:pos="643"/>
              </w:tabs>
              <w:spacing w:after="160"/>
              <w:jc w:val="center"/>
              <w:rPr>
                <w:sz w:val="22"/>
                <w:szCs w:val="22"/>
                <w:lang w:eastAsia="en-US"/>
              </w:rPr>
            </w:pPr>
            <w:r w:rsidRPr="00294067">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vAlign w:val="bottom"/>
          </w:tcPr>
          <w:p w:rsidR="00387975" w:rsidRPr="00294067" w:rsidRDefault="00387975" w:rsidP="00387975">
            <w:r w:rsidRPr="00294067">
              <w:t>Выбо</w:t>
            </w:r>
            <w:r w:rsidRPr="00294067">
              <w:softHyphen/>
              <w:t>рочное наблю</w:t>
            </w:r>
            <w:r w:rsidRPr="00294067">
              <w:softHyphen/>
              <w:t>дение, методо</w:t>
            </w:r>
            <w:r w:rsidRPr="00294067">
              <w:softHyphen/>
              <w:t>логия его прове</w:t>
            </w:r>
            <w:r w:rsidRPr="00294067">
              <w:softHyphen/>
              <w:t>дение.</w:t>
            </w:r>
          </w:p>
        </w:tc>
        <w:tc>
          <w:tcPr>
            <w:tcW w:w="493" w:type="dxa"/>
            <w:tcBorders>
              <w:left w:val="single" w:sz="4" w:space="0" w:color="000001"/>
              <w:bottom w:val="single" w:sz="4" w:space="0" w:color="000001"/>
            </w:tcBorders>
            <w:shd w:val="clear" w:color="auto" w:fill="auto"/>
            <w:tcMar>
              <w:left w:w="103" w:type="dxa"/>
            </w:tcMar>
          </w:tcPr>
          <w:p w:rsidR="00387975" w:rsidRPr="00294067" w:rsidRDefault="00387975" w:rsidP="00387975">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rPr>
                <w:sz w:val="22"/>
                <w:szCs w:val="22"/>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tcPr>
          <w:p w:rsidR="00387975" w:rsidRPr="00294067" w:rsidRDefault="00387975" w:rsidP="00387975">
            <w:pPr>
              <w:jc w:val="cente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Опрос</w:t>
            </w:r>
          </w:p>
        </w:tc>
      </w:tr>
      <w:tr w:rsidR="00294067" w:rsidRPr="00294067" w:rsidTr="00316405">
        <w:trPr>
          <w:jc w:val="center"/>
        </w:trPr>
        <w:tc>
          <w:tcPr>
            <w:tcW w:w="7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tabs>
                <w:tab w:val="left" w:pos="643"/>
              </w:tabs>
              <w:spacing w:after="160"/>
              <w:jc w:val="center"/>
              <w:rPr>
                <w:sz w:val="22"/>
                <w:szCs w:val="22"/>
                <w:lang w:eastAsia="en-US"/>
              </w:rPr>
            </w:pPr>
            <w:r w:rsidRPr="00294067">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vAlign w:val="bottom"/>
          </w:tcPr>
          <w:p w:rsidR="00387975" w:rsidRPr="00294067" w:rsidRDefault="00387975" w:rsidP="00387975">
            <w:r w:rsidRPr="00294067">
              <w:t>Стати</w:t>
            </w:r>
            <w:r w:rsidRPr="00294067">
              <w:softHyphen/>
              <w:t>стическое изу</w:t>
            </w:r>
            <w:r w:rsidRPr="00294067">
              <w:softHyphen/>
              <w:t>чение взаимо</w:t>
            </w:r>
            <w:r w:rsidRPr="00294067">
              <w:softHyphen/>
              <w:t>связи социаль</w:t>
            </w:r>
            <w:r w:rsidRPr="00294067">
              <w:softHyphen/>
              <w:t>но- экономических явлений.</w:t>
            </w:r>
          </w:p>
        </w:tc>
        <w:tc>
          <w:tcPr>
            <w:tcW w:w="493" w:type="dxa"/>
            <w:tcBorders>
              <w:left w:val="single" w:sz="4" w:space="0" w:color="000001"/>
              <w:bottom w:val="single" w:sz="4" w:space="0" w:color="000001"/>
            </w:tcBorders>
            <w:shd w:val="clear" w:color="auto" w:fill="auto"/>
            <w:tcMar>
              <w:left w:w="103" w:type="dxa"/>
            </w:tcMar>
          </w:tcPr>
          <w:p w:rsidR="00387975" w:rsidRPr="00294067" w:rsidRDefault="00387975" w:rsidP="00387975">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rPr>
                <w:sz w:val="22"/>
                <w:szCs w:val="22"/>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tcPr>
          <w:p w:rsidR="00387975" w:rsidRPr="00294067" w:rsidRDefault="00387975" w:rsidP="00387975">
            <w:pPr>
              <w:jc w:val="cente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 xml:space="preserve">Коллоквиум </w:t>
            </w:r>
          </w:p>
        </w:tc>
      </w:tr>
      <w:tr w:rsidR="00294067" w:rsidRPr="00294067" w:rsidTr="00316405">
        <w:trPr>
          <w:jc w:val="center"/>
        </w:trPr>
        <w:tc>
          <w:tcPr>
            <w:tcW w:w="7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tabs>
                <w:tab w:val="left" w:pos="643"/>
              </w:tabs>
              <w:spacing w:after="160"/>
              <w:jc w:val="center"/>
              <w:rPr>
                <w:sz w:val="22"/>
                <w:szCs w:val="22"/>
                <w:lang w:eastAsia="en-US"/>
              </w:rPr>
            </w:pPr>
            <w:r w:rsidRPr="00294067">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vAlign w:val="bottom"/>
          </w:tcPr>
          <w:p w:rsidR="00387975" w:rsidRPr="00294067" w:rsidRDefault="00387975" w:rsidP="00387975">
            <w:r w:rsidRPr="00294067">
              <w:t>Стати</w:t>
            </w:r>
            <w:r w:rsidRPr="00294067">
              <w:softHyphen/>
              <w:t>стический ана</w:t>
            </w:r>
            <w:r w:rsidRPr="00294067">
              <w:softHyphen/>
              <w:t>лиз динамики социально эко</w:t>
            </w:r>
            <w:r w:rsidRPr="00294067">
              <w:softHyphen/>
              <w:t>номических яв</w:t>
            </w:r>
            <w:r w:rsidRPr="00294067">
              <w:softHyphen/>
              <w:t>лений и процес</w:t>
            </w:r>
            <w:r w:rsidRPr="00294067">
              <w:softHyphen/>
              <w:t>сов.</w:t>
            </w:r>
          </w:p>
        </w:tc>
        <w:tc>
          <w:tcPr>
            <w:tcW w:w="493" w:type="dxa"/>
            <w:tcBorders>
              <w:left w:val="single" w:sz="4" w:space="0" w:color="000001"/>
              <w:bottom w:val="single" w:sz="4" w:space="0" w:color="000001"/>
            </w:tcBorders>
            <w:shd w:val="clear" w:color="auto" w:fill="auto"/>
            <w:tcMar>
              <w:left w:w="103" w:type="dxa"/>
            </w:tcMar>
          </w:tcPr>
          <w:p w:rsidR="00387975" w:rsidRPr="00294067" w:rsidRDefault="00387975" w:rsidP="00387975">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tcPr>
          <w:p w:rsidR="00387975" w:rsidRPr="00294067" w:rsidRDefault="00387975" w:rsidP="00387975">
            <w:pPr>
              <w:jc w:val="cente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Опрос</w:t>
            </w:r>
          </w:p>
        </w:tc>
      </w:tr>
      <w:tr w:rsidR="00294067" w:rsidRPr="00294067" w:rsidTr="00896CB9">
        <w:trPr>
          <w:jc w:val="center"/>
        </w:trPr>
        <w:tc>
          <w:tcPr>
            <w:tcW w:w="7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tabs>
                <w:tab w:val="left" w:pos="643"/>
              </w:tabs>
              <w:spacing w:after="160"/>
              <w:jc w:val="center"/>
              <w:rPr>
                <w:sz w:val="22"/>
                <w:szCs w:val="22"/>
                <w:lang w:eastAsia="en-US"/>
              </w:rPr>
            </w:pPr>
            <w:r w:rsidRPr="00294067">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vAlign w:val="bottom"/>
          </w:tcPr>
          <w:p w:rsidR="00387975" w:rsidRPr="00294067" w:rsidRDefault="00387975" w:rsidP="00387975">
            <w:r w:rsidRPr="00294067">
              <w:t>Ин</w:t>
            </w:r>
            <w:r w:rsidRPr="00294067">
              <w:softHyphen/>
              <w:t>дексный метод в оценке социаль</w:t>
            </w:r>
            <w:r w:rsidRPr="00294067">
              <w:softHyphen/>
              <w:t>но –экономических явлений</w:t>
            </w:r>
          </w:p>
        </w:tc>
        <w:tc>
          <w:tcPr>
            <w:tcW w:w="493" w:type="dxa"/>
            <w:tcBorders>
              <w:left w:val="single" w:sz="4" w:space="0" w:color="000001"/>
              <w:bottom w:val="single" w:sz="4" w:space="0" w:color="000001"/>
            </w:tcBorders>
            <w:shd w:val="clear" w:color="auto" w:fill="auto"/>
            <w:tcMar>
              <w:left w:w="103" w:type="dxa"/>
            </w:tcMar>
          </w:tcPr>
          <w:p w:rsidR="00387975" w:rsidRPr="00294067" w:rsidRDefault="00387975" w:rsidP="00387975">
            <w:r w:rsidRPr="00294067">
              <w:rPr>
                <w:sz w:val="22"/>
                <w:szCs w:val="22"/>
                <w:lang w:eastAsia="en-US"/>
              </w:rPr>
              <w:t>4</w:t>
            </w:r>
          </w:p>
        </w:tc>
        <w:tc>
          <w:tcPr>
            <w:tcW w:w="814"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387975" w:rsidRPr="00294067" w:rsidRDefault="00387975" w:rsidP="00387975">
            <w:pPr>
              <w:jc w:val="center"/>
              <w:rPr>
                <w:sz w:val="22"/>
                <w:szCs w:val="22"/>
                <w:lang w:eastAsia="en-US"/>
              </w:rPr>
            </w:pPr>
            <w:r w:rsidRPr="00294067">
              <w:rPr>
                <w:sz w:val="22"/>
                <w:szCs w:val="22"/>
                <w:lang w:eastAsia="en-US"/>
              </w:rPr>
              <w:t>Тестирование</w:t>
            </w:r>
          </w:p>
        </w:tc>
      </w:tr>
      <w:tr w:rsidR="00294067" w:rsidRPr="00294067" w:rsidTr="00C84A3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spacing w:after="160"/>
              <w:rPr>
                <w:b/>
                <w:sz w:val="22"/>
                <w:szCs w:val="22"/>
                <w:lang w:eastAsia="en-US"/>
              </w:rPr>
            </w:pPr>
            <w:r w:rsidRPr="00294067">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E9413B">
            <w:pPr>
              <w:jc w:val="center"/>
              <w:rPr>
                <w:b/>
                <w:sz w:val="22"/>
                <w:szCs w:val="22"/>
                <w:lang w:eastAsia="en-US"/>
              </w:rPr>
            </w:pPr>
            <w:r w:rsidRPr="00294067">
              <w:rPr>
                <w:b/>
                <w:sz w:val="22"/>
                <w:szCs w:val="22"/>
                <w:lang w:eastAsia="en-US"/>
              </w:rPr>
              <w:t>1</w:t>
            </w:r>
            <w:r w:rsidR="00E9413B" w:rsidRPr="00294067">
              <w:rPr>
                <w:b/>
                <w:sz w:val="22"/>
                <w:szCs w:val="22"/>
                <w:lang w:eastAsia="en-US"/>
              </w:rPr>
              <w:t>44</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E9413B" w:rsidP="00387975">
            <w:pPr>
              <w:jc w:val="center"/>
              <w:rPr>
                <w:b/>
                <w:sz w:val="22"/>
                <w:szCs w:val="22"/>
                <w:lang w:eastAsia="en-US"/>
              </w:rPr>
            </w:pPr>
            <w:r w:rsidRPr="00294067">
              <w:rPr>
                <w:b/>
                <w:sz w:val="22"/>
                <w:szCs w:val="22"/>
                <w:lang w:eastAsia="en-US"/>
              </w:rPr>
              <w:t>1</w:t>
            </w:r>
            <w:r w:rsidR="00387975" w:rsidRPr="00294067">
              <w:rPr>
                <w:b/>
                <w:sz w:val="22"/>
                <w:szCs w:val="22"/>
                <w:lang w:eastAsia="en-US"/>
              </w:rPr>
              <w:t>0</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387975" w:rsidP="00C84A39">
            <w:pPr>
              <w:jc w:val="center"/>
              <w:rPr>
                <w:b/>
                <w:sz w:val="22"/>
                <w:szCs w:val="22"/>
                <w:lang w:eastAsia="en-US"/>
              </w:rPr>
            </w:pPr>
            <w:r w:rsidRPr="00294067">
              <w:rPr>
                <w:b/>
                <w:sz w:val="22"/>
                <w:szCs w:val="22"/>
                <w:lang w:eastAsia="en-US"/>
              </w:rPr>
              <w:t>18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387975" w:rsidP="00C84A39">
            <w:pPr>
              <w:ind w:left="-56" w:right="-126"/>
              <w:jc w:val="center"/>
              <w:rPr>
                <w:b/>
                <w:sz w:val="22"/>
                <w:szCs w:val="22"/>
                <w:lang w:eastAsia="en-US"/>
              </w:rPr>
            </w:pPr>
            <w:r w:rsidRPr="00294067">
              <w:rPr>
                <w:b/>
                <w:sz w:val="22"/>
                <w:szCs w:val="22"/>
                <w:lang w:eastAsia="en-US"/>
              </w:rPr>
              <w:t>89</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4725D5" w:rsidRPr="00294067" w:rsidRDefault="004725D5" w:rsidP="00C84A3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5D5" w:rsidRPr="00294067" w:rsidRDefault="00387975" w:rsidP="00C84A39">
            <w:pPr>
              <w:jc w:val="center"/>
              <w:rPr>
                <w:b/>
                <w:sz w:val="22"/>
                <w:szCs w:val="22"/>
                <w:lang w:eastAsia="en-US"/>
              </w:rPr>
            </w:pPr>
            <w:r w:rsidRPr="00294067">
              <w:rPr>
                <w:b/>
                <w:sz w:val="22"/>
                <w:szCs w:val="22"/>
                <w:lang w:eastAsia="en-US"/>
              </w:rPr>
              <w:t>27</w:t>
            </w:r>
            <w:r w:rsidR="004725D5" w:rsidRPr="00294067">
              <w:rPr>
                <w:b/>
                <w:sz w:val="22"/>
                <w:szCs w:val="22"/>
                <w:lang w:eastAsia="en-US"/>
              </w:rPr>
              <w:t xml:space="preserve"> (экзамен)</w:t>
            </w:r>
          </w:p>
        </w:tc>
      </w:tr>
    </w:tbl>
    <w:p w:rsidR="00AC5698" w:rsidRPr="00294067" w:rsidRDefault="00AC5698" w:rsidP="00AC5698">
      <w:pPr>
        <w:ind w:firstLine="567"/>
        <w:jc w:val="both"/>
        <w:rPr>
          <w:b/>
          <w:sz w:val="24"/>
          <w:szCs w:val="24"/>
        </w:rPr>
      </w:pPr>
    </w:p>
    <w:p w:rsidR="00AC5698" w:rsidRPr="00294067" w:rsidRDefault="00AC5698" w:rsidP="00AC5698">
      <w:pPr>
        <w:ind w:firstLine="567"/>
        <w:jc w:val="both"/>
        <w:rPr>
          <w:b/>
          <w:sz w:val="24"/>
          <w:szCs w:val="24"/>
        </w:rPr>
      </w:pPr>
      <w:r w:rsidRPr="00294067">
        <w:rPr>
          <w:b/>
          <w:sz w:val="24"/>
          <w:szCs w:val="24"/>
        </w:rPr>
        <w:t>для заочной формы обучения</w:t>
      </w:r>
    </w:p>
    <w:p w:rsidR="003B470B" w:rsidRPr="00294067" w:rsidRDefault="003B470B" w:rsidP="00AC5698">
      <w:pPr>
        <w:ind w:firstLine="567"/>
        <w:jc w:val="both"/>
        <w:rPr>
          <w:b/>
          <w:sz w:val="24"/>
          <w:szCs w:val="24"/>
        </w:rPr>
      </w:pP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94067" w:rsidRPr="00294067" w:rsidTr="00C84A3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tabs>
                <w:tab w:val="left" w:pos="643"/>
              </w:tabs>
              <w:jc w:val="center"/>
              <w:rPr>
                <w:b/>
                <w:sz w:val="22"/>
                <w:szCs w:val="22"/>
                <w:lang w:eastAsia="en-US"/>
              </w:rPr>
            </w:pPr>
            <w:r w:rsidRPr="00294067">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tabs>
                <w:tab w:val="left" w:pos="643"/>
              </w:tabs>
              <w:jc w:val="center"/>
              <w:rPr>
                <w:b/>
                <w:sz w:val="22"/>
                <w:szCs w:val="22"/>
                <w:lang w:eastAsia="en-US"/>
              </w:rPr>
            </w:pPr>
            <w:r w:rsidRPr="00294067">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113" w:right="113"/>
              <w:jc w:val="center"/>
              <w:rPr>
                <w:b/>
                <w:sz w:val="22"/>
                <w:szCs w:val="22"/>
                <w:lang w:eastAsia="en-US"/>
              </w:rPr>
            </w:pPr>
            <w:r w:rsidRPr="00294067">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tabs>
                <w:tab w:val="left" w:pos="643"/>
              </w:tabs>
              <w:jc w:val="center"/>
              <w:rPr>
                <w:b/>
                <w:sz w:val="22"/>
                <w:szCs w:val="22"/>
                <w:lang w:eastAsia="en-US"/>
              </w:rPr>
            </w:pPr>
            <w:r w:rsidRPr="00294067">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C5698" w:rsidRPr="00294067" w:rsidRDefault="00AC5698" w:rsidP="00C84A39">
            <w:pPr>
              <w:tabs>
                <w:tab w:val="left" w:pos="643"/>
              </w:tabs>
              <w:jc w:val="center"/>
              <w:rPr>
                <w:b/>
                <w:i/>
                <w:sz w:val="22"/>
                <w:szCs w:val="22"/>
                <w:lang w:eastAsia="en-US"/>
              </w:rPr>
            </w:pPr>
            <w:r w:rsidRPr="00294067">
              <w:rPr>
                <w:b/>
                <w:sz w:val="22"/>
                <w:szCs w:val="22"/>
                <w:lang w:eastAsia="en-US"/>
              </w:rPr>
              <w:t xml:space="preserve">Вид оценочного средства текущего контроля успеваемости, промежуточной аттестации </w:t>
            </w:r>
          </w:p>
          <w:p w:rsidR="00AC5698" w:rsidRPr="00294067" w:rsidRDefault="00AC5698" w:rsidP="00C84A39">
            <w:pPr>
              <w:tabs>
                <w:tab w:val="left" w:pos="643"/>
              </w:tabs>
              <w:jc w:val="center"/>
              <w:rPr>
                <w:sz w:val="22"/>
                <w:szCs w:val="22"/>
                <w:lang w:eastAsia="en-US"/>
              </w:rPr>
            </w:pPr>
            <w:r w:rsidRPr="00294067">
              <w:rPr>
                <w:b/>
                <w:i/>
                <w:sz w:val="22"/>
                <w:szCs w:val="22"/>
                <w:lang w:eastAsia="en-US"/>
              </w:rPr>
              <w:t>(по семестрам)</w:t>
            </w:r>
          </w:p>
        </w:tc>
      </w:tr>
      <w:tr w:rsidR="00294067" w:rsidRPr="00294067" w:rsidTr="00C84A3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tabs>
                <w:tab w:val="left" w:pos="643"/>
              </w:tabs>
              <w:jc w:val="center"/>
              <w:rPr>
                <w:b/>
                <w:sz w:val="22"/>
                <w:szCs w:val="22"/>
                <w:lang w:eastAsia="en-US"/>
              </w:rPr>
            </w:pPr>
            <w:r w:rsidRPr="00294067">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tabs>
                <w:tab w:val="left" w:pos="643"/>
              </w:tabs>
              <w:jc w:val="center"/>
              <w:rPr>
                <w:b/>
                <w:sz w:val="22"/>
                <w:szCs w:val="22"/>
                <w:lang w:eastAsia="en-US"/>
              </w:rPr>
            </w:pPr>
            <w:r w:rsidRPr="00294067">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40"/>
              <w:jc w:val="center"/>
              <w:rPr>
                <w:b/>
                <w:sz w:val="22"/>
                <w:szCs w:val="22"/>
                <w:lang w:eastAsia="en-US"/>
              </w:rPr>
            </w:pPr>
            <w:r w:rsidRPr="00294067">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40"/>
              <w:jc w:val="center"/>
              <w:rPr>
                <w:b/>
                <w:sz w:val="22"/>
                <w:szCs w:val="22"/>
                <w:lang w:eastAsia="en-US"/>
              </w:rPr>
            </w:pPr>
            <w:r w:rsidRPr="00294067">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40"/>
              <w:jc w:val="center"/>
              <w:rPr>
                <w:sz w:val="22"/>
                <w:szCs w:val="22"/>
                <w:lang w:eastAsia="en-US"/>
              </w:rPr>
            </w:pPr>
            <w:r w:rsidRPr="00294067">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C5698" w:rsidRPr="00294067" w:rsidRDefault="00AC5698" w:rsidP="00C84A39">
            <w:pPr>
              <w:widowControl/>
              <w:rPr>
                <w:sz w:val="22"/>
                <w:szCs w:val="22"/>
                <w:lang w:eastAsia="en-US"/>
              </w:rPr>
            </w:pPr>
          </w:p>
        </w:tc>
      </w:tr>
      <w:tr w:rsidR="00294067" w:rsidRPr="00294067" w:rsidTr="00C84A3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113" w:right="113"/>
              <w:jc w:val="center"/>
              <w:rPr>
                <w:b/>
                <w:sz w:val="22"/>
                <w:szCs w:val="22"/>
                <w:lang w:eastAsia="en-US"/>
              </w:rPr>
            </w:pPr>
            <w:r w:rsidRPr="00294067">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113" w:right="113"/>
              <w:jc w:val="center"/>
              <w:rPr>
                <w:b/>
                <w:sz w:val="22"/>
                <w:szCs w:val="22"/>
                <w:lang w:eastAsia="en-US"/>
              </w:rPr>
            </w:pPr>
            <w:proofErr w:type="gramStart"/>
            <w:r w:rsidRPr="00294067">
              <w:rPr>
                <w:b/>
                <w:sz w:val="22"/>
                <w:szCs w:val="22"/>
                <w:lang w:eastAsia="en-US"/>
              </w:rPr>
              <w:t>.Практикум</w:t>
            </w:r>
            <w:proofErr w:type="gramEnd"/>
            <w:r w:rsidRPr="00294067">
              <w:rPr>
                <w:b/>
                <w:sz w:val="22"/>
                <w:szCs w:val="22"/>
                <w:lang w:eastAsia="en-US"/>
              </w:rPr>
              <w:t xml:space="preserve">. </w:t>
            </w:r>
            <w:proofErr w:type="spellStart"/>
            <w:r w:rsidRPr="00294067">
              <w:rPr>
                <w:b/>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113" w:right="113"/>
              <w:jc w:val="center"/>
              <w:rPr>
                <w:b/>
                <w:sz w:val="22"/>
                <w:szCs w:val="22"/>
                <w:lang w:eastAsia="en-US"/>
              </w:rPr>
            </w:pPr>
            <w:proofErr w:type="spellStart"/>
            <w:r w:rsidRPr="00294067">
              <w:rPr>
                <w:b/>
                <w:sz w:val="22"/>
                <w:szCs w:val="22"/>
                <w:lang w:eastAsia="en-US"/>
              </w:rPr>
              <w:t>Практическ.занятия</w:t>
            </w:r>
            <w:proofErr w:type="spellEnd"/>
            <w:r w:rsidRPr="00294067">
              <w:rPr>
                <w:b/>
                <w:sz w:val="22"/>
                <w:szCs w:val="22"/>
                <w:lang w:eastAsia="en-US"/>
              </w:rPr>
              <w:t xml:space="preserve">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C5698" w:rsidRPr="00294067" w:rsidRDefault="00AC5698" w:rsidP="00C84A3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C5698" w:rsidRPr="00294067" w:rsidRDefault="00AC5698" w:rsidP="00C84A3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C5698" w:rsidRPr="00294067" w:rsidRDefault="00AC5698" w:rsidP="00C84A39">
            <w:pPr>
              <w:widowControl/>
              <w:rPr>
                <w:sz w:val="22"/>
                <w:szCs w:val="22"/>
                <w:lang w:eastAsia="en-US"/>
              </w:rPr>
            </w:pPr>
          </w:p>
        </w:tc>
      </w:tr>
      <w:tr w:rsidR="00294067" w:rsidRPr="00294067" w:rsidTr="00C84A3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tabs>
                <w:tab w:val="left" w:pos="643"/>
              </w:tabs>
              <w:spacing w:after="160"/>
              <w:jc w:val="center"/>
              <w:rPr>
                <w:sz w:val="22"/>
                <w:szCs w:val="22"/>
                <w:lang w:eastAsia="en-US"/>
              </w:rPr>
            </w:pPr>
            <w:r w:rsidRPr="00294067">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0F43DB" w:rsidRPr="00294067" w:rsidRDefault="000F43DB" w:rsidP="000F43DB">
            <w:r w:rsidRPr="00294067">
              <w:t>Пред</w:t>
            </w:r>
            <w:r w:rsidRPr="00294067">
              <w:softHyphen/>
              <w:t>мет, метод, за</w:t>
            </w:r>
            <w:r w:rsidRPr="00294067">
              <w:softHyphen/>
              <w:t>дачи статистики. Основные кате</w:t>
            </w:r>
            <w:r w:rsidRPr="00294067">
              <w:softHyphen/>
              <w:t>гории и понятия теории стати</w:t>
            </w:r>
            <w:r w:rsidRPr="00294067">
              <w:softHyphen/>
              <w:t>стики.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282E74" w:rsidP="000F43DB">
            <w:pPr>
              <w:jc w:val="center"/>
              <w:rPr>
                <w:sz w:val="22"/>
                <w:szCs w:val="22"/>
                <w:lang w:eastAsia="en-US"/>
              </w:rPr>
            </w:pPr>
            <w:r w:rsidRPr="00294067">
              <w:rPr>
                <w:sz w:val="22"/>
                <w:szCs w:val="22"/>
                <w:lang w:eastAsia="en-US"/>
              </w:rPr>
              <w:t>2</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rPr>
                <w:sz w:val="22"/>
                <w:szCs w:val="22"/>
              </w:rPr>
            </w:pPr>
            <w:r w:rsidRPr="00294067">
              <w:rPr>
                <w:sz w:val="22"/>
                <w:szCs w:val="22"/>
                <w:lang w:eastAsia="en-US"/>
              </w:rPr>
              <w:t>11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r w:rsidRPr="00294067">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r w:rsidRPr="00294067">
              <w:rPr>
                <w:sz w:val="22"/>
                <w:szCs w:val="22"/>
                <w:lang w:eastAsia="en-US"/>
              </w:rPr>
              <w:t>-</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r w:rsidRPr="00294067">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F43DB" w:rsidRPr="00294067" w:rsidRDefault="000F43DB" w:rsidP="000F43DB">
            <w:pPr>
              <w:jc w:val="center"/>
              <w:rPr>
                <w:sz w:val="22"/>
                <w:szCs w:val="22"/>
                <w:lang w:eastAsia="en-US"/>
              </w:rPr>
            </w:pPr>
            <w:r w:rsidRPr="00294067">
              <w:rPr>
                <w:sz w:val="22"/>
                <w:szCs w:val="22"/>
                <w:lang w:eastAsia="en-US"/>
              </w:rPr>
              <w:t>Опрос</w:t>
            </w:r>
          </w:p>
        </w:tc>
      </w:tr>
      <w:tr w:rsidR="00294067" w:rsidRPr="00294067" w:rsidTr="00896CB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282E74" w:rsidRPr="00294067" w:rsidRDefault="00282E74" w:rsidP="00282E74">
            <w:r w:rsidRPr="00294067">
              <w:t xml:space="preserve"> Стати</w:t>
            </w:r>
            <w:r w:rsidRPr="00294067">
              <w:softHyphen/>
              <w:t>стическое наблюдение.</w:t>
            </w:r>
          </w:p>
        </w:tc>
        <w:tc>
          <w:tcPr>
            <w:tcW w:w="493" w:type="dxa"/>
            <w:tcBorders>
              <w:top w:val="single" w:sz="4" w:space="0" w:color="000001"/>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rPr>
            </w:pPr>
            <w:r w:rsidRPr="00294067">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 xml:space="preserve">Коллоквиум </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lastRenderedPageBreak/>
              <w:t>3</w:t>
            </w:r>
          </w:p>
        </w:tc>
        <w:tc>
          <w:tcPr>
            <w:tcW w:w="2158"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t>Сводка и группировка статистических материалов.</w:t>
            </w:r>
          </w:p>
          <w:p w:rsidR="00282E74" w:rsidRPr="00294067" w:rsidRDefault="00282E74" w:rsidP="00282E74">
            <w:r w:rsidRPr="00294067">
              <w:t>Стати</w:t>
            </w:r>
            <w:r w:rsidRPr="00294067">
              <w:softHyphen/>
              <w:t>стические таб</w:t>
            </w:r>
            <w:r w:rsidRPr="00294067">
              <w:softHyphen/>
              <w:t>лицы и их гра</w:t>
            </w:r>
            <w:r w:rsidRPr="00294067">
              <w:softHyphen/>
              <w:t>фическое пред</w:t>
            </w:r>
            <w:r w:rsidRPr="00294067">
              <w:softHyphen/>
              <w:t>ставление.</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rPr>
            </w:pPr>
            <w:r w:rsidRPr="00294067">
              <w:rPr>
                <w:sz w:val="22"/>
                <w:szCs w:val="22"/>
                <w:lang w:eastAsia="en-US"/>
              </w:rPr>
              <w:t>13</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w:t>
            </w: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12</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Опрос</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 xml:space="preserve"> Абсо</w:t>
            </w:r>
            <w:r w:rsidRPr="00294067">
              <w:softHyphen/>
              <w:t>лютные и отно</w:t>
            </w:r>
            <w:r w:rsidRPr="00294067">
              <w:softHyphen/>
              <w:t>сительные вели</w:t>
            </w:r>
            <w:r w:rsidRPr="00294067">
              <w:softHyphen/>
              <w:t>чины.</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rPr>
            </w:pPr>
            <w:r w:rsidRPr="00294067">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 xml:space="preserve">Коллоквиум </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Средние величины в ста</w:t>
            </w:r>
            <w:r w:rsidRPr="00294067">
              <w:softHyphen/>
              <w:t>тистике.</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lang w:eastAsia="en-US"/>
              </w:rPr>
            </w:pPr>
            <w:r w:rsidRPr="00294067">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Опрос</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Показа</w:t>
            </w:r>
            <w:r w:rsidRPr="00294067">
              <w:softHyphen/>
              <w:t>тели вариации, концентрации и дифференциа</w:t>
            </w:r>
            <w:r w:rsidRPr="00294067">
              <w:softHyphen/>
              <w:t>ции в анализе рядов распреде</w:t>
            </w:r>
            <w:r w:rsidRPr="00294067">
              <w:softHyphen/>
              <w:t>ления.</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rPr>
            </w:pPr>
            <w:r w:rsidRPr="00294067">
              <w:rPr>
                <w:sz w:val="22"/>
                <w:szCs w:val="22"/>
                <w:lang w:eastAsia="en-US"/>
              </w:rPr>
              <w:t>15</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 xml:space="preserve">Коллоквиум </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Выбо</w:t>
            </w:r>
            <w:r w:rsidRPr="00294067">
              <w:softHyphen/>
              <w:t>рочное наблю</w:t>
            </w:r>
            <w:r w:rsidRPr="00294067">
              <w:softHyphen/>
              <w:t>дение, методо</w:t>
            </w:r>
            <w:r w:rsidRPr="00294067">
              <w:softHyphen/>
              <w:t>логия его прове</w:t>
            </w:r>
            <w:r w:rsidRPr="00294067">
              <w:softHyphen/>
              <w:t>дение.</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rPr>
            </w:pPr>
            <w:r w:rsidRPr="00294067">
              <w:rPr>
                <w:sz w:val="22"/>
                <w:szCs w:val="22"/>
                <w:lang w:eastAsia="en-US"/>
              </w:rPr>
              <w:t>15</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rPr>
            </w:pPr>
            <w:r w:rsidRPr="00294067">
              <w:rPr>
                <w:sz w:val="22"/>
                <w:szCs w:val="22"/>
              </w:rPr>
              <w:t>1</w:t>
            </w: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Опрос</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Стати</w:t>
            </w:r>
            <w:r w:rsidRPr="00294067">
              <w:softHyphen/>
              <w:t>стическое изу</w:t>
            </w:r>
            <w:r w:rsidRPr="00294067">
              <w:softHyphen/>
              <w:t>чение взаимо</w:t>
            </w:r>
            <w:r w:rsidRPr="00294067">
              <w:softHyphen/>
              <w:t>связи социаль</w:t>
            </w:r>
            <w:r w:rsidRPr="00294067">
              <w:softHyphen/>
              <w:t>но- экономических явлений.</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rPr>
                <w:sz w:val="22"/>
                <w:szCs w:val="22"/>
              </w:rPr>
            </w:pPr>
            <w:r w:rsidRPr="00294067">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 xml:space="preserve">Коллоквиум </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Стати</w:t>
            </w:r>
            <w:r w:rsidRPr="00294067">
              <w:softHyphen/>
              <w:t>стический ана</w:t>
            </w:r>
            <w:r w:rsidRPr="00294067">
              <w:softHyphen/>
              <w:t>лиз динамики социально эко</w:t>
            </w:r>
            <w:r w:rsidRPr="00294067">
              <w:softHyphen/>
              <w:t>номических яв</w:t>
            </w:r>
            <w:r w:rsidRPr="00294067">
              <w:softHyphen/>
              <w:t>лений и процес</w:t>
            </w:r>
            <w:r w:rsidRPr="00294067">
              <w:softHyphen/>
              <w:t>сов.</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Опрос</w:t>
            </w:r>
          </w:p>
        </w:tc>
      </w:tr>
      <w:tr w:rsidR="00294067" w:rsidRPr="00294067" w:rsidTr="00600997">
        <w:trPr>
          <w:jc w:val="center"/>
        </w:trPr>
        <w:tc>
          <w:tcPr>
            <w:tcW w:w="7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tabs>
                <w:tab w:val="left" w:pos="643"/>
              </w:tabs>
              <w:spacing w:after="160"/>
              <w:jc w:val="center"/>
              <w:rPr>
                <w:sz w:val="22"/>
                <w:szCs w:val="22"/>
                <w:lang w:eastAsia="en-US"/>
              </w:rPr>
            </w:pPr>
            <w:r w:rsidRPr="00294067">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vAlign w:val="bottom"/>
          </w:tcPr>
          <w:p w:rsidR="00282E74" w:rsidRPr="00294067" w:rsidRDefault="00282E74" w:rsidP="00282E74">
            <w:r w:rsidRPr="00294067">
              <w:t>Ин</w:t>
            </w:r>
            <w:r w:rsidRPr="00294067">
              <w:softHyphen/>
              <w:t>дексный метод в оценке социаль</w:t>
            </w:r>
            <w:r w:rsidRPr="00294067">
              <w:softHyphen/>
              <w:t>но –экономических явлений</w:t>
            </w:r>
          </w:p>
        </w:tc>
        <w:tc>
          <w:tcPr>
            <w:tcW w:w="493" w:type="dxa"/>
            <w:tcBorders>
              <w:left w:val="single" w:sz="4" w:space="0" w:color="000001"/>
              <w:bottom w:val="single" w:sz="4" w:space="0" w:color="000001"/>
            </w:tcBorders>
            <w:shd w:val="clear" w:color="auto" w:fill="auto"/>
            <w:tcMar>
              <w:left w:w="103" w:type="dxa"/>
            </w:tcMar>
          </w:tcPr>
          <w:p w:rsidR="00282E74" w:rsidRPr="00294067" w:rsidRDefault="00282E74" w:rsidP="00282E74">
            <w:r w:rsidRPr="00294067">
              <w:rPr>
                <w:sz w:val="22"/>
                <w:szCs w:val="22"/>
                <w:lang w:eastAsia="en-US"/>
              </w:rPr>
              <w:t>2</w:t>
            </w:r>
          </w:p>
        </w:tc>
        <w:tc>
          <w:tcPr>
            <w:tcW w:w="814"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15</w:t>
            </w:r>
          </w:p>
        </w:tc>
        <w:tc>
          <w:tcPr>
            <w:tcW w:w="546"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tcPr>
          <w:p w:rsidR="00282E74" w:rsidRPr="00294067" w:rsidRDefault="00282E74" w:rsidP="00282E74">
            <w:pPr>
              <w:jc w:val="center"/>
            </w:pPr>
            <w:r w:rsidRPr="00294067">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282E74" w:rsidRPr="00294067" w:rsidRDefault="00282E74" w:rsidP="00282E74">
            <w:pPr>
              <w:jc w:val="center"/>
              <w:rPr>
                <w:sz w:val="22"/>
                <w:szCs w:val="22"/>
                <w:lang w:eastAsia="en-US"/>
              </w:rPr>
            </w:pPr>
            <w:r w:rsidRPr="00294067">
              <w:rPr>
                <w:sz w:val="22"/>
                <w:szCs w:val="22"/>
                <w:lang w:eastAsia="en-US"/>
              </w:rPr>
              <w:t>Тестирование</w:t>
            </w:r>
          </w:p>
        </w:tc>
      </w:tr>
      <w:tr w:rsidR="00294067" w:rsidRPr="00294067" w:rsidTr="00C84A3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tabs>
                <w:tab w:val="left" w:pos="643"/>
              </w:tabs>
              <w:spacing w:after="160"/>
              <w:rPr>
                <w:b/>
                <w:sz w:val="22"/>
                <w:szCs w:val="22"/>
                <w:lang w:eastAsia="en-US"/>
              </w:rPr>
            </w:pPr>
            <w:r w:rsidRPr="00294067">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jc w:val="center"/>
              <w:rPr>
                <w:b/>
                <w:sz w:val="22"/>
                <w:szCs w:val="22"/>
                <w:lang w:eastAsia="en-US"/>
              </w:rPr>
            </w:pPr>
            <w:r w:rsidRPr="00294067">
              <w:rPr>
                <w:b/>
                <w:sz w:val="22"/>
                <w:szCs w:val="22"/>
                <w:lang w:eastAsia="en-US"/>
              </w:rPr>
              <w:t>144</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9C0A6B" w:rsidP="00DF4C7A">
            <w:pPr>
              <w:jc w:val="center"/>
              <w:rPr>
                <w:b/>
                <w:sz w:val="22"/>
                <w:szCs w:val="22"/>
                <w:lang w:eastAsia="en-US"/>
              </w:rPr>
            </w:pPr>
            <w:r w:rsidRPr="00294067">
              <w:rPr>
                <w:b/>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282E74" w:rsidP="00DF4C7A">
            <w:pPr>
              <w:jc w:val="center"/>
              <w:rPr>
                <w:b/>
                <w:sz w:val="22"/>
                <w:szCs w:val="22"/>
                <w:lang w:eastAsia="en-US"/>
              </w:rPr>
            </w:pPr>
            <w:r w:rsidRPr="00294067">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9C0A6B" w:rsidP="00282E74">
            <w:pPr>
              <w:ind w:left="-56" w:right="-126"/>
              <w:jc w:val="center"/>
              <w:rPr>
                <w:b/>
                <w:sz w:val="22"/>
                <w:szCs w:val="22"/>
                <w:lang w:eastAsia="en-US"/>
              </w:rPr>
            </w:pPr>
            <w:r w:rsidRPr="00294067">
              <w:rPr>
                <w:b/>
                <w:sz w:val="22"/>
                <w:szCs w:val="22"/>
                <w:lang w:eastAsia="en-US"/>
              </w:rPr>
              <w:t>12</w:t>
            </w:r>
            <w:r w:rsidR="00282E74" w:rsidRPr="00294067">
              <w:rPr>
                <w:b/>
                <w:sz w:val="22"/>
                <w:szCs w:val="22"/>
                <w:lang w:eastAsia="en-US"/>
              </w:rPr>
              <w:t>3</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F4C7A" w:rsidRPr="00294067" w:rsidRDefault="00DF4C7A" w:rsidP="00DF4C7A">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F4C7A" w:rsidRPr="00294067" w:rsidRDefault="00DF4C7A" w:rsidP="00DF4C7A">
            <w:pPr>
              <w:jc w:val="center"/>
              <w:rPr>
                <w:b/>
                <w:sz w:val="22"/>
                <w:szCs w:val="22"/>
                <w:lang w:eastAsia="en-US"/>
              </w:rPr>
            </w:pPr>
            <w:r w:rsidRPr="00294067">
              <w:rPr>
                <w:b/>
                <w:sz w:val="22"/>
                <w:szCs w:val="22"/>
                <w:lang w:eastAsia="en-US"/>
              </w:rPr>
              <w:t>9 (экзамен)</w:t>
            </w:r>
          </w:p>
        </w:tc>
      </w:tr>
    </w:tbl>
    <w:p w:rsidR="004725D5" w:rsidRPr="00294067" w:rsidRDefault="004725D5" w:rsidP="00616963">
      <w:pPr>
        <w:ind w:firstLine="567"/>
        <w:jc w:val="both"/>
        <w:rPr>
          <w:b/>
          <w:sz w:val="24"/>
          <w:szCs w:val="24"/>
        </w:rPr>
      </w:pPr>
    </w:p>
    <w:p w:rsidR="00616963" w:rsidRPr="00294067" w:rsidRDefault="00616963" w:rsidP="003E50A5">
      <w:pPr>
        <w:ind w:firstLine="706"/>
        <w:jc w:val="both"/>
        <w:rPr>
          <w:b/>
          <w:sz w:val="24"/>
          <w:szCs w:val="24"/>
        </w:rPr>
      </w:pPr>
      <w:r w:rsidRPr="00294067">
        <w:rPr>
          <w:b/>
          <w:sz w:val="24"/>
          <w:szCs w:val="24"/>
        </w:rPr>
        <w:t>4.2 Содержание дисциплины, структурированное по разделам</w:t>
      </w:r>
    </w:p>
    <w:p w:rsidR="004C4B41" w:rsidRPr="00294067" w:rsidRDefault="004C4B41" w:rsidP="003E50A5">
      <w:pPr>
        <w:pStyle w:val="a1"/>
        <w:tabs>
          <w:tab w:val="left" w:pos="-108"/>
        </w:tabs>
        <w:ind w:firstLine="706"/>
        <w:jc w:val="both"/>
        <w:rPr>
          <w:b/>
          <w:i/>
        </w:rPr>
      </w:pPr>
    </w:p>
    <w:p w:rsidR="004C4B41" w:rsidRPr="00294067" w:rsidRDefault="004C4B41" w:rsidP="003E50A5">
      <w:pPr>
        <w:pStyle w:val="af4"/>
        <w:spacing w:after="0" w:line="240" w:lineRule="auto"/>
        <w:ind w:firstLine="70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1. Пред</w:t>
      </w:r>
      <w:r w:rsidRPr="00294067">
        <w:rPr>
          <w:rFonts w:ascii="Times New Roman" w:hAnsi="Times New Roman" w:cs="Times New Roman"/>
          <w:b/>
          <w:i/>
          <w:sz w:val="24"/>
          <w:szCs w:val="24"/>
        </w:rPr>
        <w:softHyphen/>
        <w:t>мет, метод, за</w:t>
      </w:r>
      <w:r w:rsidRPr="00294067">
        <w:rPr>
          <w:rFonts w:ascii="Times New Roman" w:hAnsi="Times New Roman" w:cs="Times New Roman"/>
          <w:b/>
          <w:i/>
          <w:sz w:val="24"/>
          <w:szCs w:val="24"/>
        </w:rPr>
        <w:softHyphen/>
        <w:t>дачи статистики. Основные кате</w:t>
      </w:r>
      <w:r w:rsidRPr="00294067">
        <w:rPr>
          <w:rFonts w:ascii="Times New Roman" w:hAnsi="Times New Roman" w:cs="Times New Roman"/>
          <w:b/>
          <w:i/>
          <w:sz w:val="24"/>
          <w:szCs w:val="24"/>
        </w:rPr>
        <w:softHyphen/>
        <w:t>гории и понятия теории стати</w:t>
      </w:r>
      <w:r w:rsidRPr="00294067">
        <w:rPr>
          <w:rFonts w:ascii="Times New Roman" w:hAnsi="Times New Roman" w:cs="Times New Roman"/>
          <w:b/>
          <w:i/>
          <w:sz w:val="24"/>
          <w:szCs w:val="24"/>
        </w:rPr>
        <w:softHyphen/>
        <w:t>стики.</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Понятие о статистике как науке. Место статистики в системе наук. Возникновение учета и статистики. Предмет статистической науки. Метод статистики. Основные катего</w:t>
      </w:r>
      <w:r w:rsidRPr="00294067">
        <w:rPr>
          <w:rFonts w:ascii="Times New Roman" w:hAnsi="Times New Roman" w:cs="Times New Roman"/>
          <w:sz w:val="24"/>
          <w:szCs w:val="24"/>
        </w:rPr>
        <w:softHyphen/>
        <w:t>рии и понятия статистики. Статистические закономерности. Современная организация статистики в Российской Феде</w:t>
      </w:r>
      <w:r w:rsidRPr="00294067">
        <w:rPr>
          <w:rFonts w:ascii="Times New Roman" w:hAnsi="Times New Roman" w:cs="Times New Roman"/>
          <w:sz w:val="24"/>
          <w:szCs w:val="24"/>
        </w:rPr>
        <w:softHyphen/>
        <w:t>рации. Разделы статистики.</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3E50A5" w:rsidRPr="00294067" w:rsidRDefault="003E50A5" w:rsidP="00551196">
      <w:pPr>
        <w:pStyle w:val="af4"/>
        <w:numPr>
          <w:ilvl w:val="0"/>
          <w:numId w:val="28"/>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Функции и задачи стати</w:t>
      </w:r>
      <w:r w:rsidRPr="00294067">
        <w:rPr>
          <w:rFonts w:ascii="Times New Roman" w:hAnsi="Times New Roman" w:cs="Times New Roman"/>
          <w:sz w:val="24"/>
          <w:szCs w:val="24"/>
        </w:rPr>
        <w:softHyphen/>
        <w:t>стики в современных условиях.</w:t>
      </w:r>
    </w:p>
    <w:p w:rsidR="00551196" w:rsidRPr="00294067" w:rsidRDefault="00551196" w:rsidP="00551196">
      <w:pPr>
        <w:pStyle w:val="af4"/>
        <w:numPr>
          <w:ilvl w:val="0"/>
          <w:numId w:val="28"/>
        </w:numPr>
        <w:spacing w:after="0" w:line="240" w:lineRule="auto"/>
        <w:jc w:val="both"/>
        <w:rPr>
          <w:rFonts w:ascii="Times New Roman" w:hAnsi="Times New Roman" w:cs="Times New Roman"/>
          <w:i/>
          <w:sz w:val="24"/>
          <w:szCs w:val="24"/>
        </w:rPr>
      </w:pPr>
      <w:r w:rsidRPr="00294067">
        <w:rPr>
          <w:rFonts w:ascii="Times New Roman" w:hAnsi="Times New Roman" w:cs="Times New Roman"/>
          <w:sz w:val="24"/>
          <w:szCs w:val="24"/>
        </w:rPr>
        <w:t>Основные катего</w:t>
      </w:r>
      <w:r w:rsidRPr="00294067">
        <w:rPr>
          <w:rFonts w:ascii="Times New Roman" w:hAnsi="Times New Roman" w:cs="Times New Roman"/>
          <w:sz w:val="24"/>
          <w:szCs w:val="24"/>
        </w:rPr>
        <w:softHyphen/>
        <w:t>рии и понятия статистики.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2. Стати</w:t>
      </w:r>
      <w:r w:rsidRPr="00294067">
        <w:rPr>
          <w:rFonts w:ascii="Times New Roman" w:hAnsi="Times New Roman" w:cs="Times New Roman"/>
          <w:b/>
          <w:i/>
          <w:sz w:val="24"/>
          <w:szCs w:val="24"/>
        </w:rPr>
        <w:softHyphen/>
        <w:t>стическое наблюдение.</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Статистическое наблюдение - первый этап статистического исследования. Понятие и основные этапы статистического исследо</w:t>
      </w:r>
      <w:r w:rsidRPr="00294067">
        <w:rPr>
          <w:rFonts w:ascii="Times New Roman" w:hAnsi="Times New Roman" w:cs="Times New Roman"/>
          <w:sz w:val="24"/>
          <w:szCs w:val="24"/>
        </w:rPr>
        <w:softHyphen/>
        <w:t>вания. Организационные формы и виды ста</w:t>
      </w:r>
      <w:r w:rsidRPr="00294067">
        <w:rPr>
          <w:rFonts w:ascii="Times New Roman" w:hAnsi="Times New Roman" w:cs="Times New Roman"/>
          <w:sz w:val="24"/>
          <w:szCs w:val="24"/>
        </w:rPr>
        <w:softHyphen/>
        <w:t>тистического наблюдения. План наблюдения и его составные части. Программа наблюде</w:t>
      </w:r>
      <w:r w:rsidRPr="00294067">
        <w:rPr>
          <w:rFonts w:ascii="Times New Roman" w:hAnsi="Times New Roman" w:cs="Times New Roman"/>
          <w:sz w:val="24"/>
          <w:szCs w:val="24"/>
        </w:rPr>
        <w:softHyphen/>
        <w:t>ния. Статистические формуляры и принципы их разработки. Ошибки наблюдения. Про</w:t>
      </w:r>
      <w:r w:rsidRPr="00294067">
        <w:rPr>
          <w:rFonts w:ascii="Times New Roman" w:hAnsi="Times New Roman" w:cs="Times New Roman"/>
          <w:sz w:val="24"/>
          <w:szCs w:val="24"/>
        </w:rPr>
        <w:softHyphen/>
        <w:t>блемы организации статистического наблю</w:t>
      </w:r>
      <w:r w:rsidRPr="00294067">
        <w:rPr>
          <w:rFonts w:ascii="Times New Roman" w:hAnsi="Times New Roman" w:cs="Times New Roman"/>
          <w:sz w:val="24"/>
          <w:szCs w:val="24"/>
        </w:rPr>
        <w:softHyphen/>
        <w:t>дения в современных условиях и его роль информационном обеспечении органов вла</w:t>
      </w:r>
      <w:r w:rsidRPr="00294067">
        <w:rPr>
          <w:rFonts w:ascii="Times New Roman" w:hAnsi="Times New Roman" w:cs="Times New Roman"/>
          <w:sz w:val="24"/>
          <w:szCs w:val="24"/>
        </w:rPr>
        <w:softHyphen/>
        <w:t>сти и других пользователей.</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706464" w:rsidRPr="00294067" w:rsidRDefault="00706464" w:rsidP="00706464">
      <w:pPr>
        <w:pStyle w:val="af4"/>
        <w:numPr>
          <w:ilvl w:val="0"/>
          <w:numId w:val="29"/>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lastRenderedPageBreak/>
        <w:t>Организационные формы и виды ста</w:t>
      </w:r>
      <w:r w:rsidRPr="00294067">
        <w:rPr>
          <w:rFonts w:ascii="Times New Roman" w:hAnsi="Times New Roman" w:cs="Times New Roman"/>
          <w:sz w:val="24"/>
          <w:szCs w:val="24"/>
        </w:rPr>
        <w:softHyphen/>
        <w:t>тистического наблюдения.</w:t>
      </w:r>
    </w:p>
    <w:p w:rsidR="003E50A5" w:rsidRPr="00294067" w:rsidRDefault="003E50A5" w:rsidP="00706464">
      <w:pPr>
        <w:pStyle w:val="af4"/>
        <w:numPr>
          <w:ilvl w:val="0"/>
          <w:numId w:val="29"/>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Про</w:t>
      </w:r>
      <w:r w:rsidRPr="00294067">
        <w:rPr>
          <w:rFonts w:ascii="Times New Roman" w:hAnsi="Times New Roman" w:cs="Times New Roman"/>
          <w:sz w:val="24"/>
          <w:szCs w:val="24"/>
        </w:rPr>
        <w:softHyphen/>
        <w:t>блемы организации статистического наблю</w:t>
      </w:r>
      <w:r w:rsidRPr="00294067">
        <w:rPr>
          <w:rFonts w:ascii="Times New Roman" w:hAnsi="Times New Roman" w:cs="Times New Roman"/>
          <w:sz w:val="24"/>
          <w:szCs w:val="24"/>
        </w:rPr>
        <w:softHyphen/>
        <w:t>дения в современных условиях и его роль информационном обеспечении органов вла</w:t>
      </w:r>
      <w:r w:rsidRPr="00294067">
        <w:rPr>
          <w:rFonts w:ascii="Times New Roman" w:hAnsi="Times New Roman" w:cs="Times New Roman"/>
          <w:sz w:val="24"/>
          <w:szCs w:val="24"/>
        </w:rPr>
        <w:softHyphen/>
        <w:t>сти и других пользователей.</w:t>
      </w:r>
    </w:p>
    <w:p w:rsidR="004C4B41" w:rsidRPr="00294067" w:rsidRDefault="004C4B41" w:rsidP="003E50A5">
      <w:pPr>
        <w:pStyle w:val="af4"/>
        <w:spacing w:after="0" w:line="240" w:lineRule="auto"/>
        <w:ind w:firstLine="70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 xml:space="preserve">Тема 3. Сводка и группировка статистических </w:t>
      </w:r>
      <w:r w:rsidR="0089793D" w:rsidRPr="00294067">
        <w:rPr>
          <w:rFonts w:ascii="Times New Roman" w:hAnsi="Times New Roman" w:cs="Times New Roman"/>
          <w:b/>
          <w:i/>
          <w:sz w:val="24"/>
          <w:szCs w:val="24"/>
        </w:rPr>
        <w:t>данных</w:t>
      </w:r>
      <w:r w:rsidRPr="00294067">
        <w:rPr>
          <w:rFonts w:ascii="Times New Roman" w:hAnsi="Times New Roman" w:cs="Times New Roman"/>
          <w:b/>
          <w:i/>
          <w:sz w:val="24"/>
          <w:szCs w:val="24"/>
        </w:rPr>
        <w:t>.</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Основные этапы обработки данных ста</w:t>
      </w:r>
      <w:r w:rsidRPr="00294067">
        <w:rPr>
          <w:rFonts w:ascii="Times New Roman" w:hAnsi="Times New Roman" w:cs="Times New Roman"/>
          <w:sz w:val="24"/>
          <w:szCs w:val="24"/>
        </w:rPr>
        <w:softHyphen/>
        <w:t>тистического наблюдения: группировка и сводка. Сводка - второй этап статистическо</w:t>
      </w:r>
      <w:r w:rsidRPr="00294067">
        <w:rPr>
          <w:rFonts w:ascii="Times New Roman" w:hAnsi="Times New Roman" w:cs="Times New Roman"/>
          <w:sz w:val="24"/>
          <w:szCs w:val="24"/>
        </w:rPr>
        <w:softHyphen/>
        <w:t>го исследования. Задачи сводки и ее основ</w:t>
      </w:r>
      <w:r w:rsidRPr="00294067">
        <w:rPr>
          <w:rFonts w:ascii="Times New Roman" w:hAnsi="Times New Roman" w:cs="Times New Roman"/>
          <w:sz w:val="24"/>
          <w:szCs w:val="24"/>
        </w:rPr>
        <w:softHyphen/>
        <w:t>ное содержание. Абсолютные величины как результат статистической сводки. Момент</w:t>
      </w:r>
      <w:r w:rsidRPr="00294067">
        <w:rPr>
          <w:rFonts w:ascii="Times New Roman" w:hAnsi="Times New Roman" w:cs="Times New Roman"/>
          <w:sz w:val="24"/>
          <w:szCs w:val="24"/>
        </w:rPr>
        <w:softHyphen/>
        <w:t>ные и интервальные показатели. Относи</w:t>
      </w:r>
      <w:r w:rsidRPr="00294067">
        <w:rPr>
          <w:rFonts w:ascii="Times New Roman" w:hAnsi="Times New Roman" w:cs="Times New Roman"/>
          <w:sz w:val="24"/>
          <w:szCs w:val="24"/>
        </w:rPr>
        <w:softHyphen/>
        <w:t>тельные величины, получаемые в сводке, их виды и способы выражения. Задачи группи</w:t>
      </w:r>
      <w:r w:rsidRPr="00294067">
        <w:rPr>
          <w:rFonts w:ascii="Times New Roman" w:hAnsi="Times New Roman" w:cs="Times New Roman"/>
          <w:sz w:val="24"/>
          <w:szCs w:val="24"/>
        </w:rPr>
        <w:softHyphen/>
        <w:t>ровок и их значение в статистическом иссле</w:t>
      </w:r>
      <w:r w:rsidRPr="00294067">
        <w:rPr>
          <w:rFonts w:ascii="Times New Roman" w:hAnsi="Times New Roman" w:cs="Times New Roman"/>
          <w:sz w:val="24"/>
          <w:szCs w:val="24"/>
        </w:rPr>
        <w:softHyphen/>
        <w:t xml:space="preserve">довании. Виды группировок. Выбор </w:t>
      </w:r>
      <w:proofErr w:type="spellStart"/>
      <w:r w:rsidRPr="00294067">
        <w:rPr>
          <w:rFonts w:ascii="Times New Roman" w:hAnsi="Times New Roman" w:cs="Times New Roman"/>
          <w:sz w:val="24"/>
          <w:szCs w:val="24"/>
        </w:rPr>
        <w:t>группировочных</w:t>
      </w:r>
      <w:proofErr w:type="spellEnd"/>
      <w:r w:rsidRPr="00294067">
        <w:rPr>
          <w:rFonts w:ascii="Times New Roman" w:hAnsi="Times New Roman" w:cs="Times New Roman"/>
          <w:sz w:val="24"/>
          <w:szCs w:val="24"/>
        </w:rPr>
        <w:t xml:space="preserve"> признаков, определение числа групп и величины интервалов. Понятие о вторичной группировке. Классификация как разновидность группировок в статистике.</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Статистическая таблица и ее элементы. Принципы построения и виды статистиче</w:t>
      </w:r>
      <w:r w:rsidRPr="00294067">
        <w:rPr>
          <w:rFonts w:ascii="Times New Roman" w:hAnsi="Times New Roman" w:cs="Times New Roman"/>
          <w:sz w:val="24"/>
          <w:szCs w:val="24"/>
        </w:rPr>
        <w:softHyphen/>
        <w:t>ских таблиц. Разработка подлежащего и ска</w:t>
      </w:r>
      <w:r w:rsidRPr="00294067">
        <w:rPr>
          <w:rFonts w:ascii="Times New Roman" w:hAnsi="Times New Roman" w:cs="Times New Roman"/>
          <w:sz w:val="24"/>
          <w:szCs w:val="24"/>
        </w:rPr>
        <w:softHyphen/>
        <w:t>зуемого статистической таблицы. Ряды рас</w:t>
      </w:r>
      <w:r w:rsidRPr="00294067">
        <w:rPr>
          <w:rFonts w:ascii="Times New Roman" w:hAnsi="Times New Roman" w:cs="Times New Roman"/>
          <w:sz w:val="24"/>
          <w:szCs w:val="24"/>
        </w:rPr>
        <w:softHyphen/>
        <w:t>пределения и их виды. Основные характери</w:t>
      </w:r>
      <w:r w:rsidRPr="00294067">
        <w:rPr>
          <w:rFonts w:ascii="Times New Roman" w:hAnsi="Times New Roman" w:cs="Times New Roman"/>
          <w:sz w:val="24"/>
          <w:szCs w:val="24"/>
        </w:rPr>
        <w:softHyphen/>
        <w:t>стики рядов распределения. Понятие часто</w:t>
      </w:r>
      <w:r w:rsidRPr="00294067">
        <w:rPr>
          <w:rFonts w:ascii="Times New Roman" w:hAnsi="Times New Roman" w:cs="Times New Roman"/>
          <w:sz w:val="24"/>
          <w:szCs w:val="24"/>
        </w:rPr>
        <w:softHyphen/>
        <w:t xml:space="preserve">ты и </w:t>
      </w:r>
      <w:proofErr w:type="spellStart"/>
      <w:r w:rsidRPr="00294067">
        <w:rPr>
          <w:rFonts w:ascii="Times New Roman" w:hAnsi="Times New Roman" w:cs="Times New Roman"/>
          <w:sz w:val="24"/>
          <w:szCs w:val="24"/>
        </w:rPr>
        <w:t>частости</w:t>
      </w:r>
      <w:proofErr w:type="spellEnd"/>
      <w:r w:rsidRPr="00294067">
        <w:rPr>
          <w:rFonts w:ascii="Times New Roman" w:hAnsi="Times New Roman" w:cs="Times New Roman"/>
          <w:sz w:val="24"/>
          <w:szCs w:val="24"/>
        </w:rPr>
        <w:t>. Плотность и концентрация распределения. Полигон частот, гистограм</w:t>
      </w:r>
      <w:r w:rsidRPr="00294067">
        <w:rPr>
          <w:rFonts w:ascii="Times New Roman" w:hAnsi="Times New Roman" w:cs="Times New Roman"/>
          <w:sz w:val="24"/>
          <w:szCs w:val="24"/>
        </w:rPr>
        <w:softHyphen/>
        <w:t xml:space="preserve">ма, </w:t>
      </w:r>
      <w:proofErr w:type="spellStart"/>
      <w:r w:rsidRPr="00294067">
        <w:rPr>
          <w:rFonts w:ascii="Times New Roman" w:hAnsi="Times New Roman" w:cs="Times New Roman"/>
          <w:sz w:val="24"/>
          <w:szCs w:val="24"/>
        </w:rPr>
        <w:t>кумулята</w:t>
      </w:r>
      <w:proofErr w:type="spellEnd"/>
      <w:r w:rsidRPr="00294067">
        <w:rPr>
          <w:rFonts w:ascii="Times New Roman" w:hAnsi="Times New Roman" w:cs="Times New Roman"/>
          <w:sz w:val="24"/>
          <w:szCs w:val="24"/>
        </w:rPr>
        <w:t>. Графический метод в стати</w:t>
      </w:r>
      <w:r w:rsidRPr="00294067">
        <w:rPr>
          <w:rFonts w:ascii="Times New Roman" w:hAnsi="Times New Roman" w:cs="Times New Roman"/>
          <w:sz w:val="24"/>
          <w:szCs w:val="24"/>
        </w:rPr>
        <w:softHyphen/>
        <w:t>стике. Виды графиков и принципы их по</w:t>
      </w:r>
      <w:r w:rsidRPr="00294067">
        <w:rPr>
          <w:rFonts w:ascii="Times New Roman" w:hAnsi="Times New Roman" w:cs="Times New Roman"/>
          <w:sz w:val="24"/>
          <w:szCs w:val="24"/>
        </w:rPr>
        <w:softHyphen/>
        <w:t>строения. Современные технологии графи</w:t>
      </w:r>
      <w:r w:rsidRPr="00294067">
        <w:rPr>
          <w:rFonts w:ascii="Times New Roman" w:hAnsi="Times New Roman" w:cs="Times New Roman"/>
          <w:sz w:val="24"/>
          <w:szCs w:val="24"/>
        </w:rPr>
        <w:softHyphen/>
        <w:t>ческого изображения. Направления исполь</w:t>
      </w:r>
      <w:r w:rsidRPr="00294067">
        <w:rPr>
          <w:rFonts w:ascii="Times New Roman" w:hAnsi="Times New Roman" w:cs="Times New Roman"/>
          <w:sz w:val="24"/>
          <w:szCs w:val="24"/>
        </w:rPr>
        <w:softHyphen/>
        <w:t>зования результатов сводки для решения аналитических задач.</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3E50A5" w:rsidRPr="00294067" w:rsidRDefault="003E50A5" w:rsidP="002D1F0C">
      <w:pPr>
        <w:pStyle w:val="af4"/>
        <w:numPr>
          <w:ilvl w:val="0"/>
          <w:numId w:val="15"/>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Классификация как разновидность группировок в статистике.</w:t>
      </w:r>
    </w:p>
    <w:p w:rsidR="003E50A5" w:rsidRPr="00294067" w:rsidRDefault="003E50A5" w:rsidP="002D1F0C">
      <w:pPr>
        <w:pStyle w:val="af4"/>
        <w:numPr>
          <w:ilvl w:val="0"/>
          <w:numId w:val="15"/>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Виды графиков и принципы их по</w:t>
      </w:r>
      <w:r w:rsidRPr="00294067">
        <w:rPr>
          <w:rFonts w:ascii="Times New Roman" w:hAnsi="Times New Roman" w:cs="Times New Roman"/>
          <w:sz w:val="24"/>
          <w:szCs w:val="24"/>
        </w:rPr>
        <w:softHyphen/>
        <w:t>строения.</w:t>
      </w:r>
    </w:p>
    <w:p w:rsidR="004C0B88" w:rsidRPr="00294067" w:rsidRDefault="004C0B88" w:rsidP="003E50A5">
      <w:pPr>
        <w:pStyle w:val="af4"/>
        <w:spacing w:after="0" w:line="240" w:lineRule="auto"/>
        <w:ind w:firstLine="706"/>
        <w:jc w:val="both"/>
        <w:rPr>
          <w:rFonts w:ascii="Times New Roman" w:hAnsi="Times New Roman" w:cs="Times New Roman"/>
          <w:smallCaps/>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4. Абсо</w:t>
      </w:r>
      <w:r w:rsidRPr="00294067">
        <w:rPr>
          <w:rFonts w:ascii="Times New Roman" w:hAnsi="Times New Roman" w:cs="Times New Roman"/>
          <w:b/>
          <w:i/>
          <w:sz w:val="24"/>
          <w:szCs w:val="24"/>
        </w:rPr>
        <w:softHyphen/>
        <w:t>лютные и отно</w:t>
      </w:r>
      <w:r w:rsidRPr="00294067">
        <w:rPr>
          <w:rFonts w:ascii="Times New Roman" w:hAnsi="Times New Roman" w:cs="Times New Roman"/>
          <w:b/>
          <w:i/>
          <w:sz w:val="24"/>
          <w:szCs w:val="24"/>
        </w:rPr>
        <w:softHyphen/>
        <w:t>сительные вели</w:t>
      </w:r>
      <w:r w:rsidRPr="00294067">
        <w:rPr>
          <w:rFonts w:ascii="Times New Roman" w:hAnsi="Times New Roman" w:cs="Times New Roman"/>
          <w:b/>
          <w:i/>
          <w:sz w:val="24"/>
          <w:szCs w:val="24"/>
        </w:rPr>
        <w:softHyphen/>
        <w:t>чины.</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Абсолютные величины, их сущность, виды и единицы измерения. Относительная величина в статистике: сущность и единицы измерения. Виды относительных величин:</w:t>
      </w:r>
    </w:p>
    <w:p w:rsidR="00706464" w:rsidRPr="00294067" w:rsidRDefault="00706464" w:rsidP="00706464">
      <w:pPr>
        <w:pStyle w:val="af4"/>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относительные</w:t>
      </w:r>
      <w:r w:rsidR="004C0B88" w:rsidRPr="00294067">
        <w:rPr>
          <w:rFonts w:ascii="Times New Roman" w:hAnsi="Times New Roman" w:cs="Times New Roman"/>
          <w:sz w:val="24"/>
          <w:szCs w:val="24"/>
        </w:rPr>
        <w:t xml:space="preserve"> </w:t>
      </w:r>
      <w:r w:rsidRPr="00294067">
        <w:rPr>
          <w:rFonts w:ascii="Times New Roman" w:hAnsi="Times New Roman" w:cs="Times New Roman"/>
          <w:sz w:val="24"/>
          <w:szCs w:val="24"/>
        </w:rPr>
        <w:t>величины динамики, отно</w:t>
      </w:r>
      <w:r w:rsidRPr="00294067">
        <w:rPr>
          <w:rFonts w:ascii="Times New Roman" w:hAnsi="Times New Roman" w:cs="Times New Roman"/>
          <w:sz w:val="24"/>
          <w:szCs w:val="24"/>
        </w:rPr>
        <w:softHyphen/>
        <w:t>сительные</w:t>
      </w:r>
      <w:r w:rsidR="004C0B88" w:rsidRPr="00294067">
        <w:rPr>
          <w:rFonts w:ascii="Times New Roman" w:hAnsi="Times New Roman" w:cs="Times New Roman"/>
          <w:sz w:val="24"/>
          <w:szCs w:val="24"/>
        </w:rPr>
        <w:t xml:space="preserve"> </w:t>
      </w:r>
      <w:r w:rsidRPr="00294067">
        <w:rPr>
          <w:rFonts w:ascii="Times New Roman" w:hAnsi="Times New Roman" w:cs="Times New Roman"/>
          <w:sz w:val="24"/>
          <w:szCs w:val="24"/>
        </w:rPr>
        <w:t>величины плана, относительные</w:t>
      </w:r>
      <w:r w:rsidR="004C0B88" w:rsidRPr="00294067">
        <w:rPr>
          <w:rFonts w:ascii="Times New Roman" w:hAnsi="Times New Roman" w:cs="Times New Roman"/>
          <w:sz w:val="24"/>
          <w:szCs w:val="24"/>
        </w:rPr>
        <w:t xml:space="preserve"> </w:t>
      </w:r>
      <w:r w:rsidRPr="00294067">
        <w:rPr>
          <w:rFonts w:ascii="Times New Roman" w:hAnsi="Times New Roman" w:cs="Times New Roman"/>
          <w:sz w:val="24"/>
          <w:szCs w:val="24"/>
        </w:rPr>
        <w:t>величины</w:t>
      </w:r>
      <w:r w:rsidR="004C0B88" w:rsidRPr="00294067">
        <w:rPr>
          <w:rFonts w:ascii="Times New Roman" w:hAnsi="Times New Roman" w:cs="Times New Roman"/>
          <w:sz w:val="24"/>
          <w:szCs w:val="24"/>
        </w:rPr>
        <w:t xml:space="preserve"> реализации плана, относитель</w:t>
      </w:r>
      <w:r w:rsidR="004C0B88" w:rsidRPr="00294067">
        <w:rPr>
          <w:rFonts w:ascii="Times New Roman" w:hAnsi="Times New Roman" w:cs="Times New Roman"/>
          <w:sz w:val="24"/>
          <w:szCs w:val="24"/>
        </w:rPr>
        <w:softHyphen/>
        <w:t>ны</w:t>
      </w:r>
      <w:r w:rsidRPr="00294067">
        <w:rPr>
          <w:rFonts w:ascii="Times New Roman" w:hAnsi="Times New Roman" w:cs="Times New Roman"/>
          <w:sz w:val="24"/>
          <w:szCs w:val="24"/>
        </w:rPr>
        <w:t>е</w:t>
      </w:r>
      <w:r w:rsidR="004C0B88" w:rsidRPr="00294067">
        <w:rPr>
          <w:rFonts w:ascii="Times New Roman" w:hAnsi="Times New Roman" w:cs="Times New Roman"/>
          <w:sz w:val="24"/>
          <w:szCs w:val="24"/>
        </w:rPr>
        <w:t xml:space="preserve"> </w:t>
      </w:r>
      <w:r w:rsidRPr="00294067">
        <w:rPr>
          <w:rFonts w:ascii="Times New Roman" w:hAnsi="Times New Roman" w:cs="Times New Roman"/>
          <w:sz w:val="24"/>
          <w:szCs w:val="24"/>
        </w:rPr>
        <w:t>величины структуры, относительные</w:t>
      </w:r>
      <w:r w:rsidR="004C0B88" w:rsidRPr="00294067">
        <w:rPr>
          <w:rFonts w:ascii="Times New Roman" w:hAnsi="Times New Roman" w:cs="Times New Roman"/>
          <w:sz w:val="24"/>
          <w:szCs w:val="24"/>
        </w:rPr>
        <w:t xml:space="preserve"> </w:t>
      </w:r>
      <w:r w:rsidRPr="00294067">
        <w:rPr>
          <w:rFonts w:ascii="Times New Roman" w:hAnsi="Times New Roman" w:cs="Times New Roman"/>
          <w:sz w:val="24"/>
          <w:szCs w:val="24"/>
        </w:rPr>
        <w:t>величины</w:t>
      </w:r>
      <w:r w:rsidR="004C0B88" w:rsidRPr="00294067">
        <w:rPr>
          <w:rFonts w:ascii="Times New Roman" w:hAnsi="Times New Roman" w:cs="Times New Roman"/>
          <w:sz w:val="24"/>
          <w:szCs w:val="24"/>
        </w:rPr>
        <w:t xml:space="preserve"> координации и сравнения, отно</w:t>
      </w:r>
      <w:r w:rsidR="004C0B88" w:rsidRPr="00294067">
        <w:rPr>
          <w:rFonts w:ascii="Times New Roman" w:hAnsi="Times New Roman" w:cs="Times New Roman"/>
          <w:sz w:val="24"/>
          <w:szCs w:val="24"/>
        </w:rPr>
        <w:softHyphen/>
        <w:t>сительны</w:t>
      </w:r>
      <w:r w:rsidRPr="00294067">
        <w:rPr>
          <w:rFonts w:ascii="Times New Roman" w:hAnsi="Times New Roman" w:cs="Times New Roman"/>
          <w:sz w:val="24"/>
          <w:szCs w:val="24"/>
        </w:rPr>
        <w:t>е</w:t>
      </w:r>
      <w:r w:rsidR="004C0B88" w:rsidRPr="00294067">
        <w:rPr>
          <w:rFonts w:ascii="Times New Roman" w:hAnsi="Times New Roman" w:cs="Times New Roman"/>
          <w:sz w:val="24"/>
          <w:szCs w:val="24"/>
        </w:rPr>
        <w:t xml:space="preserve"> </w:t>
      </w:r>
      <w:r w:rsidRPr="00294067">
        <w:rPr>
          <w:rFonts w:ascii="Times New Roman" w:hAnsi="Times New Roman" w:cs="Times New Roman"/>
          <w:sz w:val="24"/>
          <w:szCs w:val="24"/>
        </w:rPr>
        <w:t>величины</w:t>
      </w:r>
      <w:r w:rsidR="004C0B88" w:rsidRPr="00294067">
        <w:rPr>
          <w:rFonts w:ascii="Times New Roman" w:hAnsi="Times New Roman" w:cs="Times New Roman"/>
          <w:sz w:val="24"/>
          <w:szCs w:val="24"/>
        </w:rPr>
        <w:t xml:space="preserve"> интенсивности.</w:t>
      </w:r>
      <w:r w:rsidRPr="00294067">
        <w:rPr>
          <w:rFonts w:ascii="Times New Roman" w:hAnsi="Times New Roman" w:cs="Times New Roman"/>
          <w:sz w:val="24"/>
          <w:szCs w:val="24"/>
        </w:rPr>
        <w:t xml:space="preserve"> Относительные величины эффективности.</w:t>
      </w:r>
    </w:p>
    <w:p w:rsidR="004C0B88" w:rsidRPr="00294067" w:rsidRDefault="004C0B88" w:rsidP="003E50A5">
      <w:pPr>
        <w:pStyle w:val="af4"/>
        <w:spacing w:after="0" w:line="240" w:lineRule="auto"/>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9974B0" w:rsidRPr="00294067" w:rsidRDefault="00706464" w:rsidP="00706464">
      <w:pPr>
        <w:pStyle w:val="af4"/>
        <w:numPr>
          <w:ilvl w:val="0"/>
          <w:numId w:val="30"/>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Виды относительных величин.</w:t>
      </w:r>
    </w:p>
    <w:p w:rsidR="00706464" w:rsidRPr="00294067" w:rsidRDefault="00706464" w:rsidP="00706464">
      <w:pPr>
        <w:pStyle w:val="af4"/>
        <w:numPr>
          <w:ilvl w:val="0"/>
          <w:numId w:val="30"/>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Относительные величины эффективности.</w:t>
      </w:r>
    </w:p>
    <w:p w:rsidR="009974B0" w:rsidRPr="00294067" w:rsidRDefault="009974B0" w:rsidP="003E50A5">
      <w:pPr>
        <w:pStyle w:val="af4"/>
        <w:spacing w:after="0" w:line="240" w:lineRule="auto"/>
        <w:ind w:firstLine="706"/>
        <w:jc w:val="both"/>
        <w:rPr>
          <w:rFonts w:ascii="Times New Roman" w:hAnsi="Times New Roman" w:cs="Times New Roman"/>
          <w:i/>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5. Средние величины в ста</w:t>
      </w:r>
      <w:r w:rsidRPr="00294067">
        <w:rPr>
          <w:rFonts w:ascii="Times New Roman" w:hAnsi="Times New Roman" w:cs="Times New Roman"/>
          <w:b/>
          <w:i/>
          <w:sz w:val="24"/>
          <w:szCs w:val="24"/>
        </w:rPr>
        <w:softHyphen/>
        <w:t>тистике.</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Средние как типические характеристики единицы совокупности. Виды и формы сред</w:t>
      </w:r>
      <w:r w:rsidRPr="00294067">
        <w:rPr>
          <w:rFonts w:ascii="Times New Roman" w:hAnsi="Times New Roman" w:cs="Times New Roman"/>
          <w:sz w:val="24"/>
          <w:szCs w:val="24"/>
        </w:rPr>
        <w:softHyphen/>
        <w:t>них величин.</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Степенные средние: общий вид, форму</w:t>
      </w:r>
      <w:r w:rsidRPr="00294067">
        <w:rPr>
          <w:rFonts w:ascii="Times New Roman" w:hAnsi="Times New Roman" w:cs="Times New Roman"/>
          <w:sz w:val="24"/>
          <w:szCs w:val="24"/>
        </w:rPr>
        <w:softHyphen/>
        <w:t>ла для расчета. Условия реальности средних величин. Средняя арифметическая (простая и взвешенная). Средняя гармоническая (про</w:t>
      </w:r>
      <w:r w:rsidRPr="00294067">
        <w:rPr>
          <w:rFonts w:ascii="Times New Roman" w:hAnsi="Times New Roman" w:cs="Times New Roman"/>
          <w:sz w:val="24"/>
          <w:szCs w:val="24"/>
        </w:rPr>
        <w:softHyphen/>
        <w:t>стая и взвешенная). Средняя хронологиче</w:t>
      </w:r>
      <w:r w:rsidRPr="00294067">
        <w:rPr>
          <w:rFonts w:ascii="Times New Roman" w:hAnsi="Times New Roman" w:cs="Times New Roman"/>
          <w:sz w:val="24"/>
          <w:szCs w:val="24"/>
        </w:rPr>
        <w:softHyphen/>
        <w:t>ская. Другие виды средних. Принципы вы</w:t>
      </w:r>
      <w:r w:rsidRPr="00294067">
        <w:rPr>
          <w:rFonts w:ascii="Times New Roman" w:hAnsi="Times New Roman" w:cs="Times New Roman"/>
          <w:sz w:val="24"/>
          <w:szCs w:val="24"/>
        </w:rPr>
        <w:softHyphen/>
        <w:t>бора алгоритма расчета средних величин.</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Структурные средние: мода, медиана, квартили и децили. Их экономический смысл, назначение и способы расчета.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Использование средних показателей в экономико-статистическом анализе.</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3E50A5" w:rsidRPr="00294067" w:rsidRDefault="003E50A5" w:rsidP="002D1F0C">
      <w:pPr>
        <w:pStyle w:val="af4"/>
        <w:numPr>
          <w:ilvl w:val="0"/>
          <w:numId w:val="16"/>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Принципы вы</w:t>
      </w:r>
      <w:r w:rsidRPr="00294067">
        <w:rPr>
          <w:rFonts w:ascii="Times New Roman" w:hAnsi="Times New Roman" w:cs="Times New Roman"/>
          <w:sz w:val="24"/>
          <w:szCs w:val="24"/>
        </w:rPr>
        <w:softHyphen/>
        <w:t>бора алгоритма расчета средних величин.</w:t>
      </w:r>
    </w:p>
    <w:p w:rsidR="003E50A5" w:rsidRPr="00294067" w:rsidRDefault="003E50A5" w:rsidP="002D1F0C">
      <w:pPr>
        <w:pStyle w:val="af4"/>
        <w:numPr>
          <w:ilvl w:val="0"/>
          <w:numId w:val="16"/>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Использование средних показателей в экономико-статистическом анализе.</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6. Показа</w:t>
      </w:r>
      <w:r w:rsidRPr="00294067">
        <w:rPr>
          <w:rFonts w:ascii="Times New Roman" w:hAnsi="Times New Roman" w:cs="Times New Roman"/>
          <w:b/>
          <w:i/>
          <w:sz w:val="24"/>
          <w:szCs w:val="24"/>
        </w:rPr>
        <w:softHyphen/>
        <w:t>тели вариации, концентрации и дифференциа</w:t>
      </w:r>
      <w:r w:rsidRPr="00294067">
        <w:rPr>
          <w:rFonts w:ascii="Times New Roman" w:hAnsi="Times New Roman" w:cs="Times New Roman"/>
          <w:b/>
          <w:i/>
          <w:sz w:val="24"/>
          <w:szCs w:val="24"/>
        </w:rPr>
        <w:softHyphen/>
        <w:t>ции в анализе рядов распреде</w:t>
      </w:r>
      <w:r w:rsidRPr="00294067">
        <w:rPr>
          <w:rFonts w:ascii="Times New Roman" w:hAnsi="Times New Roman" w:cs="Times New Roman"/>
          <w:b/>
          <w:i/>
          <w:sz w:val="24"/>
          <w:szCs w:val="24"/>
        </w:rPr>
        <w:softHyphen/>
        <w:t>ления.</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Вариация как неотъемлемая особенность совокупностей. Задачи статистического изу</w:t>
      </w:r>
      <w:r w:rsidRPr="00294067">
        <w:rPr>
          <w:rFonts w:ascii="Times New Roman" w:hAnsi="Times New Roman" w:cs="Times New Roman"/>
          <w:sz w:val="24"/>
          <w:szCs w:val="24"/>
        </w:rPr>
        <w:softHyphen/>
        <w:t>чения вариации.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Абсолютные показатели размеров вари</w:t>
      </w:r>
      <w:r w:rsidRPr="00294067">
        <w:rPr>
          <w:rFonts w:ascii="Times New Roman" w:hAnsi="Times New Roman" w:cs="Times New Roman"/>
          <w:sz w:val="24"/>
          <w:szCs w:val="24"/>
        </w:rPr>
        <w:softHyphen/>
        <w:t xml:space="preserve">ации (размах вариации, среднее линейное отклонение, дисперсия, среднее </w:t>
      </w:r>
      <w:proofErr w:type="spellStart"/>
      <w:r w:rsidRPr="00294067">
        <w:rPr>
          <w:rFonts w:ascii="Times New Roman" w:hAnsi="Times New Roman" w:cs="Times New Roman"/>
          <w:sz w:val="24"/>
          <w:szCs w:val="24"/>
        </w:rPr>
        <w:t>квадратиче</w:t>
      </w:r>
      <w:r w:rsidRPr="00294067">
        <w:rPr>
          <w:rFonts w:ascii="Times New Roman" w:hAnsi="Times New Roman" w:cs="Times New Roman"/>
          <w:sz w:val="24"/>
          <w:szCs w:val="24"/>
        </w:rPr>
        <w:softHyphen/>
        <w:t>ское</w:t>
      </w:r>
      <w:proofErr w:type="spellEnd"/>
      <w:r w:rsidRPr="00294067">
        <w:rPr>
          <w:rFonts w:ascii="Times New Roman" w:hAnsi="Times New Roman" w:cs="Times New Roman"/>
          <w:sz w:val="24"/>
          <w:szCs w:val="24"/>
        </w:rPr>
        <w:t xml:space="preserve"> отклонение).</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Относительные показатели вариации (коэффициенты вариации, осцилляции, ли</w:t>
      </w:r>
      <w:r w:rsidRPr="00294067">
        <w:rPr>
          <w:rFonts w:ascii="Times New Roman" w:hAnsi="Times New Roman" w:cs="Times New Roman"/>
          <w:sz w:val="24"/>
          <w:szCs w:val="24"/>
        </w:rPr>
        <w:softHyphen/>
        <w:t>нейной вариации) их интерпретация и прак</w:t>
      </w:r>
      <w:r w:rsidRPr="00294067">
        <w:rPr>
          <w:rFonts w:ascii="Times New Roman" w:hAnsi="Times New Roman" w:cs="Times New Roman"/>
          <w:sz w:val="24"/>
          <w:szCs w:val="24"/>
        </w:rPr>
        <w:softHyphen/>
        <w:t>тическое применение.</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Дисперсия альтернативного признака.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Виды дисперсий: общая дисперсия, внутригрупповая, межгрупповая дисперсия. Правило сложения дисперсии.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Понятие о закономерностях распределе</w:t>
      </w:r>
      <w:r w:rsidRPr="00294067">
        <w:rPr>
          <w:rFonts w:ascii="Times New Roman" w:hAnsi="Times New Roman" w:cs="Times New Roman"/>
          <w:sz w:val="24"/>
          <w:szCs w:val="24"/>
        </w:rPr>
        <w:softHyphen/>
        <w:t>ния. Изучение формы распределения. Три типа распределений: симметричное, умерен</w:t>
      </w:r>
      <w:r w:rsidRPr="00294067">
        <w:rPr>
          <w:rFonts w:ascii="Times New Roman" w:hAnsi="Times New Roman" w:cs="Times New Roman"/>
          <w:sz w:val="24"/>
          <w:szCs w:val="24"/>
        </w:rPr>
        <w:softHyphen/>
        <w:t>но-асимметричное, крайне асимметричное.</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Теоретические распределения в анализе вариационных рядов. Статистические крите</w:t>
      </w:r>
      <w:r w:rsidRPr="00294067">
        <w:rPr>
          <w:rFonts w:ascii="Times New Roman" w:hAnsi="Times New Roman" w:cs="Times New Roman"/>
          <w:sz w:val="24"/>
          <w:szCs w:val="24"/>
        </w:rPr>
        <w:softHyphen/>
        <w:t>рии и проверка гипотез о характере распре</w:t>
      </w:r>
      <w:r w:rsidRPr="00294067">
        <w:rPr>
          <w:rFonts w:ascii="Times New Roman" w:hAnsi="Times New Roman" w:cs="Times New Roman"/>
          <w:sz w:val="24"/>
          <w:szCs w:val="24"/>
        </w:rPr>
        <w:softHyphen/>
        <w:t>деления. Критерии согласия Пирсона, Рома</w:t>
      </w:r>
      <w:r w:rsidRPr="00294067">
        <w:rPr>
          <w:rFonts w:ascii="Times New Roman" w:hAnsi="Times New Roman" w:cs="Times New Roman"/>
          <w:sz w:val="24"/>
          <w:szCs w:val="24"/>
        </w:rPr>
        <w:softHyphen/>
        <w:t>новского, Колмогорова.</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4C0B88" w:rsidRPr="00294067" w:rsidRDefault="003E50A5" w:rsidP="002D1F0C">
      <w:pPr>
        <w:pStyle w:val="af4"/>
        <w:numPr>
          <w:ilvl w:val="0"/>
          <w:numId w:val="17"/>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Относительные показатели вариации (коэффициенты вариации, осцилляции, ли</w:t>
      </w:r>
      <w:r w:rsidRPr="00294067">
        <w:rPr>
          <w:rFonts w:ascii="Times New Roman" w:hAnsi="Times New Roman" w:cs="Times New Roman"/>
          <w:sz w:val="24"/>
          <w:szCs w:val="24"/>
        </w:rPr>
        <w:softHyphen/>
        <w:t>нейной вариации) их интерпретация и прак</w:t>
      </w:r>
      <w:r w:rsidRPr="00294067">
        <w:rPr>
          <w:rFonts w:ascii="Times New Roman" w:hAnsi="Times New Roman" w:cs="Times New Roman"/>
          <w:sz w:val="24"/>
          <w:szCs w:val="24"/>
        </w:rPr>
        <w:softHyphen/>
        <w:t>тическое применение</w:t>
      </w:r>
    </w:p>
    <w:p w:rsidR="003E50A5" w:rsidRPr="00294067" w:rsidRDefault="003E50A5" w:rsidP="002D1F0C">
      <w:pPr>
        <w:pStyle w:val="af4"/>
        <w:numPr>
          <w:ilvl w:val="0"/>
          <w:numId w:val="17"/>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Теоретические распределения в анализе вариационных рядов.</w:t>
      </w:r>
      <w:r w:rsidR="0089793D" w:rsidRPr="00294067">
        <w:rPr>
          <w:rFonts w:ascii="Times New Roman" w:hAnsi="Times New Roman" w:cs="Times New Roman"/>
          <w:sz w:val="24"/>
          <w:szCs w:val="24"/>
        </w:rPr>
        <w:t xml:space="preserve"> Статистические крите</w:t>
      </w:r>
      <w:r w:rsidR="0089793D" w:rsidRPr="00294067">
        <w:rPr>
          <w:rFonts w:ascii="Times New Roman" w:hAnsi="Times New Roman" w:cs="Times New Roman"/>
          <w:sz w:val="24"/>
          <w:szCs w:val="24"/>
        </w:rPr>
        <w:softHyphen/>
        <w:t>рии и проверка гипотез о характере распре</w:t>
      </w:r>
      <w:r w:rsidR="0089793D" w:rsidRPr="00294067">
        <w:rPr>
          <w:rFonts w:ascii="Times New Roman" w:hAnsi="Times New Roman" w:cs="Times New Roman"/>
          <w:sz w:val="24"/>
          <w:szCs w:val="24"/>
        </w:rPr>
        <w:softHyphen/>
        <w:t>деления.</w:t>
      </w:r>
    </w:p>
    <w:p w:rsidR="003E50A5" w:rsidRPr="00294067" w:rsidRDefault="003E50A5" w:rsidP="003E50A5">
      <w:pPr>
        <w:pStyle w:val="af4"/>
        <w:spacing w:after="0" w:line="240" w:lineRule="auto"/>
        <w:ind w:left="106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7. Выбо</w:t>
      </w:r>
      <w:r w:rsidRPr="00294067">
        <w:rPr>
          <w:rFonts w:ascii="Times New Roman" w:hAnsi="Times New Roman" w:cs="Times New Roman"/>
          <w:b/>
          <w:i/>
          <w:sz w:val="24"/>
          <w:szCs w:val="24"/>
        </w:rPr>
        <w:softHyphen/>
        <w:t>рочное наблю</w:t>
      </w:r>
      <w:r w:rsidRPr="00294067">
        <w:rPr>
          <w:rFonts w:ascii="Times New Roman" w:hAnsi="Times New Roman" w:cs="Times New Roman"/>
          <w:b/>
          <w:i/>
          <w:sz w:val="24"/>
          <w:szCs w:val="24"/>
        </w:rPr>
        <w:softHyphen/>
        <w:t>дение, методо</w:t>
      </w:r>
      <w:r w:rsidRPr="00294067">
        <w:rPr>
          <w:rFonts w:ascii="Times New Roman" w:hAnsi="Times New Roman" w:cs="Times New Roman"/>
          <w:b/>
          <w:i/>
          <w:sz w:val="24"/>
          <w:szCs w:val="24"/>
        </w:rPr>
        <w:softHyphen/>
        <w:t>логия его прове</w:t>
      </w:r>
      <w:r w:rsidRPr="00294067">
        <w:rPr>
          <w:rFonts w:ascii="Times New Roman" w:hAnsi="Times New Roman" w:cs="Times New Roman"/>
          <w:b/>
          <w:i/>
          <w:sz w:val="24"/>
          <w:szCs w:val="24"/>
        </w:rPr>
        <w:softHyphen/>
        <w:t>дение.</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Понятие о выборочном наблюдении.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Генеральная и выборочная совокупность и их обобщающие характеристики. Репре</w:t>
      </w:r>
      <w:r w:rsidRPr="00294067">
        <w:rPr>
          <w:rFonts w:ascii="Times New Roman" w:hAnsi="Times New Roman" w:cs="Times New Roman"/>
          <w:sz w:val="24"/>
          <w:szCs w:val="24"/>
        </w:rPr>
        <w:softHyphen/>
        <w:t>зентативность выборки. Методы формирова</w:t>
      </w:r>
      <w:r w:rsidRPr="00294067">
        <w:rPr>
          <w:rFonts w:ascii="Times New Roman" w:hAnsi="Times New Roman" w:cs="Times New Roman"/>
          <w:sz w:val="24"/>
          <w:szCs w:val="24"/>
        </w:rPr>
        <w:softHyphen/>
        <w:t>ния выборочной совокупности. Способы отбора единиц совокупности. Виды выбо</w:t>
      </w:r>
      <w:r w:rsidRPr="00294067">
        <w:rPr>
          <w:rFonts w:ascii="Times New Roman" w:hAnsi="Times New Roman" w:cs="Times New Roman"/>
          <w:sz w:val="24"/>
          <w:szCs w:val="24"/>
        </w:rPr>
        <w:softHyphen/>
        <w:t>рочного наблюдения.</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Ошибки выборочного наблюдения (средняя ошибка, предельная ошибка). Определение ошибки выборочной средней и частности при разных видах выборки и спо</w:t>
      </w:r>
      <w:r w:rsidRPr="00294067">
        <w:rPr>
          <w:rFonts w:ascii="Times New Roman" w:hAnsi="Times New Roman" w:cs="Times New Roman"/>
          <w:sz w:val="24"/>
          <w:szCs w:val="24"/>
        </w:rPr>
        <w:softHyphen/>
        <w:t>собах отбора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Определение объема выборки, необходимого для достижения заданной степени точности результатов. Определение вероят</w:t>
      </w:r>
      <w:r w:rsidRPr="00294067">
        <w:rPr>
          <w:rFonts w:ascii="Times New Roman" w:hAnsi="Times New Roman" w:cs="Times New Roman"/>
          <w:sz w:val="24"/>
          <w:szCs w:val="24"/>
        </w:rPr>
        <w:softHyphen/>
        <w:t>ности того, что ошибка выборки не превысит допустимых пределов.</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Порядок распространения выборочных данных на генеральную совокупность. Поня</w:t>
      </w:r>
      <w:r w:rsidRPr="00294067">
        <w:rPr>
          <w:rFonts w:ascii="Times New Roman" w:hAnsi="Times New Roman" w:cs="Times New Roman"/>
          <w:sz w:val="24"/>
          <w:szCs w:val="24"/>
        </w:rPr>
        <w:softHyphen/>
        <w:t>тие о малой выборке и определение ошибок в случае малой выборки.</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4C0B88" w:rsidRPr="00294067" w:rsidRDefault="009C2E63" w:rsidP="002D1F0C">
      <w:pPr>
        <w:pStyle w:val="af4"/>
        <w:numPr>
          <w:ilvl w:val="0"/>
          <w:numId w:val="18"/>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Методы формирова</w:t>
      </w:r>
      <w:r w:rsidRPr="00294067">
        <w:rPr>
          <w:rFonts w:ascii="Times New Roman" w:hAnsi="Times New Roman" w:cs="Times New Roman"/>
          <w:sz w:val="24"/>
          <w:szCs w:val="24"/>
        </w:rPr>
        <w:softHyphen/>
        <w:t>ния выборочной совокупности.</w:t>
      </w:r>
    </w:p>
    <w:p w:rsidR="009C2E63" w:rsidRPr="00294067" w:rsidRDefault="009C2E63" w:rsidP="002D1F0C">
      <w:pPr>
        <w:pStyle w:val="af4"/>
        <w:numPr>
          <w:ilvl w:val="0"/>
          <w:numId w:val="18"/>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Определение объема выборки, необходимого для достижения заданной степени точности результатов.</w:t>
      </w:r>
    </w:p>
    <w:p w:rsidR="009C2E63" w:rsidRPr="00294067" w:rsidRDefault="009C2E63" w:rsidP="009C2E63">
      <w:pPr>
        <w:pStyle w:val="af4"/>
        <w:spacing w:after="0" w:line="240" w:lineRule="auto"/>
        <w:ind w:left="106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8. Стати</w:t>
      </w:r>
      <w:r w:rsidRPr="00294067">
        <w:rPr>
          <w:rFonts w:ascii="Times New Roman" w:hAnsi="Times New Roman" w:cs="Times New Roman"/>
          <w:b/>
          <w:i/>
          <w:sz w:val="24"/>
          <w:szCs w:val="24"/>
        </w:rPr>
        <w:softHyphen/>
        <w:t>стическое изу</w:t>
      </w:r>
      <w:r w:rsidRPr="00294067">
        <w:rPr>
          <w:rFonts w:ascii="Times New Roman" w:hAnsi="Times New Roman" w:cs="Times New Roman"/>
          <w:b/>
          <w:i/>
          <w:sz w:val="24"/>
          <w:szCs w:val="24"/>
        </w:rPr>
        <w:softHyphen/>
        <w:t>чение взаимо</w:t>
      </w:r>
      <w:r w:rsidRPr="00294067">
        <w:rPr>
          <w:rFonts w:ascii="Times New Roman" w:hAnsi="Times New Roman" w:cs="Times New Roman"/>
          <w:b/>
          <w:i/>
          <w:sz w:val="24"/>
          <w:szCs w:val="24"/>
        </w:rPr>
        <w:softHyphen/>
        <w:t>связи социаль</w:t>
      </w:r>
      <w:r w:rsidRPr="00294067">
        <w:rPr>
          <w:rFonts w:ascii="Times New Roman" w:hAnsi="Times New Roman" w:cs="Times New Roman"/>
          <w:b/>
          <w:i/>
          <w:sz w:val="24"/>
          <w:szCs w:val="24"/>
        </w:rPr>
        <w:softHyphen/>
        <w:t>но- экономических явлений.</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Причинность, связь, зависимость. Виды и формы связей. Понятие о статистической связи.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Методы изучения статистической связи: метод параллельных рядов, аналитические группировки, графический метод, балансо</w:t>
      </w:r>
      <w:r w:rsidRPr="00294067">
        <w:rPr>
          <w:rFonts w:ascii="Times New Roman" w:hAnsi="Times New Roman" w:cs="Times New Roman"/>
          <w:sz w:val="24"/>
          <w:szCs w:val="24"/>
        </w:rPr>
        <w:softHyphen/>
        <w:t>вый метод.</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Частная и множественная корреляция. Основные предпосылки и задачи примене</w:t>
      </w:r>
      <w:r w:rsidRPr="00294067">
        <w:rPr>
          <w:rFonts w:ascii="Times New Roman" w:hAnsi="Times New Roman" w:cs="Times New Roman"/>
          <w:sz w:val="24"/>
          <w:szCs w:val="24"/>
        </w:rPr>
        <w:softHyphen/>
        <w:t>ния корреляционно-регрессионного анализа.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Параметрические методы определения тесноты связи. Методы исчисления и грани</w:t>
      </w:r>
      <w:r w:rsidRPr="00294067">
        <w:rPr>
          <w:rFonts w:ascii="Times New Roman" w:hAnsi="Times New Roman" w:cs="Times New Roman"/>
          <w:sz w:val="24"/>
          <w:szCs w:val="24"/>
        </w:rPr>
        <w:softHyphen/>
        <w:t>цы изменения. Линейный коэффициент кор</w:t>
      </w:r>
      <w:r w:rsidRPr="00294067">
        <w:rPr>
          <w:rFonts w:ascii="Times New Roman" w:hAnsi="Times New Roman" w:cs="Times New Roman"/>
          <w:sz w:val="24"/>
          <w:szCs w:val="24"/>
        </w:rPr>
        <w:softHyphen/>
        <w:t>реляции. Эмпирическое корреляционное отношение. Множественный коэффициент корреляции. Частные коэффициенты корре</w:t>
      </w:r>
      <w:r w:rsidRPr="00294067">
        <w:rPr>
          <w:rFonts w:ascii="Times New Roman" w:hAnsi="Times New Roman" w:cs="Times New Roman"/>
          <w:sz w:val="24"/>
          <w:szCs w:val="24"/>
        </w:rPr>
        <w:softHyphen/>
        <w:t>ляции.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lastRenderedPageBreak/>
        <w:t>Регрессионный метод анализа связи. Выбор формы уравнения регрессии для ана</w:t>
      </w:r>
      <w:r w:rsidRPr="00294067">
        <w:rPr>
          <w:rFonts w:ascii="Times New Roman" w:hAnsi="Times New Roman" w:cs="Times New Roman"/>
          <w:sz w:val="24"/>
          <w:szCs w:val="24"/>
        </w:rPr>
        <w:softHyphen/>
        <w:t>лиза экономических явлений. Линейная пар</w:t>
      </w:r>
      <w:r w:rsidRPr="00294067">
        <w:rPr>
          <w:rFonts w:ascii="Times New Roman" w:hAnsi="Times New Roman" w:cs="Times New Roman"/>
          <w:sz w:val="24"/>
          <w:szCs w:val="24"/>
        </w:rPr>
        <w:softHyphen/>
        <w:t>ная регрессия. Определение параметров уравнения и их значимости.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Проверка гипотез корреляционная связи.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Непараметрические методы определения тесноты связи количественных и качествен</w:t>
      </w:r>
      <w:r w:rsidRPr="00294067">
        <w:rPr>
          <w:rFonts w:ascii="Times New Roman" w:hAnsi="Times New Roman" w:cs="Times New Roman"/>
          <w:sz w:val="24"/>
          <w:szCs w:val="24"/>
        </w:rPr>
        <w:softHyphen/>
        <w:t>ных признаков. Методы исчисления и гра</w:t>
      </w:r>
      <w:r w:rsidRPr="00294067">
        <w:rPr>
          <w:rFonts w:ascii="Times New Roman" w:hAnsi="Times New Roman" w:cs="Times New Roman"/>
          <w:sz w:val="24"/>
          <w:szCs w:val="24"/>
        </w:rPr>
        <w:softHyphen/>
        <w:t xml:space="preserve">ницы изменения. Коэффициент </w:t>
      </w:r>
      <w:proofErr w:type="spellStart"/>
      <w:r w:rsidRPr="00294067">
        <w:rPr>
          <w:rFonts w:ascii="Times New Roman" w:hAnsi="Times New Roman" w:cs="Times New Roman"/>
          <w:sz w:val="24"/>
          <w:szCs w:val="24"/>
        </w:rPr>
        <w:t>Фехнера</w:t>
      </w:r>
      <w:proofErr w:type="spellEnd"/>
      <w:r w:rsidRPr="00294067">
        <w:rPr>
          <w:rFonts w:ascii="Times New Roman" w:hAnsi="Times New Roman" w:cs="Times New Roman"/>
          <w:sz w:val="24"/>
          <w:szCs w:val="24"/>
        </w:rPr>
        <w:t xml:space="preserve">. Коэффициент корреляции рангов </w:t>
      </w:r>
      <w:proofErr w:type="spellStart"/>
      <w:r w:rsidRPr="00294067">
        <w:rPr>
          <w:rFonts w:ascii="Times New Roman" w:hAnsi="Times New Roman" w:cs="Times New Roman"/>
          <w:sz w:val="24"/>
          <w:szCs w:val="24"/>
        </w:rPr>
        <w:t>Спирмена</w:t>
      </w:r>
      <w:proofErr w:type="spellEnd"/>
      <w:r w:rsidRPr="00294067">
        <w:rPr>
          <w:rFonts w:ascii="Times New Roman" w:hAnsi="Times New Roman" w:cs="Times New Roman"/>
          <w:sz w:val="24"/>
          <w:szCs w:val="24"/>
        </w:rPr>
        <w:t>. Коэффициент ассоциации и контингенции.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Возможности корреляционного - регрес</w:t>
      </w:r>
      <w:r w:rsidRPr="00294067">
        <w:rPr>
          <w:rFonts w:ascii="Times New Roman" w:hAnsi="Times New Roman" w:cs="Times New Roman"/>
          <w:sz w:val="24"/>
          <w:szCs w:val="24"/>
        </w:rPr>
        <w:softHyphen/>
        <w:t xml:space="preserve">сионного метода анализа </w:t>
      </w:r>
      <w:proofErr w:type="spellStart"/>
      <w:r w:rsidRPr="00294067">
        <w:rPr>
          <w:rFonts w:ascii="Times New Roman" w:hAnsi="Times New Roman" w:cs="Times New Roman"/>
          <w:sz w:val="24"/>
          <w:szCs w:val="24"/>
        </w:rPr>
        <w:t>социально</w:t>
      </w:r>
      <w:r w:rsidRPr="00294067">
        <w:rPr>
          <w:rFonts w:ascii="Times New Roman" w:hAnsi="Times New Roman" w:cs="Times New Roman"/>
          <w:sz w:val="24"/>
          <w:szCs w:val="24"/>
        </w:rPr>
        <w:softHyphen/>
        <w:t>экономических</w:t>
      </w:r>
      <w:proofErr w:type="spellEnd"/>
      <w:r w:rsidRPr="00294067">
        <w:rPr>
          <w:rFonts w:ascii="Times New Roman" w:hAnsi="Times New Roman" w:cs="Times New Roman"/>
          <w:sz w:val="24"/>
          <w:szCs w:val="24"/>
        </w:rPr>
        <w:t xml:space="preserve"> явлений и процессов.</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4C0B88" w:rsidRPr="00294067" w:rsidRDefault="009C2E63" w:rsidP="002D1F0C">
      <w:pPr>
        <w:pStyle w:val="af4"/>
        <w:numPr>
          <w:ilvl w:val="0"/>
          <w:numId w:val="19"/>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Регрессионный метод анализа связи. Выбор формы уравнения регрессии для ана</w:t>
      </w:r>
      <w:r w:rsidRPr="00294067">
        <w:rPr>
          <w:rFonts w:ascii="Times New Roman" w:hAnsi="Times New Roman" w:cs="Times New Roman"/>
          <w:sz w:val="24"/>
          <w:szCs w:val="24"/>
        </w:rPr>
        <w:softHyphen/>
        <w:t>лиза экономических явлений.</w:t>
      </w:r>
    </w:p>
    <w:p w:rsidR="009C2E63" w:rsidRPr="00294067" w:rsidRDefault="009C2E63" w:rsidP="002D1F0C">
      <w:pPr>
        <w:pStyle w:val="af4"/>
        <w:numPr>
          <w:ilvl w:val="0"/>
          <w:numId w:val="19"/>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Возможности корреляционного - регрес</w:t>
      </w:r>
      <w:r w:rsidRPr="00294067">
        <w:rPr>
          <w:rFonts w:ascii="Times New Roman" w:hAnsi="Times New Roman" w:cs="Times New Roman"/>
          <w:sz w:val="24"/>
          <w:szCs w:val="24"/>
        </w:rPr>
        <w:softHyphen/>
        <w:t xml:space="preserve">сионного метода анализа </w:t>
      </w:r>
      <w:proofErr w:type="spellStart"/>
      <w:r w:rsidRPr="00294067">
        <w:rPr>
          <w:rFonts w:ascii="Times New Roman" w:hAnsi="Times New Roman" w:cs="Times New Roman"/>
          <w:sz w:val="24"/>
          <w:szCs w:val="24"/>
        </w:rPr>
        <w:t>социально</w:t>
      </w:r>
      <w:r w:rsidRPr="00294067">
        <w:rPr>
          <w:rFonts w:ascii="Times New Roman" w:hAnsi="Times New Roman" w:cs="Times New Roman"/>
          <w:sz w:val="24"/>
          <w:szCs w:val="24"/>
        </w:rPr>
        <w:softHyphen/>
        <w:t>экономических</w:t>
      </w:r>
      <w:proofErr w:type="spellEnd"/>
      <w:r w:rsidRPr="00294067">
        <w:rPr>
          <w:rFonts w:ascii="Times New Roman" w:hAnsi="Times New Roman" w:cs="Times New Roman"/>
          <w:sz w:val="24"/>
          <w:szCs w:val="24"/>
        </w:rPr>
        <w:t xml:space="preserve"> явлений и процессов.</w:t>
      </w:r>
    </w:p>
    <w:p w:rsidR="009C2E63" w:rsidRPr="00294067" w:rsidRDefault="009C2E63" w:rsidP="009C2E63">
      <w:pPr>
        <w:pStyle w:val="af4"/>
        <w:spacing w:after="0" w:line="240" w:lineRule="auto"/>
        <w:ind w:left="106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9. Стати</w:t>
      </w:r>
      <w:r w:rsidRPr="00294067">
        <w:rPr>
          <w:rFonts w:ascii="Times New Roman" w:hAnsi="Times New Roman" w:cs="Times New Roman"/>
          <w:b/>
          <w:i/>
          <w:sz w:val="24"/>
          <w:szCs w:val="24"/>
        </w:rPr>
        <w:softHyphen/>
        <w:t>стический ана</w:t>
      </w:r>
      <w:r w:rsidRPr="00294067">
        <w:rPr>
          <w:rFonts w:ascii="Times New Roman" w:hAnsi="Times New Roman" w:cs="Times New Roman"/>
          <w:b/>
          <w:i/>
          <w:sz w:val="24"/>
          <w:szCs w:val="24"/>
        </w:rPr>
        <w:softHyphen/>
        <w:t>лиз динамики социально эко</w:t>
      </w:r>
      <w:r w:rsidRPr="00294067">
        <w:rPr>
          <w:rFonts w:ascii="Times New Roman" w:hAnsi="Times New Roman" w:cs="Times New Roman"/>
          <w:b/>
          <w:i/>
          <w:sz w:val="24"/>
          <w:szCs w:val="24"/>
        </w:rPr>
        <w:softHyphen/>
        <w:t>номических яв</w:t>
      </w:r>
      <w:r w:rsidRPr="00294067">
        <w:rPr>
          <w:rFonts w:ascii="Times New Roman" w:hAnsi="Times New Roman" w:cs="Times New Roman"/>
          <w:b/>
          <w:i/>
          <w:sz w:val="24"/>
          <w:szCs w:val="24"/>
        </w:rPr>
        <w:softHyphen/>
        <w:t>лений и</w:t>
      </w:r>
      <w:r w:rsidRPr="00294067">
        <w:rPr>
          <w:rFonts w:ascii="Times New Roman" w:hAnsi="Times New Roman" w:cs="Times New Roman"/>
          <w:sz w:val="24"/>
          <w:szCs w:val="24"/>
        </w:rPr>
        <w:t xml:space="preserve"> </w:t>
      </w:r>
      <w:r w:rsidRPr="00294067">
        <w:rPr>
          <w:rFonts w:ascii="Times New Roman" w:hAnsi="Times New Roman" w:cs="Times New Roman"/>
          <w:b/>
          <w:i/>
          <w:sz w:val="24"/>
          <w:szCs w:val="24"/>
        </w:rPr>
        <w:t>процес</w:t>
      </w:r>
      <w:r w:rsidRPr="00294067">
        <w:rPr>
          <w:rFonts w:ascii="Times New Roman" w:hAnsi="Times New Roman" w:cs="Times New Roman"/>
          <w:b/>
          <w:i/>
          <w:sz w:val="24"/>
          <w:szCs w:val="24"/>
        </w:rPr>
        <w:softHyphen/>
        <w:t>сов.</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Понятие о рядах динамики. Основные правила их построения и использования для анализа динамических процессов в экономи</w:t>
      </w:r>
      <w:r w:rsidRPr="00294067">
        <w:rPr>
          <w:rFonts w:ascii="Times New Roman" w:hAnsi="Times New Roman" w:cs="Times New Roman"/>
          <w:sz w:val="24"/>
          <w:szCs w:val="24"/>
        </w:rPr>
        <w:softHyphen/>
        <w:t>ке. Сопоставление рядов динамики, приве</w:t>
      </w:r>
      <w:r w:rsidRPr="00294067">
        <w:rPr>
          <w:rFonts w:ascii="Times New Roman" w:hAnsi="Times New Roman" w:cs="Times New Roman"/>
          <w:sz w:val="24"/>
          <w:szCs w:val="24"/>
        </w:rPr>
        <w:softHyphen/>
        <w:t>дение рядов динамики к одному основанию.</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Аналитические и средние показатели динамического ряда: абсолютные прирост, темпы роста и прироста, абсолютное значе</w:t>
      </w:r>
      <w:r w:rsidRPr="00294067">
        <w:rPr>
          <w:rFonts w:ascii="Times New Roman" w:hAnsi="Times New Roman" w:cs="Times New Roman"/>
          <w:sz w:val="24"/>
          <w:szCs w:val="24"/>
        </w:rPr>
        <w:softHyphen/>
        <w:t>ние одного процента прироста, средний уро</w:t>
      </w:r>
      <w:r w:rsidRPr="00294067">
        <w:rPr>
          <w:rFonts w:ascii="Times New Roman" w:hAnsi="Times New Roman" w:cs="Times New Roman"/>
          <w:sz w:val="24"/>
          <w:szCs w:val="24"/>
        </w:rPr>
        <w:softHyphen/>
        <w:t>вень ряда и средние темпы роста и прироста.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Компоненты ряда динамики.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Основная тенденция ряда динамики (тренд) и способы ее выявления. Метод укрупнения интервалов. Метод скользящей средней. Аналитическое выравнивание. Определение параметров уравнения регрес</w:t>
      </w:r>
      <w:r w:rsidRPr="00294067">
        <w:rPr>
          <w:rFonts w:ascii="Times New Roman" w:hAnsi="Times New Roman" w:cs="Times New Roman"/>
          <w:sz w:val="24"/>
          <w:szCs w:val="24"/>
        </w:rPr>
        <w:softHyphen/>
        <w:t>сии. Метод механического выравнивания Методы анализа случайной компоненты ря</w:t>
      </w:r>
      <w:r w:rsidRPr="00294067">
        <w:rPr>
          <w:rFonts w:ascii="Times New Roman" w:hAnsi="Times New Roman" w:cs="Times New Roman"/>
          <w:sz w:val="24"/>
          <w:szCs w:val="24"/>
        </w:rPr>
        <w:softHyphen/>
        <w:t>да.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Изучение и измерение сезонных колебаний. Индексы сезонности.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 xml:space="preserve">Интерполяция и экстраполяция рядов </w:t>
      </w:r>
      <w:proofErr w:type="gramStart"/>
      <w:r w:rsidRPr="00294067">
        <w:rPr>
          <w:rFonts w:ascii="Times New Roman" w:hAnsi="Times New Roman" w:cs="Times New Roman"/>
          <w:sz w:val="24"/>
          <w:szCs w:val="24"/>
        </w:rPr>
        <w:t>динамики..</w:t>
      </w:r>
      <w:proofErr w:type="gramEnd"/>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9C2E63" w:rsidRPr="00294067" w:rsidRDefault="009C2E63" w:rsidP="002D1F0C">
      <w:pPr>
        <w:pStyle w:val="af4"/>
        <w:numPr>
          <w:ilvl w:val="0"/>
          <w:numId w:val="20"/>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Основная тенденция ряда динамики (тренд) и способы ее выявления.</w:t>
      </w:r>
    </w:p>
    <w:p w:rsidR="008E35D0" w:rsidRPr="00294067" w:rsidRDefault="008E35D0" w:rsidP="002D1F0C">
      <w:pPr>
        <w:pStyle w:val="af4"/>
        <w:numPr>
          <w:ilvl w:val="0"/>
          <w:numId w:val="20"/>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Изучение и измерение сезонных колебаний. Индексы сезонности.</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p>
    <w:p w:rsidR="004C0B88" w:rsidRPr="00294067" w:rsidRDefault="004C0B88" w:rsidP="003E50A5">
      <w:pPr>
        <w:pStyle w:val="af4"/>
        <w:spacing w:after="0" w:line="240" w:lineRule="auto"/>
        <w:ind w:firstLine="706"/>
        <w:jc w:val="both"/>
        <w:rPr>
          <w:rFonts w:ascii="Times New Roman" w:hAnsi="Times New Roman" w:cs="Times New Roman"/>
          <w:b/>
          <w:i/>
          <w:sz w:val="24"/>
          <w:szCs w:val="24"/>
        </w:rPr>
      </w:pPr>
      <w:r w:rsidRPr="00294067">
        <w:rPr>
          <w:rFonts w:ascii="Times New Roman" w:hAnsi="Times New Roman" w:cs="Times New Roman"/>
          <w:b/>
          <w:i/>
          <w:sz w:val="24"/>
          <w:szCs w:val="24"/>
        </w:rPr>
        <w:t>Тема 10. Ин</w:t>
      </w:r>
      <w:r w:rsidRPr="00294067">
        <w:rPr>
          <w:rFonts w:ascii="Times New Roman" w:hAnsi="Times New Roman" w:cs="Times New Roman"/>
          <w:b/>
          <w:i/>
          <w:sz w:val="24"/>
          <w:szCs w:val="24"/>
        </w:rPr>
        <w:softHyphen/>
        <w:t>дексный метод в оценке социаль</w:t>
      </w:r>
      <w:r w:rsidRPr="00294067">
        <w:rPr>
          <w:rFonts w:ascii="Times New Roman" w:hAnsi="Times New Roman" w:cs="Times New Roman"/>
          <w:b/>
          <w:i/>
          <w:sz w:val="24"/>
          <w:szCs w:val="24"/>
        </w:rPr>
        <w:softHyphen/>
        <w:t>но - экономиче</w:t>
      </w:r>
      <w:r w:rsidRPr="00294067">
        <w:rPr>
          <w:rFonts w:ascii="Times New Roman" w:hAnsi="Times New Roman" w:cs="Times New Roman"/>
          <w:b/>
          <w:i/>
          <w:sz w:val="24"/>
          <w:szCs w:val="24"/>
        </w:rPr>
        <w:softHyphen/>
        <w:t>ских явлений.</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лекционного курса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Понятие об индексах. Сфера их приме</w:t>
      </w:r>
      <w:r w:rsidRPr="00294067">
        <w:rPr>
          <w:rFonts w:ascii="Times New Roman" w:hAnsi="Times New Roman" w:cs="Times New Roman"/>
          <w:sz w:val="24"/>
          <w:szCs w:val="24"/>
        </w:rPr>
        <w:softHyphen/>
        <w:t>нения и классификация. Индивидуальные и общие индексы. Агрегатный индекс как ос</w:t>
      </w:r>
      <w:r w:rsidRPr="00294067">
        <w:rPr>
          <w:rFonts w:ascii="Times New Roman" w:hAnsi="Times New Roman" w:cs="Times New Roman"/>
          <w:sz w:val="24"/>
          <w:szCs w:val="24"/>
        </w:rPr>
        <w:softHyphen/>
        <w:t>новная форма общего индекса.</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Индексируемые величины. Соизмери</w:t>
      </w:r>
      <w:r w:rsidRPr="00294067">
        <w:rPr>
          <w:rFonts w:ascii="Times New Roman" w:hAnsi="Times New Roman" w:cs="Times New Roman"/>
          <w:sz w:val="24"/>
          <w:szCs w:val="24"/>
        </w:rPr>
        <w:softHyphen/>
        <w:t>мость индексируемых величин. Веса индек</w:t>
      </w:r>
      <w:r w:rsidRPr="00294067">
        <w:rPr>
          <w:rFonts w:ascii="Times New Roman" w:hAnsi="Times New Roman" w:cs="Times New Roman"/>
          <w:sz w:val="24"/>
          <w:szCs w:val="24"/>
        </w:rPr>
        <w:softHyphen/>
        <w:t xml:space="preserve">сов. Индексы </w:t>
      </w:r>
      <w:proofErr w:type="spellStart"/>
      <w:r w:rsidRPr="00294067">
        <w:rPr>
          <w:rFonts w:ascii="Times New Roman" w:hAnsi="Times New Roman" w:cs="Times New Roman"/>
          <w:sz w:val="24"/>
          <w:szCs w:val="24"/>
        </w:rPr>
        <w:t>Ласпейреса</w:t>
      </w:r>
      <w:proofErr w:type="spellEnd"/>
      <w:r w:rsidRPr="00294067">
        <w:rPr>
          <w:rFonts w:ascii="Times New Roman" w:hAnsi="Times New Roman" w:cs="Times New Roman"/>
          <w:sz w:val="24"/>
          <w:szCs w:val="24"/>
        </w:rPr>
        <w:t xml:space="preserve">, </w:t>
      </w:r>
      <w:proofErr w:type="spellStart"/>
      <w:r w:rsidRPr="00294067">
        <w:rPr>
          <w:rFonts w:ascii="Times New Roman" w:hAnsi="Times New Roman" w:cs="Times New Roman"/>
          <w:sz w:val="24"/>
          <w:szCs w:val="24"/>
        </w:rPr>
        <w:t>Пааше</w:t>
      </w:r>
      <w:proofErr w:type="spellEnd"/>
      <w:r w:rsidRPr="00294067">
        <w:rPr>
          <w:rFonts w:ascii="Times New Roman" w:hAnsi="Times New Roman" w:cs="Times New Roman"/>
          <w:sz w:val="24"/>
          <w:szCs w:val="24"/>
        </w:rPr>
        <w:t>, Фишера. Взаимосвязи важнейших индексов.</w:t>
      </w:r>
    </w:p>
    <w:p w:rsidR="004C0B88" w:rsidRPr="00294067" w:rsidRDefault="004C0B88" w:rsidP="003E50A5">
      <w:pPr>
        <w:pStyle w:val="af4"/>
        <w:spacing w:after="0" w:line="240" w:lineRule="auto"/>
        <w:ind w:firstLine="706"/>
        <w:jc w:val="both"/>
        <w:rPr>
          <w:rFonts w:ascii="Times New Roman" w:hAnsi="Times New Roman" w:cs="Times New Roman"/>
          <w:sz w:val="24"/>
          <w:szCs w:val="24"/>
        </w:rPr>
      </w:pPr>
      <w:r w:rsidRPr="00294067">
        <w:rPr>
          <w:rFonts w:ascii="Times New Roman" w:hAnsi="Times New Roman" w:cs="Times New Roman"/>
          <w:sz w:val="24"/>
          <w:szCs w:val="24"/>
        </w:rPr>
        <w:t>Средний арифметический и гармониче</w:t>
      </w:r>
      <w:r w:rsidRPr="00294067">
        <w:rPr>
          <w:rFonts w:ascii="Times New Roman" w:hAnsi="Times New Roman" w:cs="Times New Roman"/>
          <w:sz w:val="24"/>
          <w:szCs w:val="24"/>
        </w:rPr>
        <w:softHyphen/>
        <w:t>ский индексы. Ряды индексов с постоянной и переменной базой сравнения; с переменны</w:t>
      </w:r>
      <w:r w:rsidRPr="00294067">
        <w:rPr>
          <w:rFonts w:ascii="Times New Roman" w:hAnsi="Times New Roman" w:cs="Times New Roman"/>
          <w:sz w:val="24"/>
          <w:szCs w:val="24"/>
        </w:rPr>
        <w:softHyphen/>
        <w:t>ми и постоянными весами; их взаимосвязь и анализ. Индексный метод анализа динамики среднего уровня. Индексы переменного со</w:t>
      </w:r>
      <w:r w:rsidRPr="00294067">
        <w:rPr>
          <w:rFonts w:ascii="Times New Roman" w:hAnsi="Times New Roman" w:cs="Times New Roman"/>
          <w:sz w:val="24"/>
          <w:szCs w:val="24"/>
        </w:rPr>
        <w:softHyphen/>
        <w:t>става, индексы постоянного состава, индек</w:t>
      </w:r>
      <w:r w:rsidRPr="00294067">
        <w:rPr>
          <w:rFonts w:ascii="Times New Roman" w:hAnsi="Times New Roman" w:cs="Times New Roman"/>
          <w:sz w:val="24"/>
          <w:szCs w:val="24"/>
        </w:rPr>
        <w:softHyphen/>
        <w:t>сы структурных сдвигов. Их взаимосвязь и анализ. Значение индексной методологии в анализе социально-экономических явлений и процесса. Факторный индексный метод ана</w:t>
      </w:r>
      <w:r w:rsidRPr="00294067">
        <w:rPr>
          <w:rFonts w:ascii="Times New Roman" w:hAnsi="Times New Roman" w:cs="Times New Roman"/>
          <w:sz w:val="24"/>
          <w:szCs w:val="24"/>
        </w:rPr>
        <w:softHyphen/>
        <w:t>лиза. Определение абсолютного и относи</w:t>
      </w:r>
      <w:r w:rsidRPr="00294067">
        <w:rPr>
          <w:rFonts w:ascii="Times New Roman" w:hAnsi="Times New Roman" w:cs="Times New Roman"/>
          <w:sz w:val="24"/>
          <w:szCs w:val="24"/>
        </w:rPr>
        <w:softHyphen/>
        <w:t>тельного влияния фактора на результат. Ин</w:t>
      </w:r>
      <w:r w:rsidRPr="00294067">
        <w:rPr>
          <w:rFonts w:ascii="Times New Roman" w:hAnsi="Times New Roman" w:cs="Times New Roman"/>
          <w:sz w:val="24"/>
          <w:szCs w:val="24"/>
        </w:rPr>
        <w:softHyphen/>
        <w:t>тегральный метод факторного анализа. Тер</w:t>
      </w:r>
      <w:r w:rsidRPr="00294067">
        <w:rPr>
          <w:rFonts w:ascii="Times New Roman" w:hAnsi="Times New Roman" w:cs="Times New Roman"/>
          <w:sz w:val="24"/>
          <w:szCs w:val="24"/>
        </w:rPr>
        <w:softHyphen/>
        <w:t>риториальные индексы.</w:t>
      </w:r>
    </w:p>
    <w:p w:rsidR="004C0B88" w:rsidRPr="00294067" w:rsidRDefault="004C0B88" w:rsidP="003E50A5">
      <w:pPr>
        <w:pStyle w:val="af4"/>
        <w:spacing w:after="0" w:line="240" w:lineRule="auto"/>
        <w:ind w:firstLine="706"/>
        <w:jc w:val="both"/>
        <w:rPr>
          <w:rFonts w:ascii="Times New Roman" w:hAnsi="Times New Roman" w:cs="Times New Roman"/>
          <w:i/>
          <w:sz w:val="24"/>
          <w:szCs w:val="24"/>
        </w:rPr>
      </w:pPr>
      <w:r w:rsidRPr="00294067">
        <w:rPr>
          <w:rFonts w:ascii="Times New Roman" w:hAnsi="Times New Roman" w:cs="Times New Roman"/>
          <w:i/>
          <w:sz w:val="24"/>
          <w:szCs w:val="24"/>
        </w:rPr>
        <w:t>Содержание практических занятий</w:t>
      </w:r>
    </w:p>
    <w:p w:rsidR="008E35D0" w:rsidRPr="00294067" w:rsidRDefault="008E35D0" w:rsidP="002D1F0C">
      <w:pPr>
        <w:pStyle w:val="af4"/>
        <w:numPr>
          <w:ilvl w:val="0"/>
          <w:numId w:val="21"/>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 xml:space="preserve">Индексы </w:t>
      </w:r>
      <w:proofErr w:type="spellStart"/>
      <w:r w:rsidRPr="00294067">
        <w:rPr>
          <w:rFonts w:ascii="Times New Roman" w:hAnsi="Times New Roman" w:cs="Times New Roman"/>
          <w:sz w:val="24"/>
          <w:szCs w:val="24"/>
        </w:rPr>
        <w:t>Ласпейреса</w:t>
      </w:r>
      <w:proofErr w:type="spellEnd"/>
      <w:r w:rsidRPr="00294067">
        <w:rPr>
          <w:rFonts w:ascii="Times New Roman" w:hAnsi="Times New Roman" w:cs="Times New Roman"/>
          <w:sz w:val="24"/>
          <w:szCs w:val="24"/>
        </w:rPr>
        <w:t xml:space="preserve">, </w:t>
      </w:r>
      <w:proofErr w:type="spellStart"/>
      <w:r w:rsidRPr="00294067">
        <w:rPr>
          <w:rFonts w:ascii="Times New Roman" w:hAnsi="Times New Roman" w:cs="Times New Roman"/>
          <w:sz w:val="24"/>
          <w:szCs w:val="24"/>
        </w:rPr>
        <w:t>Пааше</w:t>
      </w:r>
      <w:proofErr w:type="spellEnd"/>
      <w:r w:rsidRPr="00294067">
        <w:rPr>
          <w:rFonts w:ascii="Times New Roman" w:hAnsi="Times New Roman" w:cs="Times New Roman"/>
          <w:sz w:val="24"/>
          <w:szCs w:val="24"/>
        </w:rPr>
        <w:t>, Фишера. Взаимосвязи важнейших индексов.</w:t>
      </w:r>
    </w:p>
    <w:p w:rsidR="008E35D0" w:rsidRPr="00294067" w:rsidRDefault="008E35D0" w:rsidP="002D1F0C">
      <w:pPr>
        <w:pStyle w:val="af4"/>
        <w:numPr>
          <w:ilvl w:val="0"/>
          <w:numId w:val="21"/>
        </w:numPr>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Ин</w:t>
      </w:r>
      <w:r w:rsidRPr="00294067">
        <w:rPr>
          <w:rFonts w:ascii="Times New Roman" w:hAnsi="Times New Roman" w:cs="Times New Roman"/>
          <w:sz w:val="24"/>
          <w:szCs w:val="24"/>
        </w:rPr>
        <w:softHyphen/>
        <w:t>тегральный метод факторного анализа</w:t>
      </w:r>
      <w:r w:rsidR="003B470B" w:rsidRPr="00294067">
        <w:rPr>
          <w:rFonts w:ascii="Times New Roman" w:hAnsi="Times New Roman" w:cs="Times New Roman"/>
          <w:sz w:val="24"/>
          <w:szCs w:val="24"/>
        </w:rPr>
        <w:t>.</w:t>
      </w:r>
    </w:p>
    <w:p w:rsidR="004C0B88" w:rsidRPr="00294067" w:rsidRDefault="004C0B88" w:rsidP="003E50A5">
      <w:pPr>
        <w:pStyle w:val="aff"/>
        <w:ind w:firstLine="706"/>
        <w:jc w:val="both"/>
        <w:rPr>
          <w:i/>
          <w:sz w:val="24"/>
          <w:szCs w:val="24"/>
        </w:rPr>
      </w:pPr>
    </w:p>
    <w:p w:rsidR="00044E63" w:rsidRPr="00294067" w:rsidRDefault="00044E63" w:rsidP="003E50A5">
      <w:pPr>
        <w:ind w:firstLine="706"/>
        <w:jc w:val="both"/>
        <w:rPr>
          <w:b/>
          <w:sz w:val="24"/>
          <w:szCs w:val="24"/>
        </w:rPr>
      </w:pPr>
    </w:p>
    <w:p w:rsidR="000E4E3A" w:rsidRPr="00294067" w:rsidRDefault="000E4E3A" w:rsidP="00A10CAD">
      <w:pPr>
        <w:ind w:firstLine="567"/>
        <w:jc w:val="both"/>
        <w:rPr>
          <w:b/>
          <w:sz w:val="24"/>
          <w:szCs w:val="24"/>
        </w:rPr>
      </w:pPr>
      <w:r w:rsidRPr="00294067">
        <w:rPr>
          <w:b/>
          <w:sz w:val="24"/>
          <w:szCs w:val="24"/>
        </w:rPr>
        <w:lastRenderedPageBreak/>
        <w:t>5. Перечень учебно-методического обеспечения для самостоятельной работы обучающихся по дисциплине</w:t>
      </w:r>
      <w:r w:rsidRPr="00294067">
        <w:rPr>
          <w:b/>
          <w:spacing w:val="-12"/>
          <w:sz w:val="24"/>
          <w:szCs w:val="24"/>
        </w:rPr>
        <w:t xml:space="preserve"> </w:t>
      </w:r>
    </w:p>
    <w:p w:rsidR="00AE6EEA" w:rsidRPr="00294067" w:rsidRDefault="00AE6EEA">
      <w:pPr>
        <w:ind w:firstLine="709"/>
        <w:jc w:val="both"/>
        <w:rPr>
          <w:sz w:val="24"/>
          <w:szCs w:val="24"/>
        </w:rPr>
      </w:pPr>
    </w:p>
    <w:p w:rsidR="000E4E3A" w:rsidRPr="00294067" w:rsidRDefault="000E4E3A">
      <w:pPr>
        <w:ind w:firstLine="709"/>
        <w:jc w:val="both"/>
        <w:rPr>
          <w:sz w:val="24"/>
          <w:szCs w:val="24"/>
        </w:rPr>
      </w:pPr>
      <w:r w:rsidRPr="00294067">
        <w:rPr>
          <w:sz w:val="24"/>
          <w:szCs w:val="24"/>
        </w:rPr>
        <w:t>Самостоятельная р</w:t>
      </w:r>
      <w:r w:rsidR="00AE6EEA" w:rsidRPr="00294067">
        <w:rPr>
          <w:sz w:val="24"/>
          <w:szCs w:val="24"/>
        </w:rPr>
        <w:t xml:space="preserve">абота обучающихся при изучении </w:t>
      </w:r>
      <w:r w:rsidRPr="00294067">
        <w:rPr>
          <w:sz w:val="24"/>
          <w:szCs w:val="24"/>
        </w:rPr>
        <w:t>курса «</w:t>
      </w:r>
      <w:r w:rsidR="00A10C46" w:rsidRPr="00294067">
        <w:rPr>
          <w:rFonts w:eastAsia="Calibri"/>
          <w:sz w:val="24"/>
          <w:szCs w:val="24"/>
        </w:rPr>
        <w:t>Статистика</w:t>
      </w:r>
      <w:r w:rsidRPr="00294067">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294067" w:rsidRDefault="000E4E3A">
      <w:pPr>
        <w:pStyle w:val="a1"/>
        <w:ind w:firstLine="709"/>
        <w:jc w:val="both"/>
      </w:pPr>
      <w:r w:rsidRPr="00294067">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0E4E3A" w:rsidRPr="00294067" w:rsidRDefault="000E4E3A">
      <w:pPr>
        <w:pStyle w:val="a1"/>
        <w:ind w:firstLine="709"/>
        <w:jc w:val="both"/>
      </w:pPr>
      <w:r w:rsidRPr="00294067">
        <w:t xml:space="preserve">Самостоятельную работу над дисциплиной следует начинать с изучения рабочей программы </w:t>
      </w:r>
      <w:r w:rsidR="00AE6EEA" w:rsidRPr="00294067">
        <w:rPr>
          <w:lang w:val="ru-RU"/>
        </w:rPr>
        <w:t xml:space="preserve">дисциплины </w:t>
      </w:r>
      <w:r w:rsidRPr="00294067">
        <w:t>«</w:t>
      </w:r>
      <w:r w:rsidR="00A10C46" w:rsidRPr="00294067">
        <w:rPr>
          <w:lang w:val="ru-RU"/>
        </w:rPr>
        <w:t>Статистика</w:t>
      </w:r>
      <w:r w:rsidR="00AE6EEA" w:rsidRPr="00294067">
        <w:rPr>
          <w:lang w:val="ru-RU"/>
        </w:rPr>
        <w:t>»</w:t>
      </w:r>
      <w:r w:rsidRPr="00294067">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294067" w:rsidRDefault="000E4E3A">
      <w:pPr>
        <w:pStyle w:val="a1"/>
        <w:ind w:firstLine="709"/>
        <w:jc w:val="both"/>
      </w:pPr>
      <w:r w:rsidRPr="00294067">
        <w:t>Получив представление об основном содержании раздела, темы, необходимо изучить</w:t>
      </w:r>
      <w:r w:rsidR="00AE6EEA" w:rsidRPr="00294067">
        <w:t xml:space="preserve"> материал с помощью учебников, </w:t>
      </w:r>
      <w:r w:rsidRPr="00294067">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3B470B" w:rsidRPr="00294067" w:rsidRDefault="003B470B">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2255"/>
        <w:gridCol w:w="1938"/>
        <w:gridCol w:w="1788"/>
        <w:gridCol w:w="1701"/>
      </w:tblGrid>
      <w:tr w:rsidR="00294067" w:rsidRPr="00294067" w:rsidTr="003B470B">
        <w:tc>
          <w:tcPr>
            <w:tcW w:w="2007" w:type="dxa"/>
          </w:tcPr>
          <w:p w:rsidR="00E63D95" w:rsidRPr="00294067" w:rsidRDefault="00E63D95" w:rsidP="000F338B">
            <w:pPr>
              <w:keepNext/>
              <w:ind w:left="-113" w:right="-113"/>
              <w:jc w:val="center"/>
              <w:rPr>
                <w:b/>
                <w:sz w:val="22"/>
                <w:szCs w:val="22"/>
              </w:rPr>
            </w:pPr>
            <w:r w:rsidRPr="00294067">
              <w:rPr>
                <w:b/>
                <w:bCs/>
                <w:sz w:val="22"/>
                <w:szCs w:val="22"/>
              </w:rPr>
              <w:t>Наименование темы</w:t>
            </w:r>
          </w:p>
        </w:tc>
        <w:tc>
          <w:tcPr>
            <w:tcW w:w="2086" w:type="dxa"/>
          </w:tcPr>
          <w:p w:rsidR="00E63D95" w:rsidRPr="00294067" w:rsidRDefault="00E63D95" w:rsidP="000F338B">
            <w:pPr>
              <w:keepNext/>
              <w:ind w:left="-113" w:right="-113"/>
              <w:jc w:val="center"/>
              <w:rPr>
                <w:b/>
                <w:sz w:val="22"/>
                <w:szCs w:val="22"/>
              </w:rPr>
            </w:pPr>
            <w:r w:rsidRPr="00294067">
              <w:rPr>
                <w:b/>
                <w:sz w:val="22"/>
                <w:szCs w:val="22"/>
              </w:rPr>
              <w:t>Вопросы, вынесенные на самостоятельное изучение</w:t>
            </w:r>
          </w:p>
        </w:tc>
        <w:tc>
          <w:tcPr>
            <w:tcW w:w="1958" w:type="dxa"/>
          </w:tcPr>
          <w:p w:rsidR="00E63D95" w:rsidRPr="00294067" w:rsidRDefault="00E63D95" w:rsidP="000F338B">
            <w:pPr>
              <w:keepNext/>
              <w:ind w:left="-113" w:right="-113"/>
              <w:jc w:val="center"/>
              <w:rPr>
                <w:b/>
                <w:sz w:val="22"/>
                <w:szCs w:val="22"/>
              </w:rPr>
            </w:pPr>
            <w:r w:rsidRPr="00294067">
              <w:rPr>
                <w:b/>
                <w:sz w:val="22"/>
                <w:szCs w:val="22"/>
              </w:rPr>
              <w:t>Формы самостоятельной работы</w:t>
            </w:r>
          </w:p>
        </w:tc>
        <w:tc>
          <w:tcPr>
            <w:tcW w:w="1841" w:type="dxa"/>
          </w:tcPr>
          <w:p w:rsidR="00E63D95" w:rsidRPr="00294067" w:rsidRDefault="00E63D95" w:rsidP="000E0CEB">
            <w:pPr>
              <w:keepNext/>
              <w:ind w:left="-113" w:right="-113"/>
              <w:jc w:val="center"/>
              <w:rPr>
                <w:b/>
                <w:sz w:val="22"/>
                <w:szCs w:val="22"/>
              </w:rPr>
            </w:pPr>
            <w:r w:rsidRPr="00294067">
              <w:rPr>
                <w:b/>
                <w:sz w:val="22"/>
                <w:szCs w:val="22"/>
              </w:rPr>
              <w:t>Учебно-методическое</w:t>
            </w:r>
            <w:r w:rsidR="000E0CEB" w:rsidRPr="00294067">
              <w:rPr>
                <w:b/>
                <w:sz w:val="22"/>
                <w:szCs w:val="22"/>
              </w:rPr>
              <w:t xml:space="preserve"> </w:t>
            </w:r>
            <w:r w:rsidRPr="00294067">
              <w:rPr>
                <w:b/>
                <w:sz w:val="22"/>
                <w:szCs w:val="22"/>
              </w:rPr>
              <w:t>обеспечение</w:t>
            </w:r>
          </w:p>
        </w:tc>
        <w:tc>
          <w:tcPr>
            <w:tcW w:w="1737" w:type="dxa"/>
          </w:tcPr>
          <w:p w:rsidR="00E63D95" w:rsidRPr="00294067" w:rsidRDefault="00E63D95" w:rsidP="000F338B">
            <w:pPr>
              <w:keepNext/>
              <w:ind w:left="-113" w:right="-113"/>
              <w:jc w:val="center"/>
              <w:rPr>
                <w:b/>
                <w:sz w:val="22"/>
                <w:szCs w:val="22"/>
              </w:rPr>
            </w:pPr>
            <w:r w:rsidRPr="00294067">
              <w:rPr>
                <w:b/>
                <w:sz w:val="22"/>
                <w:szCs w:val="22"/>
              </w:rPr>
              <w:t>Форма контроля</w:t>
            </w:r>
          </w:p>
        </w:tc>
      </w:tr>
      <w:tr w:rsidR="00294067" w:rsidRPr="00294067" w:rsidTr="003B470B">
        <w:tc>
          <w:tcPr>
            <w:tcW w:w="2007" w:type="dxa"/>
          </w:tcPr>
          <w:p w:rsidR="003B470B" w:rsidRPr="00294067" w:rsidRDefault="003B470B" w:rsidP="003B470B">
            <w:r w:rsidRPr="00294067">
              <w:t>1.Пред</w:t>
            </w:r>
            <w:r w:rsidRPr="00294067">
              <w:softHyphen/>
              <w:t>мет, метод, за</w:t>
            </w:r>
            <w:r w:rsidRPr="00294067">
              <w:softHyphen/>
              <w:t>дачи статистики. Основные кате</w:t>
            </w:r>
            <w:r w:rsidRPr="00294067">
              <w:softHyphen/>
              <w:t>гории и понятия теории стати</w:t>
            </w:r>
            <w:r w:rsidRPr="00294067">
              <w:softHyphen/>
              <w:t>стики.</w:t>
            </w:r>
          </w:p>
        </w:tc>
        <w:tc>
          <w:tcPr>
            <w:tcW w:w="2086" w:type="dxa"/>
          </w:tcPr>
          <w:p w:rsidR="003B470B" w:rsidRPr="00294067" w:rsidRDefault="009974B0" w:rsidP="003B470B">
            <w:pPr>
              <w:keepNext/>
              <w:tabs>
                <w:tab w:val="left" w:pos="161"/>
              </w:tabs>
              <w:rPr>
                <w:sz w:val="22"/>
                <w:szCs w:val="22"/>
              </w:rPr>
            </w:pPr>
            <w:r w:rsidRPr="00294067">
              <w:rPr>
                <w:sz w:val="24"/>
                <w:szCs w:val="24"/>
              </w:rPr>
              <w:t>Метод статистики. Основные катего</w:t>
            </w:r>
            <w:r w:rsidRPr="00294067">
              <w:rPr>
                <w:sz w:val="24"/>
                <w:szCs w:val="24"/>
              </w:rPr>
              <w:softHyphen/>
              <w:t>рии и понятия статистики</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Опрос, доклад</w:t>
            </w:r>
            <w:r w:rsidR="008B5BB8" w:rsidRPr="00294067">
              <w:rPr>
                <w:sz w:val="22"/>
                <w:szCs w:val="22"/>
              </w:rPr>
              <w:t>, тестирование</w:t>
            </w:r>
          </w:p>
        </w:tc>
      </w:tr>
      <w:tr w:rsidR="00294067" w:rsidRPr="00294067" w:rsidTr="003B470B">
        <w:tc>
          <w:tcPr>
            <w:tcW w:w="2007" w:type="dxa"/>
          </w:tcPr>
          <w:p w:rsidR="003B470B" w:rsidRPr="00294067" w:rsidRDefault="003B470B" w:rsidP="003B470B">
            <w:r w:rsidRPr="00294067">
              <w:t>2.Стати</w:t>
            </w:r>
            <w:r w:rsidRPr="00294067">
              <w:softHyphen/>
              <w:t>стическое наблюдение.</w:t>
            </w:r>
          </w:p>
        </w:tc>
        <w:tc>
          <w:tcPr>
            <w:tcW w:w="2086" w:type="dxa"/>
          </w:tcPr>
          <w:p w:rsidR="003B470B" w:rsidRPr="00294067" w:rsidRDefault="009974B0" w:rsidP="003B470B">
            <w:pPr>
              <w:keepNext/>
              <w:tabs>
                <w:tab w:val="left" w:pos="161"/>
                <w:tab w:val="left" w:pos="191"/>
              </w:tabs>
              <w:rPr>
                <w:bCs/>
                <w:iCs/>
                <w:sz w:val="22"/>
                <w:szCs w:val="22"/>
              </w:rPr>
            </w:pPr>
            <w:r w:rsidRPr="00294067">
              <w:rPr>
                <w:sz w:val="24"/>
                <w:szCs w:val="24"/>
              </w:rPr>
              <w:t>Статистические формуляры и принципы их разработки. Ошибки наблюдения</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Коллоквиум, доклад</w:t>
            </w:r>
          </w:p>
        </w:tc>
      </w:tr>
      <w:tr w:rsidR="00294067" w:rsidRPr="00294067" w:rsidTr="003B470B">
        <w:tc>
          <w:tcPr>
            <w:tcW w:w="2007" w:type="dxa"/>
          </w:tcPr>
          <w:p w:rsidR="003B470B" w:rsidRPr="00294067" w:rsidRDefault="003B470B" w:rsidP="003B470B">
            <w:r w:rsidRPr="00294067">
              <w:t>3.Сводка и группировка статистических материалов.</w:t>
            </w:r>
          </w:p>
          <w:p w:rsidR="003B470B" w:rsidRPr="00294067" w:rsidRDefault="003B470B" w:rsidP="003B470B">
            <w:r w:rsidRPr="00294067">
              <w:t>Стати</w:t>
            </w:r>
            <w:r w:rsidRPr="00294067">
              <w:softHyphen/>
              <w:t>стические таб</w:t>
            </w:r>
            <w:r w:rsidRPr="00294067">
              <w:softHyphen/>
              <w:t>лицы и их гра</w:t>
            </w:r>
            <w:r w:rsidRPr="00294067">
              <w:softHyphen/>
              <w:t>фическое пред</w:t>
            </w:r>
            <w:r w:rsidRPr="00294067">
              <w:softHyphen/>
              <w:t>ставление.</w:t>
            </w:r>
          </w:p>
        </w:tc>
        <w:tc>
          <w:tcPr>
            <w:tcW w:w="2086" w:type="dxa"/>
          </w:tcPr>
          <w:p w:rsidR="003B470B" w:rsidRPr="00294067" w:rsidRDefault="009974B0" w:rsidP="003B470B">
            <w:pPr>
              <w:keepNext/>
              <w:tabs>
                <w:tab w:val="left" w:pos="161"/>
                <w:tab w:val="left" w:pos="191"/>
              </w:tabs>
              <w:rPr>
                <w:bCs/>
                <w:iCs/>
                <w:sz w:val="22"/>
                <w:szCs w:val="22"/>
              </w:rPr>
            </w:pPr>
            <w:r w:rsidRPr="00294067">
              <w:rPr>
                <w:sz w:val="24"/>
                <w:szCs w:val="24"/>
              </w:rPr>
              <w:t xml:space="preserve">Выбор </w:t>
            </w:r>
            <w:proofErr w:type="spellStart"/>
            <w:r w:rsidRPr="00294067">
              <w:rPr>
                <w:sz w:val="24"/>
                <w:szCs w:val="24"/>
              </w:rPr>
              <w:t>группировочных</w:t>
            </w:r>
            <w:proofErr w:type="spellEnd"/>
            <w:r w:rsidRPr="00294067">
              <w:rPr>
                <w:sz w:val="24"/>
                <w:szCs w:val="24"/>
              </w:rPr>
              <w:t xml:space="preserve"> признаков, определение числа групп и величины интервалов. Понятие о вторичной группировке</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Опрос, доклад</w:t>
            </w:r>
            <w:r w:rsidR="008B5BB8" w:rsidRPr="00294067">
              <w:rPr>
                <w:sz w:val="22"/>
                <w:szCs w:val="22"/>
              </w:rPr>
              <w:t>, тестирование</w:t>
            </w:r>
          </w:p>
        </w:tc>
      </w:tr>
      <w:tr w:rsidR="00294067" w:rsidRPr="00294067" w:rsidTr="003B470B">
        <w:tc>
          <w:tcPr>
            <w:tcW w:w="2007" w:type="dxa"/>
            <w:vAlign w:val="bottom"/>
          </w:tcPr>
          <w:p w:rsidR="003B470B" w:rsidRPr="00294067" w:rsidRDefault="003B470B" w:rsidP="003B470B">
            <w:r w:rsidRPr="00294067">
              <w:t>4. Абсо</w:t>
            </w:r>
            <w:r w:rsidRPr="00294067">
              <w:softHyphen/>
              <w:t>лютные и отно</w:t>
            </w:r>
            <w:r w:rsidRPr="00294067">
              <w:softHyphen/>
              <w:t>сительные вели</w:t>
            </w:r>
            <w:r w:rsidRPr="00294067">
              <w:softHyphen/>
              <w:t>чины.</w:t>
            </w:r>
          </w:p>
        </w:tc>
        <w:tc>
          <w:tcPr>
            <w:tcW w:w="2086" w:type="dxa"/>
          </w:tcPr>
          <w:p w:rsidR="003B470B" w:rsidRPr="00294067" w:rsidRDefault="009974B0" w:rsidP="003B470B">
            <w:pPr>
              <w:keepNext/>
              <w:tabs>
                <w:tab w:val="left" w:pos="161"/>
                <w:tab w:val="left" w:pos="191"/>
              </w:tabs>
              <w:rPr>
                <w:bCs/>
                <w:iCs/>
                <w:sz w:val="22"/>
                <w:szCs w:val="22"/>
              </w:rPr>
            </w:pPr>
            <w:r w:rsidRPr="00294067">
              <w:rPr>
                <w:sz w:val="24"/>
                <w:szCs w:val="24"/>
              </w:rPr>
              <w:t>Относительная величина в статистике: сущность и единицы измерения.</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Коллоквиум, доклад</w:t>
            </w:r>
            <w:r w:rsidR="008B5BB8" w:rsidRPr="00294067">
              <w:rPr>
                <w:sz w:val="22"/>
                <w:szCs w:val="22"/>
              </w:rPr>
              <w:t>, тестирование</w:t>
            </w:r>
          </w:p>
        </w:tc>
      </w:tr>
      <w:tr w:rsidR="00294067" w:rsidRPr="00294067" w:rsidTr="003B470B">
        <w:tc>
          <w:tcPr>
            <w:tcW w:w="2007" w:type="dxa"/>
            <w:vAlign w:val="bottom"/>
          </w:tcPr>
          <w:p w:rsidR="003B470B" w:rsidRPr="00294067" w:rsidRDefault="003B470B" w:rsidP="003B470B">
            <w:r w:rsidRPr="00294067">
              <w:lastRenderedPageBreak/>
              <w:t>5.Средние величины в ста</w:t>
            </w:r>
            <w:r w:rsidRPr="00294067">
              <w:softHyphen/>
              <w:t>тистике.</w:t>
            </w:r>
          </w:p>
        </w:tc>
        <w:tc>
          <w:tcPr>
            <w:tcW w:w="2086" w:type="dxa"/>
          </w:tcPr>
          <w:p w:rsidR="003B470B" w:rsidRPr="00294067" w:rsidRDefault="00997C0C" w:rsidP="003B470B">
            <w:pPr>
              <w:keepNext/>
              <w:tabs>
                <w:tab w:val="left" w:pos="161"/>
                <w:tab w:val="left" w:pos="191"/>
              </w:tabs>
              <w:rPr>
                <w:bCs/>
                <w:iCs/>
                <w:sz w:val="22"/>
                <w:szCs w:val="22"/>
              </w:rPr>
            </w:pPr>
            <w:r w:rsidRPr="00294067">
              <w:rPr>
                <w:sz w:val="24"/>
                <w:szCs w:val="24"/>
              </w:rPr>
              <w:t>Средняя гармоническая (про</w:t>
            </w:r>
            <w:r w:rsidRPr="00294067">
              <w:rPr>
                <w:sz w:val="24"/>
                <w:szCs w:val="24"/>
              </w:rPr>
              <w:softHyphen/>
              <w:t>стая и взвешенная). Средняя хронологиче</w:t>
            </w:r>
            <w:r w:rsidRPr="00294067">
              <w:rPr>
                <w:sz w:val="24"/>
                <w:szCs w:val="24"/>
              </w:rPr>
              <w:softHyphen/>
              <w:t>ская</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Опрос, доклад</w:t>
            </w:r>
            <w:r w:rsidR="008B5BB8" w:rsidRPr="00294067">
              <w:rPr>
                <w:sz w:val="22"/>
                <w:szCs w:val="22"/>
              </w:rPr>
              <w:t>,</w:t>
            </w:r>
          </w:p>
          <w:p w:rsidR="008B5BB8" w:rsidRPr="00294067" w:rsidRDefault="008B5BB8" w:rsidP="003B470B">
            <w:pPr>
              <w:keepNext/>
              <w:rPr>
                <w:sz w:val="22"/>
                <w:szCs w:val="22"/>
              </w:rPr>
            </w:pPr>
            <w:r w:rsidRPr="00294067">
              <w:rPr>
                <w:sz w:val="22"/>
                <w:szCs w:val="22"/>
              </w:rPr>
              <w:t>тестирование</w:t>
            </w:r>
          </w:p>
        </w:tc>
      </w:tr>
      <w:tr w:rsidR="00294067" w:rsidRPr="00294067" w:rsidTr="003B470B">
        <w:tc>
          <w:tcPr>
            <w:tcW w:w="2007" w:type="dxa"/>
            <w:vAlign w:val="bottom"/>
          </w:tcPr>
          <w:p w:rsidR="003B470B" w:rsidRPr="00294067" w:rsidRDefault="00997C0C" w:rsidP="003B470B">
            <w:r w:rsidRPr="00294067">
              <w:t>6</w:t>
            </w:r>
            <w:r w:rsidR="003B470B" w:rsidRPr="00294067">
              <w:t>.Показа</w:t>
            </w:r>
            <w:r w:rsidR="003B470B" w:rsidRPr="00294067">
              <w:softHyphen/>
              <w:t>тели вариации, концентрации и дифференциа</w:t>
            </w:r>
            <w:r w:rsidR="003B470B" w:rsidRPr="00294067">
              <w:softHyphen/>
              <w:t>ции в анализе рядов распреде</w:t>
            </w:r>
            <w:r w:rsidR="003B470B" w:rsidRPr="00294067">
              <w:softHyphen/>
              <w:t>ления.</w:t>
            </w:r>
          </w:p>
        </w:tc>
        <w:tc>
          <w:tcPr>
            <w:tcW w:w="2086" w:type="dxa"/>
          </w:tcPr>
          <w:p w:rsidR="003B470B" w:rsidRPr="00294067" w:rsidRDefault="00997C0C" w:rsidP="003B470B">
            <w:pPr>
              <w:keepNext/>
              <w:tabs>
                <w:tab w:val="left" w:pos="161"/>
                <w:tab w:val="left" w:pos="191"/>
              </w:tabs>
              <w:rPr>
                <w:bCs/>
                <w:iCs/>
                <w:sz w:val="22"/>
                <w:szCs w:val="22"/>
              </w:rPr>
            </w:pPr>
            <w:r w:rsidRPr="00294067">
              <w:rPr>
                <w:sz w:val="24"/>
                <w:szCs w:val="24"/>
              </w:rPr>
              <w:t>Виды дисперсий: общая дисперсия, внутригрупповая, межгрупповая дисперсия. Правило сложения дисперсии</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Коллоквиум, доклад</w:t>
            </w:r>
            <w:r w:rsidR="008B5BB8" w:rsidRPr="00294067">
              <w:rPr>
                <w:sz w:val="22"/>
                <w:szCs w:val="22"/>
              </w:rPr>
              <w:t>, тестирование</w:t>
            </w:r>
          </w:p>
        </w:tc>
      </w:tr>
      <w:tr w:rsidR="00294067" w:rsidRPr="00294067" w:rsidTr="009974B0">
        <w:trPr>
          <w:trHeight w:val="1360"/>
        </w:trPr>
        <w:tc>
          <w:tcPr>
            <w:tcW w:w="2007" w:type="dxa"/>
            <w:vAlign w:val="bottom"/>
          </w:tcPr>
          <w:p w:rsidR="003B470B" w:rsidRPr="00294067" w:rsidRDefault="00997C0C" w:rsidP="003B470B">
            <w:r w:rsidRPr="00294067">
              <w:t xml:space="preserve">7. </w:t>
            </w:r>
            <w:r w:rsidR="003B470B" w:rsidRPr="00294067">
              <w:t>Выбо</w:t>
            </w:r>
            <w:r w:rsidR="003B470B" w:rsidRPr="00294067">
              <w:softHyphen/>
              <w:t>рочное наблю</w:t>
            </w:r>
            <w:r w:rsidR="003B470B" w:rsidRPr="00294067">
              <w:softHyphen/>
              <w:t>дение, методо</w:t>
            </w:r>
            <w:r w:rsidR="003B470B" w:rsidRPr="00294067">
              <w:softHyphen/>
              <w:t>логия его прове</w:t>
            </w:r>
            <w:r w:rsidR="003B470B" w:rsidRPr="00294067">
              <w:softHyphen/>
              <w:t>дение.</w:t>
            </w:r>
          </w:p>
        </w:tc>
        <w:tc>
          <w:tcPr>
            <w:tcW w:w="2086" w:type="dxa"/>
          </w:tcPr>
          <w:p w:rsidR="00997C0C" w:rsidRPr="00294067" w:rsidRDefault="00997C0C" w:rsidP="000C4B76">
            <w:pPr>
              <w:pStyle w:val="af4"/>
              <w:spacing w:after="0" w:line="240" w:lineRule="auto"/>
              <w:jc w:val="both"/>
              <w:rPr>
                <w:rFonts w:ascii="Times New Roman" w:hAnsi="Times New Roman" w:cs="Times New Roman"/>
                <w:sz w:val="24"/>
                <w:szCs w:val="24"/>
              </w:rPr>
            </w:pPr>
            <w:r w:rsidRPr="00294067">
              <w:rPr>
                <w:rFonts w:ascii="Times New Roman" w:hAnsi="Times New Roman" w:cs="Times New Roman"/>
                <w:sz w:val="24"/>
                <w:szCs w:val="24"/>
              </w:rPr>
              <w:t>Порядок распространения выборочных данных на генеральную совокупность. Поня</w:t>
            </w:r>
            <w:r w:rsidRPr="00294067">
              <w:rPr>
                <w:rFonts w:ascii="Times New Roman" w:hAnsi="Times New Roman" w:cs="Times New Roman"/>
                <w:sz w:val="24"/>
                <w:szCs w:val="24"/>
              </w:rPr>
              <w:softHyphen/>
              <w:t>тие о малой выборке и определение ошибок в случае малой выборки.</w:t>
            </w:r>
          </w:p>
          <w:p w:rsidR="003B470B" w:rsidRPr="00294067" w:rsidRDefault="003B470B" w:rsidP="003B470B">
            <w:pPr>
              <w:keepNext/>
              <w:tabs>
                <w:tab w:val="left" w:pos="161"/>
                <w:tab w:val="left" w:pos="191"/>
              </w:tabs>
              <w:rPr>
                <w:bCs/>
                <w:iCs/>
                <w:sz w:val="22"/>
                <w:szCs w:val="22"/>
              </w:rPr>
            </w:pP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Опрос, доклад</w:t>
            </w:r>
            <w:r w:rsidR="008B5BB8" w:rsidRPr="00294067">
              <w:rPr>
                <w:sz w:val="22"/>
                <w:szCs w:val="22"/>
              </w:rPr>
              <w:t>, тестирование</w:t>
            </w:r>
          </w:p>
        </w:tc>
      </w:tr>
      <w:tr w:rsidR="00294067" w:rsidRPr="00294067" w:rsidTr="003B470B">
        <w:tc>
          <w:tcPr>
            <w:tcW w:w="2007" w:type="dxa"/>
            <w:vAlign w:val="bottom"/>
          </w:tcPr>
          <w:p w:rsidR="003B470B" w:rsidRPr="00294067" w:rsidRDefault="00997C0C" w:rsidP="003B470B">
            <w:r w:rsidRPr="00294067">
              <w:t>8</w:t>
            </w:r>
            <w:r w:rsidR="003B470B" w:rsidRPr="00294067">
              <w:t>.Стати</w:t>
            </w:r>
            <w:r w:rsidR="003B470B" w:rsidRPr="00294067">
              <w:softHyphen/>
              <w:t>стическое изу</w:t>
            </w:r>
            <w:r w:rsidR="003B470B" w:rsidRPr="00294067">
              <w:softHyphen/>
              <w:t>чение взаимо</w:t>
            </w:r>
            <w:r w:rsidR="003B470B" w:rsidRPr="00294067">
              <w:softHyphen/>
              <w:t>связи социаль</w:t>
            </w:r>
            <w:r w:rsidR="003B470B" w:rsidRPr="00294067">
              <w:softHyphen/>
              <w:t>но- экономических явлений.</w:t>
            </w:r>
          </w:p>
        </w:tc>
        <w:tc>
          <w:tcPr>
            <w:tcW w:w="2086" w:type="dxa"/>
          </w:tcPr>
          <w:p w:rsidR="003B470B" w:rsidRPr="00294067" w:rsidRDefault="00997C0C" w:rsidP="003B470B">
            <w:pPr>
              <w:widowControl/>
              <w:jc w:val="both"/>
              <w:rPr>
                <w:bCs/>
                <w:iCs/>
                <w:sz w:val="22"/>
                <w:szCs w:val="22"/>
              </w:rPr>
            </w:pPr>
            <w:r w:rsidRPr="00294067">
              <w:rPr>
                <w:sz w:val="24"/>
                <w:szCs w:val="24"/>
              </w:rPr>
              <w:t>Непараметрические методы определения тесноты связи количественных и качествен</w:t>
            </w:r>
            <w:r w:rsidRPr="00294067">
              <w:rPr>
                <w:sz w:val="24"/>
                <w:szCs w:val="24"/>
              </w:rPr>
              <w:softHyphen/>
              <w:t>ных признаков. Методы исчисления и гра</w:t>
            </w:r>
            <w:r w:rsidRPr="00294067">
              <w:rPr>
                <w:sz w:val="24"/>
                <w:szCs w:val="24"/>
              </w:rPr>
              <w:softHyphen/>
              <w:t>ницы изменения.</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Коллоквиум, доклад</w:t>
            </w:r>
            <w:r w:rsidR="008B5BB8" w:rsidRPr="00294067">
              <w:rPr>
                <w:sz w:val="22"/>
                <w:szCs w:val="22"/>
              </w:rPr>
              <w:t>, тестирование</w:t>
            </w:r>
          </w:p>
        </w:tc>
      </w:tr>
      <w:tr w:rsidR="00294067" w:rsidRPr="00294067" w:rsidTr="003B470B">
        <w:tc>
          <w:tcPr>
            <w:tcW w:w="2007" w:type="dxa"/>
            <w:vAlign w:val="bottom"/>
          </w:tcPr>
          <w:p w:rsidR="003B470B" w:rsidRPr="00294067" w:rsidRDefault="00997C0C" w:rsidP="003B470B">
            <w:r w:rsidRPr="00294067">
              <w:t>9</w:t>
            </w:r>
            <w:r w:rsidR="003B470B" w:rsidRPr="00294067">
              <w:t>.Стати</w:t>
            </w:r>
            <w:r w:rsidR="003B470B" w:rsidRPr="00294067">
              <w:softHyphen/>
              <w:t>стический ана</w:t>
            </w:r>
            <w:r w:rsidR="003B470B" w:rsidRPr="00294067">
              <w:softHyphen/>
              <w:t>лиз динамики социально эко</w:t>
            </w:r>
            <w:r w:rsidR="003B470B" w:rsidRPr="00294067">
              <w:softHyphen/>
              <w:t>номических яв</w:t>
            </w:r>
            <w:r w:rsidR="003B470B" w:rsidRPr="00294067">
              <w:softHyphen/>
              <w:t>лений и процес</w:t>
            </w:r>
            <w:r w:rsidR="003B470B" w:rsidRPr="00294067">
              <w:softHyphen/>
              <w:t>сов.</w:t>
            </w:r>
          </w:p>
        </w:tc>
        <w:tc>
          <w:tcPr>
            <w:tcW w:w="2086" w:type="dxa"/>
          </w:tcPr>
          <w:p w:rsidR="003B470B" w:rsidRPr="00294067" w:rsidRDefault="00F22BE5" w:rsidP="003B470B">
            <w:pPr>
              <w:keepNext/>
              <w:tabs>
                <w:tab w:val="left" w:pos="161"/>
                <w:tab w:val="left" w:pos="191"/>
              </w:tabs>
              <w:rPr>
                <w:bCs/>
                <w:iCs/>
                <w:sz w:val="22"/>
                <w:szCs w:val="22"/>
              </w:rPr>
            </w:pPr>
            <w:r w:rsidRPr="00294067">
              <w:rPr>
                <w:sz w:val="24"/>
                <w:szCs w:val="24"/>
              </w:rPr>
              <w:t>Основная тенденция ряда динамики (тренд) и способы ее выявления</w:t>
            </w:r>
          </w:p>
        </w:tc>
        <w:tc>
          <w:tcPr>
            <w:tcW w:w="1958" w:type="dxa"/>
          </w:tcPr>
          <w:p w:rsidR="003B470B" w:rsidRPr="00294067" w:rsidRDefault="003B470B"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3B470B" w:rsidP="003B470B">
            <w:pPr>
              <w:keepNext/>
              <w:rPr>
                <w:sz w:val="22"/>
                <w:szCs w:val="22"/>
                <w:u w:val="single"/>
              </w:rPr>
            </w:pPr>
            <w:r w:rsidRPr="00294067">
              <w:rPr>
                <w:sz w:val="22"/>
                <w:szCs w:val="22"/>
              </w:rPr>
              <w:t>Литература к теме, работа с интернет источниками</w:t>
            </w:r>
          </w:p>
        </w:tc>
        <w:tc>
          <w:tcPr>
            <w:tcW w:w="1737" w:type="dxa"/>
          </w:tcPr>
          <w:p w:rsidR="003B470B" w:rsidRPr="00294067" w:rsidRDefault="003B470B" w:rsidP="003B470B">
            <w:pPr>
              <w:keepNext/>
              <w:rPr>
                <w:sz w:val="22"/>
                <w:szCs w:val="22"/>
              </w:rPr>
            </w:pPr>
            <w:r w:rsidRPr="00294067">
              <w:rPr>
                <w:sz w:val="22"/>
                <w:szCs w:val="22"/>
              </w:rPr>
              <w:t>Опрос, доклад</w:t>
            </w:r>
            <w:r w:rsidR="008B5BB8" w:rsidRPr="00294067">
              <w:rPr>
                <w:sz w:val="22"/>
                <w:szCs w:val="22"/>
              </w:rPr>
              <w:t>,</w:t>
            </w:r>
          </w:p>
          <w:p w:rsidR="008B5BB8" w:rsidRPr="00294067" w:rsidRDefault="008B5BB8" w:rsidP="003B470B">
            <w:pPr>
              <w:keepNext/>
              <w:rPr>
                <w:sz w:val="22"/>
                <w:szCs w:val="22"/>
              </w:rPr>
            </w:pPr>
            <w:r w:rsidRPr="00294067">
              <w:rPr>
                <w:sz w:val="22"/>
                <w:szCs w:val="22"/>
              </w:rPr>
              <w:t>тестирование</w:t>
            </w:r>
          </w:p>
        </w:tc>
      </w:tr>
      <w:tr w:rsidR="00294067" w:rsidRPr="00294067" w:rsidTr="003B470B">
        <w:tc>
          <w:tcPr>
            <w:tcW w:w="2007" w:type="dxa"/>
            <w:vAlign w:val="bottom"/>
          </w:tcPr>
          <w:p w:rsidR="003B470B" w:rsidRPr="00294067" w:rsidRDefault="00997C0C" w:rsidP="003B470B">
            <w:r w:rsidRPr="00294067">
              <w:t xml:space="preserve">10. </w:t>
            </w:r>
            <w:r w:rsidR="009974B0" w:rsidRPr="00294067">
              <w:t>Ин</w:t>
            </w:r>
            <w:r w:rsidR="009974B0" w:rsidRPr="00294067">
              <w:softHyphen/>
              <w:t>дексный метод в оценке социаль</w:t>
            </w:r>
            <w:r w:rsidR="009974B0" w:rsidRPr="00294067">
              <w:softHyphen/>
              <w:t>но –экономических явлений</w:t>
            </w:r>
          </w:p>
        </w:tc>
        <w:tc>
          <w:tcPr>
            <w:tcW w:w="2086" w:type="dxa"/>
          </w:tcPr>
          <w:p w:rsidR="003B470B" w:rsidRPr="00294067" w:rsidRDefault="00F22BE5" w:rsidP="003B470B">
            <w:pPr>
              <w:keepNext/>
              <w:tabs>
                <w:tab w:val="left" w:pos="161"/>
                <w:tab w:val="left" w:pos="191"/>
              </w:tabs>
              <w:rPr>
                <w:sz w:val="22"/>
                <w:szCs w:val="22"/>
              </w:rPr>
            </w:pPr>
            <w:r w:rsidRPr="00294067">
              <w:rPr>
                <w:sz w:val="24"/>
                <w:szCs w:val="24"/>
              </w:rPr>
              <w:t>Ряды индексов с постоянной и переменной базой сравнения; с переменны</w:t>
            </w:r>
            <w:r w:rsidRPr="00294067">
              <w:rPr>
                <w:sz w:val="24"/>
                <w:szCs w:val="24"/>
              </w:rPr>
              <w:softHyphen/>
              <w:t>ми и постоянными весами; их взаимосвязь и анализ. Индексный метод анализа динамики среднего уровня</w:t>
            </w:r>
          </w:p>
        </w:tc>
        <w:tc>
          <w:tcPr>
            <w:tcW w:w="1958" w:type="dxa"/>
          </w:tcPr>
          <w:p w:rsidR="003B470B" w:rsidRPr="00294067" w:rsidRDefault="000C4B76" w:rsidP="003B470B">
            <w:pPr>
              <w:keepNext/>
              <w:rPr>
                <w:sz w:val="22"/>
                <w:szCs w:val="22"/>
              </w:rPr>
            </w:pPr>
            <w:r w:rsidRPr="00294067">
              <w:rPr>
                <w:sz w:val="22"/>
                <w:szCs w:val="22"/>
              </w:rPr>
              <w:t>Работа в библиотеке, включая ЭБС. Подготовка доклада- презентации</w:t>
            </w:r>
          </w:p>
        </w:tc>
        <w:tc>
          <w:tcPr>
            <w:tcW w:w="1841" w:type="dxa"/>
          </w:tcPr>
          <w:p w:rsidR="003B470B" w:rsidRPr="00294067" w:rsidRDefault="000C4B76" w:rsidP="003B470B">
            <w:pPr>
              <w:keepNext/>
              <w:rPr>
                <w:sz w:val="22"/>
                <w:szCs w:val="22"/>
              </w:rPr>
            </w:pPr>
            <w:r w:rsidRPr="00294067">
              <w:rPr>
                <w:sz w:val="22"/>
                <w:szCs w:val="22"/>
              </w:rPr>
              <w:t>Литература к теме, работа с интернет источниками</w:t>
            </w:r>
          </w:p>
        </w:tc>
        <w:tc>
          <w:tcPr>
            <w:tcW w:w="1737" w:type="dxa"/>
          </w:tcPr>
          <w:p w:rsidR="003B470B" w:rsidRPr="00294067" w:rsidRDefault="000C4B76" w:rsidP="003B470B">
            <w:pPr>
              <w:keepNext/>
              <w:rPr>
                <w:sz w:val="22"/>
                <w:szCs w:val="22"/>
              </w:rPr>
            </w:pPr>
            <w:r w:rsidRPr="00294067">
              <w:rPr>
                <w:sz w:val="22"/>
                <w:szCs w:val="22"/>
              </w:rPr>
              <w:t>Опрос, доклад</w:t>
            </w:r>
            <w:r w:rsidR="008B5BB8" w:rsidRPr="00294067">
              <w:rPr>
                <w:sz w:val="22"/>
                <w:szCs w:val="22"/>
              </w:rPr>
              <w:t xml:space="preserve">, </w:t>
            </w:r>
          </w:p>
          <w:p w:rsidR="008B5BB8" w:rsidRPr="00294067" w:rsidRDefault="008B5BB8" w:rsidP="003B470B">
            <w:pPr>
              <w:keepNext/>
              <w:rPr>
                <w:sz w:val="22"/>
                <w:szCs w:val="22"/>
              </w:rPr>
            </w:pPr>
            <w:r w:rsidRPr="00294067">
              <w:rPr>
                <w:sz w:val="22"/>
                <w:szCs w:val="22"/>
              </w:rPr>
              <w:t>тестирование</w:t>
            </w:r>
          </w:p>
        </w:tc>
      </w:tr>
    </w:tbl>
    <w:p w:rsidR="001E0F2B" w:rsidRPr="00294067" w:rsidRDefault="001E0F2B" w:rsidP="000E0CEB">
      <w:pPr>
        <w:spacing w:line="276" w:lineRule="auto"/>
        <w:ind w:firstLine="567"/>
        <w:jc w:val="both"/>
        <w:rPr>
          <w:sz w:val="24"/>
          <w:szCs w:val="24"/>
        </w:rPr>
      </w:pPr>
    </w:p>
    <w:p w:rsidR="00BB5366" w:rsidRPr="00294067" w:rsidRDefault="000E4E3A" w:rsidP="00A10CAD">
      <w:pPr>
        <w:ind w:firstLine="567"/>
        <w:jc w:val="both"/>
        <w:rPr>
          <w:b/>
          <w:sz w:val="24"/>
          <w:szCs w:val="24"/>
          <w:lang w:eastAsia="ar-SA"/>
        </w:rPr>
      </w:pPr>
      <w:r w:rsidRPr="00294067">
        <w:rPr>
          <w:b/>
          <w:sz w:val="24"/>
          <w:szCs w:val="24"/>
        </w:rPr>
        <w:lastRenderedPageBreak/>
        <w:t xml:space="preserve">6. </w:t>
      </w:r>
      <w:r w:rsidR="00076497" w:rsidRPr="00294067">
        <w:rPr>
          <w:b/>
          <w:sz w:val="24"/>
          <w:szCs w:val="24"/>
          <w:lang w:eastAsia="ar-SA"/>
        </w:rPr>
        <w:t xml:space="preserve">Оценочные материалы для проведения промежуточной аттестации обучающихся по дисциплине </w:t>
      </w:r>
      <w:r w:rsidR="000E0CEB" w:rsidRPr="00294067">
        <w:rPr>
          <w:b/>
          <w:sz w:val="24"/>
          <w:szCs w:val="24"/>
          <w:lang w:eastAsia="ar-SA"/>
        </w:rPr>
        <w:t>«</w:t>
      </w:r>
      <w:r w:rsidR="00A10C46" w:rsidRPr="00294067">
        <w:rPr>
          <w:b/>
          <w:sz w:val="24"/>
          <w:szCs w:val="24"/>
          <w:lang w:eastAsia="ar-SA"/>
        </w:rPr>
        <w:t>Статистика</w:t>
      </w:r>
    </w:p>
    <w:p w:rsidR="000E0CEB" w:rsidRPr="00294067"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rsidR="00C55E68" w:rsidRPr="00294067" w:rsidRDefault="007734ED" w:rsidP="00A10CAD">
      <w:pPr>
        <w:pStyle w:val="1"/>
        <w:keepNext w:val="0"/>
        <w:tabs>
          <w:tab w:val="left" w:pos="1134"/>
        </w:tabs>
        <w:spacing w:before="0" w:after="0"/>
        <w:ind w:firstLine="567"/>
        <w:jc w:val="both"/>
        <w:rPr>
          <w:rFonts w:ascii="Times New Roman" w:hAnsi="Times New Roman" w:cs="Times New Roman"/>
          <w:sz w:val="24"/>
          <w:szCs w:val="24"/>
          <w:lang w:val="ru-RU"/>
        </w:rPr>
      </w:pPr>
      <w:bookmarkStart w:id="5" w:name="_Toc329684712"/>
      <w:bookmarkStart w:id="6" w:name="_Toc367185118"/>
      <w:r w:rsidRPr="00294067">
        <w:rPr>
          <w:rFonts w:ascii="Times New Roman" w:hAnsi="Times New Roman" w:cs="Times New Roman"/>
          <w:sz w:val="24"/>
          <w:szCs w:val="24"/>
        </w:rPr>
        <w:t xml:space="preserve">6.1. </w:t>
      </w:r>
      <w:r w:rsidR="00C55E68" w:rsidRPr="00294067">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595"/>
        <w:gridCol w:w="2812"/>
        <w:gridCol w:w="3093"/>
        <w:gridCol w:w="1507"/>
      </w:tblGrid>
      <w:tr w:rsidR="00294067" w:rsidRPr="00294067" w:rsidTr="00292983">
        <w:tc>
          <w:tcPr>
            <w:tcW w:w="959" w:type="dxa"/>
          </w:tcPr>
          <w:p w:rsidR="00BB5366" w:rsidRPr="00294067" w:rsidRDefault="00BB5366" w:rsidP="00292983">
            <w:pPr>
              <w:keepNext/>
              <w:autoSpaceDN w:val="0"/>
              <w:adjustRightInd w:val="0"/>
              <w:ind w:left="-142" w:right="-149"/>
              <w:jc w:val="center"/>
              <w:rPr>
                <w:bCs/>
              </w:rPr>
            </w:pPr>
            <w:r w:rsidRPr="00294067">
              <w:rPr>
                <w:b/>
                <w:bCs/>
              </w:rPr>
              <w:lastRenderedPageBreak/>
              <w:t>№</w:t>
            </w:r>
            <w:r w:rsidR="00292983" w:rsidRPr="00294067">
              <w:rPr>
                <w:b/>
                <w:bCs/>
              </w:rPr>
              <w:t xml:space="preserve"> </w:t>
            </w:r>
            <w:r w:rsidRPr="00294067">
              <w:rPr>
                <w:b/>
                <w:bCs/>
              </w:rPr>
              <w:t>п/п</w:t>
            </w:r>
          </w:p>
        </w:tc>
        <w:tc>
          <w:tcPr>
            <w:tcW w:w="1701" w:type="dxa"/>
          </w:tcPr>
          <w:p w:rsidR="00BB5366" w:rsidRPr="00294067" w:rsidRDefault="00BB5366" w:rsidP="009D6701">
            <w:pPr>
              <w:keepNext/>
              <w:autoSpaceDN w:val="0"/>
              <w:adjustRightInd w:val="0"/>
              <w:ind w:left="-142" w:right="-149"/>
              <w:jc w:val="center"/>
              <w:rPr>
                <w:b/>
                <w:bCs/>
              </w:rPr>
            </w:pPr>
            <w:r w:rsidRPr="00294067">
              <w:rPr>
                <w:b/>
                <w:bCs/>
              </w:rPr>
              <w:t>Наименование оценочного средства</w:t>
            </w:r>
          </w:p>
        </w:tc>
        <w:tc>
          <w:tcPr>
            <w:tcW w:w="1843" w:type="dxa"/>
          </w:tcPr>
          <w:p w:rsidR="00BB5366" w:rsidRPr="00294067" w:rsidRDefault="00BB5366" w:rsidP="00292983">
            <w:pPr>
              <w:keepNext/>
              <w:autoSpaceDN w:val="0"/>
              <w:adjustRightInd w:val="0"/>
              <w:ind w:left="-142"/>
              <w:jc w:val="center"/>
              <w:rPr>
                <w:b/>
                <w:bCs/>
              </w:rPr>
            </w:pPr>
            <w:r w:rsidRPr="00294067">
              <w:rPr>
                <w:b/>
                <w:bCs/>
              </w:rPr>
              <w:t>Краткая характеристика оценочного средства</w:t>
            </w:r>
          </w:p>
        </w:tc>
        <w:tc>
          <w:tcPr>
            <w:tcW w:w="3605" w:type="dxa"/>
          </w:tcPr>
          <w:p w:rsidR="00BB5366" w:rsidRPr="00294067" w:rsidRDefault="00BB5366" w:rsidP="009D6701">
            <w:pPr>
              <w:keepNext/>
              <w:autoSpaceDN w:val="0"/>
              <w:adjustRightInd w:val="0"/>
              <w:ind w:left="-142" w:right="-149"/>
              <w:jc w:val="center"/>
              <w:rPr>
                <w:b/>
                <w:bCs/>
              </w:rPr>
            </w:pPr>
            <w:r w:rsidRPr="00294067">
              <w:rPr>
                <w:b/>
                <w:bCs/>
              </w:rPr>
              <w:t>Шкала и критерии оценки, балл</w:t>
            </w:r>
          </w:p>
        </w:tc>
        <w:tc>
          <w:tcPr>
            <w:tcW w:w="1639" w:type="dxa"/>
          </w:tcPr>
          <w:p w:rsidR="00BB5366" w:rsidRPr="00294067" w:rsidRDefault="00BB5366" w:rsidP="009D6701">
            <w:pPr>
              <w:keepNext/>
              <w:autoSpaceDN w:val="0"/>
              <w:adjustRightInd w:val="0"/>
              <w:ind w:left="-142" w:right="-149"/>
              <w:jc w:val="center"/>
              <w:rPr>
                <w:b/>
                <w:bCs/>
              </w:rPr>
            </w:pPr>
            <w:r w:rsidRPr="00294067">
              <w:rPr>
                <w:b/>
                <w:bCs/>
              </w:rPr>
              <w:t>Критерии оценивания компетенции</w:t>
            </w:r>
          </w:p>
        </w:tc>
      </w:tr>
      <w:tr w:rsidR="00294067" w:rsidRPr="00294067" w:rsidTr="00292983">
        <w:trPr>
          <w:trHeight w:val="4742"/>
        </w:trPr>
        <w:tc>
          <w:tcPr>
            <w:tcW w:w="959" w:type="dxa"/>
          </w:tcPr>
          <w:p w:rsidR="00292983" w:rsidRPr="00294067" w:rsidRDefault="00292983" w:rsidP="00292983">
            <w:pPr>
              <w:keepNext/>
              <w:autoSpaceDN w:val="0"/>
              <w:adjustRightInd w:val="0"/>
              <w:ind w:left="-142" w:right="-149"/>
              <w:jc w:val="center"/>
              <w:rPr>
                <w:bCs/>
              </w:rPr>
            </w:pPr>
            <w:r w:rsidRPr="00294067">
              <w:rPr>
                <w:bCs/>
              </w:rPr>
              <w:t>1.</w:t>
            </w:r>
          </w:p>
        </w:tc>
        <w:tc>
          <w:tcPr>
            <w:tcW w:w="1701" w:type="dxa"/>
          </w:tcPr>
          <w:p w:rsidR="00B15E0C" w:rsidRPr="00294067" w:rsidRDefault="00B15E0C" w:rsidP="00292983">
            <w:pPr>
              <w:keepNext/>
              <w:autoSpaceDN w:val="0"/>
              <w:adjustRightInd w:val="0"/>
              <w:ind w:left="5" w:right="-6"/>
              <w:rPr>
                <w:bCs/>
              </w:rPr>
            </w:pPr>
          </w:p>
          <w:p w:rsidR="00B15E0C" w:rsidRPr="00294067" w:rsidRDefault="00B15E0C" w:rsidP="00292983">
            <w:pPr>
              <w:keepNext/>
              <w:autoSpaceDN w:val="0"/>
              <w:adjustRightInd w:val="0"/>
              <w:ind w:left="5" w:right="-6"/>
              <w:rPr>
                <w:bCs/>
              </w:rPr>
            </w:pPr>
          </w:p>
          <w:p w:rsidR="00B15E0C" w:rsidRPr="00294067" w:rsidRDefault="00B15E0C" w:rsidP="00292983">
            <w:pPr>
              <w:keepNext/>
              <w:autoSpaceDN w:val="0"/>
              <w:adjustRightInd w:val="0"/>
              <w:ind w:left="5" w:right="-6"/>
              <w:rPr>
                <w:bCs/>
              </w:rPr>
            </w:pPr>
          </w:p>
          <w:p w:rsidR="00B15E0C" w:rsidRPr="00294067" w:rsidRDefault="00B15E0C" w:rsidP="00292983">
            <w:pPr>
              <w:keepNext/>
              <w:autoSpaceDN w:val="0"/>
              <w:adjustRightInd w:val="0"/>
              <w:ind w:left="5" w:right="-6"/>
              <w:rPr>
                <w:bCs/>
              </w:rPr>
            </w:pPr>
          </w:p>
          <w:p w:rsidR="00292983" w:rsidRPr="00294067" w:rsidRDefault="00292983" w:rsidP="00292983">
            <w:pPr>
              <w:keepNext/>
              <w:autoSpaceDN w:val="0"/>
              <w:adjustRightInd w:val="0"/>
              <w:ind w:left="5" w:right="-6"/>
              <w:rPr>
                <w:bCs/>
              </w:rPr>
            </w:pPr>
            <w:r w:rsidRPr="00294067">
              <w:rPr>
                <w:bCs/>
              </w:rPr>
              <w:t>Опрос</w:t>
            </w:r>
          </w:p>
        </w:tc>
        <w:tc>
          <w:tcPr>
            <w:tcW w:w="1843" w:type="dxa"/>
          </w:tcPr>
          <w:p w:rsidR="00292983" w:rsidRPr="00294067" w:rsidRDefault="00292983" w:rsidP="00292983">
            <w:pPr>
              <w:keepNext/>
              <w:autoSpaceDN w:val="0"/>
              <w:adjustRightInd w:val="0"/>
              <w:ind w:left="4"/>
              <w:rPr>
                <w:bCs/>
              </w:rPr>
            </w:pPr>
            <w:r w:rsidRPr="00294067">
              <w:rPr>
                <w:bCs/>
              </w:rPr>
              <w:t>Сбор первичной информации по выяснению уровня усвоения пройденного материала</w:t>
            </w:r>
          </w:p>
        </w:tc>
        <w:tc>
          <w:tcPr>
            <w:tcW w:w="3605" w:type="dxa"/>
          </w:tcPr>
          <w:p w:rsidR="00292983" w:rsidRPr="00294067" w:rsidRDefault="00292983" w:rsidP="00292983">
            <w:pPr>
              <w:keepNext/>
              <w:autoSpaceDN w:val="0"/>
              <w:adjustRightInd w:val="0"/>
              <w:ind w:left="4" w:right="-1"/>
              <w:rPr>
                <w:bCs/>
              </w:rPr>
            </w:pPr>
            <w:r w:rsidRPr="00294067">
              <w:rPr>
                <w:bCs/>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292983" w:rsidRPr="00294067" w:rsidRDefault="00292983" w:rsidP="00292983">
            <w:pPr>
              <w:keepNext/>
              <w:autoSpaceDN w:val="0"/>
              <w:adjustRightInd w:val="0"/>
              <w:ind w:left="4" w:right="-1"/>
              <w:rPr>
                <w:sz w:val="24"/>
                <w:lang w:eastAsia="ru-RU"/>
              </w:rPr>
            </w:pPr>
            <w:r w:rsidRPr="00294067">
              <w:rPr>
                <w:bC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8F2C78" w:rsidRPr="00294067" w:rsidRDefault="008F2C78" w:rsidP="008F2C78">
            <w:pPr>
              <w:keepNext/>
              <w:autoSpaceDN w:val="0"/>
              <w:adjustRightInd w:val="0"/>
              <w:ind w:left="4" w:right="-1"/>
              <w:rPr>
                <w:bCs/>
              </w:rPr>
            </w:pPr>
          </w:p>
          <w:p w:rsidR="00292983" w:rsidRPr="00294067" w:rsidRDefault="00292983" w:rsidP="00B15E0C">
            <w:pPr>
              <w:keepNext/>
              <w:autoSpaceDN w:val="0"/>
              <w:adjustRightInd w:val="0"/>
              <w:ind w:left="4" w:right="-1"/>
              <w:rPr>
                <w:bCs/>
              </w:rPr>
            </w:pPr>
            <w:r w:rsidRPr="00294067">
              <w:rPr>
                <w:bCs/>
              </w:rPr>
              <w:t>ПК-</w:t>
            </w:r>
            <w:r w:rsidR="008F2C78" w:rsidRPr="00294067">
              <w:rPr>
                <w:bCs/>
              </w:rPr>
              <w:t>1</w:t>
            </w:r>
            <w:r w:rsidRPr="00294067">
              <w:rPr>
                <w:bCs/>
              </w:rPr>
              <w:t>.1, ПК-</w:t>
            </w:r>
            <w:r w:rsidR="008F2C78" w:rsidRPr="00294067">
              <w:rPr>
                <w:bCs/>
              </w:rPr>
              <w:t>1</w:t>
            </w:r>
            <w:r w:rsidRPr="00294067">
              <w:rPr>
                <w:bCs/>
              </w:rPr>
              <w:t>.2, ПК-</w:t>
            </w:r>
            <w:r w:rsidR="008F2C78" w:rsidRPr="00294067">
              <w:rPr>
                <w:bCs/>
              </w:rPr>
              <w:t>1</w:t>
            </w:r>
            <w:r w:rsidR="00B15E0C" w:rsidRPr="00294067">
              <w:rPr>
                <w:bCs/>
              </w:rPr>
              <w:t>.3</w:t>
            </w:r>
          </w:p>
        </w:tc>
      </w:tr>
      <w:tr w:rsidR="00294067" w:rsidRPr="00294067" w:rsidTr="00292983">
        <w:tc>
          <w:tcPr>
            <w:tcW w:w="959" w:type="dxa"/>
          </w:tcPr>
          <w:p w:rsidR="00292983" w:rsidRPr="00294067" w:rsidRDefault="00292983" w:rsidP="00292983">
            <w:pPr>
              <w:keepNext/>
              <w:autoSpaceDN w:val="0"/>
              <w:adjustRightInd w:val="0"/>
              <w:ind w:left="-142" w:right="-149"/>
              <w:jc w:val="center"/>
              <w:rPr>
                <w:bCs/>
              </w:rPr>
            </w:pPr>
            <w:r w:rsidRPr="00294067">
              <w:rPr>
                <w:bCs/>
              </w:rPr>
              <w:t>2</w:t>
            </w:r>
          </w:p>
        </w:tc>
        <w:tc>
          <w:tcPr>
            <w:tcW w:w="1701" w:type="dxa"/>
          </w:tcPr>
          <w:p w:rsidR="00B15E0C" w:rsidRPr="00294067" w:rsidRDefault="00B15E0C" w:rsidP="00292983">
            <w:pPr>
              <w:keepNext/>
              <w:autoSpaceDN w:val="0"/>
              <w:adjustRightInd w:val="0"/>
              <w:ind w:left="5" w:right="-6"/>
              <w:rPr>
                <w:bCs/>
              </w:rPr>
            </w:pPr>
          </w:p>
          <w:p w:rsidR="00B15E0C" w:rsidRPr="00294067" w:rsidRDefault="00B15E0C" w:rsidP="00292983">
            <w:pPr>
              <w:keepNext/>
              <w:autoSpaceDN w:val="0"/>
              <w:adjustRightInd w:val="0"/>
              <w:ind w:left="5" w:right="-6"/>
              <w:rPr>
                <w:bCs/>
              </w:rPr>
            </w:pPr>
          </w:p>
          <w:p w:rsidR="00B15E0C" w:rsidRPr="00294067" w:rsidRDefault="00B15E0C" w:rsidP="00292983">
            <w:pPr>
              <w:keepNext/>
              <w:autoSpaceDN w:val="0"/>
              <w:adjustRightInd w:val="0"/>
              <w:ind w:left="5" w:right="-6"/>
              <w:rPr>
                <w:bCs/>
              </w:rPr>
            </w:pPr>
          </w:p>
          <w:p w:rsidR="00292983" w:rsidRPr="00294067" w:rsidRDefault="00292983" w:rsidP="00292983">
            <w:pPr>
              <w:keepNext/>
              <w:autoSpaceDN w:val="0"/>
              <w:adjustRightInd w:val="0"/>
              <w:ind w:left="5" w:right="-6"/>
              <w:rPr>
                <w:bCs/>
              </w:rPr>
            </w:pPr>
            <w:r w:rsidRPr="00294067">
              <w:rPr>
                <w:bCs/>
              </w:rPr>
              <w:t>Доклад-презентация</w:t>
            </w:r>
          </w:p>
        </w:tc>
        <w:tc>
          <w:tcPr>
            <w:tcW w:w="1843" w:type="dxa"/>
          </w:tcPr>
          <w:p w:rsidR="00292983" w:rsidRPr="00294067" w:rsidRDefault="00292983" w:rsidP="00292983">
            <w:pPr>
              <w:keepNext/>
              <w:autoSpaceDN w:val="0"/>
              <w:adjustRightInd w:val="0"/>
              <w:ind w:left="4"/>
              <w:rPr>
                <w:spacing w:val="-2"/>
              </w:rPr>
            </w:pPr>
            <w:r w:rsidRPr="00294067">
              <w:t xml:space="preserve">Публичное выступление по представлению полученных результатов в программе </w:t>
            </w:r>
            <w:r w:rsidRPr="00294067">
              <w:rPr>
                <w:lang w:val="en-US"/>
              </w:rPr>
              <w:t>Microsoft</w:t>
            </w:r>
            <w:r w:rsidRPr="00294067">
              <w:t xml:space="preserve"> </w:t>
            </w:r>
            <w:r w:rsidRPr="00294067">
              <w:rPr>
                <w:lang w:val="en-US"/>
              </w:rPr>
              <w:t>PowerPoint</w:t>
            </w:r>
          </w:p>
        </w:tc>
        <w:tc>
          <w:tcPr>
            <w:tcW w:w="3605" w:type="dxa"/>
          </w:tcPr>
          <w:p w:rsidR="00292983" w:rsidRPr="00294067" w:rsidRDefault="00292983" w:rsidP="00292983">
            <w:pPr>
              <w:keepNext/>
              <w:tabs>
                <w:tab w:val="left" w:pos="373"/>
              </w:tabs>
              <w:autoSpaceDN w:val="0"/>
              <w:adjustRightInd w:val="0"/>
              <w:ind w:left="90" w:hanging="142"/>
              <w:rPr>
                <w:bCs/>
              </w:rPr>
            </w:pPr>
            <w:r w:rsidRPr="00294067">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292983" w:rsidRPr="00294067" w:rsidRDefault="00292983" w:rsidP="00292983">
            <w:pPr>
              <w:keepNext/>
              <w:tabs>
                <w:tab w:val="left" w:pos="373"/>
              </w:tabs>
              <w:autoSpaceDN w:val="0"/>
              <w:adjustRightInd w:val="0"/>
              <w:ind w:left="90" w:hanging="142"/>
              <w:rPr>
                <w:bCs/>
              </w:rPr>
            </w:pPr>
            <w:r w:rsidRPr="00294067">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292983" w:rsidRPr="00294067" w:rsidRDefault="00292983" w:rsidP="00292983">
            <w:pPr>
              <w:keepNext/>
              <w:tabs>
                <w:tab w:val="left" w:pos="373"/>
              </w:tabs>
              <w:autoSpaceDN w:val="0"/>
              <w:adjustRightInd w:val="0"/>
              <w:ind w:left="90" w:hanging="142"/>
              <w:rPr>
                <w:bCs/>
              </w:rPr>
            </w:pPr>
            <w:r w:rsidRPr="00294067">
              <w:rPr>
                <w:bCs/>
              </w:rPr>
              <w:t>«3» – отсутствие презентации, докладчик испытывал затруднения при выступлении и ответе на вопросы в ходе дискуссии;</w:t>
            </w:r>
          </w:p>
          <w:p w:rsidR="00292983" w:rsidRPr="00294067" w:rsidRDefault="00292983" w:rsidP="00292983">
            <w:pPr>
              <w:keepNext/>
              <w:tabs>
                <w:tab w:val="left" w:pos="373"/>
              </w:tabs>
              <w:autoSpaceDN w:val="0"/>
              <w:adjustRightInd w:val="0"/>
              <w:ind w:left="90" w:hanging="142"/>
              <w:rPr>
                <w:bCs/>
              </w:rPr>
            </w:pPr>
            <w:r w:rsidRPr="00294067">
              <w:rPr>
                <w:bCs/>
              </w:rPr>
              <w:t>«2» - докладчик не раскрыл тему</w:t>
            </w:r>
          </w:p>
        </w:tc>
        <w:tc>
          <w:tcPr>
            <w:tcW w:w="1639" w:type="dxa"/>
          </w:tcPr>
          <w:p w:rsidR="008F2C78" w:rsidRPr="00294067" w:rsidRDefault="008F2C78" w:rsidP="00292983">
            <w:pPr>
              <w:keepNext/>
              <w:autoSpaceDN w:val="0"/>
              <w:adjustRightInd w:val="0"/>
              <w:ind w:left="4" w:right="-1"/>
              <w:rPr>
                <w:bCs/>
              </w:rPr>
            </w:pPr>
          </w:p>
          <w:p w:rsidR="00292983" w:rsidRPr="00294067" w:rsidRDefault="00B15E0C" w:rsidP="00B15E0C">
            <w:pPr>
              <w:keepNext/>
              <w:autoSpaceDN w:val="0"/>
              <w:adjustRightInd w:val="0"/>
              <w:ind w:left="4" w:right="-1"/>
              <w:rPr>
                <w:bCs/>
              </w:rPr>
            </w:pPr>
            <w:r w:rsidRPr="00294067">
              <w:rPr>
                <w:bCs/>
              </w:rPr>
              <w:t>ПК-1.1, ПК-1.2, ПК-1.3</w:t>
            </w:r>
          </w:p>
        </w:tc>
      </w:tr>
      <w:tr w:rsidR="00294067" w:rsidRPr="00294067" w:rsidTr="00292983">
        <w:tc>
          <w:tcPr>
            <w:tcW w:w="959" w:type="dxa"/>
            <w:tcBorders>
              <w:top w:val="single" w:sz="4" w:space="0" w:color="000000"/>
              <w:left w:val="single" w:sz="4" w:space="0" w:color="000000"/>
              <w:bottom w:val="single" w:sz="4" w:space="0" w:color="000000"/>
              <w:right w:val="single" w:sz="4" w:space="0" w:color="000000"/>
            </w:tcBorders>
          </w:tcPr>
          <w:p w:rsidR="00D227E5" w:rsidRPr="00294067" w:rsidRDefault="00D227E5" w:rsidP="00D227E5">
            <w:pPr>
              <w:keepNext/>
              <w:autoSpaceDN w:val="0"/>
              <w:adjustRightInd w:val="0"/>
              <w:ind w:left="-142" w:right="-149"/>
              <w:jc w:val="center"/>
              <w:rPr>
                <w:bCs/>
              </w:rPr>
            </w:pPr>
            <w:r w:rsidRPr="00294067">
              <w:rPr>
                <w:bCs/>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B15E0C" w:rsidRPr="00294067" w:rsidRDefault="00B15E0C" w:rsidP="00D227E5">
            <w:pPr>
              <w:keepNext/>
              <w:autoSpaceDN w:val="0"/>
              <w:adjustRightInd w:val="0"/>
              <w:ind w:left="5" w:right="-6"/>
              <w:rPr>
                <w:bCs/>
              </w:rPr>
            </w:pPr>
          </w:p>
          <w:p w:rsidR="00B15E0C" w:rsidRPr="00294067" w:rsidRDefault="00B15E0C" w:rsidP="00D227E5">
            <w:pPr>
              <w:keepNext/>
              <w:autoSpaceDN w:val="0"/>
              <w:adjustRightInd w:val="0"/>
              <w:ind w:left="5" w:right="-6"/>
              <w:rPr>
                <w:bCs/>
              </w:rPr>
            </w:pPr>
          </w:p>
          <w:p w:rsidR="00B15E0C" w:rsidRPr="00294067" w:rsidRDefault="00B15E0C" w:rsidP="00D227E5">
            <w:pPr>
              <w:keepNext/>
              <w:autoSpaceDN w:val="0"/>
              <w:adjustRightInd w:val="0"/>
              <w:ind w:left="5" w:right="-6"/>
              <w:rPr>
                <w:bCs/>
              </w:rPr>
            </w:pPr>
          </w:p>
          <w:p w:rsidR="00B15E0C" w:rsidRPr="00294067" w:rsidRDefault="00B15E0C" w:rsidP="00D227E5">
            <w:pPr>
              <w:keepNext/>
              <w:autoSpaceDN w:val="0"/>
              <w:adjustRightInd w:val="0"/>
              <w:ind w:left="5" w:right="-6"/>
              <w:rPr>
                <w:bCs/>
              </w:rPr>
            </w:pPr>
          </w:p>
          <w:p w:rsidR="00B15E0C" w:rsidRPr="00294067" w:rsidRDefault="00B15E0C" w:rsidP="00D227E5">
            <w:pPr>
              <w:keepNext/>
              <w:autoSpaceDN w:val="0"/>
              <w:adjustRightInd w:val="0"/>
              <w:ind w:left="5" w:right="-6"/>
              <w:rPr>
                <w:bCs/>
              </w:rPr>
            </w:pPr>
          </w:p>
          <w:p w:rsidR="00B15E0C" w:rsidRPr="00294067" w:rsidRDefault="00B15E0C" w:rsidP="00D227E5">
            <w:pPr>
              <w:keepNext/>
              <w:autoSpaceDN w:val="0"/>
              <w:adjustRightInd w:val="0"/>
              <w:ind w:left="5" w:right="-6"/>
              <w:rPr>
                <w:bCs/>
              </w:rPr>
            </w:pPr>
          </w:p>
          <w:p w:rsidR="00B15E0C" w:rsidRPr="00294067" w:rsidRDefault="00B15E0C" w:rsidP="00D227E5">
            <w:pPr>
              <w:keepNext/>
              <w:autoSpaceDN w:val="0"/>
              <w:adjustRightInd w:val="0"/>
              <w:ind w:left="5" w:right="-6"/>
              <w:rPr>
                <w:bCs/>
              </w:rPr>
            </w:pPr>
          </w:p>
          <w:p w:rsidR="00D227E5" w:rsidRPr="00294067" w:rsidRDefault="00D227E5" w:rsidP="00D227E5">
            <w:pPr>
              <w:keepNext/>
              <w:autoSpaceDN w:val="0"/>
              <w:adjustRightInd w:val="0"/>
              <w:ind w:left="5" w:right="-6"/>
              <w:rPr>
                <w:bCs/>
              </w:rPr>
            </w:pPr>
            <w:r w:rsidRPr="00294067">
              <w:rPr>
                <w:bCs/>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D227E5" w:rsidRPr="00294067" w:rsidRDefault="00D227E5" w:rsidP="00D227E5">
            <w:pPr>
              <w:keepNext/>
              <w:autoSpaceDN w:val="0"/>
              <w:adjustRightInd w:val="0"/>
              <w:ind w:left="4"/>
            </w:pPr>
            <w:r w:rsidRPr="00294067">
              <w:t>Беседа преподавателя с учащимися на 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D227E5" w:rsidRPr="00294067" w:rsidRDefault="00D227E5" w:rsidP="00D227E5">
            <w:pPr>
              <w:keepNext/>
              <w:tabs>
                <w:tab w:val="left" w:pos="373"/>
              </w:tabs>
              <w:autoSpaceDN w:val="0"/>
              <w:adjustRightInd w:val="0"/>
              <w:ind w:left="90" w:hanging="142"/>
              <w:rPr>
                <w:bCs/>
              </w:rPr>
            </w:pPr>
            <w:r w:rsidRPr="00294067">
              <w:rPr>
                <w:bCs/>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227E5" w:rsidRPr="00294067" w:rsidRDefault="00D227E5" w:rsidP="00D227E5">
            <w:pPr>
              <w:keepNext/>
              <w:tabs>
                <w:tab w:val="left" w:pos="373"/>
              </w:tabs>
              <w:autoSpaceDN w:val="0"/>
              <w:adjustRightInd w:val="0"/>
              <w:ind w:left="90" w:hanging="142"/>
              <w:rPr>
                <w:bCs/>
              </w:rPr>
            </w:pPr>
            <w:r w:rsidRPr="00294067">
              <w:rPr>
                <w:bCs/>
              </w:rPr>
              <w:t>«</w:t>
            </w:r>
            <w:proofErr w:type="spellStart"/>
            <w:r w:rsidRPr="00294067">
              <w:rPr>
                <w:bCs/>
              </w:rPr>
              <w:t>Незачтено</w:t>
            </w:r>
            <w:proofErr w:type="spellEnd"/>
            <w:r w:rsidRPr="00294067">
              <w:rPr>
                <w:bCs/>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8F2C78" w:rsidRPr="00294067" w:rsidRDefault="008F2C78" w:rsidP="00D227E5">
            <w:pPr>
              <w:keepNext/>
              <w:autoSpaceDN w:val="0"/>
              <w:adjustRightInd w:val="0"/>
              <w:ind w:left="4" w:right="-1"/>
              <w:rPr>
                <w:bCs/>
              </w:rPr>
            </w:pPr>
          </w:p>
          <w:p w:rsidR="00B15E0C" w:rsidRPr="00294067" w:rsidRDefault="00B15E0C" w:rsidP="008F2C78">
            <w:pPr>
              <w:keepNext/>
              <w:autoSpaceDN w:val="0"/>
              <w:adjustRightInd w:val="0"/>
              <w:ind w:left="4" w:right="-1"/>
              <w:rPr>
                <w:bCs/>
              </w:rPr>
            </w:pPr>
            <w:r w:rsidRPr="00294067">
              <w:rPr>
                <w:bCs/>
              </w:rPr>
              <w:t>ПК-1.1, ПК-1.2, ПК-1.3</w:t>
            </w:r>
          </w:p>
          <w:p w:rsidR="008F2C78" w:rsidRPr="00294067" w:rsidRDefault="008F2C78" w:rsidP="008F2C78">
            <w:pPr>
              <w:keepNext/>
              <w:autoSpaceDN w:val="0"/>
              <w:adjustRightInd w:val="0"/>
              <w:ind w:left="4" w:right="-1"/>
              <w:rPr>
                <w:bCs/>
              </w:rPr>
            </w:pPr>
          </w:p>
          <w:p w:rsidR="00D227E5" w:rsidRPr="00294067" w:rsidRDefault="00D227E5" w:rsidP="00D227E5">
            <w:pPr>
              <w:keepNext/>
              <w:autoSpaceDN w:val="0"/>
              <w:adjustRightInd w:val="0"/>
              <w:ind w:left="4" w:right="-1"/>
              <w:rPr>
                <w:bCs/>
              </w:rPr>
            </w:pPr>
          </w:p>
        </w:tc>
      </w:tr>
      <w:tr w:rsidR="00294067" w:rsidRPr="00294067" w:rsidTr="009D5A7E">
        <w:tc>
          <w:tcPr>
            <w:tcW w:w="959" w:type="dxa"/>
            <w:tcBorders>
              <w:top w:val="single" w:sz="4" w:space="0" w:color="000000"/>
              <w:left w:val="single" w:sz="4" w:space="0" w:color="000000"/>
              <w:bottom w:val="single" w:sz="4" w:space="0" w:color="000000"/>
              <w:right w:val="single" w:sz="4" w:space="0" w:color="000000"/>
            </w:tcBorders>
          </w:tcPr>
          <w:p w:rsidR="009D5A7E" w:rsidRPr="00294067" w:rsidRDefault="009D5A7E" w:rsidP="009D5A7E">
            <w:pPr>
              <w:keepNext/>
              <w:autoSpaceDN w:val="0"/>
              <w:adjustRightInd w:val="0"/>
              <w:ind w:left="-142" w:right="-149"/>
              <w:jc w:val="center"/>
              <w:rPr>
                <w:bCs/>
              </w:rPr>
            </w:pPr>
            <w:r w:rsidRPr="00294067">
              <w:rPr>
                <w:bCs/>
              </w:rPr>
              <w:t>4</w:t>
            </w:r>
          </w:p>
        </w:tc>
        <w:tc>
          <w:tcPr>
            <w:tcW w:w="1701" w:type="dxa"/>
            <w:tcBorders>
              <w:top w:val="single" w:sz="4" w:space="0" w:color="000000"/>
              <w:left w:val="single" w:sz="4" w:space="0" w:color="000000"/>
              <w:bottom w:val="single" w:sz="4" w:space="0" w:color="000000"/>
              <w:right w:val="single" w:sz="4" w:space="0" w:color="000000"/>
            </w:tcBorders>
          </w:tcPr>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B15E0C" w:rsidRPr="00294067" w:rsidRDefault="00B15E0C" w:rsidP="009D5A7E">
            <w:pPr>
              <w:keepNext/>
              <w:autoSpaceDN w:val="0"/>
              <w:adjustRightInd w:val="0"/>
              <w:ind w:left="5" w:right="-6"/>
              <w:rPr>
                <w:bCs/>
              </w:rPr>
            </w:pPr>
          </w:p>
          <w:p w:rsidR="009D5A7E" w:rsidRPr="00294067" w:rsidRDefault="009D5A7E" w:rsidP="009D5A7E">
            <w:pPr>
              <w:keepNext/>
              <w:autoSpaceDN w:val="0"/>
              <w:adjustRightInd w:val="0"/>
              <w:ind w:left="5" w:right="-6"/>
              <w:rPr>
                <w:bCs/>
              </w:rPr>
            </w:pPr>
            <w:r w:rsidRPr="00294067">
              <w:rPr>
                <w:bCs/>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9D5A7E" w:rsidRPr="00294067" w:rsidRDefault="009D5A7E" w:rsidP="009D5A7E">
            <w:pPr>
              <w:keepNext/>
              <w:autoSpaceDN w:val="0"/>
              <w:adjustRightInd w:val="0"/>
              <w:ind w:left="4"/>
            </w:pPr>
            <w:r w:rsidRPr="00294067">
              <w:t xml:space="preserve">Тестирование можно проводить в форме: </w:t>
            </w:r>
          </w:p>
          <w:p w:rsidR="009D5A7E" w:rsidRPr="00294067" w:rsidRDefault="009D5A7E" w:rsidP="002D1F0C">
            <w:pPr>
              <w:keepNext/>
              <w:widowControl/>
              <w:numPr>
                <w:ilvl w:val="0"/>
                <w:numId w:val="7"/>
              </w:numPr>
              <w:suppressAutoHyphens w:val="0"/>
              <w:autoSpaceDE/>
              <w:autoSpaceDN w:val="0"/>
              <w:adjustRightInd w:val="0"/>
              <w:ind w:left="4" w:firstLine="0"/>
            </w:pPr>
            <w:r w:rsidRPr="00294067">
              <w:t>компьютерного тестирования, т.е. компьютер произвольно выбирает вопросы из базы данных по степени сложности;</w:t>
            </w:r>
          </w:p>
          <w:p w:rsidR="009D5A7E" w:rsidRPr="00294067" w:rsidRDefault="009D5A7E" w:rsidP="002D1F0C">
            <w:pPr>
              <w:keepNext/>
              <w:widowControl/>
              <w:numPr>
                <w:ilvl w:val="0"/>
                <w:numId w:val="7"/>
              </w:numPr>
              <w:suppressAutoHyphens w:val="0"/>
              <w:autoSpaceDE/>
              <w:autoSpaceDN w:val="0"/>
              <w:adjustRightInd w:val="0"/>
              <w:ind w:left="4" w:firstLine="0"/>
            </w:pPr>
            <w:r w:rsidRPr="00294067">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9D5A7E" w:rsidRPr="00294067" w:rsidRDefault="009D5A7E" w:rsidP="009D5A7E">
            <w:pPr>
              <w:keepNext/>
              <w:tabs>
                <w:tab w:val="left" w:pos="373"/>
              </w:tabs>
              <w:autoSpaceDN w:val="0"/>
              <w:adjustRightInd w:val="0"/>
              <w:ind w:left="90" w:hanging="142"/>
              <w:rPr>
                <w:bCs/>
              </w:rPr>
            </w:pPr>
            <w:r w:rsidRPr="00294067">
              <w:rPr>
                <w:bCs/>
              </w:rPr>
              <w:t>«отлично» - процент правильных ответов 80-100%;</w:t>
            </w:r>
          </w:p>
          <w:p w:rsidR="009D5A7E" w:rsidRPr="00294067" w:rsidRDefault="009D5A7E" w:rsidP="009D5A7E">
            <w:pPr>
              <w:keepNext/>
              <w:tabs>
                <w:tab w:val="left" w:pos="373"/>
              </w:tabs>
              <w:autoSpaceDN w:val="0"/>
              <w:adjustRightInd w:val="0"/>
              <w:ind w:left="90" w:hanging="142"/>
              <w:rPr>
                <w:bCs/>
              </w:rPr>
            </w:pPr>
            <w:r w:rsidRPr="00294067">
              <w:rPr>
                <w:bCs/>
              </w:rPr>
              <w:t xml:space="preserve"> «хорошо» - процент правильных ответов 65-79,9%;</w:t>
            </w:r>
          </w:p>
          <w:p w:rsidR="009D5A7E" w:rsidRPr="00294067" w:rsidRDefault="009D5A7E" w:rsidP="009D5A7E">
            <w:pPr>
              <w:keepNext/>
              <w:tabs>
                <w:tab w:val="left" w:pos="373"/>
              </w:tabs>
              <w:autoSpaceDN w:val="0"/>
              <w:adjustRightInd w:val="0"/>
              <w:ind w:left="90" w:hanging="142"/>
              <w:rPr>
                <w:bCs/>
              </w:rPr>
            </w:pPr>
            <w:r w:rsidRPr="00294067">
              <w:rPr>
                <w:bCs/>
              </w:rPr>
              <w:t>«удовлетворительно» - процент правильных ответов 50-64,9%;</w:t>
            </w:r>
          </w:p>
          <w:p w:rsidR="009D5A7E" w:rsidRPr="00294067" w:rsidRDefault="009D5A7E" w:rsidP="009D5A7E">
            <w:pPr>
              <w:keepNext/>
              <w:tabs>
                <w:tab w:val="left" w:pos="373"/>
              </w:tabs>
              <w:autoSpaceDN w:val="0"/>
              <w:adjustRightInd w:val="0"/>
              <w:ind w:left="90" w:hanging="142"/>
              <w:rPr>
                <w:bCs/>
              </w:rPr>
            </w:pPr>
            <w:r w:rsidRPr="00294067">
              <w:rPr>
                <w:bCs/>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8F2C78" w:rsidRPr="00294067" w:rsidRDefault="008F2C78" w:rsidP="009D5A7E">
            <w:pPr>
              <w:keepNext/>
              <w:autoSpaceDN w:val="0"/>
              <w:adjustRightInd w:val="0"/>
              <w:ind w:left="4" w:right="-1"/>
              <w:rPr>
                <w:bCs/>
              </w:rPr>
            </w:pPr>
          </w:p>
          <w:p w:rsidR="009D5A7E" w:rsidRPr="00294067" w:rsidRDefault="00B15E0C" w:rsidP="00B15E0C">
            <w:pPr>
              <w:keepNext/>
              <w:autoSpaceDN w:val="0"/>
              <w:adjustRightInd w:val="0"/>
              <w:ind w:left="4" w:right="-1"/>
              <w:rPr>
                <w:bCs/>
              </w:rPr>
            </w:pPr>
            <w:r w:rsidRPr="00294067">
              <w:rPr>
                <w:bCs/>
              </w:rPr>
              <w:t>ПК-1.1, ПК-1.2, ПК-1.3</w:t>
            </w:r>
            <w:r w:rsidR="008F2C78" w:rsidRPr="00294067">
              <w:rPr>
                <w:bCs/>
              </w:rPr>
              <w:t xml:space="preserve"> </w:t>
            </w:r>
          </w:p>
        </w:tc>
      </w:tr>
    </w:tbl>
    <w:p w:rsidR="00BB5366" w:rsidRPr="00294067" w:rsidRDefault="00BB5366" w:rsidP="00BB5366"/>
    <w:p w:rsidR="00C55E68" w:rsidRPr="00294067" w:rsidRDefault="007734ED" w:rsidP="00706B6D">
      <w:pPr>
        <w:keepNext/>
        <w:autoSpaceDN w:val="0"/>
        <w:adjustRightInd w:val="0"/>
        <w:ind w:firstLine="567"/>
        <w:jc w:val="both"/>
        <w:rPr>
          <w:b/>
          <w:sz w:val="24"/>
          <w:szCs w:val="24"/>
        </w:rPr>
      </w:pPr>
      <w:r w:rsidRPr="00294067">
        <w:rPr>
          <w:b/>
          <w:sz w:val="24"/>
          <w:szCs w:val="24"/>
        </w:rPr>
        <w:t xml:space="preserve">6.2. </w:t>
      </w:r>
      <w:r w:rsidR="00C55E68" w:rsidRPr="00294067">
        <w:rPr>
          <w:b/>
          <w:sz w:val="24"/>
          <w:szCs w:val="24"/>
        </w:rPr>
        <w:t>Методические материалы, определяющие процедуры оценивания знаний, умений, навыков и</w:t>
      </w:r>
      <w:r w:rsidR="00706B6D" w:rsidRPr="00294067">
        <w:rPr>
          <w:b/>
          <w:sz w:val="24"/>
          <w:szCs w:val="24"/>
        </w:rPr>
        <w:t xml:space="preserve"> </w:t>
      </w:r>
      <w:r w:rsidR="00C55E68" w:rsidRPr="00294067">
        <w:rPr>
          <w:b/>
          <w:sz w:val="24"/>
          <w:szCs w:val="24"/>
        </w:rPr>
        <w:t xml:space="preserve">(или) опыта деятельности, характеризующих этапы формирования компетенций в процессе освоения </w:t>
      </w:r>
      <w:r w:rsidR="00D227E5" w:rsidRPr="00294067">
        <w:rPr>
          <w:b/>
          <w:sz w:val="24"/>
          <w:szCs w:val="24"/>
        </w:rPr>
        <w:t xml:space="preserve">основной профессиональной </w:t>
      </w:r>
      <w:r w:rsidR="00C55E68" w:rsidRPr="00294067">
        <w:rPr>
          <w:b/>
          <w:sz w:val="24"/>
          <w:szCs w:val="24"/>
        </w:rPr>
        <w:t xml:space="preserve">образовательной </w:t>
      </w:r>
      <w:r w:rsidR="00C55E68" w:rsidRPr="00294067">
        <w:rPr>
          <w:b/>
          <w:sz w:val="24"/>
          <w:szCs w:val="24"/>
        </w:rPr>
        <w:lastRenderedPageBreak/>
        <w:t>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294067" w:rsidRPr="00294067" w:rsidTr="009D6701">
        <w:tc>
          <w:tcPr>
            <w:tcW w:w="817" w:type="dxa"/>
          </w:tcPr>
          <w:p w:rsidR="00BB5366" w:rsidRPr="00294067" w:rsidRDefault="00BB5366" w:rsidP="00706B6D">
            <w:pPr>
              <w:keepNext/>
              <w:autoSpaceDN w:val="0"/>
              <w:adjustRightInd w:val="0"/>
              <w:jc w:val="both"/>
              <w:rPr>
                <w:bCs/>
                <w:sz w:val="22"/>
                <w:szCs w:val="22"/>
              </w:rPr>
            </w:pPr>
            <w:r w:rsidRPr="00294067">
              <w:rPr>
                <w:bCs/>
                <w:sz w:val="22"/>
                <w:szCs w:val="22"/>
              </w:rPr>
              <w:t>№</w:t>
            </w:r>
          </w:p>
        </w:tc>
        <w:tc>
          <w:tcPr>
            <w:tcW w:w="2126" w:type="dxa"/>
          </w:tcPr>
          <w:p w:rsidR="00BB5366" w:rsidRPr="00294067" w:rsidRDefault="00BB5366" w:rsidP="00706B6D">
            <w:pPr>
              <w:keepNext/>
              <w:autoSpaceDN w:val="0"/>
              <w:adjustRightInd w:val="0"/>
              <w:jc w:val="both"/>
              <w:rPr>
                <w:b/>
                <w:bCs/>
                <w:sz w:val="22"/>
                <w:szCs w:val="22"/>
              </w:rPr>
            </w:pPr>
            <w:r w:rsidRPr="00294067">
              <w:rPr>
                <w:b/>
                <w:bCs/>
                <w:sz w:val="22"/>
                <w:szCs w:val="22"/>
              </w:rPr>
              <w:t>Форма контроля/ коды оцениваемых компетенций</w:t>
            </w:r>
          </w:p>
        </w:tc>
        <w:tc>
          <w:tcPr>
            <w:tcW w:w="2835" w:type="dxa"/>
          </w:tcPr>
          <w:p w:rsidR="00BB5366" w:rsidRPr="00294067" w:rsidRDefault="00BB5366" w:rsidP="00706B6D">
            <w:pPr>
              <w:keepNext/>
              <w:autoSpaceDN w:val="0"/>
              <w:adjustRightInd w:val="0"/>
              <w:jc w:val="both"/>
              <w:rPr>
                <w:b/>
                <w:bCs/>
                <w:sz w:val="22"/>
                <w:szCs w:val="22"/>
              </w:rPr>
            </w:pPr>
            <w:r w:rsidRPr="00294067">
              <w:rPr>
                <w:b/>
                <w:bCs/>
                <w:sz w:val="22"/>
                <w:szCs w:val="22"/>
              </w:rPr>
              <w:t>Процедура оценивания</w:t>
            </w:r>
          </w:p>
        </w:tc>
        <w:tc>
          <w:tcPr>
            <w:tcW w:w="4536" w:type="dxa"/>
          </w:tcPr>
          <w:p w:rsidR="00BB5366" w:rsidRPr="00294067" w:rsidRDefault="00BB5366" w:rsidP="00706B6D">
            <w:pPr>
              <w:keepNext/>
              <w:autoSpaceDN w:val="0"/>
              <w:adjustRightInd w:val="0"/>
              <w:jc w:val="both"/>
              <w:rPr>
                <w:bCs/>
                <w:sz w:val="22"/>
                <w:szCs w:val="22"/>
              </w:rPr>
            </w:pPr>
            <w:r w:rsidRPr="00294067">
              <w:rPr>
                <w:b/>
                <w:bCs/>
                <w:sz w:val="22"/>
                <w:szCs w:val="22"/>
              </w:rPr>
              <w:t>Шкала и критерии оценки, балл</w:t>
            </w:r>
          </w:p>
        </w:tc>
      </w:tr>
      <w:tr w:rsidR="00294067" w:rsidRPr="00294067" w:rsidTr="009D6701">
        <w:tc>
          <w:tcPr>
            <w:tcW w:w="817" w:type="dxa"/>
          </w:tcPr>
          <w:p w:rsidR="00706B6D" w:rsidRPr="00294067" w:rsidRDefault="00706B6D" w:rsidP="00706B6D">
            <w:pPr>
              <w:keepNext/>
              <w:autoSpaceDN w:val="0"/>
              <w:adjustRightInd w:val="0"/>
              <w:jc w:val="both"/>
              <w:rPr>
                <w:bCs/>
                <w:sz w:val="22"/>
                <w:szCs w:val="22"/>
              </w:rPr>
            </w:pPr>
            <w:r w:rsidRPr="00294067">
              <w:rPr>
                <w:bCs/>
                <w:sz w:val="22"/>
                <w:szCs w:val="22"/>
              </w:rPr>
              <w:t>1.</w:t>
            </w:r>
          </w:p>
        </w:tc>
        <w:tc>
          <w:tcPr>
            <w:tcW w:w="2126" w:type="dxa"/>
          </w:tcPr>
          <w:p w:rsidR="00B15E0C" w:rsidRPr="00294067" w:rsidRDefault="00B15E0C" w:rsidP="00B15E0C">
            <w:pPr>
              <w:keepNext/>
              <w:autoSpaceDN w:val="0"/>
              <w:adjustRightInd w:val="0"/>
              <w:ind w:left="79" w:firstLine="98"/>
              <w:jc w:val="both"/>
              <w:rPr>
                <w:b/>
                <w:bCs/>
                <w:sz w:val="22"/>
                <w:szCs w:val="22"/>
              </w:rPr>
            </w:pPr>
          </w:p>
          <w:p w:rsidR="00B15E0C" w:rsidRPr="00294067" w:rsidRDefault="00B15E0C" w:rsidP="00B15E0C">
            <w:pPr>
              <w:keepNext/>
              <w:autoSpaceDN w:val="0"/>
              <w:adjustRightInd w:val="0"/>
              <w:ind w:left="79" w:firstLine="98"/>
              <w:jc w:val="both"/>
              <w:rPr>
                <w:b/>
                <w:bCs/>
                <w:sz w:val="22"/>
                <w:szCs w:val="22"/>
              </w:rPr>
            </w:pPr>
          </w:p>
          <w:p w:rsidR="00B15E0C" w:rsidRPr="00294067" w:rsidRDefault="00706B6D" w:rsidP="00B15E0C">
            <w:pPr>
              <w:keepNext/>
              <w:autoSpaceDN w:val="0"/>
              <w:adjustRightInd w:val="0"/>
              <w:ind w:left="79" w:firstLine="98"/>
              <w:jc w:val="both"/>
              <w:rPr>
                <w:bCs/>
              </w:rPr>
            </w:pPr>
            <w:r w:rsidRPr="00294067">
              <w:rPr>
                <w:b/>
                <w:bCs/>
                <w:sz w:val="22"/>
                <w:szCs w:val="22"/>
              </w:rPr>
              <w:t>Экзамен</w:t>
            </w:r>
            <w:r w:rsidRPr="00294067">
              <w:rPr>
                <w:bCs/>
                <w:sz w:val="22"/>
                <w:szCs w:val="22"/>
              </w:rPr>
              <w:t xml:space="preserve"> - </w:t>
            </w:r>
            <w:r w:rsidR="00846895" w:rsidRPr="00294067">
              <w:rPr>
                <w:bCs/>
              </w:rPr>
              <w:t>ПК-1.1, ПК-1.2, ПК-1.3</w:t>
            </w:r>
          </w:p>
          <w:p w:rsidR="00706B6D" w:rsidRPr="00294067" w:rsidRDefault="00706B6D" w:rsidP="00B15E0C">
            <w:pPr>
              <w:keepNext/>
              <w:autoSpaceDN w:val="0"/>
              <w:adjustRightInd w:val="0"/>
              <w:ind w:left="79" w:firstLine="98"/>
              <w:jc w:val="both"/>
              <w:rPr>
                <w:bCs/>
                <w:sz w:val="22"/>
                <w:szCs w:val="22"/>
              </w:rPr>
            </w:pPr>
          </w:p>
        </w:tc>
        <w:tc>
          <w:tcPr>
            <w:tcW w:w="2835" w:type="dxa"/>
          </w:tcPr>
          <w:p w:rsidR="00706B6D" w:rsidRPr="00294067" w:rsidRDefault="00706B6D" w:rsidP="00706B6D">
            <w:pPr>
              <w:tabs>
                <w:tab w:val="left" w:pos="629"/>
              </w:tabs>
              <w:snapToGrid w:val="0"/>
              <w:jc w:val="both"/>
              <w:rPr>
                <w:sz w:val="22"/>
                <w:szCs w:val="22"/>
              </w:rPr>
            </w:pPr>
            <w:r w:rsidRPr="00294067">
              <w:rPr>
                <w:sz w:val="22"/>
                <w:szCs w:val="22"/>
              </w:rPr>
              <w:t>Правильность ответов на все вопросы (верное, четкое и достаточно глубокое изложение идей, понятий, фактов и т.д.);</w:t>
            </w:r>
          </w:p>
          <w:p w:rsidR="00706B6D" w:rsidRPr="00294067" w:rsidRDefault="00706B6D" w:rsidP="00706B6D">
            <w:pPr>
              <w:tabs>
                <w:tab w:val="left" w:pos="629"/>
              </w:tabs>
              <w:snapToGrid w:val="0"/>
              <w:jc w:val="both"/>
              <w:rPr>
                <w:sz w:val="22"/>
                <w:szCs w:val="22"/>
              </w:rPr>
            </w:pPr>
            <w:r w:rsidRPr="00294067">
              <w:rPr>
                <w:sz w:val="22"/>
                <w:szCs w:val="22"/>
              </w:rPr>
              <w:t>Сочетание полноты и лаконичности ответа;</w:t>
            </w:r>
          </w:p>
          <w:p w:rsidR="00706B6D" w:rsidRPr="00294067" w:rsidRDefault="00706B6D" w:rsidP="00706B6D">
            <w:pPr>
              <w:tabs>
                <w:tab w:val="left" w:pos="629"/>
              </w:tabs>
              <w:snapToGrid w:val="0"/>
              <w:jc w:val="both"/>
              <w:rPr>
                <w:sz w:val="22"/>
                <w:szCs w:val="22"/>
              </w:rPr>
            </w:pPr>
            <w:r w:rsidRPr="00294067">
              <w:rPr>
                <w:sz w:val="22"/>
                <w:szCs w:val="22"/>
              </w:rPr>
              <w:t>Наличие практических навыков по дисциплине (решение задач или заданий);</w:t>
            </w:r>
          </w:p>
          <w:p w:rsidR="00706B6D" w:rsidRPr="00294067" w:rsidRDefault="00706B6D" w:rsidP="00706B6D">
            <w:pPr>
              <w:tabs>
                <w:tab w:val="left" w:pos="629"/>
              </w:tabs>
              <w:snapToGrid w:val="0"/>
              <w:jc w:val="both"/>
              <w:rPr>
                <w:sz w:val="22"/>
                <w:szCs w:val="22"/>
              </w:rPr>
            </w:pPr>
            <w:r w:rsidRPr="00294067">
              <w:rPr>
                <w:sz w:val="22"/>
                <w:szCs w:val="22"/>
              </w:rPr>
              <w:t>Ориентирование в учебной, научной и специальной литературе;</w:t>
            </w:r>
          </w:p>
          <w:p w:rsidR="00706B6D" w:rsidRPr="00294067" w:rsidRDefault="00706B6D" w:rsidP="00706B6D">
            <w:pPr>
              <w:tabs>
                <w:tab w:val="left" w:pos="629"/>
              </w:tabs>
              <w:snapToGrid w:val="0"/>
              <w:jc w:val="both"/>
              <w:rPr>
                <w:sz w:val="22"/>
                <w:szCs w:val="22"/>
              </w:rPr>
            </w:pPr>
            <w:r w:rsidRPr="00294067">
              <w:rPr>
                <w:sz w:val="22"/>
                <w:szCs w:val="22"/>
              </w:rPr>
              <w:t>Логика и аргументированность изложения;</w:t>
            </w:r>
          </w:p>
          <w:p w:rsidR="00706B6D" w:rsidRPr="00294067" w:rsidRDefault="00706B6D" w:rsidP="00706B6D">
            <w:pPr>
              <w:tabs>
                <w:tab w:val="left" w:pos="629"/>
              </w:tabs>
              <w:snapToGrid w:val="0"/>
              <w:jc w:val="both"/>
              <w:rPr>
                <w:sz w:val="22"/>
                <w:szCs w:val="22"/>
              </w:rPr>
            </w:pPr>
            <w:r w:rsidRPr="00294067">
              <w:rPr>
                <w:sz w:val="22"/>
                <w:szCs w:val="22"/>
              </w:rPr>
              <w:t>Грамотное комментирование, приведение примеров, аналогий;</w:t>
            </w:r>
          </w:p>
          <w:p w:rsidR="00706B6D" w:rsidRPr="00294067" w:rsidRDefault="00706B6D" w:rsidP="00706B6D">
            <w:pPr>
              <w:tabs>
                <w:tab w:val="left" w:pos="629"/>
              </w:tabs>
              <w:snapToGrid w:val="0"/>
              <w:jc w:val="both"/>
              <w:rPr>
                <w:sz w:val="22"/>
                <w:szCs w:val="22"/>
              </w:rPr>
            </w:pPr>
            <w:r w:rsidRPr="00294067">
              <w:rPr>
                <w:sz w:val="22"/>
                <w:szCs w:val="22"/>
              </w:rPr>
              <w:t>Культура ответа.</w:t>
            </w:r>
          </w:p>
        </w:tc>
        <w:tc>
          <w:tcPr>
            <w:tcW w:w="4536" w:type="dxa"/>
          </w:tcPr>
          <w:p w:rsidR="00706B6D" w:rsidRPr="00294067" w:rsidRDefault="00706B6D" w:rsidP="002D1F0C">
            <w:pPr>
              <w:numPr>
                <w:ilvl w:val="0"/>
                <w:numId w:val="8"/>
              </w:numPr>
              <w:tabs>
                <w:tab w:val="num" w:pos="927"/>
              </w:tabs>
              <w:overflowPunct w:val="0"/>
              <w:ind w:left="0" w:right="-79" w:firstLine="0"/>
              <w:jc w:val="both"/>
              <w:rPr>
                <w:sz w:val="22"/>
                <w:szCs w:val="22"/>
              </w:rPr>
            </w:pPr>
            <w:r w:rsidRPr="00294067">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706B6D" w:rsidRPr="00294067" w:rsidRDefault="00706B6D" w:rsidP="002D1F0C">
            <w:pPr>
              <w:numPr>
                <w:ilvl w:val="0"/>
                <w:numId w:val="8"/>
              </w:numPr>
              <w:tabs>
                <w:tab w:val="num" w:pos="927"/>
              </w:tabs>
              <w:overflowPunct w:val="0"/>
              <w:ind w:left="0" w:right="-79" w:firstLine="0"/>
              <w:jc w:val="both"/>
              <w:rPr>
                <w:sz w:val="22"/>
                <w:szCs w:val="22"/>
              </w:rPr>
            </w:pPr>
            <w:r w:rsidRPr="00294067">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706B6D" w:rsidRPr="00294067" w:rsidRDefault="00706B6D" w:rsidP="002D1F0C">
            <w:pPr>
              <w:numPr>
                <w:ilvl w:val="0"/>
                <w:numId w:val="8"/>
              </w:numPr>
              <w:tabs>
                <w:tab w:val="num" w:pos="927"/>
              </w:tabs>
              <w:overflowPunct w:val="0"/>
              <w:ind w:left="0" w:right="-79" w:firstLine="0"/>
              <w:jc w:val="both"/>
              <w:rPr>
                <w:sz w:val="22"/>
                <w:szCs w:val="22"/>
              </w:rPr>
            </w:pPr>
            <w:r w:rsidRPr="00294067">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A10C46" w:rsidRPr="00294067">
              <w:rPr>
                <w:sz w:val="22"/>
                <w:szCs w:val="22"/>
              </w:rPr>
              <w:t>Статистика</w:t>
            </w:r>
            <w:r w:rsidRPr="00294067">
              <w:rPr>
                <w:sz w:val="22"/>
                <w:szCs w:val="22"/>
              </w:rPr>
              <w:t>», знать основные категории предмета. Оценка «удовлетворительно» предполагает, что материал в основном изложен грамотным языком;</w:t>
            </w:r>
          </w:p>
          <w:p w:rsidR="00706B6D" w:rsidRPr="00294067" w:rsidRDefault="00706B6D" w:rsidP="002D1F0C">
            <w:pPr>
              <w:numPr>
                <w:ilvl w:val="0"/>
                <w:numId w:val="8"/>
              </w:numPr>
              <w:tabs>
                <w:tab w:val="num" w:pos="927"/>
              </w:tabs>
              <w:ind w:left="0" w:right="-79" w:firstLine="0"/>
              <w:jc w:val="both"/>
              <w:rPr>
                <w:sz w:val="22"/>
                <w:szCs w:val="22"/>
              </w:rPr>
            </w:pPr>
            <w:r w:rsidRPr="00294067">
              <w:rPr>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1A6E77" w:rsidRPr="00294067" w:rsidTr="001A6E77">
        <w:tc>
          <w:tcPr>
            <w:tcW w:w="817" w:type="dxa"/>
            <w:tcBorders>
              <w:top w:val="single" w:sz="4" w:space="0" w:color="000000"/>
              <w:left w:val="single" w:sz="4" w:space="0" w:color="000000"/>
              <w:bottom w:val="single" w:sz="4" w:space="0" w:color="000000"/>
              <w:right w:val="single" w:sz="4" w:space="0" w:color="000000"/>
            </w:tcBorders>
          </w:tcPr>
          <w:p w:rsidR="001A6E77" w:rsidRPr="00294067" w:rsidRDefault="001A6E77" w:rsidP="001A6E77">
            <w:pPr>
              <w:keepNext/>
              <w:autoSpaceDN w:val="0"/>
              <w:adjustRightInd w:val="0"/>
              <w:jc w:val="both"/>
              <w:rPr>
                <w:bCs/>
                <w:sz w:val="22"/>
                <w:szCs w:val="22"/>
              </w:rPr>
            </w:pPr>
            <w:r w:rsidRPr="00294067">
              <w:rPr>
                <w:bCs/>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1A6E77" w:rsidRPr="00294067" w:rsidRDefault="001A6E77" w:rsidP="00B15E0C">
            <w:pPr>
              <w:keepNext/>
              <w:autoSpaceDN w:val="0"/>
              <w:adjustRightInd w:val="0"/>
              <w:ind w:left="79" w:firstLine="98"/>
              <w:jc w:val="both"/>
              <w:rPr>
                <w:b/>
                <w:bCs/>
                <w:sz w:val="22"/>
                <w:szCs w:val="22"/>
              </w:rPr>
            </w:pPr>
            <w:r w:rsidRPr="00294067">
              <w:rPr>
                <w:b/>
                <w:bCs/>
                <w:sz w:val="22"/>
                <w:szCs w:val="22"/>
              </w:rPr>
              <w:t xml:space="preserve">Тестирование (на экзамене) - </w:t>
            </w:r>
            <w:r w:rsidR="00B15E0C" w:rsidRPr="00294067">
              <w:rPr>
                <w:bCs/>
              </w:rPr>
              <w:t>ПК-1.1, ПК-1.2, ПК-1.3</w:t>
            </w:r>
            <w:r w:rsidR="00846895" w:rsidRPr="00294067">
              <w:rPr>
                <w:bCs/>
              </w:rPr>
              <w:t>.</w:t>
            </w:r>
          </w:p>
        </w:tc>
        <w:tc>
          <w:tcPr>
            <w:tcW w:w="2835" w:type="dxa"/>
            <w:tcBorders>
              <w:top w:val="single" w:sz="4" w:space="0" w:color="000000"/>
              <w:left w:val="single" w:sz="4" w:space="0" w:color="000000"/>
              <w:bottom w:val="single" w:sz="4" w:space="0" w:color="000000"/>
              <w:right w:val="single" w:sz="4" w:space="0" w:color="000000"/>
            </w:tcBorders>
          </w:tcPr>
          <w:p w:rsidR="001A6E77" w:rsidRPr="00294067" w:rsidRDefault="001A6E77" w:rsidP="001A6E77">
            <w:pPr>
              <w:widowControl/>
              <w:jc w:val="both"/>
              <w:rPr>
                <w:sz w:val="22"/>
                <w:szCs w:val="22"/>
                <w:lang w:eastAsia="en-US"/>
              </w:rPr>
            </w:pPr>
            <w:r w:rsidRPr="00294067">
              <w:rPr>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1A6E77" w:rsidRPr="00294067" w:rsidRDefault="001A6E77" w:rsidP="001A6E77">
            <w:pPr>
              <w:keepNext/>
              <w:tabs>
                <w:tab w:val="left" w:pos="373"/>
              </w:tabs>
              <w:autoSpaceDN w:val="0"/>
              <w:adjustRightInd w:val="0"/>
              <w:ind w:left="90" w:hanging="142"/>
              <w:jc w:val="both"/>
              <w:rPr>
                <w:bCs/>
              </w:rPr>
            </w:pPr>
            <w:r w:rsidRPr="00294067">
              <w:rPr>
                <w:bCs/>
              </w:rPr>
              <w:t>«отлично» - процент правильных ответов 80-100%;</w:t>
            </w:r>
          </w:p>
          <w:p w:rsidR="001A6E77" w:rsidRPr="00294067" w:rsidRDefault="001A6E77" w:rsidP="001A6E77">
            <w:pPr>
              <w:keepNext/>
              <w:tabs>
                <w:tab w:val="left" w:pos="373"/>
              </w:tabs>
              <w:autoSpaceDN w:val="0"/>
              <w:adjustRightInd w:val="0"/>
              <w:ind w:left="90" w:hanging="142"/>
              <w:jc w:val="both"/>
              <w:rPr>
                <w:bCs/>
              </w:rPr>
            </w:pPr>
            <w:r w:rsidRPr="00294067">
              <w:rPr>
                <w:bCs/>
              </w:rPr>
              <w:t xml:space="preserve"> «хорошо» - процент правильных ответов 65-79,9%;</w:t>
            </w:r>
          </w:p>
          <w:p w:rsidR="001A6E77" w:rsidRPr="00294067" w:rsidRDefault="001A6E77" w:rsidP="001A6E77">
            <w:pPr>
              <w:keepNext/>
              <w:tabs>
                <w:tab w:val="left" w:pos="373"/>
              </w:tabs>
              <w:autoSpaceDN w:val="0"/>
              <w:adjustRightInd w:val="0"/>
              <w:ind w:left="90" w:hanging="142"/>
              <w:jc w:val="both"/>
              <w:rPr>
                <w:bCs/>
              </w:rPr>
            </w:pPr>
            <w:r w:rsidRPr="00294067">
              <w:rPr>
                <w:bCs/>
              </w:rPr>
              <w:t>«удовлетворительно» - процент правильных ответов 50-64,9%;</w:t>
            </w:r>
          </w:p>
          <w:p w:rsidR="001A6E77" w:rsidRPr="00294067" w:rsidRDefault="001A6E77" w:rsidP="001A6E77">
            <w:pPr>
              <w:keepNext/>
              <w:tabs>
                <w:tab w:val="left" w:pos="373"/>
              </w:tabs>
              <w:autoSpaceDN w:val="0"/>
              <w:adjustRightInd w:val="0"/>
              <w:ind w:left="90" w:hanging="142"/>
              <w:jc w:val="both"/>
              <w:rPr>
                <w:sz w:val="22"/>
                <w:szCs w:val="22"/>
              </w:rPr>
            </w:pPr>
            <w:r w:rsidRPr="00294067">
              <w:rPr>
                <w:bCs/>
              </w:rPr>
              <w:t>«неудовлетворительно» - процент правильных ответов менее 50%.</w:t>
            </w:r>
          </w:p>
        </w:tc>
      </w:tr>
    </w:tbl>
    <w:p w:rsidR="00C55E68" w:rsidRPr="0029406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rsidR="00C55E68" w:rsidRPr="00294067" w:rsidRDefault="007734ED" w:rsidP="00BC669F">
      <w:pPr>
        <w:keepNext/>
        <w:autoSpaceDN w:val="0"/>
        <w:adjustRightInd w:val="0"/>
        <w:ind w:firstLine="567"/>
        <w:jc w:val="both"/>
        <w:rPr>
          <w:b/>
          <w:sz w:val="24"/>
          <w:szCs w:val="24"/>
        </w:rPr>
      </w:pPr>
      <w:r w:rsidRPr="00294067">
        <w:rPr>
          <w:b/>
          <w:sz w:val="24"/>
          <w:szCs w:val="24"/>
        </w:rPr>
        <w:t xml:space="preserve">6.3. </w:t>
      </w:r>
      <w:r w:rsidR="00C55E68" w:rsidRPr="00294067">
        <w:rPr>
          <w:b/>
          <w:sz w:val="24"/>
          <w:szCs w:val="24"/>
        </w:rPr>
        <w:t>Типовые контрольные задания или иные материалы, необходимые для процедуры оценивания знаний, умений, навыков и</w:t>
      </w:r>
      <w:r w:rsidR="001A6E77" w:rsidRPr="00294067">
        <w:rPr>
          <w:b/>
          <w:sz w:val="24"/>
          <w:szCs w:val="24"/>
        </w:rPr>
        <w:t xml:space="preserve"> </w:t>
      </w:r>
      <w:r w:rsidR="00C55E68" w:rsidRPr="00294067">
        <w:rPr>
          <w:b/>
          <w:sz w:val="24"/>
          <w:szCs w:val="24"/>
        </w:rPr>
        <w:t xml:space="preserve">(или) опыта деятельности, </w:t>
      </w:r>
      <w:r w:rsidR="00C55E68" w:rsidRPr="00294067">
        <w:rPr>
          <w:b/>
          <w:sz w:val="24"/>
          <w:szCs w:val="24"/>
        </w:rPr>
        <w:lastRenderedPageBreak/>
        <w:t xml:space="preserve">характеризующих этапы формирования компетенций в процессе освоения </w:t>
      </w:r>
      <w:r w:rsidR="001A6E77" w:rsidRPr="00294067">
        <w:rPr>
          <w:b/>
          <w:sz w:val="24"/>
          <w:szCs w:val="24"/>
        </w:rPr>
        <w:t xml:space="preserve">основной профессиональной </w:t>
      </w:r>
      <w:r w:rsidR="00C55E68" w:rsidRPr="00294067">
        <w:rPr>
          <w:b/>
          <w:sz w:val="24"/>
          <w:szCs w:val="24"/>
        </w:rPr>
        <w:t>образовательной программы</w:t>
      </w:r>
    </w:p>
    <w:p w:rsidR="001A6E77" w:rsidRPr="00294067" w:rsidRDefault="001A6E77" w:rsidP="00BC669F">
      <w:pPr>
        <w:keepNext/>
        <w:autoSpaceDN w:val="0"/>
        <w:adjustRightInd w:val="0"/>
        <w:ind w:firstLine="567"/>
        <w:jc w:val="both"/>
        <w:rPr>
          <w:b/>
          <w:sz w:val="24"/>
          <w:szCs w:val="24"/>
        </w:rPr>
      </w:pPr>
    </w:p>
    <w:p w:rsidR="00541218" w:rsidRPr="00294067" w:rsidRDefault="00541218" w:rsidP="00BC669F">
      <w:pPr>
        <w:keepNext/>
        <w:autoSpaceDN w:val="0"/>
        <w:adjustRightInd w:val="0"/>
        <w:ind w:firstLine="567"/>
        <w:jc w:val="both"/>
        <w:rPr>
          <w:b/>
          <w:sz w:val="24"/>
          <w:szCs w:val="24"/>
        </w:rPr>
      </w:pPr>
      <w:r w:rsidRPr="00294067">
        <w:rPr>
          <w:b/>
          <w:sz w:val="24"/>
          <w:szCs w:val="24"/>
        </w:rPr>
        <w:t>6.3.1. Типовые задания для проведения текущего контроля обучающих</w:t>
      </w:r>
      <w:r w:rsidR="001A6E77" w:rsidRPr="00294067">
        <w:rPr>
          <w:b/>
          <w:sz w:val="24"/>
          <w:szCs w:val="24"/>
        </w:rPr>
        <w:t>ся</w:t>
      </w:r>
    </w:p>
    <w:bookmarkEnd w:id="5"/>
    <w:bookmarkEnd w:id="6"/>
    <w:p w:rsidR="00BB5366" w:rsidRPr="00294067" w:rsidRDefault="00BB5366" w:rsidP="00BC669F">
      <w:pPr>
        <w:pStyle w:val="a1"/>
        <w:tabs>
          <w:tab w:val="left" w:pos="709"/>
        </w:tabs>
        <w:spacing w:before="10"/>
        <w:ind w:firstLine="567"/>
        <w:jc w:val="both"/>
        <w:rPr>
          <w:lang w:val="ru-RU"/>
        </w:rPr>
      </w:pPr>
    </w:p>
    <w:p w:rsidR="00BC669F" w:rsidRPr="00294067" w:rsidRDefault="00BC669F" w:rsidP="00BC669F">
      <w:pPr>
        <w:ind w:firstLine="567"/>
        <w:jc w:val="both"/>
        <w:rPr>
          <w:b/>
          <w:sz w:val="24"/>
        </w:rPr>
      </w:pPr>
      <w:r w:rsidRPr="00294067">
        <w:rPr>
          <w:b/>
          <w:sz w:val="24"/>
        </w:rPr>
        <w:t xml:space="preserve">Тест по </w:t>
      </w:r>
      <w:r w:rsidR="00044E63" w:rsidRPr="00294067">
        <w:rPr>
          <w:b/>
          <w:sz w:val="24"/>
        </w:rPr>
        <w:t>текущему контролю</w:t>
      </w:r>
      <w:r w:rsidRPr="00294067">
        <w:rPr>
          <w:b/>
          <w:sz w:val="24"/>
        </w:rPr>
        <w:t xml:space="preserve"> </w:t>
      </w:r>
    </w:p>
    <w:p w:rsidR="00BC669F" w:rsidRPr="00294067" w:rsidRDefault="00BC669F" w:rsidP="00BC669F">
      <w:pPr>
        <w:ind w:firstLine="540"/>
        <w:jc w:val="both"/>
        <w:rPr>
          <w:b/>
          <w:sz w:val="24"/>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Что собой представляет статистическая наука: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самостоятельная общественная наука, изучающая количественную сторону массовых социальных явлений в неразрывной связи с их качественным содержанием</w:t>
      </w:r>
    </w:p>
    <w:p w:rsidR="0054280B" w:rsidRPr="00294067" w:rsidRDefault="0054280B" w:rsidP="0054280B">
      <w:pPr>
        <w:pStyle w:val="western"/>
        <w:shd w:val="clear" w:color="auto" w:fill="FFFFFF"/>
        <w:spacing w:before="0" w:beforeAutospacing="0" w:after="0" w:afterAutospacing="0"/>
        <w:ind w:firstLine="709"/>
      </w:pPr>
      <w:r w:rsidRPr="00294067">
        <w:t>b. метод разработки принципов сбора и обработки данных</w:t>
      </w:r>
    </w:p>
    <w:p w:rsidR="0054280B" w:rsidRPr="00294067" w:rsidRDefault="0054280B" w:rsidP="0054280B">
      <w:pPr>
        <w:pStyle w:val="western"/>
        <w:shd w:val="clear" w:color="auto" w:fill="FFFFFF"/>
        <w:spacing w:before="0" w:beforeAutospacing="0" w:after="0" w:afterAutospacing="0"/>
        <w:ind w:firstLine="709"/>
      </w:pPr>
      <w:r w:rsidRPr="00294067">
        <w:t>c. изучение взаимосвязей и закономерностей развития явлений</w:t>
      </w:r>
    </w:p>
    <w:p w:rsidR="0054280B" w:rsidRPr="00294067" w:rsidRDefault="0054280B" w:rsidP="0054280B">
      <w:pPr>
        <w:pStyle w:val="western"/>
        <w:shd w:val="clear" w:color="auto" w:fill="FFFFFF"/>
        <w:spacing w:before="0" w:beforeAutospacing="0" w:after="0" w:afterAutospacing="0"/>
        <w:ind w:firstLine="709"/>
      </w:pPr>
      <w:r w:rsidRPr="00294067">
        <w:t>d. своеобразный метод познания</w:t>
      </w:r>
    </w:p>
    <w:p w:rsidR="0054280B" w:rsidRPr="00294067" w:rsidRDefault="0054280B" w:rsidP="0054280B">
      <w:pPr>
        <w:pStyle w:val="western"/>
        <w:shd w:val="clear" w:color="auto" w:fill="FFFFFF"/>
        <w:spacing w:before="0" w:beforeAutospacing="0" w:after="0" w:afterAutospacing="0"/>
        <w:ind w:firstLine="709"/>
        <w:jc w:val="both"/>
        <w:rPr>
          <w:i/>
        </w:rPr>
      </w:pPr>
      <w:r w:rsidRPr="00294067">
        <w:rPr>
          <w:i/>
        </w:rPr>
        <w:t>Правильный ответ: самостоятельная общественная наука, изучающая количественную сторону массовых социальных явлений в неразрывной связи с их качественным содержанием</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Что является предметом статистики как общественной науки: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количественная сторона массовых общественных явлений в конкретных условиях места и времени</w:t>
      </w:r>
    </w:p>
    <w:p w:rsidR="0054280B" w:rsidRPr="00294067" w:rsidRDefault="0054280B" w:rsidP="0054280B">
      <w:pPr>
        <w:pStyle w:val="western"/>
        <w:shd w:val="clear" w:color="auto" w:fill="FFFFFF"/>
        <w:spacing w:before="0" w:beforeAutospacing="0" w:after="0" w:afterAutospacing="0"/>
        <w:ind w:firstLine="709"/>
      </w:pPr>
      <w:r w:rsidRPr="00294067">
        <w:t>b. количественный анализ отдельных единиц статистической совокупности</w:t>
      </w:r>
    </w:p>
    <w:p w:rsidR="0054280B" w:rsidRPr="00294067" w:rsidRDefault="0054280B" w:rsidP="0054280B">
      <w:pPr>
        <w:pStyle w:val="western"/>
        <w:shd w:val="clear" w:color="auto" w:fill="FFFFFF"/>
        <w:spacing w:before="0" w:beforeAutospacing="0" w:after="0" w:afterAutospacing="0"/>
        <w:ind w:firstLine="709"/>
      </w:pPr>
      <w:r w:rsidRPr="00294067">
        <w:t>c. совокупность приёмов и методов исследования социальных явлений</w:t>
      </w:r>
    </w:p>
    <w:p w:rsidR="0054280B" w:rsidRPr="00294067" w:rsidRDefault="0054280B" w:rsidP="0054280B">
      <w:pPr>
        <w:pStyle w:val="western"/>
        <w:shd w:val="clear" w:color="auto" w:fill="FFFFFF"/>
        <w:spacing w:before="0" w:beforeAutospacing="0" w:after="0" w:afterAutospacing="0"/>
        <w:ind w:firstLine="709"/>
      </w:pPr>
      <w:r w:rsidRPr="00294067">
        <w:t>d. изучение количественных связей социально-экономических явлений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количественная сторона массовых общественных явлений в конкретных условиях места и времени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3"/>
        </w:numPr>
        <w:shd w:val="clear" w:color="auto" w:fill="FFFFFF"/>
        <w:spacing w:before="0" w:beforeAutospacing="0" w:after="0" w:afterAutospacing="0"/>
      </w:pPr>
      <w:r w:rsidRPr="00294067">
        <w:t>Статистика как наука появилась:</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в середине XIX в.</w:t>
      </w:r>
    </w:p>
    <w:p w:rsidR="0054280B" w:rsidRPr="00294067" w:rsidRDefault="0054280B" w:rsidP="0054280B">
      <w:pPr>
        <w:pStyle w:val="western"/>
        <w:shd w:val="clear" w:color="auto" w:fill="FFFFFF"/>
        <w:spacing w:before="0" w:beforeAutospacing="0" w:after="0" w:afterAutospacing="0"/>
        <w:ind w:firstLine="709"/>
      </w:pPr>
      <w:r w:rsidRPr="00294067">
        <w:t>b. в начале XV в.</w:t>
      </w:r>
    </w:p>
    <w:p w:rsidR="0054280B" w:rsidRPr="00294067" w:rsidRDefault="0054280B" w:rsidP="0054280B">
      <w:pPr>
        <w:pStyle w:val="western"/>
        <w:shd w:val="clear" w:color="auto" w:fill="FFFFFF"/>
        <w:spacing w:before="0" w:beforeAutospacing="0" w:after="0" w:afterAutospacing="0"/>
        <w:ind w:firstLine="709"/>
      </w:pPr>
      <w:r w:rsidRPr="00294067">
        <w:t>c. в конце XVII в.</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в конце XVII в.</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Составные статистики как науки: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математическая статистика, общая теория статистики, экономическая статистика, отраслевые статистики</w:t>
      </w:r>
    </w:p>
    <w:p w:rsidR="0054280B" w:rsidRPr="00294067" w:rsidRDefault="0054280B" w:rsidP="0054280B">
      <w:pPr>
        <w:pStyle w:val="western"/>
        <w:shd w:val="clear" w:color="auto" w:fill="FFFFFF"/>
        <w:spacing w:before="0" w:beforeAutospacing="0" w:after="0" w:afterAutospacing="0"/>
        <w:ind w:firstLine="709"/>
      </w:pPr>
      <w:r w:rsidRPr="00294067">
        <w:t>b. математическая статистика, общая теория статистики, экономическая статистика</w:t>
      </w:r>
    </w:p>
    <w:p w:rsidR="0054280B" w:rsidRPr="00294067" w:rsidRDefault="0054280B" w:rsidP="0054280B">
      <w:pPr>
        <w:pStyle w:val="western"/>
        <w:shd w:val="clear" w:color="auto" w:fill="FFFFFF"/>
        <w:spacing w:before="0" w:beforeAutospacing="0" w:after="0" w:afterAutospacing="0"/>
        <w:ind w:firstLine="709"/>
      </w:pPr>
      <w:r w:rsidRPr="00294067">
        <w:t>c. математическая статистика, общая теория статистики</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математическая статистика, общая теория статистики, экономическая статистика, отраслевые статистики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3"/>
        </w:numPr>
        <w:shd w:val="clear" w:color="auto" w:fill="FFFFFF"/>
        <w:spacing w:before="0" w:beforeAutospacing="0" w:after="0" w:afterAutospacing="0"/>
      </w:pPr>
      <w:r w:rsidRPr="00294067">
        <w:t>Выделяют основные направления статистики: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«политическая арифметика»</w:t>
      </w:r>
    </w:p>
    <w:p w:rsidR="0054280B" w:rsidRPr="00294067" w:rsidRDefault="0054280B" w:rsidP="0054280B">
      <w:pPr>
        <w:pStyle w:val="western"/>
        <w:shd w:val="clear" w:color="auto" w:fill="FFFFFF"/>
        <w:spacing w:before="0" w:beforeAutospacing="0" w:after="0" w:afterAutospacing="0"/>
        <w:ind w:firstLine="709"/>
      </w:pPr>
      <w:r w:rsidRPr="00294067">
        <w:t>b. наблюдательное</w:t>
      </w:r>
    </w:p>
    <w:p w:rsidR="0054280B" w:rsidRPr="00294067" w:rsidRDefault="0054280B" w:rsidP="0054280B">
      <w:pPr>
        <w:pStyle w:val="western"/>
        <w:shd w:val="clear" w:color="auto" w:fill="FFFFFF"/>
        <w:spacing w:before="0" w:beforeAutospacing="0" w:after="0" w:afterAutospacing="0"/>
        <w:ind w:firstLine="709"/>
      </w:pPr>
      <w:r w:rsidRPr="00294067">
        <w:t>c. описательное</w:t>
      </w:r>
    </w:p>
    <w:p w:rsidR="0054280B" w:rsidRPr="00294067" w:rsidRDefault="0054280B" w:rsidP="0054280B">
      <w:pPr>
        <w:pStyle w:val="western"/>
        <w:shd w:val="clear" w:color="auto" w:fill="FFFFFF"/>
        <w:spacing w:before="0" w:beforeAutospacing="0" w:after="0" w:afterAutospacing="0"/>
        <w:ind w:firstLine="709"/>
      </w:pPr>
      <w:r w:rsidRPr="00294067">
        <w:t>d. геометрическое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описательное, «политическая арифметика»</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Определение категории «статистическая совокупность»:</w:t>
      </w:r>
    </w:p>
    <w:p w:rsidR="0054280B" w:rsidRPr="00294067" w:rsidRDefault="0054280B" w:rsidP="0054280B">
      <w:pPr>
        <w:pStyle w:val="western"/>
        <w:shd w:val="clear" w:color="auto" w:fill="FFFFFF"/>
        <w:spacing w:before="0" w:beforeAutospacing="0" w:after="0" w:afterAutospacing="0"/>
        <w:ind w:firstLine="709"/>
      </w:pPr>
      <w:r w:rsidRPr="00294067">
        <w:lastRenderedPageBreak/>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статистические характеристики массовых данных, полученные в результате статистического наблюдения</w:t>
      </w:r>
    </w:p>
    <w:p w:rsidR="0054280B" w:rsidRPr="00294067" w:rsidRDefault="0054280B" w:rsidP="0054280B">
      <w:pPr>
        <w:pStyle w:val="western"/>
        <w:shd w:val="clear" w:color="auto" w:fill="FFFFFF"/>
        <w:spacing w:before="0" w:beforeAutospacing="0" w:after="0" w:afterAutospacing="0"/>
        <w:ind w:firstLine="709"/>
      </w:pPr>
      <w:r w:rsidRPr="00294067">
        <w:t>b. совокупность статистических показателей, разных по количественным и качественным признакам</w:t>
      </w:r>
    </w:p>
    <w:p w:rsidR="0054280B" w:rsidRPr="00294067" w:rsidRDefault="0054280B" w:rsidP="0054280B">
      <w:pPr>
        <w:pStyle w:val="western"/>
        <w:shd w:val="clear" w:color="auto" w:fill="FFFFFF"/>
        <w:spacing w:before="0" w:beforeAutospacing="0" w:after="0" w:afterAutospacing="0"/>
        <w:ind w:firstLine="709"/>
      </w:pPr>
      <w:r w:rsidRPr="00294067">
        <w:t>c. средние величины, показатели вариации, меры асимметрии</w:t>
      </w:r>
    </w:p>
    <w:p w:rsidR="0054280B" w:rsidRPr="00294067" w:rsidRDefault="0054280B" w:rsidP="0054280B">
      <w:pPr>
        <w:pStyle w:val="western"/>
        <w:shd w:val="clear" w:color="auto" w:fill="FFFFFF"/>
        <w:spacing w:before="0" w:beforeAutospacing="0" w:after="0" w:afterAutospacing="0"/>
        <w:ind w:firstLine="709"/>
      </w:pPr>
      <w:r w:rsidRPr="00294067">
        <w:t>d. совокупность однородных объектов или явлений, объединённых по определённым признакам в единое целое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совокупность однородных объектов или явлений, объединённых по определённым признакам в единое целое</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По времени регистрации фактов наблюдение бывает: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отчётность, специально организованное наблюдение</w:t>
      </w:r>
    </w:p>
    <w:p w:rsidR="0054280B" w:rsidRPr="00294067" w:rsidRDefault="0054280B" w:rsidP="0054280B">
      <w:pPr>
        <w:pStyle w:val="western"/>
        <w:shd w:val="clear" w:color="auto" w:fill="FFFFFF"/>
        <w:spacing w:before="0" w:beforeAutospacing="0" w:after="0" w:afterAutospacing="0"/>
        <w:ind w:firstLine="709"/>
      </w:pPr>
      <w:r w:rsidRPr="00294067">
        <w:t xml:space="preserve">b. сплошным, </w:t>
      </w:r>
      <w:proofErr w:type="spellStart"/>
      <w:r w:rsidRPr="00294067">
        <w:t>несплошным</w:t>
      </w:r>
      <w:proofErr w:type="spellEnd"/>
      <w:r w:rsidRPr="00294067">
        <w:t>, монографическим</w:t>
      </w:r>
    </w:p>
    <w:p w:rsidR="0054280B" w:rsidRPr="00294067" w:rsidRDefault="0054280B" w:rsidP="0054280B">
      <w:pPr>
        <w:pStyle w:val="western"/>
        <w:shd w:val="clear" w:color="auto" w:fill="FFFFFF"/>
        <w:spacing w:before="0" w:beforeAutospacing="0" w:after="0" w:afterAutospacing="0"/>
        <w:ind w:firstLine="709"/>
      </w:pPr>
      <w:r w:rsidRPr="00294067">
        <w:t>c. текущим, периодическим, разовым</w:t>
      </w:r>
    </w:p>
    <w:p w:rsidR="0054280B" w:rsidRPr="00294067" w:rsidRDefault="0054280B" w:rsidP="0054280B">
      <w:pPr>
        <w:pStyle w:val="western"/>
        <w:shd w:val="clear" w:color="auto" w:fill="FFFFFF"/>
        <w:spacing w:before="0" w:beforeAutospacing="0" w:after="0" w:afterAutospacing="0"/>
        <w:ind w:firstLine="709"/>
      </w:pPr>
      <w:r w:rsidRPr="00294067">
        <w:t>d. непосредственным, документальным, опросом</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текущим, периодическим, разовым</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К каким рядам динамики принадлежат показатели, полученные через определённые промежутки времени: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непрерывные</w:t>
      </w:r>
    </w:p>
    <w:p w:rsidR="0054280B" w:rsidRPr="00294067" w:rsidRDefault="0054280B" w:rsidP="0054280B">
      <w:pPr>
        <w:pStyle w:val="western"/>
        <w:shd w:val="clear" w:color="auto" w:fill="FFFFFF"/>
        <w:spacing w:before="0" w:beforeAutospacing="0" w:after="0" w:afterAutospacing="0"/>
        <w:ind w:firstLine="709"/>
      </w:pPr>
      <w:r w:rsidRPr="00294067">
        <w:t>b. дискретные</w:t>
      </w:r>
    </w:p>
    <w:p w:rsidR="0054280B" w:rsidRPr="00294067" w:rsidRDefault="0054280B" w:rsidP="0054280B">
      <w:pPr>
        <w:pStyle w:val="western"/>
        <w:shd w:val="clear" w:color="auto" w:fill="FFFFFF"/>
        <w:spacing w:before="0" w:beforeAutospacing="0" w:after="0" w:afterAutospacing="0"/>
        <w:ind w:firstLine="709"/>
      </w:pPr>
      <w:r w:rsidRPr="00294067">
        <w:t>c. интервальные</w:t>
      </w:r>
    </w:p>
    <w:p w:rsidR="0054280B" w:rsidRPr="00294067" w:rsidRDefault="0054280B" w:rsidP="0054280B">
      <w:pPr>
        <w:pStyle w:val="western"/>
        <w:shd w:val="clear" w:color="auto" w:fill="FFFFFF"/>
        <w:spacing w:before="0" w:beforeAutospacing="0" w:after="0" w:afterAutospacing="0"/>
        <w:ind w:firstLine="709"/>
      </w:pPr>
      <w:r w:rsidRPr="00294067">
        <w:t>d. моментные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дискретные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3"/>
        </w:numPr>
        <w:shd w:val="clear" w:color="auto" w:fill="FFFFFF"/>
        <w:spacing w:before="0" w:beforeAutospacing="0" w:after="0" w:afterAutospacing="0"/>
      </w:pPr>
      <w:r w:rsidRPr="00294067">
        <w:t>С помощью каких группировок можно выделить и охарактеризовать качественно однородные явления общественной жизни: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типологических</w:t>
      </w:r>
    </w:p>
    <w:p w:rsidR="0054280B" w:rsidRPr="00294067" w:rsidRDefault="0054280B" w:rsidP="0054280B">
      <w:pPr>
        <w:pStyle w:val="western"/>
        <w:shd w:val="clear" w:color="auto" w:fill="FFFFFF"/>
        <w:spacing w:before="0" w:beforeAutospacing="0" w:after="0" w:afterAutospacing="0"/>
        <w:ind w:firstLine="709"/>
      </w:pPr>
      <w:r w:rsidRPr="00294067">
        <w:t>b. структурных</w:t>
      </w:r>
    </w:p>
    <w:p w:rsidR="0054280B" w:rsidRPr="00294067" w:rsidRDefault="0054280B" w:rsidP="0054280B">
      <w:pPr>
        <w:pStyle w:val="western"/>
        <w:shd w:val="clear" w:color="auto" w:fill="FFFFFF"/>
        <w:spacing w:before="0" w:beforeAutospacing="0" w:after="0" w:afterAutospacing="0"/>
        <w:ind w:firstLine="709"/>
      </w:pPr>
      <w:r w:rsidRPr="00294067">
        <w:t>c. атрибутивных</w:t>
      </w:r>
    </w:p>
    <w:p w:rsidR="0054280B" w:rsidRPr="00294067" w:rsidRDefault="0054280B" w:rsidP="0054280B">
      <w:pPr>
        <w:pStyle w:val="western"/>
        <w:shd w:val="clear" w:color="auto" w:fill="FFFFFF"/>
        <w:spacing w:before="0" w:beforeAutospacing="0" w:after="0" w:afterAutospacing="0"/>
        <w:ind w:firstLine="709"/>
      </w:pPr>
      <w:r w:rsidRPr="00294067">
        <w:t>d. аналитических</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типологических</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3"/>
        </w:numPr>
        <w:shd w:val="clear" w:color="auto" w:fill="FFFFFF"/>
        <w:spacing w:before="0" w:beforeAutospacing="0" w:after="0" w:afterAutospacing="0"/>
      </w:pPr>
      <w:r w:rsidRPr="00294067">
        <w:t>С помощью каких статистических характеристик определяют вариацию рядов динамики около средней: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размах вариации</w:t>
      </w:r>
    </w:p>
    <w:p w:rsidR="0054280B" w:rsidRPr="00294067" w:rsidRDefault="0054280B" w:rsidP="0054280B">
      <w:pPr>
        <w:pStyle w:val="western"/>
        <w:shd w:val="clear" w:color="auto" w:fill="FFFFFF"/>
        <w:spacing w:before="0" w:beforeAutospacing="0" w:after="0" w:afterAutospacing="0"/>
        <w:ind w:firstLine="709"/>
      </w:pPr>
      <w:r w:rsidRPr="00294067">
        <w:t>b. дисперсия и коэффициент вариации</w:t>
      </w:r>
    </w:p>
    <w:p w:rsidR="0054280B" w:rsidRPr="00294067" w:rsidRDefault="0054280B" w:rsidP="0054280B">
      <w:pPr>
        <w:pStyle w:val="western"/>
        <w:shd w:val="clear" w:color="auto" w:fill="FFFFFF"/>
        <w:spacing w:before="0" w:beforeAutospacing="0" w:after="0" w:afterAutospacing="0"/>
        <w:ind w:firstLine="709"/>
      </w:pPr>
      <w:r w:rsidRPr="00294067">
        <w:t xml:space="preserve">c. среднее </w:t>
      </w:r>
      <w:proofErr w:type="spellStart"/>
      <w:r w:rsidRPr="00294067">
        <w:t>квадратическое</w:t>
      </w:r>
      <w:proofErr w:type="spellEnd"/>
      <w:r w:rsidRPr="00294067">
        <w:t xml:space="preserve"> отклонение и коэффициент вариации</w:t>
      </w:r>
    </w:p>
    <w:p w:rsidR="0054280B" w:rsidRPr="00294067" w:rsidRDefault="0054280B" w:rsidP="0054280B">
      <w:pPr>
        <w:pStyle w:val="western"/>
        <w:shd w:val="clear" w:color="auto" w:fill="FFFFFF"/>
        <w:spacing w:before="0" w:beforeAutospacing="0" w:after="0" w:afterAutospacing="0"/>
        <w:ind w:firstLine="709"/>
      </w:pPr>
      <w:r w:rsidRPr="00294067">
        <w:t>d. среднее линейное отклонение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 xml:space="preserve">Правильный ответ: среднее </w:t>
      </w:r>
      <w:proofErr w:type="spellStart"/>
      <w:r w:rsidRPr="00294067">
        <w:rPr>
          <w:i/>
        </w:rPr>
        <w:t>квадратическое</w:t>
      </w:r>
      <w:proofErr w:type="spellEnd"/>
      <w:r w:rsidRPr="00294067">
        <w:rPr>
          <w:i/>
        </w:rPr>
        <w:t xml:space="preserve"> отклонение и коэффициент вариации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54280B">
      <w:pPr>
        <w:pStyle w:val="western"/>
        <w:shd w:val="clear" w:color="auto" w:fill="FFFFFF"/>
        <w:spacing w:before="0" w:beforeAutospacing="0" w:after="0" w:afterAutospacing="0"/>
        <w:ind w:firstLine="709"/>
      </w:pPr>
      <w:r w:rsidRPr="00294067">
        <w:t>11.Существуют два вида сводки: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централизованная</w:t>
      </w:r>
    </w:p>
    <w:p w:rsidR="0054280B" w:rsidRPr="00294067" w:rsidRDefault="0054280B" w:rsidP="0054280B">
      <w:pPr>
        <w:pStyle w:val="western"/>
        <w:shd w:val="clear" w:color="auto" w:fill="FFFFFF"/>
        <w:spacing w:before="0" w:beforeAutospacing="0" w:after="0" w:afterAutospacing="0"/>
        <w:ind w:firstLine="709"/>
      </w:pPr>
      <w:r w:rsidRPr="00294067">
        <w:t>b. простая</w:t>
      </w:r>
    </w:p>
    <w:p w:rsidR="0054280B" w:rsidRPr="00294067" w:rsidRDefault="0054280B" w:rsidP="0054280B">
      <w:pPr>
        <w:pStyle w:val="western"/>
        <w:shd w:val="clear" w:color="auto" w:fill="FFFFFF"/>
        <w:spacing w:before="0" w:beforeAutospacing="0" w:after="0" w:afterAutospacing="0"/>
        <w:ind w:firstLine="709"/>
      </w:pPr>
      <w:r w:rsidRPr="00294067">
        <w:t>c. децентрализованная</w:t>
      </w:r>
    </w:p>
    <w:p w:rsidR="0054280B" w:rsidRPr="00294067" w:rsidRDefault="0054280B" w:rsidP="0054280B">
      <w:pPr>
        <w:pStyle w:val="western"/>
        <w:shd w:val="clear" w:color="auto" w:fill="FFFFFF"/>
        <w:spacing w:before="0" w:beforeAutospacing="0" w:after="0" w:afterAutospacing="0"/>
        <w:ind w:firstLine="709"/>
      </w:pPr>
      <w:r w:rsidRPr="00294067">
        <w:t>d. системная</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централизованная, децентрализованная</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4"/>
        </w:numPr>
        <w:shd w:val="clear" w:color="auto" w:fill="FFFFFF"/>
        <w:spacing w:before="0" w:beforeAutospacing="0" w:after="0" w:afterAutospacing="0"/>
      </w:pPr>
      <w:r w:rsidRPr="00294067">
        <w:t>По построению сказуемого различают два вида таблиц:</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простые</w:t>
      </w:r>
    </w:p>
    <w:p w:rsidR="0054280B" w:rsidRPr="00294067" w:rsidRDefault="0054280B" w:rsidP="0054280B">
      <w:pPr>
        <w:pStyle w:val="western"/>
        <w:shd w:val="clear" w:color="auto" w:fill="FFFFFF"/>
        <w:spacing w:before="0" w:beforeAutospacing="0" w:after="0" w:afterAutospacing="0"/>
        <w:ind w:firstLine="709"/>
      </w:pPr>
      <w:r w:rsidRPr="00294067">
        <w:t>b. сложные (комбинированные)</w:t>
      </w:r>
    </w:p>
    <w:p w:rsidR="0054280B" w:rsidRPr="00294067" w:rsidRDefault="0054280B" w:rsidP="0054280B">
      <w:pPr>
        <w:pStyle w:val="western"/>
        <w:shd w:val="clear" w:color="auto" w:fill="FFFFFF"/>
        <w:spacing w:before="0" w:beforeAutospacing="0" w:after="0" w:afterAutospacing="0"/>
        <w:ind w:firstLine="709"/>
      </w:pPr>
      <w:r w:rsidRPr="00294067">
        <w:t>c. вариационные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простые, сложные (комбинированные)</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4"/>
        </w:numPr>
        <w:shd w:val="clear" w:color="auto" w:fill="FFFFFF"/>
        <w:spacing w:before="0" w:beforeAutospacing="0" w:after="0" w:afterAutospacing="0"/>
        <w:jc w:val="center"/>
      </w:pPr>
      <w:r w:rsidRPr="00294067">
        <w:t>Объём внешней торговли за два последних года увеличился в 6 раз. Темп прироста объёма внешней торговли равен:</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500 %</w:t>
      </w:r>
    </w:p>
    <w:p w:rsidR="0054280B" w:rsidRPr="00294067" w:rsidRDefault="0054280B" w:rsidP="0054280B">
      <w:pPr>
        <w:pStyle w:val="western"/>
        <w:shd w:val="clear" w:color="auto" w:fill="FFFFFF"/>
        <w:spacing w:before="0" w:beforeAutospacing="0" w:after="0" w:afterAutospacing="0"/>
        <w:ind w:firstLine="709"/>
      </w:pPr>
      <w:r w:rsidRPr="00294067">
        <w:t>b. 600 %</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500 %</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4"/>
        </w:numPr>
        <w:shd w:val="clear" w:color="auto" w:fill="FFFFFF"/>
        <w:spacing w:before="0" w:beforeAutospacing="0" w:after="0" w:afterAutospacing="0"/>
      </w:pPr>
      <w:r w:rsidRPr="00294067">
        <w:t>Как классифицируются индексы по степени охвата элементов явлений: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общие, тотальные</w:t>
      </w:r>
    </w:p>
    <w:p w:rsidR="0054280B" w:rsidRPr="00294067" w:rsidRDefault="0054280B" w:rsidP="0054280B">
      <w:pPr>
        <w:pStyle w:val="western"/>
        <w:shd w:val="clear" w:color="auto" w:fill="FFFFFF"/>
        <w:spacing w:before="0" w:beforeAutospacing="0" w:after="0" w:afterAutospacing="0"/>
        <w:ind w:firstLine="709"/>
      </w:pPr>
      <w:r w:rsidRPr="00294067">
        <w:t>b. индивидуальные, общие</w:t>
      </w:r>
    </w:p>
    <w:p w:rsidR="0054280B" w:rsidRPr="00294067" w:rsidRDefault="0054280B" w:rsidP="0054280B">
      <w:pPr>
        <w:pStyle w:val="western"/>
        <w:shd w:val="clear" w:color="auto" w:fill="FFFFFF"/>
        <w:spacing w:before="0" w:beforeAutospacing="0" w:after="0" w:afterAutospacing="0"/>
        <w:ind w:firstLine="709"/>
      </w:pPr>
      <w:r w:rsidRPr="00294067">
        <w:t>c. групповые, индивидуальные</w:t>
      </w:r>
    </w:p>
    <w:p w:rsidR="0054280B" w:rsidRPr="00294067" w:rsidRDefault="0054280B" w:rsidP="0054280B">
      <w:pPr>
        <w:pStyle w:val="western"/>
        <w:shd w:val="clear" w:color="auto" w:fill="FFFFFF"/>
        <w:spacing w:before="0" w:beforeAutospacing="0" w:after="0" w:afterAutospacing="0"/>
        <w:ind w:firstLine="709"/>
      </w:pPr>
      <w:r w:rsidRPr="00294067">
        <w:t>d. индивидуальные, агрегатные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индивидуальные, общие</w:t>
      </w:r>
    </w:p>
    <w:p w:rsidR="0054280B" w:rsidRPr="00294067" w:rsidRDefault="0054280B" w:rsidP="0054280B">
      <w:pPr>
        <w:pStyle w:val="western"/>
        <w:shd w:val="clear" w:color="auto" w:fill="FFFFFF"/>
        <w:spacing w:before="0" w:beforeAutospacing="0" w:after="0" w:afterAutospacing="0"/>
        <w:ind w:firstLine="709"/>
        <w:rPr>
          <w:i/>
        </w:rPr>
      </w:pPr>
    </w:p>
    <w:p w:rsidR="0054280B" w:rsidRPr="00294067" w:rsidRDefault="0054280B" w:rsidP="002D1F0C">
      <w:pPr>
        <w:pStyle w:val="western"/>
        <w:numPr>
          <w:ilvl w:val="0"/>
          <w:numId w:val="24"/>
        </w:numPr>
        <w:shd w:val="clear" w:color="auto" w:fill="FFFFFF"/>
        <w:spacing w:before="0" w:beforeAutospacing="0" w:after="0" w:afterAutospacing="0"/>
      </w:pPr>
      <w:r w:rsidRPr="00294067">
        <w:t>Какая из нижеперечисленных величин называется относительной величиной интенсивности: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в РФ на каждые 100 женщин приходится 92 мужчины</w:t>
      </w:r>
    </w:p>
    <w:p w:rsidR="0054280B" w:rsidRPr="00294067" w:rsidRDefault="0054280B" w:rsidP="0054280B">
      <w:pPr>
        <w:pStyle w:val="western"/>
        <w:shd w:val="clear" w:color="auto" w:fill="FFFFFF"/>
        <w:spacing w:before="0" w:beforeAutospacing="0" w:after="0" w:afterAutospacing="0"/>
        <w:ind w:firstLine="709"/>
      </w:pPr>
      <w:r w:rsidRPr="00294067">
        <w:t>b. удельный вес городского населения за последние 50 лет вырос в 2 раза</w:t>
      </w:r>
    </w:p>
    <w:p w:rsidR="0054280B" w:rsidRPr="00294067" w:rsidRDefault="0054280B" w:rsidP="0054280B">
      <w:pPr>
        <w:pStyle w:val="western"/>
        <w:shd w:val="clear" w:color="auto" w:fill="FFFFFF"/>
        <w:spacing w:before="0" w:beforeAutospacing="0" w:after="0" w:afterAutospacing="0"/>
        <w:ind w:firstLine="709"/>
      </w:pPr>
      <w:r w:rsidRPr="00294067">
        <w:t>c. сейчас на 1000 человек населения приходится около 400 телевизоров, 350 радиоприёмников</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сейчас на 1000 человек населения приходится около 400 телевизоров, 350 радиоприёмников</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4"/>
        </w:numPr>
        <w:shd w:val="clear" w:color="auto" w:fill="FFFFFF"/>
        <w:spacing w:before="0" w:beforeAutospacing="0" w:after="0" w:afterAutospacing="0"/>
      </w:pPr>
      <w:r w:rsidRPr="00294067">
        <w:t>В статистической таблице различают: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сказуемое</w:t>
      </w:r>
    </w:p>
    <w:p w:rsidR="0054280B" w:rsidRPr="00294067" w:rsidRDefault="0054280B" w:rsidP="0054280B">
      <w:pPr>
        <w:pStyle w:val="western"/>
        <w:shd w:val="clear" w:color="auto" w:fill="FFFFFF"/>
        <w:spacing w:before="0" w:beforeAutospacing="0" w:after="0" w:afterAutospacing="0"/>
        <w:ind w:firstLine="709"/>
      </w:pPr>
      <w:r w:rsidRPr="00294067">
        <w:t>b. подлежащее</w:t>
      </w:r>
    </w:p>
    <w:p w:rsidR="0054280B" w:rsidRPr="00294067" w:rsidRDefault="0054280B" w:rsidP="0054280B">
      <w:pPr>
        <w:pStyle w:val="western"/>
        <w:shd w:val="clear" w:color="auto" w:fill="FFFFFF"/>
        <w:spacing w:before="0" w:beforeAutospacing="0" w:after="0" w:afterAutospacing="0"/>
        <w:ind w:firstLine="709"/>
      </w:pPr>
      <w:r w:rsidRPr="00294067">
        <w:t>c. глагол</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подлежащее, сказуемое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4"/>
        </w:numPr>
        <w:shd w:val="clear" w:color="auto" w:fill="FFFFFF"/>
        <w:spacing w:before="0" w:beforeAutospacing="0" w:after="0" w:afterAutospacing="0"/>
      </w:pPr>
      <w:r w:rsidRPr="00294067">
        <w:t>Относительные величины выражаются в:</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килограммах, метрах, тоннах, штуках</w:t>
      </w:r>
    </w:p>
    <w:p w:rsidR="0054280B" w:rsidRPr="00294067" w:rsidRDefault="0054280B" w:rsidP="0054280B">
      <w:pPr>
        <w:pStyle w:val="western"/>
        <w:shd w:val="clear" w:color="auto" w:fill="FFFFFF"/>
        <w:spacing w:before="0" w:beforeAutospacing="0" w:after="0" w:afterAutospacing="0"/>
        <w:ind w:firstLine="709"/>
      </w:pPr>
      <w:r w:rsidRPr="00294067">
        <w:t>b. коэффициентах, процентах, промилле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коэффициентах, процентах, промилле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4"/>
        </w:numPr>
        <w:shd w:val="clear" w:color="auto" w:fill="FFFFFF"/>
        <w:spacing w:before="0" w:beforeAutospacing="0" w:after="0" w:afterAutospacing="0"/>
      </w:pPr>
      <w:r w:rsidRPr="00294067">
        <w:t>Какая из нижеприведённых величин считается относительной величиной динамики: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план перевыполнен предприятием в отчётном периоде на 5 %</w:t>
      </w:r>
    </w:p>
    <w:p w:rsidR="0054280B" w:rsidRPr="00294067" w:rsidRDefault="0054280B" w:rsidP="0054280B">
      <w:pPr>
        <w:pStyle w:val="western"/>
        <w:shd w:val="clear" w:color="auto" w:fill="FFFFFF"/>
        <w:spacing w:before="0" w:beforeAutospacing="0" w:after="0" w:afterAutospacing="0"/>
        <w:ind w:firstLine="709"/>
      </w:pPr>
      <w:r w:rsidRPr="00294067">
        <w:t>b. на одного жителя села приходится 5 жителей города в отчётном периоде по сравнению с базисным</w:t>
      </w:r>
    </w:p>
    <w:p w:rsidR="0054280B" w:rsidRPr="00294067" w:rsidRDefault="0054280B" w:rsidP="0054280B">
      <w:pPr>
        <w:pStyle w:val="western"/>
        <w:shd w:val="clear" w:color="auto" w:fill="FFFFFF"/>
        <w:spacing w:before="0" w:beforeAutospacing="0" w:after="0" w:afterAutospacing="0"/>
        <w:ind w:firstLine="709"/>
      </w:pPr>
      <w:r w:rsidRPr="00294067">
        <w:lastRenderedPageBreak/>
        <w:t>c. на 20 % вырос объём продаж товара А в отчётном периоде по сравнению с базисным</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на 20 % вырос объём продаж товара А в отчётном периоде по сравнению с базисным</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4"/>
        </w:numPr>
        <w:shd w:val="clear" w:color="auto" w:fill="FFFFFF"/>
        <w:spacing w:before="0" w:beforeAutospacing="0" w:after="0" w:afterAutospacing="0"/>
      </w:pPr>
      <w:r w:rsidRPr="00294067">
        <w:t>Как называются индексы, характеризующие соотношение уровней явлений в пространстве:</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территориальные</w:t>
      </w:r>
    </w:p>
    <w:p w:rsidR="0054280B" w:rsidRPr="00294067" w:rsidRDefault="0054280B" w:rsidP="0054280B">
      <w:pPr>
        <w:pStyle w:val="western"/>
        <w:shd w:val="clear" w:color="auto" w:fill="FFFFFF"/>
        <w:spacing w:before="0" w:beforeAutospacing="0" w:after="0" w:afterAutospacing="0"/>
        <w:ind w:firstLine="709"/>
      </w:pPr>
      <w:r w:rsidRPr="00294067">
        <w:t>b. всеобщие</w:t>
      </w:r>
    </w:p>
    <w:p w:rsidR="0054280B" w:rsidRPr="00294067" w:rsidRDefault="0054280B" w:rsidP="0054280B">
      <w:pPr>
        <w:pStyle w:val="western"/>
        <w:shd w:val="clear" w:color="auto" w:fill="FFFFFF"/>
        <w:spacing w:before="0" w:beforeAutospacing="0" w:after="0" w:afterAutospacing="0"/>
        <w:ind w:firstLine="709"/>
      </w:pPr>
      <w:r w:rsidRPr="00294067">
        <w:t xml:space="preserve">c. </w:t>
      </w:r>
      <w:proofErr w:type="spellStart"/>
      <w:r w:rsidRPr="00294067">
        <w:t>субиндексы</w:t>
      </w:r>
      <w:proofErr w:type="spellEnd"/>
    </w:p>
    <w:p w:rsidR="0054280B" w:rsidRPr="00294067" w:rsidRDefault="0054280B" w:rsidP="0054280B">
      <w:pPr>
        <w:pStyle w:val="western"/>
        <w:shd w:val="clear" w:color="auto" w:fill="FFFFFF"/>
        <w:spacing w:before="0" w:beforeAutospacing="0" w:after="0" w:afterAutospacing="0"/>
        <w:ind w:firstLine="709"/>
      </w:pPr>
      <w:r w:rsidRPr="00294067">
        <w:t>d. общие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территориальные</w:t>
      </w:r>
    </w:p>
    <w:p w:rsidR="0054280B" w:rsidRPr="00294067" w:rsidRDefault="0054280B" w:rsidP="0054280B">
      <w:pPr>
        <w:pStyle w:val="western"/>
        <w:shd w:val="clear" w:color="auto" w:fill="FFFFFF"/>
        <w:spacing w:before="0" w:beforeAutospacing="0" w:after="0" w:afterAutospacing="0"/>
        <w:ind w:firstLine="709"/>
        <w:rPr>
          <w:i/>
        </w:rPr>
      </w:pP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54280B">
      <w:pPr>
        <w:pStyle w:val="western"/>
        <w:shd w:val="clear" w:color="auto" w:fill="FFFFFF"/>
        <w:spacing w:before="0" w:beforeAutospacing="0" w:after="0" w:afterAutospacing="0"/>
        <w:ind w:firstLine="709"/>
      </w:pPr>
      <w:r w:rsidRPr="00294067">
        <w:t>20. 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величины частот</w:t>
      </w:r>
    </w:p>
    <w:p w:rsidR="0054280B" w:rsidRPr="00294067" w:rsidRDefault="0054280B" w:rsidP="0054280B">
      <w:pPr>
        <w:pStyle w:val="western"/>
        <w:shd w:val="clear" w:color="auto" w:fill="FFFFFF"/>
        <w:spacing w:before="0" w:beforeAutospacing="0" w:after="0" w:afterAutospacing="0"/>
        <w:ind w:firstLine="709"/>
      </w:pPr>
      <w:r w:rsidRPr="00294067">
        <w:t>b. соотношения между частотами</w:t>
      </w:r>
    </w:p>
    <w:p w:rsidR="0054280B" w:rsidRPr="00294067" w:rsidRDefault="0054280B" w:rsidP="0054280B">
      <w:pPr>
        <w:pStyle w:val="western"/>
        <w:shd w:val="clear" w:color="auto" w:fill="FFFFFF"/>
        <w:spacing w:before="0" w:beforeAutospacing="0" w:after="0" w:afterAutospacing="0"/>
        <w:ind w:firstLine="709"/>
      </w:pPr>
      <w:r w:rsidRPr="00294067">
        <w:t>c. величины вариант</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величины частот, величины вариант</w:t>
      </w:r>
    </w:p>
    <w:p w:rsidR="0054280B" w:rsidRPr="00294067" w:rsidRDefault="0054280B" w:rsidP="0054280B">
      <w:pPr>
        <w:pStyle w:val="western"/>
        <w:shd w:val="clear" w:color="auto" w:fill="FFFFFF"/>
        <w:spacing w:before="0" w:beforeAutospacing="0" w:after="0" w:afterAutospacing="0"/>
        <w:ind w:firstLine="709"/>
        <w:rPr>
          <w:i/>
        </w:rPr>
      </w:pP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54280B">
      <w:pPr>
        <w:pStyle w:val="af7"/>
        <w:keepNext/>
        <w:spacing w:before="0" w:after="0"/>
        <w:jc w:val="center"/>
        <w:rPr>
          <w:b/>
        </w:rPr>
      </w:pPr>
      <w:r w:rsidRPr="00294067">
        <w:rPr>
          <w:b/>
        </w:rPr>
        <w:t>6.3.2. Типовые задания для проведения промежуточной аттестации обучающихся</w:t>
      </w:r>
    </w:p>
    <w:p w:rsidR="0054280B" w:rsidRPr="00294067" w:rsidRDefault="0054280B" w:rsidP="0054280B">
      <w:pPr>
        <w:pStyle w:val="af7"/>
        <w:keepNext/>
        <w:spacing w:before="0" w:after="0"/>
        <w:jc w:val="center"/>
        <w:rPr>
          <w:b/>
        </w:rPr>
      </w:pPr>
    </w:p>
    <w:p w:rsidR="0054280B" w:rsidRPr="00294067" w:rsidRDefault="0054280B" w:rsidP="0054280B">
      <w:pPr>
        <w:keepNext/>
        <w:tabs>
          <w:tab w:val="left" w:pos="851"/>
          <w:tab w:val="left" w:pos="993"/>
          <w:tab w:val="left" w:pos="1080"/>
        </w:tabs>
        <w:autoSpaceDN w:val="0"/>
        <w:adjustRightInd w:val="0"/>
        <w:ind w:firstLine="567"/>
        <w:jc w:val="both"/>
        <w:rPr>
          <w:bCs/>
          <w:sz w:val="24"/>
          <w:szCs w:val="24"/>
        </w:rPr>
      </w:pPr>
      <w:r w:rsidRPr="00294067">
        <w:rPr>
          <w:bCs/>
          <w:sz w:val="24"/>
          <w:szCs w:val="24"/>
        </w:rPr>
        <w:t>Промежуточная аттестация по дисциплине «Статистика» проводится в форме экзамена.</w:t>
      </w:r>
    </w:p>
    <w:p w:rsidR="0054280B" w:rsidRPr="00294067" w:rsidRDefault="0054280B" w:rsidP="0054280B">
      <w:pPr>
        <w:keepNext/>
        <w:tabs>
          <w:tab w:val="left" w:pos="851"/>
          <w:tab w:val="left" w:pos="993"/>
          <w:tab w:val="left" w:pos="1276"/>
        </w:tabs>
        <w:ind w:firstLine="567"/>
        <w:jc w:val="both"/>
        <w:rPr>
          <w:sz w:val="24"/>
          <w:szCs w:val="24"/>
        </w:rPr>
      </w:pPr>
    </w:p>
    <w:p w:rsidR="0054280B" w:rsidRPr="00294067" w:rsidRDefault="0054280B" w:rsidP="0054280B">
      <w:pPr>
        <w:ind w:firstLine="540"/>
        <w:jc w:val="both"/>
        <w:rPr>
          <w:b/>
          <w:sz w:val="24"/>
        </w:rPr>
      </w:pPr>
      <w:r w:rsidRPr="00294067">
        <w:rPr>
          <w:b/>
          <w:sz w:val="24"/>
        </w:rPr>
        <w:t>6.3.2.1. Типовые вопросы к экзамену</w:t>
      </w:r>
    </w:p>
    <w:p w:rsidR="00895705" w:rsidRPr="00294067" w:rsidRDefault="00895705" w:rsidP="00895705">
      <w:pPr>
        <w:spacing w:line="360" w:lineRule="auto"/>
        <w:jc w:val="both"/>
      </w:pPr>
    </w:p>
    <w:p w:rsidR="00895705" w:rsidRPr="00294067" w:rsidRDefault="00895705" w:rsidP="002D1F0C">
      <w:pPr>
        <w:widowControl/>
        <w:numPr>
          <w:ilvl w:val="0"/>
          <w:numId w:val="22"/>
        </w:numPr>
        <w:suppressAutoHyphens w:val="0"/>
        <w:autoSpaceDE/>
        <w:jc w:val="both"/>
        <w:rPr>
          <w:sz w:val="24"/>
        </w:rPr>
      </w:pPr>
      <w:r w:rsidRPr="00294067">
        <w:rPr>
          <w:sz w:val="24"/>
        </w:rPr>
        <w:t>Статистика как наука и вид деятельности. Задачи статистики</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Метод статистики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Статистическое наблюдение </w:t>
      </w:r>
    </w:p>
    <w:p w:rsidR="00895705" w:rsidRPr="00294067" w:rsidRDefault="00895705" w:rsidP="002D1F0C">
      <w:pPr>
        <w:widowControl/>
        <w:numPr>
          <w:ilvl w:val="0"/>
          <w:numId w:val="22"/>
        </w:numPr>
        <w:suppressAutoHyphens w:val="0"/>
        <w:autoSpaceDE/>
        <w:jc w:val="both"/>
        <w:rPr>
          <w:sz w:val="24"/>
        </w:rPr>
      </w:pPr>
      <w:r w:rsidRPr="00294067">
        <w:rPr>
          <w:sz w:val="24"/>
        </w:rPr>
        <w:t>Цель наблюдения. Объект наблюдения</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Единицы совокупности. Программа наблюдения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Организационные формы наблюдений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Виды статистических наблюдений </w:t>
      </w:r>
    </w:p>
    <w:p w:rsidR="00895705" w:rsidRPr="00294067" w:rsidRDefault="00895705" w:rsidP="002D1F0C">
      <w:pPr>
        <w:widowControl/>
        <w:numPr>
          <w:ilvl w:val="0"/>
          <w:numId w:val="22"/>
        </w:numPr>
        <w:suppressAutoHyphens w:val="0"/>
        <w:autoSpaceDE/>
        <w:jc w:val="both"/>
        <w:rPr>
          <w:sz w:val="24"/>
        </w:rPr>
      </w:pPr>
      <w:r w:rsidRPr="00294067">
        <w:rPr>
          <w:sz w:val="24"/>
        </w:rPr>
        <w:t>Ошибки наблюдения</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Группировка статистических данных </w:t>
      </w:r>
    </w:p>
    <w:p w:rsidR="00895705" w:rsidRPr="00294067" w:rsidRDefault="00895705" w:rsidP="002D1F0C">
      <w:pPr>
        <w:widowControl/>
        <w:numPr>
          <w:ilvl w:val="0"/>
          <w:numId w:val="22"/>
        </w:numPr>
        <w:suppressAutoHyphens w:val="0"/>
        <w:autoSpaceDE/>
        <w:jc w:val="both"/>
        <w:rPr>
          <w:sz w:val="24"/>
        </w:rPr>
      </w:pPr>
      <w:r w:rsidRPr="00294067">
        <w:rPr>
          <w:sz w:val="24"/>
        </w:rPr>
        <w:t>Качественные и количественные признаки</w:t>
      </w:r>
    </w:p>
    <w:p w:rsidR="00895705" w:rsidRPr="00294067" w:rsidRDefault="00895705" w:rsidP="002D1F0C">
      <w:pPr>
        <w:widowControl/>
        <w:numPr>
          <w:ilvl w:val="0"/>
          <w:numId w:val="22"/>
        </w:numPr>
        <w:suppressAutoHyphens w:val="0"/>
        <w:autoSpaceDE/>
        <w:jc w:val="both"/>
        <w:rPr>
          <w:sz w:val="24"/>
        </w:rPr>
      </w:pPr>
      <w:r w:rsidRPr="00294067">
        <w:rPr>
          <w:sz w:val="24"/>
        </w:rPr>
        <w:t xml:space="preserve">Статистические таблицы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Виды статистических графиков </w:t>
      </w:r>
    </w:p>
    <w:p w:rsidR="00895705" w:rsidRPr="00294067" w:rsidRDefault="00895705" w:rsidP="002D1F0C">
      <w:pPr>
        <w:widowControl/>
        <w:numPr>
          <w:ilvl w:val="0"/>
          <w:numId w:val="22"/>
        </w:numPr>
        <w:suppressAutoHyphens w:val="0"/>
        <w:autoSpaceDE/>
        <w:jc w:val="both"/>
        <w:rPr>
          <w:sz w:val="24"/>
        </w:rPr>
      </w:pPr>
      <w:r w:rsidRPr="00294067">
        <w:rPr>
          <w:sz w:val="24"/>
        </w:rPr>
        <w:t>Дискретный вариационный ряд</w:t>
      </w:r>
    </w:p>
    <w:p w:rsidR="00895705" w:rsidRPr="00294067" w:rsidRDefault="00895705" w:rsidP="002D1F0C">
      <w:pPr>
        <w:widowControl/>
        <w:numPr>
          <w:ilvl w:val="0"/>
          <w:numId w:val="22"/>
        </w:numPr>
        <w:suppressAutoHyphens w:val="0"/>
        <w:autoSpaceDE/>
        <w:jc w:val="both"/>
        <w:rPr>
          <w:sz w:val="24"/>
        </w:rPr>
      </w:pPr>
      <w:r w:rsidRPr="00294067">
        <w:rPr>
          <w:sz w:val="24"/>
        </w:rPr>
        <w:t>Интервальный вариационный ряд</w:t>
      </w:r>
    </w:p>
    <w:p w:rsidR="00895705" w:rsidRPr="00294067" w:rsidRDefault="00895705" w:rsidP="002D1F0C">
      <w:pPr>
        <w:widowControl/>
        <w:numPr>
          <w:ilvl w:val="0"/>
          <w:numId w:val="22"/>
        </w:numPr>
        <w:suppressAutoHyphens w:val="0"/>
        <w:autoSpaceDE/>
        <w:jc w:val="both"/>
        <w:rPr>
          <w:sz w:val="24"/>
        </w:rPr>
      </w:pPr>
      <w:r w:rsidRPr="00294067">
        <w:rPr>
          <w:sz w:val="24"/>
        </w:rPr>
        <w:t>Статистические показатели</w:t>
      </w:r>
    </w:p>
    <w:p w:rsidR="00895705" w:rsidRPr="00294067" w:rsidRDefault="00895705" w:rsidP="002D1F0C">
      <w:pPr>
        <w:widowControl/>
        <w:numPr>
          <w:ilvl w:val="0"/>
          <w:numId w:val="22"/>
        </w:numPr>
        <w:suppressAutoHyphens w:val="0"/>
        <w:autoSpaceDE/>
        <w:jc w:val="both"/>
        <w:rPr>
          <w:sz w:val="24"/>
        </w:rPr>
      </w:pPr>
      <w:r w:rsidRPr="00294067">
        <w:rPr>
          <w:sz w:val="24"/>
        </w:rPr>
        <w:t>Абсолютные статистические показатели</w:t>
      </w:r>
    </w:p>
    <w:p w:rsidR="00895705" w:rsidRPr="00294067" w:rsidRDefault="00895705" w:rsidP="002D1F0C">
      <w:pPr>
        <w:widowControl/>
        <w:numPr>
          <w:ilvl w:val="0"/>
          <w:numId w:val="22"/>
        </w:numPr>
        <w:suppressAutoHyphens w:val="0"/>
        <w:autoSpaceDE/>
        <w:jc w:val="both"/>
        <w:rPr>
          <w:sz w:val="24"/>
        </w:rPr>
      </w:pPr>
      <w:r w:rsidRPr="00294067">
        <w:rPr>
          <w:sz w:val="24"/>
        </w:rPr>
        <w:t>Относительная величина динамики</w:t>
      </w:r>
    </w:p>
    <w:p w:rsidR="00895705" w:rsidRPr="00294067" w:rsidRDefault="00895705" w:rsidP="002D1F0C">
      <w:pPr>
        <w:widowControl/>
        <w:numPr>
          <w:ilvl w:val="0"/>
          <w:numId w:val="22"/>
        </w:numPr>
        <w:suppressAutoHyphens w:val="0"/>
        <w:autoSpaceDE/>
        <w:jc w:val="both"/>
        <w:rPr>
          <w:sz w:val="24"/>
        </w:rPr>
      </w:pPr>
      <w:r w:rsidRPr="00294067">
        <w:rPr>
          <w:sz w:val="24"/>
        </w:rPr>
        <w:t>Относительная величина планового задания, относительная величина выполнения планового задания</w:t>
      </w:r>
    </w:p>
    <w:p w:rsidR="00895705" w:rsidRPr="00294067" w:rsidRDefault="00895705" w:rsidP="002D1F0C">
      <w:pPr>
        <w:widowControl/>
        <w:numPr>
          <w:ilvl w:val="0"/>
          <w:numId w:val="22"/>
        </w:numPr>
        <w:suppressAutoHyphens w:val="0"/>
        <w:autoSpaceDE/>
        <w:jc w:val="both"/>
        <w:rPr>
          <w:sz w:val="24"/>
        </w:rPr>
      </w:pPr>
      <w:r w:rsidRPr="00294067">
        <w:rPr>
          <w:sz w:val="24"/>
        </w:rPr>
        <w:t>Относительная величина структуры, относительная величина интенсивности.</w:t>
      </w:r>
    </w:p>
    <w:p w:rsidR="00895705" w:rsidRPr="00294067" w:rsidRDefault="00895705" w:rsidP="002D1F0C">
      <w:pPr>
        <w:widowControl/>
        <w:numPr>
          <w:ilvl w:val="0"/>
          <w:numId w:val="22"/>
        </w:numPr>
        <w:suppressAutoHyphens w:val="0"/>
        <w:autoSpaceDE/>
        <w:jc w:val="both"/>
        <w:rPr>
          <w:sz w:val="24"/>
        </w:rPr>
      </w:pPr>
      <w:r w:rsidRPr="00294067">
        <w:rPr>
          <w:sz w:val="24"/>
        </w:rPr>
        <w:t>Относительная величина координации, относительная величина сравнения</w:t>
      </w:r>
    </w:p>
    <w:p w:rsidR="00895705" w:rsidRPr="00294067" w:rsidRDefault="00895705" w:rsidP="002D1F0C">
      <w:pPr>
        <w:widowControl/>
        <w:numPr>
          <w:ilvl w:val="0"/>
          <w:numId w:val="22"/>
        </w:numPr>
        <w:suppressAutoHyphens w:val="0"/>
        <w:autoSpaceDE/>
        <w:jc w:val="both"/>
        <w:rPr>
          <w:sz w:val="24"/>
        </w:rPr>
      </w:pPr>
      <w:r w:rsidRPr="00294067">
        <w:rPr>
          <w:sz w:val="24"/>
        </w:rPr>
        <w:t>Средняя арифметическая величина</w:t>
      </w:r>
    </w:p>
    <w:p w:rsidR="00895705" w:rsidRPr="00294067" w:rsidRDefault="00895705" w:rsidP="002D1F0C">
      <w:pPr>
        <w:widowControl/>
        <w:numPr>
          <w:ilvl w:val="0"/>
          <w:numId w:val="22"/>
        </w:numPr>
        <w:suppressAutoHyphens w:val="0"/>
        <w:autoSpaceDE/>
        <w:jc w:val="both"/>
        <w:rPr>
          <w:sz w:val="24"/>
        </w:rPr>
      </w:pPr>
      <w:r w:rsidRPr="00294067">
        <w:rPr>
          <w:sz w:val="24"/>
        </w:rPr>
        <w:t>Мода и медиана</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Показатели вариации: размах вариации, дисперсия, среднее </w:t>
      </w:r>
      <w:proofErr w:type="spellStart"/>
      <w:r w:rsidRPr="00294067">
        <w:rPr>
          <w:sz w:val="24"/>
        </w:rPr>
        <w:t>квадратическое</w:t>
      </w:r>
      <w:proofErr w:type="spellEnd"/>
      <w:r w:rsidRPr="00294067">
        <w:rPr>
          <w:sz w:val="24"/>
        </w:rPr>
        <w:t xml:space="preserve"> отклонение</w:t>
      </w:r>
    </w:p>
    <w:p w:rsidR="00895705" w:rsidRPr="00294067" w:rsidRDefault="00895705" w:rsidP="002D1F0C">
      <w:pPr>
        <w:widowControl/>
        <w:numPr>
          <w:ilvl w:val="0"/>
          <w:numId w:val="22"/>
        </w:numPr>
        <w:suppressAutoHyphens w:val="0"/>
        <w:autoSpaceDE/>
        <w:jc w:val="both"/>
        <w:rPr>
          <w:sz w:val="24"/>
        </w:rPr>
      </w:pPr>
      <w:r w:rsidRPr="00294067">
        <w:rPr>
          <w:sz w:val="24"/>
        </w:rPr>
        <w:lastRenderedPageBreak/>
        <w:t>Коэффициент вариации</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Корреляционная связь.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Линейный коэффициент корреляции.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Эмпирическое корреляционное отношение. </w:t>
      </w:r>
    </w:p>
    <w:p w:rsidR="00895705" w:rsidRPr="00294067" w:rsidRDefault="00895705" w:rsidP="002D1F0C">
      <w:pPr>
        <w:widowControl/>
        <w:numPr>
          <w:ilvl w:val="0"/>
          <w:numId w:val="22"/>
        </w:numPr>
        <w:suppressAutoHyphens w:val="0"/>
        <w:autoSpaceDE/>
        <w:jc w:val="both"/>
        <w:rPr>
          <w:sz w:val="24"/>
        </w:rPr>
      </w:pPr>
      <w:r w:rsidRPr="00294067">
        <w:rPr>
          <w:sz w:val="24"/>
        </w:rPr>
        <w:t xml:space="preserve">Коэффициенты корреляции рангов </w:t>
      </w:r>
      <w:proofErr w:type="spellStart"/>
      <w:r w:rsidRPr="00294067">
        <w:rPr>
          <w:sz w:val="24"/>
        </w:rPr>
        <w:t>Спирмэна</w:t>
      </w:r>
      <w:proofErr w:type="spellEnd"/>
      <w:r w:rsidRPr="00294067">
        <w:rPr>
          <w:sz w:val="24"/>
        </w:rPr>
        <w:t xml:space="preserve"> и </w:t>
      </w:r>
      <w:proofErr w:type="spellStart"/>
      <w:r w:rsidRPr="00294067">
        <w:rPr>
          <w:sz w:val="24"/>
        </w:rPr>
        <w:t>Кэндела</w:t>
      </w:r>
      <w:proofErr w:type="spellEnd"/>
      <w:r w:rsidRPr="00294067">
        <w:rPr>
          <w:sz w:val="24"/>
        </w:rPr>
        <w:t xml:space="preserve">. </w:t>
      </w:r>
    </w:p>
    <w:p w:rsidR="00895705" w:rsidRPr="00294067" w:rsidRDefault="00895705" w:rsidP="002D1F0C">
      <w:pPr>
        <w:widowControl/>
        <w:numPr>
          <w:ilvl w:val="0"/>
          <w:numId w:val="22"/>
        </w:numPr>
        <w:suppressAutoHyphens w:val="0"/>
        <w:autoSpaceDE/>
        <w:jc w:val="both"/>
        <w:rPr>
          <w:sz w:val="24"/>
        </w:rPr>
      </w:pPr>
      <w:r w:rsidRPr="00294067">
        <w:rPr>
          <w:sz w:val="24"/>
        </w:rPr>
        <w:t>Выборочное наблюдение. Генеральная совокупность</w:t>
      </w:r>
    </w:p>
    <w:p w:rsidR="00895705" w:rsidRPr="00294067" w:rsidRDefault="00895705" w:rsidP="002D1F0C">
      <w:pPr>
        <w:widowControl/>
        <w:numPr>
          <w:ilvl w:val="0"/>
          <w:numId w:val="22"/>
        </w:numPr>
        <w:suppressAutoHyphens w:val="0"/>
        <w:autoSpaceDE/>
        <w:jc w:val="both"/>
        <w:rPr>
          <w:sz w:val="24"/>
        </w:rPr>
      </w:pPr>
      <w:r w:rsidRPr="00294067">
        <w:rPr>
          <w:sz w:val="24"/>
        </w:rPr>
        <w:t>Выборочная совокупность. Репрезентативность</w:t>
      </w:r>
    </w:p>
    <w:p w:rsidR="00895705" w:rsidRPr="00294067" w:rsidRDefault="00895705" w:rsidP="002D1F0C">
      <w:pPr>
        <w:widowControl/>
        <w:numPr>
          <w:ilvl w:val="0"/>
          <w:numId w:val="22"/>
        </w:numPr>
        <w:suppressAutoHyphens w:val="0"/>
        <w:autoSpaceDE/>
        <w:jc w:val="both"/>
        <w:rPr>
          <w:sz w:val="24"/>
        </w:rPr>
      </w:pPr>
      <w:r w:rsidRPr="00294067">
        <w:rPr>
          <w:sz w:val="24"/>
        </w:rPr>
        <w:t>Стандартная ошибка</w:t>
      </w:r>
    </w:p>
    <w:p w:rsidR="00895705" w:rsidRPr="00294067" w:rsidRDefault="00895705" w:rsidP="002D1F0C">
      <w:pPr>
        <w:widowControl/>
        <w:numPr>
          <w:ilvl w:val="0"/>
          <w:numId w:val="22"/>
        </w:numPr>
        <w:suppressAutoHyphens w:val="0"/>
        <w:autoSpaceDE/>
        <w:jc w:val="both"/>
        <w:rPr>
          <w:sz w:val="24"/>
        </w:rPr>
      </w:pPr>
      <w:r w:rsidRPr="00294067">
        <w:rPr>
          <w:sz w:val="24"/>
        </w:rPr>
        <w:t>Собственно-случайная выборка</w:t>
      </w:r>
    </w:p>
    <w:p w:rsidR="00895705" w:rsidRPr="00294067" w:rsidRDefault="00895705" w:rsidP="002D1F0C">
      <w:pPr>
        <w:widowControl/>
        <w:numPr>
          <w:ilvl w:val="0"/>
          <w:numId w:val="22"/>
        </w:numPr>
        <w:suppressAutoHyphens w:val="0"/>
        <w:autoSpaceDE/>
        <w:jc w:val="both"/>
        <w:rPr>
          <w:sz w:val="24"/>
        </w:rPr>
      </w:pPr>
      <w:r w:rsidRPr="00294067">
        <w:rPr>
          <w:sz w:val="24"/>
        </w:rPr>
        <w:t>Распространение выборочных результатов на генеральную совокупность</w:t>
      </w:r>
    </w:p>
    <w:p w:rsidR="00895705" w:rsidRPr="00294067" w:rsidRDefault="00895705" w:rsidP="002D1F0C">
      <w:pPr>
        <w:widowControl/>
        <w:numPr>
          <w:ilvl w:val="0"/>
          <w:numId w:val="22"/>
        </w:numPr>
        <w:suppressAutoHyphens w:val="0"/>
        <w:autoSpaceDE/>
        <w:jc w:val="both"/>
        <w:rPr>
          <w:sz w:val="24"/>
        </w:rPr>
      </w:pPr>
      <w:r w:rsidRPr="00294067">
        <w:rPr>
          <w:sz w:val="24"/>
        </w:rPr>
        <w:t>Точечная и интервальная оценка. Доверительная вероятность</w:t>
      </w:r>
    </w:p>
    <w:p w:rsidR="00895705" w:rsidRPr="00294067" w:rsidRDefault="00895705" w:rsidP="002D1F0C">
      <w:pPr>
        <w:widowControl/>
        <w:numPr>
          <w:ilvl w:val="0"/>
          <w:numId w:val="22"/>
        </w:numPr>
        <w:suppressAutoHyphens w:val="0"/>
        <w:autoSpaceDE/>
        <w:jc w:val="both"/>
        <w:rPr>
          <w:sz w:val="24"/>
        </w:rPr>
      </w:pPr>
      <w:r w:rsidRPr="00294067">
        <w:rPr>
          <w:sz w:val="24"/>
        </w:rPr>
        <w:t xml:space="preserve">Уровень значимости. Предельная ошибка выборки </w:t>
      </w:r>
    </w:p>
    <w:p w:rsidR="00895705" w:rsidRPr="00294067" w:rsidRDefault="00895705" w:rsidP="002D1F0C">
      <w:pPr>
        <w:widowControl/>
        <w:numPr>
          <w:ilvl w:val="0"/>
          <w:numId w:val="22"/>
        </w:numPr>
        <w:suppressAutoHyphens w:val="0"/>
        <w:autoSpaceDE/>
        <w:jc w:val="both"/>
        <w:rPr>
          <w:sz w:val="24"/>
        </w:rPr>
      </w:pPr>
      <w:r w:rsidRPr="00294067">
        <w:rPr>
          <w:sz w:val="24"/>
        </w:rPr>
        <w:t>Необходимая численность выборки</w:t>
      </w:r>
    </w:p>
    <w:p w:rsidR="00895705" w:rsidRPr="00294067" w:rsidRDefault="00895705" w:rsidP="002D1F0C">
      <w:pPr>
        <w:widowControl/>
        <w:numPr>
          <w:ilvl w:val="0"/>
          <w:numId w:val="22"/>
        </w:numPr>
        <w:suppressAutoHyphens w:val="0"/>
        <w:autoSpaceDE/>
        <w:jc w:val="both"/>
        <w:rPr>
          <w:sz w:val="24"/>
        </w:rPr>
      </w:pPr>
      <w:r w:rsidRPr="00294067">
        <w:rPr>
          <w:sz w:val="24"/>
        </w:rPr>
        <w:t>Временные ряды. Уровни ряда</w:t>
      </w:r>
    </w:p>
    <w:p w:rsidR="00895705" w:rsidRPr="00294067" w:rsidRDefault="00895705" w:rsidP="002D1F0C">
      <w:pPr>
        <w:widowControl/>
        <w:numPr>
          <w:ilvl w:val="0"/>
          <w:numId w:val="22"/>
        </w:numPr>
        <w:suppressAutoHyphens w:val="0"/>
        <w:autoSpaceDE/>
        <w:jc w:val="both"/>
        <w:rPr>
          <w:sz w:val="24"/>
        </w:rPr>
      </w:pPr>
      <w:r w:rsidRPr="00294067">
        <w:rPr>
          <w:sz w:val="24"/>
        </w:rPr>
        <w:t>Виды временных рядов</w:t>
      </w:r>
    </w:p>
    <w:p w:rsidR="00895705" w:rsidRPr="00294067" w:rsidRDefault="00895705" w:rsidP="002D1F0C">
      <w:pPr>
        <w:widowControl/>
        <w:numPr>
          <w:ilvl w:val="0"/>
          <w:numId w:val="22"/>
        </w:numPr>
        <w:suppressAutoHyphens w:val="0"/>
        <w:autoSpaceDE/>
        <w:jc w:val="both"/>
        <w:rPr>
          <w:sz w:val="24"/>
        </w:rPr>
      </w:pPr>
      <w:r w:rsidRPr="00294067">
        <w:rPr>
          <w:sz w:val="24"/>
        </w:rPr>
        <w:t>Прирост, темп роста, темп прироста</w:t>
      </w:r>
    </w:p>
    <w:p w:rsidR="00895705" w:rsidRPr="00294067" w:rsidRDefault="00895705" w:rsidP="002D1F0C">
      <w:pPr>
        <w:widowControl/>
        <w:numPr>
          <w:ilvl w:val="0"/>
          <w:numId w:val="22"/>
        </w:numPr>
        <w:suppressAutoHyphens w:val="0"/>
        <w:autoSpaceDE/>
        <w:jc w:val="both"/>
        <w:rPr>
          <w:sz w:val="24"/>
        </w:rPr>
      </w:pPr>
      <w:r w:rsidRPr="00294067">
        <w:rPr>
          <w:sz w:val="24"/>
        </w:rPr>
        <w:t>Средний абсолютный прирост, средний темп роста</w:t>
      </w:r>
    </w:p>
    <w:p w:rsidR="00895705" w:rsidRPr="00294067" w:rsidRDefault="00895705" w:rsidP="002D1F0C">
      <w:pPr>
        <w:widowControl/>
        <w:numPr>
          <w:ilvl w:val="0"/>
          <w:numId w:val="22"/>
        </w:numPr>
        <w:suppressAutoHyphens w:val="0"/>
        <w:autoSpaceDE/>
        <w:jc w:val="both"/>
        <w:rPr>
          <w:sz w:val="24"/>
        </w:rPr>
      </w:pPr>
      <w:r w:rsidRPr="00294067">
        <w:rPr>
          <w:sz w:val="24"/>
        </w:rPr>
        <w:t>Тренд временных рядов</w:t>
      </w:r>
    </w:p>
    <w:p w:rsidR="00895705" w:rsidRPr="00294067" w:rsidRDefault="00895705" w:rsidP="002D1F0C">
      <w:pPr>
        <w:widowControl/>
        <w:numPr>
          <w:ilvl w:val="0"/>
          <w:numId w:val="22"/>
        </w:numPr>
        <w:suppressAutoHyphens w:val="0"/>
        <w:autoSpaceDE/>
        <w:jc w:val="both"/>
        <w:rPr>
          <w:sz w:val="24"/>
        </w:rPr>
      </w:pPr>
      <w:r w:rsidRPr="00294067">
        <w:rPr>
          <w:sz w:val="24"/>
        </w:rPr>
        <w:t>Метод укрупнения интервалов</w:t>
      </w:r>
    </w:p>
    <w:p w:rsidR="00895705" w:rsidRPr="00294067" w:rsidRDefault="00895705" w:rsidP="002D1F0C">
      <w:pPr>
        <w:widowControl/>
        <w:numPr>
          <w:ilvl w:val="0"/>
          <w:numId w:val="22"/>
        </w:numPr>
        <w:suppressAutoHyphens w:val="0"/>
        <w:autoSpaceDE/>
        <w:jc w:val="both"/>
        <w:rPr>
          <w:sz w:val="24"/>
        </w:rPr>
      </w:pPr>
      <w:r w:rsidRPr="00294067">
        <w:rPr>
          <w:sz w:val="24"/>
        </w:rPr>
        <w:t>Метод скользящих средних</w:t>
      </w:r>
    </w:p>
    <w:p w:rsidR="00895705" w:rsidRPr="00294067" w:rsidRDefault="00895705" w:rsidP="002D1F0C">
      <w:pPr>
        <w:widowControl/>
        <w:numPr>
          <w:ilvl w:val="0"/>
          <w:numId w:val="22"/>
        </w:numPr>
        <w:suppressAutoHyphens w:val="0"/>
        <w:autoSpaceDE/>
        <w:jc w:val="both"/>
        <w:rPr>
          <w:sz w:val="24"/>
        </w:rPr>
      </w:pPr>
      <w:r w:rsidRPr="00294067">
        <w:rPr>
          <w:sz w:val="24"/>
        </w:rPr>
        <w:t>Метод аналитического выравнивания</w:t>
      </w:r>
    </w:p>
    <w:p w:rsidR="00895705" w:rsidRPr="00294067" w:rsidRDefault="00895705" w:rsidP="002D1F0C">
      <w:pPr>
        <w:widowControl/>
        <w:numPr>
          <w:ilvl w:val="0"/>
          <w:numId w:val="22"/>
        </w:numPr>
        <w:suppressAutoHyphens w:val="0"/>
        <w:autoSpaceDE/>
        <w:jc w:val="both"/>
        <w:rPr>
          <w:sz w:val="24"/>
        </w:rPr>
      </w:pPr>
      <w:r w:rsidRPr="00294067">
        <w:rPr>
          <w:sz w:val="24"/>
        </w:rPr>
        <w:t>Сезонные колебания. Индекс сезонности</w:t>
      </w:r>
    </w:p>
    <w:p w:rsidR="00895705" w:rsidRPr="00294067" w:rsidRDefault="00895705" w:rsidP="002D1F0C">
      <w:pPr>
        <w:widowControl/>
        <w:numPr>
          <w:ilvl w:val="0"/>
          <w:numId w:val="22"/>
        </w:numPr>
        <w:suppressAutoHyphens w:val="0"/>
        <w:autoSpaceDE/>
        <w:jc w:val="both"/>
        <w:rPr>
          <w:sz w:val="24"/>
        </w:rPr>
      </w:pPr>
      <w:r w:rsidRPr="00294067">
        <w:rPr>
          <w:sz w:val="24"/>
        </w:rPr>
        <w:t>Классификация экономических индексов</w:t>
      </w:r>
    </w:p>
    <w:p w:rsidR="00895705" w:rsidRPr="00294067" w:rsidRDefault="00895705" w:rsidP="002D1F0C">
      <w:pPr>
        <w:widowControl/>
        <w:numPr>
          <w:ilvl w:val="0"/>
          <w:numId w:val="22"/>
        </w:numPr>
        <w:suppressAutoHyphens w:val="0"/>
        <w:autoSpaceDE/>
        <w:jc w:val="both"/>
        <w:rPr>
          <w:sz w:val="24"/>
        </w:rPr>
      </w:pPr>
      <w:r w:rsidRPr="00294067">
        <w:rPr>
          <w:sz w:val="24"/>
        </w:rPr>
        <w:t>Индивидуальные и общие индексы</w:t>
      </w:r>
    </w:p>
    <w:p w:rsidR="00895705" w:rsidRPr="00294067" w:rsidRDefault="00895705" w:rsidP="002D1F0C">
      <w:pPr>
        <w:widowControl/>
        <w:numPr>
          <w:ilvl w:val="0"/>
          <w:numId w:val="22"/>
        </w:numPr>
        <w:suppressAutoHyphens w:val="0"/>
        <w:autoSpaceDE/>
        <w:jc w:val="both"/>
        <w:rPr>
          <w:sz w:val="24"/>
        </w:rPr>
      </w:pPr>
      <w:r w:rsidRPr="00294067">
        <w:rPr>
          <w:sz w:val="24"/>
        </w:rPr>
        <w:t>Агрегатный индекс стоимости продукции</w:t>
      </w:r>
    </w:p>
    <w:p w:rsidR="00895705" w:rsidRPr="00294067" w:rsidRDefault="00895705" w:rsidP="002D1F0C">
      <w:pPr>
        <w:widowControl/>
        <w:numPr>
          <w:ilvl w:val="0"/>
          <w:numId w:val="22"/>
        </w:numPr>
        <w:suppressAutoHyphens w:val="0"/>
        <w:autoSpaceDE/>
        <w:jc w:val="both"/>
        <w:rPr>
          <w:sz w:val="24"/>
        </w:rPr>
      </w:pPr>
      <w:r w:rsidRPr="00294067">
        <w:rPr>
          <w:sz w:val="24"/>
        </w:rPr>
        <w:t>Агрегатный индекс физического объема продукции</w:t>
      </w:r>
    </w:p>
    <w:p w:rsidR="00895705" w:rsidRPr="00294067" w:rsidRDefault="00895705" w:rsidP="002D1F0C">
      <w:pPr>
        <w:widowControl/>
        <w:numPr>
          <w:ilvl w:val="0"/>
          <w:numId w:val="22"/>
        </w:numPr>
        <w:suppressAutoHyphens w:val="0"/>
        <w:autoSpaceDE/>
        <w:jc w:val="both"/>
        <w:rPr>
          <w:sz w:val="24"/>
        </w:rPr>
      </w:pPr>
      <w:r w:rsidRPr="00294067">
        <w:rPr>
          <w:sz w:val="24"/>
        </w:rPr>
        <w:t>Индекс цен</w:t>
      </w:r>
    </w:p>
    <w:p w:rsidR="00895705" w:rsidRPr="00294067" w:rsidRDefault="00895705" w:rsidP="0054280B">
      <w:pPr>
        <w:autoSpaceDN w:val="0"/>
        <w:adjustRightInd w:val="0"/>
        <w:ind w:firstLine="567"/>
        <w:jc w:val="both"/>
        <w:rPr>
          <w:b/>
          <w:bCs/>
          <w:sz w:val="24"/>
        </w:rPr>
      </w:pPr>
    </w:p>
    <w:p w:rsidR="0054280B" w:rsidRPr="00294067" w:rsidRDefault="0054280B" w:rsidP="0054280B">
      <w:pPr>
        <w:autoSpaceDN w:val="0"/>
        <w:adjustRightInd w:val="0"/>
        <w:ind w:firstLine="567"/>
        <w:jc w:val="both"/>
        <w:rPr>
          <w:b/>
          <w:bCs/>
          <w:sz w:val="24"/>
        </w:rPr>
      </w:pPr>
      <w:r w:rsidRPr="00294067">
        <w:rPr>
          <w:b/>
          <w:bCs/>
          <w:sz w:val="24"/>
        </w:rPr>
        <w:t>6.3.2.2. Итоговое тестирование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 называется в теории индексов показатель, изменение которого характеризует индекс:</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элиминированная величина</w:t>
      </w:r>
    </w:p>
    <w:p w:rsidR="0054280B" w:rsidRPr="00294067" w:rsidRDefault="0054280B" w:rsidP="0054280B">
      <w:pPr>
        <w:pStyle w:val="western"/>
        <w:shd w:val="clear" w:color="auto" w:fill="FFFFFF"/>
        <w:spacing w:before="0" w:beforeAutospacing="0" w:after="0" w:afterAutospacing="0"/>
        <w:ind w:firstLine="709"/>
      </w:pPr>
      <w:r w:rsidRPr="00294067">
        <w:t>b. средняя величина</w:t>
      </w:r>
    </w:p>
    <w:p w:rsidR="0054280B" w:rsidRPr="00294067" w:rsidRDefault="0054280B" w:rsidP="0054280B">
      <w:pPr>
        <w:pStyle w:val="western"/>
        <w:shd w:val="clear" w:color="auto" w:fill="FFFFFF"/>
        <w:spacing w:before="0" w:beforeAutospacing="0" w:after="0" w:afterAutospacing="0"/>
        <w:ind w:firstLine="709"/>
      </w:pPr>
      <w:r w:rsidRPr="00294067">
        <w:t>c. индексированная величина</w:t>
      </w:r>
    </w:p>
    <w:p w:rsidR="0054280B" w:rsidRPr="00294067" w:rsidRDefault="0054280B" w:rsidP="0054280B">
      <w:pPr>
        <w:pStyle w:val="western"/>
        <w:shd w:val="clear" w:color="auto" w:fill="FFFFFF"/>
        <w:spacing w:before="0" w:beforeAutospacing="0" w:after="0" w:afterAutospacing="0"/>
        <w:ind w:firstLine="709"/>
      </w:pPr>
      <w:r w:rsidRPr="00294067">
        <w:t xml:space="preserve">d. </w:t>
      </w:r>
      <w:proofErr w:type="spellStart"/>
      <w:r w:rsidRPr="00294067">
        <w:t>соизмеритель</w:t>
      </w:r>
      <w:proofErr w:type="spellEnd"/>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индексированная величина</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t>По характеру исследуемых объектов индексы бывают: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цепные и базисные</w:t>
      </w:r>
    </w:p>
    <w:p w:rsidR="0054280B" w:rsidRPr="00294067" w:rsidRDefault="0054280B" w:rsidP="0054280B">
      <w:pPr>
        <w:pStyle w:val="western"/>
        <w:shd w:val="clear" w:color="auto" w:fill="FFFFFF"/>
        <w:spacing w:before="0" w:beforeAutospacing="0" w:after="0" w:afterAutospacing="0"/>
        <w:ind w:firstLine="709"/>
      </w:pPr>
      <w:r w:rsidRPr="00294067">
        <w:t>b. индексы объёмных показателей и индексы качественных показателей</w:t>
      </w:r>
    </w:p>
    <w:p w:rsidR="0054280B" w:rsidRPr="00294067" w:rsidRDefault="0054280B" w:rsidP="0054280B">
      <w:pPr>
        <w:pStyle w:val="western"/>
        <w:shd w:val="clear" w:color="auto" w:fill="FFFFFF"/>
        <w:spacing w:before="0" w:beforeAutospacing="0" w:after="0" w:afterAutospacing="0"/>
        <w:ind w:firstLine="709"/>
      </w:pPr>
      <w:r w:rsidRPr="00294067">
        <w:t>c. агрегатные, средние арифметические и средние гармонические</w:t>
      </w:r>
    </w:p>
    <w:p w:rsidR="0054280B" w:rsidRPr="00294067" w:rsidRDefault="0054280B" w:rsidP="0054280B">
      <w:pPr>
        <w:pStyle w:val="western"/>
        <w:shd w:val="clear" w:color="auto" w:fill="FFFFFF"/>
        <w:spacing w:before="0" w:beforeAutospacing="0" w:after="0" w:afterAutospacing="0"/>
        <w:ind w:firstLine="709"/>
      </w:pPr>
      <w:r w:rsidRPr="00294067">
        <w:t>d. индивидуальные и общие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индексы объёмных показателей и индексы качественных показателей</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Знаменатель относительной величины называют: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коэффициентом</w:t>
      </w:r>
    </w:p>
    <w:p w:rsidR="0054280B" w:rsidRPr="00294067" w:rsidRDefault="0054280B" w:rsidP="0054280B">
      <w:pPr>
        <w:pStyle w:val="western"/>
        <w:shd w:val="clear" w:color="auto" w:fill="FFFFFF"/>
        <w:spacing w:before="0" w:beforeAutospacing="0" w:after="0" w:afterAutospacing="0"/>
        <w:ind w:firstLine="709"/>
      </w:pPr>
      <w:r w:rsidRPr="00294067">
        <w:t>b. базой сравнения</w:t>
      </w:r>
    </w:p>
    <w:p w:rsidR="0054280B" w:rsidRPr="00294067" w:rsidRDefault="0054280B" w:rsidP="0054280B">
      <w:pPr>
        <w:pStyle w:val="western"/>
        <w:shd w:val="clear" w:color="auto" w:fill="FFFFFF"/>
        <w:spacing w:before="0" w:beforeAutospacing="0" w:after="0" w:afterAutospacing="0"/>
        <w:ind w:firstLine="709"/>
      </w:pPr>
      <w:r w:rsidRPr="00294067">
        <w:t>c. отчётной величиной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lastRenderedPageBreak/>
        <w:t>Правильный ответ: базой сравнения</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Различают виды дисперсий для совокупности, разбитой на группы:</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взвешенная</w:t>
      </w:r>
    </w:p>
    <w:p w:rsidR="0054280B" w:rsidRPr="00294067" w:rsidRDefault="0054280B" w:rsidP="0054280B">
      <w:pPr>
        <w:pStyle w:val="western"/>
        <w:shd w:val="clear" w:color="auto" w:fill="FFFFFF"/>
        <w:spacing w:before="0" w:beforeAutospacing="0" w:after="0" w:afterAutospacing="0"/>
        <w:ind w:firstLine="709"/>
      </w:pPr>
      <w:r w:rsidRPr="00294067">
        <w:t>b. групповая</w:t>
      </w:r>
    </w:p>
    <w:p w:rsidR="0054280B" w:rsidRPr="00294067" w:rsidRDefault="0054280B" w:rsidP="0054280B">
      <w:pPr>
        <w:pStyle w:val="western"/>
        <w:shd w:val="clear" w:color="auto" w:fill="FFFFFF"/>
        <w:spacing w:before="0" w:beforeAutospacing="0" w:after="0" w:afterAutospacing="0"/>
        <w:ind w:firstLine="709"/>
      </w:pPr>
      <w:r w:rsidRPr="00294067">
        <w:t>c. межгрупповая</w:t>
      </w:r>
    </w:p>
    <w:p w:rsidR="0054280B" w:rsidRPr="00294067" w:rsidRDefault="0054280B" w:rsidP="0054280B">
      <w:pPr>
        <w:pStyle w:val="western"/>
        <w:shd w:val="clear" w:color="auto" w:fill="FFFFFF"/>
        <w:spacing w:before="0" w:beforeAutospacing="0" w:after="0" w:afterAutospacing="0"/>
        <w:ind w:firstLine="709"/>
      </w:pPr>
      <w:r w:rsidRPr="00294067">
        <w:t>d. средняя из групповых</w:t>
      </w:r>
    </w:p>
    <w:p w:rsidR="0054280B" w:rsidRPr="00294067" w:rsidRDefault="0054280B" w:rsidP="0054280B">
      <w:pPr>
        <w:pStyle w:val="western"/>
        <w:shd w:val="clear" w:color="auto" w:fill="FFFFFF"/>
        <w:spacing w:before="0" w:beforeAutospacing="0" w:after="0" w:afterAutospacing="0"/>
        <w:ind w:firstLine="709"/>
      </w:pPr>
      <w:r w:rsidRPr="00294067">
        <w:t>Правильный ответ: групповая, средняя из групповых, межгрупповая</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Абсолютные величины выражаются в таких единицах измерения: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коэффициентах, процентах, промилле</w:t>
      </w:r>
    </w:p>
    <w:p w:rsidR="0054280B" w:rsidRPr="00294067" w:rsidRDefault="0054280B" w:rsidP="0054280B">
      <w:pPr>
        <w:pStyle w:val="western"/>
        <w:shd w:val="clear" w:color="auto" w:fill="FFFFFF"/>
        <w:spacing w:before="0" w:beforeAutospacing="0" w:after="0" w:afterAutospacing="0"/>
        <w:ind w:firstLine="709"/>
      </w:pPr>
      <w:r w:rsidRPr="00294067">
        <w:t>b. килограммах, метрах, тоннах, штуках</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килограммах, метрах, тоннах, штуках</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t>Мода – это:</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 xml:space="preserve">a. средняя структурная </w:t>
      </w:r>
      <w:proofErr w:type="spellStart"/>
      <w:r w:rsidRPr="00294067">
        <w:t>квадратическая</w:t>
      </w:r>
      <w:proofErr w:type="spellEnd"/>
    </w:p>
    <w:p w:rsidR="0054280B" w:rsidRPr="00294067" w:rsidRDefault="0054280B" w:rsidP="0054280B">
      <w:pPr>
        <w:pStyle w:val="western"/>
        <w:shd w:val="clear" w:color="auto" w:fill="FFFFFF"/>
        <w:spacing w:before="0" w:beforeAutospacing="0" w:after="0" w:afterAutospacing="0"/>
        <w:ind w:firstLine="709"/>
      </w:pPr>
      <w:r w:rsidRPr="00294067">
        <w:t>b. минимальная граница статистического показателя</w:t>
      </w:r>
    </w:p>
    <w:p w:rsidR="0054280B" w:rsidRPr="00294067" w:rsidRDefault="0054280B" w:rsidP="0054280B">
      <w:pPr>
        <w:pStyle w:val="western"/>
        <w:shd w:val="clear" w:color="auto" w:fill="FFFFFF"/>
        <w:spacing w:before="0" w:beforeAutospacing="0" w:after="0" w:afterAutospacing="0"/>
        <w:ind w:firstLine="709"/>
      </w:pPr>
      <w:r w:rsidRPr="00294067">
        <w:t>c. наиболее часто встречающаяся величина признака в совокупности</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наиболее часто встречающаяся величина признака в совокупности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Динамические ряды имеют уровни: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промежуточный</w:t>
      </w:r>
    </w:p>
    <w:p w:rsidR="0054280B" w:rsidRPr="00294067" w:rsidRDefault="0054280B" w:rsidP="0054280B">
      <w:pPr>
        <w:pStyle w:val="western"/>
        <w:shd w:val="clear" w:color="auto" w:fill="FFFFFF"/>
        <w:spacing w:before="0" w:beforeAutospacing="0" w:after="0" w:afterAutospacing="0"/>
        <w:ind w:firstLine="709"/>
      </w:pPr>
      <w:r w:rsidRPr="00294067">
        <w:t>b. средний</w:t>
      </w:r>
    </w:p>
    <w:p w:rsidR="0054280B" w:rsidRPr="00294067" w:rsidRDefault="0054280B" w:rsidP="0054280B">
      <w:pPr>
        <w:pStyle w:val="western"/>
        <w:shd w:val="clear" w:color="auto" w:fill="FFFFFF"/>
        <w:spacing w:before="0" w:beforeAutospacing="0" w:after="0" w:afterAutospacing="0"/>
        <w:ind w:firstLine="709"/>
      </w:pPr>
      <w:r w:rsidRPr="00294067">
        <w:t>c. конечный</w:t>
      </w:r>
    </w:p>
    <w:p w:rsidR="0054280B" w:rsidRPr="00294067" w:rsidRDefault="0054280B" w:rsidP="0054280B">
      <w:pPr>
        <w:pStyle w:val="western"/>
        <w:shd w:val="clear" w:color="auto" w:fill="FFFFFF"/>
        <w:spacing w:before="0" w:beforeAutospacing="0" w:after="0" w:afterAutospacing="0"/>
        <w:ind w:firstLine="709"/>
      </w:pPr>
      <w:r w:rsidRPr="00294067">
        <w:t>d. начальный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начальный, средний</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Какой тип аналитической функции используют для выравнивания ряда динамики в случаях, когда абсолютные приросты равномерно увеличиваются: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уравнение прямой линии</w:t>
      </w:r>
    </w:p>
    <w:p w:rsidR="0054280B" w:rsidRPr="00294067" w:rsidRDefault="0054280B" w:rsidP="0054280B">
      <w:pPr>
        <w:pStyle w:val="western"/>
        <w:shd w:val="clear" w:color="auto" w:fill="FFFFFF"/>
        <w:spacing w:before="0" w:beforeAutospacing="0" w:after="0" w:afterAutospacing="0"/>
        <w:ind w:firstLine="709"/>
      </w:pPr>
      <w:r w:rsidRPr="00294067">
        <w:t>b. уравнение степенной функции</w:t>
      </w:r>
    </w:p>
    <w:p w:rsidR="0054280B" w:rsidRPr="00294067" w:rsidRDefault="0054280B" w:rsidP="0054280B">
      <w:pPr>
        <w:pStyle w:val="western"/>
        <w:shd w:val="clear" w:color="auto" w:fill="FFFFFF"/>
        <w:spacing w:before="0" w:beforeAutospacing="0" w:after="0" w:afterAutospacing="0"/>
        <w:ind w:firstLine="709"/>
      </w:pPr>
      <w:r w:rsidRPr="00294067">
        <w:t>c. уравнение параболы</w:t>
      </w:r>
    </w:p>
    <w:p w:rsidR="0054280B" w:rsidRPr="00294067" w:rsidRDefault="0054280B" w:rsidP="0054280B">
      <w:pPr>
        <w:pStyle w:val="western"/>
        <w:shd w:val="clear" w:color="auto" w:fill="FFFFFF"/>
        <w:spacing w:before="0" w:beforeAutospacing="0" w:after="0" w:afterAutospacing="0"/>
        <w:ind w:firstLine="709"/>
      </w:pPr>
      <w:r w:rsidRPr="00294067">
        <w:t>d. ряд Фурье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уравнение параболы</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Относительная величина планового задания вычисляется как отношение:</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фактически достигнутого уровня отчётного периода к плановому заданию на этот же период</w:t>
      </w:r>
    </w:p>
    <w:p w:rsidR="0054280B" w:rsidRPr="00294067" w:rsidRDefault="0054280B" w:rsidP="0054280B">
      <w:pPr>
        <w:pStyle w:val="western"/>
        <w:shd w:val="clear" w:color="auto" w:fill="FFFFFF"/>
        <w:spacing w:before="0" w:beforeAutospacing="0" w:after="0" w:afterAutospacing="0"/>
        <w:ind w:firstLine="709"/>
      </w:pPr>
      <w:r w:rsidRPr="00294067">
        <w:t>b. фактически достигнутого уровня отчётного периода к фактическому уровню базисного периода</w:t>
      </w:r>
    </w:p>
    <w:p w:rsidR="0054280B" w:rsidRPr="00294067" w:rsidRDefault="0054280B" w:rsidP="0054280B">
      <w:pPr>
        <w:pStyle w:val="western"/>
        <w:shd w:val="clear" w:color="auto" w:fill="FFFFFF"/>
        <w:spacing w:before="0" w:beforeAutospacing="0" w:after="0" w:afterAutospacing="0"/>
        <w:ind w:firstLine="709"/>
      </w:pPr>
      <w:r w:rsidRPr="00294067">
        <w:t>c. планового уровня отчётного периода к базисному уровню</w:t>
      </w:r>
    </w:p>
    <w:p w:rsidR="0054280B" w:rsidRPr="00294067" w:rsidRDefault="0054280B" w:rsidP="0054280B">
      <w:pPr>
        <w:pStyle w:val="western"/>
        <w:shd w:val="clear" w:color="auto" w:fill="FFFFFF"/>
        <w:spacing w:before="0" w:beforeAutospacing="0" w:after="0" w:afterAutospacing="0"/>
        <w:ind w:firstLine="709"/>
      </w:pPr>
      <w:r w:rsidRPr="00294067">
        <w:t>Правильный ответ: планового уровня отчётного периода к базисному уровню</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t>Что изучает общая теория статистики: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количественную сторону массовых явлений в сфере производства</w:t>
      </w:r>
    </w:p>
    <w:p w:rsidR="0054280B" w:rsidRPr="00294067" w:rsidRDefault="0054280B" w:rsidP="0054280B">
      <w:pPr>
        <w:pStyle w:val="western"/>
        <w:shd w:val="clear" w:color="auto" w:fill="FFFFFF"/>
        <w:spacing w:before="0" w:beforeAutospacing="0" w:after="0" w:afterAutospacing="0"/>
        <w:ind w:firstLine="709"/>
      </w:pPr>
      <w:r w:rsidRPr="00294067">
        <w:lastRenderedPageBreak/>
        <w:t>b. взаимосвязи между отдельными единицами общественных явлений</w:t>
      </w:r>
    </w:p>
    <w:p w:rsidR="0054280B" w:rsidRPr="00294067" w:rsidRDefault="0054280B" w:rsidP="0054280B">
      <w:pPr>
        <w:pStyle w:val="western"/>
        <w:shd w:val="clear" w:color="auto" w:fill="FFFFFF"/>
        <w:spacing w:before="0" w:beforeAutospacing="0" w:after="0" w:afterAutospacing="0"/>
        <w:ind w:firstLine="709"/>
      </w:pPr>
      <w:r w:rsidRPr="00294067">
        <w:t>c. количественную сторону массовых явлений и процессов, происходящих в хозяйстве</w:t>
      </w:r>
    </w:p>
    <w:p w:rsidR="0054280B" w:rsidRPr="00294067" w:rsidRDefault="0054280B" w:rsidP="0054280B">
      <w:pPr>
        <w:pStyle w:val="western"/>
        <w:shd w:val="clear" w:color="auto" w:fill="FFFFFF"/>
        <w:spacing w:before="0" w:beforeAutospacing="0" w:after="0" w:afterAutospacing="0"/>
        <w:ind w:firstLine="709"/>
      </w:pPr>
      <w:r w:rsidRPr="00294067">
        <w:t>d. общие правила и методы статистического исследования</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общие правила и методы статистического исследования</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Виды статистического наблюдения: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систематизированное</w:t>
      </w:r>
    </w:p>
    <w:p w:rsidR="0054280B" w:rsidRPr="00294067" w:rsidRDefault="0054280B" w:rsidP="0054280B">
      <w:pPr>
        <w:pStyle w:val="western"/>
        <w:shd w:val="clear" w:color="auto" w:fill="FFFFFF"/>
        <w:spacing w:before="0" w:beforeAutospacing="0" w:after="0" w:afterAutospacing="0"/>
        <w:ind w:firstLine="709"/>
      </w:pPr>
      <w:r w:rsidRPr="00294067">
        <w:t>b. сплошное</w:t>
      </w:r>
    </w:p>
    <w:p w:rsidR="0054280B" w:rsidRPr="00294067" w:rsidRDefault="0054280B" w:rsidP="0054280B">
      <w:pPr>
        <w:pStyle w:val="western"/>
        <w:shd w:val="clear" w:color="auto" w:fill="FFFFFF"/>
        <w:spacing w:before="0" w:beforeAutospacing="0" w:after="0" w:afterAutospacing="0"/>
        <w:ind w:firstLine="709"/>
      </w:pPr>
      <w:r w:rsidRPr="00294067">
        <w:t xml:space="preserve">c. </w:t>
      </w:r>
      <w:proofErr w:type="spellStart"/>
      <w:r w:rsidRPr="00294067">
        <w:t>несплошное</w:t>
      </w:r>
      <w:proofErr w:type="spellEnd"/>
    </w:p>
    <w:p w:rsidR="0054280B" w:rsidRPr="00294067" w:rsidRDefault="0054280B" w:rsidP="0054280B">
      <w:pPr>
        <w:pStyle w:val="western"/>
        <w:shd w:val="clear" w:color="auto" w:fill="FFFFFF"/>
        <w:spacing w:before="0" w:beforeAutospacing="0" w:after="0" w:afterAutospacing="0"/>
        <w:ind w:firstLine="709"/>
        <w:rPr>
          <w:i/>
        </w:rPr>
      </w:pPr>
      <w:r w:rsidRPr="00294067">
        <w:rPr>
          <w:i/>
        </w:rPr>
        <w:t xml:space="preserve">Правильный ответ: сплошное, </w:t>
      </w:r>
      <w:proofErr w:type="spellStart"/>
      <w:r w:rsidRPr="00294067">
        <w:rPr>
          <w:i/>
        </w:rPr>
        <w:t>несплошное</w:t>
      </w:r>
      <w:proofErr w:type="spellEnd"/>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Какая из нижеприведённых величин является относительной величиной структуры:</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производственные основные фонды в отчётном году в общей стоимости составляют 68 %</w:t>
      </w:r>
    </w:p>
    <w:p w:rsidR="0054280B" w:rsidRPr="00294067" w:rsidRDefault="0054280B" w:rsidP="0054280B">
      <w:pPr>
        <w:pStyle w:val="western"/>
        <w:shd w:val="clear" w:color="auto" w:fill="FFFFFF"/>
        <w:spacing w:before="0" w:beforeAutospacing="0" w:after="0" w:afterAutospacing="0"/>
        <w:ind w:firstLine="709"/>
      </w:pPr>
      <w:r w:rsidRPr="00294067">
        <w:t>b. величина основных фондов в отчётном году по сравнению с базисным увеличилась на 42 %</w:t>
      </w:r>
    </w:p>
    <w:p w:rsidR="0054280B" w:rsidRPr="00294067" w:rsidRDefault="0054280B" w:rsidP="0054280B">
      <w:pPr>
        <w:pStyle w:val="western"/>
        <w:shd w:val="clear" w:color="auto" w:fill="FFFFFF"/>
        <w:spacing w:before="0" w:beforeAutospacing="0" w:after="0" w:afterAutospacing="0"/>
        <w:ind w:firstLine="709"/>
      </w:pPr>
      <w:r w:rsidRPr="00294067">
        <w:t>c. в общей численности безработных молодежь составляет 42 %</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в общей численности безработных молодежь составляет 42 %</w:t>
      </w:r>
    </w:p>
    <w:p w:rsidR="00690590" w:rsidRPr="00294067" w:rsidRDefault="00690590"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По какому виду средних величин рассчитывают средний коэффициент роста: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хронологическая</w:t>
      </w:r>
    </w:p>
    <w:p w:rsidR="0054280B" w:rsidRPr="00294067" w:rsidRDefault="0054280B" w:rsidP="0054280B">
      <w:pPr>
        <w:pStyle w:val="western"/>
        <w:shd w:val="clear" w:color="auto" w:fill="FFFFFF"/>
        <w:spacing w:before="0" w:beforeAutospacing="0" w:after="0" w:afterAutospacing="0"/>
        <w:ind w:firstLine="709"/>
      </w:pPr>
      <w:r w:rsidRPr="00294067">
        <w:t>b. геометрическая</w:t>
      </w:r>
    </w:p>
    <w:p w:rsidR="0054280B" w:rsidRPr="00294067" w:rsidRDefault="0054280B" w:rsidP="0054280B">
      <w:pPr>
        <w:pStyle w:val="western"/>
        <w:shd w:val="clear" w:color="auto" w:fill="FFFFFF"/>
        <w:spacing w:before="0" w:beforeAutospacing="0" w:after="0" w:afterAutospacing="0"/>
        <w:ind w:firstLine="709"/>
      </w:pPr>
      <w:r w:rsidRPr="00294067">
        <w:t>c. гармоническая</w:t>
      </w:r>
    </w:p>
    <w:p w:rsidR="0054280B" w:rsidRPr="00294067" w:rsidRDefault="0054280B" w:rsidP="0054280B">
      <w:pPr>
        <w:pStyle w:val="western"/>
        <w:shd w:val="clear" w:color="auto" w:fill="FFFFFF"/>
        <w:spacing w:before="0" w:beforeAutospacing="0" w:after="0" w:afterAutospacing="0"/>
        <w:ind w:firstLine="709"/>
      </w:pPr>
      <w:r w:rsidRPr="00294067">
        <w:t>d. арифметическая</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геометрическая</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С целью установления тенденции развития явления исследователем выделено определённое состояние его развития и выбран тип аналитической функции — гипербола. Какой способ обработки рядов динамики использован в данном случае:</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построение математических функций динамики</w:t>
      </w:r>
    </w:p>
    <w:p w:rsidR="0054280B" w:rsidRPr="00294067" w:rsidRDefault="0054280B" w:rsidP="0054280B">
      <w:pPr>
        <w:pStyle w:val="western"/>
        <w:shd w:val="clear" w:color="auto" w:fill="FFFFFF"/>
        <w:spacing w:before="0" w:beforeAutospacing="0" w:after="0" w:afterAutospacing="0"/>
        <w:ind w:firstLine="709"/>
      </w:pPr>
      <w:r w:rsidRPr="00294067">
        <w:t>b. выравнивание путём укрупнения интервалов</w:t>
      </w:r>
    </w:p>
    <w:p w:rsidR="0054280B" w:rsidRPr="00294067" w:rsidRDefault="0054280B" w:rsidP="0054280B">
      <w:pPr>
        <w:pStyle w:val="western"/>
        <w:shd w:val="clear" w:color="auto" w:fill="FFFFFF"/>
        <w:spacing w:before="0" w:beforeAutospacing="0" w:after="0" w:afterAutospacing="0"/>
        <w:ind w:firstLine="709"/>
      </w:pPr>
      <w:r w:rsidRPr="00294067">
        <w:t>c. аналитическое выравнивание</w:t>
      </w:r>
    </w:p>
    <w:p w:rsidR="0054280B" w:rsidRPr="00294067" w:rsidRDefault="0054280B" w:rsidP="0054280B">
      <w:pPr>
        <w:pStyle w:val="western"/>
        <w:shd w:val="clear" w:color="auto" w:fill="FFFFFF"/>
        <w:spacing w:before="0" w:beforeAutospacing="0" w:after="0" w:afterAutospacing="0"/>
        <w:ind w:firstLine="709"/>
      </w:pPr>
      <w:r w:rsidRPr="00294067">
        <w:t>d. метод скользящей средней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аналитическое выравнивание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Какие выборки из перечисленных выборочных совокупностей считаются малыми по объёму единиц наблюдения: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до 100</w:t>
      </w:r>
    </w:p>
    <w:p w:rsidR="0054280B" w:rsidRPr="00294067" w:rsidRDefault="0054280B" w:rsidP="0054280B">
      <w:pPr>
        <w:pStyle w:val="western"/>
        <w:shd w:val="clear" w:color="auto" w:fill="FFFFFF"/>
        <w:spacing w:before="0" w:beforeAutospacing="0" w:after="0" w:afterAutospacing="0"/>
        <w:ind w:firstLine="709"/>
      </w:pPr>
      <w:r w:rsidRPr="00294067">
        <w:t>b. до 50</w:t>
      </w:r>
    </w:p>
    <w:p w:rsidR="0054280B" w:rsidRPr="00294067" w:rsidRDefault="0054280B" w:rsidP="0054280B">
      <w:pPr>
        <w:pStyle w:val="western"/>
        <w:shd w:val="clear" w:color="auto" w:fill="FFFFFF"/>
        <w:spacing w:before="0" w:beforeAutospacing="0" w:after="0" w:afterAutospacing="0"/>
        <w:ind w:firstLine="709"/>
      </w:pPr>
      <w:r w:rsidRPr="00294067">
        <w:t>c. до 30</w:t>
      </w:r>
    </w:p>
    <w:p w:rsidR="0054280B" w:rsidRPr="00294067" w:rsidRDefault="0054280B" w:rsidP="0054280B">
      <w:pPr>
        <w:pStyle w:val="western"/>
        <w:shd w:val="clear" w:color="auto" w:fill="FFFFFF"/>
        <w:spacing w:before="0" w:beforeAutospacing="0" w:after="0" w:afterAutospacing="0"/>
        <w:ind w:firstLine="709"/>
      </w:pPr>
      <w:r w:rsidRPr="00294067">
        <w:t>d. до 70</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до 30</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Что понимают под общей тенденцией динамики: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lastRenderedPageBreak/>
        <w:t>a. тенденция в русле показателей динамики</w:t>
      </w:r>
    </w:p>
    <w:p w:rsidR="0054280B" w:rsidRPr="00294067" w:rsidRDefault="0054280B" w:rsidP="0054280B">
      <w:pPr>
        <w:pStyle w:val="western"/>
        <w:shd w:val="clear" w:color="auto" w:fill="FFFFFF"/>
        <w:spacing w:before="0" w:beforeAutospacing="0" w:after="0" w:afterAutospacing="0"/>
        <w:ind w:firstLine="709"/>
      </w:pPr>
      <w:r w:rsidRPr="00294067">
        <w:t>b. тенденция к росту уровня явления</w:t>
      </w:r>
    </w:p>
    <w:p w:rsidR="0054280B" w:rsidRPr="00294067" w:rsidRDefault="0054280B" w:rsidP="0054280B">
      <w:pPr>
        <w:pStyle w:val="western"/>
        <w:shd w:val="clear" w:color="auto" w:fill="FFFFFF"/>
        <w:spacing w:before="0" w:beforeAutospacing="0" w:after="0" w:afterAutospacing="0"/>
        <w:ind w:firstLine="709"/>
      </w:pPr>
      <w:r w:rsidRPr="00294067">
        <w:t>c. тенденция роста или снижения уровней ряда</w:t>
      </w:r>
    </w:p>
    <w:p w:rsidR="0054280B" w:rsidRPr="00294067" w:rsidRDefault="0054280B" w:rsidP="0054280B">
      <w:pPr>
        <w:pStyle w:val="western"/>
        <w:shd w:val="clear" w:color="auto" w:fill="FFFFFF"/>
        <w:spacing w:before="0" w:beforeAutospacing="0" w:after="0" w:afterAutospacing="0"/>
        <w:ind w:firstLine="709"/>
      </w:pPr>
      <w:r w:rsidRPr="00294067">
        <w:t>d. тенденция роста, стабильности или снижения уровня данного явления</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тенденция роста, стабильности или снижения уровня данного явления</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Средняя ошибка выборки вычисляется с целью:</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определения среднего значения признака, который исследуется</w:t>
      </w:r>
    </w:p>
    <w:p w:rsidR="0054280B" w:rsidRPr="00294067" w:rsidRDefault="0054280B" w:rsidP="0054280B">
      <w:pPr>
        <w:pStyle w:val="western"/>
        <w:shd w:val="clear" w:color="auto" w:fill="FFFFFF"/>
        <w:spacing w:before="0" w:beforeAutospacing="0" w:after="0" w:afterAutospacing="0"/>
        <w:ind w:firstLine="709"/>
      </w:pPr>
      <w:r w:rsidRPr="00294067">
        <w:t>b. установление возможных границ отклонений средней генеральной от средней выборочной</w:t>
      </w:r>
    </w:p>
    <w:p w:rsidR="0054280B" w:rsidRPr="00294067" w:rsidRDefault="0054280B" w:rsidP="0054280B">
      <w:pPr>
        <w:pStyle w:val="western"/>
        <w:shd w:val="clear" w:color="auto" w:fill="FFFFFF"/>
        <w:spacing w:before="0" w:beforeAutospacing="0" w:after="0" w:afterAutospacing="0"/>
        <w:ind w:firstLine="709"/>
      </w:pPr>
      <w:r w:rsidRPr="00294067">
        <w:t>c. изучения вариации признака</w:t>
      </w:r>
    </w:p>
    <w:p w:rsidR="0054280B" w:rsidRPr="00294067" w:rsidRDefault="0054280B" w:rsidP="0054280B">
      <w:pPr>
        <w:pStyle w:val="western"/>
        <w:shd w:val="clear" w:color="auto" w:fill="FFFFFF"/>
        <w:spacing w:before="0" w:beforeAutospacing="0" w:after="0" w:afterAutospacing="0"/>
        <w:ind w:firstLine="709"/>
      </w:pPr>
      <w:r w:rsidRPr="00294067">
        <w:t>d. определения коэффициента роста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установление возможных границ отклонений средней генеральной от средней выборочной</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Какая количественная характеристика ряда динамики определяет тенденцию развития явления: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автокорреляция</w:t>
      </w:r>
    </w:p>
    <w:p w:rsidR="0054280B" w:rsidRPr="00294067" w:rsidRDefault="0054280B" w:rsidP="0054280B">
      <w:pPr>
        <w:pStyle w:val="western"/>
        <w:shd w:val="clear" w:color="auto" w:fill="FFFFFF"/>
        <w:spacing w:before="0" w:beforeAutospacing="0" w:after="0" w:afterAutospacing="0"/>
        <w:ind w:firstLine="709"/>
      </w:pPr>
      <w:r w:rsidRPr="00294067">
        <w:t>b. регрессия</w:t>
      </w:r>
    </w:p>
    <w:p w:rsidR="0054280B" w:rsidRPr="00294067" w:rsidRDefault="0054280B" w:rsidP="0054280B">
      <w:pPr>
        <w:pStyle w:val="western"/>
        <w:shd w:val="clear" w:color="auto" w:fill="FFFFFF"/>
        <w:spacing w:before="0" w:beforeAutospacing="0" w:after="0" w:afterAutospacing="0"/>
        <w:ind w:firstLine="709"/>
      </w:pPr>
      <w:r w:rsidRPr="00294067">
        <w:t>c. тренд</w:t>
      </w:r>
    </w:p>
    <w:p w:rsidR="0054280B" w:rsidRPr="00294067" w:rsidRDefault="0054280B" w:rsidP="0054280B">
      <w:pPr>
        <w:pStyle w:val="western"/>
        <w:shd w:val="clear" w:color="auto" w:fill="FFFFFF"/>
        <w:spacing w:before="0" w:beforeAutospacing="0" w:after="0" w:afterAutospacing="0"/>
        <w:ind w:firstLine="709"/>
      </w:pPr>
      <w:r w:rsidRPr="00294067">
        <w:t>d. автоковариация</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тренд</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proofErr w:type="spellStart"/>
      <w:r w:rsidRPr="00294067">
        <w:t>Группировочные</w:t>
      </w:r>
      <w:proofErr w:type="spellEnd"/>
      <w:r w:rsidRPr="00294067">
        <w:t xml:space="preserve"> признаки разделяются на: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простые</w:t>
      </w:r>
    </w:p>
    <w:p w:rsidR="0054280B" w:rsidRPr="00294067" w:rsidRDefault="0054280B" w:rsidP="0054280B">
      <w:pPr>
        <w:pStyle w:val="western"/>
        <w:shd w:val="clear" w:color="auto" w:fill="FFFFFF"/>
        <w:spacing w:before="0" w:beforeAutospacing="0" w:after="0" w:afterAutospacing="0"/>
        <w:ind w:firstLine="709"/>
      </w:pPr>
      <w:r w:rsidRPr="00294067">
        <w:t>b. атрибутивные</w:t>
      </w:r>
    </w:p>
    <w:p w:rsidR="0054280B" w:rsidRPr="00294067" w:rsidRDefault="0054280B" w:rsidP="0054280B">
      <w:pPr>
        <w:pStyle w:val="western"/>
        <w:shd w:val="clear" w:color="auto" w:fill="FFFFFF"/>
        <w:spacing w:before="0" w:beforeAutospacing="0" w:after="0" w:afterAutospacing="0"/>
        <w:ind w:firstLine="709"/>
      </w:pPr>
      <w:r w:rsidRPr="00294067">
        <w:t>c. комбинированные</w:t>
      </w:r>
    </w:p>
    <w:p w:rsidR="0054280B" w:rsidRPr="00294067" w:rsidRDefault="0054280B" w:rsidP="0054280B">
      <w:pPr>
        <w:pStyle w:val="western"/>
        <w:shd w:val="clear" w:color="auto" w:fill="FFFFFF"/>
        <w:spacing w:before="0" w:beforeAutospacing="0" w:after="0" w:afterAutospacing="0"/>
        <w:ind w:firstLine="709"/>
      </w:pPr>
      <w:r w:rsidRPr="00294067">
        <w:t>d. количественные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атрибутивные, количественные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Статистические ряды делят на два вида: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ряды распределения</w:t>
      </w:r>
    </w:p>
    <w:p w:rsidR="0054280B" w:rsidRPr="00294067" w:rsidRDefault="0054280B" w:rsidP="0054280B">
      <w:pPr>
        <w:pStyle w:val="western"/>
        <w:shd w:val="clear" w:color="auto" w:fill="FFFFFF"/>
        <w:spacing w:before="0" w:beforeAutospacing="0" w:after="0" w:afterAutospacing="0"/>
        <w:ind w:firstLine="709"/>
      </w:pPr>
      <w:r w:rsidRPr="00294067">
        <w:t>b. кумулятивные ряды</w:t>
      </w:r>
    </w:p>
    <w:p w:rsidR="0054280B" w:rsidRPr="00294067" w:rsidRDefault="0054280B" w:rsidP="0054280B">
      <w:pPr>
        <w:pStyle w:val="western"/>
        <w:shd w:val="clear" w:color="auto" w:fill="FFFFFF"/>
        <w:spacing w:before="0" w:beforeAutospacing="0" w:after="0" w:afterAutospacing="0"/>
        <w:ind w:firstLine="709"/>
      </w:pPr>
      <w:r w:rsidRPr="00294067">
        <w:t>c. ряды динамики</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ряды распределения, ряды динамики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Суть статистического наблюдения состоит: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в статистической обработке статистических данных</w:t>
      </w:r>
    </w:p>
    <w:p w:rsidR="0054280B" w:rsidRPr="00294067" w:rsidRDefault="0054280B" w:rsidP="0054280B">
      <w:pPr>
        <w:pStyle w:val="western"/>
        <w:shd w:val="clear" w:color="auto" w:fill="FFFFFF"/>
        <w:spacing w:before="0" w:beforeAutospacing="0" w:after="0" w:afterAutospacing="0"/>
        <w:ind w:firstLine="709"/>
      </w:pPr>
      <w:r w:rsidRPr="00294067">
        <w:t>b. в исчислении обобщающих статистических показателей</w:t>
      </w:r>
    </w:p>
    <w:p w:rsidR="0054280B" w:rsidRPr="00294067" w:rsidRDefault="0054280B" w:rsidP="0054280B">
      <w:pPr>
        <w:pStyle w:val="western"/>
        <w:shd w:val="clear" w:color="auto" w:fill="FFFFFF"/>
        <w:spacing w:before="0" w:beforeAutospacing="0" w:after="0" w:afterAutospacing="0"/>
        <w:ind w:firstLine="709"/>
      </w:pPr>
      <w:r w:rsidRPr="00294067">
        <w:t>c. в планомерном научно-организованном отборе массовых данных о явлениях и процессах общественной жизни</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в планомерном научно-организованном отборе массовых данных о явлениях и процессах общественной жизни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Группировка – это:</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учёт первичных статистических материалов</w:t>
      </w:r>
    </w:p>
    <w:p w:rsidR="0054280B" w:rsidRPr="00294067" w:rsidRDefault="0054280B" w:rsidP="0054280B">
      <w:pPr>
        <w:pStyle w:val="western"/>
        <w:shd w:val="clear" w:color="auto" w:fill="FFFFFF"/>
        <w:spacing w:before="0" w:beforeAutospacing="0" w:after="0" w:afterAutospacing="0"/>
        <w:ind w:firstLine="709"/>
      </w:pPr>
      <w:r w:rsidRPr="00294067">
        <w:lastRenderedPageBreak/>
        <w:t>b. распределение единиц на однородные типичные группы</w:t>
      </w:r>
    </w:p>
    <w:p w:rsidR="0054280B" w:rsidRPr="00294067" w:rsidRDefault="0054280B" w:rsidP="0054280B">
      <w:pPr>
        <w:pStyle w:val="western"/>
        <w:shd w:val="clear" w:color="auto" w:fill="FFFFFF"/>
        <w:spacing w:before="0" w:beforeAutospacing="0" w:after="0" w:afterAutospacing="0"/>
        <w:ind w:firstLine="709"/>
      </w:pPr>
      <w:r w:rsidRPr="00294067">
        <w:t>c. приведение рядов динамики к одному основанию</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распределение единиц на однородные типичные группы</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Что представляет собой единица совокупности:</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варьирующие признаки массовых явлений и процессов</w:t>
      </w:r>
    </w:p>
    <w:p w:rsidR="0054280B" w:rsidRPr="00294067" w:rsidRDefault="0054280B" w:rsidP="0054280B">
      <w:pPr>
        <w:pStyle w:val="western"/>
        <w:shd w:val="clear" w:color="auto" w:fill="FFFFFF"/>
        <w:spacing w:before="0" w:beforeAutospacing="0" w:after="0" w:afterAutospacing="0"/>
        <w:ind w:firstLine="709"/>
      </w:pPr>
      <w:r w:rsidRPr="00294067">
        <w:t>b. отдельные первичные элементы или индивидуальные явления, составляющие статистическую совокупность</w:t>
      </w:r>
    </w:p>
    <w:p w:rsidR="0054280B" w:rsidRPr="00294067" w:rsidRDefault="0054280B" w:rsidP="0054280B">
      <w:pPr>
        <w:pStyle w:val="western"/>
        <w:shd w:val="clear" w:color="auto" w:fill="FFFFFF"/>
        <w:spacing w:before="0" w:beforeAutospacing="0" w:after="0" w:afterAutospacing="0"/>
        <w:ind w:firstLine="709"/>
      </w:pPr>
      <w:r w:rsidRPr="00294067">
        <w:t>c. вторичные признаки исследуемых явлений</w:t>
      </w:r>
    </w:p>
    <w:p w:rsidR="0054280B" w:rsidRPr="00294067" w:rsidRDefault="0054280B" w:rsidP="0054280B">
      <w:pPr>
        <w:pStyle w:val="western"/>
        <w:shd w:val="clear" w:color="auto" w:fill="FFFFFF"/>
        <w:spacing w:before="0" w:beforeAutospacing="0" w:after="0" w:afterAutospacing="0"/>
        <w:ind w:firstLine="709"/>
      </w:pPr>
      <w:r w:rsidRPr="00294067">
        <w:t>d. множество реально существующих во времени и пространстве материальных предметов</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отдельные первичные элементы или индивидуальные явления, составляющие статистическую совокупность</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Единицею наблюдения в статистике называется: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социально-экономическое явление или процесс, подлежащие статистическому наблюдению</w:t>
      </w:r>
    </w:p>
    <w:p w:rsidR="0054280B" w:rsidRPr="00294067" w:rsidRDefault="0054280B" w:rsidP="0054280B">
      <w:pPr>
        <w:pStyle w:val="western"/>
        <w:shd w:val="clear" w:color="auto" w:fill="FFFFFF"/>
        <w:spacing w:before="0" w:beforeAutospacing="0" w:after="0" w:afterAutospacing="0"/>
        <w:ind w:firstLine="709"/>
      </w:pPr>
      <w:r w:rsidRPr="00294067">
        <w:t>b. первичный элемент совокупности, от которой необходимо получить сведения в процессе наблюдения</w:t>
      </w:r>
    </w:p>
    <w:p w:rsidR="0054280B" w:rsidRPr="00294067" w:rsidRDefault="0054280B" w:rsidP="0054280B">
      <w:pPr>
        <w:pStyle w:val="western"/>
        <w:shd w:val="clear" w:color="auto" w:fill="FFFFFF"/>
        <w:spacing w:before="0" w:beforeAutospacing="0" w:after="0" w:afterAutospacing="0"/>
        <w:ind w:firstLine="709"/>
      </w:pPr>
      <w:r w:rsidRPr="00294067">
        <w:t>c. перепись, одноразовое наблюдение</w:t>
      </w:r>
    </w:p>
    <w:p w:rsidR="0054280B" w:rsidRPr="00294067" w:rsidRDefault="0054280B" w:rsidP="0054280B">
      <w:pPr>
        <w:pStyle w:val="western"/>
        <w:shd w:val="clear" w:color="auto" w:fill="FFFFFF"/>
        <w:spacing w:before="0" w:beforeAutospacing="0" w:after="0" w:afterAutospacing="0"/>
        <w:ind w:firstLine="709"/>
      </w:pPr>
      <w:r w:rsidRPr="00294067">
        <w:t>d. первичный элемент статистической совокупности, который является носителем признаков, подлежащих регистрации</w:t>
      </w:r>
    </w:p>
    <w:p w:rsidR="0054280B" w:rsidRPr="00294067" w:rsidRDefault="0054280B" w:rsidP="0054280B">
      <w:pPr>
        <w:pStyle w:val="western"/>
        <w:shd w:val="clear" w:color="auto" w:fill="FFFFFF"/>
        <w:spacing w:before="0" w:beforeAutospacing="0" w:after="0" w:afterAutospacing="0"/>
        <w:ind w:firstLine="709"/>
        <w:jc w:val="both"/>
        <w:rPr>
          <w:i/>
        </w:rPr>
      </w:pPr>
      <w:r w:rsidRPr="00294067">
        <w:rPr>
          <w:i/>
        </w:rPr>
        <w:t>Правильный ответ: первичный элемент статистической совокупности, который является носителем признаков, подлежащих регистрации</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 средним структурным величинам в статистике относят: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мода</w:t>
      </w:r>
    </w:p>
    <w:p w:rsidR="0054280B" w:rsidRPr="00294067" w:rsidRDefault="0054280B" w:rsidP="0054280B">
      <w:pPr>
        <w:pStyle w:val="western"/>
        <w:shd w:val="clear" w:color="auto" w:fill="FFFFFF"/>
        <w:spacing w:before="0" w:beforeAutospacing="0" w:after="0" w:afterAutospacing="0"/>
        <w:ind w:firstLine="709"/>
      </w:pPr>
      <w:r w:rsidRPr="00294067">
        <w:t>b. медиана</w:t>
      </w:r>
    </w:p>
    <w:p w:rsidR="0054280B" w:rsidRPr="00294067" w:rsidRDefault="0054280B" w:rsidP="0054280B">
      <w:pPr>
        <w:pStyle w:val="western"/>
        <w:shd w:val="clear" w:color="auto" w:fill="FFFFFF"/>
        <w:spacing w:before="0" w:beforeAutospacing="0" w:after="0" w:afterAutospacing="0"/>
        <w:ind w:firstLine="709"/>
      </w:pPr>
      <w:r w:rsidRPr="00294067">
        <w:t>c. варианта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мода, медиана</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Сводкой статистического материала считается: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разработка системы взаимосвязанных показателей для характеристики совокупности в целом и отдельных её частей</w:t>
      </w:r>
    </w:p>
    <w:p w:rsidR="0054280B" w:rsidRPr="00294067" w:rsidRDefault="0054280B" w:rsidP="0054280B">
      <w:pPr>
        <w:pStyle w:val="western"/>
        <w:shd w:val="clear" w:color="auto" w:fill="FFFFFF"/>
        <w:spacing w:before="0" w:beforeAutospacing="0" w:after="0" w:afterAutospacing="0"/>
        <w:ind w:firstLine="709"/>
      </w:pPr>
      <w:r w:rsidRPr="00294067">
        <w:t>b. расчленение совокупности на группы и подгруппы</w:t>
      </w:r>
    </w:p>
    <w:p w:rsidR="0054280B" w:rsidRPr="00294067" w:rsidRDefault="0054280B" w:rsidP="0054280B">
      <w:pPr>
        <w:pStyle w:val="western"/>
        <w:shd w:val="clear" w:color="auto" w:fill="FFFFFF"/>
        <w:spacing w:before="0" w:beforeAutospacing="0" w:after="0" w:afterAutospacing="0"/>
        <w:ind w:firstLine="709"/>
      </w:pPr>
      <w:r w:rsidRPr="00294067">
        <w:t>c. подведение итогов по совокупности в целом и в разрезе групп и подгрупп и изображение сгруппированных материалов в виде таблиц</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подведение итогов по совокупности в целом и в разрезе групп и подгрупп и изображение сгруппированных материалов в виде таблиц</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t>Чтобы уменьшить среднюю ошибку выборки в два раза, объём случайной повторной выборки нужно:</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увеличить в два раза</w:t>
      </w:r>
    </w:p>
    <w:p w:rsidR="0054280B" w:rsidRPr="00294067" w:rsidRDefault="0054280B" w:rsidP="0054280B">
      <w:pPr>
        <w:pStyle w:val="western"/>
        <w:shd w:val="clear" w:color="auto" w:fill="FFFFFF"/>
        <w:spacing w:before="0" w:beforeAutospacing="0" w:after="0" w:afterAutospacing="0"/>
        <w:ind w:firstLine="709"/>
      </w:pPr>
      <w:r w:rsidRPr="00294067">
        <w:t>b. увеличить в четыре раза</w:t>
      </w:r>
    </w:p>
    <w:p w:rsidR="0054280B" w:rsidRPr="00294067" w:rsidRDefault="0054280B" w:rsidP="0054280B">
      <w:pPr>
        <w:pStyle w:val="western"/>
        <w:shd w:val="clear" w:color="auto" w:fill="FFFFFF"/>
        <w:spacing w:before="0" w:beforeAutospacing="0" w:after="0" w:afterAutospacing="0"/>
        <w:ind w:firstLine="709"/>
      </w:pPr>
      <w:r w:rsidRPr="00294067">
        <w:t>c. уменьшить в два раза</w:t>
      </w:r>
    </w:p>
    <w:p w:rsidR="0054280B" w:rsidRPr="00294067" w:rsidRDefault="0054280B" w:rsidP="0054280B">
      <w:pPr>
        <w:pStyle w:val="western"/>
        <w:shd w:val="clear" w:color="auto" w:fill="FFFFFF"/>
        <w:spacing w:before="0" w:beforeAutospacing="0" w:after="0" w:afterAutospacing="0"/>
        <w:ind w:firstLine="709"/>
      </w:pPr>
      <w:r w:rsidRPr="00294067">
        <w:t>d. уменьшить в четыре раза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увеличить в четыре раза</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lastRenderedPageBreak/>
        <w:t>Абсолютными статистическими показателями называются показатели, которые выражают:</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числовые соотношения, характерные для конкретных социальных явлений</w:t>
      </w:r>
    </w:p>
    <w:p w:rsidR="0054280B" w:rsidRPr="00294067" w:rsidRDefault="0054280B" w:rsidP="0054280B">
      <w:pPr>
        <w:pStyle w:val="western"/>
        <w:shd w:val="clear" w:color="auto" w:fill="FFFFFF"/>
        <w:spacing w:before="0" w:beforeAutospacing="0" w:after="0" w:afterAutospacing="0"/>
        <w:ind w:firstLine="709"/>
      </w:pPr>
      <w:r w:rsidRPr="00294067">
        <w:t>b. размеры, объёмы, уровни социальных явлений и процессов</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размеры, объёмы, уровни социальных явлений и процессов</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Элементы ряда распределения – это:</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или несколько ответов:</w:t>
      </w:r>
    </w:p>
    <w:p w:rsidR="0054280B" w:rsidRPr="00294067" w:rsidRDefault="0054280B" w:rsidP="0054280B">
      <w:pPr>
        <w:pStyle w:val="western"/>
        <w:shd w:val="clear" w:color="auto" w:fill="FFFFFF"/>
        <w:spacing w:before="0" w:beforeAutospacing="0" w:after="0" w:afterAutospacing="0"/>
        <w:ind w:firstLine="709"/>
      </w:pPr>
      <w:r w:rsidRPr="00294067">
        <w:t>a. частоты</w:t>
      </w:r>
    </w:p>
    <w:p w:rsidR="0054280B" w:rsidRPr="00294067" w:rsidRDefault="0054280B" w:rsidP="0054280B">
      <w:pPr>
        <w:pStyle w:val="western"/>
        <w:shd w:val="clear" w:color="auto" w:fill="FFFFFF"/>
        <w:spacing w:before="0" w:beforeAutospacing="0" w:after="0" w:afterAutospacing="0"/>
        <w:ind w:firstLine="709"/>
      </w:pPr>
      <w:r w:rsidRPr="00294067">
        <w:t>b. относительные величины</w:t>
      </w:r>
    </w:p>
    <w:p w:rsidR="0054280B" w:rsidRPr="00294067" w:rsidRDefault="0054280B" w:rsidP="0054280B">
      <w:pPr>
        <w:pStyle w:val="western"/>
        <w:shd w:val="clear" w:color="auto" w:fill="FFFFFF"/>
        <w:spacing w:before="0" w:beforeAutospacing="0" w:after="0" w:afterAutospacing="0"/>
        <w:ind w:firstLine="709"/>
      </w:pPr>
      <w:r w:rsidRPr="00294067">
        <w:t>c. варианты</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варианты, частоты</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Статистические графики подразделяются на: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фигурные, радиальные, круговые</w:t>
      </w:r>
    </w:p>
    <w:p w:rsidR="0054280B" w:rsidRPr="00294067" w:rsidRDefault="0054280B" w:rsidP="0054280B">
      <w:pPr>
        <w:pStyle w:val="western"/>
        <w:shd w:val="clear" w:color="auto" w:fill="FFFFFF"/>
        <w:spacing w:before="0" w:beforeAutospacing="0" w:after="0" w:afterAutospacing="0"/>
        <w:ind w:firstLine="709"/>
      </w:pPr>
      <w:r w:rsidRPr="00294067">
        <w:t>b. диаграммы, картограммы и картодиаграммы</w:t>
      </w:r>
    </w:p>
    <w:p w:rsidR="0054280B" w:rsidRPr="00294067" w:rsidRDefault="0054280B" w:rsidP="0054280B">
      <w:pPr>
        <w:pStyle w:val="western"/>
        <w:shd w:val="clear" w:color="auto" w:fill="FFFFFF"/>
        <w:spacing w:before="0" w:beforeAutospacing="0" w:after="0" w:afterAutospacing="0"/>
        <w:ind w:firstLine="709"/>
      </w:pPr>
      <w:r w:rsidRPr="00294067">
        <w:t>c. линейные, столбиковые, полосовые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диаграммы, картограммы и картодиаграммы</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 изменится средняя ошибка выборки при повторном отборе, если численность выборки увеличить в 4 раза: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уменьшится в 4 раза</w:t>
      </w:r>
    </w:p>
    <w:p w:rsidR="0054280B" w:rsidRPr="00294067" w:rsidRDefault="0054280B" w:rsidP="0054280B">
      <w:pPr>
        <w:pStyle w:val="western"/>
        <w:shd w:val="clear" w:color="auto" w:fill="FFFFFF"/>
        <w:spacing w:before="0" w:beforeAutospacing="0" w:after="0" w:afterAutospacing="0"/>
        <w:ind w:firstLine="709"/>
      </w:pPr>
      <w:r w:rsidRPr="00294067">
        <w:t>b. увеличится в 4 раза</w:t>
      </w:r>
    </w:p>
    <w:p w:rsidR="0054280B" w:rsidRPr="00294067" w:rsidRDefault="0054280B" w:rsidP="0054280B">
      <w:pPr>
        <w:pStyle w:val="western"/>
        <w:shd w:val="clear" w:color="auto" w:fill="FFFFFF"/>
        <w:spacing w:before="0" w:beforeAutospacing="0" w:after="0" w:afterAutospacing="0"/>
        <w:ind w:firstLine="709"/>
      </w:pPr>
      <w:r w:rsidRPr="00294067">
        <w:t>c. не изменится</w:t>
      </w:r>
    </w:p>
    <w:p w:rsidR="0054280B" w:rsidRPr="00294067" w:rsidRDefault="0054280B" w:rsidP="0054280B">
      <w:pPr>
        <w:pStyle w:val="western"/>
        <w:shd w:val="clear" w:color="auto" w:fill="FFFFFF"/>
        <w:spacing w:before="0" w:beforeAutospacing="0" w:after="0" w:afterAutospacing="0"/>
        <w:ind w:firstLine="709"/>
      </w:pPr>
      <w:r w:rsidRPr="00294067">
        <w:t>d. уменьшится в 2 раза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уменьшится в 2 раза</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Какие индексы отражают соотношение простых единичных показателей: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общие</w:t>
      </w:r>
    </w:p>
    <w:p w:rsidR="0054280B" w:rsidRPr="00294067" w:rsidRDefault="0054280B" w:rsidP="0054280B">
      <w:pPr>
        <w:pStyle w:val="western"/>
        <w:shd w:val="clear" w:color="auto" w:fill="FFFFFF"/>
        <w:spacing w:before="0" w:beforeAutospacing="0" w:after="0" w:afterAutospacing="0"/>
        <w:ind w:firstLine="709"/>
      </w:pPr>
      <w:r w:rsidRPr="00294067">
        <w:t>b. агрегатные</w:t>
      </w:r>
    </w:p>
    <w:p w:rsidR="0054280B" w:rsidRPr="00294067" w:rsidRDefault="0054280B" w:rsidP="0054280B">
      <w:pPr>
        <w:pStyle w:val="western"/>
        <w:shd w:val="clear" w:color="auto" w:fill="FFFFFF"/>
        <w:spacing w:before="0" w:beforeAutospacing="0" w:after="0" w:afterAutospacing="0"/>
        <w:ind w:firstLine="709"/>
      </w:pPr>
      <w:r w:rsidRPr="00294067">
        <w:t xml:space="preserve">c. </w:t>
      </w:r>
      <w:proofErr w:type="spellStart"/>
      <w:r w:rsidRPr="00294067">
        <w:t>субиндексы</w:t>
      </w:r>
      <w:proofErr w:type="spellEnd"/>
    </w:p>
    <w:p w:rsidR="0054280B" w:rsidRPr="00294067" w:rsidRDefault="0054280B" w:rsidP="0054280B">
      <w:pPr>
        <w:pStyle w:val="western"/>
        <w:shd w:val="clear" w:color="auto" w:fill="FFFFFF"/>
        <w:spacing w:before="0" w:beforeAutospacing="0" w:after="0" w:afterAutospacing="0"/>
        <w:ind w:firstLine="709"/>
      </w:pPr>
      <w:r w:rsidRPr="00294067">
        <w:t>d. индивидуальные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индивидуальные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690590" w:rsidP="0054280B">
      <w:pPr>
        <w:pStyle w:val="western"/>
        <w:shd w:val="clear" w:color="auto" w:fill="FFFFFF"/>
        <w:spacing w:before="0" w:beforeAutospacing="0" w:after="0" w:afterAutospacing="0"/>
        <w:ind w:firstLine="709"/>
      </w:pPr>
      <w:r w:rsidRPr="00294067">
        <w:t>33.</w:t>
      </w:r>
      <w:r w:rsidR="0054280B" w:rsidRPr="00294067">
        <w:t>Вариационным рядом распределения считается: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группировка совокупности по количественным признакам</w:t>
      </w:r>
    </w:p>
    <w:p w:rsidR="0054280B" w:rsidRPr="00294067" w:rsidRDefault="0054280B" w:rsidP="0054280B">
      <w:pPr>
        <w:pStyle w:val="western"/>
        <w:shd w:val="clear" w:color="auto" w:fill="FFFFFF"/>
        <w:spacing w:before="0" w:beforeAutospacing="0" w:after="0" w:afterAutospacing="0"/>
        <w:ind w:firstLine="709"/>
      </w:pPr>
      <w:r w:rsidRPr="00294067">
        <w:t>b. группировка совокупности по атрибутивным признакам</w:t>
      </w:r>
    </w:p>
    <w:p w:rsidR="0054280B" w:rsidRPr="00294067" w:rsidRDefault="0054280B" w:rsidP="0054280B">
      <w:pPr>
        <w:pStyle w:val="western"/>
        <w:shd w:val="clear" w:color="auto" w:fill="FFFFFF"/>
        <w:spacing w:before="0" w:beforeAutospacing="0" w:after="0" w:afterAutospacing="0"/>
        <w:ind w:firstLine="709"/>
      </w:pPr>
      <w:r w:rsidRPr="00294067">
        <w:t>c. группировка по двум и более признакам</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группировка совокупности по количественным признакам</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В общем индексе цен фиксируется (остаётся неизменным) показатель:</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качественный</w:t>
      </w:r>
    </w:p>
    <w:p w:rsidR="0054280B" w:rsidRPr="00294067" w:rsidRDefault="0054280B" w:rsidP="0054280B">
      <w:pPr>
        <w:pStyle w:val="western"/>
        <w:shd w:val="clear" w:color="auto" w:fill="FFFFFF"/>
        <w:spacing w:before="0" w:beforeAutospacing="0" w:after="0" w:afterAutospacing="0"/>
        <w:ind w:firstLine="709"/>
      </w:pPr>
      <w:r w:rsidRPr="00294067">
        <w:t>b. количественный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количественный</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lastRenderedPageBreak/>
        <w:t>Доходы государственного бюджета за два последних года выросли на 82 %. Темп роста доходов Государственного бюджета равен:</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182 %</w:t>
      </w:r>
    </w:p>
    <w:p w:rsidR="0054280B" w:rsidRPr="00294067" w:rsidRDefault="0054280B" w:rsidP="0054280B">
      <w:pPr>
        <w:pStyle w:val="western"/>
        <w:shd w:val="clear" w:color="auto" w:fill="FFFFFF"/>
        <w:spacing w:before="0" w:beforeAutospacing="0" w:after="0" w:afterAutospacing="0"/>
        <w:ind w:firstLine="709"/>
      </w:pPr>
      <w:r w:rsidRPr="00294067">
        <w:t>b. 82 %</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182 %</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Дисперсия представляет собой: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средний размер отклонений вариант</w:t>
      </w:r>
    </w:p>
    <w:p w:rsidR="0054280B" w:rsidRPr="00294067" w:rsidRDefault="0054280B" w:rsidP="0054280B">
      <w:pPr>
        <w:pStyle w:val="western"/>
        <w:shd w:val="clear" w:color="auto" w:fill="FFFFFF"/>
        <w:spacing w:before="0" w:beforeAutospacing="0" w:after="0" w:afterAutospacing="0"/>
        <w:ind w:firstLine="709"/>
      </w:pPr>
      <w:r w:rsidRPr="00294067">
        <w:t>b. средний квадрат этих отклонений</w:t>
      </w:r>
    </w:p>
    <w:p w:rsidR="0054280B" w:rsidRPr="00294067" w:rsidRDefault="0054280B" w:rsidP="0054280B">
      <w:pPr>
        <w:pStyle w:val="western"/>
        <w:shd w:val="clear" w:color="auto" w:fill="FFFFFF"/>
        <w:spacing w:before="0" w:beforeAutospacing="0" w:after="0" w:afterAutospacing="0"/>
        <w:ind w:firstLine="709"/>
      </w:pPr>
      <w:r w:rsidRPr="00294067">
        <w:t>Правильный ответ: средний квадрат этих отклонений</w:t>
      </w:r>
    </w:p>
    <w:p w:rsidR="0054280B" w:rsidRPr="00294067" w:rsidRDefault="0054280B" w:rsidP="0054280B">
      <w:pPr>
        <w:pStyle w:val="western"/>
        <w:shd w:val="clear" w:color="auto" w:fill="FFFFFF"/>
        <w:spacing w:before="0" w:beforeAutospacing="0" w:after="0" w:afterAutospacing="0"/>
      </w:pPr>
    </w:p>
    <w:p w:rsidR="0054280B" w:rsidRPr="00294067" w:rsidRDefault="0054280B" w:rsidP="002D1F0C">
      <w:pPr>
        <w:pStyle w:val="western"/>
        <w:numPr>
          <w:ilvl w:val="0"/>
          <w:numId w:val="25"/>
        </w:numPr>
        <w:shd w:val="clear" w:color="auto" w:fill="FFFFFF"/>
        <w:spacing w:before="0" w:beforeAutospacing="0" w:after="0" w:afterAutospacing="0"/>
      </w:pPr>
      <w:r w:rsidRPr="00294067">
        <w:t>Средние значения признака в двух совокупностях различны. Может ли быть вариация признака в этих совокупностях одинаковой: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нет</w:t>
      </w:r>
    </w:p>
    <w:p w:rsidR="0054280B" w:rsidRPr="00294067" w:rsidRDefault="0054280B" w:rsidP="0054280B">
      <w:pPr>
        <w:pStyle w:val="western"/>
        <w:shd w:val="clear" w:color="auto" w:fill="FFFFFF"/>
        <w:spacing w:before="0" w:beforeAutospacing="0" w:after="0" w:afterAutospacing="0"/>
        <w:ind w:firstLine="709"/>
      </w:pPr>
      <w:r w:rsidRPr="00294067">
        <w:t>b. да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да</w:t>
      </w:r>
    </w:p>
    <w:p w:rsidR="00690590" w:rsidRPr="00294067" w:rsidRDefault="00690590"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t>Статистической группировкой называется: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регистрация статистических данных по соответствующим признакам или особенностям</w:t>
      </w:r>
    </w:p>
    <w:p w:rsidR="0054280B" w:rsidRPr="00294067" w:rsidRDefault="0054280B" w:rsidP="0054280B">
      <w:pPr>
        <w:pStyle w:val="western"/>
        <w:shd w:val="clear" w:color="auto" w:fill="FFFFFF"/>
        <w:spacing w:before="0" w:beforeAutospacing="0" w:after="0" w:afterAutospacing="0"/>
        <w:ind w:firstLine="709"/>
      </w:pPr>
      <w:r w:rsidRPr="00294067">
        <w:t>b. объединение единиц совокупности в группы по однородным признакам</w:t>
      </w:r>
    </w:p>
    <w:p w:rsidR="0054280B" w:rsidRPr="00294067" w:rsidRDefault="0054280B" w:rsidP="0054280B">
      <w:pPr>
        <w:pStyle w:val="western"/>
        <w:shd w:val="clear" w:color="auto" w:fill="FFFFFF"/>
        <w:spacing w:before="0" w:beforeAutospacing="0" w:after="0" w:afterAutospacing="0"/>
        <w:ind w:firstLine="709"/>
      </w:pPr>
      <w:r w:rsidRPr="00294067">
        <w:t>c. характеристика единицы наблюдения с помощью системы статистических показателей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объединение единиц совокупности в группы по однородным признакам</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Вариантами называются: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величины, которые показывают удельный вес единиц с определённым признаком в их общем количестве</w:t>
      </w:r>
    </w:p>
    <w:p w:rsidR="0054280B" w:rsidRPr="00294067" w:rsidRDefault="0054280B" w:rsidP="0054280B">
      <w:pPr>
        <w:pStyle w:val="western"/>
        <w:shd w:val="clear" w:color="auto" w:fill="FFFFFF"/>
        <w:spacing w:before="0" w:beforeAutospacing="0" w:after="0" w:afterAutospacing="0"/>
        <w:ind w:firstLine="709"/>
      </w:pPr>
      <w:r w:rsidRPr="00294067">
        <w:t xml:space="preserve">b. отдельные значения </w:t>
      </w:r>
      <w:proofErr w:type="spellStart"/>
      <w:r w:rsidRPr="00294067">
        <w:t>группировочного</w:t>
      </w:r>
      <w:proofErr w:type="spellEnd"/>
      <w:r w:rsidRPr="00294067">
        <w:t xml:space="preserve"> признака</w:t>
      </w:r>
    </w:p>
    <w:p w:rsidR="0054280B" w:rsidRPr="00294067" w:rsidRDefault="0054280B" w:rsidP="0054280B">
      <w:pPr>
        <w:pStyle w:val="western"/>
        <w:shd w:val="clear" w:color="auto" w:fill="FFFFFF"/>
        <w:spacing w:before="0" w:beforeAutospacing="0" w:after="0" w:afterAutospacing="0"/>
        <w:ind w:firstLine="709"/>
      </w:pPr>
      <w:r w:rsidRPr="00294067">
        <w:t>c. величины, которые показывают повторяемость признака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 xml:space="preserve">Правильный ответ: отдельные значения </w:t>
      </w:r>
      <w:proofErr w:type="spellStart"/>
      <w:r w:rsidRPr="00294067">
        <w:rPr>
          <w:i/>
        </w:rPr>
        <w:t>группировочного</w:t>
      </w:r>
      <w:proofErr w:type="spellEnd"/>
      <w:r w:rsidRPr="00294067">
        <w:rPr>
          <w:i/>
        </w:rPr>
        <w:t xml:space="preserve"> признака</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В чём сущность задания относительно приёмов обработки рядов динамики с целью выявления главной тенденции развития явления: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построение математических функций динамики</w:t>
      </w:r>
    </w:p>
    <w:p w:rsidR="0054280B" w:rsidRPr="00294067" w:rsidRDefault="0054280B" w:rsidP="0054280B">
      <w:pPr>
        <w:pStyle w:val="western"/>
        <w:shd w:val="clear" w:color="auto" w:fill="FFFFFF"/>
        <w:spacing w:before="0" w:beforeAutospacing="0" w:after="0" w:afterAutospacing="0"/>
        <w:ind w:firstLine="709"/>
      </w:pPr>
      <w:r w:rsidRPr="00294067">
        <w:t>b. элиминирование действия случайных причин и установление характера действия основных причин, определяющих динамику явления</w:t>
      </w:r>
    </w:p>
    <w:p w:rsidR="0054280B" w:rsidRPr="00294067" w:rsidRDefault="0054280B" w:rsidP="0054280B">
      <w:pPr>
        <w:pStyle w:val="western"/>
        <w:shd w:val="clear" w:color="auto" w:fill="FFFFFF"/>
        <w:spacing w:before="0" w:beforeAutospacing="0" w:after="0" w:afterAutospacing="0"/>
        <w:ind w:firstLine="709"/>
      </w:pPr>
      <w:r w:rsidRPr="00294067">
        <w:t>c. элиминирование действия случайных, второстепенных причин, определяющих динамику явления</w:t>
      </w:r>
    </w:p>
    <w:p w:rsidR="0054280B" w:rsidRPr="00294067" w:rsidRDefault="0054280B" w:rsidP="0054280B">
      <w:pPr>
        <w:pStyle w:val="western"/>
        <w:shd w:val="clear" w:color="auto" w:fill="FFFFFF"/>
        <w:spacing w:before="0" w:beforeAutospacing="0" w:after="0" w:afterAutospacing="0"/>
        <w:ind w:firstLine="709"/>
      </w:pPr>
      <w:r w:rsidRPr="00294067">
        <w:t>d. установление характера действия основных причин, определяющих динамику явления</w:t>
      </w:r>
    </w:p>
    <w:p w:rsidR="0054280B" w:rsidRPr="00294067" w:rsidRDefault="0054280B" w:rsidP="0054280B">
      <w:pPr>
        <w:pStyle w:val="western"/>
        <w:shd w:val="clear" w:color="auto" w:fill="FFFFFF"/>
        <w:spacing w:before="0" w:beforeAutospacing="0" w:after="0" w:afterAutospacing="0"/>
        <w:ind w:firstLine="709"/>
      </w:pPr>
      <w:r w:rsidRPr="00294067">
        <w:t>Правильный ответ: элиминирование действия случайных причин и установление характера действия основных причин, определяющих динамику явления</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Результаты сводки и группировки наглядно отражают в виде:</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lastRenderedPageBreak/>
        <w:t>a. обработки статистических материалов</w:t>
      </w:r>
    </w:p>
    <w:p w:rsidR="0054280B" w:rsidRPr="00294067" w:rsidRDefault="0054280B" w:rsidP="0054280B">
      <w:pPr>
        <w:pStyle w:val="western"/>
        <w:shd w:val="clear" w:color="auto" w:fill="FFFFFF"/>
        <w:spacing w:before="0" w:beforeAutospacing="0" w:after="0" w:afterAutospacing="0"/>
        <w:ind w:firstLine="709"/>
      </w:pPr>
      <w:r w:rsidRPr="00294067">
        <w:t>b. статистической таблицы</w:t>
      </w:r>
    </w:p>
    <w:p w:rsidR="0054280B" w:rsidRPr="00294067" w:rsidRDefault="0054280B" w:rsidP="0054280B">
      <w:pPr>
        <w:pStyle w:val="western"/>
        <w:shd w:val="clear" w:color="auto" w:fill="FFFFFF"/>
        <w:spacing w:before="0" w:beforeAutospacing="0" w:after="0" w:afterAutospacing="0"/>
        <w:ind w:firstLine="709"/>
      </w:pPr>
      <w:r w:rsidRPr="00294067">
        <w:t>c. комбинированной группировки статистических показателей</w:t>
      </w:r>
    </w:p>
    <w:p w:rsidR="0054280B" w:rsidRPr="00294067" w:rsidRDefault="0054280B" w:rsidP="0054280B">
      <w:pPr>
        <w:pStyle w:val="western"/>
        <w:shd w:val="clear" w:color="auto" w:fill="FFFFFF"/>
        <w:spacing w:before="0" w:beforeAutospacing="0" w:after="0" w:afterAutospacing="0"/>
        <w:ind w:firstLine="709"/>
      </w:pPr>
      <w:r w:rsidRPr="00294067">
        <w:t>d. перечня статистических показателей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статистической таблицы</w:t>
      </w:r>
    </w:p>
    <w:p w:rsidR="0054280B" w:rsidRPr="00294067" w:rsidRDefault="0054280B" w:rsidP="0054280B">
      <w:pPr>
        <w:pStyle w:val="western"/>
        <w:shd w:val="clear" w:color="auto" w:fill="FFFFFF"/>
        <w:spacing w:before="0" w:beforeAutospacing="0" w:after="0" w:afterAutospacing="0"/>
      </w:pPr>
    </w:p>
    <w:p w:rsidR="0054280B" w:rsidRPr="00294067" w:rsidRDefault="0054280B" w:rsidP="002D1F0C">
      <w:pPr>
        <w:pStyle w:val="western"/>
        <w:numPr>
          <w:ilvl w:val="0"/>
          <w:numId w:val="25"/>
        </w:numPr>
        <w:shd w:val="clear" w:color="auto" w:fill="FFFFFF"/>
        <w:spacing w:before="0" w:beforeAutospacing="0" w:after="0" w:afterAutospacing="0"/>
      </w:pPr>
      <w:r w:rsidRPr="00294067">
        <w:t>Статистическая сводка – это:</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планомерный, научно-организованный сбор информации</w:t>
      </w:r>
    </w:p>
    <w:p w:rsidR="0054280B" w:rsidRPr="00294067" w:rsidRDefault="0054280B" w:rsidP="0054280B">
      <w:pPr>
        <w:pStyle w:val="western"/>
        <w:shd w:val="clear" w:color="auto" w:fill="FFFFFF"/>
        <w:spacing w:before="0" w:beforeAutospacing="0" w:after="0" w:afterAutospacing="0"/>
        <w:ind w:firstLine="709"/>
      </w:pPr>
      <w:r w:rsidRPr="00294067">
        <w:t>b. проверка, обработка, систематизация материалов</w:t>
      </w:r>
    </w:p>
    <w:p w:rsidR="0054280B" w:rsidRPr="00294067" w:rsidRDefault="0054280B" w:rsidP="0054280B">
      <w:pPr>
        <w:pStyle w:val="western"/>
        <w:shd w:val="clear" w:color="auto" w:fill="FFFFFF"/>
        <w:spacing w:before="0" w:beforeAutospacing="0" w:after="0" w:afterAutospacing="0"/>
        <w:ind w:firstLine="709"/>
      </w:pPr>
      <w:r w:rsidRPr="00294067">
        <w:t>c. первичный статистический материал</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проверка, обработка, систематизация материалов</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Какой аналитический показатель ряда динамики характеризует абсолютную величину размера изменения явлений: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коэффициент роста</w:t>
      </w:r>
    </w:p>
    <w:p w:rsidR="0054280B" w:rsidRPr="00294067" w:rsidRDefault="0054280B" w:rsidP="0054280B">
      <w:pPr>
        <w:pStyle w:val="western"/>
        <w:shd w:val="clear" w:color="auto" w:fill="FFFFFF"/>
        <w:spacing w:before="0" w:beforeAutospacing="0" w:after="0" w:afterAutospacing="0"/>
        <w:ind w:firstLine="709"/>
      </w:pPr>
      <w:r w:rsidRPr="00294067">
        <w:t>b. абсолютный прирост</w:t>
      </w:r>
    </w:p>
    <w:p w:rsidR="0054280B" w:rsidRPr="00294067" w:rsidRDefault="0054280B" w:rsidP="0054280B">
      <w:pPr>
        <w:pStyle w:val="western"/>
        <w:shd w:val="clear" w:color="auto" w:fill="FFFFFF"/>
        <w:spacing w:before="0" w:beforeAutospacing="0" w:after="0" w:afterAutospacing="0"/>
        <w:ind w:firstLine="709"/>
      </w:pPr>
      <w:r w:rsidRPr="00294067">
        <w:t>c. темп прироста</w:t>
      </w:r>
    </w:p>
    <w:p w:rsidR="0054280B" w:rsidRPr="00294067" w:rsidRDefault="0054280B" w:rsidP="0054280B">
      <w:pPr>
        <w:pStyle w:val="western"/>
        <w:shd w:val="clear" w:color="auto" w:fill="FFFFFF"/>
        <w:spacing w:before="0" w:beforeAutospacing="0" w:after="0" w:afterAutospacing="0"/>
        <w:ind w:firstLine="709"/>
      </w:pPr>
      <w:r w:rsidRPr="00294067">
        <w:t>d. абсолютное значение 1 % прироста</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абсолютный прирост</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Какой уровень вероятности чаще всего используют при расчётах в анализе экономических явлений:</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0,683</w:t>
      </w:r>
    </w:p>
    <w:p w:rsidR="0054280B" w:rsidRPr="00294067" w:rsidRDefault="0054280B" w:rsidP="0054280B">
      <w:pPr>
        <w:pStyle w:val="western"/>
        <w:shd w:val="clear" w:color="auto" w:fill="FFFFFF"/>
        <w:spacing w:before="0" w:beforeAutospacing="0" w:after="0" w:afterAutospacing="0"/>
        <w:ind w:firstLine="709"/>
      </w:pPr>
      <w:r w:rsidRPr="00294067">
        <w:t>b. 0,954</w:t>
      </w:r>
    </w:p>
    <w:p w:rsidR="0054280B" w:rsidRPr="00294067" w:rsidRDefault="0054280B" w:rsidP="0054280B">
      <w:pPr>
        <w:pStyle w:val="western"/>
        <w:shd w:val="clear" w:color="auto" w:fill="FFFFFF"/>
        <w:spacing w:before="0" w:beforeAutospacing="0" w:after="0" w:afterAutospacing="0"/>
        <w:ind w:firstLine="709"/>
      </w:pPr>
      <w:r w:rsidRPr="00294067">
        <w:t>c. 0,997</w:t>
      </w:r>
    </w:p>
    <w:p w:rsidR="0054280B" w:rsidRPr="00294067" w:rsidRDefault="0054280B" w:rsidP="0054280B">
      <w:pPr>
        <w:pStyle w:val="western"/>
        <w:shd w:val="clear" w:color="auto" w:fill="FFFFFF"/>
        <w:spacing w:before="0" w:beforeAutospacing="0" w:after="0" w:afterAutospacing="0"/>
        <w:ind w:firstLine="709"/>
      </w:pPr>
      <w:r w:rsidRPr="00294067">
        <w:t>d. 0,999</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0,954</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Построен ряд распределения акционерных банков по количеству выпущенных акций. Вариантой считается:</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количество банков</w:t>
      </w:r>
    </w:p>
    <w:p w:rsidR="0054280B" w:rsidRPr="00294067" w:rsidRDefault="0054280B" w:rsidP="0054280B">
      <w:pPr>
        <w:pStyle w:val="western"/>
        <w:shd w:val="clear" w:color="auto" w:fill="FFFFFF"/>
        <w:spacing w:before="0" w:beforeAutospacing="0" w:after="0" w:afterAutospacing="0"/>
        <w:ind w:firstLine="709"/>
      </w:pPr>
      <w:r w:rsidRPr="00294067">
        <w:t>b. количество акций</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количество акций</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Темпы прироста вычисляются как:</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отношение абсолютного прироста к уровню ряда, взятого за базу сравнения</w:t>
      </w:r>
    </w:p>
    <w:p w:rsidR="0054280B" w:rsidRPr="00294067" w:rsidRDefault="0054280B" w:rsidP="0054280B">
      <w:pPr>
        <w:pStyle w:val="western"/>
        <w:shd w:val="clear" w:color="auto" w:fill="FFFFFF"/>
        <w:spacing w:before="0" w:beforeAutospacing="0" w:after="0" w:afterAutospacing="0"/>
        <w:ind w:firstLine="709"/>
      </w:pPr>
      <w:r w:rsidRPr="00294067">
        <w:t>b. отношение абсолютного прироста к темпу динамики</w:t>
      </w:r>
    </w:p>
    <w:p w:rsidR="0054280B" w:rsidRPr="00294067" w:rsidRDefault="0054280B" w:rsidP="0054280B">
      <w:pPr>
        <w:pStyle w:val="western"/>
        <w:shd w:val="clear" w:color="auto" w:fill="FFFFFF"/>
        <w:spacing w:before="0" w:beforeAutospacing="0" w:after="0" w:afterAutospacing="0"/>
        <w:ind w:firstLine="709"/>
      </w:pPr>
      <w:r w:rsidRPr="00294067">
        <w:t>c. разница между уровнями ряда динамики</w:t>
      </w:r>
    </w:p>
    <w:p w:rsidR="0054280B" w:rsidRPr="00294067" w:rsidRDefault="0054280B" w:rsidP="0054280B">
      <w:pPr>
        <w:pStyle w:val="western"/>
        <w:shd w:val="clear" w:color="auto" w:fill="FFFFFF"/>
        <w:spacing w:before="0" w:beforeAutospacing="0" w:after="0" w:afterAutospacing="0"/>
        <w:ind w:firstLine="709"/>
      </w:pPr>
      <w:r w:rsidRPr="00294067">
        <w:t>d. отношение уровней ряда динамики</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отношение абсолютного прироста к уровню ряда, взятого за базу сравнения</w:t>
      </w:r>
    </w:p>
    <w:p w:rsidR="0054280B" w:rsidRPr="00294067" w:rsidRDefault="0054280B" w:rsidP="0054280B">
      <w:pPr>
        <w:pStyle w:val="western"/>
        <w:shd w:val="clear" w:color="auto" w:fill="FFFFFF"/>
        <w:spacing w:before="0" w:beforeAutospacing="0" w:after="0" w:afterAutospacing="0"/>
        <w:ind w:firstLine="709"/>
        <w:jc w:val="center"/>
        <w:rPr>
          <w:b/>
        </w:rPr>
      </w:pPr>
    </w:p>
    <w:p w:rsidR="0054280B" w:rsidRPr="00294067" w:rsidRDefault="0054280B" w:rsidP="002D1F0C">
      <w:pPr>
        <w:pStyle w:val="western"/>
        <w:numPr>
          <w:ilvl w:val="0"/>
          <w:numId w:val="25"/>
        </w:numPr>
        <w:shd w:val="clear" w:color="auto" w:fill="FFFFFF"/>
        <w:spacing w:before="0" w:beforeAutospacing="0" w:after="0" w:afterAutospacing="0"/>
      </w:pPr>
      <w:r w:rsidRPr="00294067">
        <w:t>Первая стадия статистического исследования – это:</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сводка</w:t>
      </w:r>
    </w:p>
    <w:p w:rsidR="0054280B" w:rsidRPr="00294067" w:rsidRDefault="0054280B" w:rsidP="0054280B">
      <w:pPr>
        <w:pStyle w:val="western"/>
        <w:shd w:val="clear" w:color="auto" w:fill="FFFFFF"/>
        <w:spacing w:before="0" w:beforeAutospacing="0" w:after="0" w:afterAutospacing="0"/>
        <w:ind w:firstLine="709"/>
      </w:pPr>
      <w:r w:rsidRPr="00294067">
        <w:t>b. анализ</w:t>
      </w:r>
    </w:p>
    <w:p w:rsidR="0054280B" w:rsidRPr="00294067" w:rsidRDefault="0054280B" w:rsidP="0054280B">
      <w:pPr>
        <w:pStyle w:val="western"/>
        <w:shd w:val="clear" w:color="auto" w:fill="FFFFFF"/>
        <w:spacing w:before="0" w:beforeAutospacing="0" w:after="0" w:afterAutospacing="0"/>
        <w:ind w:firstLine="709"/>
      </w:pPr>
      <w:r w:rsidRPr="00294067">
        <w:t>c. статистическое наблюдение</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статистическое наблюдение</w:t>
      </w: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54280B">
      <w:pPr>
        <w:pStyle w:val="western"/>
        <w:shd w:val="clear" w:color="auto" w:fill="FFFFFF"/>
        <w:spacing w:before="0" w:beforeAutospacing="0" w:after="0" w:afterAutospacing="0"/>
        <w:ind w:firstLine="709"/>
      </w:pPr>
    </w:p>
    <w:p w:rsidR="0054280B" w:rsidRPr="00294067" w:rsidRDefault="0054280B" w:rsidP="002D1F0C">
      <w:pPr>
        <w:pStyle w:val="western"/>
        <w:numPr>
          <w:ilvl w:val="0"/>
          <w:numId w:val="25"/>
        </w:numPr>
        <w:shd w:val="clear" w:color="auto" w:fill="FFFFFF"/>
        <w:spacing w:before="0" w:beforeAutospacing="0" w:after="0" w:afterAutospacing="0"/>
      </w:pPr>
      <w:r w:rsidRPr="00294067">
        <w:t>Какой из ответов даёт определение статистического индекса:</w:t>
      </w:r>
    </w:p>
    <w:p w:rsidR="0054280B" w:rsidRPr="00294067" w:rsidRDefault="0054280B" w:rsidP="0054280B">
      <w:pPr>
        <w:pStyle w:val="western"/>
        <w:shd w:val="clear" w:color="auto" w:fill="FFFFFF"/>
        <w:spacing w:before="0" w:beforeAutospacing="0" w:after="0" w:afterAutospacing="0"/>
        <w:ind w:firstLine="709"/>
      </w:pPr>
      <w:r w:rsidRPr="00294067">
        <w:t>Выберите один ответ:</w:t>
      </w:r>
    </w:p>
    <w:p w:rsidR="0054280B" w:rsidRPr="00294067" w:rsidRDefault="0054280B" w:rsidP="0054280B">
      <w:pPr>
        <w:pStyle w:val="western"/>
        <w:shd w:val="clear" w:color="auto" w:fill="FFFFFF"/>
        <w:spacing w:before="0" w:beforeAutospacing="0" w:after="0" w:afterAutospacing="0"/>
        <w:ind w:firstLine="709"/>
      </w:pPr>
      <w:r w:rsidRPr="00294067">
        <w:t>a. показатель</w:t>
      </w:r>
    </w:p>
    <w:p w:rsidR="0054280B" w:rsidRPr="00294067" w:rsidRDefault="0054280B" w:rsidP="0054280B">
      <w:pPr>
        <w:pStyle w:val="western"/>
        <w:shd w:val="clear" w:color="auto" w:fill="FFFFFF"/>
        <w:spacing w:before="0" w:beforeAutospacing="0" w:after="0" w:afterAutospacing="0"/>
        <w:ind w:firstLine="709"/>
      </w:pPr>
      <w:r w:rsidRPr="00294067">
        <w:t>b. относительная величина</w:t>
      </w:r>
    </w:p>
    <w:p w:rsidR="0054280B" w:rsidRPr="00294067" w:rsidRDefault="0054280B" w:rsidP="0054280B">
      <w:pPr>
        <w:pStyle w:val="western"/>
        <w:shd w:val="clear" w:color="auto" w:fill="FFFFFF"/>
        <w:spacing w:before="0" w:beforeAutospacing="0" w:after="0" w:afterAutospacing="0"/>
        <w:ind w:firstLine="709"/>
      </w:pPr>
      <w:r w:rsidRPr="00294067">
        <w:t>c. относительная величина, полученная вследствие сравнения сложных экономических явлений, не подлежащих непосредственному суммированию</w:t>
      </w:r>
    </w:p>
    <w:p w:rsidR="0054280B" w:rsidRPr="00294067" w:rsidRDefault="0054280B" w:rsidP="0054280B">
      <w:pPr>
        <w:pStyle w:val="western"/>
        <w:shd w:val="clear" w:color="auto" w:fill="FFFFFF"/>
        <w:spacing w:before="0" w:beforeAutospacing="0" w:after="0" w:afterAutospacing="0"/>
        <w:ind w:firstLine="709"/>
      </w:pPr>
      <w:r w:rsidRPr="00294067">
        <w:t>d. комплексный показатель</w:t>
      </w:r>
    </w:p>
    <w:p w:rsidR="0054280B" w:rsidRPr="00294067" w:rsidRDefault="0054280B" w:rsidP="0054280B">
      <w:pPr>
        <w:pStyle w:val="western"/>
        <w:shd w:val="clear" w:color="auto" w:fill="FFFFFF"/>
        <w:spacing w:before="0" w:beforeAutospacing="0" w:after="0" w:afterAutospacing="0"/>
        <w:ind w:firstLine="709"/>
        <w:rPr>
          <w:i/>
        </w:rPr>
      </w:pPr>
      <w:r w:rsidRPr="00294067">
        <w:rPr>
          <w:i/>
        </w:rPr>
        <w:t>Правильный ответ: относительная величина, полученная вследствие сравнения сложных экономических явлений, не подлежащих непосредственному суммированию</w:t>
      </w:r>
    </w:p>
    <w:p w:rsidR="00223D6F" w:rsidRPr="00294067" w:rsidRDefault="00223D6F" w:rsidP="00223D6F">
      <w:pPr>
        <w:autoSpaceDN w:val="0"/>
        <w:adjustRightInd w:val="0"/>
        <w:ind w:firstLine="567"/>
        <w:jc w:val="both"/>
        <w:rPr>
          <w:b/>
          <w:bCs/>
          <w:sz w:val="24"/>
        </w:rPr>
      </w:pPr>
    </w:p>
    <w:p w:rsidR="00F9543B" w:rsidRPr="00294067" w:rsidRDefault="00F9543B" w:rsidP="002D1F0C">
      <w:pPr>
        <w:pStyle w:val="western"/>
        <w:numPr>
          <w:ilvl w:val="0"/>
          <w:numId w:val="25"/>
        </w:numPr>
        <w:shd w:val="clear" w:color="auto" w:fill="FFFFFF"/>
        <w:spacing w:before="0" w:beforeAutospacing="0" w:after="0" w:afterAutospacing="0"/>
      </w:pPr>
      <w:r w:rsidRPr="00294067">
        <w:t>В зависимости от базы сравнения индексы бывают:</w:t>
      </w:r>
    </w:p>
    <w:p w:rsidR="00F9543B" w:rsidRPr="00294067" w:rsidRDefault="00F9543B" w:rsidP="00F9543B">
      <w:pPr>
        <w:pStyle w:val="western"/>
        <w:shd w:val="clear" w:color="auto" w:fill="FFFFFF"/>
        <w:spacing w:before="0" w:beforeAutospacing="0" w:after="0" w:afterAutospacing="0"/>
        <w:ind w:firstLine="709"/>
      </w:pPr>
      <w:r w:rsidRPr="00294067">
        <w:t>Выберите один ответ:</w:t>
      </w:r>
    </w:p>
    <w:p w:rsidR="00F9543B" w:rsidRPr="00294067" w:rsidRDefault="00F9543B" w:rsidP="00F9543B">
      <w:pPr>
        <w:pStyle w:val="western"/>
        <w:shd w:val="clear" w:color="auto" w:fill="FFFFFF"/>
        <w:spacing w:before="0" w:beforeAutospacing="0" w:after="0" w:afterAutospacing="0"/>
        <w:ind w:firstLine="709"/>
      </w:pPr>
      <w:r w:rsidRPr="00294067">
        <w:t>a. агрегатные, средние арифметические и средние гармонические</w:t>
      </w:r>
    </w:p>
    <w:p w:rsidR="00F9543B" w:rsidRPr="00294067" w:rsidRDefault="00F9543B" w:rsidP="00F9543B">
      <w:pPr>
        <w:pStyle w:val="western"/>
        <w:shd w:val="clear" w:color="auto" w:fill="FFFFFF"/>
        <w:spacing w:before="0" w:beforeAutospacing="0" w:after="0" w:afterAutospacing="0"/>
        <w:ind w:firstLine="709"/>
      </w:pPr>
      <w:r w:rsidRPr="00294067">
        <w:t>b. индивидуальные и общие</w:t>
      </w:r>
    </w:p>
    <w:p w:rsidR="00F9543B" w:rsidRPr="00294067" w:rsidRDefault="00F9543B" w:rsidP="00F9543B">
      <w:pPr>
        <w:pStyle w:val="western"/>
        <w:shd w:val="clear" w:color="auto" w:fill="FFFFFF"/>
        <w:spacing w:before="0" w:beforeAutospacing="0" w:after="0" w:afterAutospacing="0"/>
        <w:ind w:firstLine="709"/>
      </w:pPr>
      <w:r w:rsidRPr="00294067">
        <w:t>c. цепные и базисные</w:t>
      </w:r>
    </w:p>
    <w:p w:rsidR="00F9543B" w:rsidRPr="00294067" w:rsidRDefault="00F9543B" w:rsidP="00F9543B">
      <w:pPr>
        <w:pStyle w:val="western"/>
        <w:shd w:val="clear" w:color="auto" w:fill="FFFFFF"/>
        <w:spacing w:before="0" w:beforeAutospacing="0" w:after="0" w:afterAutospacing="0"/>
        <w:ind w:firstLine="709"/>
      </w:pPr>
      <w:r w:rsidRPr="00294067">
        <w:t>d. индексы объёмных показателей и индексы качественных показателей</w:t>
      </w:r>
    </w:p>
    <w:p w:rsidR="00F9543B" w:rsidRPr="00294067" w:rsidRDefault="00F9543B" w:rsidP="00F9543B">
      <w:pPr>
        <w:pStyle w:val="western"/>
        <w:shd w:val="clear" w:color="auto" w:fill="FFFFFF"/>
        <w:spacing w:before="0" w:beforeAutospacing="0" w:after="0" w:afterAutospacing="0"/>
        <w:ind w:firstLine="709"/>
        <w:rPr>
          <w:i/>
        </w:rPr>
      </w:pPr>
      <w:r w:rsidRPr="00294067">
        <w:rPr>
          <w:i/>
        </w:rPr>
        <w:t>Правильный ответ: цепные и базисные</w:t>
      </w:r>
    </w:p>
    <w:p w:rsidR="00F9543B" w:rsidRPr="00294067" w:rsidRDefault="00F9543B" w:rsidP="00F9543B">
      <w:pPr>
        <w:pStyle w:val="western"/>
        <w:shd w:val="clear" w:color="auto" w:fill="FFFFFF"/>
        <w:spacing w:before="0" w:beforeAutospacing="0" w:after="0" w:afterAutospacing="0"/>
        <w:ind w:firstLine="709"/>
      </w:pPr>
    </w:p>
    <w:p w:rsidR="00F9543B" w:rsidRPr="00294067" w:rsidRDefault="00F9543B" w:rsidP="002D1F0C">
      <w:pPr>
        <w:pStyle w:val="western"/>
        <w:numPr>
          <w:ilvl w:val="0"/>
          <w:numId w:val="25"/>
        </w:numPr>
        <w:shd w:val="clear" w:color="auto" w:fill="FFFFFF"/>
        <w:spacing w:before="0" w:beforeAutospacing="0" w:after="0" w:afterAutospacing="0"/>
      </w:pPr>
      <w:r w:rsidRPr="00294067">
        <w:t>Как классифицируются индексы по способу построения:</w:t>
      </w:r>
    </w:p>
    <w:p w:rsidR="00F9543B" w:rsidRPr="00294067" w:rsidRDefault="00F9543B" w:rsidP="00F9543B">
      <w:pPr>
        <w:pStyle w:val="western"/>
        <w:shd w:val="clear" w:color="auto" w:fill="FFFFFF"/>
        <w:spacing w:before="0" w:beforeAutospacing="0" w:after="0" w:afterAutospacing="0"/>
        <w:ind w:firstLine="709"/>
      </w:pPr>
      <w:r w:rsidRPr="00294067">
        <w:t>Выберите один ответ:</w:t>
      </w:r>
    </w:p>
    <w:p w:rsidR="00F9543B" w:rsidRPr="00294067" w:rsidRDefault="00F9543B" w:rsidP="00F9543B">
      <w:pPr>
        <w:pStyle w:val="western"/>
        <w:shd w:val="clear" w:color="auto" w:fill="FFFFFF"/>
        <w:spacing w:before="0" w:beforeAutospacing="0" w:after="0" w:afterAutospacing="0"/>
        <w:ind w:firstLine="709"/>
      </w:pPr>
      <w:r w:rsidRPr="00294067">
        <w:t>a. агрегатные, групповые, индивидуальные</w:t>
      </w:r>
    </w:p>
    <w:p w:rsidR="00F9543B" w:rsidRPr="00294067" w:rsidRDefault="00F9543B" w:rsidP="00F9543B">
      <w:pPr>
        <w:pStyle w:val="western"/>
        <w:shd w:val="clear" w:color="auto" w:fill="FFFFFF"/>
        <w:spacing w:before="0" w:beforeAutospacing="0" w:after="0" w:afterAutospacing="0"/>
        <w:ind w:firstLine="709"/>
      </w:pPr>
      <w:r w:rsidRPr="00294067">
        <w:t>b. агрегатные, среднего уровня, индивидуальные</w:t>
      </w:r>
    </w:p>
    <w:p w:rsidR="00F9543B" w:rsidRPr="00294067" w:rsidRDefault="00F9543B" w:rsidP="00F9543B">
      <w:pPr>
        <w:pStyle w:val="western"/>
        <w:shd w:val="clear" w:color="auto" w:fill="FFFFFF"/>
        <w:spacing w:before="0" w:beforeAutospacing="0" w:after="0" w:afterAutospacing="0"/>
        <w:ind w:firstLine="709"/>
      </w:pPr>
      <w:r w:rsidRPr="00294067">
        <w:t>c. агрегатные, общие, средние</w:t>
      </w:r>
    </w:p>
    <w:p w:rsidR="00F9543B" w:rsidRPr="00294067" w:rsidRDefault="00F9543B" w:rsidP="00F9543B">
      <w:pPr>
        <w:pStyle w:val="western"/>
        <w:shd w:val="clear" w:color="auto" w:fill="FFFFFF"/>
        <w:spacing w:before="0" w:beforeAutospacing="0" w:after="0" w:afterAutospacing="0"/>
        <w:ind w:firstLine="709"/>
      </w:pPr>
      <w:r w:rsidRPr="00294067">
        <w:t>d. агрегатные, средние из индивидуальных, среднего уровня</w:t>
      </w:r>
    </w:p>
    <w:p w:rsidR="00F9543B" w:rsidRPr="00294067" w:rsidRDefault="00F9543B" w:rsidP="00F9543B">
      <w:pPr>
        <w:pStyle w:val="western"/>
        <w:shd w:val="clear" w:color="auto" w:fill="FFFFFF"/>
        <w:spacing w:before="0" w:beforeAutospacing="0" w:after="0" w:afterAutospacing="0"/>
        <w:ind w:firstLine="709"/>
        <w:rPr>
          <w:i/>
        </w:rPr>
      </w:pPr>
      <w:r w:rsidRPr="00294067">
        <w:rPr>
          <w:i/>
        </w:rPr>
        <w:t>Правильный ответ: агрегатные, средние из индивидуальных, среднего уровня</w:t>
      </w:r>
    </w:p>
    <w:p w:rsidR="00F9543B" w:rsidRPr="00294067" w:rsidRDefault="00F9543B" w:rsidP="00F9543B">
      <w:pPr>
        <w:pStyle w:val="western"/>
        <w:shd w:val="clear" w:color="auto" w:fill="FFFFFF"/>
        <w:spacing w:before="0" w:beforeAutospacing="0" w:after="0" w:afterAutospacing="0"/>
        <w:ind w:firstLine="709"/>
      </w:pPr>
    </w:p>
    <w:p w:rsidR="00F9543B" w:rsidRPr="00294067" w:rsidRDefault="00F9543B" w:rsidP="002D1F0C">
      <w:pPr>
        <w:pStyle w:val="western"/>
        <w:numPr>
          <w:ilvl w:val="0"/>
          <w:numId w:val="25"/>
        </w:numPr>
        <w:shd w:val="clear" w:color="auto" w:fill="FFFFFF"/>
        <w:spacing w:before="0" w:beforeAutospacing="0" w:after="0" w:afterAutospacing="0"/>
      </w:pPr>
      <w:r w:rsidRPr="00294067">
        <w:t>Существуют два способа расчёта индивидуальных индексов:</w:t>
      </w:r>
    </w:p>
    <w:p w:rsidR="00F9543B" w:rsidRPr="00294067" w:rsidRDefault="00F9543B" w:rsidP="00F9543B">
      <w:pPr>
        <w:pStyle w:val="western"/>
        <w:shd w:val="clear" w:color="auto" w:fill="FFFFFF"/>
        <w:spacing w:before="0" w:beforeAutospacing="0" w:after="0" w:afterAutospacing="0"/>
        <w:ind w:firstLine="709"/>
      </w:pPr>
      <w:r w:rsidRPr="00294067">
        <w:t>Выберите один или несколько ответов:</w:t>
      </w:r>
    </w:p>
    <w:p w:rsidR="00F9543B" w:rsidRPr="00294067" w:rsidRDefault="00F9543B" w:rsidP="00F9543B">
      <w:pPr>
        <w:pStyle w:val="western"/>
        <w:shd w:val="clear" w:color="auto" w:fill="FFFFFF"/>
        <w:spacing w:before="0" w:beforeAutospacing="0" w:after="0" w:afterAutospacing="0"/>
        <w:ind w:firstLine="709"/>
      </w:pPr>
      <w:r w:rsidRPr="00294067">
        <w:t>a. базисный</w:t>
      </w:r>
    </w:p>
    <w:p w:rsidR="00F9543B" w:rsidRPr="00294067" w:rsidRDefault="00F9543B" w:rsidP="00F9543B">
      <w:pPr>
        <w:pStyle w:val="western"/>
        <w:shd w:val="clear" w:color="auto" w:fill="FFFFFF"/>
        <w:spacing w:before="0" w:beforeAutospacing="0" w:after="0" w:afterAutospacing="0"/>
        <w:ind w:firstLine="709"/>
      </w:pPr>
      <w:r w:rsidRPr="00294067">
        <w:t>b. цепной</w:t>
      </w:r>
    </w:p>
    <w:p w:rsidR="00F9543B" w:rsidRPr="00294067" w:rsidRDefault="00F9543B" w:rsidP="00F9543B">
      <w:pPr>
        <w:pStyle w:val="western"/>
        <w:shd w:val="clear" w:color="auto" w:fill="FFFFFF"/>
        <w:spacing w:before="0" w:beforeAutospacing="0" w:after="0" w:afterAutospacing="0"/>
        <w:ind w:firstLine="709"/>
      </w:pPr>
      <w:r w:rsidRPr="00294067">
        <w:t>c. вариационный</w:t>
      </w:r>
    </w:p>
    <w:p w:rsidR="00F9543B" w:rsidRPr="00294067" w:rsidRDefault="00F9543B" w:rsidP="00F9543B">
      <w:pPr>
        <w:pStyle w:val="western"/>
        <w:shd w:val="clear" w:color="auto" w:fill="FFFFFF"/>
        <w:spacing w:before="0" w:beforeAutospacing="0" w:after="0" w:afterAutospacing="0"/>
        <w:ind w:firstLine="709"/>
        <w:rPr>
          <w:i/>
        </w:rPr>
      </w:pPr>
      <w:r w:rsidRPr="00294067">
        <w:rPr>
          <w:i/>
        </w:rPr>
        <w:t>Правильный ответ: цепной, базисный</w:t>
      </w:r>
    </w:p>
    <w:p w:rsidR="00F9543B" w:rsidRPr="00294067" w:rsidRDefault="00F9543B" w:rsidP="00223D6F">
      <w:pPr>
        <w:autoSpaceDN w:val="0"/>
        <w:adjustRightInd w:val="0"/>
        <w:ind w:firstLine="567"/>
        <w:jc w:val="both"/>
        <w:rPr>
          <w:b/>
          <w:bCs/>
          <w:sz w:val="24"/>
        </w:rPr>
      </w:pPr>
    </w:p>
    <w:p w:rsidR="00C55E68" w:rsidRPr="00294067" w:rsidRDefault="00950DB8" w:rsidP="00363E98">
      <w:pPr>
        <w:pStyle w:val="af"/>
        <w:spacing w:before="240" w:after="240"/>
        <w:ind w:left="0" w:firstLine="567"/>
        <w:jc w:val="both"/>
        <w:rPr>
          <w:b/>
          <w:sz w:val="24"/>
          <w:szCs w:val="24"/>
        </w:rPr>
      </w:pPr>
      <w:r w:rsidRPr="00294067">
        <w:rPr>
          <w:b/>
          <w:sz w:val="24"/>
          <w:szCs w:val="24"/>
        </w:rPr>
        <w:t>6.</w:t>
      </w:r>
      <w:r w:rsidRPr="00294067">
        <w:rPr>
          <w:b/>
          <w:sz w:val="24"/>
          <w:szCs w:val="24"/>
          <w:lang w:val="ru-RU"/>
        </w:rPr>
        <w:t>4</w:t>
      </w:r>
      <w:r w:rsidR="007734ED" w:rsidRPr="00294067">
        <w:rPr>
          <w:b/>
          <w:sz w:val="24"/>
          <w:szCs w:val="24"/>
        </w:rPr>
        <w:t xml:space="preserve">. </w:t>
      </w:r>
      <w:r w:rsidR="00C55E68" w:rsidRPr="00294067">
        <w:rPr>
          <w:b/>
          <w:sz w:val="24"/>
          <w:szCs w:val="24"/>
        </w:rPr>
        <w:t>Методические материалы, определяющие процедуры оценивания знаний, умений, навыков</w:t>
      </w:r>
      <w:r w:rsidR="00C55E68" w:rsidRPr="00294067">
        <w:rPr>
          <w:b/>
          <w:spacing w:val="33"/>
          <w:sz w:val="24"/>
          <w:szCs w:val="24"/>
        </w:rPr>
        <w:t xml:space="preserve"> </w:t>
      </w:r>
      <w:r w:rsidR="00C55E68" w:rsidRPr="00294067">
        <w:rPr>
          <w:b/>
          <w:sz w:val="24"/>
          <w:szCs w:val="24"/>
        </w:rPr>
        <w:t>и (или) опыта деятельности, характеризующих</w:t>
      </w:r>
      <w:r w:rsidR="00A171EA" w:rsidRPr="00294067">
        <w:rPr>
          <w:b/>
          <w:sz w:val="24"/>
          <w:szCs w:val="24"/>
        </w:rPr>
        <w:t xml:space="preserve"> этапы формирования компетенций</w:t>
      </w:r>
    </w:p>
    <w:p w:rsidR="00C55E68" w:rsidRPr="00294067" w:rsidRDefault="00C55E68" w:rsidP="00363E98">
      <w:pPr>
        <w:widowControl/>
        <w:ind w:firstLine="567"/>
        <w:jc w:val="both"/>
        <w:rPr>
          <w:sz w:val="24"/>
          <w:szCs w:val="24"/>
        </w:rPr>
      </w:pPr>
      <w:r w:rsidRPr="00294067">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294067">
        <w:rPr>
          <w:sz w:val="24"/>
          <w:szCs w:val="24"/>
          <w:lang w:eastAsia="ru-RU"/>
        </w:rPr>
        <w:t>включённости</w:t>
      </w:r>
      <w:proofErr w:type="spellEnd"/>
      <w:r w:rsidRPr="00294067">
        <w:rPr>
          <w:sz w:val="24"/>
          <w:szCs w:val="24"/>
          <w:lang w:eastAsia="ru-RU"/>
        </w:rPr>
        <w:t xml:space="preserve"> в занятия, рефлексивные навыки, владение изучаемым материалом. </w:t>
      </w:r>
    </w:p>
    <w:p w:rsidR="00C55E68" w:rsidRPr="00294067" w:rsidRDefault="00C55E68" w:rsidP="00363E98">
      <w:pPr>
        <w:widowControl/>
        <w:ind w:firstLine="567"/>
        <w:jc w:val="both"/>
        <w:rPr>
          <w:sz w:val="24"/>
          <w:szCs w:val="24"/>
        </w:rPr>
      </w:pPr>
      <w:r w:rsidRPr="00294067">
        <w:rPr>
          <w:sz w:val="24"/>
          <w:szCs w:val="24"/>
          <w:lang w:eastAsia="ru-RU"/>
        </w:rPr>
        <w:t xml:space="preserve">Процедура оценивания </w:t>
      </w:r>
      <w:proofErr w:type="gramStart"/>
      <w:r w:rsidRPr="00294067">
        <w:rPr>
          <w:sz w:val="24"/>
          <w:szCs w:val="24"/>
          <w:lang w:eastAsia="ru-RU"/>
        </w:rPr>
        <w:t>компетенций</w:t>
      </w:r>
      <w:proofErr w:type="gramEnd"/>
      <w:r w:rsidRPr="00294067">
        <w:rPr>
          <w:sz w:val="24"/>
          <w:szCs w:val="24"/>
          <w:lang w:eastAsia="ru-RU"/>
        </w:rPr>
        <w:t xml:space="preserve"> обучающихся основана на следующих стандартах:</w:t>
      </w:r>
    </w:p>
    <w:p w:rsidR="00C55E68" w:rsidRPr="00294067" w:rsidRDefault="00363E98" w:rsidP="00363E98">
      <w:pPr>
        <w:widowControl/>
        <w:ind w:firstLine="567"/>
        <w:jc w:val="both"/>
        <w:rPr>
          <w:sz w:val="24"/>
          <w:szCs w:val="24"/>
        </w:rPr>
      </w:pPr>
      <w:r w:rsidRPr="00294067">
        <w:rPr>
          <w:sz w:val="24"/>
          <w:szCs w:val="24"/>
          <w:lang w:eastAsia="ru-RU"/>
        </w:rPr>
        <w:t xml:space="preserve">1. </w:t>
      </w:r>
      <w:r w:rsidR="00C55E68" w:rsidRPr="00294067">
        <w:rPr>
          <w:sz w:val="24"/>
          <w:szCs w:val="24"/>
          <w:lang w:eastAsia="ru-RU"/>
        </w:rPr>
        <w:t>Периодичность проведения оценки.</w:t>
      </w:r>
    </w:p>
    <w:p w:rsidR="00C55E68" w:rsidRPr="00294067" w:rsidRDefault="00C55E68" w:rsidP="00363E98">
      <w:pPr>
        <w:widowControl/>
        <w:ind w:firstLine="567"/>
        <w:jc w:val="both"/>
        <w:rPr>
          <w:sz w:val="24"/>
          <w:szCs w:val="24"/>
        </w:rPr>
      </w:pPr>
      <w:r w:rsidRPr="00294067">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C55E68" w:rsidRPr="00294067" w:rsidRDefault="00C55E68" w:rsidP="00363E98">
      <w:pPr>
        <w:widowControl/>
        <w:ind w:firstLine="567"/>
        <w:jc w:val="both"/>
        <w:rPr>
          <w:sz w:val="24"/>
          <w:szCs w:val="24"/>
        </w:rPr>
      </w:pPr>
      <w:r w:rsidRPr="00294067">
        <w:rPr>
          <w:sz w:val="24"/>
          <w:szCs w:val="24"/>
          <w:lang w:eastAsia="ru-RU"/>
        </w:rPr>
        <w:lastRenderedPageBreak/>
        <w:t>3. Единство используемой технологии для всех обучающихся, выполнение условий сопоставимости результатов оценивания.</w:t>
      </w:r>
    </w:p>
    <w:p w:rsidR="00C55E68" w:rsidRPr="00294067" w:rsidRDefault="00C55E68" w:rsidP="00363E98">
      <w:pPr>
        <w:widowControl/>
        <w:ind w:firstLine="567"/>
        <w:jc w:val="both"/>
        <w:rPr>
          <w:sz w:val="24"/>
          <w:szCs w:val="24"/>
        </w:rPr>
      </w:pPr>
      <w:r w:rsidRPr="00294067">
        <w:rPr>
          <w:sz w:val="24"/>
          <w:szCs w:val="24"/>
          <w:lang w:eastAsia="ru-RU"/>
        </w:rPr>
        <w:t>4. Соблюдение последовательности проведения оценки.</w:t>
      </w:r>
    </w:p>
    <w:p w:rsidR="00C55E68" w:rsidRPr="00294067" w:rsidRDefault="00C55E68" w:rsidP="00363E98">
      <w:pPr>
        <w:ind w:firstLine="567"/>
        <w:jc w:val="both"/>
        <w:rPr>
          <w:sz w:val="24"/>
          <w:szCs w:val="24"/>
        </w:rPr>
      </w:pPr>
      <w:r w:rsidRPr="00294067">
        <w:rPr>
          <w:b/>
          <w:sz w:val="24"/>
          <w:szCs w:val="24"/>
          <w:lang w:eastAsia="ru-RU"/>
        </w:rPr>
        <w:t>Текущая аттестация обучающихся</w:t>
      </w:r>
      <w:r w:rsidRPr="00294067">
        <w:rPr>
          <w:sz w:val="24"/>
          <w:szCs w:val="24"/>
          <w:lang w:eastAsia="ru-RU"/>
        </w:rPr>
        <w:t>. Текущая аттестация обучающихся по дисциплине «</w:t>
      </w:r>
      <w:r w:rsidR="00A10C46" w:rsidRPr="00294067">
        <w:rPr>
          <w:sz w:val="24"/>
          <w:szCs w:val="24"/>
          <w:lang w:eastAsia="ru-RU"/>
        </w:rPr>
        <w:t>Статистика</w:t>
      </w:r>
      <w:r w:rsidRPr="00294067">
        <w:rPr>
          <w:sz w:val="24"/>
          <w:szCs w:val="24"/>
          <w:lang w:eastAsia="ru-RU"/>
        </w:rPr>
        <w:t>» проводится в соответствии с локальными нормативными актами ОАНО ВО МПСУ и является обязательной.</w:t>
      </w:r>
    </w:p>
    <w:p w:rsidR="00C55E68" w:rsidRPr="00294067" w:rsidRDefault="00C55E68" w:rsidP="00363E98">
      <w:pPr>
        <w:ind w:firstLine="567"/>
        <w:jc w:val="both"/>
        <w:rPr>
          <w:sz w:val="24"/>
          <w:szCs w:val="24"/>
        </w:rPr>
      </w:pPr>
      <w:r w:rsidRPr="00294067">
        <w:rPr>
          <w:sz w:val="24"/>
          <w:szCs w:val="24"/>
          <w:lang w:eastAsia="ru-RU"/>
        </w:rPr>
        <w:t>Текущая аттестация по дисциплине «</w:t>
      </w:r>
      <w:r w:rsidR="00A10C46" w:rsidRPr="00294067">
        <w:rPr>
          <w:sz w:val="24"/>
          <w:szCs w:val="24"/>
          <w:lang w:eastAsia="ru-RU"/>
        </w:rPr>
        <w:t>Статистика</w:t>
      </w:r>
      <w:r w:rsidR="00363E98" w:rsidRPr="00294067">
        <w:rPr>
          <w:sz w:val="24"/>
          <w:szCs w:val="24"/>
          <w:lang w:eastAsia="ru-RU"/>
        </w:rPr>
        <w:t>»</w:t>
      </w:r>
      <w:r w:rsidRPr="00294067">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sidRPr="00294067">
        <w:rPr>
          <w:sz w:val="24"/>
          <w:szCs w:val="24"/>
          <w:lang w:eastAsia="ru-RU"/>
        </w:rPr>
        <w:t xml:space="preserve"> дисциплины</w:t>
      </w:r>
      <w:r w:rsidRPr="00294067">
        <w:rPr>
          <w:sz w:val="24"/>
          <w:szCs w:val="24"/>
          <w:lang w:eastAsia="ru-RU"/>
        </w:rPr>
        <w:t xml:space="preserve">. </w:t>
      </w:r>
    </w:p>
    <w:p w:rsidR="00C55E68" w:rsidRPr="00294067" w:rsidRDefault="00C55E68" w:rsidP="00363E98">
      <w:pPr>
        <w:ind w:firstLine="567"/>
        <w:jc w:val="both"/>
        <w:rPr>
          <w:sz w:val="24"/>
          <w:szCs w:val="24"/>
        </w:rPr>
      </w:pPr>
      <w:r w:rsidRPr="00294067">
        <w:rPr>
          <w:sz w:val="24"/>
          <w:szCs w:val="24"/>
          <w:lang w:eastAsia="ru-RU"/>
        </w:rPr>
        <w:t>Объектами оценивания выступают:</w:t>
      </w:r>
    </w:p>
    <w:p w:rsidR="00C55E68" w:rsidRPr="00294067" w:rsidRDefault="00C55E68" w:rsidP="00400BA8">
      <w:pPr>
        <w:widowControl/>
        <w:numPr>
          <w:ilvl w:val="0"/>
          <w:numId w:val="5"/>
        </w:numPr>
        <w:suppressAutoHyphens w:val="0"/>
        <w:autoSpaceDE/>
        <w:ind w:left="0" w:firstLine="567"/>
        <w:jc w:val="both"/>
        <w:rPr>
          <w:sz w:val="24"/>
          <w:szCs w:val="24"/>
        </w:rPr>
      </w:pPr>
      <w:r w:rsidRPr="00294067">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294067" w:rsidRDefault="00C55E68" w:rsidP="00400BA8">
      <w:pPr>
        <w:widowControl/>
        <w:numPr>
          <w:ilvl w:val="0"/>
          <w:numId w:val="5"/>
        </w:numPr>
        <w:suppressAutoHyphens w:val="0"/>
        <w:autoSpaceDE/>
        <w:ind w:left="0" w:firstLine="567"/>
        <w:jc w:val="both"/>
        <w:rPr>
          <w:sz w:val="24"/>
          <w:szCs w:val="24"/>
        </w:rPr>
      </w:pPr>
      <w:r w:rsidRPr="00294067">
        <w:rPr>
          <w:sz w:val="24"/>
          <w:szCs w:val="24"/>
          <w:lang w:eastAsia="ru-RU"/>
        </w:rPr>
        <w:t>степень усвоения теоретических знаний в качестве «ключей анализа»;</w:t>
      </w:r>
    </w:p>
    <w:p w:rsidR="00C55E68" w:rsidRPr="00294067" w:rsidRDefault="00C55E68" w:rsidP="00400BA8">
      <w:pPr>
        <w:widowControl/>
        <w:numPr>
          <w:ilvl w:val="0"/>
          <w:numId w:val="5"/>
        </w:numPr>
        <w:suppressAutoHyphens w:val="0"/>
        <w:autoSpaceDE/>
        <w:ind w:left="0" w:firstLine="567"/>
        <w:jc w:val="both"/>
        <w:rPr>
          <w:sz w:val="24"/>
          <w:szCs w:val="24"/>
        </w:rPr>
      </w:pPr>
      <w:r w:rsidRPr="00294067">
        <w:rPr>
          <w:sz w:val="24"/>
          <w:szCs w:val="24"/>
          <w:lang w:eastAsia="ru-RU"/>
        </w:rPr>
        <w:t>уровень овладения практическими умениями и навыками по всем видам учебной работы;</w:t>
      </w:r>
    </w:p>
    <w:p w:rsidR="00C55E68" w:rsidRPr="00294067" w:rsidRDefault="00C55E68" w:rsidP="00400BA8">
      <w:pPr>
        <w:widowControl/>
        <w:numPr>
          <w:ilvl w:val="0"/>
          <w:numId w:val="5"/>
        </w:numPr>
        <w:suppressAutoHyphens w:val="0"/>
        <w:autoSpaceDE/>
        <w:ind w:left="0" w:firstLine="567"/>
        <w:jc w:val="both"/>
        <w:rPr>
          <w:sz w:val="24"/>
          <w:szCs w:val="24"/>
        </w:rPr>
      </w:pPr>
      <w:r w:rsidRPr="00294067">
        <w:rPr>
          <w:sz w:val="24"/>
          <w:szCs w:val="24"/>
          <w:lang w:eastAsia="ru-RU"/>
        </w:rPr>
        <w:t>результаты самостоятельной работы (изучение книг из списка основной и дополнительной литературы).</w:t>
      </w:r>
    </w:p>
    <w:p w:rsidR="00C55E68" w:rsidRPr="00294067" w:rsidRDefault="00C55E68" w:rsidP="00363E98">
      <w:pPr>
        <w:ind w:firstLine="567"/>
        <w:jc w:val="both"/>
        <w:rPr>
          <w:sz w:val="24"/>
          <w:szCs w:val="24"/>
        </w:rPr>
      </w:pPr>
      <w:r w:rsidRPr="00294067">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C55E68" w:rsidRPr="00294067" w:rsidRDefault="00C55E68" w:rsidP="00363E98">
      <w:pPr>
        <w:ind w:firstLine="567"/>
        <w:jc w:val="both"/>
        <w:rPr>
          <w:sz w:val="24"/>
          <w:szCs w:val="24"/>
        </w:rPr>
      </w:pPr>
      <w:r w:rsidRPr="00294067">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294067" w:rsidRDefault="00C55E68" w:rsidP="00363E98">
      <w:pPr>
        <w:ind w:firstLine="567"/>
        <w:jc w:val="both"/>
        <w:rPr>
          <w:sz w:val="24"/>
          <w:szCs w:val="24"/>
        </w:rPr>
      </w:pPr>
      <w:r w:rsidRPr="00294067">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294067" w:rsidRDefault="00C55E68" w:rsidP="00363E98">
      <w:pPr>
        <w:ind w:firstLine="567"/>
        <w:jc w:val="both"/>
        <w:rPr>
          <w:sz w:val="24"/>
          <w:szCs w:val="24"/>
        </w:rPr>
      </w:pPr>
      <w:r w:rsidRPr="00294067">
        <w:rPr>
          <w:b/>
          <w:sz w:val="24"/>
          <w:szCs w:val="24"/>
          <w:lang w:eastAsia="ru-RU"/>
        </w:rPr>
        <w:t xml:space="preserve">Промежуточная аттестация обучающихся. </w:t>
      </w:r>
      <w:r w:rsidRPr="00294067">
        <w:rPr>
          <w:sz w:val="24"/>
          <w:szCs w:val="24"/>
          <w:lang w:eastAsia="ru-RU"/>
        </w:rPr>
        <w:t>Промежуточная аттестация обучающихся по дисциплине «</w:t>
      </w:r>
      <w:r w:rsidR="00A10C46" w:rsidRPr="00294067">
        <w:rPr>
          <w:sz w:val="24"/>
          <w:szCs w:val="24"/>
          <w:lang w:eastAsia="ru-RU"/>
        </w:rPr>
        <w:t>Статистика</w:t>
      </w:r>
      <w:r w:rsidRPr="00294067">
        <w:rPr>
          <w:sz w:val="24"/>
          <w:szCs w:val="24"/>
          <w:lang w:eastAsia="ru-RU"/>
        </w:rPr>
        <w:t>» проводится в соответствии с локальными нормативными актами ОАНО ВО «МПСУ» и является обязательной.</w:t>
      </w:r>
    </w:p>
    <w:p w:rsidR="00C55E68" w:rsidRPr="00294067" w:rsidRDefault="00C55E68" w:rsidP="00363E98">
      <w:pPr>
        <w:ind w:firstLine="567"/>
        <w:jc w:val="both"/>
        <w:rPr>
          <w:sz w:val="24"/>
          <w:szCs w:val="24"/>
        </w:rPr>
      </w:pPr>
      <w:r w:rsidRPr="00294067">
        <w:rPr>
          <w:sz w:val="24"/>
          <w:szCs w:val="24"/>
          <w:lang w:eastAsia="ru-RU"/>
        </w:rPr>
        <w:t xml:space="preserve">Промежуточная аттестация по дисциплине </w:t>
      </w:r>
      <w:r w:rsidR="00363E98" w:rsidRPr="00294067">
        <w:rPr>
          <w:sz w:val="24"/>
          <w:szCs w:val="24"/>
          <w:lang w:eastAsia="ru-RU"/>
        </w:rPr>
        <w:t>«</w:t>
      </w:r>
      <w:r w:rsidR="00A10C46" w:rsidRPr="00294067">
        <w:rPr>
          <w:sz w:val="24"/>
          <w:szCs w:val="24"/>
          <w:lang w:eastAsia="ru-RU"/>
        </w:rPr>
        <w:t>Статистика</w:t>
      </w:r>
      <w:r w:rsidR="00363E98" w:rsidRPr="00294067">
        <w:rPr>
          <w:sz w:val="24"/>
          <w:szCs w:val="24"/>
          <w:lang w:eastAsia="ru-RU"/>
        </w:rPr>
        <w:t xml:space="preserve">» </w:t>
      </w:r>
      <w:r w:rsidRPr="00294067">
        <w:rPr>
          <w:sz w:val="24"/>
          <w:szCs w:val="24"/>
          <w:lang w:eastAsia="ru-RU"/>
        </w:rPr>
        <w:t>проводится в соответс</w:t>
      </w:r>
      <w:r w:rsidR="00363E98" w:rsidRPr="00294067">
        <w:rPr>
          <w:sz w:val="24"/>
          <w:szCs w:val="24"/>
          <w:lang w:eastAsia="ru-RU"/>
        </w:rPr>
        <w:t xml:space="preserve">твии с учебным планом в </w:t>
      </w:r>
      <w:r w:rsidR="007A481D" w:rsidRPr="00294067">
        <w:rPr>
          <w:sz w:val="24"/>
          <w:szCs w:val="24"/>
          <w:lang w:eastAsia="ru-RU"/>
        </w:rPr>
        <w:t>4</w:t>
      </w:r>
      <w:r w:rsidRPr="00294067">
        <w:rPr>
          <w:sz w:val="24"/>
          <w:szCs w:val="24"/>
          <w:lang w:eastAsia="ru-RU"/>
        </w:rPr>
        <w:t xml:space="preserve">-м семестре для </w:t>
      </w:r>
      <w:r w:rsidR="00B22946" w:rsidRPr="00294067">
        <w:rPr>
          <w:sz w:val="24"/>
          <w:szCs w:val="24"/>
          <w:lang w:eastAsia="ru-RU"/>
        </w:rPr>
        <w:t>очной и очно-заочной и во 2-м семестре заочной</w:t>
      </w:r>
      <w:r w:rsidR="00363E98" w:rsidRPr="00294067">
        <w:rPr>
          <w:sz w:val="24"/>
          <w:szCs w:val="24"/>
          <w:lang w:eastAsia="ru-RU"/>
        </w:rPr>
        <w:t xml:space="preserve"> форм</w:t>
      </w:r>
      <w:r w:rsidR="00B22946" w:rsidRPr="00294067">
        <w:rPr>
          <w:sz w:val="24"/>
          <w:szCs w:val="24"/>
          <w:lang w:eastAsia="ru-RU"/>
        </w:rPr>
        <w:t>ы</w:t>
      </w:r>
      <w:r w:rsidR="00363E98" w:rsidRPr="00294067">
        <w:rPr>
          <w:sz w:val="24"/>
          <w:szCs w:val="24"/>
          <w:lang w:eastAsia="ru-RU"/>
        </w:rPr>
        <w:t xml:space="preserve"> обучения в виде</w:t>
      </w:r>
      <w:r w:rsidRPr="00294067">
        <w:rPr>
          <w:sz w:val="24"/>
          <w:szCs w:val="24"/>
          <w:lang w:eastAsia="ru-RU"/>
        </w:rPr>
        <w:t xml:space="preserve"> </w:t>
      </w:r>
      <w:r w:rsidR="00363E98" w:rsidRPr="00294067">
        <w:rPr>
          <w:sz w:val="24"/>
          <w:szCs w:val="24"/>
          <w:lang w:eastAsia="ru-RU"/>
        </w:rPr>
        <w:t>экзамена</w:t>
      </w:r>
      <w:r w:rsidRPr="00294067">
        <w:rPr>
          <w:sz w:val="24"/>
          <w:szCs w:val="24"/>
          <w:lang w:eastAsia="ru-RU"/>
        </w:rPr>
        <w:t xml:space="preserve"> в период </w:t>
      </w:r>
      <w:proofErr w:type="spellStart"/>
      <w:r w:rsidRPr="00294067">
        <w:rPr>
          <w:sz w:val="24"/>
          <w:szCs w:val="24"/>
          <w:lang w:eastAsia="ru-RU"/>
        </w:rPr>
        <w:t>зачетно</w:t>
      </w:r>
      <w:proofErr w:type="spellEnd"/>
      <w:r w:rsidRPr="00294067">
        <w:rPr>
          <w:sz w:val="24"/>
          <w:szCs w:val="24"/>
          <w:lang w:eastAsia="ru-RU"/>
        </w:rPr>
        <w:t xml:space="preserve">-экзаменационной сессии в соответствии с графиком проведения. </w:t>
      </w:r>
    </w:p>
    <w:p w:rsidR="00C55E68" w:rsidRPr="00294067" w:rsidRDefault="00C55E68" w:rsidP="00363E98">
      <w:pPr>
        <w:ind w:firstLine="567"/>
        <w:jc w:val="both"/>
        <w:rPr>
          <w:sz w:val="24"/>
          <w:szCs w:val="24"/>
        </w:rPr>
      </w:pPr>
      <w:r w:rsidRPr="00294067">
        <w:rPr>
          <w:sz w:val="24"/>
          <w:szCs w:val="24"/>
          <w:lang w:eastAsia="ru-RU"/>
        </w:rPr>
        <w:t xml:space="preserve">Обучающиеся допускаются к </w:t>
      </w:r>
      <w:r w:rsidR="00363E98" w:rsidRPr="00294067">
        <w:rPr>
          <w:sz w:val="24"/>
          <w:szCs w:val="24"/>
          <w:lang w:eastAsia="ru-RU"/>
        </w:rPr>
        <w:t>экзамену</w:t>
      </w:r>
      <w:r w:rsidRPr="00294067">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C55E68" w:rsidRPr="00294067" w:rsidRDefault="00C55E68" w:rsidP="00363E98">
      <w:pPr>
        <w:ind w:firstLine="567"/>
        <w:jc w:val="both"/>
        <w:rPr>
          <w:sz w:val="24"/>
          <w:szCs w:val="24"/>
        </w:rPr>
      </w:pPr>
      <w:r w:rsidRPr="00294067">
        <w:rPr>
          <w:sz w:val="24"/>
          <w:szCs w:val="24"/>
          <w:lang w:eastAsia="ru-RU"/>
        </w:rPr>
        <w:t xml:space="preserve">Оценка знаний обучающегося на </w:t>
      </w:r>
      <w:r w:rsidR="007A481D" w:rsidRPr="00294067">
        <w:rPr>
          <w:sz w:val="24"/>
          <w:szCs w:val="24"/>
          <w:lang w:eastAsia="ru-RU"/>
        </w:rPr>
        <w:t xml:space="preserve">экзамене </w:t>
      </w:r>
      <w:r w:rsidRPr="00294067">
        <w:rPr>
          <w:sz w:val="24"/>
          <w:szCs w:val="24"/>
          <w:lang w:eastAsia="ru-RU"/>
        </w:rPr>
        <w:t>определяется его учебными достижениями в семестровый период и результатами текущего контроля</w:t>
      </w:r>
      <w:r w:rsidR="00363E98" w:rsidRPr="00294067">
        <w:rPr>
          <w:sz w:val="24"/>
          <w:szCs w:val="24"/>
          <w:lang w:eastAsia="ru-RU"/>
        </w:rPr>
        <w:t xml:space="preserve"> знаний и выполнением им заданий</w:t>
      </w:r>
      <w:r w:rsidRPr="00294067">
        <w:rPr>
          <w:sz w:val="24"/>
          <w:szCs w:val="24"/>
          <w:lang w:eastAsia="ru-RU"/>
        </w:rPr>
        <w:t>.</w:t>
      </w:r>
    </w:p>
    <w:p w:rsidR="00C55E68" w:rsidRPr="00294067" w:rsidRDefault="00C55E68" w:rsidP="00363E98">
      <w:pPr>
        <w:ind w:firstLine="567"/>
        <w:jc w:val="both"/>
        <w:rPr>
          <w:sz w:val="24"/>
          <w:szCs w:val="24"/>
        </w:rPr>
      </w:pPr>
      <w:r w:rsidRPr="00294067">
        <w:rPr>
          <w:sz w:val="24"/>
          <w:szCs w:val="24"/>
          <w:lang w:eastAsia="ru-RU"/>
        </w:rPr>
        <w:t>Знания умения, навыки обучающегося на зачете оцениваются как: «</w:t>
      </w:r>
      <w:r w:rsidR="00363E98" w:rsidRPr="00294067">
        <w:rPr>
          <w:sz w:val="24"/>
          <w:szCs w:val="24"/>
          <w:lang w:eastAsia="ru-RU"/>
        </w:rPr>
        <w:t>отлично</w:t>
      </w:r>
      <w:r w:rsidRPr="00294067">
        <w:rPr>
          <w:sz w:val="24"/>
          <w:szCs w:val="24"/>
          <w:lang w:eastAsia="ru-RU"/>
        </w:rPr>
        <w:t xml:space="preserve">», </w:t>
      </w:r>
      <w:r w:rsidR="00363E98" w:rsidRPr="00294067">
        <w:rPr>
          <w:sz w:val="24"/>
          <w:szCs w:val="24"/>
          <w:lang w:eastAsia="ru-RU"/>
        </w:rPr>
        <w:t>«хорошо», «удовлетворительно», «</w:t>
      </w:r>
      <w:r w:rsidR="00363E98" w:rsidRPr="00294067">
        <w:rPr>
          <w:sz w:val="24"/>
          <w:lang w:eastAsia="ru-RU"/>
        </w:rPr>
        <w:t>неудовлетворительно»</w:t>
      </w:r>
      <w:r w:rsidRPr="00294067">
        <w:rPr>
          <w:sz w:val="24"/>
          <w:szCs w:val="24"/>
          <w:lang w:eastAsia="ru-RU"/>
        </w:rPr>
        <w:t>.</w:t>
      </w:r>
    </w:p>
    <w:p w:rsidR="00C55E68" w:rsidRPr="00294067" w:rsidRDefault="00C55E68" w:rsidP="00363E98">
      <w:pPr>
        <w:ind w:firstLine="567"/>
        <w:jc w:val="both"/>
        <w:rPr>
          <w:sz w:val="24"/>
          <w:szCs w:val="24"/>
          <w:lang w:eastAsia="ru-RU"/>
        </w:rPr>
      </w:pPr>
      <w:r w:rsidRPr="00294067">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C55E68" w:rsidRPr="00294067" w:rsidRDefault="00C55E68" w:rsidP="00363E98">
      <w:pPr>
        <w:pStyle w:val="af"/>
        <w:tabs>
          <w:tab w:val="left" w:pos="1134"/>
        </w:tabs>
        <w:ind w:left="0" w:firstLine="567"/>
        <w:jc w:val="both"/>
        <w:rPr>
          <w:b/>
          <w:sz w:val="24"/>
          <w:szCs w:val="24"/>
          <w:lang w:eastAsia="ru-RU"/>
        </w:rPr>
      </w:pPr>
    </w:p>
    <w:p w:rsidR="008922B0" w:rsidRPr="00294067" w:rsidRDefault="008922B0" w:rsidP="00363E98">
      <w:pPr>
        <w:widowControl/>
        <w:tabs>
          <w:tab w:val="num" w:pos="284"/>
          <w:tab w:val="left" w:pos="993"/>
        </w:tabs>
        <w:suppressAutoHyphens w:val="0"/>
        <w:autoSpaceDE/>
        <w:ind w:firstLine="567"/>
        <w:contextualSpacing/>
        <w:jc w:val="both"/>
        <w:rPr>
          <w:sz w:val="24"/>
          <w:szCs w:val="24"/>
          <w:lang w:eastAsia="ru-RU"/>
        </w:rPr>
      </w:pPr>
    </w:p>
    <w:p w:rsidR="008922B0" w:rsidRPr="00294067" w:rsidRDefault="008922B0" w:rsidP="008922B0">
      <w:pPr>
        <w:pStyle w:val="af7"/>
        <w:tabs>
          <w:tab w:val="left" w:pos="851"/>
          <w:tab w:val="left" w:pos="993"/>
        </w:tabs>
        <w:spacing w:before="0" w:after="0"/>
        <w:ind w:firstLine="567"/>
        <w:jc w:val="center"/>
        <w:rPr>
          <w:b/>
        </w:rPr>
      </w:pPr>
      <w:r w:rsidRPr="00294067">
        <w:rPr>
          <w:b/>
        </w:rPr>
        <w:t xml:space="preserve">7. </w:t>
      </w:r>
      <w:bookmarkStart w:id="7" w:name="_Toc459975985"/>
      <w:bookmarkEnd w:id="7"/>
      <w:r w:rsidRPr="00294067">
        <w:rPr>
          <w:b/>
        </w:rPr>
        <w:t>Перечень основной и дополнительной учебной литературы, необходимой для освоения дисциплины</w:t>
      </w:r>
    </w:p>
    <w:p w:rsidR="008922B0" w:rsidRPr="00294067" w:rsidRDefault="008922B0" w:rsidP="008922B0">
      <w:pPr>
        <w:pStyle w:val="af7"/>
        <w:tabs>
          <w:tab w:val="left" w:pos="851"/>
          <w:tab w:val="left" w:pos="993"/>
        </w:tabs>
        <w:spacing w:before="0" w:after="0"/>
        <w:ind w:firstLine="567"/>
        <w:jc w:val="center"/>
        <w:rPr>
          <w:b/>
        </w:rPr>
      </w:pPr>
    </w:p>
    <w:p w:rsidR="008922B0" w:rsidRPr="00294067" w:rsidRDefault="009373AC" w:rsidP="008922B0">
      <w:pPr>
        <w:ind w:firstLine="540"/>
        <w:jc w:val="both"/>
        <w:rPr>
          <w:sz w:val="24"/>
          <w:szCs w:val="24"/>
        </w:rPr>
      </w:pPr>
      <w:r w:rsidRPr="00294067">
        <w:rPr>
          <w:b/>
          <w:sz w:val="24"/>
          <w:szCs w:val="24"/>
        </w:rPr>
        <w:t>а)</w:t>
      </w:r>
      <w:r w:rsidR="000F66D6" w:rsidRPr="00294067">
        <w:rPr>
          <w:b/>
          <w:sz w:val="24"/>
          <w:szCs w:val="24"/>
        </w:rPr>
        <w:t xml:space="preserve"> о</w:t>
      </w:r>
      <w:r w:rsidR="008922B0" w:rsidRPr="00294067">
        <w:rPr>
          <w:b/>
          <w:sz w:val="24"/>
          <w:szCs w:val="24"/>
        </w:rPr>
        <w:t>сновная учебная литература</w:t>
      </w:r>
    </w:p>
    <w:p w:rsidR="008922B0" w:rsidRPr="00294067" w:rsidRDefault="008922B0" w:rsidP="008922B0">
      <w:pPr>
        <w:ind w:firstLine="540"/>
        <w:jc w:val="both"/>
        <w:rPr>
          <w:sz w:val="24"/>
          <w:szCs w:val="24"/>
        </w:rPr>
      </w:pPr>
    </w:p>
    <w:p w:rsidR="008922B0" w:rsidRPr="00294067" w:rsidRDefault="008922B0" w:rsidP="001A1F56">
      <w:pPr>
        <w:widowControl/>
        <w:numPr>
          <w:ilvl w:val="0"/>
          <w:numId w:val="26"/>
        </w:numPr>
        <w:tabs>
          <w:tab w:val="left" w:pos="180"/>
        </w:tabs>
        <w:autoSpaceDE/>
        <w:ind w:left="0" w:right="-5"/>
        <w:jc w:val="both"/>
        <w:rPr>
          <w:sz w:val="24"/>
          <w:szCs w:val="24"/>
          <w:shd w:val="clear" w:color="auto" w:fill="FCFCFC"/>
        </w:rPr>
      </w:pPr>
      <w:r w:rsidRPr="00294067">
        <w:rPr>
          <w:sz w:val="24"/>
          <w:szCs w:val="24"/>
          <w:shd w:val="clear" w:color="auto" w:fill="FCFCFC"/>
        </w:rPr>
        <w:t xml:space="preserve">Васильева, Э. К. Статистика [Электронный ресурс]: учебник для студентов вузов, обучающихся по специальностям экономики и управления (080100) / Э. К. Васильева, В. С. </w:t>
      </w:r>
      <w:r w:rsidRPr="00294067">
        <w:rPr>
          <w:sz w:val="24"/>
          <w:szCs w:val="24"/>
          <w:shd w:val="clear" w:color="auto" w:fill="FCFCFC"/>
        </w:rPr>
        <w:lastRenderedPageBreak/>
        <w:t xml:space="preserve">Лялин. — Электрон. текстовые данные. — </w:t>
      </w:r>
      <w:proofErr w:type="gramStart"/>
      <w:r w:rsidRPr="00294067">
        <w:rPr>
          <w:sz w:val="24"/>
          <w:szCs w:val="24"/>
          <w:shd w:val="clear" w:color="auto" w:fill="FCFCFC"/>
        </w:rPr>
        <w:t>М. :</w:t>
      </w:r>
      <w:proofErr w:type="gramEnd"/>
      <w:r w:rsidRPr="00294067">
        <w:rPr>
          <w:sz w:val="24"/>
          <w:szCs w:val="24"/>
          <w:shd w:val="clear" w:color="auto" w:fill="FCFCFC"/>
        </w:rPr>
        <w:t xml:space="preserve"> ЮНИТИ-ДАНА, 2017. — 398 c. — 978-5-238-01192-9. — Режим доступа: http://www.iprbookshop.ru/71058.html</w:t>
      </w:r>
    </w:p>
    <w:p w:rsidR="008922B0" w:rsidRPr="00294067" w:rsidRDefault="008922B0" w:rsidP="001A1F56">
      <w:pPr>
        <w:widowControl/>
        <w:numPr>
          <w:ilvl w:val="0"/>
          <w:numId w:val="26"/>
        </w:numPr>
        <w:tabs>
          <w:tab w:val="left" w:pos="180"/>
        </w:tabs>
        <w:autoSpaceDE/>
        <w:ind w:left="0" w:right="-5"/>
        <w:jc w:val="both"/>
        <w:rPr>
          <w:sz w:val="24"/>
          <w:szCs w:val="24"/>
          <w:shd w:val="clear" w:color="auto" w:fill="FCFCFC"/>
        </w:rPr>
      </w:pPr>
      <w:r w:rsidRPr="00294067">
        <w:rPr>
          <w:sz w:val="24"/>
          <w:szCs w:val="24"/>
          <w:shd w:val="clear" w:color="auto" w:fill="FCFCFC"/>
        </w:rPr>
        <w:t>Гусаров, В. М. Статистика [Электронный ресурс</w:t>
      </w:r>
      <w:proofErr w:type="gramStart"/>
      <w:r w:rsidRPr="00294067">
        <w:rPr>
          <w:sz w:val="24"/>
          <w:szCs w:val="24"/>
          <w:shd w:val="clear" w:color="auto" w:fill="FCFCFC"/>
        </w:rPr>
        <w:t>] :</w:t>
      </w:r>
      <w:proofErr w:type="gramEnd"/>
      <w:r w:rsidRPr="00294067">
        <w:rPr>
          <w:sz w:val="24"/>
          <w:szCs w:val="24"/>
          <w:shd w:val="clear" w:color="auto" w:fill="FCFCFC"/>
        </w:rPr>
        <w:t xml:space="preserve"> учебное пособие для студентов вузов, обучающихся по экономическим специальностям / В. М. Гусаров, Е. И. Кузнецова. — 2-е изд. — Электрон. текстовые данные. — </w:t>
      </w:r>
      <w:proofErr w:type="gramStart"/>
      <w:r w:rsidRPr="00294067">
        <w:rPr>
          <w:sz w:val="24"/>
          <w:szCs w:val="24"/>
          <w:shd w:val="clear" w:color="auto" w:fill="FCFCFC"/>
        </w:rPr>
        <w:t>М. :</w:t>
      </w:r>
      <w:proofErr w:type="gramEnd"/>
      <w:r w:rsidRPr="00294067">
        <w:rPr>
          <w:sz w:val="24"/>
          <w:szCs w:val="24"/>
          <w:shd w:val="clear" w:color="auto" w:fill="FCFCFC"/>
        </w:rPr>
        <w:t xml:space="preserve"> ЮНИТИ-ДАНА, 2017. — 479 c. — 978-5-238-01226-1. — Режим доступа: </w:t>
      </w:r>
      <w:hyperlink r:id="rId9" w:history="1">
        <w:r w:rsidR="00996E10" w:rsidRPr="00294067">
          <w:rPr>
            <w:rStyle w:val="aa"/>
            <w:color w:val="auto"/>
            <w:sz w:val="24"/>
            <w:szCs w:val="24"/>
            <w:shd w:val="clear" w:color="auto" w:fill="FCFCFC"/>
          </w:rPr>
          <w:t>http://www.iprbookshop.ru/71166.html»</w:t>
        </w:r>
      </w:hyperlink>
    </w:p>
    <w:p w:rsidR="00996E10" w:rsidRPr="00294067" w:rsidRDefault="00996E10" w:rsidP="001A1F56">
      <w:pPr>
        <w:widowControl/>
        <w:numPr>
          <w:ilvl w:val="0"/>
          <w:numId w:val="26"/>
        </w:numPr>
        <w:tabs>
          <w:tab w:val="left" w:pos="180"/>
        </w:tabs>
        <w:autoSpaceDE/>
        <w:ind w:left="0" w:right="-5"/>
        <w:jc w:val="both"/>
        <w:rPr>
          <w:sz w:val="24"/>
          <w:szCs w:val="24"/>
          <w:shd w:val="clear" w:color="auto" w:fill="FCFCFC"/>
        </w:rPr>
      </w:pPr>
      <w:r w:rsidRPr="00294067">
        <w:rPr>
          <w:sz w:val="24"/>
          <w:szCs w:val="24"/>
          <w:shd w:val="clear" w:color="auto" w:fill="FFFFFF"/>
        </w:rPr>
        <w:t xml:space="preserve">Сальникова К.В. Статистика [Электронный ресурс]: учебник для СПО/ Сальникова К.В.— Электрон. текстовые </w:t>
      </w:r>
      <w:proofErr w:type="gramStart"/>
      <w:r w:rsidRPr="00294067">
        <w:rPr>
          <w:sz w:val="24"/>
          <w:szCs w:val="24"/>
          <w:shd w:val="clear" w:color="auto" w:fill="FFFFFF"/>
        </w:rPr>
        <w:t>данные.—</w:t>
      </w:r>
      <w:proofErr w:type="gramEnd"/>
      <w:r w:rsidRPr="00294067">
        <w:rPr>
          <w:sz w:val="24"/>
          <w:szCs w:val="24"/>
          <w:shd w:val="clear" w:color="auto" w:fill="FFFFFF"/>
        </w:rPr>
        <w:t xml:space="preserve"> Саратов: Профобразование, 2021.— 475 c.— Режим доступа: http://www.iprbookshop.ru/101135.html.— ЭБС «</w:t>
      </w:r>
      <w:proofErr w:type="spellStart"/>
      <w:r w:rsidRPr="00294067">
        <w:rPr>
          <w:sz w:val="24"/>
          <w:szCs w:val="24"/>
          <w:shd w:val="clear" w:color="auto" w:fill="FFFFFF"/>
        </w:rPr>
        <w:t>IPRbooks</w:t>
      </w:r>
      <w:proofErr w:type="spellEnd"/>
      <w:r w:rsidRPr="00294067">
        <w:rPr>
          <w:sz w:val="24"/>
          <w:szCs w:val="24"/>
          <w:shd w:val="clear" w:color="auto" w:fill="FFFFFF"/>
        </w:rPr>
        <w:t>»</w:t>
      </w:r>
    </w:p>
    <w:p w:rsidR="008922B0" w:rsidRPr="00294067" w:rsidRDefault="008922B0" w:rsidP="008922B0">
      <w:pPr>
        <w:ind w:right="-5" w:firstLine="567"/>
        <w:jc w:val="both"/>
        <w:rPr>
          <w:b/>
          <w:sz w:val="24"/>
          <w:szCs w:val="24"/>
        </w:rPr>
      </w:pPr>
    </w:p>
    <w:p w:rsidR="008922B0" w:rsidRPr="00294067" w:rsidRDefault="000F66D6" w:rsidP="008922B0">
      <w:pPr>
        <w:ind w:right="-5" w:firstLine="567"/>
        <w:jc w:val="both"/>
        <w:rPr>
          <w:b/>
          <w:sz w:val="24"/>
          <w:szCs w:val="24"/>
        </w:rPr>
      </w:pPr>
      <w:r w:rsidRPr="00294067">
        <w:rPr>
          <w:b/>
          <w:sz w:val="24"/>
          <w:szCs w:val="24"/>
        </w:rPr>
        <w:t>б)</w:t>
      </w:r>
      <w:r w:rsidR="008922B0" w:rsidRPr="00294067">
        <w:rPr>
          <w:b/>
          <w:sz w:val="24"/>
          <w:szCs w:val="24"/>
        </w:rPr>
        <w:t xml:space="preserve"> Дополнительная учебная литература</w:t>
      </w:r>
    </w:p>
    <w:p w:rsidR="006A03FB" w:rsidRPr="00294067" w:rsidRDefault="006A03FB" w:rsidP="008922B0">
      <w:pPr>
        <w:ind w:right="-5" w:firstLine="567"/>
        <w:jc w:val="both"/>
        <w:rPr>
          <w:b/>
          <w:sz w:val="24"/>
          <w:szCs w:val="24"/>
        </w:rPr>
      </w:pPr>
    </w:p>
    <w:p w:rsidR="008922B0" w:rsidRPr="00294067" w:rsidRDefault="008922B0" w:rsidP="006A03FB">
      <w:pPr>
        <w:pStyle w:val="af"/>
        <w:widowControl/>
        <w:numPr>
          <w:ilvl w:val="3"/>
          <w:numId w:val="26"/>
        </w:numPr>
        <w:tabs>
          <w:tab w:val="clear" w:pos="2880"/>
          <w:tab w:val="left" w:pos="180"/>
        </w:tabs>
        <w:ind w:left="126" w:right="-5" w:hanging="36"/>
        <w:jc w:val="both"/>
        <w:rPr>
          <w:sz w:val="24"/>
          <w:szCs w:val="24"/>
          <w:shd w:val="clear" w:color="auto" w:fill="FCFCFC"/>
        </w:rPr>
      </w:pPr>
      <w:proofErr w:type="spellStart"/>
      <w:r w:rsidRPr="00294067">
        <w:rPr>
          <w:sz w:val="24"/>
          <w:szCs w:val="24"/>
          <w:shd w:val="clear" w:color="auto" w:fill="FCFCFC"/>
        </w:rPr>
        <w:t>Баркалов</w:t>
      </w:r>
      <w:proofErr w:type="spellEnd"/>
      <w:r w:rsidRPr="00294067">
        <w:rPr>
          <w:sz w:val="24"/>
          <w:szCs w:val="24"/>
          <w:shd w:val="clear" w:color="auto" w:fill="FCFCFC"/>
        </w:rPr>
        <w:t xml:space="preserve">, С. А. Статистика [Электронный ресурс] : практикум / С. А. </w:t>
      </w:r>
      <w:proofErr w:type="spellStart"/>
      <w:r w:rsidRPr="00294067">
        <w:rPr>
          <w:sz w:val="24"/>
          <w:szCs w:val="24"/>
          <w:shd w:val="clear" w:color="auto" w:fill="FCFCFC"/>
        </w:rPr>
        <w:t>Баркалов</w:t>
      </w:r>
      <w:proofErr w:type="spellEnd"/>
      <w:r w:rsidRPr="00294067">
        <w:rPr>
          <w:sz w:val="24"/>
          <w:szCs w:val="24"/>
          <w:shd w:val="clear" w:color="auto" w:fill="FCFCFC"/>
        </w:rPr>
        <w:t xml:space="preserve">, П. Н. Курочка, О. С. </w:t>
      </w:r>
      <w:proofErr w:type="spellStart"/>
      <w:r w:rsidRPr="00294067">
        <w:rPr>
          <w:sz w:val="24"/>
          <w:szCs w:val="24"/>
          <w:shd w:val="clear" w:color="auto" w:fill="FCFCFC"/>
        </w:rPr>
        <w:t>Перевалова</w:t>
      </w:r>
      <w:proofErr w:type="spellEnd"/>
      <w:r w:rsidRPr="00294067">
        <w:rPr>
          <w:sz w:val="24"/>
          <w:szCs w:val="24"/>
          <w:shd w:val="clear" w:color="auto" w:fill="FCFCFC"/>
        </w:rPr>
        <w:t xml:space="preserve">. — Электрон. текстовые данные. — Воронеж : Воронежский государственный архитектурно-строительный университет, ЭБС АСВ, 2016. — 137 c. — 978-5-89040-639-2. — Режим доступа: </w:t>
      </w:r>
      <w:hyperlink r:id="rId10" w:history="1">
        <w:r w:rsidR="006A03FB" w:rsidRPr="00294067">
          <w:rPr>
            <w:rStyle w:val="aa"/>
            <w:color w:val="auto"/>
            <w:sz w:val="24"/>
            <w:szCs w:val="24"/>
            <w:shd w:val="clear" w:color="auto" w:fill="FCFCFC"/>
          </w:rPr>
          <w:t>http://www.iprbookshop.ru/72941.html</w:t>
        </w:r>
      </w:hyperlink>
    </w:p>
    <w:p w:rsidR="006A03FB" w:rsidRPr="00294067" w:rsidRDefault="006A03FB" w:rsidP="006A03FB">
      <w:pPr>
        <w:pStyle w:val="af"/>
        <w:widowControl/>
        <w:numPr>
          <w:ilvl w:val="3"/>
          <w:numId w:val="26"/>
        </w:numPr>
        <w:tabs>
          <w:tab w:val="clear" w:pos="2880"/>
          <w:tab w:val="num" w:pos="630"/>
        </w:tabs>
        <w:ind w:left="450" w:right="-5" w:hanging="396"/>
        <w:jc w:val="both"/>
        <w:rPr>
          <w:sz w:val="24"/>
          <w:szCs w:val="24"/>
          <w:shd w:val="clear" w:color="auto" w:fill="FCFCFC"/>
        </w:rPr>
      </w:pPr>
      <w:r w:rsidRPr="00294067">
        <w:rPr>
          <w:sz w:val="24"/>
          <w:szCs w:val="24"/>
          <w:shd w:val="clear" w:color="auto" w:fill="FCFCFC"/>
        </w:rPr>
        <w:t xml:space="preserve"> </w:t>
      </w:r>
      <w:proofErr w:type="spellStart"/>
      <w:r w:rsidRPr="00294067">
        <w:rPr>
          <w:sz w:val="24"/>
          <w:szCs w:val="24"/>
          <w:shd w:val="clear" w:color="auto" w:fill="FFFFFF"/>
        </w:rPr>
        <w:t>Монсик</w:t>
      </w:r>
      <w:proofErr w:type="spellEnd"/>
      <w:r w:rsidRPr="00294067">
        <w:rPr>
          <w:sz w:val="24"/>
          <w:szCs w:val="24"/>
          <w:shd w:val="clear" w:color="auto" w:fill="FFFFFF"/>
        </w:rPr>
        <w:t xml:space="preserve"> В.Б. Вероятность и статистика [Электронный ресурс]: учебное пособие/ </w:t>
      </w:r>
      <w:proofErr w:type="spellStart"/>
      <w:r w:rsidRPr="00294067">
        <w:rPr>
          <w:sz w:val="24"/>
          <w:szCs w:val="24"/>
          <w:shd w:val="clear" w:color="auto" w:fill="FFFFFF"/>
        </w:rPr>
        <w:t>Монсик</w:t>
      </w:r>
      <w:proofErr w:type="spellEnd"/>
      <w:r w:rsidRPr="00294067">
        <w:rPr>
          <w:sz w:val="24"/>
          <w:szCs w:val="24"/>
          <w:shd w:val="clear" w:color="auto" w:fill="FFFFFF"/>
        </w:rPr>
        <w:t xml:space="preserve"> В.Б., Скрынников А.А.— Электрон. текстовые данные.— Москва: Лаборатория знаний, 2020.— 382 c.— Режим доступа: http://www.iprbookshop.ru/6463.html.— ЭБС «</w:t>
      </w:r>
      <w:proofErr w:type="spellStart"/>
      <w:r w:rsidRPr="00294067">
        <w:rPr>
          <w:sz w:val="24"/>
          <w:szCs w:val="24"/>
          <w:shd w:val="clear" w:color="auto" w:fill="FFFFFF"/>
        </w:rPr>
        <w:t>IPRbooks</w:t>
      </w:r>
      <w:proofErr w:type="spellEnd"/>
      <w:r w:rsidRPr="00294067">
        <w:rPr>
          <w:sz w:val="24"/>
          <w:szCs w:val="24"/>
          <w:shd w:val="clear" w:color="auto" w:fill="FFFFFF"/>
        </w:rPr>
        <w:t>»</w:t>
      </w:r>
    </w:p>
    <w:p w:rsidR="006A03FB" w:rsidRPr="00294067" w:rsidRDefault="006A03FB" w:rsidP="006A03FB">
      <w:pPr>
        <w:widowControl/>
        <w:ind w:right="-5"/>
        <w:jc w:val="both"/>
        <w:rPr>
          <w:sz w:val="24"/>
          <w:szCs w:val="24"/>
          <w:shd w:val="clear" w:color="auto" w:fill="FCFCFC"/>
        </w:rPr>
      </w:pPr>
      <w:r w:rsidRPr="00294067">
        <w:rPr>
          <w:sz w:val="24"/>
          <w:szCs w:val="24"/>
          <w:shd w:val="clear" w:color="auto" w:fill="FCFCFC"/>
        </w:rPr>
        <w:t>3. Статистика [Электронный ресурс</w:t>
      </w:r>
      <w:proofErr w:type="gramStart"/>
      <w:r w:rsidRPr="00294067">
        <w:rPr>
          <w:sz w:val="24"/>
          <w:szCs w:val="24"/>
          <w:shd w:val="clear" w:color="auto" w:fill="FCFCFC"/>
        </w:rPr>
        <w:t>] :</w:t>
      </w:r>
      <w:proofErr w:type="gramEnd"/>
      <w:r w:rsidRPr="00294067">
        <w:rPr>
          <w:sz w:val="24"/>
          <w:szCs w:val="24"/>
          <w:shd w:val="clear" w:color="auto" w:fill="FCFCFC"/>
        </w:rPr>
        <w:t xml:space="preserve"> учебное пособие / А. М. Восковых, Т. А. Журкина, С. Л. </w:t>
      </w:r>
      <w:proofErr w:type="spellStart"/>
      <w:r w:rsidRPr="00294067">
        <w:rPr>
          <w:sz w:val="24"/>
          <w:szCs w:val="24"/>
          <w:shd w:val="clear" w:color="auto" w:fill="FCFCFC"/>
        </w:rPr>
        <w:t>Закупнев</w:t>
      </w:r>
      <w:proofErr w:type="spellEnd"/>
      <w:r w:rsidRPr="00294067">
        <w:rPr>
          <w:sz w:val="24"/>
          <w:szCs w:val="24"/>
          <w:shd w:val="clear" w:color="auto" w:fill="FCFCFC"/>
        </w:rPr>
        <w:t xml:space="preserve"> [и др.] ; под ред. И. М. Сурков. — Электрон. текстовые данные. — </w:t>
      </w:r>
      <w:proofErr w:type="gramStart"/>
      <w:r w:rsidRPr="00294067">
        <w:rPr>
          <w:sz w:val="24"/>
          <w:szCs w:val="24"/>
          <w:shd w:val="clear" w:color="auto" w:fill="FCFCFC"/>
        </w:rPr>
        <w:t>Воронеж :</w:t>
      </w:r>
      <w:proofErr w:type="gramEnd"/>
      <w:r w:rsidRPr="00294067">
        <w:rPr>
          <w:sz w:val="24"/>
          <w:szCs w:val="24"/>
          <w:shd w:val="clear" w:color="auto" w:fill="FCFCFC"/>
        </w:rPr>
        <w:t xml:space="preserve"> Воронежский Государственный Аграрный Университет им. Императора Петра Первого, 2017. — 244 c. — 2227-8397. — Режим доступа: http://www.iprbookshop.ru/72755.html</w:t>
      </w:r>
    </w:p>
    <w:p w:rsidR="008922B0" w:rsidRPr="00294067" w:rsidRDefault="006A03FB" w:rsidP="008922B0">
      <w:pPr>
        <w:widowControl/>
        <w:ind w:right="-5" w:firstLine="567"/>
        <w:jc w:val="both"/>
        <w:rPr>
          <w:sz w:val="24"/>
          <w:szCs w:val="24"/>
        </w:rPr>
      </w:pPr>
      <w:r w:rsidRPr="00294067">
        <w:rPr>
          <w:sz w:val="24"/>
          <w:szCs w:val="24"/>
          <w:shd w:val="clear" w:color="auto" w:fill="FCFCFC"/>
        </w:rPr>
        <w:t>4</w:t>
      </w:r>
      <w:r w:rsidR="008922B0" w:rsidRPr="00294067">
        <w:rPr>
          <w:sz w:val="24"/>
          <w:szCs w:val="24"/>
          <w:shd w:val="clear" w:color="auto" w:fill="FCFCFC"/>
        </w:rPr>
        <w:t xml:space="preserve">. Цыпин, А. П. Статистика в табличном редакторе </w:t>
      </w:r>
      <w:proofErr w:type="spellStart"/>
      <w:r w:rsidR="008922B0" w:rsidRPr="00294067">
        <w:rPr>
          <w:sz w:val="24"/>
          <w:szCs w:val="24"/>
          <w:shd w:val="clear" w:color="auto" w:fill="FCFCFC"/>
        </w:rPr>
        <w:t>Microsoft</w:t>
      </w:r>
      <w:proofErr w:type="spellEnd"/>
      <w:r w:rsidR="008922B0" w:rsidRPr="00294067">
        <w:rPr>
          <w:sz w:val="24"/>
          <w:szCs w:val="24"/>
          <w:shd w:val="clear" w:color="auto" w:fill="FCFCFC"/>
        </w:rPr>
        <w:t xml:space="preserve"> </w:t>
      </w:r>
      <w:proofErr w:type="spellStart"/>
      <w:r w:rsidR="008922B0" w:rsidRPr="00294067">
        <w:rPr>
          <w:sz w:val="24"/>
          <w:szCs w:val="24"/>
          <w:shd w:val="clear" w:color="auto" w:fill="FCFCFC"/>
        </w:rPr>
        <w:t>Excel</w:t>
      </w:r>
      <w:proofErr w:type="spellEnd"/>
      <w:r w:rsidR="008922B0" w:rsidRPr="00294067">
        <w:rPr>
          <w:sz w:val="24"/>
          <w:szCs w:val="24"/>
          <w:shd w:val="clear" w:color="auto" w:fill="FCFCFC"/>
        </w:rPr>
        <w:t xml:space="preserve"> [Электронный ресурс</w:t>
      </w:r>
      <w:proofErr w:type="gramStart"/>
      <w:r w:rsidR="008922B0" w:rsidRPr="00294067">
        <w:rPr>
          <w:sz w:val="24"/>
          <w:szCs w:val="24"/>
          <w:shd w:val="clear" w:color="auto" w:fill="FCFCFC"/>
        </w:rPr>
        <w:t>] :</w:t>
      </w:r>
      <w:proofErr w:type="gramEnd"/>
      <w:r w:rsidR="008922B0" w:rsidRPr="00294067">
        <w:rPr>
          <w:sz w:val="24"/>
          <w:szCs w:val="24"/>
          <w:shd w:val="clear" w:color="auto" w:fill="FCFCFC"/>
        </w:rPr>
        <w:t xml:space="preserve"> лабораторный практикум / А. П. Цыпин, Л. Р. </w:t>
      </w:r>
      <w:proofErr w:type="spellStart"/>
      <w:r w:rsidR="008922B0" w:rsidRPr="00294067">
        <w:rPr>
          <w:sz w:val="24"/>
          <w:szCs w:val="24"/>
          <w:shd w:val="clear" w:color="auto" w:fill="FCFCFC"/>
        </w:rPr>
        <w:t>Фаизова</w:t>
      </w:r>
      <w:proofErr w:type="spellEnd"/>
      <w:r w:rsidR="008922B0" w:rsidRPr="00294067">
        <w:rPr>
          <w:sz w:val="24"/>
          <w:szCs w:val="24"/>
          <w:shd w:val="clear" w:color="auto" w:fill="FCFCFC"/>
        </w:rPr>
        <w:t xml:space="preserve">. — Электрон. текстовые данные. — </w:t>
      </w:r>
      <w:proofErr w:type="gramStart"/>
      <w:r w:rsidR="008922B0" w:rsidRPr="00294067">
        <w:rPr>
          <w:sz w:val="24"/>
          <w:szCs w:val="24"/>
          <w:shd w:val="clear" w:color="auto" w:fill="FCFCFC"/>
        </w:rPr>
        <w:t>Оренбург :</w:t>
      </w:r>
      <w:proofErr w:type="gramEnd"/>
      <w:r w:rsidR="008922B0" w:rsidRPr="00294067">
        <w:rPr>
          <w:sz w:val="24"/>
          <w:szCs w:val="24"/>
          <w:shd w:val="clear" w:color="auto" w:fill="FCFCFC"/>
        </w:rPr>
        <w:t xml:space="preserve"> Оренбургский государственный университет, ЭБС АСВ, 2016. — 289 c. — 978-5-600-01401-5. — Режим доступа: http://www.iprbookshop.ru/71328.html</w:t>
      </w:r>
      <w:r w:rsidR="008922B0" w:rsidRPr="00294067">
        <w:rPr>
          <w:sz w:val="24"/>
          <w:szCs w:val="24"/>
        </w:rPr>
        <w:t>.</w:t>
      </w:r>
    </w:p>
    <w:p w:rsidR="008922B0" w:rsidRPr="00294067" w:rsidRDefault="008922B0" w:rsidP="008922B0">
      <w:pPr>
        <w:ind w:right="-5" w:firstLine="567"/>
        <w:jc w:val="both"/>
        <w:rPr>
          <w:sz w:val="28"/>
        </w:rPr>
      </w:pPr>
    </w:p>
    <w:p w:rsidR="000E4E3A" w:rsidRPr="00294067" w:rsidRDefault="008B5EB3">
      <w:pPr>
        <w:pStyle w:val="af"/>
        <w:tabs>
          <w:tab w:val="left" w:pos="0"/>
        </w:tabs>
        <w:ind w:left="0" w:right="227" w:firstLine="709"/>
        <w:jc w:val="both"/>
        <w:rPr>
          <w:sz w:val="24"/>
          <w:szCs w:val="24"/>
        </w:rPr>
      </w:pPr>
      <w:r w:rsidRPr="00294067">
        <w:rPr>
          <w:b/>
          <w:bCs/>
          <w:sz w:val="24"/>
          <w:szCs w:val="24"/>
        </w:rPr>
        <w:t>8</w:t>
      </w:r>
      <w:r w:rsidR="008A68B1" w:rsidRPr="00294067">
        <w:rPr>
          <w:b/>
          <w:bCs/>
          <w:sz w:val="24"/>
          <w:szCs w:val="24"/>
        </w:rPr>
        <w:t xml:space="preserve">. </w:t>
      </w:r>
      <w:r w:rsidR="000E4E3A" w:rsidRPr="00294067">
        <w:rPr>
          <w:b/>
          <w:sz w:val="24"/>
          <w:szCs w:val="24"/>
        </w:rPr>
        <w:t>Методические указания для обучающихся по освоению</w:t>
      </w:r>
      <w:r w:rsidR="000E4E3A" w:rsidRPr="00294067">
        <w:rPr>
          <w:b/>
          <w:spacing w:val="-15"/>
          <w:sz w:val="24"/>
          <w:szCs w:val="24"/>
        </w:rPr>
        <w:t xml:space="preserve"> </w:t>
      </w:r>
      <w:r w:rsidR="000E4E3A" w:rsidRPr="00294067">
        <w:rPr>
          <w:b/>
          <w:sz w:val="24"/>
          <w:szCs w:val="24"/>
        </w:rPr>
        <w:t xml:space="preserve">дисциплины </w:t>
      </w:r>
    </w:p>
    <w:p w:rsidR="00E83575" w:rsidRPr="00294067"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294067" w:rsidRPr="00294067" w:rsidTr="00400BA8">
        <w:tc>
          <w:tcPr>
            <w:tcW w:w="2618" w:type="dxa"/>
            <w:shd w:val="clear" w:color="auto" w:fill="auto"/>
            <w:tcMar>
              <w:left w:w="108" w:type="dxa"/>
            </w:tcMar>
          </w:tcPr>
          <w:p w:rsidR="00E83575" w:rsidRPr="00294067" w:rsidRDefault="00E83575" w:rsidP="00400BA8">
            <w:pPr>
              <w:pStyle w:val="TableParagraph"/>
              <w:ind w:left="0"/>
              <w:jc w:val="center"/>
              <w:rPr>
                <w:b/>
                <w:sz w:val="22"/>
                <w:szCs w:val="22"/>
              </w:rPr>
            </w:pPr>
            <w:r w:rsidRPr="00294067">
              <w:rPr>
                <w:b/>
                <w:sz w:val="22"/>
                <w:szCs w:val="22"/>
              </w:rPr>
              <w:t>Вид деятельности</w:t>
            </w:r>
          </w:p>
        </w:tc>
        <w:tc>
          <w:tcPr>
            <w:tcW w:w="6952" w:type="dxa"/>
            <w:shd w:val="clear" w:color="auto" w:fill="auto"/>
            <w:tcMar>
              <w:left w:w="108" w:type="dxa"/>
            </w:tcMar>
          </w:tcPr>
          <w:p w:rsidR="00E83575" w:rsidRPr="00294067" w:rsidRDefault="00E83575" w:rsidP="00400BA8">
            <w:pPr>
              <w:pStyle w:val="TableParagraph"/>
              <w:ind w:left="0"/>
              <w:jc w:val="center"/>
              <w:rPr>
                <w:b/>
                <w:sz w:val="22"/>
                <w:szCs w:val="22"/>
              </w:rPr>
            </w:pPr>
            <w:r w:rsidRPr="00294067">
              <w:rPr>
                <w:b/>
                <w:sz w:val="22"/>
                <w:szCs w:val="22"/>
              </w:rPr>
              <w:t>Методические указания по организации деятельности студента</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368"/>
              <w:rPr>
                <w:sz w:val="22"/>
                <w:szCs w:val="22"/>
              </w:rPr>
            </w:pPr>
            <w:r w:rsidRPr="00294067">
              <w:rPr>
                <w:sz w:val="22"/>
                <w:szCs w:val="22"/>
              </w:rPr>
              <w:t>Лекция</w:t>
            </w:r>
          </w:p>
        </w:tc>
        <w:tc>
          <w:tcPr>
            <w:tcW w:w="6952" w:type="dxa"/>
            <w:shd w:val="clear" w:color="auto" w:fill="auto"/>
            <w:tcMar>
              <w:left w:w="108" w:type="dxa"/>
            </w:tcMar>
          </w:tcPr>
          <w:p w:rsidR="00E83575" w:rsidRPr="00294067" w:rsidRDefault="00E83575" w:rsidP="00400BA8">
            <w:pPr>
              <w:pStyle w:val="TableParagraph"/>
              <w:ind w:right="100"/>
              <w:jc w:val="both"/>
              <w:rPr>
                <w:sz w:val="22"/>
                <w:szCs w:val="22"/>
              </w:rPr>
            </w:pPr>
            <w:r w:rsidRPr="00294067">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179"/>
              <w:rPr>
                <w:sz w:val="22"/>
                <w:szCs w:val="22"/>
              </w:rPr>
            </w:pPr>
            <w:r w:rsidRPr="00294067">
              <w:rPr>
                <w:sz w:val="22"/>
                <w:szCs w:val="22"/>
              </w:rPr>
              <w:t>Практические занятия</w:t>
            </w:r>
          </w:p>
        </w:tc>
        <w:tc>
          <w:tcPr>
            <w:tcW w:w="6952" w:type="dxa"/>
            <w:shd w:val="clear" w:color="auto" w:fill="auto"/>
            <w:tcMar>
              <w:left w:w="108" w:type="dxa"/>
            </w:tcMar>
          </w:tcPr>
          <w:p w:rsidR="00E83575" w:rsidRPr="00294067" w:rsidRDefault="00E83575" w:rsidP="00400BA8">
            <w:pPr>
              <w:pStyle w:val="TableParagraph"/>
              <w:ind w:right="100"/>
              <w:jc w:val="both"/>
              <w:rPr>
                <w:sz w:val="22"/>
                <w:szCs w:val="22"/>
              </w:rPr>
            </w:pPr>
            <w:r w:rsidRPr="00294067">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261"/>
              <w:jc w:val="both"/>
              <w:rPr>
                <w:sz w:val="22"/>
                <w:szCs w:val="22"/>
              </w:rPr>
            </w:pPr>
            <w:r w:rsidRPr="00294067">
              <w:rPr>
                <w:sz w:val="22"/>
                <w:szCs w:val="22"/>
              </w:rPr>
              <w:t>Индивидуальные задания</w:t>
            </w:r>
          </w:p>
        </w:tc>
        <w:tc>
          <w:tcPr>
            <w:tcW w:w="6952" w:type="dxa"/>
            <w:shd w:val="clear" w:color="auto" w:fill="auto"/>
            <w:tcMar>
              <w:left w:w="108" w:type="dxa"/>
            </w:tcMar>
          </w:tcPr>
          <w:p w:rsidR="00E83575" w:rsidRPr="00294067" w:rsidRDefault="00E83575" w:rsidP="00400BA8">
            <w:pPr>
              <w:pStyle w:val="TableParagraph"/>
              <w:ind w:right="100"/>
              <w:jc w:val="both"/>
              <w:rPr>
                <w:sz w:val="22"/>
                <w:szCs w:val="22"/>
              </w:rPr>
            </w:pPr>
            <w:r w:rsidRPr="00294067">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224"/>
              <w:rPr>
                <w:sz w:val="22"/>
                <w:szCs w:val="22"/>
              </w:rPr>
            </w:pPr>
            <w:r w:rsidRPr="00294067">
              <w:rPr>
                <w:sz w:val="22"/>
                <w:szCs w:val="22"/>
              </w:rPr>
              <w:t>Самостоятельная работа</w:t>
            </w:r>
          </w:p>
        </w:tc>
        <w:tc>
          <w:tcPr>
            <w:tcW w:w="6952" w:type="dxa"/>
            <w:shd w:val="clear" w:color="auto" w:fill="auto"/>
            <w:tcMar>
              <w:left w:w="108" w:type="dxa"/>
            </w:tcMar>
          </w:tcPr>
          <w:p w:rsidR="00E83575" w:rsidRPr="00294067" w:rsidRDefault="00E83575" w:rsidP="00400BA8">
            <w:pPr>
              <w:pStyle w:val="TableParagraph"/>
              <w:ind w:right="33"/>
              <w:jc w:val="both"/>
              <w:rPr>
                <w:sz w:val="22"/>
                <w:szCs w:val="22"/>
              </w:rPr>
            </w:pPr>
            <w:r w:rsidRPr="00294067">
              <w:rPr>
                <w:sz w:val="22"/>
                <w:szCs w:val="22"/>
              </w:rPr>
              <w:t xml:space="preserve">Самостоятельная работа проводится с целью: систематизации и закрепления полученных теоретических знаний и практических </w:t>
            </w:r>
            <w:r w:rsidRPr="00294067">
              <w:rPr>
                <w:sz w:val="22"/>
                <w:szCs w:val="22"/>
              </w:rPr>
              <w:lastRenderedPageBreak/>
              <w:t>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соотнесение содержания контроля с целями обучения; объективность контроля;</w:t>
            </w:r>
          </w:p>
          <w:p w:rsidR="00E83575" w:rsidRPr="00294067" w:rsidRDefault="00E83575" w:rsidP="002D1F0C">
            <w:pPr>
              <w:pStyle w:val="TableParagraph"/>
              <w:numPr>
                <w:ilvl w:val="0"/>
                <w:numId w:val="12"/>
              </w:numPr>
              <w:autoSpaceDE/>
              <w:ind w:right="33"/>
              <w:jc w:val="both"/>
              <w:rPr>
                <w:sz w:val="22"/>
                <w:szCs w:val="22"/>
              </w:rPr>
            </w:pPr>
            <w:proofErr w:type="spellStart"/>
            <w:r w:rsidRPr="00294067">
              <w:rPr>
                <w:sz w:val="22"/>
                <w:szCs w:val="22"/>
              </w:rPr>
              <w:t>валидность</w:t>
            </w:r>
            <w:proofErr w:type="spellEnd"/>
            <w:r w:rsidRPr="00294067">
              <w:rPr>
                <w:sz w:val="22"/>
                <w:szCs w:val="22"/>
              </w:rPr>
              <w:t xml:space="preserve"> контроля (соответствие предъявляемых заданий тому, что предполагается проверить); </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дифференциацию контрольно-измерительных материалов.</w:t>
            </w:r>
          </w:p>
          <w:p w:rsidR="00E83575" w:rsidRPr="00294067" w:rsidRDefault="00E83575" w:rsidP="00400BA8">
            <w:pPr>
              <w:pStyle w:val="TableParagraph"/>
              <w:ind w:right="33"/>
              <w:jc w:val="both"/>
              <w:rPr>
                <w:sz w:val="22"/>
                <w:szCs w:val="22"/>
              </w:rPr>
            </w:pPr>
            <w:r w:rsidRPr="00294067">
              <w:rPr>
                <w:sz w:val="22"/>
                <w:szCs w:val="22"/>
              </w:rPr>
              <w:t>Формы контроля самостоятельной работы:</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просмотр и проверка выполнения самостоятельной работы преподавателем;</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 xml:space="preserve">организация самопроверки, </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 xml:space="preserve">взаимопроверки выполненного задания в группе; обсуждение </w:t>
            </w:r>
            <w:r w:rsidRPr="00294067">
              <w:rPr>
                <w:sz w:val="22"/>
                <w:szCs w:val="22"/>
              </w:rPr>
              <w:lastRenderedPageBreak/>
              <w:t>результатов выполненной работы на занятии;</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 xml:space="preserve">проведение письменного опроса; </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проведение устного опроса;</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организация и проведение индивидуального собеседования; организация и проведение собеседования с группой;</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защита отчетов о проделанной работе.</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224"/>
              <w:rPr>
                <w:sz w:val="22"/>
                <w:szCs w:val="22"/>
              </w:rPr>
            </w:pPr>
            <w:r w:rsidRPr="00294067">
              <w:rPr>
                <w:sz w:val="22"/>
                <w:szCs w:val="22"/>
              </w:rPr>
              <w:lastRenderedPageBreak/>
              <w:t>Опрос</w:t>
            </w:r>
          </w:p>
        </w:tc>
        <w:tc>
          <w:tcPr>
            <w:tcW w:w="6952" w:type="dxa"/>
            <w:shd w:val="clear" w:color="auto" w:fill="auto"/>
            <w:tcMar>
              <w:left w:w="108" w:type="dxa"/>
            </w:tcMar>
          </w:tcPr>
          <w:p w:rsidR="00E83575" w:rsidRPr="00294067" w:rsidRDefault="00E83575" w:rsidP="00400BA8">
            <w:pPr>
              <w:pStyle w:val="TableParagraph"/>
              <w:ind w:right="100"/>
              <w:jc w:val="both"/>
              <w:rPr>
                <w:sz w:val="22"/>
                <w:szCs w:val="22"/>
              </w:rPr>
            </w:pPr>
            <w:r w:rsidRPr="00294067">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368"/>
              <w:rPr>
                <w:sz w:val="22"/>
                <w:szCs w:val="22"/>
              </w:rPr>
            </w:pPr>
            <w:r w:rsidRPr="00294067">
              <w:rPr>
                <w:sz w:val="22"/>
                <w:szCs w:val="22"/>
              </w:rPr>
              <w:t>Коллоквиум</w:t>
            </w:r>
          </w:p>
        </w:tc>
        <w:tc>
          <w:tcPr>
            <w:tcW w:w="6952" w:type="dxa"/>
            <w:shd w:val="clear" w:color="auto" w:fill="auto"/>
            <w:tcMar>
              <w:left w:w="108" w:type="dxa"/>
            </w:tcMar>
          </w:tcPr>
          <w:p w:rsidR="00E83575" w:rsidRPr="00294067" w:rsidRDefault="00E83575" w:rsidP="00400BA8">
            <w:pPr>
              <w:jc w:val="both"/>
              <w:rPr>
                <w:sz w:val="22"/>
                <w:szCs w:val="22"/>
              </w:rPr>
            </w:pPr>
            <w:r w:rsidRPr="00294067">
              <w:rPr>
                <w:sz w:val="22"/>
                <w:szCs w:val="22"/>
              </w:rPr>
              <w:t xml:space="preserve">Коллоквиум (от латинского </w:t>
            </w:r>
            <w:proofErr w:type="spellStart"/>
            <w:r w:rsidRPr="00294067">
              <w:rPr>
                <w:sz w:val="22"/>
                <w:szCs w:val="22"/>
              </w:rPr>
              <w:t>colloquium</w:t>
            </w:r>
            <w:proofErr w:type="spellEnd"/>
            <w:r w:rsidRPr="00294067">
              <w:rPr>
                <w:sz w:val="22"/>
                <w:szCs w:val="22"/>
              </w:rP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выяснение качества и степени понимания учащимися лекционного материала;</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развитие и закрепление навыков выражения учащимися своих мыслей;</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расширение вариантов самостоятельной целенаправленной подготовки учащихся;</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развитие навыков обобщения различных литературных источников;</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предоставление возможности учащимся сопоставлять разные точки зрения по рассматриваемому вопросу.</w:t>
            </w:r>
          </w:p>
          <w:p w:rsidR="00E83575" w:rsidRPr="00294067" w:rsidRDefault="00E83575" w:rsidP="00400BA8">
            <w:pPr>
              <w:jc w:val="both"/>
              <w:rPr>
                <w:sz w:val="22"/>
                <w:szCs w:val="22"/>
              </w:rPr>
            </w:pPr>
            <w:r w:rsidRPr="00294067">
              <w:rPr>
                <w:sz w:val="22"/>
                <w:szCs w:val="22"/>
              </w:rPr>
              <w:t>В результате проведения коллоквиума преподаватель должен иметь представление:</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качестве лекционного материала;</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сильных и слабых сторонах своей методики чтения лекций;</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сильных и слабых сторонах своей методики проведения семинарских занятий;</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об уровне самостоятельной работы учащихся;</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об умении обучающихся вести дискуссию и доказывать свою точку зрения;</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степени эрудированности учащихся;</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степени индивидуального освоения материала конкретными обучающимися.</w:t>
            </w:r>
          </w:p>
          <w:p w:rsidR="00E83575" w:rsidRPr="00294067" w:rsidRDefault="00E83575" w:rsidP="00400BA8">
            <w:pPr>
              <w:jc w:val="both"/>
              <w:rPr>
                <w:sz w:val="22"/>
                <w:szCs w:val="22"/>
              </w:rPr>
            </w:pPr>
            <w:r w:rsidRPr="00294067">
              <w:rPr>
                <w:sz w:val="22"/>
                <w:szCs w:val="22"/>
              </w:rPr>
              <w:t>В результате проведения коллоквиума обучающийся должен иметь представление:</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недостатках самостоятельной проработки материала;</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своем умении излагать материал;</w:t>
            </w:r>
          </w:p>
          <w:p w:rsidR="00E83575" w:rsidRPr="00294067" w:rsidRDefault="00E83575" w:rsidP="002D1F0C">
            <w:pPr>
              <w:pStyle w:val="TableParagraph"/>
              <w:numPr>
                <w:ilvl w:val="0"/>
                <w:numId w:val="11"/>
              </w:numPr>
              <w:autoSpaceDE/>
              <w:ind w:right="33"/>
              <w:jc w:val="both"/>
              <w:rPr>
                <w:sz w:val="22"/>
                <w:szCs w:val="22"/>
              </w:rPr>
            </w:pPr>
            <w:r w:rsidRPr="00294067">
              <w:rPr>
                <w:sz w:val="22"/>
                <w:szCs w:val="22"/>
              </w:rPr>
              <w:t>о своем умении вести дискуссию и доказывать свою точку зрения.</w:t>
            </w:r>
          </w:p>
          <w:p w:rsidR="00E83575" w:rsidRPr="00294067" w:rsidRDefault="00E83575" w:rsidP="00400BA8">
            <w:pPr>
              <w:jc w:val="both"/>
              <w:rPr>
                <w:sz w:val="22"/>
                <w:szCs w:val="22"/>
              </w:rPr>
            </w:pPr>
            <w:r w:rsidRPr="00294067">
              <w:rPr>
                <w:sz w:val="22"/>
                <w:szCs w:val="22"/>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w:t>
            </w:r>
            <w:r w:rsidRPr="00294067">
              <w:rPr>
                <w:sz w:val="22"/>
                <w:szCs w:val="22"/>
              </w:rPr>
              <w:lastRenderedPageBreak/>
              <w:t>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294067" w:rsidRPr="00294067" w:rsidTr="00400BA8">
        <w:tc>
          <w:tcPr>
            <w:tcW w:w="2618" w:type="dxa"/>
            <w:shd w:val="clear" w:color="auto" w:fill="auto"/>
            <w:tcMar>
              <w:left w:w="108" w:type="dxa"/>
            </w:tcMar>
          </w:tcPr>
          <w:p w:rsidR="00E83575" w:rsidRPr="00294067" w:rsidRDefault="00E83575" w:rsidP="00400BA8">
            <w:pPr>
              <w:pStyle w:val="TableParagraph"/>
              <w:ind w:right="224"/>
              <w:rPr>
                <w:sz w:val="22"/>
                <w:szCs w:val="22"/>
              </w:rPr>
            </w:pPr>
            <w:r w:rsidRPr="00294067">
              <w:rPr>
                <w:sz w:val="22"/>
                <w:szCs w:val="22"/>
              </w:rPr>
              <w:lastRenderedPageBreak/>
              <w:t>Тестирование</w:t>
            </w:r>
          </w:p>
        </w:tc>
        <w:tc>
          <w:tcPr>
            <w:tcW w:w="6952" w:type="dxa"/>
            <w:shd w:val="clear" w:color="auto" w:fill="auto"/>
            <w:tcMar>
              <w:left w:w="108" w:type="dxa"/>
            </w:tcMar>
          </w:tcPr>
          <w:p w:rsidR="00E83575" w:rsidRPr="00294067" w:rsidRDefault="00E83575" w:rsidP="00400BA8">
            <w:pPr>
              <w:pStyle w:val="TableParagraph"/>
              <w:ind w:right="33"/>
              <w:jc w:val="both"/>
              <w:rPr>
                <w:sz w:val="22"/>
                <w:szCs w:val="22"/>
              </w:rPr>
            </w:pPr>
            <w:r w:rsidRPr="00294067">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компьютерного тестирования, т.е. компьютер произвольно выбирает вопросы из базы данных по степени сложности;</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E83575" w:rsidRPr="00294067" w:rsidRDefault="00E83575" w:rsidP="00400BA8">
            <w:pPr>
              <w:pStyle w:val="TableParagraph"/>
              <w:ind w:right="33"/>
              <w:jc w:val="both"/>
              <w:rPr>
                <w:sz w:val="22"/>
                <w:szCs w:val="22"/>
              </w:rPr>
            </w:pPr>
            <w:r w:rsidRPr="00294067">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83575" w:rsidRPr="00294067" w:rsidRDefault="00E83575" w:rsidP="00400BA8">
            <w:pPr>
              <w:pStyle w:val="TableParagraph"/>
              <w:ind w:right="33"/>
              <w:jc w:val="both"/>
              <w:rPr>
                <w:sz w:val="22"/>
                <w:szCs w:val="22"/>
              </w:rPr>
            </w:pPr>
            <w:r w:rsidRPr="00294067">
              <w:rPr>
                <w:sz w:val="22"/>
                <w:szCs w:val="22"/>
              </w:rPr>
              <w:t>1) по 5-балльной системе, когда ответы студентов оцениваются следующим образом:</w:t>
            </w:r>
          </w:p>
          <w:p w:rsidR="00E83575" w:rsidRPr="00294067" w:rsidRDefault="00E83575" w:rsidP="00400BA8">
            <w:pPr>
              <w:pStyle w:val="TableParagraph"/>
              <w:ind w:right="33"/>
              <w:jc w:val="both"/>
              <w:rPr>
                <w:sz w:val="22"/>
                <w:szCs w:val="22"/>
              </w:rPr>
            </w:pPr>
            <w:r w:rsidRPr="00294067">
              <w:rPr>
                <w:sz w:val="22"/>
                <w:szCs w:val="22"/>
              </w:rPr>
              <w:t>- «отлично» – более 80% ответов правильные;</w:t>
            </w:r>
          </w:p>
          <w:p w:rsidR="00E83575" w:rsidRPr="00294067" w:rsidRDefault="00E83575" w:rsidP="00400BA8">
            <w:pPr>
              <w:pStyle w:val="TableParagraph"/>
              <w:ind w:right="33"/>
              <w:jc w:val="both"/>
              <w:rPr>
                <w:sz w:val="22"/>
                <w:szCs w:val="22"/>
              </w:rPr>
            </w:pPr>
            <w:r w:rsidRPr="00294067">
              <w:rPr>
                <w:sz w:val="22"/>
                <w:szCs w:val="22"/>
              </w:rPr>
              <w:t xml:space="preserve">- «хорошо» – более 65% ответов правильные; </w:t>
            </w:r>
          </w:p>
          <w:p w:rsidR="00E83575" w:rsidRPr="00294067" w:rsidRDefault="00E83575" w:rsidP="00400BA8">
            <w:pPr>
              <w:pStyle w:val="TableParagraph"/>
              <w:ind w:right="33"/>
              <w:jc w:val="both"/>
              <w:rPr>
                <w:sz w:val="22"/>
                <w:szCs w:val="22"/>
              </w:rPr>
            </w:pPr>
            <w:r w:rsidRPr="00294067">
              <w:rPr>
                <w:sz w:val="22"/>
                <w:szCs w:val="22"/>
              </w:rPr>
              <w:t>- «удовлетворительно» – более 50% ответов правильные.</w:t>
            </w:r>
          </w:p>
          <w:p w:rsidR="00E83575" w:rsidRPr="00294067" w:rsidRDefault="00E83575" w:rsidP="00400BA8">
            <w:pPr>
              <w:pStyle w:val="TableParagraph"/>
              <w:ind w:right="33"/>
              <w:jc w:val="both"/>
              <w:rPr>
                <w:sz w:val="22"/>
                <w:szCs w:val="22"/>
              </w:rPr>
            </w:pPr>
            <w:r w:rsidRPr="00294067">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83575" w:rsidRPr="00294067" w:rsidRDefault="00E83575" w:rsidP="00400BA8">
            <w:pPr>
              <w:pStyle w:val="TableParagraph"/>
              <w:ind w:right="33"/>
              <w:jc w:val="both"/>
              <w:rPr>
                <w:sz w:val="22"/>
                <w:szCs w:val="22"/>
              </w:rPr>
            </w:pPr>
            <w:r w:rsidRPr="00294067">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rsidRPr="00294067" w:rsidTr="00400BA8">
        <w:tc>
          <w:tcPr>
            <w:tcW w:w="2618" w:type="dxa"/>
            <w:shd w:val="clear" w:color="auto" w:fill="auto"/>
            <w:tcMar>
              <w:left w:w="108" w:type="dxa"/>
            </w:tcMar>
          </w:tcPr>
          <w:p w:rsidR="00E83575" w:rsidRPr="00294067" w:rsidRDefault="00E83575" w:rsidP="00400BA8">
            <w:pPr>
              <w:pStyle w:val="TableParagraph"/>
              <w:ind w:right="224"/>
              <w:rPr>
                <w:sz w:val="22"/>
                <w:szCs w:val="22"/>
              </w:rPr>
            </w:pPr>
            <w:r w:rsidRPr="00294067">
              <w:rPr>
                <w:sz w:val="22"/>
                <w:szCs w:val="22"/>
              </w:rPr>
              <w:t>Подготовка к экзамену</w:t>
            </w:r>
          </w:p>
        </w:tc>
        <w:tc>
          <w:tcPr>
            <w:tcW w:w="6952" w:type="dxa"/>
            <w:shd w:val="clear" w:color="auto" w:fill="auto"/>
            <w:tcMar>
              <w:left w:w="108" w:type="dxa"/>
            </w:tcMar>
          </w:tcPr>
          <w:p w:rsidR="00E83575" w:rsidRPr="00294067" w:rsidRDefault="00E83575" w:rsidP="00400BA8">
            <w:pPr>
              <w:pStyle w:val="TableParagraph"/>
              <w:ind w:right="33"/>
              <w:jc w:val="both"/>
              <w:rPr>
                <w:sz w:val="22"/>
                <w:szCs w:val="22"/>
              </w:rPr>
            </w:pPr>
            <w:r w:rsidRPr="00294067">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294067">
              <w:rPr>
                <w:sz w:val="22"/>
                <w:szCs w:val="22"/>
              </w:rPr>
              <w:t xml:space="preserve">че </w:t>
            </w:r>
            <w:r w:rsidRPr="00294067">
              <w:rPr>
                <w:sz w:val="22"/>
                <w:szCs w:val="22"/>
              </w:rPr>
              <w:t>экзамена по дисциплине «</w:t>
            </w:r>
            <w:r w:rsidR="00A10C46" w:rsidRPr="00294067">
              <w:rPr>
                <w:sz w:val="22"/>
                <w:szCs w:val="22"/>
              </w:rPr>
              <w:t>Статистика</w:t>
            </w:r>
            <w:r w:rsidRPr="00294067">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294067">
              <w:rPr>
                <w:sz w:val="22"/>
                <w:szCs w:val="22"/>
              </w:rPr>
              <w:t>ой работы. Подготовка к экзамену</w:t>
            </w:r>
            <w:r w:rsidRPr="00294067">
              <w:rPr>
                <w:sz w:val="22"/>
                <w:szCs w:val="22"/>
              </w:rPr>
              <w:t xml:space="preserve"> включает в себя три этапа:</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самостоятельная работа в течение семестра;</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 xml:space="preserve">непосредственная подготовка в дни, предшествующие </w:t>
            </w:r>
            <w:r w:rsidR="00B83AE1" w:rsidRPr="00294067">
              <w:rPr>
                <w:sz w:val="22"/>
                <w:szCs w:val="22"/>
              </w:rPr>
              <w:t>экзамену</w:t>
            </w:r>
            <w:r w:rsidRPr="00294067">
              <w:rPr>
                <w:sz w:val="22"/>
                <w:szCs w:val="22"/>
              </w:rPr>
              <w:t xml:space="preserve"> по темам курса; </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подготовка к ответу на задания, содержащиеся в билетах (тестах) экзамена.</w:t>
            </w:r>
          </w:p>
          <w:p w:rsidR="00E83575" w:rsidRPr="00294067" w:rsidRDefault="00B83AE1" w:rsidP="00400BA8">
            <w:pPr>
              <w:pStyle w:val="TableParagraph"/>
              <w:ind w:right="33"/>
              <w:jc w:val="both"/>
              <w:rPr>
                <w:sz w:val="22"/>
                <w:szCs w:val="22"/>
              </w:rPr>
            </w:pPr>
            <w:r w:rsidRPr="00294067">
              <w:rPr>
                <w:sz w:val="22"/>
                <w:szCs w:val="22"/>
              </w:rPr>
              <w:t>Для успешной сдачи экзамена</w:t>
            </w:r>
            <w:r w:rsidR="00E83575" w:rsidRPr="00294067">
              <w:rPr>
                <w:sz w:val="22"/>
                <w:szCs w:val="22"/>
              </w:rPr>
              <w:t xml:space="preserve"> по дисциплине «</w:t>
            </w:r>
            <w:r w:rsidR="00A10C46" w:rsidRPr="00294067">
              <w:rPr>
                <w:sz w:val="22"/>
                <w:szCs w:val="22"/>
              </w:rPr>
              <w:t>Статистика</w:t>
            </w:r>
            <w:r w:rsidR="00E83575" w:rsidRPr="00294067">
              <w:rPr>
                <w:sz w:val="22"/>
                <w:szCs w:val="22"/>
              </w:rPr>
              <w:t>» обучающиеся должны принимать во внимание, что:</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все основные вопросы, указанные в рабочей программе, нужно знать, понимать их смысл и уметь его разъяснить;</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lastRenderedPageBreak/>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 xml:space="preserve">семинарские занятия способствуют получению более высокого уровня знаний и, как следствие, </w:t>
            </w:r>
            <w:r w:rsidR="00B83AE1" w:rsidRPr="00294067">
              <w:rPr>
                <w:sz w:val="22"/>
                <w:szCs w:val="22"/>
              </w:rPr>
              <w:t>более высокой оценке на экзамене</w:t>
            </w:r>
            <w:r w:rsidRPr="00294067">
              <w:rPr>
                <w:sz w:val="22"/>
                <w:szCs w:val="22"/>
              </w:rPr>
              <w:t>;</w:t>
            </w:r>
          </w:p>
          <w:p w:rsidR="00E83575" w:rsidRPr="00294067" w:rsidRDefault="00E83575" w:rsidP="002D1F0C">
            <w:pPr>
              <w:pStyle w:val="TableParagraph"/>
              <w:numPr>
                <w:ilvl w:val="0"/>
                <w:numId w:val="12"/>
              </w:numPr>
              <w:autoSpaceDE/>
              <w:ind w:right="33"/>
              <w:jc w:val="both"/>
              <w:rPr>
                <w:sz w:val="22"/>
                <w:szCs w:val="22"/>
              </w:rPr>
            </w:pPr>
            <w:r w:rsidRPr="00294067">
              <w:rPr>
                <w:sz w:val="22"/>
                <w:szCs w:val="22"/>
              </w:rPr>
              <w:t>готовиться к экзамену необходимо начинать с первой лекции и первого семинара.</w:t>
            </w:r>
          </w:p>
        </w:tc>
      </w:tr>
    </w:tbl>
    <w:p w:rsidR="000E4E3A" w:rsidRPr="00294067" w:rsidRDefault="000E4E3A" w:rsidP="00DD6DD8">
      <w:pPr>
        <w:ind w:firstLine="567"/>
        <w:rPr>
          <w:sz w:val="24"/>
          <w:szCs w:val="24"/>
          <w:shd w:val="clear" w:color="auto" w:fill="FFFFFF"/>
        </w:rPr>
      </w:pPr>
    </w:p>
    <w:p w:rsidR="000E4E3A" w:rsidRPr="00294067" w:rsidRDefault="002A7231" w:rsidP="00DD6DD8">
      <w:pPr>
        <w:widowControl/>
        <w:ind w:firstLine="567"/>
        <w:jc w:val="both"/>
        <w:rPr>
          <w:sz w:val="24"/>
          <w:szCs w:val="24"/>
        </w:rPr>
      </w:pPr>
      <w:r w:rsidRPr="00294067">
        <w:rPr>
          <w:b/>
          <w:bCs/>
          <w:sz w:val="24"/>
          <w:szCs w:val="24"/>
        </w:rPr>
        <w:t>9</w:t>
      </w:r>
      <w:r w:rsidR="000E4E3A" w:rsidRPr="00294067">
        <w:rPr>
          <w:b/>
          <w:bCs/>
          <w:sz w:val="24"/>
          <w:szCs w:val="24"/>
        </w:rPr>
        <w:t>.</w:t>
      </w:r>
      <w:r w:rsidR="00DD6DD8" w:rsidRPr="00294067">
        <w:rPr>
          <w:b/>
          <w:bCs/>
          <w:sz w:val="24"/>
          <w:szCs w:val="24"/>
        </w:rPr>
        <w:t xml:space="preserve"> </w:t>
      </w:r>
      <w:r w:rsidR="000E4E3A" w:rsidRPr="00294067">
        <w:rPr>
          <w:b/>
          <w:bCs/>
          <w:sz w:val="24"/>
          <w:szCs w:val="24"/>
        </w:rPr>
        <w:t>Описание материально-технической базы, необходимой для осуществления образовательного процесса по дисциплине</w:t>
      </w:r>
    </w:p>
    <w:p w:rsidR="000E4E3A" w:rsidRPr="00294067" w:rsidRDefault="000E4E3A" w:rsidP="00DD6DD8">
      <w:pPr>
        <w:tabs>
          <w:tab w:val="left" w:pos="580"/>
        </w:tabs>
        <w:ind w:firstLine="567"/>
        <w:jc w:val="both"/>
        <w:rPr>
          <w:sz w:val="24"/>
          <w:szCs w:val="24"/>
        </w:rPr>
      </w:pPr>
    </w:p>
    <w:p w:rsidR="00DD6DD8" w:rsidRPr="00294067" w:rsidRDefault="000E4E3A" w:rsidP="00DD6DD8">
      <w:pPr>
        <w:tabs>
          <w:tab w:val="left" w:pos="580"/>
        </w:tabs>
        <w:ind w:firstLine="567"/>
        <w:jc w:val="both"/>
        <w:rPr>
          <w:sz w:val="24"/>
          <w:szCs w:val="24"/>
        </w:rPr>
      </w:pPr>
      <w:r w:rsidRPr="00294067">
        <w:rPr>
          <w:sz w:val="24"/>
          <w:szCs w:val="24"/>
        </w:rPr>
        <w:t>Для осуществления образовательного процесса по дисциплине «</w:t>
      </w:r>
      <w:r w:rsidR="00A10C46" w:rsidRPr="00294067">
        <w:rPr>
          <w:sz w:val="24"/>
          <w:szCs w:val="24"/>
        </w:rPr>
        <w:t>Статистика</w:t>
      </w:r>
      <w:r w:rsidRPr="00294067">
        <w:rPr>
          <w:sz w:val="24"/>
          <w:szCs w:val="24"/>
        </w:rPr>
        <w:t xml:space="preserve">» необходимо использование следующих помещений: </w:t>
      </w:r>
    </w:p>
    <w:p w:rsidR="00DD6DD8" w:rsidRPr="00294067" w:rsidRDefault="002C07B7" w:rsidP="00DD6DD8">
      <w:pPr>
        <w:tabs>
          <w:tab w:val="left" w:pos="580"/>
        </w:tabs>
        <w:ind w:firstLine="567"/>
        <w:jc w:val="both"/>
        <w:rPr>
          <w:sz w:val="24"/>
          <w:szCs w:val="24"/>
        </w:rPr>
      </w:pPr>
      <w:r w:rsidRPr="00294067">
        <w:rPr>
          <w:sz w:val="24"/>
          <w:szCs w:val="24"/>
        </w:rPr>
        <w:t xml:space="preserve">Материально-техническое обеспечение дисциплины включает в себя: </w:t>
      </w:r>
    </w:p>
    <w:p w:rsidR="002C07B7" w:rsidRPr="00294067" w:rsidRDefault="002C07B7" w:rsidP="003620FC">
      <w:pPr>
        <w:pStyle w:val="af"/>
        <w:numPr>
          <w:ilvl w:val="0"/>
          <w:numId w:val="27"/>
        </w:numPr>
        <w:tabs>
          <w:tab w:val="left" w:pos="580"/>
        </w:tabs>
        <w:ind w:left="810" w:hanging="180"/>
        <w:jc w:val="both"/>
        <w:rPr>
          <w:sz w:val="24"/>
          <w:szCs w:val="24"/>
        </w:rPr>
      </w:pPr>
      <w:r w:rsidRPr="00294067">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294067" w:rsidRDefault="002C07B7" w:rsidP="00400BA8">
      <w:pPr>
        <w:pStyle w:val="af"/>
        <w:keepNext/>
        <w:numPr>
          <w:ilvl w:val="0"/>
          <w:numId w:val="6"/>
        </w:numPr>
        <w:shd w:val="clear" w:color="auto" w:fill="FFFFFF"/>
        <w:suppressAutoHyphens w:val="0"/>
        <w:autoSpaceDE/>
        <w:ind w:left="0" w:firstLine="567"/>
        <w:jc w:val="both"/>
        <w:rPr>
          <w:sz w:val="24"/>
          <w:szCs w:val="24"/>
        </w:rPr>
      </w:pPr>
      <w:r w:rsidRPr="00294067">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B5EB3" w:rsidRPr="00294067" w:rsidRDefault="008B5EB3" w:rsidP="00DD6DD8">
      <w:pPr>
        <w:pStyle w:val="af"/>
        <w:keepNext/>
        <w:shd w:val="clear" w:color="auto" w:fill="FFFFFF"/>
        <w:suppressAutoHyphens w:val="0"/>
        <w:autoSpaceDE/>
        <w:ind w:left="0" w:firstLine="567"/>
        <w:jc w:val="both"/>
        <w:rPr>
          <w:sz w:val="24"/>
          <w:szCs w:val="24"/>
        </w:rPr>
      </w:pPr>
    </w:p>
    <w:p w:rsidR="002C07B7" w:rsidRPr="00294067"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294067">
        <w:rPr>
          <w:b/>
          <w:bCs/>
          <w:sz w:val="24"/>
          <w:szCs w:val="24"/>
        </w:rPr>
        <w:t>1</w:t>
      </w:r>
      <w:r w:rsidR="002A7231" w:rsidRPr="00294067">
        <w:rPr>
          <w:b/>
          <w:bCs/>
          <w:sz w:val="24"/>
          <w:szCs w:val="24"/>
        </w:rPr>
        <w:t>0</w:t>
      </w:r>
      <w:r w:rsidR="002C07B7" w:rsidRPr="00294067">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rsidR="00DD6DD8" w:rsidRPr="00294067" w:rsidRDefault="00DD6DD8" w:rsidP="00DD6DD8">
      <w:pPr>
        <w:pStyle w:val="af"/>
        <w:keepNext/>
        <w:ind w:left="0" w:firstLine="567"/>
        <w:jc w:val="both"/>
        <w:rPr>
          <w:sz w:val="24"/>
          <w:szCs w:val="24"/>
        </w:rPr>
      </w:pPr>
    </w:p>
    <w:p w:rsidR="002C07B7" w:rsidRPr="00294067" w:rsidRDefault="002C07B7" w:rsidP="00DD6DD8">
      <w:pPr>
        <w:pStyle w:val="af"/>
        <w:keepNext/>
        <w:ind w:left="0" w:firstLine="567"/>
        <w:jc w:val="both"/>
        <w:rPr>
          <w:sz w:val="24"/>
          <w:szCs w:val="24"/>
        </w:rPr>
      </w:pPr>
      <w:r w:rsidRPr="00294067">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DD6DD8" w:rsidRPr="00294067" w:rsidRDefault="00DD6DD8" w:rsidP="002C07B7">
      <w:pPr>
        <w:pStyle w:val="af"/>
        <w:keepNext/>
        <w:ind w:left="0" w:firstLine="567"/>
        <w:jc w:val="both"/>
        <w:rPr>
          <w:b/>
          <w:sz w:val="24"/>
          <w:szCs w:val="24"/>
        </w:rPr>
      </w:pPr>
    </w:p>
    <w:p w:rsidR="002C07B7" w:rsidRPr="00294067" w:rsidRDefault="002A7231" w:rsidP="002C07B7">
      <w:pPr>
        <w:pStyle w:val="af"/>
        <w:keepNext/>
        <w:ind w:left="0" w:firstLine="567"/>
        <w:jc w:val="both"/>
        <w:rPr>
          <w:b/>
          <w:sz w:val="24"/>
          <w:szCs w:val="24"/>
        </w:rPr>
      </w:pPr>
      <w:r w:rsidRPr="00294067">
        <w:rPr>
          <w:b/>
          <w:sz w:val="24"/>
          <w:szCs w:val="24"/>
        </w:rPr>
        <w:t>10</w:t>
      </w:r>
      <w:r w:rsidR="008B5EB3" w:rsidRPr="00294067">
        <w:rPr>
          <w:b/>
          <w:sz w:val="24"/>
          <w:szCs w:val="24"/>
        </w:rPr>
        <w:t>.1 Л</w:t>
      </w:r>
      <w:r w:rsidR="002C07B7" w:rsidRPr="00294067">
        <w:rPr>
          <w:b/>
          <w:sz w:val="24"/>
          <w:szCs w:val="24"/>
        </w:rPr>
        <w:t>ицензионное программное обеспечение:</w:t>
      </w:r>
    </w:p>
    <w:p w:rsidR="002F180B" w:rsidRPr="00294067" w:rsidRDefault="002F180B" w:rsidP="002C07B7">
      <w:pPr>
        <w:pStyle w:val="af"/>
        <w:keepNext/>
        <w:ind w:left="0" w:firstLine="567"/>
        <w:jc w:val="both"/>
        <w:rPr>
          <w:sz w:val="24"/>
          <w:szCs w:val="24"/>
        </w:rPr>
      </w:pPr>
    </w:p>
    <w:p w:rsidR="0071690D" w:rsidRPr="00294067" w:rsidRDefault="0071690D" w:rsidP="0071690D">
      <w:pPr>
        <w:ind w:right="567" w:firstLine="567"/>
        <w:jc w:val="both"/>
        <w:rPr>
          <w:sz w:val="24"/>
          <w:szCs w:val="24"/>
        </w:rPr>
      </w:pPr>
      <w:r w:rsidRPr="00294067">
        <w:rPr>
          <w:sz w:val="24"/>
          <w:szCs w:val="24"/>
        </w:rPr>
        <w:t xml:space="preserve">1. Операционная система </w:t>
      </w:r>
      <w:proofErr w:type="spellStart"/>
      <w:r w:rsidRPr="00294067">
        <w:rPr>
          <w:sz w:val="24"/>
          <w:szCs w:val="24"/>
        </w:rPr>
        <w:t>Microsoft</w:t>
      </w:r>
      <w:proofErr w:type="spellEnd"/>
      <w:r w:rsidRPr="00294067">
        <w:rPr>
          <w:sz w:val="24"/>
          <w:szCs w:val="24"/>
        </w:rPr>
        <w:t xml:space="preserve"> </w:t>
      </w:r>
      <w:proofErr w:type="spellStart"/>
      <w:r w:rsidRPr="00294067">
        <w:rPr>
          <w:sz w:val="24"/>
          <w:szCs w:val="24"/>
        </w:rPr>
        <w:t>Windows</w:t>
      </w:r>
      <w:proofErr w:type="spellEnd"/>
      <w:r w:rsidRPr="00294067">
        <w:rPr>
          <w:sz w:val="24"/>
          <w:szCs w:val="24"/>
        </w:rPr>
        <w:t xml:space="preserve"> XP </w:t>
      </w:r>
      <w:proofErr w:type="spellStart"/>
      <w:r w:rsidRPr="00294067">
        <w:rPr>
          <w:sz w:val="24"/>
          <w:szCs w:val="24"/>
        </w:rPr>
        <w:t>Professional</w:t>
      </w:r>
      <w:proofErr w:type="spellEnd"/>
      <w:r w:rsidRPr="00294067">
        <w:rPr>
          <w:sz w:val="24"/>
          <w:szCs w:val="24"/>
        </w:rPr>
        <w:t xml:space="preserve"> </w:t>
      </w:r>
      <w:proofErr w:type="spellStart"/>
      <w:r w:rsidRPr="00294067">
        <w:rPr>
          <w:sz w:val="24"/>
          <w:szCs w:val="24"/>
        </w:rPr>
        <w:t>Russian</w:t>
      </w:r>
      <w:proofErr w:type="spellEnd"/>
      <w:r w:rsidRPr="00294067">
        <w:rPr>
          <w:sz w:val="24"/>
          <w:szCs w:val="24"/>
        </w:rPr>
        <w:t xml:space="preserve"> — OEM-лицензии (поставляются в составе готового компьютера);</w:t>
      </w:r>
    </w:p>
    <w:p w:rsidR="0071690D" w:rsidRPr="00294067" w:rsidRDefault="0071690D" w:rsidP="0071690D">
      <w:pPr>
        <w:ind w:right="567" w:firstLine="567"/>
        <w:jc w:val="both"/>
        <w:rPr>
          <w:sz w:val="24"/>
          <w:szCs w:val="24"/>
        </w:rPr>
      </w:pPr>
      <w:r w:rsidRPr="00294067">
        <w:rPr>
          <w:sz w:val="24"/>
          <w:szCs w:val="24"/>
        </w:rPr>
        <w:t xml:space="preserve">2. Операционная система </w:t>
      </w:r>
      <w:proofErr w:type="spellStart"/>
      <w:r w:rsidRPr="00294067">
        <w:rPr>
          <w:sz w:val="24"/>
          <w:szCs w:val="24"/>
        </w:rPr>
        <w:t>Microsoft</w:t>
      </w:r>
      <w:proofErr w:type="spellEnd"/>
      <w:r w:rsidRPr="00294067">
        <w:rPr>
          <w:sz w:val="24"/>
          <w:szCs w:val="24"/>
        </w:rPr>
        <w:t xml:space="preserve"> </w:t>
      </w:r>
      <w:proofErr w:type="spellStart"/>
      <w:r w:rsidRPr="00294067">
        <w:rPr>
          <w:sz w:val="24"/>
          <w:szCs w:val="24"/>
        </w:rPr>
        <w:t>Windows</w:t>
      </w:r>
      <w:proofErr w:type="spellEnd"/>
      <w:r w:rsidRPr="00294067">
        <w:rPr>
          <w:sz w:val="24"/>
          <w:szCs w:val="24"/>
        </w:rPr>
        <w:t xml:space="preserve"> 7 </w:t>
      </w:r>
      <w:proofErr w:type="spellStart"/>
      <w:r w:rsidRPr="00294067">
        <w:rPr>
          <w:sz w:val="24"/>
          <w:szCs w:val="24"/>
        </w:rPr>
        <w:t>Professional</w:t>
      </w:r>
      <w:proofErr w:type="spellEnd"/>
      <w:r w:rsidRPr="00294067">
        <w:rPr>
          <w:sz w:val="24"/>
          <w:szCs w:val="24"/>
        </w:rPr>
        <w:t xml:space="preserve"> — OEM-лицензии (поставляются в составе готового компьютера);</w:t>
      </w:r>
    </w:p>
    <w:p w:rsidR="0071690D" w:rsidRPr="00294067" w:rsidRDefault="0071690D" w:rsidP="0071690D">
      <w:pPr>
        <w:ind w:right="567" w:firstLine="567"/>
        <w:jc w:val="both"/>
        <w:rPr>
          <w:sz w:val="24"/>
          <w:szCs w:val="24"/>
        </w:rPr>
      </w:pPr>
      <w:r w:rsidRPr="00294067">
        <w:rPr>
          <w:sz w:val="24"/>
          <w:szCs w:val="24"/>
        </w:rPr>
        <w:t xml:space="preserve">3. Программный пакет </w:t>
      </w:r>
      <w:proofErr w:type="spellStart"/>
      <w:r w:rsidRPr="00294067">
        <w:rPr>
          <w:sz w:val="24"/>
          <w:szCs w:val="24"/>
        </w:rPr>
        <w:t>Microsoft</w:t>
      </w:r>
      <w:proofErr w:type="spellEnd"/>
      <w:r w:rsidRPr="00294067">
        <w:rPr>
          <w:sz w:val="24"/>
          <w:szCs w:val="24"/>
        </w:rPr>
        <w:t xml:space="preserve"> </w:t>
      </w:r>
      <w:proofErr w:type="spellStart"/>
      <w:r w:rsidRPr="00294067">
        <w:rPr>
          <w:sz w:val="24"/>
          <w:szCs w:val="24"/>
        </w:rPr>
        <w:t>Office</w:t>
      </w:r>
      <w:proofErr w:type="spellEnd"/>
      <w:r w:rsidRPr="00294067">
        <w:rPr>
          <w:sz w:val="24"/>
          <w:szCs w:val="24"/>
        </w:rPr>
        <w:t xml:space="preserve"> 2007 — лицензия № 45829385 от 26.08.2009;</w:t>
      </w:r>
    </w:p>
    <w:p w:rsidR="0071690D" w:rsidRPr="00294067" w:rsidRDefault="0071690D" w:rsidP="0071690D">
      <w:pPr>
        <w:ind w:right="567" w:firstLine="567"/>
        <w:jc w:val="both"/>
        <w:rPr>
          <w:sz w:val="24"/>
          <w:szCs w:val="24"/>
          <w:lang w:val="en-US"/>
        </w:rPr>
      </w:pPr>
      <w:r w:rsidRPr="00294067">
        <w:rPr>
          <w:sz w:val="24"/>
          <w:szCs w:val="24"/>
          <w:lang w:val="en-US"/>
        </w:rPr>
        <w:t xml:space="preserve">4. </w:t>
      </w:r>
      <w:r w:rsidRPr="00294067">
        <w:rPr>
          <w:sz w:val="24"/>
          <w:szCs w:val="24"/>
        </w:rPr>
        <w:t>Программный</w:t>
      </w:r>
      <w:r w:rsidRPr="00294067">
        <w:rPr>
          <w:sz w:val="24"/>
          <w:szCs w:val="24"/>
          <w:lang w:val="en-US"/>
        </w:rPr>
        <w:t xml:space="preserve"> </w:t>
      </w:r>
      <w:r w:rsidRPr="00294067">
        <w:rPr>
          <w:sz w:val="24"/>
          <w:szCs w:val="24"/>
        </w:rPr>
        <w:t>пакет</w:t>
      </w:r>
      <w:r w:rsidRPr="00294067">
        <w:rPr>
          <w:sz w:val="24"/>
          <w:szCs w:val="24"/>
          <w:lang w:val="en-US"/>
        </w:rPr>
        <w:t xml:space="preserve"> Microsoft Office 2010 Professional — </w:t>
      </w:r>
      <w:r w:rsidRPr="00294067">
        <w:rPr>
          <w:sz w:val="24"/>
          <w:szCs w:val="24"/>
        </w:rPr>
        <w:t>лицензия</w:t>
      </w:r>
      <w:r w:rsidRPr="00294067">
        <w:rPr>
          <w:sz w:val="24"/>
          <w:szCs w:val="24"/>
          <w:lang w:val="en-US"/>
        </w:rPr>
        <w:t xml:space="preserve"> № 48234688 </w:t>
      </w:r>
      <w:r w:rsidRPr="00294067">
        <w:rPr>
          <w:sz w:val="24"/>
          <w:szCs w:val="24"/>
        </w:rPr>
        <w:t>от</w:t>
      </w:r>
      <w:r w:rsidRPr="00294067">
        <w:rPr>
          <w:sz w:val="24"/>
          <w:szCs w:val="24"/>
          <w:lang w:val="en-US"/>
        </w:rPr>
        <w:t xml:space="preserve"> 16.03.2011;</w:t>
      </w:r>
    </w:p>
    <w:p w:rsidR="0071690D" w:rsidRPr="00294067" w:rsidRDefault="0071690D" w:rsidP="0071690D">
      <w:pPr>
        <w:ind w:right="567" w:firstLine="567"/>
        <w:jc w:val="both"/>
        <w:rPr>
          <w:sz w:val="24"/>
          <w:szCs w:val="24"/>
          <w:lang w:val="en-US"/>
        </w:rPr>
      </w:pPr>
      <w:r w:rsidRPr="00294067">
        <w:rPr>
          <w:sz w:val="24"/>
          <w:szCs w:val="24"/>
          <w:lang w:val="en-US"/>
        </w:rPr>
        <w:t xml:space="preserve">5. </w:t>
      </w:r>
      <w:r w:rsidRPr="00294067">
        <w:rPr>
          <w:sz w:val="24"/>
          <w:szCs w:val="24"/>
        </w:rPr>
        <w:t>Программный</w:t>
      </w:r>
      <w:r w:rsidRPr="00294067">
        <w:rPr>
          <w:sz w:val="24"/>
          <w:szCs w:val="24"/>
          <w:lang w:val="en-US"/>
        </w:rPr>
        <w:t xml:space="preserve"> </w:t>
      </w:r>
      <w:r w:rsidRPr="00294067">
        <w:rPr>
          <w:sz w:val="24"/>
          <w:szCs w:val="24"/>
        </w:rPr>
        <w:t>пакет</w:t>
      </w:r>
      <w:r w:rsidRPr="00294067">
        <w:rPr>
          <w:sz w:val="24"/>
          <w:szCs w:val="24"/>
          <w:lang w:val="en-US"/>
        </w:rPr>
        <w:t xml:space="preserve"> Microsoft Office 2010 Professional — </w:t>
      </w:r>
      <w:r w:rsidRPr="00294067">
        <w:rPr>
          <w:sz w:val="24"/>
          <w:szCs w:val="24"/>
        </w:rPr>
        <w:t>лицензия</w:t>
      </w:r>
      <w:r w:rsidRPr="00294067">
        <w:rPr>
          <w:sz w:val="24"/>
          <w:szCs w:val="24"/>
          <w:lang w:val="en-US"/>
        </w:rPr>
        <w:t xml:space="preserve"> № 49261732 </w:t>
      </w:r>
      <w:r w:rsidRPr="00294067">
        <w:rPr>
          <w:sz w:val="24"/>
          <w:szCs w:val="24"/>
        </w:rPr>
        <w:t>от</w:t>
      </w:r>
      <w:r w:rsidRPr="00294067">
        <w:rPr>
          <w:sz w:val="24"/>
          <w:szCs w:val="24"/>
          <w:lang w:val="en-US"/>
        </w:rPr>
        <w:t xml:space="preserve"> 04.11.2011;</w:t>
      </w:r>
    </w:p>
    <w:p w:rsidR="0071690D" w:rsidRPr="00294067" w:rsidRDefault="0071690D" w:rsidP="0071690D">
      <w:pPr>
        <w:ind w:right="567" w:firstLine="567"/>
        <w:jc w:val="both"/>
        <w:rPr>
          <w:sz w:val="24"/>
          <w:szCs w:val="24"/>
        </w:rPr>
      </w:pPr>
      <w:r w:rsidRPr="00294067">
        <w:rPr>
          <w:sz w:val="24"/>
          <w:szCs w:val="24"/>
        </w:rPr>
        <w:t xml:space="preserve">6. Комплексная система антивирусной защиты </w:t>
      </w:r>
      <w:proofErr w:type="spellStart"/>
      <w:r w:rsidRPr="00294067">
        <w:rPr>
          <w:sz w:val="24"/>
          <w:szCs w:val="24"/>
        </w:rPr>
        <w:t>DrWEB</w:t>
      </w:r>
      <w:proofErr w:type="spellEnd"/>
      <w:r w:rsidRPr="00294067">
        <w:rPr>
          <w:sz w:val="24"/>
          <w:szCs w:val="24"/>
        </w:rPr>
        <w:t xml:space="preserve"> </w:t>
      </w:r>
      <w:proofErr w:type="spellStart"/>
      <w:r w:rsidRPr="00294067">
        <w:rPr>
          <w:sz w:val="24"/>
          <w:szCs w:val="24"/>
        </w:rPr>
        <w:t>Entrprise</w:t>
      </w:r>
      <w:proofErr w:type="spellEnd"/>
      <w:r w:rsidRPr="00294067">
        <w:rPr>
          <w:sz w:val="24"/>
          <w:szCs w:val="24"/>
        </w:rPr>
        <w:t xml:space="preserve"> </w:t>
      </w:r>
      <w:proofErr w:type="spellStart"/>
      <w:r w:rsidRPr="00294067">
        <w:rPr>
          <w:sz w:val="24"/>
          <w:szCs w:val="24"/>
        </w:rPr>
        <w:t>Suite</w:t>
      </w:r>
      <w:proofErr w:type="spellEnd"/>
      <w:r w:rsidRPr="00294067">
        <w:rPr>
          <w:sz w:val="24"/>
          <w:szCs w:val="24"/>
        </w:rPr>
        <w:t xml:space="preserve"> — лицензия № 126408928;</w:t>
      </w:r>
    </w:p>
    <w:p w:rsidR="0071690D" w:rsidRPr="00294067" w:rsidRDefault="0071690D" w:rsidP="0071690D">
      <w:pPr>
        <w:ind w:right="567" w:firstLine="567"/>
        <w:jc w:val="both"/>
        <w:rPr>
          <w:sz w:val="24"/>
          <w:szCs w:val="24"/>
        </w:rPr>
      </w:pPr>
      <w:r w:rsidRPr="00294067">
        <w:rPr>
          <w:sz w:val="24"/>
          <w:szCs w:val="24"/>
        </w:rPr>
        <w:t>7. 1С: Бухгалтерия 8 учебная версия — лицензионный договор № 01/200213 от 20.02.2013;</w:t>
      </w:r>
    </w:p>
    <w:p w:rsidR="0071690D" w:rsidRPr="00294067" w:rsidRDefault="0071690D" w:rsidP="0071690D">
      <w:pPr>
        <w:ind w:right="567" w:firstLine="567"/>
        <w:jc w:val="both"/>
        <w:rPr>
          <w:sz w:val="24"/>
          <w:szCs w:val="24"/>
        </w:rPr>
      </w:pPr>
      <w:r w:rsidRPr="00294067">
        <w:rPr>
          <w:sz w:val="24"/>
          <w:szCs w:val="24"/>
        </w:rPr>
        <w:t xml:space="preserve">8. Программный комплекс IBM SPSS </w:t>
      </w:r>
      <w:proofErr w:type="spellStart"/>
      <w:r w:rsidRPr="00294067">
        <w:rPr>
          <w:sz w:val="24"/>
          <w:szCs w:val="24"/>
        </w:rPr>
        <w:t>Statistic</w:t>
      </w:r>
      <w:proofErr w:type="spellEnd"/>
      <w:r w:rsidRPr="00294067">
        <w:rPr>
          <w:sz w:val="24"/>
          <w:szCs w:val="24"/>
        </w:rPr>
        <w:t xml:space="preserve"> BASE — лицензионный договор № 20130218-1 от 12.03.2013;</w:t>
      </w:r>
    </w:p>
    <w:p w:rsidR="0071690D" w:rsidRPr="00294067" w:rsidRDefault="0071690D" w:rsidP="0071690D">
      <w:pPr>
        <w:ind w:right="567" w:firstLine="567"/>
        <w:jc w:val="both"/>
        <w:rPr>
          <w:sz w:val="24"/>
          <w:szCs w:val="24"/>
          <w:lang w:val="en-US"/>
        </w:rPr>
      </w:pPr>
      <w:r w:rsidRPr="00294067">
        <w:rPr>
          <w:sz w:val="24"/>
          <w:szCs w:val="24"/>
          <w:lang w:val="en-US"/>
        </w:rPr>
        <w:t xml:space="preserve">9. </w:t>
      </w:r>
      <w:r w:rsidRPr="00294067">
        <w:rPr>
          <w:sz w:val="24"/>
          <w:szCs w:val="24"/>
        </w:rPr>
        <w:t>Программный</w:t>
      </w:r>
      <w:r w:rsidRPr="00294067">
        <w:rPr>
          <w:sz w:val="24"/>
          <w:szCs w:val="24"/>
          <w:lang w:val="en-US"/>
        </w:rPr>
        <w:t xml:space="preserve"> </w:t>
      </w:r>
      <w:r w:rsidRPr="00294067">
        <w:rPr>
          <w:sz w:val="24"/>
          <w:szCs w:val="24"/>
        </w:rPr>
        <w:t>пакет</w:t>
      </w:r>
      <w:r w:rsidRPr="00294067">
        <w:rPr>
          <w:sz w:val="24"/>
          <w:szCs w:val="24"/>
          <w:lang w:val="en-US"/>
        </w:rPr>
        <w:t xml:space="preserve"> LibreOffice — </w:t>
      </w:r>
      <w:r w:rsidRPr="00294067">
        <w:rPr>
          <w:sz w:val="24"/>
          <w:szCs w:val="24"/>
        </w:rPr>
        <w:t>свободная</w:t>
      </w:r>
      <w:r w:rsidRPr="00294067">
        <w:rPr>
          <w:sz w:val="24"/>
          <w:szCs w:val="24"/>
          <w:lang w:val="en-US"/>
        </w:rPr>
        <w:t xml:space="preserve"> </w:t>
      </w:r>
      <w:r w:rsidRPr="00294067">
        <w:rPr>
          <w:sz w:val="24"/>
          <w:szCs w:val="24"/>
        </w:rPr>
        <w:t>лицензия</w:t>
      </w:r>
      <w:r w:rsidRPr="00294067">
        <w:rPr>
          <w:sz w:val="24"/>
          <w:szCs w:val="24"/>
          <w:lang w:val="en-US"/>
        </w:rPr>
        <w:t xml:space="preserve"> Lesser General Public License</w:t>
      </w:r>
    </w:p>
    <w:p w:rsidR="0071690D" w:rsidRPr="00294067" w:rsidRDefault="0071690D" w:rsidP="0071690D">
      <w:pPr>
        <w:ind w:right="567" w:firstLine="567"/>
        <w:jc w:val="both"/>
        <w:rPr>
          <w:sz w:val="24"/>
          <w:szCs w:val="24"/>
          <w:lang w:eastAsia="ar-SA"/>
        </w:rPr>
      </w:pPr>
      <w:r w:rsidRPr="00294067">
        <w:rPr>
          <w:sz w:val="24"/>
          <w:szCs w:val="24"/>
        </w:rPr>
        <w:t xml:space="preserve">10. Корпоративная платформа </w:t>
      </w:r>
      <w:r w:rsidRPr="00294067">
        <w:rPr>
          <w:sz w:val="24"/>
          <w:szCs w:val="24"/>
          <w:lang w:val="en-US"/>
        </w:rPr>
        <w:t>Microsoft</w:t>
      </w:r>
      <w:r w:rsidRPr="00294067">
        <w:rPr>
          <w:sz w:val="24"/>
          <w:szCs w:val="24"/>
        </w:rPr>
        <w:t xml:space="preserve"> </w:t>
      </w:r>
      <w:r w:rsidRPr="00294067">
        <w:rPr>
          <w:sz w:val="24"/>
          <w:szCs w:val="24"/>
          <w:lang w:val="en-US"/>
        </w:rPr>
        <w:t>Teams</w:t>
      </w:r>
      <w:r w:rsidRPr="00294067">
        <w:rPr>
          <w:sz w:val="24"/>
          <w:szCs w:val="24"/>
          <w:lang w:eastAsia="ar-SA"/>
        </w:rPr>
        <w:t xml:space="preserve">. </w:t>
      </w:r>
      <w:proofErr w:type="spellStart"/>
      <w:r w:rsidRPr="00294067">
        <w:rPr>
          <w:sz w:val="24"/>
          <w:szCs w:val="24"/>
          <w:lang w:eastAsia="ar-SA"/>
        </w:rPr>
        <w:t>Проприетарная</w:t>
      </w:r>
      <w:proofErr w:type="spellEnd"/>
      <w:r w:rsidRPr="00294067">
        <w:rPr>
          <w:sz w:val="24"/>
          <w:szCs w:val="24"/>
          <w:lang w:eastAsia="ar-SA"/>
        </w:rPr>
        <w:t xml:space="preserve"> лицензия.</w:t>
      </w:r>
    </w:p>
    <w:p w:rsidR="002F180B" w:rsidRPr="00294067" w:rsidRDefault="002F180B" w:rsidP="0071690D">
      <w:pPr>
        <w:pStyle w:val="af"/>
        <w:keepNext/>
        <w:ind w:left="0" w:firstLine="567"/>
        <w:jc w:val="both"/>
        <w:rPr>
          <w:b/>
          <w:sz w:val="24"/>
          <w:szCs w:val="24"/>
          <w:lang w:val="ru-RU"/>
        </w:rPr>
      </w:pPr>
    </w:p>
    <w:p w:rsidR="002C07B7" w:rsidRPr="00294067" w:rsidRDefault="008B5EB3" w:rsidP="0071690D">
      <w:pPr>
        <w:pStyle w:val="af"/>
        <w:keepNext/>
        <w:ind w:left="0" w:firstLine="567"/>
        <w:jc w:val="both"/>
        <w:rPr>
          <w:sz w:val="24"/>
          <w:szCs w:val="24"/>
        </w:rPr>
      </w:pPr>
      <w:r w:rsidRPr="00294067">
        <w:rPr>
          <w:b/>
          <w:sz w:val="24"/>
          <w:szCs w:val="24"/>
        </w:rPr>
        <w:t>1</w:t>
      </w:r>
      <w:r w:rsidR="002A7231" w:rsidRPr="00294067">
        <w:rPr>
          <w:b/>
          <w:sz w:val="24"/>
          <w:szCs w:val="24"/>
        </w:rPr>
        <w:t>0</w:t>
      </w:r>
      <w:r w:rsidRPr="00294067">
        <w:rPr>
          <w:b/>
          <w:sz w:val="24"/>
          <w:szCs w:val="24"/>
        </w:rPr>
        <w:t>.2. Э</w:t>
      </w:r>
      <w:r w:rsidR="002C07B7" w:rsidRPr="00294067">
        <w:rPr>
          <w:b/>
          <w:sz w:val="24"/>
          <w:szCs w:val="24"/>
        </w:rPr>
        <w:t>лектронно-библиотечная система:</w:t>
      </w:r>
    </w:p>
    <w:p w:rsidR="0071690D" w:rsidRPr="00294067" w:rsidRDefault="0071690D" w:rsidP="0071690D">
      <w:pPr>
        <w:pStyle w:val="af"/>
        <w:keepNext/>
        <w:ind w:left="0" w:firstLine="567"/>
        <w:jc w:val="both"/>
        <w:rPr>
          <w:sz w:val="24"/>
          <w:szCs w:val="24"/>
        </w:rPr>
      </w:pPr>
    </w:p>
    <w:p w:rsidR="002C07B7" w:rsidRPr="00294067" w:rsidRDefault="002C07B7" w:rsidP="00C81263">
      <w:pPr>
        <w:pStyle w:val="af"/>
        <w:keepNext/>
        <w:suppressAutoHyphens w:val="0"/>
        <w:autoSpaceDE/>
        <w:ind w:left="0" w:firstLine="567"/>
        <w:jc w:val="both"/>
        <w:rPr>
          <w:b/>
          <w:sz w:val="24"/>
          <w:szCs w:val="24"/>
        </w:rPr>
      </w:pPr>
      <w:r w:rsidRPr="00294067">
        <w:rPr>
          <w:sz w:val="24"/>
          <w:szCs w:val="24"/>
        </w:rPr>
        <w:t>Электронная библиотечная система (ЭБС)</w:t>
      </w:r>
      <w:r w:rsidR="00E63D95" w:rsidRPr="00294067">
        <w:rPr>
          <w:sz w:val="24"/>
          <w:szCs w:val="24"/>
        </w:rPr>
        <w:t>:</w:t>
      </w:r>
      <w:r w:rsidRPr="00294067">
        <w:rPr>
          <w:sz w:val="24"/>
          <w:szCs w:val="24"/>
        </w:rPr>
        <w:t xml:space="preserve"> http://www.iprbookshop.ru/</w:t>
      </w:r>
    </w:p>
    <w:p w:rsidR="0071690D" w:rsidRPr="00294067" w:rsidRDefault="0071690D" w:rsidP="0071690D">
      <w:pPr>
        <w:pStyle w:val="af"/>
        <w:keepNext/>
        <w:ind w:left="0" w:firstLine="567"/>
        <w:jc w:val="both"/>
        <w:rPr>
          <w:b/>
          <w:sz w:val="24"/>
          <w:szCs w:val="24"/>
        </w:rPr>
      </w:pPr>
    </w:p>
    <w:p w:rsidR="002C07B7" w:rsidRPr="00294067" w:rsidRDefault="002A7231" w:rsidP="002C07B7">
      <w:pPr>
        <w:pStyle w:val="af"/>
        <w:keepNext/>
        <w:ind w:left="0" w:firstLine="567"/>
        <w:jc w:val="both"/>
        <w:rPr>
          <w:b/>
          <w:sz w:val="24"/>
          <w:szCs w:val="24"/>
        </w:rPr>
      </w:pPr>
      <w:r w:rsidRPr="00294067">
        <w:rPr>
          <w:b/>
          <w:sz w:val="24"/>
          <w:szCs w:val="24"/>
        </w:rPr>
        <w:t>10</w:t>
      </w:r>
      <w:r w:rsidR="008B5EB3" w:rsidRPr="00294067">
        <w:rPr>
          <w:b/>
          <w:sz w:val="24"/>
          <w:szCs w:val="24"/>
        </w:rPr>
        <w:t>.3. С</w:t>
      </w:r>
      <w:r w:rsidR="002C07B7" w:rsidRPr="00294067">
        <w:rPr>
          <w:b/>
          <w:sz w:val="24"/>
          <w:szCs w:val="24"/>
        </w:rPr>
        <w:t>овременные профессиональные баз данных:</w:t>
      </w:r>
    </w:p>
    <w:p w:rsidR="00C81263" w:rsidRPr="00294067" w:rsidRDefault="00C81263" w:rsidP="002C07B7">
      <w:pPr>
        <w:pStyle w:val="af"/>
        <w:keepNext/>
        <w:ind w:left="0" w:firstLine="567"/>
        <w:jc w:val="both"/>
        <w:rPr>
          <w:b/>
          <w:sz w:val="24"/>
          <w:szCs w:val="24"/>
        </w:rPr>
      </w:pPr>
    </w:p>
    <w:p w:rsidR="00C81263" w:rsidRPr="00294067" w:rsidRDefault="00C81263" w:rsidP="002D1F0C">
      <w:pPr>
        <w:numPr>
          <w:ilvl w:val="0"/>
          <w:numId w:val="13"/>
        </w:numPr>
        <w:ind w:right="567"/>
        <w:jc w:val="both"/>
        <w:rPr>
          <w:sz w:val="24"/>
          <w:szCs w:val="24"/>
        </w:rPr>
      </w:pPr>
      <w:r w:rsidRPr="00294067">
        <w:rPr>
          <w:sz w:val="24"/>
          <w:szCs w:val="24"/>
        </w:rPr>
        <w:t xml:space="preserve">Официальный интернет-портал базы данных правовой информации </w:t>
      </w:r>
      <w:hyperlink r:id="rId11" w:history="1">
        <w:r w:rsidRPr="00294067">
          <w:rPr>
            <w:sz w:val="24"/>
            <w:szCs w:val="24"/>
          </w:rPr>
          <w:t>http://pravo.gov.ru</w:t>
        </w:r>
      </w:hyperlink>
    </w:p>
    <w:p w:rsidR="00C81263" w:rsidRPr="00294067" w:rsidRDefault="00C81263" w:rsidP="002D1F0C">
      <w:pPr>
        <w:numPr>
          <w:ilvl w:val="0"/>
          <w:numId w:val="13"/>
        </w:numPr>
        <w:ind w:right="567"/>
        <w:jc w:val="both"/>
        <w:rPr>
          <w:sz w:val="24"/>
          <w:szCs w:val="24"/>
        </w:rPr>
      </w:pPr>
      <w:r w:rsidRPr="00294067">
        <w:rPr>
          <w:sz w:val="24"/>
          <w:szCs w:val="24"/>
        </w:rPr>
        <w:t xml:space="preserve">Портал "Информационно-коммуникационные технологии в образовании" </w:t>
      </w:r>
      <w:hyperlink r:id="rId12" w:history="1">
        <w:r w:rsidRPr="00294067">
          <w:rPr>
            <w:sz w:val="24"/>
            <w:szCs w:val="24"/>
          </w:rPr>
          <w:t>http://www.ict.edu.ru</w:t>
        </w:r>
      </w:hyperlink>
    </w:p>
    <w:p w:rsidR="00C81263" w:rsidRPr="00294067" w:rsidRDefault="00C81263" w:rsidP="002D1F0C">
      <w:pPr>
        <w:numPr>
          <w:ilvl w:val="0"/>
          <w:numId w:val="13"/>
        </w:numPr>
        <w:ind w:right="567"/>
        <w:jc w:val="both"/>
        <w:rPr>
          <w:sz w:val="24"/>
          <w:szCs w:val="24"/>
        </w:rPr>
      </w:pPr>
      <w:r w:rsidRPr="00294067">
        <w:rPr>
          <w:sz w:val="24"/>
          <w:szCs w:val="24"/>
        </w:rPr>
        <w:t xml:space="preserve">Научная электронная библиотека </w:t>
      </w:r>
      <w:hyperlink r:id="rId13" w:history="1">
        <w:r w:rsidRPr="00294067">
          <w:rPr>
            <w:sz w:val="24"/>
            <w:szCs w:val="24"/>
          </w:rPr>
          <w:t>http://www.elibrary.ru/</w:t>
        </w:r>
      </w:hyperlink>
    </w:p>
    <w:p w:rsidR="00C81263" w:rsidRPr="00294067" w:rsidRDefault="00C81263" w:rsidP="002D1F0C">
      <w:pPr>
        <w:numPr>
          <w:ilvl w:val="0"/>
          <w:numId w:val="13"/>
        </w:numPr>
        <w:ind w:right="567"/>
        <w:jc w:val="both"/>
        <w:rPr>
          <w:sz w:val="24"/>
          <w:szCs w:val="24"/>
        </w:rPr>
      </w:pPr>
      <w:r w:rsidRPr="00294067">
        <w:rPr>
          <w:sz w:val="24"/>
          <w:szCs w:val="24"/>
        </w:rPr>
        <w:t xml:space="preserve">Национальная электронная библиотека </w:t>
      </w:r>
      <w:hyperlink r:id="rId14" w:history="1">
        <w:r w:rsidRPr="00294067">
          <w:rPr>
            <w:sz w:val="24"/>
            <w:szCs w:val="24"/>
          </w:rPr>
          <w:t>http://www.nns.ru/</w:t>
        </w:r>
      </w:hyperlink>
    </w:p>
    <w:p w:rsidR="00C81263" w:rsidRPr="00294067" w:rsidRDefault="00C81263" w:rsidP="002D1F0C">
      <w:pPr>
        <w:numPr>
          <w:ilvl w:val="0"/>
          <w:numId w:val="13"/>
        </w:numPr>
        <w:ind w:right="567"/>
        <w:jc w:val="both"/>
        <w:rPr>
          <w:sz w:val="24"/>
          <w:szCs w:val="24"/>
        </w:rPr>
      </w:pPr>
      <w:r w:rsidRPr="00294067">
        <w:rPr>
          <w:sz w:val="24"/>
          <w:szCs w:val="24"/>
        </w:rPr>
        <w:t xml:space="preserve">Электронные ресурсы Российской государственной библиотеки </w:t>
      </w:r>
      <w:hyperlink r:id="rId15" w:history="1">
        <w:r w:rsidRPr="00294067">
          <w:rPr>
            <w:sz w:val="24"/>
            <w:szCs w:val="24"/>
          </w:rPr>
          <w:t>http://www.rsl.ru/ru/root3489/all</w:t>
        </w:r>
      </w:hyperlink>
    </w:p>
    <w:p w:rsidR="00C81263" w:rsidRPr="00294067" w:rsidRDefault="00C81263" w:rsidP="002D1F0C">
      <w:pPr>
        <w:numPr>
          <w:ilvl w:val="0"/>
          <w:numId w:val="13"/>
        </w:numPr>
        <w:ind w:right="567"/>
        <w:jc w:val="both"/>
        <w:rPr>
          <w:sz w:val="24"/>
          <w:szCs w:val="24"/>
        </w:rPr>
      </w:pPr>
      <w:proofErr w:type="spellStart"/>
      <w:r w:rsidRPr="00294067">
        <w:rPr>
          <w:sz w:val="24"/>
          <w:szCs w:val="24"/>
        </w:rPr>
        <w:t>Web</w:t>
      </w:r>
      <w:proofErr w:type="spellEnd"/>
      <w:r w:rsidRPr="00294067">
        <w:rPr>
          <w:sz w:val="24"/>
          <w:szCs w:val="24"/>
        </w:rPr>
        <w:t xml:space="preserve"> </w:t>
      </w:r>
      <w:proofErr w:type="spellStart"/>
      <w:r w:rsidRPr="00294067">
        <w:rPr>
          <w:sz w:val="24"/>
          <w:szCs w:val="24"/>
        </w:rPr>
        <w:t>of</w:t>
      </w:r>
      <w:proofErr w:type="spellEnd"/>
      <w:r w:rsidRPr="00294067">
        <w:rPr>
          <w:sz w:val="24"/>
          <w:szCs w:val="24"/>
        </w:rPr>
        <w:t xml:space="preserve"> </w:t>
      </w:r>
      <w:proofErr w:type="spellStart"/>
      <w:r w:rsidRPr="00294067">
        <w:rPr>
          <w:sz w:val="24"/>
          <w:szCs w:val="24"/>
        </w:rPr>
        <w:t>Science</w:t>
      </w:r>
      <w:proofErr w:type="spellEnd"/>
      <w:r w:rsidRPr="00294067">
        <w:rPr>
          <w:sz w:val="24"/>
          <w:szCs w:val="24"/>
        </w:rPr>
        <w:t xml:space="preserve"> </w:t>
      </w:r>
      <w:proofErr w:type="spellStart"/>
      <w:r w:rsidRPr="00294067">
        <w:rPr>
          <w:sz w:val="24"/>
          <w:szCs w:val="24"/>
        </w:rPr>
        <w:t>Core</w:t>
      </w:r>
      <w:proofErr w:type="spellEnd"/>
      <w:r w:rsidRPr="00294067">
        <w:rPr>
          <w:sz w:val="24"/>
          <w:szCs w:val="24"/>
        </w:rPr>
        <w:t xml:space="preserve"> </w:t>
      </w:r>
      <w:proofErr w:type="spellStart"/>
      <w:r w:rsidRPr="00294067">
        <w:rPr>
          <w:sz w:val="24"/>
          <w:szCs w:val="24"/>
        </w:rPr>
        <w:t>Collection</w:t>
      </w:r>
      <w:proofErr w:type="spellEnd"/>
      <w:r w:rsidRPr="00294067">
        <w:rPr>
          <w:sz w:val="24"/>
          <w:szCs w:val="24"/>
        </w:rPr>
        <w:t xml:space="preserve"> — политематическая реферативно-библиографическая и </w:t>
      </w:r>
      <w:proofErr w:type="spellStart"/>
      <w:r w:rsidRPr="00294067">
        <w:rPr>
          <w:sz w:val="24"/>
          <w:szCs w:val="24"/>
        </w:rPr>
        <w:t>наукомтрическая</w:t>
      </w:r>
      <w:proofErr w:type="spellEnd"/>
      <w:r w:rsidRPr="00294067">
        <w:rPr>
          <w:sz w:val="24"/>
          <w:szCs w:val="24"/>
        </w:rPr>
        <w:t xml:space="preserve"> (</w:t>
      </w:r>
      <w:proofErr w:type="spellStart"/>
      <w:r w:rsidRPr="00294067">
        <w:rPr>
          <w:sz w:val="24"/>
          <w:szCs w:val="24"/>
        </w:rPr>
        <w:t>библиометрическая</w:t>
      </w:r>
      <w:proofErr w:type="spellEnd"/>
      <w:r w:rsidRPr="00294067">
        <w:rPr>
          <w:sz w:val="24"/>
          <w:szCs w:val="24"/>
        </w:rPr>
        <w:t xml:space="preserve">) база данных — </w:t>
      </w:r>
      <w:hyperlink r:id="rId16" w:history="1">
        <w:r w:rsidRPr="00294067">
          <w:rPr>
            <w:sz w:val="24"/>
            <w:szCs w:val="24"/>
          </w:rPr>
          <w:t>http://webofscience.com</w:t>
        </w:r>
      </w:hyperlink>
    </w:p>
    <w:p w:rsidR="00C81263" w:rsidRPr="00294067" w:rsidRDefault="00C81263" w:rsidP="002D1F0C">
      <w:pPr>
        <w:numPr>
          <w:ilvl w:val="0"/>
          <w:numId w:val="13"/>
        </w:numPr>
        <w:ind w:right="567"/>
        <w:jc w:val="both"/>
        <w:rPr>
          <w:sz w:val="24"/>
          <w:szCs w:val="24"/>
        </w:rPr>
      </w:pPr>
      <w:r w:rsidRPr="0029406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294067">
          <w:rPr>
            <w:sz w:val="24"/>
            <w:szCs w:val="24"/>
          </w:rPr>
          <w:t>http://neicon.ru</w:t>
        </w:r>
      </w:hyperlink>
    </w:p>
    <w:p w:rsidR="00C81263" w:rsidRPr="00294067" w:rsidRDefault="00C81263" w:rsidP="002D1F0C">
      <w:pPr>
        <w:numPr>
          <w:ilvl w:val="0"/>
          <w:numId w:val="13"/>
        </w:numPr>
        <w:ind w:right="567"/>
        <w:jc w:val="both"/>
        <w:rPr>
          <w:sz w:val="24"/>
          <w:szCs w:val="24"/>
        </w:rPr>
      </w:pPr>
      <w:r w:rsidRPr="00294067">
        <w:rPr>
          <w:sz w:val="24"/>
          <w:szCs w:val="24"/>
        </w:rPr>
        <w:t xml:space="preserve">Базы данных издательства </w:t>
      </w:r>
      <w:proofErr w:type="spellStart"/>
      <w:r w:rsidRPr="00294067">
        <w:rPr>
          <w:sz w:val="24"/>
          <w:szCs w:val="24"/>
        </w:rPr>
        <w:t>Springer</w:t>
      </w:r>
      <w:proofErr w:type="spellEnd"/>
      <w:r w:rsidRPr="00294067">
        <w:rPr>
          <w:sz w:val="24"/>
          <w:szCs w:val="24"/>
        </w:rPr>
        <w:t xml:space="preserve"> </w:t>
      </w:r>
      <w:hyperlink r:id="rId18" w:history="1">
        <w:r w:rsidRPr="00294067">
          <w:rPr>
            <w:sz w:val="24"/>
            <w:szCs w:val="24"/>
          </w:rPr>
          <w:t>https://link.springer.com</w:t>
        </w:r>
      </w:hyperlink>
    </w:p>
    <w:p w:rsidR="00C81263" w:rsidRPr="00294067" w:rsidRDefault="008F6061" w:rsidP="002D1F0C">
      <w:pPr>
        <w:numPr>
          <w:ilvl w:val="0"/>
          <w:numId w:val="13"/>
        </w:numPr>
        <w:ind w:right="567"/>
        <w:jc w:val="both"/>
        <w:rPr>
          <w:sz w:val="24"/>
          <w:szCs w:val="24"/>
        </w:rPr>
      </w:pPr>
      <w:hyperlink r:id="rId19" w:history="1">
        <w:r w:rsidR="00C81263" w:rsidRPr="00294067">
          <w:rPr>
            <w:sz w:val="24"/>
            <w:szCs w:val="24"/>
          </w:rPr>
          <w:t>www.minfin.ru</w:t>
        </w:r>
      </w:hyperlink>
      <w:r w:rsidR="00C81263" w:rsidRPr="00294067">
        <w:rPr>
          <w:sz w:val="24"/>
          <w:szCs w:val="24"/>
        </w:rPr>
        <w:t xml:space="preserve"> Сайт Министерства финансов РФ</w:t>
      </w:r>
    </w:p>
    <w:p w:rsidR="00C81263" w:rsidRPr="00294067" w:rsidRDefault="008F6061" w:rsidP="002D1F0C">
      <w:pPr>
        <w:numPr>
          <w:ilvl w:val="0"/>
          <w:numId w:val="13"/>
        </w:numPr>
        <w:ind w:right="567"/>
        <w:jc w:val="both"/>
        <w:rPr>
          <w:sz w:val="24"/>
          <w:szCs w:val="24"/>
        </w:rPr>
      </w:pPr>
      <w:hyperlink r:id="rId20" w:history="1">
        <w:r w:rsidR="00C81263" w:rsidRPr="00294067">
          <w:rPr>
            <w:sz w:val="24"/>
            <w:szCs w:val="24"/>
          </w:rPr>
          <w:t>http://gks.ru</w:t>
        </w:r>
      </w:hyperlink>
      <w:r w:rsidR="00C81263" w:rsidRPr="00294067">
        <w:rPr>
          <w:sz w:val="24"/>
          <w:szCs w:val="24"/>
        </w:rPr>
        <w:t xml:space="preserve"> Сайт Федеральной службы государственной статистики</w:t>
      </w:r>
    </w:p>
    <w:p w:rsidR="00C81263" w:rsidRPr="00294067" w:rsidRDefault="008F6061" w:rsidP="002D1F0C">
      <w:pPr>
        <w:numPr>
          <w:ilvl w:val="0"/>
          <w:numId w:val="13"/>
        </w:numPr>
        <w:ind w:right="567"/>
        <w:jc w:val="both"/>
        <w:rPr>
          <w:sz w:val="24"/>
          <w:szCs w:val="24"/>
        </w:rPr>
      </w:pPr>
      <w:hyperlink r:id="rId21" w:history="1">
        <w:r w:rsidR="00C81263" w:rsidRPr="00294067">
          <w:rPr>
            <w:sz w:val="24"/>
            <w:szCs w:val="24"/>
          </w:rPr>
          <w:t>www.skrin.ru</w:t>
        </w:r>
      </w:hyperlink>
      <w:r w:rsidR="00C81263" w:rsidRPr="00294067">
        <w:rPr>
          <w:sz w:val="24"/>
          <w:szCs w:val="24"/>
        </w:rPr>
        <w:t xml:space="preserve"> База данных СКРИН (крупнейшая база данных по российским компаниям, отраслям, регионам РФ)</w:t>
      </w:r>
    </w:p>
    <w:p w:rsidR="00C81263" w:rsidRPr="00294067" w:rsidRDefault="008F6061" w:rsidP="002D1F0C">
      <w:pPr>
        <w:numPr>
          <w:ilvl w:val="0"/>
          <w:numId w:val="13"/>
        </w:numPr>
        <w:ind w:right="567"/>
        <w:jc w:val="both"/>
        <w:rPr>
          <w:sz w:val="24"/>
          <w:szCs w:val="24"/>
        </w:rPr>
      </w:pPr>
      <w:hyperlink r:id="rId22" w:history="1">
        <w:r w:rsidR="00C81263" w:rsidRPr="00294067">
          <w:rPr>
            <w:sz w:val="24"/>
            <w:szCs w:val="24"/>
          </w:rPr>
          <w:t>www.cbr.ru</w:t>
        </w:r>
      </w:hyperlink>
      <w:r w:rsidR="00C81263" w:rsidRPr="00294067">
        <w:rPr>
          <w:sz w:val="24"/>
          <w:szCs w:val="24"/>
        </w:rPr>
        <w:t xml:space="preserve"> Сайт Центрального Банка Российской Федерации</w:t>
      </w:r>
    </w:p>
    <w:p w:rsidR="00C81263" w:rsidRPr="00294067" w:rsidRDefault="00C81263" w:rsidP="002D1F0C">
      <w:pPr>
        <w:numPr>
          <w:ilvl w:val="0"/>
          <w:numId w:val="13"/>
        </w:numPr>
        <w:ind w:right="567"/>
        <w:jc w:val="both"/>
        <w:rPr>
          <w:sz w:val="24"/>
          <w:szCs w:val="24"/>
        </w:rPr>
      </w:pPr>
      <w:r w:rsidRPr="00294067">
        <w:rPr>
          <w:sz w:val="24"/>
          <w:szCs w:val="24"/>
        </w:rPr>
        <w:t>http://moex.com/ Сайт Московской биржи</w:t>
      </w:r>
    </w:p>
    <w:p w:rsidR="00C81263" w:rsidRPr="00294067" w:rsidRDefault="008F6061" w:rsidP="002D1F0C">
      <w:pPr>
        <w:numPr>
          <w:ilvl w:val="0"/>
          <w:numId w:val="13"/>
        </w:numPr>
        <w:ind w:right="567"/>
        <w:jc w:val="both"/>
        <w:rPr>
          <w:sz w:val="24"/>
          <w:szCs w:val="24"/>
        </w:rPr>
      </w:pPr>
      <w:hyperlink r:id="rId23" w:history="1">
        <w:r w:rsidR="00C81263" w:rsidRPr="00294067">
          <w:rPr>
            <w:sz w:val="24"/>
            <w:szCs w:val="24"/>
          </w:rPr>
          <w:t>www.fcsm.ru</w:t>
        </w:r>
      </w:hyperlink>
      <w:r w:rsidR="00C81263" w:rsidRPr="00294067">
        <w:rPr>
          <w:sz w:val="24"/>
          <w:szCs w:val="24"/>
        </w:rPr>
        <w:t xml:space="preserve"> Официальный сайт Федеральной службы по финансовым рынкам (ФСФР)</w:t>
      </w:r>
    </w:p>
    <w:p w:rsidR="00C81263" w:rsidRPr="00294067" w:rsidRDefault="00C81263" w:rsidP="002D1F0C">
      <w:pPr>
        <w:numPr>
          <w:ilvl w:val="0"/>
          <w:numId w:val="13"/>
        </w:numPr>
        <w:ind w:right="567"/>
        <w:jc w:val="both"/>
        <w:rPr>
          <w:sz w:val="24"/>
          <w:szCs w:val="24"/>
        </w:rPr>
      </w:pPr>
      <w:r w:rsidRPr="00294067">
        <w:rPr>
          <w:sz w:val="24"/>
          <w:szCs w:val="24"/>
        </w:rPr>
        <w:t>www.rbc.ru Сайт РБК («</w:t>
      </w:r>
      <w:proofErr w:type="spellStart"/>
      <w:r w:rsidRPr="00294067">
        <w:rPr>
          <w:sz w:val="24"/>
          <w:szCs w:val="24"/>
        </w:rPr>
        <w:t>РосБизнесКонсалтинг</w:t>
      </w:r>
      <w:proofErr w:type="spellEnd"/>
      <w:r w:rsidRPr="00294067">
        <w:rPr>
          <w:sz w:val="24"/>
          <w:szCs w:val="24"/>
        </w:rPr>
        <w:t>» - ведущая российская компания, работающая в сферах масс-медиа и информационных технологий)</w:t>
      </w:r>
    </w:p>
    <w:p w:rsidR="00C81263" w:rsidRPr="00294067" w:rsidRDefault="008F6061" w:rsidP="002D1F0C">
      <w:pPr>
        <w:numPr>
          <w:ilvl w:val="0"/>
          <w:numId w:val="13"/>
        </w:numPr>
        <w:ind w:right="567"/>
        <w:jc w:val="both"/>
        <w:rPr>
          <w:sz w:val="24"/>
          <w:szCs w:val="24"/>
        </w:rPr>
      </w:pPr>
      <w:hyperlink r:id="rId24" w:history="1">
        <w:r w:rsidR="00C81263" w:rsidRPr="00294067">
          <w:rPr>
            <w:sz w:val="24"/>
            <w:szCs w:val="24"/>
          </w:rPr>
          <w:t>www.expert.ru</w:t>
        </w:r>
      </w:hyperlink>
      <w:r w:rsidR="00C81263" w:rsidRPr="00294067">
        <w:rPr>
          <w:sz w:val="24"/>
          <w:szCs w:val="24"/>
        </w:rPr>
        <w:t xml:space="preserve"> Электронная версия журнала «Эксперт»</w:t>
      </w:r>
    </w:p>
    <w:p w:rsidR="00C81263" w:rsidRPr="00294067" w:rsidRDefault="00C81263" w:rsidP="002D1F0C">
      <w:pPr>
        <w:numPr>
          <w:ilvl w:val="0"/>
          <w:numId w:val="13"/>
        </w:numPr>
        <w:ind w:right="567"/>
        <w:jc w:val="both"/>
        <w:rPr>
          <w:sz w:val="24"/>
          <w:szCs w:val="24"/>
        </w:rPr>
      </w:pPr>
      <w:r w:rsidRPr="00294067">
        <w:rPr>
          <w:sz w:val="24"/>
          <w:szCs w:val="24"/>
        </w:rPr>
        <w:t>http://ecsn.ru/ «Экономические науки»</w:t>
      </w:r>
    </w:p>
    <w:p w:rsidR="00C81263" w:rsidRPr="00294067" w:rsidRDefault="00C81263" w:rsidP="002C07B7">
      <w:pPr>
        <w:pStyle w:val="af"/>
        <w:keepNext/>
        <w:ind w:left="0" w:firstLine="567"/>
        <w:jc w:val="both"/>
        <w:rPr>
          <w:b/>
          <w:sz w:val="24"/>
          <w:szCs w:val="24"/>
          <w:lang w:val="ru-RU"/>
        </w:rPr>
      </w:pPr>
    </w:p>
    <w:p w:rsidR="002C07B7" w:rsidRPr="00294067" w:rsidRDefault="002A7231" w:rsidP="002C07B7">
      <w:pPr>
        <w:pStyle w:val="af"/>
        <w:keepNext/>
        <w:ind w:left="0" w:firstLine="567"/>
        <w:jc w:val="both"/>
        <w:rPr>
          <w:b/>
          <w:sz w:val="24"/>
          <w:szCs w:val="24"/>
        </w:rPr>
      </w:pPr>
      <w:r w:rsidRPr="00294067">
        <w:rPr>
          <w:b/>
          <w:sz w:val="24"/>
          <w:szCs w:val="24"/>
        </w:rPr>
        <w:t>10</w:t>
      </w:r>
      <w:r w:rsidR="008B5EB3" w:rsidRPr="00294067">
        <w:rPr>
          <w:b/>
          <w:sz w:val="24"/>
          <w:szCs w:val="24"/>
        </w:rPr>
        <w:t>.4. И</w:t>
      </w:r>
      <w:r w:rsidR="002C07B7" w:rsidRPr="00294067">
        <w:rPr>
          <w:b/>
          <w:sz w:val="24"/>
          <w:szCs w:val="24"/>
        </w:rPr>
        <w:t>нформационные справочные системы:</w:t>
      </w:r>
    </w:p>
    <w:p w:rsidR="00C81263" w:rsidRPr="00294067" w:rsidRDefault="00C81263" w:rsidP="002C07B7">
      <w:pPr>
        <w:pStyle w:val="af"/>
        <w:keepNext/>
        <w:ind w:left="0" w:firstLine="567"/>
        <w:jc w:val="both"/>
        <w:rPr>
          <w:b/>
          <w:sz w:val="24"/>
          <w:szCs w:val="24"/>
        </w:rPr>
      </w:pPr>
    </w:p>
    <w:p w:rsidR="00C81263" w:rsidRPr="00294067" w:rsidRDefault="00C81263" w:rsidP="002D1F0C">
      <w:pPr>
        <w:numPr>
          <w:ilvl w:val="0"/>
          <w:numId w:val="14"/>
        </w:numPr>
        <w:ind w:right="567"/>
        <w:jc w:val="both"/>
        <w:rPr>
          <w:sz w:val="24"/>
          <w:szCs w:val="24"/>
        </w:rPr>
      </w:pPr>
      <w:r w:rsidRPr="00294067">
        <w:rPr>
          <w:sz w:val="24"/>
          <w:szCs w:val="24"/>
        </w:rPr>
        <w:t xml:space="preserve">Информационно-правовая система «Консультант+» </w:t>
      </w:r>
    </w:p>
    <w:p w:rsidR="00C81263" w:rsidRPr="00294067" w:rsidRDefault="00C81263" w:rsidP="002D1F0C">
      <w:pPr>
        <w:numPr>
          <w:ilvl w:val="0"/>
          <w:numId w:val="14"/>
        </w:numPr>
        <w:ind w:right="567"/>
        <w:jc w:val="both"/>
        <w:rPr>
          <w:sz w:val="24"/>
          <w:szCs w:val="24"/>
        </w:rPr>
      </w:pPr>
      <w:r w:rsidRPr="00294067">
        <w:rPr>
          <w:sz w:val="24"/>
          <w:szCs w:val="24"/>
        </w:rPr>
        <w:t>Информационно-справочная система «</w:t>
      </w:r>
      <w:proofErr w:type="spellStart"/>
      <w:r w:rsidRPr="00294067">
        <w:rPr>
          <w:sz w:val="24"/>
          <w:szCs w:val="24"/>
        </w:rPr>
        <w:t>LexPro</w:t>
      </w:r>
      <w:proofErr w:type="spellEnd"/>
      <w:r w:rsidRPr="00294067">
        <w:rPr>
          <w:sz w:val="24"/>
          <w:szCs w:val="24"/>
        </w:rPr>
        <w:t xml:space="preserve">» </w:t>
      </w:r>
    </w:p>
    <w:p w:rsidR="00C81263" w:rsidRPr="00294067" w:rsidRDefault="00C81263" w:rsidP="002D1F0C">
      <w:pPr>
        <w:numPr>
          <w:ilvl w:val="0"/>
          <w:numId w:val="14"/>
        </w:numPr>
        <w:ind w:right="567"/>
        <w:jc w:val="both"/>
        <w:rPr>
          <w:sz w:val="24"/>
          <w:szCs w:val="24"/>
        </w:rPr>
      </w:pPr>
      <w:r w:rsidRPr="00294067">
        <w:rPr>
          <w:sz w:val="24"/>
          <w:szCs w:val="24"/>
        </w:rPr>
        <w:t xml:space="preserve">Портал Федеральных государственных образовательных стандартов высшего образования </w:t>
      </w:r>
      <w:hyperlink r:id="rId25" w:history="1">
        <w:r w:rsidRPr="00294067">
          <w:rPr>
            <w:sz w:val="24"/>
            <w:szCs w:val="24"/>
          </w:rPr>
          <w:t>http://fgosvo.ru</w:t>
        </w:r>
      </w:hyperlink>
    </w:p>
    <w:p w:rsidR="00C81263" w:rsidRPr="00294067" w:rsidRDefault="008F6061" w:rsidP="002D1F0C">
      <w:pPr>
        <w:numPr>
          <w:ilvl w:val="0"/>
          <w:numId w:val="14"/>
        </w:numPr>
        <w:ind w:right="567"/>
        <w:jc w:val="both"/>
        <w:rPr>
          <w:sz w:val="24"/>
          <w:szCs w:val="24"/>
        </w:rPr>
      </w:pPr>
      <w:hyperlink r:id="rId26" w:history="1">
        <w:r w:rsidR="00C81263" w:rsidRPr="00294067">
          <w:rPr>
            <w:sz w:val="24"/>
            <w:szCs w:val="24"/>
          </w:rPr>
          <w:t>www.garant.ru</w:t>
        </w:r>
      </w:hyperlink>
      <w:r w:rsidR="00C81263" w:rsidRPr="00294067">
        <w:rPr>
          <w:sz w:val="24"/>
          <w:szCs w:val="24"/>
        </w:rPr>
        <w:t xml:space="preserve"> Информационно-правовая система Гарант</w:t>
      </w:r>
    </w:p>
    <w:p w:rsidR="002C07B7" w:rsidRPr="00294067" w:rsidRDefault="002C07B7">
      <w:pPr>
        <w:keepLines/>
        <w:widowControl/>
        <w:tabs>
          <w:tab w:val="left" w:pos="0"/>
        </w:tabs>
        <w:rPr>
          <w:sz w:val="24"/>
          <w:szCs w:val="24"/>
        </w:rPr>
      </w:pPr>
    </w:p>
    <w:p w:rsidR="008D2B9D" w:rsidRPr="00294067" w:rsidRDefault="008D2B9D" w:rsidP="008D2B9D">
      <w:pPr>
        <w:keepLines/>
        <w:widowControl/>
        <w:tabs>
          <w:tab w:val="left" w:pos="0"/>
        </w:tabs>
        <w:rPr>
          <w:sz w:val="24"/>
          <w:szCs w:val="24"/>
        </w:rPr>
      </w:pPr>
    </w:p>
    <w:p w:rsidR="008D2B9D" w:rsidRPr="00294067" w:rsidRDefault="008D2B9D" w:rsidP="008D2B9D">
      <w:pPr>
        <w:pStyle w:val="af"/>
        <w:tabs>
          <w:tab w:val="left" w:pos="1134"/>
        </w:tabs>
        <w:ind w:left="0" w:firstLine="567"/>
        <w:jc w:val="both"/>
        <w:rPr>
          <w:sz w:val="24"/>
          <w:szCs w:val="24"/>
        </w:rPr>
      </w:pPr>
      <w:r w:rsidRPr="00294067">
        <w:rPr>
          <w:b/>
          <w:iCs/>
          <w:sz w:val="24"/>
          <w:szCs w:val="24"/>
        </w:rPr>
        <w:t>11. Особенности реализации дисциплины для инвалидов и лиц с ограниченными возможностями здоровья</w:t>
      </w:r>
    </w:p>
    <w:p w:rsidR="008D2B9D" w:rsidRPr="00294067" w:rsidRDefault="008D2B9D" w:rsidP="008D2B9D">
      <w:pPr>
        <w:pStyle w:val="msonormalmailrucssattributepostfix"/>
        <w:shd w:val="clear" w:color="auto" w:fill="FFFFFF"/>
        <w:spacing w:before="0" w:beforeAutospacing="0" w:after="0" w:afterAutospacing="0"/>
        <w:ind w:firstLine="567"/>
        <w:jc w:val="both"/>
      </w:pPr>
    </w:p>
    <w:p w:rsidR="008D2B9D" w:rsidRPr="00294067" w:rsidRDefault="008D2B9D" w:rsidP="008D2B9D">
      <w:pPr>
        <w:pStyle w:val="msonormalmailrucssattributepostfix"/>
        <w:shd w:val="clear" w:color="auto" w:fill="FFFFFF"/>
        <w:spacing w:before="0" w:beforeAutospacing="0" w:after="0" w:afterAutospacing="0"/>
        <w:ind w:firstLine="567"/>
        <w:jc w:val="both"/>
      </w:pPr>
      <w:r w:rsidRPr="00294067">
        <w:t xml:space="preserve">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w:t>
      </w:r>
      <w:r w:rsidRPr="00294067">
        <w:lastRenderedPageBreak/>
        <w:t>консультации, использование диктофона и других записывающих средств для воспроизведения лекционного и семинарского материала.</w:t>
      </w:r>
    </w:p>
    <w:p w:rsidR="008D2B9D" w:rsidRPr="00294067" w:rsidRDefault="008D2B9D" w:rsidP="008D2B9D">
      <w:pPr>
        <w:pStyle w:val="msonormalmailrucssattributepostfix"/>
        <w:shd w:val="clear" w:color="auto" w:fill="FFFFFF"/>
        <w:spacing w:before="0" w:beforeAutospacing="0" w:after="0" w:afterAutospacing="0"/>
        <w:ind w:firstLine="567"/>
        <w:jc w:val="both"/>
      </w:pPr>
      <w:r w:rsidRPr="00294067">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294067">
        <w:t>невизуального</w:t>
      </w:r>
      <w:proofErr w:type="spellEnd"/>
      <w:r w:rsidRPr="00294067">
        <w:t xml:space="preserve"> доступа к информации, экранными увеличителями и техническими средствами усиления остаточного зрения: </w:t>
      </w:r>
      <w:proofErr w:type="spellStart"/>
      <w:r w:rsidRPr="00294067">
        <w:t>Microsoft</w:t>
      </w:r>
      <w:proofErr w:type="spellEnd"/>
      <w:r w:rsidRPr="00294067">
        <w:t xml:space="preserve"> </w:t>
      </w:r>
      <w:proofErr w:type="spellStart"/>
      <w:r w:rsidRPr="00294067">
        <w:t>Windows</w:t>
      </w:r>
      <w:proofErr w:type="spellEnd"/>
      <w:r w:rsidRPr="00294067">
        <w:t xml:space="preserve"> 7, Центр специальных возможностей, Экранная лупа; </w:t>
      </w:r>
      <w:proofErr w:type="spellStart"/>
      <w:r w:rsidRPr="00294067">
        <w:t>MicrosoftWindows</w:t>
      </w:r>
      <w:proofErr w:type="spellEnd"/>
      <w:r w:rsidRPr="00294067">
        <w:t xml:space="preserve"> 7, Центр специальных возможностей, Экранный диктор; </w:t>
      </w:r>
      <w:proofErr w:type="spellStart"/>
      <w:r w:rsidRPr="00294067">
        <w:t>MicrosoftWindows</w:t>
      </w:r>
      <w:proofErr w:type="spellEnd"/>
      <w:r w:rsidRPr="00294067">
        <w:t xml:space="preserve"> 7, Центр специальных возможностей, Экранная клавиатура; экранная лупа </w:t>
      </w:r>
      <w:proofErr w:type="spellStart"/>
      <w:r w:rsidRPr="00294067">
        <w:t>OneLoupe</w:t>
      </w:r>
      <w:proofErr w:type="spellEnd"/>
      <w:r w:rsidRPr="00294067">
        <w:t>; речевой синтезатор «Голос».</w:t>
      </w:r>
    </w:p>
    <w:p w:rsidR="00DF5CE3" w:rsidRPr="00294067" w:rsidRDefault="00DF5CE3" w:rsidP="008D2B9D">
      <w:pPr>
        <w:ind w:firstLine="567"/>
        <w:jc w:val="both"/>
        <w:rPr>
          <w:b/>
          <w:bCs/>
          <w:sz w:val="24"/>
          <w:szCs w:val="24"/>
        </w:rPr>
      </w:pPr>
    </w:p>
    <w:p w:rsidR="00287DA4" w:rsidRPr="007A65BF" w:rsidRDefault="00287DA4" w:rsidP="00287DA4">
      <w:pPr>
        <w:ind w:firstLine="567"/>
        <w:jc w:val="both"/>
        <w:rPr>
          <w:sz w:val="24"/>
          <w:szCs w:val="24"/>
        </w:rPr>
      </w:pPr>
      <w:r w:rsidRPr="007A65BF">
        <w:rPr>
          <w:b/>
          <w:bCs/>
          <w:sz w:val="24"/>
          <w:szCs w:val="24"/>
        </w:rPr>
        <w:t>12.Лист регистрации изменений</w:t>
      </w:r>
    </w:p>
    <w:p w:rsidR="00287DA4" w:rsidRPr="007A65BF" w:rsidRDefault="00287DA4" w:rsidP="00287DA4">
      <w:pPr>
        <w:tabs>
          <w:tab w:val="left" w:pos="567"/>
          <w:tab w:val="left" w:pos="851"/>
        </w:tabs>
        <w:ind w:firstLine="567"/>
        <w:jc w:val="both"/>
        <w:rPr>
          <w:sz w:val="24"/>
          <w:szCs w:val="24"/>
        </w:rPr>
      </w:pPr>
    </w:p>
    <w:p w:rsidR="00287DA4" w:rsidRPr="007A65BF" w:rsidRDefault="00287DA4" w:rsidP="00287DA4">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87DA4" w:rsidRPr="007A65BF"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287DA4" w:rsidRPr="007A65BF" w:rsidRDefault="00287DA4" w:rsidP="00B77887">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rsidR="00287DA4" w:rsidRPr="007A65BF" w:rsidRDefault="00287DA4" w:rsidP="00B77887">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287DA4" w:rsidRPr="007A65BF" w:rsidRDefault="00287DA4" w:rsidP="00B77887">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287DA4" w:rsidRPr="007A65BF" w:rsidRDefault="00287DA4" w:rsidP="00B77887">
            <w:pPr>
              <w:widowControl/>
              <w:suppressAutoHyphens w:val="0"/>
              <w:ind w:right="-143"/>
              <w:jc w:val="center"/>
              <w:rPr>
                <w:sz w:val="22"/>
                <w:szCs w:val="22"/>
              </w:rPr>
            </w:pPr>
            <w:r w:rsidRPr="007A65BF">
              <w:rPr>
                <w:sz w:val="22"/>
                <w:szCs w:val="22"/>
                <w:lang w:eastAsia="ru-RU"/>
              </w:rPr>
              <w:t>Дата введения изменения</w:t>
            </w:r>
          </w:p>
        </w:tc>
      </w:tr>
      <w:tr w:rsidR="00287DA4" w:rsidRPr="007A65BF"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rsidR="00287DA4" w:rsidRPr="007A65BF" w:rsidRDefault="00287DA4" w:rsidP="00B77887">
            <w:pPr>
              <w:widowControl/>
              <w:numPr>
                <w:ilvl w:val="0"/>
                <w:numId w:val="3"/>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287DA4" w:rsidRPr="007A65BF" w:rsidRDefault="00287DA4"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87DA4" w:rsidRPr="007A65BF" w:rsidRDefault="00287DA4"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DA4" w:rsidRPr="007A65BF" w:rsidRDefault="00287DA4" w:rsidP="00B77887">
            <w:pPr>
              <w:widowControl/>
              <w:suppressAutoHyphens w:val="0"/>
              <w:ind w:left="-108" w:right="-143"/>
              <w:jc w:val="center"/>
              <w:rPr>
                <w:sz w:val="22"/>
                <w:szCs w:val="22"/>
              </w:rPr>
            </w:pPr>
            <w:r w:rsidRPr="007A65BF">
              <w:rPr>
                <w:sz w:val="22"/>
                <w:szCs w:val="22"/>
                <w:lang w:eastAsia="ru-RU"/>
              </w:rPr>
              <w:t>01.09.2021</w:t>
            </w:r>
          </w:p>
        </w:tc>
      </w:tr>
      <w:tr w:rsidR="00287DA4" w:rsidRPr="007A65BF"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287DA4" w:rsidRPr="007A65BF" w:rsidRDefault="00287DA4" w:rsidP="00B77887">
            <w:pPr>
              <w:widowControl/>
              <w:numPr>
                <w:ilvl w:val="0"/>
                <w:numId w:val="3"/>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287DA4" w:rsidRPr="007A65BF" w:rsidRDefault="00287DA4"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87DA4" w:rsidRPr="007A65BF" w:rsidRDefault="00287DA4"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DA4" w:rsidRPr="007A65BF" w:rsidRDefault="00287DA4" w:rsidP="00B77887">
            <w:pPr>
              <w:widowControl/>
              <w:suppressAutoHyphens w:val="0"/>
              <w:ind w:left="-108" w:right="-143"/>
              <w:jc w:val="center"/>
              <w:rPr>
                <w:sz w:val="22"/>
                <w:szCs w:val="22"/>
              </w:rPr>
            </w:pPr>
          </w:p>
        </w:tc>
      </w:tr>
      <w:tr w:rsidR="00287DA4" w:rsidRPr="007A65BF"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287DA4" w:rsidRPr="007A65BF" w:rsidRDefault="00287DA4" w:rsidP="00B77887">
            <w:pPr>
              <w:widowControl/>
              <w:numPr>
                <w:ilvl w:val="0"/>
                <w:numId w:val="3"/>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287DA4" w:rsidRPr="007A65BF" w:rsidRDefault="00287DA4"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287DA4" w:rsidRPr="007A65BF" w:rsidRDefault="00287DA4"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DA4" w:rsidRPr="007A65BF" w:rsidRDefault="00287DA4" w:rsidP="00B77887">
            <w:pPr>
              <w:widowControl/>
              <w:suppressAutoHyphens w:val="0"/>
              <w:ind w:left="-108" w:right="-143"/>
              <w:jc w:val="center"/>
              <w:rPr>
                <w:sz w:val="22"/>
                <w:szCs w:val="22"/>
              </w:rPr>
            </w:pPr>
          </w:p>
        </w:tc>
      </w:tr>
    </w:tbl>
    <w:p w:rsidR="002D204C" w:rsidRPr="00294067" w:rsidRDefault="002D204C" w:rsidP="00B56E98">
      <w:pPr>
        <w:tabs>
          <w:tab w:val="left" w:pos="567"/>
          <w:tab w:val="left" w:pos="851"/>
        </w:tabs>
        <w:ind w:firstLine="567"/>
        <w:jc w:val="both"/>
        <w:rPr>
          <w:sz w:val="24"/>
          <w:szCs w:val="24"/>
        </w:rPr>
      </w:pPr>
      <w:bookmarkStart w:id="13" w:name="_GoBack"/>
      <w:bookmarkEnd w:id="13"/>
    </w:p>
    <w:sectPr w:rsidR="002D204C" w:rsidRPr="00294067" w:rsidSect="00292983">
      <w:footerReference w:type="default" r:id="rId27"/>
      <w:footerReference w:type="first" r:id="rId28"/>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61" w:rsidRDefault="008F6061">
      <w:r>
        <w:separator/>
      </w:r>
    </w:p>
  </w:endnote>
  <w:endnote w:type="continuationSeparator" w:id="0">
    <w:p w:rsidR="008F6061" w:rsidRDefault="008F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R Cyr MT">
    <w:charset w:val="00"/>
    <w:family w:val="roman"/>
    <w:pitch w:val="variable"/>
    <w:sig w:usb0="00000203" w:usb1="00000000" w:usb2="00000000" w:usb3="00000000" w:csb0="00000005" w:csb1="00000000"/>
  </w:font>
  <w:font w:name="TimesET">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Swiss Light 10pt">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Rmn 12pt">
    <w:altName w:val="Times New Roman"/>
    <w:charset w:val="00"/>
    <w:family w:val="roman"/>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63" w:rsidRDefault="008A6763">
    <w:pPr>
      <w:pStyle w:val="af3"/>
    </w:pPr>
    <w:r>
      <w:fldChar w:fldCharType="begin"/>
    </w:r>
    <w:r>
      <w:instrText xml:space="preserve"> PAGE </w:instrText>
    </w:r>
    <w:r>
      <w:fldChar w:fldCharType="separate"/>
    </w:r>
    <w:r w:rsidR="00287DA4">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63" w:rsidRDefault="008A6763">
    <w:pPr>
      <w:pStyle w:val="af3"/>
      <w:jc w:val="center"/>
    </w:pPr>
    <w:r>
      <w:fldChar w:fldCharType="begin"/>
    </w:r>
    <w:r>
      <w:instrText>PAGE   \* MERGEFORMAT</w:instrText>
    </w:r>
    <w:r>
      <w:fldChar w:fldCharType="separate"/>
    </w:r>
    <w:r w:rsidR="00287DA4" w:rsidRPr="00287DA4">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61" w:rsidRDefault="008F6061">
      <w:r>
        <w:separator/>
      </w:r>
    </w:p>
  </w:footnote>
  <w:footnote w:type="continuationSeparator" w:id="0">
    <w:p w:rsidR="008F6061" w:rsidRDefault="008F6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000010"/>
    <w:multiLevelType w:val="singleLevel"/>
    <w:tmpl w:val="00000010"/>
    <w:name w:val="WW8Num16"/>
    <w:lvl w:ilvl="0">
      <w:start w:val="1"/>
      <w:numFmt w:val="bullet"/>
      <w:lvlText w:val=""/>
      <w:lvlJc w:val="left"/>
      <w:pPr>
        <w:tabs>
          <w:tab w:val="num" w:pos="1440"/>
        </w:tabs>
        <w:ind w:left="1440" w:hanging="360"/>
      </w:pPr>
      <w:rPr>
        <w:rFonts w:ascii="Symbol" w:hAnsi="Symbol" w:cs="Symbol"/>
      </w:rPr>
    </w:lvl>
  </w:abstractNum>
  <w:abstractNum w:abstractNumId="14" w15:restartNumberingAfterBreak="0">
    <w:nsid w:val="00000014"/>
    <w:multiLevelType w:val="singleLevel"/>
    <w:tmpl w:val="00000014"/>
    <w:name w:val="WW8Num20"/>
    <w:lvl w:ilvl="0">
      <w:start w:val="1"/>
      <w:numFmt w:val="decimal"/>
      <w:lvlText w:val="%1."/>
      <w:lvlJc w:val="right"/>
      <w:pPr>
        <w:tabs>
          <w:tab w:val="num" w:pos="994"/>
        </w:tabs>
        <w:ind w:left="994" w:hanging="166"/>
      </w:pPr>
    </w:lvl>
  </w:abstractNum>
  <w:abstractNum w:abstractNumId="15" w15:restartNumberingAfterBreak="0">
    <w:nsid w:val="00000018"/>
    <w:multiLevelType w:val="singleLevel"/>
    <w:tmpl w:val="00000018"/>
    <w:name w:val="WW8Num24"/>
    <w:lvl w:ilvl="0">
      <w:start w:val="1"/>
      <w:numFmt w:val="decimal"/>
      <w:lvlText w:val="%1."/>
      <w:lvlJc w:val="left"/>
      <w:pPr>
        <w:tabs>
          <w:tab w:val="num" w:pos="1259"/>
        </w:tabs>
        <w:ind w:left="1259" w:hanging="360"/>
      </w:pPr>
    </w:lvl>
  </w:abstractNum>
  <w:abstractNum w:abstractNumId="16"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21351E7"/>
    <w:multiLevelType w:val="hybridMultilevel"/>
    <w:tmpl w:val="CD7A6BBC"/>
    <w:lvl w:ilvl="0" w:tplc="1E8AE10A">
      <w:start w:val="1"/>
      <w:numFmt w:val="decimal"/>
      <w:lvlText w:val="%1."/>
      <w:lvlJc w:val="left"/>
      <w:pPr>
        <w:ind w:left="1066" w:hanging="360"/>
      </w:pPr>
      <w:rPr>
        <w:rFonts w:hint="default"/>
        <w:i/>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DEC3C08"/>
    <w:multiLevelType w:val="hybridMultilevel"/>
    <w:tmpl w:val="2460F296"/>
    <w:lvl w:ilvl="0" w:tplc="A64414BE">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15:restartNumberingAfterBreak="0">
    <w:nsid w:val="105A7FA5"/>
    <w:multiLevelType w:val="hybridMultilevel"/>
    <w:tmpl w:val="7B284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09A2754"/>
    <w:multiLevelType w:val="hybridMultilevel"/>
    <w:tmpl w:val="4AD41386"/>
    <w:lvl w:ilvl="0" w:tplc="2B9EAA1A">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3"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735E37"/>
    <w:multiLevelType w:val="hybridMultilevel"/>
    <w:tmpl w:val="7F16D1F6"/>
    <w:lvl w:ilvl="0" w:tplc="821E4D28">
      <w:start w:val="1"/>
      <w:numFmt w:val="decimal"/>
      <w:lvlText w:val="%1."/>
      <w:lvlJc w:val="left"/>
      <w:pPr>
        <w:ind w:left="1066" w:hanging="360"/>
      </w:pPr>
      <w:rPr>
        <w:rFonts w:hint="default"/>
        <w:i/>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5"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76759E0"/>
    <w:multiLevelType w:val="hybridMultilevel"/>
    <w:tmpl w:val="D876C93E"/>
    <w:lvl w:ilvl="0" w:tplc="4B00B48C">
      <w:start w:val="1"/>
      <w:numFmt w:val="decimal"/>
      <w:lvlText w:val="%1."/>
      <w:lvlJc w:val="left"/>
      <w:pPr>
        <w:ind w:left="1066" w:hanging="360"/>
      </w:pPr>
      <w:rPr>
        <w:rFonts w:hint="default"/>
        <w:i/>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15:restartNumberingAfterBreak="0">
    <w:nsid w:val="27E35E10"/>
    <w:multiLevelType w:val="hybridMultilevel"/>
    <w:tmpl w:val="B6D6DFFE"/>
    <w:lvl w:ilvl="0" w:tplc="7F58ED50">
      <w:start w:val="1"/>
      <w:numFmt w:val="decimal"/>
      <w:lvlText w:val="%1."/>
      <w:lvlJc w:val="left"/>
      <w:pPr>
        <w:ind w:left="1066" w:hanging="360"/>
      </w:pPr>
      <w:rPr>
        <w:rFonts w:hint="default"/>
        <w:i/>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 w15:restartNumberingAfterBreak="0">
    <w:nsid w:val="29F84472"/>
    <w:multiLevelType w:val="hybridMultilevel"/>
    <w:tmpl w:val="9B36E14C"/>
    <w:lvl w:ilvl="0" w:tplc="44E6BD74">
      <w:start w:val="1"/>
      <w:numFmt w:val="decimal"/>
      <w:lvlText w:val="%1."/>
      <w:lvlJc w:val="left"/>
      <w:pPr>
        <w:ind w:left="1066" w:hanging="360"/>
      </w:pPr>
      <w:rPr>
        <w:rFonts w:ascii="Calibri" w:hAnsi="Calibri" w:cs="Calibri" w:hint="default"/>
        <w:i/>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39D9004A"/>
    <w:multiLevelType w:val="multilevel"/>
    <w:tmpl w:val="6E900C2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54C3B79"/>
    <w:multiLevelType w:val="hybridMultilevel"/>
    <w:tmpl w:val="BC06AB36"/>
    <w:lvl w:ilvl="0" w:tplc="4D3A3F96">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3" w15:restartNumberingAfterBreak="0">
    <w:nsid w:val="4A95691B"/>
    <w:multiLevelType w:val="hybridMultilevel"/>
    <w:tmpl w:val="1AF4743A"/>
    <w:lvl w:ilvl="0" w:tplc="48740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3930A3"/>
    <w:multiLevelType w:val="hybridMultilevel"/>
    <w:tmpl w:val="E3A25C44"/>
    <w:lvl w:ilvl="0" w:tplc="A13017F2">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6" w15:restartNumberingAfterBreak="0">
    <w:nsid w:val="5A85611D"/>
    <w:multiLevelType w:val="hybridMultilevel"/>
    <w:tmpl w:val="699E2F8E"/>
    <w:lvl w:ilvl="0" w:tplc="BE94DBCA">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7"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9"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0942D9"/>
    <w:multiLevelType w:val="hybridMultilevel"/>
    <w:tmpl w:val="C9C0790A"/>
    <w:lvl w:ilvl="0" w:tplc="E778A94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9873C2"/>
    <w:multiLevelType w:val="hybridMultilevel"/>
    <w:tmpl w:val="EA36DDC8"/>
    <w:lvl w:ilvl="0" w:tplc="10D65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BD446F"/>
    <w:multiLevelType w:val="hybridMultilevel"/>
    <w:tmpl w:val="30A81C84"/>
    <w:lvl w:ilvl="0" w:tplc="00000014">
      <w:start w:val="1"/>
      <w:numFmt w:val="decimal"/>
      <w:lvlText w:val="%1."/>
      <w:lvlJc w:val="right"/>
      <w:pPr>
        <w:tabs>
          <w:tab w:val="num" w:pos="994"/>
        </w:tabs>
        <w:ind w:left="994" w:hanging="166"/>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9"/>
  </w:num>
  <w:num w:numId="4">
    <w:abstractNumId w:val="23"/>
  </w:num>
  <w:num w:numId="5">
    <w:abstractNumId w:val="26"/>
  </w:num>
  <w:num w:numId="6">
    <w:abstractNumId w:val="34"/>
  </w:num>
  <w:num w:numId="7">
    <w:abstractNumId w:val="30"/>
  </w:num>
  <w:num w:numId="8">
    <w:abstractNumId w:val="1"/>
    <w:lvlOverride w:ilvl="0">
      <w:startOverride w:val="1"/>
    </w:lvlOverride>
  </w:num>
  <w:num w:numId="9">
    <w:abstractNumId w:val="41"/>
  </w:num>
  <w:num w:numId="10">
    <w:abstractNumId w:val="17"/>
  </w:num>
  <w:num w:numId="11">
    <w:abstractNumId w:val="38"/>
  </w:num>
  <w:num w:numId="12">
    <w:abstractNumId w:val="25"/>
  </w:num>
  <w:num w:numId="13">
    <w:abstractNumId w:val="37"/>
  </w:num>
  <w:num w:numId="14">
    <w:abstractNumId w:val="19"/>
  </w:num>
  <w:num w:numId="15">
    <w:abstractNumId w:val="20"/>
  </w:num>
  <w:num w:numId="16">
    <w:abstractNumId w:val="32"/>
  </w:num>
  <w:num w:numId="17">
    <w:abstractNumId w:val="22"/>
  </w:num>
  <w:num w:numId="18">
    <w:abstractNumId w:val="36"/>
  </w:num>
  <w:num w:numId="19">
    <w:abstractNumId w:val="35"/>
  </w:num>
  <w:num w:numId="20">
    <w:abstractNumId w:val="27"/>
  </w:num>
  <w:num w:numId="21">
    <w:abstractNumId w:val="29"/>
  </w:num>
  <w:num w:numId="22">
    <w:abstractNumId w:val="43"/>
  </w:num>
  <w:num w:numId="23">
    <w:abstractNumId w:val="42"/>
  </w:num>
  <w:num w:numId="24">
    <w:abstractNumId w:val="40"/>
  </w:num>
  <w:num w:numId="25">
    <w:abstractNumId w:val="33"/>
  </w:num>
  <w:num w:numId="26">
    <w:abstractNumId w:val="31"/>
  </w:num>
  <w:num w:numId="27">
    <w:abstractNumId w:val="21"/>
  </w:num>
  <w:num w:numId="28">
    <w:abstractNumId w:val="18"/>
  </w:num>
  <w:num w:numId="29">
    <w:abstractNumId w:val="24"/>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213D9"/>
    <w:rsid w:val="00044E63"/>
    <w:rsid w:val="000641F3"/>
    <w:rsid w:val="00070E85"/>
    <w:rsid w:val="00076497"/>
    <w:rsid w:val="000B7767"/>
    <w:rsid w:val="000C4B76"/>
    <w:rsid w:val="000D0212"/>
    <w:rsid w:val="000E0CEB"/>
    <w:rsid w:val="000E48A3"/>
    <w:rsid w:val="000E4E3A"/>
    <w:rsid w:val="000F338B"/>
    <w:rsid w:val="000F43DB"/>
    <w:rsid w:val="000F66D6"/>
    <w:rsid w:val="000F7C18"/>
    <w:rsid w:val="00115E8A"/>
    <w:rsid w:val="00132E02"/>
    <w:rsid w:val="00163EA3"/>
    <w:rsid w:val="0019222D"/>
    <w:rsid w:val="001A1F56"/>
    <w:rsid w:val="001A5C12"/>
    <w:rsid w:val="001A6E77"/>
    <w:rsid w:val="001C7D31"/>
    <w:rsid w:val="001E0F2B"/>
    <w:rsid w:val="001F4B38"/>
    <w:rsid w:val="0020574D"/>
    <w:rsid w:val="0021090D"/>
    <w:rsid w:val="00223D6F"/>
    <w:rsid w:val="002474AE"/>
    <w:rsid w:val="002519C5"/>
    <w:rsid w:val="00260B6F"/>
    <w:rsid w:val="002630A3"/>
    <w:rsid w:val="00275934"/>
    <w:rsid w:val="00282E74"/>
    <w:rsid w:val="00287DA4"/>
    <w:rsid w:val="00292983"/>
    <w:rsid w:val="00294067"/>
    <w:rsid w:val="00296999"/>
    <w:rsid w:val="002A3B01"/>
    <w:rsid w:val="002A7231"/>
    <w:rsid w:val="002B7689"/>
    <w:rsid w:val="002C07B7"/>
    <w:rsid w:val="002D1F0C"/>
    <w:rsid w:val="002D204C"/>
    <w:rsid w:val="002F180B"/>
    <w:rsid w:val="00307B6A"/>
    <w:rsid w:val="00322735"/>
    <w:rsid w:val="00334746"/>
    <w:rsid w:val="00340516"/>
    <w:rsid w:val="003620FC"/>
    <w:rsid w:val="00363E98"/>
    <w:rsid w:val="00365E56"/>
    <w:rsid w:val="00387975"/>
    <w:rsid w:val="003939E0"/>
    <w:rsid w:val="003B470B"/>
    <w:rsid w:val="003D0B6D"/>
    <w:rsid w:val="003E50A5"/>
    <w:rsid w:val="003F35FF"/>
    <w:rsid w:val="00400BA8"/>
    <w:rsid w:val="00430F20"/>
    <w:rsid w:val="00431C42"/>
    <w:rsid w:val="00456B5C"/>
    <w:rsid w:val="004651D2"/>
    <w:rsid w:val="004725D5"/>
    <w:rsid w:val="004A3A60"/>
    <w:rsid w:val="004B5BE3"/>
    <w:rsid w:val="004C0B88"/>
    <w:rsid w:val="004C1A5B"/>
    <w:rsid w:val="004C33BF"/>
    <w:rsid w:val="004C4B41"/>
    <w:rsid w:val="004E49EA"/>
    <w:rsid w:val="004E502C"/>
    <w:rsid w:val="004F4D69"/>
    <w:rsid w:val="00527356"/>
    <w:rsid w:val="00536832"/>
    <w:rsid w:val="00541218"/>
    <w:rsid w:val="0054280B"/>
    <w:rsid w:val="00551196"/>
    <w:rsid w:val="00570775"/>
    <w:rsid w:val="00572DA4"/>
    <w:rsid w:val="005C5155"/>
    <w:rsid w:val="005E582C"/>
    <w:rsid w:val="005F479D"/>
    <w:rsid w:val="005F6B8F"/>
    <w:rsid w:val="00600B70"/>
    <w:rsid w:val="00600D82"/>
    <w:rsid w:val="00611E73"/>
    <w:rsid w:val="00616963"/>
    <w:rsid w:val="00625CCF"/>
    <w:rsid w:val="006577B9"/>
    <w:rsid w:val="00690590"/>
    <w:rsid w:val="00695FF9"/>
    <w:rsid w:val="006A03FB"/>
    <w:rsid w:val="006A4D4A"/>
    <w:rsid w:val="006D3413"/>
    <w:rsid w:val="006D761D"/>
    <w:rsid w:val="00705766"/>
    <w:rsid w:val="00706464"/>
    <w:rsid w:val="00706699"/>
    <w:rsid w:val="00706B6D"/>
    <w:rsid w:val="0071690D"/>
    <w:rsid w:val="0073052B"/>
    <w:rsid w:val="007348DB"/>
    <w:rsid w:val="007501F6"/>
    <w:rsid w:val="007734ED"/>
    <w:rsid w:val="007813C5"/>
    <w:rsid w:val="00792FC7"/>
    <w:rsid w:val="007A481D"/>
    <w:rsid w:val="007A6428"/>
    <w:rsid w:val="007B6503"/>
    <w:rsid w:val="007B7537"/>
    <w:rsid w:val="007C4CB3"/>
    <w:rsid w:val="007D6EE9"/>
    <w:rsid w:val="00834EE8"/>
    <w:rsid w:val="00846895"/>
    <w:rsid w:val="00863DE0"/>
    <w:rsid w:val="00884079"/>
    <w:rsid w:val="008922B0"/>
    <w:rsid w:val="008925A7"/>
    <w:rsid w:val="00895705"/>
    <w:rsid w:val="00896CB9"/>
    <w:rsid w:val="0089793D"/>
    <w:rsid w:val="008A6763"/>
    <w:rsid w:val="008A68B1"/>
    <w:rsid w:val="008B5BB8"/>
    <w:rsid w:val="008B5EB3"/>
    <w:rsid w:val="008D2B9D"/>
    <w:rsid w:val="008D602E"/>
    <w:rsid w:val="008E35D0"/>
    <w:rsid w:val="008F2C78"/>
    <w:rsid w:val="008F6061"/>
    <w:rsid w:val="009048D4"/>
    <w:rsid w:val="009300BA"/>
    <w:rsid w:val="00931D12"/>
    <w:rsid w:val="00936E34"/>
    <w:rsid w:val="009373AC"/>
    <w:rsid w:val="0094131B"/>
    <w:rsid w:val="009446C9"/>
    <w:rsid w:val="00950DB8"/>
    <w:rsid w:val="0099423E"/>
    <w:rsid w:val="00996E10"/>
    <w:rsid w:val="009974B0"/>
    <w:rsid w:val="00997C0C"/>
    <w:rsid w:val="009B59E6"/>
    <w:rsid w:val="009B6560"/>
    <w:rsid w:val="009C0A6B"/>
    <w:rsid w:val="009C2E63"/>
    <w:rsid w:val="009D5A7E"/>
    <w:rsid w:val="009D6701"/>
    <w:rsid w:val="009F5D63"/>
    <w:rsid w:val="00A10C46"/>
    <w:rsid w:val="00A10CAD"/>
    <w:rsid w:val="00A171EA"/>
    <w:rsid w:val="00A23150"/>
    <w:rsid w:val="00A30DDD"/>
    <w:rsid w:val="00A55B1B"/>
    <w:rsid w:val="00A618A6"/>
    <w:rsid w:val="00A62467"/>
    <w:rsid w:val="00A8065F"/>
    <w:rsid w:val="00AA41EB"/>
    <w:rsid w:val="00AC5698"/>
    <w:rsid w:val="00AE6EEA"/>
    <w:rsid w:val="00AF33B7"/>
    <w:rsid w:val="00B15E0C"/>
    <w:rsid w:val="00B22946"/>
    <w:rsid w:val="00B30AE2"/>
    <w:rsid w:val="00B34F99"/>
    <w:rsid w:val="00B371A1"/>
    <w:rsid w:val="00B525F8"/>
    <w:rsid w:val="00B56E98"/>
    <w:rsid w:val="00B811F0"/>
    <w:rsid w:val="00B83AE1"/>
    <w:rsid w:val="00B9244D"/>
    <w:rsid w:val="00BB5366"/>
    <w:rsid w:val="00BC224F"/>
    <w:rsid w:val="00BC3FC0"/>
    <w:rsid w:val="00BC42C5"/>
    <w:rsid w:val="00BC669F"/>
    <w:rsid w:val="00BD1230"/>
    <w:rsid w:val="00BD4862"/>
    <w:rsid w:val="00BE3B44"/>
    <w:rsid w:val="00BF7564"/>
    <w:rsid w:val="00C10F6C"/>
    <w:rsid w:val="00C13B72"/>
    <w:rsid w:val="00C201CE"/>
    <w:rsid w:val="00C546E7"/>
    <w:rsid w:val="00C5499A"/>
    <w:rsid w:val="00C55E68"/>
    <w:rsid w:val="00C77319"/>
    <w:rsid w:val="00C81263"/>
    <w:rsid w:val="00C84A39"/>
    <w:rsid w:val="00CA30C4"/>
    <w:rsid w:val="00CB051C"/>
    <w:rsid w:val="00CB4BF0"/>
    <w:rsid w:val="00CC385A"/>
    <w:rsid w:val="00D227E5"/>
    <w:rsid w:val="00D51FBE"/>
    <w:rsid w:val="00D92D09"/>
    <w:rsid w:val="00D97C42"/>
    <w:rsid w:val="00DA39BC"/>
    <w:rsid w:val="00DA5D55"/>
    <w:rsid w:val="00DA7E9C"/>
    <w:rsid w:val="00DC6A3B"/>
    <w:rsid w:val="00DC7003"/>
    <w:rsid w:val="00DD6DD8"/>
    <w:rsid w:val="00DF09F1"/>
    <w:rsid w:val="00DF1A16"/>
    <w:rsid w:val="00DF4C7A"/>
    <w:rsid w:val="00DF5CE3"/>
    <w:rsid w:val="00E00FDA"/>
    <w:rsid w:val="00E63D95"/>
    <w:rsid w:val="00E83575"/>
    <w:rsid w:val="00E9413B"/>
    <w:rsid w:val="00EA713E"/>
    <w:rsid w:val="00EE673A"/>
    <w:rsid w:val="00F010B1"/>
    <w:rsid w:val="00F17E94"/>
    <w:rsid w:val="00F22BE5"/>
    <w:rsid w:val="00F83628"/>
    <w:rsid w:val="00F93D4B"/>
    <w:rsid w:val="00F9543B"/>
    <w:rsid w:val="00FA5004"/>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223BA81-A810-4C97-8D2A-7575C47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qFormat/>
    <w:rsid w:val="0054280B"/>
    <w:pPr>
      <w:keepNext/>
      <w:tabs>
        <w:tab w:val="num" w:pos="0"/>
      </w:tabs>
      <w:autoSpaceDE/>
      <w:spacing w:before="240" w:after="60"/>
      <w:ind w:left="864" w:hanging="864"/>
      <w:outlineLvl w:val="3"/>
    </w:pPr>
    <w:rPr>
      <w:rFonts w:eastAsia="Calibri"/>
      <w:b/>
      <w:bCs/>
      <w:kern w:val="1"/>
      <w:sz w:val="28"/>
      <w:szCs w:val="28"/>
    </w:rPr>
  </w:style>
  <w:style w:type="paragraph" w:styleId="5">
    <w:name w:val="heading 5"/>
    <w:basedOn w:val="a0"/>
    <w:next w:val="a1"/>
    <w:qFormat/>
    <w:pPr>
      <w:numPr>
        <w:ilvl w:val="4"/>
        <w:numId w:val="1"/>
      </w:numPr>
      <w:ind w:left="214" w:right="243"/>
      <w:outlineLvl w:val="4"/>
    </w:pPr>
    <w:rPr>
      <w:i/>
      <w:sz w:val="28"/>
      <w:szCs w:val="28"/>
      <w:lang w:val="x-none"/>
    </w:rPr>
  </w:style>
  <w:style w:type="paragraph" w:styleId="6">
    <w:name w:val="heading 6"/>
    <w:basedOn w:val="a0"/>
    <w:next w:val="a1"/>
    <w:link w:val="60"/>
    <w:qFormat/>
    <w:rsid w:val="0054280B"/>
    <w:pPr>
      <w:widowControl/>
      <w:tabs>
        <w:tab w:val="num" w:pos="0"/>
      </w:tabs>
      <w:autoSpaceDE/>
      <w:spacing w:before="240" w:after="60" w:line="100" w:lineRule="atLeast"/>
      <w:outlineLvl w:val="5"/>
    </w:pPr>
    <w:rPr>
      <w:b/>
      <w:bCs/>
      <w:kern w:val="1"/>
      <w:sz w:val="22"/>
      <w:szCs w:val="22"/>
      <w:lang w:bidi="hi-IN"/>
    </w:rPr>
  </w:style>
  <w:style w:type="paragraph" w:styleId="7">
    <w:name w:val="heading 7"/>
    <w:basedOn w:val="a0"/>
    <w:next w:val="a0"/>
    <w:link w:val="70"/>
    <w:qFormat/>
    <w:rsid w:val="0054280B"/>
    <w:pPr>
      <w:widowControl/>
      <w:tabs>
        <w:tab w:val="num" w:pos="0"/>
      </w:tabs>
      <w:suppressAutoHyphens w:val="0"/>
      <w:autoSpaceDE/>
      <w:spacing w:before="240" w:after="60"/>
      <w:ind w:left="1296" w:hanging="1296"/>
      <w:outlineLvl w:val="6"/>
    </w:pPr>
    <w:rPr>
      <w:kern w:val="1"/>
      <w:sz w:val="24"/>
      <w:szCs w:val="24"/>
    </w:rPr>
  </w:style>
  <w:style w:type="paragraph" w:styleId="8">
    <w:name w:val="heading 8"/>
    <w:basedOn w:val="a0"/>
    <w:next w:val="a1"/>
    <w:link w:val="80"/>
    <w:qFormat/>
    <w:rsid w:val="0054280B"/>
    <w:pPr>
      <w:widowControl/>
      <w:tabs>
        <w:tab w:val="num" w:pos="0"/>
      </w:tabs>
      <w:autoSpaceDE/>
      <w:spacing w:before="240" w:after="60" w:line="100" w:lineRule="atLeast"/>
      <w:outlineLvl w:val="7"/>
    </w:pPr>
    <w:rPr>
      <w:i/>
      <w:iCs/>
      <w:kern w:val="1"/>
      <w:sz w:val="24"/>
      <w:szCs w:val="24"/>
      <w:lang w:bidi="hi-IN"/>
    </w:rPr>
  </w:style>
  <w:style w:type="paragraph" w:styleId="9">
    <w:name w:val="heading 9"/>
    <w:basedOn w:val="a0"/>
    <w:next w:val="a0"/>
    <w:link w:val="90"/>
    <w:qFormat/>
    <w:rsid w:val="0054280B"/>
    <w:pPr>
      <w:widowControl/>
      <w:tabs>
        <w:tab w:val="num" w:pos="0"/>
      </w:tabs>
      <w:autoSpaceDE/>
      <w:spacing w:before="240" w:after="60"/>
      <w:ind w:left="1584" w:hanging="1584"/>
      <w:outlineLvl w:val="8"/>
    </w:pPr>
    <w:rPr>
      <w:rFonts w:ascii="Arial" w:hAnsi="Arial" w:cs="Arial"/>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10"/>
    <w:rPr>
      <w:sz w:val="24"/>
      <w:szCs w:val="24"/>
      <w:lang w:val="x-none"/>
    </w:rPr>
  </w:style>
  <w:style w:type="character" w:customStyle="1" w:styleId="10">
    <w:name w:val="Основной текст Знак1"/>
    <w:basedOn w:val="a2"/>
    <w:link w:val="a1"/>
    <w:rsid w:val="0054280B"/>
    <w:rPr>
      <w:sz w:val="24"/>
      <w:szCs w:val="24"/>
      <w:lang w:val="x-none" w:eastAsia="zh-CN"/>
    </w:rPr>
  </w:style>
  <w:style w:type="character" w:customStyle="1" w:styleId="40">
    <w:name w:val="Заголовок 4 Знак"/>
    <w:basedOn w:val="a2"/>
    <w:link w:val="4"/>
    <w:rsid w:val="0054280B"/>
    <w:rPr>
      <w:rFonts w:eastAsia="Calibri"/>
      <w:b/>
      <w:bCs/>
      <w:kern w:val="1"/>
      <w:sz w:val="28"/>
      <w:szCs w:val="28"/>
      <w:lang w:eastAsia="zh-CN"/>
    </w:rPr>
  </w:style>
  <w:style w:type="character" w:customStyle="1" w:styleId="60">
    <w:name w:val="Заголовок 6 Знак"/>
    <w:basedOn w:val="a2"/>
    <w:link w:val="6"/>
    <w:rsid w:val="0054280B"/>
    <w:rPr>
      <w:b/>
      <w:bCs/>
      <w:kern w:val="1"/>
      <w:sz w:val="22"/>
      <w:szCs w:val="22"/>
      <w:lang w:eastAsia="zh-CN" w:bidi="hi-IN"/>
    </w:rPr>
  </w:style>
  <w:style w:type="character" w:customStyle="1" w:styleId="70">
    <w:name w:val="Заголовок 7 Знак"/>
    <w:basedOn w:val="a2"/>
    <w:link w:val="7"/>
    <w:rsid w:val="0054280B"/>
    <w:rPr>
      <w:kern w:val="1"/>
      <w:sz w:val="24"/>
      <w:szCs w:val="24"/>
      <w:lang w:eastAsia="zh-CN"/>
    </w:rPr>
  </w:style>
  <w:style w:type="character" w:customStyle="1" w:styleId="80">
    <w:name w:val="Заголовок 8 Знак"/>
    <w:basedOn w:val="a2"/>
    <w:link w:val="8"/>
    <w:rsid w:val="0054280B"/>
    <w:rPr>
      <w:i/>
      <w:iCs/>
      <w:kern w:val="1"/>
      <w:sz w:val="24"/>
      <w:szCs w:val="24"/>
      <w:lang w:eastAsia="zh-CN" w:bidi="hi-IN"/>
    </w:rPr>
  </w:style>
  <w:style w:type="character" w:customStyle="1" w:styleId="90">
    <w:name w:val="Заголовок 9 Знак"/>
    <w:basedOn w:val="a2"/>
    <w:link w:val="9"/>
    <w:rsid w:val="0054280B"/>
    <w:rPr>
      <w:rFonts w:ascii="Arial" w:hAnsi="Arial" w:cs="Arial"/>
      <w:sz w:val="22"/>
      <w:szCs w:val="22"/>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1">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uiPriority w:val="99"/>
    <w:rPr>
      <w:rFonts w:ascii="Tahoma" w:eastAsia="Times New Roman" w:hAnsi="Tahoma" w:cs="Tahoma"/>
      <w:sz w:val="16"/>
      <w:szCs w:val="16"/>
      <w:lang w:eastAsia="zh-CN"/>
    </w:rPr>
  </w:style>
  <w:style w:type="character" w:customStyle="1" w:styleId="12">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aliases w:val="текст Знак1,Основной текст 1 Знак"/>
    <w:rPr>
      <w:rFonts w:ascii="Times New Roman" w:eastAsia="Times New Roman" w:hAnsi="Times New Roman" w:cs="Times New Roman"/>
      <w:lang w:eastAsia="zh-CN"/>
    </w:rPr>
  </w:style>
  <w:style w:type="character" w:customStyle="1" w:styleId="a8">
    <w:name w:val="Верхний колонтитул Знак"/>
    <w:rPr>
      <w:rFonts w:ascii="Times New Roman" w:eastAsia="Times New Roman" w:hAnsi="Times New Roman" w:cs="Times New Roman"/>
      <w:lang w:eastAsia="zh-CN"/>
    </w:rPr>
  </w:style>
  <w:style w:type="character" w:customStyle="1" w:styleId="a9">
    <w:name w:val="Нижний колонтитул Знак"/>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3">
    <w:name w:val="Заголовок1"/>
    <w:basedOn w:val="a0"/>
    <w:next w:val="a1"/>
    <w:pPr>
      <w:keepNext/>
      <w:spacing w:before="240" w:after="120"/>
    </w:pPr>
    <w:rPr>
      <w:rFonts w:ascii="Liberation Sans" w:eastAsia="Arial Unicode MS" w:hAnsi="Liberation Sans" w:cs="Mangal"/>
      <w:sz w:val="28"/>
      <w:szCs w:val="28"/>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4">
    <w:name w:val="Название объекта1"/>
    <w:basedOn w:val="a0"/>
    <w:pPr>
      <w:suppressLineNumbers/>
      <w:spacing w:before="120" w:after="120"/>
    </w:pPr>
    <w:rPr>
      <w:rFonts w:cs="Mangal"/>
      <w:i/>
      <w:iCs/>
      <w:sz w:val="24"/>
      <w:szCs w:val="24"/>
    </w:rPr>
  </w:style>
  <w:style w:type="paragraph" w:customStyle="1" w:styleId="15">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uiPriority w:val="99"/>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character" w:customStyle="1" w:styleId="af0">
    <w:name w:val="Абзац списка Знак"/>
    <w:link w:val="af"/>
    <w:locked/>
    <w:rsid w:val="002C07B7"/>
    <w:rPr>
      <w:lang w:eastAsia="zh-CN"/>
    </w:rPr>
  </w:style>
  <w:style w:type="paragraph" w:styleId="af1">
    <w:name w:val="Body Text Indent"/>
    <w:aliases w:val="текст,Основной текст 1"/>
    <w:basedOn w:val="a0"/>
    <w:pPr>
      <w:spacing w:after="120"/>
      <w:ind w:left="283"/>
    </w:pPr>
    <w:rPr>
      <w:lang w:val="x-none"/>
    </w:rPr>
  </w:style>
  <w:style w:type="paragraph" w:styleId="af2">
    <w:name w:val="header"/>
    <w:basedOn w:val="a0"/>
    <w:pPr>
      <w:tabs>
        <w:tab w:val="center" w:pos="4677"/>
        <w:tab w:val="right" w:pos="9355"/>
      </w:tabs>
    </w:pPr>
    <w:rPr>
      <w:lang w:val="x-none"/>
    </w:rPr>
  </w:style>
  <w:style w:type="paragraph" w:styleId="af3">
    <w:name w:val="footer"/>
    <w:basedOn w:val="a0"/>
    <w:pPr>
      <w:tabs>
        <w:tab w:val="center" w:pos="4677"/>
        <w:tab w:val="right" w:pos="9355"/>
      </w:tabs>
      <w:jc w:val="right"/>
    </w:pPr>
    <w:rPr>
      <w:lang w:val="x-none"/>
    </w:rPr>
  </w:style>
  <w:style w:type="paragraph" w:customStyle="1" w:styleId="16">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1">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7">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8">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table" w:styleId="afc">
    <w:name w:val="Table Grid"/>
    <w:basedOn w:val="a3"/>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qFormat/>
    <w:rsid w:val="00223D6F"/>
    <w:rPr>
      <w:i/>
      <w:iCs/>
    </w:rPr>
  </w:style>
  <w:style w:type="character" w:customStyle="1" w:styleId="apple-converted-space">
    <w:name w:val="apple-converted-space"/>
    <w:rsid w:val="00340516"/>
  </w:style>
  <w:style w:type="paragraph" w:customStyle="1" w:styleId="19">
    <w:name w:val="Абзац списка1"/>
    <w:basedOn w:val="a0"/>
    <w:rsid w:val="00340516"/>
    <w:pPr>
      <w:widowControl/>
      <w:suppressAutoHyphens w:val="0"/>
      <w:autoSpaceDE/>
      <w:ind w:left="720"/>
      <w:contextualSpacing/>
    </w:pPr>
    <w:rPr>
      <w:rFonts w:eastAsia="Calibri"/>
      <w:lang w:eastAsia="ru-RU"/>
    </w:rPr>
  </w:style>
  <w:style w:type="character" w:customStyle="1" w:styleId="FontStyle21">
    <w:name w:val="Font Style21"/>
    <w:rsid w:val="00340516"/>
    <w:rPr>
      <w:rFonts w:ascii="Times New Roman" w:hAnsi="Times New Roman" w:cs="Times New Roman"/>
      <w:sz w:val="26"/>
      <w:szCs w:val="26"/>
    </w:rPr>
  </w:style>
  <w:style w:type="character" w:customStyle="1" w:styleId="afe">
    <w:name w:val="Другое_"/>
    <w:link w:val="aff"/>
    <w:rsid w:val="004C4B41"/>
  </w:style>
  <w:style w:type="paragraph" w:customStyle="1" w:styleId="aff">
    <w:name w:val="Другое"/>
    <w:basedOn w:val="a0"/>
    <w:link w:val="afe"/>
    <w:rsid w:val="004C4B41"/>
    <w:pPr>
      <w:suppressAutoHyphens w:val="0"/>
      <w:autoSpaceDE/>
    </w:pPr>
    <w:rPr>
      <w:lang w:eastAsia="ru-RU"/>
    </w:rPr>
  </w:style>
  <w:style w:type="paragraph" w:customStyle="1" w:styleId="aff0">
    <w:name w:val="Базовый"/>
    <w:rsid w:val="0054280B"/>
    <w:pPr>
      <w:suppressAutoHyphens/>
    </w:pPr>
    <w:rPr>
      <w:lang w:eastAsia="zh-CN"/>
    </w:rPr>
  </w:style>
  <w:style w:type="character" w:customStyle="1" w:styleId="Absatz-Standardschriftart">
    <w:name w:val="Absatz-Standardschriftart"/>
    <w:rsid w:val="0054280B"/>
  </w:style>
  <w:style w:type="character" w:styleId="aff1">
    <w:name w:val="FollowedHyperlink"/>
    <w:rsid w:val="0054280B"/>
    <w:rPr>
      <w:color w:val="800080"/>
      <w:u w:val="single"/>
    </w:rPr>
  </w:style>
  <w:style w:type="character" w:customStyle="1" w:styleId="aff2">
    <w:name w:val="Знак Знак"/>
    <w:rsid w:val="0054280B"/>
    <w:rPr>
      <w:sz w:val="24"/>
      <w:szCs w:val="24"/>
      <w:lang w:val="ru-RU" w:bidi="ar-SA"/>
    </w:rPr>
  </w:style>
  <w:style w:type="character" w:customStyle="1" w:styleId="1a">
    <w:name w:val="Знак Знак1"/>
    <w:rsid w:val="0054280B"/>
    <w:rPr>
      <w:rFonts w:ascii="Arial" w:hAnsi="Arial" w:cs="Arial"/>
      <w:b/>
      <w:bCs/>
      <w:sz w:val="26"/>
      <w:szCs w:val="26"/>
      <w:lang w:val="ru-RU" w:bidi="ar-SA"/>
    </w:rPr>
  </w:style>
  <w:style w:type="character" w:customStyle="1" w:styleId="mw-headline">
    <w:name w:val="mw-headline"/>
    <w:basedOn w:val="11"/>
    <w:rsid w:val="0054280B"/>
  </w:style>
  <w:style w:type="character" w:styleId="aff3">
    <w:name w:val="Strong"/>
    <w:qFormat/>
    <w:rsid w:val="0054280B"/>
    <w:rPr>
      <w:b/>
      <w:bCs/>
    </w:rPr>
  </w:style>
  <w:style w:type="character" w:customStyle="1" w:styleId="objecttitletxt">
    <w:name w:val="objecttitletxt"/>
    <w:basedOn w:val="11"/>
    <w:rsid w:val="0054280B"/>
  </w:style>
  <w:style w:type="character" w:styleId="aff4">
    <w:name w:val="page number"/>
    <w:basedOn w:val="11"/>
    <w:rsid w:val="0054280B"/>
  </w:style>
  <w:style w:type="character" w:customStyle="1" w:styleId="71">
    <w:name w:val="Знак Знак7"/>
    <w:rsid w:val="0054280B"/>
    <w:rPr>
      <w:sz w:val="24"/>
      <w:szCs w:val="24"/>
      <w:lang w:val="ru-RU" w:bidi="ar-SA"/>
    </w:rPr>
  </w:style>
  <w:style w:type="paragraph" w:customStyle="1" w:styleId="1b">
    <w:name w:val="Обычный1"/>
    <w:rsid w:val="0054280B"/>
    <w:pPr>
      <w:suppressAutoHyphens/>
      <w:autoSpaceDE w:val="0"/>
    </w:pPr>
    <w:rPr>
      <w:color w:val="000000"/>
      <w:sz w:val="24"/>
      <w:szCs w:val="24"/>
      <w:lang w:eastAsia="zh-CN"/>
    </w:rPr>
  </w:style>
  <w:style w:type="paragraph" w:customStyle="1" w:styleId="211">
    <w:name w:val="Основной текст с отступом 21"/>
    <w:basedOn w:val="a0"/>
    <w:rsid w:val="0054280B"/>
    <w:pPr>
      <w:widowControl/>
      <w:suppressAutoHyphens w:val="0"/>
      <w:autoSpaceDE/>
      <w:spacing w:after="120" w:line="480" w:lineRule="auto"/>
      <w:ind w:left="283"/>
    </w:pPr>
    <w:rPr>
      <w:kern w:val="1"/>
      <w:sz w:val="24"/>
      <w:szCs w:val="24"/>
    </w:rPr>
  </w:style>
  <w:style w:type="paragraph" w:customStyle="1" w:styleId="310">
    <w:name w:val="Основной текст 31"/>
    <w:basedOn w:val="a0"/>
    <w:rsid w:val="0054280B"/>
    <w:pPr>
      <w:widowControl/>
      <w:suppressAutoHyphens w:val="0"/>
      <w:autoSpaceDE/>
      <w:spacing w:after="120"/>
    </w:pPr>
    <w:rPr>
      <w:kern w:val="1"/>
      <w:sz w:val="16"/>
      <w:szCs w:val="16"/>
    </w:rPr>
  </w:style>
  <w:style w:type="paragraph" w:customStyle="1" w:styleId="1c">
    <w:name w:val="Текст1"/>
    <w:basedOn w:val="a0"/>
    <w:rsid w:val="0054280B"/>
    <w:pPr>
      <w:widowControl/>
      <w:suppressAutoHyphens w:val="0"/>
      <w:autoSpaceDE/>
    </w:pPr>
    <w:rPr>
      <w:rFonts w:ascii="Courier New" w:hAnsi="Courier New" w:cs="Courier New"/>
      <w:kern w:val="1"/>
    </w:rPr>
  </w:style>
  <w:style w:type="paragraph" w:customStyle="1" w:styleId="u">
    <w:name w:val="u"/>
    <w:basedOn w:val="a0"/>
    <w:rsid w:val="0054280B"/>
    <w:pPr>
      <w:widowControl/>
      <w:suppressAutoHyphens w:val="0"/>
      <w:autoSpaceDE/>
      <w:spacing w:before="280" w:after="280"/>
    </w:pPr>
    <w:rPr>
      <w:kern w:val="1"/>
      <w:sz w:val="24"/>
      <w:szCs w:val="24"/>
    </w:rPr>
  </w:style>
  <w:style w:type="paragraph" w:customStyle="1" w:styleId="aff5">
    <w:name w:val="Содержимое врезки"/>
    <w:basedOn w:val="a1"/>
    <w:rsid w:val="0054280B"/>
    <w:pPr>
      <w:autoSpaceDE/>
      <w:spacing w:after="120"/>
    </w:pPr>
    <w:rPr>
      <w:rFonts w:ascii="Arial" w:eastAsia="Calibri" w:hAnsi="Arial" w:cs="Arial"/>
      <w:kern w:val="1"/>
      <w:sz w:val="20"/>
      <w:lang w:val="ru-RU"/>
    </w:rPr>
  </w:style>
  <w:style w:type="paragraph" w:styleId="aff6">
    <w:name w:val="Plain Text"/>
    <w:basedOn w:val="a0"/>
    <w:link w:val="aff7"/>
    <w:rsid w:val="0054280B"/>
    <w:pPr>
      <w:widowControl/>
      <w:suppressAutoHyphens w:val="0"/>
      <w:autoSpaceDE/>
    </w:pPr>
    <w:rPr>
      <w:rFonts w:ascii="Courier New" w:hAnsi="Courier New"/>
      <w:lang w:eastAsia="ru-RU"/>
    </w:rPr>
  </w:style>
  <w:style w:type="character" w:customStyle="1" w:styleId="aff7">
    <w:name w:val="Текст Знак"/>
    <w:basedOn w:val="a2"/>
    <w:link w:val="aff6"/>
    <w:rsid w:val="0054280B"/>
    <w:rPr>
      <w:rFonts w:ascii="Courier New" w:hAnsi="Courier New"/>
    </w:rPr>
  </w:style>
  <w:style w:type="paragraph" w:styleId="aff8">
    <w:name w:val="Title"/>
    <w:basedOn w:val="a0"/>
    <w:link w:val="aff9"/>
    <w:qFormat/>
    <w:rsid w:val="0054280B"/>
    <w:pPr>
      <w:widowControl/>
      <w:suppressAutoHyphens w:val="0"/>
      <w:autoSpaceDE/>
      <w:jc w:val="center"/>
    </w:pPr>
    <w:rPr>
      <w:b/>
      <w:sz w:val="24"/>
      <w:lang w:eastAsia="ru-RU"/>
    </w:rPr>
  </w:style>
  <w:style w:type="character" w:customStyle="1" w:styleId="aff9">
    <w:name w:val="Заголовок Знак"/>
    <w:basedOn w:val="a2"/>
    <w:link w:val="aff8"/>
    <w:rsid w:val="0054280B"/>
    <w:rPr>
      <w:b/>
      <w:sz w:val="24"/>
    </w:rPr>
  </w:style>
  <w:style w:type="paragraph" w:customStyle="1" w:styleId="affa">
    <w:name w:val="Маркированный."/>
    <w:basedOn w:val="a0"/>
    <w:rsid w:val="0054280B"/>
    <w:pPr>
      <w:widowControl/>
      <w:tabs>
        <w:tab w:val="num" w:pos="0"/>
      </w:tabs>
      <w:autoSpaceDE/>
      <w:ind w:left="1066" w:hanging="357"/>
    </w:pPr>
    <w:rPr>
      <w:rFonts w:eastAsia="Calibri"/>
      <w:sz w:val="24"/>
      <w:szCs w:val="22"/>
    </w:rPr>
  </w:style>
  <w:style w:type="paragraph" w:styleId="24">
    <w:name w:val="Body Text Indent 2"/>
    <w:basedOn w:val="a0"/>
    <w:link w:val="25"/>
    <w:rsid w:val="0054280B"/>
    <w:pPr>
      <w:widowControl/>
      <w:suppressAutoHyphens w:val="0"/>
      <w:autoSpaceDE/>
      <w:spacing w:after="120" w:line="480" w:lineRule="auto"/>
      <w:ind w:left="283"/>
    </w:pPr>
    <w:rPr>
      <w:sz w:val="24"/>
      <w:szCs w:val="24"/>
      <w:lang w:eastAsia="ru-RU"/>
    </w:rPr>
  </w:style>
  <w:style w:type="character" w:customStyle="1" w:styleId="25">
    <w:name w:val="Основной текст с отступом 2 Знак"/>
    <w:basedOn w:val="a2"/>
    <w:link w:val="24"/>
    <w:rsid w:val="0054280B"/>
    <w:rPr>
      <w:sz w:val="24"/>
      <w:szCs w:val="24"/>
    </w:rPr>
  </w:style>
  <w:style w:type="paragraph" w:styleId="32">
    <w:name w:val="Body Text 3"/>
    <w:basedOn w:val="a0"/>
    <w:link w:val="33"/>
    <w:rsid w:val="0054280B"/>
    <w:pPr>
      <w:widowControl/>
      <w:suppressAutoHyphens w:val="0"/>
      <w:autoSpaceDE/>
      <w:spacing w:after="120"/>
    </w:pPr>
    <w:rPr>
      <w:sz w:val="16"/>
      <w:szCs w:val="16"/>
      <w:lang w:eastAsia="ru-RU"/>
    </w:rPr>
  </w:style>
  <w:style w:type="character" w:customStyle="1" w:styleId="33">
    <w:name w:val="Основной текст 3 Знак"/>
    <w:basedOn w:val="a2"/>
    <w:link w:val="32"/>
    <w:rsid w:val="0054280B"/>
    <w:rPr>
      <w:sz w:val="16"/>
      <w:szCs w:val="16"/>
    </w:rPr>
  </w:style>
  <w:style w:type="character" w:customStyle="1" w:styleId="FontStyle84">
    <w:name w:val="Font Style84"/>
    <w:uiPriority w:val="99"/>
    <w:rsid w:val="0054280B"/>
    <w:rPr>
      <w:rFonts w:ascii="Times New Roman" w:hAnsi="Times New Roman" w:cs="Times New Roman"/>
      <w:sz w:val="24"/>
      <w:szCs w:val="24"/>
    </w:rPr>
  </w:style>
  <w:style w:type="paragraph" w:customStyle="1" w:styleId="Style12">
    <w:name w:val="Style12"/>
    <w:basedOn w:val="a0"/>
    <w:uiPriority w:val="99"/>
    <w:rsid w:val="0054280B"/>
    <w:pPr>
      <w:suppressAutoHyphens w:val="0"/>
      <w:autoSpaceDN w:val="0"/>
      <w:adjustRightInd w:val="0"/>
      <w:spacing w:line="485" w:lineRule="exact"/>
      <w:ind w:firstLine="686"/>
      <w:jc w:val="both"/>
    </w:pPr>
    <w:rPr>
      <w:sz w:val="24"/>
      <w:szCs w:val="24"/>
      <w:lang w:eastAsia="ru-RU"/>
    </w:rPr>
  </w:style>
  <w:style w:type="character" w:customStyle="1" w:styleId="FontStyle90">
    <w:name w:val="Font Style90"/>
    <w:uiPriority w:val="99"/>
    <w:rsid w:val="0054280B"/>
    <w:rPr>
      <w:rFonts w:ascii="Times New Roman" w:hAnsi="Times New Roman" w:cs="Times New Roman"/>
      <w:sz w:val="22"/>
      <w:szCs w:val="22"/>
    </w:rPr>
  </w:style>
  <w:style w:type="character" w:customStyle="1" w:styleId="FontStyle99">
    <w:name w:val="Font Style99"/>
    <w:uiPriority w:val="99"/>
    <w:rsid w:val="0054280B"/>
    <w:rPr>
      <w:rFonts w:ascii="Times New Roman" w:hAnsi="Times New Roman" w:cs="Times New Roman"/>
      <w:i/>
      <w:iCs/>
      <w:sz w:val="24"/>
      <w:szCs w:val="24"/>
    </w:rPr>
  </w:style>
  <w:style w:type="paragraph" w:customStyle="1" w:styleId="Style41">
    <w:name w:val="Style41"/>
    <w:basedOn w:val="a0"/>
    <w:uiPriority w:val="99"/>
    <w:rsid w:val="0054280B"/>
    <w:pPr>
      <w:suppressAutoHyphens w:val="0"/>
      <w:autoSpaceDN w:val="0"/>
      <w:adjustRightInd w:val="0"/>
      <w:spacing w:line="470" w:lineRule="exact"/>
      <w:jc w:val="both"/>
    </w:pPr>
    <w:rPr>
      <w:sz w:val="24"/>
      <w:szCs w:val="24"/>
      <w:lang w:eastAsia="ru-RU"/>
    </w:rPr>
  </w:style>
  <w:style w:type="character" w:customStyle="1" w:styleId="FontStyle79">
    <w:name w:val="Font Style79"/>
    <w:uiPriority w:val="99"/>
    <w:rsid w:val="0054280B"/>
    <w:rPr>
      <w:rFonts w:ascii="Times New Roman" w:hAnsi="Times New Roman" w:cs="Times New Roman"/>
      <w:b/>
      <w:bCs/>
      <w:sz w:val="24"/>
      <w:szCs w:val="24"/>
    </w:rPr>
  </w:style>
  <w:style w:type="paragraph" w:styleId="HTML">
    <w:name w:val="HTML Preformatted"/>
    <w:basedOn w:val="a0"/>
    <w:link w:val="HTML0"/>
    <w:rsid w:val="005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hAnsi="Courier New" w:cs="Courier New"/>
      <w:lang w:eastAsia="ru-RU"/>
    </w:rPr>
  </w:style>
  <w:style w:type="character" w:customStyle="1" w:styleId="HTML0">
    <w:name w:val="Стандартный HTML Знак"/>
    <w:basedOn w:val="a2"/>
    <w:link w:val="HTML"/>
    <w:rsid w:val="0054280B"/>
    <w:rPr>
      <w:rFonts w:ascii="Courier New" w:hAnsi="Courier New" w:cs="Courier New"/>
    </w:rPr>
  </w:style>
  <w:style w:type="paragraph" w:customStyle="1" w:styleId="ConsPlusNormal">
    <w:name w:val="ConsPlusNormal"/>
    <w:rsid w:val="0054280B"/>
    <w:pPr>
      <w:widowControl w:val="0"/>
      <w:autoSpaceDE w:val="0"/>
      <w:autoSpaceDN w:val="0"/>
      <w:adjustRightInd w:val="0"/>
    </w:pPr>
    <w:rPr>
      <w:rFonts w:ascii="Arial" w:hAnsi="Arial" w:cs="Arial"/>
    </w:rPr>
  </w:style>
  <w:style w:type="character" w:customStyle="1" w:styleId="s10">
    <w:name w:val="s_10"/>
    <w:rsid w:val="0054280B"/>
  </w:style>
  <w:style w:type="character" w:customStyle="1" w:styleId="affb">
    <w:name w:val="выделение"/>
    <w:rsid w:val="0054280B"/>
    <w:rPr>
      <w:b/>
      <w:bCs/>
      <w:color w:val="910025"/>
    </w:rPr>
  </w:style>
  <w:style w:type="paragraph" w:styleId="affc">
    <w:name w:val="footnote text"/>
    <w:basedOn w:val="a0"/>
    <w:link w:val="affd"/>
    <w:rsid w:val="0054280B"/>
    <w:pPr>
      <w:widowControl/>
      <w:autoSpaceDE/>
    </w:pPr>
  </w:style>
  <w:style w:type="character" w:customStyle="1" w:styleId="affd">
    <w:name w:val="Текст сноски Знак"/>
    <w:basedOn w:val="a2"/>
    <w:link w:val="affc"/>
    <w:rsid w:val="0054280B"/>
    <w:rPr>
      <w:lang w:eastAsia="zh-CN"/>
    </w:rPr>
  </w:style>
  <w:style w:type="paragraph" w:customStyle="1" w:styleId="26">
    <w:name w:val="Текст2"/>
    <w:basedOn w:val="a0"/>
    <w:rsid w:val="0054280B"/>
    <w:pPr>
      <w:widowControl/>
      <w:suppressAutoHyphens w:val="0"/>
      <w:autoSpaceDE/>
    </w:pPr>
    <w:rPr>
      <w:rFonts w:ascii="Courier New" w:hAnsi="Courier New" w:cs="Courier New"/>
    </w:rPr>
  </w:style>
  <w:style w:type="paragraph" w:customStyle="1" w:styleId="style1">
    <w:name w:val="style1"/>
    <w:basedOn w:val="a0"/>
    <w:rsid w:val="0054280B"/>
    <w:pPr>
      <w:widowControl/>
      <w:suppressAutoHyphens w:val="0"/>
      <w:autoSpaceDE/>
      <w:spacing w:before="100" w:beforeAutospacing="1" w:after="100" w:afterAutospacing="1"/>
    </w:pPr>
    <w:rPr>
      <w:sz w:val="23"/>
      <w:szCs w:val="23"/>
      <w:lang w:eastAsia="ru-RU"/>
    </w:rPr>
  </w:style>
  <w:style w:type="paragraph" w:customStyle="1" w:styleId="ConsPlusNonformat">
    <w:name w:val="ConsPlusNonformat"/>
    <w:rsid w:val="0054280B"/>
    <w:pPr>
      <w:widowControl w:val="0"/>
      <w:suppressAutoHyphens/>
      <w:autoSpaceDE w:val="0"/>
    </w:pPr>
    <w:rPr>
      <w:rFonts w:ascii="Courier New" w:hAnsi="Courier New" w:cs="Courier New"/>
      <w:lang w:eastAsia="zh-CN"/>
    </w:rPr>
  </w:style>
  <w:style w:type="paragraph" w:styleId="34">
    <w:name w:val="Body Text Indent 3"/>
    <w:basedOn w:val="a0"/>
    <w:link w:val="35"/>
    <w:rsid w:val="0054280B"/>
    <w:pPr>
      <w:autoSpaceDE/>
      <w:spacing w:after="120"/>
      <w:ind w:left="283"/>
    </w:pPr>
    <w:rPr>
      <w:rFonts w:ascii="Arial" w:eastAsia="Calibri" w:hAnsi="Arial"/>
      <w:kern w:val="2"/>
      <w:sz w:val="16"/>
      <w:szCs w:val="16"/>
      <w:lang w:eastAsia="en-US"/>
    </w:rPr>
  </w:style>
  <w:style w:type="character" w:customStyle="1" w:styleId="35">
    <w:name w:val="Основной текст с отступом 3 Знак"/>
    <w:basedOn w:val="a2"/>
    <w:link w:val="34"/>
    <w:rsid w:val="0054280B"/>
    <w:rPr>
      <w:rFonts w:ascii="Arial" w:eastAsia="Calibri" w:hAnsi="Arial"/>
      <w:kern w:val="2"/>
      <w:sz w:val="16"/>
      <w:szCs w:val="16"/>
      <w:lang w:eastAsia="en-US"/>
    </w:rPr>
  </w:style>
  <w:style w:type="paragraph" w:customStyle="1" w:styleId="221">
    <w:name w:val="Основной текст с отступом 22"/>
    <w:basedOn w:val="a0"/>
    <w:rsid w:val="0054280B"/>
    <w:pPr>
      <w:autoSpaceDE/>
      <w:spacing w:after="120" w:line="480" w:lineRule="auto"/>
      <w:ind w:left="283"/>
    </w:pPr>
    <w:rPr>
      <w:rFonts w:ascii="Arial" w:eastAsia="Calibri" w:hAnsi="Arial" w:cs="Arial"/>
      <w:kern w:val="1"/>
      <w:szCs w:val="24"/>
    </w:rPr>
  </w:style>
  <w:style w:type="paragraph" w:customStyle="1" w:styleId="BodyText21">
    <w:name w:val="Body Text 21"/>
    <w:basedOn w:val="a0"/>
    <w:rsid w:val="0054280B"/>
    <w:pPr>
      <w:widowControl/>
      <w:autoSpaceDE/>
      <w:jc w:val="both"/>
    </w:pPr>
    <w:rPr>
      <w:rFonts w:ascii="Times NR Cyr MT" w:hAnsi="Times NR Cyr MT" w:cs="Times NR Cyr MT"/>
      <w:sz w:val="28"/>
    </w:rPr>
  </w:style>
  <w:style w:type="character" w:customStyle="1" w:styleId="FontStyle61">
    <w:name w:val="Font Style61"/>
    <w:basedOn w:val="a2"/>
    <w:uiPriority w:val="99"/>
    <w:rsid w:val="0054280B"/>
    <w:rPr>
      <w:rFonts w:ascii="Times New Roman" w:hAnsi="Times New Roman" w:cs="Times New Roman"/>
      <w:sz w:val="22"/>
      <w:szCs w:val="22"/>
    </w:rPr>
  </w:style>
  <w:style w:type="paragraph" w:customStyle="1" w:styleId="Style18">
    <w:name w:val="Style18"/>
    <w:basedOn w:val="a0"/>
    <w:uiPriority w:val="99"/>
    <w:rsid w:val="0054280B"/>
    <w:pPr>
      <w:suppressAutoHyphens w:val="0"/>
      <w:autoSpaceDN w:val="0"/>
      <w:adjustRightInd w:val="0"/>
      <w:spacing w:line="410" w:lineRule="exact"/>
    </w:pPr>
    <w:rPr>
      <w:rFonts w:eastAsiaTheme="minorEastAsia"/>
      <w:sz w:val="24"/>
      <w:szCs w:val="24"/>
      <w:lang w:eastAsia="ru-RU"/>
    </w:rPr>
  </w:style>
  <w:style w:type="paragraph" w:customStyle="1" w:styleId="Style19">
    <w:name w:val="Style19"/>
    <w:basedOn w:val="a0"/>
    <w:uiPriority w:val="99"/>
    <w:rsid w:val="0054280B"/>
    <w:pPr>
      <w:suppressAutoHyphens w:val="0"/>
      <w:autoSpaceDN w:val="0"/>
      <w:adjustRightInd w:val="0"/>
      <w:spacing w:line="485" w:lineRule="exact"/>
      <w:ind w:firstLine="706"/>
      <w:jc w:val="both"/>
    </w:pPr>
    <w:rPr>
      <w:rFonts w:eastAsiaTheme="minorEastAsia"/>
      <w:sz w:val="24"/>
      <w:szCs w:val="24"/>
      <w:lang w:eastAsia="ru-RU"/>
    </w:rPr>
  </w:style>
  <w:style w:type="paragraph" w:customStyle="1" w:styleId="Style34">
    <w:name w:val="Style34"/>
    <w:basedOn w:val="a0"/>
    <w:uiPriority w:val="99"/>
    <w:rsid w:val="0054280B"/>
    <w:pPr>
      <w:suppressAutoHyphens w:val="0"/>
      <w:autoSpaceDN w:val="0"/>
      <w:adjustRightInd w:val="0"/>
    </w:pPr>
    <w:rPr>
      <w:rFonts w:eastAsiaTheme="minorEastAsia"/>
      <w:sz w:val="24"/>
      <w:szCs w:val="24"/>
      <w:lang w:eastAsia="ru-RU"/>
    </w:rPr>
  </w:style>
  <w:style w:type="paragraph" w:customStyle="1" w:styleId="Style5">
    <w:name w:val="Style5"/>
    <w:basedOn w:val="a0"/>
    <w:uiPriority w:val="99"/>
    <w:rsid w:val="0054280B"/>
    <w:pPr>
      <w:suppressAutoHyphens w:val="0"/>
      <w:autoSpaceDN w:val="0"/>
      <w:adjustRightInd w:val="0"/>
      <w:spacing w:line="281" w:lineRule="exact"/>
      <w:jc w:val="center"/>
    </w:pPr>
    <w:rPr>
      <w:rFonts w:eastAsiaTheme="minorEastAsia"/>
      <w:sz w:val="24"/>
      <w:szCs w:val="24"/>
      <w:lang w:eastAsia="ru-RU"/>
    </w:rPr>
  </w:style>
  <w:style w:type="paragraph" w:customStyle="1" w:styleId="Style33">
    <w:name w:val="Style33"/>
    <w:basedOn w:val="a0"/>
    <w:uiPriority w:val="99"/>
    <w:rsid w:val="0054280B"/>
    <w:pPr>
      <w:suppressAutoHyphens w:val="0"/>
      <w:autoSpaceDN w:val="0"/>
      <w:adjustRightInd w:val="0"/>
      <w:spacing w:line="275" w:lineRule="exact"/>
      <w:ind w:firstLine="418"/>
      <w:jc w:val="both"/>
    </w:pPr>
    <w:rPr>
      <w:rFonts w:eastAsiaTheme="minorEastAsia"/>
      <w:sz w:val="24"/>
      <w:szCs w:val="24"/>
      <w:lang w:eastAsia="ru-RU"/>
    </w:rPr>
  </w:style>
  <w:style w:type="character" w:customStyle="1" w:styleId="FontStyle76">
    <w:name w:val="Font Style76"/>
    <w:basedOn w:val="a2"/>
    <w:uiPriority w:val="99"/>
    <w:rsid w:val="0054280B"/>
    <w:rPr>
      <w:rFonts w:ascii="Times New Roman" w:hAnsi="Times New Roman" w:cs="Times New Roman"/>
      <w:i/>
      <w:iCs/>
      <w:sz w:val="22"/>
      <w:szCs w:val="22"/>
    </w:rPr>
  </w:style>
  <w:style w:type="character" w:customStyle="1" w:styleId="FontStyle85">
    <w:name w:val="Font Style85"/>
    <w:basedOn w:val="a2"/>
    <w:uiPriority w:val="99"/>
    <w:rsid w:val="0054280B"/>
    <w:rPr>
      <w:rFonts w:ascii="Times New Roman" w:hAnsi="Times New Roman" w:cs="Times New Roman"/>
      <w:sz w:val="22"/>
      <w:szCs w:val="22"/>
    </w:rPr>
  </w:style>
  <w:style w:type="character" w:customStyle="1" w:styleId="41">
    <w:name w:val="Основной шрифт абзаца4"/>
    <w:rsid w:val="0054280B"/>
  </w:style>
  <w:style w:type="character" w:customStyle="1" w:styleId="36">
    <w:name w:val="Основной шрифт абзаца3"/>
    <w:rsid w:val="0054280B"/>
  </w:style>
  <w:style w:type="character" w:customStyle="1" w:styleId="WW8Num4z1">
    <w:name w:val="WW8Num4z1"/>
    <w:rsid w:val="0054280B"/>
    <w:rPr>
      <w:rFonts w:ascii="Courier New" w:hAnsi="Courier New" w:cs="Courier New"/>
    </w:rPr>
  </w:style>
  <w:style w:type="character" w:customStyle="1" w:styleId="WW8Num4z2">
    <w:name w:val="WW8Num4z2"/>
    <w:rsid w:val="0054280B"/>
    <w:rPr>
      <w:rFonts w:ascii="Wingdings" w:hAnsi="Wingdings" w:cs="Wingdings"/>
    </w:rPr>
  </w:style>
  <w:style w:type="character" w:customStyle="1" w:styleId="WW8Num6z1">
    <w:name w:val="WW8Num6z1"/>
    <w:rsid w:val="0054280B"/>
    <w:rPr>
      <w:rFonts w:ascii="Courier New" w:hAnsi="Courier New" w:cs="Courier New"/>
    </w:rPr>
  </w:style>
  <w:style w:type="character" w:customStyle="1" w:styleId="WW8Num6z2">
    <w:name w:val="WW8Num6z2"/>
    <w:rsid w:val="0054280B"/>
    <w:rPr>
      <w:rFonts w:ascii="Wingdings" w:hAnsi="Wingdings" w:cs="Wingdings"/>
    </w:rPr>
  </w:style>
  <w:style w:type="character" w:customStyle="1" w:styleId="WW8Num10z2">
    <w:name w:val="WW8Num10z2"/>
    <w:rsid w:val="0054280B"/>
    <w:rPr>
      <w:rFonts w:ascii="Wingdings" w:hAnsi="Wingdings" w:cs="Wingdings"/>
    </w:rPr>
  </w:style>
  <w:style w:type="character" w:customStyle="1" w:styleId="WW8Num18z1">
    <w:name w:val="WW8Num18z1"/>
    <w:rsid w:val="0054280B"/>
    <w:rPr>
      <w:rFonts w:ascii="Courier New" w:hAnsi="Courier New" w:cs="Courier New"/>
    </w:rPr>
  </w:style>
  <w:style w:type="character" w:customStyle="1" w:styleId="WW8Num18z2">
    <w:name w:val="WW8Num18z2"/>
    <w:rsid w:val="0054280B"/>
    <w:rPr>
      <w:rFonts w:ascii="Wingdings" w:hAnsi="Wingdings" w:cs="Wingdings"/>
    </w:rPr>
  </w:style>
  <w:style w:type="character" w:customStyle="1" w:styleId="WW8Num20z2">
    <w:name w:val="WW8Num20z2"/>
    <w:rsid w:val="0054280B"/>
    <w:rPr>
      <w:rFonts w:ascii="Wingdings" w:hAnsi="Wingdings" w:cs="Wingdings"/>
    </w:rPr>
  </w:style>
  <w:style w:type="character" w:customStyle="1" w:styleId="WW8Num29z1">
    <w:name w:val="WW8Num29z1"/>
    <w:rsid w:val="0054280B"/>
    <w:rPr>
      <w:rFonts w:ascii="Courier New" w:hAnsi="Courier New" w:cs="Courier New"/>
    </w:rPr>
  </w:style>
  <w:style w:type="character" w:customStyle="1" w:styleId="WW8Num29z2">
    <w:name w:val="WW8Num29z2"/>
    <w:rsid w:val="0054280B"/>
    <w:rPr>
      <w:rFonts w:ascii="Wingdings" w:hAnsi="Wingdings" w:cs="Wingdings"/>
    </w:rPr>
  </w:style>
  <w:style w:type="character" w:customStyle="1" w:styleId="WW8Num32z2">
    <w:name w:val="WW8Num32z2"/>
    <w:rsid w:val="0054280B"/>
    <w:rPr>
      <w:rFonts w:ascii="Wingdings" w:hAnsi="Wingdings" w:cs="Wingdings"/>
    </w:rPr>
  </w:style>
  <w:style w:type="character" w:customStyle="1" w:styleId="160">
    <w:name w:val="Знак Знак16"/>
    <w:rsid w:val="0054280B"/>
    <w:rPr>
      <w:rFonts w:ascii="Arial" w:eastAsia="Times New Roman" w:hAnsi="Arial" w:cs="Arial"/>
      <w:b/>
      <w:bCs/>
      <w:kern w:val="1"/>
      <w:sz w:val="32"/>
      <w:szCs w:val="32"/>
    </w:rPr>
  </w:style>
  <w:style w:type="character" w:customStyle="1" w:styleId="150">
    <w:name w:val="Знак Знак15"/>
    <w:rsid w:val="0054280B"/>
    <w:rPr>
      <w:rFonts w:ascii="Times New Roman" w:eastAsia="Times New Roman" w:hAnsi="Times New Roman" w:cs="Times New Roman"/>
      <w:b/>
      <w:bCs/>
      <w:sz w:val="24"/>
      <w:szCs w:val="24"/>
    </w:rPr>
  </w:style>
  <w:style w:type="character" w:customStyle="1" w:styleId="140">
    <w:name w:val="Знак Знак14"/>
    <w:rsid w:val="0054280B"/>
    <w:rPr>
      <w:rFonts w:ascii="Arial" w:eastAsia="Times New Roman" w:hAnsi="Arial" w:cs="Arial"/>
      <w:b/>
      <w:bCs/>
      <w:sz w:val="26"/>
      <w:szCs w:val="26"/>
    </w:rPr>
  </w:style>
  <w:style w:type="character" w:customStyle="1" w:styleId="130">
    <w:name w:val="Знак Знак13"/>
    <w:rsid w:val="0054280B"/>
    <w:rPr>
      <w:rFonts w:ascii="Times New Roman" w:eastAsia="Times New Roman" w:hAnsi="Times New Roman" w:cs="Times New Roman"/>
      <w:b/>
      <w:bCs/>
    </w:rPr>
  </w:style>
  <w:style w:type="character" w:customStyle="1" w:styleId="120">
    <w:name w:val="Знак Знак12"/>
    <w:rsid w:val="0054280B"/>
    <w:rPr>
      <w:rFonts w:ascii="Times New Roman" w:eastAsia="Times New Roman" w:hAnsi="Times New Roman" w:cs="Times New Roman"/>
      <w:sz w:val="24"/>
      <w:szCs w:val="24"/>
    </w:rPr>
  </w:style>
  <w:style w:type="character" w:customStyle="1" w:styleId="110">
    <w:name w:val="Знак Знак11"/>
    <w:rsid w:val="0054280B"/>
    <w:rPr>
      <w:rFonts w:ascii="Times New Roman" w:eastAsia="Times New Roman" w:hAnsi="Times New Roman" w:cs="Times New Roman"/>
      <w:i/>
      <w:iCs/>
      <w:sz w:val="24"/>
      <w:szCs w:val="24"/>
    </w:rPr>
  </w:style>
  <w:style w:type="character" w:customStyle="1" w:styleId="affe">
    <w:name w:val="текст Знак"/>
    <w:rsid w:val="0054280B"/>
    <w:rPr>
      <w:rFonts w:ascii="TimesET" w:eastAsia="Times New Roman" w:hAnsi="TimesET" w:cs="TimesET"/>
      <w:sz w:val="28"/>
    </w:rPr>
  </w:style>
  <w:style w:type="character" w:customStyle="1" w:styleId="100">
    <w:name w:val="Знак Знак10"/>
    <w:rsid w:val="0054280B"/>
    <w:rPr>
      <w:rFonts w:ascii="Times New Roman" w:eastAsia="Times New Roman" w:hAnsi="Times New Roman" w:cs="Times New Roman"/>
      <w:sz w:val="24"/>
      <w:szCs w:val="24"/>
    </w:rPr>
  </w:style>
  <w:style w:type="character" w:customStyle="1" w:styleId="92">
    <w:name w:val="Знак Знак9"/>
    <w:rsid w:val="0054280B"/>
    <w:rPr>
      <w:rFonts w:ascii="Times New Roman" w:eastAsia="Times New Roman" w:hAnsi="Times New Roman" w:cs="Times New Roman"/>
      <w:sz w:val="26"/>
      <w:szCs w:val="20"/>
    </w:rPr>
  </w:style>
  <w:style w:type="character" w:customStyle="1" w:styleId="81">
    <w:name w:val="Знак Знак8"/>
    <w:rsid w:val="0054280B"/>
    <w:rPr>
      <w:rFonts w:ascii="Times New Roman" w:eastAsia="Times New Roman" w:hAnsi="Times New Roman" w:cs="Times New Roman"/>
      <w:sz w:val="16"/>
      <w:szCs w:val="16"/>
    </w:rPr>
  </w:style>
  <w:style w:type="character" w:customStyle="1" w:styleId="61">
    <w:name w:val="Знак Знак6"/>
    <w:rsid w:val="0054280B"/>
    <w:rPr>
      <w:rFonts w:ascii="Times New Roman" w:eastAsia="Times New Roman" w:hAnsi="Times New Roman" w:cs="Times New Roman"/>
      <w:sz w:val="16"/>
      <w:szCs w:val="16"/>
    </w:rPr>
  </w:style>
  <w:style w:type="character" w:customStyle="1" w:styleId="51">
    <w:name w:val="Знак Знак5"/>
    <w:rsid w:val="0054280B"/>
    <w:rPr>
      <w:rFonts w:ascii="Times New Roman" w:eastAsia="Times New Roman" w:hAnsi="Times New Roman" w:cs="Times New Roman"/>
      <w:sz w:val="24"/>
      <w:szCs w:val="24"/>
    </w:rPr>
  </w:style>
  <w:style w:type="character" w:customStyle="1" w:styleId="42">
    <w:name w:val="Знак Знак4"/>
    <w:rsid w:val="0054280B"/>
    <w:rPr>
      <w:rFonts w:ascii="Times New Roman" w:eastAsia="Times New Roman" w:hAnsi="Times New Roman" w:cs="Times New Roman"/>
      <w:sz w:val="24"/>
      <w:szCs w:val="24"/>
    </w:rPr>
  </w:style>
  <w:style w:type="character" w:customStyle="1" w:styleId="37">
    <w:name w:val="Знак Знак3"/>
    <w:basedOn w:val="100"/>
    <w:rsid w:val="0054280B"/>
    <w:rPr>
      <w:rFonts w:ascii="Times New Roman" w:eastAsia="Times New Roman" w:hAnsi="Times New Roman" w:cs="Times New Roman"/>
      <w:sz w:val="24"/>
      <w:szCs w:val="24"/>
    </w:rPr>
  </w:style>
  <w:style w:type="character" w:customStyle="1" w:styleId="27">
    <w:name w:val="Знак Знак2"/>
    <w:rsid w:val="0054280B"/>
    <w:rPr>
      <w:rFonts w:ascii="Times New Roman" w:eastAsia="Times New Roman" w:hAnsi="Times New Roman" w:cs="Times New Roman"/>
      <w:sz w:val="20"/>
      <w:szCs w:val="20"/>
    </w:rPr>
  </w:style>
  <w:style w:type="paragraph" w:customStyle="1" w:styleId="43">
    <w:name w:val="Указатель4"/>
    <w:basedOn w:val="a0"/>
    <w:rsid w:val="0054280B"/>
    <w:pPr>
      <w:suppressLineNumbers/>
      <w:autoSpaceDE/>
      <w:spacing w:line="252" w:lineRule="auto"/>
      <w:ind w:firstLine="340"/>
      <w:jc w:val="both"/>
    </w:pPr>
    <w:rPr>
      <w:rFonts w:cs="Mangal"/>
      <w:sz w:val="18"/>
    </w:rPr>
  </w:style>
  <w:style w:type="paragraph" w:customStyle="1" w:styleId="28">
    <w:name w:val="Название2"/>
    <w:basedOn w:val="a0"/>
    <w:rsid w:val="0054280B"/>
    <w:pPr>
      <w:suppressLineNumbers/>
      <w:autoSpaceDE/>
      <w:spacing w:before="120" w:after="120" w:line="252" w:lineRule="auto"/>
      <w:ind w:firstLine="340"/>
      <w:jc w:val="both"/>
    </w:pPr>
    <w:rPr>
      <w:rFonts w:cs="Mangal"/>
      <w:i/>
      <w:iCs/>
      <w:sz w:val="24"/>
      <w:szCs w:val="24"/>
    </w:rPr>
  </w:style>
  <w:style w:type="paragraph" w:customStyle="1" w:styleId="38">
    <w:name w:val="Указатель3"/>
    <w:basedOn w:val="a0"/>
    <w:rsid w:val="0054280B"/>
    <w:pPr>
      <w:suppressLineNumbers/>
      <w:autoSpaceDE/>
      <w:spacing w:line="252" w:lineRule="auto"/>
      <w:ind w:firstLine="340"/>
      <w:jc w:val="both"/>
    </w:pPr>
    <w:rPr>
      <w:rFonts w:cs="Mangal"/>
      <w:sz w:val="18"/>
    </w:rPr>
  </w:style>
  <w:style w:type="paragraph" w:customStyle="1" w:styleId="1d">
    <w:name w:val="Название1"/>
    <w:basedOn w:val="a0"/>
    <w:rsid w:val="0054280B"/>
    <w:pPr>
      <w:suppressLineNumbers/>
      <w:autoSpaceDE/>
      <w:spacing w:before="120" w:after="120" w:line="252" w:lineRule="auto"/>
      <w:ind w:firstLine="340"/>
      <w:jc w:val="both"/>
    </w:pPr>
    <w:rPr>
      <w:rFonts w:cs="Mangal"/>
      <w:i/>
      <w:iCs/>
      <w:sz w:val="24"/>
      <w:szCs w:val="24"/>
    </w:rPr>
  </w:style>
  <w:style w:type="paragraph" w:customStyle="1" w:styleId="1e">
    <w:name w:val="Знак1"/>
    <w:basedOn w:val="a0"/>
    <w:rsid w:val="0054280B"/>
    <w:pPr>
      <w:widowControl/>
      <w:tabs>
        <w:tab w:val="num" w:pos="0"/>
        <w:tab w:val="left" w:pos="643"/>
      </w:tabs>
      <w:autoSpaceDE/>
      <w:spacing w:after="160" w:line="240" w:lineRule="exact"/>
    </w:pPr>
    <w:rPr>
      <w:rFonts w:ascii="Verdana" w:hAnsi="Verdana" w:cs="Verdana"/>
      <w:lang w:val="en-US"/>
    </w:rPr>
  </w:style>
  <w:style w:type="paragraph" w:customStyle="1" w:styleId="afff">
    <w:name w:val="Знак Знак Знак Знак Знак Знак"/>
    <w:basedOn w:val="a0"/>
    <w:rsid w:val="0054280B"/>
    <w:pPr>
      <w:widowControl/>
      <w:autoSpaceDE/>
      <w:spacing w:after="160" w:line="240" w:lineRule="exact"/>
    </w:pPr>
    <w:rPr>
      <w:rFonts w:ascii="Verdana" w:hAnsi="Verdana" w:cs="Verdana"/>
      <w:lang w:val="en-US"/>
    </w:rPr>
  </w:style>
  <w:style w:type="paragraph" w:customStyle="1" w:styleId="29">
    <w:name w:val="Стиль2"/>
    <w:basedOn w:val="1"/>
    <w:rsid w:val="0054280B"/>
    <w:pPr>
      <w:widowControl/>
      <w:numPr>
        <w:numId w:val="0"/>
      </w:numPr>
      <w:autoSpaceDE/>
      <w:spacing w:before="0" w:after="0"/>
      <w:ind w:right="-765"/>
    </w:pPr>
    <w:rPr>
      <w:rFonts w:ascii="Castellar" w:hAnsi="Castellar" w:cs="Times New Roman"/>
      <w:b w:val="0"/>
      <w:bCs w:val="0"/>
      <w:shadow/>
      <w:sz w:val="56"/>
      <w:szCs w:val="56"/>
      <w:lang w:val="en-US"/>
    </w:rPr>
  </w:style>
  <w:style w:type="paragraph" w:customStyle="1" w:styleId="afff0">
    <w:name w:val="_______"/>
    <w:rsid w:val="0054280B"/>
    <w:pPr>
      <w:widowControl w:val="0"/>
      <w:suppressAutoHyphens/>
    </w:pPr>
    <w:rPr>
      <w:rFonts w:ascii="Swiss Light 10pt" w:eastAsia="Arial" w:hAnsi="Swiss Light 10pt" w:cs="Swiss Light 10pt"/>
      <w:lang w:val="en-US" w:eastAsia="zh-CN"/>
    </w:rPr>
  </w:style>
  <w:style w:type="paragraph" w:customStyle="1" w:styleId="FR1">
    <w:name w:val="FR1"/>
    <w:rsid w:val="0054280B"/>
    <w:pPr>
      <w:widowControl w:val="0"/>
      <w:suppressAutoHyphens/>
      <w:spacing w:before="80"/>
      <w:ind w:left="280"/>
    </w:pPr>
    <w:rPr>
      <w:rFonts w:ascii="Arial" w:eastAsia="Arial" w:hAnsi="Arial" w:cs="Arial"/>
      <w:sz w:val="12"/>
      <w:lang w:val="en-US" w:eastAsia="zh-CN"/>
    </w:rPr>
  </w:style>
  <w:style w:type="paragraph" w:customStyle="1" w:styleId="2a">
    <w:name w:val="Обычный2"/>
    <w:rsid w:val="0054280B"/>
    <w:pPr>
      <w:widowControl w:val="0"/>
      <w:suppressAutoHyphens/>
    </w:pPr>
    <w:rPr>
      <w:rFonts w:eastAsia="Arial"/>
      <w:lang w:eastAsia="zh-CN"/>
    </w:rPr>
  </w:style>
  <w:style w:type="paragraph" w:styleId="39">
    <w:name w:val="toc 3"/>
    <w:basedOn w:val="a0"/>
    <w:next w:val="a0"/>
    <w:rsid w:val="0054280B"/>
    <w:pPr>
      <w:widowControl/>
      <w:autoSpaceDE/>
      <w:ind w:left="480"/>
    </w:pPr>
    <w:rPr>
      <w:sz w:val="24"/>
      <w:szCs w:val="24"/>
    </w:rPr>
  </w:style>
  <w:style w:type="paragraph" w:customStyle="1" w:styleId="141">
    <w:name w:val="таймс 14"/>
    <w:next w:val="1f"/>
    <w:rsid w:val="0054280B"/>
    <w:pPr>
      <w:suppressAutoHyphens/>
    </w:pPr>
    <w:rPr>
      <w:rFonts w:eastAsia="Arial"/>
      <w:sz w:val="28"/>
      <w:szCs w:val="28"/>
      <w:lang w:eastAsia="zh-CN"/>
    </w:rPr>
  </w:style>
  <w:style w:type="paragraph" w:customStyle="1" w:styleId="1f">
    <w:name w:val="Красная строка1"/>
    <w:basedOn w:val="a1"/>
    <w:rsid w:val="0054280B"/>
    <w:pPr>
      <w:spacing w:after="120"/>
      <w:ind w:firstLine="210"/>
    </w:pPr>
    <w:rPr>
      <w:lang w:val="ru-RU"/>
    </w:rPr>
  </w:style>
  <w:style w:type="paragraph" w:customStyle="1" w:styleId="afff1">
    <w:name w:val="Таблица"/>
    <w:basedOn w:val="a0"/>
    <w:rsid w:val="0054280B"/>
    <w:pPr>
      <w:autoSpaceDE/>
      <w:snapToGrid w:val="0"/>
      <w:jc w:val="both"/>
    </w:pPr>
    <w:rPr>
      <w:sz w:val="28"/>
      <w:szCs w:val="24"/>
    </w:rPr>
  </w:style>
  <w:style w:type="paragraph" w:styleId="2b">
    <w:name w:val="Body Text 2"/>
    <w:basedOn w:val="a0"/>
    <w:link w:val="2c"/>
    <w:unhideWhenUsed/>
    <w:rsid w:val="0054280B"/>
    <w:pPr>
      <w:suppressAutoHyphens w:val="0"/>
      <w:autoSpaceDN w:val="0"/>
      <w:adjustRightInd w:val="0"/>
      <w:spacing w:after="120" w:line="480" w:lineRule="auto"/>
    </w:pPr>
    <w:rPr>
      <w:rFonts w:eastAsiaTheme="minorEastAsia"/>
      <w:sz w:val="24"/>
      <w:szCs w:val="24"/>
      <w:lang w:eastAsia="ru-RU"/>
    </w:rPr>
  </w:style>
  <w:style w:type="character" w:customStyle="1" w:styleId="2c">
    <w:name w:val="Основной текст 2 Знак"/>
    <w:basedOn w:val="a2"/>
    <w:link w:val="2b"/>
    <w:rsid w:val="0054280B"/>
    <w:rPr>
      <w:rFonts w:eastAsiaTheme="minorEastAsia"/>
      <w:sz w:val="24"/>
      <w:szCs w:val="24"/>
    </w:rPr>
  </w:style>
  <w:style w:type="paragraph" w:customStyle="1" w:styleId="3a">
    <w:name w:val="Обычный3"/>
    <w:rsid w:val="0054280B"/>
    <w:pPr>
      <w:widowControl w:val="0"/>
      <w:spacing w:line="260" w:lineRule="auto"/>
      <w:ind w:firstLine="340"/>
      <w:jc w:val="both"/>
    </w:pPr>
    <w:rPr>
      <w:snapToGrid w:val="0"/>
      <w:sz w:val="18"/>
    </w:rPr>
  </w:style>
  <w:style w:type="character" w:customStyle="1" w:styleId="afff2">
    <w:name w:val="Красная строка Знак"/>
    <w:basedOn w:val="a5"/>
    <w:link w:val="afff3"/>
    <w:rsid w:val="0054280B"/>
    <w:rPr>
      <w:rFonts w:ascii="Times New Roman" w:eastAsia="Times New Roman" w:hAnsi="Times New Roman" w:cs="Times New Roman"/>
      <w:kern w:val="1"/>
      <w:sz w:val="24"/>
      <w:szCs w:val="24"/>
      <w:lang w:eastAsia="zh-CN"/>
    </w:rPr>
  </w:style>
  <w:style w:type="paragraph" w:styleId="afff3">
    <w:name w:val="Body Text First Indent"/>
    <w:basedOn w:val="a1"/>
    <w:link w:val="afff2"/>
    <w:unhideWhenUsed/>
    <w:rsid w:val="0054280B"/>
    <w:pPr>
      <w:suppressAutoHyphens w:val="0"/>
      <w:autoSpaceDN w:val="0"/>
      <w:adjustRightInd w:val="0"/>
      <w:spacing w:after="120"/>
      <w:ind w:firstLine="210"/>
    </w:pPr>
    <w:rPr>
      <w:kern w:val="1"/>
      <w:lang w:val="ru-RU" w:eastAsia="ru-RU"/>
    </w:rPr>
  </w:style>
  <w:style w:type="character" w:customStyle="1" w:styleId="1f0">
    <w:name w:val="Красная строка Знак1"/>
    <w:basedOn w:val="10"/>
    <w:rsid w:val="0054280B"/>
    <w:rPr>
      <w:sz w:val="24"/>
      <w:szCs w:val="24"/>
      <w:lang w:val="x-none" w:eastAsia="zh-CN"/>
    </w:rPr>
  </w:style>
  <w:style w:type="character" w:customStyle="1" w:styleId="afff4">
    <w:name w:val="Основной текст_"/>
    <w:link w:val="82"/>
    <w:rsid w:val="0054280B"/>
    <w:rPr>
      <w:sz w:val="21"/>
      <w:szCs w:val="21"/>
      <w:shd w:val="clear" w:color="auto" w:fill="FFFFFF"/>
    </w:rPr>
  </w:style>
  <w:style w:type="paragraph" w:customStyle="1" w:styleId="82">
    <w:name w:val="Основной текст8"/>
    <w:basedOn w:val="a0"/>
    <w:link w:val="afff4"/>
    <w:rsid w:val="0054280B"/>
    <w:pPr>
      <w:shd w:val="clear" w:color="auto" w:fill="FFFFFF"/>
      <w:suppressAutoHyphens w:val="0"/>
      <w:autoSpaceDE/>
      <w:spacing w:line="0" w:lineRule="atLeast"/>
      <w:ind w:hanging="2000"/>
    </w:pPr>
    <w:rPr>
      <w:sz w:val="21"/>
      <w:szCs w:val="21"/>
      <w:lang w:eastAsia="ru-RU"/>
    </w:rPr>
  </w:style>
  <w:style w:type="character" w:customStyle="1" w:styleId="2d">
    <w:name w:val="Основной текст2"/>
    <w:rsid w:val="005428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f1">
    <w:name w:val="Основной текст1"/>
    <w:rsid w:val="005428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49">
    <w:name w:val="Font Style49"/>
    <w:uiPriority w:val="99"/>
    <w:rsid w:val="0054280B"/>
    <w:rPr>
      <w:rFonts w:ascii="Times New Roman" w:hAnsi="Times New Roman" w:cs="Times New Roman" w:hint="default"/>
      <w:b/>
      <w:bCs/>
      <w:sz w:val="26"/>
      <w:szCs w:val="26"/>
    </w:rPr>
  </w:style>
  <w:style w:type="character" w:customStyle="1" w:styleId="WW8Num5z1">
    <w:name w:val="WW8Num5z1"/>
    <w:rsid w:val="0054280B"/>
    <w:rPr>
      <w:rFonts w:ascii="Courier New" w:hAnsi="Courier New"/>
      <w:sz w:val="20"/>
    </w:rPr>
  </w:style>
  <w:style w:type="character" w:customStyle="1" w:styleId="WW8Num5z2">
    <w:name w:val="WW8Num5z2"/>
    <w:rsid w:val="0054280B"/>
    <w:rPr>
      <w:rFonts w:ascii="Wingdings" w:hAnsi="Wingdings"/>
      <w:sz w:val="20"/>
    </w:rPr>
  </w:style>
  <w:style w:type="character" w:customStyle="1" w:styleId="WW-Absatz-Standardschriftart">
    <w:name w:val="WW-Absatz-Standardschriftart"/>
    <w:rsid w:val="0054280B"/>
  </w:style>
  <w:style w:type="character" w:customStyle="1" w:styleId="WW-Absatz-Standardschriftart1">
    <w:name w:val="WW-Absatz-Standardschriftart1"/>
    <w:rsid w:val="0054280B"/>
  </w:style>
  <w:style w:type="character" w:customStyle="1" w:styleId="WW-Absatz-Standardschriftart11">
    <w:name w:val="WW-Absatz-Standardschriftart11"/>
    <w:rsid w:val="0054280B"/>
  </w:style>
  <w:style w:type="character" w:customStyle="1" w:styleId="WW-Absatz-Standardschriftart111">
    <w:name w:val="WW-Absatz-Standardschriftart111"/>
    <w:rsid w:val="0054280B"/>
  </w:style>
  <w:style w:type="character" w:customStyle="1" w:styleId="WW-Absatz-Standardschriftart1111">
    <w:name w:val="WW-Absatz-Standardschriftart1111"/>
    <w:rsid w:val="0054280B"/>
  </w:style>
  <w:style w:type="character" w:customStyle="1" w:styleId="WW8Num17z2">
    <w:name w:val="WW8Num17z2"/>
    <w:rsid w:val="0054280B"/>
    <w:rPr>
      <w:rFonts w:ascii="Wingdings" w:hAnsi="Wingdings"/>
      <w:sz w:val="20"/>
    </w:rPr>
  </w:style>
  <w:style w:type="character" w:customStyle="1" w:styleId="WW-Absatz-Standardschriftart11111">
    <w:name w:val="WW-Absatz-Standardschriftart11111"/>
    <w:rsid w:val="0054280B"/>
  </w:style>
  <w:style w:type="character" w:customStyle="1" w:styleId="WW8Num7z1">
    <w:name w:val="WW8Num7z1"/>
    <w:rsid w:val="0054280B"/>
    <w:rPr>
      <w:rFonts w:ascii="Courier New" w:hAnsi="Courier New" w:cs="Courier New"/>
    </w:rPr>
  </w:style>
  <w:style w:type="character" w:customStyle="1" w:styleId="WW8Num7z2">
    <w:name w:val="WW8Num7z2"/>
    <w:rsid w:val="0054280B"/>
    <w:rPr>
      <w:rFonts w:ascii="Wingdings" w:hAnsi="Wingdings"/>
    </w:rPr>
  </w:style>
  <w:style w:type="character" w:customStyle="1" w:styleId="titbook">
    <w:name w:val="tit_book"/>
    <w:basedOn w:val="11"/>
    <w:rsid w:val="0054280B"/>
  </w:style>
  <w:style w:type="character" w:customStyle="1" w:styleId="afff5">
    <w:name w:val="Символ сноски"/>
    <w:rsid w:val="0054280B"/>
    <w:rPr>
      <w:vertAlign w:val="superscript"/>
    </w:rPr>
  </w:style>
  <w:style w:type="character" w:customStyle="1" w:styleId="headsub">
    <w:name w:val="headsub"/>
    <w:basedOn w:val="11"/>
    <w:rsid w:val="0054280B"/>
  </w:style>
  <w:style w:type="character" w:customStyle="1" w:styleId="afff6">
    <w:name w:val="Маркеры списка"/>
    <w:rsid w:val="0054280B"/>
    <w:rPr>
      <w:rFonts w:ascii="OpenSymbol" w:eastAsia="OpenSymbol" w:hAnsi="OpenSymbol" w:cs="OpenSymbol"/>
    </w:rPr>
  </w:style>
  <w:style w:type="character" w:customStyle="1" w:styleId="afff7">
    <w:name w:val="Символ нумерации"/>
    <w:rsid w:val="0054280B"/>
  </w:style>
  <w:style w:type="paragraph" w:customStyle="1" w:styleId="2e">
    <w:name w:val="Îñíîâíîé òåêñò ñ îòñòóïîì 2"/>
    <w:basedOn w:val="a0"/>
    <w:rsid w:val="0054280B"/>
    <w:pPr>
      <w:widowControl/>
      <w:autoSpaceDE/>
      <w:spacing w:line="360" w:lineRule="auto"/>
      <w:ind w:firstLine="720"/>
      <w:jc w:val="center"/>
    </w:pPr>
    <w:rPr>
      <w:sz w:val="22"/>
      <w:lang w:val="en-US" w:eastAsia="ar-SA"/>
    </w:rPr>
  </w:style>
  <w:style w:type="paragraph" w:customStyle="1" w:styleId="style2">
    <w:name w:val="style2"/>
    <w:basedOn w:val="a0"/>
    <w:rsid w:val="0054280B"/>
    <w:pPr>
      <w:widowControl/>
      <w:autoSpaceDE/>
      <w:spacing w:before="280" w:after="280"/>
    </w:pPr>
    <w:rPr>
      <w:rFonts w:ascii="Arial" w:hAnsi="Arial" w:cs="Arial"/>
      <w:lang w:eastAsia="ar-SA"/>
    </w:rPr>
  </w:style>
  <w:style w:type="paragraph" w:customStyle="1" w:styleId="afff8">
    <w:name w:val="ОснТекст"/>
    <w:rsid w:val="0054280B"/>
    <w:pPr>
      <w:suppressLineNumbers/>
      <w:suppressAutoHyphens/>
      <w:ind w:firstLine="425"/>
      <w:jc w:val="both"/>
    </w:pPr>
    <w:rPr>
      <w:rFonts w:eastAsia="Arial"/>
      <w:sz w:val="28"/>
      <w:lang w:eastAsia="ar-SA"/>
    </w:rPr>
  </w:style>
  <w:style w:type="paragraph" w:customStyle="1" w:styleId="Listhead">
    <w:name w:val="List_head"/>
    <w:basedOn w:val="a0"/>
    <w:rsid w:val="0054280B"/>
    <w:pPr>
      <w:keepNext/>
      <w:widowControl/>
      <w:autoSpaceDE/>
      <w:spacing w:after="120"/>
      <w:ind w:firstLine="720"/>
      <w:jc w:val="both"/>
    </w:pPr>
    <w:rPr>
      <w:rFonts w:eastAsia="SimSun"/>
      <w:sz w:val="24"/>
      <w:szCs w:val="24"/>
      <w:lang w:eastAsia="ar-SA"/>
    </w:rPr>
  </w:style>
  <w:style w:type="paragraph" w:customStyle="1" w:styleId="Listelem">
    <w:name w:val="List_elem"/>
    <w:basedOn w:val="a0"/>
    <w:rsid w:val="0054280B"/>
    <w:pPr>
      <w:widowControl/>
      <w:autoSpaceDE/>
      <w:spacing w:after="120"/>
      <w:ind w:left="567"/>
      <w:jc w:val="both"/>
    </w:pPr>
    <w:rPr>
      <w:rFonts w:eastAsia="SimSun"/>
      <w:sz w:val="24"/>
      <w:szCs w:val="24"/>
      <w:lang w:eastAsia="ar-SA"/>
    </w:rPr>
  </w:style>
  <w:style w:type="paragraph" w:customStyle="1" w:styleId="paragraf">
    <w:name w:val="paragraf"/>
    <w:basedOn w:val="a0"/>
    <w:rsid w:val="0054280B"/>
    <w:pPr>
      <w:widowControl/>
      <w:autoSpaceDE/>
      <w:spacing w:before="75" w:after="75"/>
      <w:ind w:left="150" w:right="225" w:firstLine="450"/>
      <w:jc w:val="both"/>
    </w:pPr>
    <w:rPr>
      <w:sz w:val="24"/>
      <w:szCs w:val="24"/>
      <w:lang w:eastAsia="ar-SA"/>
    </w:rPr>
  </w:style>
  <w:style w:type="paragraph" w:customStyle="1" w:styleId="target">
    <w:name w:val="target"/>
    <w:basedOn w:val="a0"/>
    <w:rsid w:val="0054280B"/>
    <w:pPr>
      <w:widowControl/>
      <w:autoSpaceDE/>
      <w:spacing w:before="75" w:after="75"/>
      <w:ind w:left="150" w:right="225"/>
      <w:jc w:val="center"/>
    </w:pPr>
    <w:rPr>
      <w:i/>
      <w:iCs/>
      <w:sz w:val="24"/>
      <w:szCs w:val="24"/>
      <w:lang w:eastAsia="ar-SA"/>
    </w:rPr>
  </w:style>
  <w:style w:type="paragraph" w:customStyle="1" w:styleId="cancel">
    <w:name w:val="cancel"/>
    <w:basedOn w:val="a0"/>
    <w:rsid w:val="0054280B"/>
    <w:pPr>
      <w:widowControl/>
      <w:autoSpaceDE/>
      <w:spacing w:before="75" w:after="75"/>
      <w:ind w:left="150" w:right="225"/>
    </w:pPr>
    <w:rPr>
      <w:i/>
      <w:iCs/>
      <w:sz w:val="24"/>
      <w:szCs w:val="24"/>
      <w:lang w:eastAsia="ar-SA"/>
    </w:rPr>
  </w:style>
  <w:style w:type="paragraph" w:customStyle="1" w:styleId="head">
    <w:name w:val="head"/>
    <w:basedOn w:val="a0"/>
    <w:rsid w:val="0054280B"/>
    <w:pPr>
      <w:widowControl/>
      <w:autoSpaceDE/>
      <w:spacing w:before="280" w:after="280"/>
      <w:jc w:val="center"/>
    </w:pPr>
    <w:rPr>
      <w:sz w:val="30"/>
      <w:szCs w:val="30"/>
      <w:lang w:eastAsia="ar-SA"/>
    </w:rPr>
  </w:style>
  <w:style w:type="paragraph" w:customStyle="1" w:styleId="head2">
    <w:name w:val="head2"/>
    <w:basedOn w:val="a0"/>
    <w:rsid w:val="0054280B"/>
    <w:pPr>
      <w:widowControl/>
      <w:autoSpaceDE/>
      <w:spacing w:before="280" w:after="280"/>
    </w:pPr>
    <w:rPr>
      <w:sz w:val="26"/>
      <w:szCs w:val="26"/>
      <w:lang w:eastAsia="ar-SA"/>
    </w:rPr>
  </w:style>
  <w:style w:type="paragraph" w:styleId="afff9">
    <w:name w:val="Subtitle"/>
    <w:basedOn w:val="13"/>
    <w:next w:val="a1"/>
    <w:link w:val="afffa"/>
    <w:uiPriority w:val="11"/>
    <w:qFormat/>
    <w:rsid w:val="0054280B"/>
    <w:pPr>
      <w:widowControl/>
      <w:autoSpaceDE/>
      <w:jc w:val="center"/>
    </w:pPr>
    <w:rPr>
      <w:rFonts w:ascii="Arial" w:hAnsi="Arial"/>
      <w:i/>
      <w:iCs/>
      <w:lang w:eastAsia="ar-SA"/>
    </w:rPr>
  </w:style>
  <w:style w:type="character" w:customStyle="1" w:styleId="afffa">
    <w:name w:val="Подзаголовок Знак"/>
    <w:basedOn w:val="a2"/>
    <w:link w:val="afff9"/>
    <w:uiPriority w:val="11"/>
    <w:rsid w:val="0054280B"/>
    <w:rPr>
      <w:rFonts w:ascii="Arial" w:eastAsia="Arial Unicode MS" w:hAnsi="Arial" w:cs="Mangal"/>
      <w:i/>
      <w:iCs/>
      <w:sz w:val="28"/>
      <w:szCs w:val="28"/>
      <w:lang w:eastAsia="ar-SA"/>
    </w:rPr>
  </w:style>
  <w:style w:type="paragraph" w:styleId="44">
    <w:name w:val="toc 4"/>
    <w:basedOn w:val="15"/>
    <w:rsid w:val="0054280B"/>
    <w:pPr>
      <w:widowControl/>
      <w:tabs>
        <w:tab w:val="right" w:leader="dot" w:pos="8789"/>
      </w:tabs>
      <w:autoSpaceDE/>
      <w:ind w:left="849"/>
    </w:pPr>
    <w:rPr>
      <w:rFonts w:ascii="Arial" w:hAnsi="Arial"/>
      <w:sz w:val="24"/>
      <w:szCs w:val="24"/>
      <w:lang w:eastAsia="ar-SA"/>
    </w:rPr>
  </w:style>
  <w:style w:type="paragraph" w:styleId="52">
    <w:name w:val="toc 5"/>
    <w:basedOn w:val="15"/>
    <w:rsid w:val="0054280B"/>
    <w:pPr>
      <w:widowControl/>
      <w:tabs>
        <w:tab w:val="right" w:leader="dot" w:pos="8506"/>
      </w:tabs>
      <w:autoSpaceDE/>
      <w:ind w:left="1132"/>
    </w:pPr>
    <w:rPr>
      <w:rFonts w:ascii="Arial" w:hAnsi="Arial"/>
      <w:sz w:val="24"/>
      <w:szCs w:val="24"/>
      <w:lang w:eastAsia="ar-SA"/>
    </w:rPr>
  </w:style>
  <w:style w:type="paragraph" w:styleId="62">
    <w:name w:val="toc 6"/>
    <w:basedOn w:val="15"/>
    <w:rsid w:val="0054280B"/>
    <w:pPr>
      <w:widowControl/>
      <w:tabs>
        <w:tab w:val="right" w:leader="dot" w:pos="8223"/>
      </w:tabs>
      <w:autoSpaceDE/>
      <w:ind w:left="1415"/>
    </w:pPr>
    <w:rPr>
      <w:rFonts w:ascii="Arial" w:hAnsi="Arial"/>
      <w:sz w:val="24"/>
      <w:szCs w:val="24"/>
      <w:lang w:eastAsia="ar-SA"/>
    </w:rPr>
  </w:style>
  <w:style w:type="paragraph" w:styleId="72">
    <w:name w:val="toc 7"/>
    <w:basedOn w:val="15"/>
    <w:rsid w:val="0054280B"/>
    <w:pPr>
      <w:widowControl/>
      <w:tabs>
        <w:tab w:val="right" w:leader="dot" w:pos="7940"/>
      </w:tabs>
      <w:autoSpaceDE/>
      <w:ind w:left="1698"/>
    </w:pPr>
    <w:rPr>
      <w:rFonts w:ascii="Arial" w:hAnsi="Arial"/>
      <w:sz w:val="24"/>
      <w:szCs w:val="24"/>
      <w:lang w:eastAsia="ar-SA"/>
    </w:rPr>
  </w:style>
  <w:style w:type="paragraph" w:styleId="83">
    <w:name w:val="toc 8"/>
    <w:basedOn w:val="15"/>
    <w:rsid w:val="0054280B"/>
    <w:pPr>
      <w:widowControl/>
      <w:tabs>
        <w:tab w:val="right" w:leader="dot" w:pos="7657"/>
      </w:tabs>
      <w:autoSpaceDE/>
      <w:ind w:left="1981"/>
    </w:pPr>
    <w:rPr>
      <w:rFonts w:ascii="Arial" w:hAnsi="Arial"/>
      <w:sz w:val="24"/>
      <w:szCs w:val="24"/>
      <w:lang w:eastAsia="ar-SA"/>
    </w:rPr>
  </w:style>
  <w:style w:type="paragraph" w:customStyle="1" w:styleId="101">
    <w:name w:val="Оглавление 10"/>
    <w:basedOn w:val="15"/>
    <w:rsid w:val="0054280B"/>
    <w:pPr>
      <w:widowControl/>
      <w:tabs>
        <w:tab w:val="right" w:leader="dot" w:pos="7091"/>
      </w:tabs>
      <w:autoSpaceDE/>
      <w:ind w:left="2547"/>
    </w:pPr>
    <w:rPr>
      <w:rFonts w:ascii="Arial" w:hAnsi="Arial"/>
      <w:sz w:val="24"/>
      <w:szCs w:val="24"/>
      <w:lang w:eastAsia="ar-SA"/>
    </w:rPr>
  </w:style>
  <w:style w:type="paragraph" w:customStyle="1" w:styleId="consplusnormal0">
    <w:name w:val="consplusnormal"/>
    <w:basedOn w:val="a0"/>
    <w:rsid w:val="0054280B"/>
    <w:pPr>
      <w:widowControl/>
      <w:suppressAutoHyphens w:val="0"/>
      <w:autoSpaceDE/>
      <w:spacing w:before="100" w:beforeAutospacing="1" w:after="100" w:afterAutospacing="1"/>
    </w:pPr>
    <w:rPr>
      <w:sz w:val="24"/>
      <w:szCs w:val="24"/>
      <w:lang w:eastAsia="ru-RU"/>
    </w:rPr>
  </w:style>
  <w:style w:type="paragraph" w:customStyle="1" w:styleId="afffb">
    <w:name w:val="Знак Знак Знак"/>
    <w:basedOn w:val="a0"/>
    <w:rsid w:val="0054280B"/>
    <w:pPr>
      <w:widowControl/>
      <w:suppressAutoHyphens w:val="0"/>
      <w:autoSpaceDE/>
      <w:spacing w:after="160" w:line="240" w:lineRule="exact"/>
    </w:pPr>
    <w:rPr>
      <w:rFonts w:ascii="Verdana" w:hAnsi="Verdana"/>
      <w:sz w:val="24"/>
      <w:szCs w:val="24"/>
      <w:lang w:val="en-US" w:eastAsia="en-US"/>
    </w:rPr>
  </w:style>
  <w:style w:type="character" w:customStyle="1" w:styleId="1f2">
    <w:name w:val="Название Знак1"/>
    <w:locked/>
    <w:rsid w:val="0054280B"/>
    <w:rPr>
      <w:b/>
      <w:bCs/>
      <w:lang w:eastAsia="ar-SA"/>
    </w:rPr>
  </w:style>
  <w:style w:type="character" w:customStyle="1" w:styleId="1f3">
    <w:name w:val="Текст Знак1"/>
    <w:locked/>
    <w:rsid w:val="0054280B"/>
    <w:rPr>
      <w:rFonts w:ascii="Courier New" w:eastAsia="Calibri" w:hAnsi="Courier New"/>
    </w:rPr>
  </w:style>
  <w:style w:type="character" w:customStyle="1" w:styleId="FontStyle14">
    <w:name w:val="Font Style14"/>
    <w:rsid w:val="0054280B"/>
    <w:rPr>
      <w:rFonts w:ascii="Times New Roman" w:hAnsi="Times New Roman" w:cs="Times New Roman"/>
      <w:b/>
      <w:bCs/>
      <w:sz w:val="26"/>
      <w:szCs w:val="26"/>
    </w:rPr>
  </w:style>
  <w:style w:type="character" w:customStyle="1" w:styleId="FontStyle15">
    <w:name w:val="Font Style15"/>
    <w:rsid w:val="0054280B"/>
    <w:rPr>
      <w:rFonts w:ascii="Times New Roman" w:hAnsi="Times New Roman" w:cs="Times New Roman"/>
      <w:sz w:val="26"/>
      <w:szCs w:val="26"/>
    </w:rPr>
  </w:style>
  <w:style w:type="character" w:customStyle="1" w:styleId="FontStyle13">
    <w:name w:val="Font Style13"/>
    <w:rsid w:val="0054280B"/>
    <w:rPr>
      <w:rFonts w:ascii="Times New Roman" w:hAnsi="Times New Roman" w:cs="Times New Roman"/>
      <w:i/>
      <w:iCs/>
      <w:spacing w:val="50"/>
      <w:sz w:val="36"/>
      <w:szCs w:val="36"/>
    </w:rPr>
  </w:style>
  <w:style w:type="character" w:customStyle="1" w:styleId="FontStyle11">
    <w:name w:val="Font Style11"/>
    <w:rsid w:val="0054280B"/>
    <w:rPr>
      <w:rFonts w:ascii="Times New Roman" w:hAnsi="Times New Roman" w:cs="Times New Roman"/>
      <w:sz w:val="24"/>
      <w:szCs w:val="24"/>
    </w:rPr>
  </w:style>
  <w:style w:type="character" w:customStyle="1" w:styleId="FontStyle12">
    <w:name w:val="Font Style12"/>
    <w:rsid w:val="0054280B"/>
    <w:rPr>
      <w:rFonts w:ascii="Times New Roman" w:hAnsi="Times New Roman" w:cs="Times New Roman"/>
      <w:b/>
      <w:bCs/>
      <w:sz w:val="24"/>
      <w:szCs w:val="24"/>
    </w:rPr>
  </w:style>
  <w:style w:type="paragraph" w:customStyle="1" w:styleId="Style20">
    <w:name w:val="Style2"/>
    <w:basedOn w:val="a0"/>
    <w:rsid w:val="0054280B"/>
    <w:pPr>
      <w:suppressAutoHyphens w:val="0"/>
      <w:spacing w:line="298" w:lineRule="exact"/>
      <w:ind w:firstLine="1574"/>
    </w:pPr>
    <w:rPr>
      <w:sz w:val="24"/>
      <w:szCs w:val="24"/>
    </w:rPr>
  </w:style>
  <w:style w:type="paragraph" w:customStyle="1" w:styleId="Style3">
    <w:name w:val="Style3"/>
    <w:basedOn w:val="a0"/>
    <w:rsid w:val="0054280B"/>
    <w:pPr>
      <w:suppressAutoHyphens w:val="0"/>
      <w:spacing w:line="442" w:lineRule="exact"/>
      <w:jc w:val="center"/>
    </w:pPr>
    <w:rPr>
      <w:sz w:val="24"/>
      <w:szCs w:val="24"/>
    </w:rPr>
  </w:style>
  <w:style w:type="character" w:customStyle="1" w:styleId="2f">
    <w:name w:val="Основной текст (2)_"/>
    <w:rsid w:val="0054280B"/>
    <w:rPr>
      <w:sz w:val="23"/>
      <w:szCs w:val="23"/>
      <w:shd w:val="clear" w:color="auto" w:fill="FFFFFF"/>
    </w:rPr>
  </w:style>
  <w:style w:type="paragraph" w:customStyle="1" w:styleId="3b">
    <w:name w:val="Заголовок3"/>
    <w:basedOn w:val="a0"/>
    <w:rsid w:val="0054280B"/>
    <w:pPr>
      <w:keepNext/>
      <w:suppressAutoHyphens w:val="0"/>
      <w:autoSpaceDE/>
      <w:spacing w:before="240" w:after="120" w:line="240" w:lineRule="exact"/>
      <w:jc w:val="both"/>
    </w:pPr>
    <w:rPr>
      <w:b/>
      <w:bCs/>
      <w:sz w:val="24"/>
    </w:rPr>
  </w:style>
  <w:style w:type="paragraph" w:customStyle="1" w:styleId="1f4">
    <w:name w:val="Цитата1"/>
    <w:basedOn w:val="a0"/>
    <w:rsid w:val="0054280B"/>
    <w:pPr>
      <w:widowControl/>
      <w:suppressAutoHyphens w:val="0"/>
      <w:overflowPunct w:val="0"/>
      <w:ind w:left="1260" w:right="587" w:hanging="1260"/>
    </w:pPr>
    <w:rPr>
      <w:sz w:val="28"/>
      <w:lang w:val="en-US"/>
    </w:rPr>
  </w:style>
  <w:style w:type="paragraph" w:customStyle="1" w:styleId="2f0">
    <w:name w:val="Основной текст (2)"/>
    <w:basedOn w:val="a0"/>
    <w:rsid w:val="0054280B"/>
    <w:pPr>
      <w:widowControl/>
      <w:shd w:val="clear" w:color="auto" w:fill="FFFFFF"/>
      <w:suppressAutoHyphens w:val="0"/>
      <w:autoSpaceDE/>
      <w:spacing w:line="278" w:lineRule="exact"/>
      <w:jc w:val="center"/>
    </w:pPr>
    <w:rPr>
      <w:sz w:val="23"/>
      <w:szCs w:val="23"/>
    </w:rPr>
  </w:style>
  <w:style w:type="paragraph" w:customStyle="1" w:styleId="2f1">
    <w:name w:val="Название объекта2"/>
    <w:basedOn w:val="a0"/>
    <w:next w:val="a0"/>
    <w:rsid w:val="0054280B"/>
    <w:pPr>
      <w:widowControl/>
      <w:suppressAutoHyphens w:val="0"/>
      <w:autoSpaceDE/>
      <w:ind w:firstLine="360"/>
      <w:jc w:val="both"/>
    </w:pPr>
    <w:rPr>
      <w:b/>
      <w:bCs/>
      <w:sz w:val="24"/>
      <w:szCs w:val="24"/>
    </w:rPr>
  </w:style>
  <w:style w:type="paragraph" w:customStyle="1" w:styleId="Document1">
    <w:name w:val="Document 1"/>
    <w:rsid w:val="0054280B"/>
    <w:pPr>
      <w:keepNext/>
      <w:keepLines/>
      <w:tabs>
        <w:tab w:val="left" w:pos="-720"/>
      </w:tabs>
      <w:suppressAutoHyphens/>
    </w:pPr>
    <w:rPr>
      <w:rFonts w:ascii="TmsRmn 12pt" w:eastAsia="Arial" w:hAnsi="TmsRmn 12pt" w:cs="TmsRmn 12pt"/>
      <w:sz w:val="24"/>
      <w:lang w:val="en-US" w:eastAsia="zh-CN"/>
    </w:rPr>
  </w:style>
  <w:style w:type="paragraph" w:customStyle="1" w:styleId="pic">
    <w:name w:val="pic"/>
    <w:basedOn w:val="a0"/>
    <w:rsid w:val="0054280B"/>
    <w:pPr>
      <w:widowControl/>
      <w:suppressAutoHyphens w:val="0"/>
      <w:autoSpaceDE/>
      <w:spacing w:before="280" w:after="280"/>
      <w:jc w:val="center"/>
    </w:pPr>
    <w:rPr>
      <w:sz w:val="24"/>
      <w:szCs w:val="24"/>
    </w:rPr>
  </w:style>
  <w:style w:type="character" w:customStyle="1" w:styleId="93">
    <w:name w:val="Основной текст (9)"/>
    <w:rsid w:val="0054280B"/>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fc">
    <w:name w:val="Для таблиц"/>
    <w:basedOn w:val="a0"/>
    <w:rsid w:val="0054280B"/>
    <w:pPr>
      <w:widowControl/>
      <w:tabs>
        <w:tab w:val="num" w:pos="0"/>
      </w:tabs>
      <w:autoSpaceDE/>
      <w:ind w:firstLine="709"/>
      <w:jc w:val="both"/>
    </w:pPr>
    <w:rPr>
      <w:sz w:val="24"/>
      <w:szCs w:val="24"/>
      <w:lang w:eastAsia="ru-RU"/>
    </w:rPr>
  </w:style>
  <w:style w:type="character" w:customStyle="1" w:styleId="ft">
    <w:name w:val="ft"/>
    <w:basedOn w:val="a2"/>
    <w:rsid w:val="0054280B"/>
  </w:style>
  <w:style w:type="paragraph" w:customStyle="1" w:styleId="3c">
    <w:name w:val="Основной текст3"/>
    <w:basedOn w:val="a0"/>
    <w:rsid w:val="0054280B"/>
    <w:pPr>
      <w:shd w:val="clear" w:color="auto" w:fill="FFFFFF"/>
      <w:tabs>
        <w:tab w:val="num" w:pos="0"/>
      </w:tabs>
      <w:autoSpaceDE/>
      <w:spacing w:after="480" w:line="274" w:lineRule="exact"/>
      <w:ind w:hanging="360"/>
      <w:jc w:val="center"/>
    </w:pPr>
    <w:rPr>
      <w:sz w:val="24"/>
      <w:szCs w:val="24"/>
      <w:lang w:eastAsia="ru-RU"/>
    </w:rPr>
  </w:style>
  <w:style w:type="character" w:customStyle="1" w:styleId="45">
    <w:name w:val="Основной текст (4)_"/>
    <w:link w:val="46"/>
    <w:rsid w:val="0054280B"/>
    <w:rPr>
      <w:i/>
      <w:iCs/>
      <w:sz w:val="24"/>
      <w:szCs w:val="24"/>
      <w:shd w:val="clear" w:color="auto" w:fill="FFFFFF"/>
    </w:rPr>
  </w:style>
  <w:style w:type="paragraph" w:customStyle="1" w:styleId="46">
    <w:name w:val="Основной текст (4)"/>
    <w:basedOn w:val="a0"/>
    <w:link w:val="45"/>
    <w:rsid w:val="0054280B"/>
    <w:pPr>
      <w:shd w:val="clear" w:color="auto" w:fill="FFFFFF"/>
      <w:tabs>
        <w:tab w:val="num" w:pos="0"/>
      </w:tabs>
      <w:autoSpaceDE/>
      <w:spacing w:line="274" w:lineRule="exact"/>
      <w:ind w:firstLine="709"/>
      <w:jc w:val="both"/>
    </w:pPr>
    <w:rPr>
      <w:i/>
      <w:iCs/>
      <w:sz w:val="24"/>
      <w:szCs w:val="24"/>
      <w:lang w:eastAsia="ru-RU"/>
    </w:rPr>
  </w:style>
  <w:style w:type="paragraph" w:customStyle="1" w:styleId="63">
    <w:name w:val="Основной текст6"/>
    <w:basedOn w:val="a0"/>
    <w:rsid w:val="0054280B"/>
    <w:pPr>
      <w:shd w:val="clear" w:color="auto" w:fill="FFFFFF"/>
      <w:tabs>
        <w:tab w:val="num" w:pos="0"/>
      </w:tabs>
      <w:autoSpaceDE/>
      <w:spacing w:after="240" w:line="0" w:lineRule="atLeast"/>
      <w:ind w:hanging="360"/>
      <w:jc w:val="center"/>
    </w:pPr>
    <w:rPr>
      <w:sz w:val="24"/>
      <w:szCs w:val="24"/>
      <w:lang w:eastAsia="ru-RU"/>
    </w:rPr>
  </w:style>
  <w:style w:type="character" w:customStyle="1" w:styleId="64">
    <w:name w:val="Основной текст (6)_"/>
    <w:basedOn w:val="a2"/>
    <w:link w:val="65"/>
    <w:rsid w:val="0054280B"/>
    <w:rPr>
      <w:sz w:val="26"/>
      <w:szCs w:val="26"/>
      <w:shd w:val="clear" w:color="auto" w:fill="FFFFFF"/>
    </w:rPr>
  </w:style>
  <w:style w:type="paragraph" w:customStyle="1" w:styleId="65">
    <w:name w:val="Основной текст (6)"/>
    <w:basedOn w:val="a0"/>
    <w:link w:val="64"/>
    <w:rsid w:val="0054280B"/>
    <w:pPr>
      <w:shd w:val="clear" w:color="auto" w:fill="FFFFFF"/>
      <w:suppressAutoHyphens w:val="0"/>
      <w:autoSpaceDE/>
      <w:spacing w:after="1260" w:line="322" w:lineRule="exact"/>
      <w:ind w:hanging="420"/>
      <w:jc w:val="center"/>
    </w:pPr>
    <w:rPr>
      <w:sz w:val="26"/>
      <w:szCs w:val="26"/>
      <w:lang w:eastAsia="ru-RU"/>
    </w:rPr>
  </w:style>
  <w:style w:type="character" w:customStyle="1" w:styleId="13pt">
    <w:name w:val="Основной текст + 13 pt;Не курсив"/>
    <w:basedOn w:val="afff4"/>
    <w:rsid w:val="0054280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styleId="afffd">
    <w:name w:val="Block Text"/>
    <w:basedOn w:val="a0"/>
    <w:rsid w:val="0054280B"/>
    <w:pPr>
      <w:widowControl/>
      <w:suppressAutoHyphens w:val="0"/>
      <w:autoSpaceDE/>
      <w:snapToGrid w:val="0"/>
      <w:spacing w:before="60" w:after="60"/>
      <w:ind w:left="1701" w:right="85" w:hanging="1134"/>
      <w:jc w:val="center"/>
    </w:pPr>
    <w:rPr>
      <w:i/>
      <w:sz w:val="28"/>
      <w:u w:val="single"/>
      <w:lang w:eastAsia="ru-RU"/>
    </w:rPr>
  </w:style>
  <w:style w:type="paragraph" w:styleId="1f5">
    <w:name w:val="index 1"/>
    <w:basedOn w:val="a0"/>
    <w:next w:val="a0"/>
    <w:autoRedefine/>
    <w:rsid w:val="0054280B"/>
    <w:pPr>
      <w:widowControl/>
      <w:suppressAutoHyphens w:val="0"/>
      <w:autoSpaceDE/>
      <w:ind w:left="240" w:hanging="240"/>
    </w:pPr>
    <w:rPr>
      <w:sz w:val="24"/>
      <w:szCs w:val="24"/>
      <w:lang w:eastAsia="ru-RU"/>
    </w:rPr>
  </w:style>
  <w:style w:type="paragraph" w:customStyle="1" w:styleId="Style10">
    <w:name w:val="Style10"/>
    <w:basedOn w:val="a0"/>
    <w:uiPriority w:val="99"/>
    <w:rsid w:val="0054280B"/>
    <w:pPr>
      <w:suppressAutoHyphens w:val="0"/>
      <w:autoSpaceDN w:val="0"/>
      <w:adjustRightInd w:val="0"/>
      <w:spacing w:line="521" w:lineRule="exact"/>
      <w:ind w:firstLine="706"/>
      <w:jc w:val="both"/>
    </w:pPr>
    <w:rPr>
      <w:rFonts w:eastAsiaTheme="minorEastAsia"/>
      <w:sz w:val="24"/>
      <w:szCs w:val="24"/>
      <w:lang w:eastAsia="ru-RU"/>
    </w:rPr>
  </w:style>
  <w:style w:type="character" w:customStyle="1" w:styleId="FontStyle37">
    <w:name w:val="Font Style37"/>
    <w:basedOn w:val="a2"/>
    <w:uiPriority w:val="99"/>
    <w:rsid w:val="0054280B"/>
    <w:rPr>
      <w:rFonts w:ascii="Times New Roman" w:hAnsi="Times New Roman" w:cs="Times New Roman"/>
      <w:sz w:val="26"/>
      <w:szCs w:val="26"/>
    </w:rPr>
  </w:style>
  <w:style w:type="character" w:customStyle="1" w:styleId="94">
    <w:name w:val="Основной текст + 9"/>
    <w:aliases w:val="5 pt,Полужирный"/>
    <w:rsid w:val="0054280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f2">
    <w:name w:val="Стиль Заголовок 2 + по центру"/>
    <w:basedOn w:val="2"/>
    <w:rsid w:val="0054280B"/>
    <w:pPr>
      <w:widowControl/>
      <w:numPr>
        <w:ilvl w:val="0"/>
        <w:numId w:val="0"/>
      </w:numPr>
      <w:suppressAutoHyphens w:val="0"/>
      <w:autoSpaceDE/>
      <w:spacing w:after="240"/>
      <w:jc w:val="center"/>
    </w:pPr>
    <w:rPr>
      <w:rFonts w:ascii="Arial" w:hAnsi="Arial" w:cs="Times New Roman"/>
      <w:szCs w:val="20"/>
      <w:lang w:val="ru-RU" w:eastAsia="ru-RU"/>
    </w:rPr>
  </w:style>
  <w:style w:type="paragraph" w:customStyle="1" w:styleId="western">
    <w:name w:val="western"/>
    <w:basedOn w:val="a0"/>
    <w:rsid w:val="0054280B"/>
    <w:pPr>
      <w:widowControl/>
      <w:suppressAutoHyphens w:val="0"/>
      <w:autoSpaceDE/>
      <w:spacing w:before="100" w:beforeAutospacing="1" w:after="100" w:afterAutospacing="1"/>
    </w:pPr>
    <w:rPr>
      <w:sz w:val="24"/>
      <w:szCs w:val="24"/>
      <w:lang w:eastAsia="ru-RU"/>
    </w:rPr>
  </w:style>
  <w:style w:type="character" w:customStyle="1" w:styleId="-">
    <w:name w:val="Интернет-ссылка"/>
    <w:basedOn w:val="a2"/>
    <w:rsid w:val="00892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3441">
      <w:bodyDiv w:val="1"/>
      <w:marLeft w:val="0"/>
      <w:marRight w:val="0"/>
      <w:marTop w:val="0"/>
      <w:marBottom w:val="0"/>
      <w:divBdr>
        <w:top w:val="none" w:sz="0" w:space="0" w:color="auto"/>
        <w:left w:val="none" w:sz="0" w:space="0" w:color="auto"/>
        <w:bottom w:val="none" w:sz="0" w:space="0" w:color="auto"/>
        <w:right w:val="none" w:sz="0" w:space="0" w:color="auto"/>
      </w:divBdr>
    </w:div>
    <w:div w:id="789712505">
      <w:bodyDiv w:val="1"/>
      <w:marLeft w:val="0"/>
      <w:marRight w:val="0"/>
      <w:marTop w:val="0"/>
      <w:marBottom w:val="0"/>
      <w:divBdr>
        <w:top w:val="none" w:sz="0" w:space="0" w:color="auto"/>
        <w:left w:val="none" w:sz="0" w:space="0" w:color="auto"/>
        <w:bottom w:val="none" w:sz="0" w:space="0" w:color="auto"/>
        <w:right w:val="none" w:sz="0" w:space="0" w:color="auto"/>
      </w:divBdr>
    </w:div>
    <w:div w:id="8159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www.iprbookshop.ru/72941.html"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71166.html"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A4D4-7113-432F-88C6-22E104C1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38</Pages>
  <Words>11981</Words>
  <Characters>68294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80115</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Микулец Виктория Владимировна</cp:lastModifiedBy>
  <cp:revision>54</cp:revision>
  <cp:lastPrinted>2020-09-28T09:36:00Z</cp:lastPrinted>
  <dcterms:created xsi:type="dcterms:W3CDTF">2021-01-03T15:14:00Z</dcterms:created>
  <dcterms:modified xsi:type="dcterms:W3CDTF">2022-09-14T13:12:00Z</dcterms:modified>
</cp:coreProperties>
</file>