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A443B" w14:textId="639DAB26" w:rsidR="00784DA2" w:rsidRPr="00AA7D36" w:rsidRDefault="00784DA2" w:rsidP="00784DA2">
      <w:pPr>
        <w:jc w:val="center"/>
        <w:rPr>
          <w:rFonts w:eastAsia="Calibri"/>
          <w:b/>
          <w:spacing w:val="-10"/>
          <w:sz w:val="26"/>
          <w:szCs w:val="26"/>
          <w:lang w:eastAsia="en-US"/>
        </w:rPr>
      </w:pPr>
      <w:r w:rsidRPr="00AA7D36">
        <w:rPr>
          <w:rFonts w:ascii="Calibri" w:eastAsia="Calibri" w:hAnsi="Calibri"/>
          <w:noProof/>
          <w:sz w:val="22"/>
          <w:szCs w:val="22"/>
          <w:lang w:eastAsia="ru-RU"/>
        </w:rPr>
        <w:drawing>
          <wp:anchor distT="0" distB="0" distL="114935" distR="114935" simplePos="0" relativeHeight="251659264" behindDoc="0" locked="0" layoutInCell="1" allowOverlap="1" wp14:anchorId="2DFB61F8" wp14:editId="5EC917AA">
            <wp:simplePos x="0" y="0"/>
            <wp:positionH relativeFrom="margin">
              <wp:posOffset>-133985</wp:posOffset>
            </wp:positionH>
            <wp:positionV relativeFrom="paragraph">
              <wp:posOffset>-151130</wp:posOffset>
            </wp:positionV>
            <wp:extent cx="5761990" cy="5041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504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9485CCD" w14:textId="77777777" w:rsidR="00784DA2" w:rsidRPr="00AA7D36" w:rsidRDefault="00784DA2" w:rsidP="00784DA2">
      <w:pPr>
        <w:jc w:val="center"/>
        <w:rPr>
          <w:rFonts w:eastAsia="Calibri"/>
          <w:sz w:val="26"/>
          <w:szCs w:val="26"/>
          <w:lang w:eastAsia="en-US"/>
        </w:rPr>
      </w:pPr>
    </w:p>
    <w:p w14:paraId="681D2EB7" w14:textId="77777777" w:rsidR="00784DA2" w:rsidRPr="00AA7D36" w:rsidRDefault="00784DA2" w:rsidP="00784DA2">
      <w:pPr>
        <w:spacing w:line="276" w:lineRule="auto"/>
        <w:ind w:left="5812"/>
        <w:jc w:val="right"/>
        <w:rPr>
          <w:rFonts w:eastAsia="Calibri"/>
          <w:b/>
          <w:bCs/>
        </w:rPr>
      </w:pPr>
    </w:p>
    <w:p w14:paraId="42960144" w14:textId="77777777" w:rsidR="00784DA2" w:rsidRPr="00AA7D36" w:rsidRDefault="00784DA2" w:rsidP="00784DA2">
      <w:pPr>
        <w:spacing w:line="276" w:lineRule="auto"/>
        <w:ind w:left="5812"/>
        <w:jc w:val="right"/>
        <w:rPr>
          <w:rFonts w:ascii="Calibri" w:eastAsia="Calibri" w:hAnsi="Calibri"/>
          <w:sz w:val="22"/>
          <w:szCs w:val="22"/>
        </w:rPr>
      </w:pPr>
      <w:r w:rsidRPr="00AA7D36">
        <w:rPr>
          <w:rFonts w:eastAsia="Calibri"/>
          <w:b/>
          <w:bCs/>
        </w:rPr>
        <w:t>УТВЕРЖДАЮ</w:t>
      </w:r>
    </w:p>
    <w:p w14:paraId="0FBB5EEE" w14:textId="77777777" w:rsidR="00784DA2" w:rsidRPr="00AA7D36" w:rsidRDefault="00784DA2" w:rsidP="00784DA2">
      <w:pPr>
        <w:spacing w:line="276" w:lineRule="auto"/>
        <w:ind w:left="6379"/>
        <w:rPr>
          <w:rFonts w:ascii="Calibri" w:eastAsia="Calibri" w:hAnsi="Calibri"/>
          <w:sz w:val="22"/>
          <w:szCs w:val="22"/>
        </w:rPr>
      </w:pPr>
      <w:r w:rsidRPr="00AA7D36">
        <w:rPr>
          <w:rFonts w:eastAsia="Calibri"/>
        </w:rPr>
        <w:t xml:space="preserve">Первый проректор </w:t>
      </w:r>
    </w:p>
    <w:p w14:paraId="2235800B" w14:textId="77777777" w:rsidR="00784DA2" w:rsidRPr="00AA7D36" w:rsidRDefault="00784DA2" w:rsidP="00784DA2">
      <w:pPr>
        <w:spacing w:line="276" w:lineRule="auto"/>
        <w:ind w:left="5954"/>
        <w:jc w:val="center"/>
        <w:rPr>
          <w:rFonts w:ascii="Calibri" w:eastAsia="Calibri" w:hAnsi="Calibri"/>
          <w:sz w:val="22"/>
          <w:szCs w:val="22"/>
        </w:rPr>
      </w:pPr>
      <w:r w:rsidRPr="00AA7D36">
        <w:rPr>
          <w:rFonts w:eastAsia="Calibri"/>
        </w:rPr>
        <w:t>______________________</w:t>
      </w:r>
    </w:p>
    <w:p w14:paraId="797DE695" w14:textId="77777777" w:rsidR="00784DA2" w:rsidRPr="00AA7D36" w:rsidRDefault="00784DA2" w:rsidP="00784DA2">
      <w:pPr>
        <w:spacing w:line="276" w:lineRule="auto"/>
        <w:ind w:left="5954"/>
        <w:jc w:val="center"/>
        <w:rPr>
          <w:rFonts w:ascii="Calibri" w:eastAsia="Calibri" w:hAnsi="Calibri"/>
          <w:sz w:val="22"/>
          <w:szCs w:val="22"/>
        </w:rPr>
      </w:pPr>
      <w:r w:rsidRPr="00AA7D36">
        <w:rPr>
          <w:rFonts w:eastAsia="Calibri"/>
        </w:rPr>
        <w:t>« ___» ___________2022 г.</w:t>
      </w:r>
    </w:p>
    <w:p w14:paraId="6E03D1FF" w14:textId="77777777" w:rsidR="00784DA2" w:rsidRPr="00AA7D36" w:rsidRDefault="00784DA2" w:rsidP="00784DA2"/>
    <w:p w14:paraId="239C04D2" w14:textId="77777777" w:rsidR="00784DA2" w:rsidRPr="00AA7D36" w:rsidRDefault="00784DA2" w:rsidP="00784DA2">
      <w:pPr>
        <w:spacing w:before="8"/>
        <w:jc w:val="center"/>
        <w:rPr>
          <w:rFonts w:ascii="Calibri" w:eastAsia="Calibri" w:hAnsi="Calibri"/>
          <w:sz w:val="22"/>
          <w:szCs w:val="22"/>
        </w:rPr>
      </w:pPr>
      <w:r w:rsidRPr="00AA7D36">
        <w:rPr>
          <w:b/>
          <w:sz w:val="32"/>
          <w:szCs w:val="32"/>
        </w:rPr>
        <w:t xml:space="preserve">Факультет психолого-педагогического и специального образования </w:t>
      </w:r>
    </w:p>
    <w:p w14:paraId="32BBBB34" w14:textId="77777777" w:rsidR="00784DA2" w:rsidRDefault="00784DA2">
      <w:pPr>
        <w:tabs>
          <w:tab w:val="left" w:pos="708"/>
        </w:tabs>
        <w:suppressAutoHyphens w:val="0"/>
        <w:jc w:val="center"/>
        <w:rPr>
          <w:rFonts w:cs="Times New Roman"/>
          <w:b/>
          <w:bCs/>
          <w:spacing w:val="-10"/>
          <w:lang w:eastAsia="ru-RU"/>
        </w:rPr>
      </w:pPr>
    </w:p>
    <w:p w14:paraId="67099108" w14:textId="77777777" w:rsidR="00784DA2" w:rsidRDefault="00784DA2">
      <w:pPr>
        <w:tabs>
          <w:tab w:val="left" w:pos="708"/>
        </w:tabs>
        <w:suppressAutoHyphens w:val="0"/>
        <w:jc w:val="center"/>
        <w:rPr>
          <w:rFonts w:cs="Times New Roman"/>
          <w:b/>
          <w:bCs/>
          <w:spacing w:val="-10"/>
          <w:lang w:eastAsia="ru-RU"/>
        </w:rPr>
      </w:pPr>
    </w:p>
    <w:p w14:paraId="60F8DCDF" w14:textId="77777777" w:rsidR="00D8176E" w:rsidRDefault="003F1A82">
      <w:pPr>
        <w:tabs>
          <w:tab w:val="left" w:pos="708"/>
        </w:tabs>
        <w:suppressAutoHyphens w:val="0"/>
        <w:jc w:val="center"/>
        <w:rPr>
          <w:rFonts w:cs="Times New Roman"/>
          <w:b/>
          <w:bCs/>
          <w:spacing w:val="-10"/>
          <w:lang w:eastAsia="ru-RU"/>
        </w:rPr>
      </w:pPr>
      <w:r>
        <w:rPr>
          <w:rFonts w:cs="Times New Roman"/>
          <w:b/>
          <w:bCs/>
          <w:spacing w:val="-10"/>
          <w:lang w:eastAsia="ru-RU"/>
        </w:rPr>
        <w:t>Рабочая программа  учебной дисциплины</w:t>
      </w:r>
    </w:p>
    <w:p w14:paraId="60F8DCE0" w14:textId="77777777" w:rsidR="00D8176E" w:rsidRDefault="00D8176E">
      <w:pPr>
        <w:suppressAutoHyphens w:val="0"/>
        <w:jc w:val="center"/>
        <w:rPr>
          <w:rFonts w:cs="Times New Roman"/>
          <w:b/>
          <w:bCs/>
          <w:lang w:eastAsia="ru-RU"/>
        </w:rPr>
      </w:pPr>
    </w:p>
    <w:p w14:paraId="60F8DCE1" w14:textId="77777777" w:rsidR="00D8176E" w:rsidRDefault="003F1A82">
      <w:pPr>
        <w:suppressAutoHyphens w:val="0"/>
        <w:jc w:val="center"/>
        <w:rPr>
          <w:rFonts w:cs="Times New Roman"/>
          <w:b/>
          <w:bCs/>
          <w:lang w:eastAsia="ru-RU"/>
        </w:rPr>
      </w:pPr>
      <w:bookmarkStart w:id="0" w:name="__DdeLink__25334_2046623995"/>
      <w:bookmarkEnd w:id="0"/>
      <w:r>
        <w:rPr>
          <w:rFonts w:cs="Times New Roman"/>
          <w:b/>
          <w:bCs/>
          <w:lang w:eastAsia="ru-RU"/>
        </w:rPr>
        <w:t>Специальная методика преподавания русского языка</w:t>
      </w:r>
    </w:p>
    <w:p w14:paraId="60F8DCE2" w14:textId="77777777" w:rsidR="00D8176E" w:rsidRDefault="00D8176E">
      <w:pPr>
        <w:suppressAutoHyphens w:val="0"/>
        <w:jc w:val="center"/>
        <w:rPr>
          <w:rFonts w:cs="Times New Roman"/>
          <w:b/>
          <w:bCs/>
          <w:sz w:val="23"/>
          <w:szCs w:val="23"/>
          <w:lang w:eastAsia="ru-RU"/>
        </w:rPr>
      </w:pPr>
    </w:p>
    <w:p w14:paraId="60F8DCE3" w14:textId="77777777" w:rsidR="00D8176E" w:rsidRDefault="003F1A82">
      <w:pPr>
        <w:suppressAutoHyphens w:val="0"/>
        <w:jc w:val="center"/>
        <w:rPr>
          <w:rFonts w:cs="Times New Roman"/>
          <w:b/>
          <w:bCs/>
          <w:sz w:val="23"/>
          <w:szCs w:val="23"/>
          <w:lang w:eastAsia="ru-RU"/>
        </w:rPr>
      </w:pPr>
      <w:r>
        <w:rPr>
          <w:rFonts w:cs="Times New Roman"/>
          <w:b/>
          <w:bCs/>
          <w:sz w:val="23"/>
          <w:szCs w:val="23"/>
          <w:lang w:eastAsia="ru-RU"/>
        </w:rPr>
        <w:t xml:space="preserve">Направление подготовки </w:t>
      </w:r>
    </w:p>
    <w:p w14:paraId="60F8DCE4" w14:textId="77777777" w:rsidR="00D8176E" w:rsidRDefault="003F1A82">
      <w:pPr>
        <w:suppressAutoHyphens w:val="0"/>
        <w:jc w:val="center"/>
        <w:rPr>
          <w:rFonts w:cs="Times New Roman"/>
          <w:spacing w:val="-10"/>
          <w:sz w:val="26"/>
          <w:szCs w:val="26"/>
          <w:lang w:eastAsia="ru-RU"/>
        </w:rPr>
      </w:pPr>
      <w:r>
        <w:rPr>
          <w:rFonts w:cs="Times New Roman"/>
          <w:spacing w:val="-10"/>
          <w:sz w:val="26"/>
          <w:szCs w:val="26"/>
          <w:lang w:eastAsia="ru-RU"/>
        </w:rPr>
        <w:t>44.03.03 Специальное (дефектологическое) образование</w:t>
      </w:r>
    </w:p>
    <w:p w14:paraId="60F8DCE5" w14:textId="77777777" w:rsidR="00D8176E" w:rsidRDefault="003F1A82">
      <w:pPr>
        <w:suppressAutoHyphens w:val="0"/>
        <w:jc w:val="center"/>
        <w:rPr>
          <w:rFonts w:cs="Times New Roman"/>
          <w:b/>
          <w:bCs/>
          <w:sz w:val="23"/>
          <w:szCs w:val="23"/>
          <w:lang w:eastAsia="ru-RU"/>
        </w:rPr>
      </w:pPr>
      <w:r>
        <w:rPr>
          <w:rFonts w:cs="Times New Roman"/>
          <w:b/>
          <w:bCs/>
          <w:sz w:val="23"/>
          <w:szCs w:val="23"/>
          <w:lang w:eastAsia="ru-RU"/>
        </w:rPr>
        <w:t>Направленность (профиль) подготовки</w:t>
      </w:r>
    </w:p>
    <w:p w14:paraId="60F8DCE6" w14:textId="77777777" w:rsidR="00D8176E" w:rsidRDefault="003F1A82">
      <w:pPr>
        <w:suppressAutoHyphens w:val="0"/>
        <w:jc w:val="center"/>
        <w:rPr>
          <w:rFonts w:cs="Times New Roman"/>
          <w:spacing w:val="-10"/>
          <w:sz w:val="26"/>
          <w:szCs w:val="26"/>
          <w:lang w:eastAsia="ru-RU"/>
        </w:rPr>
      </w:pPr>
      <w:r>
        <w:rPr>
          <w:rFonts w:cs="Times New Roman"/>
          <w:spacing w:val="-10"/>
          <w:sz w:val="26"/>
          <w:szCs w:val="26"/>
          <w:lang w:eastAsia="ru-RU"/>
        </w:rPr>
        <w:t>Логопедия</w:t>
      </w:r>
    </w:p>
    <w:p w14:paraId="60F8DCE7" w14:textId="77777777" w:rsidR="00D8176E" w:rsidRDefault="003F1A82">
      <w:pPr>
        <w:suppressAutoHyphens w:val="0"/>
        <w:jc w:val="center"/>
        <w:rPr>
          <w:rFonts w:cs="Times New Roman"/>
          <w:b/>
          <w:bCs/>
          <w:sz w:val="23"/>
          <w:szCs w:val="23"/>
          <w:lang w:eastAsia="ru-RU"/>
        </w:rPr>
      </w:pPr>
      <w:r>
        <w:rPr>
          <w:rFonts w:cs="Times New Roman"/>
          <w:b/>
          <w:bCs/>
          <w:sz w:val="23"/>
          <w:szCs w:val="23"/>
          <w:lang w:eastAsia="ru-RU"/>
        </w:rPr>
        <w:t>Квалификация (степень) выпускника</w:t>
      </w:r>
    </w:p>
    <w:p w14:paraId="60F8DCE8" w14:textId="77777777" w:rsidR="00D8176E" w:rsidRDefault="003F1A82">
      <w:pPr>
        <w:suppressAutoHyphens w:val="0"/>
        <w:jc w:val="center"/>
        <w:rPr>
          <w:rFonts w:cs="Times New Roman"/>
          <w:bCs/>
          <w:sz w:val="23"/>
          <w:szCs w:val="23"/>
          <w:lang w:eastAsia="ru-RU"/>
        </w:rPr>
      </w:pPr>
      <w:r>
        <w:rPr>
          <w:rFonts w:cs="Times New Roman"/>
          <w:bCs/>
          <w:sz w:val="23"/>
          <w:szCs w:val="23"/>
          <w:lang w:eastAsia="ru-RU"/>
        </w:rPr>
        <w:t>Бакалавр</w:t>
      </w:r>
    </w:p>
    <w:p w14:paraId="60F8DCE9" w14:textId="77777777" w:rsidR="00D8176E" w:rsidRDefault="003F1A82">
      <w:pPr>
        <w:suppressAutoHyphens w:val="0"/>
        <w:jc w:val="center"/>
        <w:rPr>
          <w:rFonts w:cs="Times New Roman"/>
          <w:b/>
          <w:bCs/>
          <w:sz w:val="23"/>
          <w:szCs w:val="23"/>
          <w:lang w:eastAsia="ru-RU"/>
        </w:rPr>
      </w:pPr>
      <w:r>
        <w:rPr>
          <w:rFonts w:cs="Times New Roman"/>
          <w:b/>
          <w:bCs/>
          <w:sz w:val="23"/>
          <w:szCs w:val="23"/>
          <w:lang w:eastAsia="ru-RU"/>
        </w:rPr>
        <w:t>Формы обучения</w:t>
      </w:r>
    </w:p>
    <w:p w14:paraId="60F8DCEA" w14:textId="77777777" w:rsidR="00D8176E" w:rsidRDefault="003F1A82">
      <w:pPr>
        <w:suppressAutoHyphens w:val="0"/>
        <w:jc w:val="center"/>
      </w:pPr>
      <w:r>
        <w:t>Очная, заочная, очно-заочная</w:t>
      </w:r>
    </w:p>
    <w:p w14:paraId="60F8DCEB" w14:textId="77777777" w:rsidR="0014288A" w:rsidRDefault="0014288A" w:rsidP="0014288A">
      <w:pPr>
        <w:keepNext/>
        <w:jc w:val="right"/>
        <w:rPr>
          <w:rFonts w:eastAsia="Calibri"/>
          <w:b/>
        </w:rPr>
      </w:pPr>
    </w:p>
    <w:p w14:paraId="60F8DCEC" w14:textId="77777777" w:rsidR="0014288A" w:rsidRDefault="0014288A" w:rsidP="0014288A">
      <w:pPr>
        <w:keepNext/>
        <w:jc w:val="right"/>
        <w:rPr>
          <w:rFonts w:eastAsia="Calibri"/>
          <w:b/>
        </w:rPr>
      </w:pPr>
    </w:p>
    <w:p w14:paraId="60F8DCED" w14:textId="77777777" w:rsidR="0014288A" w:rsidRDefault="0014288A" w:rsidP="0014288A">
      <w:pPr>
        <w:keepNext/>
        <w:jc w:val="right"/>
        <w:rPr>
          <w:rFonts w:eastAsia="Calibri"/>
          <w:b/>
        </w:rPr>
      </w:pPr>
    </w:p>
    <w:p w14:paraId="60F8DCEE" w14:textId="77777777" w:rsidR="0014288A" w:rsidRDefault="0014288A" w:rsidP="0014288A">
      <w:pPr>
        <w:keepNext/>
        <w:jc w:val="right"/>
        <w:rPr>
          <w:rFonts w:eastAsia="Calibri"/>
          <w:b/>
        </w:rPr>
      </w:pPr>
    </w:p>
    <w:p w14:paraId="60F8DCEF" w14:textId="77777777" w:rsidR="0014288A" w:rsidRDefault="0014288A" w:rsidP="0014288A">
      <w:pPr>
        <w:keepNext/>
        <w:jc w:val="right"/>
        <w:rPr>
          <w:rFonts w:eastAsia="Calibri"/>
          <w:b/>
        </w:rPr>
      </w:pPr>
    </w:p>
    <w:p w14:paraId="60F8DCF0" w14:textId="77777777" w:rsidR="0014288A" w:rsidRDefault="0014288A" w:rsidP="0014288A">
      <w:pPr>
        <w:keepNext/>
        <w:jc w:val="right"/>
        <w:rPr>
          <w:rFonts w:eastAsia="Calibri"/>
          <w:b/>
        </w:rPr>
      </w:pPr>
    </w:p>
    <w:p w14:paraId="60F8DCF1" w14:textId="77777777" w:rsidR="0014288A" w:rsidRDefault="0014288A" w:rsidP="0014288A">
      <w:pPr>
        <w:keepNext/>
        <w:jc w:val="right"/>
        <w:rPr>
          <w:rFonts w:eastAsia="Calibri"/>
          <w:b/>
        </w:rPr>
      </w:pPr>
      <w:r w:rsidRPr="00BB5366">
        <w:rPr>
          <w:rFonts w:eastAsia="Calibri"/>
          <w:b/>
        </w:rPr>
        <w:t>Составитель программы:</w:t>
      </w:r>
    </w:p>
    <w:p w14:paraId="60F8DCF2" w14:textId="77777777" w:rsidR="00B10821" w:rsidRPr="00B10821" w:rsidRDefault="0014288A" w:rsidP="00B10821">
      <w:pPr>
        <w:keepNext/>
        <w:widowControl w:val="0"/>
        <w:autoSpaceDE w:val="0"/>
        <w:jc w:val="right"/>
      </w:pPr>
      <w:r>
        <w:rPr>
          <w:rFonts w:eastAsia="Calibri"/>
          <w:b/>
        </w:rPr>
        <w:t xml:space="preserve">К.п.н., доцент </w:t>
      </w:r>
      <w:r w:rsidR="00B10821" w:rsidRPr="00B10821">
        <w:rPr>
          <w:rFonts w:cs="Times New Roman"/>
          <w:b/>
        </w:rPr>
        <w:t xml:space="preserve"> кафедры </w:t>
      </w:r>
    </w:p>
    <w:p w14:paraId="60F8DCF3" w14:textId="77777777" w:rsidR="00B10821" w:rsidRPr="00B10821" w:rsidRDefault="00B10821" w:rsidP="00B10821">
      <w:pPr>
        <w:keepNext/>
        <w:widowControl w:val="0"/>
        <w:autoSpaceDE w:val="0"/>
        <w:jc w:val="right"/>
      </w:pPr>
      <w:r w:rsidRPr="00B10821">
        <w:rPr>
          <w:rFonts w:cs="Times New Roman"/>
          <w:b/>
        </w:rPr>
        <w:t>логопедии и специальной психологии</w:t>
      </w:r>
    </w:p>
    <w:p w14:paraId="60F8DCF4" w14:textId="77777777" w:rsidR="0014288A" w:rsidRDefault="0014288A" w:rsidP="0014288A">
      <w:pPr>
        <w:keepNext/>
        <w:jc w:val="right"/>
        <w:rPr>
          <w:rFonts w:eastAsia="Calibri"/>
          <w:b/>
        </w:rPr>
      </w:pPr>
      <w:r>
        <w:rPr>
          <w:rFonts w:eastAsia="Calibri"/>
          <w:b/>
        </w:rPr>
        <w:t>Разуван Е.И.</w:t>
      </w:r>
    </w:p>
    <w:p w14:paraId="60F8DCF5" w14:textId="77777777" w:rsidR="0014288A" w:rsidRDefault="0014288A" w:rsidP="0014288A">
      <w:pPr>
        <w:keepNext/>
        <w:jc w:val="right"/>
        <w:rPr>
          <w:rFonts w:eastAsia="Calibri"/>
          <w:b/>
        </w:rPr>
      </w:pPr>
    </w:p>
    <w:p w14:paraId="60F8DCF6" w14:textId="77777777" w:rsidR="0014288A" w:rsidRDefault="0014288A">
      <w:pPr>
        <w:tabs>
          <w:tab w:val="left" w:pos="708"/>
        </w:tabs>
        <w:suppressAutoHyphens w:val="0"/>
        <w:spacing w:line="360" w:lineRule="auto"/>
        <w:jc w:val="center"/>
        <w:rPr>
          <w:rFonts w:cs="Times New Roman"/>
          <w:spacing w:val="-10"/>
          <w:sz w:val="20"/>
          <w:szCs w:val="20"/>
          <w:lang w:eastAsia="ru-RU"/>
        </w:rPr>
      </w:pPr>
    </w:p>
    <w:p w14:paraId="60F8DCF7" w14:textId="77777777" w:rsidR="0014288A" w:rsidRDefault="0014288A">
      <w:pPr>
        <w:tabs>
          <w:tab w:val="left" w:pos="708"/>
        </w:tabs>
        <w:suppressAutoHyphens w:val="0"/>
        <w:spacing w:line="360" w:lineRule="auto"/>
        <w:jc w:val="center"/>
        <w:rPr>
          <w:rFonts w:cs="Times New Roman"/>
          <w:spacing w:val="-10"/>
          <w:sz w:val="20"/>
          <w:szCs w:val="20"/>
          <w:lang w:eastAsia="ru-RU"/>
        </w:rPr>
      </w:pPr>
    </w:p>
    <w:p w14:paraId="60F8DCF8" w14:textId="77777777" w:rsidR="0014288A" w:rsidRDefault="0014288A">
      <w:pPr>
        <w:tabs>
          <w:tab w:val="left" w:pos="708"/>
        </w:tabs>
        <w:suppressAutoHyphens w:val="0"/>
        <w:spacing w:line="360" w:lineRule="auto"/>
        <w:jc w:val="center"/>
        <w:rPr>
          <w:rFonts w:cs="Times New Roman"/>
          <w:spacing w:val="-10"/>
          <w:sz w:val="20"/>
          <w:szCs w:val="20"/>
          <w:lang w:eastAsia="ru-RU"/>
        </w:rPr>
      </w:pPr>
    </w:p>
    <w:p w14:paraId="60F8DCF9" w14:textId="77777777" w:rsidR="0014288A" w:rsidRDefault="0014288A">
      <w:pPr>
        <w:tabs>
          <w:tab w:val="left" w:pos="708"/>
        </w:tabs>
        <w:suppressAutoHyphens w:val="0"/>
        <w:spacing w:line="360" w:lineRule="auto"/>
        <w:jc w:val="center"/>
        <w:rPr>
          <w:rFonts w:cs="Times New Roman"/>
          <w:spacing w:val="-10"/>
          <w:sz w:val="20"/>
          <w:szCs w:val="20"/>
          <w:lang w:eastAsia="ru-RU"/>
        </w:rPr>
      </w:pPr>
    </w:p>
    <w:p w14:paraId="60F8DCFA" w14:textId="77777777" w:rsidR="0014288A" w:rsidRDefault="0014288A">
      <w:pPr>
        <w:tabs>
          <w:tab w:val="left" w:pos="708"/>
        </w:tabs>
        <w:suppressAutoHyphens w:val="0"/>
        <w:spacing w:line="360" w:lineRule="auto"/>
        <w:jc w:val="center"/>
        <w:rPr>
          <w:rFonts w:cs="Times New Roman"/>
          <w:spacing w:val="-10"/>
          <w:sz w:val="20"/>
          <w:szCs w:val="20"/>
          <w:lang w:eastAsia="ru-RU"/>
        </w:rPr>
      </w:pPr>
    </w:p>
    <w:p w14:paraId="60F8DCFB" w14:textId="77777777" w:rsidR="0014288A" w:rsidRDefault="0014288A">
      <w:pPr>
        <w:tabs>
          <w:tab w:val="left" w:pos="708"/>
        </w:tabs>
        <w:suppressAutoHyphens w:val="0"/>
        <w:spacing w:line="360" w:lineRule="auto"/>
        <w:jc w:val="center"/>
        <w:rPr>
          <w:rFonts w:cs="Times New Roman"/>
          <w:spacing w:val="-10"/>
          <w:sz w:val="20"/>
          <w:szCs w:val="20"/>
          <w:lang w:eastAsia="ru-RU"/>
        </w:rPr>
      </w:pPr>
    </w:p>
    <w:p w14:paraId="60F8DCFC" w14:textId="77777777" w:rsidR="0014288A" w:rsidRDefault="0014288A">
      <w:pPr>
        <w:tabs>
          <w:tab w:val="left" w:pos="708"/>
        </w:tabs>
        <w:suppressAutoHyphens w:val="0"/>
        <w:spacing w:line="360" w:lineRule="auto"/>
        <w:jc w:val="center"/>
        <w:rPr>
          <w:rFonts w:cs="Times New Roman"/>
          <w:spacing w:val="-10"/>
          <w:sz w:val="20"/>
          <w:szCs w:val="20"/>
          <w:lang w:eastAsia="ru-RU"/>
        </w:rPr>
      </w:pPr>
    </w:p>
    <w:p w14:paraId="60F8DCFD" w14:textId="77777777" w:rsidR="0014288A" w:rsidRDefault="0014288A">
      <w:pPr>
        <w:tabs>
          <w:tab w:val="left" w:pos="708"/>
        </w:tabs>
        <w:suppressAutoHyphens w:val="0"/>
        <w:spacing w:line="360" w:lineRule="auto"/>
        <w:jc w:val="center"/>
        <w:rPr>
          <w:rFonts w:cs="Times New Roman"/>
          <w:spacing w:val="-10"/>
          <w:sz w:val="20"/>
          <w:szCs w:val="20"/>
          <w:lang w:eastAsia="ru-RU"/>
        </w:rPr>
      </w:pPr>
    </w:p>
    <w:p w14:paraId="60F8DCFE" w14:textId="77777777" w:rsidR="0014288A" w:rsidRDefault="0014288A">
      <w:pPr>
        <w:tabs>
          <w:tab w:val="left" w:pos="708"/>
        </w:tabs>
        <w:suppressAutoHyphens w:val="0"/>
        <w:spacing w:line="360" w:lineRule="auto"/>
        <w:jc w:val="center"/>
        <w:rPr>
          <w:rFonts w:cs="Times New Roman"/>
          <w:spacing w:val="-10"/>
          <w:sz w:val="20"/>
          <w:szCs w:val="20"/>
          <w:lang w:eastAsia="ru-RU"/>
        </w:rPr>
      </w:pPr>
    </w:p>
    <w:p w14:paraId="60F8DCFF" w14:textId="2C08B5A3" w:rsidR="00D8176E" w:rsidRDefault="003F1A82">
      <w:pPr>
        <w:tabs>
          <w:tab w:val="left" w:pos="708"/>
        </w:tabs>
        <w:suppressAutoHyphens w:val="0"/>
        <w:spacing w:line="360" w:lineRule="auto"/>
        <w:jc w:val="center"/>
        <w:rPr>
          <w:rFonts w:cs="Times New Roman"/>
          <w:spacing w:val="-10"/>
          <w:sz w:val="20"/>
          <w:szCs w:val="20"/>
          <w:lang w:eastAsia="ru-RU"/>
        </w:rPr>
      </w:pPr>
      <w:r>
        <w:rPr>
          <w:rFonts w:cs="Times New Roman"/>
          <w:spacing w:val="-10"/>
          <w:sz w:val="20"/>
          <w:szCs w:val="20"/>
          <w:lang w:eastAsia="ru-RU"/>
        </w:rPr>
        <w:t>Москва 20</w:t>
      </w:r>
      <w:r w:rsidR="006C4AF2">
        <w:rPr>
          <w:rFonts w:cs="Times New Roman"/>
          <w:spacing w:val="-10"/>
          <w:sz w:val="20"/>
          <w:szCs w:val="20"/>
          <w:lang w:eastAsia="ru-RU"/>
        </w:rPr>
        <w:t>2</w:t>
      </w:r>
      <w:r w:rsidR="00784DA2">
        <w:rPr>
          <w:rFonts w:cs="Times New Roman"/>
          <w:spacing w:val="-10"/>
          <w:sz w:val="20"/>
          <w:szCs w:val="20"/>
          <w:lang w:eastAsia="ru-RU"/>
        </w:rPr>
        <w:t>2</w:t>
      </w:r>
    </w:p>
    <w:p w14:paraId="60F8DD00" w14:textId="77777777" w:rsidR="004945FF" w:rsidRDefault="004945FF">
      <w:pPr>
        <w:tabs>
          <w:tab w:val="left" w:pos="708"/>
        </w:tabs>
        <w:suppressAutoHyphens w:val="0"/>
        <w:spacing w:line="360" w:lineRule="auto"/>
        <w:jc w:val="center"/>
        <w:sectPr w:rsidR="004945FF">
          <w:footerReference w:type="default" r:id="rId9"/>
          <w:pgSz w:w="11906" w:h="16838"/>
          <w:pgMar w:top="1134" w:right="850" w:bottom="1134" w:left="1701" w:header="0" w:footer="0" w:gutter="0"/>
          <w:cols w:space="720"/>
          <w:formProt w:val="0"/>
          <w:docGrid w:linePitch="360" w:charSpace="-6145"/>
        </w:sectPr>
      </w:pPr>
    </w:p>
    <w:p w14:paraId="60F8DD01" w14:textId="77777777" w:rsidR="0058117F" w:rsidRDefault="0058117F" w:rsidP="0058117F">
      <w:pPr>
        <w:widowControl w:val="0"/>
        <w:autoSpaceDE w:val="0"/>
        <w:jc w:val="center"/>
      </w:pPr>
      <w:r>
        <w:rPr>
          <w:rFonts w:cs="Times New Roman"/>
        </w:rPr>
        <w:lastRenderedPageBreak/>
        <w:t>СОДЕРЖАНИЕ</w:t>
      </w:r>
    </w:p>
    <w:p w14:paraId="60F8DD02" w14:textId="77777777" w:rsidR="0058117F" w:rsidRDefault="0058117F" w:rsidP="0058117F">
      <w:pPr>
        <w:widowControl w:val="0"/>
        <w:autoSpaceDE w:val="0"/>
        <w:jc w:val="center"/>
        <w:rPr>
          <w:rFonts w:cs="Times New Roman"/>
        </w:rPr>
      </w:pPr>
    </w:p>
    <w:tbl>
      <w:tblPr>
        <w:tblW w:w="0" w:type="auto"/>
        <w:tblInd w:w="-5" w:type="dxa"/>
        <w:tblLayout w:type="fixed"/>
        <w:tblLook w:val="0000" w:firstRow="0" w:lastRow="0" w:firstColumn="0" w:lastColumn="0" w:noHBand="0" w:noVBand="0"/>
      </w:tblPr>
      <w:tblGrid>
        <w:gridCol w:w="9377"/>
        <w:gridCol w:w="504"/>
      </w:tblGrid>
      <w:tr w:rsidR="0058117F" w14:paraId="60F8DD05" w14:textId="77777777" w:rsidTr="008309E2">
        <w:tc>
          <w:tcPr>
            <w:tcW w:w="9377" w:type="dxa"/>
            <w:tcBorders>
              <w:top w:val="single" w:sz="4" w:space="0" w:color="000000"/>
              <w:left w:val="single" w:sz="4" w:space="0" w:color="000000"/>
              <w:bottom w:val="single" w:sz="4" w:space="0" w:color="000000"/>
            </w:tcBorders>
            <w:shd w:val="clear" w:color="auto" w:fill="auto"/>
          </w:tcPr>
          <w:p w14:paraId="60F8DD03" w14:textId="77777777" w:rsidR="0058117F" w:rsidRDefault="0058117F" w:rsidP="008309E2">
            <w:pPr>
              <w:widowControl w:val="0"/>
              <w:autoSpaceDE w:val="0"/>
              <w:jc w:val="both"/>
            </w:pPr>
            <w:r>
              <w:rPr>
                <w:rFonts w:cs="Times New Roman"/>
              </w:rPr>
              <w:t>1. Аннотация к дисциплине…………………………………………………………………….</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60F8DD04" w14:textId="77777777" w:rsidR="0058117F" w:rsidRDefault="0058117F" w:rsidP="008309E2">
            <w:pPr>
              <w:widowControl w:val="0"/>
              <w:autoSpaceDE w:val="0"/>
              <w:jc w:val="center"/>
            </w:pPr>
            <w:r>
              <w:rPr>
                <w:rFonts w:cs="Times New Roman"/>
              </w:rPr>
              <w:t>3</w:t>
            </w:r>
          </w:p>
        </w:tc>
      </w:tr>
      <w:tr w:rsidR="0058117F" w14:paraId="60F8DD08" w14:textId="77777777" w:rsidTr="008309E2">
        <w:tc>
          <w:tcPr>
            <w:tcW w:w="9377" w:type="dxa"/>
            <w:tcBorders>
              <w:top w:val="single" w:sz="4" w:space="0" w:color="000000"/>
              <w:left w:val="single" w:sz="4" w:space="0" w:color="000000"/>
              <w:bottom w:val="single" w:sz="4" w:space="0" w:color="000000"/>
            </w:tcBorders>
            <w:shd w:val="clear" w:color="auto" w:fill="auto"/>
          </w:tcPr>
          <w:p w14:paraId="60F8DD06" w14:textId="77777777" w:rsidR="0058117F" w:rsidRDefault="0058117F" w:rsidP="008309E2">
            <w:pPr>
              <w:widowControl w:val="0"/>
              <w:autoSpaceDE w:val="0"/>
              <w:jc w:val="both"/>
            </w:pPr>
            <w:r>
              <w:rPr>
                <w:rFonts w:cs="Times New Roman"/>
              </w:rPr>
              <w:t>2. Перечень планируемых результатов обучения, соотнесенных с планируемыми результатами освоения образовательной программы………………………………………..</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60F8DD07" w14:textId="77777777" w:rsidR="0058117F" w:rsidRDefault="00F84F16" w:rsidP="00F84F16">
            <w:pPr>
              <w:widowControl w:val="0"/>
              <w:autoSpaceDE w:val="0"/>
              <w:jc w:val="center"/>
            </w:pPr>
            <w:r>
              <w:rPr>
                <w:rFonts w:cs="Times New Roman"/>
              </w:rPr>
              <w:t>6</w:t>
            </w:r>
          </w:p>
        </w:tc>
      </w:tr>
      <w:tr w:rsidR="0058117F" w14:paraId="60F8DD0B" w14:textId="77777777" w:rsidTr="008309E2">
        <w:tc>
          <w:tcPr>
            <w:tcW w:w="9377" w:type="dxa"/>
            <w:tcBorders>
              <w:top w:val="single" w:sz="4" w:space="0" w:color="000000"/>
              <w:left w:val="single" w:sz="4" w:space="0" w:color="000000"/>
              <w:bottom w:val="single" w:sz="4" w:space="0" w:color="000000"/>
            </w:tcBorders>
            <w:shd w:val="clear" w:color="auto" w:fill="auto"/>
          </w:tcPr>
          <w:p w14:paraId="60F8DD09" w14:textId="77777777" w:rsidR="0058117F" w:rsidRDefault="0058117F" w:rsidP="008309E2">
            <w:pPr>
              <w:widowControl w:val="0"/>
              <w:autoSpaceDE w:val="0"/>
              <w:jc w:val="both"/>
            </w:pPr>
            <w:r>
              <w:rPr>
                <w:rFonts w:cs="Times New Roman"/>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Pr>
                <w:rFonts w:cs="Times New Roman"/>
                <w:spacing w:val="-11"/>
              </w:rPr>
              <w:t xml:space="preserve"> </w:t>
            </w:r>
            <w:r>
              <w:rPr>
                <w:rFonts w:cs="Times New Roman"/>
              </w:rPr>
              <w:t>обучающихся……………………………………….</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60F8DD0A" w14:textId="77777777" w:rsidR="0058117F" w:rsidRDefault="0058117F" w:rsidP="008309E2">
            <w:pPr>
              <w:widowControl w:val="0"/>
              <w:autoSpaceDE w:val="0"/>
              <w:jc w:val="center"/>
            </w:pPr>
            <w:r>
              <w:rPr>
                <w:rFonts w:cs="Times New Roman"/>
              </w:rPr>
              <w:t>8</w:t>
            </w:r>
          </w:p>
        </w:tc>
      </w:tr>
      <w:tr w:rsidR="0058117F" w14:paraId="60F8DD0E" w14:textId="77777777" w:rsidTr="008309E2">
        <w:tc>
          <w:tcPr>
            <w:tcW w:w="9377" w:type="dxa"/>
            <w:tcBorders>
              <w:top w:val="single" w:sz="4" w:space="0" w:color="000000"/>
              <w:left w:val="single" w:sz="4" w:space="0" w:color="000000"/>
              <w:bottom w:val="single" w:sz="4" w:space="0" w:color="000000"/>
            </w:tcBorders>
            <w:shd w:val="clear" w:color="auto" w:fill="auto"/>
          </w:tcPr>
          <w:p w14:paraId="60F8DD0C" w14:textId="77777777" w:rsidR="0058117F" w:rsidRDefault="0058117F" w:rsidP="008309E2">
            <w:pPr>
              <w:widowControl w:val="0"/>
              <w:autoSpaceDE w:val="0"/>
              <w:jc w:val="both"/>
            </w:pPr>
            <w:r>
              <w:rPr>
                <w:rFonts w:cs="Times New Roman"/>
              </w:rPr>
              <w:t>3.1. Объем дисциплины по видам учебных занятий (в часах)……………………………….</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60F8DD0D" w14:textId="77777777" w:rsidR="0058117F" w:rsidRDefault="0058117F" w:rsidP="008309E2">
            <w:pPr>
              <w:widowControl w:val="0"/>
              <w:autoSpaceDE w:val="0"/>
              <w:jc w:val="center"/>
            </w:pPr>
            <w:r>
              <w:rPr>
                <w:rFonts w:cs="Times New Roman"/>
              </w:rPr>
              <w:t>8</w:t>
            </w:r>
          </w:p>
        </w:tc>
      </w:tr>
      <w:tr w:rsidR="0058117F" w14:paraId="60F8DD11" w14:textId="77777777" w:rsidTr="008309E2">
        <w:tc>
          <w:tcPr>
            <w:tcW w:w="9377" w:type="dxa"/>
            <w:tcBorders>
              <w:top w:val="single" w:sz="4" w:space="0" w:color="000000"/>
              <w:left w:val="single" w:sz="4" w:space="0" w:color="000000"/>
              <w:bottom w:val="single" w:sz="4" w:space="0" w:color="000000"/>
            </w:tcBorders>
            <w:shd w:val="clear" w:color="auto" w:fill="auto"/>
          </w:tcPr>
          <w:p w14:paraId="60F8DD0F" w14:textId="77777777" w:rsidR="0058117F" w:rsidRDefault="0058117F" w:rsidP="008309E2">
            <w:pPr>
              <w:widowControl w:val="0"/>
              <w:tabs>
                <w:tab w:val="left" w:pos="525"/>
              </w:tabs>
              <w:autoSpaceDE w:val="0"/>
              <w:jc w:val="both"/>
            </w:pPr>
            <w:r>
              <w:rPr>
                <w:rFonts w:cs="Times New Roman"/>
                <w:bCs/>
                <w:kern w:val="1"/>
              </w:rPr>
              <w:t>4. Содержание дисциплины, структурированное по темам (разделам) с указанием отведенного на них количества академических часов и видов учебных</w:t>
            </w:r>
            <w:r>
              <w:rPr>
                <w:rFonts w:cs="Times New Roman"/>
                <w:bCs/>
                <w:spacing w:val="-7"/>
                <w:kern w:val="1"/>
              </w:rPr>
              <w:t xml:space="preserve"> </w:t>
            </w:r>
            <w:r>
              <w:rPr>
                <w:rFonts w:cs="Times New Roman"/>
                <w:bCs/>
                <w:kern w:val="1"/>
              </w:rPr>
              <w:t>занятий…………..</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60F8DD10" w14:textId="77777777" w:rsidR="0058117F" w:rsidRDefault="0058117F" w:rsidP="008309E2">
            <w:pPr>
              <w:widowControl w:val="0"/>
              <w:autoSpaceDE w:val="0"/>
              <w:jc w:val="center"/>
            </w:pPr>
            <w:r>
              <w:rPr>
                <w:rFonts w:cs="Times New Roman"/>
              </w:rPr>
              <w:t>9</w:t>
            </w:r>
          </w:p>
        </w:tc>
      </w:tr>
      <w:tr w:rsidR="0058117F" w14:paraId="60F8DD14" w14:textId="77777777" w:rsidTr="008309E2">
        <w:tc>
          <w:tcPr>
            <w:tcW w:w="9377" w:type="dxa"/>
            <w:tcBorders>
              <w:top w:val="single" w:sz="4" w:space="0" w:color="000000"/>
              <w:left w:val="single" w:sz="4" w:space="0" w:color="000000"/>
              <w:bottom w:val="single" w:sz="4" w:space="0" w:color="000000"/>
            </w:tcBorders>
            <w:shd w:val="clear" w:color="auto" w:fill="auto"/>
          </w:tcPr>
          <w:p w14:paraId="60F8DD12" w14:textId="77777777" w:rsidR="0058117F" w:rsidRDefault="0058117F" w:rsidP="008309E2">
            <w:pPr>
              <w:widowControl w:val="0"/>
              <w:autoSpaceDE w:val="0"/>
              <w:jc w:val="both"/>
            </w:pPr>
            <w:r>
              <w:rPr>
                <w:rFonts w:cs="Times New Roman"/>
              </w:rPr>
              <w:t>4.1. Разделы дисциплины и трудоемкость по видам учебных занятий (в академических часах)……………………………………………………………………………………………..</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60F8DD13" w14:textId="77777777" w:rsidR="0058117F" w:rsidRDefault="0058117F" w:rsidP="008309E2">
            <w:pPr>
              <w:widowControl w:val="0"/>
              <w:autoSpaceDE w:val="0"/>
              <w:jc w:val="center"/>
            </w:pPr>
            <w:r>
              <w:rPr>
                <w:rFonts w:cs="Times New Roman"/>
              </w:rPr>
              <w:t>9</w:t>
            </w:r>
          </w:p>
        </w:tc>
      </w:tr>
      <w:tr w:rsidR="0058117F" w14:paraId="60F8DD17" w14:textId="77777777" w:rsidTr="008309E2">
        <w:tc>
          <w:tcPr>
            <w:tcW w:w="9377" w:type="dxa"/>
            <w:tcBorders>
              <w:top w:val="single" w:sz="4" w:space="0" w:color="000000"/>
              <w:left w:val="single" w:sz="4" w:space="0" w:color="000000"/>
              <w:bottom w:val="single" w:sz="4" w:space="0" w:color="000000"/>
            </w:tcBorders>
            <w:shd w:val="clear" w:color="auto" w:fill="auto"/>
          </w:tcPr>
          <w:p w14:paraId="60F8DD15" w14:textId="77777777" w:rsidR="0058117F" w:rsidRDefault="0058117F" w:rsidP="008309E2">
            <w:pPr>
              <w:widowControl w:val="0"/>
              <w:autoSpaceDE w:val="0"/>
              <w:jc w:val="both"/>
            </w:pPr>
            <w:r>
              <w:rPr>
                <w:rFonts w:cs="Times New Roman"/>
                <w:bCs/>
                <w:iCs/>
                <w:kern w:val="1"/>
              </w:rPr>
              <w:t>4.2. Содержание дисциплины, структурированное по разделам (темам)…………………...</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60F8DD16" w14:textId="77777777" w:rsidR="0058117F" w:rsidRDefault="0058117F" w:rsidP="00F84F16">
            <w:pPr>
              <w:widowControl w:val="0"/>
              <w:autoSpaceDE w:val="0"/>
              <w:jc w:val="center"/>
            </w:pPr>
            <w:r>
              <w:rPr>
                <w:rFonts w:cs="Times New Roman"/>
              </w:rPr>
              <w:t>1</w:t>
            </w:r>
            <w:r w:rsidR="00F84F16">
              <w:rPr>
                <w:rFonts w:cs="Times New Roman"/>
              </w:rPr>
              <w:t>5</w:t>
            </w:r>
          </w:p>
        </w:tc>
      </w:tr>
      <w:tr w:rsidR="0058117F" w14:paraId="60F8DD1A" w14:textId="77777777" w:rsidTr="008309E2">
        <w:tc>
          <w:tcPr>
            <w:tcW w:w="9377" w:type="dxa"/>
            <w:tcBorders>
              <w:top w:val="single" w:sz="4" w:space="0" w:color="000000"/>
              <w:left w:val="single" w:sz="4" w:space="0" w:color="000000"/>
              <w:bottom w:val="single" w:sz="4" w:space="0" w:color="000000"/>
            </w:tcBorders>
            <w:shd w:val="clear" w:color="auto" w:fill="auto"/>
          </w:tcPr>
          <w:p w14:paraId="60F8DD18" w14:textId="77777777" w:rsidR="0058117F" w:rsidRDefault="0058117F" w:rsidP="008309E2">
            <w:pPr>
              <w:widowControl w:val="0"/>
              <w:autoSpaceDE w:val="0"/>
              <w:jc w:val="both"/>
            </w:pPr>
            <w:r>
              <w:rPr>
                <w:rFonts w:cs="Times New Roman"/>
                <w:bCs/>
                <w:kern w:val="1"/>
              </w:rPr>
              <w:t>5. Перечень учебно-методического обеспечения для самостоятельной работы обучающихся по дисциплине…………………………………………………………………..</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60F8DD19" w14:textId="77777777" w:rsidR="0058117F" w:rsidRDefault="0058117F" w:rsidP="00F84F16">
            <w:pPr>
              <w:widowControl w:val="0"/>
              <w:autoSpaceDE w:val="0"/>
              <w:jc w:val="center"/>
            </w:pPr>
            <w:r>
              <w:rPr>
                <w:rFonts w:cs="Times New Roman"/>
              </w:rPr>
              <w:t>1</w:t>
            </w:r>
            <w:r w:rsidR="00F84F16">
              <w:rPr>
                <w:rFonts w:cs="Times New Roman"/>
              </w:rPr>
              <w:t>9</w:t>
            </w:r>
          </w:p>
        </w:tc>
      </w:tr>
      <w:tr w:rsidR="0058117F" w14:paraId="60F8DD1D" w14:textId="77777777" w:rsidTr="008309E2">
        <w:tc>
          <w:tcPr>
            <w:tcW w:w="9377" w:type="dxa"/>
            <w:tcBorders>
              <w:top w:val="single" w:sz="4" w:space="0" w:color="000000"/>
              <w:left w:val="single" w:sz="4" w:space="0" w:color="000000"/>
              <w:bottom w:val="single" w:sz="4" w:space="0" w:color="000000"/>
            </w:tcBorders>
            <w:shd w:val="clear" w:color="auto" w:fill="auto"/>
          </w:tcPr>
          <w:p w14:paraId="60F8DD1B" w14:textId="77777777" w:rsidR="0058117F" w:rsidRDefault="0058117F" w:rsidP="008309E2">
            <w:pPr>
              <w:suppressAutoHyphens w:val="0"/>
              <w:jc w:val="both"/>
            </w:pPr>
            <w:r>
              <w:rPr>
                <w:rFonts w:cs="Times New Roman"/>
                <w:bCs/>
                <w:kern w:val="1"/>
              </w:rPr>
              <w:t xml:space="preserve">6. </w:t>
            </w:r>
            <w:r w:rsidRPr="008309E2">
              <w:rPr>
                <w:rFonts w:cs="Times New Roman"/>
                <w:bCs/>
                <w:kern w:val="1"/>
                <w:lang w:eastAsia="ar-SA"/>
              </w:rPr>
              <w:t>Оценочные материалы для проведения промежуточной аттестации обучающихся по дисциплине «</w:t>
            </w:r>
            <w:r w:rsidR="008309E2" w:rsidRPr="008309E2">
              <w:rPr>
                <w:rFonts w:cs="Times New Roman"/>
                <w:bCs/>
                <w:lang w:eastAsia="ru-RU"/>
              </w:rPr>
              <w:t xml:space="preserve"> Специальная методика преподавания русского языка</w:t>
            </w:r>
            <w:r w:rsidRPr="008309E2">
              <w:rPr>
                <w:rFonts w:cs="Times New Roman"/>
                <w:bCs/>
                <w:kern w:val="1"/>
                <w:lang w:eastAsia="ar-SA"/>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60F8DD1C" w14:textId="77777777" w:rsidR="0058117F" w:rsidRDefault="00F84F16" w:rsidP="00F84F16">
            <w:pPr>
              <w:widowControl w:val="0"/>
              <w:autoSpaceDE w:val="0"/>
              <w:jc w:val="center"/>
            </w:pPr>
            <w:r>
              <w:rPr>
                <w:rFonts w:cs="Times New Roman"/>
              </w:rPr>
              <w:t>20</w:t>
            </w:r>
          </w:p>
        </w:tc>
      </w:tr>
      <w:tr w:rsidR="0058117F" w14:paraId="60F8DD20" w14:textId="77777777" w:rsidTr="008309E2">
        <w:tc>
          <w:tcPr>
            <w:tcW w:w="9377" w:type="dxa"/>
            <w:tcBorders>
              <w:top w:val="single" w:sz="4" w:space="0" w:color="000000"/>
              <w:left w:val="single" w:sz="4" w:space="0" w:color="000000"/>
              <w:bottom w:val="single" w:sz="4" w:space="0" w:color="000000"/>
            </w:tcBorders>
            <w:shd w:val="clear" w:color="auto" w:fill="auto"/>
          </w:tcPr>
          <w:p w14:paraId="60F8DD1E" w14:textId="77777777" w:rsidR="0058117F" w:rsidRDefault="0058117F" w:rsidP="008309E2">
            <w:pPr>
              <w:widowControl w:val="0"/>
              <w:autoSpaceDE w:val="0"/>
              <w:jc w:val="both"/>
            </w:pPr>
            <w:r>
              <w:rPr>
                <w:rFonts w:cs="Times New Roman"/>
                <w:bCs/>
              </w:rPr>
              <w:t>6.1. Описание показателей и критериев оценивания компетенций, описание шкал………</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60F8DD1F" w14:textId="77777777" w:rsidR="0058117F" w:rsidRDefault="00F84F16" w:rsidP="00F84F16">
            <w:pPr>
              <w:widowControl w:val="0"/>
              <w:autoSpaceDE w:val="0"/>
              <w:snapToGrid w:val="0"/>
              <w:jc w:val="center"/>
            </w:pPr>
            <w:r>
              <w:rPr>
                <w:rFonts w:cs="Times New Roman"/>
              </w:rPr>
              <w:t>20</w:t>
            </w:r>
          </w:p>
        </w:tc>
      </w:tr>
      <w:tr w:rsidR="0058117F" w14:paraId="60F8DD23" w14:textId="77777777" w:rsidTr="008309E2">
        <w:tc>
          <w:tcPr>
            <w:tcW w:w="9377" w:type="dxa"/>
            <w:tcBorders>
              <w:top w:val="single" w:sz="4" w:space="0" w:color="000000"/>
              <w:left w:val="single" w:sz="4" w:space="0" w:color="000000"/>
              <w:bottom w:val="single" w:sz="4" w:space="0" w:color="000000"/>
            </w:tcBorders>
            <w:shd w:val="clear" w:color="auto" w:fill="auto"/>
          </w:tcPr>
          <w:p w14:paraId="60F8DD21" w14:textId="77777777" w:rsidR="0058117F" w:rsidRDefault="0058117F" w:rsidP="008309E2">
            <w:pPr>
              <w:widowControl w:val="0"/>
              <w:autoSpaceDE w:val="0"/>
              <w:jc w:val="both"/>
            </w:pPr>
            <w:r>
              <w:rPr>
                <w:rFonts w:cs="Times New Roman"/>
              </w:rPr>
              <w:t>6.2. Методические материалы, определяющие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60F8DD22" w14:textId="77777777" w:rsidR="0058117F" w:rsidRDefault="0058117F" w:rsidP="00F84F16">
            <w:pPr>
              <w:widowControl w:val="0"/>
              <w:autoSpaceDE w:val="0"/>
              <w:snapToGrid w:val="0"/>
              <w:jc w:val="center"/>
            </w:pPr>
            <w:r>
              <w:rPr>
                <w:rFonts w:cs="Times New Roman"/>
              </w:rPr>
              <w:t>2</w:t>
            </w:r>
            <w:r w:rsidR="00F84F16">
              <w:rPr>
                <w:rFonts w:cs="Times New Roman"/>
              </w:rPr>
              <w:t>3</w:t>
            </w:r>
          </w:p>
        </w:tc>
      </w:tr>
      <w:tr w:rsidR="0058117F" w14:paraId="60F8DD26" w14:textId="77777777" w:rsidTr="008309E2">
        <w:tc>
          <w:tcPr>
            <w:tcW w:w="9377" w:type="dxa"/>
            <w:tcBorders>
              <w:top w:val="single" w:sz="4" w:space="0" w:color="000000"/>
              <w:left w:val="single" w:sz="4" w:space="0" w:color="000000"/>
              <w:bottom w:val="single" w:sz="4" w:space="0" w:color="000000"/>
            </w:tcBorders>
            <w:shd w:val="clear" w:color="auto" w:fill="auto"/>
          </w:tcPr>
          <w:p w14:paraId="60F8DD24" w14:textId="77777777" w:rsidR="0058117F" w:rsidRDefault="0058117F" w:rsidP="008309E2">
            <w:pPr>
              <w:widowControl w:val="0"/>
              <w:autoSpaceDE w:val="0"/>
              <w:jc w:val="both"/>
            </w:pPr>
            <w:r>
              <w:rPr>
                <w:rFonts w:cs="Times New Roman"/>
              </w:rPr>
              <w:t>6.3. Типовые контрольные задания или иные материалы, необходимые для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60F8DD25" w14:textId="77777777" w:rsidR="0058117F" w:rsidRDefault="0058117F" w:rsidP="00F84F16">
            <w:pPr>
              <w:widowControl w:val="0"/>
              <w:autoSpaceDE w:val="0"/>
              <w:snapToGrid w:val="0"/>
              <w:jc w:val="center"/>
            </w:pPr>
            <w:r>
              <w:rPr>
                <w:rFonts w:cs="Times New Roman"/>
              </w:rPr>
              <w:t>2</w:t>
            </w:r>
            <w:r w:rsidR="00F84F16">
              <w:rPr>
                <w:rFonts w:cs="Times New Roman"/>
              </w:rPr>
              <w:t>4</w:t>
            </w:r>
          </w:p>
        </w:tc>
      </w:tr>
      <w:tr w:rsidR="0058117F" w14:paraId="60F8DD29" w14:textId="77777777" w:rsidTr="008309E2">
        <w:tc>
          <w:tcPr>
            <w:tcW w:w="9377" w:type="dxa"/>
            <w:tcBorders>
              <w:top w:val="single" w:sz="4" w:space="0" w:color="000000"/>
              <w:left w:val="single" w:sz="4" w:space="0" w:color="000000"/>
              <w:bottom w:val="single" w:sz="4" w:space="0" w:color="000000"/>
            </w:tcBorders>
            <w:shd w:val="clear" w:color="auto" w:fill="auto"/>
          </w:tcPr>
          <w:p w14:paraId="60F8DD27" w14:textId="77777777" w:rsidR="0058117F" w:rsidRDefault="0058117F" w:rsidP="008309E2">
            <w:pPr>
              <w:widowControl w:val="0"/>
              <w:autoSpaceDE w:val="0"/>
              <w:jc w:val="both"/>
            </w:pPr>
            <w:r>
              <w:rPr>
                <w:rFonts w:cs="Times New Roman"/>
              </w:rPr>
              <w:t>6.3.1. Типовые задания для проведения текущего контроля обучающихся………………..</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60F8DD28" w14:textId="77777777" w:rsidR="0058117F" w:rsidRDefault="0058117F" w:rsidP="00F84F16">
            <w:pPr>
              <w:widowControl w:val="0"/>
              <w:autoSpaceDE w:val="0"/>
              <w:snapToGrid w:val="0"/>
              <w:jc w:val="center"/>
            </w:pPr>
            <w:r>
              <w:rPr>
                <w:rFonts w:cs="Times New Roman"/>
              </w:rPr>
              <w:t>2</w:t>
            </w:r>
            <w:r w:rsidR="00F84F16">
              <w:rPr>
                <w:rFonts w:cs="Times New Roman"/>
              </w:rPr>
              <w:t>4</w:t>
            </w:r>
          </w:p>
        </w:tc>
      </w:tr>
      <w:tr w:rsidR="0058117F" w14:paraId="60F8DD2C" w14:textId="77777777" w:rsidTr="008309E2">
        <w:tc>
          <w:tcPr>
            <w:tcW w:w="9377" w:type="dxa"/>
            <w:tcBorders>
              <w:top w:val="single" w:sz="4" w:space="0" w:color="000000"/>
              <w:left w:val="single" w:sz="4" w:space="0" w:color="000000"/>
              <w:bottom w:val="single" w:sz="4" w:space="0" w:color="000000"/>
            </w:tcBorders>
            <w:shd w:val="clear" w:color="auto" w:fill="auto"/>
          </w:tcPr>
          <w:p w14:paraId="60F8DD2A" w14:textId="77777777" w:rsidR="0058117F" w:rsidRDefault="0058117F" w:rsidP="008309E2">
            <w:pPr>
              <w:widowControl w:val="0"/>
              <w:autoSpaceDE w:val="0"/>
              <w:jc w:val="both"/>
            </w:pPr>
            <w:r>
              <w:rPr>
                <w:rFonts w:cs="Times New Roman"/>
              </w:rPr>
              <w:t>6.3.2. Типовые задания для проведения промежуточной аттестации обучающихся……….</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60F8DD2B" w14:textId="77777777" w:rsidR="0058117F" w:rsidRDefault="0058117F" w:rsidP="00F84F16">
            <w:pPr>
              <w:widowControl w:val="0"/>
              <w:autoSpaceDE w:val="0"/>
              <w:snapToGrid w:val="0"/>
              <w:jc w:val="center"/>
            </w:pPr>
            <w:r>
              <w:rPr>
                <w:rFonts w:cs="Times New Roman"/>
              </w:rPr>
              <w:t>2</w:t>
            </w:r>
            <w:r w:rsidR="00F84F16">
              <w:rPr>
                <w:rFonts w:cs="Times New Roman"/>
              </w:rPr>
              <w:t>7</w:t>
            </w:r>
          </w:p>
        </w:tc>
      </w:tr>
      <w:tr w:rsidR="0058117F" w14:paraId="60F8DD2F" w14:textId="77777777" w:rsidTr="008309E2">
        <w:tc>
          <w:tcPr>
            <w:tcW w:w="9377" w:type="dxa"/>
            <w:tcBorders>
              <w:top w:val="single" w:sz="4" w:space="0" w:color="000000"/>
              <w:left w:val="single" w:sz="4" w:space="0" w:color="000000"/>
              <w:bottom w:val="single" w:sz="4" w:space="0" w:color="000000"/>
            </w:tcBorders>
            <w:shd w:val="clear" w:color="auto" w:fill="auto"/>
          </w:tcPr>
          <w:p w14:paraId="60F8DD2D" w14:textId="77777777" w:rsidR="0058117F" w:rsidRDefault="0058117F" w:rsidP="008309E2">
            <w:pPr>
              <w:widowControl w:val="0"/>
              <w:autoSpaceDE w:val="0"/>
              <w:jc w:val="both"/>
            </w:pPr>
            <w:r>
              <w:rPr>
                <w:rFonts w:cs="Times New Roman"/>
              </w:rPr>
              <w:t>6.4. Методические материалы, определяющие процедуры оценивания знаний, умений, навыков</w:t>
            </w:r>
            <w:r>
              <w:rPr>
                <w:rFonts w:cs="Times New Roman"/>
                <w:spacing w:val="33"/>
              </w:rPr>
              <w:t xml:space="preserve"> </w:t>
            </w:r>
            <w:r>
              <w:rPr>
                <w:rFonts w:cs="Times New Roman"/>
              </w:rPr>
              <w:t>и (или) опыта деятельности, характеризующих этапы формирования компетенций……………………………………………………………………………………..</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60F8DD2E" w14:textId="77777777" w:rsidR="0058117F" w:rsidRDefault="0058117F" w:rsidP="00F84F16">
            <w:pPr>
              <w:widowControl w:val="0"/>
              <w:autoSpaceDE w:val="0"/>
              <w:snapToGrid w:val="0"/>
              <w:jc w:val="center"/>
            </w:pPr>
            <w:r>
              <w:rPr>
                <w:rFonts w:cs="Times New Roman"/>
              </w:rPr>
              <w:t>2</w:t>
            </w:r>
            <w:r w:rsidR="00F84F16">
              <w:rPr>
                <w:rFonts w:cs="Times New Roman"/>
              </w:rPr>
              <w:t>9</w:t>
            </w:r>
          </w:p>
        </w:tc>
      </w:tr>
      <w:tr w:rsidR="0058117F" w14:paraId="60F8DD32" w14:textId="77777777" w:rsidTr="008309E2">
        <w:tc>
          <w:tcPr>
            <w:tcW w:w="9377" w:type="dxa"/>
            <w:tcBorders>
              <w:top w:val="single" w:sz="4" w:space="0" w:color="000000"/>
              <w:left w:val="single" w:sz="4" w:space="0" w:color="000000"/>
              <w:bottom w:val="single" w:sz="4" w:space="0" w:color="000000"/>
            </w:tcBorders>
            <w:shd w:val="clear" w:color="auto" w:fill="auto"/>
          </w:tcPr>
          <w:p w14:paraId="60F8DD30" w14:textId="77777777" w:rsidR="0058117F" w:rsidRDefault="0058117F" w:rsidP="008309E2">
            <w:pPr>
              <w:widowControl w:val="0"/>
              <w:autoSpaceDE w:val="0"/>
              <w:jc w:val="both"/>
            </w:pPr>
            <w:r>
              <w:rPr>
                <w:rFonts w:cs="Times New Roman"/>
              </w:rPr>
              <w:t>7. Перечень основной и дополнительной учебной литературы, необходимой для освоения дисциплины…………………………………………………………………………..</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60F8DD31" w14:textId="77777777" w:rsidR="0058117F" w:rsidRDefault="00F84F16" w:rsidP="00F84F16">
            <w:pPr>
              <w:widowControl w:val="0"/>
              <w:autoSpaceDE w:val="0"/>
              <w:snapToGrid w:val="0"/>
              <w:jc w:val="center"/>
            </w:pPr>
            <w:r>
              <w:rPr>
                <w:rFonts w:cs="Times New Roman"/>
              </w:rPr>
              <w:t>46</w:t>
            </w:r>
          </w:p>
        </w:tc>
      </w:tr>
      <w:tr w:rsidR="0058117F" w14:paraId="60F8DD35" w14:textId="77777777" w:rsidTr="008309E2">
        <w:tc>
          <w:tcPr>
            <w:tcW w:w="9377" w:type="dxa"/>
            <w:tcBorders>
              <w:top w:val="single" w:sz="4" w:space="0" w:color="000000"/>
              <w:left w:val="single" w:sz="4" w:space="0" w:color="000000"/>
              <w:bottom w:val="single" w:sz="4" w:space="0" w:color="000000"/>
            </w:tcBorders>
            <w:shd w:val="clear" w:color="auto" w:fill="auto"/>
          </w:tcPr>
          <w:p w14:paraId="60F8DD33" w14:textId="77777777" w:rsidR="0058117F" w:rsidRDefault="0058117F" w:rsidP="008309E2">
            <w:pPr>
              <w:widowControl w:val="0"/>
              <w:autoSpaceDE w:val="0"/>
              <w:jc w:val="both"/>
            </w:pPr>
            <w:r>
              <w:rPr>
                <w:rFonts w:cs="Times New Roman"/>
              </w:rPr>
              <w:t>8. Методические указания для обучающихся по освоению дисциплины…………………..</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60F8DD34" w14:textId="77777777" w:rsidR="0058117F" w:rsidRDefault="00F84F16" w:rsidP="00F84F16">
            <w:pPr>
              <w:widowControl w:val="0"/>
              <w:autoSpaceDE w:val="0"/>
              <w:snapToGrid w:val="0"/>
              <w:jc w:val="center"/>
            </w:pPr>
            <w:r>
              <w:rPr>
                <w:rFonts w:cs="Times New Roman"/>
              </w:rPr>
              <w:t>47</w:t>
            </w:r>
          </w:p>
        </w:tc>
      </w:tr>
      <w:tr w:rsidR="0058117F" w14:paraId="60F8DD38" w14:textId="77777777" w:rsidTr="008309E2">
        <w:tc>
          <w:tcPr>
            <w:tcW w:w="9377" w:type="dxa"/>
            <w:tcBorders>
              <w:top w:val="single" w:sz="4" w:space="0" w:color="000000"/>
              <w:left w:val="single" w:sz="4" w:space="0" w:color="000000"/>
              <w:bottom w:val="single" w:sz="4" w:space="0" w:color="000000"/>
            </w:tcBorders>
            <w:shd w:val="clear" w:color="auto" w:fill="auto"/>
          </w:tcPr>
          <w:p w14:paraId="60F8DD36" w14:textId="77777777" w:rsidR="0058117F" w:rsidRDefault="0058117F" w:rsidP="008309E2">
            <w:pPr>
              <w:widowControl w:val="0"/>
              <w:autoSpaceDE w:val="0"/>
              <w:jc w:val="both"/>
            </w:pPr>
            <w:r>
              <w:rPr>
                <w:rFonts w:cs="Times New Roman"/>
                <w:bCs/>
              </w:rPr>
              <w:t>9.Описание материально-технической базы, необходимой для осуществления образовательного процесса по дисциплине…….…………………………………………….</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60F8DD37" w14:textId="77777777" w:rsidR="0058117F" w:rsidRDefault="00F84F16" w:rsidP="00F84F16">
            <w:pPr>
              <w:widowControl w:val="0"/>
              <w:autoSpaceDE w:val="0"/>
              <w:snapToGrid w:val="0"/>
              <w:jc w:val="center"/>
            </w:pPr>
            <w:r>
              <w:rPr>
                <w:rFonts w:cs="Times New Roman"/>
              </w:rPr>
              <w:t>48</w:t>
            </w:r>
          </w:p>
        </w:tc>
      </w:tr>
      <w:tr w:rsidR="0058117F" w14:paraId="60F8DD3B" w14:textId="77777777" w:rsidTr="008309E2">
        <w:tc>
          <w:tcPr>
            <w:tcW w:w="9377" w:type="dxa"/>
            <w:tcBorders>
              <w:top w:val="single" w:sz="4" w:space="0" w:color="000000"/>
              <w:left w:val="single" w:sz="4" w:space="0" w:color="000000"/>
              <w:bottom w:val="single" w:sz="4" w:space="0" w:color="000000"/>
            </w:tcBorders>
            <w:shd w:val="clear" w:color="auto" w:fill="auto"/>
          </w:tcPr>
          <w:p w14:paraId="60F8DD39" w14:textId="77777777" w:rsidR="0058117F" w:rsidRDefault="0058117F" w:rsidP="008309E2">
            <w:pPr>
              <w:widowControl w:val="0"/>
              <w:autoSpaceDE w:val="0"/>
              <w:jc w:val="both"/>
            </w:pPr>
            <w:r>
              <w:rPr>
                <w:rFonts w:cs="Times New Roman"/>
                <w:bCs/>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60F8DD3A" w14:textId="77777777" w:rsidR="0058117F" w:rsidRDefault="00F84F16" w:rsidP="00F84F16">
            <w:pPr>
              <w:widowControl w:val="0"/>
              <w:autoSpaceDE w:val="0"/>
              <w:snapToGrid w:val="0"/>
              <w:jc w:val="center"/>
            </w:pPr>
            <w:r>
              <w:rPr>
                <w:rFonts w:cs="Times New Roman"/>
              </w:rPr>
              <w:t>49</w:t>
            </w:r>
          </w:p>
        </w:tc>
      </w:tr>
      <w:tr w:rsidR="0058117F" w14:paraId="60F8DD3E" w14:textId="77777777" w:rsidTr="008309E2">
        <w:tc>
          <w:tcPr>
            <w:tcW w:w="9377" w:type="dxa"/>
            <w:tcBorders>
              <w:top w:val="single" w:sz="4" w:space="0" w:color="000000"/>
              <w:left w:val="single" w:sz="4" w:space="0" w:color="000000"/>
              <w:bottom w:val="single" w:sz="4" w:space="0" w:color="000000"/>
            </w:tcBorders>
            <w:shd w:val="clear" w:color="auto" w:fill="auto"/>
          </w:tcPr>
          <w:p w14:paraId="60F8DD3C" w14:textId="77777777" w:rsidR="0058117F" w:rsidRDefault="0058117F" w:rsidP="008309E2">
            <w:pPr>
              <w:widowControl w:val="0"/>
              <w:autoSpaceDE w:val="0"/>
              <w:jc w:val="both"/>
            </w:pPr>
            <w:r>
              <w:rPr>
                <w:rFonts w:cs="Times New Roman"/>
              </w:rPr>
              <w:t>10.1 Лицензионное программное обеспечение………………………………………………..</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60F8DD3D" w14:textId="77777777" w:rsidR="0058117F" w:rsidRDefault="00F84F16" w:rsidP="00F84F16">
            <w:pPr>
              <w:widowControl w:val="0"/>
              <w:autoSpaceDE w:val="0"/>
              <w:snapToGrid w:val="0"/>
              <w:jc w:val="center"/>
            </w:pPr>
            <w:r>
              <w:rPr>
                <w:rFonts w:cs="Times New Roman"/>
              </w:rPr>
              <w:t>49</w:t>
            </w:r>
          </w:p>
        </w:tc>
      </w:tr>
      <w:tr w:rsidR="0058117F" w14:paraId="60F8DD41" w14:textId="77777777" w:rsidTr="008309E2">
        <w:tc>
          <w:tcPr>
            <w:tcW w:w="9377" w:type="dxa"/>
            <w:tcBorders>
              <w:top w:val="single" w:sz="4" w:space="0" w:color="000000"/>
              <w:left w:val="single" w:sz="4" w:space="0" w:color="000000"/>
              <w:bottom w:val="single" w:sz="4" w:space="0" w:color="000000"/>
            </w:tcBorders>
            <w:shd w:val="clear" w:color="auto" w:fill="auto"/>
          </w:tcPr>
          <w:p w14:paraId="60F8DD3F" w14:textId="77777777" w:rsidR="0058117F" w:rsidRDefault="0058117F" w:rsidP="008309E2">
            <w:pPr>
              <w:widowControl w:val="0"/>
              <w:autoSpaceDE w:val="0"/>
              <w:jc w:val="both"/>
            </w:pPr>
            <w:r>
              <w:rPr>
                <w:rFonts w:cs="Times New Roman"/>
              </w:rPr>
              <w:t>10.2. Электронно-библиотечная система……………………………………………………..</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60F8DD40" w14:textId="77777777" w:rsidR="0058117F" w:rsidRDefault="00F84F16" w:rsidP="00F84F16">
            <w:pPr>
              <w:widowControl w:val="0"/>
              <w:autoSpaceDE w:val="0"/>
              <w:jc w:val="center"/>
            </w:pPr>
            <w:r>
              <w:rPr>
                <w:rFonts w:cs="Times New Roman"/>
              </w:rPr>
              <w:t>50</w:t>
            </w:r>
          </w:p>
        </w:tc>
      </w:tr>
      <w:tr w:rsidR="0058117F" w14:paraId="60F8DD44" w14:textId="77777777" w:rsidTr="008309E2">
        <w:tc>
          <w:tcPr>
            <w:tcW w:w="9377" w:type="dxa"/>
            <w:tcBorders>
              <w:top w:val="single" w:sz="4" w:space="0" w:color="000000"/>
              <w:left w:val="single" w:sz="4" w:space="0" w:color="000000"/>
              <w:bottom w:val="single" w:sz="4" w:space="0" w:color="000000"/>
            </w:tcBorders>
            <w:shd w:val="clear" w:color="auto" w:fill="auto"/>
          </w:tcPr>
          <w:p w14:paraId="60F8DD42" w14:textId="77777777" w:rsidR="0058117F" w:rsidRDefault="0058117F" w:rsidP="008309E2">
            <w:pPr>
              <w:widowControl w:val="0"/>
              <w:autoSpaceDE w:val="0"/>
              <w:jc w:val="both"/>
            </w:pPr>
            <w:r>
              <w:rPr>
                <w:rFonts w:cs="Times New Roman"/>
              </w:rPr>
              <w:t>10.3. Современные профессиональные баз данных………………………………………….</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60F8DD43" w14:textId="77777777" w:rsidR="0058117F" w:rsidRDefault="00F84F16" w:rsidP="00F84F16">
            <w:pPr>
              <w:widowControl w:val="0"/>
              <w:autoSpaceDE w:val="0"/>
              <w:jc w:val="center"/>
            </w:pPr>
            <w:r>
              <w:rPr>
                <w:rFonts w:cs="Times New Roman"/>
              </w:rPr>
              <w:t>50</w:t>
            </w:r>
          </w:p>
        </w:tc>
      </w:tr>
      <w:tr w:rsidR="0058117F" w14:paraId="60F8DD47" w14:textId="77777777" w:rsidTr="008309E2">
        <w:tc>
          <w:tcPr>
            <w:tcW w:w="9377" w:type="dxa"/>
            <w:tcBorders>
              <w:top w:val="single" w:sz="4" w:space="0" w:color="000000"/>
              <w:left w:val="single" w:sz="4" w:space="0" w:color="000000"/>
              <w:bottom w:val="single" w:sz="4" w:space="0" w:color="000000"/>
            </w:tcBorders>
            <w:shd w:val="clear" w:color="auto" w:fill="auto"/>
          </w:tcPr>
          <w:p w14:paraId="60F8DD45" w14:textId="77777777" w:rsidR="0058117F" w:rsidRDefault="0058117F" w:rsidP="008309E2">
            <w:pPr>
              <w:widowControl w:val="0"/>
              <w:autoSpaceDE w:val="0"/>
              <w:jc w:val="both"/>
            </w:pPr>
            <w:r>
              <w:rPr>
                <w:rFonts w:cs="Times New Roman"/>
              </w:rPr>
              <w:t>10.4. Информационные справочные системы………………………………………………..</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60F8DD46" w14:textId="77777777" w:rsidR="0058117F" w:rsidRDefault="00F84F16" w:rsidP="00F84F16">
            <w:pPr>
              <w:widowControl w:val="0"/>
              <w:autoSpaceDE w:val="0"/>
              <w:jc w:val="center"/>
            </w:pPr>
            <w:r>
              <w:rPr>
                <w:rFonts w:cs="Times New Roman"/>
              </w:rPr>
              <w:t>50</w:t>
            </w:r>
          </w:p>
        </w:tc>
      </w:tr>
      <w:tr w:rsidR="0058117F" w14:paraId="60F8DD4A" w14:textId="77777777" w:rsidTr="008309E2">
        <w:tc>
          <w:tcPr>
            <w:tcW w:w="9377" w:type="dxa"/>
            <w:tcBorders>
              <w:top w:val="single" w:sz="4" w:space="0" w:color="000000"/>
              <w:left w:val="single" w:sz="4" w:space="0" w:color="000000"/>
              <w:bottom w:val="single" w:sz="4" w:space="0" w:color="000000"/>
            </w:tcBorders>
            <w:shd w:val="clear" w:color="auto" w:fill="auto"/>
          </w:tcPr>
          <w:p w14:paraId="60F8DD48" w14:textId="77777777" w:rsidR="0058117F" w:rsidRDefault="0058117F" w:rsidP="008309E2">
            <w:pPr>
              <w:widowControl w:val="0"/>
              <w:autoSpaceDE w:val="0"/>
              <w:jc w:val="both"/>
            </w:pPr>
            <w:r>
              <w:rPr>
                <w:rFonts w:cs="Times New Roman"/>
                <w:iCs/>
              </w:rPr>
              <w:t>11. Особенности реализации дисциплины для инвалидов и лиц с ограниченными возможностями здоровья……………………………………………………………………….</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60F8DD49" w14:textId="77777777" w:rsidR="0058117F" w:rsidRDefault="00AF513C" w:rsidP="00AF513C">
            <w:pPr>
              <w:widowControl w:val="0"/>
              <w:autoSpaceDE w:val="0"/>
              <w:jc w:val="center"/>
            </w:pPr>
            <w:r>
              <w:rPr>
                <w:rFonts w:cs="Times New Roman"/>
              </w:rPr>
              <w:t>5</w:t>
            </w:r>
            <w:r w:rsidR="0058117F">
              <w:rPr>
                <w:rFonts w:cs="Times New Roman"/>
              </w:rPr>
              <w:t>0</w:t>
            </w:r>
          </w:p>
        </w:tc>
      </w:tr>
      <w:tr w:rsidR="0058117F" w14:paraId="60F8DD4D" w14:textId="77777777" w:rsidTr="008309E2">
        <w:tc>
          <w:tcPr>
            <w:tcW w:w="9377" w:type="dxa"/>
            <w:tcBorders>
              <w:top w:val="single" w:sz="4" w:space="0" w:color="000000"/>
              <w:left w:val="single" w:sz="4" w:space="0" w:color="000000"/>
              <w:bottom w:val="single" w:sz="4" w:space="0" w:color="000000"/>
            </w:tcBorders>
            <w:shd w:val="clear" w:color="auto" w:fill="auto"/>
          </w:tcPr>
          <w:p w14:paraId="60F8DD4B" w14:textId="77777777" w:rsidR="0058117F" w:rsidRDefault="0058117F" w:rsidP="008309E2">
            <w:pPr>
              <w:widowControl w:val="0"/>
              <w:autoSpaceDE w:val="0"/>
              <w:jc w:val="both"/>
            </w:pPr>
            <w:r>
              <w:rPr>
                <w:rFonts w:cs="Times New Roman"/>
              </w:rPr>
              <w:t>12. Лист регистрации изменений………………………………………………………………</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60F8DD4C" w14:textId="77777777" w:rsidR="0058117F" w:rsidRDefault="00AF513C" w:rsidP="00AF513C">
            <w:pPr>
              <w:widowControl w:val="0"/>
              <w:autoSpaceDE w:val="0"/>
              <w:jc w:val="center"/>
            </w:pPr>
            <w:r>
              <w:rPr>
                <w:rFonts w:cs="Times New Roman"/>
              </w:rPr>
              <w:t>5</w:t>
            </w:r>
            <w:r w:rsidR="0058117F">
              <w:rPr>
                <w:rFonts w:cs="Times New Roman"/>
              </w:rPr>
              <w:t>1</w:t>
            </w:r>
          </w:p>
        </w:tc>
      </w:tr>
    </w:tbl>
    <w:p w14:paraId="60F8DD4E" w14:textId="77777777" w:rsidR="0058117F" w:rsidRDefault="0058117F" w:rsidP="0058117F">
      <w:pPr>
        <w:widowControl w:val="0"/>
        <w:autoSpaceDE w:val="0"/>
        <w:jc w:val="center"/>
        <w:rPr>
          <w:rFonts w:cs="Times New Roman"/>
          <w:highlight w:val="yellow"/>
        </w:rPr>
      </w:pPr>
    </w:p>
    <w:p w14:paraId="60F8DD4F" w14:textId="77777777" w:rsidR="0058117F" w:rsidRDefault="0058117F" w:rsidP="0058117F">
      <w:pPr>
        <w:widowControl w:val="0"/>
        <w:suppressAutoHyphens w:val="0"/>
        <w:ind w:left="114" w:right="101" w:firstLine="399"/>
        <w:jc w:val="both"/>
        <w:rPr>
          <w:rFonts w:cs="Times New Roman"/>
          <w:b/>
          <w:bCs/>
          <w:highlight w:val="yellow"/>
          <w:lang w:eastAsia="ru-RU"/>
        </w:rPr>
      </w:pPr>
    </w:p>
    <w:p w14:paraId="60F8DD50" w14:textId="77777777" w:rsidR="0058117F" w:rsidRDefault="0058117F" w:rsidP="004945FF">
      <w:pPr>
        <w:widowControl w:val="0"/>
        <w:autoSpaceDE w:val="0"/>
        <w:jc w:val="center"/>
        <w:rPr>
          <w:rFonts w:cs="Times New Roman"/>
        </w:rPr>
        <w:sectPr w:rsidR="0058117F">
          <w:pgSz w:w="11906" w:h="16838"/>
          <w:pgMar w:top="1134" w:right="850" w:bottom="1134" w:left="1701" w:header="0" w:footer="0" w:gutter="0"/>
          <w:cols w:space="720"/>
          <w:formProt w:val="0"/>
          <w:docGrid w:linePitch="360" w:charSpace="-6145"/>
        </w:sectPr>
      </w:pPr>
    </w:p>
    <w:sdt>
      <w:sdtPr>
        <w:rPr>
          <w:rFonts w:ascii="Times New Roman" w:hAnsi="Times New Roman" w:cs="Calibri"/>
          <w:b w:val="0"/>
          <w:bCs w:val="0"/>
          <w:color w:val="00000A"/>
          <w:sz w:val="24"/>
          <w:szCs w:val="24"/>
          <w:lang w:eastAsia="zh-CN"/>
        </w:rPr>
        <w:id w:val="991106121"/>
        <w:docPartObj>
          <w:docPartGallery w:val="Table of Contents"/>
          <w:docPartUnique/>
        </w:docPartObj>
      </w:sdtPr>
      <w:sdtEndPr/>
      <w:sdtContent>
        <w:p w14:paraId="60F8DD51" w14:textId="77777777" w:rsidR="00D8176E" w:rsidRDefault="00D8176E">
          <w:pPr>
            <w:pStyle w:val="af9"/>
            <w:jc w:val="center"/>
            <w:rPr>
              <w:color w:val="00000A"/>
            </w:rPr>
          </w:pPr>
        </w:p>
        <w:p w14:paraId="60F8DD52" w14:textId="77777777" w:rsidR="00D8176E" w:rsidRDefault="00D8176E">
          <w:bookmarkStart w:id="1" w:name="_Toc497830141"/>
          <w:bookmarkEnd w:id="1"/>
        </w:p>
        <w:p w14:paraId="60F8DD53" w14:textId="77777777" w:rsidR="00D8176E" w:rsidRDefault="00D8176E">
          <w:pPr>
            <w:sectPr w:rsidR="00D8176E">
              <w:pgSz w:w="11906" w:h="16838"/>
              <w:pgMar w:top="1134" w:right="850" w:bottom="1134" w:left="1701" w:header="0" w:footer="0" w:gutter="0"/>
              <w:cols w:space="720"/>
              <w:formProt w:val="0"/>
              <w:docGrid w:linePitch="360" w:charSpace="-6145"/>
            </w:sectPr>
          </w:pPr>
        </w:p>
        <w:p w14:paraId="60F8DD54" w14:textId="77777777" w:rsidR="00D8176E" w:rsidRDefault="00D8176E">
          <w:pPr>
            <w:pStyle w:val="Standard"/>
            <w:jc w:val="both"/>
            <w:outlineLvl w:val="0"/>
            <w:rPr>
              <w:b/>
              <w:bCs/>
              <w:lang w:val="ru-RU"/>
            </w:rPr>
          </w:pPr>
        </w:p>
        <w:p w14:paraId="60F8DD55" w14:textId="77777777" w:rsidR="00D8176E" w:rsidRDefault="00D8176E">
          <w:pPr>
            <w:pStyle w:val="Standard"/>
            <w:jc w:val="both"/>
            <w:outlineLvl w:val="0"/>
            <w:rPr>
              <w:b/>
              <w:bCs/>
              <w:lang w:val="ru-RU"/>
            </w:rPr>
          </w:pPr>
        </w:p>
        <w:p w14:paraId="60F8DD56" w14:textId="77777777" w:rsidR="00D8176E" w:rsidRDefault="00D8176E">
          <w:pPr>
            <w:pStyle w:val="Standard"/>
            <w:jc w:val="both"/>
            <w:outlineLvl w:val="0"/>
            <w:rPr>
              <w:b/>
              <w:bCs/>
              <w:lang w:val="ru-RU"/>
            </w:rPr>
          </w:pPr>
        </w:p>
        <w:p w14:paraId="60F8DD57" w14:textId="77777777" w:rsidR="00D8176E" w:rsidRDefault="00D8176E">
          <w:pPr>
            <w:pStyle w:val="Standard"/>
            <w:jc w:val="both"/>
            <w:outlineLvl w:val="0"/>
            <w:rPr>
              <w:b/>
              <w:bCs/>
              <w:lang w:val="ru-RU"/>
            </w:rPr>
          </w:pPr>
        </w:p>
        <w:p w14:paraId="60F8DD58" w14:textId="77777777" w:rsidR="00D8176E" w:rsidRDefault="003F1A82">
          <w:pPr>
            <w:suppressAutoHyphens w:val="0"/>
            <w:rPr>
              <w:rFonts w:eastAsia="Andale Sans UI" w:cs="Tahoma"/>
              <w:b/>
              <w:bCs/>
              <w:lang w:bidi="en-US"/>
            </w:rPr>
          </w:pPr>
          <w:r>
            <w:br w:type="page"/>
          </w:r>
        </w:p>
        <w:p w14:paraId="60F8DD59" w14:textId="77777777" w:rsidR="008309E2" w:rsidRPr="00500013" w:rsidRDefault="003F1A82" w:rsidP="008309E2">
          <w:pPr>
            <w:pStyle w:val="1"/>
            <w:keepLines w:val="0"/>
            <w:numPr>
              <w:ilvl w:val="0"/>
              <w:numId w:val="6"/>
            </w:numPr>
            <w:spacing w:before="240" w:after="60" w:line="276" w:lineRule="auto"/>
            <w:rPr>
              <w:rFonts w:ascii="Times New Roman" w:hAnsi="Times New Roman"/>
              <w:sz w:val="24"/>
              <w:szCs w:val="24"/>
            </w:rPr>
          </w:pPr>
          <w:bookmarkStart w:id="2" w:name="_Toc497830142"/>
          <w:r>
            <w:lastRenderedPageBreak/>
            <w:t>1.</w:t>
          </w:r>
          <w:bookmarkEnd w:id="2"/>
          <w:r w:rsidR="008309E2" w:rsidRPr="008309E2">
            <w:rPr>
              <w:rFonts w:ascii="Times New Roman" w:hAnsi="Times New Roman"/>
              <w:sz w:val="24"/>
              <w:szCs w:val="24"/>
            </w:rPr>
            <w:t xml:space="preserve"> </w:t>
          </w:r>
          <w:r w:rsidR="008309E2">
            <w:rPr>
              <w:rFonts w:ascii="Times New Roman" w:hAnsi="Times New Roman"/>
              <w:sz w:val="24"/>
              <w:szCs w:val="24"/>
            </w:rPr>
            <w:t>.</w:t>
          </w:r>
          <w:r w:rsidR="008309E2" w:rsidRPr="00764353">
            <w:rPr>
              <w:rFonts w:ascii="Times New Roman" w:hAnsi="Times New Roman"/>
              <w:sz w:val="24"/>
              <w:szCs w:val="24"/>
            </w:rPr>
            <w:t xml:space="preserve"> </w:t>
          </w:r>
          <w:r w:rsidR="008309E2" w:rsidRPr="00500013">
            <w:rPr>
              <w:rFonts w:ascii="Times New Roman" w:hAnsi="Times New Roman"/>
              <w:sz w:val="24"/>
              <w:szCs w:val="24"/>
            </w:rPr>
            <w:t xml:space="preserve">1 Аннотация к дисциплине </w:t>
          </w:r>
        </w:p>
        <w:p w14:paraId="60F8DD5A" w14:textId="77777777" w:rsidR="001553F6" w:rsidRDefault="005F73A8" w:rsidP="001553F6">
          <w:pPr>
            <w:suppressAutoHyphens w:val="0"/>
            <w:jc w:val="both"/>
          </w:pPr>
          <w:r>
            <w:rPr>
              <w:rFonts w:cs="Times New Roman"/>
            </w:rPr>
            <w:t xml:space="preserve"> </w:t>
          </w:r>
          <w:r w:rsidR="001553F6">
            <w:rPr>
              <w:rFonts w:cs="Times New Roman"/>
            </w:rPr>
            <w:t xml:space="preserve">Рабочая программа дисциплины </w:t>
          </w:r>
          <w:r w:rsidR="001553F6" w:rsidRPr="00784A3C">
            <w:t>«</w:t>
          </w:r>
          <w:r w:rsidR="001553F6" w:rsidRPr="001553F6">
            <w:rPr>
              <w:rFonts w:cs="Times New Roman"/>
              <w:bCs/>
              <w:lang w:eastAsia="ru-RU"/>
            </w:rPr>
            <w:t>Специальная методика преподавания русского языка</w:t>
          </w:r>
          <w:r w:rsidR="001553F6" w:rsidRPr="00784A3C">
            <w:t>»</w:t>
          </w:r>
          <w:r w:rsidR="001553F6">
            <w:rPr>
              <w:rFonts w:cs="Times New Roman"/>
              <w:color w:val="FF0000"/>
            </w:rPr>
            <w:t xml:space="preserve"> </w:t>
          </w:r>
          <w:r w:rsidR="001553F6">
            <w:rPr>
              <w:rFonts w:cs="Times New Roman"/>
            </w:rPr>
            <w:t>составлена в соответствии с требованиями ФГОС ВО по направлению подготовки 44.03.03 Специальное (дефектологическое) образование (уровень бакалавриата), утвержденного приказом Министерства образования и науки РФ</w:t>
          </w:r>
          <w:r w:rsidR="001553F6">
            <w:rPr>
              <w:rFonts w:cs="Times New Roman"/>
              <w:color w:val="FF0000"/>
            </w:rPr>
            <w:t xml:space="preserve"> </w:t>
          </w:r>
          <w:r w:rsidR="001553F6">
            <w:rPr>
              <w:rFonts w:cs="Times New Roman"/>
            </w:rPr>
            <w:t>от 22.02. 2018 г. N 123.</w:t>
          </w:r>
        </w:p>
        <w:p w14:paraId="60F8DD5B" w14:textId="77777777" w:rsidR="001553F6" w:rsidRPr="00784A3C" w:rsidRDefault="005F73A8" w:rsidP="001553F6">
          <w:pPr>
            <w:suppressAutoHyphens w:val="0"/>
            <w:jc w:val="both"/>
          </w:pPr>
          <w:r>
            <w:t xml:space="preserve"> </w:t>
          </w:r>
          <w:r w:rsidR="001553F6" w:rsidRPr="00784A3C">
            <w:t xml:space="preserve">Рабочая программа содержит обязательные для изучения темы по дисциплине </w:t>
          </w:r>
          <w:r w:rsidR="001553F6" w:rsidRPr="001553F6">
            <w:t>«</w:t>
          </w:r>
          <w:r w:rsidR="001553F6" w:rsidRPr="001553F6">
            <w:rPr>
              <w:rFonts w:cs="Times New Roman"/>
              <w:bCs/>
              <w:lang w:eastAsia="ru-RU"/>
            </w:rPr>
            <w:t>Специальная методика преподавания русского языка</w:t>
          </w:r>
          <w:r w:rsidR="001553F6" w:rsidRPr="00784A3C">
            <w:rPr>
              <w:rFonts w:eastAsia="Calibri"/>
            </w:rPr>
            <w:t>».</w:t>
          </w:r>
          <w:r w:rsidR="001553F6" w:rsidRPr="00784A3C">
            <w:t xml:space="preserve"> Дисциплина дает целостное представление о </w:t>
          </w:r>
          <w:r w:rsidR="001553F6">
            <w:t xml:space="preserve"> преподавании русского языка в специальных условиях, обучению грамо</w:t>
          </w:r>
          <w:r>
            <w:t>те, чтению, грамматике и правописанию</w:t>
          </w:r>
          <w:r w:rsidR="001553F6">
            <w:t>, о формировании лексической  и лексико-грамматической стороны речи, обучении связному высказыванию детей с ОВЗ</w:t>
          </w:r>
          <w:r>
            <w:t>.</w:t>
          </w:r>
          <w:r w:rsidR="001553F6" w:rsidRPr="00784A3C">
            <w:t xml:space="preserve"> Применение полученных знаний коррекционной педагогики возможно в профессиональной педагогической и культурно-просветительской деятельности.</w:t>
          </w:r>
        </w:p>
        <w:p w14:paraId="60F8DD5C" w14:textId="77777777" w:rsidR="001553F6" w:rsidRDefault="001553F6" w:rsidP="001553F6">
          <w:pPr>
            <w:keepNext/>
            <w:widowControl w:val="0"/>
            <w:numPr>
              <w:ilvl w:val="0"/>
              <w:numId w:val="6"/>
            </w:numPr>
            <w:autoSpaceDE w:val="0"/>
            <w:jc w:val="both"/>
            <w:textAlignment w:val="baseline"/>
            <w:rPr>
              <w:rFonts w:cs="Times New Roman"/>
            </w:rPr>
          </w:pPr>
        </w:p>
        <w:p w14:paraId="60F8DD5D" w14:textId="77777777" w:rsidR="001553F6" w:rsidRDefault="001553F6" w:rsidP="001553F6">
          <w:pPr>
            <w:keepNext/>
            <w:widowControl w:val="0"/>
            <w:numPr>
              <w:ilvl w:val="0"/>
              <w:numId w:val="6"/>
            </w:numPr>
            <w:tabs>
              <w:tab w:val="left" w:pos="1120"/>
            </w:tabs>
            <w:autoSpaceDE w:val="0"/>
            <w:jc w:val="both"/>
            <w:textAlignment w:val="baseline"/>
          </w:pPr>
          <w:r>
            <w:rPr>
              <w:rFonts w:cs="Times New Roman"/>
              <w:b/>
            </w:rPr>
            <w:t>Место дисциплины в структуре образовательной программы</w:t>
          </w:r>
        </w:p>
        <w:p w14:paraId="60F8DD5E" w14:textId="77777777" w:rsidR="001553F6" w:rsidRDefault="005F73A8" w:rsidP="001553F6">
          <w:pPr>
            <w:keepNext/>
            <w:widowControl w:val="0"/>
            <w:numPr>
              <w:ilvl w:val="0"/>
              <w:numId w:val="6"/>
            </w:numPr>
            <w:tabs>
              <w:tab w:val="left" w:pos="851"/>
              <w:tab w:val="left" w:pos="1120"/>
            </w:tabs>
            <w:autoSpaceDE w:val="0"/>
            <w:jc w:val="both"/>
            <w:textAlignment w:val="baseline"/>
          </w:pPr>
          <w:r>
            <w:rPr>
              <w:rFonts w:cs="Times New Roman"/>
            </w:rPr>
            <w:t xml:space="preserve"> </w:t>
          </w:r>
          <w:r w:rsidR="001553F6" w:rsidRPr="00A669AA">
            <w:rPr>
              <w:rFonts w:cs="Times New Roman"/>
            </w:rPr>
            <w:t xml:space="preserve">Настоящая дисциплина включена в обязательную часть/ </w:t>
          </w:r>
          <w:r w:rsidR="001553F6" w:rsidRPr="00A669AA">
            <w:rPr>
              <w:rFonts w:cs="Times New Roman"/>
              <w:i/>
              <w:iCs/>
            </w:rPr>
            <w:t>часть, формируемую  участниками образовательных отношений</w:t>
          </w:r>
          <w:r w:rsidR="001553F6" w:rsidRPr="00A669AA">
            <w:rPr>
              <w:rFonts w:cs="Times New Roman"/>
            </w:rPr>
            <w:t>, Блока 1 модуля</w:t>
          </w:r>
          <w:r w:rsidR="001553F6" w:rsidRPr="00A669AA">
            <w:t xml:space="preserve"> «</w:t>
          </w:r>
          <w:r w:rsidR="001553F6" w:rsidRPr="00A669AA">
            <w:rPr>
              <w:rFonts w:cs="Times New Roman"/>
            </w:rPr>
            <w:t xml:space="preserve">Логопедия. Образование и психолого-педагогическая реабилитация лиц с нарушениями речи» </w:t>
          </w:r>
          <w:r w:rsidR="001553F6">
            <w:rPr>
              <w:rFonts w:cs="Times New Roman"/>
            </w:rPr>
            <w:t>учебных планов по направлению подготовки 44.03.03 Специальное (дефектологическое) образование уровень бакалавриата.</w:t>
          </w:r>
        </w:p>
        <w:p w14:paraId="60F8DD5F" w14:textId="77777777" w:rsidR="001553F6" w:rsidRDefault="005F73A8" w:rsidP="001553F6">
          <w:pPr>
            <w:keepNext/>
            <w:widowControl w:val="0"/>
            <w:numPr>
              <w:ilvl w:val="0"/>
              <w:numId w:val="6"/>
            </w:numPr>
            <w:tabs>
              <w:tab w:val="left" w:pos="1120"/>
            </w:tabs>
            <w:autoSpaceDE w:val="0"/>
            <w:jc w:val="both"/>
            <w:textAlignment w:val="baseline"/>
          </w:pPr>
          <w:r>
            <w:rPr>
              <w:rFonts w:cs="Times New Roman"/>
              <w:bCs/>
            </w:rPr>
            <w:t xml:space="preserve"> </w:t>
          </w:r>
          <w:r w:rsidR="001553F6">
            <w:rPr>
              <w:rFonts w:cs="Times New Roman"/>
              <w:bCs/>
            </w:rPr>
            <w:t xml:space="preserve">Для освоения дисциплины необходимы компетенции, сформированные в рамках изучения следующих дисциплин: </w:t>
          </w:r>
          <w:r w:rsidR="001553F6">
            <w:rPr>
              <w:color w:val="000000"/>
            </w:rPr>
            <w:t>«Речевые практики», «Лингвистические основы профессиональной деятельности учителя-дефектолога»,  «Русский язык в профессиональной деятельности», «Психолингвистика», «Специальная психология и педагогика», «Основы воспитания и обучения дошкольников с нарушениями в развитии», «Онтогенез речевой деятельности», «Дислалия», «Дизартрия» и др.</w:t>
          </w:r>
          <w:r w:rsidR="001553F6" w:rsidRPr="00F37F4D">
            <w:rPr>
              <w:rFonts w:cs="Times New Roman"/>
              <w:bCs/>
            </w:rPr>
            <w:t xml:space="preserve"> </w:t>
          </w:r>
          <w:r w:rsidR="001553F6">
            <w:rPr>
              <w:rFonts w:cs="Times New Roman"/>
              <w:bCs/>
            </w:rPr>
            <w:t>Знания и умения, полученные при прослушивании указанных курсов лекций,  являются теоретической базой дисциплины</w:t>
          </w:r>
          <w:r>
            <w:rPr>
              <w:rFonts w:cs="Times New Roman"/>
              <w:bCs/>
            </w:rPr>
            <w:t xml:space="preserve"> </w:t>
          </w:r>
          <w:r w:rsidRPr="00784A3C">
            <w:t>«</w:t>
          </w:r>
          <w:r w:rsidRPr="001553F6">
            <w:rPr>
              <w:rFonts w:cs="Times New Roman"/>
              <w:bCs/>
              <w:lang w:eastAsia="ru-RU"/>
            </w:rPr>
            <w:t>Специальная методика преподавания русского языка</w:t>
          </w:r>
          <w:r w:rsidR="001553F6" w:rsidRPr="00784A3C">
            <w:t>»</w:t>
          </w:r>
          <w:r w:rsidR="001553F6">
            <w:t>.</w:t>
          </w:r>
        </w:p>
        <w:p w14:paraId="60F8DD60" w14:textId="77777777" w:rsidR="001553F6" w:rsidRPr="00F37F4D" w:rsidRDefault="001553F6" w:rsidP="001553F6">
          <w:pPr>
            <w:pStyle w:val="af4"/>
            <w:spacing w:after="0"/>
            <w:ind w:firstLine="851"/>
            <w:jc w:val="both"/>
          </w:pPr>
          <w:r w:rsidRPr="00F37F4D">
            <w:rPr>
              <w:bCs/>
            </w:rPr>
            <w:t xml:space="preserve">Дисциплина </w:t>
          </w:r>
          <w:r w:rsidRPr="00F37F4D">
            <w:rPr>
              <w:rFonts w:eastAsia="Calibri"/>
              <w:bCs/>
            </w:rPr>
            <w:t>«</w:t>
          </w:r>
          <w:r w:rsidR="005F73A8" w:rsidRPr="001553F6">
            <w:rPr>
              <w:rFonts w:cs="Times New Roman"/>
              <w:bCs/>
              <w:lang w:eastAsia="ru-RU"/>
            </w:rPr>
            <w:t>Специальная методика преподавания русского языка</w:t>
          </w:r>
          <w:r w:rsidRPr="005F73A8">
            <w:rPr>
              <w:color w:val="auto"/>
            </w:rPr>
            <w:t>»</w:t>
          </w:r>
          <w:r w:rsidRPr="00F37F4D">
            <w:rPr>
              <w:bCs/>
              <w:color w:val="FF0000"/>
            </w:rPr>
            <w:t xml:space="preserve"> </w:t>
          </w:r>
          <w:r w:rsidRPr="00F37F4D">
            <w:rPr>
              <w:bCs/>
            </w:rPr>
            <w:t xml:space="preserve">является не только теоретической, но и практической основой для понимания основных подходов, методов и приемов  работы по </w:t>
          </w:r>
          <w:r w:rsidR="005F73A8">
            <w:rPr>
              <w:bCs/>
            </w:rPr>
            <w:t xml:space="preserve">обучению грамоте, чтению, грамматике и правописанию </w:t>
          </w:r>
          <w:r w:rsidRPr="00F37F4D">
            <w:rPr>
              <w:bCs/>
            </w:rPr>
            <w:t xml:space="preserve">школьников с ОВЗ, а также базой для  дальнейшего изучения следующих дисциплин: </w:t>
          </w:r>
          <w:r w:rsidRPr="00F37F4D">
            <w:rPr>
              <w:color w:val="000000"/>
            </w:rPr>
            <w:t>«Подготовка к обучению грамоте дошкольников с нарушениями речи»,«Специальная методика обучения  математике», «Нарушения письма и речи», «Коррекция дизорфографии у младших школьников « и др.</w:t>
          </w:r>
          <w:r w:rsidRPr="00F37F4D">
            <w:t xml:space="preserve"> </w:t>
          </w:r>
        </w:p>
        <w:p w14:paraId="60F8DD61" w14:textId="77777777" w:rsidR="001553F6" w:rsidRPr="00F37F4D" w:rsidRDefault="001553F6" w:rsidP="001553F6">
          <w:pPr>
            <w:keepNext/>
            <w:widowControl w:val="0"/>
            <w:numPr>
              <w:ilvl w:val="0"/>
              <w:numId w:val="6"/>
            </w:numPr>
            <w:tabs>
              <w:tab w:val="left" w:pos="1120"/>
            </w:tabs>
            <w:autoSpaceDE w:val="0"/>
            <w:jc w:val="both"/>
            <w:textAlignment w:val="baseline"/>
            <w:rPr>
              <w:rFonts w:cs="Times New Roman"/>
            </w:rPr>
          </w:pPr>
          <w:r w:rsidRPr="00F37F4D">
            <w:rPr>
              <w:rFonts w:cs="Times New Roman"/>
              <w:bCs/>
            </w:rPr>
            <w:t xml:space="preserve"> Дисциплина изучается на 3 курсе в </w:t>
          </w:r>
          <w:r w:rsidR="005F73A8">
            <w:rPr>
              <w:rFonts w:cs="Times New Roman"/>
              <w:bCs/>
            </w:rPr>
            <w:t>6</w:t>
          </w:r>
          <w:r w:rsidRPr="00F37F4D">
            <w:rPr>
              <w:rFonts w:cs="Times New Roman"/>
              <w:bCs/>
            </w:rPr>
            <w:t xml:space="preserve"> семестре, </w:t>
          </w:r>
          <w:r w:rsidR="005F73A8">
            <w:rPr>
              <w:rFonts w:cs="Times New Roman"/>
              <w:bCs/>
            </w:rPr>
            <w:t>экзамен</w:t>
          </w:r>
          <w:r w:rsidRPr="00F37F4D">
            <w:rPr>
              <w:rFonts w:cs="Times New Roman"/>
              <w:bCs/>
            </w:rPr>
            <w:t>.</w:t>
          </w:r>
        </w:p>
        <w:p w14:paraId="60F8DD62" w14:textId="77777777" w:rsidR="005F73A8" w:rsidRDefault="005F73A8" w:rsidP="005F73A8">
          <w:pPr>
            <w:keepNext/>
            <w:widowControl w:val="0"/>
            <w:autoSpaceDE w:val="0"/>
            <w:ind w:firstLine="567"/>
            <w:jc w:val="both"/>
          </w:pPr>
          <w:r>
            <w:rPr>
              <w:rFonts w:cs="Times New Roman"/>
              <w:b/>
              <w:bCs/>
            </w:rPr>
            <w:t xml:space="preserve">Цель изучения дисциплины: </w:t>
          </w:r>
        </w:p>
        <w:p w14:paraId="60F8DD63" w14:textId="77777777" w:rsidR="005F73A8" w:rsidRDefault="005F73A8" w:rsidP="005F73A8">
          <w:pPr>
            <w:keepNext/>
            <w:widowControl w:val="0"/>
            <w:autoSpaceDE w:val="0"/>
            <w:ind w:firstLine="567"/>
            <w:jc w:val="both"/>
            <w:rPr>
              <w:rFonts w:cs="Times New Roman"/>
            </w:rPr>
          </w:pPr>
          <w:r>
            <w:rPr>
              <w:rFonts w:cs="Times New Roman"/>
            </w:rPr>
            <w:t>Является подготовка студентов к организации обучения в системе основного образования с учетом содержательной специфики курса "</w:t>
          </w:r>
          <w:r w:rsidRPr="00F37F4D">
            <w:rPr>
              <w:rFonts w:eastAsia="Calibri"/>
              <w:bCs/>
            </w:rPr>
            <w:t>«</w:t>
          </w:r>
          <w:r w:rsidRPr="001553F6">
            <w:rPr>
              <w:rFonts w:cs="Times New Roman"/>
              <w:bCs/>
              <w:lang w:eastAsia="ru-RU"/>
            </w:rPr>
            <w:t>Специальная методика преподавания русского языка</w:t>
          </w:r>
          <w:r w:rsidRPr="005F73A8">
            <w:rPr>
              <w:color w:val="auto"/>
            </w:rPr>
            <w:t>»</w:t>
          </w:r>
          <w:r w:rsidRPr="00F37F4D">
            <w:rPr>
              <w:bCs/>
              <w:color w:val="FF0000"/>
            </w:rPr>
            <w:t xml:space="preserve"> </w:t>
          </w:r>
          <w:r>
            <w:rPr>
              <w:rFonts w:cs="Times New Roman"/>
            </w:rPr>
            <w:t>", логических и содержательно-методических связей в предметной области "Коррекционная педагогика», духовно-нравственному воспитанию обучающихся.</w:t>
          </w:r>
        </w:p>
        <w:p w14:paraId="60F8DD64" w14:textId="77777777" w:rsidR="002A50A9" w:rsidRPr="006C4AF2" w:rsidRDefault="002A50A9" w:rsidP="002A50A9">
          <w:pPr>
            <w:pStyle w:val="Standard"/>
            <w:spacing w:before="57" w:line="200" w:lineRule="atLeast"/>
            <w:ind w:firstLine="851"/>
            <w:jc w:val="both"/>
            <w:rPr>
              <w:lang w:val="ru-RU"/>
            </w:rPr>
          </w:pPr>
          <w:r>
            <w:rPr>
              <w:lang w:val="ru-RU"/>
            </w:rPr>
            <w:t>Бакалавр готовится к следующим видам профессиональной деятельности:</w:t>
          </w:r>
        </w:p>
        <w:p w14:paraId="60F8DD65" w14:textId="77777777" w:rsidR="002A50A9" w:rsidRDefault="002A50A9" w:rsidP="002A50A9">
          <w:pPr>
            <w:pStyle w:val="Standard"/>
            <w:spacing w:before="57" w:line="200" w:lineRule="atLeast"/>
            <w:ind w:firstLine="851"/>
            <w:jc w:val="both"/>
            <w:rPr>
              <w:lang w:val="ru-RU"/>
            </w:rPr>
          </w:pPr>
          <w:r>
            <w:rPr>
              <w:lang w:val="ru-RU"/>
            </w:rPr>
            <w:t>Коррекционно-педагогическая.</w:t>
          </w:r>
        </w:p>
        <w:p w14:paraId="60F8DD66" w14:textId="77777777" w:rsidR="002A50A9" w:rsidRDefault="002A50A9" w:rsidP="002A50A9">
          <w:pPr>
            <w:pStyle w:val="Standard"/>
            <w:ind w:firstLine="851"/>
            <w:jc w:val="both"/>
            <w:rPr>
              <w:rFonts w:cs="Times New Roman"/>
              <w:lang w:val="ru-RU"/>
            </w:rPr>
          </w:pPr>
          <w:r>
            <w:rPr>
              <w:b/>
              <w:lang w:val="ru-RU"/>
            </w:rPr>
            <w:t>Цель</w:t>
          </w:r>
          <w:r>
            <w:rPr>
              <w:lang w:val="ru-RU"/>
            </w:rPr>
            <w:t xml:space="preserve"> освоения дисциплины:</w:t>
          </w:r>
        </w:p>
        <w:p w14:paraId="60F8DD67" w14:textId="77777777" w:rsidR="002A50A9" w:rsidRDefault="002A50A9" w:rsidP="002A50A9">
          <w:pPr>
            <w:numPr>
              <w:ilvl w:val="0"/>
              <w:numId w:val="1"/>
            </w:numPr>
            <w:ind w:left="0" w:firstLine="851"/>
            <w:jc w:val="both"/>
          </w:pPr>
          <w:r>
            <w:t xml:space="preserve">формирование у обучающихся профессиональных компетенций в области обучения русскому языку в специальной школе, </w:t>
          </w:r>
        </w:p>
        <w:p w14:paraId="60F8DD68" w14:textId="77777777" w:rsidR="002A50A9" w:rsidRDefault="002A50A9" w:rsidP="002A50A9">
          <w:pPr>
            <w:numPr>
              <w:ilvl w:val="0"/>
              <w:numId w:val="1"/>
            </w:numPr>
            <w:ind w:left="0" w:firstLine="851"/>
            <w:jc w:val="both"/>
            <w:rPr>
              <w:rFonts w:cs="Times New Roman"/>
            </w:rPr>
          </w:pPr>
          <w:r>
            <w:t xml:space="preserve">систематизировать и уточнить имеющиеся у них знания о возможных стратегиях овладения ребенком системой родного языка и способами осуществления речевой деятельности; </w:t>
          </w:r>
        </w:p>
        <w:p w14:paraId="60F8DD69" w14:textId="77777777" w:rsidR="002A50A9" w:rsidRDefault="002A50A9" w:rsidP="002A50A9">
          <w:pPr>
            <w:numPr>
              <w:ilvl w:val="0"/>
              <w:numId w:val="1"/>
            </w:numPr>
            <w:ind w:left="0" w:firstLine="851"/>
            <w:jc w:val="both"/>
            <w:rPr>
              <w:rFonts w:cs="Times New Roman"/>
            </w:rPr>
          </w:pPr>
          <w:r>
            <w:lastRenderedPageBreak/>
            <w:t>формирование умений проведения коррекционной работы на уроках русского языка;</w:t>
          </w:r>
        </w:p>
        <w:p w14:paraId="60F8DD6A" w14:textId="77777777" w:rsidR="002A50A9" w:rsidRDefault="002A50A9" w:rsidP="002A50A9">
          <w:pPr>
            <w:pStyle w:val="af3"/>
            <w:numPr>
              <w:ilvl w:val="0"/>
              <w:numId w:val="1"/>
            </w:numPr>
            <w:tabs>
              <w:tab w:val="left" w:pos="426"/>
            </w:tabs>
            <w:spacing w:after="0" w:line="240" w:lineRule="auto"/>
            <w:ind w:left="0" w:firstLine="851"/>
            <w:jc w:val="both"/>
          </w:pPr>
          <w:r>
            <w:rPr>
              <w:rFonts w:ascii="Times New Roman" w:hAnsi="Times New Roman" w:cs="Times New Roman"/>
              <w:sz w:val="24"/>
              <w:szCs w:val="24"/>
            </w:rPr>
            <w:t>формирование профессиональных компетенций в определении уровня речевого развития, диагностики и коррекции речевых нарушений.</w:t>
          </w:r>
        </w:p>
        <w:p w14:paraId="60F8DD6B" w14:textId="77777777" w:rsidR="002A50A9" w:rsidRDefault="002A50A9" w:rsidP="002A50A9">
          <w:pPr>
            <w:pStyle w:val="Standard"/>
            <w:spacing w:before="57" w:line="200" w:lineRule="atLeast"/>
            <w:ind w:firstLine="851"/>
            <w:jc w:val="both"/>
            <w:rPr>
              <w:rFonts w:cs="Times New Roman"/>
              <w:lang w:val="ru-RU"/>
            </w:rPr>
          </w:pPr>
          <w:r>
            <w:rPr>
              <w:lang w:val="ru-RU"/>
            </w:rPr>
            <w:t xml:space="preserve">Бакалавр способен решать следующие </w:t>
          </w:r>
          <w:r>
            <w:rPr>
              <w:b/>
              <w:lang w:val="ru-RU"/>
            </w:rPr>
            <w:t>профессиональные задачи</w:t>
          </w:r>
          <w:r>
            <w:rPr>
              <w:lang w:val="ru-RU"/>
            </w:rPr>
            <w:t>:</w:t>
          </w:r>
        </w:p>
        <w:p w14:paraId="60F8DD6C" w14:textId="77777777" w:rsidR="002A50A9" w:rsidRDefault="002A50A9" w:rsidP="002A50A9">
          <w:pPr>
            <w:pStyle w:val="1d"/>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00" w:lineRule="atLeast"/>
            <w:ind w:left="851"/>
            <w:jc w:val="both"/>
            <w:rPr>
              <w:rFonts w:ascii="Times New Roman" w:hAnsi="Times New Roman"/>
              <w:i/>
              <w:sz w:val="24"/>
              <w:szCs w:val="24"/>
            </w:rPr>
          </w:pPr>
          <w:r>
            <w:rPr>
              <w:rFonts w:ascii="Times New Roman" w:hAnsi="Times New Roman"/>
              <w:i/>
              <w:sz w:val="24"/>
              <w:szCs w:val="24"/>
            </w:rPr>
            <w:t>Теоретический компонент:</w:t>
          </w:r>
        </w:p>
        <w:p w14:paraId="60F8DD6D" w14:textId="77777777" w:rsidR="002A50A9" w:rsidRDefault="002A50A9" w:rsidP="002A50A9">
          <w:pPr>
            <w:widowControl w:val="0"/>
            <w:ind w:firstLine="851"/>
            <w:jc w:val="both"/>
            <w:rPr>
              <w:rFonts w:cs="Times New Roman"/>
            </w:rPr>
          </w:pPr>
          <w:r>
            <w:t xml:space="preserve">- ознакомление с методологическими позициями теории и практики методики обучения русскому языку детей с нарушениями речи;  </w:t>
          </w:r>
        </w:p>
        <w:p w14:paraId="60F8DD6E" w14:textId="77777777" w:rsidR="002A50A9" w:rsidRDefault="002A50A9" w:rsidP="002A50A9">
          <w:pPr>
            <w:widowControl w:val="0"/>
            <w:ind w:firstLine="851"/>
            <w:jc w:val="both"/>
          </w:pPr>
          <w:r>
            <w:t>- ознакомление с основными закономерностями психического и  речевого развития детей  при тяжелой речевой патологии;</w:t>
          </w:r>
        </w:p>
        <w:p w14:paraId="60F8DD6F" w14:textId="77777777" w:rsidR="002A50A9" w:rsidRDefault="002A50A9" w:rsidP="002A50A9">
          <w:pPr>
            <w:widowControl w:val="0"/>
            <w:ind w:firstLine="851"/>
            <w:jc w:val="both"/>
          </w:pPr>
          <w:r>
            <w:t>-- ознакомление с закономерностями построения  коррекционно-образовательного процесса  лиц с нарушениями речи;</w:t>
          </w:r>
        </w:p>
        <w:p w14:paraId="60F8DD70" w14:textId="77777777" w:rsidR="002A50A9" w:rsidRDefault="002A50A9" w:rsidP="002A50A9">
          <w:pPr>
            <w:pStyle w:val="1d"/>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00" w:lineRule="atLeast"/>
            <w:ind w:left="851"/>
            <w:jc w:val="both"/>
            <w:rPr>
              <w:rFonts w:ascii="Times New Roman" w:hAnsi="Times New Roman"/>
              <w:i/>
              <w:sz w:val="24"/>
              <w:szCs w:val="24"/>
            </w:rPr>
          </w:pPr>
          <w:r>
            <w:rPr>
              <w:rFonts w:ascii="Times New Roman" w:hAnsi="Times New Roman"/>
              <w:i/>
              <w:sz w:val="24"/>
              <w:szCs w:val="24"/>
            </w:rPr>
            <w:t>Познавательный компонент:</w:t>
          </w:r>
        </w:p>
        <w:p w14:paraId="60F8DD71" w14:textId="77777777" w:rsidR="002A50A9" w:rsidRDefault="002A50A9" w:rsidP="002A50A9">
          <w:pPr>
            <w:pStyle w:val="1d"/>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00" w:lineRule="atLeast"/>
            <w:ind w:firstLine="851"/>
            <w:jc w:val="both"/>
            <w:rPr>
              <w:rFonts w:ascii="Times New Roman" w:hAnsi="Times New Roman"/>
            </w:rPr>
          </w:pPr>
          <w:r>
            <w:rPr>
              <w:rFonts w:ascii="Times New Roman" w:hAnsi="Times New Roman"/>
            </w:rPr>
            <w:t>-изучение научно-методических трудов по вопросам методики обучения русскому языку;</w:t>
          </w:r>
        </w:p>
        <w:p w14:paraId="60F8DD72" w14:textId="77777777" w:rsidR="002A50A9" w:rsidRDefault="002A50A9" w:rsidP="002A50A9">
          <w:pPr>
            <w:pStyle w:val="1d"/>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00" w:lineRule="atLeast"/>
            <w:ind w:firstLine="851"/>
            <w:jc w:val="both"/>
            <w:rPr>
              <w:rFonts w:ascii="Times New Roman" w:hAnsi="Times New Roman"/>
            </w:rPr>
          </w:pPr>
          <w:r>
            <w:rPr>
              <w:rFonts w:ascii="Times New Roman" w:hAnsi="Times New Roman"/>
            </w:rPr>
            <w:t>-систематизация и уточнение имеющихся знаний по русскому языку;</w:t>
          </w:r>
        </w:p>
        <w:p w14:paraId="60F8DD73" w14:textId="77777777" w:rsidR="002A50A9" w:rsidRDefault="002A50A9" w:rsidP="002A50A9">
          <w:pPr>
            <w:widowControl w:val="0"/>
            <w:tabs>
              <w:tab w:val="left" w:pos="426"/>
            </w:tabs>
            <w:ind w:firstLine="851"/>
            <w:jc w:val="both"/>
          </w:pPr>
          <w:r>
            <w:t xml:space="preserve">  - знакомство с принципами, задачами, содержанием,  методами обучения русскому языку; - знакомство с существующими научно-методическими разработками в области специальной методики русского языка.</w:t>
          </w:r>
        </w:p>
        <w:p w14:paraId="60F8DD74" w14:textId="77777777" w:rsidR="002A50A9" w:rsidRDefault="002A50A9" w:rsidP="002A50A9">
          <w:pPr>
            <w:pStyle w:val="1d"/>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00" w:lineRule="atLeast"/>
            <w:ind w:firstLine="851"/>
            <w:jc w:val="both"/>
            <w:rPr>
              <w:rFonts w:ascii="Times New Roman" w:hAnsi="Times New Roman"/>
              <w:i/>
              <w:sz w:val="24"/>
              <w:szCs w:val="24"/>
            </w:rPr>
          </w:pPr>
          <w:r>
            <w:rPr>
              <w:rFonts w:ascii="Times New Roman" w:hAnsi="Times New Roman"/>
              <w:i/>
              <w:sz w:val="24"/>
              <w:szCs w:val="24"/>
            </w:rPr>
            <w:t>Практический компонент:</w:t>
          </w:r>
        </w:p>
        <w:p w14:paraId="60F8DD75" w14:textId="77777777" w:rsidR="002A50A9" w:rsidRDefault="002A50A9" w:rsidP="002A50A9">
          <w:pPr>
            <w:widowControl w:val="0"/>
            <w:ind w:firstLine="851"/>
            <w:jc w:val="both"/>
          </w:pPr>
          <w:r>
            <w:t>-владение  основными коррекционно-образовательными технологиями, организационными условиями специального образования;</w:t>
          </w:r>
        </w:p>
        <w:p w14:paraId="60F8DD76" w14:textId="77777777" w:rsidR="002A50A9" w:rsidRDefault="002A50A9" w:rsidP="002A50A9">
          <w:pPr>
            <w:widowControl w:val="0"/>
            <w:ind w:firstLine="851"/>
            <w:jc w:val="both"/>
          </w:pPr>
          <w:r>
            <w:t>-владение умениями тематического, календарного и рабочего планирования;</w:t>
          </w:r>
        </w:p>
        <w:p w14:paraId="60F8DD77" w14:textId="77777777" w:rsidR="002A50A9" w:rsidRDefault="002A50A9" w:rsidP="002A50A9">
          <w:pPr>
            <w:widowControl w:val="0"/>
            <w:ind w:firstLine="851"/>
            <w:jc w:val="both"/>
          </w:pPr>
          <w:r>
            <w:t>-владение умениями отбора речевого материала, наглядно-иллюстративного обеспечения.</w:t>
          </w:r>
        </w:p>
        <w:p w14:paraId="60F8DD78" w14:textId="77777777" w:rsidR="002A50A9" w:rsidRDefault="002A50A9" w:rsidP="005F73A8">
          <w:pPr>
            <w:keepNext/>
            <w:widowControl w:val="0"/>
            <w:autoSpaceDE w:val="0"/>
            <w:ind w:firstLine="567"/>
            <w:jc w:val="both"/>
            <w:rPr>
              <w:rFonts w:cs="Times New Roman"/>
            </w:rPr>
          </w:pPr>
        </w:p>
        <w:p w14:paraId="60F8DD79" w14:textId="77777777" w:rsidR="002A50A9" w:rsidRDefault="002A50A9" w:rsidP="002A50A9">
          <w:pPr>
            <w:shd w:val="clear" w:color="auto" w:fill="FFFFFF"/>
            <w:suppressAutoHyphens w:val="0"/>
            <w:ind w:firstLine="851"/>
            <w:jc w:val="both"/>
          </w:pPr>
          <w:r>
            <w:rPr>
              <w:rFonts w:cs="Times New Roman"/>
              <w:b/>
              <w:lang w:eastAsia="ru-RU"/>
            </w:rPr>
            <w:t>Компетенции обучающегося, формируемые в результате освоения дисциплины:</w:t>
          </w:r>
        </w:p>
        <w:p w14:paraId="60F8DD7A" w14:textId="77777777" w:rsidR="005F73A8" w:rsidRPr="002A50A9" w:rsidRDefault="002A50A9" w:rsidP="005F73A8">
          <w:pPr>
            <w:keepNext/>
            <w:widowControl w:val="0"/>
            <w:tabs>
              <w:tab w:val="left" w:pos="1120"/>
            </w:tabs>
            <w:autoSpaceDE w:val="0"/>
            <w:ind w:firstLine="567"/>
            <w:jc w:val="both"/>
            <w:rPr>
              <w:rFonts w:cs="Times New Roman"/>
              <w:b/>
              <w:sz w:val="22"/>
              <w:szCs w:val="22"/>
            </w:rPr>
          </w:pPr>
          <w:r w:rsidRPr="002A50A9">
            <w:rPr>
              <w:rFonts w:cs="Times New Roman"/>
              <w:b/>
              <w:sz w:val="22"/>
              <w:szCs w:val="22"/>
            </w:rPr>
            <w:t>ПК-3</w:t>
          </w:r>
          <w:r w:rsidRPr="002A50A9">
            <w:rPr>
              <w:rFonts w:cs="Times New Roman"/>
              <w:sz w:val="22"/>
              <w:szCs w:val="22"/>
            </w:rPr>
            <w:t xml:space="preserve"> Способен планировать педагогическую деятельность, выбирать и использовать методическое и техническое обеспечение для реализации образовательных и/ или реабилитационных программ.</w:t>
          </w:r>
        </w:p>
        <w:p w14:paraId="60F8DD7B" w14:textId="77777777" w:rsidR="002A50A9" w:rsidRPr="002A50A9" w:rsidRDefault="002A50A9" w:rsidP="002A50A9">
          <w:pPr>
            <w:jc w:val="both"/>
            <w:rPr>
              <w:rFonts w:cs="Times New Roman"/>
              <w:color w:val="auto"/>
              <w:sz w:val="22"/>
              <w:szCs w:val="22"/>
              <w:lang w:eastAsia="ru-RU"/>
            </w:rPr>
          </w:pPr>
          <w:r w:rsidRPr="002A50A9">
            <w:rPr>
              <w:rFonts w:cs="Times New Roman"/>
              <w:b/>
              <w:sz w:val="22"/>
              <w:szCs w:val="22"/>
            </w:rPr>
            <w:t>ПК-4</w:t>
          </w:r>
          <w:r w:rsidRPr="002A50A9">
            <w:rPr>
              <w:rFonts w:cs="Times New Roman"/>
              <w:sz w:val="22"/>
              <w:szCs w:val="22"/>
            </w:rPr>
            <w:t xml:space="preserve"> </w:t>
          </w:r>
          <w:r w:rsidRPr="002A50A9">
            <w:rPr>
              <w:rFonts w:cs="Times New Roman"/>
              <w:color w:val="auto"/>
              <w:sz w:val="22"/>
              <w:szCs w:val="22"/>
              <w:lang w:eastAsia="ru-RU"/>
            </w:rPr>
            <w:t>Способен планировать педагогическую деятельность, выбирать и использовать методическое и техническое обеспечение для реализации образовательных и/или реабилитационных программ</w:t>
          </w:r>
        </w:p>
        <w:p w14:paraId="60F8DD7C" w14:textId="77777777" w:rsidR="002A50A9" w:rsidRDefault="002A50A9" w:rsidP="005F73A8">
          <w:pPr>
            <w:keepNext/>
            <w:widowControl w:val="0"/>
            <w:tabs>
              <w:tab w:val="left" w:pos="1120"/>
            </w:tabs>
            <w:autoSpaceDE w:val="0"/>
            <w:ind w:firstLine="567"/>
            <w:jc w:val="both"/>
            <w:rPr>
              <w:rFonts w:cs="Times New Roman"/>
              <w:sz w:val="22"/>
              <w:szCs w:val="22"/>
            </w:rPr>
          </w:pPr>
          <w:r w:rsidRPr="002A50A9">
            <w:rPr>
              <w:rFonts w:cs="Times New Roman"/>
              <w:b/>
              <w:sz w:val="22"/>
              <w:szCs w:val="22"/>
            </w:rPr>
            <w:t>ПК-5</w:t>
          </w:r>
          <w:r w:rsidRPr="002A50A9">
            <w:rPr>
              <w:rFonts w:cs="Times New Roman"/>
              <w:sz w:val="22"/>
              <w:szCs w:val="22"/>
            </w:rPr>
            <w:t xml:space="preserve"> Способен</w:t>
          </w:r>
          <w:r w:rsidRPr="002A50A9">
            <w:rPr>
              <w:rFonts w:cs="Times New Roman"/>
              <w:sz w:val="22"/>
              <w:szCs w:val="22"/>
            </w:rPr>
            <w:tab/>
            <w:t xml:space="preserve">к реализации просветительских </w:t>
          </w:r>
          <w:r w:rsidRPr="002A50A9">
            <w:rPr>
              <w:rFonts w:cs="Times New Roman"/>
              <w:spacing w:val="-4"/>
              <w:sz w:val="22"/>
              <w:szCs w:val="22"/>
            </w:rPr>
            <w:t xml:space="preserve">программ, </w:t>
          </w:r>
          <w:r w:rsidRPr="002A50A9">
            <w:rPr>
              <w:rFonts w:cs="Times New Roman"/>
              <w:sz w:val="22"/>
              <w:szCs w:val="22"/>
            </w:rPr>
            <w:t>способствующих формированию в обществе здорового образа</w:t>
          </w:r>
          <w:r>
            <w:rPr>
              <w:rFonts w:cs="Times New Roman"/>
              <w:sz w:val="22"/>
              <w:szCs w:val="22"/>
            </w:rPr>
            <w:t xml:space="preserve"> </w:t>
          </w:r>
          <w:r w:rsidRPr="002A50A9">
            <w:rPr>
              <w:rFonts w:cs="Times New Roman"/>
              <w:sz w:val="22"/>
              <w:szCs w:val="22"/>
            </w:rPr>
            <w:t>жизни и толерантного отно</w:t>
          </w:r>
          <w:r>
            <w:rPr>
              <w:rFonts w:cs="Times New Roman"/>
              <w:sz w:val="22"/>
              <w:szCs w:val="22"/>
            </w:rPr>
            <w:t>ш</w:t>
          </w:r>
          <w:r w:rsidRPr="002A50A9">
            <w:rPr>
              <w:rFonts w:cs="Times New Roman"/>
              <w:sz w:val="22"/>
              <w:szCs w:val="22"/>
            </w:rPr>
            <w:t>ения</w:t>
          </w:r>
          <w:r>
            <w:rPr>
              <w:rFonts w:cs="Times New Roman"/>
              <w:sz w:val="22"/>
              <w:szCs w:val="22"/>
            </w:rPr>
            <w:t xml:space="preserve"> </w:t>
          </w:r>
          <w:r w:rsidRPr="002A50A9">
            <w:rPr>
              <w:rFonts w:cs="Times New Roman"/>
              <w:sz w:val="22"/>
              <w:szCs w:val="22"/>
            </w:rPr>
            <w:t>к  лицам с ОВЗ.</w:t>
          </w:r>
        </w:p>
        <w:p w14:paraId="60F8DD7D" w14:textId="77777777" w:rsidR="002A50A9" w:rsidRDefault="002A50A9" w:rsidP="002A50A9">
          <w:pPr>
            <w:pStyle w:val="af8"/>
            <w:pageBreakBefore/>
            <w:widowControl w:val="0"/>
            <w:suppressAutoHyphens w:val="0"/>
          </w:pPr>
          <w:r>
            <w:rPr>
              <w:rFonts w:ascii="Times New Roman" w:hAnsi="Times New Roman" w:cs="Times New Roman"/>
              <w:b/>
              <w:bCs/>
              <w:color w:val="000000"/>
              <w:sz w:val="24"/>
              <w:szCs w:val="24"/>
            </w:rPr>
            <w:lastRenderedPageBreak/>
            <w:t xml:space="preserve">2. </w:t>
          </w:r>
          <w:r>
            <w:rPr>
              <w:rFonts w:ascii="Times New Roman" w:hAnsi="Times New Roman" w:cs="Times New Roman"/>
              <w:b/>
              <w:sz w:val="24"/>
              <w:szCs w:val="24"/>
            </w:rPr>
            <w:t xml:space="preserve"> Перечень планируемых результатов обучения, соотнесенных с планируемыми результатами освоения образовательной программы</w:t>
          </w:r>
          <w:r>
            <w:t xml:space="preserve"> </w:t>
          </w:r>
        </w:p>
        <w:p w14:paraId="60F8DD7E" w14:textId="77777777" w:rsidR="002A50A9" w:rsidRDefault="002A50A9" w:rsidP="002A50A9">
          <w:pPr>
            <w:tabs>
              <w:tab w:val="left" w:pos="1296"/>
            </w:tabs>
            <w:jc w:val="both"/>
            <w:rPr>
              <w:rFonts w:cs="Times New Roman"/>
              <w:bCs/>
            </w:rPr>
          </w:pPr>
          <w:r>
            <w:rPr>
              <w:rFonts w:cs="Times New Roman"/>
              <w:bCs/>
            </w:rPr>
            <w:t>Процесс изучения дисциплины направлен на формирование компетенций, предусмотренных ФГОС ВО по направлению подготовки 44.03.03 Специальное (дефектологическое) образование (уровень бакалавриата) и на основе профессионального стандарта "Педагог (педагогическая деятельность в дошкольном, начальном общем, основном общем, среднем общем образовании) (воспитатель, учитель).", утвержденного приказом Министерства труда и социальной защиты Российской Федерации от 18 октября 2013 г. N 544н, с изменениями, внесенными приказами Министерства труда и социальной защиты РФ от 25 декабря 2014 г. № 1115н и от 5 августа 2016 г. № 422н; профессионального стандарта «Педагог дополнительного образования детей и взрослых», утвержденного приказом Министерства труда и социальной защиты РФ от 8 сентября 2015 г. № 613н соотнесённых с федеральным государственным образовательным стандартом по указанному направлению подготовки.</w:t>
          </w:r>
        </w:p>
        <w:p w14:paraId="60F8DD7F" w14:textId="77777777" w:rsidR="002A50A9" w:rsidRDefault="002A50A9" w:rsidP="002A50A9">
          <w:pPr>
            <w:tabs>
              <w:tab w:val="left" w:pos="1296"/>
            </w:tabs>
            <w:jc w:val="both"/>
          </w:pPr>
        </w:p>
        <w:tbl>
          <w:tblPr>
            <w:tblW w:w="9881" w:type="dxa"/>
            <w:tblInd w:w="-5" w:type="dxa"/>
            <w:tblLayout w:type="fixed"/>
            <w:tblLook w:val="0000" w:firstRow="0" w:lastRow="0" w:firstColumn="0" w:lastColumn="0" w:noHBand="0" w:noVBand="0"/>
          </w:tblPr>
          <w:tblGrid>
            <w:gridCol w:w="1540"/>
            <w:gridCol w:w="2012"/>
            <w:gridCol w:w="4367"/>
            <w:gridCol w:w="1962"/>
          </w:tblGrid>
          <w:tr w:rsidR="002A50A9" w14:paraId="60F8DD85" w14:textId="77777777" w:rsidTr="002A50A9">
            <w:tc>
              <w:tcPr>
                <w:tcW w:w="1540" w:type="dxa"/>
                <w:tcBorders>
                  <w:top w:val="single" w:sz="4" w:space="0" w:color="000000"/>
                  <w:left w:val="single" w:sz="4" w:space="0" w:color="000000"/>
                  <w:bottom w:val="single" w:sz="4" w:space="0" w:color="000000"/>
                </w:tcBorders>
                <w:shd w:val="clear" w:color="auto" w:fill="auto"/>
              </w:tcPr>
              <w:p w14:paraId="60F8DD80" w14:textId="77777777" w:rsidR="002A50A9" w:rsidRDefault="002A50A9" w:rsidP="00191843">
                <w:pPr>
                  <w:keepNext/>
                  <w:widowControl w:val="0"/>
                  <w:autoSpaceDE w:val="0"/>
                  <w:ind w:left="-113" w:right="-113"/>
                  <w:jc w:val="center"/>
                </w:pPr>
                <w:r>
                  <w:rPr>
                    <w:rFonts w:cs="Times New Roman"/>
                    <w:b/>
                  </w:rPr>
                  <w:t>Код</w:t>
                </w:r>
              </w:p>
              <w:p w14:paraId="60F8DD81" w14:textId="77777777" w:rsidR="002A50A9" w:rsidRDefault="002A50A9" w:rsidP="00191843">
                <w:pPr>
                  <w:tabs>
                    <w:tab w:val="left" w:pos="1296"/>
                  </w:tabs>
                  <w:jc w:val="center"/>
                </w:pPr>
                <w:r>
                  <w:rPr>
                    <w:rFonts w:cs="Times New Roman"/>
                    <w:b/>
                  </w:rPr>
                  <w:t>компетенции</w:t>
                </w:r>
              </w:p>
            </w:tc>
            <w:tc>
              <w:tcPr>
                <w:tcW w:w="2012" w:type="dxa"/>
                <w:tcBorders>
                  <w:top w:val="single" w:sz="4" w:space="0" w:color="000000"/>
                  <w:left w:val="single" w:sz="4" w:space="0" w:color="000000"/>
                  <w:bottom w:val="single" w:sz="4" w:space="0" w:color="000000"/>
                </w:tcBorders>
                <w:shd w:val="clear" w:color="auto" w:fill="auto"/>
              </w:tcPr>
              <w:p w14:paraId="60F8DD82" w14:textId="77777777" w:rsidR="002A50A9" w:rsidRDefault="002A50A9" w:rsidP="00191843">
                <w:pPr>
                  <w:tabs>
                    <w:tab w:val="left" w:pos="1296"/>
                  </w:tabs>
                  <w:jc w:val="center"/>
                </w:pPr>
                <w:r>
                  <w:rPr>
                    <w:rFonts w:cs="Times New Roman"/>
                    <w:b/>
                  </w:rPr>
                  <w:t>Результаты освоения ООП (содержание компетенций)</w:t>
                </w:r>
              </w:p>
            </w:tc>
            <w:tc>
              <w:tcPr>
                <w:tcW w:w="4367" w:type="dxa"/>
                <w:tcBorders>
                  <w:top w:val="single" w:sz="4" w:space="0" w:color="000000"/>
                  <w:left w:val="single" w:sz="4" w:space="0" w:color="000000"/>
                  <w:bottom w:val="single" w:sz="4" w:space="0" w:color="000000"/>
                </w:tcBorders>
                <w:shd w:val="clear" w:color="auto" w:fill="auto"/>
              </w:tcPr>
              <w:p w14:paraId="60F8DD83" w14:textId="77777777" w:rsidR="002A50A9" w:rsidRDefault="002A50A9" w:rsidP="00191843">
                <w:pPr>
                  <w:tabs>
                    <w:tab w:val="left" w:pos="1296"/>
                  </w:tabs>
                  <w:jc w:val="center"/>
                </w:pPr>
                <w:r>
                  <w:rPr>
                    <w:rFonts w:cs="Times New Roman"/>
                    <w:b/>
                  </w:rPr>
                  <w:t>Индикаторы достижения компетенций</w:t>
                </w: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14:paraId="60F8DD84" w14:textId="77777777" w:rsidR="002A50A9" w:rsidRDefault="002A50A9" w:rsidP="00191843">
                <w:pPr>
                  <w:tabs>
                    <w:tab w:val="left" w:pos="1296"/>
                  </w:tabs>
                  <w:jc w:val="center"/>
                </w:pPr>
                <w:r>
                  <w:rPr>
                    <w:rFonts w:cs="Times New Roman"/>
                    <w:b/>
                  </w:rPr>
                  <w:t>Формы образовательной деятельности, способствующие формированию и развитию компетенции</w:t>
                </w:r>
              </w:p>
            </w:tc>
          </w:tr>
          <w:tr w:rsidR="002A50A9" w14:paraId="60F8DD92" w14:textId="77777777" w:rsidTr="002A50A9">
            <w:tc>
              <w:tcPr>
                <w:tcW w:w="1540" w:type="dxa"/>
                <w:tcBorders>
                  <w:top w:val="single" w:sz="4" w:space="0" w:color="000000"/>
                  <w:left w:val="single" w:sz="4" w:space="0" w:color="000000"/>
                  <w:bottom w:val="single" w:sz="4" w:space="0" w:color="000000"/>
                </w:tcBorders>
                <w:shd w:val="clear" w:color="auto" w:fill="auto"/>
              </w:tcPr>
              <w:p w14:paraId="60F8DD86" w14:textId="77777777" w:rsidR="002A50A9" w:rsidRDefault="002A50A9" w:rsidP="00191843">
                <w:pPr>
                  <w:tabs>
                    <w:tab w:val="left" w:pos="1296"/>
                  </w:tabs>
                  <w:jc w:val="both"/>
                </w:pPr>
                <w:r>
                  <w:rPr>
                    <w:rFonts w:cs="Times New Roman"/>
                    <w:bCs/>
                  </w:rPr>
                  <w:t>ПК - 3</w:t>
                </w:r>
              </w:p>
            </w:tc>
            <w:tc>
              <w:tcPr>
                <w:tcW w:w="2012" w:type="dxa"/>
                <w:tcBorders>
                  <w:top w:val="single" w:sz="4" w:space="0" w:color="000000"/>
                  <w:left w:val="single" w:sz="4" w:space="0" w:color="000000"/>
                  <w:bottom w:val="single" w:sz="4" w:space="0" w:color="000000"/>
                </w:tcBorders>
                <w:shd w:val="clear" w:color="auto" w:fill="auto"/>
              </w:tcPr>
              <w:p w14:paraId="60F8DD87" w14:textId="77777777" w:rsidR="002A50A9" w:rsidRDefault="002A50A9" w:rsidP="00191843">
                <w:pPr>
                  <w:tabs>
                    <w:tab w:val="left" w:pos="1296"/>
                  </w:tabs>
                  <w:jc w:val="both"/>
                </w:pPr>
                <w:r>
                  <w:rPr>
                    <w:rFonts w:cs="Times New Roman"/>
                    <w:bCs/>
                  </w:rPr>
                  <w:t>Способен планировать педагогическую деятельность, выбирать и использовать методическое и техническое обеспечение для реализации образовательных и/ или реабилитационных программ.</w:t>
                </w:r>
              </w:p>
            </w:tc>
            <w:tc>
              <w:tcPr>
                <w:tcW w:w="4367" w:type="dxa"/>
                <w:tcBorders>
                  <w:top w:val="single" w:sz="4" w:space="0" w:color="000000"/>
                  <w:left w:val="single" w:sz="4" w:space="0" w:color="000000"/>
                  <w:bottom w:val="single" w:sz="4" w:space="0" w:color="000000"/>
                </w:tcBorders>
                <w:shd w:val="clear" w:color="auto" w:fill="auto"/>
              </w:tcPr>
              <w:p w14:paraId="60F8DD88" w14:textId="77777777" w:rsidR="002A50A9" w:rsidRDefault="002A50A9" w:rsidP="00191843">
                <w:pPr>
                  <w:tabs>
                    <w:tab w:val="left" w:pos="1296"/>
                  </w:tabs>
                  <w:jc w:val="both"/>
                </w:pPr>
                <w:r>
                  <w:rPr>
                    <w:rFonts w:cs="Times New Roman"/>
                    <w:bCs/>
                  </w:rPr>
                  <w:t>ПК-3.1. Осуществляет планирование образовательно-коррекционной работы    с     учетом     структуры     нарушения,     актуального     состояния     и потенциальных возможностей лиц с нарушениями речи.</w:t>
                </w:r>
              </w:p>
              <w:p w14:paraId="60F8DD89" w14:textId="77777777" w:rsidR="002A50A9" w:rsidRDefault="002A50A9" w:rsidP="00191843">
                <w:pPr>
                  <w:tabs>
                    <w:tab w:val="left" w:pos="1296"/>
                  </w:tabs>
                  <w:jc w:val="both"/>
                </w:pPr>
                <w:r>
                  <w:rPr>
                    <w:rFonts w:cs="Times New Roman"/>
                    <w:bCs/>
                  </w:rPr>
                  <w:t>ПК-3.2. Определяет задачи, содержание, этапы реализации программ диагностики, обучения, воспитания, коррекции нарушений развития, социальной адаптации с учетом особых образовательных и социально- коммуникативных     потребностей,     индивидуальных      особенностей     лиц с нарушениями речи.</w:t>
                </w:r>
              </w:p>
              <w:p w14:paraId="60F8DD8A" w14:textId="77777777" w:rsidR="002A50A9" w:rsidRDefault="002A50A9" w:rsidP="00191843">
                <w:pPr>
                  <w:tabs>
                    <w:tab w:val="left" w:pos="1296"/>
                  </w:tabs>
                  <w:jc w:val="both"/>
                </w:pPr>
                <w:r>
                  <w:rPr>
                    <w:rFonts w:cs="Times New Roman"/>
                    <w:bCs/>
                  </w:rPr>
                  <w:t>ПК-3.3.     Методически     обоснованно      отбирает      и      применяет     в образовательном процессе современные образовательные и коррекционно- развивающие дидактические средства, информационно-коммуникационные технологии (специализированные компьютерные программы) с учетом особых образовательных и социально-коммуникативных потребностей, индивидуальных особенностей лиц с нарушениями речи.</w:t>
                </w:r>
              </w:p>
              <w:p w14:paraId="60F8DD8B" w14:textId="77777777" w:rsidR="002A50A9" w:rsidRDefault="002A50A9" w:rsidP="00191843">
                <w:pPr>
                  <w:tabs>
                    <w:tab w:val="left" w:pos="1296"/>
                  </w:tabs>
                  <w:jc w:val="both"/>
                </w:pPr>
                <w:r>
                  <w:rPr>
                    <w:rFonts w:cs="Times New Roman"/>
                    <w:bCs/>
                  </w:rPr>
                  <w:t>ПК-3.4. Оформляет программно-</w:t>
                </w:r>
                <w:r>
                  <w:rPr>
                    <w:rFonts w:cs="Times New Roman"/>
                    <w:bCs/>
                  </w:rPr>
                  <w:lastRenderedPageBreak/>
                  <w:t>методическую, отчетную и др. документацию в соответствии с регламентами профессиональной деятельности учителя-логопеда.</w:t>
                </w: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14:paraId="60F8DD8C" w14:textId="77777777" w:rsidR="002A50A9" w:rsidRDefault="002A50A9" w:rsidP="00191843">
                <w:pPr>
                  <w:keepNext/>
                  <w:widowControl w:val="0"/>
                  <w:autoSpaceDE w:val="0"/>
                </w:pPr>
                <w:r>
                  <w:rPr>
                    <w:rFonts w:cs="Times New Roman"/>
                    <w:u w:val="single"/>
                  </w:rPr>
                  <w:lastRenderedPageBreak/>
                  <w:t>Контактная работа:</w:t>
                </w:r>
              </w:p>
              <w:p w14:paraId="60F8DD8D" w14:textId="77777777" w:rsidR="002A50A9" w:rsidRDefault="002A50A9" w:rsidP="00191843">
                <w:pPr>
                  <w:keepNext/>
                  <w:widowControl w:val="0"/>
                  <w:autoSpaceDE w:val="0"/>
                </w:pPr>
                <w:r>
                  <w:rPr>
                    <w:rFonts w:cs="Times New Roman"/>
                  </w:rPr>
                  <w:t>Лекции</w:t>
                </w:r>
              </w:p>
              <w:p w14:paraId="60F8DD8E" w14:textId="77777777" w:rsidR="002A50A9" w:rsidRDefault="002A50A9" w:rsidP="00191843">
                <w:pPr>
                  <w:keepNext/>
                  <w:widowControl w:val="0"/>
                  <w:autoSpaceDE w:val="0"/>
                </w:pPr>
                <w:r>
                  <w:rPr>
                    <w:rFonts w:cs="Times New Roman"/>
                  </w:rPr>
                  <w:t>Практические занятия</w:t>
                </w:r>
              </w:p>
              <w:p w14:paraId="60F8DD8F" w14:textId="77777777" w:rsidR="002A50A9" w:rsidRDefault="002A50A9" w:rsidP="00191843">
                <w:pPr>
                  <w:keepNext/>
                  <w:widowControl w:val="0"/>
                  <w:autoSpaceDE w:val="0"/>
                </w:pPr>
                <w:r>
                  <w:rPr>
                    <w:rFonts w:cs="Times New Roman"/>
                    <w:u w:val="single"/>
                  </w:rPr>
                  <w:t>Самостоятельная работа</w:t>
                </w:r>
              </w:p>
              <w:p w14:paraId="60F8DD90" w14:textId="77777777" w:rsidR="002A50A9" w:rsidRDefault="002A50A9" w:rsidP="00191843">
                <w:pPr>
                  <w:keepNext/>
                  <w:widowControl w:val="0"/>
                  <w:autoSpaceDE w:val="0"/>
                  <w:rPr>
                    <w:rFonts w:cs="Times New Roman"/>
                    <w:highlight w:val="yellow"/>
                    <w:u w:val="single"/>
                  </w:rPr>
                </w:pPr>
              </w:p>
              <w:p w14:paraId="60F8DD91" w14:textId="77777777" w:rsidR="002A50A9" w:rsidRDefault="002A50A9" w:rsidP="00191843">
                <w:pPr>
                  <w:tabs>
                    <w:tab w:val="left" w:pos="1296"/>
                  </w:tabs>
                  <w:jc w:val="both"/>
                  <w:rPr>
                    <w:rFonts w:cs="Times New Roman"/>
                    <w:bCs/>
                    <w:highlight w:val="yellow"/>
                    <w:u w:val="single"/>
                  </w:rPr>
                </w:pPr>
              </w:p>
            </w:tc>
          </w:tr>
          <w:tr w:rsidR="002A50A9" w14:paraId="60F8DD9D" w14:textId="77777777" w:rsidTr="00CA4252">
            <w:tc>
              <w:tcPr>
                <w:tcW w:w="1540" w:type="dxa"/>
                <w:vMerge w:val="restart"/>
                <w:tcBorders>
                  <w:top w:val="single" w:sz="4" w:space="0" w:color="000000"/>
                  <w:left w:val="single" w:sz="4" w:space="0" w:color="000000"/>
                </w:tcBorders>
                <w:shd w:val="clear" w:color="auto" w:fill="auto"/>
              </w:tcPr>
              <w:p w14:paraId="60F8DD93" w14:textId="77777777" w:rsidR="002A50A9" w:rsidRDefault="002A50A9" w:rsidP="00191843">
                <w:pPr>
                  <w:tabs>
                    <w:tab w:val="left" w:pos="1296"/>
                  </w:tabs>
                  <w:jc w:val="both"/>
                  <w:rPr>
                    <w:rFonts w:cs="Times New Roman"/>
                    <w:bCs/>
                  </w:rPr>
                </w:pPr>
                <w:r>
                  <w:rPr>
                    <w:rFonts w:cs="Times New Roman"/>
                    <w:bCs/>
                  </w:rPr>
                  <w:lastRenderedPageBreak/>
                  <w:t>ПК-4</w:t>
                </w:r>
              </w:p>
            </w:tc>
            <w:tc>
              <w:tcPr>
                <w:tcW w:w="2012" w:type="dxa"/>
                <w:vMerge w:val="restart"/>
                <w:tcBorders>
                  <w:top w:val="single" w:sz="4" w:space="0" w:color="000000"/>
                  <w:left w:val="single" w:sz="4" w:space="0" w:color="000000"/>
                </w:tcBorders>
                <w:shd w:val="clear" w:color="auto" w:fill="auto"/>
              </w:tcPr>
              <w:p w14:paraId="60F8DD94" w14:textId="77777777" w:rsidR="002A50A9" w:rsidRPr="002A50A9" w:rsidRDefault="002A50A9" w:rsidP="002A50A9">
                <w:pPr>
                  <w:jc w:val="both"/>
                  <w:rPr>
                    <w:rFonts w:cs="Times New Roman"/>
                    <w:color w:val="auto"/>
                    <w:sz w:val="22"/>
                    <w:lang w:eastAsia="ru-RU"/>
                  </w:rPr>
                </w:pPr>
                <w:r w:rsidRPr="002A50A9">
                  <w:rPr>
                    <w:rFonts w:cs="Times New Roman"/>
                    <w:color w:val="auto"/>
                    <w:sz w:val="22"/>
                    <w:szCs w:val="22"/>
                    <w:lang w:eastAsia="ru-RU"/>
                  </w:rPr>
                  <w:t>Способен планировать педагогическую деятельность, выбирать и использовать методическое и техническое обеспечение для реализации образовательных и/или реабилитационных программ</w:t>
                </w:r>
              </w:p>
              <w:p w14:paraId="60F8DD95" w14:textId="77777777" w:rsidR="002A50A9" w:rsidRDefault="002A50A9" w:rsidP="00191843">
                <w:pPr>
                  <w:tabs>
                    <w:tab w:val="left" w:pos="1296"/>
                  </w:tabs>
                  <w:jc w:val="both"/>
                  <w:rPr>
                    <w:rFonts w:cs="Times New Roman"/>
                    <w:bCs/>
                  </w:rPr>
                </w:pPr>
              </w:p>
            </w:tc>
            <w:tc>
              <w:tcPr>
                <w:tcW w:w="4367" w:type="dxa"/>
                <w:tcBorders>
                  <w:top w:val="single" w:sz="4" w:space="0" w:color="000000"/>
                  <w:left w:val="single" w:sz="4" w:space="0" w:color="000000"/>
                  <w:bottom w:val="single" w:sz="4" w:space="0" w:color="000000"/>
                </w:tcBorders>
                <w:shd w:val="clear" w:color="auto" w:fill="auto"/>
              </w:tcPr>
              <w:p w14:paraId="60F8DD96" w14:textId="77777777" w:rsidR="002A50A9" w:rsidRDefault="002A50A9" w:rsidP="00191843">
                <w:pPr>
                  <w:ind w:right="112" w:firstLine="709"/>
                  <w:jc w:val="both"/>
                  <w:rPr>
                    <w:rFonts w:cs="Times New Roman"/>
                  </w:rPr>
                </w:pPr>
                <w:r>
                  <w:rPr>
                    <w:rFonts w:cs="Times New Roman"/>
                  </w:rPr>
                  <w:t>ПК-4.1. Определяет задачи организации и условия функционирования специальной образовательной среды с учетом особых образовательных потребностей обучающихся с нарушениями речи.</w:t>
                </w: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14:paraId="60F8DD97" w14:textId="77777777" w:rsidR="002A50A9" w:rsidRDefault="002A50A9" w:rsidP="002A50A9">
                <w:pPr>
                  <w:keepNext/>
                  <w:widowControl w:val="0"/>
                  <w:autoSpaceDE w:val="0"/>
                </w:pPr>
                <w:r>
                  <w:rPr>
                    <w:rFonts w:cs="Times New Roman"/>
                    <w:u w:val="single"/>
                  </w:rPr>
                  <w:t>Контактная работа:</w:t>
                </w:r>
              </w:p>
              <w:p w14:paraId="60F8DD98" w14:textId="77777777" w:rsidR="002A50A9" w:rsidRDefault="002A50A9" w:rsidP="002A50A9">
                <w:pPr>
                  <w:keepNext/>
                  <w:widowControl w:val="0"/>
                  <w:autoSpaceDE w:val="0"/>
                </w:pPr>
                <w:r>
                  <w:rPr>
                    <w:rFonts w:cs="Times New Roman"/>
                  </w:rPr>
                  <w:t>Лекции</w:t>
                </w:r>
              </w:p>
              <w:p w14:paraId="60F8DD99" w14:textId="77777777" w:rsidR="002A50A9" w:rsidRDefault="002A50A9" w:rsidP="002A50A9">
                <w:pPr>
                  <w:keepNext/>
                  <w:widowControl w:val="0"/>
                  <w:autoSpaceDE w:val="0"/>
                </w:pPr>
                <w:r>
                  <w:rPr>
                    <w:rFonts w:cs="Times New Roman"/>
                  </w:rPr>
                  <w:t>Практические занятия</w:t>
                </w:r>
              </w:p>
              <w:p w14:paraId="60F8DD9A" w14:textId="77777777" w:rsidR="002A50A9" w:rsidRDefault="002A50A9" w:rsidP="002A50A9">
                <w:pPr>
                  <w:keepNext/>
                  <w:widowControl w:val="0"/>
                  <w:autoSpaceDE w:val="0"/>
                </w:pPr>
                <w:r>
                  <w:rPr>
                    <w:rFonts w:cs="Times New Roman"/>
                    <w:u w:val="single"/>
                  </w:rPr>
                  <w:t>Самостоятельная работа</w:t>
                </w:r>
              </w:p>
              <w:p w14:paraId="60F8DD9B" w14:textId="77777777" w:rsidR="002A50A9" w:rsidRDefault="002A50A9" w:rsidP="002A50A9">
                <w:pPr>
                  <w:keepNext/>
                  <w:widowControl w:val="0"/>
                  <w:autoSpaceDE w:val="0"/>
                  <w:rPr>
                    <w:rFonts w:cs="Times New Roman"/>
                    <w:highlight w:val="yellow"/>
                    <w:u w:val="single"/>
                  </w:rPr>
                </w:pPr>
              </w:p>
              <w:p w14:paraId="60F8DD9C" w14:textId="77777777" w:rsidR="002A50A9" w:rsidRDefault="002A50A9" w:rsidP="00191843">
                <w:pPr>
                  <w:keepNext/>
                  <w:widowControl w:val="0"/>
                  <w:autoSpaceDE w:val="0"/>
                  <w:rPr>
                    <w:rFonts w:cs="Times New Roman"/>
                    <w:u w:val="single"/>
                  </w:rPr>
                </w:pPr>
              </w:p>
            </w:tc>
          </w:tr>
          <w:tr w:rsidR="002A50A9" w14:paraId="60F8DDA2" w14:textId="77777777" w:rsidTr="00CA4252">
            <w:tc>
              <w:tcPr>
                <w:tcW w:w="1540" w:type="dxa"/>
                <w:vMerge/>
                <w:tcBorders>
                  <w:left w:val="single" w:sz="4" w:space="0" w:color="000000"/>
                  <w:bottom w:val="single" w:sz="4" w:space="0" w:color="000000"/>
                </w:tcBorders>
                <w:shd w:val="clear" w:color="auto" w:fill="auto"/>
              </w:tcPr>
              <w:p w14:paraId="60F8DD9E" w14:textId="77777777" w:rsidR="002A50A9" w:rsidRDefault="002A50A9" w:rsidP="00191843">
                <w:pPr>
                  <w:tabs>
                    <w:tab w:val="left" w:pos="1296"/>
                  </w:tabs>
                  <w:jc w:val="both"/>
                  <w:rPr>
                    <w:rFonts w:cs="Times New Roman"/>
                    <w:bCs/>
                  </w:rPr>
                </w:pPr>
              </w:p>
            </w:tc>
            <w:tc>
              <w:tcPr>
                <w:tcW w:w="2012" w:type="dxa"/>
                <w:vMerge/>
                <w:tcBorders>
                  <w:left w:val="single" w:sz="4" w:space="0" w:color="000000"/>
                  <w:bottom w:val="single" w:sz="4" w:space="0" w:color="000000"/>
                </w:tcBorders>
                <w:shd w:val="clear" w:color="auto" w:fill="auto"/>
              </w:tcPr>
              <w:p w14:paraId="60F8DD9F" w14:textId="77777777" w:rsidR="002A50A9" w:rsidRDefault="002A50A9" w:rsidP="00191843">
                <w:pPr>
                  <w:tabs>
                    <w:tab w:val="left" w:pos="1296"/>
                  </w:tabs>
                  <w:jc w:val="both"/>
                  <w:rPr>
                    <w:rFonts w:cs="Times New Roman"/>
                    <w:bCs/>
                  </w:rPr>
                </w:pPr>
              </w:p>
            </w:tc>
            <w:tc>
              <w:tcPr>
                <w:tcW w:w="4367" w:type="dxa"/>
                <w:tcBorders>
                  <w:top w:val="single" w:sz="4" w:space="0" w:color="000000"/>
                  <w:left w:val="single" w:sz="4" w:space="0" w:color="000000"/>
                  <w:bottom w:val="single" w:sz="4" w:space="0" w:color="000000"/>
                </w:tcBorders>
                <w:shd w:val="clear" w:color="auto" w:fill="auto"/>
              </w:tcPr>
              <w:p w14:paraId="60F8DDA0" w14:textId="77777777" w:rsidR="002A50A9" w:rsidRDefault="002A50A9" w:rsidP="00191843">
                <w:pPr>
                  <w:ind w:right="112" w:firstLine="709"/>
                  <w:jc w:val="both"/>
                  <w:rPr>
                    <w:rFonts w:cs="Times New Roman"/>
                  </w:rPr>
                </w:pPr>
                <w:r>
                  <w:rPr>
                    <w:rFonts w:cs="Times New Roman"/>
                  </w:rPr>
                  <w:t>ПК-4.2.   Обосновывает    приоритетный    выбор    и    реализацию  жизне- и здоровьесберегающих технологий образования лиц с нарушениями речи</w:t>
                </w: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14:paraId="60F8DDA1" w14:textId="77777777" w:rsidR="002A50A9" w:rsidRDefault="002A50A9" w:rsidP="002A50A9">
                <w:pPr>
                  <w:keepNext/>
                  <w:widowControl w:val="0"/>
                  <w:autoSpaceDE w:val="0"/>
                  <w:rPr>
                    <w:rFonts w:cs="Times New Roman"/>
                    <w:u w:val="single"/>
                  </w:rPr>
                </w:pPr>
              </w:p>
            </w:tc>
          </w:tr>
          <w:tr w:rsidR="002A50A9" w14:paraId="60F8DDAD" w14:textId="77777777" w:rsidTr="002A6EA5">
            <w:tc>
              <w:tcPr>
                <w:tcW w:w="1540" w:type="dxa"/>
                <w:vMerge w:val="restart"/>
                <w:tcBorders>
                  <w:top w:val="single" w:sz="4" w:space="0" w:color="000000"/>
                  <w:left w:val="single" w:sz="4" w:space="0" w:color="000000"/>
                </w:tcBorders>
                <w:shd w:val="clear" w:color="auto" w:fill="auto"/>
              </w:tcPr>
              <w:p w14:paraId="60F8DDA3" w14:textId="77777777" w:rsidR="002A50A9" w:rsidRDefault="002A50A9" w:rsidP="00191843">
                <w:pPr>
                  <w:tabs>
                    <w:tab w:val="left" w:pos="1296"/>
                  </w:tabs>
                  <w:jc w:val="both"/>
                  <w:rPr>
                    <w:rFonts w:cs="Times New Roman"/>
                    <w:bCs/>
                  </w:rPr>
                </w:pPr>
                <w:r>
                  <w:rPr>
                    <w:rFonts w:cs="Times New Roman"/>
                    <w:bCs/>
                  </w:rPr>
                  <w:t>ПК-5</w:t>
                </w:r>
              </w:p>
            </w:tc>
            <w:tc>
              <w:tcPr>
                <w:tcW w:w="2012" w:type="dxa"/>
                <w:vMerge w:val="restart"/>
                <w:tcBorders>
                  <w:top w:val="single" w:sz="4" w:space="0" w:color="000000"/>
                  <w:left w:val="single" w:sz="4" w:space="0" w:color="000000"/>
                </w:tcBorders>
                <w:shd w:val="clear" w:color="auto" w:fill="auto"/>
              </w:tcPr>
              <w:p w14:paraId="60F8DDA4" w14:textId="77777777" w:rsidR="002A50A9" w:rsidRDefault="002A50A9" w:rsidP="002A50A9">
                <w:pPr>
                  <w:keepNext/>
                  <w:widowControl w:val="0"/>
                  <w:tabs>
                    <w:tab w:val="left" w:pos="1120"/>
                  </w:tabs>
                  <w:autoSpaceDE w:val="0"/>
                  <w:ind w:firstLine="567"/>
                  <w:jc w:val="both"/>
                  <w:rPr>
                    <w:rFonts w:cs="Times New Roman"/>
                    <w:sz w:val="22"/>
                  </w:rPr>
                </w:pPr>
                <w:r w:rsidRPr="002A50A9">
                  <w:rPr>
                    <w:rFonts w:cs="Times New Roman"/>
                    <w:sz w:val="22"/>
                    <w:szCs w:val="22"/>
                  </w:rPr>
                  <w:t>Способен</w:t>
                </w:r>
                <w:r w:rsidRPr="002A50A9">
                  <w:rPr>
                    <w:rFonts w:cs="Times New Roman"/>
                    <w:sz w:val="22"/>
                    <w:szCs w:val="22"/>
                  </w:rPr>
                  <w:tab/>
                  <w:t xml:space="preserve">к реализации просветительских </w:t>
                </w:r>
                <w:r w:rsidRPr="002A50A9">
                  <w:rPr>
                    <w:rFonts w:cs="Times New Roman"/>
                    <w:spacing w:val="-4"/>
                    <w:sz w:val="22"/>
                    <w:szCs w:val="22"/>
                  </w:rPr>
                  <w:t xml:space="preserve">программ, </w:t>
                </w:r>
                <w:r w:rsidRPr="002A50A9">
                  <w:rPr>
                    <w:rFonts w:cs="Times New Roman"/>
                    <w:sz w:val="22"/>
                    <w:szCs w:val="22"/>
                  </w:rPr>
                  <w:t>способствующих формированию в обществе здорового образа</w:t>
                </w:r>
                <w:r>
                  <w:rPr>
                    <w:rFonts w:cs="Times New Roman"/>
                    <w:sz w:val="22"/>
                    <w:szCs w:val="22"/>
                  </w:rPr>
                  <w:t xml:space="preserve"> </w:t>
                </w:r>
                <w:r w:rsidRPr="002A50A9">
                  <w:rPr>
                    <w:rFonts w:cs="Times New Roman"/>
                    <w:sz w:val="22"/>
                    <w:szCs w:val="22"/>
                  </w:rPr>
                  <w:t>жизни и толерантного отно</w:t>
                </w:r>
                <w:r>
                  <w:rPr>
                    <w:rFonts w:cs="Times New Roman"/>
                    <w:sz w:val="22"/>
                    <w:szCs w:val="22"/>
                  </w:rPr>
                  <w:t>ш</w:t>
                </w:r>
                <w:r w:rsidRPr="002A50A9">
                  <w:rPr>
                    <w:rFonts w:cs="Times New Roman"/>
                    <w:sz w:val="22"/>
                    <w:szCs w:val="22"/>
                  </w:rPr>
                  <w:t>ения</w:t>
                </w:r>
                <w:r>
                  <w:rPr>
                    <w:rFonts w:cs="Times New Roman"/>
                    <w:sz w:val="22"/>
                    <w:szCs w:val="22"/>
                  </w:rPr>
                  <w:t xml:space="preserve"> </w:t>
                </w:r>
                <w:r w:rsidRPr="002A50A9">
                  <w:rPr>
                    <w:rFonts w:cs="Times New Roman"/>
                    <w:sz w:val="22"/>
                    <w:szCs w:val="22"/>
                  </w:rPr>
                  <w:t>к  лицам с ОВЗ.</w:t>
                </w:r>
              </w:p>
              <w:p w14:paraId="60F8DDA5" w14:textId="77777777" w:rsidR="002A50A9" w:rsidRDefault="002A50A9" w:rsidP="00191843">
                <w:pPr>
                  <w:tabs>
                    <w:tab w:val="left" w:pos="1296"/>
                  </w:tabs>
                  <w:jc w:val="both"/>
                  <w:rPr>
                    <w:rFonts w:cs="Times New Roman"/>
                    <w:bCs/>
                  </w:rPr>
                </w:pPr>
              </w:p>
            </w:tc>
            <w:tc>
              <w:tcPr>
                <w:tcW w:w="4367" w:type="dxa"/>
                <w:tcBorders>
                  <w:top w:val="single" w:sz="4" w:space="0" w:color="000000"/>
                  <w:left w:val="single" w:sz="4" w:space="0" w:color="000000"/>
                  <w:bottom w:val="single" w:sz="4" w:space="0" w:color="000000"/>
                </w:tcBorders>
                <w:shd w:val="clear" w:color="auto" w:fill="auto"/>
              </w:tcPr>
              <w:p w14:paraId="60F8DDA6" w14:textId="77777777" w:rsidR="002A50A9" w:rsidRDefault="002A50A9" w:rsidP="00191843">
                <w:pPr>
                  <w:ind w:right="111" w:firstLine="709"/>
                  <w:jc w:val="both"/>
                </w:pPr>
                <w:r>
                  <w:rPr>
                    <w:rFonts w:cs="Times New Roman"/>
                  </w:rPr>
                  <w:t>ПК-5.1. Определяет меры по формированию здорового образа жизни, профилактике нарушений речи, а также профилактике заболеваний, трудностей в развитии и социальной адаптации у лиц с нарушениями речи.</w:t>
                </w:r>
              </w:p>
            </w:tc>
            <w:tc>
              <w:tcPr>
                <w:tcW w:w="1962" w:type="dxa"/>
                <w:vMerge w:val="restart"/>
                <w:tcBorders>
                  <w:top w:val="single" w:sz="4" w:space="0" w:color="000000"/>
                  <w:left w:val="single" w:sz="4" w:space="0" w:color="000000"/>
                  <w:right w:val="single" w:sz="4" w:space="0" w:color="000000"/>
                </w:tcBorders>
                <w:shd w:val="clear" w:color="auto" w:fill="auto"/>
              </w:tcPr>
              <w:p w14:paraId="60F8DDA7" w14:textId="77777777" w:rsidR="002A50A9" w:rsidRDefault="002A50A9" w:rsidP="002A50A9">
                <w:pPr>
                  <w:keepNext/>
                  <w:widowControl w:val="0"/>
                  <w:autoSpaceDE w:val="0"/>
                </w:pPr>
                <w:r>
                  <w:rPr>
                    <w:rFonts w:cs="Times New Roman"/>
                    <w:u w:val="single"/>
                  </w:rPr>
                  <w:t>Контактная работа:</w:t>
                </w:r>
              </w:p>
              <w:p w14:paraId="60F8DDA8" w14:textId="77777777" w:rsidR="002A50A9" w:rsidRDefault="002A50A9" w:rsidP="002A50A9">
                <w:pPr>
                  <w:keepNext/>
                  <w:widowControl w:val="0"/>
                  <w:autoSpaceDE w:val="0"/>
                </w:pPr>
                <w:r>
                  <w:rPr>
                    <w:rFonts w:cs="Times New Roman"/>
                  </w:rPr>
                  <w:t>Лекции</w:t>
                </w:r>
              </w:p>
              <w:p w14:paraId="60F8DDA9" w14:textId="77777777" w:rsidR="002A50A9" w:rsidRDefault="002A50A9" w:rsidP="002A50A9">
                <w:pPr>
                  <w:keepNext/>
                  <w:widowControl w:val="0"/>
                  <w:autoSpaceDE w:val="0"/>
                </w:pPr>
                <w:r>
                  <w:rPr>
                    <w:rFonts w:cs="Times New Roman"/>
                  </w:rPr>
                  <w:t>Практические занятия</w:t>
                </w:r>
              </w:p>
              <w:p w14:paraId="60F8DDAA" w14:textId="77777777" w:rsidR="002A50A9" w:rsidRDefault="002A50A9" w:rsidP="002A50A9">
                <w:pPr>
                  <w:keepNext/>
                  <w:widowControl w:val="0"/>
                  <w:autoSpaceDE w:val="0"/>
                </w:pPr>
                <w:r>
                  <w:rPr>
                    <w:rFonts w:cs="Times New Roman"/>
                    <w:u w:val="single"/>
                  </w:rPr>
                  <w:t>Самостоятельная работа</w:t>
                </w:r>
              </w:p>
              <w:p w14:paraId="60F8DDAB" w14:textId="77777777" w:rsidR="002A50A9" w:rsidRDefault="002A50A9" w:rsidP="002A50A9">
                <w:pPr>
                  <w:keepNext/>
                  <w:widowControl w:val="0"/>
                  <w:autoSpaceDE w:val="0"/>
                  <w:rPr>
                    <w:rFonts w:cs="Times New Roman"/>
                    <w:highlight w:val="yellow"/>
                    <w:u w:val="single"/>
                  </w:rPr>
                </w:pPr>
              </w:p>
              <w:p w14:paraId="60F8DDAC" w14:textId="77777777" w:rsidR="002A50A9" w:rsidRDefault="002A50A9" w:rsidP="00191843">
                <w:pPr>
                  <w:keepNext/>
                  <w:widowControl w:val="0"/>
                  <w:autoSpaceDE w:val="0"/>
                  <w:rPr>
                    <w:rFonts w:cs="Times New Roman"/>
                    <w:u w:val="single"/>
                  </w:rPr>
                </w:pPr>
              </w:p>
            </w:tc>
          </w:tr>
          <w:tr w:rsidR="002A50A9" w14:paraId="60F8DDB2" w14:textId="77777777" w:rsidTr="002A6EA5">
            <w:tc>
              <w:tcPr>
                <w:tcW w:w="1540" w:type="dxa"/>
                <w:vMerge/>
                <w:tcBorders>
                  <w:left w:val="single" w:sz="4" w:space="0" w:color="000000"/>
                </w:tcBorders>
                <w:shd w:val="clear" w:color="auto" w:fill="auto"/>
              </w:tcPr>
              <w:p w14:paraId="60F8DDAE" w14:textId="77777777" w:rsidR="002A50A9" w:rsidRDefault="002A50A9" w:rsidP="00191843">
                <w:pPr>
                  <w:tabs>
                    <w:tab w:val="left" w:pos="1296"/>
                  </w:tabs>
                  <w:jc w:val="both"/>
                  <w:rPr>
                    <w:rFonts w:cs="Times New Roman"/>
                    <w:bCs/>
                  </w:rPr>
                </w:pPr>
              </w:p>
            </w:tc>
            <w:tc>
              <w:tcPr>
                <w:tcW w:w="2012" w:type="dxa"/>
                <w:vMerge/>
                <w:tcBorders>
                  <w:left w:val="single" w:sz="4" w:space="0" w:color="000000"/>
                </w:tcBorders>
                <w:shd w:val="clear" w:color="auto" w:fill="auto"/>
              </w:tcPr>
              <w:p w14:paraId="60F8DDAF" w14:textId="77777777" w:rsidR="002A50A9" w:rsidRDefault="002A50A9" w:rsidP="00191843">
                <w:pPr>
                  <w:tabs>
                    <w:tab w:val="left" w:pos="1296"/>
                  </w:tabs>
                  <w:jc w:val="both"/>
                  <w:rPr>
                    <w:rFonts w:cs="Times New Roman"/>
                    <w:bCs/>
                  </w:rPr>
                </w:pPr>
              </w:p>
            </w:tc>
            <w:tc>
              <w:tcPr>
                <w:tcW w:w="4367" w:type="dxa"/>
                <w:tcBorders>
                  <w:top w:val="single" w:sz="4" w:space="0" w:color="000000"/>
                  <w:left w:val="single" w:sz="4" w:space="0" w:color="000000"/>
                  <w:bottom w:val="single" w:sz="4" w:space="0" w:color="000000"/>
                </w:tcBorders>
                <w:shd w:val="clear" w:color="auto" w:fill="auto"/>
              </w:tcPr>
              <w:p w14:paraId="60F8DDB0" w14:textId="77777777" w:rsidR="002A50A9" w:rsidRDefault="002A50A9" w:rsidP="00191843">
                <w:pPr>
                  <w:ind w:right="112" w:firstLine="709"/>
                  <w:jc w:val="both"/>
                  <w:rPr>
                    <w:rFonts w:cs="Times New Roman"/>
                  </w:rPr>
                </w:pPr>
                <w:r>
                  <w:rPr>
                    <w:rFonts w:cs="Times New Roman"/>
                  </w:rPr>
                  <w:t>ПК-5.2. Разрабатывает рекомендации для проведения мероприятий по популяризации мер профилактики и ранней диагностики нарушений речи.</w:t>
                </w:r>
              </w:p>
            </w:tc>
            <w:tc>
              <w:tcPr>
                <w:tcW w:w="1962" w:type="dxa"/>
                <w:vMerge/>
                <w:tcBorders>
                  <w:left w:val="single" w:sz="4" w:space="0" w:color="000000"/>
                  <w:right w:val="single" w:sz="4" w:space="0" w:color="000000"/>
                </w:tcBorders>
                <w:shd w:val="clear" w:color="auto" w:fill="auto"/>
              </w:tcPr>
              <w:p w14:paraId="60F8DDB1" w14:textId="77777777" w:rsidR="002A50A9" w:rsidRDefault="002A50A9" w:rsidP="002A50A9">
                <w:pPr>
                  <w:keepNext/>
                  <w:widowControl w:val="0"/>
                  <w:autoSpaceDE w:val="0"/>
                  <w:rPr>
                    <w:rFonts w:cs="Times New Roman"/>
                    <w:u w:val="single"/>
                  </w:rPr>
                </w:pPr>
              </w:p>
            </w:tc>
          </w:tr>
          <w:tr w:rsidR="002A50A9" w14:paraId="60F8DDB7" w14:textId="77777777" w:rsidTr="002A6EA5">
            <w:tc>
              <w:tcPr>
                <w:tcW w:w="1540" w:type="dxa"/>
                <w:vMerge/>
                <w:tcBorders>
                  <w:left w:val="single" w:sz="4" w:space="0" w:color="000000"/>
                  <w:bottom w:val="single" w:sz="4" w:space="0" w:color="000000"/>
                </w:tcBorders>
                <w:shd w:val="clear" w:color="auto" w:fill="auto"/>
              </w:tcPr>
              <w:p w14:paraId="60F8DDB3" w14:textId="77777777" w:rsidR="002A50A9" w:rsidRDefault="002A50A9" w:rsidP="00191843">
                <w:pPr>
                  <w:tabs>
                    <w:tab w:val="left" w:pos="1296"/>
                  </w:tabs>
                  <w:jc w:val="both"/>
                  <w:rPr>
                    <w:rFonts w:cs="Times New Roman"/>
                    <w:bCs/>
                  </w:rPr>
                </w:pPr>
              </w:p>
            </w:tc>
            <w:tc>
              <w:tcPr>
                <w:tcW w:w="2012" w:type="dxa"/>
                <w:vMerge/>
                <w:tcBorders>
                  <w:left w:val="single" w:sz="4" w:space="0" w:color="000000"/>
                  <w:bottom w:val="single" w:sz="4" w:space="0" w:color="000000"/>
                </w:tcBorders>
                <w:shd w:val="clear" w:color="auto" w:fill="auto"/>
              </w:tcPr>
              <w:p w14:paraId="60F8DDB4" w14:textId="77777777" w:rsidR="002A50A9" w:rsidRDefault="002A50A9" w:rsidP="00191843">
                <w:pPr>
                  <w:tabs>
                    <w:tab w:val="left" w:pos="1296"/>
                  </w:tabs>
                  <w:jc w:val="both"/>
                  <w:rPr>
                    <w:rFonts w:cs="Times New Roman"/>
                    <w:bCs/>
                  </w:rPr>
                </w:pPr>
              </w:p>
            </w:tc>
            <w:tc>
              <w:tcPr>
                <w:tcW w:w="4367" w:type="dxa"/>
                <w:tcBorders>
                  <w:top w:val="single" w:sz="4" w:space="0" w:color="000000"/>
                  <w:left w:val="single" w:sz="4" w:space="0" w:color="000000"/>
                  <w:bottom w:val="single" w:sz="4" w:space="0" w:color="000000"/>
                </w:tcBorders>
                <w:shd w:val="clear" w:color="auto" w:fill="auto"/>
              </w:tcPr>
              <w:p w14:paraId="60F8DDB5" w14:textId="77777777" w:rsidR="002A50A9" w:rsidRDefault="002A50A9" w:rsidP="00191843">
                <w:pPr>
                  <w:ind w:right="111" w:firstLine="709"/>
                  <w:jc w:val="both"/>
                </w:pPr>
                <w:r>
                  <w:rPr>
                    <w:rFonts w:cs="Times New Roman"/>
                  </w:rPr>
                  <w:t>ПК-5.3. Определяет задачи взаимодействия со средствами массовой информации, с общественными и социальными организациями, учреждениями образования, с целью формирования и укрепления толерантного отношения к лицам с ОВЗ.</w:t>
                </w:r>
              </w:p>
            </w:tc>
            <w:tc>
              <w:tcPr>
                <w:tcW w:w="1962" w:type="dxa"/>
                <w:vMerge/>
                <w:tcBorders>
                  <w:left w:val="single" w:sz="4" w:space="0" w:color="000000"/>
                  <w:bottom w:val="single" w:sz="4" w:space="0" w:color="000000"/>
                  <w:right w:val="single" w:sz="4" w:space="0" w:color="000000"/>
                </w:tcBorders>
                <w:shd w:val="clear" w:color="auto" w:fill="auto"/>
              </w:tcPr>
              <w:p w14:paraId="60F8DDB6" w14:textId="77777777" w:rsidR="002A50A9" w:rsidRDefault="002A50A9" w:rsidP="002A50A9">
                <w:pPr>
                  <w:keepNext/>
                  <w:widowControl w:val="0"/>
                  <w:autoSpaceDE w:val="0"/>
                  <w:rPr>
                    <w:rFonts w:cs="Times New Roman"/>
                    <w:u w:val="single"/>
                  </w:rPr>
                </w:pPr>
              </w:p>
            </w:tc>
          </w:tr>
        </w:tbl>
        <w:p w14:paraId="60F8DDB8" w14:textId="77777777" w:rsidR="002A50A9" w:rsidRDefault="002A50A9" w:rsidP="002A50A9">
          <w:pPr>
            <w:tabs>
              <w:tab w:val="left" w:pos="1296"/>
            </w:tabs>
            <w:jc w:val="both"/>
            <w:rPr>
              <w:rFonts w:cs="Times New Roman"/>
              <w:bCs/>
            </w:rPr>
          </w:pPr>
        </w:p>
        <w:p w14:paraId="60F8DDB9" w14:textId="77777777" w:rsidR="002A50A9" w:rsidRPr="002A50A9" w:rsidRDefault="002A50A9" w:rsidP="005F73A8">
          <w:pPr>
            <w:keepNext/>
            <w:widowControl w:val="0"/>
            <w:tabs>
              <w:tab w:val="left" w:pos="1120"/>
            </w:tabs>
            <w:autoSpaceDE w:val="0"/>
            <w:ind w:firstLine="567"/>
            <w:jc w:val="both"/>
            <w:rPr>
              <w:rFonts w:cs="Times New Roman"/>
              <w:b/>
              <w:sz w:val="22"/>
              <w:szCs w:val="22"/>
            </w:rPr>
          </w:pPr>
        </w:p>
        <w:p w14:paraId="60F8DDBA" w14:textId="77777777" w:rsidR="005F73A8" w:rsidRPr="00784A3C" w:rsidRDefault="005F73A8" w:rsidP="008309E2">
          <w:pPr>
            <w:tabs>
              <w:tab w:val="left" w:pos="708"/>
            </w:tabs>
            <w:suppressAutoHyphens w:val="0"/>
            <w:jc w:val="both"/>
          </w:pPr>
        </w:p>
        <w:p w14:paraId="60F8DDBB" w14:textId="77777777" w:rsidR="00D8176E" w:rsidRDefault="00D8176E">
          <w:pPr>
            <w:ind w:left="426"/>
            <w:rPr>
              <w:b/>
            </w:rPr>
          </w:pPr>
        </w:p>
        <w:p w14:paraId="60F8DDBC" w14:textId="77777777" w:rsidR="00D8176E" w:rsidRDefault="003F1A82">
          <w:pPr>
            <w:pStyle w:val="Standard"/>
            <w:ind w:left="360"/>
            <w:jc w:val="both"/>
            <w:rPr>
              <w:rFonts w:cs="Times New Roman"/>
              <w:lang w:val="ru-RU"/>
            </w:rPr>
          </w:pPr>
          <w:r>
            <w:rPr>
              <w:rFonts w:cs="Times New Roman"/>
              <w:lang w:val="ru-RU"/>
            </w:rPr>
            <w:t>:</w:t>
          </w:r>
        </w:p>
        <w:p w14:paraId="60F8DDBD" w14:textId="77777777" w:rsidR="00D8176E" w:rsidRDefault="00784DA2">
          <w:pPr>
            <w:ind w:left="426"/>
            <w:rPr>
              <w:b/>
            </w:rPr>
          </w:pPr>
        </w:p>
      </w:sdtContent>
    </w:sdt>
    <w:p w14:paraId="60F8DDBE" w14:textId="77777777" w:rsidR="00D8176E" w:rsidRDefault="00D8176E">
      <w:pPr>
        <w:ind w:left="426"/>
        <w:rPr>
          <w:b/>
        </w:rPr>
      </w:pPr>
    </w:p>
    <w:p w14:paraId="60F8DDBF" w14:textId="77777777" w:rsidR="00D8176E" w:rsidRDefault="00D8176E">
      <w:pPr>
        <w:ind w:right="110" w:firstLine="709"/>
        <w:jc w:val="both"/>
        <w:rPr>
          <w:b/>
          <w:sz w:val="28"/>
        </w:rPr>
      </w:pPr>
    </w:p>
    <w:p w14:paraId="60F8DDC0" w14:textId="77777777" w:rsidR="00D8176E" w:rsidRDefault="00D8176E">
      <w:pPr>
        <w:spacing w:line="322" w:lineRule="exact"/>
        <w:ind w:firstLine="709"/>
        <w:rPr>
          <w:i/>
          <w:sz w:val="28"/>
        </w:rPr>
      </w:pPr>
    </w:p>
    <w:p w14:paraId="60F8DDC1" w14:textId="77777777" w:rsidR="00D8176E" w:rsidRDefault="00D8176E">
      <w:pPr>
        <w:ind w:left="113" w:right="111" w:firstLine="707"/>
        <w:jc w:val="both"/>
        <w:rPr>
          <w:sz w:val="28"/>
        </w:rPr>
      </w:pPr>
    </w:p>
    <w:p w14:paraId="60F8DDC2" w14:textId="77777777" w:rsidR="00D8176E" w:rsidRDefault="00D8176E">
      <w:pPr>
        <w:ind w:left="1620"/>
        <w:rPr>
          <w:b/>
          <w:sz w:val="28"/>
          <w:u w:val="single"/>
        </w:rPr>
      </w:pPr>
    </w:p>
    <w:p w14:paraId="60F8DDC3" w14:textId="77777777" w:rsidR="00D8176E" w:rsidRDefault="00D8176E">
      <w:pPr>
        <w:spacing w:before="1"/>
        <w:ind w:left="1344"/>
        <w:rPr>
          <w:b/>
          <w:sz w:val="28"/>
          <w:u w:val="single"/>
        </w:rPr>
      </w:pPr>
    </w:p>
    <w:p w14:paraId="60F8DDC4" w14:textId="77777777" w:rsidR="00D8176E" w:rsidRDefault="00D8176E">
      <w:pPr>
        <w:ind w:right="111" w:firstLine="709"/>
        <w:jc w:val="both"/>
        <w:rPr>
          <w:sz w:val="28"/>
        </w:rPr>
      </w:pPr>
    </w:p>
    <w:p w14:paraId="60F8DDC5" w14:textId="77777777" w:rsidR="00D8176E" w:rsidRDefault="00D8176E">
      <w:pPr>
        <w:ind w:left="426"/>
        <w:rPr>
          <w:b/>
        </w:rPr>
      </w:pPr>
    </w:p>
    <w:p w14:paraId="60F8DDC6" w14:textId="77777777" w:rsidR="00D8176E" w:rsidRDefault="003F1A82">
      <w:pPr>
        <w:pStyle w:val="1"/>
        <w:ind w:firstLine="851"/>
        <w:rPr>
          <w:rFonts w:ascii="Times New Roman" w:hAnsi="Times New Roman" w:cs="Times New Roman"/>
          <w:color w:val="00000A"/>
          <w:sz w:val="24"/>
          <w:szCs w:val="24"/>
        </w:rPr>
      </w:pPr>
      <w:bookmarkStart w:id="3" w:name="_Toc497830143"/>
      <w:bookmarkStart w:id="4" w:name="_Toc497830144"/>
      <w:bookmarkEnd w:id="3"/>
      <w:r>
        <w:rPr>
          <w:rFonts w:ascii="Times New Roman" w:hAnsi="Times New Roman" w:cs="Times New Roman"/>
          <w:color w:val="00000A"/>
          <w:sz w:val="24"/>
          <w:szCs w:val="24"/>
        </w:rPr>
        <w:lastRenderedPageBreak/>
        <w:t>3.Объем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4"/>
    </w:p>
    <w:p w14:paraId="60F8DDC7" w14:textId="77777777" w:rsidR="00D8176E" w:rsidRDefault="003F1A82">
      <w:pPr>
        <w:pStyle w:val="1"/>
        <w:ind w:firstLine="851"/>
        <w:rPr>
          <w:rFonts w:ascii="Times New Roman" w:hAnsi="Times New Roman" w:cs="Times New Roman"/>
          <w:color w:val="00000A"/>
          <w:sz w:val="24"/>
          <w:szCs w:val="24"/>
        </w:rPr>
      </w:pPr>
      <w:bookmarkStart w:id="5" w:name="_Toc497830145"/>
      <w:bookmarkEnd w:id="5"/>
      <w:r>
        <w:rPr>
          <w:rFonts w:ascii="Times New Roman" w:hAnsi="Times New Roman" w:cs="Times New Roman"/>
          <w:color w:val="00000A"/>
          <w:sz w:val="24"/>
          <w:szCs w:val="24"/>
        </w:rPr>
        <w:t>3.1. Объем дисциплины по видам учебных занятий</w:t>
      </w:r>
    </w:p>
    <w:p w14:paraId="60F8DDC8" w14:textId="77777777" w:rsidR="00D8176E" w:rsidRDefault="00D8176E">
      <w:pPr>
        <w:pStyle w:val="Standard"/>
        <w:ind w:firstLine="851"/>
        <w:jc w:val="both"/>
        <w:rPr>
          <w:b/>
          <w:bCs/>
          <w:lang w:val="ru-RU"/>
        </w:rPr>
      </w:pPr>
    </w:p>
    <w:p w14:paraId="60F8DDC9" w14:textId="77777777" w:rsidR="00D8176E" w:rsidRDefault="003F1A82">
      <w:pPr>
        <w:ind w:firstLine="851"/>
        <w:jc w:val="both"/>
      </w:pPr>
      <w:r>
        <w:t>Общая трудоемкость дисциплины составляет 3 зачетные единицы.</w:t>
      </w:r>
    </w:p>
    <w:p w14:paraId="60F8DDCA" w14:textId="77777777" w:rsidR="00D8176E" w:rsidRDefault="00D8176E">
      <w:pPr>
        <w:ind w:firstLine="400"/>
        <w:jc w:val="both"/>
      </w:pPr>
    </w:p>
    <w:tbl>
      <w:tblPr>
        <w:tblW w:w="8221" w:type="dxa"/>
        <w:tblInd w:w="391" w:type="dxa"/>
        <w:tblBorders>
          <w:top w:val="single" w:sz="4" w:space="0" w:color="000080"/>
          <w:left w:val="single" w:sz="4" w:space="0" w:color="000080"/>
          <w:bottom w:val="single" w:sz="4" w:space="0" w:color="000080"/>
          <w:insideH w:val="single" w:sz="4" w:space="0" w:color="000080"/>
        </w:tblBorders>
        <w:tblCellMar>
          <w:left w:w="-5" w:type="dxa"/>
          <w:right w:w="10" w:type="dxa"/>
        </w:tblCellMar>
        <w:tblLook w:val="0000" w:firstRow="0" w:lastRow="0" w:firstColumn="0" w:lastColumn="0" w:noHBand="0" w:noVBand="0"/>
      </w:tblPr>
      <w:tblGrid>
        <w:gridCol w:w="3688"/>
        <w:gridCol w:w="1701"/>
        <w:gridCol w:w="1418"/>
        <w:gridCol w:w="1414"/>
      </w:tblGrid>
      <w:tr w:rsidR="00D8176E" w14:paraId="60F8DDCD" w14:textId="77777777">
        <w:tc>
          <w:tcPr>
            <w:tcW w:w="3687" w:type="dxa"/>
            <w:vMerge w:val="restart"/>
            <w:tcBorders>
              <w:top w:val="single" w:sz="4" w:space="0" w:color="000080"/>
              <w:left w:val="single" w:sz="4" w:space="0" w:color="000080"/>
              <w:bottom w:val="single" w:sz="4" w:space="0" w:color="000080"/>
            </w:tcBorders>
            <w:shd w:val="clear" w:color="auto" w:fill="auto"/>
            <w:tcMar>
              <w:left w:w="-5" w:type="dxa"/>
            </w:tcMar>
          </w:tcPr>
          <w:p w14:paraId="60F8DDCB" w14:textId="77777777" w:rsidR="00D8176E" w:rsidRDefault="003F1A82">
            <w:pPr>
              <w:pStyle w:val="af4"/>
              <w:tabs>
                <w:tab w:val="left" w:pos="851"/>
                <w:tab w:val="left" w:pos="993"/>
              </w:tabs>
              <w:spacing w:before="0" w:after="0"/>
              <w:jc w:val="center"/>
              <w:rPr>
                <w:b/>
              </w:rPr>
            </w:pPr>
            <w:r>
              <w:rPr>
                <w:b/>
              </w:rPr>
              <w:t xml:space="preserve">Объем дисциплины </w:t>
            </w:r>
          </w:p>
        </w:tc>
        <w:tc>
          <w:tcPr>
            <w:tcW w:w="4533" w:type="dxa"/>
            <w:gridSpan w:val="3"/>
            <w:tcBorders>
              <w:top w:val="single" w:sz="4" w:space="0" w:color="000080"/>
              <w:left w:val="single" w:sz="4" w:space="0" w:color="000080"/>
              <w:bottom w:val="single" w:sz="4" w:space="0" w:color="000080"/>
              <w:right w:val="single" w:sz="4" w:space="0" w:color="000080"/>
            </w:tcBorders>
            <w:shd w:val="clear" w:color="auto" w:fill="auto"/>
            <w:tcMar>
              <w:left w:w="-5" w:type="dxa"/>
            </w:tcMar>
          </w:tcPr>
          <w:p w14:paraId="60F8DDCC" w14:textId="77777777" w:rsidR="00D8176E" w:rsidRDefault="003F1A82">
            <w:pPr>
              <w:pStyle w:val="af4"/>
              <w:tabs>
                <w:tab w:val="left" w:pos="851"/>
                <w:tab w:val="left" w:pos="993"/>
              </w:tabs>
              <w:spacing w:before="0" w:after="0"/>
              <w:jc w:val="center"/>
              <w:rPr>
                <w:b/>
                <w:lang w:val="en-US" w:eastAsia="en-US" w:bidi="en-US"/>
              </w:rPr>
            </w:pPr>
            <w:r>
              <w:rPr>
                <w:b/>
              </w:rPr>
              <w:t xml:space="preserve">Всего часов </w:t>
            </w:r>
          </w:p>
        </w:tc>
      </w:tr>
      <w:tr w:rsidR="00D8176E" w14:paraId="60F8DDDA" w14:textId="77777777">
        <w:trPr>
          <w:trHeight w:val="1234"/>
        </w:trPr>
        <w:tc>
          <w:tcPr>
            <w:tcW w:w="3687" w:type="dxa"/>
            <w:vMerge/>
            <w:tcBorders>
              <w:top w:val="single" w:sz="4" w:space="0" w:color="000080"/>
              <w:left w:val="single" w:sz="4" w:space="0" w:color="000080"/>
              <w:bottom w:val="single" w:sz="4" w:space="0" w:color="000080"/>
            </w:tcBorders>
            <w:shd w:val="clear" w:color="auto" w:fill="auto"/>
            <w:tcMar>
              <w:left w:w="-5" w:type="dxa"/>
            </w:tcMar>
            <w:vAlign w:val="center"/>
          </w:tcPr>
          <w:p w14:paraId="60F8DDCE" w14:textId="77777777" w:rsidR="00D8176E" w:rsidRDefault="00D8176E">
            <w:pPr>
              <w:suppressAutoHyphens w:val="0"/>
              <w:snapToGrid w:val="0"/>
              <w:rPr>
                <w:b/>
                <w:lang w:val="en-US" w:eastAsia="en-US" w:bidi="en-US"/>
              </w:rPr>
            </w:pPr>
          </w:p>
        </w:tc>
        <w:tc>
          <w:tcPr>
            <w:tcW w:w="1701" w:type="dxa"/>
            <w:tcBorders>
              <w:top w:val="single" w:sz="4" w:space="0" w:color="000080"/>
              <w:left w:val="single" w:sz="4" w:space="0" w:color="000080"/>
              <w:bottom w:val="single" w:sz="4" w:space="0" w:color="000080"/>
            </w:tcBorders>
            <w:shd w:val="clear" w:color="auto" w:fill="auto"/>
            <w:tcMar>
              <w:left w:w="-5" w:type="dxa"/>
            </w:tcMar>
          </w:tcPr>
          <w:p w14:paraId="60F8DDCF" w14:textId="77777777" w:rsidR="00D8176E" w:rsidRDefault="003F1A82">
            <w:pPr>
              <w:pStyle w:val="af4"/>
              <w:tabs>
                <w:tab w:val="left" w:pos="851"/>
                <w:tab w:val="left" w:pos="993"/>
              </w:tabs>
              <w:spacing w:before="0" w:after="0"/>
              <w:jc w:val="center"/>
              <w:rPr>
                <w:b/>
              </w:rPr>
            </w:pPr>
            <w:r>
              <w:rPr>
                <w:b/>
              </w:rPr>
              <w:t xml:space="preserve">Очная </w:t>
            </w:r>
          </w:p>
          <w:p w14:paraId="60F8DDD0" w14:textId="77777777" w:rsidR="00D8176E" w:rsidRDefault="003F1A82">
            <w:pPr>
              <w:pStyle w:val="af4"/>
              <w:tabs>
                <w:tab w:val="left" w:pos="851"/>
                <w:tab w:val="left" w:pos="993"/>
              </w:tabs>
              <w:spacing w:before="0" w:after="0"/>
              <w:jc w:val="center"/>
              <w:rPr>
                <w:b/>
              </w:rPr>
            </w:pPr>
            <w:r>
              <w:rPr>
                <w:b/>
              </w:rPr>
              <w:t>форма обучения</w:t>
            </w:r>
          </w:p>
          <w:p w14:paraId="60F8DDD1" w14:textId="77777777" w:rsidR="00D8176E" w:rsidRDefault="00D8176E">
            <w:pPr>
              <w:pStyle w:val="af4"/>
              <w:tabs>
                <w:tab w:val="left" w:pos="851"/>
                <w:tab w:val="left" w:pos="993"/>
              </w:tabs>
              <w:spacing w:before="0" w:after="0"/>
              <w:jc w:val="center"/>
              <w:rPr>
                <w:b/>
              </w:rPr>
            </w:pPr>
          </w:p>
          <w:p w14:paraId="60F8DDD2" w14:textId="77777777" w:rsidR="00D8176E" w:rsidRDefault="00D8176E">
            <w:pPr>
              <w:pStyle w:val="af4"/>
              <w:tabs>
                <w:tab w:val="left" w:pos="851"/>
                <w:tab w:val="left" w:pos="993"/>
              </w:tabs>
              <w:spacing w:before="0" w:after="0"/>
              <w:jc w:val="center"/>
              <w:rPr>
                <w:b/>
              </w:rPr>
            </w:pPr>
          </w:p>
        </w:tc>
        <w:tc>
          <w:tcPr>
            <w:tcW w:w="1418" w:type="dxa"/>
            <w:tcBorders>
              <w:top w:val="single" w:sz="4" w:space="0" w:color="000080"/>
              <w:left w:val="single" w:sz="4" w:space="0" w:color="000080"/>
              <w:bottom w:val="single" w:sz="4" w:space="0" w:color="000080"/>
            </w:tcBorders>
            <w:shd w:val="clear" w:color="auto" w:fill="auto"/>
            <w:tcMar>
              <w:left w:w="-5" w:type="dxa"/>
            </w:tcMar>
          </w:tcPr>
          <w:p w14:paraId="60F8DDD3" w14:textId="77777777" w:rsidR="00D8176E" w:rsidRDefault="003F1A82">
            <w:pPr>
              <w:pStyle w:val="af4"/>
              <w:tabs>
                <w:tab w:val="left" w:pos="851"/>
                <w:tab w:val="left" w:pos="993"/>
              </w:tabs>
              <w:spacing w:before="0" w:after="0"/>
              <w:jc w:val="center"/>
              <w:rPr>
                <w:b/>
              </w:rPr>
            </w:pPr>
            <w:r>
              <w:rPr>
                <w:b/>
              </w:rPr>
              <w:t>Очно-заочная</w:t>
            </w:r>
          </w:p>
          <w:p w14:paraId="60F8DDD4" w14:textId="77777777" w:rsidR="00D8176E" w:rsidRDefault="003F1A82">
            <w:pPr>
              <w:pStyle w:val="af4"/>
              <w:tabs>
                <w:tab w:val="left" w:pos="851"/>
                <w:tab w:val="left" w:pos="993"/>
              </w:tabs>
              <w:spacing w:before="0" w:after="0"/>
              <w:jc w:val="center"/>
              <w:rPr>
                <w:b/>
              </w:rPr>
            </w:pPr>
            <w:r>
              <w:rPr>
                <w:b/>
              </w:rPr>
              <w:t>форма</w:t>
            </w:r>
          </w:p>
          <w:p w14:paraId="60F8DDD5" w14:textId="77777777" w:rsidR="00D8176E" w:rsidRDefault="003F1A82">
            <w:pPr>
              <w:pStyle w:val="af4"/>
              <w:tabs>
                <w:tab w:val="left" w:pos="851"/>
                <w:tab w:val="left" w:pos="993"/>
              </w:tabs>
              <w:spacing w:before="0" w:after="0"/>
              <w:jc w:val="center"/>
              <w:rPr>
                <w:b/>
              </w:rPr>
            </w:pPr>
            <w:r>
              <w:rPr>
                <w:b/>
              </w:rPr>
              <w:t>обучения</w:t>
            </w:r>
          </w:p>
        </w:tc>
        <w:tc>
          <w:tcPr>
            <w:tcW w:w="1414" w:type="dxa"/>
            <w:tcBorders>
              <w:top w:val="single" w:sz="4" w:space="0" w:color="000080"/>
              <w:left w:val="single" w:sz="4" w:space="0" w:color="000080"/>
              <w:bottom w:val="single" w:sz="4" w:space="0" w:color="000080"/>
              <w:right w:val="single" w:sz="4" w:space="0" w:color="000080"/>
            </w:tcBorders>
            <w:shd w:val="clear" w:color="auto" w:fill="auto"/>
            <w:tcMar>
              <w:left w:w="-5" w:type="dxa"/>
            </w:tcMar>
          </w:tcPr>
          <w:p w14:paraId="60F8DDD6" w14:textId="77777777" w:rsidR="00D8176E" w:rsidRDefault="003F1A82">
            <w:pPr>
              <w:pStyle w:val="af4"/>
              <w:tabs>
                <w:tab w:val="left" w:pos="851"/>
                <w:tab w:val="left" w:pos="993"/>
              </w:tabs>
              <w:spacing w:before="0" w:after="0"/>
              <w:jc w:val="center"/>
              <w:rPr>
                <w:b/>
              </w:rPr>
            </w:pPr>
            <w:r>
              <w:rPr>
                <w:b/>
              </w:rPr>
              <w:t>Заочная</w:t>
            </w:r>
          </w:p>
          <w:p w14:paraId="60F8DDD7" w14:textId="77777777" w:rsidR="00D8176E" w:rsidRDefault="003F1A82">
            <w:pPr>
              <w:pStyle w:val="af4"/>
              <w:tabs>
                <w:tab w:val="left" w:pos="851"/>
                <w:tab w:val="left" w:pos="993"/>
              </w:tabs>
              <w:spacing w:before="0" w:after="0"/>
              <w:jc w:val="center"/>
              <w:rPr>
                <w:b/>
              </w:rPr>
            </w:pPr>
            <w:r>
              <w:rPr>
                <w:b/>
              </w:rPr>
              <w:t>форма обучения</w:t>
            </w:r>
          </w:p>
          <w:p w14:paraId="60F8DDD8" w14:textId="77777777" w:rsidR="00D8176E" w:rsidRDefault="00D8176E">
            <w:pPr>
              <w:pStyle w:val="af4"/>
              <w:tabs>
                <w:tab w:val="left" w:pos="851"/>
                <w:tab w:val="left" w:pos="993"/>
              </w:tabs>
              <w:spacing w:before="0" w:after="0"/>
              <w:jc w:val="center"/>
              <w:rPr>
                <w:b/>
              </w:rPr>
            </w:pPr>
          </w:p>
          <w:p w14:paraId="60F8DDD9" w14:textId="77777777" w:rsidR="00D8176E" w:rsidRDefault="00D8176E">
            <w:pPr>
              <w:pStyle w:val="af4"/>
              <w:tabs>
                <w:tab w:val="left" w:pos="851"/>
                <w:tab w:val="left" w:pos="993"/>
              </w:tabs>
              <w:spacing w:before="0" w:after="0"/>
              <w:jc w:val="center"/>
              <w:rPr>
                <w:b/>
              </w:rPr>
            </w:pPr>
          </w:p>
        </w:tc>
      </w:tr>
      <w:tr w:rsidR="00D8176E" w14:paraId="60F8DDDD" w14:textId="77777777">
        <w:trPr>
          <w:trHeight w:val="199"/>
        </w:trPr>
        <w:tc>
          <w:tcPr>
            <w:tcW w:w="3687" w:type="dxa"/>
            <w:tcBorders>
              <w:top w:val="single" w:sz="4" w:space="0" w:color="000080"/>
              <w:left w:val="single" w:sz="4" w:space="0" w:color="000080"/>
              <w:bottom w:val="single" w:sz="4" w:space="0" w:color="000080"/>
            </w:tcBorders>
            <w:shd w:val="clear" w:color="auto" w:fill="auto"/>
            <w:tcMar>
              <w:left w:w="-5" w:type="dxa"/>
            </w:tcMar>
          </w:tcPr>
          <w:p w14:paraId="60F8DDDB" w14:textId="77777777" w:rsidR="00D8176E" w:rsidRDefault="003F1A82">
            <w:pPr>
              <w:pStyle w:val="af4"/>
              <w:tabs>
                <w:tab w:val="left" w:pos="851"/>
                <w:tab w:val="left" w:pos="993"/>
              </w:tabs>
              <w:spacing w:before="0" w:after="0"/>
              <w:jc w:val="both"/>
              <w:rPr>
                <w:b/>
              </w:rPr>
            </w:pPr>
            <w:r>
              <w:t xml:space="preserve">Общая трудоемкость дисциплины </w:t>
            </w:r>
          </w:p>
        </w:tc>
        <w:tc>
          <w:tcPr>
            <w:tcW w:w="4533" w:type="dxa"/>
            <w:gridSpan w:val="3"/>
            <w:tcBorders>
              <w:top w:val="single" w:sz="4" w:space="0" w:color="000080"/>
              <w:left w:val="single" w:sz="4" w:space="0" w:color="000080"/>
              <w:bottom w:val="single" w:sz="4" w:space="0" w:color="000080"/>
              <w:right w:val="single" w:sz="4" w:space="0" w:color="000080"/>
            </w:tcBorders>
            <w:shd w:val="clear" w:color="auto" w:fill="auto"/>
            <w:tcMar>
              <w:left w:w="-5" w:type="dxa"/>
            </w:tcMar>
          </w:tcPr>
          <w:p w14:paraId="60F8DDDC" w14:textId="77777777" w:rsidR="00D8176E" w:rsidRDefault="003F1A82">
            <w:pPr>
              <w:pStyle w:val="af4"/>
              <w:tabs>
                <w:tab w:val="left" w:pos="851"/>
                <w:tab w:val="left" w:pos="993"/>
              </w:tabs>
              <w:spacing w:before="0" w:after="0"/>
              <w:jc w:val="center"/>
              <w:rPr>
                <w:b/>
              </w:rPr>
            </w:pPr>
            <w:r>
              <w:rPr>
                <w:b/>
                <w:highlight w:val="cyan"/>
              </w:rPr>
              <w:t>108</w:t>
            </w:r>
          </w:p>
        </w:tc>
      </w:tr>
      <w:tr w:rsidR="00D8176E" w14:paraId="60F8DDE2" w14:textId="77777777">
        <w:tc>
          <w:tcPr>
            <w:tcW w:w="3687" w:type="dxa"/>
            <w:tcBorders>
              <w:top w:val="single" w:sz="4" w:space="0" w:color="000080"/>
              <w:left w:val="single" w:sz="4" w:space="0" w:color="000080"/>
              <w:bottom w:val="single" w:sz="4" w:space="0" w:color="000080"/>
            </w:tcBorders>
            <w:shd w:val="clear" w:color="auto" w:fill="auto"/>
            <w:tcMar>
              <w:left w:w="-5" w:type="dxa"/>
            </w:tcMar>
          </w:tcPr>
          <w:p w14:paraId="60F8DDDE" w14:textId="77777777" w:rsidR="00D8176E" w:rsidRDefault="003F1A82">
            <w:pPr>
              <w:pStyle w:val="af4"/>
              <w:tabs>
                <w:tab w:val="left" w:pos="851"/>
                <w:tab w:val="left" w:pos="993"/>
              </w:tabs>
              <w:spacing w:before="0" w:after="0"/>
              <w:jc w:val="both"/>
              <w:rPr>
                <w:b/>
              </w:rPr>
            </w:pPr>
            <w:r>
              <w:t xml:space="preserve">Контактная работа обучающихся с преподавателем  (всего) </w:t>
            </w:r>
          </w:p>
        </w:tc>
        <w:tc>
          <w:tcPr>
            <w:tcW w:w="1701" w:type="dxa"/>
            <w:tcBorders>
              <w:top w:val="single" w:sz="4" w:space="0" w:color="000080"/>
              <w:left w:val="single" w:sz="4" w:space="0" w:color="000080"/>
              <w:bottom w:val="single" w:sz="4" w:space="0" w:color="000080"/>
            </w:tcBorders>
            <w:shd w:val="clear" w:color="auto" w:fill="auto"/>
            <w:tcMar>
              <w:left w:w="-5" w:type="dxa"/>
            </w:tcMar>
          </w:tcPr>
          <w:p w14:paraId="60F8DDDF" w14:textId="77777777" w:rsidR="00D8176E" w:rsidRDefault="006C4AF2">
            <w:pPr>
              <w:pStyle w:val="af4"/>
              <w:tabs>
                <w:tab w:val="left" w:pos="851"/>
                <w:tab w:val="left" w:pos="993"/>
              </w:tabs>
              <w:spacing w:before="0" w:after="0"/>
              <w:jc w:val="center"/>
              <w:rPr>
                <w:b/>
              </w:rPr>
            </w:pPr>
            <w:r>
              <w:rPr>
                <w:b/>
              </w:rPr>
              <w:t>48</w:t>
            </w:r>
          </w:p>
        </w:tc>
        <w:tc>
          <w:tcPr>
            <w:tcW w:w="1418" w:type="dxa"/>
            <w:tcBorders>
              <w:top w:val="single" w:sz="4" w:space="0" w:color="000080"/>
              <w:left w:val="single" w:sz="4" w:space="0" w:color="000080"/>
              <w:bottom w:val="single" w:sz="4" w:space="0" w:color="000080"/>
            </w:tcBorders>
            <w:shd w:val="clear" w:color="auto" w:fill="auto"/>
            <w:tcMar>
              <w:left w:w="-5" w:type="dxa"/>
            </w:tcMar>
          </w:tcPr>
          <w:p w14:paraId="60F8DDE0" w14:textId="77777777" w:rsidR="00D8176E" w:rsidRDefault="003F1A82">
            <w:pPr>
              <w:pStyle w:val="af4"/>
              <w:tabs>
                <w:tab w:val="left" w:pos="851"/>
                <w:tab w:val="left" w:pos="993"/>
              </w:tabs>
              <w:spacing w:before="0" w:after="0"/>
              <w:jc w:val="center"/>
              <w:rPr>
                <w:b/>
              </w:rPr>
            </w:pPr>
            <w:r>
              <w:rPr>
                <w:b/>
              </w:rPr>
              <w:t>34</w:t>
            </w:r>
          </w:p>
        </w:tc>
        <w:tc>
          <w:tcPr>
            <w:tcW w:w="1414" w:type="dxa"/>
            <w:tcBorders>
              <w:top w:val="single" w:sz="4" w:space="0" w:color="000080"/>
              <w:left w:val="single" w:sz="4" w:space="0" w:color="000080"/>
              <w:bottom w:val="single" w:sz="4" w:space="0" w:color="000080"/>
              <w:right w:val="single" w:sz="4" w:space="0" w:color="000080"/>
            </w:tcBorders>
            <w:shd w:val="clear" w:color="auto" w:fill="auto"/>
            <w:tcMar>
              <w:left w:w="-5" w:type="dxa"/>
            </w:tcMar>
          </w:tcPr>
          <w:p w14:paraId="60F8DDE1" w14:textId="77777777" w:rsidR="00D8176E" w:rsidRDefault="003F1A82">
            <w:pPr>
              <w:pStyle w:val="af4"/>
              <w:tabs>
                <w:tab w:val="left" w:pos="851"/>
                <w:tab w:val="left" w:pos="993"/>
              </w:tabs>
              <w:spacing w:before="0" w:after="0"/>
              <w:jc w:val="center"/>
              <w:rPr>
                <w:highlight w:val="cyan"/>
              </w:rPr>
            </w:pPr>
            <w:r>
              <w:rPr>
                <w:b/>
                <w:highlight w:val="cyan"/>
              </w:rPr>
              <w:t>16</w:t>
            </w:r>
          </w:p>
        </w:tc>
      </w:tr>
      <w:tr w:rsidR="00D8176E" w14:paraId="60F8DDE7" w14:textId="77777777">
        <w:tc>
          <w:tcPr>
            <w:tcW w:w="3687" w:type="dxa"/>
            <w:tcBorders>
              <w:top w:val="single" w:sz="4" w:space="0" w:color="000080"/>
              <w:left w:val="single" w:sz="4" w:space="0" w:color="000080"/>
              <w:bottom w:val="single" w:sz="4" w:space="0" w:color="000080"/>
            </w:tcBorders>
            <w:shd w:val="clear" w:color="auto" w:fill="auto"/>
            <w:tcMar>
              <w:left w:w="-5" w:type="dxa"/>
            </w:tcMar>
          </w:tcPr>
          <w:p w14:paraId="60F8DDE3" w14:textId="77777777" w:rsidR="00D8176E" w:rsidRDefault="003F1A82">
            <w:pPr>
              <w:pStyle w:val="af4"/>
              <w:tabs>
                <w:tab w:val="left" w:pos="851"/>
                <w:tab w:val="left" w:pos="993"/>
              </w:tabs>
              <w:spacing w:before="0" w:after="0"/>
              <w:jc w:val="both"/>
            </w:pPr>
            <w:r>
              <w:t>Аудиторная работа (всего)</w:t>
            </w:r>
          </w:p>
        </w:tc>
        <w:tc>
          <w:tcPr>
            <w:tcW w:w="1701" w:type="dxa"/>
            <w:tcBorders>
              <w:top w:val="single" w:sz="4" w:space="0" w:color="000080"/>
              <w:left w:val="single" w:sz="4" w:space="0" w:color="000080"/>
              <w:bottom w:val="single" w:sz="4" w:space="0" w:color="000080"/>
            </w:tcBorders>
            <w:shd w:val="clear" w:color="auto" w:fill="auto"/>
            <w:tcMar>
              <w:left w:w="-5" w:type="dxa"/>
            </w:tcMar>
          </w:tcPr>
          <w:p w14:paraId="60F8DDE4" w14:textId="77777777" w:rsidR="00D8176E" w:rsidRDefault="006C4AF2">
            <w:pPr>
              <w:pStyle w:val="af4"/>
              <w:tabs>
                <w:tab w:val="left" w:pos="851"/>
                <w:tab w:val="left" w:pos="993"/>
              </w:tabs>
              <w:spacing w:before="0" w:after="0"/>
              <w:jc w:val="center"/>
              <w:rPr>
                <w:b/>
              </w:rPr>
            </w:pPr>
            <w:r>
              <w:rPr>
                <w:b/>
              </w:rPr>
              <w:t>48</w:t>
            </w:r>
          </w:p>
        </w:tc>
        <w:tc>
          <w:tcPr>
            <w:tcW w:w="1418" w:type="dxa"/>
            <w:tcBorders>
              <w:top w:val="single" w:sz="4" w:space="0" w:color="000080"/>
              <w:left w:val="single" w:sz="4" w:space="0" w:color="000080"/>
              <w:bottom w:val="single" w:sz="4" w:space="0" w:color="000080"/>
            </w:tcBorders>
            <w:shd w:val="clear" w:color="auto" w:fill="auto"/>
            <w:tcMar>
              <w:left w:w="-5" w:type="dxa"/>
            </w:tcMar>
          </w:tcPr>
          <w:p w14:paraId="60F8DDE5" w14:textId="77777777" w:rsidR="00D8176E" w:rsidRDefault="003F1A82">
            <w:pPr>
              <w:pStyle w:val="af4"/>
              <w:tabs>
                <w:tab w:val="left" w:pos="851"/>
                <w:tab w:val="left" w:pos="993"/>
              </w:tabs>
              <w:spacing w:before="0" w:after="0"/>
              <w:jc w:val="center"/>
              <w:rPr>
                <w:b/>
              </w:rPr>
            </w:pPr>
            <w:r>
              <w:rPr>
                <w:b/>
              </w:rPr>
              <w:t>32</w:t>
            </w:r>
          </w:p>
        </w:tc>
        <w:tc>
          <w:tcPr>
            <w:tcW w:w="1414" w:type="dxa"/>
            <w:tcBorders>
              <w:top w:val="single" w:sz="4" w:space="0" w:color="000080"/>
              <w:left w:val="single" w:sz="4" w:space="0" w:color="000080"/>
              <w:bottom w:val="single" w:sz="4" w:space="0" w:color="000080"/>
              <w:right w:val="single" w:sz="4" w:space="0" w:color="000080"/>
            </w:tcBorders>
            <w:shd w:val="clear" w:color="auto" w:fill="auto"/>
            <w:tcMar>
              <w:left w:w="-5" w:type="dxa"/>
            </w:tcMar>
          </w:tcPr>
          <w:p w14:paraId="60F8DDE6" w14:textId="77777777" w:rsidR="00D8176E" w:rsidRDefault="003F1A82">
            <w:pPr>
              <w:pStyle w:val="af4"/>
              <w:tabs>
                <w:tab w:val="left" w:pos="851"/>
                <w:tab w:val="left" w:pos="993"/>
              </w:tabs>
              <w:spacing w:before="0" w:after="0"/>
              <w:jc w:val="center"/>
              <w:rPr>
                <w:b/>
              </w:rPr>
            </w:pPr>
            <w:r>
              <w:rPr>
                <w:b/>
                <w:highlight w:val="cyan"/>
              </w:rPr>
              <w:t>16</w:t>
            </w:r>
          </w:p>
        </w:tc>
      </w:tr>
      <w:tr w:rsidR="00D8176E" w14:paraId="60F8DDEC" w14:textId="77777777">
        <w:tc>
          <w:tcPr>
            <w:tcW w:w="3687" w:type="dxa"/>
            <w:tcBorders>
              <w:top w:val="single" w:sz="4" w:space="0" w:color="000080"/>
              <w:left w:val="single" w:sz="4" w:space="0" w:color="000080"/>
              <w:bottom w:val="single" w:sz="4" w:space="0" w:color="000080"/>
            </w:tcBorders>
            <w:shd w:val="clear" w:color="auto" w:fill="auto"/>
            <w:tcMar>
              <w:left w:w="-5" w:type="dxa"/>
            </w:tcMar>
          </w:tcPr>
          <w:p w14:paraId="60F8DDE8" w14:textId="77777777" w:rsidR="00D8176E" w:rsidRDefault="003F1A82">
            <w:pPr>
              <w:pStyle w:val="af4"/>
              <w:tabs>
                <w:tab w:val="left" w:pos="851"/>
                <w:tab w:val="left" w:pos="993"/>
              </w:tabs>
              <w:spacing w:before="0" w:after="0"/>
              <w:jc w:val="both"/>
            </w:pPr>
            <w:r>
              <w:t xml:space="preserve">                в том числе:</w:t>
            </w:r>
          </w:p>
        </w:tc>
        <w:tc>
          <w:tcPr>
            <w:tcW w:w="1701" w:type="dxa"/>
            <w:tcBorders>
              <w:top w:val="single" w:sz="4" w:space="0" w:color="000080"/>
              <w:left w:val="single" w:sz="4" w:space="0" w:color="000080"/>
              <w:bottom w:val="single" w:sz="4" w:space="0" w:color="000080"/>
            </w:tcBorders>
            <w:shd w:val="clear" w:color="auto" w:fill="auto"/>
            <w:tcMar>
              <w:left w:w="-5" w:type="dxa"/>
            </w:tcMar>
          </w:tcPr>
          <w:p w14:paraId="60F8DDE9" w14:textId="77777777" w:rsidR="00D8176E" w:rsidRDefault="00D8176E">
            <w:pPr>
              <w:pStyle w:val="af4"/>
              <w:tabs>
                <w:tab w:val="left" w:pos="851"/>
                <w:tab w:val="left" w:pos="993"/>
              </w:tabs>
              <w:spacing w:before="0" w:after="0"/>
              <w:jc w:val="center"/>
              <w:rPr>
                <w:b/>
              </w:rPr>
            </w:pPr>
          </w:p>
        </w:tc>
        <w:tc>
          <w:tcPr>
            <w:tcW w:w="1418" w:type="dxa"/>
            <w:tcBorders>
              <w:top w:val="single" w:sz="4" w:space="0" w:color="000080"/>
              <w:left w:val="single" w:sz="4" w:space="0" w:color="000080"/>
              <w:bottom w:val="single" w:sz="4" w:space="0" w:color="000080"/>
            </w:tcBorders>
            <w:shd w:val="clear" w:color="auto" w:fill="auto"/>
            <w:tcMar>
              <w:left w:w="-5" w:type="dxa"/>
            </w:tcMar>
          </w:tcPr>
          <w:p w14:paraId="60F8DDEA" w14:textId="77777777" w:rsidR="00D8176E" w:rsidRDefault="00D8176E">
            <w:pPr>
              <w:pStyle w:val="af4"/>
              <w:tabs>
                <w:tab w:val="left" w:pos="851"/>
                <w:tab w:val="left" w:pos="993"/>
              </w:tabs>
              <w:spacing w:before="0" w:after="0"/>
              <w:jc w:val="center"/>
              <w:rPr>
                <w:b/>
              </w:rPr>
            </w:pPr>
          </w:p>
        </w:tc>
        <w:tc>
          <w:tcPr>
            <w:tcW w:w="1414" w:type="dxa"/>
            <w:tcBorders>
              <w:top w:val="single" w:sz="4" w:space="0" w:color="000080"/>
              <w:left w:val="single" w:sz="4" w:space="0" w:color="000080"/>
              <w:bottom w:val="single" w:sz="4" w:space="0" w:color="000080"/>
              <w:right w:val="single" w:sz="4" w:space="0" w:color="000080"/>
            </w:tcBorders>
            <w:shd w:val="clear" w:color="auto" w:fill="auto"/>
            <w:tcMar>
              <w:left w:w="-5" w:type="dxa"/>
            </w:tcMar>
          </w:tcPr>
          <w:p w14:paraId="60F8DDEB" w14:textId="77777777" w:rsidR="00D8176E" w:rsidRDefault="00D8176E">
            <w:pPr>
              <w:pStyle w:val="af4"/>
              <w:tabs>
                <w:tab w:val="left" w:pos="851"/>
                <w:tab w:val="left" w:pos="993"/>
              </w:tabs>
              <w:spacing w:before="0" w:after="0"/>
              <w:jc w:val="center"/>
              <w:rPr>
                <w:b/>
                <w:highlight w:val="cyan"/>
              </w:rPr>
            </w:pPr>
          </w:p>
        </w:tc>
      </w:tr>
      <w:tr w:rsidR="00D8176E" w14:paraId="60F8DDF1" w14:textId="77777777">
        <w:tc>
          <w:tcPr>
            <w:tcW w:w="3687" w:type="dxa"/>
            <w:tcBorders>
              <w:top w:val="single" w:sz="4" w:space="0" w:color="000080"/>
              <w:left w:val="single" w:sz="4" w:space="0" w:color="000080"/>
              <w:bottom w:val="single" w:sz="4" w:space="0" w:color="000080"/>
            </w:tcBorders>
            <w:shd w:val="clear" w:color="auto" w:fill="auto"/>
            <w:tcMar>
              <w:left w:w="-5" w:type="dxa"/>
            </w:tcMar>
          </w:tcPr>
          <w:p w14:paraId="60F8DDED" w14:textId="77777777" w:rsidR="00D8176E" w:rsidRDefault="003F1A82">
            <w:pPr>
              <w:pStyle w:val="af4"/>
              <w:tabs>
                <w:tab w:val="left" w:pos="851"/>
                <w:tab w:val="left" w:pos="993"/>
              </w:tabs>
              <w:spacing w:before="0" w:after="0"/>
              <w:jc w:val="both"/>
              <w:rPr>
                <w:b/>
              </w:rPr>
            </w:pPr>
            <w:r>
              <w:t xml:space="preserve">               лекции</w:t>
            </w:r>
          </w:p>
        </w:tc>
        <w:tc>
          <w:tcPr>
            <w:tcW w:w="1701" w:type="dxa"/>
            <w:tcBorders>
              <w:top w:val="single" w:sz="4" w:space="0" w:color="000080"/>
              <w:left w:val="single" w:sz="4" w:space="0" w:color="000080"/>
              <w:bottom w:val="single" w:sz="4" w:space="0" w:color="000080"/>
            </w:tcBorders>
            <w:shd w:val="clear" w:color="auto" w:fill="auto"/>
            <w:tcMar>
              <w:left w:w="-5" w:type="dxa"/>
            </w:tcMar>
          </w:tcPr>
          <w:p w14:paraId="60F8DDEE" w14:textId="77777777" w:rsidR="00D8176E" w:rsidRDefault="003F1A82">
            <w:pPr>
              <w:pStyle w:val="af4"/>
              <w:tabs>
                <w:tab w:val="left" w:pos="851"/>
                <w:tab w:val="left" w:pos="993"/>
              </w:tabs>
              <w:spacing w:before="0" w:after="0"/>
              <w:jc w:val="center"/>
              <w:rPr>
                <w:b/>
              </w:rPr>
            </w:pPr>
            <w:r>
              <w:rPr>
                <w:b/>
              </w:rPr>
              <w:t>2</w:t>
            </w:r>
            <w:r w:rsidR="006C4AF2">
              <w:rPr>
                <w:b/>
              </w:rPr>
              <w:t>4</w:t>
            </w:r>
          </w:p>
        </w:tc>
        <w:tc>
          <w:tcPr>
            <w:tcW w:w="1418" w:type="dxa"/>
            <w:tcBorders>
              <w:top w:val="single" w:sz="4" w:space="0" w:color="000080"/>
              <w:left w:val="single" w:sz="4" w:space="0" w:color="000080"/>
              <w:bottom w:val="single" w:sz="4" w:space="0" w:color="000080"/>
            </w:tcBorders>
            <w:shd w:val="clear" w:color="auto" w:fill="auto"/>
            <w:tcMar>
              <w:left w:w="-5" w:type="dxa"/>
            </w:tcMar>
          </w:tcPr>
          <w:p w14:paraId="60F8DDEF" w14:textId="77777777" w:rsidR="00D8176E" w:rsidRDefault="003F1A82">
            <w:pPr>
              <w:pStyle w:val="af4"/>
              <w:tabs>
                <w:tab w:val="left" w:pos="851"/>
                <w:tab w:val="left" w:pos="993"/>
              </w:tabs>
              <w:spacing w:before="0" w:after="0"/>
              <w:jc w:val="center"/>
              <w:rPr>
                <w:b/>
              </w:rPr>
            </w:pPr>
            <w:r>
              <w:rPr>
                <w:b/>
              </w:rPr>
              <w:t>14</w:t>
            </w:r>
          </w:p>
        </w:tc>
        <w:tc>
          <w:tcPr>
            <w:tcW w:w="1414" w:type="dxa"/>
            <w:tcBorders>
              <w:top w:val="single" w:sz="4" w:space="0" w:color="000080"/>
              <w:left w:val="single" w:sz="4" w:space="0" w:color="000080"/>
              <w:bottom w:val="single" w:sz="4" w:space="0" w:color="000080"/>
              <w:right w:val="single" w:sz="4" w:space="0" w:color="000080"/>
            </w:tcBorders>
            <w:shd w:val="clear" w:color="auto" w:fill="auto"/>
            <w:tcMar>
              <w:left w:w="-5" w:type="dxa"/>
            </w:tcMar>
          </w:tcPr>
          <w:p w14:paraId="60F8DDF0" w14:textId="77777777" w:rsidR="00D8176E" w:rsidRDefault="003F1A82">
            <w:pPr>
              <w:pStyle w:val="af4"/>
              <w:tabs>
                <w:tab w:val="left" w:pos="851"/>
                <w:tab w:val="left" w:pos="993"/>
              </w:tabs>
              <w:spacing w:before="0" w:after="0"/>
              <w:jc w:val="center"/>
              <w:rPr>
                <w:highlight w:val="cyan"/>
              </w:rPr>
            </w:pPr>
            <w:r>
              <w:rPr>
                <w:b/>
                <w:highlight w:val="cyan"/>
              </w:rPr>
              <w:t>8</w:t>
            </w:r>
          </w:p>
        </w:tc>
      </w:tr>
      <w:tr w:rsidR="00D8176E" w14:paraId="60F8DDF6" w14:textId="77777777">
        <w:trPr>
          <w:trHeight w:val="358"/>
        </w:trPr>
        <w:tc>
          <w:tcPr>
            <w:tcW w:w="3687" w:type="dxa"/>
            <w:tcBorders>
              <w:top w:val="single" w:sz="4" w:space="0" w:color="000080"/>
              <w:left w:val="single" w:sz="4" w:space="0" w:color="000080"/>
              <w:bottom w:val="single" w:sz="4" w:space="0" w:color="000080"/>
            </w:tcBorders>
            <w:shd w:val="clear" w:color="auto" w:fill="auto"/>
            <w:tcMar>
              <w:left w:w="-5" w:type="dxa"/>
            </w:tcMar>
          </w:tcPr>
          <w:p w14:paraId="60F8DDF2" w14:textId="77777777" w:rsidR="00D8176E" w:rsidRDefault="003F1A82">
            <w:pPr>
              <w:pStyle w:val="af4"/>
              <w:tabs>
                <w:tab w:val="left" w:pos="851"/>
                <w:tab w:val="left" w:pos="993"/>
              </w:tabs>
              <w:spacing w:before="0" w:after="0"/>
              <w:jc w:val="both"/>
              <w:rPr>
                <w:b/>
              </w:rPr>
            </w:pPr>
            <w:r>
              <w:t xml:space="preserve">               семинары, практические занятия</w:t>
            </w:r>
          </w:p>
        </w:tc>
        <w:tc>
          <w:tcPr>
            <w:tcW w:w="1701" w:type="dxa"/>
            <w:tcBorders>
              <w:top w:val="single" w:sz="4" w:space="0" w:color="000080"/>
              <w:left w:val="single" w:sz="4" w:space="0" w:color="000080"/>
              <w:bottom w:val="single" w:sz="4" w:space="0" w:color="000080"/>
            </w:tcBorders>
            <w:shd w:val="clear" w:color="auto" w:fill="auto"/>
            <w:tcMar>
              <w:left w:w="-5" w:type="dxa"/>
            </w:tcMar>
          </w:tcPr>
          <w:p w14:paraId="60F8DDF3" w14:textId="77777777" w:rsidR="00D8176E" w:rsidRDefault="003F1A82">
            <w:pPr>
              <w:pStyle w:val="af4"/>
              <w:tabs>
                <w:tab w:val="left" w:pos="851"/>
                <w:tab w:val="left" w:pos="993"/>
              </w:tabs>
              <w:snapToGrid w:val="0"/>
              <w:spacing w:before="0" w:after="0"/>
              <w:jc w:val="center"/>
              <w:rPr>
                <w:b/>
              </w:rPr>
            </w:pPr>
            <w:r>
              <w:rPr>
                <w:b/>
              </w:rPr>
              <w:t>2</w:t>
            </w:r>
            <w:r w:rsidR="006C4AF2">
              <w:rPr>
                <w:b/>
              </w:rPr>
              <w:t>2</w:t>
            </w:r>
          </w:p>
        </w:tc>
        <w:tc>
          <w:tcPr>
            <w:tcW w:w="1418" w:type="dxa"/>
            <w:tcBorders>
              <w:top w:val="single" w:sz="4" w:space="0" w:color="000080"/>
              <w:left w:val="single" w:sz="4" w:space="0" w:color="000080"/>
              <w:bottom w:val="single" w:sz="4" w:space="0" w:color="000080"/>
            </w:tcBorders>
            <w:shd w:val="clear" w:color="auto" w:fill="auto"/>
            <w:tcMar>
              <w:left w:w="-5" w:type="dxa"/>
            </w:tcMar>
          </w:tcPr>
          <w:p w14:paraId="60F8DDF4" w14:textId="77777777" w:rsidR="00D8176E" w:rsidRDefault="003F1A82">
            <w:pPr>
              <w:pStyle w:val="af4"/>
              <w:tabs>
                <w:tab w:val="left" w:pos="851"/>
                <w:tab w:val="left" w:pos="993"/>
              </w:tabs>
              <w:snapToGrid w:val="0"/>
              <w:spacing w:before="0" w:after="0"/>
              <w:jc w:val="center"/>
              <w:rPr>
                <w:b/>
              </w:rPr>
            </w:pPr>
            <w:r>
              <w:rPr>
                <w:b/>
              </w:rPr>
              <w:t>16</w:t>
            </w:r>
          </w:p>
        </w:tc>
        <w:tc>
          <w:tcPr>
            <w:tcW w:w="1414" w:type="dxa"/>
            <w:tcBorders>
              <w:top w:val="single" w:sz="4" w:space="0" w:color="000080"/>
              <w:left w:val="single" w:sz="4" w:space="0" w:color="000080"/>
              <w:bottom w:val="single" w:sz="4" w:space="0" w:color="000080"/>
              <w:right w:val="single" w:sz="4" w:space="0" w:color="000080"/>
            </w:tcBorders>
            <w:shd w:val="clear" w:color="auto" w:fill="auto"/>
            <w:tcMar>
              <w:left w:w="-5" w:type="dxa"/>
            </w:tcMar>
          </w:tcPr>
          <w:p w14:paraId="60F8DDF5" w14:textId="77777777" w:rsidR="00D8176E" w:rsidRDefault="003F1A82">
            <w:pPr>
              <w:pStyle w:val="af4"/>
              <w:tabs>
                <w:tab w:val="left" w:pos="851"/>
                <w:tab w:val="left" w:pos="993"/>
              </w:tabs>
              <w:snapToGrid w:val="0"/>
              <w:spacing w:before="0" w:after="0"/>
              <w:jc w:val="center"/>
              <w:rPr>
                <w:b/>
              </w:rPr>
            </w:pPr>
            <w:r>
              <w:rPr>
                <w:b/>
                <w:highlight w:val="cyan"/>
              </w:rPr>
              <w:t xml:space="preserve"> 8</w:t>
            </w:r>
          </w:p>
        </w:tc>
      </w:tr>
      <w:tr w:rsidR="00D8176E" w14:paraId="60F8DDFB" w14:textId="77777777">
        <w:tc>
          <w:tcPr>
            <w:tcW w:w="3687" w:type="dxa"/>
            <w:tcBorders>
              <w:top w:val="single" w:sz="4" w:space="0" w:color="000080"/>
              <w:left w:val="single" w:sz="4" w:space="0" w:color="000080"/>
              <w:bottom w:val="single" w:sz="4" w:space="0" w:color="000080"/>
            </w:tcBorders>
            <w:shd w:val="clear" w:color="auto" w:fill="auto"/>
            <w:tcMar>
              <w:left w:w="-5" w:type="dxa"/>
            </w:tcMar>
          </w:tcPr>
          <w:p w14:paraId="60F8DDF7" w14:textId="77777777" w:rsidR="00D8176E" w:rsidRDefault="003F1A82">
            <w:pPr>
              <w:pStyle w:val="af4"/>
              <w:tabs>
                <w:tab w:val="left" w:pos="851"/>
                <w:tab w:val="left" w:pos="993"/>
              </w:tabs>
              <w:spacing w:before="0" w:after="0"/>
              <w:jc w:val="both"/>
              <w:rPr>
                <w:b/>
              </w:rPr>
            </w:pPr>
            <w:r>
              <w:t xml:space="preserve">              Лабораторные работы</w:t>
            </w:r>
          </w:p>
        </w:tc>
        <w:tc>
          <w:tcPr>
            <w:tcW w:w="1701" w:type="dxa"/>
            <w:tcBorders>
              <w:top w:val="single" w:sz="4" w:space="0" w:color="000080"/>
              <w:left w:val="single" w:sz="4" w:space="0" w:color="000080"/>
              <w:bottom w:val="single" w:sz="4" w:space="0" w:color="000080"/>
            </w:tcBorders>
            <w:shd w:val="clear" w:color="auto" w:fill="auto"/>
            <w:tcMar>
              <w:left w:w="-5" w:type="dxa"/>
            </w:tcMar>
          </w:tcPr>
          <w:p w14:paraId="60F8DDF8" w14:textId="77777777" w:rsidR="00D8176E" w:rsidRDefault="003F1A82">
            <w:pPr>
              <w:pStyle w:val="af4"/>
              <w:tabs>
                <w:tab w:val="left" w:pos="851"/>
                <w:tab w:val="left" w:pos="993"/>
              </w:tabs>
              <w:snapToGrid w:val="0"/>
              <w:spacing w:before="0" w:after="0"/>
              <w:jc w:val="center"/>
              <w:rPr>
                <w:b/>
              </w:rPr>
            </w:pPr>
            <w:r>
              <w:rPr>
                <w:b/>
              </w:rPr>
              <w:t>2</w:t>
            </w:r>
          </w:p>
        </w:tc>
        <w:tc>
          <w:tcPr>
            <w:tcW w:w="1418" w:type="dxa"/>
            <w:tcBorders>
              <w:top w:val="single" w:sz="4" w:space="0" w:color="000080"/>
              <w:left w:val="single" w:sz="4" w:space="0" w:color="000080"/>
              <w:bottom w:val="single" w:sz="4" w:space="0" w:color="000080"/>
            </w:tcBorders>
            <w:shd w:val="clear" w:color="auto" w:fill="auto"/>
            <w:tcMar>
              <w:left w:w="-5" w:type="dxa"/>
            </w:tcMar>
          </w:tcPr>
          <w:p w14:paraId="60F8DDF9" w14:textId="77777777" w:rsidR="00D8176E" w:rsidRDefault="003F1A82">
            <w:pPr>
              <w:pStyle w:val="af4"/>
              <w:tabs>
                <w:tab w:val="left" w:pos="851"/>
                <w:tab w:val="left" w:pos="993"/>
              </w:tabs>
              <w:snapToGrid w:val="0"/>
              <w:spacing w:before="0" w:after="0"/>
              <w:jc w:val="center"/>
              <w:rPr>
                <w:b/>
              </w:rPr>
            </w:pPr>
            <w:r>
              <w:rPr>
                <w:b/>
              </w:rPr>
              <w:t>2</w:t>
            </w:r>
          </w:p>
        </w:tc>
        <w:tc>
          <w:tcPr>
            <w:tcW w:w="1414" w:type="dxa"/>
            <w:tcBorders>
              <w:top w:val="single" w:sz="4" w:space="0" w:color="000080"/>
              <w:left w:val="single" w:sz="4" w:space="0" w:color="000080"/>
              <w:bottom w:val="single" w:sz="4" w:space="0" w:color="000080"/>
              <w:right w:val="single" w:sz="4" w:space="0" w:color="000080"/>
            </w:tcBorders>
            <w:shd w:val="clear" w:color="auto" w:fill="auto"/>
            <w:tcMar>
              <w:left w:w="-5" w:type="dxa"/>
            </w:tcMar>
          </w:tcPr>
          <w:p w14:paraId="60F8DDFA" w14:textId="77777777" w:rsidR="00D8176E" w:rsidRDefault="00D8176E">
            <w:pPr>
              <w:pStyle w:val="af4"/>
              <w:tabs>
                <w:tab w:val="left" w:pos="851"/>
                <w:tab w:val="left" w:pos="993"/>
              </w:tabs>
              <w:snapToGrid w:val="0"/>
              <w:spacing w:before="0" w:after="0"/>
              <w:jc w:val="center"/>
              <w:rPr>
                <w:b/>
              </w:rPr>
            </w:pPr>
          </w:p>
        </w:tc>
      </w:tr>
      <w:tr w:rsidR="00D8176E" w14:paraId="60F8DE00" w14:textId="77777777">
        <w:tc>
          <w:tcPr>
            <w:tcW w:w="3687" w:type="dxa"/>
            <w:tcBorders>
              <w:top w:val="single" w:sz="4" w:space="0" w:color="000080"/>
              <w:left w:val="single" w:sz="4" w:space="0" w:color="000080"/>
              <w:bottom w:val="single" w:sz="4" w:space="0" w:color="000080"/>
            </w:tcBorders>
            <w:shd w:val="clear" w:color="auto" w:fill="auto"/>
            <w:tcMar>
              <w:left w:w="-5" w:type="dxa"/>
            </w:tcMar>
          </w:tcPr>
          <w:p w14:paraId="60F8DDFC" w14:textId="77777777" w:rsidR="00D8176E" w:rsidRDefault="003F1A82">
            <w:pPr>
              <w:pStyle w:val="af4"/>
              <w:tabs>
                <w:tab w:val="left" w:pos="851"/>
                <w:tab w:val="left" w:pos="993"/>
              </w:tabs>
              <w:spacing w:before="0" w:after="0"/>
              <w:jc w:val="both"/>
            </w:pPr>
            <w:r>
              <w:t>Внеаудиторная работа (всего)</w:t>
            </w:r>
          </w:p>
        </w:tc>
        <w:tc>
          <w:tcPr>
            <w:tcW w:w="1701" w:type="dxa"/>
            <w:tcBorders>
              <w:top w:val="single" w:sz="4" w:space="0" w:color="000080"/>
              <w:left w:val="single" w:sz="4" w:space="0" w:color="000080"/>
              <w:bottom w:val="single" w:sz="4" w:space="0" w:color="000080"/>
            </w:tcBorders>
            <w:shd w:val="clear" w:color="auto" w:fill="auto"/>
            <w:tcMar>
              <w:left w:w="-5" w:type="dxa"/>
            </w:tcMar>
          </w:tcPr>
          <w:p w14:paraId="60F8DDFD" w14:textId="77777777" w:rsidR="00D8176E" w:rsidRDefault="00D8176E">
            <w:pPr>
              <w:pStyle w:val="af4"/>
              <w:tabs>
                <w:tab w:val="left" w:pos="851"/>
                <w:tab w:val="left" w:pos="993"/>
              </w:tabs>
              <w:snapToGrid w:val="0"/>
              <w:spacing w:before="0" w:after="0"/>
              <w:jc w:val="center"/>
              <w:rPr>
                <w:b/>
              </w:rPr>
            </w:pPr>
          </w:p>
        </w:tc>
        <w:tc>
          <w:tcPr>
            <w:tcW w:w="1418" w:type="dxa"/>
            <w:tcBorders>
              <w:top w:val="single" w:sz="4" w:space="0" w:color="000080"/>
              <w:left w:val="single" w:sz="4" w:space="0" w:color="000080"/>
              <w:bottom w:val="single" w:sz="4" w:space="0" w:color="000080"/>
            </w:tcBorders>
            <w:shd w:val="clear" w:color="auto" w:fill="auto"/>
            <w:tcMar>
              <w:left w:w="-5" w:type="dxa"/>
            </w:tcMar>
          </w:tcPr>
          <w:p w14:paraId="60F8DDFE" w14:textId="77777777" w:rsidR="00D8176E" w:rsidRDefault="00D8176E">
            <w:pPr>
              <w:pStyle w:val="af4"/>
              <w:tabs>
                <w:tab w:val="left" w:pos="851"/>
                <w:tab w:val="left" w:pos="993"/>
              </w:tabs>
              <w:snapToGrid w:val="0"/>
              <w:spacing w:before="0" w:after="0"/>
              <w:jc w:val="center"/>
              <w:rPr>
                <w:b/>
              </w:rPr>
            </w:pPr>
          </w:p>
        </w:tc>
        <w:tc>
          <w:tcPr>
            <w:tcW w:w="1414" w:type="dxa"/>
            <w:tcBorders>
              <w:top w:val="single" w:sz="4" w:space="0" w:color="000080"/>
              <w:left w:val="single" w:sz="4" w:space="0" w:color="000080"/>
              <w:bottom w:val="single" w:sz="4" w:space="0" w:color="000080"/>
              <w:right w:val="single" w:sz="4" w:space="0" w:color="000080"/>
            </w:tcBorders>
            <w:shd w:val="clear" w:color="auto" w:fill="auto"/>
            <w:tcMar>
              <w:left w:w="-5" w:type="dxa"/>
            </w:tcMar>
          </w:tcPr>
          <w:p w14:paraId="60F8DDFF" w14:textId="77777777" w:rsidR="00D8176E" w:rsidRDefault="00D8176E">
            <w:pPr>
              <w:pStyle w:val="af4"/>
              <w:tabs>
                <w:tab w:val="left" w:pos="851"/>
                <w:tab w:val="left" w:pos="993"/>
              </w:tabs>
              <w:snapToGrid w:val="0"/>
              <w:spacing w:before="0" w:after="0"/>
              <w:jc w:val="center"/>
              <w:rPr>
                <w:b/>
                <w:highlight w:val="cyan"/>
              </w:rPr>
            </w:pPr>
          </w:p>
        </w:tc>
      </w:tr>
      <w:tr w:rsidR="00D8176E" w14:paraId="60F8DE06" w14:textId="77777777">
        <w:tc>
          <w:tcPr>
            <w:tcW w:w="3687" w:type="dxa"/>
            <w:tcBorders>
              <w:top w:val="single" w:sz="4" w:space="0" w:color="000080"/>
              <w:left w:val="single" w:sz="4" w:space="0" w:color="000080"/>
              <w:bottom w:val="single" w:sz="4" w:space="0" w:color="000080"/>
            </w:tcBorders>
            <w:shd w:val="clear" w:color="auto" w:fill="auto"/>
            <w:tcMar>
              <w:left w:w="-5" w:type="dxa"/>
            </w:tcMar>
          </w:tcPr>
          <w:p w14:paraId="60F8DE01" w14:textId="77777777" w:rsidR="00D8176E" w:rsidRDefault="003F1A82">
            <w:pPr>
              <w:pStyle w:val="af4"/>
              <w:tabs>
                <w:tab w:val="left" w:pos="851"/>
                <w:tab w:val="left" w:pos="993"/>
              </w:tabs>
              <w:spacing w:before="0" w:after="0"/>
              <w:jc w:val="both"/>
            </w:pPr>
            <w:r>
              <w:t>В том числе:</w:t>
            </w:r>
          </w:p>
          <w:p w14:paraId="60F8DE02" w14:textId="77777777" w:rsidR="00D8176E" w:rsidRDefault="003F1A82">
            <w:pPr>
              <w:pStyle w:val="af4"/>
              <w:tabs>
                <w:tab w:val="left" w:pos="851"/>
                <w:tab w:val="left" w:pos="993"/>
              </w:tabs>
              <w:spacing w:before="0" w:after="0"/>
              <w:jc w:val="both"/>
            </w:pPr>
            <w:r>
              <w:t xml:space="preserve">Консультации по дисциплине </w:t>
            </w:r>
          </w:p>
        </w:tc>
        <w:tc>
          <w:tcPr>
            <w:tcW w:w="1701" w:type="dxa"/>
            <w:tcBorders>
              <w:top w:val="single" w:sz="4" w:space="0" w:color="000080"/>
              <w:left w:val="single" w:sz="4" w:space="0" w:color="000080"/>
              <w:bottom w:val="single" w:sz="4" w:space="0" w:color="000080"/>
            </w:tcBorders>
            <w:shd w:val="clear" w:color="auto" w:fill="auto"/>
            <w:tcMar>
              <w:left w:w="-5" w:type="dxa"/>
            </w:tcMar>
          </w:tcPr>
          <w:p w14:paraId="60F8DE03" w14:textId="77777777" w:rsidR="00D8176E" w:rsidRDefault="003F1A82">
            <w:pPr>
              <w:pStyle w:val="af4"/>
              <w:tabs>
                <w:tab w:val="left" w:pos="851"/>
                <w:tab w:val="left" w:pos="993"/>
              </w:tabs>
              <w:snapToGrid w:val="0"/>
              <w:spacing w:before="0" w:after="0"/>
              <w:jc w:val="center"/>
              <w:rPr>
                <w:b/>
              </w:rPr>
            </w:pPr>
            <w:r>
              <w:rPr>
                <w:b/>
              </w:rPr>
              <w:t>2</w:t>
            </w:r>
          </w:p>
        </w:tc>
        <w:tc>
          <w:tcPr>
            <w:tcW w:w="1418" w:type="dxa"/>
            <w:tcBorders>
              <w:top w:val="single" w:sz="4" w:space="0" w:color="000080"/>
              <w:left w:val="single" w:sz="4" w:space="0" w:color="000080"/>
              <w:bottom w:val="single" w:sz="4" w:space="0" w:color="000080"/>
            </w:tcBorders>
            <w:shd w:val="clear" w:color="auto" w:fill="auto"/>
            <w:tcMar>
              <w:left w:w="-5" w:type="dxa"/>
            </w:tcMar>
          </w:tcPr>
          <w:p w14:paraId="60F8DE04" w14:textId="77777777" w:rsidR="00D8176E" w:rsidRDefault="003F1A82">
            <w:pPr>
              <w:pStyle w:val="af4"/>
              <w:tabs>
                <w:tab w:val="left" w:pos="851"/>
                <w:tab w:val="left" w:pos="993"/>
              </w:tabs>
              <w:snapToGrid w:val="0"/>
              <w:spacing w:before="0" w:after="0"/>
              <w:jc w:val="center"/>
              <w:rPr>
                <w:b/>
              </w:rPr>
            </w:pPr>
            <w:r>
              <w:rPr>
                <w:b/>
              </w:rPr>
              <w:t>2</w:t>
            </w:r>
          </w:p>
        </w:tc>
        <w:tc>
          <w:tcPr>
            <w:tcW w:w="1414" w:type="dxa"/>
            <w:tcBorders>
              <w:top w:val="single" w:sz="4" w:space="0" w:color="000080"/>
              <w:left w:val="single" w:sz="4" w:space="0" w:color="000080"/>
              <w:bottom w:val="single" w:sz="4" w:space="0" w:color="000080"/>
              <w:right w:val="single" w:sz="4" w:space="0" w:color="000080"/>
            </w:tcBorders>
            <w:shd w:val="clear" w:color="auto" w:fill="auto"/>
            <w:tcMar>
              <w:left w:w="-5" w:type="dxa"/>
            </w:tcMar>
          </w:tcPr>
          <w:p w14:paraId="60F8DE05" w14:textId="77777777" w:rsidR="00D8176E" w:rsidRDefault="003F1A82">
            <w:pPr>
              <w:pStyle w:val="af4"/>
              <w:tabs>
                <w:tab w:val="left" w:pos="851"/>
                <w:tab w:val="left" w:pos="993"/>
              </w:tabs>
              <w:snapToGrid w:val="0"/>
              <w:spacing w:before="0" w:after="0"/>
              <w:jc w:val="center"/>
              <w:rPr>
                <w:b/>
              </w:rPr>
            </w:pPr>
            <w:r>
              <w:rPr>
                <w:b/>
                <w:highlight w:val="cyan"/>
              </w:rPr>
              <w:t>2</w:t>
            </w:r>
          </w:p>
        </w:tc>
      </w:tr>
      <w:tr w:rsidR="00D8176E" w14:paraId="60F8DE0B" w14:textId="77777777">
        <w:tc>
          <w:tcPr>
            <w:tcW w:w="3687" w:type="dxa"/>
            <w:tcBorders>
              <w:top w:val="single" w:sz="4" w:space="0" w:color="000080"/>
              <w:left w:val="single" w:sz="4" w:space="0" w:color="000080"/>
              <w:bottom w:val="single" w:sz="4" w:space="0" w:color="000080"/>
            </w:tcBorders>
            <w:shd w:val="clear" w:color="auto" w:fill="auto"/>
            <w:tcMar>
              <w:left w:w="-5" w:type="dxa"/>
            </w:tcMar>
          </w:tcPr>
          <w:p w14:paraId="60F8DE07" w14:textId="77777777" w:rsidR="00D8176E" w:rsidRDefault="003F1A82">
            <w:pPr>
              <w:pStyle w:val="af4"/>
              <w:tabs>
                <w:tab w:val="left" w:pos="851"/>
                <w:tab w:val="left" w:pos="993"/>
              </w:tabs>
              <w:spacing w:before="0" w:after="0"/>
              <w:jc w:val="both"/>
              <w:rPr>
                <w:b/>
              </w:rPr>
            </w:pPr>
            <w:r>
              <w:t>Самостоятельная работа обучающихся (всего)</w:t>
            </w:r>
          </w:p>
        </w:tc>
        <w:tc>
          <w:tcPr>
            <w:tcW w:w="1701" w:type="dxa"/>
            <w:tcBorders>
              <w:top w:val="single" w:sz="4" w:space="0" w:color="000080"/>
              <w:left w:val="single" w:sz="4" w:space="0" w:color="000080"/>
              <w:bottom w:val="single" w:sz="4" w:space="0" w:color="000080"/>
            </w:tcBorders>
            <w:shd w:val="clear" w:color="auto" w:fill="auto"/>
            <w:tcMar>
              <w:left w:w="-5" w:type="dxa"/>
            </w:tcMar>
          </w:tcPr>
          <w:p w14:paraId="60F8DE08" w14:textId="77777777" w:rsidR="00D8176E" w:rsidRDefault="003F1A82">
            <w:pPr>
              <w:pStyle w:val="af4"/>
              <w:tabs>
                <w:tab w:val="left" w:pos="851"/>
                <w:tab w:val="left" w:pos="993"/>
              </w:tabs>
              <w:spacing w:before="0" w:after="0"/>
              <w:jc w:val="center"/>
              <w:rPr>
                <w:b/>
              </w:rPr>
            </w:pPr>
            <w:r>
              <w:rPr>
                <w:b/>
              </w:rPr>
              <w:t>2</w:t>
            </w:r>
            <w:r w:rsidR="006C4AF2">
              <w:rPr>
                <w:b/>
              </w:rPr>
              <w:t>4</w:t>
            </w:r>
          </w:p>
        </w:tc>
        <w:tc>
          <w:tcPr>
            <w:tcW w:w="1418" w:type="dxa"/>
            <w:tcBorders>
              <w:top w:val="single" w:sz="4" w:space="0" w:color="000080"/>
              <w:left w:val="single" w:sz="4" w:space="0" w:color="000080"/>
              <w:bottom w:val="single" w:sz="4" w:space="0" w:color="000080"/>
            </w:tcBorders>
            <w:shd w:val="clear" w:color="auto" w:fill="auto"/>
            <w:tcMar>
              <w:left w:w="-5" w:type="dxa"/>
            </w:tcMar>
          </w:tcPr>
          <w:p w14:paraId="60F8DE09" w14:textId="77777777" w:rsidR="00D8176E" w:rsidRDefault="003F1A82">
            <w:pPr>
              <w:pStyle w:val="af4"/>
              <w:tabs>
                <w:tab w:val="left" w:pos="851"/>
                <w:tab w:val="left" w:pos="993"/>
              </w:tabs>
              <w:spacing w:before="0" w:after="0"/>
              <w:jc w:val="center"/>
              <w:rPr>
                <w:b/>
              </w:rPr>
            </w:pPr>
            <w:r>
              <w:rPr>
                <w:b/>
              </w:rPr>
              <w:t>40</w:t>
            </w:r>
          </w:p>
        </w:tc>
        <w:tc>
          <w:tcPr>
            <w:tcW w:w="1414" w:type="dxa"/>
            <w:tcBorders>
              <w:top w:val="single" w:sz="4" w:space="0" w:color="000080"/>
              <w:left w:val="single" w:sz="4" w:space="0" w:color="000080"/>
              <w:bottom w:val="single" w:sz="4" w:space="0" w:color="000080"/>
              <w:right w:val="single" w:sz="4" w:space="0" w:color="000080"/>
            </w:tcBorders>
            <w:shd w:val="clear" w:color="auto" w:fill="auto"/>
            <w:tcMar>
              <w:left w:w="-5" w:type="dxa"/>
            </w:tcMar>
          </w:tcPr>
          <w:p w14:paraId="60F8DE0A" w14:textId="77777777" w:rsidR="00D8176E" w:rsidRDefault="003F1A82">
            <w:pPr>
              <w:pStyle w:val="af4"/>
              <w:tabs>
                <w:tab w:val="left" w:pos="851"/>
                <w:tab w:val="left" w:pos="993"/>
              </w:tabs>
              <w:spacing w:before="0" w:after="0"/>
              <w:jc w:val="center"/>
              <w:rPr>
                <w:b/>
              </w:rPr>
            </w:pPr>
            <w:r>
              <w:rPr>
                <w:b/>
                <w:highlight w:val="cyan"/>
              </w:rPr>
              <w:t>83</w:t>
            </w:r>
          </w:p>
        </w:tc>
      </w:tr>
      <w:tr w:rsidR="00D8176E" w14:paraId="60F8DE10" w14:textId="77777777">
        <w:tc>
          <w:tcPr>
            <w:tcW w:w="3687" w:type="dxa"/>
            <w:tcBorders>
              <w:top w:val="single" w:sz="4" w:space="0" w:color="000080"/>
              <w:left w:val="single" w:sz="4" w:space="0" w:color="000080"/>
              <w:bottom w:val="single" w:sz="4" w:space="0" w:color="000080"/>
            </w:tcBorders>
            <w:shd w:val="clear" w:color="auto" w:fill="auto"/>
            <w:tcMar>
              <w:left w:w="-5" w:type="dxa"/>
            </w:tcMar>
          </w:tcPr>
          <w:p w14:paraId="60F8DE0C" w14:textId="77777777" w:rsidR="00D8176E" w:rsidRDefault="003F1A82">
            <w:pPr>
              <w:pStyle w:val="af4"/>
              <w:tabs>
                <w:tab w:val="left" w:pos="851"/>
                <w:tab w:val="left" w:pos="993"/>
              </w:tabs>
              <w:spacing w:before="0" w:after="0"/>
              <w:jc w:val="both"/>
            </w:pPr>
            <w:r>
              <w:t>Экзамен</w:t>
            </w:r>
          </w:p>
        </w:tc>
        <w:tc>
          <w:tcPr>
            <w:tcW w:w="1701" w:type="dxa"/>
            <w:tcBorders>
              <w:top w:val="single" w:sz="4" w:space="0" w:color="000080"/>
              <w:left w:val="single" w:sz="4" w:space="0" w:color="000080"/>
              <w:bottom w:val="single" w:sz="4" w:space="0" w:color="000080"/>
            </w:tcBorders>
            <w:shd w:val="clear" w:color="auto" w:fill="auto"/>
            <w:tcMar>
              <w:left w:w="-5" w:type="dxa"/>
            </w:tcMar>
          </w:tcPr>
          <w:p w14:paraId="60F8DE0D" w14:textId="77777777" w:rsidR="00D8176E" w:rsidRDefault="003F1A82">
            <w:pPr>
              <w:pStyle w:val="af4"/>
              <w:tabs>
                <w:tab w:val="left" w:pos="851"/>
                <w:tab w:val="left" w:pos="993"/>
              </w:tabs>
              <w:spacing w:before="0" w:after="0"/>
              <w:jc w:val="center"/>
              <w:rPr>
                <w:b/>
              </w:rPr>
            </w:pPr>
            <w:r>
              <w:rPr>
                <w:b/>
              </w:rPr>
              <w:t>36</w:t>
            </w:r>
          </w:p>
        </w:tc>
        <w:tc>
          <w:tcPr>
            <w:tcW w:w="1418" w:type="dxa"/>
            <w:tcBorders>
              <w:top w:val="single" w:sz="4" w:space="0" w:color="000080"/>
              <w:left w:val="single" w:sz="4" w:space="0" w:color="000080"/>
              <w:bottom w:val="single" w:sz="4" w:space="0" w:color="000080"/>
            </w:tcBorders>
            <w:shd w:val="clear" w:color="auto" w:fill="auto"/>
            <w:tcMar>
              <w:left w:w="-5" w:type="dxa"/>
            </w:tcMar>
          </w:tcPr>
          <w:p w14:paraId="60F8DE0E" w14:textId="77777777" w:rsidR="00D8176E" w:rsidRDefault="003F1A82">
            <w:pPr>
              <w:pStyle w:val="af4"/>
              <w:tabs>
                <w:tab w:val="left" w:pos="851"/>
                <w:tab w:val="left" w:pos="993"/>
              </w:tabs>
              <w:spacing w:before="0" w:after="0"/>
              <w:jc w:val="center"/>
              <w:rPr>
                <w:b/>
              </w:rPr>
            </w:pPr>
            <w:r>
              <w:rPr>
                <w:b/>
              </w:rPr>
              <w:t>36</w:t>
            </w:r>
          </w:p>
        </w:tc>
        <w:tc>
          <w:tcPr>
            <w:tcW w:w="1414" w:type="dxa"/>
            <w:tcBorders>
              <w:top w:val="single" w:sz="4" w:space="0" w:color="000080"/>
              <w:left w:val="single" w:sz="4" w:space="0" w:color="000080"/>
              <w:bottom w:val="single" w:sz="4" w:space="0" w:color="000080"/>
              <w:right w:val="single" w:sz="4" w:space="0" w:color="000080"/>
            </w:tcBorders>
            <w:shd w:val="clear" w:color="auto" w:fill="auto"/>
            <w:tcMar>
              <w:left w:w="-5" w:type="dxa"/>
            </w:tcMar>
          </w:tcPr>
          <w:p w14:paraId="60F8DE0F" w14:textId="77777777" w:rsidR="00D8176E" w:rsidRDefault="003F1A82">
            <w:pPr>
              <w:pStyle w:val="af4"/>
              <w:tabs>
                <w:tab w:val="left" w:pos="851"/>
                <w:tab w:val="left" w:pos="993"/>
              </w:tabs>
              <w:spacing w:before="0" w:after="0"/>
              <w:jc w:val="center"/>
              <w:rPr>
                <w:b/>
              </w:rPr>
            </w:pPr>
            <w:r>
              <w:rPr>
                <w:b/>
                <w:highlight w:val="cyan"/>
              </w:rPr>
              <w:t>9</w:t>
            </w:r>
          </w:p>
        </w:tc>
      </w:tr>
    </w:tbl>
    <w:p w14:paraId="60F8DE11" w14:textId="77777777" w:rsidR="00D8176E" w:rsidRDefault="00D8176E">
      <w:pPr>
        <w:ind w:left="426"/>
        <w:rPr>
          <w:b/>
          <w:bCs/>
        </w:rPr>
      </w:pPr>
    </w:p>
    <w:p w14:paraId="60F8DE12" w14:textId="77777777" w:rsidR="00D8176E" w:rsidRDefault="00D8176E">
      <w:pPr>
        <w:pStyle w:val="1"/>
        <w:spacing w:before="0"/>
        <w:rPr>
          <w:rFonts w:ascii="Times New Roman" w:hAnsi="Times New Roman" w:cs="Times New Roman"/>
          <w:color w:val="00000A"/>
          <w:sz w:val="24"/>
          <w:szCs w:val="24"/>
        </w:rPr>
      </w:pPr>
    </w:p>
    <w:p w14:paraId="60F8DE13" w14:textId="77777777" w:rsidR="00E65153" w:rsidRDefault="00E65153">
      <w:pPr>
        <w:pStyle w:val="1"/>
        <w:spacing w:before="0"/>
        <w:rPr>
          <w:rFonts w:ascii="Times New Roman" w:hAnsi="Times New Roman" w:cs="Times New Roman"/>
          <w:color w:val="00000A"/>
          <w:sz w:val="24"/>
          <w:szCs w:val="24"/>
        </w:rPr>
        <w:sectPr w:rsidR="00E65153">
          <w:type w:val="continuous"/>
          <w:pgSz w:w="11906" w:h="16838"/>
          <w:pgMar w:top="1134" w:right="850" w:bottom="1134" w:left="1701" w:header="0" w:footer="0" w:gutter="0"/>
          <w:cols w:space="720"/>
          <w:formProt w:val="0"/>
          <w:docGrid w:linePitch="360" w:charSpace="-6145"/>
        </w:sectPr>
      </w:pPr>
      <w:bookmarkStart w:id="6" w:name="_Toc497830146"/>
    </w:p>
    <w:p w14:paraId="60F8DE14" w14:textId="77777777" w:rsidR="00D8176E" w:rsidRDefault="003F1A82">
      <w:pPr>
        <w:pStyle w:val="1"/>
        <w:spacing w:before="0"/>
        <w:rPr>
          <w:rFonts w:ascii="Times New Roman" w:hAnsi="Times New Roman" w:cs="Times New Roman"/>
          <w:b w:val="0"/>
          <w:bCs w:val="0"/>
          <w:color w:val="00000A"/>
          <w:sz w:val="24"/>
          <w:szCs w:val="24"/>
        </w:rPr>
      </w:pPr>
      <w:r>
        <w:rPr>
          <w:rFonts w:ascii="Times New Roman" w:hAnsi="Times New Roman" w:cs="Times New Roman"/>
          <w:color w:val="00000A"/>
          <w:sz w:val="24"/>
          <w:szCs w:val="24"/>
        </w:rPr>
        <w:lastRenderedPageBreak/>
        <w:t>4.Содержание дисциплины, структурированное по темам (разделам) с указанием</w:t>
      </w:r>
      <w:bookmarkEnd w:id="6"/>
    </w:p>
    <w:p w14:paraId="60F8DE15" w14:textId="77777777" w:rsidR="00D8176E" w:rsidRDefault="003F1A82">
      <w:pPr>
        <w:pStyle w:val="1"/>
        <w:spacing w:before="0"/>
        <w:rPr>
          <w:rFonts w:ascii="Times New Roman" w:hAnsi="Times New Roman" w:cs="Times New Roman"/>
          <w:b w:val="0"/>
          <w:bCs w:val="0"/>
          <w:color w:val="00000A"/>
          <w:sz w:val="24"/>
          <w:szCs w:val="24"/>
        </w:rPr>
      </w:pPr>
      <w:bookmarkStart w:id="7" w:name="_Toc497830147"/>
      <w:bookmarkEnd w:id="7"/>
      <w:r>
        <w:rPr>
          <w:rFonts w:ascii="Times New Roman" w:hAnsi="Times New Roman" w:cs="Times New Roman"/>
          <w:color w:val="00000A"/>
          <w:sz w:val="24"/>
          <w:szCs w:val="24"/>
        </w:rPr>
        <w:t>отведенного на них количества академических часов и видов учебных занятий</w:t>
      </w:r>
    </w:p>
    <w:p w14:paraId="60F8DE16" w14:textId="77777777" w:rsidR="00D8176E" w:rsidRDefault="00D8176E">
      <w:pPr>
        <w:pStyle w:val="1"/>
        <w:spacing w:before="0"/>
        <w:rPr>
          <w:rFonts w:ascii="Times New Roman" w:hAnsi="Times New Roman" w:cs="Times New Roman"/>
          <w:b w:val="0"/>
          <w:bCs w:val="0"/>
          <w:color w:val="00000A"/>
          <w:sz w:val="24"/>
          <w:szCs w:val="24"/>
        </w:rPr>
      </w:pPr>
    </w:p>
    <w:p w14:paraId="60F8DE17" w14:textId="77777777" w:rsidR="00D8176E" w:rsidRDefault="003F1A82">
      <w:pPr>
        <w:pStyle w:val="1"/>
        <w:spacing w:before="0"/>
        <w:rPr>
          <w:rFonts w:ascii="Times New Roman" w:hAnsi="Times New Roman" w:cs="Times New Roman"/>
          <w:bCs w:val="0"/>
          <w:color w:val="00000A"/>
          <w:sz w:val="24"/>
          <w:szCs w:val="24"/>
        </w:rPr>
      </w:pPr>
      <w:bookmarkStart w:id="8" w:name="_Toc497830148"/>
      <w:bookmarkEnd w:id="8"/>
      <w:r>
        <w:rPr>
          <w:rFonts w:ascii="Times New Roman" w:hAnsi="Times New Roman" w:cs="Times New Roman"/>
          <w:color w:val="00000A"/>
          <w:sz w:val="24"/>
          <w:szCs w:val="24"/>
        </w:rPr>
        <w:t>4.1.Разделы дисциплины и трудоемкость по видам учебных занятий в академических часах)</w:t>
      </w:r>
    </w:p>
    <w:p w14:paraId="60F8DE18" w14:textId="77777777" w:rsidR="00D8176E" w:rsidRDefault="003F1A82">
      <w:pPr>
        <w:pStyle w:val="Standard"/>
        <w:ind w:firstLine="400"/>
        <w:jc w:val="center"/>
        <w:rPr>
          <w:rFonts w:cs="Times New Roman"/>
          <w:b/>
          <w:lang w:val="ru-RU"/>
        </w:rPr>
      </w:pPr>
      <w:r>
        <w:rPr>
          <w:rFonts w:cs="Times New Roman"/>
          <w:b/>
          <w:lang w:val="ru-RU"/>
        </w:rPr>
        <w:t xml:space="preserve">Очная форма обучения </w:t>
      </w:r>
    </w:p>
    <w:p w14:paraId="60F8DE19" w14:textId="77777777" w:rsidR="00D8176E" w:rsidRDefault="00D8176E">
      <w:pPr>
        <w:pStyle w:val="Standard"/>
        <w:ind w:firstLine="400"/>
        <w:jc w:val="center"/>
        <w:rPr>
          <w:rFonts w:cs="Times New Roman"/>
          <w:b/>
          <w:bCs/>
        </w:rPr>
      </w:pPr>
    </w:p>
    <w:tbl>
      <w:tblPr>
        <w:tblW w:w="10418" w:type="dxa"/>
        <w:tblInd w:w="-527" w:type="dxa"/>
        <w:tblBorders>
          <w:top w:val="single" w:sz="4" w:space="0" w:color="000001"/>
          <w:left w:val="single" w:sz="4" w:space="0" w:color="000001"/>
          <w:bottom w:val="single" w:sz="4" w:space="0" w:color="000001"/>
          <w:insideH w:val="single" w:sz="4" w:space="0" w:color="000001"/>
        </w:tblBorders>
        <w:tblCellMar>
          <w:left w:w="63" w:type="dxa"/>
        </w:tblCellMar>
        <w:tblLook w:val="0000" w:firstRow="0" w:lastRow="0" w:firstColumn="0" w:lastColumn="0" w:noHBand="0" w:noVBand="0"/>
      </w:tblPr>
      <w:tblGrid>
        <w:gridCol w:w="530"/>
        <w:gridCol w:w="2984"/>
        <w:gridCol w:w="638"/>
        <w:gridCol w:w="577"/>
        <w:gridCol w:w="723"/>
        <w:gridCol w:w="723"/>
        <w:gridCol w:w="724"/>
        <w:gridCol w:w="574"/>
        <w:gridCol w:w="501"/>
        <w:gridCol w:w="500"/>
        <w:gridCol w:w="6"/>
        <w:gridCol w:w="1938"/>
      </w:tblGrid>
      <w:tr w:rsidR="00D8176E" w14:paraId="60F8DE23" w14:textId="77777777">
        <w:trPr>
          <w:cantSplit/>
          <w:trHeight w:val="742"/>
        </w:trPr>
        <w:tc>
          <w:tcPr>
            <w:tcW w:w="529" w:type="dxa"/>
            <w:vMerge w:val="restart"/>
            <w:tcBorders>
              <w:top w:val="single" w:sz="4" w:space="0" w:color="000001"/>
              <w:left w:val="single" w:sz="4" w:space="0" w:color="000001"/>
              <w:bottom w:val="single" w:sz="4" w:space="0" w:color="000001"/>
            </w:tcBorders>
            <w:shd w:val="clear" w:color="auto" w:fill="auto"/>
            <w:tcMar>
              <w:left w:w="63" w:type="dxa"/>
            </w:tcMar>
            <w:vAlign w:val="center"/>
          </w:tcPr>
          <w:p w14:paraId="60F8DE1A" w14:textId="77777777" w:rsidR="00D8176E" w:rsidRDefault="003F1A82">
            <w:pPr>
              <w:tabs>
                <w:tab w:val="left" w:pos="643"/>
              </w:tabs>
              <w:snapToGrid w:val="0"/>
              <w:jc w:val="both"/>
              <w:rPr>
                <w:rFonts w:cs="Times New Roman"/>
                <w:b/>
                <w:spacing w:val="-20"/>
              </w:rPr>
            </w:pPr>
            <w:r>
              <w:rPr>
                <w:rFonts w:cs="Times New Roman"/>
                <w:b/>
                <w:spacing w:val="-20"/>
              </w:rPr>
              <w:t>№</w:t>
            </w:r>
          </w:p>
          <w:p w14:paraId="60F8DE1B" w14:textId="77777777" w:rsidR="00D8176E" w:rsidRDefault="003F1A82">
            <w:pPr>
              <w:tabs>
                <w:tab w:val="left" w:pos="643"/>
              </w:tabs>
              <w:jc w:val="both"/>
              <w:rPr>
                <w:rFonts w:cs="Times New Roman"/>
                <w:b/>
              </w:rPr>
            </w:pPr>
            <w:r>
              <w:rPr>
                <w:rFonts w:cs="Times New Roman"/>
                <w:b/>
                <w:spacing w:val="-20"/>
              </w:rPr>
              <w:t>п/п</w:t>
            </w:r>
          </w:p>
        </w:tc>
        <w:tc>
          <w:tcPr>
            <w:tcW w:w="2983" w:type="dxa"/>
            <w:vMerge w:val="restart"/>
            <w:tcBorders>
              <w:top w:val="single" w:sz="4" w:space="0" w:color="000001"/>
              <w:left w:val="single" w:sz="4" w:space="0" w:color="000001"/>
              <w:bottom w:val="single" w:sz="4" w:space="0" w:color="000001"/>
            </w:tcBorders>
            <w:shd w:val="clear" w:color="auto" w:fill="auto"/>
            <w:tcMar>
              <w:left w:w="63" w:type="dxa"/>
            </w:tcMar>
            <w:vAlign w:val="center"/>
          </w:tcPr>
          <w:p w14:paraId="60F8DE1C" w14:textId="77777777" w:rsidR="00D8176E" w:rsidRDefault="003F1A82">
            <w:pPr>
              <w:tabs>
                <w:tab w:val="left" w:pos="643"/>
              </w:tabs>
              <w:snapToGrid w:val="0"/>
              <w:jc w:val="center"/>
              <w:rPr>
                <w:rFonts w:cs="Times New Roman"/>
                <w:b/>
              </w:rPr>
            </w:pPr>
            <w:r>
              <w:rPr>
                <w:rFonts w:cs="Times New Roman"/>
                <w:b/>
              </w:rPr>
              <w:t>Разделы и темы</w:t>
            </w:r>
          </w:p>
          <w:p w14:paraId="60F8DE1D" w14:textId="77777777" w:rsidR="00D8176E" w:rsidRDefault="003F1A82">
            <w:pPr>
              <w:tabs>
                <w:tab w:val="left" w:pos="643"/>
              </w:tabs>
              <w:jc w:val="center"/>
              <w:rPr>
                <w:rFonts w:cs="Times New Roman"/>
                <w:b/>
              </w:rPr>
            </w:pPr>
            <w:r>
              <w:rPr>
                <w:rFonts w:cs="Times New Roman"/>
                <w:b/>
              </w:rPr>
              <w:t>дисциплины</w:t>
            </w:r>
          </w:p>
        </w:tc>
        <w:tc>
          <w:tcPr>
            <w:tcW w:w="638" w:type="dxa"/>
            <w:vMerge w:val="restart"/>
            <w:tcBorders>
              <w:top w:val="single" w:sz="4" w:space="0" w:color="000001"/>
              <w:left w:val="single" w:sz="4" w:space="0" w:color="000001"/>
              <w:bottom w:val="single" w:sz="4" w:space="0" w:color="000001"/>
            </w:tcBorders>
            <w:shd w:val="clear" w:color="auto" w:fill="auto"/>
            <w:tcMar>
              <w:left w:w="63" w:type="dxa"/>
            </w:tcMar>
            <w:textDirection w:val="btLr"/>
            <w:vAlign w:val="center"/>
          </w:tcPr>
          <w:p w14:paraId="60F8DE1E" w14:textId="77777777" w:rsidR="00D8176E" w:rsidRDefault="003F1A82">
            <w:pPr>
              <w:tabs>
                <w:tab w:val="left" w:pos="643"/>
              </w:tabs>
              <w:snapToGrid w:val="0"/>
              <w:ind w:left="113" w:right="113"/>
              <w:jc w:val="center"/>
              <w:rPr>
                <w:rFonts w:cs="Times New Roman"/>
                <w:b/>
              </w:rPr>
            </w:pPr>
            <w:r>
              <w:rPr>
                <w:rFonts w:cs="Times New Roman"/>
                <w:b/>
              </w:rPr>
              <w:t>Семестр</w:t>
            </w:r>
          </w:p>
        </w:tc>
        <w:tc>
          <w:tcPr>
            <w:tcW w:w="4322" w:type="dxa"/>
            <w:gridSpan w:val="7"/>
            <w:tcBorders>
              <w:top w:val="single" w:sz="4" w:space="0" w:color="000001"/>
              <w:left w:val="single" w:sz="4" w:space="0" w:color="000001"/>
              <w:bottom w:val="single" w:sz="4" w:space="0" w:color="000001"/>
            </w:tcBorders>
            <w:shd w:val="clear" w:color="auto" w:fill="auto"/>
            <w:tcMar>
              <w:left w:w="63" w:type="dxa"/>
            </w:tcMar>
            <w:vAlign w:val="center"/>
          </w:tcPr>
          <w:p w14:paraId="60F8DE1F" w14:textId="77777777" w:rsidR="00D8176E" w:rsidRDefault="003F1A82">
            <w:pPr>
              <w:tabs>
                <w:tab w:val="left" w:pos="643"/>
              </w:tabs>
              <w:snapToGrid w:val="0"/>
              <w:jc w:val="center"/>
              <w:rPr>
                <w:rFonts w:cs="Times New Roman"/>
                <w:b/>
                <w:spacing w:val="-20"/>
              </w:rPr>
            </w:pPr>
            <w:r>
              <w:rPr>
                <w:rFonts w:cs="Times New Roman"/>
                <w:b/>
              </w:rPr>
              <w:t>Виды учебной работы, включая самостоятельную работу обучающихся и трудоемкость (в часах)</w:t>
            </w:r>
          </w:p>
        </w:tc>
        <w:tc>
          <w:tcPr>
            <w:tcW w:w="1944" w:type="dxa"/>
            <w:gridSpan w:val="2"/>
            <w:tcBorders>
              <w:top w:val="single" w:sz="4" w:space="0" w:color="000001"/>
              <w:left w:val="single" w:sz="4" w:space="0" w:color="000001"/>
              <w:bottom w:val="single" w:sz="4" w:space="0" w:color="000001"/>
              <w:right w:val="single" w:sz="4" w:space="0" w:color="000001"/>
            </w:tcBorders>
            <w:shd w:val="clear" w:color="auto" w:fill="auto"/>
            <w:tcMar>
              <w:left w:w="63" w:type="dxa"/>
            </w:tcMar>
            <w:textDirection w:val="btLr"/>
            <w:vAlign w:val="center"/>
          </w:tcPr>
          <w:p w14:paraId="60F8DE20" w14:textId="77777777" w:rsidR="00D8176E" w:rsidRDefault="003F1A82">
            <w:pPr>
              <w:tabs>
                <w:tab w:val="left" w:pos="643"/>
              </w:tabs>
              <w:ind w:left="113" w:right="113"/>
              <w:jc w:val="center"/>
              <w:rPr>
                <w:rFonts w:cs="Times New Roman"/>
                <w:b/>
                <w:i/>
              </w:rPr>
            </w:pPr>
            <w:r>
              <w:rPr>
                <w:rFonts w:cs="Times New Roman"/>
                <w:b/>
              </w:rPr>
              <w:t xml:space="preserve">Вид оценочного средства текущего контроля успеваемости, промежуточной аттестации </w:t>
            </w:r>
          </w:p>
          <w:p w14:paraId="60F8DE21" w14:textId="77777777" w:rsidR="00D8176E" w:rsidRDefault="003F1A82">
            <w:pPr>
              <w:tabs>
                <w:tab w:val="left" w:pos="643"/>
              </w:tabs>
              <w:snapToGrid w:val="0"/>
              <w:ind w:left="113" w:right="113"/>
              <w:jc w:val="center"/>
              <w:rPr>
                <w:rFonts w:cs="Times New Roman"/>
                <w:b/>
                <w:spacing w:val="-20"/>
              </w:rPr>
            </w:pPr>
            <w:r>
              <w:rPr>
                <w:rFonts w:cs="Times New Roman"/>
                <w:b/>
                <w:i/>
              </w:rPr>
              <w:t>(по семестрам)</w:t>
            </w:r>
          </w:p>
          <w:p w14:paraId="60F8DE22" w14:textId="77777777" w:rsidR="00D8176E" w:rsidRDefault="00D8176E">
            <w:pPr>
              <w:tabs>
                <w:tab w:val="left" w:pos="643"/>
              </w:tabs>
              <w:snapToGrid w:val="0"/>
              <w:ind w:left="113" w:right="113"/>
              <w:rPr>
                <w:rFonts w:cs="Times New Roman"/>
                <w:b/>
                <w:spacing w:val="-20"/>
                <w:lang w:eastAsia="ar-SA"/>
              </w:rPr>
            </w:pPr>
          </w:p>
        </w:tc>
      </w:tr>
      <w:tr w:rsidR="00D8176E" w14:paraId="60F8DE2D" w14:textId="77777777">
        <w:trPr>
          <w:cantSplit/>
          <w:trHeight w:val="438"/>
        </w:trPr>
        <w:tc>
          <w:tcPr>
            <w:tcW w:w="529" w:type="dxa"/>
            <w:vMerge/>
            <w:tcBorders>
              <w:top w:val="single" w:sz="4" w:space="0" w:color="000001"/>
              <w:left w:val="single" w:sz="4" w:space="0" w:color="000001"/>
              <w:bottom w:val="single" w:sz="4" w:space="0" w:color="000001"/>
            </w:tcBorders>
            <w:shd w:val="clear" w:color="auto" w:fill="auto"/>
            <w:tcMar>
              <w:left w:w="63" w:type="dxa"/>
            </w:tcMar>
            <w:vAlign w:val="center"/>
          </w:tcPr>
          <w:p w14:paraId="60F8DE24" w14:textId="77777777" w:rsidR="00D8176E" w:rsidRDefault="00D8176E">
            <w:pPr>
              <w:suppressAutoHyphens w:val="0"/>
              <w:snapToGrid w:val="0"/>
              <w:rPr>
                <w:rFonts w:cs="Times New Roman"/>
                <w:b/>
                <w:spacing w:val="-20"/>
                <w:lang w:eastAsia="ar-SA"/>
              </w:rPr>
            </w:pPr>
          </w:p>
        </w:tc>
        <w:tc>
          <w:tcPr>
            <w:tcW w:w="2983" w:type="dxa"/>
            <w:vMerge/>
            <w:tcBorders>
              <w:top w:val="single" w:sz="4" w:space="0" w:color="000001"/>
              <w:left w:val="single" w:sz="4" w:space="0" w:color="000001"/>
              <w:bottom w:val="single" w:sz="4" w:space="0" w:color="000001"/>
            </w:tcBorders>
            <w:shd w:val="clear" w:color="auto" w:fill="auto"/>
            <w:tcMar>
              <w:left w:w="63" w:type="dxa"/>
            </w:tcMar>
            <w:vAlign w:val="center"/>
          </w:tcPr>
          <w:p w14:paraId="60F8DE25" w14:textId="77777777" w:rsidR="00D8176E" w:rsidRDefault="00D8176E">
            <w:pPr>
              <w:suppressAutoHyphens w:val="0"/>
              <w:snapToGrid w:val="0"/>
              <w:rPr>
                <w:rFonts w:cs="Times New Roman"/>
                <w:b/>
                <w:lang w:eastAsia="ar-SA"/>
              </w:rPr>
            </w:pPr>
          </w:p>
        </w:tc>
        <w:tc>
          <w:tcPr>
            <w:tcW w:w="638" w:type="dxa"/>
            <w:vMerge/>
            <w:tcBorders>
              <w:top w:val="single" w:sz="4" w:space="0" w:color="000001"/>
              <w:left w:val="single" w:sz="4" w:space="0" w:color="000001"/>
              <w:bottom w:val="single" w:sz="4" w:space="0" w:color="000001"/>
            </w:tcBorders>
            <w:shd w:val="clear" w:color="auto" w:fill="auto"/>
            <w:tcMar>
              <w:left w:w="63" w:type="dxa"/>
            </w:tcMar>
            <w:textDirection w:val="btLr"/>
            <w:vAlign w:val="center"/>
          </w:tcPr>
          <w:p w14:paraId="60F8DE26" w14:textId="77777777" w:rsidR="00D8176E" w:rsidRDefault="00D8176E">
            <w:pPr>
              <w:suppressAutoHyphens w:val="0"/>
              <w:snapToGrid w:val="0"/>
              <w:ind w:left="113" w:right="113"/>
              <w:rPr>
                <w:rFonts w:cs="Times New Roman"/>
                <w:b/>
                <w:lang w:eastAsia="ar-SA"/>
              </w:rPr>
            </w:pPr>
          </w:p>
        </w:tc>
        <w:tc>
          <w:tcPr>
            <w:tcW w:w="577" w:type="dxa"/>
            <w:vMerge w:val="restart"/>
            <w:tcBorders>
              <w:top w:val="single" w:sz="4" w:space="0" w:color="000001"/>
              <w:left w:val="single" w:sz="4" w:space="0" w:color="000001"/>
              <w:bottom w:val="single" w:sz="4" w:space="0" w:color="000001"/>
            </w:tcBorders>
            <w:shd w:val="clear" w:color="auto" w:fill="auto"/>
            <w:tcMar>
              <w:left w:w="63" w:type="dxa"/>
            </w:tcMar>
            <w:textDirection w:val="btLr"/>
            <w:vAlign w:val="center"/>
          </w:tcPr>
          <w:p w14:paraId="60F8DE27" w14:textId="77777777" w:rsidR="00D8176E" w:rsidRDefault="003F1A82">
            <w:pPr>
              <w:tabs>
                <w:tab w:val="left" w:pos="643"/>
              </w:tabs>
              <w:snapToGrid w:val="0"/>
              <w:ind w:left="113" w:right="113"/>
              <w:jc w:val="center"/>
              <w:rPr>
                <w:rFonts w:cs="Times New Roman"/>
                <w:b/>
              </w:rPr>
            </w:pPr>
            <w:r>
              <w:rPr>
                <w:rFonts w:cs="Times New Roman"/>
                <w:b/>
              </w:rPr>
              <w:t>ВСЕГО</w:t>
            </w:r>
          </w:p>
        </w:tc>
        <w:tc>
          <w:tcPr>
            <w:tcW w:w="2170" w:type="dxa"/>
            <w:gridSpan w:val="3"/>
            <w:tcBorders>
              <w:top w:val="single" w:sz="4" w:space="0" w:color="000001"/>
              <w:left w:val="single" w:sz="4" w:space="0" w:color="000001"/>
              <w:bottom w:val="single" w:sz="4" w:space="0" w:color="000001"/>
            </w:tcBorders>
            <w:shd w:val="clear" w:color="auto" w:fill="auto"/>
            <w:tcMar>
              <w:left w:w="63" w:type="dxa"/>
            </w:tcMar>
            <w:vAlign w:val="center"/>
          </w:tcPr>
          <w:p w14:paraId="60F8DE28" w14:textId="77777777" w:rsidR="00D8176E" w:rsidRDefault="003F1A82">
            <w:pPr>
              <w:tabs>
                <w:tab w:val="left" w:pos="643"/>
              </w:tabs>
              <w:snapToGrid w:val="0"/>
              <w:jc w:val="center"/>
              <w:rPr>
                <w:rFonts w:cs="Times New Roman"/>
                <w:b/>
              </w:rPr>
            </w:pPr>
            <w:r>
              <w:rPr>
                <w:rFonts w:cs="Times New Roman"/>
                <w:b/>
              </w:rPr>
              <w:t>Из них аудиторные занятия</w:t>
            </w:r>
          </w:p>
        </w:tc>
        <w:tc>
          <w:tcPr>
            <w:tcW w:w="574" w:type="dxa"/>
            <w:vMerge w:val="restart"/>
            <w:tcBorders>
              <w:top w:val="single" w:sz="4" w:space="0" w:color="000001"/>
              <w:left w:val="single" w:sz="4" w:space="0" w:color="000001"/>
              <w:bottom w:val="single" w:sz="4" w:space="0" w:color="000001"/>
            </w:tcBorders>
            <w:shd w:val="clear" w:color="auto" w:fill="auto"/>
            <w:tcMar>
              <w:left w:w="63" w:type="dxa"/>
            </w:tcMar>
            <w:textDirection w:val="btLr"/>
            <w:vAlign w:val="center"/>
          </w:tcPr>
          <w:p w14:paraId="60F8DE29" w14:textId="77777777" w:rsidR="00D8176E" w:rsidRDefault="003F1A82">
            <w:pPr>
              <w:tabs>
                <w:tab w:val="left" w:pos="643"/>
              </w:tabs>
              <w:snapToGrid w:val="0"/>
              <w:ind w:left="113" w:right="113"/>
              <w:jc w:val="center"/>
              <w:rPr>
                <w:rFonts w:cs="Times New Roman"/>
                <w:b/>
              </w:rPr>
            </w:pPr>
            <w:r>
              <w:rPr>
                <w:rFonts w:cs="Times New Roman"/>
                <w:b/>
              </w:rPr>
              <w:t>Самостоятельная работа</w:t>
            </w:r>
          </w:p>
        </w:tc>
        <w:tc>
          <w:tcPr>
            <w:tcW w:w="501" w:type="dxa"/>
            <w:vMerge w:val="restart"/>
            <w:tcBorders>
              <w:top w:val="single" w:sz="4" w:space="0" w:color="000001"/>
              <w:left w:val="single" w:sz="4" w:space="0" w:color="000001"/>
              <w:bottom w:val="single" w:sz="4" w:space="0" w:color="000001"/>
            </w:tcBorders>
            <w:shd w:val="clear" w:color="auto" w:fill="auto"/>
            <w:tcMar>
              <w:left w:w="63" w:type="dxa"/>
            </w:tcMar>
            <w:textDirection w:val="btLr"/>
            <w:vAlign w:val="center"/>
          </w:tcPr>
          <w:p w14:paraId="60F8DE2A" w14:textId="77777777" w:rsidR="00D8176E" w:rsidRDefault="003F1A82">
            <w:pPr>
              <w:tabs>
                <w:tab w:val="left" w:pos="643"/>
              </w:tabs>
              <w:snapToGrid w:val="0"/>
              <w:ind w:left="113" w:right="113"/>
              <w:jc w:val="center"/>
              <w:rPr>
                <w:rFonts w:cs="Times New Roman"/>
                <w:b/>
              </w:rPr>
            </w:pPr>
            <w:r>
              <w:rPr>
                <w:rFonts w:cs="Times New Roman"/>
                <w:b/>
              </w:rPr>
              <w:t>Контрольная работа</w:t>
            </w:r>
          </w:p>
        </w:tc>
        <w:tc>
          <w:tcPr>
            <w:tcW w:w="506" w:type="dxa"/>
            <w:gridSpan w:val="2"/>
            <w:vMerge w:val="restart"/>
            <w:tcBorders>
              <w:top w:val="single" w:sz="4" w:space="0" w:color="000001"/>
              <w:left w:val="single" w:sz="4" w:space="0" w:color="000001"/>
              <w:bottom w:val="single" w:sz="4" w:space="0" w:color="000001"/>
            </w:tcBorders>
            <w:shd w:val="clear" w:color="auto" w:fill="auto"/>
            <w:tcMar>
              <w:left w:w="63" w:type="dxa"/>
            </w:tcMar>
            <w:textDirection w:val="btLr"/>
            <w:vAlign w:val="center"/>
          </w:tcPr>
          <w:p w14:paraId="60F8DE2B" w14:textId="77777777" w:rsidR="00D8176E" w:rsidRDefault="003F1A82">
            <w:pPr>
              <w:tabs>
                <w:tab w:val="left" w:pos="643"/>
              </w:tabs>
              <w:snapToGrid w:val="0"/>
              <w:ind w:left="113" w:right="113"/>
              <w:jc w:val="center"/>
              <w:rPr>
                <w:rFonts w:cs="Times New Roman"/>
                <w:b/>
                <w:i/>
                <w:spacing w:val="-20"/>
                <w:lang w:eastAsia="ar-SA"/>
              </w:rPr>
            </w:pPr>
            <w:r>
              <w:rPr>
                <w:rFonts w:cs="Times New Roman"/>
                <w:b/>
              </w:rPr>
              <w:t>Курсовая работа</w:t>
            </w: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DE2C" w14:textId="77777777" w:rsidR="00D8176E" w:rsidRDefault="00D8176E">
            <w:pPr>
              <w:suppressAutoHyphens w:val="0"/>
              <w:snapToGrid w:val="0"/>
              <w:rPr>
                <w:rFonts w:cs="Times New Roman"/>
                <w:b/>
                <w:i/>
                <w:spacing w:val="-20"/>
                <w:lang w:eastAsia="ar-SA"/>
              </w:rPr>
            </w:pPr>
          </w:p>
        </w:tc>
      </w:tr>
      <w:tr w:rsidR="00D8176E" w14:paraId="60F8DE39" w14:textId="77777777">
        <w:trPr>
          <w:cantSplit/>
          <w:trHeight w:hRule="exact" w:val="2399"/>
        </w:trPr>
        <w:tc>
          <w:tcPr>
            <w:tcW w:w="529" w:type="dxa"/>
            <w:vMerge/>
            <w:tcBorders>
              <w:top w:val="single" w:sz="4" w:space="0" w:color="000001"/>
              <w:left w:val="single" w:sz="4" w:space="0" w:color="000001"/>
              <w:bottom w:val="single" w:sz="4" w:space="0" w:color="000001"/>
            </w:tcBorders>
            <w:shd w:val="clear" w:color="auto" w:fill="auto"/>
            <w:tcMar>
              <w:left w:w="63" w:type="dxa"/>
            </w:tcMar>
            <w:vAlign w:val="center"/>
          </w:tcPr>
          <w:p w14:paraId="60F8DE2E" w14:textId="77777777" w:rsidR="00D8176E" w:rsidRDefault="00D8176E">
            <w:pPr>
              <w:suppressAutoHyphens w:val="0"/>
              <w:snapToGrid w:val="0"/>
              <w:rPr>
                <w:rFonts w:cs="Times New Roman"/>
                <w:b/>
                <w:spacing w:val="-20"/>
                <w:lang w:eastAsia="ar-SA"/>
              </w:rPr>
            </w:pPr>
          </w:p>
        </w:tc>
        <w:tc>
          <w:tcPr>
            <w:tcW w:w="2983" w:type="dxa"/>
            <w:vMerge/>
            <w:tcBorders>
              <w:top w:val="single" w:sz="4" w:space="0" w:color="000001"/>
              <w:left w:val="single" w:sz="4" w:space="0" w:color="000001"/>
              <w:bottom w:val="single" w:sz="4" w:space="0" w:color="000001"/>
            </w:tcBorders>
            <w:shd w:val="clear" w:color="auto" w:fill="auto"/>
            <w:tcMar>
              <w:left w:w="63" w:type="dxa"/>
            </w:tcMar>
            <w:vAlign w:val="center"/>
          </w:tcPr>
          <w:p w14:paraId="60F8DE2F" w14:textId="77777777" w:rsidR="00D8176E" w:rsidRDefault="00D8176E">
            <w:pPr>
              <w:suppressAutoHyphens w:val="0"/>
              <w:snapToGrid w:val="0"/>
              <w:rPr>
                <w:rFonts w:cs="Times New Roman"/>
                <w:b/>
                <w:lang w:eastAsia="ar-SA"/>
              </w:rPr>
            </w:pPr>
          </w:p>
        </w:tc>
        <w:tc>
          <w:tcPr>
            <w:tcW w:w="638" w:type="dxa"/>
            <w:vMerge/>
            <w:tcBorders>
              <w:top w:val="single" w:sz="4" w:space="0" w:color="000001"/>
              <w:left w:val="single" w:sz="4" w:space="0" w:color="000001"/>
              <w:bottom w:val="single" w:sz="4" w:space="0" w:color="000001"/>
            </w:tcBorders>
            <w:shd w:val="clear" w:color="auto" w:fill="auto"/>
            <w:tcMar>
              <w:left w:w="63" w:type="dxa"/>
            </w:tcMar>
            <w:vAlign w:val="center"/>
          </w:tcPr>
          <w:p w14:paraId="60F8DE30" w14:textId="77777777" w:rsidR="00D8176E" w:rsidRDefault="00D8176E">
            <w:pPr>
              <w:suppressAutoHyphens w:val="0"/>
              <w:snapToGrid w:val="0"/>
              <w:rPr>
                <w:rFonts w:cs="Times New Roman"/>
                <w:b/>
                <w:lang w:eastAsia="ar-SA"/>
              </w:rPr>
            </w:pPr>
          </w:p>
        </w:tc>
        <w:tc>
          <w:tcPr>
            <w:tcW w:w="577" w:type="dxa"/>
            <w:vMerge/>
            <w:tcBorders>
              <w:top w:val="single" w:sz="4" w:space="0" w:color="000001"/>
              <w:left w:val="single" w:sz="4" w:space="0" w:color="000001"/>
              <w:bottom w:val="single" w:sz="4" w:space="0" w:color="000001"/>
            </w:tcBorders>
            <w:shd w:val="clear" w:color="auto" w:fill="auto"/>
            <w:tcMar>
              <w:left w:w="63" w:type="dxa"/>
            </w:tcMar>
            <w:vAlign w:val="center"/>
          </w:tcPr>
          <w:p w14:paraId="60F8DE31" w14:textId="77777777" w:rsidR="00D8176E" w:rsidRDefault="00D8176E">
            <w:pPr>
              <w:suppressAutoHyphens w:val="0"/>
              <w:snapToGrid w:val="0"/>
              <w:rPr>
                <w:rFonts w:cs="Times New Roman"/>
                <w:b/>
                <w:lang w:eastAsia="ar-SA"/>
              </w:rPr>
            </w:pPr>
          </w:p>
        </w:tc>
        <w:tc>
          <w:tcPr>
            <w:tcW w:w="723" w:type="dxa"/>
            <w:tcBorders>
              <w:top w:val="single" w:sz="4" w:space="0" w:color="000001"/>
              <w:left w:val="single" w:sz="4" w:space="0" w:color="000001"/>
              <w:bottom w:val="single" w:sz="4" w:space="0" w:color="000001"/>
            </w:tcBorders>
            <w:shd w:val="clear" w:color="auto" w:fill="auto"/>
            <w:tcMar>
              <w:left w:w="63" w:type="dxa"/>
            </w:tcMar>
            <w:textDirection w:val="btLr"/>
            <w:vAlign w:val="center"/>
          </w:tcPr>
          <w:p w14:paraId="60F8DE32" w14:textId="77777777" w:rsidR="00D8176E" w:rsidRDefault="003F1A82">
            <w:pPr>
              <w:tabs>
                <w:tab w:val="left" w:pos="643"/>
              </w:tabs>
              <w:snapToGrid w:val="0"/>
              <w:ind w:left="113" w:right="113"/>
              <w:jc w:val="center"/>
              <w:rPr>
                <w:rFonts w:cs="Times New Roman"/>
                <w:b/>
              </w:rPr>
            </w:pPr>
            <w:r>
              <w:rPr>
                <w:rFonts w:cs="Times New Roman"/>
                <w:b/>
              </w:rPr>
              <w:t xml:space="preserve">Лекции </w:t>
            </w:r>
          </w:p>
        </w:tc>
        <w:tc>
          <w:tcPr>
            <w:tcW w:w="723" w:type="dxa"/>
            <w:tcBorders>
              <w:top w:val="single" w:sz="4" w:space="0" w:color="000001"/>
              <w:left w:val="single" w:sz="4" w:space="0" w:color="000001"/>
              <w:bottom w:val="single" w:sz="4" w:space="0" w:color="000001"/>
            </w:tcBorders>
            <w:shd w:val="clear" w:color="auto" w:fill="auto"/>
            <w:tcMar>
              <w:left w:w="63" w:type="dxa"/>
            </w:tcMar>
            <w:textDirection w:val="btLr"/>
            <w:vAlign w:val="center"/>
          </w:tcPr>
          <w:p w14:paraId="60F8DE33" w14:textId="77777777" w:rsidR="00D8176E" w:rsidRDefault="003F1A82">
            <w:pPr>
              <w:tabs>
                <w:tab w:val="left" w:pos="643"/>
              </w:tabs>
              <w:snapToGrid w:val="0"/>
              <w:ind w:left="113" w:right="113"/>
              <w:jc w:val="center"/>
              <w:rPr>
                <w:rFonts w:cs="Times New Roman"/>
                <w:b/>
                <w:lang w:eastAsia="ar-SA"/>
              </w:rPr>
            </w:pPr>
            <w:r>
              <w:rPr>
                <w:rFonts w:cs="Times New Roman"/>
                <w:b/>
              </w:rPr>
              <w:t>Лаборатор. практикум</w:t>
            </w:r>
          </w:p>
        </w:tc>
        <w:tc>
          <w:tcPr>
            <w:tcW w:w="724" w:type="dxa"/>
            <w:tcBorders>
              <w:top w:val="single" w:sz="4" w:space="0" w:color="000001"/>
              <w:left w:val="single" w:sz="4" w:space="0" w:color="000001"/>
              <w:bottom w:val="single" w:sz="4" w:space="0" w:color="000001"/>
            </w:tcBorders>
            <w:shd w:val="clear" w:color="auto" w:fill="auto"/>
            <w:tcMar>
              <w:left w:w="63" w:type="dxa"/>
            </w:tcMar>
            <w:textDirection w:val="btLr"/>
            <w:vAlign w:val="center"/>
          </w:tcPr>
          <w:p w14:paraId="60F8DE34" w14:textId="77777777" w:rsidR="00D8176E" w:rsidRDefault="003F1A82">
            <w:pPr>
              <w:tabs>
                <w:tab w:val="left" w:pos="643"/>
              </w:tabs>
              <w:snapToGrid w:val="0"/>
              <w:ind w:left="113" w:right="113"/>
              <w:jc w:val="center"/>
              <w:rPr>
                <w:rFonts w:cs="Times New Roman"/>
                <w:b/>
                <w:lang w:eastAsia="ar-SA"/>
              </w:rPr>
            </w:pPr>
            <w:r>
              <w:rPr>
                <w:rFonts w:cs="Times New Roman"/>
                <w:b/>
              </w:rPr>
              <w:t xml:space="preserve">Практическ.занятия / семинары </w:t>
            </w:r>
          </w:p>
        </w:tc>
        <w:tc>
          <w:tcPr>
            <w:tcW w:w="574" w:type="dxa"/>
            <w:vMerge/>
            <w:tcBorders>
              <w:top w:val="single" w:sz="4" w:space="0" w:color="000001"/>
              <w:left w:val="single" w:sz="4" w:space="0" w:color="000001"/>
              <w:bottom w:val="single" w:sz="4" w:space="0" w:color="000001"/>
            </w:tcBorders>
            <w:shd w:val="clear" w:color="auto" w:fill="auto"/>
            <w:tcMar>
              <w:left w:w="63" w:type="dxa"/>
            </w:tcMar>
            <w:vAlign w:val="center"/>
          </w:tcPr>
          <w:p w14:paraId="60F8DE35" w14:textId="77777777" w:rsidR="00D8176E" w:rsidRDefault="00D8176E">
            <w:pPr>
              <w:suppressAutoHyphens w:val="0"/>
              <w:snapToGrid w:val="0"/>
              <w:rPr>
                <w:rFonts w:cs="Times New Roman"/>
                <w:b/>
                <w:lang w:eastAsia="ar-SA"/>
              </w:rPr>
            </w:pPr>
          </w:p>
        </w:tc>
        <w:tc>
          <w:tcPr>
            <w:tcW w:w="501" w:type="dxa"/>
            <w:vMerge/>
            <w:tcBorders>
              <w:top w:val="single" w:sz="4" w:space="0" w:color="000001"/>
              <w:left w:val="single" w:sz="4" w:space="0" w:color="000001"/>
              <w:bottom w:val="single" w:sz="4" w:space="0" w:color="000001"/>
            </w:tcBorders>
            <w:shd w:val="clear" w:color="auto" w:fill="auto"/>
            <w:tcMar>
              <w:left w:w="63" w:type="dxa"/>
            </w:tcMar>
            <w:vAlign w:val="center"/>
          </w:tcPr>
          <w:p w14:paraId="60F8DE36" w14:textId="77777777" w:rsidR="00D8176E" w:rsidRDefault="00D8176E">
            <w:pPr>
              <w:suppressAutoHyphens w:val="0"/>
              <w:snapToGrid w:val="0"/>
              <w:rPr>
                <w:rFonts w:cs="Times New Roman"/>
                <w:b/>
                <w:lang w:eastAsia="ar-SA"/>
              </w:rPr>
            </w:pPr>
          </w:p>
        </w:tc>
        <w:tc>
          <w:tcPr>
            <w:tcW w:w="506" w:type="dxa"/>
            <w:gridSpan w:val="2"/>
            <w:vMerge/>
            <w:tcBorders>
              <w:top w:val="single" w:sz="4" w:space="0" w:color="000001"/>
              <w:left w:val="single" w:sz="4" w:space="0" w:color="000001"/>
              <w:bottom w:val="single" w:sz="4" w:space="0" w:color="000001"/>
            </w:tcBorders>
            <w:shd w:val="clear" w:color="auto" w:fill="auto"/>
            <w:tcMar>
              <w:left w:w="63" w:type="dxa"/>
            </w:tcMar>
            <w:vAlign w:val="center"/>
          </w:tcPr>
          <w:p w14:paraId="60F8DE37" w14:textId="77777777" w:rsidR="00D8176E" w:rsidRDefault="00D8176E">
            <w:pPr>
              <w:suppressAutoHyphens w:val="0"/>
              <w:snapToGrid w:val="0"/>
              <w:rPr>
                <w:rFonts w:cs="Times New Roman"/>
                <w:b/>
                <w:lang w:eastAsia="ar-SA"/>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DE38" w14:textId="77777777" w:rsidR="00D8176E" w:rsidRDefault="00D8176E">
            <w:pPr>
              <w:suppressAutoHyphens w:val="0"/>
              <w:snapToGrid w:val="0"/>
              <w:rPr>
                <w:rFonts w:cs="Times New Roman"/>
                <w:b/>
                <w:i/>
                <w:spacing w:val="-20"/>
                <w:lang w:eastAsia="ar-SA"/>
              </w:rPr>
            </w:pPr>
          </w:p>
        </w:tc>
      </w:tr>
      <w:tr w:rsidR="00D8176E" w14:paraId="60F8DE49"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DE3A" w14:textId="77777777" w:rsidR="00D8176E" w:rsidRDefault="003F1A82">
            <w:pPr>
              <w:tabs>
                <w:tab w:val="left" w:pos="643"/>
              </w:tabs>
              <w:snapToGrid w:val="0"/>
              <w:jc w:val="both"/>
              <w:rPr>
                <w:rFonts w:cs="Times New Roman"/>
                <w:b/>
                <w:bCs/>
              </w:rPr>
            </w:pPr>
            <w:r>
              <w:rPr>
                <w:rFonts w:cs="Times New Roman"/>
                <w:b/>
              </w:rPr>
              <w:t>1</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DE3B" w14:textId="77777777" w:rsidR="00D8176E" w:rsidRDefault="003F1A82">
            <w:pPr>
              <w:tabs>
                <w:tab w:val="left" w:pos="3544"/>
              </w:tabs>
              <w:snapToGrid w:val="0"/>
              <w:rPr>
                <w:rFonts w:cs="Times New Roman"/>
                <w:b/>
                <w:lang w:val="en-US"/>
              </w:rPr>
            </w:pPr>
            <w:r>
              <w:rPr>
                <w:rFonts w:cs="Times New Roman"/>
                <w:b/>
                <w:bCs/>
              </w:rPr>
              <w:t>Раздел 1 Общие вопросы курса</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DE3C" w14:textId="77777777" w:rsidR="00D8176E" w:rsidRDefault="003F1A82">
            <w:pPr>
              <w:tabs>
                <w:tab w:val="left" w:pos="643"/>
              </w:tabs>
              <w:snapToGrid w:val="0"/>
              <w:jc w:val="center"/>
              <w:rPr>
                <w:rFonts w:cs="Times New Roman"/>
              </w:rPr>
            </w:pPr>
            <w:r>
              <w:rPr>
                <w:rFonts w:cs="Times New Roman"/>
                <w:lang w:val="en-US"/>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DE3D" w14:textId="77777777" w:rsidR="00D8176E" w:rsidRDefault="003F1A82">
            <w:pPr>
              <w:snapToGrid w:val="0"/>
              <w:jc w:val="center"/>
              <w:rPr>
                <w:rFonts w:cs="Times New Roman"/>
              </w:rPr>
            </w:pPr>
            <w:r>
              <w:rPr>
                <w:rFonts w:cs="Times New Roman"/>
              </w:rPr>
              <w:t>5</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E3E" w14:textId="77777777" w:rsidR="00D8176E" w:rsidRDefault="006C4AF2">
            <w:pPr>
              <w:tabs>
                <w:tab w:val="left" w:pos="643"/>
              </w:tabs>
              <w:snapToGrid w:val="0"/>
              <w:jc w:val="center"/>
              <w:rPr>
                <w:rFonts w:cs="Times New Roman"/>
              </w:rPr>
            </w:pPr>
            <w:r>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E3F"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DE40" w14:textId="77777777" w:rsidR="00D8176E" w:rsidRDefault="00D8176E">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DE41" w14:textId="77777777" w:rsidR="00D8176E" w:rsidRDefault="006C4AF2">
            <w:pPr>
              <w:snapToGrid w:val="0"/>
              <w:jc w:val="center"/>
              <w:rPr>
                <w:rFonts w:cs="Times New Roman"/>
              </w:rPr>
            </w:pPr>
            <w:r>
              <w:rPr>
                <w:rFonts w:cs="Times New Roman"/>
              </w:rPr>
              <w:t>4</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DE42"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DE43"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DE44" w14:textId="77777777" w:rsidR="00D8176E" w:rsidRDefault="003F1A82">
            <w:pPr>
              <w:snapToGrid w:val="0"/>
              <w:jc w:val="center"/>
              <w:rPr>
                <w:rFonts w:cs="Times New Roman"/>
              </w:rPr>
            </w:pPr>
            <w:r>
              <w:rPr>
                <w:rFonts w:cs="Times New Roman"/>
              </w:rPr>
              <w:t>Устный опрос.</w:t>
            </w:r>
          </w:p>
          <w:p w14:paraId="60F8DE45" w14:textId="77777777" w:rsidR="00D8176E" w:rsidRDefault="003F1A82">
            <w:pPr>
              <w:snapToGrid w:val="0"/>
              <w:jc w:val="center"/>
              <w:rPr>
                <w:rFonts w:cs="Times New Roman"/>
              </w:rPr>
            </w:pPr>
            <w:r>
              <w:rPr>
                <w:rFonts w:cs="Times New Roman"/>
              </w:rPr>
              <w:t>Доклад</w:t>
            </w:r>
          </w:p>
          <w:p w14:paraId="60F8DE46" w14:textId="77777777" w:rsidR="00D8176E" w:rsidRDefault="003F1A82">
            <w:pPr>
              <w:snapToGrid w:val="0"/>
              <w:jc w:val="center"/>
              <w:rPr>
                <w:rFonts w:cs="Times New Roman"/>
              </w:rPr>
            </w:pPr>
            <w:r>
              <w:rPr>
                <w:rFonts w:cs="Times New Roman"/>
              </w:rPr>
              <w:t xml:space="preserve"> Реферат</w:t>
            </w:r>
          </w:p>
          <w:p w14:paraId="60F8DE47" w14:textId="77777777" w:rsidR="00D8176E" w:rsidRDefault="003F1A82">
            <w:pPr>
              <w:snapToGrid w:val="0"/>
              <w:jc w:val="center"/>
              <w:rPr>
                <w:rFonts w:cs="Times New Roman"/>
              </w:rPr>
            </w:pPr>
            <w:r>
              <w:rPr>
                <w:rFonts w:cs="Times New Roman"/>
              </w:rPr>
              <w:t xml:space="preserve"> Практическая работа (1,2)</w:t>
            </w:r>
          </w:p>
          <w:p w14:paraId="60F8DE48" w14:textId="77777777" w:rsidR="00D8176E" w:rsidRDefault="003F1A82">
            <w:pPr>
              <w:snapToGrid w:val="0"/>
              <w:jc w:val="center"/>
              <w:rPr>
                <w:rFonts w:cs="Times New Roman"/>
              </w:rPr>
            </w:pPr>
            <w:r>
              <w:rPr>
                <w:rFonts w:cs="Times New Roman"/>
              </w:rPr>
              <w:t>Тесты</w:t>
            </w:r>
          </w:p>
        </w:tc>
      </w:tr>
      <w:tr w:rsidR="00D8176E" w14:paraId="60F8DE58"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DE4A" w14:textId="77777777" w:rsidR="00D8176E" w:rsidRDefault="003F1A82">
            <w:pPr>
              <w:tabs>
                <w:tab w:val="left" w:pos="643"/>
              </w:tabs>
              <w:snapToGrid w:val="0"/>
              <w:jc w:val="both"/>
              <w:rPr>
                <w:rFonts w:cs="Times New Roman"/>
                <w:b/>
                <w:bCs/>
              </w:rPr>
            </w:pPr>
            <w:r>
              <w:rPr>
                <w:rFonts w:cs="Times New Roman"/>
                <w:b/>
              </w:rPr>
              <w:t>2</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DE4B" w14:textId="77777777" w:rsidR="00D8176E" w:rsidRDefault="003F1A82">
            <w:pPr>
              <w:tabs>
                <w:tab w:val="left" w:pos="3544"/>
              </w:tabs>
              <w:snapToGrid w:val="0"/>
              <w:rPr>
                <w:rFonts w:cs="Times New Roman"/>
                <w:b/>
                <w:bCs/>
              </w:rPr>
            </w:pPr>
            <w:r>
              <w:rPr>
                <w:rFonts w:cs="Times New Roman"/>
                <w:b/>
                <w:bCs/>
              </w:rPr>
              <w:t xml:space="preserve">Раздел 2 Методика обучения грамоте. </w:t>
            </w:r>
          </w:p>
          <w:p w14:paraId="60F8DE4C" w14:textId="77777777" w:rsidR="00D8176E" w:rsidRDefault="003F1A82">
            <w:pPr>
              <w:tabs>
                <w:tab w:val="left" w:pos="3544"/>
              </w:tabs>
              <w:snapToGrid w:val="0"/>
              <w:rPr>
                <w:rFonts w:cs="Times New Roman"/>
              </w:rPr>
            </w:pPr>
            <w:r>
              <w:rPr>
                <w:rFonts w:cs="Times New Roman"/>
                <w:bCs/>
              </w:rPr>
              <w:t>Тема 1.Добукварный период.</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DE4D" w14:textId="77777777" w:rsidR="00D8176E" w:rsidRDefault="003F1A82">
            <w:pPr>
              <w:tabs>
                <w:tab w:val="left" w:pos="643"/>
              </w:tabs>
              <w:snapToGrid w:val="0"/>
              <w:jc w:val="center"/>
              <w:rPr>
                <w:rFonts w:cs="Times New Roman"/>
              </w:rPr>
            </w:pPr>
            <w:r>
              <w:rPr>
                <w:rFonts w:cs="Times New Roman"/>
                <w:lang w:val="en-US"/>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DE4E" w14:textId="77777777" w:rsidR="00D8176E" w:rsidRDefault="003F1A82">
            <w:pPr>
              <w:snapToGrid w:val="0"/>
              <w:jc w:val="center"/>
              <w:rPr>
                <w:rFonts w:cs="Times New Roman"/>
              </w:rPr>
            </w:pPr>
            <w:r>
              <w:rPr>
                <w:rFonts w:cs="Times New Roman"/>
              </w:rPr>
              <w:t>5</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E4F" w14:textId="77777777" w:rsidR="00D8176E" w:rsidRDefault="006C4AF2">
            <w:pPr>
              <w:snapToGrid w:val="0"/>
              <w:jc w:val="center"/>
              <w:rPr>
                <w:rFonts w:cs="Times New Roman"/>
              </w:rPr>
            </w:pPr>
            <w:r>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E50"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DE51" w14:textId="77777777" w:rsidR="00D8176E" w:rsidRDefault="006C4AF2">
            <w:pPr>
              <w:snapToGrid w:val="0"/>
              <w:jc w:val="center"/>
              <w:rPr>
                <w:rFonts w:cs="Times New Roman"/>
              </w:rPr>
            </w:pPr>
            <w:r>
              <w:rPr>
                <w:rFonts w:cs="Times New Roman"/>
              </w:rPr>
              <w:t>2</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DE52" w14:textId="77777777" w:rsidR="00D8176E" w:rsidRDefault="006C4AF2">
            <w:pPr>
              <w:snapToGrid w:val="0"/>
              <w:jc w:val="center"/>
              <w:rPr>
                <w:rFonts w:cs="Times New Roman"/>
              </w:rPr>
            </w:pPr>
            <w:r>
              <w:rPr>
                <w:rFonts w:cs="Times New Roman"/>
              </w:rPr>
              <w:t>2</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DE53"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DE54"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DE55" w14:textId="77777777" w:rsidR="00D8176E" w:rsidRDefault="003F1A82">
            <w:pPr>
              <w:snapToGrid w:val="0"/>
              <w:jc w:val="center"/>
              <w:rPr>
                <w:rFonts w:cs="Times New Roman"/>
              </w:rPr>
            </w:pPr>
            <w:r>
              <w:rPr>
                <w:rFonts w:cs="Times New Roman"/>
              </w:rPr>
              <w:t>Реферат</w:t>
            </w:r>
          </w:p>
          <w:p w14:paraId="60F8DE56" w14:textId="77777777" w:rsidR="00D8176E" w:rsidRDefault="00D8176E">
            <w:pPr>
              <w:snapToGrid w:val="0"/>
              <w:jc w:val="center"/>
              <w:rPr>
                <w:rFonts w:cs="Times New Roman"/>
              </w:rPr>
            </w:pPr>
          </w:p>
          <w:p w14:paraId="60F8DE57" w14:textId="77777777" w:rsidR="00D8176E" w:rsidRDefault="00D8176E">
            <w:pPr>
              <w:snapToGrid w:val="0"/>
              <w:jc w:val="center"/>
              <w:rPr>
                <w:rFonts w:cs="Times New Roman"/>
              </w:rPr>
            </w:pPr>
          </w:p>
        </w:tc>
      </w:tr>
      <w:tr w:rsidR="00D8176E" w14:paraId="60F8DE69"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DE59" w14:textId="77777777" w:rsidR="00D8176E" w:rsidRDefault="003F1A82">
            <w:pPr>
              <w:tabs>
                <w:tab w:val="left" w:pos="643"/>
              </w:tabs>
              <w:snapToGrid w:val="0"/>
              <w:jc w:val="both"/>
              <w:rPr>
                <w:rFonts w:eastAsia="Times New Roman CYR" w:cs="Times New Roman"/>
                <w:bCs/>
              </w:rPr>
            </w:pPr>
            <w:r>
              <w:rPr>
                <w:rFonts w:cs="Times New Roman"/>
              </w:rPr>
              <w:t>3</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DE5A" w14:textId="77777777" w:rsidR="00D8176E" w:rsidRDefault="003F1A82">
            <w:pPr>
              <w:tabs>
                <w:tab w:val="left" w:pos="3544"/>
              </w:tabs>
              <w:snapToGrid w:val="0"/>
              <w:rPr>
                <w:rFonts w:cs="Times New Roman"/>
              </w:rPr>
            </w:pPr>
            <w:r>
              <w:rPr>
                <w:rFonts w:cs="Times New Roman"/>
                <w:bCs/>
              </w:rPr>
              <w:t>Тема 2.Букварный период. Обучение чтению.</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DE5B" w14:textId="77777777" w:rsidR="00D8176E" w:rsidRDefault="003F1A82">
            <w:pPr>
              <w:tabs>
                <w:tab w:val="left" w:pos="643"/>
              </w:tabs>
              <w:snapToGrid w:val="0"/>
              <w:jc w:val="center"/>
              <w:rPr>
                <w:rFonts w:cs="Times New Roman"/>
              </w:rPr>
            </w:pPr>
            <w:r>
              <w:rPr>
                <w:rFonts w:cs="Times New Roman"/>
                <w:lang w:val="en-US"/>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DE5C" w14:textId="77777777" w:rsidR="00D8176E" w:rsidRDefault="003F1A82">
            <w:pPr>
              <w:snapToGrid w:val="0"/>
              <w:jc w:val="center"/>
              <w:rPr>
                <w:rFonts w:cs="Times New Roman"/>
              </w:rPr>
            </w:pPr>
            <w:r>
              <w:rPr>
                <w:rFonts w:cs="Times New Roman"/>
              </w:rPr>
              <w:t>7</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E5D" w14:textId="77777777" w:rsidR="00D8176E" w:rsidRDefault="003F1A82">
            <w:pPr>
              <w:snapToGrid w:val="0"/>
              <w:jc w:val="center"/>
              <w:rPr>
                <w:rFonts w:cs="Times New Roman"/>
              </w:rPr>
            </w:pPr>
            <w:r>
              <w:rPr>
                <w:rFonts w:cs="Times New Roman"/>
              </w:rPr>
              <w:t>2</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E5E"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DE5F" w14:textId="77777777" w:rsidR="00D8176E" w:rsidRDefault="003F1A82">
            <w:pPr>
              <w:snapToGrid w:val="0"/>
              <w:jc w:val="center"/>
              <w:rPr>
                <w:rFonts w:cs="Times New Roman"/>
              </w:rPr>
            </w:pPr>
            <w:r>
              <w:rPr>
                <w:rFonts w:cs="Times New Roman"/>
              </w:rPr>
              <w:t>4</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DE60" w14:textId="77777777" w:rsidR="00D8176E" w:rsidRDefault="003F1A82">
            <w:pPr>
              <w:snapToGrid w:val="0"/>
              <w:jc w:val="center"/>
              <w:rPr>
                <w:rFonts w:cs="Times New Roman"/>
              </w:rPr>
            </w:pPr>
            <w:r>
              <w:rPr>
                <w:rFonts w:cs="Times New Roman"/>
              </w:rPr>
              <w:t>1</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DE61"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DE62"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DE63" w14:textId="77777777" w:rsidR="00D8176E" w:rsidRDefault="003F1A82">
            <w:pPr>
              <w:snapToGrid w:val="0"/>
              <w:jc w:val="center"/>
              <w:rPr>
                <w:rFonts w:cs="Times New Roman"/>
              </w:rPr>
            </w:pPr>
            <w:r>
              <w:rPr>
                <w:rFonts w:cs="Times New Roman"/>
              </w:rPr>
              <w:t>Устный опрос.</w:t>
            </w:r>
          </w:p>
          <w:p w14:paraId="60F8DE64" w14:textId="77777777" w:rsidR="00D8176E" w:rsidRDefault="003F1A82">
            <w:pPr>
              <w:snapToGrid w:val="0"/>
              <w:jc w:val="center"/>
              <w:rPr>
                <w:rFonts w:cs="Times New Roman"/>
              </w:rPr>
            </w:pPr>
            <w:r>
              <w:rPr>
                <w:rFonts w:cs="Times New Roman"/>
              </w:rPr>
              <w:t>Реферат</w:t>
            </w:r>
          </w:p>
          <w:p w14:paraId="60F8DE65" w14:textId="77777777" w:rsidR="00D8176E" w:rsidRDefault="003F1A82">
            <w:pPr>
              <w:snapToGrid w:val="0"/>
              <w:jc w:val="center"/>
              <w:rPr>
                <w:rFonts w:cs="Times New Roman"/>
              </w:rPr>
            </w:pPr>
            <w:r>
              <w:rPr>
                <w:rFonts w:cs="Times New Roman"/>
              </w:rPr>
              <w:t>Доклад</w:t>
            </w:r>
          </w:p>
          <w:p w14:paraId="60F8DE66" w14:textId="77777777" w:rsidR="00D8176E" w:rsidRDefault="003F1A82">
            <w:pPr>
              <w:snapToGrid w:val="0"/>
              <w:jc w:val="center"/>
              <w:rPr>
                <w:rFonts w:cs="Times New Roman"/>
              </w:rPr>
            </w:pPr>
            <w:r>
              <w:rPr>
                <w:rFonts w:cs="Times New Roman"/>
              </w:rPr>
              <w:t>Практическая работа (3,4,5)</w:t>
            </w:r>
          </w:p>
          <w:p w14:paraId="60F8DE67" w14:textId="77777777" w:rsidR="00D8176E" w:rsidRDefault="003F1A82">
            <w:pPr>
              <w:snapToGrid w:val="0"/>
              <w:jc w:val="center"/>
              <w:rPr>
                <w:rFonts w:cs="Times New Roman"/>
              </w:rPr>
            </w:pPr>
            <w:r>
              <w:rPr>
                <w:rFonts w:cs="Times New Roman"/>
              </w:rPr>
              <w:t>Тесты</w:t>
            </w:r>
          </w:p>
          <w:p w14:paraId="60F8DE68" w14:textId="77777777" w:rsidR="00D8176E" w:rsidRDefault="00D8176E">
            <w:pPr>
              <w:snapToGrid w:val="0"/>
              <w:jc w:val="center"/>
              <w:rPr>
                <w:rFonts w:cs="Times New Roman"/>
              </w:rPr>
            </w:pPr>
          </w:p>
        </w:tc>
      </w:tr>
      <w:tr w:rsidR="00D8176E" w14:paraId="60F8DE76"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DE6A" w14:textId="77777777" w:rsidR="00D8176E" w:rsidRDefault="003F1A82">
            <w:pPr>
              <w:tabs>
                <w:tab w:val="left" w:pos="643"/>
              </w:tabs>
              <w:snapToGrid w:val="0"/>
              <w:jc w:val="both"/>
              <w:rPr>
                <w:rFonts w:cs="Times New Roman"/>
                <w:bCs/>
              </w:rPr>
            </w:pPr>
            <w:r>
              <w:rPr>
                <w:rFonts w:cs="Times New Roman"/>
              </w:rPr>
              <w:t>4</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DE6B" w14:textId="77777777" w:rsidR="00D8176E" w:rsidRDefault="003F1A82">
            <w:pPr>
              <w:tabs>
                <w:tab w:val="left" w:pos="3544"/>
              </w:tabs>
              <w:snapToGrid w:val="0"/>
              <w:rPr>
                <w:rFonts w:cs="Times New Roman"/>
              </w:rPr>
            </w:pPr>
            <w:r>
              <w:rPr>
                <w:rFonts w:cs="Times New Roman"/>
                <w:bCs/>
              </w:rPr>
              <w:t>Тема 3.Букварный период. Обучение письму.</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DE6C" w14:textId="77777777" w:rsidR="00D8176E" w:rsidRDefault="003F1A82">
            <w:pPr>
              <w:tabs>
                <w:tab w:val="left" w:pos="643"/>
              </w:tabs>
              <w:snapToGrid w:val="0"/>
              <w:jc w:val="center"/>
              <w:rPr>
                <w:rFonts w:cs="Times New Roman"/>
              </w:rPr>
            </w:pPr>
            <w:r>
              <w:rPr>
                <w:rFonts w:cs="Times New Roman"/>
                <w:lang w:val="en-US"/>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DE6D" w14:textId="77777777" w:rsidR="00D8176E" w:rsidRDefault="003F1A82">
            <w:pPr>
              <w:snapToGrid w:val="0"/>
              <w:jc w:val="center"/>
              <w:rPr>
                <w:rFonts w:cs="Times New Roman"/>
              </w:rPr>
            </w:pPr>
            <w:r>
              <w:rPr>
                <w:rFonts w:cs="Times New Roman"/>
              </w:rPr>
              <w:t>5</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E6E" w14:textId="77777777" w:rsidR="00D8176E" w:rsidRDefault="003F1A82">
            <w:pPr>
              <w:snapToGrid w:val="0"/>
              <w:jc w:val="center"/>
              <w:rPr>
                <w:rFonts w:cs="Times New Roman"/>
              </w:rPr>
            </w:pPr>
            <w:r>
              <w:rPr>
                <w:rFonts w:cs="Times New Roman"/>
              </w:rPr>
              <w:t>2</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E6F"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DE70" w14:textId="77777777" w:rsidR="00D8176E" w:rsidRDefault="00D8176E">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DE71" w14:textId="77777777" w:rsidR="00D8176E" w:rsidRDefault="003F1A82">
            <w:pPr>
              <w:snapToGrid w:val="0"/>
              <w:jc w:val="center"/>
              <w:rPr>
                <w:rFonts w:cs="Times New Roman"/>
              </w:rPr>
            </w:pPr>
            <w:r>
              <w:rPr>
                <w:rFonts w:cs="Times New Roman"/>
              </w:rPr>
              <w:t>3</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DE72"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DE73"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DE74" w14:textId="77777777" w:rsidR="00D8176E" w:rsidRDefault="003F1A82">
            <w:pPr>
              <w:snapToGrid w:val="0"/>
              <w:jc w:val="center"/>
              <w:rPr>
                <w:rFonts w:cs="Times New Roman"/>
              </w:rPr>
            </w:pPr>
            <w:r>
              <w:rPr>
                <w:rFonts w:cs="Times New Roman"/>
              </w:rPr>
              <w:t>Реферат</w:t>
            </w:r>
          </w:p>
          <w:p w14:paraId="60F8DE75" w14:textId="77777777" w:rsidR="00D8176E" w:rsidRDefault="00D8176E">
            <w:pPr>
              <w:snapToGrid w:val="0"/>
              <w:jc w:val="center"/>
              <w:rPr>
                <w:rFonts w:cs="Times New Roman"/>
              </w:rPr>
            </w:pPr>
          </w:p>
        </w:tc>
      </w:tr>
      <w:tr w:rsidR="00D8176E" w14:paraId="60F8DE86"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DE77" w14:textId="77777777" w:rsidR="00D8176E" w:rsidRDefault="003F1A82">
            <w:pPr>
              <w:tabs>
                <w:tab w:val="left" w:pos="643"/>
              </w:tabs>
              <w:snapToGrid w:val="0"/>
              <w:jc w:val="both"/>
              <w:rPr>
                <w:rFonts w:cs="Times New Roman"/>
                <w:b/>
                <w:bCs/>
              </w:rPr>
            </w:pPr>
            <w:r>
              <w:rPr>
                <w:rFonts w:cs="Times New Roman"/>
                <w:b/>
              </w:rPr>
              <w:t>5</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DE78" w14:textId="77777777" w:rsidR="00D8176E" w:rsidRDefault="003F1A82">
            <w:pPr>
              <w:tabs>
                <w:tab w:val="left" w:pos="3544"/>
              </w:tabs>
              <w:snapToGrid w:val="0"/>
              <w:rPr>
                <w:rFonts w:cs="Times New Roman"/>
                <w:b/>
                <w:bCs/>
              </w:rPr>
            </w:pPr>
            <w:r>
              <w:rPr>
                <w:rFonts w:cs="Times New Roman"/>
                <w:b/>
                <w:bCs/>
              </w:rPr>
              <w:t xml:space="preserve">Раздел 3. Методика обучения чтению. </w:t>
            </w:r>
          </w:p>
          <w:p w14:paraId="60F8DE79" w14:textId="77777777" w:rsidR="00D8176E" w:rsidRDefault="003F1A82">
            <w:pPr>
              <w:tabs>
                <w:tab w:val="left" w:pos="3544"/>
              </w:tabs>
              <w:snapToGrid w:val="0"/>
              <w:rPr>
                <w:rFonts w:cs="Times New Roman"/>
              </w:rPr>
            </w:pPr>
            <w:r>
              <w:rPr>
                <w:rFonts w:cs="Times New Roman"/>
                <w:bCs/>
              </w:rPr>
              <w:t>Тема 1.Задачи уроков чтения.</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DE7A" w14:textId="77777777" w:rsidR="00D8176E" w:rsidRDefault="003F1A82">
            <w:pPr>
              <w:tabs>
                <w:tab w:val="left" w:pos="643"/>
              </w:tabs>
              <w:snapToGrid w:val="0"/>
              <w:jc w:val="center"/>
              <w:rPr>
                <w:rFonts w:cs="Times New Roman"/>
              </w:rPr>
            </w:pPr>
            <w:r>
              <w:rPr>
                <w:rFonts w:cs="Times New Roman"/>
                <w:lang w:val="en-US"/>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DE7B" w14:textId="77777777" w:rsidR="00D8176E" w:rsidRDefault="003F1A82">
            <w:pPr>
              <w:snapToGrid w:val="0"/>
              <w:jc w:val="center"/>
              <w:rPr>
                <w:rFonts w:cs="Times New Roman"/>
              </w:rPr>
            </w:pPr>
            <w:r>
              <w:rPr>
                <w:rFonts w:cs="Times New Roman"/>
              </w:rPr>
              <w:t>4</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E7C" w14:textId="77777777" w:rsidR="00D8176E" w:rsidRDefault="003F1A82">
            <w:pPr>
              <w:snapToGrid w:val="0"/>
              <w:jc w:val="center"/>
              <w:rPr>
                <w:rFonts w:cs="Times New Roman"/>
              </w:rPr>
            </w:pPr>
            <w:r>
              <w:rPr>
                <w:rFonts w:cs="Times New Roman"/>
              </w:rPr>
              <w:t>2</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E7D"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DE7E" w14:textId="77777777" w:rsidR="00D8176E" w:rsidRDefault="00D8176E">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DE7F" w14:textId="77777777" w:rsidR="00D8176E" w:rsidRDefault="003F1A82">
            <w:pPr>
              <w:snapToGrid w:val="0"/>
              <w:jc w:val="center"/>
              <w:rPr>
                <w:rFonts w:cs="Times New Roman"/>
              </w:rPr>
            </w:pPr>
            <w:r>
              <w:rPr>
                <w:rFonts w:cs="Times New Roman"/>
              </w:rPr>
              <w:t>2</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DE80"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DE81"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DE82" w14:textId="77777777" w:rsidR="00D8176E" w:rsidRDefault="003F1A82">
            <w:pPr>
              <w:snapToGrid w:val="0"/>
              <w:jc w:val="center"/>
              <w:rPr>
                <w:rFonts w:cs="Times New Roman"/>
              </w:rPr>
            </w:pPr>
            <w:r>
              <w:rPr>
                <w:rFonts w:cs="Times New Roman"/>
              </w:rPr>
              <w:t>Устный опрос.</w:t>
            </w:r>
          </w:p>
          <w:p w14:paraId="60F8DE83" w14:textId="77777777" w:rsidR="00D8176E" w:rsidRDefault="003F1A82">
            <w:pPr>
              <w:snapToGrid w:val="0"/>
              <w:jc w:val="center"/>
              <w:rPr>
                <w:rFonts w:cs="Times New Roman"/>
              </w:rPr>
            </w:pPr>
            <w:r>
              <w:rPr>
                <w:rFonts w:cs="Times New Roman"/>
              </w:rPr>
              <w:t>Доклад</w:t>
            </w:r>
          </w:p>
          <w:p w14:paraId="60F8DE84" w14:textId="77777777" w:rsidR="00D8176E" w:rsidRDefault="003F1A82">
            <w:pPr>
              <w:snapToGrid w:val="0"/>
              <w:jc w:val="center"/>
              <w:rPr>
                <w:rFonts w:cs="Times New Roman"/>
              </w:rPr>
            </w:pPr>
            <w:r>
              <w:rPr>
                <w:rFonts w:cs="Times New Roman"/>
              </w:rPr>
              <w:t>. Реферат</w:t>
            </w:r>
          </w:p>
          <w:p w14:paraId="60F8DE85" w14:textId="77777777" w:rsidR="00D8176E" w:rsidRDefault="003F1A82">
            <w:pPr>
              <w:snapToGrid w:val="0"/>
              <w:jc w:val="center"/>
              <w:rPr>
                <w:rFonts w:cs="Times New Roman"/>
              </w:rPr>
            </w:pPr>
            <w:r>
              <w:rPr>
                <w:rFonts w:cs="Times New Roman"/>
              </w:rPr>
              <w:t>Тесты</w:t>
            </w:r>
          </w:p>
        </w:tc>
      </w:tr>
      <w:tr w:rsidR="00D8176E" w14:paraId="60F8DE97"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DE87" w14:textId="77777777" w:rsidR="00D8176E" w:rsidRDefault="003F1A82">
            <w:pPr>
              <w:tabs>
                <w:tab w:val="left" w:pos="643"/>
              </w:tabs>
              <w:snapToGrid w:val="0"/>
              <w:jc w:val="both"/>
              <w:rPr>
                <w:rFonts w:cs="Times New Roman"/>
                <w:bCs/>
              </w:rPr>
            </w:pPr>
            <w:r>
              <w:rPr>
                <w:rFonts w:cs="Times New Roman"/>
              </w:rPr>
              <w:t>6</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DE88" w14:textId="77777777" w:rsidR="00D8176E" w:rsidRDefault="003F1A82">
            <w:pPr>
              <w:tabs>
                <w:tab w:val="left" w:pos="3544"/>
              </w:tabs>
              <w:snapToGrid w:val="0"/>
              <w:rPr>
                <w:rFonts w:cs="Times New Roman"/>
                <w:lang w:val="en-US"/>
              </w:rPr>
            </w:pPr>
            <w:r>
              <w:rPr>
                <w:rFonts w:cs="Times New Roman"/>
                <w:bCs/>
              </w:rPr>
              <w:t>Тема 2.Формирование навыка чтения</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DE89" w14:textId="77777777" w:rsidR="00D8176E" w:rsidRDefault="003F1A82">
            <w:pPr>
              <w:tabs>
                <w:tab w:val="left" w:pos="643"/>
              </w:tabs>
              <w:snapToGrid w:val="0"/>
              <w:jc w:val="center"/>
              <w:rPr>
                <w:rFonts w:cs="Times New Roman"/>
              </w:rPr>
            </w:pPr>
            <w:r>
              <w:rPr>
                <w:rFonts w:cs="Times New Roman"/>
                <w:lang w:val="en-US"/>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DE8A" w14:textId="77777777" w:rsidR="00D8176E" w:rsidRDefault="003F1A82">
            <w:pPr>
              <w:snapToGrid w:val="0"/>
              <w:jc w:val="center"/>
              <w:rPr>
                <w:rFonts w:cs="Times New Roman"/>
              </w:rPr>
            </w:pPr>
            <w:r>
              <w:rPr>
                <w:rFonts w:cs="Times New Roman"/>
              </w:rPr>
              <w:t>5</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E8B" w14:textId="77777777" w:rsidR="00D8176E" w:rsidRDefault="003F1A82">
            <w:pPr>
              <w:snapToGrid w:val="0"/>
              <w:jc w:val="center"/>
              <w:rPr>
                <w:rFonts w:cs="Times New Roman"/>
              </w:rPr>
            </w:pPr>
            <w:r>
              <w:rPr>
                <w:rFonts w:cs="Times New Roman"/>
              </w:rPr>
              <w:t>2</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E8C"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DE8D" w14:textId="77777777" w:rsidR="00D8176E" w:rsidRDefault="003F1A82">
            <w:pPr>
              <w:snapToGrid w:val="0"/>
              <w:jc w:val="center"/>
              <w:rPr>
                <w:rFonts w:cs="Times New Roman"/>
              </w:rPr>
            </w:pPr>
            <w:r>
              <w:rPr>
                <w:rFonts w:cs="Times New Roman"/>
              </w:rPr>
              <w:t>2</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DE8E" w14:textId="77777777" w:rsidR="00D8176E" w:rsidRDefault="003F1A82">
            <w:pPr>
              <w:snapToGrid w:val="0"/>
              <w:jc w:val="center"/>
              <w:rPr>
                <w:rFonts w:cs="Times New Roman"/>
              </w:rPr>
            </w:pPr>
            <w:r>
              <w:rPr>
                <w:rFonts w:cs="Times New Roman"/>
              </w:rPr>
              <w:t>1</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DE8F"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DE90"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DE91" w14:textId="77777777" w:rsidR="00D8176E" w:rsidRDefault="003F1A82">
            <w:pPr>
              <w:snapToGrid w:val="0"/>
              <w:jc w:val="center"/>
              <w:rPr>
                <w:rFonts w:cs="Times New Roman"/>
              </w:rPr>
            </w:pPr>
            <w:r>
              <w:rPr>
                <w:rFonts w:cs="Times New Roman"/>
              </w:rPr>
              <w:t>Устный опрос.</w:t>
            </w:r>
          </w:p>
          <w:p w14:paraId="60F8DE92" w14:textId="77777777" w:rsidR="00D8176E" w:rsidRDefault="003F1A82">
            <w:pPr>
              <w:snapToGrid w:val="0"/>
              <w:jc w:val="center"/>
              <w:rPr>
                <w:rFonts w:cs="Times New Roman"/>
              </w:rPr>
            </w:pPr>
            <w:r>
              <w:rPr>
                <w:rFonts w:cs="Times New Roman"/>
              </w:rPr>
              <w:t>Реферат</w:t>
            </w:r>
          </w:p>
          <w:p w14:paraId="60F8DE93" w14:textId="77777777" w:rsidR="00D8176E" w:rsidRDefault="003F1A82">
            <w:pPr>
              <w:snapToGrid w:val="0"/>
              <w:jc w:val="center"/>
              <w:rPr>
                <w:rFonts w:cs="Times New Roman"/>
              </w:rPr>
            </w:pPr>
            <w:r>
              <w:rPr>
                <w:rFonts w:cs="Times New Roman"/>
              </w:rPr>
              <w:t>Доклад</w:t>
            </w:r>
          </w:p>
          <w:p w14:paraId="60F8DE94" w14:textId="77777777" w:rsidR="00D8176E" w:rsidRDefault="003F1A82">
            <w:pPr>
              <w:snapToGrid w:val="0"/>
              <w:jc w:val="center"/>
              <w:rPr>
                <w:rFonts w:cs="Times New Roman"/>
              </w:rPr>
            </w:pPr>
            <w:r>
              <w:rPr>
                <w:rFonts w:cs="Times New Roman"/>
              </w:rPr>
              <w:t>Практическая работа (6,7,8)</w:t>
            </w:r>
          </w:p>
          <w:p w14:paraId="60F8DE95" w14:textId="77777777" w:rsidR="00D8176E" w:rsidRDefault="003F1A82">
            <w:pPr>
              <w:snapToGrid w:val="0"/>
              <w:jc w:val="center"/>
              <w:rPr>
                <w:rFonts w:cs="Times New Roman"/>
              </w:rPr>
            </w:pPr>
            <w:r>
              <w:rPr>
                <w:rFonts w:cs="Times New Roman"/>
              </w:rPr>
              <w:t>Тесты</w:t>
            </w:r>
          </w:p>
          <w:p w14:paraId="60F8DE96" w14:textId="77777777" w:rsidR="00D8176E" w:rsidRDefault="00D8176E">
            <w:pPr>
              <w:snapToGrid w:val="0"/>
              <w:jc w:val="center"/>
              <w:rPr>
                <w:rFonts w:cs="Times New Roman"/>
              </w:rPr>
            </w:pPr>
          </w:p>
        </w:tc>
      </w:tr>
      <w:tr w:rsidR="00D8176E" w14:paraId="60F8DEA8"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DE98" w14:textId="77777777" w:rsidR="00D8176E" w:rsidRDefault="003F1A82">
            <w:pPr>
              <w:tabs>
                <w:tab w:val="left" w:pos="643"/>
              </w:tabs>
              <w:snapToGrid w:val="0"/>
              <w:jc w:val="both"/>
              <w:rPr>
                <w:rFonts w:cs="Times New Roman"/>
                <w:bCs/>
              </w:rPr>
            </w:pPr>
            <w:r>
              <w:rPr>
                <w:rFonts w:cs="Times New Roman"/>
              </w:rPr>
              <w:lastRenderedPageBreak/>
              <w:t>7</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DE99" w14:textId="77777777" w:rsidR="00D8176E" w:rsidRDefault="003F1A82">
            <w:pPr>
              <w:snapToGrid w:val="0"/>
              <w:rPr>
                <w:rFonts w:cs="Times New Roman"/>
              </w:rPr>
            </w:pPr>
            <w:r>
              <w:rPr>
                <w:rFonts w:cs="Times New Roman"/>
                <w:bCs/>
              </w:rPr>
              <w:t>Тема 3.Методика работы над художественным произведением. Урок чтения.</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DE9A" w14:textId="77777777" w:rsidR="00D8176E" w:rsidRDefault="003F1A82">
            <w:pPr>
              <w:tabs>
                <w:tab w:val="left" w:pos="643"/>
              </w:tabs>
              <w:snapToGrid w:val="0"/>
              <w:jc w:val="center"/>
              <w:rPr>
                <w:rFonts w:cs="Times New Roman"/>
              </w:rPr>
            </w:pPr>
            <w:r>
              <w:rPr>
                <w:rFonts w:cs="Times New Roman"/>
                <w:lang w:val="en-US"/>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DE9B" w14:textId="77777777" w:rsidR="00D8176E" w:rsidRDefault="003F1A82">
            <w:pPr>
              <w:snapToGrid w:val="0"/>
              <w:jc w:val="center"/>
              <w:rPr>
                <w:rFonts w:cs="Times New Roman"/>
              </w:rPr>
            </w:pPr>
            <w:r>
              <w:rPr>
                <w:rFonts w:cs="Times New Roman"/>
              </w:rPr>
              <w:t>7</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E9C" w14:textId="77777777" w:rsidR="00D8176E" w:rsidRDefault="003F1A82">
            <w:pPr>
              <w:snapToGrid w:val="0"/>
              <w:jc w:val="center"/>
              <w:rPr>
                <w:rFonts w:cs="Times New Roman"/>
              </w:rPr>
            </w:pPr>
            <w:r>
              <w:rPr>
                <w:rFonts w:cs="Times New Roman"/>
              </w:rPr>
              <w:t>2</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E9D"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DE9E" w14:textId="77777777" w:rsidR="00D8176E" w:rsidRDefault="003F1A82">
            <w:pPr>
              <w:snapToGrid w:val="0"/>
              <w:jc w:val="center"/>
              <w:rPr>
                <w:rFonts w:cs="Times New Roman"/>
              </w:rPr>
            </w:pPr>
            <w:r>
              <w:rPr>
                <w:rFonts w:cs="Times New Roman"/>
              </w:rPr>
              <w:t>4</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DE9F" w14:textId="77777777" w:rsidR="00D8176E" w:rsidRDefault="003F1A82">
            <w:pPr>
              <w:snapToGrid w:val="0"/>
              <w:jc w:val="center"/>
              <w:rPr>
                <w:rFonts w:cs="Times New Roman"/>
              </w:rPr>
            </w:pPr>
            <w:r>
              <w:rPr>
                <w:rFonts w:cs="Times New Roman"/>
              </w:rPr>
              <w:t>1</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DEA0"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DEA1"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DEA2" w14:textId="77777777" w:rsidR="00D8176E" w:rsidRDefault="003F1A82">
            <w:pPr>
              <w:snapToGrid w:val="0"/>
              <w:jc w:val="center"/>
              <w:rPr>
                <w:rFonts w:cs="Times New Roman"/>
              </w:rPr>
            </w:pPr>
            <w:r>
              <w:rPr>
                <w:rFonts w:cs="Times New Roman"/>
              </w:rPr>
              <w:t>Устный опрос.</w:t>
            </w:r>
          </w:p>
          <w:p w14:paraId="60F8DEA3" w14:textId="77777777" w:rsidR="00D8176E" w:rsidRDefault="003F1A82">
            <w:pPr>
              <w:snapToGrid w:val="0"/>
              <w:jc w:val="center"/>
              <w:rPr>
                <w:rFonts w:cs="Times New Roman"/>
              </w:rPr>
            </w:pPr>
            <w:r>
              <w:rPr>
                <w:rFonts w:cs="Times New Roman"/>
              </w:rPr>
              <w:t>Реферат</w:t>
            </w:r>
          </w:p>
          <w:p w14:paraId="60F8DEA4" w14:textId="77777777" w:rsidR="00D8176E" w:rsidRDefault="003F1A82">
            <w:pPr>
              <w:snapToGrid w:val="0"/>
              <w:jc w:val="center"/>
              <w:rPr>
                <w:rFonts w:cs="Times New Roman"/>
              </w:rPr>
            </w:pPr>
            <w:r>
              <w:rPr>
                <w:rFonts w:cs="Times New Roman"/>
              </w:rPr>
              <w:t>Доклад</w:t>
            </w:r>
          </w:p>
          <w:p w14:paraId="60F8DEA5" w14:textId="77777777" w:rsidR="00D8176E" w:rsidRDefault="003F1A82">
            <w:pPr>
              <w:snapToGrid w:val="0"/>
              <w:jc w:val="center"/>
              <w:rPr>
                <w:rFonts w:cs="Times New Roman"/>
              </w:rPr>
            </w:pPr>
            <w:r>
              <w:rPr>
                <w:rFonts w:cs="Times New Roman"/>
              </w:rPr>
              <w:t>Практическая работа (9,10,11)</w:t>
            </w:r>
          </w:p>
          <w:p w14:paraId="60F8DEA6" w14:textId="77777777" w:rsidR="00D8176E" w:rsidRDefault="003F1A82">
            <w:pPr>
              <w:snapToGrid w:val="0"/>
              <w:jc w:val="center"/>
              <w:rPr>
                <w:rFonts w:cs="Times New Roman"/>
              </w:rPr>
            </w:pPr>
            <w:r>
              <w:rPr>
                <w:rFonts w:cs="Times New Roman"/>
              </w:rPr>
              <w:t>Тесты</w:t>
            </w:r>
          </w:p>
          <w:p w14:paraId="60F8DEA7" w14:textId="77777777" w:rsidR="00D8176E" w:rsidRDefault="00D8176E">
            <w:pPr>
              <w:snapToGrid w:val="0"/>
              <w:jc w:val="center"/>
              <w:rPr>
                <w:rFonts w:cs="Times New Roman"/>
              </w:rPr>
            </w:pPr>
          </w:p>
        </w:tc>
      </w:tr>
      <w:tr w:rsidR="00D8176E" w14:paraId="60F8DEBA"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DEA9" w14:textId="77777777" w:rsidR="00D8176E" w:rsidRDefault="003F1A82">
            <w:pPr>
              <w:tabs>
                <w:tab w:val="left" w:pos="643"/>
              </w:tabs>
              <w:snapToGrid w:val="0"/>
              <w:jc w:val="both"/>
              <w:rPr>
                <w:rFonts w:cs="Times New Roman"/>
                <w:b/>
                <w:bCs/>
              </w:rPr>
            </w:pPr>
            <w:r>
              <w:rPr>
                <w:rFonts w:cs="Times New Roman"/>
                <w:b/>
              </w:rPr>
              <w:t>8</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DEAA" w14:textId="77777777" w:rsidR="00D8176E" w:rsidRDefault="003F1A82">
            <w:pPr>
              <w:tabs>
                <w:tab w:val="left" w:pos="3544"/>
              </w:tabs>
              <w:snapToGrid w:val="0"/>
              <w:rPr>
                <w:rFonts w:cs="Times New Roman"/>
                <w:b/>
                <w:bCs/>
              </w:rPr>
            </w:pPr>
            <w:r>
              <w:rPr>
                <w:rFonts w:cs="Times New Roman"/>
                <w:b/>
                <w:bCs/>
              </w:rPr>
              <w:t xml:space="preserve">Раздел 4. Методика обучения грамматике и правописанию. </w:t>
            </w:r>
          </w:p>
          <w:p w14:paraId="60F8DEAB" w14:textId="77777777" w:rsidR="00D8176E" w:rsidRDefault="003F1A82">
            <w:pPr>
              <w:tabs>
                <w:tab w:val="left" w:pos="3544"/>
              </w:tabs>
              <w:snapToGrid w:val="0"/>
              <w:rPr>
                <w:rFonts w:cs="Times New Roman"/>
              </w:rPr>
            </w:pPr>
            <w:r>
              <w:rPr>
                <w:rFonts w:cs="Times New Roman"/>
                <w:bCs/>
              </w:rPr>
              <w:t>Тема 1.Задачи уроков грамматики.</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DEAC" w14:textId="77777777" w:rsidR="00D8176E" w:rsidRDefault="003F1A82">
            <w:pPr>
              <w:tabs>
                <w:tab w:val="left" w:pos="643"/>
              </w:tabs>
              <w:snapToGrid w:val="0"/>
              <w:jc w:val="center"/>
              <w:rPr>
                <w:rFonts w:cs="Times New Roman"/>
              </w:rPr>
            </w:pPr>
            <w:r>
              <w:rPr>
                <w:rFonts w:cs="Times New Roman"/>
                <w:lang w:val="en-US"/>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DEAD" w14:textId="77777777" w:rsidR="00D8176E" w:rsidRDefault="003F1A82">
            <w:pPr>
              <w:snapToGrid w:val="0"/>
              <w:jc w:val="center"/>
              <w:rPr>
                <w:rFonts w:cs="Times New Roman"/>
              </w:rPr>
            </w:pPr>
            <w:r>
              <w:rPr>
                <w:rFonts w:cs="Times New Roman"/>
              </w:rPr>
              <w:t>5</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EAE" w14:textId="77777777" w:rsidR="00D8176E" w:rsidRDefault="003F1A82">
            <w:pPr>
              <w:snapToGrid w:val="0"/>
              <w:jc w:val="center"/>
              <w:rPr>
                <w:rFonts w:cs="Times New Roman"/>
              </w:rPr>
            </w:pPr>
            <w:r>
              <w:rPr>
                <w:rFonts w:cs="Times New Roman"/>
              </w:rPr>
              <w:t>2</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EAF"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DEB0" w14:textId="77777777" w:rsidR="00D8176E" w:rsidRDefault="003F1A82">
            <w:pPr>
              <w:snapToGrid w:val="0"/>
              <w:jc w:val="center"/>
              <w:rPr>
                <w:rFonts w:cs="Times New Roman"/>
              </w:rPr>
            </w:pPr>
            <w:r>
              <w:rPr>
                <w:rFonts w:cs="Times New Roman"/>
              </w:rPr>
              <w:t>2</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DEB1" w14:textId="77777777" w:rsidR="00D8176E" w:rsidRDefault="003F1A82">
            <w:pPr>
              <w:snapToGrid w:val="0"/>
              <w:jc w:val="center"/>
              <w:rPr>
                <w:rFonts w:cs="Times New Roman"/>
              </w:rPr>
            </w:pPr>
            <w:r>
              <w:rPr>
                <w:rFonts w:cs="Times New Roman"/>
              </w:rPr>
              <w:t>1</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DEB2"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DEB3"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DEB4" w14:textId="77777777" w:rsidR="00D8176E" w:rsidRDefault="003F1A82">
            <w:pPr>
              <w:snapToGrid w:val="0"/>
              <w:jc w:val="center"/>
              <w:rPr>
                <w:rFonts w:cs="Times New Roman"/>
              </w:rPr>
            </w:pPr>
            <w:r>
              <w:rPr>
                <w:rFonts w:cs="Times New Roman"/>
              </w:rPr>
              <w:t>Устный опрос.</w:t>
            </w:r>
          </w:p>
          <w:p w14:paraId="60F8DEB5" w14:textId="77777777" w:rsidR="00D8176E" w:rsidRDefault="003F1A82">
            <w:pPr>
              <w:snapToGrid w:val="0"/>
              <w:jc w:val="center"/>
              <w:rPr>
                <w:rFonts w:cs="Times New Roman"/>
              </w:rPr>
            </w:pPr>
            <w:r>
              <w:rPr>
                <w:rFonts w:cs="Times New Roman"/>
              </w:rPr>
              <w:t>Реферат</w:t>
            </w:r>
          </w:p>
          <w:p w14:paraId="60F8DEB6" w14:textId="77777777" w:rsidR="00D8176E" w:rsidRDefault="003F1A82">
            <w:pPr>
              <w:snapToGrid w:val="0"/>
              <w:jc w:val="center"/>
              <w:rPr>
                <w:rFonts w:cs="Times New Roman"/>
              </w:rPr>
            </w:pPr>
            <w:r>
              <w:rPr>
                <w:rFonts w:cs="Times New Roman"/>
              </w:rPr>
              <w:t>Доклад</w:t>
            </w:r>
          </w:p>
          <w:p w14:paraId="60F8DEB7" w14:textId="77777777" w:rsidR="00D8176E" w:rsidRDefault="003F1A82">
            <w:pPr>
              <w:snapToGrid w:val="0"/>
              <w:jc w:val="center"/>
              <w:rPr>
                <w:rFonts w:cs="Times New Roman"/>
              </w:rPr>
            </w:pPr>
            <w:r>
              <w:rPr>
                <w:rFonts w:cs="Times New Roman"/>
              </w:rPr>
              <w:t>Практическая работа  (12)</w:t>
            </w:r>
          </w:p>
          <w:p w14:paraId="60F8DEB8" w14:textId="77777777" w:rsidR="00D8176E" w:rsidRDefault="003F1A82">
            <w:pPr>
              <w:snapToGrid w:val="0"/>
              <w:jc w:val="center"/>
              <w:rPr>
                <w:rFonts w:cs="Times New Roman"/>
              </w:rPr>
            </w:pPr>
            <w:r>
              <w:rPr>
                <w:rFonts w:cs="Times New Roman"/>
              </w:rPr>
              <w:t xml:space="preserve"> Тесты</w:t>
            </w:r>
          </w:p>
          <w:p w14:paraId="60F8DEB9" w14:textId="77777777" w:rsidR="00D8176E" w:rsidRDefault="00D8176E">
            <w:pPr>
              <w:snapToGrid w:val="0"/>
              <w:jc w:val="center"/>
              <w:rPr>
                <w:rFonts w:cs="Times New Roman"/>
              </w:rPr>
            </w:pPr>
          </w:p>
        </w:tc>
      </w:tr>
      <w:tr w:rsidR="00D8176E" w14:paraId="60F8DECB"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DEBB" w14:textId="77777777" w:rsidR="00D8176E" w:rsidRDefault="003F1A82">
            <w:pPr>
              <w:tabs>
                <w:tab w:val="left" w:pos="643"/>
              </w:tabs>
              <w:snapToGrid w:val="0"/>
              <w:jc w:val="both"/>
              <w:rPr>
                <w:rFonts w:cs="Times New Roman"/>
                <w:bCs/>
              </w:rPr>
            </w:pPr>
            <w:r>
              <w:rPr>
                <w:rFonts w:cs="Times New Roman"/>
              </w:rPr>
              <w:t>9</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DEBC" w14:textId="77777777" w:rsidR="00D8176E" w:rsidRDefault="003F1A82">
            <w:pPr>
              <w:tabs>
                <w:tab w:val="left" w:pos="3544"/>
              </w:tabs>
              <w:snapToGrid w:val="0"/>
              <w:rPr>
                <w:rFonts w:cs="Times New Roman"/>
              </w:rPr>
            </w:pPr>
            <w:r>
              <w:rPr>
                <w:rFonts w:cs="Times New Roman"/>
                <w:bCs/>
              </w:rPr>
              <w:t>Тема 2.Методикаизучения фонетики и графики.</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DEBD" w14:textId="77777777" w:rsidR="00D8176E" w:rsidRDefault="003F1A82">
            <w:pPr>
              <w:tabs>
                <w:tab w:val="left" w:pos="643"/>
              </w:tabs>
              <w:snapToGrid w:val="0"/>
              <w:jc w:val="center"/>
              <w:rPr>
                <w:rFonts w:cs="Times New Roman"/>
              </w:rPr>
            </w:pPr>
            <w:r>
              <w:rPr>
                <w:rFonts w:cs="Times New Roman"/>
                <w:lang w:val="en-US"/>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DEBE" w14:textId="77777777" w:rsidR="00D8176E" w:rsidRDefault="003F1A82">
            <w:pPr>
              <w:snapToGrid w:val="0"/>
              <w:jc w:val="center"/>
              <w:rPr>
                <w:rFonts w:cs="Times New Roman"/>
              </w:rPr>
            </w:pPr>
            <w:r>
              <w:rPr>
                <w:rFonts w:cs="Times New Roman"/>
              </w:rPr>
              <w:t>5</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EBF" w14:textId="77777777" w:rsidR="00D8176E" w:rsidRDefault="003F1A82">
            <w:pPr>
              <w:snapToGrid w:val="0"/>
              <w:jc w:val="center"/>
              <w:rPr>
                <w:rFonts w:cs="Times New Roman"/>
              </w:rPr>
            </w:pPr>
            <w:r>
              <w:rPr>
                <w:rFonts w:cs="Times New Roman"/>
              </w:rPr>
              <w:t>2</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EC0"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DEC1" w14:textId="77777777" w:rsidR="00D8176E" w:rsidRDefault="003F1A82">
            <w:pPr>
              <w:snapToGrid w:val="0"/>
              <w:jc w:val="center"/>
              <w:rPr>
                <w:rFonts w:cs="Times New Roman"/>
              </w:rPr>
            </w:pPr>
            <w:r>
              <w:rPr>
                <w:rFonts w:cs="Times New Roman"/>
              </w:rPr>
              <w:t>2</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DEC2" w14:textId="77777777" w:rsidR="00D8176E" w:rsidRDefault="003F1A82">
            <w:pPr>
              <w:snapToGrid w:val="0"/>
              <w:jc w:val="center"/>
              <w:rPr>
                <w:rFonts w:cs="Times New Roman"/>
              </w:rPr>
            </w:pPr>
            <w:r>
              <w:rPr>
                <w:rFonts w:cs="Times New Roman"/>
              </w:rPr>
              <w:t>1</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DEC3"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DEC4"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DEC5" w14:textId="77777777" w:rsidR="00D8176E" w:rsidRDefault="003F1A82">
            <w:pPr>
              <w:snapToGrid w:val="0"/>
              <w:jc w:val="center"/>
              <w:rPr>
                <w:rFonts w:cs="Times New Roman"/>
              </w:rPr>
            </w:pPr>
            <w:r>
              <w:rPr>
                <w:rFonts w:cs="Times New Roman"/>
              </w:rPr>
              <w:t>Устный опрос.</w:t>
            </w:r>
          </w:p>
          <w:p w14:paraId="60F8DEC6" w14:textId="77777777" w:rsidR="00D8176E" w:rsidRDefault="003F1A82">
            <w:pPr>
              <w:snapToGrid w:val="0"/>
              <w:jc w:val="center"/>
              <w:rPr>
                <w:rFonts w:cs="Times New Roman"/>
              </w:rPr>
            </w:pPr>
            <w:r>
              <w:rPr>
                <w:rFonts w:cs="Times New Roman"/>
              </w:rPr>
              <w:t>Реферат</w:t>
            </w:r>
          </w:p>
          <w:p w14:paraId="60F8DEC7" w14:textId="77777777" w:rsidR="00D8176E" w:rsidRDefault="003F1A82">
            <w:pPr>
              <w:snapToGrid w:val="0"/>
              <w:jc w:val="center"/>
              <w:rPr>
                <w:rFonts w:cs="Times New Roman"/>
              </w:rPr>
            </w:pPr>
            <w:r>
              <w:rPr>
                <w:rFonts w:cs="Times New Roman"/>
              </w:rPr>
              <w:t>Доклад</w:t>
            </w:r>
          </w:p>
          <w:p w14:paraId="60F8DEC8" w14:textId="77777777" w:rsidR="00D8176E" w:rsidRDefault="003F1A82">
            <w:pPr>
              <w:snapToGrid w:val="0"/>
              <w:jc w:val="center"/>
              <w:rPr>
                <w:rFonts w:cs="Times New Roman"/>
              </w:rPr>
            </w:pPr>
            <w:r>
              <w:rPr>
                <w:rFonts w:cs="Times New Roman"/>
              </w:rPr>
              <w:t>Практическая работа (13,14,15)</w:t>
            </w:r>
          </w:p>
          <w:p w14:paraId="60F8DEC9" w14:textId="77777777" w:rsidR="00D8176E" w:rsidRDefault="003F1A82">
            <w:pPr>
              <w:snapToGrid w:val="0"/>
              <w:jc w:val="center"/>
              <w:rPr>
                <w:rFonts w:cs="Times New Roman"/>
              </w:rPr>
            </w:pPr>
            <w:r>
              <w:rPr>
                <w:rFonts w:cs="Times New Roman"/>
              </w:rPr>
              <w:t>Тесты</w:t>
            </w:r>
          </w:p>
          <w:p w14:paraId="60F8DECA" w14:textId="77777777" w:rsidR="00D8176E" w:rsidRDefault="00D8176E">
            <w:pPr>
              <w:snapToGrid w:val="0"/>
              <w:jc w:val="center"/>
              <w:rPr>
                <w:rFonts w:cs="Times New Roman"/>
              </w:rPr>
            </w:pPr>
          </w:p>
        </w:tc>
      </w:tr>
      <w:tr w:rsidR="00D8176E" w14:paraId="60F8DEDC"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DECC" w14:textId="77777777" w:rsidR="00D8176E" w:rsidRDefault="003F1A82">
            <w:pPr>
              <w:tabs>
                <w:tab w:val="left" w:pos="643"/>
              </w:tabs>
              <w:snapToGrid w:val="0"/>
              <w:jc w:val="both"/>
              <w:rPr>
                <w:rFonts w:cs="Times New Roman"/>
                <w:bCs/>
              </w:rPr>
            </w:pPr>
            <w:r>
              <w:rPr>
                <w:rFonts w:cs="Times New Roman"/>
              </w:rPr>
              <w:t>10</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DECD" w14:textId="77777777" w:rsidR="00D8176E" w:rsidRDefault="003F1A82">
            <w:pPr>
              <w:tabs>
                <w:tab w:val="left" w:pos="3544"/>
              </w:tabs>
              <w:snapToGrid w:val="0"/>
              <w:rPr>
                <w:rFonts w:cs="Times New Roman"/>
                <w:lang w:val="en-US"/>
              </w:rPr>
            </w:pPr>
            <w:r>
              <w:rPr>
                <w:rFonts w:cs="Times New Roman"/>
                <w:bCs/>
              </w:rPr>
              <w:t>Тема 3.Методика изучения морфологии.</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DECE" w14:textId="77777777" w:rsidR="00D8176E" w:rsidRDefault="003F1A82">
            <w:pPr>
              <w:tabs>
                <w:tab w:val="left" w:pos="643"/>
              </w:tabs>
              <w:snapToGrid w:val="0"/>
              <w:jc w:val="center"/>
              <w:rPr>
                <w:rFonts w:cs="Times New Roman"/>
              </w:rPr>
            </w:pPr>
            <w:r>
              <w:rPr>
                <w:rFonts w:cs="Times New Roman"/>
                <w:lang w:val="en-US"/>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DECF" w14:textId="77777777" w:rsidR="00D8176E" w:rsidRDefault="003F1A82">
            <w:pPr>
              <w:snapToGrid w:val="0"/>
              <w:jc w:val="center"/>
              <w:rPr>
                <w:rFonts w:cs="Times New Roman"/>
              </w:rPr>
            </w:pPr>
            <w:r>
              <w:rPr>
                <w:rFonts w:cs="Times New Roman"/>
              </w:rPr>
              <w:t>5</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ED0" w14:textId="77777777" w:rsidR="00D8176E" w:rsidRDefault="003F1A82">
            <w:pPr>
              <w:snapToGrid w:val="0"/>
              <w:jc w:val="center"/>
              <w:rPr>
                <w:rFonts w:cs="Times New Roman"/>
              </w:rPr>
            </w:pPr>
            <w:r>
              <w:rPr>
                <w:rFonts w:cs="Times New Roman"/>
              </w:rPr>
              <w:t>2</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ED1"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DED2" w14:textId="77777777" w:rsidR="00D8176E" w:rsidRDefault="003F1A82">
            <w:pPr>
              <w:snapToGrid w:val="0"/>
              <w:jc w:val="center"/>
              <w:rPr>
                <w:rFonts w:cs="Times New Roman"/>
              </w:rPr>
            </w:pPr>
            <w:r>
              <w:rPr>
                <w:rFonts w:cs="Times New Roman"/>
              </w:rPr>
              <w:t>2</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DED3" w14:textId="77777777" w:rsidR="00D8176E" w:rsidRDefault="003F1A82">
            <w:pPr>
              <w:snapToGrid w:val="0"/>
              <w:jc w:val="center"/>
              <w:rPr>
                <w:rFonts w:cs="Times New Roman"/>
              </w:rPr>
            </w:pPr>
            <w:r>
              <w:rPr>
                <w:rFonts w:cs="Times New Roman"/>
              </w:rPr>
              <w:t>1</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DED4"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DED5"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DED6" w14:textId="77777777" w:rsidR="00D8176E" w:rsidRDefault="003F1A82">
            <w:pPr>
              <w:snapToGrid w:val="0"/>
              <w:jc w:val="center"/>
              <w:rPr>
                <w:rFonts w:cs="Times New Roman"/>
              </w:rPr>
            </w:pPr>
            <w:r>
              <w:rPr>
                <w:rFonts w:cs="Times New Roman"/>
              </w:rPr>
              <w:t>Устный опрос.</w:t>
            </w:r>
          </w:p>
          <w:p w14:paraId="60F8DED7" w14:textId="77777777" w:rsidR="00D8176E" w:rsidRDefault="003F1A82">
            <w:pPr>
              <w:snapToGrid w:val="0"/>
              <w:jc w:val="center"/>
              <w:rPr>
                <w:rFonts w:cs="Times New Roman"/>
              </w:rPr>
            </w:pPr>
            <w:r>
              <w:rPr>
                <w:rFonts w:cs="Times New Roman"/>
              </w:rPr>
              <w:t>Реферат</w:t>
            </w:r>
          </w:p>
          <w:p w14:paraId="60F8DED8" w14:textId="77777777" w:rsidR="00D8176E" w:rsidRDefault="003F1A82">
            <w:pPr>
              <w:snapToGrid w:val="0"/>
              <w:jc w:val="center"/>
              <w:rPr>
                <w:rFonts w:cs="Times New Roman"/>
              </w:rPr>
            </w:pPr>
            <w:r>
              <w:rPr>
                <w:rFonts w:cs="Times New Roman"/>
              </w:rPr>
              <w:t>Доклад</w:t>
            </w:r>
          </w:p>
          <w:p w14:paraId="60F8DED9" w14:textId="77777777" w:rsidR="00D8176E" w:rsidRDefault="003F1A82">
            <w:pPr>
              <w:snapToGrid w:val="0"/>
              <w:jc w:val="center"/>
              <w:rPr>
                <w:rFonts w:cs="Times New Roman"/>
              </w:rPr>
            </w:pPr>
            <w:r>
              <w:rPr>
                <w:rFonts w:cs="Times New Roman"/>
              </w:rPr>
              <w:t xml:space="preserve"> Практическая работа  (16,17)</w:t>
            </w:r>
          </w:p>
          <w:p w14:paraId="60F8DEDA" w14:textId="77777777" w:rsidR="00D8176E" w:rsidRDefault="003F1A82">
            <w:pPr>
              <w:snapToGrid w:val="0"/>
              <w:jc w:val="center"/>
              <w:rPr>
                <w:rFonts w:cs="Times New Roman"/>
              </w:rPr>
            </w:pPr>
            <w:r>
              <w:rPr>
                <w:rFonts w:cs="Times New Roman"/>
              </w:rPr>
              <w:t>Тесты</w:t>
            </w:r>
          </w:p>
          <w:p w14:paraId="60F8DEDB" w14:textId="77777777" w:rsidR="00D8176E" w:rsidRDefault="00D8176E">
            <w:pPr>
              <w:snapToGrid w:val="0"/>
              <w:jc w:val="center"/>
              <w:rPr>
                <w:rFonts w:cs="Times New Roman"/>
              </w:rPr>
            </w:pPr>
          </w:p>
        </w:tc>
      </w:tr>
      <w:tr w:rsidR="00D8176E" w14:paraId="60F8DEEC"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DEDD" w14:textId="77777777" w:rsidR="00D8176E" w:rsidRDefault="003F1A82">
            <w:pPr>
              <w:tabs>
                <w:tab w:val="left" w:pos="643"/>
              </w:tabs>
              <w:snapToGrid w:val="0"/>
              <w:jc w:val="both"/>
              <w:rPr>
                <w:rFonts w:cs="Times New Roman"/>
                <w:bCs/>
              </w:rPr>
            </w:pPr>
            <w:r>
              <w:rPr>
                <w:rFonts w:cs="Times New Roman"/>
              </w:rPr>
              <w:t>11</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DEDE" w14:textId="77777777" w:rsidR="00D8176E" w:rsidRDefault="003F1A82">
            <w:pPr>
              <w:tabs>
                <w:tab w:val="left" w:pos="3544"/>
              </w:tabs>
              <w:snapToGrid w:val="0"/>
              <w:rPr>
                <w:rFonts w:cs="Times New Roman"/>
              </w:rPr>
            </w:pPr>
            <w:r>
              <w:rPr>
                <w:rFonts w:cs="Times New Roman"/>
                <w:bCs/>
              </w:rPr>
              <w:t xml:space="preserve">Тема 4.Методика изучения синтаксиса. Урок грамматики и правописания. </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DEDF" w14:textId="77777777" w:rsidR="00D8176E" w:rsidRDefault="003F1A82">
            <w:pPr>
              <w:tabs>
                <w:tab w:val="left" w:pos="643"/>
              </w:tabs>
              <w:snapToGrid w:val="0"/>
              <w:jc w:val="center"/>
              <w:rPr>
                <w:rFonts w:cs="Times New Roman"/>
              </w:rPr>
            </w:pPr>
            <w:r>
              <w:rPr>
                <w:rFonts w:cs="Times New Roman"/>
                <w:lang w:val="en-US"/>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DEE0" w14:textId="77777777" w:rsidR="00D8176E" w:rsidRDefault="003F1A82">
            <w:pPr>
              <w:snapToGrid w:val="0"/>
              <w:jc w:val="center"/>
              <w:rPr>
                <w:rFonts w:cs="Times New Roman"/>
              </w:rPr>
            </w:pPr>
            <w:r>
              <w:rPr>
                <w:rFonts w:cs="Times New Roman"/>
              </w:rPr>
              <w:t>7</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EE1" w14:textId="77777777" w:rsidR="00D8176E" w:rsidRDefault="003F1A82">
            <w:pPr>
              <w:snapToGrid w:val="0"/>
              <w:jc w:val="center"/>
              <w:rPr>
                <w:rFonts w:cs="Times New Roman"/>
              </w:rPr>
            </w:pPr>
            <w:r>
              <w:rPr>
                <w:rFonts w:cs="Times New Roman"/>
              </w:rPr>
              <w:t>2</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EE2"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DEE3" w14:textId="77777777" w:rsidR="00D8176E" w:rsidRDefault="006C4AF2">
            <w:pPr>
              <w:snapToGrid w:val="0"/>
              <w:jc w:val="center"/>
              <w:rPr>
                <w:rFonts w:cs="Times New Roman"/>
              </w:rPr>
            </w:pPr>
            <w:r>
              <w:rPr>
                <w:rFonts w:cs="Times New Roman"/>
              </w:rPr>
              <w:t>2</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DEE4" w14:textId="77777777" w:rsidR="00D8176E" w:rsidRDefault="006C4AF2">
            <w:pPr>
              <w:snapToGrid w:val="0"/>
              <w:jc w:val="center"/>
              <w:rPr>
                <w:rFonts w:cs="Times New Roman"/>
              </w:rPr>
            </w:pPr>
            <w:r>
              <w:rPr>
                <w:rFonts w:cs="Times New Roman"/>
              </w:rPr>
              <w:t>3</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DEE5"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DEE6"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DEE7" w14:textId="77777777" w:rsidR="00D8176E" w:rsidRDefault="003F1A82">
            <w:pPr>
              <w:snapToGrid w:val="0"/>
              <w:jc w:val="center"/>
              <w:rPr>
                <w:rFonts w:cs="Times New Roman"/>
              </w:rPr>
            </w:pPr>
            <w:r>
              <w:rPr>
                <w:rFonts w:cs="Times New Roman"/>
              </w:rPr>
              <w:t>Устный опрос.</w:t>
            </w:r>
          </w:p>
          <w:p w14:paraId="60F8DEE8" w14:textId="77777777" w:rsidR="00D8176E" w:rsidRDefault="003F1A82">
            <w:pPr>
              <w:snapToGrid w:val="0"/>
              <w:jc w:val="center"/>
              <w:rPr>
                <w:rFonts w:cs="Times New Roman"/>
              </w:rPr>
            </w:pPr>
            <w:r>
              <w:rPr>
                <w:rFonts w:cs="Times New Roman"/>
              </w:rPr>
              <w:t>Реферат</w:t>
            </w:r>
          </w:p>
          <w:p w14:paraId="60F8DEE9" w14:textId="77777777" w:rsidR="00D8176E" w:rsidRDefault="003F1A82">
            <w:pPr>
              <w:snapToGrid w:val="0"/>
              <w:jc w:val="center"/>
              <w:rPr>
                <w:rFonts w:cs="Times New Roman"/>
              </w:rPr>
            </w:pPr>
            <w:r>
              <w:rPr>
                <w:rFonts w:cs="Times New Roman"/>
              </w:rPr>
              <w:t>Доклад</w:t>
            </w:r>
          </w:p>
          <w:p w14:paraId="60F8DEEA" w14:textId="77777777" w:rsidR="00D8176E" w:rsidRDefault="003F1A82">
            <w:pPr>
              <w:snapToGrid w:val="0"/>
              <w:jc w:val="center"/>
              <w:rPr>
                <w:rFonts w:cs="Times New Roman"/>
              </w:rPr>
            </w:pPr>
            <w:r>
              <w:rPr>
                <w:rFonts w:cs="Times New Roman"/>
              </w:rPr>
              <w:t xml:space="preserve"> Тесты</w:t>
            </w:r>
          </w:p>
          <w:p w14:paraId="60F8DEEB" w14:textId="77777777" w:rsidR="00D8176E" w:rsidRDefault="00D8176E">
            <w:pPr>
              <w:snapToGrid w:val="0"/>
              <w:jc w:val="center"/>
              <w:rPr>
                <w:rFonts w:cs="Times New Roman"/>
              </w:rPr>
            </w:pPr>
          </w:p>
        </w:tc>
      </w:tr>
      <w:tr w:rsidR="00D8176E" w14:paraId="60F8DEFE"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DEED" w14:textId="77777777" w:rsidR="00D8176E" w:rsidRDefault="003F1A82">
            <w:pPr>
              <w:tabs>
                <w:tab w:val="left" w:pos="643"/>
              </w:tabs>
              <w:snapToGrid w:val="0"/>
              <w:jc w:val="both"/>
              <w:rPr>
                <w:rFonts w:cs="Times New Roman"/>
                <w:b/>
                <w:bCs/>
              </w:rPr>
            </w:pPr>
            <w:r>
              <w:rPr>
                <w:rFonts w:cs="Times New Roman"/>
                <w:b/>
              </w:rPr>
              <w:t>12</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DEEE" w14:textId="77777777" w:rsidR="00D8176E" w:rsidRDefault="003F1A82">
            <w:pPr>
              <w:tabs>
                <w:tab w:val="left" w:pos="3544"/>
              </w:tabs>
              <w:snapToGrid w:val="0"/>
              <w:rPr>
                <w:rFonts w:cs="Times New Roman"/>
                <w:b/>
                <w:bCs/>
              </w:rPr>
            </w:pPr>
            <w:r>
              <w:rPr>
                <w:rFonts w:cs="Times New Roman"/>
                <w:b/>
                <w:bCs/>
              </w:rPr>
              <w:t>Раздел 5 Методика развития речи.</w:t>
            </w:r>
          </w:p>
          <w:p w14:paraId="60F8DEEF" w14:textId="77777777" w:rsidR="00D8176E" w:rsidRDefault="003F1A82">
            <w:pPr>
              <w:tabs>
                <w:tab w:val="left" w:pos="3544"/>
              </w:tabs>
              <w:snapToGrid w:val="0"/>
              <w:rPr>
                <w:rFonts w:cs="Times New Roman"/>
                <w:b/>
              </w:rPr>
            </w:pPr>
            <w:r>
              <w:rPr>
                <w:rFonts w:cs="Times New Roman"/>
                <w:bCs/>
              </w:rPr>
              <w:t>Тема 1. Методика развития устной речи</w:t>
            </w:r>
            <w:r>
              <w:rPr>
                <w:rFonts w:cs="Times New Roman"/>
                <w:b/>
                <w:bCs/>
              </w:rPr>
              <w:t>.</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DEF0" w14:textId="77777777" w:rsidR="00D8176E" w:rsidRDefault="003F1A82">
            <w:pPr>
              <w:tabs>
                <w:tab w:val="left" w:pos="643"/>
              </w:tabs>
              <w:snapToGrid w:val="0"/>
              <w:jc w:val="center"/>
              <w:rPr>
                <w:rFonts w:cs="Times New Roman"/>
              </w:rPr>
            </w:pPr>
            <w:r>
              <w:rPr>
                <w:rFonts w:cs="Times New Roman"/>
                <w:lang w:val="en-US"/>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DEF1" w14:textId="77777777" w:rsidR="00D8176E" w:rsidRDefault="003F1A82">
            <w:pPr>
              <w:snapToGrid w:val="0"/>
              <w:jc w:val="center"/>
              <w:rPr>
                <w:rFonts w:cs="Times New Roman"/>
              </w:rPr>
            </w:pPr>
            <w:r>
              <w:rPr>
                <w:rFonts w:cs="Times New Roman"/>
              </w:rPr>
              <w:t>6</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EF2" w14:textId="77777777" w:rsidR="00D8176E" w:rsidRDefault="003F1A82">
            <w:pPr>
              <w:snapToGrid w:val="0"/>
              <w:jc w:val="center"/>
              <w:rPr>
                <w:rFonts w:cs="Times New Roman"/>
              </w:rPr>
            </w:pPr>
            <w:r>
              <w:rPr>
                <w:rFonts w:cs="Times New Roman"/>
              </w:rPr>
              <w:t>2</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EF3" w14:textId="77777777" w:rsidR="00D8176E" w:rsidRDefault="003F1A82">
            <w:pPr>
              <w:tabs>
                <w:tab w:val="left" w:pos="643"/>
              </w:tabs>
              <w:snapToGrid w:val="0"/>
              <w:jc w:val="center"/>
              <w:rPr>
                <w:rFonts w:cs="Times New Roman"/>
              </w:rPr>
            </w:pPr>
            <w:r>
              <w:rPr>
                <w:rFonts w:cs="Times New Roman"/>
              </w:rPr>
              <w:t>2</w:t>
            </w: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DEF4" w14:textId="77777777" w:rsidR="00D8176E" w:rsidRDefault="00D8176E">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DEF5" w14:textId="77777777" w:rsidR="00D8176E" w:rsidRDefault="003F1A82">
            <w:pPr>
              <w:snapToGrid w:val="0"/>
              <w:jc w:val="center"/>
              <w:rPr>
                <w:rFonts w:cs="Times New Roman"/>
              </w:rPr>
            </w:pPr>
            <w:r>
              <w:rPr>
                <w:rFonts w:cs="Times New Roman"/>
              </w:rPr>
              <w:t>2</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DEF6"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DEF7"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DEF8" w14:textId="77777777" w:rsidR="00D8176E" w:rsidRDefault="003F1A82">
            <w:pPr>
              <w:snapToGrid w:val="0"/>
              <w:jc w:val="center"/>
              <w:rPr>
                <w:rFonts w:cs="Times New Roman"/>
              </w:rPr>
            </w:pPr>
            <w:r>
              <w:rPr>
                <w:rFonts w:cs="Times New Roman"/>
              </w:rPr>
              <w:t>Устный опрос.</w:t>
            </w:r>
          </w:p>
          <w:p w14:paraId="60F8DEF9" w14:textId="77777777" w:rsidR="00D8176E" w:rsidRDefault="003F1A82">
            <w:pPr>
              <w:snapToGrid w:val="0"/>
              <w:jc w:val="center"/>
              <w:rPr>
                <w:rFonts w:cs="Times New Roman"/>
              </w:rPr>
            </w:pPr>
            <w:r>
              <w:rPr>
                <w:rFonts w:cs="Times New Roman"/>
              </w:rPr>
              <w:t>Реферат</w:t>
            </w:r>
          </w:p>
          <w:p w14:paraId="60F8DEFA" w14:textId="77777777" w:rsidR="00D8176E" w:rsidRDefault="003F1A82">
            <w:pPr>
              <w:snapToGrid w:val="0"/>
              <w:jc w:val="center"/>
              <w:rPr>
                <w:rFonts w:cs="Times New Roman"/>
              </w:rPr>
            </w:pPr>
            <w:r>
              <w:rPr>
                <w:rFonts w:cs="Times New Roman"/>
              </w:rPr>
              <w:t>Доклад</w:t>
            </w:r>
          </w:p>
          <w:p w14:paraId="60F8DEFB" w14:textId="77777777" w:rsidR="00D8176E" w:rsidRDefault="003F1A82">
            <w:pPr>
              <w:snapToGrid w:val="0"/>
              <w:jc w:val="center"/>
              <w:rPr>
                <w:rFonts w:cs="Times New Roman"/>
              </w:rPr>
            </w:pPr>
            <w:r>
              <w:rPr>
                <w:rFonts w:cs="Times New Roman"/>
              </w:rPr>
              <w:t>Практическая работа (18,19)</w:t>
            </w:r>
          </w:p>
          <w:p w14:paraId="60F8DEFC" w14:textId="77777777" w:rsidR="00D8176E" w:rsidRDefault="003F1A82">
            <w:pPr>
              <w:snapToGrid w:val="0"/>
              <w:jc w:val="center"/>
              <w:rPr>
                <w:rFonts w:cs="Times New Roman"/>
              </w:rPr>
            </w:pPr>
            <w:r>
              <w:rPr>
                <w:rFonts w:cs="Times New Roman"/>
              </w:rPr>
              <w:t>Тесты</w:t>
            </w:r>
          </w:p>
          <w:p w14:paraId="60F8DEFD" w14:textId="77777777" w:rsidR="00D8176E" w:rsidRDefault="00D8176E">
            <w:pPr>
              <w:snapToGrid w:val="0"/>
              <w:jc w:val="center"/>
              <w:rPr>
                <w:rFonts w:cs="Times New Roman"/>
              </w:rPr>
            </w:pPr>
          </w:p>
        </w:tc>
      </w:tr>
      <w:tr w:rsidR="00D8176E" w14:paraId="60F8DF0E"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DEFF" w14:textId="77777777" w:rsidR="00D8176E" w:rsidRDefault="003F1A82">
            <w:pPr>
              <w:tabs>
                <w:tab w:val="left" w:pos="643"/>
              </w:tabs>
              <w:snapToGrid w:val="0"/>
              <w:jc w:val="both"/>
              <w:rPr>
                <w:rFonts w:cs="Times New Roman"/>
                <w:bCs/>
              </w:rPr>
            </w:pPr>
            <w:r>
              <w:rPr>
                <w:rFonts w:cs="Times New Roman"/>
              </w:rPr>
              <w:t>13</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DF00" w14:textId="77777777" w:rsidR="00D8176E" w:rsidRDefault="003F1A82">
            <w:pPr>
              <w:tabs>
                <w:tab w:val="left" w:pos="3544"/>
              </w:tabs>
              <w:snapToGrid w:val="0"/>
              <w:rPr>
                <w:rFonts w:cs="Times New Roman"/>
              </w:rPr>
            </w:pPr>
            <w:r>
              <w:rPr>
                <w:rFonts w:cs="Times New Roman"/>
                <w:bCs/>
              </w:rPr>
              <w:t xml:space="preserve">Тема 2.Методика развития речи (письменная речь) </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DF01" w14:textId="77777777" w:rsidR="00D8176E" w:rsidRDefault="003F1A82">
            <w:pPr>
              <w:tabs>
                <w:tab w:val="left" w:pos="643"/>
              </w:tabs>
              <w:snapToGrid w:val="0"/>
              <w:jc w:val="center"/>
              <w:rPr>
                <w:rFonts w:cs="Times New Roman"/>
              </w:rPr>
            </w:pPr>
            <w:r>
              <w:rPr>
                <w:rFonts w:cs="Times New Roman"/>
                <w:lang w:val="en-US"/>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DF02" w14:textId="77777777" w:rsidR="00D8176E" w:rsidRDefault="003F1A82">
            <w:pPr>
              <w:snapToGrid w:val="0"/>
              <w:jc w:val="center"/>
              <w:rPr>
                <w:rFonts w:cs="Times New Roman"/>
              </w:rPr>
            </w:pPr>
            <w:r>
              <w:rPr>
                <w:rFonts w:cs="Times New Roman"/>
              </w:rPr>
              <w:t>6</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F03" w14:textId="77777777" w:rsidR="00D8176E" w:rsidRDefault="003F1A82">
            <w:pPr>
              <w:snapToGrid w:val="0"/>
              <w:jc w:val="center"/>
              <w:rPr>
                <w:rFonts w:cs="Times New Roman"/>
              </w:rPr>
            </w:pPr>
            <w:r>
              <w:rPr>
                <w:rFonts w:cs="Times New Roman"/>
              </w:rPr>
              <w:t>2</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F04"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DF05" w14:textId="77777777" w:rsidR="00D8176E" w:rsidRDefault="003F1A82">
            <w:pPr>
              <w:snapToGrid w:val="0"/>
              <w:jc w:val="center"/>
              <w:rPr>
                <w:rFonts w:cs="Times New Roman"/>
              </w:rPr>
            </w:pPr>
            <w:r>
              <w:rPr>
                <w:rFonts w:cs="Times New Roman"/>
              </w:rPr>
              <w:t>2</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DF06" w14:textId="77777777" w:rsidR="00D8176E" w:rsidRDefault="003F1A82">
            <w:pPr>
              <w:snapToGrid w:val="0"/>
              <w:jc w:val="center"/>
              <w:rPr>
                <w:rFonts w:cs="Times New Roman"/>
              </w:rPr>
            </w:pPr>
            <w:r>
              <w:rPr>
                <w:rFonts w:cs="Times New Roman"/>
              </w:rPr>
              <w:t>2</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DF07"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DF08"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DF09" w14:textId="77777777" w:rsidR="00D8176E" w:rsidRDefault="003F1A82">
            <w:pPr>
              <w:snapToGrid w:val="0"/>
              <w:jc w:val="center"/>
              <w:rPr>
                <w:rFonts w:cs="Times New Roman"/>
              </w:rPr>
            </w:pPr>
            <w:r>
              <w:rPr>
                <w:rFonts w:cs="Times New Roman"/>
              </w:rPr>
              <w:t>Устный опрос.</w:t>
            </w:r>
          </w:p>
          <w:p w14:paraId="60F8DF0A" w14:textId="77777777" w:rsidR="00D8176E" w:rsidRDefault="003F1A82">
            <w:pPr>
              <w:snapToGrid w:val="0"/>
              <w:jc w:val="center"/>
              <w:rPr>
                <w:rFonts w:cs="Times New Roman"/>
              </w:rPr>
            </w:pPr>
            <w:r>
              <w:rPr>
                <w:rFonts w:cs="Times New Roman"/>
              </w:rPr>
              <w:t>Реферат</w:t>
            </w:r>
          </w:p>
          <w:p w14:paraId="60F8DF0B" w14:textId="77777777" w:rsidR="00D8176E" w:rsidRDefault="003F1A82">
            <w:pPr>
              <w:snapToGrid w:val="0"/>
              <w:jc w:val="center"/>
              <w:rPr>
                <w:rFonts w:cs="Times New Roman"/>
              </w:rPr>
            </w:pPr>
            <w:r>
              <w:rPr>
                <w:rFonts w:cs="Times New Roman"/>
              </w:rPr>
              <w:t>Доклад</w:t>
            </w:r>
          </w:p>
          <w:p w14:paraId="60F8DF0C" w14:textId="77777777" w:rsidR="00D8176E" w:rsidRDefault="003F1A82">
            <w:pPr>
              <w:snapToGrid w:val="0"/>
              <w:jc w:val="center"/>
              <w:rPr>
                <w:rFonts w:cs="Times New Roman"/>
              </w:rPr>
            </w:pPr>
            <w:r>
              <w:rPr>
                <w:rFonts w:cs="Times New Roman"/>
              </w:rPr>
              <w:t>Тесты</w:t>
            </w:r>
          </w:p>
          <w:p w14:paraId="60F8DF0D" w14:textId="77777777" w:rsidR="00D8176E" w:rsidRDefault="00D8176E">
            <w:pPr>
              <w:snapToGrid w:val="0"/>
              <w:jc w:val="center"/>
              <w:rPr>
                <w:rFonts w:cs="Times New Roman"/>
                <w:b/>
              </w:rPr>
            </w:pPr>
          </w:p>
        </w:tc>
      </w:tr>
      <w:tr w:rsidR="00D8176E" w14:paraId="60F8DF1A"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DF0F" w14:textId="77777777" w:rsidR="00D8176E" w:rsidRDefault="003F1A82">
            <w:pPr>
              <w:tabs>
                <w:tab w:val="left" w:pos="643"/>
              </w:tabs>
              <w:snapToGrid w:val="0"/>
              <w:jc w:val="both"/>
              <w:rPr>
                <w:rFonts w:cs="Times New Roman"/>
                <w:lang w:eastAsia="ru-RU"/>
              </w:rPr>
            </w:pPr>
            <w:r>
              <w:rPr>
                <w:rFonts w:cs="Times New Roman"/>
                <w:lang w:eastAsia="ru-RU"/>
              </w:rPr>
              <w:t>14.</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DF10" w14:textId="77777777" w:rsidR="00D8176E" w:rsidRDefault="003F1A82">
            <w:pPr>
              <w:tabs>
                <w:tab w:val="left" w:pos="643"/>
              </w:tabs>
              <w:snapToGrid w:val="0"/>
              <w:jc w:val="both"/>
              <w:rPr>
                <w:rFonts w:cs="Times New Roman"/>
              </w:rPr>
            </w:pPr>
            <w:r>
              <w:rPr>
                <w:rFonts w:cs="Times New Roman"/>
              </w:rPr>
              <w:t>Экзамен</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DF11" w14:textId="77777777" w:rsidR="00D8176E" w:rsidRDefault="003F1A82">
            <w:pPr>
              <w:tabs>
                <w:tab w:val="left" w:pos="643"/>
              </w:tabs>
              <w:snapToGrid w:val="0"/>
              <w:jc w:val="center"/>
              <w:rPr>
                <w:rFonts w:cs="Times New Roman"/>
              </w:rPr>
            </w:pPr>
            <w:r>
              <w:rPr>
                <w:rFonts w:cs="Times New Roman"/>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DF12" w14:textId="77777777" w:rsidR="00D8176E" w:rsidRDefault="003F1A82">
            <w:pPr>
              <w:tabs>
                <w:tab w:val="left" w:pos="643"/>
              </w:tabs>
              <w:snapToGrid w:val="0"/>
              <w:jc w:val="center"/>
              <w:rPr>
                <w:rFonts w:cs="Times New Roman"/>
              </w:rPr>
            </w:pPr>
            <w:r>
              <w:rPr>
                <w:rFonts w:cs="Times New Roman"/>
              </w:rPr>
              <w:t>36</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F13" w14:textId="77777777" w:rsidR="00D8176E" w:rsidRDefault="00D8176E">
            <w:pPr>
              <w:tabs>
                <w:tab w:val="left" w:pos="643"/>
              </w:tabs>
              <w:snapToGrid w:val="0"/>
              <w:jc w:val="center"/>
              <w:rPr>
                <w:rFonts w:cs="Times New Roman"/>
              </w:rPr>
            </w:pP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F14"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DF15" w14:textId="77777777" w:rsidR="00D8176E" w:rsidRDefault="00D8176E">
            <w:pPr>
              <w:tabs>
                <w:tab w:val="left" w:pos="643"/>
              </w:tabs>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DF16" w14:textId="77777777" w:rsidR="00D8176E" w:rsidRDefault="00D8176E">
            <w:pPr>
              <w:tabs>
                <w:tab w:val="left" w:pos="643"/>
              </w:tabs>
              <w:snapToGrid w:val="0"/>
              <w:jc w:val="center"/>
              <w:rPr>
                <w:rFonts w:cs="Times New Roman"/>
              </w:rPr>
            </w:pP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DF17"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DF18"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DF19" w14:textId="77777777" w:rsidR="00D8176E" w:rsidRDefault="003F1A82">
            <w:pPr>
              <w:snapToGrid w:val="0"/>
              <w:jc w:val="center"/>
              <w:rPr>
                <w:rFonts w:cs="Times New Roman"/>
              </w:rPr>
            </w:pPr>
            <w:r>
              <w:rPr>
                <w:rFonts w:cs="Times New Roman"/>
              </w:rPr>
              <w:t>Комплект билетов</w:t>
            </w:r>
          </w:p>
        </w:tc>
      </w:tr>
      <w:tr w:rsidR="00D8176E" w14:paraId="60F8DF26"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DF1B" w14:textId="77777777" w:rsidR="00D8176E" w:rsidRDefault="00D8176E">
            <w:pPr>
              <w:tabs>
                <w:tab w:val="left" w:pos="643"/>
              </w:tabs>
              <w:snapToGrid w:val="0"/>
              <w:jc w:val="both"/>
              <w:rPr>
                <w:rFonts w:cs="Times New Roman"/>
                <w:b/>
                <w:lang w:eastAsia="ru-RU"/>
              </w:rPr>
            </w:pP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DF1C" w14:textId="77777777" w:rsidR="00D8176E" w:rsidRDefault="003F1A82">
            <w:pPr>
              <w:tabs>
                <w:tab w:val="left" w:pos="643"/>
              </w:tabs>
              <w:snapToGrid w:val="0"/>
              <w:jc w:val="both"/>
              <w:rPr>
                <w:rFonts w:cs="Times New Roman"/>
                <w:b/>
              </w:rPr>
            </w:pPr>
            <w:r>
              <w:rPr>
                <w:rFonts w:cs="Times New Roman"/>
                <w:b/>
              </w:rPr>
              <w:t>ИТОГО</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DF1D" w14:textId="77777777" w:rsidR="00D8176E" w:rsidRDefault="00D8176E">
            <w:pPr>
              <w:tabs>
                <w:tab w:val="left" w:pos="643"/>
              </w:tabs>
              <w:snapToGrid w:val="0"/>
              <w:jc w:val="center"/>
              <w:rPr>
                <w:rFonts w:cs="Times New Roman"/>
                <w:b/>
              </w:rPr>
            </w:pP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DF1E" w14:textId="77777777" w:rsidR="00D8176E" w:rsidRDefault="003F1A82">
            <w:pPr>
              <w:tabs>
                <w:tab w:val="left" w:pos="643"/>
              </w:tabs>
              <w:snapToGrid w:val="0"/>
              <w:jc w:val="center"/>
              <w:rPr>
                <w:rFonts w:cs="Times New Roman"/>
                <w:b/>
              </w:rPr>
            </w:pPr>
            <w:r>
              <w:rPr>
                <w:rFonts w:cs="Times New Roman"/>
                <w:b/>
              </w:rPr>
              <w:t>108</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F1F" w14:textId="77777777" w:rsidR="00D8176E" w:rsidRDefault="003F1A82">
            <w:pPr>
              <w:tabs>
                <w:tab w:val="left" w:pos="643"/>
              </w:tabs>
              <w:snapToGrid w:val="0"/>
              <w:jc w:val="center"/>
              <w:rPr>
                <w:rFonts w:cs="Times New Roman"/>
                <w:b/>
              </w:rPr>
            </w:pPr>
            <w:r>
              <w:rPr>
                <w:rFonts w:cs="Times New Roman"/>
                <w:b/>
              </w:rPr>
              <w:t>2</w:t>
            </w:r>
            <w:r w:rsidR="006C4AF2">
              <w:rPr>
                <w:rFonts w:cs="Times New Roman"/>
                <w:b/>
              </w:rPr>
              <w:t>4</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F20" w14:textId="77777777" w:rsidR="00D8176E" w:rsidRDefault="003F1A82">
            <w:pPr>
              <w:tabs>
                <w:tab w:val="left" w:pos="643"/>
              </w:tabs>
              <w:snapToGrid w:val="0"/>
              <w:jc w:val="center"/>
              <w:rPr>
                <w:rFonts w:cs="Times New Roman"/>
                <w:b/>
              </w:rPr>
            </w:pPr>
            <w:r>
              <w:rPr>
                <w:rFonts w:cs="Times New Roman"/>
                <w:b/>
              </w:rPr>
              <w:t>2</w:t>
            </w: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DF21" w14:textId="77777777" w:rsidR="00D8176E" w:rsidRDefault="003F1A82">
            <w:pPr>
              <w:tabs>
                <w:tab w:val="left" w:pos="643"/>
              </w:tabs>
              <w:snapToGrid w:val="0"/>
              <w:jc w:val="center"/>
              <w:rPr>
                <w:rFonts w:cs="Times New Roman"/>
                <w:b/>
              </w:rPr>
            </w:pPr>
            <w:r>
              <w:rPr>
                <w:rFonts w:cs="Times New Roman"/>
                <w:b/>
              </w:rPr>
              <w:t>2</w:t>
            </w:r>
            <w:r w:rsidR="006C4AF2">
              <w:rPr>
                <w:rFonts w:cs="Times New Roman"/>
                <w:b/>
              </w:rPr>
              <w:t>2</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DF22" w14:textId="77777777" w:rsidR="00D8176E" w:rsidRDefault="003F1A82">
            <w:pPr>
              <w:tabs>
                <w:tab w:val="left" w:pos="643"/>
              </w:tabs>
              <w:snapToGrid w:val="0"/>
              <w:jc w:val="center"/>
              <w:rPr>
                <w:rFonts w:cs="Times New Roman"/>
                <w:b/>
              </w:rPr>
            </w:pPr>
            <w:r>
              <w:rPr>
                <w:rFonts w:cs="Times New Roman"/>
                <w:b/>
              </w:rPr>
              <w:t>2</w:t>
            </w:r>
            <w:r w:rsidR="006C4AF2">
              <w:rPr>
                <w:rFonts w:cs="Times New Roman"/>
                <w:b/>
              </w:rPr>
              <w:t>4</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DF23" w14:textId="77777777" w:rsidR="00D8176E" w:rsidRDefault="00D8176E">
            <w:pPr>
              <w:tabs>
                <w:tab w:val="left" w:pos="643"/>
              </w:tabs>
              <w:snapToGrid w:val="0"/>
              <w:jc w:val="center"/>
              <w:rPr>
                <w:rFonts w:cs="Times New Roman"/>
                <w:b/>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DF24" w14:textId="77777777" w:rsidR="00D8176E" w:rsidRDefault="00D8176E">
            <w:pPr>
              <w:tabs>
                <w:tab w:val="left" w:pos="643"/>
              </w:tabs>
              <w:snapToGrid w:val="0"/>
              <w:jc w:val="center"/>
              <w:rPr>
                <w:rFonts w:cs="Times New Roman"/>
                <w:b/>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DF25" w14:textId="77777777" w:rsidR="00D8176E" w:rsidRDefault="003F1A82">
            <w:pPr>
              <w:snapToGrid w:val="0"/>
              <w:jc w:val="center"/>
              <w:rPr>
                <w:rFonts w:cs="Times New Roman"/>
                <w:lang w:eastAsia="ar-SA"/>
              </w:rPr>
            </w:pPr>
            <w:r>
              <w:rPr>
                <w:rFonts w:cs="Times New Roman"/>
                <w:b/>
              </w:rPr>
              <w:t>(36)Экзамен</w:t>
            </w:r>
          </w:p>
        </w:tc>
      </w:tr>
    </w:tbl>
    <w:p w14:paraId="60F8DF27" w14:textId="77777777" w:rsidR="00D8176E" w:rsidRDefault="00D8176E">
      <w:pPr>
        <w:pStyle w:val="Standard"/>
        <w:ind w:firstLine="400"/>
        <w:jc w:val="center"/>
        <w:rPr>
          <w:rFonts w:cs="Times New Roman"/>
          <w:b/>
        </w:rPr>
      </w:pPr>
    </w:p>
    <w:p w14:paraId="60F8DF28" w14:textId="77777777" w:rsidR="00D8176E" w:rsidRDefault="00D8176E">
      <w:pPr>
        <w:pStyle w:val="Standard"/>
        <w:rPr>
          <w:rFonts w:cs="Times New Roman"/>
          <w:b/>
        </w:rPr>
      </w:pPr>
    </w:p>
    <w:p w14:paraId="60F8DF29" w14:textId="77777777" w:rsidR="00E65153" w:rsidRDefault="00E65153">
      <w:pPr>
        <w:jc w:val="center"/>
        <w:rPr>
          <w:rFonts w:cs="Times New Roman"/>
          <w:b/>
        </w:rPr>
        <w:sectPr w:rsidR="00E65153" w:rsidSect="00E65153">
          <w:pgSz w:w="11906" w:h="16838"/>
          <w:pgMar w:top="1134" w:right="850" w:bottom="1134" w:left="1701" w:header="0" w:footer="0" w:gutter="0"/>
          <w:cols w:space="720"/>
          <w:formProt w:val="0"/>
          <w:docGrid w:linePitch="360" w:charSpace="-6145"/>
        </w:sectPr>
      </w:pPr>
    </w:p>
    <w:p w14:paraId="60F8DF2A" w14:textId="77777777" w:rsidR="00D8176E" w:rsidRDefault="003F1A82">
      <w:pPr>
        <w:jc w:val="center"/>
        <w:rPr>
          <w:rFonts w:cs="Times New Roman"/>
          <w:b/>
        </w:rPr>
      </w:pPr>
      <w:r>
        <w:rPr>
          <w:rFonts w:cs="Times New Roman"/>
          <w:b/>
        </w:rPr>
        <w:lastRenderedPageBreak/>
        <w:t>Заочная форма обучения</w:t>
      </w:r>
    </w:p>
    <w:p w14:paraId="60F8DF2B" w14:textId="77777777" w:rsidR="00D8176E" w:rsidRDefault="00D8176E">
      <w:pPr>
        <w:ind w:left="426"/>
        <w:rPr>
          <w:rFonts w:cs="Times New Roman"/>
          <w:b/>
          <w:bCs/>
        </w:rPr>
      </w:pPr>
    </w:p>
    <w:tbl>
      <w:tblPr>
        <w:tblW w:w="10418" w:type="dxa"/>
        <w:tblInd w:w="-527" w:type="dxa"/>
        <w:tblBorders>
          <w:top w:val="single" w:sz="4" w:space="0" w:color="000001"/>
          <w:left w:val="single" w:sz="4" w:space="0" w:color="000001"/>
          <w:bottom w:val="single" w:sz="4" w:space="0" w:color="000001"/>
          <w:insideH w:val="single" w:sz="4" w:space="0" w:color="000001"/>
        </w:tblBorders>
        <w:tblCellMar>
          <w:left w:w="63" w:type="dxa"/>
        </w:tblCellMar>
        <w:tblLook w:val="0000" w:firstRow="0" w:lastRow="0" w:firstColumn="0" w:lastColumn="0" w:noHBand="0" w:noVBand="0"/>
      </w:tblPr>
      <w:tblGrid>
        <w:gridCol w:w="530"/>
        <w:gridCol w:w="2984"/>
        <w:gridCol w:w="638"/>
        <w:gridCol w:w="577"/>
        <w:gridCol w:w="723"/>
        <w:gridCol w:w="723"/>
        <w:gridCol w:w="724"/>
        <w:gridCol w:w="574"/>
        <w:gridCol w:w="501"/>
        <w:gridCol w:w="500"/>
        <w:gridCol w:w="6"/>
        <w:gridCol w:w="1938"/>
      </w:tblGrid>
      <w:tr w:rsidR="00D8176E" w14:paraId="60F8DF35" w14:textId="77777777">
        <w:trPr>
          <w:cantSplit/>
          <w:trHeight w:val="742"/>
        </w:trPr>
        <w:tc>
          <w:tcPr>
            <w:tcW w:w="529" w:type="dxa"/>
            <w:vMerge w:val="restart"/>
            <w:tcBorders>
              <w:top w:val="single" w:sz="4" w:space="0" w:color="000001"/>
              <w:left w:val="single" w:sz="4" w:space="0" w:color="000001"/>
              <w:bottom w:val="single" w:sz="4" w:space="0" w:color="000001"/>
            </w:tcBorders>
            <w:shd w:val="clear" w:color="auto" w:fill="auto"/>
            <w:tcMar>
              <w:left w:w="63" w:type="dxa"/>
            </w:tcMar>
            <w:vAlign w:val="center"/>
          </w:tcPr>
          <w:p w14:paraId="60F8DF2C" w14:textId="77777777" w:rsidR="00D8176E" w:rsidRDefault="003F1A82">
            <w:pPr>
              <w:tabs>
                <w:tab w:val="left" w:pos="643"/>
              </w:tabs>
              <w:snapToGrid w:val="0"/>
              <w:jc w:val="both"/>
              <w:rPr>
                <w:rFonts w:cs="Times New Roman"/>
                <w:b/>
                <w:spacing w:val="-20"/>
              </w:rPr>
            </w:pPr>
            <w:r>
              <w:rPr>
                <w:rFonts w:cs="Times New Roman"/>
                <w:b/>
                <w:spacing w:val="-20"/>
              </w:rPr>
              <w:t>№</w:t>
            </w:r>
          </w:p>
          <w:p w14:paraId="60F8DF2D" w14:textId="77777777" w:rsidR="00D8176E" w:rsidRDefault="003F1A82">
            <w:pPr>
              <w:tabs>
                <w:tab w:val="left" w:pos="643"/>
              </w:tabs>
              <w:jc w:val="both"/>
              <w:rPr>
                <w:rFonts w:cs="Times New Roman"/>
                <w:b/>
              </w:rPr>
            </w:pPr>
            <w:r>
              <w:rPr>
                <w:rFonts w:cs="Times New Roman"/>
                <w:b/>
                <w:spacing w:val="-20"/>
              </w:rPr>
              <w:t>п/п</w:t>
            </w:r>
          </w:p>
        </w:tc>
        <w:tc>
          <w:tcPr>
            <w:tcW w:w="2983" w:type="dxa"/>
            <w:vMerge w:val="restart"/>
            <w:tcBorders>
              <w:top w:val="single" w:sz="4" w:space="0" w:color="000001"/>
              <w:left w:val="single" w:sz="4" w:space="0" w:color="000001"/>
              <w:bottom w:val="single" w:sz="4" w:space="0" w:color="000001"/>
            </w:tcBorders>
            <w:shd w:val="clear" w:color="auto" w:fill="auto"/>
            <w:tcMar>
              <w:left w:w="63" w:type="dxa"/>
            </w:tcMar>
            <w:vAlign w:val="center"/>
          </w:tcPr>
          <w:p w14:paraId="60F8DF2E" w14:textId="77777777" w:rsidR="00D8176E" w:rsidRDefault="003F1A82">
            <w:pPr>
              <w:tabs>
                <w:tab w:val="left" w:pos="643"/>
              </w:tabs>
              <w:snapToGrid w:val="0"/>
              <w:jc w:val="center"/>
              <w:rPr>
                <w:rFonts w:cs="Times New Roman"/>
                <w:b/>
              </w:rPr>
            </w:pPr>
            <w:r>
              <w:rPr>
                <w:rFonts w:cs="Times New Roman"/>
                <w:b/>
              </w:rPr>
              <w:t>Разделы и темы</w:t>
            </w:r>
          </w:p>
          <w:p w14:paraId="60F8DF2F" w14:textId="77777777" w:rsidR="00D8176E" w:rsidRDefault="003F1A82">
            <w:pPr>
              <w:tabs>
                <w:tab w:val="left" w:pos="643"/>
              </w:tabs>
              <w:jc w:val="center"/>
              <w:rPr>
                <w:rFonts w:cs="Times New Roman"/>
                <w:b/>
              </w:rPr>
            </w:pPr>
            <w:r>
              <w:rPr>
                <w:rFonts w:cs="Times New Roman"/>
                <w:b/>
              </w:rPr>
              <w:t>дисциплины</w:t>
            </w:r>
          </w:p>
        </w:tc>
        <w:tc>
          <w:tcPr>
            <w:tcW w:w="638" w:type="dxa"/>
            <w:vMerge w:val="restart"/>
            <w:tcBorders>
              <w:top w:val="single" w:sz="4" w:space="0" w:color="000001"/>
              <w:left w:val="single" w:sz="4" w:space="0" w:color="000001"/>
              <w:bottom w:val="single" w:sz="4" w:space="0" w:color="000001"/>
            </w:tcBorders>
            <w:shd w:val="clear" w:color="auto" w:fill="auto"/>
            <w:tcMar>
              <w:left w:w="63" w:type="dxa"/>
            </w:tcMar>
            <w:textDirection w:val="btLr"/>
            <w:vAlign w:val="center"/>
          </w:tcPr>
          <w:p w14:paraId="60F8DF30" w14:textId="77777777" w:rsidR="00D8176E" w:rsidRDefault="003F1A82">
            <w:pPr>
              <w:tabs>
                <w:tab w:val="left" w:pos="643"/>
              </w:tabs>
              <w:snapToGrid w:val="0"/>
              <w:ind w:left="113" w:right="113"/>
              <w:jc w:val="center"/>
              <w:rPr>
                <w:rFonts w:cs="Times New Roman"/>
                <w:b/>
              </w:rPr>
            </w:pPr>
            <w:r>
              <w:rPr>
                <w:rFonts w:cs="Times New Roman"/>
                <w:b/>
              </w:rPr>
              <w:t>Семестр</w:t>
            </w:r>
          </w:p>
        </w:tc>
        <w:tc>
          <w:tcPr>
            <w:tcW w:w="4322" w:type="dxa"/>
            <w:gridSpan w:val="7"/>
            <w:tcBorders>
              <w:top w:val="single" w:sz="4" w:space="0" w:color="000001"/>
              <w:left w:val="single" w:sz="4" w:space="0" w:color="000001"/>
              <w:bottom w:val="single" w:sz="4" w:space="0" w:color="000001"/>
            </w:tcBorders>
            <w:shd w:val="clear" w:color="auto" w:fill="auto"/>
            <w:tcMar>
              <w:left w:w="63" w:type="dxa"/>
            </w:tcMar>
            <w:vAlign w:val="center"/>
          </w:tcPr>
          <w:p w14:paraId="60F8DF31" w14:textId="77777777" w:rsidR="00D8176E" w:rsidRDefault="003F1A82">
            <w:pPr>
              <w:tabs>
                <w:tab w:val="left" w:pos="643"/>
              </w:tabs>
              <w:snapToGrid w:val="0"/>
              <w:jc w:val="center"/>
              <w:rPr>
                <w:rFonts w:cs="Times New Roman"/>
                <w:b/>
                <w:spacing w:val="-20"/>
              </w:rPr>
            </w:pPr>
            <w:r>
              <w:rPr>
                <w:rFonts w:cs="Times New Roman"/>
                <w:b/>
              </w:rPr>
              <w:t>Виды учебной работы, включая самостоятельную работу обучающихся и трудоемкость (в часах)</w:t>
            </w:r>
          </w:p>
        </w:tc>
        <w:tc>
          <w:tcPr>
            <w:tcW w:w="1944" w:type="dxa"/>
            <w:gridSpan w:val="2"/>
            <w:tcBorders>
              <w:top w:val="single" w:sz="4" w:space="0" w:color="000001"/>
              <w:left w:val="single" w:sz="4" w:space="0" w:color="000001"/>
              <w:bottom w:val="single" w:sz="4" w:space="0" w:color="000001"/>
              <w:right w:val="single" w:sz="4" w:space="0" w:color="000001"/>
            </w:tcBorders>
            <w:shd w:val="clear" w:color="auto" w:fill="auto"/>
            <w:tcMar>
              <w:left w:w="63" w:type="dxa"/>
            </w:tcMar>
            <w:textDirection w:val="btLr"/>
            <w:vAlign w:val="center"/>
          </w:tcPr>
          <w:p w14:paraId="60F8DF32" w14:textId="77777777" w:rsidR="00D8176E" w:rsidRDefault="003F1A82">
            <w:pPr>
              <w:tabs>
                <w:tab w:val="left" w:pos="643"/>
              </w:tabs>
              <w:ind w:left="113" w:right="113"/>
              <w:jc w:val="center"/>
              <w:rPr>
                <w:rFonts w:cs="Times New Roman"/>
                <w:b/>
                <w:i/>
              </w:rPr>
            </w:pPr>
            <w:r>
              <w:rPr>
                <w:rFonts w:cs="Times New Roman"/>
                <w:b/>
              </w:rPr>
              <w:t xml:space="preserve">Вид оценочного средства текущего контроля успеваемости, промежуточной аттестации </w:t>
            </w:r>
          </w:p>
          <w:p w14:paraId="60F8DF33" w14:textId="77777777" w:rsidR="00D8176E" w:rsidRDefault="003F1A82">
            <w:pPr>
              <w:tabs>
                <w:tab w:val="left" w:pos="643"/>
              </w:tabs>
              <w:snapToGrid w:val="0"/>
              <w:ind w:left="113" w:right="113"/>
              <w:jc w:val="center"/>
              <w:rPr>
                <w:rFonts w:cs="Times New Roman"/>
                <w:b/>
                <w:spacing w:val="-20"/>
              </w:rPr>
            </w:pPr>
            <w:r>
              <w:rPr>
                <w:rFonts w:cs="Times New Roman"/>
                <w:b/>
                <w:i/>
              </w:rPr>
              <w:t>(по семестрам)</w:t>
            </w:r>
          </w:p>
          <w:p w14:paraId="60F8DF34" w14:textId="77777777" w:rsidR="00D8176E" w:rsidRDefault="00D8176E">
            <w:pPr>
              <w:tabs>
                <w:tab w:val="left" w:pos="643"/>
              </w:tabs>
              <w:snapToGrid w:val="0"/>
              <w:ind w:left="113" w:right="113"/>
              <w:rPr>
                <w:rFonts w:cs="Times New Roman"/>
                <w:b/>
                <w:spacing w:val="-20"/>
                <w:lang w:eastAsia="ar-SA"/>
              </w:rPr>
            </w:pPr>
          </w:p>
        </w:tc>
      </w:tr>
      <w:tr w:rsidR="00D8176E" w14:paraId="60F8DF3F" w14:textId="77777777">
        <w:trPr>
          <w:cantSplit/>
          <w:trHeight w:val="438"/>
        </w:trPr>
        <w:tc>
          <w:tcPr>
            <w:tcW w:w="529" w:type="dxa"/>
            <w:vMerge/>
            <w:tcBorders>
              <w:top w:val="single" w:sz="4" w:space="0" w:color="000001"/>
              <w:left w:val="single" w:sz="4" w:space="0" w:color="000001"/>
              <w:bottom w:val="single" w:sz="4" w:space="0" w:color="000001"/>
            </w:tcBorders>
            <w:shd w:val="clear" w:color="auto" w:fill="auto"/>
            <w:tcMar>
              <w:left w:w="63" w:type="dxa"/>
            </w:tcMar>
            <w:vAlign w:val="center"/>
          </w:tcPr>
          <w:p w14:paraId="60F8DF36" w14:textId="77777777" w:rsidR="00D8176E" w:rsidRDefault="00D8176E">
            <w:pPr>
              <w:suppressAutoHyphens w:val="0"/>
              <w:snapToGrid w:val="0"/>
              <w:rPr>
                <w:rFonts w:cs="Times New Roman"/>
                <w:b/>
                <w:spacing w:val="-20"/>
                <w:lang w:eastAsia="ar-SA"/>
              </w:rPr>
            </w:pPr>
          </w:p>
        </w:tc>
        <w:tc>
          <w:tcPr>
            <w:tcW w:w="2983" w:type="dxa"/>
            <w:vMerge/>
            <w:tcBorders>
              <w:top w:val="single" w:sz="4" w:space="0" w:color="000001"/>
              <w:left w:val="single" w:sz="4" w:space="0" w:color="000001"/>
              <w:bottom w:val="single" w:sz="4" w:space="0" w:color="000001"/>
            </w:tcBorders>
            <w:shd w:val="clear" w:color="auto" w:fill="auto"/>
            <w:tcMar>
              <w:left w:w="63" w:type="dxa"/>
            </w:tcMar>
            <w:vAlign w:val="center"/>
          </w:tcPr>
          <w:p w14:paraId="60F8DF37" w14:textId="77777777" w:rsidR="00D8176E" w:rsidRDefault="00D8176E">
            <w:pPr>
              <w:suppressAutoHyphens w:val="0"/>
              <w:snapToGrid w:val="0"/>
              <w:rPr>
                <w:rFonts w:cs="Times New Roman"/>
                <w:b/>
                <w:lang w:eastAsia="ar-SA"/>
              </w:rPr>
            </w:pPr>
          </w:p>
        </w:tc>
        <w:tc>
          <w:tcPr>
            <w:tcW w:w="638" w:type="dxa"/>
            <w:vMerge/>
            <w:tcBorders>
              <w:top w:val="single" w:sz="4" w:space="0" w:color="000001"/>
              <w:left w:val="single" w:sz="4" w:space="0" w:color="000001"/>
              <w:bottom w:val="single" w:sz="4" w:space="0" w:color="000001"/>
            </w:tcBorders>
            <w:shd w:val="clear" w:color="auto" w:fill="auto"/>
            <w:tcMar>
              <w:left w:w="63" w:type="dxa"/>
            </w:tcMar>
            <w:textDirection w:val="btLr"/>
            <w:vAlign w:val="center"/>
          </w:tcPr>
          <w:p w14:paraId="60F8DF38" w14:textId="77777777" w:rsidR="00D8176E" w:rsidRDefault="00D8176E">
            <w:pPr>
              <w:suppressAutoHyphens w:val="0"/>
              <w:snapToGrid w:val="0"/>
              <w:ind w:left="113" w:right="113"/>
              <w:rPr>
                <w:rFonts w:cs="Times New Roman"/>
                <w:b/>
                <w:lang w:eastAsia="ar-SA"/>
              </w:rPr>
            </w:pPr>
          </w:p>
        </w:tc>
        <w:tc>
          <w:tcPr>
            <w:tcW w:w="577" w:type="dxa"/>
            <w:vMerge w:val="restart"/>
            <w:tcBorders>
              <w:top w:val="single" w:sz="4" w:space="0" w:color="000001"/>
              <w:left w:val="single" w:sz="4" w:space="0" w:color="000001"/>
              <w:bottom w:val="single" w:sz="4" w:space="0" w:color="000001"/>
            </w:tcBorders>
            <w:shd w:val="clear" w:color="auto" w:fill="auto"/>
            <w:tcMar>
              <w:left w:w="63" w:type="dxa"/>
            </w:tcMar>
            <w:textDirection w:val="btLr"/>
            <w:vAlign w:val="center"/>
          </w:tcPr>
          <w:p w14:paraId="60F8DF39" w14:textId="77777777" w:rsidR="00D8176E" w:rsidRDefault="003F1A82">
            <w:pPr>
              <w:tabs>
                <w:tab w:val="left" w:pos="643"/>
              </w:tabs>
              <w:snapToGrid w:val="0"/>
              <w:ind w:left="113" w:right="113"/>
              <w:jc w:val="center"/>
              <w:rPr>
                <w:rFonts w:cs="Times New Roman"/>
                <w:b/>
              </w:rPr>
            </w:pPr>
            <w:r>
              <w:rPr>
                <w:rFonts w:cs="Times New Roman"/>
                <w:b/>
              </w:rPr>
              <w:t>ВСЕГО</w:t>
            </w:r>
          </w:p>
        </w:tc>
        <w:tc>
          <w:tcPr>
            <w:tcW w:w="2170" w:type="dxa"/>
            <w:gridSpan w:val="3"/>
            <w:tcBorders>
              <w:top w:val="single" w:sz="4" w:space="0" w:color="000001"/>
              <w:left w:val="single" w:sz="4" w:space="0" w:color="000001"/>
              <w:bottom w:val="single" w:sz="4" w:space="0" w:color="000001"/>
            </w:tcBorders>
            <w:shd w:val="clear" w:color="auto" w:fill="auto"/>
            <w:tcMar>
              <w:left w:w="63" w:type="dxa"/>
            </w:tcMar>
            <w:vAlign w:val="center"/>
          </w:tcPr>
          <w:p w14:paraId="60F8DF3A" w14:textId="77777777" w:rsidR="00D8176E" w:rsidRDefault="003F1A82">
            <w:pPr>
              <w:tabs>
                <w:tab w:val="left" w:pos="643"/>
              </w:tabs>
              <w:snapToGrid w:val="0"/>
              <w:jc w:val="center"/>
              <w:rPr>
                <w:rFonts w:cs="Times New Roman"/>
                <w:b/>
              </w:rPr>
            </w:pPr>
            <w:r>
              <w:rPr>
                <w:rFonts w:cs="Times New Roman"/>
                <w:b/>
              </w:rPr>
              <w:t>Из них аудиторные занятия</w:t>
            </w:r>
          </w:p>
        </w:tc>
        <w:tc>
          <w:tcPr>
            <w:tcW w:w="574" w:type="dxa"/>
            <w:vMerge w:val="restart"/>
            <w:tcBorders>
              <w:top w:val="single" w:sz="4" w:space="0" w:color="000001"/>
              <w:left w:val="single" w:sz="4" w:space="0" w:color="000001"/>
              <w:bottom w:val="single" w:sz="4" w:space="0" w:color="000001"/>
            </w:tcBorders>
            <w:shd w:val="clear" w:color="auto" w:fill="auto"/>
            <w:tcMar>
              <w:left w:w="63" w:type="dxa"/>
            </w:tcMar>
            <w:textDirection w:val="btLr"/>
            <w:vAlign w:val="center"/>
          </w:tcPr>
          <w:p w14:paraId="60F8DF3B" w14:textId="77777777" w:rsidR="00D8176E" w:rsidRDefault="003F1A82">
            <w:pPr>
              <w:tabs>
                <w:tab w:val="left" w:pos="643"/>
              </w:tabs>
              <w:snapToGrid w:val="0"/>
              <w:ind w:left="113" w:right="113"/>
              <w:jc w:val="center"/>
              <w:rPr>
                <w:rFonts w:cs="Times New Roman"/>
                <w:b/>
              </w:rPr>
            </w:pPr>
            <w:r>
              <w:rPr>
                <w:rFonts w:cs="Times New Roman"/>
                <w:b/>
              </w:rPr>
              <w:t>Самостоятельная работа</w:t>
            </w:r>
          </w:p>
        </w:tc>
        <w:tc>
          <w:tcPr>
            <w:tcW w:w="501" w:type="dxa"/>
            <w:vMerge w:val="restart"/>
            <w:tcBorders>
              <w:top w:val="single" w:sz="4" w:space="0" w:color="000001"/>
              <w:left w:val="single" w:sz="4" w:space="0" w:color="000001"/>
              <w:bottom w:val="single" w:sz="4" w:space="0" w:color="000001"/>
            </w:tcBorders>
            <w:shd w:val="clear" w:color="auto" w:fill="auto"/>
            <w:tcMar>
              <w:left w:w="63" w:type="dxa"/>
            </w:tcMar>
            <w:textDirection w:val="btLr"/>
            <w:vAlign w:val="center"/>
          </w:tcPr>
          <w:p w14:paraId="60F8DF3C" w14:textId="77777777" w:rsidR="00D8176E" w:rsidRDefault="003F1A82">
            <w:pPr>
              <w:tabs>
                <w:tab w:val="left" w:pos="643"/>
              </w:tabs>
              <w:snapToGrid w:val="0"/>
              <w:ind w:left="113" w:right="113"/>
              <w:jc w:val="center"/>
              <w:rPr>
                <w:rFonts w:cs="Times New Roman"/>
                <w:b/>
              </w:rPr>
            </w:pPr>
            <w:r>
              <w:rPr>
                <w:rFonts w:cs="Times New Roman"/>
                <w:b/>
              </w:rPr>
              <w:t>Контрольная работа</w:t>
            </w:r>
          </w:p>
        </w:tc>
        <w:tc>
          <w:tcPr>
            <w:tcW w:w="506" w:type="dxa"/>
            <w:gridSpan w:val="2"/>
            <w:vMerge w:val="restart"/>
            <w:tcBorders>
              <w:top w:val="single" w:sz="4" w:space="0" w:color="000001"/>
              <w:left w:val="single" w:sz="4" w:space="0" w:color="000001"/>
              <w:bottom w:val="single" w:sz="4" w:space="0" w:color="000001"/>
            </w:tcBorders>
            <w:shd w:val="clear" w:color="auto" w:fill="auto"/>
            <w:tcMar>
              <w:left w:w="63" w:type="dxa"/>
            </w:tcMar>
            <w:textDirection w:val="btLr"/>
            <w:vAlign w:val="center"/>
          </w:tcPr>
          <w:p w14:paraId="60F8DF3D" w14:textId="77777777" w:rsidR="00D8176E" w:rsidRDefault="003F1A82">
            <w:pPr>
              <w:tabs>
                <w:tab w:val="left" w:pos="643"/>
              </w:tabs>
              <w:snapToGrid w:val="0"/>
              <w:ind w:left="113" w:right="113"/>
              <w:jc w:val="center"/>
              <w:rPr>
                <w:rFonts w:cs="Times New Roman"/>
                <w:b/>
                <w:i/>
                <w:spacing w:val="-20"/>
                <w:lang w:eastAsia="ar-SA"/>
              </w:rPr>
            </w:pPr>
            <w:r>
              <w:rPr>
                <w:rFonts w:cs="Times New Roman"/>
                <w:b/>
              </w:rPr>
              <w:t>Курсовая работа</w:t>
            </w: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DF3E" w14:textId="77777777" w:rsidR="00D8176E" w:rsidRDefault="00D8176E">
            <w:pPr>
              <w:suppressAutoHyphens w:val="0"/>
              <w:snapToGrid w:val="0"/>
              <w:rPr>
                <w:rFonts w:cs="Times New Roman"/>
                <w:b/>
                <w:i/>
                <w:spacing w:val="-20"/>
                <w:lang w:eastAsia="ar-SA"/>
              </w:rPr>
            </w:pPr>
          </w:p>
        </w:tc>
      </w:tr>
      <w:tr w:rsidR="00D8176E" w14:paraId="60F8DF4B" w14:textId="77777777">
        <w:trPr>
          <w:cantSplit/>
          <w:trHeight w:hRule="exact" w:val="2399"/>
        </w:trPr>
        <w:tc>
          <w:tcPr>
            <w:tcW w:w="529" w:type="dxa"/>
            <w:vMerge/>
            <w:tcBorders>
              <w:top w:val="single" w:sz="4" w:space="0" w:color="000001"/>
              <w:left w:val="single" w:sz="4" w:space="0" w:color="000001"/>
              <w:bottom w:val="single" w:sz="4" w:space="0" w:color="000001"/>
            </w:tcBorders>
            <w:shd w:val="clear" w:color="auto" w:fill="auto"/>
            <w:tcMar>
              <w:left w:w="63" w:type="dxa"/>
            </w:tcMar>
            <w:vAlign w:val="center"/>
          </w:tcPr>
          <w:p w14:paraId="60F8DF40" w14:textId="77777777" w:rsidR="00D8176E" w:rsidRDefault="00D8176E">
            <w:pPr>
              <w:suppressAutoHyphens w:val="0"/>
              <w:snapToGrid w:val="0"/>
              <w:rPr>
                <w:rFonts w:cs="Times New Roman"/>
                <w:b/>
                <w:spacing w:val="-20"/>
                <w:lang w:eastAsia="ar-SA"/>
              </w:rPr>
            </w:pPr>
          </w:p>
        </w:tc>
        <w:tc>
          <w:tcPr>
            <w:tcW w:w="2983" w:type="dxa"/>
            <w:vMerge/>
            <w:tcBorders>
              <w:top w:val="single" w:sz="4" w:space="0" w:color="000001"/>
              <w:left w:val="single" w:sz="4" w:space="0" w:color="000001"/>
              <w:bottom w:val="single" w:sz="4" w:space="0" w:color="000001"/>
            </w:tcBorders>
            <w:shd w:val="clear" w:color="auto" w:fill="auto"/>
            <w:tcMar>
              <w:left w:w="63" w:type="dxa"/>
            </w:tcMar>
            <w:vAlign w:val="center"/>
          </w:tcPr>
          <w:p w14:paraId="60F8DF41" w14:textId="77777777" w:rsidR="00D8176E" w:rsidRDefault="00D8176E">
            <w:pPr>
              <w:suppressAutoHyphens w:val="0"/>
              <w:snapToGrid w:val="0"/>
              <w:rPr>
                <w:rFonts w:cs="Times New Roman"/>
                <w:b/>
                <w:lang w:eastAsia="ar-SA"/>
              </w:rPr>
            </w:pPr>
          </w:p>
        </w:tc>
        <w:tc>
          <w:tcPr>
            <w:tcW w:w="638" w:type="dxa"/>
            <w:vMerge/>
            <w:tcBorders>
              <w:top w:val="single" w:sz="4" w:space="0" w:color="000001"/>
              <w:left w:val="single" w:sz="4" w:space="0" w:color="000001"/>
              <w:bottom w:val="single" w:sz="4" w:space="0" w:color="000001"/>
            </w:tcBorders>
            <w:shd w:val="clear" w:color="auto" w:fill="auto"/>
            <w:tcMar>
              <w:left w:w="63" w:type="dxa"/>
            </w:tcMar>
            <w:vAlign w:val="center"/>
          </w:tcPr>
          <w:p w14:paraId="60F8DF42" w14:textId="77777777" w:rsidR="00D8176E" w:rsidRDefault="00D8176E">
            <w:pPr>
              <w:suppressAutoHyphens w:val="0"/>
              <w:snapToGrid w:val="0"/>
              <w:rPr>
                <w:rFonts w:cs="Times New Roman"/>
                <w:b/>
                <w:lang w:eastAsia="ar-SA"/>
              </w:rPr>
            </w:pPr>
          </w:p>
        </w:tc>
        <w:tc>
          <w:tcPr>
            <w:tcW w:w="577" w:type="dxa"/>
            <w:vMerge/>
            <w:tcBorders>
              <w:top w:val="single" w:sz="4" w:space="0" w:color="000001"/>
              <w:left w:val="single" w:sz="4" w:space="0" w:color="000001"/>
              <w:bottom w:val="single" w:sz="4" w:space="0" w:color="000001"/>
            </w:tcBorders>
            <w:shd w:val="clear" w:color="auto" w:fill="auto"/>
            <w:tcMar>
              <w:left w:w="63" w:type="dxa"/>
            </w:tcMar>
            <w:vAlign w:val="center"/>
          </w:tcPr>
          <w:p w14:paraId="60F8DF43" w14:textId="77777777" w:rsidR="00D8176E" w:rsidRDefault="00D8176E">
            <w:pPr>
              <w:suppressAutoHyphens w:val="0"/>
              <w:snapToGrid w:val="0"/>
              <w:rPr>
                <w:rFonts w:cs="Times New Roman"/>
                <w:b/>
                <w:lang w:eastAsia="ar-SA"/>
              </w:rPr>
            </w:pPr>
          </w:p>
        </w:tc>
        <w:tc>
          <w:tcPr>
            <w:tcW w:w="723" w:type="dxa"/>
            <w:tcBorders>
              <w:top w:val="single" w:sz="4" w:space="0" w:color="000001"/>
              <w:left w:val="single" w:sz="4" w:space="0" w:color="000001"/>
              <w:bottom w:val="single" w:sz="4" w:space="0" w:color="000001"/>
            </w:tcBorders>
            <w:shd w:val="clear" w:color="auto" w:fill="auto"/>
            <w:tcMar>
              <w:left w:w="63" w:type="dxa"/>
            </w:tcMar>
            <w:textDirection w:val="btLr"/>
            <w:vAlign w:val="center"/>
          </w:tcPr>
          <w:p w14:paraId="60F8DF44" w14:textId="77777777" w:rsidR="00D8176E" w:rsidRDefault="003F1A82">
            <w:pPr>
              <w:tabs>
                <w:tab w:val="left" w:pos="643"/>
              </w:tabs>
              <w:snapToGrid w:val="0"/>
              <w:ind w:left="113" w:right="113"/>
              <w:jc w:val="center"/>
              <w:rPr>
                <w:rFonts w:cs="Times New Roman"/>
                <w:b/>
              </w:rPr>
            </w:pPr>
            <w:r>
              <w:rPr>
                <w:rFonts w:cs="Times New Roman"/>
                <w:b/>
              </w:rPr>
              <w:t xml:space="preserve">Лекции </w:t>
            </w:r>
          </w:p>
        </w:tc>
        <w:tc>
          <w:tcPr>
            <w:tcW w:w="723" w:type="dxa"/>
            <w:tcBorders>
              <w:top w:val="single" w:sz="4" w:space="0" w:color="000001"/>
              <w:left w:val="single" w:sz="4" w:space="0" w:color="000001"/>
              <w:bottom w:val="single" w:sz="4" w:space="0" w:color="000001"/>
            </w:tcBorders>
            <w:shd w:val="clear" w:color="auto" w:fill="auto"/>
            <w:tcMar>
              <w:left w:w="63" w:type="dxa"/>
            </w:tcMar>
            <w:textDirection w:val="btLr"/>
            <w:vAlign w:val="center"/>
          </w:tcPr>
          <w:p w14:paraId="60F8DF45" w14:textId="77777777" w:rsidR="00D8176E" w:rsidRDefault="003F1A82">
            <w:pPr>
              <w:tabs>
                <w:tab w:val="left" w:pos="643"/>
              </w:tabs>
              <w:snapToGrid w:val="0"/>
              <w:ind w:left="113" w:right="113"/>
              <w:jc w:val="center"/>
              <w:rPr>
                <w:rFonts w:cs="Times New Roman"/>
                <w:b/>
                <w:lang w:eastAsia="ar-SA"/>
              </w:rPr>
            </w:pPr>
            <w:r>
              <w:rPr>
                <w:rFonts w:cs="Times New Roman"/>
                <w:b/>
              </w:rPr>
              <w:t>Лаборатор. практикум</w:t>
            </w:r>
          </w:p>
        </w:tc>
        <w:tc>
          <w:tcPr>
            <w:tcW w:w="724" w:type="dxa"/>
            <w:tcBorders>
              <w:top w:val="single" w:sz="4" w:space="0" w:color="000001"/>
              <w:left w:val="single" w:sz="4" w:space="0" w:color="000001"/>
              <w:bottom w:val="single" w:sz="4" w:space="0" w:color="000001"/>
            </w:tcBorders>
            <w:shd w:val="clear" w:color="auto" w:fill="auto"/>
            <w:tcMar>
              <w:left w:w="63" w:type="dxa"/>
            </w:tcMar>
            <w:textDirection w:val="btLr"/>
            <w:vAlign w:val="center"/>
          </w:tcPr>
          <w:p w14:paraId="60F8DF46" w14:textId="77777777" w:rsidR="00D8176E" w:rsidRDefault="003F1A82">
            <w:pPr>
              <w:tabs>
                <w:tab w:val="left" w:pos="643"/>
              </w:tabs>
              <w:snapToGrid w:val="0"/>
              <w:ind w:left="113" w:right="113"/>
              <w:jc w:val="center"/>
              <w:rPr>
                <w:rFonts w:cs="Times New Roman"/>
                <w:b/>
                <w:lang w:eastAsia="ar-SA"/>
              </w:rPr>
            </w:pPr>
            <w:r>
              <w:rPr>
                <w:rFonts w:cs="Times New Roman"/>
                <w:b/>
              </w:rPr>
              <w:t xml:space="preserve">Практическ.занятия / семинары </w:t>
            </w:r>
          </w:p>
        </w:tc>
        <w:tc>
          <w:tcPr>
            <w:tcW w:w="574" w:type="dxa"/>
            <w:vMerge/>
            <w:tcBorders>
              <w:top w:val="single" w:sz="4" w:space="0" w:color="000001"/>
              <w:left w:val="single" w:sz="4" w:space="0" w:color="000001"/>
              <w:bottom w:val="single" w:sz="4" w:space="0" w:color="000001"/>
            </w:tcBorders>
            <w:shd w:val="clear" w:color="auto" w:fill="auto"/>
            <w:tcMar>
              <w:left w:w="63" w:type="dxa"/>
            </w:tcMar>
            <w:vAlign w:val="center"/>
          </w:tcPr>
          <w:p w14:paraId="60F8DF47" w14:textId="77777777" w:rsidR="00D8176E" w:rsidRDefault="00D8176E">
            <w:pPr>
              <w:suppressAutoHyphens w:val="0"/>
              <w:snapToGrid w:val="0"/>
              <w:rPr>
                <w:rFonts w:cs="Times New Roman"/>
                <w:b/>
                <w:lang w:eastAsia="ar-SA"/>
              </w:rPr>
            </w:pPr>
          </w:p>
        </w:tc>
        <w:tc>
          <w:tcPr>
            <w:tcW w:w="501" w:type="dxa"/>
            <w:vMerge/>
            <w:tcBorders>
              <w:top w:val="single" w:sz="4" w:space="0" w:color="000001"/>
              <w:left w:val="single" w:sz="4" w:space="0" w:color="000001"/>
              <w:bottom w:val="single" w:sz="4" w:space="0" w:color="000001"/>
            </w:tcBorders>
            <w:shd w:val="clear" w:color="auto" w:fill="auto"/>
            <w:tcMar>
              <w:left w:w="63" w:type="dxa"/>
            </w:tcMar>
            <w:vAlign w:val="center"/>
          </w:tcPr>
          <w:p w14:paraId="60F8DF48" w14:textId="77777777" w:rsidR="00D8176E" w:rsidRDefault="00D8176E">
            <w:pPr>
              <w:suppressAutoHyphens w:val="0"/>
              <w:snapToGrid w:val="0"/>
              <w:rPr>
                <w:rFonts w:cs="Times New Roman"/>
                <w:b/>
                <w:lang w:eastAsia="ar-SA"/>
              </w:rPr>
            </w:pPr>
          </w:p>
        </w:tc>
        <w:tc>
          <w:tcPr>
            <w:tcW w:w="506" w:type="dxa"/>
            <w:gridSpan w:val="2"/>
            <w:vMerge/>
            <w:tcBorders>
              <w:top w:val="single" w:sz="4" w:space="0" w:color="000001"/>
              <w:left w:val="single" w:sz="4" w:space="0" w:color="000001"/>
              <w:bottom w:val="single" w:sz="4" w:space="0" w:color="000001"/>
            </w:tcBorders>
            <w:shd w:val="clear" w:color="auto" w:fill="auto"/>
            <w:tcMar>
              <w:left w:w="63" w:type="dxa"/>
            </w:tcMar>
            <w:vAlign w:val="center"/>
          </w:tcPr>
          <w:p w14:paraId="60F8DF49" w14:textId="77777777" w:rsidR="00D8176E" w:rsidRDefault="00D8176E">
            <w:pPr>
              <w:suppressAutoHyphens w:val="0"/>
              <w:snapToGrid w:val="0"/>
              <w:rPr>
                <w:rFonts w:cs="Times New Roman"/>
                <w:b/>
                <w:lang w:eastAsia="ar-SA"/>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DF4A" w14:textId="77777777" w:rsidR="00D8176E" w:rsidRDefault="00D8176E">
            <w:pPr>
              <w:suppressAutoHyphens w:val="0"/>
              <w:snapToGrid w:val="0"/>
              <w:rPr>
                <w:rFonts w:cs="Times New Roman"/>
                <w:b/>
                <w:i/>
                <w:spacing w:val="-20"/>
                <w:lang w:eastAsia="ar-SA"/>
              </w:rPr>
            </w:pPr>
          </w:p>
        </w:tc>
      </w:tr>
      <w:tr w:rsidR="00D8176E" w14:paraId="60F8DF5B"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DF4C" w14:textId="77777777" w:rsidR="00D8176E" w:rsidRDefault="003F1A82">
            <w:pPr>
              <w:tabs>
                <w:tab w:val="left" w:pos="643"/>
              </w:tabs>
              <w:snapToGrid w:val="0"/>
              <w:jc w:val="both"/>
              <w:rPr>
                <w:rFonts w:cs="Times New Roman"/>
                <w:b/>
                <w:bCs/>
              </w:rPr>
            </w:pPr>
            <w:r>
              <w:rPr>
                <w:rFonts w:cs="Times New Roman"/>
                <w:b/>
              </w:rPr>
              <w:t>1</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DF4D" w14:textId="77777777" w:rsidR="00D8176E" w:rsidRDefault="003F1A82">
            <w:pPr>
              <w:tabs>
                <w:tab w:val="left" w:pos="3544"/>
              </w:tabs>
              <w:snapToGrid w:val="0"/>
              <w:rPr>
                <w:rFonts w:cs="Times New Roman"/>
                <w:b/>
                <w:lang w:val="en-US"/>
              </w:rPr>
            </w:pPr>
            <w:r>
              <w:rPr>
                <w:rFonts w:cs="Times New Roman"/>
                <w:b/>
                <w:bCs/>
              </w:rPr>
              <w:t>Раздел 1 Общие вопросы курса</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DF4E" w14:textId="77777777" w:rsidR="00D8176E" w:rsidRDefault="007A64D8" w:rsidP="007A64D8">
            <w:pPr>
              <w:tabs>
                <w:tab w:val="left" w:pos="643"/>
              </w:tabs>
              <w:snapToGrid w:val="0"/>
              <w:jc w:val="center"/>
              <w:rPr>
                <w:rFonts w:cs="Times New Roman"/>
              </w:rPr>
            </w:pPr>
            <w:r>
              <w:rPr>
                <w:rFonts w:cs="Times New Roman"/>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DF4F" w14:textId="77777777" w:rsidR="00D8176E" w:rsidRDefault="003F1A82">
            <w:pPr>
              <w:snapToGrid w:val="0"/>
              <w:jc w:val="center"/>
              <w:rPr>
                <w:rFonts w:cs="Times New Roman"/>
              </w:rPr>
            </w:pPr>
            <w:r>
              <w:rPr>
                <w:rFonts w:cs="Times New Roman"/>
              </w:rPr>
              <w:t>6</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F50" w14:textId="77777777" w:rsidR="00D8176E" w:rsidRDefault="003F1A82">
            <w:pPr>
              <w:tabs>
                <w:tab w:val="left" w:pos="643"/>
              </w:tabs>
              <w:snapToGrid w:val="0"/>
              <w:jc w:val="center"/>
              <w:rPr>
                <w:rFonts w:cs="Times New Roman"/>
              </w:rPr>
            </w:pPr>
            <w:r>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F51"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DF52" w14:textId="77777777" w:rsidR="00D8176E" w:rsidRDefault="00D8176E">
            <w:pPr>
              <w:snapToGrid w:val="0"/>
              <w:jc w:val="center"/>
              <w:rPr>
                <w:rFonts w:cs="Times New Roman"/>
                <w:b/>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DF53" w14:textId="77777777" w:rsidR="00D8176E" w:rsidRDefault="003F1A82">
            <w:pPr>
              <w:snapToGrid w:val="0"/>
              <w:jc w:val="center"/>
              <w:rPr>
                <w:rFonts w:cs="Times New Roman"/>
              </w:rPr>
            </w:pPr>
            <w:r>
              <w:rPr>
                <w:rFonts w:cs="Times New Roman"/>
              </w:rPr>
              <w:t>5</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DF54"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DF55"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DF56" w14:textId="77777777" w:rsidR="00D8176E" w:rsidRDefault="003F1A82">
            <w:pPr>
              <w:snapToGrid w:val="0"/>
              <w:jc w:val="center"/>
              <w:rPr>
                <w:rFonts w:cs="Times New Roman"/>
              </w:rPr>
            </w:pPr>
            <w:r>
              <w:rPr>
                <w:rFonts w:cs="Times New Roman"/>
              </w:rPr>
              <w:t>Устный опрос.</w:t>
            </w:r>
          </w:p>
          <w:p w14:paraId="60F8DF57" w14:textId="77777777" w:rsidR="00D8176E" w:rsidRDefault="003F1A82">
            <w:pPr>
              <w:snapToGrid w:val="0"/>
              <w:jc w:val="center"/>
              <w:rPr>
                <w:rFonts w:cs="Times New Roman"/>
              </w:rPr>
            </w:pPr>
            <w:r>
              <w:rPr>
                <w:rFonts w:cs="Times New Roman"/>
              </w:rPr>
              <w:t>Доклад</w:t>
            </w:r>
          </w:p>
          <w:p w14:paraId="60F8DF58" w14:textId="77777777" w:rsidR="00D8176E" w:rsidRDefault="003F1A82">
            <w:pPr>
              <w:snapToGrid w:val="0"/>
              <w:jc w:val="center"/>
              <w:rPr>
                <w:rFonts w:cs="Times New Roman"/>
              </w:rPr>
            </w:pPr>
            <w:r>
              <w:rPr>
                <w:rFonts w:cs="Times New Roman"/>
              </w:rPr>
              <w:t xml:space="preserve"> Реферат</w:t>
            </w:r>
          </w:p>
          <w:p w14:paraId="60F8DF59" w14:textId="77777777" w:rsidR="00D8176E" w:rsidRDefault="003F1A82">
            <w:pPr>
              <w:snapToGrid w:val="0"/>
              <w:jc w:val="center"/>
              <w:rPr>
                <w:rFonts w:cs="Times New Roman"/>
              </w:rPr>
            </w:pPr>
            <w:r>
              <w:rPr>
                <w:rFonts w:cs="Times New Roman"/>
              </w:rPr>
              <w:t xml:space="preserve"> Практическая работа (1,2)</w:t>
            </w:r>
          </w:p>
          <w:p w14:paraId="60F8DF5A" w14:textId="77777777" w:rsidR="00D8176E" w:rsidRDefault="003F1A82">
            <w:pPr>
              <w:snapToGrid w:val="0"/>
              <w:jc w:val="center"/>
              <w:rPr>
                <w:rFonts w:cs="Times New Roman"/>
              </w:rPr>
            </w:pPr>
            <w:r>
              <w:rPr>
                <w:rFonts w:cs="Times New Roman"/>
              </w:rPr>
              <w:t>Тесты</w:t>
            </w:r>
          </w:p>
        </w:tc>
      </w:tr>
      <w:tr w:rsidR="00D8176E" w14:paraId="60F8DF6A"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DF5C" w14:textId="77777777" w:rsidR="00D8176E" w:rsidRDefault="003F1A82">
            <w:pPr>
              <w:tabs>
                <w:tab w:val="left" w:pos="643"/>
              </w:tabs>
              <w:snapToGrid w:val="0"/>
              <w:jc w:val="both"/>
              <w:rPr>
                <w:rFonts w:cs="Times New Roman"/>
                <w:b/>
                <w:bCs/>
              </w:rPr>
            </w:pPr>
            <w:r>
              <w:rPr>
                <w:rFonts w:cs="Times New Roman"/>
                <w:b/>
              </w:rPr>
              <w:t>2</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DF5D" w14:textId="77777777" w:rsidR="00D8176E" w:rsidRDefault="003F1A82">
            <w:pPr>
              <w:tabs>
                <w:tab w:val="left" w:pos="3544"/>
              </w:tabs>
              <w:snapToGrid w:val="0"/>
              <w:rPr>
                <w:rFonts w:cs="Times New Roman"/>
                <w:b/>
                <w:bCs/>
              </w:rPr>
            </w:pPr>
            <w:r>
              <w:rPr>
                <w:rFonts w:cs="Times New Roman"/>
                <w:b/>
                <w:bCs/>
              </w:rPr>
              <w:t xml:space="preserve">Раздел 2 Методика обучения грамоте. </w:t>
            </w:r>
          </w:p>
          <w:p w14:paraId="60F8DF5E" w14:textId="77777777" w:rsidR="00D8176E" w:rsidRDefault="003F1A82">
            <w:pPr>
              <w:tabs>
                <w:tab w:val="left" w:pos="3544"/>
              </w:tabs>
              <w:snapToGrid w:val="0"/>
              <w:rPr>
                <w:rFonts w:cs="Times New Roman"/>
              </w:rPr>
            </w:pPr>
            <w:r>
              <w:rPr>
                <w:rFonts w:cs="Times New Roman"/>
                <w:bCs/>
              </w:rPr>
              <w:t>Тема 1.Добукварный период.</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DF5F" w14:textId="77777777" w:rsidR="00D8176E" w:rsidRDefault="007A64D8" w:rsidP="007A64D8">
            <w:pPr>
              <w:tabs>
                <w:tab w:val="left" w:pos="643"/>
              </w:tabs>
              <w:snapToGrid w:val="0"/>
              <w:jc w:val="center"/>
              <w:rPr>
                <w:rFonts w:cs="Times New Roman"/>
              </w:rPr>
            </w:pPr>
            <w:r>
              <w:rPr>
                <w:rFonts w:cs="Times New Roman"/>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DF60" w14:textId="77777777" w:rsidR="00D8176E" w:rsidRDefault="003F1A82">
            <w:pPr>
              <w:snapToGrid w:val="0"/>
              <w:jc w:val="center"/>
              <w:rPr>
                <w:rFonts w:cs="Times New Roman"/>
              </w:rPr>
            </w:pPr>
            <w:r>
              <w:rPr>
                <w:rFonts w:cs="Times New Roman"/>
              </w:rPr>
              <w:t>7</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F61" w14:textId="77777777" w:rsidR="00D8176E" w:rsidRDefault="00D8176E">
            <w:pPr>
              <w:snapToGrid w:val="0"/>
              <w:jc w:val="center"/>
              <w:rPr>
                <w:rFonts w:cs="Times New Roman"/>
              </w:rPr>
            </w:pP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F62"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DF63" w14:textId="77777777" w:rsidR="00D8176E" w:rsidRDefault="00D8176E">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DF64" w14:textId="77777777" w:rsidR="00D8176E" w:rsidRDefault="003F1A82">
            <w:pPr>
              <w:snapToGrid w:val="0"/>
              <w:jc w:val="center"/>
              <w:rPr>
                <w:rFonts w:cs="Times New Roman"/>
              </w:rPr>
            </w:pPr>
            <w:r>
              <w:rPr>
                <w:rFonts w:cs="Times New Roman"/>
              </w:rPr>
              <w:t>7</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DF65"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DF66"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DF67" w14:textId="77777777" w:rsidR="00D8176E" w:rsidRDefault="003F1A82">
            <w:pPr>
              <w:snapToGrid w:val="0"/>
              <w:jc w:val="center"/>
              <w:rPr>
                <w:rFonts w:cs="Times New Roman"/>
              </w:rPr>
            </w:pPr>
            <w:r>
              <w:rPr>
                <w:rFonts w:cs="Times New Roman"/>
              </w:rPr>
              <w:t>Реферат</w:t>
            </w:r>
          </w:p>
          <w:p w14:paraId="60F8DF68" w14:textId="77777777" w:rsidR="00D8176E" w:rsidRDefault="00D8176E">
            <w:pPr>
              <w:snapToGrid w:val="0"/>
              <w:jc w:val="center"/>
              <w:rPr>
                <w:rFonts w:cs="Times New Roman"/>
              </w:rPr>
            </w:pPr>
          </w:p>
          <w:p w14:paraId="60F8DF69" w14:textId="77777777" w:rsidR="00D8176E" w:rsidRDefault="003F1A82">
            <w:pPr>
              <w:snapToGrid w:val="0"/>
              <w:jc w:val="center"/>
              <w:rPr>
                <w:rFonts w:cs="Times New Roman"/>
              </w:rPr>
            </w:pPr>
            <w:r>
              <w:rPr>
                <w:rFonts w:cs="Times New Roman"/>
              </w:rPr>
              <w:t>.</w:t>
            </w:r>
          </w:p>
        </w:tc>
      </w:tr>
      <w:tr w:rsidR="00D8176E" w14:paraId="60F8DF7B"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DF6B" w14:textId="77777777" w:rsidR="00D8176E" w:rsidRDefault="003F1A82">
            <w:pPr>
              <w:tabs>
                <w:tab w:val="left" w:pos="643"/>
              </w:tabs>
              <w:snapToGrid w:val="0"/>
              <w:jc w:val="both"/>
              <w:rPr>
                <w:rFonts w:eastAsia="Times New Roman CYR" w:cs="Times New Roman"/>
                <w:bCs/>
              </w:rPr>
            </w:pPr>
            <w:r>
              <w:rPr>
                <w:rFonts w:cs="Times New Roman"/>
              </w:rPr>
              <w:t>3</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DF6C" w14:textId="77777777" w:rsidR="00D8176E" w:rsidRDefault="003F1A82">
            <w:pPr>
              <w:tabs>
                <w:tab w:val="left" w:pos="3544"/>
              </w:tabs>
              <w:snapToGrid w:val="0"/>
              <w:rPr>
                <w:rFonts w:cs="Times New Roman"/>
              </w:rPr>
            </w:pPr>
            <w:r>
              <w:rPr>
                <w:rFonts w:cs="Times New Roman"/>
                <w:bCs/>
              </w:rPr>
              <w:t>Тема 2.Букварный период. Обучение чтению.</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DF6D" w14:textId="77777777" w:rsidR="00D8176E" w:rsidRDefault="007A64D8" w:rsidP="007A64D8">
            <w:pPr>
              <w:tabs>
                <w:tab w:val="left" w:pos="643"/>
              </w:tabs>
              <w:snapToGrid w:val="0"/>
              <w:jc w:val="center"/>
              <w:rPr>
                <w:rFonts w:cs="Times New Roman"/>
              </w:rPr>
            </w:pPr>
            <w:r>
              <w:rPr>
                <w:rFonts w:cs="Times New Roman"/>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DF6E" w14:textId="77777777" w:rsidR="00D8176E" w:rsidRDefault="003F1A82">
            <w:pPr>
              <w:snapToGrid w:val="0"/>
              <w:jc w:val="center"/>
              <w:rPr>
                <w:rFonts w:cs="Times New Roman"/>
              </w:rPr>
            </w:pPr>
            <w:r>
              <w:rPr>
                <w:rFonts w:cs="Times New Roman"/>
              </w:rPr>
              <w:t>9</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F6F" w14:textId="77777777" w:rsidR="00D8176E" w:rsidRDefault="003F1A82">
            <w:pPr>
              <w:snapToGrid w:val="0"/>
              <w:jc w:val="center"/>
              <w:rPr>
                <w:rFonts w:cs="Times New Roman"/>
              </w:rPr>
            </w:pPr>
            <w:r>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F70"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DF71" w14:textId="77777777" w:rsidR="00D8176E" w:rsidRDefault="003F1A82">
            <w:pPr>
              <w:snapToGrid w:val="0"/>
              <w:jc w:val="center"/>
              <w:rPr>
                <w:rFonts w:cs="Times New Roman"/>
              </w:rPr>
            </w:pPr>
            <w:r>
              <w:rPr>
                <w:rFonts w:cs="Times New Roman"/>
              </w:rPr>
              <w:t>2</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DF72" w14:textId="77777777" w:rsidR="00D8176E" w:rsidRDefault="003F1A82">
            <w:pPr>
              <w:snapToGrid w:val="0"/>
              <w:jc w:val="center"/>
              <w:rPr>
                <w:rFonts w:cs="Times New Roman"/>
              </w:rPr>
            </w:pPr>
            <w:r>
              <w:rPr>
                <w:rFonts w:cs="Times New Roman"/>
              </w:rPr>
              <w:t>6</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DF73"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DF74"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DF75" w14:textId="77777777" w:rsidR="00D8176E" w:rsidRDefault="003F1A82">
            <w:pPr>
              <w:snapToGrid w:val="0"/>
              <w:jc w:val="center"/>
              <w:rPr>
                <w:rFonts w:cs="Times New Roman"/>
              </w:rPr>
            </w:pPr>
            <w:r>
              <w:rPr>
                <w:rFonts w:cs="Times New Roman"/>
              </w:rPr>
              <w:t>Устный опрос.</w:t>
            </w:r>
          </w:p>
          <w:p w14:paraId="60F8DF76" w14:textId="77777777" w:rsidR="00D8176E" w:rsidRDefault="003F1A82">
            <w:pPr>
              <w:snapToGrid w:val="0"/>
              <w:jc w:val="center"/>
              <w:rPr>
                <w:rFonts w:cs="Times New Roman"/>
              </w:rPr>
            </w:pPr>
            <w:r>
              <w:rPr>
                <w:rFonts w:cs="Times New Roman"/>
              </w:rPr>
              <w:t>Реферат</w:t>
            </w:r>
          </w:p>
          <w:p w14:paraId="60F8DF77" w14:textId="77777777" w:rsidR="00D8176E" w:rsidRDefault="003F1A82">
            <w:pPr>
              <w:snapToGrid w:val="0"/>
              <w:jc w:val="center"/>
              <w:rPr>
                <w:rFonts w:cs="Times New Roman"/>
              </w:rPr>
            </w:pPr>
            <w:r>
              <w:rPr>
                <w:rFonts w:cs="Times New Roman"/>
              </w:rPr>
              <w:t>Доклад</w:t>
            </w:r>
          </w:p>
          <w:p w14:paraId="60F8DF78" w14:textId="77777777" w:rsidR="00D8176E" w:rsidRDefault="003F1A82">
            <w:pPr>
              <w:snapToGrid w:val="0"/>
              <w:jc w:val="center"/>
              <w:rPr>
                <w:rFonts w:cs="Times New Roman"/>
              </w:rPr>
            </w:pPr>
            <w:r>
              <w:rPr>
                <w:rFonts w:cs="Times New Roman"/>
              </w:rPr>
              <w:t>Практическая работа (3,4,5)</w:t>
            </w:r>
          </w:p>
          <w:p w14:paraId="60F8DF79" w14:textId="77777777" w:rsidR="00D8176E" w:rsidRDefault="003F1A82">
            <w:pPr>
              <w:snapToGrid w:val="0"/>
              <w:jc w:val="center"/>
              <w:rPr>
                <w:rFonts w:cs="Times New Roman"/>
              </w:rPr>
            </w:pPr>
            <w:r>
              <w:rPr>
                <w:rFonts w:cs="Times New Roman"/>
              </w:rPr>
              <w:t>Тесты</w:t>
            </w:r>
          </w:p>
          <w:p w14:paraId="60F8DF7A" w14:textId="77777777" w:rsidR="00D8176E" w:rsidRDefault="00D8176E">
            <w:pPr>
              <w:snapToGrid w:val="0"/>
              <w:jc w:val="center"/>
              <w:rPr>
                <w:rFonts w:cs="Times New Roman"/>
              </w:rPr>
            </w:pPr>
          </w:p>
        </w:tc>
      </w:tr>
      <w:tr w:rsidR="00D8176E" w14:paraId="60F8DF88"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DF7C" w14:textId="77777777" w:rsidR="00D8176E" w:rsidRDefault="003F1A82">
            <w:pPr>
              <w:tabs>
                <w:tab w:val="left" w:pos="643"/>
              </w:tabs>
              <w:snapToGrid w:val="0"/>
              <w:jc w:val="both"/>
              <w:rPr>
                <w:rFonts w:cs="Times New Roman"/>
                <w:bCs/>
              </w:rPr>
            </w:pPr>
            <w:r>
              <w:rPr>
                <w:rFonts w:cs="Times New Roman"/>
              </w:rPr>
              <w:t>4</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DF7D" w14:textId="77777777" w:rsidR="00D8176E" w:rsidRDefault="003F1A82">
            <w:pPr>
              <w:tabs>
                <w:tab w:val="left" w:pos="3544"/>
              </w:tabs>
              <w:snapToGrid w:val="0"/>
              <w:rPr>
                <w:rFonts w:cs="Times New Roman"/>
              </w:rPr>
            </w:pPr>
            <w:r>
              <w:rPr>
                <w:rFonts w:cs="Times New Roman"/>
                <w:bCs/>
              </w:rPr>
              <w:t>Тема 3.Букварный период. Обучение письму.</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DF7E" w14:textId="77777777" w:rsidR="00D8176E" w:rsidRDefault="007A64D8" w:rsidP="007A64D8">
            <w:pPr>
              <w:tabs>
                <w:tab w:val="left" w:pos="643"/>
              </w:tabs>
              <w:snapToGrid w:val="0"/>
              <w:jc w:val="center"/>
              <w:rPr>
                <w:rFonts w:cs="Times New Roman"/>
              </w:rPr>
            </w:pPr>
            <w:r>
              <w:rPr>
                <w:rFonts w:cs="Times New Roman"/>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DF7F" w14:textId="77777777" w:rsidR="00D8176E" w:rsidRDefault="003F1A82">
            <w:pPr>
              <w:snapToGrid w:val="0"/>
              <w:jc w:val="center"/>
              <w:rPr>
                <w:rFonts w:cs="Times New Roman"/>
              </w:rPr>
            </w:pPr>
            <w:r>
              <w:rPr>
                <w:rFonts w:cs="Times New Roman"/>
              </w:rPr>
              <w:t>7</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F80" w14:textId="77777777" w:rsidR="00D8176E" w:rsidRDefault="00D8176E">
            <w:pPr>
              <w:snapToGrid w:val="0"/>
              <w:jc w:val="center"/>
              <w:rPr>
                <w:rFonts w:cs="Times New Roman"/>
              </w:rPr>
            </w:pP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F81"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DF82" w14:textId="77777777" w:rsidR="00D8176E" w:rsidRDefault="00D8176E">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DF83" w14:textId="77777777" w:rsidR="00D8176E" w:rsidRDefault="003F1A82">
            <w:pPr>
              <w:snapToGrid w:val="0"/>
              <w:jc w:val="center"/>
              <w:rPr>
                <w:rFonts w:cs="Times New Roman"/>
              </w:rPr>
            </w:pPr>
            <w:r>
              <w:rPr>
                <w:rFonts w:cs="Times New Roman"/>
              </w:rPr>
              <w:t>7</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DF84"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DF85"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DF86" w14:textId="77777777" w:rsidR="00D8176E" w:rsidRDefault="003F1A82">
            <w:pPr>
              <w:snapToGrid w:val="0"/>
              <w:jc w:val="center"/>
              <w:rPr>
                <w:rFonts w:cs="Times New Roman"/>
              </w:rPr>
            </w:pPr>
            <w:r>
              <w:rPr>
                <w:rFonts w:cs="Times New Roman"/>
              </w:rPr>
              <w:t>Реферат</w:t>
            </w:r>
          </w:p>
          <w:p w14:paraId="60F8DF87" w14:textId="77777777" w:rsidR="00D8176E" w:rsidRDefault="00D8176E">
            <w:pPr>
              <w:snapToGrid w:val="0"/>
              <w:jc w:val="center"/>
              <w:rPr>
                <w:rFonts w:cs="Times New Roman"/>
              </w:rPr>
            </w:pPr>
          </w:p>
        </w:tc>
      </w:tr>
      <w:tr w:rsidR="00D8176E" w14:paraId="60F8DF98"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DF89" w14:textId="77777777" w:rsidR="00D8176E" w:rsidRDefault="003F1A82">
            <w:pPr>
              <w:tabs>
                <w:tab w:val="left" w:pos="643"/>
              </w:tabs>
              <w:snapToGrid w:val="0"/>
              <w:jc w:val="both"/>
              <w:rPr>
                <w:rFonts w:cs="Times New Roman"/>
                <w:b/>
                <w:bCs/>
              </w:rPr>
            </w:pPr>
            <w:r>
              <w:rPr>
                <w:rFonts w:cs="Times New Roman"/>
                <w:b/>
              </w:rPr>
              <w:t>5</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DF8A" w14:textId="77777777" w:rsidR="00D8176E" w:rsidRDefault="003F1A82">
            <w:pPr>
              <w:tabs>
                <w:tab w:val="left" w:pos="3544"/>
              </w:tabs>
              <w:snapToGrid w:val="0"/>
              <w:rPr>
                <w:rFonts w:cs="Times New Roman"/>
                <w:b/>
                <w:bCs/>
              </w:rPr>
            </w:pPr>
            <w:r>
              <w:rPr>
                <w:rFonts w:cs="Times New Roman"/>
                <w:b/>
                <w:bCs/>
              </w:rPr>
              <w:t xml:space="preserve">Раздел 3. Методика обучения чтению. </w:t>
            </w:r>
          </w:p>
          <w:p w14:paraId="60F8DF8B" w14:textId="77777777" w:rsidR="00D8176E" w:rsidRDefault="003F1A82">
            <w:pPr>
              <w:tabs>
                <w:tab w:val="left" w:pos="3544"/>
              </w:tabs>
              <w:snapToGrid w:val="0"/>
              <w:rPr>
                <w:rFonts w:cs="Times New Roman"/>
              </w:rPr>
            </w:pPr>
            <w:r>
              <w:rPr>
                <w:rFonts w:cs="Times New Roman"/>
                <w:bCs/>
              </w:rPr>
              <w:t>Тема 1.Задачи уроков чтения.</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DF8C" w14:textId="77777777" w:rsidR="00D8176E" w:rsidRDefault="007A64D8" w:rsidP="007A64D8">
            <w:pPr>
              <w:tabs>
                <w:tab w:val="left" w:pos="643"/>
              </w:tabs>
              <w:snapToGrid w:val="0"/>
              <w:jc w:val="center"/>
              <w:rPr>
                <w:rFonts w:cs="Times New Roman"/>
              </w:rPr>
            </w:pPr>
            <w:r>
              <w:rPr>
                <w:rFonts w:cs="Times New Roman"/>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DF8D" w14:textId="77777777" w:rsidR="00D8176E" w:rsidRDefault="003F1A82">
            <w:pPr>
              <w:snapToGrid w:val="0"/>
              <w:jc w:val="center"/>
              <w:rPr>
                <w:rFonts w:cs="Times New Roman"/>
              </w:rPr>
            </w:pPr>
            <w:r>
              <w:rPr>
                <w:rFonts w:cs="Times New Roman"/>
              </w:rPr>
              <w:t>6</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F8E" w14:textId="77777777" w:rsidR="00D8176E" w:rsidRDefault="003F1A82">
            <w:pPr>
              <w:snapToGrid w:val="0"/>
              <w:jc w:val="center"/>
              <w:rPr>
                <w:rFonts w:cs="Times New Roman"/>
              </w:rPr>
            </w:pPr>
            <w:r>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F8F"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DF90" w14:textId="77777777" w:rsidR="00D8176E" w:rsidRDefault="00D8176E">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DF91" w14:textId="77777777" w:rsidR="00D8176E" w:rsidRDefault="003F1A82">
            <w:pPr>
              <w:snapToGrid w:val="0"/>
              <w:jc w:val="center"/>
              <w:rPr>
                <w:rFonts w:cs="Times New Roman"/>
              </w:rPr>
            </w:pPr>
            <w:r>
              <w:rPr>
                <w:rFonts w:cs="Times New Roman"/>
              </w:rPr>
              <w:t>5</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DF92"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DF93"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DF94" w14:textId="77777777" w:rsidR="00D8176E" w:rsidRDefault="003F1A82">
            <w:pPr>
              <w:snapToGrid w:val="0"/>
              <w:jc w:val="center"/>
              <w:rPr>
                <w:rFonts w:cs="Times New Roman"/>
              </w:rPr>
            </w:pPr>
            <w:r>
              <w:rPr>
                <w:rFonts w:cs="Times New Roman"/>
              </w:rPr>
              <w:t>Устный опрос.</w:t>
            </w:r>
          </w:p>
          <w:p w14:paraId="60F8DF95" w14:textId="77777777" w:rsidR="00D8176E" w:rsidRDefault="003F1A82">
            <w:pPr>
              <w:snapToGrid w:val="0"/>
              <w:jc w:val="center"/>
              <w:rPr>
                <w:rFonts w:cs="Times New Roman"/>
              </w:rPr>
            </w:pPr>
            <w:r>
              <w:rPr>
                <w:rFonts w:cs="Times New Roman"/>
              </w:rPr>
              <w:t>Доклад</w:t>
            </w:r>
          </w:p>
          <w:p w14:paraId="60F8DF96" w14:textId="77777777" w:rsidR="00D8176E" w:rsidRDefault="003F1A82">
            <w:pPr>
              <w:snapToGrid w:val="0"/>
              <w:jc w:val="center"/>
              <w:rPr>
                <w:rFonts w:cs="Times New Roman"/>
              </w:rPr>
            </w:pPr>
            <w:r>
              <w:rPr>
                <w:rFonts w:cs="Times New Roman"/>
              </w:rPr>
              <w:t>. Реферат</w:t>
            </w:r>
          </w:p>
          <w:p w14:paraId="60F8DF97" w14:textId="77777777" w:rsidR="00D8176E" w:rsidRDefault="003F1A82">
            <w:pPr>
              <w:snapToGrid w:val="0"/>
              <w:jc w:val="center"/>
              <w:rPr>
                <w:rFonts w:cs="Times New Roman"/>
              </w:rPr>
            </w:pPr>
            <w:r>
              <w:rPr>
                <w:rFonts w:cs="Times New Roman"/>
              </w:rPr>
              <w:t>Тесты</w:t>
            </w:r>
          </w:p>
        </w:tc>
      </w:tr>
      <w:tr w:rsidR="00D8176E" w14:paraId="60F8DFA9"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DF99" w14:textId="77777777" w:rsidR="00D8176E" w:rsidRDefault="003F1A82">
            <w:pPr>
              <w:tabs>
                <w:tab w:val="left" w:pos="643"/>
              </w:tabs>
              <w:snapToGrid w:val="0"/>
              <w:jc w:val="both"/>
              <w:rPr>
                <w:rFonts w:cs="Times New Roman"/>
                <w:bCs/>
              </w:rPr>
            </w:pPr>
            <w:r>
              <w:rPr>
                <w:rFonts w:cs="Times New Roman"/>
              </w:rPr>
              <w:t>6</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DF9A" w14:textId="77777777" w:rsidR="00D8176E" w:rsidRDefault="003F1A82">
            <w:pPr>
              <w:tabs>
                <w:tab w:val="left" w:pos="3544"/>
              </w:tabs>
              <w:snapToGrid w:val="0"/>
              <w:rPr>
                <w:rFonts w:cs="Times New Roman"/>
                <w:lang w:val="en-US"/>
              </w:rPr>
            </w:pPr>
            <w:r>
              <w:rPr>
                <w:rFonts w:cs="Times New Roman"/>
                <w:bCs/>
              </w:rPr>
              <w:t>Тема 2.Формирование навыка чтения</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DF9B" w14:textId="77777777" w:rsidR="00D8176E" w:rsidRDefault="007A64D8" w:rsidP="007A64D8">
            <w:pPr>
              <w:tabs>
                <w:tab w:val="left" w:pos="643"/>
              </w:tabs>
              <w:snapToGrid w:val="0"/>
              <w:jc w:val="center"/>
              <w:rPr>
                <w:rFonts w:cs="Times New Roman"/>
              </w:rPr>
            </w:pPr>
            <w:r>
              <w:rPr>
                <w:rFonts w:cs="Times New Roman"/>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DF9C" w14:textId="77777777" w:rsidR="00D8176E" w:rsidRDefault="003F1A82">
            <w:pPr>
              <w:snapToGrid w:val="0"/>
              <w:jc w:val="center"/>
              <w:rPr>
                <w:rFonts w:cs="Times New Roman"/>
              </w:rPr>
            </w:pPr>
            <w:r>
              <w:rPr>
                <w:rFonts w:cs="Times New Roman"/>
              </w:rPr>
              <w:t>7</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F9D" w14:textId="77777777" w:rsidR="00D8176E" w:rsidRDefault="00D8176E">
            <w:pPr>
              <w:snapToGrid w:val="0"/>
              <w:jc w:val="center"/>
              <w:rPr>
                <w:rFonts w:cs="Times New Roman"/>
              </w:rPr>
            </w:pP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F9E"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DF9F" w14:textId="77777777" w:rsidR="00D8176E" w:rsidRDefault="00D8176E">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DFA0" w14:textId="77777777" w:rsidR="00D8176E" w:rsidRDefault="003F1A82">
            <w:pPr>
              <w:snapToGrid w:val="0"/>
              <w:jc w:val="center"/>
              <w:rPr>
                <w:rFonts w:cs="Times New Roman"/>
              </w:rPr>
            </w:pPr>
            <w:r>
              <w:rPr>
                <w:rFonts w:cs="Times New Roman"/>
              </w:rPr>
              <w:t>7</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DFA1"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DFA2"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DFA3" w14:textId="77777777" w:rsidR="00D8176E" w:rsidRDefault="003F1A82">
            <w:pPr>
              <w:snapToGrid w:val="0"/>
              <w:jc w:val="center"/>
              <w:rPr>
                <w:rFonts w:cs="Times New Roman"/>
              </w:rPr>
            </w:pPr>
            <w:r>
              <w:rPr>
                <w:rFonts w:cs="Times New Roman"/>
              </w:rPr>
              <w:t>Устный опрос.</w:t>
            </w:r>
          </w:p>
          <w:p w14:paraId="60F8DFA4" w14:textId="77777777" w:rsidR="00D8176E" w:rsidRDefault="003F1A82">
            <w:pPr>
              <w:snapToGrid w:val="0"/>
              <w:jc w:val="center"/>
              <w:rPr>
                <w:rFonts w:cs="Times New Roman"/>
              </w:rPr>
            </w:pPr>
            <w:r>
              <w:rPr>
                <w:rFonts w:cs="Times New Roman"/>
              </w:rPr>
              <w:t>Реферат</w:t>
            </w:r>
          </w:p>
          <w:p w14:paraId="60F8DFA5" w14:textId="77777777" w:rsidR="00D8176E" w:rsidRDefault="003F1A82">
            <w:pPr>
              <w:snapToGrid w:val="0"/>
              <w:jc w:val="center"/>
              <w:rPr>
                <w:rFonts w:cs="Times New Roman"/>
              </w:rPr>
            </w:pPr>
            <w:r>
              <w:rPr>
                <w:rFonts w:cs="Times New Roman"/>
              </w:rPr>
              <w:t>Доклад</w:t>
            </w:r>
          </w:p>
          <w:p w14:paraId="60F8DFA6" w14:textId="77777777" w:rsidR="00D8176E" w:rsidRDefault="003F1A82">
            <w:pPr>
              <w:snapToGrid w:val="0"/>
              <w:jc w:val="center"/>
              <w:rPr>
                <w:rFonts w:cs="Times New Roman"/>
              </w:rPr>
            </w:pPr>
            <w:r>
              <w:rPr>
                <w:rFonts w:cs="Times New Roman"/>
              </w:rPr>
              <w:t>Практическая работа (6,7,8)</w:t>
            </w:r>
          </w:p>
          <w:p w14:paraId="60F8DFA7" w14:textId="77777777" w:rsidR="00D8176E" w:rsidRDefault="003F1A82">
            <w:pPr>
              <w:snapToGrid w:val="0"/>
              <w:jc w:val="center"/>
              <w:rPr>
                <w:rFonts w:cs="Times New Roman"/>
              </w:rPr>
            </w:pPr>
            <w:r>
              <w:rPr>
                <w:rFonts w:cs="Times New Roman"/>
              </w:rPr>
              <w:t>Тесты</w:t>
            </w:r>
          </w:p>
          <w:p w14:paraId="60F8DFA8" w14:textId="77777777" w:rsidR="00D8176E" w:rsidRDefault="00D8176E">
            <w:pPr>
              <w:snapToGrid w:val="0"/>
              <w:jc w:val="center"/>
              <w:rPr>
                <w:rFonts w:cs="Times New Roman"/>
              </w:rPr>
            </w:pPr>
          </w:p>
        </w:tc>
      </w:tr>
      <w:tr w:rsidR="00D8176E" w14:paraId="60F8DFBA"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DFAA" w14:textId="77777777" w:rsidR="00D8176E" w:rsidRDefault="003F1A82">
            <w:pPr>
              <w:tabs>
                <w:tab w:val="left" w:pos="643"/>
              </w:tabs>
              <w:snapToGrid w:val="0"/>
              <w:jc w:val="both"/>
              <w:rPr>
                <w:rFonts w:cs="Times New Roman"/>
                <w:bCs/>
              </w:rPr>
            </w:pPr>
            <w:r>
              <w:rPr>
                <w:rFonts w:cs="Times New Roman"/>
              </w:rPr>
              <w:t>7</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DFAB" w14:textId="77777777" w:rsidR="00D8176E" w:rsidRDefault="003F1A82">
            <w:pPr>
              <w:snapToGrid w:val="0"/>
              <w:rPr>
                <w:rFonts w:cs="Times New Roman"/>
              </w:rPr>
            </w:pPr>
            <w:r>
              <w:rPr>
                <w:rFonts w:cs="Times New Roman"/>
                <w:bCs/>
              </w:rPr>
              <w:t>Тема 3.Методика работы над художественным произведением. Урок чтения.</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DFAC" w14:textId="77777777" w:rsidR="00D8176E" w:rsidRDefault="007A64D8" w:rsidP="007A64D8">
            <w:pPr>
              <w:tabs>
                <w:tab w:val="left" w:pos="643"/>
              </w:tabs>
              <w:snapToGrid w:val="0"/>
              <w:jc w:val="center"/>
              <w:rPr>
                <w:rFonts w:cs="Times New Roman"/>
              </w:rPr>
            </w:pPr>
            <w:r>
              <w:rPr>
                <w:rFonts w:cs="Times New Roman"/>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DFAD" w14:textId="77777777" w:rsidR="00D8176E" w:rsidRDefault="003F1A82">
            <w:pPr>
              <w:snapToGrid w:val="0"/>
              <w:jc w:val="center"/>
              <w:rPr>
                <w:rFonts w:cs="Times New Roman"/>
              </w:rPr>
            </w:pPr>
            <w:r>
              <w:rPr>
                <w:rFonts w:cs="Times New Roman"/>
              </w:rPr>
              <w:t>8</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FAE" w14:textId="77777777" w:rsidR="00D8176E" w:rsidRDefault="00D8176E">
            <w:pPr>
              <w:snapToGrid w:val="0"/>
              <w:jc w:val="center"/>
              <w:rPr>
                <w:rFonts w:cs="Times New Roman"/>
              </w:rPr>
            </w:pP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FAF"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DFB0" w14:textId="77777777" w:rsidR="00D8176E" w:rsidRDefault="003F1A82">
            <w:pPr>
              <w:snapToGrid w:val="0"/>
              <w:jc w:val="center"/>
              <w:rPr>
                <w:rFonts w:cs="Times New Roman"/>
              </w:rPr>
            </w:pPr>
            <w:r>
              <w:rPr>
                <w:rFonts w:cs="Times New Roman"/>
              </w:rPr>
              <w:t>2</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DFB1" w14:textId="77777777" w:rsidR="00D8176E" w:rsidRDefault="003F1A82">
            <w:pPr>
              <w:snapToGrid w:val="0"/>
              <w:jc w:val="center"/>
              <w:rPr>
                <w:rFonts w:cs="Times New Roman"/>
              </w:rPr>
            </w:pPr>
            <w:r>
              <w:rPr>
                <w:rFonts w:cs="Times New Roman"/>
              </w:rPr>
              <w:t>6</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DFB2"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DFB3"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DFB4" w14:textId="77777777" w:rsidR="00D8176E" w:rsidRDefault="003F1A82">
            <w:pPr>
              <w:snapToGrid w:val="0"/>
              <w:jc w:val="center"/>
              <w:rPr>
                <w:rFonts w:cs="Times New Roman"/>
              </w:rPr>
            </w:pPr>
            <w:r>
              <w:rPr>
                <w:rFonts w:cs="Times New Roman"/>
              </w:rPr>
              <w:t>Устный опрос.</w:t>
            </w:r>
          </w:p>
          <w:p w14:paraId="60F8DFB5" w14:textId="77777777" w:rsidR="00D8176E" w:rsidRDefault="003F1A82">
            <w:pPr>
              <w:snapToGrid w:val="0"/>
              <w:jc w:val="center"/>
              <w:rPr>
                <w:rFonts w:cs="Times New Roman"/>
              </w:rPr>
            </w:pPr>
            <w:r>
              <w:rPr>
                <w:rFonts w:cs="Times New Roman"/>
              </w:rPr>
              <w:t>Реферат</w:t>
            </w:r>
          </w:p>
          <w:p w14:paraId="60F8DFB6" w14:textId="77777777" w:rsidR="00D8176E" w:rsidRDefault="003F1A82">
            <w:pPr>
              <w:snapToGrid w:val="0"/>
              <w:jc w:val="center"/>
              <w:rPr>
                <w:rFonts w:cs="Times New Roman"/>
              </w:rPr>
            </w:pPr>
            <w:r>
              <w:rPr>
                <w:rFonts w:cs="Times New Roman"/>
              </w:rPr>
              <w:t>Доклад</w:t>
            </w:r>
          </w:p>
          <w:p w14:paraId="60F8DFB7" w14:textId="77777777" w:rsidR="00D8176E" w:rsidRDefault="003F1A82">
            <w:pPr>
              <w:snapToGrid w:val="0"/>
              <w:jc w:val="center"/>
              <w:rPr>
                <w:rFonts w:cs="Times New Roman"/>
              </w:rPr>
            </w:pPr>
            <w:r>
              <w:rPr>
                <w:rFonts w:cs="Times New Roman"/>
              </w:rPr>
              <w:t xml:space="preserve">Практическая </w:t>
            </w:r>
            <w:r>
              <w:rPr>
                <w:rFonts w:cs="Times New Roman"/>
              </w:rPr>
              <w:lastRenderedPageBreak/>
              <w:t>работа (9,10,11)</w:t>
            </w:r>
          </w:p>
          <w:p w14:paraId="60F8DFB8" w14:textId="77777777" w:rsidR="00D8176E" w:rsidRDefault="003F1A82">
            <w:pPr>
              <w:snapToGrid w:val="0"/>
              <w:jc w:val="center"/>
              <w:rPr>
                <w:rFonts w:cs="Times New Roman"/>
              </w:rPr>
            </w:pPr>
            <w:r>
              <w:rPr>
                <w:rFonts w:cs="Times New Roman"/>
              </w:rPr>
              <w:t>Тесты</w:t>
            </w:r>
          </w:p>
          <w:p w14:paraId="60F8DFB9" w14:textId="77777777" w:rsidR="00D8176E" w:rsidRDefault="00D8176E">
            <w:pPr>
              <w:snapToGrid w:val="0"/>
              <w:jc w:val="center"/>
              <w:rPr>
                <w:rFonts w:cs="Times New Roman"/>
              </w:rPr>
            </w:pPr>
          </w:p>
        </w:tc>
      </w:tr>
      <w:tr w:rsidR="00D8176E" w14:paraId="60F8DFCC"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DFBB" w14:textId="77777777" w:rsidR="00D8176E" w:rsidRDefault="003F1A82">
            <w:pPr>
              <w:tabs>
                <w:tab w:val="left" w:pos="643"/>
              </w:tabs>
              <w:snapToGrid w:val="0"/>
              <w:jc w:val="both"/>
              <w:rPr>
                <w:rFonts w:cs="Times New Roman"/>
                <w:b/>
                <w:bCs/>
              </w:rPr>
            </w:pPr>
            <w:r>
              <w:rPr>
                <w:rFonts w:cs="Times New Roman"/>
                <w:b/>
              </w:rPr>
              <w:lastRenderedPageBreak/>
              <w:t>8</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DFBC" w14:textId="77777777" w:rsidR="00D8176E" w:rsidRDefault="003F1A82">
            <w:pPr>
              <w:tabs>
                <w:tab w:val="left" w:pos="3544"/>
              </w:tabs>
              <w:snapToGrid w:val="0"/>
              <w:rPr>
                <w:rFonts w:cs="Times New Roman"/>
                <w:b/>
                <w:bCs/>
              </w:rPr>
            </w:pPr>
            <w:r>
              <w:rPr>
                <w:rFonts w:cs="Times New Roman"/>
                <w:b/>
                <w:bCs/>
              </w:rPr>
              <w:t xml:space="preserve">Раздел 4. Методика обучения грамматике и правописанию. </w:t>
            </w:r>
          </w:p>
          <w:p w14:paraId="60F8DFBD" w14:textId="77777777" w:rsidR="00D8176E" w:rsidRDefault="003F1A82">
            <w:pPr>
              <w:tabs>
                <w:tab w:val="left" w:pos="3544"/>
              </w:tabs>
              <w:snapToGrid w:val="0"/>
              <w:rPr>
                <w:rFonts w:cs="Times New Roman"/>
              </w:rPr>
            </w:pPr>
            <w:r>
              <w:rPr>
                <w:rFonts w:cs="Times New Roman"/>
                <w:bCs/>
              </w:rPr>
              <w:t>Тема 1.Задачи уроков грамматики.</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DFBE" w14:textId="77777777" w:rsidR="00D8176E" w:rsidRDefault="007A64D8" w:rsidP="007A64D8">
            <w:pPr>
              <w:tabs>
                <w:tab w:val="left" w:pos="643"/>
              </w:tabs>
              <w:snapToGrid w:val="0"/>
              <w:jc w:val="center"/>
              <w:rPr>
                <w:rFonts w:cs="Times New Roman"/>
              </w:rPr>
            </w:pPr>
            <w:r>
              <w:rPr>
                <w:rFonts w:cs="Times New Roman"/>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DFBF" w14:textId="77777777" w:rsidR="00D8176E" w:rsidRDefault="003F1A82">
            <w:pPr>
              <w:snapToGrid w:val="0"/>
              <w:jc w:val="center"/>
              <w:rPr>
                <w:rFonts w:cs="Times New Roman"/>
              </w:rPr>
            </w:pPr>
            <w:r>
              <w:rPr>
                <w:rFonts w:cs="Times New Roman"/>
              </w:rPr>
              <w:t>8</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FC0" w14:textId="77777777" w:rsidR="00D8176E" w:rsidRDefault="003F1A82">
            <w:pPr>
              <w:snapToGrid w:val="0"/>
              <w:jc w:val="center"/>
              <w:rPr>
                <w:rFonts w:cs="Times New Roman"/>
              </w:rPr>
            </w:pPr>
            <w:r>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FC1"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DFC2" w14:textId="77777777" w:rsidR="00D8176E" w:rsidRDefault="003F1A82">
            <w:pPr>
              <w:snapToGrid w:val="0"/>
              <w:jc w:val="center"/>
              <w:rPr>
                <w:rFonts w:cs="Times New Roman"/>
              </w:rPr>
            </w:pPr>
            <w:r>
              <w:rPr>
                <w:rFonts w:cs="Times New Roman"/>
              </w:rPr>
              <w:t>2</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DFC3" w14:textId="77777777" w:rsidR="00D8176E" w:rsidRDefault="003F1A82">
            <w:pPr>
              <w:snapToGrid w:val="0"/>
              <w:jc w:val="center"/>
              <w:rPr>
                <w:rFonts w:cs="Times New Roman"/>
              </w:rPr>
            </w:pPr>
            <w:r>
              <w:rPr>
                <w:rFonts w:cs="Times New Roman"/>
              </w:rPr>
              <w:t>5</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DFC4"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DFC5"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DFC6" w14:textId="77777777" w:rsidR="00D8176E" w:rsidRDefault="003F1A82">
            <w:pPr>
              <w:snapToGrid w:val="0"/>
              <w:jc w:val="center"/>
              <w:rPr>
                <w:rFonts w:cs="Times New Roman"/>
              </w:rPr>
            </w:pPr>
            <w:r>
              <w:rPr>
                <w:rFonts w:cs="Times New Roman"/>
              </w:rPr>
              <w:t>Устный опрос.</w:t>
            </w:r>
          </w:p>
          <w:p w14:paraId="60F8DFC7" w14:textId="77777777" w:rsidR="00D8176E" w:rsidRDefault="003F1A82">
            <w:pPr>
              <w:snapToGrid w:val="0"/>
              <w:jc w:val="center"/>
              <w:rPr>
                <w:rFonts w:cs="Times New Roman"/>
              </w:rPr>
            </w:pPr>
            <w:r>
              <w:rPr>
                <w:rFonts w:cs="Times New Roman"/>
              </w:rPr>
              <w:t>Реферат</w:t>
            </w:r>
          </w:p>
          <w:p w14:paraId="60F8DFC8" w14:textId="77777777" w:rsidR="00D8176E" w:rsidRDefault="003F1A82">
            <w:pPr>
              <w:snapToGrid w:val="0"/>
              <w:jc w:val="center"/>
              <w:rPr>
                <w:rFonts w:cs="Times New Roman"/>
              </w:rPr>
            </w:pPr>
            <w:r>
              <w:rPr>
                <w:rFonts w:cs="Times New Roman"/>
              </w:rPr>
              <w:t>Доклад</w:t>
            </w:r>
          </w:p>
          <w:p w14:paraId="60F8DFC9" w14:textId="77777777" w:rsidR="00D8176E" w:rsidRDefault="003F1A82">
            <w:pPr>
              <w:snapToGrid w:val="0"/>
              <w:jc w:val="center"/>
              <w:rPr>
                <w:rFonts w:cs="Times New Roman"/>
              </w:rPr>
            </w:pPr>
            <w:r>
              <w:rPr>
                <w:rFonts w:cs="Times New Roman"/>
              </w:rPr>
              <w:t>Практическая работа  (12)</w:t>
            </w:r>
          </w:p>
          <w:p w14:paraId="60F8DFCA" w14:textId="77777777" w:rsidR="00D8176E" w:rsidRDefault="003F1A82">
            <w:pPr>
              <w:snapToGrid w:val="0"/>
              <w:jc w:val="center"/>
              <w:rPr>
                <w:rFonts w:cs="Times New Roman"/>
              </w:rPr>
            </w:pPr>
            <w:r>
              <w:rPr>
                <w:rFonts w:cs="Times New Roman"/>
              </w:rPr>
              <w:t xml:space="preserve"> Тесты</w:t>
            </w:r>
          </w:p>
          <w:p w14:paraId="60F8DFCB" w14:textId="77777777" w:rsidR="00D8176E" w:rsidRDefault="00D8176E">
            <w:pPr>
              <w:snapToGrid w:val="0"/>
              <w:jc w:val="center"/>
              <w:rPr>
                <w:rFonts w:cs="Times New Roman"/>
              </w:rPr>
            </w:pPr>
          </w:p>
        </w:tc>
      </w:tr>
      <w:tr w:rsidR="00D8176E" w14:paraId="60F8DFDD"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DFCD" w14:textId="77777777" w:rsidR="00D8176E" w:rsidRDefault="003F1A82">
            <w:pPr>
              <w:tabs>
                <w:tab w:val="left" w:pos="643"/>
              </w:tabs>
              <w:snapToGrid w:val="0"/>
              <w:jc w:val="both"/>
              <w:rPr>
                <w:rFonts w:cs="Times New Roman"/>
                <w:bCs/>
              </w:rPr>
            </w:pPr>
            <w:r>
              <w:rPr>
                <w:rFonts w:cs="Times New Roman"/>
              </w:rPr>
              <w:t>9</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DFCE" w14:textId="77777777" w:rsidR="00D8176E" w:rsidRDefault="003F1A82">
            <w:pPr>
              <w:tabs>
                <w:tab w:val="left" w:pos="3544"/>
              </w:tabs>
              <w:snapToGrid w:val="0"/>
              <w:rPr>
                <w:rFonts w:cs="Times New Roman"/>
              </w:rPr>
            </w:pPr>
            <w:r>
              <w:rPr>
                <w:rFonts w:cs="Times New Roman"/>
                <w:bCs/>
              </w:rPr>
              <w:t>Тема 2.Методика изучения фонетики и графики.</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DFCF" w14:textId="77777777" w:rsidR="00D8176E" w:rsidRDefault="007A64D8" w:rsidP="007A64D8">
            <w:pPr>
              <w:tabs>
                <w:tab w:val="left" w:pos="643"/>
              </w:tabs>
              <w:snapToGrid w:val="0"/>
              <w:jc w:val="center"/>
              <w:rPr>
                <w:rFonts w:cs="Times New Roman"/>
              </w:rPr>
            </w:pPr>
            <w:r>
              <w:rPr>
                <w:rFonts w:cs="Times New Roman"/>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DFD0" w14:textId="77777777" w:rsidR="00D8176E" w:rsidRDefault="003F1A82">
            <w:pPr>
              <w:snapToGrid w:val="0"/>
              <w:jc w:val="center"/>
              <w:rPr>
                <w:rFonts w:cs="Times New Roman"/>
              </w:rPr>
            </w:pPr>
            <w:r>
              <w:rPr>
                <w:rFonts w:cs="Times New Roman"/>
              </w:rPr>
              <w:t>7</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FD1" w14:textId="77777777" w:rsidR="00D8176E" w:rsidRDefault="00D8176E">
            <w:pPr>
              <w:snapToGrid w:val="0"/>
              <w:jc w:val="center"/>
              <w:rPr>
                <w:rFonts w:cs="Times New Roman"/>
              </w:rPr>
            </w:pP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FD2"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DFD3" w14:textId="77777777" w:rsidR="00D8176E" w:rsidRDefault="00D8176E">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DFD4" w14:textId="77777777" w:rsidR="00D8176E" w:rsidRDefault="003F1A82">
            <w:pPr>
              <w:snapToGrid w:val="0"/>
              <w:jc w:val="center"/>
              <w:rPr>
                <w:rFonts w:cs="Times New Roman"/>
              </w:rPr>
            </w:pPr>
            <w:r>
              <w:rPr>
                <w:rFonts w:cs="Times New Roman"/>
              </w:rPr>
              <w:t>7</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DFD5"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DFD6"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DFD7" w14:textId="77777777" w:rsidR="00D8176E" w:rsidRDefault="003F1A82">
            <w:pPr>
              <w:snapToGrid w:val="0"/>
              <w:jc w:val="center"/>
              <w:rPr>
                <w:rFonts w:cs="Times New Roman"/>
              </w:rPr>
            </w:pPr>
            <w:r>
              <w:rPr>
                <w:rFonts w:cs="Times New Roman"/>
              </w:rPr>
              <w:t>Устный опрос.</w:t>
            </w:r>
          </w:p>
          <w:p w14:paraId="60F8DFD8" w14:textId="77777777" w:rsidR="00D8176E" w:rsidRDefault="003F1A82">
            <w:pPr>
              <w:snapToGrid w:val="0"/>
              <w:jc w:val="center"/>
              <w:rPr>
                <w:rFonts w:cs="Times New Roman"/>
              </w:rPr>
            </w:pPr>
            <w:r>
              <w:rPr>
                <w:rFonts w:cs="Times New Roman"/>
              </w:rPr>
              <w:t>Реферат</w:t>
            </w:r>
          </w:p>
          <w:p w14:paraId="60F8DFD9" w14:textId="77777777" w:rsidR="00D8176E" w:rsidRDefault="003F1A82">
            <w:pPr>
              <w:snapToGrid w:val="0"/>
              <w:jc w:val="center"/>
              <w:rPr>
                <w:rFonts w:cs="Times New Roman"/>
              </w:rPr>
            </w:pPr>
            <w:r>
              <w:rPr>
                <w:rFonts w:cs="Times New Roman"/>
              </w:rPr>
              <w:t>Доклад</w:t>
            </w:r>
          </w:p>
          <w:p w14:paraId="60F8DFDA" w14:textId="77777777" w:rsidR="00D8176E" w:rsidRDefault="003F1A82">
            <w:pPr>
              <w:snapToGrid w:val="0"/>
              <w:jc w:val="center"/>
              <w:rPr>
                <w:rFonts w:cs="Times New Roman"/>
              </w:rPr>
            </w:pPr>
            <w:r>
              <w:rPr>
                <w:rFonts w:cs="Times New Roman"/>
              </w:rPr>
              <w:t>Практическая работа (13,14,15)</w:t>
            </w:r>
          </w:p>
          <w:p w14:paraId="60F8DFDB" w14:textId="77777777" w:rsidR="00D8176E" w:rsidRDefault="003F1A82">
            <w:pPr>
              <w:snapToGrid w:val="0"/>
              <w:jc w:val="center"/>
              <w:rPr>
                <w:rFonts w:cs="Times New Roman"/>
              </w:rPr>
            </w:pPr>
            <w:r>
              <w:rPr>
                <w:rFonts w:cs="Times New Roman"/>
              </w:rPr>
              <w:t>Тесты</w:t>
            </w:r>
          </w:p>
          <w:p w14:paraId="60F8DFDC" w14:textId="77777777" w:rsidR="00D8176E" w:rsidRDefault="00D8176E">
            <w:pPr>
              <w:snapToGrid w:val="0"/>
              <w:jc w:val="center"/>
              <w:rPr>
                <w:rFonts w:cs="Times New Roman"/>
              </w:rPr>
            </w:pPr>
          </w:p>
        </w:tc>
      </w:tr>
      <w:tr w:rsidR="00D8176E" w14:paraId="60F8DFEE"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DFDE" w14:textId="77777777" w:rsidR="00D8176E" w:rsidRDefault="003F1A82">
            <w:pPr>
              <w:tabs>
                <w:tab w:val="left" w:pos="643"/>
              </w:tabs>
              <w:snapToGrid w:val="0"/>
              <w:jc w:val="both"/>
              <w:rPr>
                <w:rFonts w:cs="Times New Roman"/>
                <w:bCs/>
              </w:rPr>
            </w:pPr>
            <w:r>
              <w:rPr>
                <w:rFonts w:cs="Times New Roman"/>
              </w:rPr>
              <w:t>10</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DFDF" w14:textId="77777777" w:rsidR="00D8176E" w:rsidRDefault="003F1A82">
            <w:pPr>
              <w:tabs>
                <w:tab w:val="left" w:pos="3544"/>
              </w:tabs>
              <w:snapToGrid w:val="0"/>
              <w:rPr>
                <w:rFonts w:cs="Times New Roman"/>
                <w:lang w:val="en-US"/>
              </w:rPr>
            </w:pPr>
            <w:r>
              <w:rPr>
                <w:rFonts w:cs="Times New Roman"/>
                <w:bCs/>
              </w:rPr>
              <w:t>Тема 3.Методика изучения морфологии.</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DFE0" w14:textId="77777777" w:rsidR="00D8176E" w:rsidRDefault="007A64D8" w:rsidP="007A64D8">
            <w:pPr>
              <w:tabs>
                <w:tab w:val="left" w:pos="643"/>
              </w:tabs>
              <w:snapToGrid w:val="0"/>
              <w:jc w:val="center"/>
              <w:rPr>
                <w:rFonts w:cs="Times New Roman"/>
              </w:rPr>
            </w:pPr>
            <w:r>
              <w:rPr>
                <w:rFonts w:cs="Times New Roman"/>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DFE1" w14:textId="77777777" w:rsidR="00D8176E" w:rsidRDefault="003F1A82">
            <w:pPr>
              <w:snapToGrid w:val="0"/>
              <w:jc w:val="center"/>
              <w:rPr>
                <w:rFonts w:cs="Times New Roman"/>
              </w:rPr>
            </w:pPr>
            <w:r>
              <w:rPr>
                <w:rFonts w:cs="Times New Roman"/>
              </w:rPr>
              <w:t>8</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FE2" w14:textId="77777777" w:rsidR="00D8176E" w:rsidRDefault="003F1A82">
            <w:pPr>
              <w:snapToGrid w:val="0"/>
              <w:jc w:val="center"/>
              <w:rPr>
                <w:rFonts w:cs="Times New Roman"/>
              </w:rPr>
            </w:pPr>
            <w:r>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FE3"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DFE4" w14:textId="77777777" w:rsidR="00D8176E" w:rsidRDefault="00D8176E">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DFE5" w14:textId="77777777" w:rsidR="00D8176E" w:rsidRDefault="003F1A82">
            <w:pPr>
              <w:snapToGrid w:val="0"/>
              <w:jc w:val="center"/>
              <w:rPr>
                <w:rFonts w:cs="Times New Roman"/>
              </w:rPr>
            </w:pPr>
            <w:r>
              <w:rPr>
                <w:rFonts w:cs="Times New Roman"/>
              </w:rPr>
              <w:t>7</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DFE6"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DFE7"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DFE8" w14:textId="77777777" w:rsidR="00D8176E" w:rsidRDefault="003F1A82">
            <w:pPr>
              <w:snapToGrid w:val="0"/>
              <w:jc w:val="center"/>
              <w:rPr>
                <w:rFonts w:cs="Times New Roman"/>
              </w:rPr>
            </w:pPr>
            <w:r>
              <w:rPr>
                <w:rFonts w:cs="Times New Roman"/>
              </w:rPr>
              <w:t>Устный опрос.</w:t>
            </w:r>
          </w:p>
          <w:p w14:paraId="60F8DFE9" w14:textId="77777777" w:rsidR="00D8176E" w:rsidRDefault="003F1A82">
            <w:pPr>
              <w:snapToGrid w:val="0"/>
              <w:jc w:val="center"/>
              <w:rPr>
                <w:rFonts w:cs="Times New Roman"/>
              </w:rPr>
            </w:pPr>
            <w:r>
              <w:rPr>
                <w:rFonts w:cs="Times New Roman"/>
              </w:rPr>
              <w:t>Реферат</w:t>
            </w:r>
          </w:p>
          <w:p w14:paraId="60F8DFEA" w14:textId="77777777" w:rsidR="00D8176E" w:rsidRDefault="003F1A82">
            <w:pPr>
              <w:snapToGrid w:val="0"/>
              <w:jc w:val="center"/>
              <w:rPr>
                <w:rFonts w:cs="Times New Roman"/>
              </w:rPr>
            </w:pPr>
            <w:r>
              <w:rPr>
                <w:rFonts w:cs="Times New Roman"/>
              </w:rPr>
              <w:t>Доклад</w:t>
            </w:r>
          </w:p>
          <w:p w14:paraId="60F8DFEB" w14:textId="77777777" w:rsidR="00D8176E" w:rsidRDefault="003F1A82">
            <w:pPr>
              <w:snapToGrid w:val="0"/>
              <w:jc w:val="center"/>
              <w:rPr>
                <w:rFonts w:cs="Times New Roman"/>
              </w:rPr>
            </w:pPr>
            <w:r>
              <w:rPr>
                <w:rFonts w:cs="Times New Roman"/>
              </w:rPr>
              <w:t xml:space="preserve"> Практическая работа  (16,17)</w:t>
            </w:r>
          </w:p>
          <w:p w14:paraId="60F8DFEC" w14:textId="77777777" w:rsidR="00D8176E" w:rsidRDefault="003F1A82">
            <w:pPr>
              <w:snapToGrid w:val="0"/>
              <w:jc w:val="center"/>
              <w:rPr>
                <w:rFonts w:cs="Times New Roman"/>
              </w:rPr>
            </w:pPr>
            <w:r>
              <w:rPr>
                <w:rFonts w:cs="Times New Roman"/>
              </w:rPr>
              <w:t>Тесты</w:t>
            </w:r>
          </w:p>
          <w:p w14:paraId="60F8DFED" w14:textId="77777777" w:rsidR="00D8176E" w:rsidRDefault="00D8176E">
            <w:pPr>
              <w:snapToGrid w:val="0"/>
              <w:jc w:val="center"/>
              <w:rPr>
                <w:rFonts w:cs="Times New Roman"/>
              </w:rPr>
            </w:pPr>
          </w:p>
        </w:tc>
      </w:tr>
      <w:tr w:rsidR="00D8176E" w14:paraId="60F8DFFE"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DFEF" w14:textId="77777777" w:rsidR="00D8176E" w:rsidRDefault="003F1A82">
            <w:pPr>
              <w:tabs>
                <w:tab w:val="left" w:pos="643"/>
              </w:tabs>
              <w:snapToGrid w:val="0"/>
              <w:jc w:val="both"/>
              <w:rPr>
                <w:rFonts w:cs="Times New Roman"/>
                <w:bCs/>
              </w:rPr>
            </w:pPr>
            <w:r>
              <w:rPr>
                <w:rFonts w:cs="Times New Roman"/>
              </w:rPr>
              <w:t>11</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DFF0" w14:textId="77777777" w:rsidR="00D8176E" w:rsidRDefault="003F1A82">
            <w:pPr>
              <w:tabs>
                <w:tab w:val="left" w:pos="3544"/>
              </w:tabs>
              <w:snapToGrid w:val="0"/>
              <w:rPr>
                <w:rFonts w:cs="Times New Roman"/>
              </w:rPr>
            </w:pPr>
            <w:r>
              <w:rPr>
                <w:rFonts w:cs="Times New Roman"/>
                <w:bCs/>
              </w:rPr>
              <w:t xml:space="preserve">Тема 4.Методика изучения синтаксиса. Урок грамматики и правописания. </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DFF1" w14:textId="77777777" w:rsidR="00D8176E" w:rsidRDefault="007A64D8" w:rsidP="007A64D8">
            <w:pPr>
              <w:tabs>
                <w:tab w:val="left" w:pos="643"/>
              </w:tabs>
              <w:snapToGrid w:val="0"/>
              <w:jc w:val="center"/>
              <w:rPr>
                <w:rFonts w:cs="Times New Roman"/>
              </w:rPr>
            </w:pPr>
            <w:r>
              <w:rPr>
                <w:rFonts w:cs="Times New Roman"/>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DFF2" w14:textId="77777777" w:rsidR="00D8176E" w:rsidRDefault="003F1A82">
            <w:pPr>
              <w:snapToGrid w:val="0"/>
              <w:jc w:val="center"/>
              <w:rPr>
                <w:rFonts w:cs="Times New Roman"/>
              </w:rPr>
            </w:pPr>
            <w:r>
              <w:rPr>
                <w:rFonts w:cs="Times New Roman"/>
              </w:rPr>
              <w:t>9</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FF3" w14:textId="77777777" w:rsidR="00D8176E" w:rsidRDefault="00D8176E">
            <w:pPr>
              <w:snapToGrid w:val="0"/>
              <w:jc w:val="center"/>
              <w:rPr>
                <w:rFonts w:cs="Times New Roman"/>
              </w:rPr>
            </w:pP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DFF4"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DFF5" w14:textId="77777777" w:rsidR="00D8176E" w:rsidRDefault="003F1A82">
            <w:pPr>
              <w:snapToGrid w:val="0"/>
              <w:jc w:val="center"/>
              <w:rPr>
                <w:rFonts w:cs="Times New Roman"/>
              </w:rPr>
            </w:pPr>
            <w:r>
              <w:rPr>
                <w:rFonts w:cs="Times New Roman"/>
              </w:rPr>
              <w:t>2</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DFF6" w14:textId="77777777" w:rsidR="00D8176E" w:rsidRDefault="003F1A82">
            <w:pPr>
              <w:snapToGrid w:val="0"/>
              <w:jc w:val="center"/>
              <w:rPr>
                <w:rFonts w:cs="Times New Roman"/>
              </w:rPr>
            </w:pPr>
            <w:r>
              <w:rPr>
                <w:rFonts w:cs="Times New Roman"/>
              </w:rPr>
              <w:t>7</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DFF7"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DFF8"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DFF9" w14:textId="77777777" w:rsidR="00D8176E" w:rsidRDefault="003F1A82">
            <w:pPr>
              <w:snapToGrid w:val="0"/>
              <w:jc w:val="center"/>
              <w:rPr>
                <w:rFonts w:cs="Times New Roman"/>
              </w:rPr>
            </w:pPr>
            <w:r>
              <w:rPr>
                <w:rFonts w:cs="Times New Roman"/>
              </w:rPr>
              <w:t>Устный опрос.</w:t>
            </w:r>
          </w:p>
          <w:p w14:paraId="60F8DFFA" w14:textId="77777777" w:rsidR="00D8176E" w:rsidRDefault="003F1A82">
            <w:pPr>
              <w:snapToGrid w:val="0"/>
              <w:jc w:val="center"/>
              <w:rPr>
                <w:rFonts w:cs="Times New Roman"/>
              </w:rPr>
            </w:pPr>
            <w:r>
              <w:rPr>
                <w:rFonts w:cs="Times New Roman"/>
              </w:rPr>
              <w:t>Реферат</w:t>
            </w:r>
          </w:p>
          <w:p w14:paraId="60F8DFFB" w14:textId="77777777" w:rsidR="00D8176E" w:rsidRDefault="003F1A82">
            <w:pPr>
              <w:snapToGrid w:val="0"/>
              <w:jc w:val="center"/>
              <w:rPr>
                <w:rFonts w:cs="Times New Roman"/>
              </w:rPr>
            </w:pPr>
            <w:r>
              <w:rPr>
                <w:rFonts w:cs="Times New Roman"/>
              </w:rPr>
              <w:t>Доклад</w:t>
            </w:r>
          </w:p>
          <w:p w14:paraId="60F8DFFC" w14:textId="77777777" w:rsidR="00D8176E" w:rsidRDefault="003F1A82">
            <w:pPr>
              <w:snapToGrid w:val="0"/>
              <w:jc w:val="center"/>
              <w:rPr>
                <w:rFonts w:cs="Times New Roman"/>
              </w:rPr>
            </w:pPr>
            <w:r>
              <w:rPr>
                <w:rFonts w:cs="Times New Roman"/>
              </w:rPr>
              <w:t xml:space="preserve"> Тесты</w:t>
            </w:r>
          </w:p>
          <w:p w14:paraId="60F8DFFD" w14:textId="77777777" w:rsidR="00D8176E" w:rsidRDefault="00D8176E">
            <w:pPr>
              <w:snapToGrid w:val="0"/>
              <w:jc w:val="center"/>
              <w:rPr>
                <w:rFonts w:cs="Times New Roman"/>
              </w:rPr>
            </w:pPr>
          </w:p>
        </w:tc>
      </w:tr>
      <w:tr w:rsidR="00D8176E" w14:paraId="60F8E010"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DFFF" w14:textId="77777777" w:rsidR="00D8176E" w:rsidRDefault="003F1A82">
            <w:pPr>
              <w:tabs>
                <w:tab w:val="left" w:pos="643"/>
              </w:tabs>
              <w:snapToGrid w:val="0"/>
              <w:jc w:val="both"/>
              <w:rPr>
                <w:rFonts w:cs="Times New Roman"/>
                <w:b/>
                <w:bCs/>
              </w:rPr>
            </w:pPr>
            <w:r>
              <w:rPr>
                <w:rFonts w:cs="Times New Roman"/>
                <w:b/>
              </w:rPr>
              <w:t>12</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E000" w14:textId="77777777" w:rsidR="00D8176E" w:rsidRDefault="003F1A82">
            <w:pPr>
              <w:tabs>
                <w:tab w:val="left" w:pos="3544"/>
              </w:tabs>
              <w:snapToGrid w:val="0"/>
              <w:rPr>
                <w:rFonts w:cs="Times New Roman"/>
                <w:b/>
                <w:bCs/>
              </w:rPr>
            </w:pPr>
            <w:r>
              <w:rPr>
                <w:rFonts w:cs="Times New Roman"/>
                <w:b/>
                <w:bCs/>
              </w:rPr>
              <w:t>Раздел 5 Методика развития речи.</w:t>
            </w:r>
          </w:p>
          <w:p w14:paraId="60F8E001" w14:textId="77777777" w:rsidR="00D8176E" w:rsidRDefault="003F1A82">
            <w:pPr>
              <w:tabs>
                <w:tab w:val="left" w:pos="3544"/>
              </w:tabs>
              <w:snapToGrid w:val="0"/>
              <w:rPr>
                <w:rFonts w:cs="Times New Roman"/>
                <w:b/>
              </w:rPr>
            </w:pPr>
            <w:r>
              <w:rPr>
                <w:rFonts w:cs="Times New Roman"/>
                <w:bCs/>
              </w:rPr>
              <w:t>Тема 1. Методика развития устной речи</w:t>
            </w:r>
            <w:r>
              <w:rPr>
                <w:rFonts w:cs="Times New Roman"/>
                <w:b/>
                <w:bCs/>
              </w:rPr>
              <w:t>.</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E002" w14:textId="77777777" w:rsidR="00D8176E" w:rsidRDefault="007A64D8" w:rsidP="007A64D8">
            <w:pPr>
              <w:tabs>
                <w:tab w:val="left" w:pos="643"/>
              </w:tabs>
              <w:snapToGrid w:val="0"/>
              <w:jc w:val="center"/>
              <w:rPr>
                <w:rFonts w:cs="Times New Roman"/>
              </w:rPr>
            </w:pPr>
            <w:r>
              <w:rPr>
                <w:rFonts w:cs="Times New Roman"/>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E003" w14:textId="77777777" w:rsidR="00D8176E" w:rsidRDefault="003F1A82">
            <w:pPr>
              <w:snapToGrid w:val="0"/>
              <w:jc w:val="center"/>
              <w:rPr>
                <w:rFonts w:cs="Times New Roman"/>
              </w:rPr>
            </w:pPr>
            <w:r>
              <w:rPr>
                <w:rFonts w:cs="Times New Roman"/>
              </w:rPr>
              <w:t>8</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004" w14:textId="77777777" w:rsidR="00D8176E" w:rsidRDefault="003F1A82">
            <w:pPr>
              <w:snapToGrid w:val="0"/>
              <w:jc w:val="center"/>
              <w:rPr>
                <w:rFonts w:cs="Times New Roman"/>
              </w:rPr>
            </w:pPr>
            <w:r>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005" w14:textId="77777777" w:rsidR="00D8176E" w:rsidRDefault="003F1A82">
            <w:pPr>
              <w:tabs>
                <w:tab w:val="left" w:pos="643"/>
              </w:tabs>
              <w:snapToGrid w:val="0"/>
              <w:jc w:val="center"/>
              <w:rPr>
                <w:rFonts w:cs="Times New Roman"/>
              </w:rPr>
            </w:pPr>
            <w:r>
              <w:rPr>
                <w:rFonts w:cs="Times New Roman"/>
              </w:rPr>
              <w:t>1</w:t>
            </w: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E006" w14:textId="77777777" w:rsidR="00D8176E" w:rsidRDefault="00D8176E">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E007" w14:textId="77777777" w:rsidR="00D8176E" w:rsidRDefault="003F1A82">
            <w:pPr>
              <w:snapToGrid w:val="0"/>
              <w:jc w:val="center"/>
              <w:rPr>
                <w:rFonts w:cs="Times New Roman"/>
              </w:rPr>
            </w:pPr>
            <w:r>
              <w:rPr>
                <w:rFonts w:cs="Times New Roman"/>
              </w:rPr>
              <w:t>6</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E008"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E009"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E00A" w14:textId="77777777" w:rsidR="00D8176E" w:rsidRDefault="003F1A82">
            <w:pPr>
              <w:snapToGrid w:val="0"/>
              <w:jc w:val="center"/>
              <w:rPr>
                <w:rFonts w:cs="Times New Roman"/>
              </w:rPr>
            </w:pPr>
            <w:r>
              <w:rPr>
                <w:rFonts w:cs="Times New Roman"/>
              </w:rPr>
              <w:t>Устный опрос.</w:t>
            </w:r>
          </w:p>
          <w:p w14:paraId="60F8E00B" w14:textId="77777777" w:rsidR="00D8176E" w:rsidRDefault="003F1A82">
            <w:pPr>
              <w:snapToGrid w:val="0"/>
              <w:jc w:val="center"/>
              <w:rPr>
                <w:rFonts w:cs="Times New Roman"/>
              </w:rPr>
            </w:pPr>
            <w:r>
              <w:rPr>
                <w:rFonts w:cs="Times New Roman"/>
              </w:rPr>
              <w:t>Реферат</w:t>
            </w:r>
          </w:p>
          <w:p w14:paraId="60F8E00C" w14:textId="77777777" w:rsidR="00D8176E" w:rsidRDefault="003F1A82">
            <w:pPr>
              <w:snapToGrid w:val="0"/>
              <w:jc w:val="center"/>
              <w:rPr>
                <w:rFonts w:cs="Times New Roman"/>
              </w:rPr>
            </w:pPr>
            <w:r>
              <w:rPr>
                <w:rFonts w:cs="Times New Roman"/>
              </w:rPr>
              <w:t>Доклад</w:t>
            </w:r>
          </w:p>
          <w:p w14:paraId="60F8E00D" w14:textId="77777777" w:rsidR="00D8176E" w:rsidRDefault="003F1A82">
            <w:pPr>
              <w:snapToGrid w:val="0"/>
              <w:jc w:val="center"/>
              <w:rPr>
                <w:rFonts w:cs="Times New Roman"/>
              </w:rPr>
            </w:pPr>
            <w:r>
              <w:rPr>
                <w:rFonts w:cs="Times New Roman"/>
              </w:rPr>
              <w:t>Практическая работа (18,19)</w:t>
            </w:r>
          </w:p>
          <w:p w14:paraId="60F8E00E" w14:textId="77777777" w:rsidR="00D8176E" w:rsidRDefault="003F1A82">
            <w:pPr>
              <w:snapToGrid w:val="0"/>
              <w:jc w:val="center"/>
              <w:rPr>
                <w:rFonts w:cs="Times New Roman"/>
              </w:rPr>
            </w:pPr>
            <w:r>
              <w:rPr>
                <w:rFonts w:cs="Times New Roman"/>
              </w:rPr>
              <w:t>Тесты</w:t>
            </w:r>
          </w:p>
          <w:p w14:paraId="60F8E00F" w14:textId="77777777" w:rsidR="00D8176E" w:rsidRDefault="00D8176E">
            <w:pPr>
              <w:snapToGrid w:val="0"/>
              <w:jc w:val="center"/>
              <w:rPr>
                <w:rFonts w:cs="Times New Roman"/>
              </w:rPr>
            </w:pPr>
          </w:p>
        </w:tc>
      </w:tr>
      <w:tr w:rsidR="00D8176E" w14:paraId="60F8E020"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E011" w14:textId="77777777" w:rsidR="00D8176E" w:rsidRDefault="003F1A82">
            <w:pPr>
              <w:tabs>
                <w:tab w:val="left" w:pos="643"/>
              </w:tabs>
              <w:snapToGrid w:val="0"/>
              <w:jc w:val="both"/>
              <w:rPr>
                <w:rFonts w:cs="Times New Roman"/>
                <w:bCs/>
              </w:rPr>
            </w:pPr>
            <w:r>
              <w:rPr>
                <w:rFonts w:cs="Times New Roman"/>
              </w:rPr>
              <w:t>13</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E012" w14:textId="77777777" w:rsidR="00D8176E" w:rsidRDefault="003F1A82">
            <w:pPr>
              <w:tabs>
                <w:tab w:val="left" w:pos="3544"/>
              </w:tabs>
              <w:snapToGrid w:val="0"/>
              <w:rPr>
                <w:rFonts w:cs="Times New Roman"/>
              </w:rPr>
            </w:pPr>
            <w:r>
              <w:rPr>
                <w:rFonts w:cs="Times New Roman"/>
                <w:bCs/>
              </w:rPr>
              <w:t xml:space="preserve">Тема 2.Методика развития речи (письменная речь) </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E013" w14:textId="77777777" w:rsidR="00D8176E" w:rsidRDefault="007A64D8" w:rsidP="007A64D8">
            <w:pPr>
              <w:tabs>
                <w:tab w:val="left" w:pos="643"/>
              </w:tabs>
              <w:snapToGrid w:val="0"/>
              <w:jc w:val="center"/>
              <w:rPr>
                <w:rFonts w:cs="Times New Roman"/>
              </w:rPr>
            </w:pPr>
            <w:r>
              <w:rPr>
                <w:rFonts w:cs="Times New Roman"/>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E014" w14:textId="77777777" w:rsidR="00D8176E" w:rsidRDefault="003F1A82">
            <w:pPr>
              <w:snapToGrid w:val="0"/>
              <w:jc w:val="center"/>
              <w:rPr>
                <w:rFonts w:cs="Times New Roman"/>
              </w:rPr>
            </w:pPr>
            <w:r>
              <w:rPr>
                <w:rFonts w:cs="Times New Roman"/>
              </w:rPr>
              <w:t>9</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015" w14:textId="77777777" w:rsidR="00D8176E" w:rsidRDefault="00D8176E">
            <w:pPr>
              <w:snapToGrid w:val="0"/>
              <w:jc w:val="center"/>
              <w:rPr>
                <w:rFonts w:cs="Times New Roman"/>
              </w:rPr>
            </w:pP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016" w14:textId="77777777" w:rsidR="00D8176E" w:rsidRDefault="003F1A82">
            <w:pPr>
              <w:tabs>
                <w:tab w:val="left" w:pos="643"/>
              </w:tabs>
              <w:snapToGrid w:val="0"/>
              <w:jc w:val="center"/>
              <w:rPr>
                <w:rFonts w:cs="Times New Roman"/>
              </w:rPr>
            </w:pPr>
            <w:r>
              <w:rPr>
                <w:rFonts w:cs="Times New Roman"/>
              </w:rPr>
              <w:t>1</w:t>
            </w: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E017" w14:textId="77777777" w:rsidR="00D8176E" w:rsidRDefault="00D8176E">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E018" w14:textId="77777777" w:rsidR="00D8176E" w:rsidRDefault="003F1A82">
            <w:pPr>
              <w:snapToGrid w:val="0"/>
              <w:jc w:val="center"/>
              <w:rPr>
                <w:rFonts w:cs="Times New Roman"/>
              </w:rPr>
            </w:pPr>
            <w:r>
              <w:rPr>
                <w:rFonts w:cs="Times New Roman"/>
              </w:rPr>
              <w:t>8</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E019"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E01A"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E01B" w14:textId="77777777" w:rsidR="00D8176E" w:rsidRDefault="003F1A82">
            <w:pPr>
              <w:snapToGrid w:val="0"/>
              <w:jc w:val="center"/>
              <w:rPr>
                <w:rFonts w:cs="Times New Roman"/>
              </w:rPr>
            </w:pPr>
            <w:r>
              <w:rPr>
                <w:rFonts w:cs="Times New Roman"/>
              </w:rPr>
              <w:t>Устный опрос.</w:t>
            </w:r>
          </w:p>
          <w:p w14:paraId="60F8E01C" w14:textId="77777777" w:rsidR="00D8176E" w:rsidRDefault="003F1A82">
            <w:pPr>
              <w:snapToGrid w:val="0"/>
              <w:jc w:val="center"/>
              <w:rPr>
                <w:rFonts w:cs="Times New Roman"/>
              </w:rPr>
            </w:pPr>
            <w:r>
              <w:rPr>
                <w:rFonts w:cs="Times New Roman"/>
              </w:rPr>
              <w:t>Реферат</w:t>
            </w:r>
          </w:p>
          <w:p w14:paraId="60F8E01D" w14:textId="77777777" w:rsidR="00D8176E" w:rsidRDefault="003F1A82">
            <w:pPr>
              <w:snapToGrid w:val="0"/>
              <w:jc w:val="center"/>
              <w:rPr>
                <w:rFonts w:cs="Times New Roman"/>
              </w:rPr>
            </w:pPr>
            <w:r>
              <w:rPr>
                <w:rFonts w:cs="Times New Roman"/>
              </w:rPr>
              <w:t>Доклад</w:t>
            </w:r>
          </w:p>
          <w:p w14:paraId="60F8E01E" w14:textId="77777777" w:rsidR="00D8176E" w:rsidRDefault="003F1A82">
            <w:pPr>
              <w:snapToGrid w:val="0"/>
              <w:jc w:val="center"/>
              <w:rPr>
                <w:rFonts w:cs="Times New Roman"/>
              </w:rPr>
            </w:pPr>
            <w:r>
              <w:rPr>
                <w:rFonts w:cs="Times New Roman"/>
              </w:rPr>
              <w:t>Тесты</w:t>
            </w:r>
          </w:p>
          <w:p w14:paraId="60F8E01F" w14:textId="77777777" w:rsidR="00D8176E" w:rsidRDefault="00D8176E">
            <w:pPr>
              <w:snapToGrid w:val="0"/>
              <w:jc w:val="center"/>
              <w:rPr>
                <w:rFonts w:cs="Times New Roman"/>
                <w:b/>
              </w:rPr>
            </w:pPr>
          </w:p>
        </w:tc>
      </w:tr>
      <w:tr w:rsidR="00D8176E" w14:paraId="60F8E02C"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E021" w14:textId="77777777" w:rsidR="00D8176E" w:rsidRDefault="003F1A82">
            <w:pPr>
              <w:tabs>
                <w:tab w:val="left" w:pos="643"/>
              </w:tabs>
              <w:snapToGrid w:val="0"/>
              <w:jc w:val="both"/>
              <w:rPr>
                <w:rFonts w:cs="Times New Roman"/>
                <w:lang w:eastAsia="ru-RU"/>
              </w:rPr>
            </w:pPr>
            <w:r>
              <w:rPr>
                <w:rFonts w:cs="Times New Roman"/>
                <w:lang w:eastAsia="ru-RU"/>
              </w:rPr>
              <w:t>14.</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E022" w14:textId="77777777" w:rsidR="00D8176E" w:rsidRDefault="003F1A82">
            <w:pPr>
              <w:tabs>
                <w:tab w:val="left" w:pos="643"/>
              </w:tabs>
              <w:snapToGrid w:val="0"/>
              <w:jc w:val="both"/>
              <w:rPr>
                <w:rFonts w:cs="Times New Roman"/>
              </w:rPr>
            </w:pPr>
            <w:r>
              <w:rPr>
                <w:rFonts w:cs="Times New Roman"/>
              </w:rPr>
              <w:t>Экзамен</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E023" w14:textId="77777777" w:rsidR="00D8176E" w:rsidRDefault="00D8176E">
            <w:pPr>
              <w:tabs>
                <w:tab w:val="left" w:pos="643"/>
              </w:tabs>
              <w:snapToGrid w:val="0"/>
              <w:jc w:val="center"/>
              <w:rPr>
                <w:rFonts w:cs="Times New Roman"/>
              </w:rPr>
            </w:pP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E024" w14:textId="77777777" w:rsidR="00D8176E" w:rsidRDefault="003F1A82">
            <w:pPr>
              <w:tabs>
                <w:tab w:val="left" w:pos="643"/>
              </w:tabs>
              <w:snapToGrid w:val="0"/>
              <w:jc w:val="center"/>
              <w:rPr>
                <w:rFonts w:cs="Times New Roman"/>
              </w:rPr>
            </w:pPr>
            <w:r>
              <w:rPr>
                <w:rFonts w:cs="Times New Roman"/>
              </w:rPr>
              <w:t>9</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025" w14:textId="77777777" w:rsidR="00D8176E" w:rsidRDefault="00D8176E">
            <w:pPr>
              <w:tabs>
                <w:tab w:val="left" w:pos="643"/>
              </w:tabs>
              <w:snapToGrid w:val="0"/>
              <w:jc w:val="center"/>
              <w:rPr>
                <w:rFonts w:cs="Times New Roman"/>
              </w:rPr>
            </w:pP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026"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E027" w14:textId="77777777" w:rsidR="00D8176E" w:rsidRDefault="00D8176E">
            <w:pPr>
              <w:tabs>
                <w:tab w:val="left" w:pos="643"/>
              </w:tabs>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E028" w14:textId="77777777" w:rsidR="00D8176E" w:rsidRDefault="00D8176E">
            <w:pPr>
              <w:tabs>
                <w:tab w:val="left" w:pos="643"/>
              </w:tabs>
              <w:snapToGrid w:val="0"/>
              <w:jc w:val="center"/>
              <w:rPr>
                <w:rFonts w:cs="Times New Roman"/>
              </w:rPr>
            </w:pP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E029"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E02A"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E02B" w14:textId="77777777" w:rsidR="00D8176E" w:rsidRDefault="003F1A82">
            <w:pPr>
              <w:snapToGrid w:val="0"/>
              <w:jc w:val="center"/>
              <w:rPr>
                <w:rFonts w:cs="Times New Roman"/>
              </w:rPr>
            </w:pPr>
            <w:r>
              <w:rPr>
                <w:rFonts w:cs="Times New Roman"/>
              </w:rPr>
              <w:t>Комплект билетов</w:t>
            </w:r>
          </w:p>
        </w:tc>
      </w:tr>
      <w:tr w:rsidR="00D8176E" w14:paraId="60F8E038"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E02D" w14:textId="77777777" w:rsidR="00D8176E" w:rsidRDefault="00D8176E">
            <w:pPr>
              <w:tabs>
                <w:tab w:val="left" w:pos="643"/>
              </w:tabs>
              <w:snapToGrid w:val="0"/>
              <w:jc w:val="both"/>
              <w:rPr>
                <w:rFonts w:cs="Times New Roman"/>
                <w:b/>
                <w:lang w:eastAsia="ru-RU"/>
              </w:rPr>
            </w:pP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E02E" w14:textId="77777777" w:rsidR="00D8176E" w:rsidRDefault="003F1A82">
            <w:pPr>
              <w:tabs>
                <w:tab w:val="left" w:pos="643"/>
              </w:tabs>
              <w:snapToGrid w:val="0"/>
              <w:jc w:val="both"/>
              <w:rPr>
                <w:rFonts w:cs="Times New Roman"/>
                <w:b/>
              </w:rPr>
            </w:pPr>
            <w:r>
              <w:rPr>
                <w:rFonts w:cs="Times New Roman"/>
                <w:b/>
              </w:rPr>
              <w:t>ИТОГО</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E02F" w14:textId="77777777" w:rsidR="00D8176E" w:rsidRDefault="00D8176E">
            <w:pPr>
              <w:tabs>
                <w:tab w:val="left" w:pos="643"/>
              </w:tabs>
              <w:snapToGrid w:val="0"/>
              <w:jc w:val="center"/>
              <w:rPr>
                <w:rFonts w:cs="Times New Roman"/>
                <w:b/>
              </w:rPr>
            </w:pP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E030" w14:textId="77777777" w:rsidR="00D8176E" w:rsidRDefault="003F1A82">
            <w:pPr>
              <w:tabs>
                <w:tab w:val="left" w:pos="643"/>
              </w:tabs>
              <w:snapToGrid w:val="0"/>
              <w:jc w:val="center"/>
              <w:rPr>
                <w:rFonts w:cs="Times New Roman"/>
                <w:b/>
              </w:rPr>
            </w:pPr>
            <w:r>
              <w:rPr>
                <w:rFonts w:cs="Times New Roman"/>
                <w:b/>
              </w:rPr>
              <w:t>108</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031" w14:textId="77777777" w:rsidR="00D8176E" w:rsidRDefault="003F1A82">
            <w:pPr>
              <w:tabs>
                <w:tab w:val="left" w:pos="643"/>
              </w:tabs>
              <w:snapToGrid w:val="0"/>
              <w:jc w:val="center"/>
              <w:rPr>
                <w:rFonts w:cs="Times New Roman"/>
                <w:b/>
              </w:rPr>
            </w:pPr>
            <w:r>
              <w:rPr>
                <w:rFonts w:cs="Times New Roman"/>
                <w:b/>
              </w:rPr>
              <w:t>6</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032" w14:textId="77777777" w:rsidR="00D8176E" w:rsidRDefault="003F1A82">
            <w:pPr>
              <w:tabs>
                <w:tab w:val="left" w:pos="643"/>
              </w:tabs>
              <w:snapToGrid w:val="0"/>
              <w:jc w:val="center"/>
              <w:rPr>
                <w:rFonts w:cs="Times New Roman"/>
                <w:b/>
                <w:strike/>
              </w:rPr>
            </w:pPr>
            <w:r>
              <w:rPr>
                <w:rFonts w:cs="Times New Roman"/>
                <w:b/>
              </w:rPr>
              <w:t xml:space="preserve"> 2</w:t>
            </w: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E033" w14:textId="77777777" w:rsidR="00D8176E" w:rsidRDefault="003F1A82">
            <w:pPr>
              <w:tabs>
                <w:tab w:val="left" w:pos="643"/>
              </w:tabs>
              <w:snapToGrid w:val="0"/>
              <w:jc w:val="center"/>
              <w:rPr>
                <w:rFonts w:cs="Times New Roman"/>
                <w:b/>
                <w:strike/>
              </w:rPr>
            </w:pPr>
            <w:r>
              <w:rPr>
                <w:rFonts w:cs="Times New Roman"/>
                <w:b/>
              </w:rPr>
              <w:t xml:space="preserve"> 8</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E034" w14:textId="77777777" w:rsidR="00D8176E" w:rsidRDefault="003F1A82">
            <w:pPr>
              <w:tabs>
                <w:tab w:val="left" w:pos="643"/>
              </w:tabs>
              <w:snapToGrid w:val="0"/>
              <w:jc w:val="center"/>
              <w:rPr>
                <w:rFonts w:cs="Times New Roman"/>
                <w:b/>
              </w:rPr>
            </w:pPr>
            <w:r>
              <w:rPr>
                <w:rFonts w:cs="Times New Roman"/>
                <w:b/>
              </w:rPr>
              <w:t>83</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E035" w14:textId="77777777" w:rsidR="00D8176E" w:rsidRDefault="00D8176E">
            <w:pPr>
              <w:tabs>
                <w:tab w:val="left" w:pos="643"/>
              </w:tabs>
              <w:snapToGrid w:val="0"/>
              <w:jc w:val="center"/>
              <w:rPr>
                <w:rFonts w:cs="Times New Roman"/>
                <w:b/>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E036" w14:textId="77777777" w:rsidR="00D8176E" w:rsidRDefault="00D8176E">
            <w:pPr>
              <w:tabs>
                <w:tab w:val="left" w:pos="643"/>
              </w:tabs>
              <w:snapToGrid w:val="0"/>
              <w:jc w:val="center"/>
              <w:rPr>
                <w:rFonts w:cs="Times New Roman"/>
                <w:b/>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E037" w14:textId="77777777" w:rsidR="00D8176E" w:rsidRDefault="003F1A82">
            <w:pPr>
              <w:snapToGrid w:val="0"/>
              <w:jc w:val="center"/>
              <w:rPr>
                <w:rFonts w:cs="Times New Roman"/>
                <w:lang w:eastAsia="ar-SA"/>
              </w:rPr>
            </w:pPr>
            <w:r>
              <w:rPr>
                <w:rFonts w:cs="Times New Roman"/>
                <w:b/>
              </w:rPr>
              <w:t>(9)Экзамен</w:t>
            </w:r>
          </w:p>
        </w:tc>
      </w:tr>
    </w:tbl>
    <w:p w14:paraId="60F8E039" w14:textId="77777777" w:rsidR="00D8176E" w:rsidRDefault="00D8176E">
      <w:pPr>
        <w:pStyle w:val="Standard"/>
        <w:ind w:firstLine="400"/>
        <w:jc w:val="center"/>
        <w:rPr>
          <w:rFonts w:cs="Times New Roman"/>
          <w:b/>
        </w:rPr>
      </w:pPr>
    </w:p>
    <w:p w14:paraId="60F8E03A" w14:textId="77777777" w:rsidR="00D8176E" w:rsidRDefault="003F1A82">
      <w:pPr>
        <w:jc w:val="center"/>
        <w:rPr>
          <w:rFonts w:cs="Times New Roman"/>
          <w:b/>
        </w:rPr>
      </w:pPr>
      <w:r>
        <w:br w:type="page"/>
      </w:r>
    </w:p>
    <w:p w14:paraId="60F8E03B" w14:textId="77777777" w:rsidR="00D8176E" w:rsidRDefault="003F1A82">
      <w:pPr>
        <w:jc w:val="center"/>
      </w:pPr>
      <w:r>
        <w:rPr>
          <w:rFonts w:cs="Times New Roman"/>
          <w:b/>
        </w:rPr>
        <w:lastRenderedPageBreak/>
        <w:t>Очно-заочная форма обучения</w:t>
      </w:r>
    </w:p>
    <w:p w14:paraId="60F8E03C" w14:textId="77777777" w:rsidR="00D8176E" w:rsidRDefault="00D8176E">
      <w:pPr>
        <w:pStyle w:val="Standard"/>
        <w:ind w:firstLine="400"/>
        <w:jc w:val="center"/>
        <w:rPr>
          <w:rFonts w:cs="Times New Roman"/>
          <w:b/>
          <w:lang w:val="ru-RU"/>
        </w:rPr>
      </w:pPr>
    </w:p>
    <w:p w14:paraId="60F8E03D" w14:textId="77777777" w:rsidR="00D8176E" w:rsidRDefault="00D8176E">
      <w:pPr>
        <w:ind w:left="426"/>
        <w:rPr>
          <w:rFonts w:cs="Times New Roman"/>
          <w:b/>
          <w:bCs/>
        </w:rPr>
      </w:pPr>
    </w:p>
    <w:tbl>
      <w:tblPr>
        <w:tblW w:w="10418" w:type="dxa"/>
        <w:tblInd w:w="-527" w:type="dxa"/>
        <w:tblBorders>
          <w:top w:val="single" w:sz="4" w:space="0" w:color="000001"/>
          <w:left w:val="single" w:sz="4" w:space="0" w:color="000001"/>
          <w:bottom w:val="single" w:sz="4" w:space="0" w:color="000001"/>
          <w:insideH w:val="single" w:sz="4" w:space="0" w:color="000001"/>
        </w:tblBorders>
        <w:tblCellMar>
          <w:left w:w="63" w:type="dxa"/>
        </w:tblCellMar>
        <w:tblLook w:val="0000" w:firstRow="0" w:lastRow="0" w:firstColumn="0" w:lastColumn="0" w:noHBand="0" w:noVBand="0"/>
      </w:tblPr>
      <w:tblGrid>
        <w:gridCol w:w="530"/>
        <w:gridCol w:w="2984"/>
        <w:gridCol w:w="638"/>
        <w:gridCol w:w="577"/>
        <w:gridCol w:w="723"/>
        <w:gridCol w:w="723"/>
        <w:gridCol w:w="724"/>
        <w:gridCol w:w="574"/>
        <w:gridCol w:w="501"/>
        <w:gridCol w:w="500"/>
        <w:gridCol w:w="6"/>
        <w:gridCol w:w="1938"/>
      </w:tblGrid>
      <w:tr w:rsidR="00D8176E" w14:paraId="60F8E047" w14:textId="77777777">
        <w:trPr>
          <w:cantSplit/>
          <w:trHeight w:val="742"/>
        </w:trPr>
        <w:tc>
          <w:tcPr>
            <w:tcW w:w="529" w:type="dxa"/>
            <w:vMerge w:val="restart"/>
            <w:tcBorders>
              <w:top w:val="single" w:sz="4" w:space="0" w:color="000001"/>
              <w:left w:val="single" w:sz="4" w:space="0" w:color="000001"/>
              <w:bottom w:val="single" w:sz="4" w:space="0" w:color="000001"/>
            </w:tcBorders>
            <w:shd w:val="clear" w:color="auto" w:fill="auto"/>
            <w:tcMar>
              <w:left w:w="63" w:type="dxa"/>
            </w:tcMar>
            <w:vAlign w:val="center"/>
          </w:tcPr>
          <w:p w14:paraId="60F8E03E" w14:textId="77777777" w:rsidR="00D8176E" w:rsidRDefault="003F1A82">
            <w:pPr>
              <w:tabs>
                <w:tab w:val="left" w:pos="643"/>
              </w:tabs>
              <w:snapToGrid w:val="0"/>
              <w:jc w:val="both"/>
              <w:rPr>
                <w:rFonts w:cs="Times New Roman"/>
                <w:b/>
                <w:spacing w:val="-20"/>
              </w:rPr>
            </w:pPr>
            <w:r>
              <w:rPr>
                <w:rFonts w:cs="Times New Roman"/>
                <w:b/>
                <w:spacing w:val="-20"/>
              </w:rPr>
              <w:t>№</w:t>
            </w:r>
          </w:p>
          <w:p w14:paraId="60F8E03F" w14:textId="77777777" w:rsidR="00D8176E" w:rsidRDefault="003F1A82">
            <w:pPr>
              <w:tabs>
                <w:tab w:val="left" w:pos="643"/>
              </w:tabs>
              <w:jc w:val="both"/>
              <w:rPr>
                <w:rFonts w:cs="Times New Roman"/>
                <w:b/>
              </w:rPr>
            </w:pPr>
            <w:r>
              <w:rPr>
                <w:rFonts w:cs="Times New Roman"/>
                <w:b/>
                <w:spacing w:val="-20"/>
              </w:rPr>
              <w:t>п/п</w:t>
            </w:r>
          </w:p>
        </w:tc>
        <w:tc>
          <w:tcPr>
            <w:tcW w:w="2983" w:type="dxa"/>
            <w:vMerge w:val="restart"/>
            <w:tcBorders>
              <w:top w:val="single" w:sz="4" w:space="0" w:color="000001"/>
              <w:left w:val="single" w:sz="4" w:space="0" w:color="000001"/>
              <w:bottom w:val="single" w:sz="4" w:space="0" w:color="000001"/>
            </w:tcBorders>
            <w:shd w:val="clear" w:color="auto" w:fill="auto"/>
            <w:tcMar>
              <w:left w:w="63" w:type="dxa"/>
            </w:tcMar>
            <w:vAlign w:val="center"/>
          </w:tcPr>
          <w:p w14:paraId="60F8E040" w14:textId="77777777" w:rsidR="00D8176E" w:rsidRDefault="003F1A82">
            <w:pPr>
              <w:tabs>
                <w:tab w:val="left" w:pos="643"/>
              </w:tabs>
              <w:snapToGrid w:val="0"/>
              <w:jc w:val="center"/>
              <w:rPr>
                <w:rFonts w:cs="Times New Roman"/>
                <w:b/>
              </w:rPr>
            </w:pPr>
            <w:r>
              <w:rPr>
                <w:rFonts w:cs="Times New Roman"/>
                <w:b/>
              </w:rPr>
              <w:t>Разделы и темы</w:t>
            </w:r>
          </w:p>
          <w:p w14:paraId="60F8E041" w14:textId="77777777" w:rsidR="00D8176E" w:rsidRDefault="003F1A82">
            <w:pPr>
              <w:tabs>
                <w:tab w:val="left" w:pos="643"/>
              </w:tabs>
              <w:jc w:val="center"/>
              <w:rPr>
                <w:rFonts w:cs="Times New Roman"/>
                <w:b/>
              </w:rPr>
            </w:pPr>
            <w:r>
              <w:rPr>
                <w:rFonts w:cs="Times New Roman"/>
                <w:b/>
              </w:rPr>
              <w:t>дисциплины</w:t>
            </w:r>
          </w:p>
        </w:tc>
        <w:tc>
          <w:tcPr>
            <w:tcW w:w="638" w:type="dxa"/>
            <w:vMerge w:val="restart"/>
            <w:tcBorders>
              <w:top w:val="single" w:sz="4" w:space="0" w:color="000001"/>
              <w:left w:val="single" w:sz="4" w:space="0" w:color="000001"/>
              <w:bottom w:val="single" w:sz="4" w:space="0" w:color="000001"/>
            </w:tcBorders>
            <w:shd w:val="clear" w:color="auto" w:fill="auto"/>
            <w:tcMar>
              <w:left w:w="63" w:type="dxa"/>
            </w:tcMar>
            <w:textDirection w:val="btLr"/>
            <w:vAlign w:val="center"/>
          </w:tcPr>
          <w:p w14:paraId="60F8E042" w14:textId="77777777" w:rsidR="00D8176E" w:rsidRDefault="003F1A82">
            <w:pPr>
              <w:tabs>
                <w:tab w:val="left" w:pos="643"/>
              </w:tabs>
              <w:snapToGrid w:val="0"/>
              <w:ind w:left="113" w:right="113"/>
              <w:jc w:val="center"/>
              <w:rPr>
                <w:rFonts w:cs="Times New Roman"/>
                <w:b/>
              </w:rPr>
            </w:pPr>
            <w:r>
              <w:rPr>
                <w:rFonts w:cs="Times New Roman"/>
                <w:b/>
              </w:rPr>
              <w:t>Семестр</w:t>
            </w:r>
          </w:p>
        </w:tc>
        <w:tc>
          <w:tcPr>
            <w:tcW w:w="4322" w:type="dxa"/>
            <w:gridSpan w:val="7"/>
            <w:tcBorders>
              <w:top w:val="single" w:sz="4" w:space="0" w:color="000001"/>
              <w:left w:val="single" w:sz="4" w:space="0" w:color="000001"/>
              <w:bottom w:val="single" w:sz="4" w:space="0" w:color="000001"/>
            </w:tcBorders>
            <w:shd w:val="clear" w:color="auto" w:fill="auto"/>
            <w:tcMar>
              <w:left w:w="63" w:type="dxa"/>
            </w:tcMar>
            <w:vAlign w:val="center"/>
          </w:tcPr>
          <w:p w14:paraId="60F8E043" w14:textId="77777777" w:rsidR="00D8176E" w:rsidRDefault="003F1A82">
            <w:pPr>
              <w:tabs>
                <w:tab w:val="left" w:pos="643"/>
              </w:tabs>
              <w:snapToGrid w:val="0"/>
              <w:jc w:val="center"/>
              <w:rPr>
                <w:rFonts w:cs="Times New Roman"/>
                <w:b/>
                <w:spacing w:val="-20"/>
              </w:rPr>
            </w:pPr>
            <w:r>
              <w:rPr>
                <w:rFonts w:cs="Times New Roman"/>
                <w:b/>
              </w:rPr>
              <w:t>Виды учебной работы, включая самостоятельную работу обучающихся и трудоемкость (в часах)</w:t>
            </w:r>
          </w:p>
        </w:tc>
        <w:tc>
          <w:tcPr>
            <w:tcW w:w="1944" w:type="dxa"/>
            <w:gridSpan w:val="2"/>
            <w:tcBorders>
              <w:top w:val="single" w:sz="4" w:space="0" w:color="000001"/>
              <w:left w:val="single" w:sz="4" w:space="0" w:color="000001"/>
              <w:bottom w:val="single" w:sz="4" w:space="0" w:color="000001"/>
              <w:right w:val="single" w:sz="4" w:space="0" w:color="000001"/>
            </w:tcBorders>
            <w:shd w:val="clear" w:color="auto" w:fill="auto"/>
            <w:tcMar>
              <w:left w:w="63" w:type="dxa"/>
            </w:tcMar>
            <w:textDirection w:val="btLr"/>
            <w:vAlign w:val="center"/>
          </w:tcPr>
          <w:p w14:paraId="60F8E044" w14:textId="77777777" w:rsidR="00D8176E" w:rsidRDefault="003F1A82">
            <w:pPr>
              <w:tabs>
                <w:tab w:val="left" w:pos="643"/>
              </w:tabs>
              <w:ind w:left="113" w:right="113"/>
              <w:jc w:val="center"/>
              <w:rPr>
                <w:rFonts w:cs="Times New Roman"/>
                <w:b/>
                <w:i/>
              </w:rPr>
            </w:pPr>
            <w:r>
              <w:rPr>
                <w:rFonts w:cs="Times New Roman"/>
                <w:b/>
              </w:rPr>
              <w:t xml:space="preserve">Вид оценочного средства текущего контроля успеваемости, промежуточной аттестации </w:t>
            </w:r>
          </w:p>
          <w:p w14:paraId="60F8E045" w14:textId="77777777" w:rsidR="00D8176E" w:rsidRDefault="003F1A82">
            <w:pPr>
              <w:tabs>
                <w:tab w:val="left" w:pos="643"/>
              </w:tabs>
              <w:snapToGrid w:val="0"/>
              <w:ind w:left="113" w:right="113"/>
              <w:jc w:val="center"/>
              <w:rPr>
                <w:rFonts w:cs="Times New Roman"/>
                <w:b/>
                <w:spacing w:val="-20"/>
              </w:rPr>
            </w:pPr>
            <w:r>
              <w:rPr>
                <w:rFonts w:cs="Times New Roman"/>
                <w:b/>
                <w:i/>
              </w:rPr>
              <w:t>(по семестрам)</w:t>
            </w:r>
          </w:p>
          <w:p w14:paraId="60F8E046" w14:textId="77777777" w:rsidR="00D8176E" w:rsidRDefault="00D8176E">
            <w:pPr>
              <w:tabs>
                <w:tab w:val="left" w:pos="643"/>
              </w:tabs>
              <w:snapToGrid w:val="0"/>
              <w:ind w:left="113" w:right="113"/>
              <w:rPr>
                <w:rFonts w:cs="Times New Roman"/>
                <w:b/>
                <w:spacing w:val="-20"/>
                <w:lang w:eastAsia="ar-SA"/>
              </w:rPr>
            </w:pPr>
          </w:p>
        </w:tc>
      </w:tr>
      <w:tr w:rsidR="00D8176E" w14:paraId="60F8E051" w14:textId="77777777">
        <w:trPr>
          <w:cantSplit/>
          <w:trHeight w:val="438"/>
        </w:trPr>
        <w:tc>
          <w:tcPr>
            <w:tcW w:w="529" w:type="dxa"/>
            <w:vMerge/>
            <w:tcBorders>
              <w:top w:val="single" w:sz="4" w:space="0" w:color="000001"/>
              <w:left w:val="single" w:sz="4" w:space="0" w:color="000001"/>
              <w:bottom w:val="single" w:sz="4" w:space="0" w:color="000001"/>
            </w:tcBorders>
            <w:shd w:val="clear" w:color="auto" w:fill="auto"/>
            <w:tcMar>
              <w:left w:w="63" w:type="dxa"/>
            </w:tcMar>
            <w:vAlign w:val="center"/>
          </w:tcPr>
          <w:p w14:paraId="60F8E048" w14:textId="77777777" w:rsidR="00D8176E" w:rsidRDefault="00D8176E">
            <w:pPr>
              <w:suppressAutoHyphens w:val="0"/>
              <w:snapToGrid w:val="0"/>
              <w:rPr>
                <w:rFonts w:cs="Times New Roman"/>
                <w:b/>
                <w:spacing w:val="-20"/>
                <w:lang w:eastAsia="ar-SA"/>
              </w:rPr>
            </w:pPr>
          </w:p>
        </w:tc>
        <w:tc>
          <w:tcPr>
            <w:tcW w:w="2983" w:type="dxa"/>
            <w:vMerge/>
            <w:tcBorders>
              <w:top w:val="single" w:sz="4" w:space="0" w:color="000001"/>
              <w:left w:val="single" w:sz="4" w:space="0" w:color="000001"/>
              <w:bottom w:val="single" w:sz="4" w:space="0" w:color="000001"/>
            </w:tcBorders>
            <w:shd w:val="clear" w:color="auto" w:fill="auto"/>
            <w:tcMar>
              <w:left w:w="63" w:type="dxa"/>
            </w:tcMar>
            <w:vAlign w:val="center"/>
          </w:tcPr>
          <w:p w14:paraId="60F8E049" w14:textId="77777777" w:rsidR="00D8176E" w:rsidRDefault="00D8176E">
            <w:pPr>
              <w:suppressAutoHyphens w:val="0"/>
              <w:snapToGrid w:val="0"/>
              <w:rPr>
                <w:rFonts w:cs="Times New Roman"/>
                <w:b/>
                <w:lang w:eastAsia="ar-SA"/>
              </w:rPr>
            </w:pPr>
          </w:p>
        </w:tc>
        <w:tc>
          <w:tcPr>
            <w:tcW w:w="638" w:type="dxa"/>
            <w:vMerge/>
            <w:tcBorders>
              <w:top w:val="single" w:sz="4" w:space="0" w:color="000001"/>
              <w:left w:val="single" w:sz="4" w:space="0" w:color="000001"/>
              <w:bottom w:val="single" w:sz="4" w:space="0" w:color="000001"/>
            </w:tcBorders>
            <w:shd w:val="clear" w:color="auto" w:fill="auto"/>
            <w:tcMar>
              <w:left w:w="63" w:type="dxa"/>
            </w:tcMar>
            <w:textDirection w:val="btLr"/>
            <w:vAlign w:val="center"/>
          </w:tcPr>
          <w:p w14:paraId="60F8E04A" w14:textId="77777777" w:rsidR="00D8176E" w:rsidRDefault="00D8176E">
            <w:pPr>
              <w:suppressAutoHyphens w:val="0"/>
              <w:snapToGrid w:val="0"/>
              <w:ind w:left="113" w:right="113"/>
              <w:rPr>
                <w:rFonts w:cs="Times New Roman"/>
                <w:b/>
                <w:lang w:eastAsia="ar-SA"/>
              </w:rPr>
            </w:pPr>
          </w:p>
        </w:tc>
        <w:tc>
          <w:tcPr>
            <w:tcW w:w="577" w:type="dxa"/>
            <w:vMerge w:val="restart"/>
            <w:tcBorders>
              <w:top w:val="single" w:sz="4" w:space="0" w:color="000001"/>
              <w:left w:val="single" w:sz="4" w:space="0" w:color="000001"/>
              <w:bottom w:val="single" w:sz="4" w:space="0" w:color="000001"/>
            </w:tcBorders>
            <w:shd w:val="clear" w:color="auto" w:fill="auto"/>
            <w:tcMar>
              <w:left w:w="63" w:type="dxa"/>
            </w:tcMar>
            <w:textDirection w:val="btLr"/>
            <w:vAlign w:val="center"/>
          </w:tcPr>
          <w:p w14:paraId="60F8E04B" w14:textId="77777777" w:rsidR="00D8176E" w:rsidRDefault="003F1A82">
            <w:pPr>
              <w:tabs>
                <w:tab w:val="left" w:pos="643"/>
              </w:tabs>
              <w:snapToGrid w:val="0"/>
              <w:ind w:left="113" w:right="113"/>
              <w:jc w:val="center"/>
              <w:rPr>
                <w:rFonts w:cs="Times New Roman"/>
                <w:b/>
              </w:rPr>
            </w:pPr>
            <w:r>
              <w:rPr>
                <w:rFonts w:cs="Times New Roman"/>
                <w:b/>
              </w:rPr>
              <w:t>ВСЕГО</w:t>
            </w:r>
          </w:p>
        </w:tc>
        <w:tc>
          <w:tcPr>
            <w:tcW w:w="2170" w:type="dxa"/>
            <w:gridSpan w:val="3"/>
            <w:tcBorders>
              <w:top w:val="single" w:sz="4" w:space="0" w:color="000001"/>
              <w:left w:val="single" w:sz="4" w:space="0" w:color="000001"/>
              <w:bottom w:val="single" w:sz="4" w:space="0" w:color="000001"/>
            </w:tcBorders>
            <w:shd w:val="clear" w:color="auto" w:fill="auto"/>
            <w:tcMar>
              <w:left w:w="63" w:type="dxa"/>
            </w:tcMar>
            <w:vAlign w:val="center"/>
          </w:tcPr>
          <w:p w14:paraId="60F8E04C" w14:textId="77777777" w:rsidR="00D8176E" w:rsidRDefault="003F1A82">
            <w:pPr>
              <w:tabs>
                <w:tab w:val="left" w:pos="643"/>
              </w:tabs>
              <w:snapToGrid w:val="0"/>
              <w:jc w:val="center"/>
              <w:rPr>
                <w:rFonts w:cs="Times New Roman"/>
                <w:b/>
              </w:rPr>
            </w:pPr>
            <w:r>
              <w:rPr>
                <w:rFonts w:cs="Times New Roman"/>
                <w:b/>
              </w:rPr>
              <w:t>Из них аудиторные занятия</w:t>
            </w:r>
          </w:p>
        </w:tc>
        <w:tc>
          <w:tcPr>
            <w:tcW w:w="574" w:type="dxa"/>
            <w:vMerge w:val="restart"/>
            <w:tcBorders>
              <w:top w:val="single" w:sz="4" w:space="0" w:color="000001"/>
              <w:left w:val="single" w:sz="4" w:space="0" w:color="000001"/>
              <w:bottom w:val="single" w:sz="4" w:space="0" w:color="000001"/>
            </w:tcBorders>
            <w:shd w:val="clear" w:color="auto" w:fill="auto"/>
            <w:tcMar>
              <w:left w:w="63" w:type="dxa"/>
            </w:tcMar>
            <w:textDirection w:val="btLr"/>
            <w:vAlign w:val="center"/>
          </w:tcPr>
          <w:p w14:paraId="60F8E04D" w14:textId="77777777" w:rsidR="00D8176E" w:rsidRDefault="003F1A82">
            <w:pPr>
              <w:tabs>
                <w:tab w:val="left" w:pos="643"/>
              </w:tabs>
              <w:snapToGrid w:val="0"/>
              <w:ind w:left="113" w:right="113"/>
              <w:jc w:val="center"/>
              <w:rPr>
                <w:rFonts w:cs="Times New Roman"/>
                <w:b/>
              </w:rPr>
            </w:pPr>
            <w:r>
              <w:rPr>
                <w:rFonts w:cs="Times New Roman"/>
                <w:b/>
              </w:rPr>
              <w:t>Самостоятельная работа</w:t>
            </w:r>
          </w:p>
        </w:tc>
        <w:tc>
          <w:tcPr>
            <w:tcW w:w="501" w:type="dxa"/>
            <w:vMerge w:val="restart"/>
            <w:tcBorders>
              <w:top w:val="single" w:sz="4" w:space="0" w:color="000001"/>
              <w:left w:val="single" w:sz="4" w:space="0" w:color="000001"/>
              <w:bottom w:val="single" w:sz="4" w:space="0" w:color="000001"/>
            </w:tcBorders>
            <w:shd w:val="clear" w:color="auto" w:fill="auto"/>
            <w:tcMar>
              <w:left w:w="63" w:type="dxa"/>
            </w:tcMar>
            <w:textDirection w:val="btLr"/>
            <w:vAlign w:val="center"/>
          </w:tcPr>
          <w:p w14:paraId="60F8E04E" w14:textId="77777777" w:rsidR="00D8176E" w:rsidRDefault="003F1A82">
            <w:pPr>
              <w:tabs>
                <w:tab w:val="left" w:pos="643"/>
              </w:tabs>
              <w:snapToGrid w:val="0"/>
              <w:ind w:left="113" w:right="113"/>
              <w:jc w:val="center"/>
              <w:rPr>
                <w:rFonts w:cs="Times New Roman"/>
                <w:b/>
              </w:rPr>
            </w:pPr>
            <w:r>
              <w:rPr>
                <w:rFonts w:cs="Times New Roman"/>
                <w:b/>
              </w:rPr>
              <w:t>Контрольная работа</w:t>
            </w:r>
          </w:p>
        </w:tc>
        <w:tc>
          <w:tcPr>
            <w:tcW w:w="506" w:type="dxa"/>
            <w:gridSpan w:val="2"/>
            <w:vMerge w:val="restart"/>
            <w:tcBorders>
              <w:top w:val="single" w:sz="4" w:space="0" w:color="000001"/>
              <w:left w:val="single" w:sz="4" w:space="0" w:color="000001"/>
              <w:bottom w:val="single" w:sz="4" w:space="0" w:color="000001"/>
            </w:tcBorders>
            <w:shd w:val="clear" w:color="auto" w:fill="auto"/>
            <w:tcMar>
              <w:left w:w="63" w:type="dxa"/>
            </w:tcMar>
            <w:textDirection w:val="btLr"/>
            <w:vAlign w:val="center"/>
          </w:tcPr>
          <w:p w14:paraId="60F8E04F" w14:textId="77777777" w:rsidR="00D8176E" w:rsidRDefault="003F1A82">
            <w:pPr>
              <w:tabs>
                <w:tab w:val="left" w:pos="643"/>
              </w:tabs>
              <w:snapToGrid w:val="0"/>
              <w:ind w:left="113" w:right="113"/>
              <w:jc w:val="center"/>
              <w:rPr>
                <w:rFonts w:cs="Times New Roman"/>
                <w:b/>
                <w:i/>
                <w:spacing w:val="-20"/>
                <w:lang w:eastAsia="ar-SA"/>
              </w:rPr>
            </w:pPr>
            <w:r>
              <w:rPr>
                <w:rFonts w:cs="Times New Roman"/>
                <w:b/>
              </w:rPr>
              <w:t>Курсовая работа</w:t>
            </w: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E050" w14:textId="77777777" w:rsidR="00D8176E" w:rsidRDefault="00D8176E">
            <w:pPr>
              <w:suppressAutoHyphens w:val="0"/>
              <w:snapToGrid w:val="0"/>
              <w:rPr>
                <w:rFonts w:cs="Times New Roman"/>
                <w:b/>
                <w:i/>
                <w:spacing w:val="-20"/>
                <w:lang w:eastAsia="ar-SA"/>
              </w:rPr>
            </w:pPr>
          </w:p>
        </w:tc>
      </w:tr>
      <w:tr w:rsidR="00D8176E" w14:paraId="60F8E05D" w14:textId="77777777">
        <w:trPr>
          <w:cantSplit/>
          <w:trHeight w:hRule="exact" w:val="2399"/>
        </w:trPr>
        <w:tc>
          <w:tcPr>
            <w:tcW w:w="529" w:type="dxa"/>
            <w:vMerge/>
            <w:tcBorders>
              <w:top w:val="single" w:sz="4" w:space="0" w:color="000001"/>
              <w:left w:val="single" w:sz="4" w:space="0" w:color="000001"/>
              <w:bottom w:val="single" w:sz="4" w:space="0" w:color="000001"/>
            </w:tcBorders>
            <w:shd w:val="clear" w:color="auto" w:fill="auto"/>
            <w:tcMar>
              <w:left w:w="63" w:type="dxa"/>
            </w:tcMar>
            <w:vAlign w:val="center"/>
          </w:tcPr>
          <w:p w14:paraId="60F8E052" w14:textId="77777777" w:rsidR="00D8176E" w:rsidRDefault="00D8176E">
            <w:pPr>
              <w:suppressAutoHyphens w:val="0"/>
              <w:snapToGrid w:val="0"/>
              <w:rPr>
                <w:rFonts w:cs="Times New Roman"/>
                <w:b/>
                <w:spacing w:val="-20"/>
                <w:lang w:eastAsia="ar-SA"/>
              </w:rPr>
            </w:pPr>
          </w:p>
        </w:tc>
        <w:tc>
          <w:tcPr>
            <w:tcW w:w="2983" w:type="dxa"/>
            <w:vMerge/>
            <w:tcBorders>
              <w:top w:val="single" w:sz="4" w:space="0" w:color="000001"/>
              <w:left w:val="single" w:sz="4" w:space="0" w:color="000001"/>
              <w:bottom w:val="single" w:sz="4" w:space="0" w:color="000001"/>
            </w:tcBorders>
            <w:shd w:val="clear" w:color="auto" w:fill="auto"/>
            <w:tcMar>
              <w:left w:w="63" w:type="dxa"/>
            </w:tcMar>
            <w:vAlign w:val="center"/>
          </w:tcPr>
          <w:p w14:paraId="60F8E053" w14:textId="77777777" w:rsidR="00D8176E" w:rsidRDefault="00D8176E">
            <w:pPr>
              <w:suppressAutoHyphens w:val="0"/>
              <w:snapToGrid w:val="0"/>
              <w:rPr>
                <w:rFonts w:cs="Times New Roman"/>
                <w:b/>
                <w:lang w:eastAsia="ar-SA"/>
              </w:rPr>
            </w:pPr>
          </w:p>
        </w:tc>
        <w:tc>
          <w:tcPr>
            <w:tcW w:w="638" w:type="dxa"/>
            <w:vMerge/>
            <w:tcBorders>
              <w:top w:val="single" w:sz="4" w:space="0" w:color="000001"/>
              <w:left w:val="single" w:sz="4" w:space="0" w:color="000001"/>
              <w:bottom w:val="single" w:sz="4" w:space="0" w:color="000001"/>
            </w:tcBorders>
            <w:shd w:val="clear" w:color="auto" w:fill="auto"/>
            <w:tcMar>
              <w:left w:w="63" w:type="dxa"/>
            </w:tcMar>
            <w:vAlign w:val="center"/>
          </w:tcPr>
          <w:p w14:paraId="60F8E054" w14:textId="77777777" w:rsidR="00D8176E" w:rsidRDefault="00D8176E">
            <w:pPr>
              <w:suppressAutoHyphens w:val="0"/>
              <w:snapToGrid w:val="0"/>
              <w:rPr>
                <w:rFonts w:cs="Times New Roman"/>
                <w:b/>
                <w:lang w:eastAsia="ar-SA"/>
              </w:rPr>
            </w:pPr>
          </w:p>
        </w:tc>
        <w:tc>
          <w:tcPr>
            <w:tcW w:w="577" w:type="dxa"/>
            <w:vMerge/>
            <w:tcBorders>
              <w:top w:val="single" w:sz="4" w:space="0" w:color="000001"/>
              <w:left w:val="single" w:sz="4" w:space="0" w:color="000001"/>
              <w:bottom w:val="single" w:sz="4" w:space="0" w:color="000001"/>
            </w:tcBorders>
            <w:shd w:val="clear" w:color="auto" w:fill="auto"/>
            <w:tcMar>
              <w:left w:w="63" w:type="dxa"/>
            </w:tcMar>
            <w:vAlign w:val="center"/>
          </w:tcPr>
          <w:p w14:paraId="60F8E055" w14:textId="77777777" w:rsidR="00D8176E" w:rsidRDefault="00D8176E">
            <w:pPr>
              <w:suppressAutoHyphens w:val="0"/>
              <w:snapToGrid w:val="0"/>
              <w:rPr>
                <w:rFonts w:cs="Times New Roman"/>
                <w:b/>
                <w:lang w:eastAsia="ar-SA"/>
              </w:rPr>
            </w:pPr>
          </w:p>
        </w:tc>
        <w:tc>
          <w:tcPr>
            <w:tcW w:w="723" w:type="dxa"/>
            <w:tcBorders>
              <w:top w:val="single" w:sz="4" w:space="0" w:color="000001"/>
              <w:left w:val="single" w:sz="4" w:space="0" w:color="000001"/>
              <w:bottom w:val="single" w:sz="4" w:space="0" w:color="000001"/>
            </w:tcBorders>
            <w:shd w:val="clear" w:color="auto" w:fill="auto"/>
            <w:tcMar>
              <w:left w:w="63" w:type="dxa"/>
            </w:tcMar>
            <w:textDirection w:val="btLr"/>
            <w:vAlign w:val="center"/>
          </w:tcPr>
          <w:p w14:paraId="60F8E056" w14:textId="77777777" w:rsidR="00D8176E" w:rsidRDefault="003F1A82">
            <w:pPr>
              <w:tabs>
                <w:tab w:val="left" w:pos="643"/>
              </w:tabs>
              <w:snapToGrid w:val="0"/>
              <w:ind w:left="113" w:right="113"/>
              <w:jc w:val="center"/>
              <w:rPr>
                <w:rFonts w:cs="Times New Roman"/>
                <w:b/>
              </w:rPr>
            </w:pPr>
            <w:r>
              <w:rPr>
                <w:rFonts w:cs="Times New Roman"/>
                <w:b/>
              </w:rPr>
              <w:t xml:space="preserve">Лекции </w:t>
            </w:r>
          </w:p>
        </w:tc>
        <w:tc>
          <w:tcPr>
            <w:tcW w:w="723" w:type="dxa"/>
            <w:tcBorders>
              <w:top w:val="single" w:sz="4" w:space="0" w:color="000001"/>
              <w:left w:val="single" w:sz="4" w:space="0" w:color="000001"/>
              <w:bottom w:val="single" w:sz="4" w:space="0" w:color="000001"/>
            </w:tcBorders>
            <w:shd w:val="clear" w:color="auto" w:fill="auto"/>
            <w:tcMar>
              <w:left w:w="63" w:type="dxa"/>
            </w:tcMar>
            <w:textDirection w:val="btLr"/>
            <w:vAlign w:val="center"/>
          </w:tcPr>
          <w:p w14:paraId="60F8E057" w14:textId="77777777" w:rsidR="00D8176E" w:rsidRDefault="003F1A82">
            <w:pPr>
              <w:tabs>
                <w:tab w:val="left" w:pos="643"/>
              </w:tabs>
              <w:snapToGrid w:val="0"/>
              <w:ind w:left="113" w:right="113"/>
              <w:jc w:val="center"/>
              <w:rPr>
                <w:rFonts w:cs="Times New Roman"/>
                <w:b/>
                <w:lang w:eastAsia="ar-SA"/>
              </w:rPr>
            </w:pPr>
            <w:r>
              <w:rPr>
                <w:rFonts w:cs="Times New Roman"/>
                <w:b/>
              </w:rPr>
              <w:t>Лаборатор. практикум</w:t>
            </w:r>
          </w:p>
        </w:tc>
        <w:tc>
          <w:tcPr>
            <w:tcW w:w="724" w:type="dxa"/>
            <w:tcBorders>
              <w:top w:val="single" w:sz="4" w:space="0" w:color="000001"/>
              <w:left w:val="single" w:sz="4" w:space="0" w:color="000001"/>
              <w:bottom w:val="single" w:sz="4" w:space="0" w:color="000001"/>
            </w:tcBorders>
            <w:shd w:val="clear" w:color="auto" w:fill="auto"/>
            <w:tcMar>
              <w:left w:w="63" w:type="dxa"/>
            </w:tcMar>
            <w:textDirection w:val="btLr"/>
            <w:vAlign w:val="center"/>
          </w:tcPr>
          <w:p w14:paraId="60F8E058" w14:textId="77777777" w:rsidR="00D8176E" w:rsidRDefault="003F1A82">
            <w:pPr>
              <w:tabs>
                <w:tab w:val="left" w:pos="643"/>
              </w:tabs>
              <w:snapToGrid w:val="0"/>
              <w:ind w:left="113" w:right="113"/>
              <w:jc w:val="center"/>
              <w:rPr>
                <w:rFonts w:cs="Times New Roman"/>
                <w:b/>
                <w:lang w:eastAsia="ar-SA"/>
              </w:rPr>
            </w:pPr>
            <w:r>
              <w:rPr>
                <w:rFonts w:cs="Times New Roman"/>
                <w:b/>
              </w:rPr>
              <w:t xml:space="preserve">Практическ.занятия / семинары </w:t>
            </w:r>
          </w:p>
        </w:tc>
        <w:tc>
          <w:tcPr>
            <w:tcW w:w="574" w:type="dxa"/>
            <w:vMerge/>
            <w:tcBorders>
              <w:top w:val="single" w:sz="4" w:space="0" w:color="000001"/>
              <w:left w:val="single" w:sz="4" w:space="0" w:color="000001"/>
              <w:bottom w:val="single" w:sz="4" w:space="0" w:color="000001"/>
            </w:tcBorders>
            <w:shd w:val="clear" w:color="auto" w:fill="auto"/>
            <w:tcMar>
              <w:left w:w="63" w:type="dxa"/>
            </w:tcMar>
            <w:vAlign w:val="center"/>
          </w:tcPr>
          <w:p w14:paraId="60F8E059" w14:textId="77777777" w:rsidR="00D8176E" w:rsidRDefault="00D8176E">
            <w:pPr>
              <w:suppressAutoHyphens w:val="0"/>
              <w:snapToGrid w:val="0"/>
              <w:rPr>
                <w:rFonts w:cs="Times New Roman"/>
                <w:b/>
                <w:lang w:eastAsia="ar-SA"/>
              </w:rPr>
            </w:pPr>
          </w:p>
        </w:tc>
        <w:tc>
          <w:tcPr>
            <w:tcW w:w="501" w:type="dxa"/>
            <w:vMerge/>
            <w:tcBorders>
              <w:top w:val="single" w:sz="4" w:space="0" w:color="000001"/>
              <w:left w:val="single" w:sz="4" w:space="0" w:color="000001"/>
              <w:bottom w:val="single" w:sz="4" w:space="0" w:color="000001"/>
            </w:tcBorders>
            <w:shd w:val="clear" w:color="auto" w:fill="auto"/>
            <w:tcMar>
              <w:left w:w="63" w:type="dxa"/>
            </w:tcMar>
            <w:vAlign w:val="center"/>
          </w:tcPr>
          <w:p w14:paraId="60F8E05A" w14:textId="77777777" w:rsidR="00D8176E" w:rsidRDefault="00D8176E">
            <w:pPr>
              <w:suppressAutoHyphens w:val="0"/>
              <w:snapToGrid w:val="0"/>
              <w:rPr>
                <w:rFonts w:cs="Times New Roman"/>
                <w:b/>
                <w:lang w:eastAsia="ar-SA"/>
              </w:rPr>
            </w:pPr>
          </w:p>
        </w:tc>
        <w:tc>
          <w:tcPr>
            <w:tcW w:w="506" w:type="dxa"/>
            <w:gridSpan w:val="2"/>
            <w:vMerge/>
            <w:tcBorders>
              <w:top w:val="single" w:sz="4" w:space="0" w:color="000001"/>
              <w:left w:val="single" w:sz="4" w:space="0" w:color="000001"/>
              <w:bottom w:val="single" w:sz="4" w:space="0" w:color="000001"/>
            </w:tcBorders>
            <w:shd w:val="clear" w:color="auto" w:fill="auto"/>
            <w:tcMar>
              <w:left w:w="63" w:type="dxa"/>
            </w:tcMar>
            <w:vAlign w:val="center"/>
          </w:tcPr>
          <w:p w14:paraId="60F8E05B" w14:textId="77777777" w:rsidR="00D8176E" w:rsidRDefault="00D8176E">
            <w:pPr>
              <w:suppressAutoHyphens w:val="0"/>
              <w:snapToGrid w:val="0"/>
              <w:rPr>
                <w:rFonts w:cs="Times New Roman"/>
                <w:b/>
                <w:lang w:eastAsia="ar-SA"/>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E05C" w14:textId="77777777" w:rsidR="00D8176E" w:rsidRDefault="00D8176E">
            <w:pPr>
              <w:suppressAutoHyphens w:val="0"/>
              <w:snapToGrid w:val="0"/>
              <w:rPr>
                <w:rFonts w:cs="Times New Roman"/>
                <w:b/>
                <w:i/>
                <w:spacing w:val="-20"/>
                <w:lang w:eastAsia="ar-SA"/>
              </w:rPr>
            </w:pPr>
          </w:p>
        </w:tc>
      </w:tr>
      <w:tr w:rsidR="00D8176E" w14:paraId="60F8E06D"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E05E" w14:textId="77777777" w:rsidR="00D8176E" w:rsidRDefault="003F1A82">
            <w:pPr>
              <w:tabs>
                <w:tab w:val="left" w:pos="643"/>
              </w:tabs>
              <w:snapToGrid w:val="0"/>
              <w:jc w:val="both"/>
              <w:rPr>
                <w:rFonts w:cs="Times New Roman"/>
                <w:b/>
                <w:bCs/>
              </w:rPr>
            </w:pPr>
            <w:r>
              <w:rPr>
                <w:rFonts w:cs="Times New Roman"/>
                <w:b/>
              </w:rPr>
              <w:t>1</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E05F" w14:textId="77777777" w:rsidR="00D8176E" w:rsidRDefault="003F1A82">
            <w:pPr>
              <w:tabs>
                <w:tab w:val="left" w:pos="3544"/>
              </w:tabs>
              <w:snapToGrid w:val="0"/>
              <w:rPr>
                <w:rFonts w:cs="Times New Roman"/>
                <w:b/>
                <w:lang w:val="en-US"/>
              </w:rPr>
            </w:pPr>
            <w:r>
              <w:rPr>
                <w:rFonts w:cs="Times New Roman"/>
                <w:b/>
                <w:bCs/>
              </w:rPr>
              <w:t>Раздел 1 Общие вопросы курса</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E060" w14:textId="77777777" w:rsidR="00D8176E" w:rsidRDefault="003F1A82">
            <w:pPr>
              <w:tabs>
                <w:tab w:val="left" w:pos="643"/>
              </w:tabs>
              <w:snapToGrid w:val="0"/>
              <w:jc w:val="center"/>
              <w:rPr>
                <w:rFonts w:cs="Times New Roman"/>
              </w:rPr>
            </w:pPr>
            <w:r>
              <w:rPr>
                <w:rFonts w:cs="Times New Roman"/>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E061" w14:textId="77777777" w:rsidR="00D8176E" w:rsidRDefault="003F1A82">
            <w:pPr>
              <w:snapToGrid w:val="0"/>
              <w:jc w:val="center"/>
              <w:rPr>
                <w:rFonts w:cs="Times New Roman"/>
              </w:rPr>
            </w:pPr>
            <w:r>
              <w:rPr>
                <w:rFonts w:cs="Times New Roman"/>
              </w:rPr>
              <w:t>5</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062" w14:textId="77777777" w:rsidR="00D8176E" w:rsidRDefault="003F1A82">
            <w:pPr>
              <w:tabs>
                <w:tab w:val="left" w:pos="643"/>
              </w:tabs>
              <w:snapToGrid w:val="0"/>
              <w:jc w:val="center"/>
              <w:rPr>
                <w:rFonts w:cs="Times New Roman"/>
              </w:rPr>
            </w:pPr>
            <w:r>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063"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E064" w14:textId="77777777" w:rsidR="00D8176E" w:rsidRDefault="003F1A82">
            <w:pPr>
              <w:snapToGrid w:val="0"/>
              <w:jc w:val="center"/>
              <w:rPr>
                <w:rFonts w:cs="Times New Roman"/>
              </w:rPr>
            </w:pPr>
            <w:r>
              <w:rPr>
                <w:rFonts w:cs="Times New Roman"/>
              </w:rPr>
              <w:t>1</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E065" w14:textId="77777777" w:rsidR="00D8176E" w:rsidRDefault="003F1A82">
            <w:pPr>
              <w:snapToGrid w:val="0"/>
              <w:jc w:val="center"/>
              <w:rPr>
                <w:rFonts w:cs="Times New Roman"/>
              </w:rPr>
            </w:pPr>
            <w:r>
              <w:rPr>
                <w:rFonts w:cs="Times New Roman"/>
              </w:rPr>
              <w:t>3</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E066"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E067"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E068" w14:textId="77777777" w:rsidR="00D8176E" w:rsidRDefault="003F1A82">
            <w:pPr>
              <w:snapToGrid w:val="0"/>
              <w:jc w:val="center"/>
              <w:rPr>
                <w:rFonts w:cs="Times New Roman"/>
              </w:rPr>
            </w:pPr>
            <w:r>
              <w:rPr>
                <w:rFonts w:cs="Times New Roman"/>
              </w:rPr>
              <w:t>Устный опрос.</w:t>
            </w:r>
          </w:p>
          <w:p w14:paraId="60F8E069" w14:textId="77777777" w:rsidR="00D8176E" w:rsidRDefault="003F1A82">
            <w:pPr>
              <w:snapToGrid w:val="0"/>
              <w:jc w:val="center"/>
              <w:rPr>
                <w:rFonts w:cs="Times New Roman"/>
              </w:rPr>
            </w:pPr>
            <w:r>
              <w:rPr>
                <w:rFonts w:cs="Times New Roman"/>
              </w:rPr>
              <w:t>Доклад</w:t>
            </w:r>
          </w:p>
          <w:p w14:paraId="60F8E06A" w14:textId="77777777" w:rsidR="00D8176E" w:rsidRDefault="003F1A82">
            <w:pPr>
              <w:snapToGrid w:val="0"/>
              <w:jc w:val="center"/>
              <w:rPr>
                <w:rFonts w:cs="Times New Roman"/>
              </w:rPr>
            </w:pPr>
            <w:r>
              <w:rPr>
                <w:rFonts w:cs="Times New Roman"/>
              </w:rPr>
              <w:t xml:space="preserve"> Реферат</w:t>
            </w:r>
          </w:p>
          <w:p w14:paraId="60F8E06B" w14:textId="77777777" w:rsidR="00D8176E" w:rsidRDefault="003F1A82">
            <w:pPr>
              <w:snapToGrid w:val="0"/>
              <w:jc w:val="center"/>
              <w:rPr>
                <w:rFonts w:cs="Times New Roman"/>
              </w:rPr>
            </w:pPr>
            <w:r>
              <w:rPr>
                <w:rFonts w:cs="Times New Roman"/>
              </w:rPr>
              <w:t xml:space="preserve"> Практическая работа (1,2)</w:t>
            </w:r>
          </w:p>
          <w:p w14:paraId="60F8E06C" w14:textId="77777777" w:rsidR="00D8176E" w:rsidRDefault="003F1A82">
            <w:pPr>
              <w:snapToGrid w:val="0"/>
              <w:jc w:val="center"/>
              <w:rPr>
                <w:rFonts w:cs="Times New Roman"/>
              </w:rPr>
            </w:pPr>
            <w:r>
              <w:rPr>
                <w:rFonts w:cs="Times New Roman"/>
              </w:rPr>
              <w:t>Тесты</w:t>
            </w:r>
          </w:p>
        </w:tc>
      </w:tr>
      <w:tr w:rsidR="00D8176E" w14:paraId="60F8E07C"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E06E" w14:textId="77777777" w:rsidR="00D8176E" w:rsidRDefault="003F1A82">
            <w:pPr>
              <w:tabs>
                <w:tab w:val="left" w:pos="643"/>
              </w:tabs>
              <w:snapToGrid w:val="0"/>
              <w:jc w:val="both"/>
              <w:rPr>
                <w:rFonts w:cs="Times New Roman"/>
                <w:b/>
                <w:bCs/>
              </w:rPr>
            </w:pPr>
            <w:r>
              <w:rPr>
                <w:rFonts w:cs="Times New Roman"/>
                <w:b/>
              </w:rPr>
              <w:t>2</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E06F" w14:textId="77777777" w:rsidR="00D8176E" w:rsidRDefault="003F1A82">
            <w:pPr>
              <w:tabs>
                <w:tab w:val="left" w:pos="3544"/>
              </w:tabs>
              <w:snapToGrid w:val="0"/>
              <w:rPr>
                <w:rFonts w:cs="Times New Roman"/>
                <w:b/>
                <w:bCs/>
              </w:rPr>
            </w:pPr>
            <w:r>
              <w:rPr>
                <w:rFonts w:cs="Times New Roman"/>
                <w:b/>
                <w:bCs/>
              </w:rPr>
              <w:t xml:space="preserve">Раздел 2 Методика обучения грамоте. </w:t>
            </w:r>
          </w:p>
          <w:p w14:paraId="60F8E070" w14:textId="77777777" w:rsidR="00D8176E" w:rsidRDefault="003F1A82">
            <w:pPr>
              <w:tabs>
                <w:tab w:val="left" w:pos="3544"/>
              </w:tabs>
              <w:snapToGrid w:val="0"/>
              <w:rPr>
                <w:rFonts w:cs="Times New Roman"/>
              </w:rPr>
            </w:pPr>
            <w:r>
              <w:rPr>
                <w:rFonts w:cs="Times New Roman"/>
                <w:bCs/>
              </w:rPr>
              <w:t>Тема 1.Добукварный период.</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E071" w14:textId="77777777" w:rsidR="00D8176E" w:rsidRDefault="003F1A82">
            <w:pPr>
              <w:tabs>
                <w:tab w:val="left" w:pos="643"/>
              </w:tabs>
              <w:snapToGrid w:val="0"/>
              <w:jc w:val="center"/>
              <w:rPr>
                <w:rFonts w:cs="Times New Roman"/>
              </w:rPr>
            </w:pPr>
            <w:r>
              <w:rPr>
                <w:rFonts w:cs="Times New Roman"/>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E072" w14:textId="77777777" w:rsidR="00D8176E" w:rsidRDefault="003F1A82">
            <w:pPr>
              <w:snapToGrid w:val="0"/>
              <w:jc w:val="center"/>
              <w:rPr>
                <w:rFonts w:cs="Times New Roman"/>
              </w:rPr>
            </w:pPr>
            <w:r>
              <w:rPr>
                <w:rFonts w:cs="Times New Roman"/>
              </w:rPr>
              <w:t>5</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073" w14:textId="77777777" w:rsidR="00D8176E" w:rsidRDefault="003F1A82">
            <w:pPr>
              <w:snapToGrid w:val="0"/>
              <w:jc w:val="center"/>
              <w:rPr>
                <w:rFonts w:cs="Times New Roman"/>
              </w:rPr>
            </w:pPr>
            <w:r>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074"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E075" w14:textId="77777777" w:rsidR="00D8176E" w:rsidRDefault="00D8176E">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E076" w14:textId="77777777" w:rsidR="00D8176E" w:rsidRDefault="003F1A82">
            <w:pPr>
              <w:snapToGrid w:val="0"/>
              <w:jc w:val="center"/>
              <w:rPr>
                <w:rFonts w:cs="Times New Roman"/>
              </w:rPr>
            </w:pPr>
            <w:r>
              <w:rPr>
                <w:rFonts w:cs="Times New Roman"/>
              </w:rPr>
              <w:t>4</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E077"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E078"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E079" w14:textId="77777777" w:rsidR="00D8176E" w:rsidRDefault="003F1A82">
            <w:pPr>
              <w:snapToGrid w:val="0"/>
              <w:jc w:val="center"/>
              <w:rPr>
                <w:rFonts w:cs="Times New Roman"/>
              </w:rPr>
            </w:pPr>
            <w:r>
              <w:rPr>
                <w:rFonts w:cs="Times New Roman"/>
              </w:rPr>
              <w:t>Реферат</w:t>
            </w:r>
          </w:p>
          <w:p w14:paraId="60F8E07A" w14:textId="77777777" w:rsidR="00D8176E" w:rsidRDefault="00D8176E">
            <w:pPr>
              <w:snapToGrid w:val="0"/>
              <w:jc w:val="center"/>
              <w:rPr>
                <w:rFonts w:cs="Times New Roman"/>
              </w:rPr>
            </w:pPr>
          </w:p>
          <w:p w14:paraId="60F8E07B" w14:textId="77777777" w:rsidR="00D8176E" w:rsidRDefault="003F1A82">
            <w:pPr>
              <w:snapToGrid w:val="0"/>
              <w:jc w:val="center"/>
              <w:rPr>
                <w:rFonts w:cs="Times New Roman"/>
              </w:rPr>
            </w:pPr>
            <w:r>
              <w:rPr>
                <w:rFonts w:cs="Times New Roman"/>
              </w:rPr>
              <w:t>.</w:t>
            </w:r>
          </w:p>
        </w:tc>
      </w:tr>
      <w:tr w:rsidR="00D8176E" w14:paraId="60F8E08D"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E07D" w14:textId="77777777" w:rsidR="00D8176E" w:rsidRDefault="003F1A82">
            <w:pPr>
              <w:tabs>
                <w:tab w:val="left" w:pos="643"/>
              </w:tabs>
              <w:snapToGrid w:val="0"/>
              <w:jc w:val="both"/>
              <w:rPr>
                <w:rFonts w:eastAsia="Times New Roman CYR" w:cs="Times New Roman"/>
                <w:bCs/>
              </w:rPr>
            </w:pPr>
            <w:r>
              <w:rPr>
                <w:rFonts w:cs="Times New Roman"/>
              </w:rPr>
              <w:t>3</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E07E" w14:textId="77777777" w:rsidR="00D8176E" w:rsidRDefault="003F1A82">
            <w:pPr>
              <w:tabs>
                <w:tab w:val="left" w:pos="3544"/>
              </w:tabs>
              <w:snapToGrid w:val="0"/>
              <w:rPr>
                <w:rFonts w:cs="Times New Roman"/>
              </w:rPr>
            </w:pPr>
            <w:r>
              <w:rPr>
                <w:rFonts w:cs="Times New Roman"/>
                <w:bCs/>
              </w:rPr>
              <w:t>Тема 2.Букварный период. Обучение чтению.</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E07F" w14:textId="77777777" w:rsidR="00D8176E" w:rsidRDefault="003F1A82">
            <w:pPr>
              <w:tabs>
                <w:tab w:val="left" w:pos="643"/>
              </w:tabs>
              <w:snapToGrid w:val="0"/>
              <w:jc w:val="center"/>
              <w:rPr>
                <w:rFonts w:cs="Times New Roman"/>
              </w:rPr>
            </w:pPr>
            <w:r>
              <w:rPr>
                <w:rFonts w:cs="Times New Roman"/>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E080" w14:textId="77777777" w:rsidR="00D8176E" w:rsidRDefault="003F1A82">
            <w:pPr>
              <w:snapToGrid w:val="0"/>
              <w:jc w:val="center"/>
              <w:rPr>
                <w:rFonts w:cs="Times New Roman"/>
              </w:rPr>
            </w:pPr>
            <w:r>
              <w:rPr>
                <w:rFonts w:cs="Times New Roman"/>
              </w:rPr>
              <w:t>7</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081" w14:textId="77777777" w:rsidR="00D8176E" w:rsidRDefault="003F1A82">
            <w:pPr>
              <w:snapToGrid w:val="0"/>
              <w:jc w:val="center"/>
              <w:rPr>
                <w:rFonts w:cs="Times New Roman"/>
              </w:rPr>
            </w:pPr>
            <w:r>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082"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E083" w14:textId="77777777" w:rsidR="00D8176E" w:rsidRDefault="003F1A82">
            <w:pPr>
              <w:snapToGrid w:val="0"/>
              <w:jc w:val="center"/>
              <w:rPr>
                <w:rFonts w:cs="Times New Roman"/>
              </w:rPr>
            </w:pPr>
            <w:r>
              <w:rPr>
                <w:rFonts w:cs="Times New Roman"/>
              </w:rPr>
              <w:t>3</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E084" w14:textId="77777777" w:rsidR="00D8176E" w:rsidRDefault="003F1A82">
            <w:pPr>
              <w:snapToGrid w:val="0"/>
              <w:jc w:val="center"/>
              <w:rPr>
                <w:rFonts w:cs="Times New Roman"/>
              </w:rPr>
            </w:pPr>
            <w:r>
              <w:rPr>
                <w:rFonts w:cs="Times New Roman"/>
              </w:rPr>
              <w:t>3</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E085"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E086"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E087" w14:textId="77777777" w:rsidR="00D8176E" w:rsidRDefault="003F1A82">
            <w:pPr>
              <w:snapToGrid w:val="0"/>
              <w:jc w:val="center"/>
              <w:rPr>
                <w:rFonts w:cs="Times New Roman"/>
              </w:rPr>
            </w:pPr>
            <w:r>
              <w:rPr>
                <w:rFonts w:cs="Times New Roman"/>
              </w:rPr>
              <w:t>Устный опрос.</w:t>
            </w:r>
          </w:p>
          <w:p w14:paraId="60F8E088" w14:textId="77777777" w:rsidR="00D8176E" w:rsidRDefault="003F1A82">
            <w:pPr>
              <w:snapToGrid w:val="0"/>
              <w:jc w:val="center"/>
              <w:rPr>
                <w:rFonts w:cs="Times New Roman"/>
              </w:rPr>
            </w:pPr>
            <w:r>
              <w:rPr>
                <w:rFonts w:cs="Times New Roman"/>
              </w:rPr>
              <w:t>Реферат</w:t>
            </w:r>
          </w:p>
          <w:p w14:paraId="60F8E089" w14:textId="77777777" w:rsidR="00D8176E" w:rsidRDefault="003F1A82">
            <w:pPr>
              <w:snapToGrid w:val="0"/>
              <w:jc w:val="center"/>
              <w:rPr>
                <w:rFonts w:cs="Times New Roman"/>
              </w:rPr>
            </w:pPr>
            <w:r>
              <w:rPr>
                <w:rFonts w:cs="Times New Roman"/>
              </w:rPr>
              <w:t>Доклад</w:t>
            </w:r>
          </w:p>
          <w:p w14:paraId="60F8E08A" w14:textId="77777777" w:rsidR="00D8176E" w:rsidRDefault="003F1A82">
            <w:pPr>
              <w:snapToGrid w:val="0"/>
              <w:jc w:val="center"/>
              <w:rPr>
                <w:rFonts w:cs="Times New Roman"/>
              </w:rPr>
            </w:pPr>
            <w:r>
              <w:rPr>
                <w:rFonts w:cs="Times New Roman"/>
              </w:rPr>
              <w:t>Практическая работа (3,4,5)</w:t>
            </w:r>
          </w:p>
          <w:p w14:paraId="60F8E08B" w14:textId="77777777" w:rsidR="00D8176E" w:rsidRDefault="003F1A82">
            <w:pPr>
              <w:snapToGrid w:val="0"/>
              <w:jc w:val="center"/>
              <w:rPr>
                <w:rFonts w:cs="Times New Roman"/>
              </w:rPr>
            </w:pPr>
            <w:r>
              <w:rPr>
                <w:rFonts w:cs="Times New Roman"/>
              </w:rPr>
              <w:t>Тесты</w:t>
            </w:r>
          </w:p>
          <w:p w14:paraId="60F8E08C" w14:textId="77777777" w:rsidR="00D8176E" w:rsidRDefault="00D8176E">
            <w:pPr>
              <w:snapToGrid w:val="0"/>
              <w:jc w:val="center"/>
              <w:rPr>
                <w:rFonts w:cs="Times New Roman"/>
              </w:rPr>
            </w:pPr>
          </w:p>
        </w:tc>
      </w:tr>
      <w:tr w:rsidR="00D8176E" w14:paraId="60F8E09A"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E08E" w14:textId="77777777" w:rsidR="00D8176E" w:rsidRDefault="003F1A82">
            <w:pPr>
              <w:tabs>
                <w:tab w:val="left" w:pos="643"/>
              </w:tabs>
              <w:snapToGrid w:val="0"/>
              <w:jc w:val="both"/>
              <w:rPr>
                <w:rFonts w:cs="Times New Roman"/>
                <w:bCs/>
              </w:rPr>
            </w:pPr>
            <w:r>
              <w:rPr>
                <w:rFonts w:cs="Times New Roman"/>
              </w:rPr>
              <w:t>4</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E08F" w14:textId="77777777" w:rsidR="00D8176E" w:rsidRDefault="003F1A82">
            <w:pPr>
              <w:tabs>
                <w:tab w:val="left" w:pos="3544"/>
              </w:tabs>
              <w:snapToGrid w:val="0"/>
              <w:rPr>
                <w:rFonts w:cs="Times New Roman"/>
              </w:rPr>
            </w:pPr>
            <w:r>
              <w:rPr>
                <w:rFonts w:cs="Times New Roman"/>
                <w:bCs/>
              </w:rPr>
              <w:t>Тема 3.Букварный период. Обучение письму.</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E090" w14:textId="77777777" w:rsidR="00D8176E" w:rsidRDefault="003F1A82">
            <w:pPr>
              <w:tabs>
                <w:tab w:val="left" w:pos="643"/>
              </w:tabs>
              <w:snapToGrid w:val="0"/>
              <w:jc w:val="center"/>
              <w:rPr>
                <w:rFonts w:cs="Times New Roman"/>
              </w:rPr>
            </w:pPr>
            <w:r>
              <w:rPr>
                <w:rFonts w:cs="Times New Roman"/>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E091" w14:textId="77777777" w:rsidR="00D8176E" w:rsidRDefault="003F1A82">
            <w:pPr>
              <w:snapToGrid w:val="0"/>
              <w:jc w:val="center"/>
              <w:rPr>
                <w:rFonts w:cs="Times New Roman"/>
              </w:rPr>
            </w:pPr>
            <w:r>
              <w:rPr>
                <w:rFonts w:cs="Times New Roman"/>
              </w:rPr>
              <w:t>5</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092" w14:textId="77777777" w:rsidR="00D8176E" w:rsidRDefault="003F1A82">
            <w:pPr>
              <w:snapToGrid w:val="0"/>
              <w:jc w:val="center"/>
              <w:rPr>
                <w:rFonts w:cs="Times New Roman"/>
              </w:rPr>
            </w:pPr>
            <w:r>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093"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E094" w14:textId="77777777" w:rsidR="00D8176E" w:rsidRDefault="00D8176E">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E095" w14:textId="77777777" w:rsidR="00D8176E" w:rsidRDefault="003F1A82">
            <w:pPr>
              <w:snapToGrid w:val="0"/>
              <w:jc w:val="center"/>
              <w:rPr>
                <w:rFonts w:cs="Times New Roman"/>
              </w:rPr>
            </w:pPr>
            <w:r>
              <w:rPr>
                <w:rFonts w:cs="Times New Roman"/>
              </w:rPr>
              <w:t>4</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E096"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E097"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E098" w14:textId="77777777" w:rsidR="00D8176E" w:rsidRDefault="003F1A82">
            <w:pPr>
              <w:snapToGrid w:val="0"/>
              <w:jc w:val="center"/>
              <w:rPr>
                <w:rFonts w:cs="Times New Roman"/>
              </w:rPr>
            </w:pPr>
            <w:r>
              <w:rPr>
                <w:rFonts w:cs="Times New Roman"/>
              </w:rPr>
              <w:t>Реферат</w:t>
            </w:r>
          </w:p>
          <w:p w14:paraId="60F8E099" w14:textId="77777777" w:rsidR="00D8176E" w:rsidRDefault="00D8176E">
            <w:pPr>
              <w:snapToGrid w:val="0"/>
              <w:jc w:val="center"/>
              <w:rPr>
                <w:rFonts w:cs="Times New Roman"/>
              </w:rPr>
            </w:pPr>
          </w:p>
        </w:tc>
      </w:tr>
      <w:tr w:rsidR="00D8176E" w14:paraId="60F8E0AA"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E09B" w14:textId="77777777" w:rsidR="00D8176E" w:rsidRDefault="003F1A82">
            <w:pPr>
              <w:tabs>
                <w:tab w:val="left" w:pos="643"/>
              </w:tabs>
              <w:snapToGrid w:val="0"/>
              <w:jc w:val="both"/>
              <w:rPr>
                <w:rFonts w:cs="Times New Roman"/>
                <w:b/>
                <w:bCs/>
              </w:rPr>
            </w:pPr>
            <w:r>
              <w:rPr>
                <w:rFonts w:cs="Times New Roman"/>
                <w:b/>
              </w:rPr>
              <w:t>5</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E09C" w14:textId="77777777" w:rsidR="00D8176E" w:rsidRDefault="003F1A82">
            <w:pPr>
              <w:tabs>
                <w:tab w:val="left" w:pos="3544"/>
              </w:tabs>
              <w:snapToGrid w:val="0"/>
              <w:rPr>
                <w:rFonts w:cs="Times New Roman"/>
                <w:b/>
                <w:bCs/>
              </w:rPr>
            </w:pPr>
            <w:r>
              <w:rPr>
                <w:rFonts w:cs="Times New Roman"/>
                <w:b/>
                <w:bCs/>
              </w:rPr>
              <w:t xml:space="preserve">Раздел 3. Методика обучения чтению. </w:t>
            </w:r>
          </w:p>
          <w:p w14:paraId="60F8E09D" w14:textId="77777777" w:rsidR="00D8176E" w:rsidRDefault="003F1A82">
            <w:pPr>
              <w:tabs>
                <w:tab w:val="left" w:pos="3544"/>
              </w:tabs>
              <w:snapToGrid w:val="0"/>
              <w:rPr>
                <w:rFonts w:cs="Times New Roman"/>
              </w:rPr>
            </w:pPr>
            <w:r>
              <w:rPr>
                <w:rFonts w:cs="Times New Roman"/>
                <w:bCs/>
              </w:rPr>
              <w:t>Тема 1.Задачи уроков чтения.</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E09E" w14:textId="77777777" w:rsidR="00D8176E" w:rsidRDefault="003F1A82">
            <w:pPr>
              <w:tabs>
                <w:tab w:val="left" w:pos="643"/>
              </w:tabs>
              <w:snapToGrid w:val="0"/>
              <w:jc w:val="center"/>
              <w:rPr>
                <w:rFonts w:cs="Times New Roman"/>
              </w:rPr>
            </w:pPr>
            <w:r>
              <w:rPr>
                <w:rFonts w:cs="Times New Roman"/>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E09F" w14:textId="77777777" w:rsidR="00D8176E" w:rsidRDefault="003F1A82">
            <w:pPr>
              <w:snapToGrid w:val="0"/>
              <w:jc w:val="center"/>
              <w:rPr>
                <w:rFonts w:cs="Times New Roman"/>
              </w:rPr>
            </w:pPr>
            <w:r>
              <w:rPr>
                <w:rFonts w:cs="Times New Roman"/>
              </w:rPr>
              <w:t>4</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0A0" w14:textId="77777777" w:rsidR="00D8176E" w:rsidRDefault="003F1A82">
            <w:pPr>
              <w:snapToGrid w:val="0"/>
              <w:jc w:val="center"/>
              <w:rPr>
                <w:rFonts w:cs="Times New Roman"/>
              </w:rPr>
            </w:pPr>
            <w:r>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0A1"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E0A2" w14:textId="77777777" w:rsidR="00D8176E" w:rsidRDefault="00D8176E">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E0A3" w14:textId="77777777" w:rsidR="00D8176E" w:rsidRDefault="003F1A82">
            <w:pPr>
              <w:snapToGrid w:val="0"/>
              <w:jc w:val="center"/>
              <w:rPr>
                <w:rFonts w:cs="Times New Roman"/>
              </w:rPr>
            </w:pPr>
            <w:r>
              <w:rPr>
                <w:rFonts w:cs="Times New Roman"/>
              </w:rPr>
              <w:t>3</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E0A4"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E0A5"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E0A6" w14:textId="77777777" w:rsidR="00D8176E" w:rsidRDefault="003F1A82">
            <w:pPr>
              <w:snapToGrid w:val="0"/>
              <w:jc w:val="center"/>
              <w:rPr>
                <w:rFonts w:cs="Times New Roman"/>
              </w:rPr>
            </w:pPr>
            <w:r>
              <w:rPr>
                <w:rFonts w:cs="Times New Roman"/>
              </w:rPr>
              <w:t>Устный опрос.</w:t>
            </w:r>
          </w:p>
          <w:p w14:paraId="60F8E0A7" w14:textId="77777777" w:rsidR="00D8176E" w:rsidRDefault="003F1A82">
            <w:pPr>
              <w:snapToGrid w:val="0"/>
              <w:jc w:val="center"/>
              <w:rPr>
                <w:rFonts w:cs="Times New Roman"/>
              </w:rPr>
            </w:pPr>
            <w:r>
              <w:rPr>
                <w:rFonts w:cs="Times New Roman"/>
              </w:rPr>
              <w:t>Доклад</w:t>
            </w:r>
          </w:p>
          <w:p w14:paraId="60F8E0A8" w14:textId="77777777" w:rsidR="00D8176E" w:rsidRDefault="003F1A82">
            <w:pPr>
              <w:snapToGrid w:val="0"/>
              <w:jc w:val="center"/>
              <w:rPr>
                <w:rFonts w:cs="Times New Roman"/>
              </w:rPr>
            </w:pPr>
            <w:r>
              <w:rPr>
                <w:rFonts w:cs="Times New Roman"/>
              </w:rPr>
              <w:t>. Реферат</w:t>
            </w:r>
          </w:p>
          <w:p w14:paraId="60F8E0A9" w14:textId="77777777" w:rsidR="00D8176E" w:rsidRDefault="003F1A82">
            <w:pPr>
              <w:snapToGrid w:val="0"/>
              <w:jc w:val="center"/>
              <w:rPr>
                <w:rFonts w:cs="Times New Roman"/>
              </w:rPr>
            </w:pPr>
            <w:r>
              <w:rPr>
                <w:rFonts w:cs="Times New Roman"/>
              </w:rPr>
              <w:t>Тесты</w:t>
            </w:r>
          </w:p>
        </w:tc>
      </w:tr>
      <w:tr w:rsidR="00D8176E" w14:paraId="60F8E0BB"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E0AB" w14:textId="77777777" w:rsidR="00D8176E" w:rsidRDefault="003F1A82">
            <w:pPr>
              <w:tabs>
                <w:tab w:val="left" w:pos="643"/>
              </w:tabs>
              <w:snapToGrid w:val="0"/>
              <w:jc w:val="both"/>
              <w:rPr>
                <w:rFonts w:cs="Times New Roman"/>
                <w:bCs/>
              </w:rPr>
            </w:pPr>
            <w:r>
              <w:rPr>
                <w:rFonts w:cs="Times New Roman"/>
              </w:rPr>
              <w:t>6</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E0AC" w14:textId="77777777" w:rsidR="00D8176E" w:rsidRDefault="003F1A82">
            <w:pPr>
              <w:tabs>
                <w:tab w:val="left" w:pos="3544"/>
              </w:tabs>
              <w:snapToGrid w:val="0"/>
              <w:rPr>
                <w:rFonts w:cs="Times New Roman"/>
                <w:lang w:val="en-US"/>
              </w:rPr>
            </w:pPr>
            <w:r>
              <w:rPr>
                <w:rFonts w:cs="Times New Roman"/>
                <w:bCs/>
              </w:rPr>
              <w:t>Тема 2.Формирование навыка чтения</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E0AD" w14:textId="77777777" w:rsidR="00D8176E" w:rsidRDefault="003F1A82">
            <w:pPr>
              <w:tabs>
                <w:tab w:val="left" w:pos="643"/>
              </w:tabs>
              <w:snapToGrid w:val="0"/>
              <w:jc w:val="center"/>
              <w:rPr>
                <w:rFonts w:cs="Times New Roman"/>
              </w:rPr>
            </w:pPr>
            <w:r>
              <w:rPr>
                <w:rFonts w:cs="Times New Roman"/>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E0AE" w14:textId="77777777" w:rsidR="00D8176E" w:rsidRDefault="003F1A82">
            <w:pPr>
              <w:snapToGrid w:val="0"/>
              <w:jc w:val="center"/>
              <w:rPr>
                <w:rFonts w:cs="Times New Roman"/>
              </w:rPr>
            </w:pPr>
            <w:r>
              <w:rPr>
                <w:rFonts w:cs="Times New Roman"/>
              </w:rPr>
              <w:t>5</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0AF" w14:textId="77777777" w:rsidR="00D8176E" w:rsidRDefault="003F1A82">
            <w:pPr>
              <w:snapToGrid w:val="0"/>
              <w:jc w:val="center"/>
              <w:rPr>
                <w:rFonts w:cs="Times New Roman"/>
              </w:rPr>
            </w:pPr>
            <w:r>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0B0"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E0B1" w14:textId="77777777" w:rsidR="00D8176E" w:rsidRDefault="003F1A82">
            <w:pPr>
              <w:snapToGrid w:val="0"/>
              <w:jc w:val="center"/>
              <w:rPr>
                <w:rFonts w:cs="Times New Roman"/>
              </w:rPr>
            </w:pPr>
            <w:r>
              <w:rPr>
                <w:rFonts w:cs="Times New Roman"/>
              </w:rPr>
              <w:t>1</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E0B2" w14:textId="77777777" w:rsidR="00D8176E" w:rsidRDefault="003F1A82">
            <w:pPr>
              <w:snapToGrid w:val="0"/>
              <w:jc w:val="center"/>
              <w:rPr>
                <w:rFonts w:cs="Times New Roman"/>
              </w:rPr>
            </w:pPr>
            <w:r>
              <w:rPr>
                <w:rFonts w:cs="Times New Roman"/>
              </w:rPr>
              <w:t>3</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E0B3"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E0B4"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E0B5" w14:textId="77777777" w:rsidR="00D8176E" w:rsidRDefault="003F1A82">
            <w:pPr>
              <w:snapToGrid w:val="0"/>
              <w:jc w:val="center"/>
              <w:rPr>
                <w:rFonts w:cs="Times New Roman"/>
              </w:rPr>
            </w:pPr>
            <w:r>
              <w:rPr>
                <w:rFonts w:cs="Times New Roman"/>
              </w:rPr>
              <w:t>Устный опрос.</w:t>
            </w:r>
          </w:p>
          <w:p w14:paraId="60F8E0B6" w14:textId="77777777" w:rsidR="00D8176E" w:rsidRDefault="003F1A82">
            <w:pPr>
              <w:snapToGrid w:val="0"/>
              <w:jc w:val="center"/>
              <w:rPr>
                <w:rFonts w:cs="Times New Roman"/>
              </w:rPr>
            </w:pPr>
            <w:r>
              <w:rPr>
                <w:rFonts w:cs="Times New Roman"/>
              </w:rPr>
              <w:t>Реферат</w:t>
            </w:r>
          </w:p>
          <w:p w14:paraId="60F8E0B7" w14:textId="77777777" w:rsidR="00D8176E" w:rsidRDefault="003F1A82">
            <w:pPr>
              <w:snapToGrid w:val="0"/>
              <w:jc w:val="center"/>
              <w:rPr>
                <w:rFonts w:cs="Times New Roman"/>
              </w:rPr>
            </w:pPr>
            <w:r>
              <w:rPr>
                <w:rFonts w:cs="Times New Roman"/>
              </w:rPr>
              <w:t>Доклад</w:t>
            </w:r>
          </w:p>
          <w:p w14:paraId="60F8E0B8" w14:textId="77777777" w:rsidR="00D8176E" w:rsidRDefault="003F1A82">
            <w:pPr>
              <w:snapToGrid w:val="0"/>
              <w:jc w:val="center"/>
              <w:rPr>
                <w:rFonts w:cs="Times New Roman"/>
              </w:rPr>
            </w:pPr>
            <w:r>
              <w:rPr>
                <w:rFonts w:cs="Times New Roman"/>
              </w:rPr>
              <w:t>Практическая работа (6,7,8)</w:t>
            </w:r>
          </w:p>
          <w:p w14:paraId="60F8E0B9" w14:textId="77777777" w:rsidR="00D8176E" w:rsidRDefault="003F1A82">
            <w:pPr>
              <w:snapToGrid w:val="0"/>
              <w:jc w:val="center"/>
              <w:rPr>
                <w:rFonts w:cs="Times New Roman"/>
              </w:rPr>
            </w:pPr>
            <w:r>
              <w:rPr>
                <w:rFonts w:cs="Times New Roman"/>
              </w:rPr>
              <w:t>Тесты</w:t>
            </w:r>
          </w:p>
          <w:p w14:paraId="60F8E0BA" w14:textId="77777777" w:rsidR="00D8176E" w:rsidRDefault="00D8176E">
            <w:pPr>
              <w:snapToGrid w:val="0"/>
              <w:jc w:val="center"/>
              <w:rPr>
                <w:rFonts w:cs="Times New Roman"/>
              </w:rPr>
            </w:pPr>
          </w:p>
        </w:tc>
      </w:tr>
      <w:tr w:rsidR="00D8176E" w14:paraId="60F8E0CC"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E0BC" w14:textId="77777777" w:rsidR="00D8176E" w:rsidRDefault="003F1A82">
            <w:pPr>
              <w:tabs>
                <w:tab w:val="left" w:pos="643"/>
              </w:tabs>
              <w:snapToGrid w:val="0"/>
              <w:jc w:val="both"/>
              <w:rPr>
                <w:rFonts w:cs="Times New Roman"/>
                <w:bCs/>
              </w:rPr>
            </w:pPr>
            <w:r>
              <w:rPr>
                <w:rFonts w:cs="Times New Roman"/>
              </w:rPr>
              <w:t>7</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E0BD" w14:textId="77777777" w:rsidR="00D8176E" w:rsidRDefault="003F1A82">
            <w:pPr>
              <w:snapToGrid w:val="0"/>
              <w:rPr>
                <w:rFonts w:cs="Times New Roman"/>
              </w:rPr>
            </w:pPr>
            <w:r>
              <w:rPr>
                <w:rFonts w:cs="Times New Roman"/>
                <w:bCs/>
              </w:rPr>
              <w:t xml:space="preserve">Тема 3.Методика работы над художественным произведением. Урок </w:t>
            </w:r>
            <w:r>
              <w:rPr>
                <w:rFonts w:cs="Times New Roman"/>
                <w:bCs/>
              </w:rPr>
              <w:lastRenderedPageBreak/>
              <w:t>чтения.</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E0BE" w14:textId="77777777" w:rsidR="00D8176E" w:rsidRDefault="003F1A82">
            <w:pPr>
              <w:tabs>
                <w:tab w:val="left" w:pos="643"/>
              </w:tabs>
              <w:snapToGrid w:val="0"/>
              <w:jc w:val="center"/>
              <w:rPr>
                <w:rFonts w:cs="Times New Roman"/>
              </w:rPr>
            </w:pPr>
            <w:r>
              <w:rPr>
                <w:rFonts w:cs="Times New Roman"/>
              </w:rPr>
              <w:lastRenderedPageBreak/>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E0BF" w14:textId="77777777" w:rsidR="00D8176E" w:rsidRDefault="003F1A82">
            <w:pPr>
              <w:snapToGrid w:val="0"/>
              <w:jc w:val="center"/>
              <w:rPr>
                <w:rFonts w:cs="Times New Roman"/>
              </w:rPr>
            </w:pPr>
            <w:r>
              <w:rPr>
                <w:rFonts w:cs="Times New Roman"/>
              </w:rPr>
              <w:t>7</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0C0" w14:textId="77777777" w:rsidR="00D8176E" w:rsidRDefault="003F1A82">
            <w:pPr>
              <w:snapToGrid w:val="0"/>
              <w:jc w:val="center"/>
              <w:rPr>
                <w:rFonts w:cs="Times New Roman"/>
              </w:rPr>
            </w:pPr>
            <w:r>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0C1"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E0C2" w14:textId="77777777" w:rsidR="00D8176E" w:rsidRDefault="003F1A82">
            <w:pPr>
              <w:snapToGrid w:val="0"/>
              <w:jc w:val="center"/>
              <w:rPr>
                <w:rFonts w:cs="Times New Roman"/>
              </w:rPr>
            </w:pPr>
            <w:r>
              <w:rPr>
                <w:rFonts w:cs="Times New Roman"/>
              </w:rPr>
              <w:t>3</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E0C3" w14:textId="77777777" w:rsidR="00D8176E" w:rsidRDefault="003F1A82">
            <w:pPr>
              <w:snapToGrid w:val="0"/>
              <w:jc w:val="center"/>
              <w:rPr>
                <w:rFonts w:cs="Times New Roman"/>
              </w:rPr>
            </w:pPr>
            <w:r>
              <w:rPr>
                <w:rFonts w:cs="Times New Roman"/>
              </w:rPr>
              <w:t>3</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E0C4"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E0C5"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E0C6" w14:textId="77777777" w:rsidR="00D8176E" w:rsidRDefault="003F1A82">
            <w:pPr>
              <w:snapToGrid w:val="0"/>
              <w:jc w:val="center"/>
              <w:rPr>
                <w:rFonts w:cs="Times New Roman"/>
              </w:rPr>
            </w:pPr>
            <w:r>
              <w:rPr>
                <w:rFonts w:cs="Times New Roman"/>
              </w:rPr>
              <w:t>Устный опрос.</w:t>
            </w:r>
          </w:p>
          <w:p w14:paraId="60F8E0C7" w14:textId="77777777" w:rsidR="00D8176E" w:rsidRDefault="003F1A82">
            <w:pPr>
              <w:snapToGrid w:val="0"/>
              <w:jc w:val="center"/>
              <w:rPr>
                <w:rFonts w:cs="Times New Roman"/>
              </w:rPr>
            </w:pPr>
            <w:r>
              <w:rPr>
                <w:rFonts w:cs="Times New Roman"/>
              </w:rPr>
              <w:t>Реферат</w:t>
            </w:r>
          </w:p>
          <w:p w14:paraId="60F8E0C8" w14:textId="77777777" w:rsidR="00D8176E" w:rsidRDefault="003F1A82">
            <w:pPr>
              <w:snapToGrid w:val="0"/>
              <w:jc w:val="center"/>
              <w:rPr>
                <w:rFonts w:cs="Times New Roman"/>
              </w:rPr>
            </w:pPr>
            <w:r>
              <w:rPr>
                <w:rFonts w:cs="Times New Roman"/>
              </w:rPr>
              <w:t>Доклад</w:t>
            </w:r>
          </w:p>
          <w:p w14:paraId="60F8E0C9" w14:textId="77777777" w:rsidR="00D8176E" w:rsidRDefault="003F1A82">
            <w:pPr>
              <w:snapToGrid w:val="0"/>
              <w:jc w:val="center"/>
              <w:rPr>
                <w:rFonts w:cs="Times New Roman"/>
              </w:rPr>
            </w:pPr>
            <w:r>
              <w:rPr>
                <w:rFonts w:cs="Times New Roman"/>
              </w:rPr>
              <w:lastRenderedPageBreak/>
              <w:t>Практическая работа (9,10,11)</w:t>
            </w:r>
          </w:p>
          <w:p w14:paraId="60F8E0CA" w14:textId="77777777" w:rsidR="00D8176E" w:rsidRDefault="003F1A82">
            <w:pPr>
              <w:snapToGrid w:val="0"/>
              <w:jc w:val="center"/>
              <w:rPr>
                <w:rFonts w:cs="Times New Roman"/>
              </w:rPr>
            </w:pPr>
            <w:r>
              <w:rPr>
                <w:rFonts w:cs="Times New Roman"/>
              </w:rPr>
              <w:t>Тесты</w:t>
            </w:r>
          </w:p>
          <w:p w14:paraId="60F8E0CB" w14:textId="77777777" w:rsidR="00D8176E" w:rsidRDefault="00D8176E">
            <w:pPr>
              <w:snapToGrid w:val="0"/>
              <w:jc w:val="center"/>
              <w:rPr>
                <w:rFonts w:cs="Times New Roman"/>
              </w:rPr>
            </w:pPr>
          </w:p>
        </w:tc>
      </w:tr>
      <w:tr w:rsidR="00D8176E" w14:paraId="60F8E0DE"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E0CD" w14:textId="77777777" w:rsidR="00D8176E" w:rsidRDefault="003F1A82">
            <w:pPr>
              <w:tabs>
                <w:tab w:val="left" w:pos="643"/>
              </w:tabs>
              <w:snapToGrid w:val="0"/>
              <w:jc w:val="both"/>
              <w:rPr>
                <w:rFonts w:cs="Times New Roman"/>
                <w:b/>
                <w:bCs/>
              </w:rPr>
            </w:pPr>
            <w:r>
              <w:rPr>
                <w:rFonts w:cs="Times New Roman"/>
                <w:b/>
              </w:rPr>
              <w:lastRenderedPageBreak/>
              <w:t>8</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E0CE" w14:textId="77777777" w:rsidR="00D8176E" w:rsidRDefault="003F1A82">
            <w:pPr>
              <w:tabs>
                <w:tab w:val="left" w:pos="3544"/>
              </w:tabs>
              <w:snapToGrid w:val="0"/>
              <w:rPr>
                <w:rFonts w:cs="Times New Roman"/>
                <w:b/>
                <w:bCs/>
              </w:rPr>
            </w:pPr>
            <w:r>
              <w:rPr>
                <w:rFonts w:cs="Times New Roman"/>
                <w:b/>
                <w:bCs/>
              </w:rPr>
              <w:t xml:space="preserve">Раздел 4. Методика обучения грамматике и правописанию. </w:t>
            </w:r>
          </w:p>
          <w:p w14:paraId="60F8E0CF" w14:textId="77777777" w:rsidR="00D8176E" w:rsidRDefault="003F1A82">
            <w:pPr>
              <w:tabs>
                <w:tab w:val="left" w:pos="3544"/>
              </w:tabs>
              <w:snapToGrid w:val="0"/>
              <w:rPr>
                <w:rFonts w:cs="Times New Roman"/>
              </w:rPr>
            </w:pPr>
            <w:r>
              <w:rPr>
                <w:rFonts w:cs="Times New Roman"/>
                <w:bCs/>
              </w:rPr>
              <w:t>Тема 1.Задачи уроков грамматики.</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E0D0" w14:textId="77777777" w:rsidR="00D8176E" w:rsidRDefault="003F1A82">
            <w:pPr>
              <w:tabs>
                <w:tab w:val="left" w:pos="643"/>
              </w:tabs>
              <w:snapToGrid w:val="0"/>
              <w:jc w:val="center"/>
              <w:rPr>
                <w:rFonts w:cs="Times New Roman"/>
              </w:rPr>
            </w:pPr>
            <w:r>
              <w:rPr>
                <w:rFonts w:cs="Times New Roman"/>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E0D1" w14:textId="77777777" w:rsidR="00D8176E" w:rsidRDefault="003F1A82">
            <w:pPr>
              <w:snapToGrid w:val="0"/>
              <w:jc w:val="center"/>
              <w:rPr>
                <w:rFonts w:cs="Times New Roman"/>
              </w:rPr>
            </w:pPr>
            <w:r>
              <w:rPr>
                <w:rFonts w:cs="Times New Roman"/>
              </w:rPr>
              <w:t>5</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0D2" w14:textId="77777777" w:rsidR="00D8176E" w:rsidRDefault="003F1A82">
            <w:pPr>
              <w:snapToGrid w:val="0"/>
              <w:jc w:val="center"/>
              <w:rPr>
                <w:rFonts w:cs="Times New Roman"/>
              </w:rPr>
            </w:pPr>
            <w:r>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0D3"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E0D4" w14:textId="77777777" w:rsidR="00D8176E" w:rsidRDefault="003F1A82">
            <w:pPr>
              <w:snapToGrid w:val="0"/>
              <w:jc w:val="center"/>
              <w:rPr>
                <w:rFonts w:cs="Times New Roman"/>
              </w:rPr>
            </w:pPr>
            <w:r>
              <w:rPr>
                <w:rFonts w:cs="Times New Roman"/>
              </w:rPr>
              <w:t>1</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E0D5" w14:textId="77777777" w:rsidR="00D8176E" w:rsidRDefault="003F1A82">
            <w:pPr>
              <w:snapToGrid w:val="0"/>
              <w:jc w:val="center"/>
              <w:rPr>
                <w:rFonts w:cs="Times New Roman"/>
              </w:rPr>
            </w:pPr>
            <w:r>
              <w:rPr>
                <w:rFonts w:cs="Times New Roman"/>
              </w:rPr>
              <w:t>3</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E0D6"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E0D7"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E0D8" w14:textId="77777777" w:rsidR="00D8176E" w:rsidRDefault="003F1A82">
            <w:pPr>
              <w:snapToGrid w:val="0"/>
              <w:jc w:val="center"/>
              <w:rPr>
                <w:rFonts w:cs="Times New Roman"/>
              </w:rPr>
            </w:pPr>
            <w:r>
              <w:rPr>
                <w:rFonts w:cs="Times New Roman"/>
              </w:rPr>
              <w:t>Устный опрос.</w:t>
            </w:r>
          </w:p>
          <w:p w14:paraId="60F8E0D9" w14:textId="77777777" w:rsidR="00D8176E" w:rsidRDefault="003F1A82">
            <w:pPr>
              <w:snapToGrid w:val="0"/>
              <w:jc w:val="center"/>
              <w:rPr>
                <w:rFonts w:cs="Times New Roman"/>
              </w:rPr>
            </w:pPr>
            <w:r>
              <w:rPr>
                <w:rFonts w:cs="Times New Roman"/>
              </w:rPr>
              <w:t>Реферат</w:t>
            </w:r>
          </w:p>
          <w:p w14:paraId="60F8E0DA" w14:textId="77777777" w:rsidR="00D8176E" w:rsidRDefault="003F1A82">
            <w:pPr>
              <w:snapToGrid w:val="0"/>
              <w:jc w:val="center"/>
              <w:rPr>
                <w:rFonts w:cs="Times New Roman"/>
              </w:rPr>
            </w:pPr>
            <w:r>
              <w:rPr>
                <w:rFonts w:cs="Times New Roman"/>
              </w:rPr>
              <w:t>Доклад</w:t>
            </w:r>
          </w:p>
          <w:p w14:paraId="60F8E0DB" w14:textId="77777777" w:rsidR="00D8176E" w:rsidRDefault="003F1A82">
            <w:pPr>
              <w:snapToGrid w:val="0"/>
              <w:jc w:val="center"/>
              <w:rPr>
                <w:rFonts w:cs="Times New Roman"/>
              </w:rPr>
            </w:pPr>
            <w:r>
              <w:rPr>
                <w:rFonts w:cs="Times New Roman"/>
              </w:rPr>
              <w:t>Практическая работа  (12)</w:t>
            </w:r>
          </w:p>
          <w:p w14:paraId="60F8E0DC" w14:textId="77777777" w:rsidR="00D8176E" w:rsidRDefault="003F1A82">
            <w:pPr>
              <w:snapToGrid w:val="0"/>
              <w:jc w:val="center"/>
              <w:rPr>
                <w:rFonts w:cs="Times New Roman"/>
              </w:rPr>
            </w:pPr>
            <w:r>
              <w:rPr>
                <w:rFonts w:cs="Times New Roman"/>
              </w:rPr>
              <w:t xml:space="preserve"> Тесты</w:t>
            </w:r>
          </w:p>
          <w:p w14:paraId="60F8E0DD" w14:textId="77777777" w:rsidR="00D8176E" w:rsidRDefault="00D8176E">
            <w:pPr>
              <w:snapToGrid w:val="0"/>
              <w:jc w:val="center"/>
              <w:rPr>
                <w:rFonts w:cs="Times New Roman"/>
              </w:rPr>
            </w:pPr>
          </w:p>
        </w:tc>
      </w:tr>
      <w:tr w:rsidR="00D8176E" w14:paraId="60F8E0EF"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E0DF" w14:textId="77777777" w:rsidR="00D8176E" w:rsidRDefault="003F1A82">
            <w:pPr>
              <w:tabs>
                <w:tab w:val="left" w:pos="643"/>
              </w:tabs>
              <w:snapToGrid w:val="0"/>
              <w:jc w:val="both"/>
              <w:rPr>
                <w:rFonts w:cs="Times New Roman"/>
                <w:bCs/>
              </w:rPr>
            </w:pPr>
            <w:r>
              <w:rPr>
                <w:rFonts w:cs="Times New Roman"/>
              </w:rPr>
              <w:t>9</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E0E0" w14:textId="77777777" w:rsidR="00D8176E" w:rsidRDefault="003F1A82">
            <w:pPr>
              <w:tabs>
                <w:tab w:val="left" w:pos="3544"/>
              </w:tabs>
              <w:snapToGrid w:val="0"/>
              <w:rPr>
                <w:rFonts w:cs="Times New Roman"/>
              </w:rPr>
            </w:pPr>
            <w:r>
              <w:rPr>
                <w:rFonts w:cs="Times New Roman"/>
                <w:bCs/>
              </w:rPr>
              <w:t>Тема 2.Методика изучения фонетики и графики.</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E0E1" w14:textId="77777777" w:rsidR="00D8176E" w:rsidRDefault="003F1A82">
            <w:pPr>
              <w:tabs>
                <w:tab w:val="left" w:pos="643"/>
              </w:tabs>
              <w:snapToGrid w:val="0"/>
              <w:jc w:val="center"/>
              <w:rPr>
                <w:rFonts w:cs="Times New Roman"/>
              </w:rPr>
            </w:pPr>
            <w:r>
              <w:rPr>
                <w:rFonts w:cs="Times New Roman"/>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E0E2" w14:textId="77777777" w:rsidR="00D8176E" w:rsidRDefault="003F1A82">
            <w:pPr>
              <w:snapToGrid w:val="0"/>
              <w:jc w:val="center"/>
              <w:rPr>
                <w:rFonts w:cs="Times New Roman"/>
              </w:rPr>
            </w:pPr>
            <w:r>
              <w:rPr>
                <w:rFonts w:cs="Times New Roman"/>
              </w:rPr>
              <w:t>5</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0E3" w14:textId="77777777" w:rsidR="00D8176E" w:rsidRDefault="003F1A82">
            <w:pPr>
              <w:snapToGrid w:val="0"/>
              <w:jc w:val="center"/>
              <w:rPr>
                <w:rFonts w:cs="Times New Roman"/>
              </w:rPr>
            </w:pPr>
            <w:r>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0E4"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E0E5" w14:textId="77777777" w:rsidR="00D8176E" w:rsidRDefault="003F1A82">
            <w:pPr>
              <w:snapToGrid w:val="0"/>
              <w:jc w:val="center"/>
              <w:rPr>
                <w:rFonts w:cs="Times New Roman"/>
              </w:rPr>
            </w:pPr>
            <w:r>
              <w:rPr>
                <w:rFonts w:cs="Times New Roman"/>
              </w:rPr>
              <w:t>1</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E0E6" w14:textId="77777777" w:rsidR="00D8176E" w:rsidRDefault="003F1A82">
            <w:pPr>
              <w:snapToGrid w:val="0"/>
              <w:jc w:val="center"/>
              <w:rPr>
                <w:rFonts w:cs="Times New Roman"/>
              </w:rPr>
            </w:pPr>
            <w:r>
              <w:rPr>
                <w:rFonts w:cs="Times New Roman"/>
              </w:rPr>
              <w:t>3</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E0E7"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E0E8"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E0E9" w14:textId="77777777" w:rsidR="00D8176E" w:rsidRDefault="003F1A82">
            <w:pPr>
              <w:snapToGrid w:val="0"/>
              <w:jc w:val="center"/>
              <w:rPr>
                <w:rFonts w:cs="Times New Roman"/>
              </w:rPr>
            </w:pPr>
            <w:r>
              <w:rPr>
                <w:rFonts w:cs="Times New Roman"/>
              </w:rPr>
              <w:t>Устный опрос.</w:t>
            </w:r>
          </w:p>
          <w:p w14:paraId="60F8E0EA" w14:textId="77777777" w:rsidR="00D8176E" w:rsidRDefault="003F1A82">
            <w:pPr>
              <w:snapToGrid w:val="0"/>
              <w:jc w:val="center"/>
              <w:rPr>
                <w:rFonts w:cs="Times New Roman"/>
              </w:rPr>
            </w:pPr>
            <w:r>
              <w:rPr>
                <w:rFonts w:cs="Times New Roman"/>
              </w:rPr>
              <w:t>Реферат</w:t>
            </w:r>
          </w:p>
          <w:p w14:paraId="60F8E0EB" w14:textId="77777777" w:rsidR="00D8176E" w:rsidRDefault="003F1A82">
            <w:pPr>
              <w:snapToGrid w:val="0"/>
              <w:jc w:val="center"/>
              <w:rPr>
                <w:rFonts w:cs="Times New Roman"/>
              </w:rPr>
            </w:pPr>
            <w:r>
              <w:rPr>
                <w:rFonts w:cs="Times New Roman"/>
              </w:rPr>
              <w:t>Доклад</w:t>
            </w:r>
          </w:p>
          <w:p w14:paraId="60F8E0EC" w14:textId="77777777" w:rsidR="00D8176E" w:rsidRDefault="003F1A82">
            <w:pPr>
              <w:snapToGrid w:val="0"/>
              <w:jc w:val="center"/>
              <w:rPr>
                <w:rFonts w:cs="Times New Roman"/>
              </w:rPr>
            </w:pPr>
            <w:r>
              <w:rPr>
                <w:rFonts w:cs="Times New Roman"/>
              </w:rPr>
              <w:t>Практическая работа (13,14,15)</w:t>
            </w:r>
          </w:p>
          <w:p w14:paraId="60F8E0ED" w14:textId="77777777" w:rsidR="00D8176E" w:rsidRDefault="003F1A82">
            <w:pPr>
              <w:snapToGrid w:val="0"/>
              <w:jc w:val="center"/>
              <w:rPr>
                <w:rFonts w:cs="Times New Roman"/>
              </w:rPr>
            </w:pPr>
            <w:r>
              <w:rPr>
                <w:rFonts w:cs="Times New Roman"/>
              </w:rPr>
              <w:t>Тесты</w:t>
            </w:r>
          </w:p>
          <w:p w14:paraId="60F8E0EE" w14:textId="77777777" w:rsidR="00D8176E" w:rsidRDefault="00D8176E">
            <w:pPr>
              <w:snapToGrid w:val="0"/>
              <w:jc w:val="center"/>
              <w:rPr>
                <w:rFonts w:cs="Times New Roman"/>
              </w:rPr>
            </w:pPr>
          </w:p>
        </w:tc>
      </w:tr>
      <w:tr w:rsidR="00D8176E" w14:paraId="60F8E100"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E0F0" w14:textId="77777777" w:rsidR="00D8176E" w:rsidRDefault="003F1A82">
            <w:pPr>
              <w:tabs>
                <w:tab w:val="left" w:pos="643"/>
              </w:tabs>
              <w:snapToGrid w:val="0"/>
              <w:jc w:val="both"/>
              <w:rPr>
                <w:rFonts w:cs="Times New Roman"/>
                <w:bCs/>
              </w:rPr>
            </w:pPr>
            <w:r>
              <w:rPr>
                <w:rFonts w:cs="Times New Roman"/>
              </w:rPr>
              <w:t>10</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E0F1" w14:textId="77777777" w:rsidR="00D8176E" w:rsidRDefault="003F1A82">
            <w:pPr>
              <w:tabs>
                <w:tab w:val="left" w:pos="3544"/>
              </w:tabs>
              <w:snapToGrid w:val="0"/>
              <w:rPr>
                <w:rFonts w:cs="Times New Roman"/>
                <w:lang w:val="en-US"/>
              </w:rPr>
            </w:pPr>
            <w:r>
              <w:rPr>
                <w:rFonts w:cs="Times New Roman"/>
                <w:bCs/>
              </w:rPr>
              <w:t>Тема 3.Методика изучения морфологии.</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E0F2" w14:textId="77777777" w:rsidR="00D8176E" w:rsidRDefault="003F1A82">
            <w:pPr>
              <w:tabs>
                <w:tab w:val="left" w:pos="643"/>
              </w:tabs>
              <w:snapToGrid w:val="0"/>
              <w:jc w:val="center"/>
              <w:rPr>
                <w:rFonts w:cs="Times New Roman"/>
              </w:rPr>
            </w:pPr>
            <w:r>
              <w:rPr>
                <w:rFonts w:cs="Times New Roman"/>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E0F3" w14:textId="77777777" w:rsidR="00D8176E" w:rsidRDefault="003F1A82">
            <w:pPr>
              <w:snapToGrid w:val="0"/>
              <w:jc w:val="center"/>
              <w:rPr>
                <w:rFonts w:cs="Times New Roman"/>
              </w:rPr>
            </w:pPr>
            <w:r>
              <w:rPr>
                <w:rFonts w:cs="Times New Roman"/>
              </w:rPr>
              <w:t>5</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0F4" w14:textId="77777777" w:rsidR="00D8176E" w:rsidRDefault="003F1A82">
            <w:pPr>
              <w:snapToGrid w:val="0"/>
              <w:jc w:val="center"/>
              <w:rPr>
                <w:rFonts w:cs="Times New Roman"/>
              </w:rPr>
            </w:pPr>
            <w:r>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0F5"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E0F6" w14:textId="77777777" w:rsidR="00D8176E" w:rsidRDefault="003F1A82">
            <w:pPr>
              <w:snapToGrid w:val="0"/>
              <w:jc w:val="center"/>
              <w:rPr>
                <w:rFonts w:cs="Times New Roman"/>
              </w:rPr>
            </w:pPr>
            <w:r>
              <w:rPr>
                <w:rFonts w:cs="Times New Roman"/>
              </w:rPr>
              <w:t>1</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E0F7" w14:textId="77777777" w:rsidR="00D8176E" w:rsidRDefault="003F1A82">
            <w:pPr>
              <w:snapToGrid w:val="0"/>
              <w:jc w:val="center"/>
              <w:rPr>
                <w:rFonts w:cs="Times New Roman"/>
              </w:rPr>
            </w:pPr>
            <w:r>
              <w:rPr>
                <w:rFonts w:cs="Times New Roman"/>
              </w:rPr>
              <w:t>3</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E0F8"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E0F9"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E0FA" w14:textId="77777777" w:rsidR="00D8176E" w:rsidRDefault="003F1A82">
            <w:pPr>
              <w:snapToGrid w:val="0"/>
              <w:jc w:val="center"/>
              <w:rPr>
                <w:rFonts w:cs="Times New Roman"/>
              </w:rPr>
            </w:pPr>
            <w:r>
              <w:rPr>
                <w:rFonts w:cs="Times New Roman"/>
              </w:rPr>
              <w:t>Устный опрос.</w:t>
            </w:r>
          </w:p>
          <w:p w14:paraId="60F8E0FB" w14:textId="77777777" w:rsidR="00D8176E" w:rsidRDefault="003F1A82">
            <w:pPr>
              <w:snapToGrid w:val="0"/>
              <w:jc w:val="center"/>
              <w:rPr>
                <w:rFonts w:cs="Times New Roman"/>
              </w:rPr>
            </w:pPr>
            <w:r>
              <w:rPr>
                <w:rFonts w:cs="Times New Roman"/>
              </w:rPr>
              <w:t>Реферат</w:t>
            </w:r>
          </w:p>
          <w:p w14:paraId="60F8E0FC" w14:textId="77777777" w:rsidR="00D8176E" w:rsidRDefault="003F1A82">
            <w:pPr>
              <w:snapToGrid w:val="0"/>
              <w:jc w:val="center"/>
              <w:rPr>
                <w:rFonts w:cs="Times New Roman"/>
              </w:rPr>
            </w:pPr>
            <w:r>
              <w:rPr>
                <w:rFonts w:cs="Times New Roman"/>
              </w:rPr>
              <w:t>Доклад</w:t>
            </w:r>
          </w:p>
          <w:p w14:paraId="60F8E0FD" w14:textId="77777777" w:rsidR="00D8176E" w:rsidRDefault="003F1A82">
            <w:pPr>
              <w:snapToGrid w:val="0"/>
              <w:jc w:val="center"/>
              <w:rPr>
                <w:rFonts w:cs="Times New Roman"/>
              </w:rPr>
            </w:pPr>
            <w:r>
              <w:rPr>
                <w:rFonts w:cs="Times New Roman"/>
              </w:rPr>
              <w:t xml:space="preserve"> Практическая работа  (16,17)</w:t>
            </w:r>
          </w:p>
          <w:p w14:paraId="60F8E0FE" w14:textId="77777777" w:rsidR="00D8176E" w:rsidRDefault="003F1A82">
            <w:pPr>
              <w:snapToGrid w:val="0"/>
              <w:jc w:val="center"/>
              <w:rPr>
                <w:rFonts w:cs="Times New Roman"/>
              </w:rPr>
            </w:pPr>
            <w:r>
              <w:rPr>
                <w:rFonts w:cs="Times New Roman"/>
              </w:rPr>
              <w:t>Тесты</w:t>
            </w:r>
          </w:p>
          <w:p w14:paraId="60F8E0FF" w14:textId="77777777" w:rsidR="00D8176E" w:rsidRDefault="00D8176E">
            <w:pPr>
              <w:snapToGrid w:val="0"/>
              <w:jc w:val="center"/>
              <w:rPr>
                <w:rFonts w:cs="Times New Roman"/>
              </w:rPr>
            </w:pPr>
          </w:p>
        </w:tc>
      </w:tr>
      <w:tr w:rsidR="00D8176E" w14:paraId="60F8E110"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E101" w14:textId="77777777" w:rsidR="00D8176E" w:rsidRDefault="003F1A82">
            <w:pPr>
              <w:tabs>
                <w:tab w:val="left" w:pos="643"/>
              </w:tabs>
              <w:snapToGrid w:val="0"/>
              <w:jc w:val="both"/>
              <w:rPr>
                <w:rFonts w:cs="Times New Roman"/>
                <w:bCs/>
              </w:rPr>
            </w:pPr>
            <w:r>
              <w:rPr>
                <w:rFonts w:cs="Times New Roman"/>
              </w:rPr>
              <w:t>11</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E102" w14:textId="77777777" w:rsidR="00D8176E" w:rsidRDefault="003F1A82">
            <w:pPr>
              <w:tabs>
                <w:tab w:val="left" w:pos="3544"/>
              </w:tabs>
              <w:snapToGrid w:val="0"/>
              <w:rPr>
                <w:rFonts w:cs="Times New Roman"/>
              </w:rPr>
            </w:pPr>
            <w:r>
              <w:rPr>
                <w:rFonts w:cs="Times New Roman"/>
                <w:bCs/>
              </w:rPr>
              <w:t xml:space="preserve">Тема 4.Методика изучения синтаксиса. Урок грамматики и правописания. </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E103" w14:textId="77777777" w:rsidR="00D8176E" w:rsidRDefault="003F1A82">
            <w:pPr>
              <w:tabs>
                <w:tab w:val="left" w:pos="643"/>
              </w:tabs>
              <w:snapToGrid w:val="0"/>
              <w:jc w:val="center"/>
              <w:rPr>
                <w:rFonts w:cs="Times New Roman"/>
              </w:rPr>
            </w:pPr>
            <w:r>
              <w:rPr>
                <w:rFonts w:cs="Times New Roman"/>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E104" w14:textId="77777777" w:rsidR="00D8176E" w:rsidRDefault="003F1A82">
            <w:pPr>
              <w:snapToGrid w:val="0"/>
              <w:jc w:val="center"/>
              <w:rPr>
                <w:rFonts w:cs="Times New Roman"/>
              </w:rPr>
            </w:pPr>
            <w:r>
              <w:rPr>
                <w:rFonts w:cs="Times New Roman"/>
              </w:rPr>
              <w:t>7</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105" w14:textId="77777777" w:rsidR="00D8176E" w:rsidRDefault="003F1A82">
            <w:pPr>
              <w:snapToGrid w:val="0"/>
              <w:jc w:val="center"/>
              <w:rPr>
                <w:rFonts w:cs="Times New Roman"/>
              </w:rPr>
            </w:pPr>
            <w:r>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106"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E107" w14:textId="77777777" w:rsidR="00D8176E" w:rsidRDefault="003F1A82">
            <w:pPr>
              <w:snapToGrid w:val="0"/>
              <w:jc w:val="center"/>
              <w:rPr>
                <w:rFonts w:cs="Times New Roman"/>
              </w:rPr>
            </w:pPr>
            <w:r>
              <w:rPr>
                <w:rFonts w:cs="Times New Roman"/>
              </w:rPr>
              <w:t>3</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E108" w14:textId="77777777" w:rsidR="00D8176E" w:rsidRDefault="003F1A82">
            <w:pPr>
              <w:snapToGrid w:val="0"/>
              <w:jc w:val="center"/>
              <w:rPr>
                <w:rFonts w:cs="Times New Roman"/>
              </w:rPr>
            </w:pPr>
            <w:r>
              <w:rPr>
                <w:rFonts w:cs="Times New Roman"/>
              </w:rPr>
              <w:t>3</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E109"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E10A"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E10B" w14:textId="77777777" w:rsidR="00D8176E" w:rsidRDefault="003F1A82">
            <w:pPr>
              <w:snapToGrid w:val="0"/>
              <w:jc w:val="center"/>
              <w:rPr>
                <w:rFonts w:cs="Times New Roman"/>
              </w:rPr>
            </w:pPr>
            <w:r>
              <w:rPr>
                <w:rFonts w:cs="Times New Roman"/>
              </w:rPr>
              <w:t>Устный опрос.</w:t>
            </w:r>
          </w:p>
          <w:p w14:paraId="60F8E10C" w14:textId="77777777" w:rsidR="00D8176E" w:rsidRDefault="003F1A82">
            <w:pPr>
              <w:snapToGrid w:val="0"/>
              <w:jc w:val="center"/>
              <w:rPr>
                <w:rFonts w:cs="Times New Roman"/>
              </w:rPr>
            </w:pPr>
            <w:r>
              <w:rPr>
                <w:rFonts w:cs="Times New Roman"/>
              </w:rPr>
              <w:t>Реферат</w:t>
            </w:r>
          </w:p>
          <w:p w14:paraId="60F8E10D" w14:textId="77777777" w:rsidR="00D8176E" w:rsidRDefault="003F1A82">
            <w:pPr>
              <w:snapToGrid w:val="0"/>
              <w:jc w:val="center"/>
              <w:rPr>
                <w:rFonts w:cs="Times New Roman"/>
              </w:rPr>
            </w:pPr>
            <w:r>
              <w:rPr>
                <w:rFonts w:cs="Times New Roman"/>
              </w:rPr>
              <w:t>Доклад</w:t>
            </w:r>
          </w:p>
          <w:p w14:paraId="60F8E10E" w14:textId="77777777" w:rsidR="00D8176E" w:rsidRDefault="003F1A82">
            <w:pPr>
              <w:snapToGrid w:val="0"/>
              <w:jc w:val="center"/>
              <w:rPr>
                <w:rFonts w:cs="Times New Roman"/>
              </w:rPr>
            </w:pPr>
            <w:r>
              <w:rPr>
                <w:rFonts w:cs="Times New Roman"/>
              </w:rPr>
              <w:t xml:space="preserve"> Тесты</w:t>
            </w:r>
          </w:p>
          <w:p w14:paraId="60F8E10F" w14:textId="77777777" w:rsidR="00D8176E" w:rsidRDefault="00D8176E">
            <w:pPr>
              <w:snapToGrid w:val="0"/>
              <w:jc w:val="center"/>
              <w:rPr>
                <w:rFonts w:cs="Times New Roman"/>
              </w:rPr>
            </w:pPr>
          </w:p>
        </w:tc>
      </w:tr>
      <w:tr w:rsidR="00D8176E" w14:paraId="60F8E122"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E111" w14:textId="77777777" w:rsidR="00D8176E" w:rsidRDefault="003F1A82">
            <w:pPr>
              <w:tabs>
                <w:tab w:val="left" w:pos="643"/>
              </w:tabs>
              <w:snapToGrid w:val="0"/>
              <w:jc w:val="both"/>
              <w:rPr>
                <w:rFonts w:cs="Times New Roman"/>
                <w:b/>
                <w:bCs/>
              </w:rPr>
            </w:pPr>
            <w:r>
              <w:rPr>
                <w:rFonts w:cs="Times New Roman"/>
                <w:b/>
              </w:rPr>
              <w:t>12</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E112" w14:textId="77777777" w:rsidR="00D8176E" w:rsidRDefault="003F1A82">
            <w:pPr>
              <w:tabs>
                <w:tab w:val="left" w:pos="3544"/>
              </w:tabs>
              <w:snapToGrid w:val="0"/>
              <w:rPr>
                <w:rFonts w:cs="Times New Roman"/>
                <w:b/>
                <w:bCs/>
              </w:rPr>
            </w:pPr>
            <w:r>
              <w:rPr>
                <w:rFonts w:cs="Times New Roman"/>
                <w:b/>
                <w:bCs/>
              </w:rPr>
              <w:t>Раздел 5 Методика развития речи.</w:t>
            </w:r>
          </w:p>
          <w:p w14:paraId="60F8E113" w14:textId="77777777" w:rsidR="00D8176E" w:rsidRDefault="003F1A82">
            <w:pPr>
              <w:tabs>
                <w:tab w:val="left" w:pos="3544"/>
              </w:tabs>
              <w:snapToGrid w:val="0"/>
              <w:rPr>
                <w:rFonts w:cs="Times New Roman"/>
                <w:b/>
              </w:rPr>
            </w:pPr>
            <w:r>
              <w:rPr>
                <w:rFonts w:cs="Times New Roman"/>
                <w:bCs/>
              </w:rPr>
              <w:t>Тема 1. Методика развития устной речи</w:t>
            </w:r>
            <w:r>
              <w:rPr>
                <w:rFonts w:cs="Times New Roman"/>
                <w:b/>
                <w:bCs/>
              </w:rPr>
              <w:t>.</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E114" w14:textId="77777777" w:rsidR="00D8176E" w:rsidRDefault="003F1A82">
            <w:pPr>
              <w:tabs>
                <w:tab w:val="left" w:pos="643"/>
              </w:tabs>
              <w:snapToGrid w:val="0"/>
              <w:jc w:val="center"/>
              <w:rPr>
                <w:rFonts w:cs="Times New Roman"/>
              </w:rPr>
            </w:pPr>
            <w:r>
              <w:rPr>
                <w:rFonts w:cs="Times New Roman"/>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E115" w14:textId="77777777" w:rsidR="00D8176E" w:rsidRDefault="003F1A82">
            <w:pPr>
              <w:snapToGrid w:val="0"/>
              <w:jc w:val="center"/>
              <w:rPr>
                <w:rFonts w:cs="Times New Roman"/>
              </w:rPr>
            </w:pPr>
            <w:r>
              <w:rPr>
                <w:rFonts w:cs="Times New Roman"/>
              </w:rPr>
              <w:t>6</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116" w14:textId="77777777" w:rsidR="00D8176E" w:rsidRDefault="003F1A82">
            <w:pPr>
              <w:snapToGrid w:val="0"/>
              <w:jc w:val="center"/>
              <w:rPr>
                <w:rFonts w:cs="Times New Roman"/>
              </w:rPr>
            </w:pPr>
            <w:r>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117" w14:textId="77777777" w:rsidR="00D8176E" w:rsidRDefault="003F1A82">
            <w:pPr>
              <w:tabs>
                <w:tab w:val="left" w:pos="643"/>
              </w:tabs>
              <w:snapToGrid w:val="0"/>
              <w:jc w:val="center"/>
              <w:rPr>
                <w:rFonts w:cs="Times New Roman"/>
              </w:rPr>
            </w:pPr>
            <w:r>
              <w:rPr>
                <w:rFonts w:cs="Times New Roman"/>
              </w:rPr>
              <w:t>2</w:t>
            </w: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E118" w14:textId="77777777" w:rsidR="00D8176E" w:rsidRDefault="00D8176E">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E119" w14:textId="77777777" w:rsidR="00D8176E" w:rsidRDefault="003F1A82">
            <w:pPr>
              <w:snapToGrid w:val="0"/>
              <w:jc w:val="center"/>
              <w:rPr>
                <w:rFonts w:cs="Times New Roman"/>
              </w:rPr>
            </w:pPr>
            <w:r>
              <w:rPr>
                <w:rFonts w:cs="Times New Roman"/>
              </w:rPr>
              <w:t>3</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E11A"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E11B"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E11C" w14:textId="77777777" w:rsidR="00D8176E" w:rsidRDefault="003F1A82">
            <w:pPr>
              <w:snapToGrid w:val="0"/>
              <w:jc w:val="center"/>
              <w:rPr>
                <w:rFonts w:cs="Times New Roman"/>
              </w:rPr>
            </w:pPr>
            <w:r>
              <w:rPr>
                <w:rFonts w:cs="Times New Roman"/>
              </w:rPr>
              <w:t>Устный опрос.</w:t>
            </w:r>
          </w:p>
          <w:p w14:paraId="60F8E11D" w14:textId="77777777" w:rsidR="00D8176E" w:rsidRDefault="003F1A82">
            <w:pPr>
              <w:snapToGrid w:val="0"/>
              <w:jc w:val="center"/>
              <w:rPr>
                <w:rFonts w:cs="Times New Roman"/>
              </w:rPr>
            </w:pPr>
            <w:r>
              <w:rPr>
                <w:rFonts w:cs="Times New Roman"/>
              </w:rPr>
              <w:t>Реферат</w:t>
            </w:r>
          </w:p>
          <w:p w14:paraId="60F8E11E" w14:textId="77777777" w:rsidR="00D8176E" w:rsidRDefault="003F1A82">
            <w:pPr>
              <w:snapToGrid w:val="0"/>
              <w:jc w:val="center"/>
              <w:rPr>
                <w:rFonts w:cs="Times New Roman"/>
              </w:rPr>
            </w:pPr>
            <w:r>
              <w:rPr>
                <w:rFonts w:cs="Times New Roman"/>
              </w:rPr>
              <w:t>Доклад</w:t>
            </w:r>
          </w:p>
          <w:p w14:paraId="60F8E11F" w14:textId="77777777" w:rsidR="00D8176E" w:rsidRDefault="003F1A82">
            <w:pPr>
              <w:snapToGrid w:val="0"/>
              <w:jc w:val="center"/>
              <w:rPr>
                <w:rFonts w:cs="Times New Roman"/>
              </w:rPr>
            </w:pPr>
            <w:r>
              <w:rPr>
                <w:rFonts w:cs="Times New Roman"/>
              </w:rPr>
              <w:t>Практическая работа (18,19)</w:t>
            </w:r>
          </w:p>
          <w:p w14:paraId="60F8E120" w14:textId="77777777" w:rsidR="00D8176E" w:rsidRDefault="003F1A82">
            <w:pPr>
              <w:snapToGrid w:val="0"/>
              <w:jc w:val="center"/>
              <w:rPr>
                <w:rFonts w:cs="Times New Roman"/>
              </w:rPr>
            </w:pPr>
            <w:r>
              <w:rPr>
                <w:rFonts w:cs="Times New Roman"/>
              </w:rPr>
              <w:t>Тесты</w:t>
            </w:r>
          </w:p>
          <w:p w14:paraId="60F8E121" w14:textId="77777777" w:rsidR="00D8176E" w:rsidRDefault="00D8176E">
            <w:pPr>
              <w:snapToGrid w:val="0"/>
              <w:jc w:val="center"/>
              <w:rPr>
                <w:rFonts w:cs="Times New Roman"/>
              </w:rPr>
            </w:pPr>
          </w:p>
        </w:tc>
      </w:tr>
      <w:tr w:rsidR="00D8176E" w14:paraId="60F8E132"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E123" w14:textId="77777777" w:rsidR="00D8176E" w:rsidRDefault="003F1A82">
            <w:pPr>
              <w:tabs>
                <w:tab w:val="left" w:pos="643"/>
              </w:tabs>
              <w:snapToGrid w:val="0"/>
              <w:jc w:val="both"/>
              <w:rPr>
                <w:rFonts w:cs="Times New Roman"/>
                <w:bCs/>
              </w:rPr>
            </w:pPr>
            <w:r>
              <w:rPr>
                <w:rFonts w:cs="Times New Roman"/>
              </w:rPr>
              <w:t>13</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E124" w14:textId="77777777" w:rsidR="00D8176E" w:rsidRDefault="003F1A82">
            <w:pPr>
              <w:tabs>
                <w:tab w:val="left" w:pos="3544"/>
              </w:tabs>
              <w:snapToGrid w:val="0"/>
              <w:rPr>
                <w:rFonts w:cs="Times New Roman"/>
              </w:rPr>
            </w:pPr>
            <w:r>
              <w:rPr>
                <w:rFonts w:cs="Times New Roman"/>
                <w:bCs/>
              </w:rPr>
              <w:t xml:space="preserve">Тема 2.Методика развития речи (письменная речь) </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E125" w14:textId="77777777" w:rsidR="00D8176E" w:rsidRDefault="003F1A82">
            <w:pPr>
              <w:tabs>
                <w:tab w:val="left" w:pos="643"/>
              </w:tabs>
              <w:snapToGrid w:val="0"/>
              <w:jc w:val="center"/>
              <w:rPr>
                <w:rFonts w:cs="Times New Roman"/>
              </w:rPr>
            </w:pPr>
            <w:r>
              <w:rPr>
                <w:rFonts w:cs="Times New Roman"/>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E126" w14:textId="77777777" w:rsidR="00D8176E" w:rsidRDefault="003F1A82">
            <w:pPr>
              <w:snapToGrid w:val="0"/>
              <w:jc w:val="center"/>
              <w:rPr>
                <w:rFonts w:cs="Times New Roman"/>
              </w:rPr>
            </w:pPr>
            <w:r>
              <w:rPr>
                <w:rFonts w:cs="Times New Roman"/>
              </w:rPr>
              <w:t>6</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127" w14:textId="77777777" w:rsidR="00D8176E" w:rsidRDefault="003F1A82">
            <w:pPr>
              <w:snapToGrid w:val="0"/>
              <w:jc w:val="center"/>
              <w:rPr>
                <w:rFonts w:cs="Times New Roman"/>
              </w:rPr>
            </w:pPr>
            <w:r>
              <w:rPr>
                <w:rFonts w:cs="Times New Roman"/>
              </w:rPr>
              <w:t>2</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128"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E129" w14:textId="77777777" w:rsidR="00D8176E" w:rsidRDefault="003F1A82">
            <w:pPr>
              <w:snapToGrid w:val="0"/>
              <w:jc w:val="center"/>
              <w:rPr>
                <w:rFonts w:cs="Times New Roman"/>
              </w:rPr>
            </w:pPr>
            <w:r>
              <w:rPr>
                <w:rFonts w:cs="Times New Roman"/>
              </w:rPr>
              <w:t>2</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E12A" w14:textId="77777777" w:rsidR="00D8176E" w:rsidRDefault="003F1A82">
            <w:pPr>
              <w:snapToGrid w:val="0"/>
              <w:jc w:val="center"/>
              <w:rPr>
                <w:rFonts w:cs="Times New Roman"/>
              </w:rPr>
            </w:pPr>
            <w:r>
              <w:rPr>
                <w:rFonts w:cs="Times New Roman"/>
              </w:rPr>
              <w:t>2</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E12B"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E12C"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E12D" w14:textId="77777777" w:rsidR="00D8176E" w:rsidRDefault="003F1A82">
            <w:pPr>
              <w:snapToGrid w:val="0"/>
              <w:jc w:val="center"/>
              <w:rPr>
                <w:rFonts w:cs="Times New Roman"/>
              </w:rPr>
            </w:pPr>
            <w:r>
              <w:rPr>
                <w:rFonts w:cs="Times New Roman"/>
              </w:rPr>
              <w:t>Устный опрос.</w:t>
            </w:r>
          </w:p>
          <w:p w14:paraId="60F8E12E" w14:textId="77777777" w:rsidR="00D8176E" w:rsidRDefault="003F1A82">
            <w:pPr>
              <w:snapToGrid w:val="0"/>
              <w:jc w:val="center"/>
              <w:rPr>
                <w:rFonts w:cs="Times New Roman"/>
              </w:rPr>
            </w:pPr>
            <w:r>
              <w:rPr>
                <w:rFonts w:cs="Times New Roman"/>
              </w:rPr>
              <w:t>Реферат</w:t>
            </w:r>
          </w:p>
          <w:p w14:paraId="60F8E12F" w14:textId="77777777" w:rsidR="00D8176E" w:rsidRDefault="003F1A82">
            <w:pPr>
              <w:snapToGrid w:val="0"/>
              <w:jc w:val="center"/>
              <w:rPr>
                <w:rFonts w:cs="Times New Roman"/>
              </w:rPr>
            </w:pPr>
            <w:r>
              <w:rPr>
                <w:rFonts w:cs="Times New Roman"/>
              </w:rPr>
              <w:t>Доклад</w:t>
            </w:r>
          </w:p>
          <w:p w14:paraId="60F8E130" w14:textId="77777777" w:rsidR="00D8176E" w:rsidRDefault="003F1A82">
            <w:pPr>
              <w:snapToGrid w:val="0"/>
              <w:jc w:val="center"/>
              <w:rPr>
                <w:rFonts w:cs="Times New Roman"/>
              </w:rPr>
            </w:pPr>
            <w:r>
              <w:rPr>
                <w:rFonts w:cs="Times New Roman"/>
              </w:rPr>
              <w:t>Тесты</w:t>
            </w:r>
          </w:p>
          <w:p w14:paraId="60F8E131" w14:textId="77777777" w:rsidR="00D8176E" w:rsidRDefault="00D8176E">
            <w:pPr>
              <w:snapToGrid w:val="0"/>
              <w:jc w:val="center"/>
              <w:rPr>
                <w:rFonts w:cs="Times New Roman"/>
                <w:b/>
              </w:rPr>
            </w:pPr>
          </w:p>
        </w:tc>
      </w:tr>
      <w:tr w:rsidR="00D8176E" w14:paraId="60F8E13E"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E133" w14:textId="77777777" w:rsidR="00D8176E" w:rsidRDefault="003F1A82">
            <w:pPr>
              <w:tabs>
                <w:tab w:val="left" w:pos="643"/>
              </w:tabs>
              <w:snapToGrid w:val="0"/>
              <w:jc w:val="both"/>
              <w:rPr>
                <w:rFonts w:cs="Times New Roman"/>
                <w:lang w:eastAsia="ru-RU"/>
              </w:rPr>
            </w:pPr>
            <w:r>
              <w:rPr>
                <w:rFonts w:cs="Times New Roman"/>
                <w:lang w:eastAsia="ru-RU"/>
              </w:rPr>
              <w:t>14.</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E134" w14:textId="77777777" w:rsidR="00D8176E" w:rsidRDefault="003F1A82">
            <w:pPr>
              <w:tabs>
                <w:tab w:val="left" w:pos="643"/>
              </w:tabs>
              <w:snapToGrid w:val="0"/>
              <w:jc w:val="both"/>
              <w:rPr>
                <w:rFonts w:cs="Times New Roman"/>
              </w:rPr>
            </w:pPr>
            <w:r>
              <w:rPr>
                <w:rFonts w:cs="Times New Roman"/>
              </w:rPr>
              <w:t>Экзамен</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E135" w14:textId="77777777" w:rsidR="00D8176E" w:rsidRDefault="00D8176E">
            <w:pPr>
              <w:tabs>
                <w:tab w:val="left" w:pos="643"/>
              </w:tabs>
              <w:snapToGrid w:val="0"/>
              <w:jc w:val="center"/>
              <w:rPr>
                <w:rFonts w:cs="Times New Roman"/>
              </w:rPr>
            </w:pP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E136" w14:textId="77777777" w:rsidR="00D8176E" w:rsidRDefault="003F1A82">
            <w:pPr>
              <w:tabs>
                <w:tab w:val="left" w:pos="643"/>
              </w:tabs>
              <w:snapToGrid w:val="0"/>
              <w:jc w:val="center"/>
              <w:rPr>
                <w:rFonts w:cs="Times New Roman"/>
              </w:rPr>
            </w:pPr>
            <w:r>
              <w:rPr>
                <w:rFonts w:cs="Times New Roman"/>
              </w:rPr>
              <w:t>36</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137" w14:textId="77777777" w:rsidR="00D8176E" w:rsidRDefault="00D8176E">
            <w:pPr>
              <w:tabs>
                <w:tab w:val="left" w:pos="643"/>
              </w:tabs>
              <w:snapToGrid w:val="0"/>
              <w:jc w:val="center"/>
              <w:rPr>
                <w:rFonts w:cs="Times New Roman"/>
              </w:rPr>
            </w:pP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138" w14:textId="77777777" w:rsidR="00D8176E" w:rsidRDefault="00D8176E">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E139" w14:textId="77777777" w:rsidR="00D8176E" w:rsidRDefault="00D8176E">
            <w:pPr>
              <w:tabs>
                <w:tab w:val="left" w:pos="643"/>
              </w:tabs>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E13A" w14:textId="77777777" w:rsidR="00D8176E" w:rsidRDefault="00D8176E">
            <w:pPr>
              <w:tabs>
                <w:tab w:val="left" w:pos="643"/>
              </w:tabs>
              <w:snapToGrid w:val="0"/>
              <w:jc w:val="center"/>
              <w:rPr>
                <w:rFonts w:cs="Times New Roman"/>
              </w:rPr>
            </w:pP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E13B" w14:textId="77777777" w:rsidR="00D8176E" w:rsidRDefault="00D8176E">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E13C" w14:textId="77777777" w:rsidR="00D8176E" w:rsidRDefault="00D8176E">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E13D" w14:textId="77777777" w:rsidR="00D8176E" w:rsidRDefault="003F1A82">
            <w:pPr>
              <w:snapToGrid w:val="0"/>
              <w:jc w:val="center"/>
              <w:rPr>
                <w:rFonts w:cs="Times New Roman"/>
              </w:rPr>
            </w:pPr>
            <w:r>
              <w:rPr>
                <w:rFonts w:cs="Times New Roman"/>
              </w:rPr>
              <w:t>Комплект билетов</w:t>
            </w:r>
          </w:p>
        </w:tc>
      </w:tr>
      <w:tr w:rsidR="00D8176E" w14:paraId="60F8E14A" w14:textId="77777777">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14:paraId="60F8E13F" w14:textId="77777777" w:rsidR="00D8176E" w:rsidRDefault="00D8176E">
            <w:pPr>
              <w:tabs>
                <w:tab w:val="left" w:pos="643"/>
              </w:tabs>
              <w:snapToGrid w:val="0"/>
              <w:jc w:val="both"/>
              <w:rPr>
                <w:rFonts w:cs="Times New Roman"/>
                <w:b/>
                <w:lang w:eastAsia="ru-RU"/>
              </w:rPr>
            </w:pP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14:paraId="60F8E140" w14:textId="77777777" w:rsidR="00D8176E" w:rsidRDefault="003F1A82">
            <w:pPr>
              <w:tabs>
                <w:tab w:val="left" w:pos="643"/>
              </w:tabs>
              <w:snapToGrid w:val="0"/>
              <w:jc w:val="both"/>
              <w:rPr>
                <w:rFonts w:cs="Times New Roman"/>
                <w:b/>
              </w:rPr>
            </w:pPr>
            <w:r>
              <w:rPr>
                <w:rFonts w:cs="Times New Roman"/>
                <w:b/>
              </w:rPr>
              <w:t>ИТОГО</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14:paraId="60F8E141" w14:textId="77777777" w:rsidR="00D8176E" w:rsidRDefault="00D8176E">
            <w:pPr>
              <w:tabs>
                <w:tab w:val="left" w:pos="643"/>
              </w:tabs>
              <w:snapToGrid w:val="0"/>
              <w:jc w:val="center"/>
              <w:rPr>
                <w:rFonts w:cs="Times New Roman"/>
                <w:b/>
              </w:rPr>
            </w:pP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14:paraId="60F8E142" w14:textId="77777777" w:rsidR="00D8176E" w:rsidRDefault="003F1A82">
            <w:pPr>
              <w:tabs>
                <w:tab w:val="left" w:pos="643"/>
              </w:tabs>
              <w:snapToGrid w:val="0"/>
              <w:jc w:val="center"/>
              <w:rPr>
                <w:rFonts w:cs="Times New Roman"/>
                <w:b/>
              </w:rPr>
            </w:pPr>
            <w:r>
              <w:rPr>
                <w:rFonts w:cs="Times New Roman"/>
                <w:b/>
              </w:rPr>
              <w:t>108</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143" w14:textId="77777777" w:rsidR="00D8176E" w:rsidRDefault="003F1A82">
            <w:pPr>
              <w:tabs>
                <w:tab w:val="left" w:pos="643"/>
              </w:tabs>
              <w:snapToGrid w:val="0"/>
              <w:jc w:val="center"/>
              <w:rPr>
                <w:rFonts w:cs="Times New Roman"/>
                <w:b/>
              </w:rPr>
            </w:pPr>
            <w:r>
              <w:rPr>
                <w:rFonts w:cs="Times New Roman"/>
                <w:b/>
              </w:rPr>
              <w:t>14</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14:paraId="60F8E144" w14:textId="77777777" w:rsidR="00D8176E" w:rsidRDefault="003F1A82">
            <w:pPr>
              <w:tabs>
                <w:tab w:val="left" w:pos="643"/>
              </w:tabs>
              <w:snapToGrid w:val="0"/>
              <w:jc w:val="center"/>
              <w:rPr>
                <w:rFonts w:cs="Times New Roman"/>
                <w:b/>
              </w:rPr>
            </w:pPr>
            <w:r>
              <w:rPr>
                <w:rFonts w:cs="Times New Roman"/>
                <w:b/>
              </w:rPr>
              <w:t>2</w:t>
            </w: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14:paraId="60F8E145" w14:textId="77777777" w:rsidR="00D8176E" w:rsidRDefault="003F1A82">
            <w:pPr>
              <w:tabs>
                <w:tab w:val="left" w:pos="643"/>
              </w:tabs>
              <w:snapToGrid w:val="0"/>
              <w:jc w:val="center"/>
              <w:rPr>
                <w:rFonts w:cs="Times New Roman"/>
                <w:b/>
              </w:rPr>
            </w:pPr>
            <w:r>
              <w:rPr>
                <w:rFonts w:cs="Times New Roman"/>
                <w:b/>
              </w:rPr>
              <w:t>16</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14:paraId="60F8E146" w14:textId="77777777" w:rsidR="00D8176E" w:rsidRDefault="003F1A82">
            <w:pPr>
              <w:tabs>
                <w:tab w:val="left" w:pos="643"/>
              </w:tabs>
              <w:snapToGrid w:val="0"/>
              <w:jc w:val="center"/>
              <w:rPr>
                <w:rFonts w:cs="Times New Roman"/>
                <w:b/>
              </w:rPr>
            </w:pPr>
            <w:r>
              <w:rPr>
                <w:rFonts w:cs="Times New Roman"/>
                <w:b/>
              </w:rPr>
              <w:t>40</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14:paraId="60F8E147" w14:textId="77777777" w:rsidR="00D8176E" w:rsidRDefault="00D8176E">
            <w:pPr>
              <w:tabs>
                <w:tab w:val="left" w:pos="643"/>
              </w:tabs>
              <w:snapToGrid w:val="0"/>
              <w:jc w:val="center"/>
              <w:rPr>
                <w:rFonts w:cs="Times New Roman"/>
                <w:b/>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14:paraId="60F8E148" w14:textId="77777777" w:rsidR="00D8176E" w:rsidRDefault="00D8176E">
            <w:pPr>
              <w:tabs>
                <w:tab w:val="left" w:pos="643"/>
              </w:tabs>
              <w:snapToGrid w:val="0"/>
              <w:jc w:val="center"/>
              <w:rPr>
                <w:rFonts w:cs="Times New Roman"/>
                <w:b/>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60F8E149" w14:textId="77777777" w:rsidR="00D8176E" w:rsidRDefault="003F1A82">
            <w:pPr>
              <w:snapToGrid w:val="0"/>
              <w:jc w:val="center"/>
              <w:rPr>
                <w:rFonts w:cs="Times New Roman"/>
                <w:lang w:eastAsia="ar-SA"/>
              </w:rPr>
            </w:pPr>
            <w:r>
              <w:rPr>
                <w:rFonts w:cs="Times New Roman"/>
                <w:b/>
              </w:rPr>
              <w:t>(36)Экзамен</w:t>
            </w:r>
          </w:p>
        </w:tc>
      </w:tr>
    </w:tbl>
    <w:p w14:paraId="60F8E14B" w14:textId="77777777" w:rsidR="00E65153" w:rsidRDefault="00E65153">
      <w:pPr>
        <w:pStyle w:val="1"/>
        <w:rPr>
          <w:rFonts w:ascii="Times New Roman" w:hAnsi="Times New Roman" w:cs="Times New Roman"/>
          <w:color w:val="00000A"/>
          <w:sz w:val="24"/>
          <w:szCs w:val="24"/>
        </w:rPr>
        <w:sectPr w:rsidR="00E65153" w:rsidSect="00E65153">
          <w:pgSz w:w="11906" w:h="16838"/>
          <w:pgMar w:top="1134" w:right="850" w:bottom="1134" w:left="1701" w:header="0" w:footer="0" w:gutter="0"/>
          <w:cols w:space="720"/>
          <w:formProt w:val="0"/>
          <w:docGrid w:linePitch="360" w:charSpace="-6145"/>
        </w:sectPr>
      </w:pPr>
      <w:bookmarkStart w:id="9" w:name="_Toc497830149"/>
      <w:bookmarkEnd w:id="9"/>
    </w:p>
    <w:p w14:paraId="60F8E14C" w14:textId="77777777" w:rsidR="00D8176E" w:rsidRDefault="003F1A82">
      <w:pPr>
        <w:pStyle w:val="1"/>
        <w:rPr>
          <w:rFonts w:ascii="Times New Roman" w:hAnsi="Times New Roman" w:cs="Times New Roman"/>
          <w:b w:val="0"/>
          <w:bCs w:val="0"/>
          <w:color w:val="00000A"/>
          <w:sz w:val="24"/>
          <w:szCs w:val="24"/>
        </w:rPr>
      </w:pPr>
      <w:r>
        <w:rPr>
          <w:rFonts w:ascii="Times New Roman" w:hAnsi="Times New Roman" w:cs="Times New Roman"/>
          <w:color w:val="00000A"/>
          <w:sz w:val="24"/>
          <w:szCs w:val="24"/>
        </w:rPr>
        <w:lastRenderedPageBreak/>
        <w:t>4.2.Содержание дисциплины, структурированное по разделам (темам)</w:t>
      </w:r>
    </w:p>
    <w:p w14:paraId="60F8E14D" w14:textId="77777777" w:rsidR="00D8176E" w:rsidRDefault="003F1A82">
      <w:pPr>
        <w:widowControl w:val="0"/>
        <w:ind w:firstLine="851"/>
        <w:jc w:val="both"/>
        <w:rPr>
          <w:rFonts w:cs="Times New Roman"/>
        </w:rPr>
      </w:pPr>
      <w:r>
        <w:rPr>
          <w:rFonts w:cs="Times New Roman"/>
          <w:b/>
          <w:bCs/>
        </w:rPr>
        <w:t>Раздел 1. Общие вопросы курса.</w:t>
      </w:r>
    </w:p>
    <w:p w14:paraId="60F8E14E" w14:textId="77777777" w:rsidR="00D8176E" w:rsidRDefault="003F1A82">
      <w:pPr>
        <w:widowControl w:val="0"/>
        <w:ind w:firstLine="851"/>
        <w:jc w:val="both"/>
        <w:rPr>
          <w:rFonts w:cs="Times New Roman"/>
        </w:rPr>
      </w:pPr>
      <w:r>
        <w:rPr>
          <w:rFonts w:cs="Times New Roman"/>
          <w:bCs/>
          <w:i/>
        </w:rPr>
        <w:t>Содержание лекционного курса.</w:t>
      </w:r>
    </w:p>
    <w:p w14:paraId="60F8E14F" w14:textId="77777777" w:rsidR="00D8176E" w:rsidRDefault="003F1A82">
      <w:pPr>
        <w:widowControl w:val="0"/>
        <w:ind w:firstLine="851"/>
        <w:jc w:val="both"/>
        <w:rPr>
          <w:rFonts w:cs="Times New Roman"/>
        </w:rPr>
      </w:pPr>
      <w:r>
        <w:rPr>
          <w:rFonts w:cs="Times New Roman"/>
          <w:bCs/>
        </w:rPr>
        <w:t>1. Методика обучения русскому языку как наука.</w:t>
      </w:r>
    </w:p>
    <w:p w14:paraId="60F8E150" w14:textId="77777777" w:rsidR="00D8176E" w:rsidRDefault="003F1A82">
      <w:pPr>
        <w:widowControl w:val="0"/>
        <w:ind w:firstLine="851"/>
        <w:jc w:val="both"/>
        <w:rPr>
          <w:rFonts w:cs="Times New Roman"/>
        </w:rPr>
      </w:pPr>
      <w:r>
        <w:rPr>
          <w:rFonts w:cs="Times New Roman"/>
          <w:bCs/>
        </w:rPr>
        <w:t xml:space="preserve">2.Принципы методики преподавания русского языка в общеобразовательных и специальных школах. </w:t>
      </w:r>
    </w:p>
    <w:p w14:paraId="60F8E151" w14:textId="77777777" w:rsidR="00D8176E" w:rsidRDefault="003F1A82">
      <w:pPr>
        <w:widowControl w:val="0"/>
        <w:ind w:firstLine="851"/>
        <w:jc w:val="both"/>
        <w:rPr>
          <w:rFonts w:cs="Times New Roman"/>
        </w:rPr>
      </w:pPr>
      <w:r>
        <w:rPr>
          <w:rFonts w:cs="Times New Roman"/>
          <w:bCs/>
        </w:rPr>
        <w:t xml:space="preserve">3 Методические принципы: </w:t>
      </w:r>
    </w:p>
    <w:p w14:paraId="60F8E152" w14:textId="77777777" w:rsidR="00D8176E" w:rsidRDefault="003F1A82">
      <w:pPr>
        <w:widowControl w:val="0"/>
        <w:ind w:firstLine="851"/>
        <w:jc w:val="both"/>
        <w:rPr>
          <w:rFonts w:cs="Times New Roman"/>
        </w:rPr>
      </w:pPr>
      <w:r>
        <w:rPr>
          <w:rFonts w:cs="Times New Roman"/>
          <w:bCs/>
        </w:rPr>
        <w:t>4. Методы обучения русскому языку в общеобразовательных и специальных школах.</w:t>
      </w:r>
    </w:p>
    <w:p w14:paraId="60F8E153" w14:textId="77777777" w:rsidR="00D8176E" w:rsidRDefault="003F1A82">
      <w:pPr>
        <w:widowControl w:val="0"/>
        <w:ind w:firstLine="851"/>
        <w:jc w:val="both"/>
        <w:rPr>
          <w:rFonts w:cs="Times New Roman"/>
        </w:rPr>
      </w:pPr>
      <w:r>
        <w:rPr>
          <w:rFonts w:cs="Times New Roman"/>
          <w:bCs/>
          <w:i/>
        </w:rPr>
        <w:t>Содержание практических занятий.</w:t>
      </w:r>
    </w:p>
    <w:p w14:paraId="60F8E154" w14:textId="77777777" w:rsidR="00D8176E" w:rsidRDefault="003F1A82">
      <w:pPr>
        <w:widowControl w:val="0"/>
        <w:ind w:firstLine="851"/>
        <w:jc w:val="both"/>
        <w:rPr>
          <w:rFonts w:cs="Times New Roman"/>
        </w:rPr>
      </w:pPr>
      <w:r>
        <w:rPr>
          <w:rFonts w:cs="Times New Roman"/>
          <w:bCs/>
        </w:rPr>
        <w:t>1.Русский язык как учебный предмет в  общеобразовательных и специальных школах.</w:t>
      </w:r>
    </w:p>
    <w:p w14:paraId="60F8E155" w14:textId="77777777" w:rsidR="00D8176E" w:rsidRDefault="003F1A82">
      <w:pPr>
        <w:widowControl w:val="0"/>
        <w:ind w:firstLine="851"/>
        <w:jc w:val="both"/>
        <w:rPr>
          <w:rFonts w:cs="Times New Roman"/>
        </w:rPr>
      </w:pPr>
      <w:r>
        <w:rPr>
          <w:rFonts w:cs="Times New Roman"/>
          <w:bCs/>
        </w:rPr>
        <w:t xml:space="preserve">2.Структура и содержание образовательных программ по русскому языку в общеобразовательной и специальных школах. </w:t>
      </w:r>
    </w:p>
    <w:p w14:paraId="60F8E156" w14:textId="77777777" w:rsidR="00D8176E" w:rsidRDefault="003F1A82">
      <w:pPr>
        <w:tabs>
          <w:tab w:val="left" w:pos="3544"/>
        </w:tabs>
        <w:snapToGrid w:val="0"/>
        <w:ind w:firstLine="851"/>
        <w:rPr>
          <w:rFonts w:cs="Times New Roman"/>
        </w:rPr>
      </w:pPr>
      <w:r>
        <w:rPr>
          <w:rFonts w:cs="Times New Roman"/>
          <w:b/>
          <w:bCs/>
        </w:rPr>
        <w:t xml:space="preserve">Раздел 2 Методика обучения грамоте. </w:t>
      </w:r>
    </w:p>
    <w:p w14:paraId="60F8E157" w14:textId="77777777" w:rsidR="00D8176E" w:rsidRDefault="003F1A82">
      <w:pPr>
        <w:widowControl w:val="0"/>
        <w:ind w:firstLine="851"/>
        <w:jc w:val="both"/>
        <w:rPr>
          <w:rFonts w:cs="Times New Roman"/>
        </w:rPr>
      </w:pPr>
      <w:r>
        <w:rPr>
          <w:rFonts w:cs="Times New Roman"/>
          <w:b/>
          <w:bCs/>
          <w:i/>
        </w:rPr>
        <w:t>Тема 1.Добукварный период.</w:t>
      </w:r>
    </w:p>
    <w:p w14:paraId="60F8E158" w14:textId="77777777" w:rsidR="00D8176E" w:rsidRDefault="003F1A82">
      <w:pPr>
        <w:widowControl w:val="0"/>
        <w:ind w:firstLine="851"/>
        <w:jc w:val="both"/>
        <w:rPr>
          <w:rFonts w:cs="Times New Roman"/>
        </w:rPr>
      </w:pPr>
      <w:r>
        <w:rPr>
          <w:rFonts w:cs="Times New Roman"/>
          <w:bCs/>
          <w:i/>
        </w:rPr>
        <w:t>Содержание лекционного курса</w:t>
      </w:r>
    </w:p>
    <w:p w14:paraId="60F8E159" w14:textId="77777777" w:rsidR="00D8176E" w:rsidRDefault="003F1A82">
      <w:pPr>
        <w:widowControl w:val="0"/>
        <w:ind w:firstLine="851"/>
        <w:jc w:val="both"/>
        <w:rPr>
          <w:rFonts w:cs="Times New Roman"/>
        </w:rPr>
      </w:pPr>
      <w:r>
        <w:rPr>
          <w:rFonts w:cs="Times New Roman"/>
          <w:bCs/>
        </w:rPr>
        <w:t xml:space="preserve">1. Научные основы методики обучения грамоте  в специальной школе </w:t>
      </w:r>
      <w:r>
        <w:rPr>
          <w:rFonts w:cs="Times New Roman"/>
        </w:rPr>
        <w:t>для детей с ТНР.</w:t>
      </w:r>
    </w:p>
    <w:p w14:paraId="60F8E15A" w14:textId="77777777" w:rsidR="00D8176E" w:rsidRDefault="003F1A82">
      <w:pPr>
        <w:widowControl w:val="0"/>
        <w:ind w:firstLine="851"/>
        <w:jc w:val="both"/>
        <w:rPr>
          <w:rFonts w:cs="Times New Roman"/>
        </w:rPr>
      </w:pPr>
      <w:r>
        <w:rPr>
          <w:rFonts w:cs="Times New Roman"/>
          <w:bCs/>
        </w:rPr>
        <w:t>2. Исторический обзор методов обучения грамоте</w:t>
      </w:r>
      <w:r>
        <w:rPr>
          <w:rFonts w:cs="Times New Roman"/>
          <w:b/>
          <w:bCs/>
        </w:rPr>
        <w:t>.</w:t>
      </w:r>
    </w:p>
    <w:p w14:paraId="60F8E15B" w14:textId="77777777" w:rsidR="00D8176E" w:rsidRDefault="003F1A82">
      <w:pPr>
        <w:widowControl w:val="0"/>
        <w:ind w:firstLine="851"/>
        <w:jc w:val="both"/>
        <w:rPr>
          <w:rFonts w:cs="Times New Roman"/>
        </w:rPr>
      </w:pPr>
      <w:r>
        <w:rPr>
          <w:rFonts w:cs="Times New Roman"/>
          <w:bCs/>
        </w:rPr>
        <w:t xml:space="preserve">3. Характеристика современного метода обучения грамоте и  особенности его применения в специальной школе </w:t>
      </w:r>
      <w:r>
        <w:rPr>
          <w:rFonts w:cs="Times New Roman"/>
        </w:rPr>
        <w:t>для детей с тяжелой речевой  патологией.</w:t>
      </w:r>
    </w:p>
    <w:p w14:paraId="60F8E15C" w14:textId="77777777" w:rsidR="00D8176E" w:rsidRDefault="003F1A82">
      <w:pPr>
        <w:widowControl w:val="0"/>
        <w:ind w:firstLine="851"/>
        <w:jc w:val="both"/>
        <w:rPr>
          <w:rFonts w:cs="Times New Roman"/>
        </w:rPr>
      </w:pPr>
      <w:r>
        <w:rPr>
          <w:rFonts w:cs="Times New Roman"/>
          <w:bCs/>
        </w:rPr>
        <w:t>4. Добукварный период обучения грамоте в  специальной школе. Основные направления работы.</w:t>
      </w:r>
    </w:p>
    <w:p w14:paraId="60F8E15D" w14:textId="77777777" w:rsidR="00D8176E" w:rsidRDefault="003F1A82">
      <w:pPr>
        <w:widowControl w:val="0"/>
        <w:ind w:firstLine="851"/>
        <w:jc w:val="both"/>
        <w:rPr>
          <w:rFonts w:cs="Times New Roman"/>
        </w:rPr>
      </w:pPr>
      <w:r>
        <w:rPr>
          <w:rFonts w:cs="Times New Roman"/>
          <w:b/>
          <w:bCs/>
          <w:i/>
        </w:rPr>
        <w:t>Тема 2.Букварный период. Обучение чтению.</w:t>
      </w:r>
    </w:p>
    <w:p w14:paraId="60F8E15E" w14:textId="77777777" w:rsidR="00D8176E" w:rsidRDefault="003F1A82">
      <w:pPr>
        <w:widowControl w:val="0"/>
        <w:ind w:firstLine="851"/>
        <w:jc w:val="both"/>
        <w:rPr>
          <w:rFonts w:cs="Times New Roman"/>
        </w:rPr>
      </w:pPr>
      <w:r>
        <w:rPr>
          <w:rFonts w:cs="Times New Roman"/>
          <w:i/>
        </w:rPr>
        <w:t>Содержание лекционного курса.</w:t>
      </w:r>
    </w:p>
    <w:p w14:paraId="60F8E15F" w14:textId="77777777" w:rsidR="00D8176E" w:rsidRDefault="003F1A82">
      <w:pPr>
        <w:widowControl w:val="0"/>
        <w:ind w:firstLine="851"/>
        <w:jc w:val="both"/>
        <w:rPr>
          <w:rFonts w:cs="Times New Roman"/>
        </w:rPr>
      </w:pPr>
      <w:r>
        <w:rPr>
          <w:rFonts w:cs="Times New Roman"/>
        </w:rPr>
        <w:t xml:space="preserve">Задачи характеристика букварного периода обучения  грамоте в общеобразовательной и специальных   школах. Особенности формирования навыка первоначального чтения у нормально развивающихся и отклоняющихся от нормального развития школьников. Формирование навыка первоначального чтения у детей с ТНР. Типичные ошибки и способы их преодоления. Порядок изучения звуков и букв в школе для детей с тяжелой речевой патологией. Система работы над звуком и буквой в общеобразовательной и специальных школах. Приемы выделения нового звука.  Работа над формированием правильного произношения звуков.  Дифференциация звуков. Ознакомление с буквой. Дифференциация букв.  Соотнесение звука и буквы. </w:t>
      </w:r>
    </w:p>
    <w:p w14:paraId="60F8E160" w14:textId="77777777" w:rsidR="00D8176E" w:rsidRDefault="003F1A82">
      <w:pPr>
        <w:widowControl w:val="0"/>
        <w:ind w:firstLine="851"/>
        <w:jc w:val="both"/>
        <w:rPr>
          <w:rFonts w:cs="Times New Roman"/>
        </w:rPr>
      </w:pPr>
      <w:r>
        <w:rPr>
          <w:rFonts w:cs="Times New Roman"/>
        </w:rPr>
        <w:t xml:space="preserve"> Порядок и система изучения слоговых структур. Обучение чтению по слогам  (“чтение по следам анализа”, чтение по подобию, дополнительные приемы обучения чтения по слогам). Специфика отбора приемов обучения чтению по слогам в специальных школах. Особенности обучения чтению по слогам  детей с тяжелой речевой патологией. Работа над словом,  последовательность введения слов для чтения. Работа над предложением в период обучения грамоте. Работа над текстом в период обучения чтению по слогам.  Связь с  работой по развитию связной речи. Работа над страничкой букваря. Общее и особенное в данных видах  работы в различных типах школ.</w:t>
      </w:r>
    </w:p>
    <w:p w14:paraId="60F8E161" w14:textId="77777777" w:rsidR="00D8176E" w:rsidRDefault="003F1A82">
      <w:pPr>
        <w:widowControl w:val="0"/>
        <w:ind w:firstLine="851"/>
        <w:jc w:val="both"/>
        <w:rPr>
          <w:rFonts w:cs="Times New Roman"/>
        </w:rPr>
      </w:pPr>
      <w:r>
        <w:rPr>
          <w:rFonts w:cs="Times New Roman"/>
          <w:bCs/>
          <w:i/>
        </w:rPr>
        <w:t>Содержание практических занятий.</w:t>
      </w:r>
    </w:p>
    <w:p w14:paraId="60F8E162" w14:textId="77777777" w:rsidR="00D8176E" w:rsidRDefault="003F1A82">
      <w:pPr>
        <w:widowControl w:val="0"/>
        <w:ind w:firstLine="851"/>
        <w:jc w:val="both"/>
        <w:rPr>
          <w:rFonts w:cs="Times New Roman"/>
        </w:rPr>
      </w:pPr>
      <w:r>
        <w:rPr>
          <w:rFonts w:cs="Times New Roman"/>
        </w:rPr>
        <w:t xml:space="preserve"> Специфика работы в школе для детей с ТНР. Урок чтения. Специфика построения уроков в школе для детей с тяжелой речевой патологией.  Коррекционный характер  работы в школе для детей с тяжелой речевой патологией. Особенности и взаимосвязь в работе учителя-дефектолога,  логопеда, школьного психолога.</w:t>
      </w:r>
    </w:p>
    <w:p w14:paraId="60F8E163" w14:textId="77777777" w:rsidR="00D8176E" w:rsidRDefault="003F1A82">
      <w:pPr>
        <w:tabs>
          <w:tab w:val="left" w:pos="3544"/>
        </w:tabs>
        <w:snapToGrid w:val="0"/>
        <w:ind w:firstLine="851"/>
        <w:rPr>
          <w:rFonts w:cs="Times New Roman"/>
        </w:rPr>
      </w:pPr>
      <w:r>
        <w:rPr>
          <w:rFonts w:cs="Times New Roman"/>
          <w:b/>
          <w:bCs/>
          <w:i/>
        </w:rPr>
        <w:t>Тема 3.Букварный период. Обучение письму.</w:t>
      </w:r>
    </w:p>
    <w:p w14:paraId="60F8E164" w14:textId="77777777" w:rsidR="00D8176E" w:rsidRDefault="003F1A82">
      <w:pPr>
        <w:widowControl w:val="0"/>
        <w:ind w:firstLine="851"/>
        <w:jc w:val="both"/>
        <w:rPr>
          <w:rFonts w:cs="Times New Roman"/>
        </w:rPr>
      </w:pPr>
      <w:r>
        <w:rPr>
          <w:rFonts w:cs="Times New Roman"/>
          <w:i/>
        </w:rPr>
        <w:t>Содержание лекционного курса.</w:t>
      </w:r>
    </w:p>
    <w:p w14:paraId="60F8E165" w14:textId="77777777" w:rsidR="00D8176E" w:rsidRDefault="003F1A82">
      <w:pPr>
        <w:widowControl w:val="0"/>
        <w:ind w:firstLine="851"/>
        <w:jc w:val="both"/>
        <w:rPr>
          <w:rFonts w:cs="Times New Roman"/>
        </w:rPr>
      </w:pPr>
      <w:r>
        <w:rPr>
          <w:rFonts w:cs="Times New Roman"/>
        </w:rPr>
        <w:t xml:space="preserve">Обучение письму в букварный период. Типичные ошибки в письме и способы их </w:t>
      </w:r>
      <w:r>
        <w:rPr>
          <w:rFonts w:cs="Times New Roman"/>
        </w:rPr>
        <w:lastRenderedPageBreak/>
        <w:t>преодоления у детей нормально развивающихся и отклоняющихся от нормального развития. Письмо школьников с ТНР. Развитие мелкой моторики руки, зрительных восприятий и пространственных ориентировок как специальная задача в  школе для детей с тяжелой речевой патологией. Система  обучения письму букв, слогов, слов, коротких  предложений в общеобразовательной и специальных  школах.</w:t>
      </w:r>
    </w:p>
    <w:p w14:paraId="60F8E166" w14:textId="77777777" w:rsidR="00D8176E" w:rsidRDefault="003F1A82">
      <w:pPr>
        <w:tabs>
          <w:tab w:val="left" w:pos="3544"/>
        </w:tabs>
        <w:snapToGrid w:val="0"/>
        <w:ind w:firstLine="851"/>
        <w:rPr>
          <w:rFonts w:cs="Times New Roman"/>
        </w:rPr>
      </w:pPr>
      <w:r>
        <w:rPr>
          <w:rFonts w:cs="Times New Roman"/>
          <w:b/>
          <w:bCs/>
        </w:rPr>
        <w:t xml:space="preserve">Раздел 3. Методика обучения чтению. </w:t>
      </w:r>
    </w:p>
    <w:p w14:paraId="60F8E167" w14:textId="77777777" w:rsidR="00D8176E" w:rsidRDefault="003F1A82">
      <w:pPr>
        <w:tabs>
          <w:tab w:val="left" w:pos="3544"/>
        </w:tabs>
        <w:snapToGrid w:val="0"/>
        <w:ind w:firstLine="851"/>
        <w:rPr>
          <w:rFonts w:cs="Times New Roman"/>
        </w:rPr>
      </w:pPr>
      <w:r>
        <w:rPr>
          <w:rFonts w:cs="Times New Roman"/>
          <w:b/>
          <w:bCs/>
          <w:i/>
        </w:rPr>
        <w:t xml:space="preserve">Тема 1.Задачи уроков чтения. </w:t>
      </w:r>
    </w:p>
    <w:p w14:paraId="60F8E168" w14:textId="77777777" w:rsidR="00D8176E" w:rsidRDefault="003F1A82">
      <w:pPr>
        <w:widowControl w:val="0"/>
        <w:ind w:firstLine="851"/>
        <w:jc w:val="both"/>
        <w:rPr>
          <w:rFonts w:cs="Times New Roman"/>
        </w:rPr>
      </w:pPr>
      <w:r>
        <w:rPr>
          <w:rFonts w:cs="Times New Roman"/>
          <w:bCs/>
          <w:i/>
        </w:rPr>
        <w:t>Содержание лекционного курса.</w:t>
      </w:r>
    </w:p>
    <w:p w14:paraId="60F8E169" w14:textId="77777777" w:rsidR="00D8176E" w:rsidRDefault="003F1A82">
      <w:pPr>
        <w:widowControl w:val="0"/>
        <w:ind w:firstLine="851"/>
        <w:jc w:val="both"/>
        <w:rPr>
          <w:rFonts w:cs="Times New Roman"/>
        </w:rPr>
      </w:pPr>
      <w:r>
        <w:rPr>
          <w:rFonts w:cs="Times New Roman"/>
          <w:bCs/>
        </w:rPr>
        <w:t>Воспитательное, образовательное и коррекционное значение уроков чтения в общеобразовательных и специальных школах</w:t>
      </w:r>
      <w:r>
        <w:rPr>
          <w:rFonts w:cs="Times New Roman"/>
          <w:b/>
          <w:bCs/>
        </w:rPr>
        <w:t xml:space="preserve">. </w:t>
      </w:r>
    </w:p>
    <w:p w14:paraId="60F8E16A" w14:textId="77777777" w:rsidR="00D8176E" w:rsidRDefault="003F1A82">
      <w:pPr>
        <w:widowControl w:val="0"/>
        <w:ind w:firstLine="851"/>
        <w:jc w:val="both"/>
        <w:rPr>
          <w:rFonts w:cs="Times New Roman"/>
        </w:rPr>
      </w:pPr>
      <w:r>
        <w:rPr>
          <w:rFonts w:cs="Times New Roman"/>
          <w:bCs/>
        </w:rPr>
        <w:t>Литературоведческие и психолого-педагогические основы обучения чтению в общеобразовательных и специальных  школах.</w:t>
      </w:r>
    </w:p>
    <w:p w14:paraId="60F8E16B" w14:textId="77777777" w:rsidR="00D8176E" w:rsidRDefault="003F1A82">
      <w:pPr>
        <w:widowControl w:val="0"/>
        <w:ind w:firstLine="851"/>
        <w:jc w:val="both"/>
        <w:rPr>
          <w:rFonts w:cs="Times New Roman"/>
        </w:rPr>
      </w:pPr>
      <w:r>
        <w:rPr>
          <w:rFonts w:cs="Times New Roman"/>
          <w:bCs/>
        </w:rPr>
        <w:t>Общеобразовательные, воспитательные и коррекционные задачи.</w:t>
      </w:r>
    </w:p>
    <w:p w14:paraId="60F8E16C" w14:textId="77777777" w:rsidR="00D8176E" w:rsidRDefault="003F1A82">
      <w:pPr>
        <w:tabs>
          <w:tab w:val="left" w:pos="3544"/>
        </w:tabs>
        <w:snapToGrid w:val="0"/>
        <w:ind w:firstLine="851"/>
        <w:jc w:val="both"/>
        <w:rPr>
          <w:rFonts w:cs="Times New Roman"/>
        </w:rPr>
      </w:pPr>
      <w:r>
        <w:rPr>
          <w:rFonts w:cs="Times New Roman"/>
          <w:b/>
          <w:bCs/>
          <w:i/>
        </w:rPr>
        <w:t>Тема 2.Формирование навыка чтения</w:t>
      </w:r>
    </w:p>
    <w:p w14:paraId="60F8E16D" w14:textId="77777777" w:rsidR="00D8176E" w:rsidRDefault="003F1A82">
      <w:pPr>
        <w:widowControl w:val="0"/>
        <w:ind w:firstLine="851"/>
        <w:jc w:val="both"/>
        <w:rPr>
          <w:rFonts w:cs="Times New Roman"/>
        </w:rPr>
      </w:pPr>
      <w:r>
        <w:rPr>
          <w:rFonts w:cs="Times New Roman"/>
          <w:i/>
        </w:rPr>
        <w:t>Содержание лекционного курса</w:t>
      </w:r>
      <w:r>
        <w:rPr>
          <w:rFonts w:cs="Times New Roman"/>
        </w:rPr>
        <w:t>.</w:t>
      </w:r>
    </w:p>
    <w:p w14:paraId="60F8E16E" w14:textId="77777777" w:rsidR="00D8176E" w:rsidRDefault="003F1A82">
      <w:pPr>
        <w:widowControl w:val="0"/>
        <w:ind w:firstLine="851"/>
        <w:jc w:val="both"/>
        <w:rPr>
          <w:rFonts w:cs="Times New Roman"/>
        </w:rPr>
      </w:pPr>
      <w:r>
        <w:rPr>
          <w:rFonts w:cs="Times New Roman"/>
        </w:rPr>
        <w:t>Особенности развития навыка чтения у детей с  тяжелой речевой патологией.  Структура школьной программы по чтению для детей с ТНР. Сравнительный анализ требований школьной программы к навыку чтения в различных типах школ.</w:t>
      </w:r>
    </w:p>
    <w:p w14:paraId="60F8E16F" w14:textId="77777777" w:rsidR="00D8176E" w:rsidRDefault="003F1A82">
      <w:pPr>
        <w:widowControl w:val="0"/>
        <w:ind w:firstLine="851"/>
        <w:jc w:val="both"/>
        <w:rPr>
          <w:rFonts w:cs="Times New Roman"/>
        </w:rPr>
      </w:pPr>
      <w:r>
        <w:rPr>
          <w:rFonts w:cs="Times New Roman"/>
          <w:bCs/>
          <w:i/>
        </w:rPr>
        <w:t>Содержание практических занятий.</w:t>
      </w:r>
    </w:p>
    <w:p w14:paraId="60F8E170" w14:textId="77777777" w:rsidR="00D8176E" w:rsidRDefault="003F1A82">
      <w:pPr>
        <w:widowControl w:val="0"/>
        <w:ind w:firstLine="851"/>
        <w:jc w:val="both"/>
        <w:rPr>
          <w:rFonts w:cs="Times New Roman"/>
        </w:rPr>
      </w:pPr>
      <w:r>
        <w:rPr>
          <w:rFonts w:cs="Times New Roman"/>
          <w:bCs/>
        </w:rPr>
        <w:t>Развитие основных качеств чтения у школьников с ТНР</w:t>
      </w:r>
      <w:r>
        <w:rPr>
          <w:rFonts w:cs="Times New Roman"/>
          <w:b/>
          <w:bCs/>
        </w:rPr>
        <w:t>.</w:t>
      </w:r>
    </w:p>
    <w:p w14:paraId="60F8E171" w14:textId="77777777" w:rsidR="00D8176E" w:rsidRDefault="003F1A82">
      <w:pPr>
        <w:widowControl w:val="0"/>
        <w:ind w:firstLine="851"/>
        <w:jc w:val="both"/>
        <w:rPr>
          <w:rFonts w:cs="Times New Roman"/>
        </w:rPr>
      </w:pPr>
      <w:r>
        <w:rPr>
          <w:rFonts w:cs="Times New Roman"/>
        </w:rPr>
        <w:t xml:space="preserve">Сущность понятий правильности, сознательности, выразительности и беглости чтения. Методы и приемы по развитию правильного, осознанного,  выразительного и беглого чтения у нормально развивающихся и             отклоняющихся от нормального развития школьников (чтение по частям, выборочное, хоровое, “цепочкой”, “в лицах” и др.) Специфика применения различных приемов при обучении чтению детей с тяжелой речевой патологией.  </w:t>
      </w:r>
    </w:p>
    <w:p w14:paraId="60F8E172" w14:textId="77777777" w:rsidR="00D8176E" w:rsidRDefault="003F1A82">
      <w:pPr>
        <w:widowControl w:val="0"/>
        <w:ind w:firstLine="851"/>
        <w:jc w:val="both"/>
        <w:rPr>
          <w:rFonts w:cs="Times New Roman"/>
        </w:rPr>
      </w:pPr>
      <w:r>
        <w:rPr>
          <w:rFonts w:cs="Times New Roman"/>
          <w:b/>
          <w:bCs/>
        </w:rPr>
        <w:t>Тема 3.Методика работы над художественным произведением. Урок чтения</w:t>
      </w:r>
      <w:r>
        <w:rPr>
          <w:rFonts w:cs="Times New Roman"/>
          <w:bCs/>
        </w:rPr>
        <w:t>.</w:t>
      </w:r>
    </w:p>
    <w:p w14:paraId="60F8E173" w14:textId="77777777" w:rsidR="00D8176E" w:rsidRDefault="003F1A82">
      <w:pPr>
        <w:widowControl w:val="0"/>
        <w:ind w:firstLine="851"/>
        <w:jc w:val="both"/>
        <w:rPr>
          <w:rFonts w:cs="Times New Roman"/>
        </w:rPr>
      </w:pPr>
      <w:r>
        <w:rPr>
          <w:rFonts w:cs="Times New Roman"/>
          <w:bCs/>
          <w:i/>
        </w:rPr>
        <w:t>Содержание лекционного курса.</w:t>
      </w:r>
    </w:p>
    <w:p w14:paraId="60F8E174" w14:textId="77777777" w:rsidR="00D8176E" w:rsidRDefault="003F1A82">
      <w:pPr>
        <w:widowControl w:val="0"/>
        <w:ind w:firstLine="851"/>
        <w:jc w:val="both"/>
        <w:rPr>
          <w:rFonts w:cs="Times New Roman"/>
        </w:rPr>
      </w:pPr>
      <w:r>
        <w:rPr>
          <w:rFonts w:cs="Times New Roman"/>
        </w:rPr>
        <w:t>Методика работы над художественным произведением в младших классах общеобразовательных и специальных  школ. Подготовительная работа к чтению художественного произведения. Первичное знакомство с содержанием произведения. Анализ содержания произведения. Работа   над идеей произведения и его действующими лицами. Особенности работы с произведениями различных жанров:  сказкой, басней, стихотворением  и др. Особенности  работы над произведениями больших форм. Особенности  методики работы над художественными произведениями в  специальных школах. Чтение художественных произведений и методика работы над ними в школах для детей с тяжелой речевой патологией.</w:t>
      </w:r>
    </w:p>
    <w:p w14:paraId="60F8E175" w14:textId="77777777" w:rsidR="00D8176E" w:rsidRDefault="003F1A82">
      <w:pPr>
        <w:widowControl w:val="0"/>
        <w:ind w:firstLine="851"/>
        <w:jc w:val="both"/>
        <w:rPr>
          <w:rFonts w:cs="Times New Roman"/>
        </w:rPr>
      </w:pPr>
      <w:r>
        <w:rPr>
          <w:rFonts w:cs="Times New Roman"/>
          <w:bCs/>
          <w:i/>
        </w:rPr>
        <w:t>Содержание практических занятий.</w:t>
      </w:r>
    </w:p>
    <w:p w14:paraId="60F8E176" w14:textId="77777777" w:rsidR="00D8176E" w:rsidRDefault="003F1A82">
      <w:pPr>
        <w:widowControl w:val="0"/>
        <w:ind w:firstLine="851"/>
        <w:jc w:val="both"/>
        <w:rPr>
          <w:rFonts w:cs="Times New Roman"/>
        </w:rPr>
      </w:pPr>
      <w:r>
        <w:rPr>
          <w:rFonts w:cs="Times New Roman"/>
          <w:bCs/>
        </w:rPr>
        <w:t>Чтение научно-популярных статей, сказок, стихотворений.</w:t>
      </w:r>
    </w:p>
    <w:p w14:paraId="60F8E177" w14:textId="77777777" w:rsidR="00D8176E" w:rsidRDefault="003F1A82">
      <w:pPr>
        <w:widowControl w:val="0"/>
        <w:ind w:firstLine="851"/>
        <w:jc w:val="both"/>
        <w:rPr>
          <w:rFonts w:cs="Times New Roman"/>
        </w:rPr>
      </w:pPr>
      <w:r>
        <w:rPr>
          <w:rFonts w:cs="Times New Roman"/>
          <w:bCs/>
        </w:rPr>
        <w:t>Организация урока чтения в специальной  школе для детей с речевой патологией.</w:t>
      </w:r>
    </w:p>
    <w:p w14:paraId="60F8E178" w14:textId="77777777" w:rsidR="00D8176E" w:rsidRDefault="003F1A82">
      <w:pPr>
        <w:widowControl w:val="0"/>
        <w:ind w:firstLine="851"/>
        <w:jc w:val="both"/>
        <w:rPr>
          <w:rFonts w:cs="Times New Roman"/>
        </w:rPr>
      </w:pPr>
      <w:r>
        <w:rPr>
          <w:rFonts w:cs="Times New Roman"/>
          <w:bCs/>
        </w:rPr>
        <w:t>Внеклассное чтение в специальных  школах.</w:t>
      </w:r>
    </w:p>
    <w:p w14:paraId="60F8E179" w14:textId="77777777" w:rsidR="00D8176E" w:rsidRDefault="003F1A82">
      <w:pPr>
        <w:widowControl w:val="0"/>
        <w:ind w:firstLine="851"/>
        <w:jc w:val="both"/>
        <w:rPr>
          <w:rFonts w:cs="Times New Roman"/>
        </w:rPr>
      </w:pPr>
      <w:r>
        <w:rPr>
          <w:rFonts w:cs="Times New Roman"/>
          <w:b/>
          <w:bCs/>
        </w:rPr>
        <w:t xml:space="preserve">Раздел 4. Методика обучения грамматике и правописанию. </w:t>
      </w:r>
    </w:p>
    <w:p w14:paraId="60F8E17A" w14:textId="77777777" w:rsidR="00D8176E" w:rsidRDefault="003F1A82">
      <w:pPr>
        <w:widowControl w:val="0"/>
        <w:ind w:firstLine="851"/>
        <w:jc w:val="both"/>
        <w:rPr>
          <w:rFonts w:cs="Times New Roman"/>
        </w:rPr>
      </w:pPr>
      <w:r>
        <w:rPr>
          <w:rFonts w:cs="Times New Roman"/>
          <w:b/>
          <w:bCs/>
          <w:i/>
        </w:rPr>
        <w:t>Тема 1.Задачи уроков грамматики</w:t>
      </w:r>
    </w:p>
    <w:p w14:paraId="60F8E17B" w14:textId="77777777" w:rsidR="00D8176E" w:rsidRDefault="003F1A82">
      <w:pPr>
        <w:widowControl w:val="0"/>
        <w:ind w:firstLine="851"/>
        <w:jc w:val="both"/>
        <w:rPr>
          <w:rFonts w:cs="Times New Roman"/>
        </w:rPr>
      </w:pPr>
      <w:r>
        <w:rPr>
          <w:rFonts w:cs="Times New Roman"/>
          <w:bCs/>
          <w:i/>
        </w:rPr>
        <w:t>Содержание лекционного курса.</w:t>
      </w:r>
    </w:p>
    <w:p w14:paraId="60F8E17C" w14:textId="77777777" w:rsidR="00D8176E" w:rsidRDefault="003F1A82">
      <w:pPr>
        <w:widowControl w:val="0"/>
        <w:ind w:firstLine="851"/>
        <w:jc w:val="both"/>
        <w:rPr>
          <w:rFonts w:cs="Times New Roman"/>
        </w:rPr>
      </w:pPr>
      <w:r>
        <w:rPr>
          <w:rFonts w:cs="Times New Roman"/>
          <w:bCs/>
        </w:rPr>
        <w:t xml:space="preserve">1. Лингвистические и психолого-педагогические основы обучения грамматике и правописанию.            </w:t>
      </w:r>
    </w:p>
    <w:p w14:paraId="60F8E17D" w14:textId="77777777" w:rsidR="00D8176E" w:rsidRDefault="003F1A82">
      <w:pPr>
        <w:widowControl w:val="0"/>
        <w:ind w:firstLine="851"/>
        <w:jc w:val="both"/>
        <w:rPr>
          <w:rFonts w:cs="Times New Roman"/>
        </w:rPr>
      </w:pPr>
      <w:r>
        <w:rPr>
          <w:rFonts w:cs="Times New Roman"/>
          <w:bCs/>
        </w:rPr>
        <w:t xml:space="preserve">2. Особенности усвоения грамматики и правописания школьниками с нарушениями речевого развития. </w:t>
      </w:r>
      <w:r>
        <w:rPr>
          <w:rFonts w:cs="Times New Roman"/>
        </w:rPr>
        <w:t xml:space="preserve">Значение грамматических знаний для овладения навыками речи, грамотного письма и развития познавательной деятельности школьников. Трудности в усвоении грамматики и правописания (механическое заучивание материала, фрагментарное усвоение, неумение применять теоретические знания на практике и др.) Общее и особенное в усвоении грамматических понятий и правил правописания </w:t>
      </w:r>
      <w:r>
        <w:rPr>
          <w:rFonts w:cs="Times New Roman"/>
        </w:rPr>
        <w:lastRenderedPageBreak/>
        <w:t>нормальными и отстающими в развитии школьниками. Особенности усвоения грамматики и правописания детьми с тяжелыми речевыми нарушениями.</w:t>
      </w:r>
    </w:p>
    <w:p w14:paraId="60F8E17E" w14:textId="77777777" w:rsidR="00D8176E" w:rsidRDefault="003F1A82">
      <w:pPr>
        <w:widowControl w:val="0"/>
        <w:ind w:firstLine="851"/>
        <w:jc w:val="both"/>
        <w:rPr>
          <w:rFonts w:cs="Times New Roman"/>
        </w:rPr>
      </w:pPr>
      <w:r>
        <w:rPr>
          <w:rFonts w:cs="Times New Roman"/>
          <w:bCs/>
          <w:i/>
        </w:rPr>
        <w:t>Содержание практических занятий</w:t>
      </w:r>
      <w:r>
        <w:rPr>
          <w:rFonts w:cs="Times New Roman"/>
          <w:bCs/>
        </w:rPr>
        <w:t>.</w:t>
      </w:r>
    </w:p>
    <w:p w14:paraId="60F8E17F" w14:textId="77777777" w:rsidR="00D8176E" w:rsidRDefault="003F1A82">
      <w:pPr>
        <w:widowControl w:val="0"/>
        <w:ind w:firstLine="851"/>
        <w:jc w:val="both"/>
        <w:rPr>
          <w:rFonts w:cs="Times New Roman"/>
        </w:rPr>
      </w:pPr>
      <w:r>
        <w:rPr>
          <w:rFonts w:cs="Times New Roman"/>
          <w:bCs/>
        </w:rPr>
        <w:t xml:space="preserve"> Задачи, содержание и система обучения грамматике и правописанию в специальной  школе</w:t>
      </w:r>
      <w:r>
        <w:rPr>
          <w:rFonts w:cs="Times New Roman"/>
          <w:b/>
          <w:bCs/>
        </w:rPr>
        <w:t>.</w:t>
      </w:r>
    </w:p>
    <w:p w14:paraId="60F8E180" w14:textId="77777777" w:rsidR="00D8176E" w:rsidRDefault="003F1A82">
      <w:pPr>
        <w:widowControl w:val="0"/>
        <w:ind w:firstLine="851"/>
        <w:jc w:val="both"/>
        <w:rPr>
          <w:rFonts w:cs="Times New Roman"/>
        </w:rPr>
      </w:pPr>
      <w:r>
        <w:rPr>
          <w:rFonts w:cs="Times New Roman"/>
        </w:rPr>
        <w:t>Структура программ по курсу русского языка в общеобразовательной и специальных школах. Задачи и содержание подготовительных грамматических упражнений в общеобразовательной и специальных школах. Специфика содержания программ по начальному курсу русского языка в школах для детей с тяжелыми речевыми  нарушениями. Задачи и содержание систематического   курса грамматики и правописания в  общеобразовательных и специальных школах. Специфика данного курса в школе для детей с тяжелыми нарушениями речи.</w:t>
      </w:r>
    </w:p>
    <w:p w14:paraId="60F8E181" w14:textId="77777777" w:rsidR="00D8176E" w:rsidRDefault="003F1A82">
      <w:pPr>
        <w:widowControl w:val="0"/>
        <w:ind w:firstLine="851"/>
        <w:jc w:val="both"/>
        <w:rPr>
          <w:rFonts w:cs="Times New Roman"/>
        </w:rPr>
      </w:pPr>
      <w:r>
        <w:rPr>
          <w:rFonts w:cs="Times New Roman"/>
          <w:b/>
          <w:bCs/>
        </w:rPr>
        <w:t xml:space="preserve">Тема 2.Методика изучения фонетики и графики </w:t>
      </w:r>
    </w:p>
    <w:p w14:paraId="60F8E182" w14:textId="77777777" w:rsidR="00D8176E" w:rsidRDefault="003F1A82">
      <w:pPr>
        <w:widowControl w:val="0"/>
        <w:ind w:firstLine="851"/>
        <w:jc w:val="both"/>
        <w:rPr>
          <w:rFonts w:cs="Times New Roman"/>
        </w:rPr>
      </w:pPr>
      <w:r>
        <w:rPr>
          <w:rFonts w:cs="Times New Roman"/>
          <w:i/>
        </w:rPr>
        <w:t>Содержание лекционного курса</w:t>
      </w:r>
      <w:r>
        <w:rPr>
          <w:rFonts w:cs="Times New Roman"/>
        </w:rPr>
        <w:t>.</w:t>
      </w:r>
    </w:p>
    <w:p w14:paraId="60F8E183" w14:textId="77777777" w:rsidR="00D8176E" w:rsidRDefault="003F1A82">
      <w:pPr>
        <w:widowControl w:val="0"/>
        <w:ind w:firstLine="851"/>
        <w:jc w:val="both"/>
        <w:rPr>
          <w:rFonts w:cs="Times New Roman"/>
        </w:rPr>
      </w:pPr>
      <w:r>
        <w:rPr>
          <w:rFonts w:cs="Times New Roman"/>
        </w:rPr>
        <w:t xml:space="preserve">  Гласные и согласные. Согласные звонкие и глухие. Согласные твердые и мягкие. Согласные свистящие и шипящие. Аффрикаты. Алфавит. Ударение. Ударные и безударные гласные. Слоги. Особенности изучения фонетики и графики в общеобразовательной и специальных школах. Коррекционно-направленный характер работы в школе для детей с тяжелой речевой патологией. Взаимосвязь в работе учителя-дефектолога, логопеда и школьного психолога.</w:t>
      </w:r>
    </w:p>
    <w:p w14:paraId="60F8E184" w14:textId="77777777" w:rsidR="00D8176E" w:rsidRDefault="003F1A82">
      <w:pPr>
        <w:widowControl w:val="0"/>
        <w:ind w:firstLine="851"/>
        <w:jc w:val="both"/>
        <w:rPr>
          <w:rFonts w:cs="Times New Roman"/>
        </w:rPr>
      </w:pPr>
      <w:r>
        <w:rPr>
          <w:rFonts w:cs="Times New Roman"/>
          <w:i/>
        </w:rPr>
        <w:t>Содержание практических занятий.</w:t>
      </w:r>
    </w:p>
    <w:p w14:paraId="60F8E185" w14:textId="77777777" w:rsidR="00D8176E" w:rsidRDefault="003F1A82">
      <w:pPr>
        <w:widowControl w:val="0"/>
        <w:ind w:firstLine="851"/>
        <w:jc w:val="both"/>
        <w:rPr>
          <w:rFonts w:cs="Times New Roman"/>
        </w:rPr>
      </w:pPr>
      <w:r>
        <w:rPr>
          <w:rFonts w:cs="Times New Roman"/>
          <w:bCs/>
        </w:rPr>
        <w:t xml:space="preserve"> Система изучения фонетических понятий. Методика работы над фонетическими понятиями. </w:t>
      </w:r>
      <w:r>
        <w:rPr>
          <w:rFonts w:cs="Times New Roman"/>
        </w:rPr>
        <w:t>Особенности усвоения фонетики и графики детьми с нарушениями речи. Формирование навыка фонетически правильного письма у учащихся  с ТНР.</w:t>
      </w:r>
      <w:r>
        <w:rPr>
          <w:rFonts w:cs="Times New Roman"/>
          <w:bCs/>
        </w:rPr>
        <w:t>Система практических грамматических упражнений, правописания. Изучение графики.</w:t>
      </w:r>
      <w:r>
        <w:rPr>
          <w:rFonts w:cs="Times New Roman"/>
        </w:rPr>
        <w:t>.Задачи обучения письму и чистописанию. Взаимосвязь в работе учителя-дефектолога, логопеда и школьного психолога по формированию навыка фонетически правильного письма.</w:t>
      </w:r>
    </w:p>
    <w:p w14:paraId="60F8E186" w14:textId="77777777" w:rsidR="00D8176E" w:rsidRDefault="003F1A82">
      <w:pPr>
        <w:widowControl w:val="0"/>
        <w:ind w:firstLine="851"/>
        <w:jc w:val="both"/>
        <w:rPr>
          <w:rFonts w:cs="Times New Roman"/>
        </w:rPr>
      </w:pPr>
      <w:r>
        <w:rPr>
          <w:rFonts w:cs="Times New Roman"/>
          <w:b/>
          <w:bCs/>
          <w:i/>
        </w:rPr>
        <w:t>Тема 3.Методика изучения морфологии.</w:t>
      </w:r>
    </w:p>
    <w:p w14:paraId="60F8E187" w14:textId="77777777" w:rsidR="00D8176E" w:rsidRDefault="003F1A82">
      <w:pPr>
        <w:widowControl w:val="0"/>
        <w:ind w:firstLine="851"/>
        <w:jc w:val="both"/>
        <w:rPr>
          <w:rFonts w:cs="Times New Roman"/>
        </w:rPr>
      </w:pPr>
      <w:r>
        <w:rPr>
          <w:rFonts w:cs="Times New Roman"/>
          <w:i/>
        </w:rPr>
        <w:t>Содержание лекционного курса</w:t>
      </w:r>
      <w:r>
        <w:rPr>
          <w:rFonts w:cs="Times New Roman"/>
        </w:rPr>
        <w:t>.</w:t>
      </w:r>
    </w:p>
    <w:p w14:paraId="60F8E188" w14:textId="77777777" w:rsidR="00D8176E" w:rsidRDefault="003F1A82">
      <w:pPr>
        <w:widowControl w:val="0"/>
        <w:ind w:firstLine="851"/>
        <w:jc w:val="both"/>
        <w:rPr>
          <w:rFonts w:cs="Times New Roman"/>
        </w:rPr>
      </w:pPr>
      <w:r>
        <w:rPr>
          <w:rFonts w:cs="Times New Roman"/>
        </w:rPr>
        <w:t xml:space="preserve">Значение систематического курса  грамматики и правописания. Структура и содержание образовательных программ. Особенности усвоения грамматических понятий и правил правописания нормально развивающимися и школьниками с нарушениями речи.  Этапы работы по формированию грамматических понятий - повторение пройденного, наблюдение над языковым материалом, оформление вывода, применение вывода на практике. Особенности организации работы на каждом из вышеотмеченных этапов  в  специальной школе. Коррекционно-направленный характер работы в школе для детей с тяжелой речевой патологией. </w:t>
      </w:r>
    </w:p>
    <w:p w14:paraId="60F8E189" w14:textId="77777777" w:rsidR="00D8176E" w:rsidRDefault="003F1A82">
      <w:pPr>
        <w:widowControl w:val="0"/>
        <w:ind w:firstLine="851"/>
        <w:jc w:val="both"/>
        <w:rPr>
          <w:rFonts w:cs="Times New Roman"/>
        </w:rPr>
      </w:pPr>
      <w:r>
        <w:rPr>
          <w:rFonts w:cs="Times New Roman"/>
          <w:b/>
          <w:bCs/>
        </w:rPr>
        <w:t xml:space="preserve"> Изучение словообразования.</w:t>
      </w:r>
    </w:p>
    <w:p w14:paraId="60F8E18A" w14:textId="77777777" w:rsidR="00D8176E" w:rsidRDefault="003F1A82">
      <w:pPr>
        <w:widowControl w:val="0"/>
        <w:ind w:firstLine="851"/>
        <w:jc w:val="both"/>
        <w:rPr>
          <w:rFonts w:cs="Times New Roman"/>
        </w:rPr>
      </w:pPr>
      <w:r>
        <w:rPr>
          <w:rFonts w:cs="Times New Roman"/>
          <w:b/>
          <w:bCs/>
        </w:rPr>
        <w:t>Изучение морфологии.</w:t>
      </w:r>
      <w:r>
        <w:rPr>
          <w:rFonts w:cs="Times New Roman"/>
        </w:rPr>
        <w:t xml:space="preserve"> Общее понятие о частях речи. Последовательность изучения частей речи в младших классах общеобразовательной и специальных школ. Общее и особенное в системе изучения частей речи. </w:t>
      </w:r>
    </w:p>
    <w:p w14:paraId="60F8E18B" w14:textId="77777777" w:rsidR="00D8176E" w:rsidRDefault="003F1A82">
      <w:pPr>
        <w:widowControl w:val="0"/>
        <w:ind w:firstLine="851"/>
        <w:jc w:val="both"/>
        <w:rPr>
          <w:rFonts w:cs="Times New Roman"/>
        </w:rPr>
      </w:pPr>
      <w:r>
        <w:rPr>
          <w:rFonts w:cs="Times New Roman"/>
          <w:i/>
        </w:rPr>
        <w:t>Содержание практических занятий</w:t>
      </w:r>
      <w:r>
        <w:rPr>
          <w:rFonts w:cs="Times New Roman"/>
        </w:rPr>
        <w:t>.</w:t>
      </w:r>
    </w:p>
    <w:p w14:paraId="60F8E18C" w14:textId="77777777" w:rsidR="00D8176E" w:rsidRDefault="003F1A82">
      <w:pPr>
        <w:widowControl w:val="0"/>
        <w:ind w:firstLine="851"/>
        <w:jc w:val="both"/>
        <w:rPr>
          <w:rFonts w:cs="Times New Roman"/>
        </w:rPr>
      </w:pPr>
      <w:r>
        <w:rPr>
          <w:rFonts w:cs="Times New Roman"/>
        </w:rPr>
        <w:t xml:space="preserve">Система изучения частей речи. Приемы изучения частей речи. Специфика работы в общеобразовательной и специальных школах.  Коррекционная направленность работы  в школе для детей  с  ТНР. </w:t>
      </w:r>
      <w:r>
        <w:rPr>
          <w:rFonts w:cs="Times New Roman"/>
          <w:bCs/>
        </w:rPr>
        <w:t>Урок грамматики и правописания</w:t>
      </w:r>
      <w:r>
        <w:rPr>
          <w:rFonts w:cs="Times New Roman"/>
        </w:rPr>
        <w:t xml:space="preserve"> Разработка фрагментов занятий.</w:t>
      </w:r>
    </w:p>
    <w:p w14:paraId="60F8E18D" w14:textId="77777777" w:rsidR="00D8176E" w:rsidRDefault="003F1A82">
      <w:pPr>
        <w:widowControl w:val="0"/>
        <w:ind w:firstLine="851"/>
        <w:jc w:val="both"/>
        <w:rPr>
          <w:rFonts w:cs="Times New Roman"/>
        </w:rPr>
      </w:pPr>
      <w:r>
        <w:rPr>
          <w:rFonts w:cs="Times New Roman"/>
          <w:b/>
          <w:bCs/>
          <w:i/>
        </w:rPr>
        <w:t xml:space="preserve">Тема 4.Методика изучения синтаксиса. Урок грамматики и правописания. </w:t>
      </w:r>
    </w:p>
    <w:p w14:paraId="60F8E18E" w14:textId="77777777" w:rsidR="00D8176E" w:rsidRDefault="003F1A82">
      <w:pPr>
        <w:widowControl w:val="0"/>
        <w:ind w:firstLine="851"/>
        <w:jc w:val="both"/>
        <w:rPr>
          <w:rFonts w:cs="Times New Roman"/>
        </w:rPr>
      </w:pPr>
      <w:r>
        <w:rPr>
          <w:rFonts w:cs="Times New Roman"/>
          <w:i/>
        </w:rPr>
        <w:t>Содержание лекционного курса</w:t>
      </w:r>
      <w:r>
        <w:rPr>
          <w:rFonts w:cs="Times New Roman"/>
        </w:rPr>
        <w:t>.</w:t>
      </w:r>
    </w:p>
    <w:p w14:paraId="60F8E18F" w14:textId="77777777" w:rsidR="00D8176E" w:rsidRDefault="003F1A82">
      <w:pPr>
        <w:widowControl w:val="0"/>
        <w:ind w:firstLine="851"/>
        <w:jc w:val="both"/>
        <w:rPr>
          <w:rFonts w:cs="Times New Roman"/>
        </w:rPr>
      </w:pPr>
      <w:r>
        <w:rPr>
          <w:rFonts w:cs="Times New Roman"/>
        </w:rPr>
        <w:t>Понятие о предложение. Простое предложение. Подлежащее и сказуемое, второстепенные члены предложения. Однородные члены предложения. Сложные (сложносочиненные и  сложноподчиненные) предложения. Способы связи знаки препинания в предложении. Прямая речь.</w:t>
      </w:r>
    </w:p>
    <w:p w14:paraId="60F8E190" w14:textId="77777777" w:rsidR="00D8176E" w:rsidRDefault="003F1A82">
      <w:pPr>
        <w:widowControl w:val="0"/>
        <w:ind w:firstLine="851"/>
        <w:jc w:val="both"/>
        <w:rPr>
          <w:rFonts w:cs="Times New Roman"/>
        </w:rPr>
      </w:pPr>
      <w:r>
        <w:rPr>
          <w:rFonts w:cs="Times New Roman"/>
          <w:i/>
        </w:rPr>
        <w:lastRenderedPageBreak/>
        <w:t>Содержание практических занятий</w:t>
      </w:r>
      <w:r>
        <w:rPr>
          <w:rFonts w:cs="Times New Roman"/>
        </w:rPr>
        <w:t>.</w:t>
      </w:r>
    </w:p>
    <w:p w14:paraId="60F8E191" w14:textId="77777777" w:rsidR="00D8176E" w:rsidRDefault="003F1A82">
      <w:pPr>
        <w:widowControl w:val="0"/>
        <w:ind w:firstLine="851"/>
        <w:jc w:val="both"/>
        <w:rPr>
          <w:rFonts w:cs="Times New Roman"/>
        </w:rPr>
      </w:pPr>
      <w:r>
        <w:rPr>
          <w:rFonts w:cs="Times New Roman"/>
          <w:bCs/>
        </w:rPr>
        <w:t>Урок грамматики и правописания.</w:t>
      </w:r>
    </w:p>
    <w:p w14:paraId="60F8E192" w14:textId="77777777" w:rsidR="00D8176E" w:rsidRDefault="003F1A82">
      <w:pPr>
        <w:widowControl w:val="0"/>
        <w:ind w:firstLine="851"/>
        <w:jc w:val="both"/>
        <w:rPr>
          <w:rFonts w:cs="Times New Roman"/>
        </w:rPr>
      </w:pPr>
      <w:r>
        <w:rPr>
          <w:rFonts w:cs="Times New Roman"/>
        </w:rPr>
        <w:t>Схема изучения грамматических понятий и правил правописания. Формирование навыка фонетически правильного письма. Формирование навыка морфологически правильного письма.</w:t>
      </w:r>
    </w:p>
    <w:p w14:paraId="60F8E193" w14:textId="77777777" w:rsidR="00D8176E" w:rsidRDefault="003F1A82">
      <w:pPr>
        <w:widowControl w:val="0"/>
        <w:ind w:firstLine="851"/>
        <w:jc w:val="both"/>
        <w:rPr>
          <w:rFonts w:cs="Times New Roman"/>
        </w:rPr>
      </w:pPr>
      <w:r>
        <w:rPr>
          <w:rFonts w:cs="Times New Roman"/>
        </w:rPr>
        <w:t>Уроки грамматики и правописания. Основные виды уроков, их структура и содержание. Коррекционная направленность уроков. Нормативы оценок.</w:t>
      </w:r>
    </w:p>
    <w:p w14:paraId="60F8E194" w14:textId="77777777" w:rsidR="00D8176E" w:rsidRDefault="003F1A82">
      <w:pPr>
        <w:tabs>
          <w:tab w:val="left" w:pos="3544"/>
        </w:tabs>
        <w:snapToGrid w:val="0"/>
        <w:ind w:firstLine="851"/>
        <w:rPr>
          <w:rFonts w:cs="Times New Roman"/>
        </w:rPr>
      </w:pPr>
      <w:r>
        <w:rPr>
          <w:rFonts w:cs="Times New Roman"/>
          <w:b/>
          <w:bCs/>
        </w:rPr>
        <w:t>Раздел 5 Методика развития речи.</w:t>
      </w:r>
    </w:p>
    <w:p w14:paraId="60F8E195" w14:textId="77777777" w:rsidR="00D8176E" w:rsidRDefault="003F1A82">
      <w:pPr>
        <w:widowControl w:val="0"/>
        <w:ind w:firstLine="851"/>
        <w:jc w:val="both"/>
        <w:rPr>
          <w:rFonts w:cs="Times New Roman"/>
        </w:rPr>
      </w:pPr>
      <w:r>
        <w:rPr>
          <w:rFonts w:cs="Times New Roman"/>
          <w:b/>
          <w:bCs/>
          <w:i/>
        </w:rPr>
        <w:t>Тема 1. Методика развития устной речи</w:t>
      </w:r>
    </w:p>
    <w:p w14:paraId="60F8E196" w14:textId="77777777" w:rsidR="00D8176E" w:rsidRDefault="003F1A82">
      <w:pPr>
        <w:widowControl w:val="0"/>
        <w:ind w:firstLine="851"/>
        <w:jc w:val="both"/>
        <w:rPr>
          <w:rFonts w:cs="Times New Roman"/>
        </w:rPr>
      </w:pPr>
      <w:r>
        <w:rPr>
          <w:rFonts w:cs="Times New Roman"/>
          <w:i/>
        </w:rPr>
        <w:t>Содержание лекционного курса.</w:t>
      </w:r>
    </w:p>
    <w:p w14:paraId="60F8E197" w14:textId="77777777" w:rsidR="00D8176E" w:rsidRDefault="003F1A82">
      <w:pPr>
        <w:widowControl w:val="0"/>
        <w:ind w:firstLine="851"/>
        <w:jc w:val="both"/>
        <w:rPr>
          <w:rFonts w:cs="Times New Roman"/>
        </w:rPr>
      </w:pPr>
      <w:r>
        <w:rPr>
          <w:rFonts w:cs="Times New Roman"/>
          <w:bCs/>
          <w:lang w:val="en-US"/>
        </w:rPr>
        <w:t>I</w:t>
      </w:r>
      <w:r>
        <w:rPr>
          <w:rFonts w:cs="Times New Roman"/>
          <w:bCs/>
        </w:rPr>
        <w:t xml:space="preserve">.Развитие речи как центральная задача обучения русскому языку в специальной школе. </w:t>
      </w:r>
    </w:p>
    <w:p w14:paraId="60F8E198" w14:textId="77777777" w:rsidR="00D8176E" w:rsidRDefault="003F1A82">
      <w:pPr>
        <w:widowControl w:val="0"/>
        <w:ind w:firstLine="851"/>
        <w:jc w:val="both"/>
        <w:rPr>
          <w:rFonts w:cs="Times New Roman"/>
        </w:rPr>
      </w:pPr>
      <w:r>
        <w:rPr>
          <w:rFonts w:cs="Times New Roman"/>
          <w:bCs/>
        </w:rPr>
        <w:t>2.</w:t>
      </w:r>
      <w:r>
        <w:rPr>
          <w:rFonts w:cs="Times New Roman"/>
        </w:rPr>
        <w:t xml:space="preserve">Особенности  связной речи школьников с нарушениями  речевого развития </w:t>
      </w:r>
    </w:p>
    <w:p w14:paraId="60F8E199" w14:textId="77777777" w:rsidR="00D8176E" w:rsidRDefault="003F1A82">
      <w:pPr>
        <w:widowControl w:val="0"/>
        <w:ind w:firstLine="851"/>
        <w:jc w:val="both"/>
        <w:rPr>
          <w:rFonts w:cs="Times New Roman"/>
        </w:rPr>
      </w:pPr>
      <w:r>
        <w:rPr>
          <w:rFonts w:cs="Times New Roman"/>
        </w:rPr>
        <w:t xml:space="preserve">3.Связная речь и задачи ее развития.  </w:t>
      </w:r>
    </w:p>
    <w:p w14:paraId="60F8E19A" w14:textId="77777777" w:rsidR="00D8176E" w:rsidRDefault="003F1A82">
      <w:pPr>
        <w:widowControl w:val="0"/>
        <w:ind w:firstLine="851"/>
        <w:jc w:val="both"/>
        <w:rPr>
          <w:rFonts w:cs="Times New Roman"/>
        </w:rPr>
      </w:pPr>
      <w:r>
        <w:rPr>
          <w:rFonts w:cs="Times New Roman"/>
        </w:rPr>
        <w:t>4</w:t>
      </w:r>
      <w:r>
        <w:rPr>
          <w:rFonts w:cs="Times New Roman"/>
          <w:bCs/>
        </w:rPr>
        <w:t xml:space="preserve"> Работа над фонетической стороной речи.</w:t>
      </w:r>
    </w:p>
    <w:p w14:paraId="60F8E19B" w14:textId="77777777" w:rsidR="00D8176E" w:rsidRDefault="003F1A82">
      <w:pPr>
        <w:widowControl w:val="0"/>
        <w:ind w:firstLine="851"/>
        <w:jc w:val="both"/>
        <w:rPr>
          <w:rFonts w:cs="Times New Roman"/>
        </w:rPr>
      </w:pPr>
      <w:r>
        <w:rPr>
          <w:rFonts w:cs="Times New Roman"/>
          <w:bCs/>
        </w:rPr>
        <w:t>5. Работа над лексической стороной речи.</w:t>
      </w:r>
    </w:p>
    <w:p w14:paraId="60F8E19C" w14:textId="77777777" w:rsidR="00D8176E" w:rsidRDefault="003F1A82">
      <w:pPr>
        <w:widowControl w:val="0"/>
        <w:ind w:firstLine="851"/>
        <w:jc w:val="both"/>
        <w:rPr>
          <w:rFonts w:cs="Times New Roman"/>
        </w:rPr>
      </w:pPr>
      <w:r>
        <w:rPr>
          <w:rFonts w:cs="Times New Roman"/>
          <w:bCs/>
        </w:rPr>
        <w:t>6. Работа над синтаксической стороной речи.</w:t>
      </w:r>
    </w:p>
    <w:p w14:paraId="60F8E19D" w14:textId="77777777" w:rsidR="00D8176E" w:rsidRDefault="003F1A82">
      <w:pPr>
        <w:widowControl w:val="0"/>
        <w:ind w:firstLine="851"/>
        <w:jc w:val="both"/>
        <w:rPr>
          <w:rFonts w:cs="Times New Roman"/>
        </w:rPr>
      </w:pPr>
      <w:r>
        <w:rPr>
          <w:rFonts w:cs="Times New Roman"/>
          <w:bCs/>
        </w:rPr>
        <w:t>7. Развитие связной устной речи.</w:t>
      </w:r>
    </w:p>
    <w:p w14:paraId="60F8E19E" w14:textId="77777777" w:rsidR="00D8176E" w:rsidRDefault="003F1A82">
      <w:pPr>
        <w:widowControl w:val="0"/>
        <w:ind w:firstLine="851"/>
        <w:jc w:val="both"/>
        <w:rPr>
          <w:rFonts w:cs="Times New Roman"/>
        </w:rPr>
      </w:pPr>
      <w:r>
        <w:rPr>
          <w:rFonts w:cs="Times New Roman"/>
          <w:i/>
        </w:rPr>
        <w:t>Содержание практических занятий</w:t>
      </w:r>
    </w:p>
    <w:p w14:paraId="60F8E19F" w14:textId="77777777" w:rsidR="00D8176E" w:rsidRDefault="003F1A82">
      <w:pPr>
        <w:widowControl w:val="0"/>
        <w:ind w:firstLine="851"/>
        <w:jc w:val="both"/>
        <w:rPr>
          <w:rFonts w:cs="Times New Roman"/>
        </w:rPr>
      </w:pPr>
      <w:r>
        <w:rPr>
          <w:rFonts w:cs="Times New Roman"/>
        </w:rPr>
        <w:t xml:space="preserve">. Программные требования  к связной устной речи учащихся по классам. Виды работы: пересказ (подробный, сжатый, выборочный, творческий). Работа по развитию  диалогической формы речи. Виды работ: ответы на вопросы, участие в беседе и др.  Работа по развитию  монологической формы речи. Значение речи учителя, чтение текстов художественных произведений  и научно популярных статей в формировании навыков связной устной речи учащихся. </w:t>
      </w:r>
    </w:p>
    <w:p w14:paraId="60F8E1A0" w14:textId="77777777" w:rsidR="00D8176E" w:rsidRDefault="003F1A82">
      <w:pPr>
        <w:widowControl w:val="0"/>
        <w:ind w:firstLine="851"/>
        <w:jc w:val="both"/>
        <w:rPr>
          <w:rFonts w:cs="Times New Roman"/>
        </w:rPr>
      </w:pPr>
      <w:r>
        <w:rPr>
          <w:rFonts w:cs="Times New Roman"/>
          <w:i/>
        </w:rPr>
        <w:t>Содержание лабораторного практикума</w:t>
      </w:r>
    </w:p>
    <w:p w14:paraId="60F8E1A1" w14:textId="77777777" w:rsidR="00D8176E" w:rsidRDefault="003F1A82">
      <w:pPr>
        <w:widowControl w:val="0"/>
        <w:ind w:firstLine="851"/>
        <w:jc w:val="both"/>
        <w:rPr>
          <w:rFonts w:cs="Times New Roman"/>
        </w:rPr>
      </w:pPr>
      <w:r>
        <w:rPr>
          <w:rFonts w:cs="Times New Roman"/>
        </w:rPr>
        <w:t>Уроки развития устной речи на основе изучения  предметов и явлений окружающей действительности. Их роль  в развитии связной устной речи учащихся. Усложнение характера работы по  развитию связной речи в старших классах. Разработка фрагментов уроков развития связной речи.</w:t>
      </w:r>
    </w:p>
    <w:p w14:paraId="60F8E1A2" w14:textId="77777777" w:rsidR="00D8176E" w:rsidRDefault="003F1A82">
      <w:pPr>
        <w:widowControl w:val="0"/>
        <w:ind w:firstLine="851"/>
        <w:jc w:val="both"/>
        <w:rPr>
          <w:rFonts w:cs="Times New Roman"/>
        </w:rPr>
      </w:pPr>
      <w:r>
        <w:rPr>
          <w:rFonts w:cs="Times New Roman"/>
          <w:b/>
          <w:bCs/>
        </w:rPr>
        <w:t xml:space="preserve">Тема 2.Методика развития речи (письменная речь) </w:t>
      </w:r>
    </w:p>
    <w:p w14:paraId="60F8E1A3" w14:textId="77777777" w:rsidR="00D8176E" w:rsidRDefault="003F1A82">
      <w:pPr>
        <w:widowControl w:val="0"/>
        <w:ind w:firstLine="851"/>
        <w:jc w:val="both"/>
        <w:rPr>
          <w:rFonts w:cs="Times New Roman"/>
        </w:rPr>
      </w:pPr>
      <w:r>
        <w:rPr>
          <w:rFonts w:cs="Times New Roman"/>
          <w:i/>
        </w:rPr>
        <w:t>Содержание лекционного курса.</w:t>
      </w:r>
    </w:p>
    <w:p w14:paraId="60F8E1A4" w14:textId="77777777" w:rsidR="00D8176E" w:rsidRDefault="003F1A82">
      <w:pPr>
        <w:widowControl w:val="0"/>
        <w:ind w:firstLine="851"/>
        <w:jc w:val="both"/>
        <w:rPr>
          <w:rFonts w:cs="Times New Roman"/>
        </w:rPr>
      </w:pPr>
      <w:r>
        <w:rPr>
          <w:rFonts w:cs="Times New Roman"/>
        </w:rPr>
        <w:t xml:space="preserve"> Психологические особенности письменной речи. Взаимосвязь обеих форм речи.  Характеристика связной письменной речи детей с нарушениями речевого развития.  Виды работ по развитию связной письменной речи в младших классах. Место и роль связных письменных высказываний на уроках письма на младших годах обучения. Предварительная  работа над словарем, построение предложений, устными рассказами. Индивидуальных подход  к учащимся в процессе овладения ими различными  видами письменных работ.</w:t>
      </w:r>
    </w:p>
    <w:p w14:paraId="60F8E1A5" w14:textId="77777777" w:rsidR="00D8176E" w:rsidRDefault="003F1A82">
      <w:pPr>
        <w:widowControl w:val="0"/>
        <w:ind w:firstLine="851"/>
        <w:jc w:val="both"/>
        <w:rPr>
          <w:rFonts w:cs="Times New Roman"/>
        </w:rPr>
      </w:pPr>
      <w:r>
        <w:rPr>
          <w:rFonts w:cs="Times New Roman"/>
        </w:rPr>
        <w:t xml:space="preserve"> Изложение.  Сочинение. Их виды.  Длительность подготовительной работы к написанию изложений и сочинений. Тематика изложений и сочинений. Требования к содержанию текстов и их объему на разных годах обучения. Роль работы над изложением и сочинением в воспитании школьников. Методика проведения изложений и сочинений. Анализ изложений и сочинений. Проверка. Нормы оценок. Речевые ошибки и работа над  ними. </w:t>
      </w:r>
    </w:p>
    <w:p w14:paraId="60F8E1A6" w14:textId="77777777" w:rsidR="00D8176E" w:rsidRDefault="003F1A82">
      <w:pPr>
        <w:widowControl w:val="0"/>
        <w:ind w:firstLine="851"/>
        <w:jc w:val="both"/>
        <w:rPr>
          <w:rFonts w:cs="Times New Roman"/>
        </w:rPr>
      </w:pPr>
      <w:r>
        <w:rPr>
          <w:rFonts w:cs="Times New Roman"/>
          <w:i/>
        </w:rPr>
        <w:t>Содержание практических занятий</w:t>
      </w:r>
    </w:p>
    <w:p w14:paraId="60F8E1A7" w14:textId="77777777" w:rsidR="00D8176E" w:rsidRDefault="003F1A82">
      <w:pPr>
        <w:widowControl w:val="0"/>
        <w:ind w:firstLine="851"/>
        <w:jc w:val="both"/>
        <w:rPr>
          <w:rFonts w:cs="Times New Roman"/>
        </w:rPr>
      </w:pPr>
      <w:r>
        <w:rPr>
          <w:rFonts w:cs="Times New Roman"/>
        </w:rPr>
        <w:t xml:space="preserve">Урок развития письменной речи. </w:t>
      </w:r>
    </w:p>
    <w:p w14:paraId="60F8E1A8" w14:textId="77777777" w:rsidR="00D8176E" w:rsidRDefault="003F1A82">
      <w:pPr>
        <w:widowControl w:val="0"/>
        <w:ind w:firstLine="851"/>
        <w:jc w:val="both"/>
        <w:rPr>
          <w:rFonts w:cs="Times New Roman"/>
        </w:rPr>
      </w:pPr>
      <w:r>
        <w:rPr>
          <w:rFonts w:cs="Times New Roman"/>
        </w:rPr>
        <w:t xml:space="preserve"> Работа над деловым письмом. 1) Значение работы над деловым письмом. 2) Виды делового письма: заявление, анкета, заметка в стенгазету, телеграмма, перевод и др. 3) Содержание программы (по классам). Построение уроков обучения деловому письму.</w:t>
      </w:r>
    </w:p>
    <w:p w14:paraId="60F8E1A9" w14:textId="77777777" w:rsidR="00D8176E" w:rsidRDefault="00D8176E">
      <w:pPr>
        <w:widowControl w:val="0"/>
        <w:ind w:firstLine="851"/>
        <w:jc w:val="both"/>
        <w:rPr>
          <w:rFonts w:cs="Times New Roman"/>
        </w:rPr>
      </w:pPr>
    </w:p>
    <w:p w14:paraId="60F8E1AA" w14:textId="77777777" w:rsidR="00D8176E" w:rsidRDefault="003F1A82">
      <w:pPr>
        <w:pStyle w:val="af4"/>
        <w:spacing w:before="0" w:after="0"/>
        <w:ind w:firstLine="851"/>
        <w:jc w:val="both"/>
      </w:pPr>
      <w:r>
        <w:rPr>
          <w:rFonts w:cs="Times New Roman"/>
        </w:rPr>
        <w:lastRenderedPageBreak/>
        <w:t xml:space="preserve">При прохождении дисциплины </w:t>
      </w:r>
      <w:r w:rsidRPr="003115CA">
        <w:rPr>
          <w:rFonts w:cs="Times New Roman"/>
          <w:color w:val="000000"/>
        </w:rPr>
        <w:t>«Специальная методика преподавания русского языка»</w:t>
      </w:r>
      <w:r>
        <w:rPr>
          <w:rFonts w:cs="Times New Roman"/>
          <w:b/>
          <w:color w:val="000000"/>
        </w:rPr>
        <w:t xml:space="preserve"> </w:t>
      </w:r>
      <w:r>
        <w:rPr>
          <w:rFonts w:cs="Times New Roman"/>
        </w:rPr>
        <w:t xml:space="preserve"> рекомендуется использование инновационных форм учебной работы, активных форм проведения занятий, разбор конкретных ситуаций в сочетании с внеаудиторной работой.</w:t>
      </w:r>
    </w:p>
    <w:p w14:paraId="60F8E1AB" w14:textId="77777777" w:rsidR="00D8176E" w:rsidRDefault="003F1A82">
      <w:pPr>
        <w:ind w:firstLine="851"/>
        <w:jc w:val="both"/>
        <w:rPr>
          <w:rFonts w:cs="Times New Roman"/>
          <w:b/>
        </w:rPr>
      </w:pPr>
      <w:r>
        <w:rPr>
          <w:rFonts w:cs="Times New Roman"/>
        </w:rPr>
        <w:t xml:space="preserve">Курс рассчитан на лекционные, практические, лабораторные занятия. Предусмотрены встречи с представителями школьных образовательных учреждений, научных организаций, посещение уроков в специальной школе для детей с ТНР. </w:t>
      </w:r>
    </w:p>
    <w:p w14:paraId="60F8E1AC" w14:textId="77777777" w:rsidR="00D8176E" w:rsidRDefault="00D8176E">
      <w:pPr>
        <w:jc w:val="both"/>
        <w:rPr>
          <w:rFonts w:cs="Times New Roman"/>
          <w:b/>
        </w:rPr>
      </w:pPr>
    </w:p>
    <w:p w14:paraId="60F8E1AD" w14:textId="77777777" w:rsidR="00D8176E" w:rsidRDefault="00D8176E">
      <w:pPr>
        <w:pStyle w:val="1"/>
        <w:spacing w:before="0"/>
        <w:rPr>
          <w:rFonts w:ascii="Times New Roman" w:hAnsi="Times New Roman" w:cs="Times New Roman"/>
          <w:color w:val="00000A"/>
          <w:sz w:val="24"/>
          <w:szCs w:val="24"/>
        </w:rPr>
      </w:pPr>
    </w:p>
    <w:p w14:paraId="60F8E1AE" w14:textId="77777777" w:rsidR="003115CA" w:rsidRDefault="003115CA" w:rsidP="003115CA">
      <w:pPr>
        <w:widowControl w:val="0"/>
        <w:numPr>
          <w:ilvl w:val="0"/>
          <w:numId w:val="7"/>
        </w:numPr>
        <w:autoSpaceDE w:val="0"/>
        <w:ind w:firstLine="709"/>
        <w:jc w:val="both"/>
      </w:pPr>
      <w:r>
        <w:rPr>
          <w:rFonts w:cs="Times New Roman"/>
          <w:b/>
          <w:bCs/>
          <w:kern w:val="1"/>
        </w:rPr>
        <w:t>5. Перечень учебно-методического обеспечения для самостоятельной работы обучающихся по дисциплине</w:t>
      </w:r>
      <w:r>
        <w:rPr>
          <w:rFonts w:cs="Times New Roman"/>
          <w:b/>
          <w:bCs/>
          <w:spacing w:val="-12"/>
          <w:kern w:val="1"/>
        </w:rPr>
        <w:t xml:space="preserve"> </w:t>
      </w:r>
    </w:p>
    <w:p w14:paraId="60F8E1AF" w14:textId="77777777" w:rsidR="003115CA" w:rsidRDefault="003115CA" w:rsidP="003115CA">
      <w:pPr>
        <w:widowControl w:val="0"/>
        <w:suppressAutoHyphens w:val="0"/>
        <w:spacing w:line="200" w:lineRule="atLeast"/>
        <w:ind w:firstLine="851"/>
        <w:jc w:val="both"/>
      </w:pPr>
      <w:r>
        <w:rPr>
          <w:rFonts w:ascii="Cambria" w:hAnsi="Cambria" w:cs="Cambria"/>
          <w:bCs/>
        </w:rPr>
        <w:t>С</w:t>
      </w:r>
      <w:r>
        <w:rPr>
          <w:rFonts w:ascii="Times New Roman CYR" w:hAnsi="Times New Roman CYR" w:cs="Times New Roman CYR"/>
          <w:bCs/>
        </w:rPr>
        <w:t xml:space="preserve">амостоятельная работа обучающихся при изучении дисциплины </w:t>
      </w:r>
      <w:r w:rsidR="00070D4B" w:rsidRPr="003115CA">
        <w:rPr>
          <w:rFonts w:cs="Times New Roman"/>
          <w:color w:val="000000"/>
        </w:rPr>
        <w:t>«Специальная методика преподавания русского языка»</w:t>
      </w:r>
      <w:r w:rsidR="00070D4B">
        <w:rPr>
          <w:rFonts w:cs="Times New Roman"/>
          <w:b/>
          <w:color w:val="000000"/>
        </w:rPr>
        <w:t xml:space="preserve"> </w:t>
      </w:r>
      <w:r>
        <w:rPr>
          <w:rFonts w:ascii="Times New Roman CYR" w:hAnsi="Times New Roman CYR" w:cs="Times New Roman CYR"/>
          <w:bCs/>
        </w:rPr>
        <w:t xml:space="preserve">предполагает, в первую очередь, работу с основной и дополнительной литературой. Результатами этой работы становятся выступления на семинарских занятиях, участие в опросе и обсуждении тем курса, решение тестов и заданий контрольного среза, подготовка практических заданий и контрольной работы,  написание рефератов.  </w:t>
      </w:r>
    </w:p>
    <w:p w14:paraId="60F8E1B0" w14:textId="77777777" w:rsidR="003115CA" w:rsidRDefault="003115CA" w:rsidP="003115CA">
      <w:pPr>
        <w:widowControl w:val="0"/>
        <w:suppressAutoHyphens w:val="0"/>
        <w:spacing w:line="200" w:lineRule="atLeast"/>
        <w:ind w:firstLine="851"/>
        <w:jc w:val="both"/>
      </w:pPr>
      <w:r>
        <w:rPr>
          <w:rFonts w:ascii="Times New Roman CYR" w:eastAsia="Times New Roman CYR" w:hAnsi="Times New Roman CYR" w:cs="Times New Roman CYR"/>
          <w:bCs/>
        </w:rPr>
        <w:t xml:space="preserve"> </w:t>
      </w:r>
      <w:r>
        <w:rPr>
          <w:rFonts w:ascii="Times New Roman CYR" w:hAnsi="Times New Roman CYR" w:cs="Times New Roman CYR"/>
          <w:bCs/>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выполнения самостоятельной работы выбираются обучающимися по своему усмотрению с учетом рекомендаций преподавателя.</w:t>
      </w:r>
    </w:p>
    <w:p w14:paraId="60F8E1B1" w14:textId="77777777" w:rsidR="003115CA" w:rsidRDefault="003115CA" w:rsidP="003115CA">
      <w:pPr>
        <w:widowControl w:val="0"/>
        <w:suppressAutoHyphens w:val="0"/>
        <w:spacing w:line="200" w:lineRule="atLeast"/>
        <w:ind w:firstLine="851"/>
        <w:jc w:val="both"/>
      </w:pPr>
      <w:r>
        <w:rPr>
          <w:rFonts w:ascii="Times New Roman CYR" w:hAnsi="Times New Roman CYR" w:cs="Times New Roman CYR"/>
          <w:bCs/>
        </w:rPr>
        <w:t xml:space="preserve">Самостоятельную работу над дисциплиной следует начинать с изучения рабочей программы дисциплины </w:t>
      </w:r>
      <w:r w:rsidR="00070D4B" w:rsidRPr="003115CA">
        <w:rPr>
          <w:rFonts w:cs="Times New Roman"/>
          <w:color w:val="000000"/>
        </w:rPr>
        <w:t>«Специальная методика преподавания русского языка»</w:t>
      </w:r>
      <w:r>
        <w:rPr>
          <w:rFonts w:ascii="Times New Roman CYR" w:hAnsi="Times New Roman CYR" w:cs="Times New Roman CYR"/>
          <w:bCs/>
        </w:rPr>
        <w:t>, которая содержит основные требования к знаниям, умениям и навыкам обучающихся. Обязательно следует учитывать рекомендации преподавателя, данные на занятиях и  приступать к изучению отдельных тем в порядке, предусмотренном программой.</w:t>
      </w:r>
    </w:p>
    <w:p w14:paraId="60F8E1B2" w14:textId="77777777" w:rsidR="003115CA" w:rsidRDefault="003115CA" w:rsidP="003115CA">
      <w:pPr>
        <w:widowControl w:val="0"/>
        <w:suppressAutoHyphens w:val="0"/>
        <w:spacing w:line="200" w:lineRule="atLeast"/>
        <w:ind w:firstLine="851"/>
        <w:jc w:val="both"/>
      </w:pPr>
      <w:r>
        <w:rPr>
          <w:rFonts w:ascii="Times New Roman CYR" w:hAnsi="Times New Roman CYR" w:cs="Times New Roman CYR"/>
          <w:bCs/>
        </w:rPr>
        <w:t>Получив представление об основном содержании темы на лекции, необходимо изучить и закрепить материал с помощью источников,  указанных в разделе 7 рабочей программы. Целесообразно составить краткий конспект, отображающий содержание и связи основных понятий данной темы. Обязательно следует записывать возникшие вопросы, на которые не удалось ответить самостоятельно, для того, чтобы была возможность обсудить эти вопросы на практическом занятии.</w:t>
      </w:r>
    </w:p>
    <w:p w14:paraId="60F8E1B3" w14:textId="77777777" w:rsidR="003115CA" w:rsidRDefault="003115CA" w:rsidP="003115CA">
      <w:pPr>
        <w:widowControl w:val="0"/>
        <w:suppressAutoHyphens w:val="0"/>
        <w:spacing w:line="200" w:lineRule="atLeast"/>
        <w:ind w:firstLine="851"/>
        <w:jc w:val="both"/>
      </w:pPr>
      <w:r>
        <w:rPr>
          <w:rFonts w:ascii="Times New Roman CYR" w:hAnsi="Times New Roman CYR" w:cs="Times New Roman CYR"/>
          <w:bCs/>
        </w:rPr>
        <w:t>При подготовке к процедуре текущего контроля, обучающимся по очной и очно-заочной формам, необходимо опираться на перечень примерных заданий, по которым будет проводиться контрольный срез.</w:t>
      </w:r>
    </w:p>
    <w:p w14:paraId="60F8E1B4" w14:textId="77777777" w:rsidR="003115CA" w:rsidRDefault="003115CA" w:rsidP="003115CA">
      <w:pPr>
        <w:widowControl w:val="0"/>
        <w:suppressAutoHyphens w:val="0"/>
        <w:spacing w:line="200" w:lineRule="atLeast"/>
        <w:ind w:firstLine="851"/>
        <w:jc w:val="both"/>
        <w:rPr>
          <w:rFonts w:ascii="Times New Roman CYR" w:hAnsi="Times New Roman CYR" w:cs="Times New Roman CYR"/>
          <w:b/>
          <w:bCs/>
          <w:color w:val="000000"/>
        </w:rPr>
      </w:pPr>
      <w:r>
        <w:rPr>
          <w:rFonts w:ascii="Times New Roman CYR" w:hAnsi="Times New Roman CYR" w:cs="Times New Roman CYR"/>
          <w:bCs/>
          <w:color w:val="000000"/>
        </w:rPr>
        <w:t xml:space="preserve">Полезно в ходе самостоятельной проработки содержания дисциплины использовать </w:t>
      </w:r>
      <w:r>
        <w:rPr>
          <w:rFonts w:ascii="Times New Roman CYR" w:hAnsi="Times New Roman CYR" w:cs="Times New Roman CYR"/>
          <w:b/>
          <w:bCs/>
          <w:color w:val="000000"/>
        </w:rPr>
        <w:t>вопросы для самопроверки:</w:t>
      </w:r>
    </w:p>
    <w:p w14:paraId="60F8E1B5" w14:textId="77777777" w:rsidR="00070D4B" w:rsidRDefault="00070D4B" w:rsidP="00070D4B">
      <w:pPr>
        <w:widowControl w:val="0"/>
        <w:ind w:firstLine="851"/>
        <w:jc w:val="both"/>
        <w:rPr>
          <w:rFonts w:cs="Times New Roman"/>
        </w:rPr>
      </w:pPr>
      <w:r>
        <w:rPr>
          <w:rFonts w:cs="Times New Roman"/>
          <w:bCs/>
        </w:rPr>
        <w:t xml:space="preserve">1.Принципы методики преподавания русского языка в общеобразовательных и специальных школах. </w:t>
      </w:r>
    </w:p>
    <w:p w14:paraId="60F8E1B6" w14:textId="77777777" w:rsidR="00070D4B" w:rsidRDefault="00070D4B" w:rsidP="00070D4B">
      <w:pPr>
        <w:widowControl w:val="0"/>
        <w:ind w:firstLine="851"/>
        <w:jc w:val="both"/>
        <w:rPr>
          <w:rFonts w:cs="Times New Roman"/>
          <w:bCs/>
        </w:rPr>
      </w:pPr>
      <w:r>
        <w:rPr>
          <w:rFonts w:cs="Times New Roman"/>
          <w:bCs/>
        </w:rPr>
        <w:t>2. Методы обучения русскому языку в общеобразовательных и специальных школах.</w:t>
      </w:r>
    </w:p>
    <w:p w14:paraId="60F8E1B7" w14:textId="77777777" w:rsidR="00070D4B" w:rsidRDefault="00070D4B" w:rsidP="00070D4B">
      <w:pPr>
        <w:widowControl w:val="0"/>
        <w:ind w:firstLine="851"/>
        <w:jc w:val="both"/>
        <w:rPr>
          <w:rFonts w:cs="Times New Roman"/>
          <w:bCs/>
        </w:rPr>
      </w:pPr>
      <w:r>
        <w:rPr>
          <w:rFonts w:cs="Times New Roman"/>
          <w:bCs/>
        </w:rPr>
        <w:t>3.Задачи обучения грамоте.</w:t>
      </w:r>
    </w:p>
    <w:p w14:paraId="60F8E1B8" w14:textId="77777777" w:rsidR="00070D4B" w:rsidRDefault="00070D4B" w:rsidP="00070D4B">
      <w:pPr>
        <w:widowControl w:val="0"/>
        <w:ind w:firstLine="851"/>
        <w:jc w:val="both"/>
        <w:rPr>
          <w:rFonts w:cs="Times New Roman"/>
          <w:bCs/>
        </w:rPr>
      </w:pPr>
      <w:r>
        <w:rPr>
          <w:rFonts w:cs="Times New Roman"/>
          <w:bCs/>
        </w:rPr>
        <w:t>4.Система изучения нового звука и буквы.</w:t>
      </w:r>
    </w:p>
    <w:p w14:paraId="60F8E1B9" w14:textId="77777777" w:rsidR="00070D4B" w:rsidRDefault="00070D4B" w:rsidP="00070D4B">
      <w:pPr>
        <w:widowControl w:val="0"/>
        <w:ind w:firstLine="851"/>
        <w:jc w:val="both"/>
        <w:rPr>
          <w:rFonts w:cs="Times New Roman"/>
          <w:bCs/>
        </w:rPr>
      </w:pPr>
      <w:r>
        <w:rPr>
          <w:rFonts w:cs="Times New Roman"/>
          <w:bCs/>
        </w:rPr>
        <w:t>5.Приемы обучения чтению по слогам.</w:t>
      </w:r>
    </w:p>
    <w:p w14:paraId="60F8E1BA" w14:textId="77777777" w:rsidR="00070D4B" w:rsidRDefault="00070D4B" w:rsidP="00070D4B">
      <w:pPr>
        <w:widowControl w:val="0"/>
        <w:ind w:firstLine="851"/>
        <w:jc w:val="both"/>
        <w:rPr>
          <w:rFonts w:cs="Times New Roman"/>
          <w:bCs/>
        </w:rPr>
      </w:pPr>
      <w:r>
        <w:rPr>
          <w:rFonts w:cs="Times New Roman"/>
          <w:bCs/>
        </w:rPr>
        <w:t>6. Этапы формирования навыка чтения.</w:t>
      </w:r>
    </w:p>
    <w:p w14:paraId="60F8E1BB" w14:textId="77777777" w:rsidR="00070D4B" w:rsidRDefault="00070D4B" w:rsidP="00070D4B">
      <w:pPr>
        <w:widowControl w:val="0"/>
        <w:ind w:firstLine="851"/>
        <w:jc w:val="both"/>
        <w:rPr>
          <w:rFonts w:cs="Times New Roman"/>
          <w:bCs/>
        </w:rPr>
      </w:pPr>
      <w:r>
        <w:rPr>
          <w:rFonts w:cs="Times New Roman"/>
          <w:bCs/>
        </w:rPr>
        <w:t>7.Система работы над художественным произведением.</w:t>
      </w:r>
    </w:p>
    <w:p w14:paraId="60F8E1BC" w14:textId="77777777" w:rsidR="00070D4B" w:rsidRDefault="00070D4B" w:rsidP="00070D4B">
      <w:pPr>
        <w:widowControl w:val="0"/>
        <w:ind w:firstLine="851"/>
        <w:jc w:val="both"/>
        <w:rPr>
          <w:rFonts w:cs="Times New Roman"/>
          <w:bCs/>
        </w:rPr>
      </w:pPr>
      <w:r>
        <w:rPr>
          <w:rFonts w:cs="Times New Roman"/>
          <w:bCs/>
        </w:rPr>
        <w:t>8.Основные направления грамматики и правописания.</w:t>
      </w:r>
    </w:p>
    <w:p w14:paraId="60F8E1BD" w14:textId="77777777" w:rsidR="00070D4B" w:rsidRDefault="00070D4B" w:rsidP="00070D4B">
      <w:pPr>
        <w:widowControl w:val="0"/>
        <w:ind w:firstLine="851"/>
        <w:jc w:val="both"/>
        <w:rPr>
          <w:rFonts w:cs="Times New Roman"/>
          <w:bCs/>
        </w:rPr>
      </w:pPr>
      <w:r>
        <w:rPr>
          <w:rFonts w:cs="Times New Roman"/>
          <w:bCs/>
        </w:rPr>
        <w:t>9.Этапы изучения грамматического понятия.</w:t>
      </w:r>
    </w:p>
    <w:p w14:paraId="60F8E1BE" w14:textId="77777777" w:rsidR="00070D4B" w:rsidRDefault="00070D4B" w:rsidP="00070D4B">
      <w:pPr>
        <w:widowControl w:val="0"/>
        <w:ind w:firstLine="851"/>
        <w:jc w:val="both"/>
        <w:rPr>
          <w:rFonts w:cs="Times New Roman"/>
          <w:bCs/>
        </w:rPr>
      </w:pPr>
      <w:r>
        <w:rPr>
          <w:rFonts w:cs="Times New Roman"/>
          <w:bCs/>
        </w:rPr>
        <w:t>10.Виды грамматических упражнений.</w:t>
      </w:r>
    </w:p>
    <w:p w14:paraId="60F8E1BF" w14:textId="77777777" w:rsidR="00070D4B" w:rsidRDefault="00070D4B" w:rsidP="00070D4B">
      <w:pPr>
        <w:widowControl w:val="0"/>
        <w:ind w:firstLine="851"/>
        <w:jc w:val="both"/>
        <w:rPr>
          <w:rFonts w:cs="Times New Roman"/>
          <w:bCs/>
        </w:rPr>
      </w:pPr>
      <w:r>
        <w:rPr>
          <w:rFonts w:cs="Times New Roman"/>
          <w:bCs/>
        </w:rPr>
        <w:t>11.Этапы работы над словарным  словом.</w:t>
      </w:r>
    </w:p>
    <w:p w14:paraId="60F8E1C0" w14:textId="77777777" w:rsidR="00070D4B" w:rsidRDefault="00070D4B" w:rsidP="00070D4B">
      <w:pPr>
        <w:widowControl w:val="0"/>
        <w:ind w:firstLine="851"/>
        <w:jc w:val="both"/>
        <w:rPr>
          <w:rFonts w:cs="Times New Roman"/>
          <w:bCs/>
        </w:rPr>
      </w:pPr>
      <w:r>
        <w:rPr>
          <w:rFonts w:cs="Times New Roman"/>
          <w:bCs/>
        </w:rPr>
        <w:t>12.Виды грамматического разбора.</w:t>
      </w:r>
    </w:p>
    <w:p w14:paraId="60F8E1C1" w14:textId="77777777" w:rsidR="00070D4B" w:rsidRDefault="00070D4B" w:rsidP="00070D4B">
      <w:pPr>
        <w:widowControl w:val="0"/>
        <w:ind w:firstLine="851"/>
        <w:jc w:val="both"/>
        <w:rPr>
          <w:rFonts w:cs="Times New Roman"/>
        </w:rPr>
      </w:pPr>
      <w:r>
        <w:rPr>
          <w:rFonts w:cs="Times New Roman"/>
          <w:bCs/>
        </w:rPr>
        <w:t xml:space="preserve">13.Виды работы по формированию связной письменной речи. </w:t>
      </w:r>
    </w:p>
    <w:p w14:paraId="60F8E1C2" w14:textId="77777777" w:rsidR="00070D4B" w:rsidRDefault="00070D4B" w:rsidP="003115CA">
      <w:pPr>
        <w:widowControl w:val="0"/>
        <w:suppressAutoHyphens w:val="0"/>
        <w:spacing w:line="200" w:lineRule="atLeast"/>
        <w:ind w:firstLine="851"/>
        <w:jc w:val="both"/>
      </w:pPr>
    </w:p>
    <w:p w14:paraId="60F8E1C3" w14:textId="77777777" w:rsidR="00070D4B" w:rsidRDefault="00070D4B" w:rsidP="00070D4B">
      <w:pPr>
        <w:widowControl w:val="0"/>
        <w:suppressAutoHyphens w:val="0"/>
        <w:spacing w:line="200" w:lineRule="atLeast"/>
        <w:jc w:val="both"/>
      </w:pPr>
      <w:r>
        <w:rPr>
          <w:rFonts w:ascii="Times New Roman CYR" w:hAnsi="Times New Roman CYR" w:cs="Times New Roman CYR"/>
          <w:bCs/>
        </w:rPr>
        <w:t xml:space="preserve">Обучающимся по всем формам обучения необходимо при подготовке к экзамену систематизировать и повторить изученный материал с опорой на перечень </w:t>
      </w:r>
      <w:r>
        <w:rPr>
          <w:rFonts w:ascii="Cambria" w:hAnsi="Cambria" w:cs="Times New Roman CYR"/>
          <w:bCs/>
        </w:rPr>
        <w:t xml:space="preserve">примерных </w:t>
      </w:r>
      <w:r>
        <w:rPr>
          <w:rFonts w:ascii="Times New Roman CYR" w:hAnsi="Times New Roman CYR" w:cs="Times New Roman CYR"/>
          <w:bCs/>
        </w:rPr>
        <w:t>вопросов к экзамену.</w:t>
      </w:r>
    </w:p>
    <w:p w14:paraId="60F8E1C4" w14:textId="77777777" w:rsidR="00070D4B" w:rsidRDefault="00070D4B" w:rsidP="00070D4B">
      <w:pPr>
        <w:widowControl w:val="0"/>
        <w:suppressAutoHyphens w:val="0"/>
        <w:spacing w:line="200" w:lineRule="atLeast"/>
        <w:jc w:val="both"/>
        <w:rPr>
          <w:rFonts w:ascii="Times New Roman CYR" w:hAnsi="Times New Roman CYR" w:cs="Times New Roman CYR"/>
          <w:bCs/>
        </w:rPr>
      </w:pPr>
    </w:p>
    <w:p w14:paraId="60F8E1C5" w14:textId="77777777" w:rsidR="00070D4B" w:rsidRDefault="00070D4B" w:rsidP="00070D4B">
      <w:pPr>
        <w:widowControl w:val="0"/>
        <w:suppressAutoHyphens w:val="0"/>
        <w:spacing w:line="200" w:lineRule="atLeast"/>
        <w:jc w:val="both"/>
        <w:rPr>
          <w:rFonts w:ascii="Times New Roman CYR" w:hAnsi="Times New Roman CYR" w:cs="Times New Roman CYR"/>
          <w:bCs/>
        </w:rPr>
      </w:pPr>
    </w:p>
    <w:p w14:paraId="60F8E1C6" w14:textId="77777777" w:rsidR="00070D4B" w:rsidRDefault="00070D4B" w:rsidP="00070D4B">
      <w:pPr>
        <w:ind w:left="426" w:firstLine="567"/>
        <w:rPr>
          <w:rFonts w:cs="Times New Roman"/>
          <w:color w:val="000000"/>
        </w:rPr>
      </w:pPr>
      <w:r>
        <w:rPr>
          <w:rFonts w:cs="Times New Roman"/>
          <w:b/>
          <w:bCs/>
          <w:kern w:val="1"/>
        </w:rPr>
        <w:t xml:space="preserve">6. </w:t>
      </w:r>
      <w:r>
        <w:rPr>
          <w:rFonts w:cs="Times New Roman"/>
          <w:b/>
          <w:bCs/>
          <w:kern w:val="1"/>
          <w:lang w:eastAsia="ar-SA"/>
        </w:rPr>
        <w:t>Оценочные материалы для проведения промежуточной аттестации обучающихся по дисциплине «</w:t>
      </w:r>
      <w:r>
        <w:rPr>
          <w:rFonts w:cs="Times New Roman"/>
          <w:color w:val="000000"/>
        </w:rPr>
        <w:t>Специальная методика преподавания русского языка»</w:t>
      </w:r>
    </w:p>
    <w:p w14:paraId="60F8E1C7" w14:textId="77777777" w:rsidR="00070D4B" w:rsidRPr="00070D4B" w:rsidRDefault="00070D4B" w:rsidP="00070D4B">
      <w:pPr>
        <w:widowControl w:val="0"/>
        <w:numPr>
          <w:ilvl w:val="0"/>
          <w:numId w:val="7"/>
        </w:numPr>
        <w:tabs>
          <w:tab w:val="left" w:pos="1134"/>
        </w:tabs>
        <w:autoSpaceDE w:val="0"/>
        <w:ind w:firstLine="709"/>
        <w:jc w:val="both"/>
        <w:rPr>
          <w:color w:val="auto"/>
        </w:rPr>
      </w:pPr>
      <w:r>
        <w:rPr>
          <w:rFonts w:cs="Times New Roman"/>
          <w:bCs/>
          <w:color w:val="000000"/>
          <w:kern w:val="1"/>
        </w:rPr>
        <w:t xml:space="preserve">Промежуточная аттестация по дисциплине проводится в </w:t>
      </w:r>
      <w:r w:rsidRPr="00070D4B">
        <w:rPr>
          <w:rFonts w:cs="Times New Roman"/>
          <w:bCs/>
          <w:color w:val="auto"/>
          <w:kern w:val="1"/>
        </w:rPr>
        <w:t>форме экзамена.</w:t>
      </w:r>
    </w:p>
    <w:p w14:paraId="60F8E1C8" w14:textId="77777777" w:rsidR="00070D4B" w:rsidRPr="00070D4B" w:rsidRDefault="00070D4B" w:rsidP="00070D4B">
      <w:pPr>
        <w:widowControl w:val="0"/>
        <w:numPr>
          <w:ilvl w:val="0"/>
          <w:numId w:val="7"/>
        </w:numPr>
        <w:tabs>
          <w:tab w:val="left" w:pos="1134"/>
        </w:tabs>
        <w:autoSpaceDE w:val="0"/>
        <w:ind w:firstLine="709"/>
        <w:jc w:val="both"/>
      </w:pPr>
    </w:p>
    <w:p w14:paraId="60F8E1C9" w14:textId="77777777" w:rsidR="00070D4B" w:rsidRDefault="00070D4B" w:rsidP="00070D4B">
      <w:pPr>
        <w:widowControl w:val="0"/>
        <w:numPr>
          <w:ilvl w:val="0"/>
          <w:numId w:val="7"/>
        </w:numPr>
        <w:tabs>
          <w:tab w:val="left" w:pos="1134"/>
        </w:tabs>
        <w:autoSpaceDE w:val="0"/>
        <w:ind w:firstLine="709"/>
        <w:jc w:val="both"/>
      </w:pPr>
      <w:r>
        <w:rPr>
          <w:rFonts w:cs="Times New Roman"/>
          <w:b/>
          <w:bCs/>
          <w:color w:val="000000"/>
          <w:kern w:val="1"/>
        </w:rPr>
        <w:t>6.1. Описание показателей и критериев оценивания компетенций, описание шкал оценивания</w:t>
      </w:r>
    </w:p>
    <w:tbl>
      <w:tblPr>
        <w:tblW w:w="0" w:type="auto"/>
        <w:tblInd w:w="-5" w:type="dxa"/>
        <w:tblLayout w:type="fixed"/>
        <w:tblLook w:val="0000" w:firstRow="0" w:lastRow="0" w:firstColumn="0" w:lastColumn="0" w:noHBand="0" w:noVBand="0"/>
      </w:tblPr>
      <w:tblGrid>
        <w:gridCol w:w="959"/>
        <w:gridCol w:w="1559"/>
        <w:gridCol w:w="2552"/>
        <w:gridCol w:w="3038"/>
        <w:gridCol w:w="1649"/>
      </w:tblGrid>
      <w:tr w:rsidR="00070D4B" w14:paraId="60F8E1D1" w14:textId="77777777" w:rsidTr="00191843">
        <w:tc>
          <w:tcPr>
            <w:tcW w:w="959" w:type="dxa"/>
            <w:tcBorders>
              <w:top w:val="single" w:sz="4" w:space="0" w:color="000000"/>
              <w:left w:val="single" w:sz="4" w:space="0" w:color="000000"/>
              <w:bottom w:val="single" w:sz="4" w:space="0" w:color="000000"/>
            </w:tcBorders>
            <w:shd w:val="clear" w:color="auto" w:fill="auto"/>
          </w:tcPr>
          <w:p w14:paraId="60F8E1CA" w14:textId="77777777" w:rsidR="00070D4B" w:rsidRDefault="00070D4B" w:rsidP="00191843">
            <w:pPr>
              <w:keepNext/>
              <w:widowControl w:val="0"/>
              <w:autoSpaceDE w:val="0"/>
              <w:ind w:left="-142" w:right="-149"/>
              <w:jc w:val="center"/>
            </w:pPr>
            <w:r>
              <w:rPr>
                <w:rFonts w:cs="Times New Roman"/>
                <w:b/>
                <w:bCs/>
                <w:color w:val="000000"/>
                <w:sz w:val="20"/>
                <w:szCs w:val="20"/>
              </w:rPr>
              <w:lastRenderedPageBreak/>
              <w:t>№</w:t>
            </w:r>
          </w:p>
          <w:p w14:paraId="60F8E1CB" w14:textId="77777777" w:rsidR="00070D4B" w:rsidRDefault="00070D4B" w:rsidP="00191843">
            <w:pPr>
              <w:keepNext/>
              <w:widowControl w:val="0"/>
              <w:autoSpaceDE w:val="0"/>
              <w:ind w:left="-142" w:right="-149"/>
              <w:jc w:val="center"/>
            </w:pPr>
            <w:r>
              <w:rPr>
                <w:rFonts w:cs="Times New Roman"/>
                <w:b/>
                <w:bCs/>
                <w:color w:val="000000"/>
                <w:sz w:val="20"/>
                <w:szCs w:val="20"/>
              </w:rPr>
              <w:t>п/п</w:t>
            </w:r>
          </w:p>
        </w:tc>
        <w:tc>
          <w:tcPr>
            <w:tcW w:w="1559" w:type="dxa"/>
            <w:tcBorders>
              <w:top w:val="single" w:sz="4" w:space="0" w:color="000000"/>
              <w:left w:val="single" w:sz="4" w:space="0" w:color="000000"/>
              <w:bottom w:val="single" w:sz="4" w:space="0" w:color="000000"/>
            </w:tcBorders>
            <w:shd w:val="clear" w:color="auto" w:fill="auto"/>
          </w:tcPr>
          <w:p w14:paraId="60F8E1CC" w14:textId="77777777" w:rsidR="00070D4B" w:rsidRDefault="00070D4B" w:rsidP="00191843">
            <w:pPr>
              <w:keepNext/>
              <w:widowControl w:val="0"/>
              <w:autoSpaceDE w:val="0"/>
              <w:ind w:left="-142" w:right="-149"/>
              <w:jc w:val="center"/>
            </w:pPr>
            <w:r>
              <w:rPr>
                <w:rFonts w:cs="Times New Roman"/>
                <w:b/>
                <w:bCs/>
                <w:color w:val="000000"/>
                <w:sz w:val="20"/>
                <w:szCs w:val="20"/>
              </w:rPr>
              <w:t>Наименование оценочного средства</w:t>
            </w:r>
          </w:p>
        </w:tc>
        <w:tc>
          <w:tcPr>
            <w:tcW w:w="2552" w:type="dxa"/>
            <w:tcBorders>
              <w:top w:val="single" w:sz="4" w:space="0" w:color="000000"/>
              <w:left w:val="single" w:sz="4" w:space="0" w:color="000000"/>
              <w:bottom w:val="single" w:sz="4" w:space="0" w:color="000000"/>
            </w:tcBorders>
            <w:shd w:val="clear" w:color="auto" w:fill="auto"/>
          </w:tcPr>
          <w:p w14:paraId="60F8E1CD" w14:textId="77777777" w:rsidR="00070D4B" w:rsidRDefault="00070D4B" w:rsidP="00191843">
            <w:pPr>
              <w:keepNext/>
              <w:widowControl w:val="0"/>
              <w:autoSpaceDE w:val="0"/>
              <w:ind w:left="-142" w:right="-149"/>
              <w:jc w:val="center"/>
            </w:pPr>
            <w:r>
              <w:rPr>
                <w:rFonts w:cs="Times New Roman"/>
                <w:b/>
                <w:bCs/>
                <w:color w:val="000000"/>
                <w:sz w:val="20"/>
                <w:szCs w:val="20"/>
              </w:rPr>
              <w:t xml:space="preserve">Краткая характеристика </w:t>
            </w:r>
          </w:p>
          <w:p w14:paraId="60F8E1CE" w14:textId="77777777" w:rsidR="00070D4B" w:rsidRDefault="00070D4B" w:rsidP="00191843">
            <w:pPr>
              <w:keepNext/>
              <w:widowControl w:val="0"/>
              <w:autoSpaceDE w:val="0"/>
              <w:ind w:left="-142" w:right="-149"/>
              <w:jc w:val="center"/>
            </w:pPr>
            <w:r>
              <w:rPr>
                <w:rFonts w:cs="Times New Roman"/>
                <w:b/>
                <w:bCs/>
                <w:color w:val="000000"/>
                <w:sz w:val="20"/>
                <w:szCs w:val="20"/>
              </w:rPr>
              <w:t>оценочного средства</w:t>
            </w:r>
          </w:p>
        </w:tc>
        <w:tc>
          <w:tcPr>
            <w:tcW w:w="3038" w:type="dxa"/>
            <w:tcBorders>
              <w:top w:val="single" w:sz="4" w:space="0" w:color="000000"/>
              <w:left w:val="single" w:sz="4" w:space="0" w:color="000000"/>
              <w:bottom w:val="single" w:sz="4" w:space="0" w:color="000000"/>
            </w:tcBorders>
            <w:shd w:val="clear" w:color="auto" w:fill="auto"/>
          </w:tcPr>
          <w:p w14:paraId="60F8E1CF" w14:textId="77777777" w:rsidR="00070D4B" w:rsidRDefault="00070D4B" w:rsidP="00191843">
            <w:pPr>
              <w:keepNext/>
              <w:widowControl w:val="0"/>
              <w:autoSpaceDE w:val="0"/>
              <w:ind w:left="-142" w:right="-149"/>
              <w:jc w:val="center"/>
            </w:pPr>
            <w:r>
              <w:rPr>
                <w:rFonts w:cs="Times New Roman"/>
                <w:b/>
                <w:bCs/>
                <w:color w:val="000000"/>
                <w:sz w:val="20"/>
                <w:szCs w:val="20"/>
              </w:rPr>
              <w:t>Шкала и критерии оценки, балл</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60F8E1D0" w14:textId="77777777" w:rsidR="00070D4B" w:rsidRDefault="00070D4B" w:rsidP="00191843">
            <w:pPr>
              <w:keepNext/>
              <w:widowControl w:val="0"/>
              <w:autoSpaceDE w:val="0"/>
              <w:ind w:left="-142" w:right="-149"/>
              <w:jc w:val="center"/>
            </w:pPr>
            <w:r>
              <w:rPr>
                <w:rFonts w:cs="Times New Roman"/>
                <w:b/>
                <w:bCs/>
                <w:color w:val="000000"/>
                <w:sz w:val="20"/>
                <w:szCs w:val="20"/>
              </w:rPr>
              <w:t>Критерии оценивания компетенции</w:t>
            </w:r>
          </w:p>
        </w:tc>
      </w:tr>
      <w:tr w:rsidR="00070D4B" w14:paraId="60F8E1DB" w14:textId="77777777" w:rsidTr="00191843">
        <w:tc>
          <w:tcPr>
            <w:tcW w:w="959" w:type="dxa"/>
            <w:tcBorders>
              <w:top w:val="single" w:sz="4" w:space="0" w:color="000000"/>
              <w:left w:val="single" w:sz="4" w:space="0" w:color="000000"/>
              <w:bottom w:val="single" w:sz="4" w:space="0" w:color="000000"/>
            </w:tcBorders>
            <w:shd w:val="clear" w:color="auto" w:fill="auto"/>
          </w:tcPr>
          <w:p w14:paraId="60F8E1D2" w14:textId="77777777" w:rsidR="00070D4B" w:rsidRDefault="00070D4B" w:rsidP="00191843">
            <w:pPr>
              <w:keepNext/>
              <w:widowControl w:val="0"/>
              <w:autoSpaceDE w:val="0"/>
              <w:ind w:left="-142" w:right="-149"/>
              <w:jc w:val="center"/>
            </w:pPr>
            <w:r>
              <w:rPr>
                <w:rFonts w:cs="Times New Roman"/>
                <w:bCs/>
                <w:color w:val="000000"/>
                <w:sz w:val="20"/>
                <w:szCs w:val="20"/>
              </w:rPr>
              <w:t>1.</w:t>
            </w:r>
          </w:p>
        </w:tc>
        <w:tc>
          <w:tcPr>
            <w:tcW w:w="1559" w:type="dxa"/>
            <w:tcBorders>
              <w:top w:val="single" w:sz="4" w:space="0" w:color="000000"/>
              <w:left w:val="single" w:sz="4" w:space="0" w:color="000000"/>
              <w:bottom w:val="single" w:sz="4" w:space="0" w:color="000000"/>
            </w:tcBorders>
            <w:shd w:val="clear" w:color="auto" w:fill="auto"/>
          </w:tcPr>
          <w:p w14:paraId="60F8E1D3" w14:textId="77777777" w:rsidR="00070D4B" w:rsidRDefault="00070D4B" w:rsidP="00191843">
            <w:pPr>
              <w:keepNext/>
              <w:widowControl w:val="0"/>
              <w:autoSpaceDE w:val="0"/>
              <w:ind w:left="5" w:right="-6"/>
            </w:pPr>
            <w:r>
              <w:rPr>
                <w:rFonts w:cs="Times New Roman"/>
                <w:bCs/>
                <w:color w:val="000000"/>
                <w:sz w:val="20"/>
                <w:szCs w:val="20"/>
              </w:rPr>
              <w:t>опрос</w:t>
            </w:r>
          </w:p>
        </w:tc>
        <w:tc>
          <w:tcPr>
            <w:tcW w:w="2552" w:type="dxa"/>
            <w:tcBorders>
              <w:top w:val="single" w:sz="4" w:space="0" w:color="000000"/>
              <w:left w:val="single" w:sz="4" w:space="0" w:color="000000"/>
              <w:bottom w:val="single" w:sz="4" w:space="0" w:color="000000"/>
            </w:tcBorders>
            <w:shd w:val="clear" w:color="auto" w:fill="auto"/>
          </w:tcPr>
          <w:p w14:paraId="60F8E1D4" w14:textId="77777777" w:rsidR="00070D4B" w:rsidRDefault="00070D4B" w:rsidP="00191843">
            <w:pPr>
              <w:keepNext/>
              <w:widowControl w:val="0"/>
              <w:autoSpaceDE w:val="0"/>
              <w:ind w:left="4" w:right="-1"/>
            </w:pPr>
            <w:r>
              <w:rPr>
                <w:rFonts w:cs="Times New Roman"/>
                <w:spacing w:val="-2"/>
                <w:sz w:val="20"/>
                <w:szCs w:val="20"/>
              </w:rPr>
              <w:t>Опрос регулярно проводится во время практических занятий с целью проверки базовых знаний обучающихся по изученным темам. Обучающимся предлагается ответить на ряд вопросов, касающихся основных терминов и понятий, концепций и фактов по материалу изученных тем. Ответы должны быть достаточно полными и содержательными.</w:t>
            </w:r>
          </w:p>
          <w:p w14:paraId="60F8E1D5" w14:textId="77777777" w:rsidR="00070D4B" w:rsidRDefault="00070D4B" w:rsidP="00191843">
            <w:pPr>
              <w:keepNext/>
              <w:widowControl w:val="0"/>
              <w:autoSpaceDE w:val="0"/>
              <w:ind w:left="4" w:right="-1"/>
            </w:pPr>
            <w:r>
              <w:rPr>
                <w:rFonts w:cs="Times New Roman"/>
                <w:spacing w:val="-2"/>
                <w:sz w:val="20"/>
                <w:szCs w:val="20"/>
              </w:rPr>
              <w:t>В ходе опроса преподаватель определяет, кто именно из обучающихся будет отвечать на тот или иной вопрос. К устному опросу должны быть готовы все обучающиеся.</w:t>
            </w:r>
          </w:p>
        </w:tc>
        <w:tc>
          <w:tcPr>
            <w:tcW w:w="3038" w:type="dxa"/>
            <w:tcBorders>
              <w:top w:val="single" w:sz="4" w:space="0" w:color="000000"/>
              <w:left w:val="single" w:sz="4" w:space="0" w:color="000000"/>
              <w:bottom w:val="single" w:sz="4" w:space="0" w:color="000000"/>
            </w:tcBorders>
            <w:shd w:val="clear" w:color="auto" w:fill="auto"/>
          </w:tcPr>
          <w:p w14:paraId="60F8E1D6" w14:textId="77777777" w:rsidR="00070D4B" w:rsidRDefault="00070D4B" w:rsidP="00191843">
            <w:pPr>
              <w:keepNext/>
              <w:widowControl w:val="0"/>
              <w:tabs>
                <w:tab w:val="left" w:pos="373"/>
              </w:tabs>
              <w:autoSpaceDE w:val="0"/>
              <w:ind w:left="90" w:hanging="142"/>
            </w:pPr>
            <w:r>
              <w:rPr>
                <w:rFonts w:cs="Times New Roman"/>
                <w:bCs/>
                <w:color w:val="000000"/>
                <w:sz w:val="20"/>
                <w:szCs w:val="20"/>
              </w:rPr>
              <w:t>«зачтено» - если обучающийся демонстрирует знание материала по теме,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60F8E1D7" w14:textId="77777777" w:rsidR="00070D4B" w:rsidRDefault="00070D4B" w:rsidP="00191843">
            <w:pPr>
              <w:keepNext/>
              <w:widowControl w:val="0"/>
              <w:tabs>
                <w:tab w:val="left" w:pos="373"/>
              </w:tabs>
              <w:autoSpaceDE w:val="0"/>
              <w:ind w:left="90" w:right="-1" w:hanging="142"/>
            </w:pPr>
            <w:r>
              <w:rPr>
                <w:rFonts w:cs="Times New Roman"/>
                <w:bCs/>
                <w:color w:val="000000"/>
                <w:sz w:val="20"/>
                <w:szCs w:val="20"/>
              </w:rPr>
              <w:t>«незачтено» - имеются существенные пробелы в знании основного материала по теме, а также допущены принципиальные ошибки при изложении материала.</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60F8E1D8" w14:textId="77777777" w:rsidR="001F73B8" w:rsidRDefault="00070D4B" w:rsidP="001F73B8">
            <w:pPr>
              <w:keepNext/>
              <w:widowControl w:val="0"/>
              <w:autoSpaceDE w:val="0"/>
              <w:ind w:left="3" w:right="-113"/>
              <w:rPr>
                <w:rFonts w:cs="Times New Roman"/>
                <w:sz w:val="20"/>
                <w:szCs w:val="20"/>
              </w:rPr>
            </w:pPr>
            <w:r>
              <w:rPr>
                <w:rFonts w:cs="Times New Roman"/>
                <w:sz w:val="20"/>
                <w:szCs w:val="20"/>
              </w:rPr>
              <w:t>ПК-3.</w:t>
            </w:r>
            <w:r w:rsidR="001F73B8">
              <w:rPr>
                <w:rFonts w:cs="Times New Roman"/>
                <w:sz w:val="20"/>
                <w:szCs w:val="20"/>
              </w:rPr>
              <w:t>1 ПК-3.2</w:t>
            </w:r>
          </w:p>
          <w:p w14:paraId="60F8E1D9" w14:textId="77777777" w:rsidR="001F73B8" w:rsidRDefault="00070D4B" w:rsidP="001F73B8">
            <w:pPr>
              <w:keepNext/>
              <w:widowControl w:val="0"/>
              <w:autoSpaceDE w:val="0"/>
              <w:ind w:left="3" w:right="-113"/>
              <w:rPr>
                <w:rFonts w:cs="Times New Roman"/>
                <w:sz w:val="20"/>
                <w:szCs w:val="20"/>
              </w:rPr>
            </w:pPr>
            <w:r>
              <w:rPr>
                <w:rFonts w:cs="Times New Roman"/>
                <w:sz w:val="20"/>
                <w:szCs w:val="20"/>
              </w:rPr>
              <w:t>ПК-</w:t>
            </w:r>
            <w:r w:rsidR="001F73B8">
              <w:rPr>
                <w:rFonts w:cs="Times New Roman"/>
                <w:sz w:val="20"/>
                <w:szCs w:val="20"/>
              </w:rPr>
              <w:t>4</w:t>
            </w:r>
            <w:r>
              <w:rPr>
                <w:rFonts w:cs="Times New Roman"/>
                <w:sz w:val="20"/>
                <w:szCs w:val="20"/>
              </w:rPr>
              <w:t>.</w:t>
            </w:r>
            <w:r w:rsidR="001F73B8">
              <w:rPr>
                <w:rFonts w:cs="Times New Roman"/>
                <w:sz w:val="20"/>
                <w:szCs w:val="20"/>
              </w:rPr>
              <w:t>1</w:t>
            </w:r>
            <w:r>
              <w:rPr>
                <w:rFonts w:cs="Times New Roman"/>
                <w:sz w:val="20"/>
                <w:szCs w:val="20"/>
              </w:rPr>
              <w:t xml:space="preserve"> </w:t>
            </w:r>
          </w:p>
          <w:p w14:paraId="60F8E1DA" w14:textId="77777777" w:rsidR="00070D4B" w:rsidRDefault="00070D4B" w:rsidP="001F73B8">
            <w:pPr>
              <w:keepNext/>
              <w:widowControl w:val="0"/>
              <w:autoSpaceDE w:val="0"/>
              <w:ind w:left="3" w:right="-113"/>
            </w:pPr>
            <w:r>
              <w:rPr>
                <w:rFonts w:cs="Times New Roman"/>
                <w:sz w:val="20"/>
                <w:szCs w:val="20"/>
              </w:rPr>
              <w:t>ПК-</w:t>
            </w:r>
            <w:r w:rsidR="001F73B8">
              <w:rPr>
                <w:rFonts w:cs="Times New Roman"/>
                <w:sz w:val="20"/>
                <w:szCs w:val="20"/>
              </w:rPr>
              <w:t>5</w:t>
            </w:r>
            <w:r>
              <w:rPr>
                <w:rFonts w:cs="Times New Roman"/>
                <w:sz w:val="20"/>
                <w:szCs w:val="20"/>
              </w:rPr>
              <w:t>.3</w:t>
            </w:r>
          </w:p>
        </w:tc>
      </w:tr>
      <w:tr w:rsidR="00070D4B" w14:paraId="60F8E1E7" w14:textId="77777777" w:rsidTr="00191843">
        <w:tc>
          <w:tcPr>
            <w:tcW w:w="959" w:type="dxa"/>
            <w:tcBorders>
              <w:top w:val="single" w:sz="4" w:space="0" w:color="000000"/>
              <w:left w:val="single" w:sz="4" w:space="0" w:color="000000"/>
              <w:bottom w:val="single" w:sz="4" w:space="0" w:color="000000"/>
            </w:tcBorders>
            <w:shd w:val="clear" w:color="auto" w:fill="auto"/>
          </w:tcPr>
          <w:p w14:paraId="60F8E1DC" w14:textId="77777777" w:rsidR="00070D4B" w:rsidRDefault="00070D4B" w:rsidP="00191843">
            <w:pPr>
              <w:keepNext/>
              <w:widowControl w:val="0"/>
              <w:autoSpaceDE w:val="0"/>
              <w:snapToGrid w:val="0"/>
              <w:ind w:left="-142" w:right="-149"/>
              <w:jc w:val="center"/>
              <w:rPr>
                <w:rFonts w:cs="Times New Roman"/>
                <w:bCs/>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14:paraId="60F8E1DD" w14:textId="77777777" w:rsidR="00070D4B" w:rsidRDefault="00070D4B" w:rsidP="00191843">
            <w:pPr>
              <w:keepNext/>
              <w:widowControl w:val="0"/>
              <w:autoSpaceDE w:val="0"/>
              <w:ind w:left="5" w:right="-6"/>
            </w:pPr>
            <w:r>
              <w:rPr>
                <w:rFonts w:cs="Times New Roman"/>
                <w:sz w:val="20"/>
                <w:szCs w:val="20"/>
              </w:rPr>
              <w:t>Тест</w:t>
            </w:r>
          </w:p>
        </w:tc>
        <w:tc>
          <w:tcPr>
            <w:tcW w:w="2552" w:type="dxa"/>
            <w:tcBorders>
              <w:top w:val="single" w:sz="4" w:space="0" w:color="000000"/>
              <w:left w:val="single" w:sz="4" w:space="0" w:color="000000"/>
              <w:bottom w:val="single" w:sz="4" w:space="0" w:color="000000"/>
            </w:tcBorders>
            <w:shd w:val="clear" w:color="auto" w:fill="auto"/>
          </w:tcPr>
          <w:p w14:paraId="60F8E1DE" w14:textId="77777777" w:rsidR="00070D4B" w:rsidRDefault="00070D4B" w:rsidP="00191843">
            <w:pPr>
              <w:keepNext/>
              <w:widowControl w:val="0"/>
              <w:autoSpaceDE w:val="0"/>
              <w:ind w:left="4" w:right="-1"/>
            </w:pPr>
            <w:r>
              <w:rPr>
                <w:rFonts w:cs="Times New Roman"/>
                <w:sz w:val="20"/>
                <w:szCs w:val="20"/>
              </w:rPr>
              <w:t>Тест проводится с целью текущего контроля знаний обучающихся по очной и очно-заочной формам и предполагает ответ в письменном виде на контрольные вопросы по изученным темам дисциплины. Тестирование организуется как элемент учебного занятия.</w:t>
            </w:r>
          </w:p>
          <w:p w14:paraId="60F8E1DF" w14:textId="77777777" w:rsidR="00070D4B" w:rsidRDefault="00070D4B" w:rsidP="00191843">
            <w:pPr>
              <w:keepNext/>
              <w:widowControl w:val="0"/>
              <w:autoSpaceDE w:val="0"/>
              <w:ind w:left="4" w:right="-1"/>
            </w:pPr>
            <w:r>
              <w:rPr>
                <w:rFonts w:cs="Times New Roman"/>
                <w:sz w:val="20"/>
                <w:szCs w:val="20"/>
              </w:rPr>
              <w:t>Обучающиеся заочной формы обучения решают тесты во время подготовки контрольной работы.</w:t>
            </w:r>
          </w:p>
        </w:tc>
        <w:tc>
          <w:tcPr>
            <w:tcW w:w="3038" w:type="dxa"/>
            <w:tcBorders>
              <w:top w:val="single" w:sz="4" w:space="0" w:color="000000"/>
              <w:left w:val="single" w:sz="4" w:space="0" w:color="000000"/>
              <w:bottom w:val="single" w:sz="4" w:space="0" w:color="000000"/>
            </w:tcBorders>
            <w:shd w:val="clear" w:color="auto" w:fill="auto"/>
          </w:tcPr>
          <w:p w14:paraId="60F8E1E0" w14:textId="77777777" w:rsidR="00070D4B" w:rsidRDefault="00070D4B" w:rsidP="00191843">
            <w:pPr>
              <w:keepNext/>
              <w:widowControl w:val="0"/>
              <w:tabs>
                <w:tab w:val="left" w:pos="373"/>
              </w:tabs>
              <w:autoSpaceDE w:val="0"/>
              <w:ind w:left="90" w:hanging="142"/>
            </w:pPr>
            <w:r>
              <w:rPr>
                <w:rFonts w:cs="Times New Roman"/>
                <w:bCs/>
                <w:color w:val="000000"/>
                <w:sz w:val="20"/>
                <w:szCs w:val="20"/>
              </w:rPr>
              <w:t>«отлично» - процент правильных ответов 80-100%;</w:t>
            </w:r>
          </w:p>
          <w:p w14:paraId="60F8E1E1" w14:textId="77777777" w:rsidR="00070D4B" w:rsidRDefault="00070D4B" w:rsidP="00191843">
            <w:pPr>
              <w:keepNext/>
              <w:widowControl w:val="0"/>
              <w:tabs>
                <w:tab w:val="left" w:pos="373"/>
              </w:tabs>
              <w:autoSpaceDE w:val="0"/>
              <w:ind w:left="90" w:hanging="142"/>
            </w:pPr>
            <w:r>
              <w:rPr>
                <w:rFonts w:cs="Times New Roman"/>
                <w:bCs/>
                <w:color w:val="000000"/>
                <w:sz w:val="20"/>
                <w:szCs w:val="20"/>
              </w:rPr>
              <w:t xml:space="preserve"> «хорошо» - процент правильных ответов 65-79,9%;</w:t>
            </w:r>
          </w:p>
          <w:p w14:paraId="60F8E1E2" w14:textId="77777777" w:rsidR="00070D4B" w:rsidRDefault="00070D4B" w:rsidP="00191843">
            <w:pPr>
              <w:keepNext/>
              <w:widowControl w:val="0"/>
              <w:tabs>
                <w:tab w:val="left" w:pos="373"/>
              </w:tabs>
              <w:autoSpaceDE w:val="0"/>
              <w:ind w:left="90" w:hanging="142"/>
            </w:pPr>
            <w:r>
              <w:rPr>
                <w:rFonts w:cs="Times New Roman"/>
                <w:bCs/>
                <w:color w:val="000000"/>
                <w:sz w:val="20"/>
                <w:szCs w:val="20"/>
              </w:rPr>
              <w:t xml:space="preserve"> «удовлетворительно» - процент правильных ответов 50-64,9%;</w:t>
            </w:r>
          </w:p>
          <w:p w14:paraId="60F8E1E3" w14:textId="77777777" w:rsidR="00070D4B" w:rsidRDefault="00070D4B" w:rsidP="00191843">
            <w:pPr>
              <w:keepNext/>
              <w:widowControl w:val="0"/>
              <w:tabs>
                <w:tab w:val="left" w:pos="373"/>
              </w:tabs>
              <w:autoSpaceDE w:val="0"/>
              <w:ind w:left="90" w:hanging="142"/>
            </w:pPr>
            <w:r>
              <w:rPr>
                <w:rFonts w:cs="Times New Roman"/>
                <w:bCs/>
                <w:color w:val="000000"/>
                <w:sz w:val="20"/>
                <w:szCs w:val="20"/>
              </w:rPr>
              <w:t xml:space="preserve"> «неудовлетворительно» - процент правильных ответов менее 50%.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60F8E1E4" w14:textId="77777777" w:rsidR="001F73B8" w:rsidRDefault="001F73B8" w:rsidP="001F73B8">
            <w:pPr>
              <w:keepNext/>
              <w:widowControl w:val="0"/>
              <w:autoSpaceDE w:val="0"/>
              <w:ind w:left="3" w:right="-113"/>
              <w:rPr>
                <w:rFonts w:cs="Times New Roman"/>
                <w:sz w:val="20"/>
                <w:szCs w:val="20"/>
              </w:rPr>
            </w:pPr>
            <w:r>
              <w:rPr>
                <w:rFonts w:cs="Times New Roman"/>
                <w:sz w:val="20"/>
                <w:szCs w:val="20"/>
              </w:rPr>
              <w:t>ПК-3.3 ПК-3.4</w:t>
            </w:r>
          </w:p>
          <w:p w14:paraId="60F8E1E5" w14:textId="77777777" w:rsidR="001F73B8" w:rsidRDefault="001F73B8" w:rsidP="001F73B8">
            <w:pPr>
              <w:keepNext/>
              <w:widowControl w:val="0"/>
              <w:autoSpaceDE w:val="0"/>
              <w:ind w:left="3" w:right="-113"/>
              <w:rPr>
                <w:rFonts w:cs="Times New Roman"/>
                <w:sz w:val="20"/>
                <w:szCs w:val="20"/>
              </w:rPr>
            </w:pPr>
            <w:r>
              <w:rPr>
                <w:rFonts w:cs="Times New Roman"/>
                <w:sz w:val="20"/>
                <w:szCs w:val="20"/>
              </w:rPr>
              <w:t xml:space="preserve">ПК-4.2 </w:t>
            </w:r>
          </w:p>
          <w:p w14:paraId="60F8E1E6" w14:textId="77777777" w:rsidR="00070D4B" w:rsidRDefault="001F73B8" w:rsidP="001F73B8">
            <w:pPr>
              <w:keepNext/>
              <w:widowControl w:val="0"/>
              <w:autoSpaceDE w:val="0"/>
              <w:ind w:left="3" w:right="-113"/>
            </w:pPr>
            <w:r>
              <w:rPr>
                <w:rFonts w:cs="Times New Roman"/>
                <w:sz w:val="20"/>
                <w:szCs w:val="20"/>
              </w:rPr>
              <w:t>ПК-5.1</w:t>
            </w:r>
          </w:p>
        </w:tc>
      </w:tr>
      <w:tr w:rsidR="00070D4B" w14:paraId="60F8E1F2" w14:textId="77777777" w:rsidTr="00191843">
        <w:tc>
          <w:tcPr>
            <w:tcW w:w="959" w:type="dxa"/>
            <w:tcBorders>
              <w:top w:val="single" w:sz="4" w:space="0" w:color="000000"/>
              <w:left w:val="single" w:sz="4" w:space="0" w:color="000000"/>
              <w:bottom w:val="single" w:sz="4" w:space="0" w:color="000000"/>
            </w:tcBorders>
            <w:shd w:val="clear" w:color="auto" w:fill="auto"/>
          </w:tcPr>
          <w:p w14:paraId="60F8E1E8" w14:textId="77777777" w:rsidR="00070D4B" w:rsidRDefault="00070D4B" w:rsidP="00191843">
            <w:pPr>
              <w:keepNext/>
              <w:widowControl w:val="0"/>
              <w:autoSpaceDE w:val="0"/>
              <w:snapToGrid w:val="0"/>
              <w:ind w:left="-142" w:right="-149"/>
              <w:jc w:val="center"/>
              <w:rPr>
                <w:rFonts w:cs="Times New Roman"/>
                <w:bCs/>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14:paraId="60F8E1E9" w14:textId="77777777" w:rsidR="00070D4B" w:rsidRDefault="00070D4B" w:rsidP="00191843">
            <w:pPr>
              <w:keepNext/>
              <w:widowControl w:val="0"/>
              <w:autoSpaceDE w:val="0"/>
              <w:ind w:left="5" w:right="-6"/>
            </w:pPr>
            <w:r>
              <w:rPr>
                <w:rFonts w:cs="Times New Roman"/>
                <w:sz w:val="20"/>
                <w:szCs w:val="20"/>
              </w:rPr>
              <w:t>Практическое задание</w:t>
            </w:r>
          </w:p>
        </w:tc>
        <w:tc>
          <w:tcPr>
            <w:tcW w:w="2552" w:type="dxa"/>
            <w:tcBorders>
              <w:top w:val="single" w:sz="4" w:space="0" w:color="000000"/>
              <w:left w:val="single" w:sz="4" w:space="0" w:color="000000"/>
              <w:bottom w:val="single" w:sz="4" w:space="0" w:color="000000"/>
            </w:tcBorders>
            <w:shd w:val="clear" w:color="auto" w:fill="auto"/>
          </w:tcPr>
          <w:p w14:paraId="60F8E1EA" w14:textId="77777777" w:rsidR="00070D4B" w:rsidRDefault="00070D4B" w:rsidP="00191843">
            <w:pPr>
              <w:keepNext/>
              <w:widowControl w:val="0"/>
              <w:autoSpaceDE w:val="0"/>
              <w:ind w:left="4" w:right="-1"/>
            </w:pPr>
            <w:r>
              <w:rPr>
                <w:rFonts w:cs="Times New Roman"/>
                <w:sz w:val="20"/>
                <w:szCs w:val="20"/>
              </w:rPr>
              <w:t xml:space="preserve">Практические задания предлагаются обучающимся заранее,  с тем, чтобы у них была возможность подготовиться к процедуре проверки. Выполнение практических заданий предполагает их подготовку в письменном виде.  Обучающиеся заочной формы обучения выполняют практические задания во время подготовки контрольной работы. </w:t>
            </w:r>
          </w:p>
        </w:tc>
        <w:tc>
          <w:tcPr>
            <w:tcW w:w="3038" w:type="dxa"/>
            <w:tcBorders>
              <w:top w:val="single" w:sz="4" w:space="0" w:color="000000"/>
              <w:left w:val="single" w:sz="4" w:space="0" w:color="000000"/>
              <w:bottom w:val="single" w:sz="4" w:space="0" w:color="000000"/>
            </w:tcBorders>
            <w:shd w:val="clear" w:color="auto" w:fill="auto"/>
          </w:tcPr>
          <w:p w14:paraId="60F8E1EB" w14:textId="77777777" w:rsidR="00070D4B" w:rsidRDefault="00070D4B" w:rsidP="00191843">
            <w:pPr>
              <w:keepNext/>
              <w:widowControl w:val="0"/>
              <w:tabs>
                <w:tab w:val="left" w:pos="373"/>
              </w:tabs>
              <w:autoSpaceDE w:val="0"/>
              <w:ind w:left="90" w:hanging="142"/>
            </w:pPr>
            <w:r>
              <w:rPr>
                <w:rFonts w:cs="Times New Roman"/>
                <w:sz w:val="20"/>
                <w:szCs w:val="20"/>
              </w:rPr>
              <w:t>«отлично» - практическое задание содержит полную информацию, основанную на обязательных литературных источниках и современных публикациях; подготовлен качественный  материал (пособия, таблицы, конспекты занятий); обучающийся свободно владеет содержанием, ясно и грамотно излагает материал; свободно и корректно отвечает на вопросы и замечания; материал оформлен на высоком уровне.</w:t>
            </w:r>
          </w:p>
          <w:p w14:paraId="60F8E1EC" w14:textId="77777777" w:rsidR="00070D4B" w:rsidRDefault="00070D4B" w:rsidP="00191843">
            <w:pPr>
              <w:keepNext/>
              <w:widowControl w:val="0"/>
              <w:tabs>
                <w:tab w:val="left" w:pos="373"/>
              </w:tabs>
              <w:autoSpaceDE w:val="0"/>
              <w:ind w:left="90" w:hanging="142"/>
            </w:pPr>
            <w:r>
              <w:rPr>
                <w:rFonts w:cs="Times New Roman"/>
                <w:sz w:val="20"/>
                <w:szCs w:val="20"/>
              </w:rPr>
              <w:t xml:space="preserve">«хорошо» - представленное практическое задание раскрыто, однако содержит неполную информацию; подготовлен   материал </w:t>
            </w:r>
            <w:r>
              <w:rPr>
                <w:rFonts w:cs="Times New Roman"/>
                <w:sz w:val="20"/>
                <w:szCs w:val="20"/>
              </w:rPr>
              <w:lastRenderedPageBreak/>
              <w:t>(пособия, таблицы, конспекты занятий); обучающийся ясно и грамотно излагает материал; аргументированно отвечает на вопросы и замечания, однако обучающемся допущены незначительные ошибки в изложении материала и ответах на вопросы.</w:t>
            </w:r>
          </w:p>
          <w:p w14:paraId="60F8E1ED" w14:textId="77777777" w:rsidR="00070D4B" w:rsidRDefault="00070D4B" w:rsidP="00191843">
            <w:pPr>
              <w:keepNext/>
              <w:widowControl w:val="0"/>
              <w:tabs>
                <w:tab w:val="left" w:pos="373"/>
              </w:tabs>
              <w:autoSpaceDE w:val="0"/>
              <w:ind w:left="90" w:hanging="142"/>
            </w:pPr>
            <w:r>
              <w:rPr>
                <w:rFonts w:cs="Times New Roman"/>
                <w:sz w:val="20"/>
                <w:szCs w:val="20"/>
              </w:rPr>
              <w:t xml:space="preserve"> «удовлетворительно» - практические задания выполнены поверхностно, имеют затруднения с использованием научно-понятийного аппарата и терминологии курса; отсутствует сопроводительный демонстрационный материал.</w:t>
            </w:r>
          </w:p>
          <w:p w14:paraId="60F8E1EE" w14:textId="77777777" w:rsidR="00070D4B" w:rsidRDefault="00070D4B" w:rsidP="00191843">
            <w:pPr>
              <w:keepNext/>
              <w:widowControl w:val="0"/>
              <w:tabs>
                <w:tab w:val="left" w:pos="373"/>
              </w:tabs>
              <w:autoSpaceDE w:val="0"/>
              <w:ind w:left="90" w:hanging="142"/>
            </w:pPr>
            <w:r>
              <w:rPr>
                <w:rFonts w:cs="Times New Roman"/>
                <w:sz w:val="20"/>
                <w:szCs w:val="20"/>
              </w:rPr>
              <w:t>«неудовлетворительно» - практическое задание не подготовлено, либо имеет существенные пробелы по представленной тематике, основан на недостоверной информации, обучающимся допущены принципиальные ошибки при подготовке практического материала.</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60F8E1EF" w14:textId="77777777" w:rsidR="001F73B8" w:rsidRDefault="001F73B8" w:rsidP="001F73B8">
            <w:pPr>
              <w:keepNext/>
              <w:widowControl w:val="0"/>
              <w:autoSpaceDE w:val="0"/>
              <w:ind w:left="3" w:right="-113"/>
              <w:rPr>
                <w:rFonts w:cs="Times New Roman"/>
                <w:sz w:val="20"/>
                <w:szCs w:val="20"/>
              </w:rPr>
            </w:pPr>
            <w:r>
              <w:rPr>
                <w:rFonts w:cs="Times New Roman"/>
                <w:sz w:val="20"/>
                <w:szCs w:val="20"/>
              </w:rPr>
              <w:lastRenderedPageBreak/>
              <w:t>ПК-3.2 ПК-3.4</w:t>
            </w:r>
          </w:p>
          <w:p w14:paraId="60F8E1F0" w14:textId="77777777" w:rsidR="001F73B8" w:rsidRDefault="001F73B8" w:rsidP="001F73B8">
            <w:pPr>
              <w:keepNext/>
              <w:widowControl w:val="0"/>
              <w:autoSpaceDE w:val="0"/>
              <w:ind w:left="3" w:right="-113"/>
              <w:rPr>
                <w:rFonts w:cs="Times New Roman"/>
                <w:sz w:val="20"/>
                <w:szCs w:val="20"/>
              </w:rPr>
            </w:pPr>
            <w:r>
              <w:rPr>
                <w:rFonts w:cs="Times New Roman"/>
                <w:sz w:val="20"/>
                <w:szCs w:val="20"/>
              </w:rPr>
              <w:t xml:space="preserve">ПК-4.2 </w:t>
            </w:r>
          </w:p>
          <w:p w14:paraId="60F8E1F1" w14:textId="77777777" w:rsidR="00070D4B" w:rsidRDefault="001F73B8" w:rsidP="001F73B8">
            <w:pPr>
              <w:keepNext/>
              <w:widowControl w:val="0"/>
              <w:autoSpaceDE w:val="0"/>
              <w:ind w:left="3" w:right="-113"/>
            </w:pPr>
            <w:r>
              <w:rPr>
                <w:rFonts w:cs="Times New Roman"/>
                <w:sz w:val="20"/>
                <w:szCs w:val="20"/>
              </w:rPr>
              <w:t>ПК-5.2</w:t>
            </w:r>
          </w:p>
        </w:tc>
      </w:tr>
      <w:tr w:rsidR="00070D4B" w14:paraId="60F8E1FD" w14:textId="77777777" w:rsidTr="00191843">
        <w:tc>
          <w:tcPr>
            <w:tcW w:w="959" w:type="dxa"/>
            <w:tcBorders>
              <w:top w:val="single" w:sz="4" w:space="0" w:color="000000"/>
              <w:left w:val="single" w:sz="4" w:space="0" w:color="000000"/>
              <w:bottom w:val="single" w:sz="4" w:space="0" w:color="000000"/>
            </w:tcBorders>
            <w:shd w:val="clear" w:color="auto" w:fill="auto"/>
          </w:tcPr>
          <w:p w14:paraId="60F8E1F3" w14:textId="77777777" w:rsidR="00070D4B" w:rsidRDefault="00070D4B" w:rsidP="00191843">
            <w:pPr>
              <w:keepNext/>
              <w:widowControl w:val="0"/>
              <w:autoSpaceDE w:val="0"/>
              <w:snapToGrid w:val="0"/>
              <w:ind w:left="-142" w:right="-149"/>
              <w:jc w:val="center"/>
              <w:rPr>
                <w:rFonts w:cs="Times New Roman"/>
                <w:bCs/>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14:paraId="60F8E1F4" w14:textId="77777777" w:rsidR="00070D4B" w:rsidRDefault="00070D4B" w:rsidP="00191843">
            <w:pPr>
              <w:keepNext/>
              <w:widowControl w:val="0"/>
              <w:autoSpaceDE w:val="0"/>
              <w:ind w:left="5" w:right="-6"/>
            </w:pPr>
            <w:r>
              <w:rPr>
                <w:rFonts w:cs="Times New Roman"/>
                <w:sz w:val="20"/>
                <w:szCs w:val="20"/>
              </w:rPr>
              <w:t>Контрольный срез</w:t>
            </w:r>
          </w:p>
        </w:tc>
        <w:tc>
          <w:tcPr>
            <w:tcW w:w="2552" w:type="dxa"/>
            <w:tcBorders>
              <w:top w:val="single" w:sz="4" w:space="0" w:color="000000"/>
              <w:left w:val="single" w:sz="4" w:space="0" w:color="000000"/>
              <w:bottom w:val="single" w:sz="4" w:space="0" w:color="000000"/>
            </w:tcBorders>
            <w:shd w:val="clear" w:color="auto" w:fill="auto"/>
          </w:tcPr>
          <w:p w14:paraId="60F8E1F5" w14:textId="77777777" w:rsidR="00070D4B" w:rsidRDefault="00070D4B" w:rsidP="00191843">
            <w:pPr>
              <w:keepNext/>
              <w:widowControl w:val="0"/>
              <w:autoSpaceDE w:val="0"/>
              <w:ind w:left="4" w:right="-1"/>
            </w:pPr>
            <w:r>
              <w:rPr>
                <w:rFonts w:cs="Times New Roman"/>
                <w:sz w:val="20"/>
                <w:szCs w:val="20"/>
              </w:rPr>
              <w:t>Контрольный срез проводится с целью текущего контроля знаний обучающихся по очной и очно-заочной формам и предполагает ответ в письменном виде на контрольные вопросы по изученным темам дисциплины. Контрольный срез организуется как элемент учебного занятия.</w:t>
            </w:r>
          </w:p>
        </w:tc>
        <w:tc>
          <w:tcPr>
            <w:tcW w:w="3038" w:type="dxa"/>
            <w:tcBorders>
              <w:top w:val="single" w:sz="4" w:space="0" w:color="000000"/>
              <w:left w:val="single" w:sz="4" w:space="0" w:color="000000"/>
              <w:bottom w:val="single" w:sz="4" w:space="0" w:color="000000"/>
            </w:tcBorders>
            <w:shd w:val="clear" w:color="auto" w:fill="auto"/>
          </w:tcPr>
          <w:p w14:paraId="60F8E1F6" w14:textId="77777777" w:rsidR="00070D4B" w:rsidRDefault="00070D4B" w:rsidP="00191843">
            <w:pPr>
              <w:keepNext/>
              <w:widowControl w:val="0"/>
              <w:tabs>
                <w:tab w:val="left" w:pos="373"/>
              </w:tabs>
              <w:autoSpaceDE w:val="0"/>
              <w:ind w:left="90" w:hanging="142"/>
            </w:pPr>
            <w:r>
              <w:rPr>
                <w:rFonts w:cs="Times New Roman"/>
                <w:sz w:val="20"/>
                <w:szCs w:val="20"/>
              </w:rPr>
              <w:t>«отлично» - процент правильных ответов 80-100%;</w:t>
            </w:r>
          </w:p>
          <w:p w14:paraId="60F8E1F7" w14:textId="77777777" w:rsidR="00070D4B" w:rsidRDefault="00070D4B" w:rsidP="00191843">
            <w:pPr>
              <w:keepNext/>
              <w:widowControl w:val="0"/>
              <w:tabs>
                <w:tab w:val="left" w:pos="373"/>
              </w:tabs>
              <w:autoSpaceDE w:val="0"/>
              <w:ind w:left="90" w:hanging="142"/>
            </w:pPr>
            <w:r>
              <w:rPr>
                <w:rFonts w:cs="Times New Roman"/>
                <w:sz w:val="20"/>
                <w:szCs w:val="20"/>
              </w:rPr>
              <w:t xml:space="preserve"> «хорошо» - процент правильных ответов 65-79,9%;</w:t>
            </w:r>
          </w:p>
          <w:p w14:paraId="60F8E1F8" w14:textId="77777777" w:rsidR="00070D4B" w:rsidRDefault="00070D4B" w:rsidP="00191843">
            <w:pPr>
              <w:keepNext/>
              <w:widowControl w:val="0"/>
              <w:tabs>
                <w:tab w:val="left" w:pos="373"/>
              </w:tabs>
              <w:autoSpaceDE w:val="0"/>
              <w:ind w:left="90" w:hanging="142"/>
            </w:pPr>
            <w:r>
              <w:rPr>
                <w:rFonts w:cs="Times New Roman"/>
                <w:sz w:val="20"/>
                <w:szCs w:val="20"/>
              </w:rPr>
              <w:t xml:space="preserve"> «удовлетворительно» - процент правильных ответов 50-64,9%;</w:t>
            </w:r>
          </w:p>
          <w:p w14:paraId="60F8E1F9" w14:textId="77777777" w:rsidR="00070D4B" w:rsidRDefault="00070D4B" w:rsidP="00191843">
            <w:pPr>
              <w:keepNext/>
              <w:widowControl w:val="0"/>
              <w:tabs>
                <w:tab w:val="left" w:pos="373"/>
              </w:tabs>
              <w:autoSpaceDE w:val="0"/>
              <w:ind w:left="90" w:hanging="142"/>
            </w:pPr>
            <w:r>
              <w:rPr>
                <w:rFonts w:cs="Times New Roman"/>
                <w:sz w:val="20"/>
                <w:szCs w:val="20"/>
              </w:rPr>
              <w:t xml:space="preserve"> «неудовлетворительно» - процент правильных ответов менее 50%.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60F8E1FA" w14:textId="77777777" w:rsidR="001F73B8" w:rsidRDefault="001F73B8" w:rsidP="001F73B8">
            <w:pPr>
              <w:keepNext/>
              <w:widowControl w:val="0"/>
              <w:autoSpaceDE w:val="0"/>
              <w:ind w:left="3" w:right="-113"/>
              <w:rPr>
                <w:rFonts w:cs="Times New Roman"/>
                <w:sz w:val="20"/>
                <w:szCs w:val="20"/>
              </w:rPr>
            </w:pPr>
            <w:r>
              <w:rPr>
                <w:rFonts w:cs="Times New Roman"/>
                <w:sz w:val="20"/>
                <w:szCs w:val="20"/>
              </w:rPr>
              <w:t xml:space="preserve">ПК-3.4 </w:t>
            </w:r>
          </w:p>
          <w:p w14:paraId="60F8E1FB" w14:textId="77777777" w:rsidR="001F73B8" w:rsidRDefault="001F73B8" w:rsidP="001F73B8">
            <w:pPr>
              <w:keepNext/>
              <w:widowControl w:val="0"/>
              <w:autoSpaceDE w:val="0"/>
              <w:ind w:left="3" w:right="-113"/>
              <w:rPr>
                <w:rFonts w:cs="Times New Roman"/>
                <w:sz w:val="20"/>
                <w:szCs w:val="20"/>
              </w:rPr>
            </w:pPr>
            <w:r>
              <w:rPr>
                <w:rFonts w:cs="Times New Roman"/>
                <w:sz w:val="20"/>
                <w:szCs w:val="20"/>
              </w:rPr>
              <w:t xml:space="preserve">ПК-4.2 </w:t>
            </w:r>
          </w:p>
          <w:p w14:paraId="60F8E1FC" w14:textId="77777777" w:rsidR="00070D4B" w:rsidRDefault="001F73B8" w:rsidP="001F73B8">
            <w:pPr>
              <w:keepNext/>
              <w:widowControl w:val="0"/>
              <w:autoSpaceDE w:val="0"/>
              <w:ind w:left="3" w:right="-113"/>
            </w:pPr>
            <w:r>
              <w:rPr>
                <w:rFonts w:cs="Times New Roman"/>
                <w:sz w:val="20"/>
                <w:szCs w:val="20"/>
              </w:rPr>
              <w:t>ПК-5.3</w:t>
            </w:r>
          </w:p>
        </w:tc>
      </w:tr>
      <w:tr w:rsidR="00070D4B" w14:paraId="60F8E207" w14:textId="77777777" w:rsidTr="00191843">
        <w:tc>
          <w:tcPr>
            <w:tcW w:w="959" w:type="dxa"/>
            <w:tcBorders>
              <w:top w:val="single" w:sz="4" w:space="0" w:color="000000"/>
              <w:left w:val="single" w:sz="4" w:space="0" w:color="000000"/>
              <w:bottom w:val="single" w:sz="4" w:space="0" w:color="000000"/>
            </w:tcBorders>
            <w:shd w:val="clear" w:color="auto" w:fill="auto"/>
          </w:tcPr>
          <w:p w14:paraId="60F8E1FE" w14:textId="77777777" w:rsidR="00070D4B" w:rsidRDefault="00070D4B" w:rsidP="00191843">
            <w:pPr>
              <w:keepNext/>
              <w:widowControl w:val="0"/>
              <w:autoSpaceDE w:val="0"/>
              <w:snapToGrid w:val="0"/>
              <w:ind w:left="-142" w:right="-149"/>
              <w:jc w:val="center"/>
              <w:rPr>
                <w:rFonts w:cs="Times New Roman"/>
                <w:bCs/>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14:paraId="60F8E1FF" w14:textId="77777777" w:rsidR="00070D4B" w:rsidRDefault="00070D4B" w:rsidP="00191843">
            <w:pPr>
              <w:keepNext/>
              <w:widowControl w:val="0"/>
              <w:autoSpaceDE w:val="0"/>
              <w:ind w:left="5" w:right="-6"/>
            </w:pPr>
            <w:r>
              <w:rPr>
                <w:rFonts w:cs="Times New Roman"/>
                <w:sz w:val="20"/>
                <w:szCs w:val="20"/>
              </w:rPr>
              <w:t>Контрольная работа</w:t>
            </w:r>
          </w:p>
        </w:tc>
        <w:tc>
          <w:tcPr>
            <w:tcW w:w="2552" w:type="dxa"/>
            <w:tcBorders>
              <w:top w:val="single" w:sz="4" w:space="0" w:color="000000"/>
              <w:left w:val="single" w:sz="4" w:space="0" w:color="000000"/>
              <w:bottom w:val="single" w:sz="4" w:space="0" w:color="000000"/>
            </w:tcBorders>
            <w:shd w:val="clear" w:color="auto" w:fill="auto"/>
          </w:tcPr>
          <w:p w14:paraId="60F8E200" w14:textId="77777777" w:rsidR="00070D4B" w:rsidRDefault="00070D4B" w:rsidP="00191843">
            <w:r>
              <w:rPr>
                <w:rFonts w:cs="Times New Roman"/>
                <w:sz w:val="20"/>
                <w:szCs w:val="20"/>
              </w:rPr>
              <w:t xml:space="preserve">Контрольная работа проводится в целях контроля знаний обучающихся всех форм обучения. Задания для подготовки к контрольной работе предлагаются обучающимся заранее,  с тем, чтобы у них была возможность подготовиться к процедуре проверки. Выполнение контрольной работы предполагает подготовку в письменном виде заданий.   </w:t>
            </w:r>
          </w:p>
          <w:p w14:paraId="60F8E201" w14:textId="77777777" w:rsidR="00070D4B" w:rsidRDefault="00070D4B" w:rsidP="00191843">
            <w:pPr>
              <w:keepNext/>
              <w:widowControl w:val="0"/>
              <w:autoSpaceDE w:val="0"/>
              <w:ind w:left="4" w:right="-1"/>
              <w:rPr>
                <w:rFonts w:cs="Times New Roman"/>
                <w:sz w:val="20"/>
                <w:szCs w:val="20"/>
              </w:rPr>
            </w:pPr>
          </w:p>
        </w:tc>
        <w:tc>
          <w:tcPr>
            <w:tcW w:w="3038" w:type="dxa"/>
            <w:tcBorders>
              <w:top w:val="single" w:sz="4" w:space="0" w:color="000000"/>
              <w:left w:val="single" w:sz="4" w:space="0" w:color="000000"/>
              <w:bottom w:val="single" w:sz="4" w:space="0" w:color="000000"/>
            </w:tcBorders>
            <w:shd w:val="clear" w:color="auto" w:fill="auto"/>
          </w:tcPr>
          <w:p w14:paraId="60F8E202" w14:textId="77777777" w:rsidR="00070D4B" w:rsidRDefault="00070D4B" w:rsidP="00191843">
            <w:pPr>
              <w:keepNext/>
              <w:widowControl w:val="0"/>
              <w:tabs>
                <w:tab w:val="left" w:pos="373"/>
              </w:tabs>
              <w:autoSpaceDE w:val="0"/>
              <w:ind w:left="90" w:hanging="142"/>
            </w:pPr>
            <w:r>
              <w:rPr>
                <w:rFonts w:cs="Times New Roman"/>
                <w:sz w:val="20"/>
                <w:szCs w:val="20"/>
              </w:rPr>
              <w:t xml:space="preserve">«зачтено» выставляется, если обучающийся представил в письменном виде полностью и содержательно выполненные задания контрольной работы. </w:t>
            </w:r>
          </w:p>
          <w:p w14:paraId="60F8E203" w14:textId="77777777" w:rsidR="00070D4B" w:rsidRDefault="00070D4B" w:rsidP="00191843">
            <w:pPr>
              <w:keepNext/>
              <w:widowControl w:val="0"/>
              <w:tabs>
                <w:tab w:val="left" w:pos="373"/>
              </w:tabs>
              <w:autoSpaceDE w:val="0"/>
              <w:ind w:left="90" w:hanging="142"/>
            </w:pPr>
            <w:r>
              <w:rPr>
                <w:rFonts w:cs="Times New Roman"/>
                <w:sz w:val="20"/>
                <w:szCs w:val="20"/>
              </w:rPr>
              <w:t>«не зачтено» выставляется, если обучающийся не представил письменный вариант выполненных заданий или допустил существенные отклонения от заданий контрольной работы, выполнил не в полном объеме.</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60F8E204" w14:textId="77777777" w:rsidR="001F73B8" w:rsidRDefault="001F73B8" w:rsidP="001F73B8">
            <w:pPr>
              <w:keepNext/>
              <w:widowControl w:val="0"/>
              <w:autoSpaceDE w:val="0"/>
              <w:ind w:left="3" w:right="-113"/>
              <w:rPr>
                <w:rFonts w:cs="Times New Roman"/>
                <w:sz w:val="20"/>
                <w:szCs w:val="20"/>
              </w:rPr>
            </w:pPr>
            <w:r>
              <w:rPr>
                <w:rFonts w:cs="Times New Roman"/>
                <w:sz w:val="20"/>
                <w:szCs w:val="20"/>
              </w:rPr>
              <w:t xml:space="preserve">ПК-3.2 </w:t>
            </w:r>
          </w:p>
          <w:p w14:paraId="60F8E205" w14:textId="77777777" w:rsidR="001F73B8" w:rsidRDefault="001F73B8" w:rsidP="001F73B8">
            <w:pPr>
              <w:keepNext/>
              <w:widowControl w:val="0"/>
              <w:autoSpaceDE w:val="0"/>
              <w:ind w:left="3" w:right="-113"/>
              <w:rPr>
                <w:rFonts w:cs="Times New Roman"/>
                <w:sz w:val="20"/>
                <w:szCs w:val="20"/>
              </w:rPr>
            </w:pPr>
            <w:r>
              <w:rPr>
                <w:rFonts w:cs="Times New Roman"/>
                <w:sz w:val="20"/>
                <w:szCs w:val="20"/>
              </w:rPr>
              <w:t xml:space="preserve">ПК-4.2 </w:t>
            </w:r>
          </w:p>
          <w:p w14:paraId="60F8E206" w14:textId="77777777" w:rsidR="00070D4B" w:rsidRDefault="001F73B8" w:rsidP="001F73B8">
            <w:pPr>
              <w:keepNext/>
              <w:widowControl w:val="0"/>
              <w:autoSpaceDE w:val="0"/>
              <w:ind w:left="3" w:right="-113"/>
            </w:pPr>
            <w:r>
              <w:rPr>
                <w:rFonts w:cs="Times New Roman"/>
                <w:sz w:val="20"/>
                <w:szCs w:val="20"/>
              </w:rPr>
              <w:t>ПК-5.3</w:t>
            </w:r>
          </w:p>
        </w:tc>
      </w:tr>
    </w:tbl>
    <w:p w14:paraId="60F8E208" w14:textId="77777777" w:rsidR="001F73B8" w:rsidRDefault="001F73B8">
      <w:pPr>
        <w:pStyle w:val="Standard"/>
        <w:jc w:val="both"/>
        <w:outlineLvl w:val="0"/>
        <w:rPr>
          <w:rFonts w:cs="Times New Roman"/>
          <w:b/>
          <w:bCs/>
          <w:lang w:val="ru-RU"/>
        </w:rPr>
        <w:sectPr w:rsidR="001F73B8" w:rsidSect="00E65153">
          <w:pgSz w:w="11906" w:h="16838"/>
          <w:pgMar w:top="1134" w:right="850" w:bottom="1134" w:left="1701" w:header="0" w:footer="0" w:gutter="0"/>
          <w:cols w:space="720"/>
          <w:formProt w:val="0"/>
          <w:docGrid w:linePitch="360" w:charSpace="-6145"/>
        </w:sectPr>
      </w:pPr>
      <w:bookmarkStart w:id="10" w:name="_Toc497830152"/>
      <w:bookmarkEnd w:id="10"/>
    </w:p>
    <w:p w14:paraId="60F8E209" w14:textId="77777777" w:rsidR="0053788B" w:rsidRDefault="0053788B" w:rsidP="0053788B">
      <w:pPr>
        <w:keepNext/>
        <w:widowControl w:val="0"/>
        <w:autoSpaceDE w:val="0"/>
        <w:jc w:val="both"/>
      </w:pPr>
      <w:r>
        <w:rPr>
          <w:rFonts w:cs="Times New Roman"/>
          <w:b/>
        </w:rPr>
        <w:lastRenderedPageBreak/>
        <w:t>6.2. Методические материалы, определяющие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p w14:paraId="60F8E20A" w14:textId="77777777" w:rsidR="0053788B" w:rsidRDefault="0053788B" w:rsidP="0053788B">
      <w:pPr>
        <w:keepNext/>
        <w:widowControl w:val="0"/>
        <w:autoSpaceDE w:val="0"/>
        <w:rPr>
          <w:rFonts w:cs="Times New Roman"/>
          <w:b/>
        </w:rPr>
      </w:pPr>
    </w:p>
    <w:tbl>
      <w:tblPr>
        <w:tblW w:w="0" w:type="auto"/>
        <w:tblInd w:w="-5" w:type="dxa"/>
        <w:tblLayout w:type="fixed"/>
        <w:tblLook w:val="0000" w:firstRow="0" w:lastRow="0" w:firstColumn="0" w:lastColumn="0" w:noHBand="0" w:noVBand="0"/>
      </w:tblPr>
      <w:tblGrid>
        <w:gridCol w:w="817"/>
        <w:gridCol w:w="2126"/>
        <w:gridCol w:w="2835"/>
        <w:gridCol w:w="4546"/>
      </w:tblGrid>
      <w:tr w:rsidR="0053788B" w14:paraId="60F8E20F" w14:textId="77777777" w:rsidTr="00191843">
        <w:tc>
          <w:tcPr>
            <w:tcW w:w="817" w:type="dxa"/>
            <w:tcBorders>
              <w:top w:val="single" w:sz="4" w:space="0" w:color="000000"/>
              <w:left w:val="single" w:sz="4" w:space="0" w:color="000000"/>
              <w:bottom w:val="single" w:sz="4" w:space="0" w:color="000000"/>
            </w:tcBorders>
            <w:shd w:val="clear" w:color="auto" w:fill="auto"/>
          </w:tcPr>
          <w:p w14:paraId="60F8E20B" w14:textId="77777777" w:rsidR="0053788B" w:rsidRDefault="0053788B" w:rsidP="00191843">
            <w:pPr>
              <w:keepNext/>
              <w:widowControl w:val="0"/>
              <w:autoSpaceDE w:val="0"/>
              <w:jc w:val="center"/>
            </w:pPr>
            <w:r>
              <w:rPr>
                <w:rFonts w:cs="Times New Roman"/>
                <w:bCs/>
                <w:color w:val="000000"/>
                <w:sz w:val="20"/>
                <w:szCs w:val="20"/>
              </w:rPr>
              <w:t>№</w:t>
            </w:r>
          </w:p>
        </w:tc>
        <w:tc>
          <w:tcPr>
            <w:tcW w:w="2126" w:type="dxa"/>
            <w:tcBorders>
              <w:top w:val="single" w:sz="4" w:space="0" w:color="000000"/>
              <w:left w:val="single" w:sz="4" w:space="0" w:color="000000"/>
              <w:bottom w:val="single" w:sz="4" w:space="0" w:color="000000"/>
            </w:tcBorders>
            <w:shd w:val="clear" w:color="auto" w:fill="auto"/>
          </w:tcPr>
          <w:p w14:paraId="60F8E20C" w14:textId="77777777" w:rsidR="0053788B" w:rsidRDefault="0053788B" w:rsidP="00191843">
            <w:pPr>
              <w:keepNext/>
              <w:widowControl w:val="0"/>
              <w:autoSpaceDE w:val="0"/>
              <w:jc w:val="center"/>
            </w:pPr>
            <w:r>
              <w:rPr>
                <w:rFonts w:cs="Times New Roman"/>
                <w:b/>
                <w:bCs/>
                <w:color w:val="000000"/>
                <w:sz w:val="20"/>
                <w:szCs w:val="20"/>
              </w:rPr>
              <w:t>Форма контроля/ коды оцениваемых компетенций</w:t>
            </w:r>
          </w:p>
        </w:tc>
        <w:tc>
          <w:tcPr>
            <w:tcW w:w="2835" w:type="dxa"/>
            <w:tcBorders>
              <w:top w:val="single" w:sz="4" w:space="0" w:color="000000"/>
              <w:left w:val="single" w:sz="4" w:space="0" w:color="000000"/>
              <w:bottom w:val="single" w:sz="4" w:space="0" w:color="000000"/>
            </w:tcBorders>
            <w:shd w:val="clear" w:color="auto" w:fill="auto"/>
          </w:tcPr>
          <w:p w14:paraId="60F8E20D" w14:textId="77777777" w:rsidR="0053788B" w:rsidRDefault="0053788B" w:rsidP="00191843">
            <w:pPr>
              <w:keepNext/>
              <w:widowControl w:val="0"/>
              <w:autoSpaceDE w:val="0"/>
              <w:jc w:val="center"/>
            </w:pPr>
            <w:r>
              <w:rPr>
                <w:rFonts w:cs="Times New Roman"/>
                <w:b/>
                <w:bCs/>
                <w:color w:val="000000"/>
                <w:sz w:val="20"/>
                <w:szCs w:val="20"/>
              </w:rPr>
              <w:t>Процедура оценивания</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60F8E20E" w14:textId="77777777" w:rsidR="0053788B" w:rsidRDefault="0053788B" w:rsidP="00191843">
            <w:pPr>
              <w:keepNext/>
              <w:widowControl w:val="0"/>
              <w:autoSpaceDE w:val="0"/>
              <w:jc w:val="center"/>
            </w:pPr>
            <w:r>
              <w:rPr>
                <w:rFonts w:cs="Times New Roman"/>
                <w:b/>
                <w:bCs/>
                <w:color w:val="000000"/>
                <w:sz w:val="20"/>
                <w:szCs w:val="20"/>
              </w:rPr>
              <w:t>Шкала и критерии оценки, балл</w:t>
            </w:r>
          </w:p>
        </w:tc>
      </w:tr>
      <w:tr w:rsidR="0053788B" w14:paraId="60F8E21E" w14:textId="77777777" w:rsidTr="00191843">
        <w:tc>
          <w:tcPr>
            <w:tcW w:w="817" w:type="dxa"/>
            <w:tcBorders>
              <w:top w:val="single" w:sz="4" w:space="0" w:color="000000"/>
              <w:left w:val="single" w:sz="4" w:space="0" w:color="000000"/>
              <w:bottom w:val="single" w:sz="4" w:space="0" w:color="000000"/>
            </w:tcBorders>
            <w:shd w:val="clear" w:color="auto" w:fill="auto"/>
          </w:tcPr>
          <w:p w14:paraId="60F8E210" w14:textId="77777777" w:rsidR="0053788B" w:rsidRDefault="0053788B" w:rsidP="00191843">
            <w:pPr>
              <w:keepNext/>
              <w:widowControl w:val="0"/>
              <w:autoSpaceDE w:val="0"/>
              <w:jc w:val="center"/>
            </w:pPr>
            <w:r>
              <w:rPr>
                <w:rFonts w:cs="Times New Roman"/>
                <w:bCs/>
                <w:color w:val="000000"/>
                <w:sz w:val="20"/>
                <w:szCs w:val="20"/>
              </w:rPr>
              <w:t>1.</w:t>
            </w:r>
          </w:p>
        </w:tc>
        <w:tc>
          <w:tcPr>
            <w:tcW w:w="2126" w:type="dxa"/>
            <w:tcBorders>
              <w:top w:val="single" w:sz="4" w:space="0" w:color="000000"/>
              <w:left w:val="single" w:sz="4" w:space="0" w:color="000000"/>
              <w:bottom w:val="single" w:sz="4" w:space="0" w:color="000000"/>
            </w:tcBorders>
            <w:shd w:val="clear" w:color="auto" w:fill="auto"/>
          </w:tcPr>
          <w:p w14:paraId="60F8E211" w14:textId="77777777" w:rsidR="0053788B" w:rsidRDefault="0053788B" w:rsidP="00191843">
            <w:pPr>
              <w:keepNext/>
              <w:widowControl w:val="0"/>
              <w:autoSpaceDE w:val="0"/>
              <w:jc w:val="center"/>
            </w:pPr>
            <w:r>
              <w:rPr>
                <w:rFonts w:cs="Times New Roman"/>
                <w:bCs/>
                <w:color w:val="000000"/>
                <w:sz w:val="20"/>
                <w:szCs w:val="20"/>
              </w:rPr>
              <w:t>Экзамен</w:t>
            </w:r>
          </w:p>
          <w:p w14:paraId="60F8E212" w14:textId="77777777" w:rsidR="0053788B" w:rsidRDefault="0053788B" w:rsidP="00191843">
            <w:pPr>
              <w:keepNext/>
              <w:widowControl w:val="0"/>
              <w:autoSpaceDE w:val="0"/>
            </w:pPr>
            <w:r>
              <w:rPr>
                <w:rFonts w:cs="Times New Roman"/>
                <w:bCs/>
                <w:color w:val="000000"/>
                <w:sz w:val="20"/>
                <w:szCs w:val="20"/>
              </w:rPr>
              <w:t>ПК-3.1-ПК-3.3 ПК-3.4</w:t>
            </w:r>
          </w:p>
          <w:p w14:paraId="60F8E213" w14:textId="77777777" w:rsidR="0053788B" w:rsidRDefault="0053788B" w:rsidP="00191843">
            <w:pPr>
              <w:keepNext/>
              <w:widowControl w:val="0"/>
              <w:autoSpaceDE w:val="0"/>
            </w:pPr>
            <w:r>
              <w:rPr>
                <w:rFonts w:cs="Times New Roman"/>
                <w:bCs/>
                <w:color w:val="000000"/>
                <w:sz w:val="20"/>
                <w:szCs w:val="20"/>
              </w:rPr>
              <w:t>ПК-4.1</w:t>
            </w:r>
          </w:p>
          <w:p w14:paraId="60F8E214" w14:textId="77777777" w:rsidR="0053788B" w:rsidRDefault="0053788B" w:rsidP="0053788B">
            <w:pPr>
              <w:keepNext/>
              <w:widowControl w:val="0"/>
              <w:autoSpaceDE w:val="0"/>
              <w:rPr>
                <w:rFonts w:cs="Times New Roman"/>
                <w:bCs/>
                <w:color w:val="000000"/>
                <w:sz w:val="20"/>
                <w:szCs w:val="20"/>
              </w:rPr>
            </w:pPr>
            <w:r>
              <w:rPr>
                <w:rFonts w:cs="Times New Roman"/>
                <w:bCs/>
                <w:color w:val="000000"/>
                <w:sz w:val="20"/>
                <w:szCs w:val="20"/>
              </w:rPr>
              <w:t>ПК-5.1-ПК-5.2</w:t>
            </w:r>
          </w:p>
          <w:p w14:paraId="60F8E215" w14:textId="77777777" w:rsidR="0053788B" w:rsidRDefault="0053788B" w:rsidP="0053788B">
            <w:pPr>
              <w:keepNext/>
              <w:widowControl w:val="0"/>
              <w:autoSpaceDE w:val="0"/>
            </w:pPr>
            <w:r>
              <w:rPr>
                <w:rFonts w:cs="Times New Roman"/>
                <w:bCs/>
                <w:color w:val="000000"/>
                <w:sz w:val="20"/>
                <w:szCs w:val="20"/>
              </w:rPr>
              <w:t>ПК-5.3</w:t>
            </w:r>
          </w:p>
        </w:tc>
        <w:tc>
          <w:tcPr>
            <w:tcW w:w="2835" w:type="dxa"/>
            <w:tcBorders>
              <w:top w:val="single" w:sz="4" w:space="0" w:color="000000"/>
              <w:left w:val="single" w:sz="4" w:space="0" w:color="000000"/>
              <w:bottom w:val="single" w:sz="4" w:space="0" w:color="000000"/>
            </w:tcBorders>
            <w:shd w:val="clear" w:color="auto" w:fill="auto"/>
          </w:tcPr>
          <w:p w14:paraId="60F8E216" w14:textId="77777777" w:rsidR="0053788B" w:rsidRDefault="0053788B" w:rsidP="00191843">
            <w:pPr>
              <w:keepNext/>
              <w:widowControl w:val="0"/>
              <w:autoSpaceDE w:val="0"/>
              <w:ind w:left="79" w:hanging="79"/>
            </w:pPr>
            <w:r>
              <w:rPr>
                <w:rFonts w:cs="Times New Roman"/>
                <w:bCs/>
                <w:color w:val="000000"/>
                <w:sz w:val="20"/>
                <w:szCs w:val="20"/>
              </w:rPr>
              <w:t xml:space="preserve">При подготовке к экзамену необходимо ориентироваться на конспекты лекций, рабочую программу дисциплины, основную и дополнительную  литературу.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 завершению изучения дисциплины сдается экзамен.  В период подготовки к экзамену обучающийся вновь обращается к уже изученному (пройденному) учебному материалу.  Подготовка обучающегося к экзамену включает в себя три этапа: самостоятельная работа в течение семестра; непосредственная подготовка в дни, предшествующие экзамену по темам курса; подготовка к ответу на задания, содержащиеся в билетах  экзамена. Экзамен проводится по билетам, охватывающим весь пройденный материал дисциплины, включая вопросы, отведенные для самостоятельного изучения.  </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60F8E217" w14:textId="77777777" w:rsidR="0053788B" w:rsidRDefault="0053788B" w:rsidP="00191843">
            <w:pPr>
              <w:keepNext/>
              <w:widowControl w:val="0"/>
              <w:tabs>
                <w:tab w:val="left" w:pos="406"/>
              </w:tabs>
              <w:autoSpaceDE w:val="0"/>
              <w:ind w:left="123"/>
            </w:pPr>
            <w:r>
              <w:rPr>
                <w:rFonts w:cs="Times New Roman"/>
                <w:bCs/>
                <w:color w:val="000000"/>
                <w:sz w:val="20"/>
                <w:szCs w:val="20"/>
              </w:rPr>
              <w:t xml:space="preserve">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  </w:t>
            </w:r>
          </w:p>
          <w:p w14:paraId="60F8E218" w14:textId="77777777" w:rsidR="0053788B" w:rsidRDefault="0053788B" w:rsidP="00191843">
            <w:pPr>
              <w:keepNext/>
              <w:widowControl w:val="0"/>
              <w:tabs>
                <w:tab w:val="left" w:pos="406"/>
              </w:tabs>
              <w:autoSpaceDE w:val="0"/>
              <w:ind w:left="123"/>
              <w:rPr>
                <w:rFonts w:cs="Times New Roman"/>
                <w:bCs/>
                <w:color w:val="000000"/>
                <w:sz w:val="20"/>
                <w:szCs w:val="20"/>
              </w:rPr>
            </w:pPr>
          </w:p>
          <w:p w14:paraId="60F8E219" w14:textId="77777777" w:rsidR="0053788B" w:rsidRDefault="0053788B" w:rsidP="00191843">
            <w:pPr>
              <w:keepNext/>
              <w:widowControl w:val="0"/>
              <w:tabs>
                <w:tab w:val="left" w:pos="406"/>
              </w:tabs>
              <w:autoSpaceDE w:val="0"/>
              <w:ind w:left="123"/>
            </w:pPr>
            <w:r>
              <w:rPr>
                <w:rFonts w:cs="Times New Roman"/>
                <w:bCs/>
                <w:color w:val="000000"/>
                <w:sz w:val="20"/>
                <w:szCs w:val="20"/>
              </w:rPr>
              <w:t>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14:paraId="60F8E21A" w14:textId="77777777" w:rsidR="0053788B" w:rsidRDefault="0053788B" w:rsidP="00191843">
            <w:pPr>
              <w:keepNext/>
              <w:widowControl w:val="0"/>
              <w:tabs>
                <w:tab w:val="left" w:pos="406"/>
              </w:tabs>
              <w:autoSpaceDE w:val="0"/>
              <w:ind w:left="123"/>
              <w:rPr>
                <w:rFonts w:cs="Times New Roman"/>
                <w:bCs/>
                <w:color w:val="000000"/>
                <w:sz w:val="20"/>
                <w:szCs w:val="20"/>
              </w:rPr>
            </w:pPr>
          </w:p>
          <w:p w14:paraId="60F8E21B" w14:textId="77777777" w:rsidR="0053788B" w:rsidRDefault="0053788B" w:rsidP="00191843">
            <w:pPr>
              <w:keepNext/>
              <w:widowControl w:val="0"/>
              <w:tabs>
                <w:tab w:val="left" w:pos="406"/>
              </w:tabs>
              <w:autoSpaceDE w:val="0"/>
              <w:ind w:left="123"/>
            </w:pPr>
            <w:r>
              <w:rPr>
                <w:rFonts w:cs="Times New Roman"/>
                <w:bCs/>
                <w:color w:val="000000"/>
                <w:sz w:val="20"/>
                <w:szCs w:val="20"/>
              </w:rPr>
              <w:t>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Оценка «удовлетворительно» предполагает, что материал в основном изложен грамотным языком</w:t>
            </w:r>
          </w:p>
          <w:p w14:paraId="60F8E21C" w14:textId="77777777" w:rsidR="0053788B" w:rsidRDefault="0053788B" w:rsidP="00191843">
            <w:pPr>
              <w:keepNext/>
              <w:widowControl w:val="0"/>
              <w:tabs>
                <w:tab w:val="left" w:pos="406"/>
              </w:tabs>
              <w:autoSpaceDE w:val="0"/>
              <w:ind w:left="333" w:hanging="336"/>
              <w:rPr>
                <w:rFonts w:cs="Times New Roman"/>
                <w:bCs/>
                <w:color w:val="000000"/>
                <w:sz w:val="20"/>
                <w:szCs w:val="20"/>
              </w:rPr>
            </w:pPr>
          </w:p>
          <w:p w14:paraId="60F8E21D" w14:textId="77777777" w:rsidR="0053788B" w:rsidRDefault="0053788B" w:rsidP="0053788B">
            <w:pPr>
              <w:keepNext/>
              <w:widowControl w:val="0"/>
              <w:tabs>
                <w:tab w:val="left" w:pos="406"/>
              </w:tabs>
              <w:autoSpaceDE w:val="0"/>
              <w:ind w:left="333" w:hanging="336"/>
            </w:pPr>
            <w:r>
              <w:rPr>
                <w:rFonts w:cs="Times New Roman"/>
                <w:bCs/>
                <w:color w:val="000000"/>
                <w:sz w:val="20"/>
                <w:szCs w:val="20"/>
              </w:rPr>
              <w:t>оценка «неудовлетворительно» -предполагает, что обучающимся либо не дан ответ на вопрос билета, либо обучающийся не знает основных понятий курса, не ориентируется в специфике работы по отдельным разделам, не может определить предмет дисциплины, особенностей формирования практических умений и навыков..</w:t>
            </w:r>
          </w:p>
        </w:tc>
      </w:tr>
    </w:tbl>
    <w:p w14:paraId="60F8E21F" w14:textId="77777777" w:rsidR="0053788B" w:rsidRDefault="0053788B" w:rsidP="0053788B">
      <w:pPr>
        <w:widowControl w:val="0"/>
        <w:tabs>
          <w:tab w:val="left" w:pos="1134"/>
        </w:tabs>
        <w:autoSpaceDE w:val="0"/>
        <w:jc w:val="both"/>
        <w:rPr>
          <w:rFonts w:cs="Times New Roman"/>
          <w:b/>
          <w:bCs/>
          <w:color w:val="000000"/>
          <w:kern w:val="1"/>
        </w:rPr>
      </w:pPr>
    </w:p>
    <w:p w14:paraId="60F8E220" w14:textId="77777777" w:rsidR="0053788B" w:rsidRDefault="0053788B" w:rsidP="0053788B">
      <w:pPr>
        <w:widowControl w:val="0"/>
        <w:tabs>
          <w:tab w:val="left" w:pos="1134"/>
        </w:tabs>
        <w:autoSpaceDE w:val="0"/>
        <w:jc w:val="both"/>
        <w:rPr>
          <w:rFonts w:cs="Times New Roman"/>
          <w:b/>
          <w:bCs/>
          <w:color w:val="000000"/>
          <w:kern w:val="1"/>
        </w:rPr>
      </w:pPr>
    </w:p>
    <w:p w14:paraId="60F8E221" w14:textId="77777777" w:rsidR="0053788B" w:rsidRDefault="0053788B" w:rsidP="0053788B">
      <w:pPr>
        <w:widowControl w:val="0"/>
        <w:tabs>
          <w:tab w:val="left" w:pos="1134"/>
        </w:tabs>
        <w:autoSpaceDE w:val="0"/>
        <w:jc w:val="both"/>
        <w:rPr>
          <w:rFonts w:cs="Times New Roman"/>
          <w:b/>
          <w:bCs/>
          <w:color w:val="000000"/>
          <w:kern w:val="1"/>
        </w:rPr>
      </w:pPr>
    </w:p>
    <w:p w14:paraId="60F8E222" w14:textId="77777777" w:rsidR="0053788B" w:rsidRDefault="0053788B" w:rsidP="0053788B">
      <w:pPr>
        <w:keepNext/>
        <w:widowControl w:val="0"/>
        <w:autoSpaceDE w:val="0"/>
        <w:jc w:val="both"/>
      </w:pPr>
      <w:r>
        <w:rPr>
          <w:rFonts w:cs="Times New Roman"/>
          <w:b/>
        </w:rPr>
        <w:lastRenderedPageBreak/>
        <w:t>6.3. Типовые контрольные задания или иные материалы, необходимые для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p w14:paraId="60F8E223" w14:textId="77777777" w:rsidR="0053788B" w:rsidRDefault="0053788B" w:rsidP="0053788B">
      <w:pPr>
        <w:keepNext/>
        <w:widowControl w:val="0"/>
        <w:autoSpaceDE w:val="0"/>
        <w:jc w:val="both"/>
      </w:pPr>
      <w:r>
        <w:rPr>
          <w:rFonts w:cs="Times New Roman"/>
          <w:b/>
        </w:rPr>
        <w:t>6.3.1. Типовые задания для проведения текущего контроля обучающихся.</w:t>
      </w:r>
    </w:p>
    <w:p w14:paraId="60F8E224" w14:textId="77777777" w:rsidR="003E613F" w:rsidRDefault="003E613F" w:rsidP="003E613F">
      <w:pPr>
        <w:pStyle w:val="1"/>
        <w:keepLines w:val="0"/>
        <w:widowControl w:val="0"/>
        <w:numPr>
          <w:ilvl w:val="0"/>
          <w:numId w:val="6"/>
        </w:numPr>
        <w:spacing w:before="240" w:after="60" w:line="100" w:lineRule="atLeast"/>
      </w:pPr>
      <w:r>
        <w:rPr>
          <w:rFonts w:ascii="Times New Roman" w:hAnsi="Times New Roman" w:cs="Times New Roman"/>
          <w:sz w:val="24"/>
          <w:szCs w:val="24"/>
        </w:rPr>
        <w:t>Задания для устного опроса на семинарских, практических занятиях</w:t>
      </w:r>
    </w:p>
    <w:p w14:paraId="60F8E225" w14:textId="77777777" w:rsidR="003E613F" w:rsidRPr="003E613F" w:rsidRDefault="003E613F" w:rsidP="003E613F">
      <w:pPr>
        <w:pStyle w:val="1d"/>
        <w:ind w:left="-284" w:firstLine="426"/>
        <w:jc w:val="both"/>
        <w:rPr>
          <w:rFonts w:ascii="Times New Roman" w:hAnsi="Times New Roman"/>
        </w:rPr>
      </w:pPr>
      <w:r w:rsidRPr="003E613F">
        <w:rPr>
          <w:rFonts w:ascii="Times New Roman" w:hAnsi="Times New Roman"/>
        </w:rPr>
        <w:t xml:space="preserve">        </w:t>
      </w:r>
      <w:r w:rsidRPr="003E613F">
        <w:rPr>
          <w:rFonts w:ascii="Times New Roman" w:hAnsi="Times New Roman"/>
          <w:b/>
          <w:bCs/>
        </w:rPr>
        <w:t>Раздел 1. Общие вопросы курса.</w:t>
      </w:r>
    </w:p>
    <w:p w14:paraId="60F8E226" w14:textId="77777777" w:rsidR="003E613F" w:rsidRPr="003E613F" w:rsidRDefault="003E613F" w:rsidP="003E613F">
      <w:pPr>
        <w:pStyle w:val="Standard"/>
        <w:ind w:firstLine="709"/>
        <w:jc w:val="both"/>
        <w:rPr>
          <w:lang w:val="ru-RU"/>
        </w:rPr>
      </w:pPr>
      <w:r w:rsidRPr="003E613F">
        <w:rPr>
          <w:rFonts w:cs="Times New Roman"/>
          <w:i/>
          <w:lang w:val="ru-RU"/>
        </w:rPr>
        <w:t>Перечень вопросов для обсуждения на практических занятиях</w:t>
      </w:r>
    </w:p>
    <w:p w14:paraId="60F8E227" w14:textId="77777777" w:rsidR="003E613F" w:rsidRDefault="003E613F" w:rsidP="003E613F">
      <w:pPr>
        <w:autoSpaceDE w:val="0"/>
        <w:jc w:val="both"/>
      </w:pPr>
      <w:r>
        <w:rPr>
          <w:bCs/>
        </w:rPr>
        <w:t>1.Русский язык как учебный предмет в  общеобразовательных и специальных школах.</w:t>
      </w:r>
    </w:p>
    <w:p w14:paraId="60F8E228" w14:textId="77777777" w:rsidR="003E613F" w:rsidRDefault="003E613F" w:rsidP="003E613F">
      <w:pPr>
        <w:autoSpaceDE w:val="0"/>
        <w:jc w:val="both"/>
      </w:pPr>
      <w:r>
        <w:rPr>
          <w:bCs/>
        </w:rPr>
        <w:t xml:space="preserve">2.Структура и содержание образовательных программ по русскому языку в общеобразовательной и специальных школах. </w:t>
      </w:r>
    </w:p>
    <w:p w14:paraId="60F8E229" w14:textId="77777777" w:rsidR="003E613F" w:rsidRPr="003E613F" w:rsidRDefault="003E613F" w:rsidP="003E613F">
      <w:pPr>
        <w:pStyle w:val="Standard"/>
        <w:tabs>
          <w:tab w:val="left" w:pos="993"/>
          <w:tab w:val="left" w:pos="1134"/>
        </w:tabs>
        <w:ind w:firstLine="284"/>
        <w:jc w:val="both"/>
        <w:rPr>
          <w:lang w:val="ru-RU"/>
        </w:rPr>
      </w:pPr>
      <w:r w:rsidRPr="003E613F">
        <w:rPr>
          <w:rFonts w:cs="Times New Roman"/>
          <w:b/>
          <w:bCs/>
          <w:lang w:val="ru-RU"/>
        </w:rPr>
        <w:t>Вопросы для устного опроса.</w:t>
      </w:r>
    </w:p>
    <w:p w14:paraId="60F8E22A" w14:textId="77777777" w:rsidR="003E613F" w:rsidRDefault="003E613F" w:rsidP="003E613F">
      <w:pPr>
        <w:autoSpaceDE w:val="0"/>
        <w:jc w:val="both"/>
      </w:pPr>
      <w:r>
        <w:t>1. Какова основная направленность процесса обучения начальному курсу русского языка в общеобразовательной и специальных школах?</w:t>
      </w:r>
    </w:p>
    <w:p w14:paraId="60F8E22B" w14:textId="77777777" w:rsidR="003E613F" w:rsidRDefault="003E613F" w:rsidP="003E613F">
      <w:pPr>
        <w:autoSpaceDE w:val="0"/>
        <w:jc w:val="both"/>
      </w:pPr>
      <w:r>
        <w:t>2. В чем выражается коррекционный характер обучения русскому языку? Как он обеспечивается программой?</w:t>
      </w:r>
    </w:p>
    <w:p w14:paraId="60F8E22C" w14:textId="77777777" w:rsidR="003E613F" w:rsidRDefault="003E613F" w:rsidP="003E613F">
      <w:pPr>
        <w:autoSpaceDE w:val="0"/>
        <w:jc w:val="both"/>
      </w:pPr>
      <w:r>
        <w:t>3. Раскройте понятие практической направленности обучения начальному курсу русского языка. Как это отражено в программе?</w:t>
      </w:r>
    </w:p>
    <w:p w14:paraId="60F8E22D" w14:textId="77777777" w:rsidR="003E613F" w:rsidRDefault="003E613F" w:rsidP="003E613F">
      <w:pPr>
        <w:autoSpaceDE w:val="0"/>
        <w:jc w:val="both"/>
      </w:pPr>
      <w:r>
        <w:t>4. Сформулируйте цели и задачи обучения начальному курсу русского языка в различных типах школ.</w:t>
      </w:r>
    </w:p>
    <w:p w14:paraId="60F8E22E" w14:textId="77777777" w:rsidR="003E613F" w:rsidRDefault="003E613F" w:rsidP="003E613F">
      <w:pPr>
        <w:autoSpaceDE w:val="0"/>
        <w:jc w:val="both"/>
      </w:pPr>
      <w:r>
        <w:t>5.Чем обусловлено разделение обучения на этапы?  Назовите основные этапы обучения русскому языку.</w:t>
      </w:r>
    </w:p>
    <w:p w14:paraId="60F8E22F" w14:textId="77777777" w:rsidR="003E613F" w:rsidRDefault="003E613F" w:rsidP="003E613F">
      <w:pPr>
        <w:autoSpaceDE w:val="0"/>
        <w:jc w:val="both"/>
      </w:pPr>
      <w:r>
        <w:t>6. Назовите образовательные, воспитательные и коррекционные цели уроков чтения, грамматики и правописания, развития речи применительно к нормально развивающимся и детям с проблемами в развитии.</w:t>
      </w:r>
    </w:p>
    <w:p w14:paraId="60F8E230" w14:textId="77777777" w:rsidR="003E613F" w:rsidRDefault="003E613F" w:rsidP="003E613F">
      <w:pPr>
        <w:autoSpaceDE w:val="0"/>
        <w:jc w:val="both"/>
      </w:pPr>
      <w:r>
        <w:t xml:space="preserve">7.  Покажите реализацию общедидактических принципов  в обучении русскому языку детей с нарушениями речи. </w:t>
      </w:r>
    </w:p>
    <w:p w14:paraId="60F8E231" w14:textId="77777777" w:rsidR="003E613F" w:rsidRDefault="003E613F" w:rsidP="003E613F">
      <w:pPr>
        <w:tabs>
          <w:tab w:val="left" w:pos="3544"/>
        </w:tabs>
        <w:autoSpaceDE w:val="0"/>
        <w:jc w:val="both"/>
      </w:pPr>
      <w:r>
        <w:t>8.  Как отражена в программе взаимосвязь всех сторон языка (фонетики, лексики, грамматики)?</w:t>
      </w:r>
    </w:p>
    <w:p w14:paraId="60F8E232" w14:textId="77777777" w:rsidR="003E613F" w:rsidRDefault="003E613F" w:rsidP="003E613F">
      <w:pPr>
        <w:tabs>
          <w:tab w:val="left" w:pos="3544"/>
        </w:tabs>
        <w:autoSpaceDE w:val="0"/>
        <w:jc w:val="both"/>
      </w:pPr>
      <w:r>
        <w:t>9. Назовите основные разделы курса русского языка.</w:t>
      </w:r>
    </w:p>
    <w:p w14:paraId="60F8E233" w14:textId="77777777" w:rsidR="003E613F" w:rsidRDefault="003E613F" w:rsidP="003E613F">
      <w:pPr>
        <w:tabs>
          <w:tab w:val="left" w:pos="3544"/>
        </w:tabs>
        <w:autoSpaceDE w:val="0"/>
        <w:jc w:val="both"/>
      </w:pPr>
      <w:r>
        <w:t>10. Установите последовательность работы по формированию языковых обобщений.</w:t>
      </w:r>
    </w:p>
    <w:p w14:paraId="60F8E234" w14:textId="77777777" w:rsidR="003E613F" w:rsidRDefault="003E613F" w:rsidP="003E613F">
      <w:pPr>
        <w:tabs>
          <w:tab w:val="left" w:pos="3544"/>
        </w:tabs>
        <w:autoSpaceDE w:val="0"/>
        <w:jc w:val="both"/>
      </w:pPr>
      <w:r>
        <w:t>11. Как отражена связь устной и письменной речи с опережающим усвоением ее устной формы в учебной программе?</w:t>
      </w:r>
    </w:p>
    <w:p w14:paraId="60F8E235" w14:textId="77777777" w:rsidR="003E613F" w:rsidRDefault="003E613F" w:rsidP="003E613F">
      <w:pPr>
        <w:tabs>
          <w:tab w:val="left" w:pos="3544"/>
        </w:tabs>
        <w:autoSpaceDE w:val="0"/>
        <w:jc w:val="both"/>
      </w:pPr>
      <w:r>
        <w:t>12. В чем заключается специфика выбора методов обучения русскому языку детей с нарушениями речи?</w:t>
      </w:r>
    </w:p>
    <w:p w14:paraId="60F8E236" w14:textId="77777777" w:rsidR="003E613F" w:rsidRDefault="003E613F" w:rsidP="003E613F">
      <w:pPr>
        <w:tabs>
          <w:tab w:val="left" w:pos="3544"/>
        </w:tabs>
        <w:autoSpaceDE w:val="0"/>
        <w:snapToGrid w:val="0"/>
      </w:pPr>
      <w:r>
        <w:rPr>
          <w:rFonts w:ascii="Times New Roman CYR" w:hAnsi="Times New Roman CYR" w:cs="Times New Roman CYR"/>
          <w:b/>
          <w:bCs/>
        </w:rPr>
        <w:t xml:space="preserve">Раздел 2 Методика обучения грамоте. </w:t>
      </w:r>
    </w:p>
    <w:p w14:paraId="60F8E237" w14:textId="77777777" w:rsidR="003E613F" w:rsidRDefault="003E613F" w:rsidP="003E613F">
      <w:pPr>
        <w:autoSpaceDE w:val="0"/>
        <w:jc w:val="both"/>
      </w:pPr>
      <w:r>
        <w:rPr>
          <w:rFonts w:ascii="Times New Roman CYR" w:hAnsi="Times New Roman CYR" w:cs="Times New Roman CYR"/>
          <w:b/>
          <w:bCs/>
          <w:i/>
        </w:rPr>
        <w:t>Тема 1.Добукварный период.</w:t>
      </w:r>
    </w:p>
    <w:p w14:paraId="60F8E238" w14:textId="77777777" w:rsidR="003E613F" w:rsidRDefault="003E613F" w:rsidP="003E613F">
      <w:pPr>
        <w:autoSpaceDE w:val="0"/>
        <w:jc w:val="both"/>
      </w:pPr>
      <w:r>
        <w:rPr>
          <w:rFonts w:ascii="Times New Roman CYR" w:hAnsi="Times New Roman CYR" w:cs="Times New Roman CYR"/>
          <w:b/>
          <w:bCs/>
          <w:i/>
        </w:rPr>
        <w:t>Тема 2.</w:t>
      </w:r>
      <w:r>
        <w:rPr>
          <w:rFonts w:ascii="Times New Roman CYR" w:eastAsia="Times New Roman CYR" w:hAnsi="Times New Roman CYR" w:cs="Times New Roman CYR"/>
          <w:b/>
          <w:bCs/>
          <w:i/>
        </w:rPr>
        <w:t xml:space="preserve"> </w:t>
      </w:r>
      <w:r>
        <w:rPr>
          <w:rFonts w:ascii="Times New Roman CYR" w:hAnsi="Times New Roman CYR" w:cs="Times New Roman CYR"/>
          <w:b/>
          <w:bCs/>
          <w:i/>
        </w:rPr>
        <w:t>Букварный период. Обучение чтению.</w:t>
      </w:r>
    </w:p>
    <w:p w14:paraId="60F8E239" w14:textId="77777777" w:rsidR="003E613F" w:rsidRDefault="003E613F" w:rsidP="003E613F">
      <w:pPr>
        <w:autoSpaceDE w:val="0"/>
        <w:jc w:val="both"/>
      </w:pPr>
      <w:r>
        <w:rPr>
          <w:bCs/>
          <w:i/>
        </w:rPr>
        <w:t>Перечень вопросов для обсуждения на практических занятиях</w:t>
      </w:r>
    </w:p>
    <w:p w14:paraId="60F8E23A" w14:textId="77777777" w:rsidR="003E613F" w:rsidRDefault="003E613F" w:rsidP="003E613F">
      <w:pPr>
        <w:autoSpaceDE w:val="0"/>
        <w:jc w:val="both"/>
      </w:pPr>
      <w:r>
        <w:rPr>
          <w:rFonts w:cs="Times New Roman"/>
        </w:rPr>
        <w:t xml:space="preserve"> </w:t>
      </w:r>
      <w:r>
        <w:t>Специфика работы в школе для детей с ТНР. Урок чтения. Специфика построения уроков в школе для детей с тяжелой речевой патологией.</w:t>
      </w:r>
      <w:r>
        <w:rPr>
          <w:rFonts w:cs="Times New Roman"/>
        </w:rPr>
        <w:t xml:space="preserve">  </w:t>
      </w:r>
      <w:r>
        <w:t>Коррекционный характер  работы в школе для детей с тяжелой речевой патологией. Особенности и взаимосвязь в работе учителя-дефектолога,  логопеда, школьного психолога.</w:t>
      </w:r>
    </w:p>
    <w:p w14:paraId="60F8E23B" w14:textId="77777777" w:rsidR="003E613F" w:rsidRDefault="003E613F" w:rsidP="003E613F">
      <w:pPr>
        <w:tabs>
          <w:tab w:val="left" w:pos="3544"/>
        </w:tabs>
        <w:autoSpaceDE w:val="0"/>
        <w:jc w:val="both"/>
      </w:pPr>
      <w:r>
        <w:rPr>
          <w:b/>
          <w:bCs/>
        </w:rPr>
        <w:t>Вопросы для устного опроса.</w:t>
      </w:r>
    </w:p>
    <w:p w14:paraId="60F8E23C" w14:textId="77777777" w:rsidR="003E613F" w:rsidRDefault="003E613F" w:rsidP="003E613F">
      <w:pPr>
        <w:tabs>
          <w:tab w:val="left" w:pos="3544"/>
        </w:tabs>
        <w:autoSpaceDE w:val="0"/>
        <w:jc w:val="both"/>
      </w:pPr>
      <w:r>
        <w:t>1. Назовите основные характеристики современного аналитико-синтетического метода обучения грамоте.</w:t>
      </w:r>
    </w:p>
    <w:p w14:paraId="60F8E23D" w14:textId="77777777" w:rsidR="003E613F" w:rsidRDefault="003E613F" w:rsidP="003E613F">
      <w:pPr>
        <w:tabs>
          <w:tab w:val="left" w:pos="3544"/>
        </w:tabs>
        <w:autoSpaceDE w:val="0"/>
        <w:jc w:val="both"/>
      </w:pPr>
      <w:r>
        <w:t>2. Какие факторы определяют логику изучения алфавита в специальной школе для детей с ТНР    ?</w:t>
      </w:r>
    </w:p>
    <w:p w14:paraId="60F8E23E" w14:textId="77777777" w:rsidR="003E613F" w:rsidRDefault="003E613F" w:rsidP="003E613F">
      <w:pPr>
        <w:tabs>
          <w:tab w:val="left" w:pos="3544"/>
        </w:tabs>
        <w:autoSpaceDE w:val="0"/>
        <w:jc w:val="both"/>
      </w:pPr>
      <w:r>
        <w:t xml:space="preserve">3. Определите систему работы над звуком и буквой. </w:t>
      </w:r>
    </w:p>
    <w:p w14:paraId="60F8E23F" w14:textId="77777777" w:rsidR="003E613F" w:rsidRDefault="003E613F" w:rsidP="003E613F">
      <w:pPr>
        <w:tabs>
          <w:tab w:val="left" w:pos="3544"/>
        </w:tabs>
        <w:autoSpaceDE w:val="0"/>
        <w:jc w:val="both"/>
      </w:pPr>
      <w:r>
        <w:t>4. Дайте характеристику основным приемам обучения чтению по слогам.</w:t>
      </w:r>
    </w:p>
    <w:p w14:paraId="60F8E240" w14:textId="77777777" w:rsidR="003E613F" w:rsidRDefault="003E613F" w:rsidP="003E613F">
      <w:pPr>
        <w:tabs>
          <w:tab w:val="left" w:pos="3544"/>
        </w:tabs>
        <w:autoSpaceDE w:val="0"/>
        <w:jc w:val="both"/>
      </w:pPr>
      <w:r>
        <w:lastRenderedPageBreak/>
        <w:t>5. В чем заключается коррекционная направленность обучения грамоте в специальной школе?</w:t>
      </w:r>
    </w:p>
    <w:p w14:paraId="60F8E241" w14:textId="77777777" w:rsidR="003E613F" w:rsidRDefault="003E613F" w:rsidP="003E613F">
      <w:pPr>
        <w:autoSpaceDE w:val="0"/>
        <w:jc w:val="both"/>
      </w:pPr>
      <w:r>
        <w:rPr>
          <w:bCs/>
        </w:rPr>
        <w:t>6. Назовите т</w:t>
      </w:r>
      <w:r>
        <w:t xml:space="preserve">ипичные ошибки чтения и способы их преодоления у нормально развивающихся и детей с тяжелой речевой патологией. </w:t>
      </w:r>
    </w:p>
    <w:p w14:paraId="60F8E242" w14:textId="77777777" w:rsidR="003E613F" w:rsidRDefault="003E613F" w:rsidP="003E613F">
      <w:pPr>
        <w:tabs>
          <w:tab w:val="left" w:pos="3544"/>
        </w:tabs>
        <w:autoSpaceDE w:val="0"/>
        <w:snapToGrid w:val="0"/>
      </w:pPr>
      <w:r>
        <w:rPr>
          <w:rFonts w:ascii="Times New Roman CYR" w:hAnsi="Times New Roman CYR" w:cs="Times New Roman CYR"/>
          <w:b/>
          <w:bCs/>
          <w:i/>
        </w:rPr>
        <w:t>Тема 3.Букварный период. Обучение письму.</w:t>
      </w:r>
    </w:p>
    <w:p w14:paraId="60F8E243" w14:textId="77777777" w:rsidR="003E613F" w:rsidRDefault="003E613F" w:rsidP="003E613F">
      <w:pPr>
        <w:tabs>
          <w:tab w:val="left" w:pos="3544"/>
        </w:tabs>
        <w:autoSpaceDE w:val="0"/>
        <w:snapToGrid w:val="0"/>
      </w:pPr>
      <w:r>
        <w:rPr>
          <w:rFonts w:ascii="Times New Roman CYR" w:hAnsi="Times New Roman CYR" w:cs="Times New Roman CYR"/>
          <w:b/>
          <w:bCs/>
        </w:rPr>
        <w:t xml:space="preserve">Раздел 3. Методика обучения чтению. </w:t>
      </w:r>
    </w:p>
    <w:p w14:paraId="60F8E244" w14:textId="77777777" w:rsidR="003E613F" w:rsidRDefault="003E613F" w:rsidP="003E613F">
      <w:pPr>
        <w:tabs>
          <w:tab w:val="left" w:pos="3544"/>
        </w:tabs>
        <w:autoSpaceDE w:val="0"/>
        <w:snapToGrid w:val="0"/>
      </w:pPr>
      <w:r>
        <w:rPr>
          <w:rFonts w:ascii="Times New Roman CYR" w:hAnsi="Times New Roman CYR" w:cs="Times New Roman CYR"/>
          <w:b/>
          <w:bCs/>
          <w:i/>
        </w:rPr>
        <w:t xml:space="preserve">Тема 1.Задачи уроков чтения. </w:t>
      </w:r>
    </w:p>
    <w:p w14:paraId="60F8E245" w14:textId="77777777" w:rsidR="003E613F" w:rsidRDefault="003E613F" w:rsidP="003E613F">
      <w:pPr>
        <w:tabs>
          <w:tab w:val="left" w:pos="3544"/>
        </w:tabs>
        <w:autoSpaceDE w:val="0"/>
        <w:snapToGrid w:val="0"/>
        <w:jc w:val="both"/>
      </w:pPr>
      <w:r>
        <w:rPr>
          <w:rFonts w:ascii="Times New Roman CYR" w:hAnsi="Times New Roman CYR" w:cs="Times New Roman CYR"/>
          <w:b/>
          <w:bCs/>
          <w:i/>
        </w:rPr>
        <w:t>Тема</w:t>
      </w:r>
      <w:r>
        <w:rPr>
          <w:b/>
          <w:bCs/>
          <w:i/>
        </w:rPr>
        <w:t xml:space="preserve"> 2.Формирование навыка чтения</w:t>
      </w:r>
    </w:p>
    <w:p w14:paraId="60F8E246" w14:textId="77777777" w:rsidR="003E613F" w:rsidRDefault="003E613F" w:rsidP="003E613F">
      <w:pPr>
        <w:autoSpaceDE w:val="0"/>
        <w:jc w:val="both"/>
      </w:pPr>
      <w:r>
        <w:rPr>
          <w:bCs/>
          <w:i/>
        </w:rPr>
        <w:t>Перечень вопросов для обсуждения на практических занятиях</w:t>
      </w:r>
    </w:p>
    <w:p w14:paraId="60F8E247" w14:textId="77777777" w:rsidR="003E613F" w:rsidRDefault="003E613F" w:rsidP="003E613F">
      <w:pPr>
        <w:autoSpaceDE w:val="0"/>
        <w:jc w:val="both"/>
      </w:pPr>
      <w:r>
        <w:rPr>
          <w:bCs/>
        </w:rPr>
        <w:t>Развитие основных качеств чтения у школьников с ТНР</w:t>
      </w:r>
      <w:r>
        <w:rPr>
          <w:b/>
          <w:bCs/>
        </w:rPr>
        <w:t>.</w:t>
      </w:r>
    </w:p>
    <w:p w14:paraId="60F8E248" w14:textId="77777777" w:rsidR="003E613F" w:rsidRDefault="003E613F" w:rsidP="003E613F">
      <w:pPr>
        <w:autoSpaceDE w:val="0"/>
        <w:jc w:val="both"/>
      </w:pPr>
      <w:r>
        <w:t>Сущность понятий правильности, сознательности, выразительности и беглости чтения. Методы и приемы по развитию правильного, осознанного,  выразительного и беглого чтения у нормально развивающихся и             отклоняющихся от нормального развития школьников (чтение по частям, выборочное, хоровое, “цепочкой”, “в лицах” и др.) Специфика применения различных приемов при обучении чтению детей с тяжелой речевой патологией</w:t>
      </w:r>
    </w:p>
    <w:p w14:paraId="60F8E249" w14:textId="77777777" w:rsidR="003E613F" w:rsidRDefault="003E613F" w:rsidP="003E613F">
      <w:pPr>
        <w:tabs>
          <w:tab w:val="left" w:pos="3544"/>
        </w:tabs>
        <w:autoSpaceDE w:val="0"/>
        <w:jc w:val="both"/>
      </w:pPr>
      <w:r>
        <w:rPr>
          <w:rFonts w:cs="Times New Roman"/>
        </w:rPr>
        <w:t xml:space="preserve">   </w:t>
      </w:r>
      <w:r>
        <w:rPr>
          <w:b/>
          <w:bCs/>
        </w:rPr>
        <w:t>Вопросы для устного опроса.</w:t>
      </w:r>
    </w:p>
    <w:p w14:paraId="60F8E24A" w14:textId="77777777" w:rsidR="003E613F" w:rsidRDefault="003E613F" w:rsidP="003E613F">
      <w:pPr>
        <w:autoSpaceDE w:val="0"/>
        <w:jc w:val="both"/>
      </w:pPr>
      <w:r>
        <w:rPr>
          <w:rFonts w:cs="Times New Roman"/>
          <w:bCs/>
        </w:rPr>
        <w:t xml:space="preserve"> </w:t>
      </w:r>
      <w:r>
        <w:rPr>
          <w:bCs/>
        </w:rPr>
        <w:t xml:space="preserve">1.Определите воспитательные, образовательные и коррекционные задачи  уроков. </w:t>
      </w:r>
    </w:p>
    <w:p w14:paraId="60F8E24B" w14:textId="77777777" w:rsidR="003E613F" w:rsidRDefault="003E613F" w:rsidP="003E613F">
      <w:pPr>
        <w:autoSpaceDE w:val="0"/>
        <w:jc w:val="both"/>
      </w:pPr>
      <w:r>
        <w:rPr>
          <w:rFonts w:cs="Times New Roman"/>
          <w:bCs/>
        </w:rPr>
        <w:t xml:space="preserve"> </w:t>
      </w:r>
      <w:r>
        <w:rPr>
          <w:bCs/>
        </w:rPr>
        <w:t>2. Назовите основные характеристики чтения.</w:t>
      </w:r>
    </w:p>
    <w:p w14:paraId="60F8E24C" w14:textId="77777777" w:rsidR="003E613F" w:rsidRDefault="003E613F" w:rsidP="003E613F">
      <w:pPr>
        <w:autoSpaceDE w:val="0"/>
        <w:jc w:val="both"/>
      </w:pPr>
      <w:r>
        <w:rPr>
          <w:bCs/>
        </w:rPr>
        <w:t xml:space="preserve">3.Назовите приемы работы по формированию осознанного чтения?  </w:t>
      </w:r>
    </w:p>
    <w:p w14:paraId="60F8E24D" w14:textId="77777777" w:rsidR="003E613F" w:rsidRDefault="003E613F" w:rsidP="003E613F">
      <w:pPr>
        <w:autoSpaceDE w:val="0"/>
        <w:jc w:val="both"/>
      </w:pPr>
      <w:r>
        <w:rPr>
          <w:bCs/>
        </w:rPr>
        <w:t xml:space="preserve">4. Назовите приемы работы по формированию правильного чтения?  </w:t>
      </w:r>
    </w:p>
    <w:p w14:paraId="60F8E24E" w14:textId="77777777" w:rsidR="003E613F" w:rsidRDefault="003E613F" w:rsidP="003E613F">
      <w:pPr>
        <w:autoSpaceDE w:val="0"/>
        <w:jc w:val="both"/>
      </w:pPr>
      <w:r>
        <w:rPr>
          <w:bCs/>
        </w:rPr>
        <w:t xml:space="preserve">5.Назовите приемы работы по формированию выразительного чтения?  </w:t>
      </w:r>
    </w:p>
    <w:p w14:paraId="60F8E24F" w14:textId="77777777" w:rsidR="003E613F" w:rsidRDefault="003E613F" w:rsidP="003E613F">
      <w:pPr>
        <w:autoSpaceDE w:val="0"/>
        <w:jc w:val="both"/>
      </w:pPr>
      <w:r>
        <w:rPr>
          <w:bCs/>
        </w:rPr>
        <w:t xml:space="preserve">6.Назовите приемы работы по формированию беглого чтения?  </w:t>
      </w:r>
    </w:p>
    <w:p w14:paraId="60F8E250" w14:textId="77777777" w:rsidR="003E613F" w:rsidRDefault="003E613F" w:rsidP="003E613F">
      <w:pPr>
        <w:autoSpaceDE w:val="0"/>
        <w:jc w:val="both"/>
      </w:pPr>
      <w:r>
        <w:rPr>
          <w:bCs/>
        </w:rPr>
        <w:t>7. В чем заключается совместная работа логопеда и учителя по формированию навыка чтения?</w:t>
      </w:r>
    </w:p>
    <w:p w14:paraId="60F8E251" w14:textId="77777777" w:rsidR="003E613F" w:rsidRDefault="003E613F" w:rsidP="003E613F">
      <w:pPr>
        <w:autoSpaceDE w:val="0"/>
        <w:jc w:val="both"/>
      </w:pPr>
      <w:r>
        <w:rPr>
          <w:bCs/>
        </w:rPr>
        <w:t>8.Укажите основные сложности формирования навыка чтения у детей с нарушениями речи?</w:t>
      </w:r>
    </w:p>
    <w:p w14:paraId="60F8E252" w14:textId="77777777" w:rsidR="003E613F" w:rsidRDefault="003E613F" w:rsidP="003E613F">
      <w:pPr>
        <w:autoSpaceDE w:val="0"/>
        <w:jc w:val="both"/>
      </w:pPr>
      <w:r>
        <w:rPr>
          <w:bCs/>
        </w:rPr>
        <w:t>9.В чем состоит коррекционная направленность уроков чтения в специальной школе?</w:t>
      </w:r>
    </w:p>
    <w:p w14:paraId="60F8E253" w14:textId="77777777" w:rsidR="003E613F" w:rsidRDefault="003E613F" w:rsidP="003E613F">
      <w:pPr>
        <w:autoSpaceDE w:val="0"/>
        <w:jc w:val="both"/>
      </w:pPr>
      <w:r>
        <w:t xml:space="preserve">.  </w:t>
      </w:r>
      <w:r>
        <w:rPr>
          <w:rFonts w:ascii="Times New Roman CYR" w:hAnsi="Times New Roman CYR" w:cs="Times New Roman CYR"/>
          <w:b/>
          <w:bCs/>
        </w:rPr>
        <w:t>Тема 3.Методика работы над художественным произведением. Урок чтения</w:t>
      </w:r>
      <w:r>
        <w:rPr>
          <w:rFonts w:ascii="Times New Roman CYR" w:hAnsi="Times New Roman CYR" w:cs="Times New Roman CYR"/>
          <w:bCs/>
        </w:rPr>
        <w:t>.</w:t>
      </w:r>
    </w:p>
    <w:p w14:paraId="60F8E254" w14:textId="77777777" w:rsidR="003E613F" w:rsidRDefault="003E613F" w:rsidP="003E613F">
      <w:pPr>
        <w:autoSpaceDE w:val="0"/>
        <w:jc w:val="both"/>
      </w:pPr>
      <w:r>
        <w:rPr>
          <w:bCs/>
          <w:i/>
        </w:rPr>
        <w:t>Перечень вопросов для обсуждения на практических занятиях</w:t>
      </w:r>
    </w:p>
    <w:p w14:paraId="60F8E255" w14:textId="77777777" w:rsidR="003E613F" w:rsidRDefault="003E613F" w:rsidP="003E613F">
      <w:pPr>
        <w:autoSpaceDE w:val="0"/>
        <w:jc w:val="both"/>
      </w:pPr>
      <w:r>
        <w:rPr>
          <w:bCs/>
        </w:rPr>
        <w:t>Чтение научно-популярных статей, сказок, стихотворений.</w:t>
      </w:r>
    </w:p>
    <w:p w14:paraId="60F8E256" w14:textId="77777777" w:rsidR="003E613F" w:rsidRDefault="003E613F" w:rsidP="003E613F">
      <w:pPr>
        <w:autoSpaceDE w:val="0"/>
        <w:jc w:val="both"/>
      </w:pPr>
      <w:r>
        <w:rPr>
          <w:rFonts w:cs="Times New Roman"/>
          <w:bCs/>
        </w:rPr>
        <w:t>Организация урока чтения в специальной  школе для детей с речевой патологией.</w:t>
      </w:r>
    </w:p>
    <w:p w14:paraId="60F8E257" w14:textId="77777777" w:rsidR="003E613F" w:rsidRDefault="003E613F" w:rsidP="003E613F">
      <w:pPr>
        <w:autoSpaceDE w:val="0"/>
        <w:jc w:val="both"/>
      </w:pPr>
      <w:r>
        <w:rPr>
          <w:rFonts w:cs="Times New Roman"/>
          <w:bCs/>
        </w:rPr>
        <w:t>Внеклассное чтение в специальных  школах.</w:t>
      </w:r>
    </w:p>
    <w:p w14:paraId="60F8E258" w14:textId="77777777" w:rsidR="003E613F" w:rsidRDefault="003E613F" w:rsidP="003E613F">
      <w:pPr>
        <w:tabs>
          <w:tab w:val="left" w:pos="3544"/>
        </w:tabs>
        <w:autoSpaceDE w:val="0"/>
        <w:jc w:val="both"/>
      </w:pPr>
      <w:r>
        <w:rPr>
          <w:rFonts w:cs="Times New Roman"/>
        </w:rPr>
        <w:t xml:space="preserve">   </w:t>
      </w:r>
      <w:r>
        <w:rPr>
          <w:b/>
          <w:bCs/>
        </w:rPr>
        <w:t>Вопросы для устного опроса.</w:t>
      </w:r>
    </w:p>
    <w:p w14:paraId="60F8E259" w14:textId="77777777" w:rsidR="003E613F" w:rsidRDefault="003E613F" w:rsidP="003E613F">
      <w:pPr>
        <w:autoSpaceDE w:val="0"/>
        <w:jc w:val="both"/>
      </w:pPr>
      <w:r>
        <w:rPr>
          <w:bCs/>
        </w:rPr>
        <w:t xml:space="preserve">1.Раскройте особенности формирования навыка чтения у учащихся с нарушениями речи.          </w:t>
      </w:r>
    </w:p>
    <w:p w14:paraId="60F8E25A" w14:textId="77777777" w:rsidR="003E613F" w:rsidRDefault="003E613F" w:rsidP="003E613F">
      <w:pPr>
        <w:autoSpaceDE w:val="0"/>
        <w:jc w:val="both"/>
      </w:pPr>
      <w:r>
        <w:rPr>
          <w:bCs/>
        </w:rPr>
        <w:t xml:space="preserve">2.Определите основные этапы работы над художественным произведением.            </w:t>
      </w:r>
    </w:p>
    <w:p w14:paraId="60F8E25B" w14:textId="77777777" w:rsidR="003E613F" w:rsidRDefault="003E613F" w:rsidP="003E613F">
      <w:pPr>
        <w:autoSpaceDE w:val="0"/>
        <w:jc w:val="both"/>
      </w:pPr>
      <w:r>
        <w:rPr>
          <w:bCs/>
        </w:rPr>
        <w:t>3. В чем заключается специфика работы над научно-популярными  статьями?</w:t>
      </w:r>
    </w:p>
    <w:p w14:paraId="60F8E25C" w14:textId="77777777" w:rsidR="003E613F" w:rsidRDefault="003E613F" w:rsidP="003E613F">
      <w:pPr>
        <w:autoSpaceDE w:val="0"/>
        <w:jc w:val="both"/>
      </w:pPr>
      <w:r>
        <w:rPr>
          <w:bCs/>
        </w:rPr>
        <w:t>4. В чем заключается специфика работы над сказкой?</w:t>
      </w:r>
    </w:p>
    <w:p w14:paraId="60F8E25D" w14:textId="77777777" w:rsidR="003E613F" w:rsidRDefault="003E613F" w:rsidP="003E613F">
      <w:pPr>
        <w:autoSpaceDE w:val="0"/>
        <w:jc w:val="both"/>
      </w:pPr>
      <w:r>
        <w:rPr>
          <w:bCs/>
        </w:rPr>
        <w:t>5. В чем заключается специфика работы над басней, стихотворением?</w:t>
      </w:r>
    </w:p>
    <w:p w14:paraId="60F8E25E" w14:textId="77777777" w:rsidR="003E613F" w:rsidRDefault="003E613F" w:rsidP="003E613F">
      <w:pPr>
        <w:tabs>
          <w:tab w:val="left" w:pos="3544"/>
        </w:tabs>
        <w:autoSpaceDE w:val="0"/>
        <w:jc w:val="both"/>
      </w:pPr>
      <w:r>
        <w:rPr>
          <w:bCs/>
        </w:rPr>
        <w:t>6.Назовите виды уроков чтения и определите их структуру.</w:t>
      </w:r>
    </w:p>
    <w:p w14:paraId="60F8E25F" w14:textId="77777777" w:rsidR="003E613F" w:rsidRDefault="003E613F" w:rsidP="003E613F">
      <w:pPr>
        <w:autoSpaceDE w:val="0"/>
        <w:jc w:val="both"/>
      </w:pPr>
      <w:r>
        <w:rPr>
          <w:rFonts w:cs="Times New Roman"/>
          <w:b/>
          <w:bCs/>
        </w:rPr>
        <w:t xml:space="preserve">Раздел 4. Методика обучения грамматике и правописанию. </w:t>
      </w:r>
    </w:p>
    <w:p w14:paraId="60F8E260" w14:textId="77777777" w:rsidR="003E613F" w:rsidRDefault="003E613F" w:rsidP="003E613F">
      <w:pPr>
        <w:autoSpaceDE w:val="0"/>
        <w:jc w:val="both"/>
      </w:pPr>
      <w:r>
        <w:rPr>
          <w:rFonts w:ascii="Times New Roman CYR" w:hAnsi="Times New Roman CYR" w:cs="Times New Roman CYR"/>
          <w:b/>
          <w:bCs/>
          <w:i/>
        </w:rPr>
        <w:t>Тема 1.Задачи уроков грамматики</w:t>
      </w:r>
    </w:p>
    <w:p w14:paraId="60F8E261" w14:textId="77777777" w:rsidR="003E613F" w:rsidRDefault="003E613F" w:rsidP="003E613F">
      <w:pPr>
        <w:autoSpaceDE w:val="0"/>
        <w:jc w:val="both"/>
      </w:pPr>
      <w:r>
        <w:rPr>
          <w:rFonts w:cs="Times New Roman"/>
          <w:b/>
          <w:bCs/>
        </w:rPr>
        <w:t xml:space="preserve">     </w:t>
      </w:r>
      <w:r>
        <w:rPr>
          <w:bCs/>
          <w:i/>
        </w:rPr>
        <w:t>Перечень вопросов для обсуждения на практических занятиях</w:t>
      </w:r>
    </w:p>
    <w:p w14:paraId="60F8E262" w14:textId="77777777" w:rsidR="003E613F" w:rsidRDefault="003E613F" w:rsidP="003E613F">
      <w:pPr>
        <w:autoSpaceDE w:val="0"/>
        <w:jc w:val="both"/>
      </w:pPr>
      <w:r>
        <w:rPr>
          <w:bCs/>
        </w:rPr>
        <w:t>Задачи, содержание и система обучения грамматике и правописанию в специальной  школе</w:t>
      </w:r>
      <w:r>
        <w:rPr>
          <w:b/>
          <w:bCs/>
        </w:rPr>
        <w:t>.</w:t>
      </w:r>
    </w:p>
    <w:p w14:paraId="60F8E263" w14:textId="77777777" w:rsidR="003E613F" w:rsidRDefault="003E613F" w:rsidP="003E613F">
      <w:pPr>
        <w:autoSpaceDE w:val="0"/>
        <w:jc w:val="both"/>
      </w:pPr>
      <w:r>
        <w:t>Структура программ по курсу русского языка в общеобразовательной и специальных школах. Задачи и содержание подготовительных грамматических упражнений в общеобразовательной и специальных школах. Специфика содержания программ по начальному курсу русского языка в школах для детей с тяжелыми речевыми  нарушениями. Задачи и содержание систематического   курса грамматики и правописания в  общеобразовательных и специальных школах. Специфика данного курса в школе для детей с тяжелыми нарушениями речи.</w:t>
      </w:r>
    </w:p>
    <w:p w14:paraId="60F8E264" w14:textId="77777777" w:rsidR="003E613F" w:rsidRDefault="003E613F" w:rsidP="003E613F">
      <w:pPr>
        <w:tabs>
          <w:tab w:val="left" w:pos="3544"/>
        </w:tabs>
        <w:autoSpaceDE w:val="0"/>
        <w:jc w:val="both"/>
      </w:pPr>
      <w:r>
        <w:rPr>
          <w:rFonts w:cs="Times New Roman"/>
        </w:rPr>
        <w:lastRenderedPageBreak/>
        <w:t xml:space="preserve">   </w:t>
      </w:r>
      <w:r>
        <w:rPr>
          <w:b/>
          <w:bCs/>
        </w:rPr>
        <w:t>Вопросы для устного опроса.</w:t>
      </w:r>
    </w:p>
    <w:p w14:paraId="60F8E265" w14:textId="77777777" w:rsidR="003E613F" w:rsidRDefault="003E613F" w:rsidP="003E613F">
      <w:pPr>
        <w:autoSpaceDE w:val="0"/>
        <w:jc w:val="both"/>
      </w:pPr>
      <w:r>
        <w:rPr>
          <w:bCs/>
        </w:rPr>
        <w:t xml:space="preserve">1. Определите лингвистические и психолого-педагогические основы обучения грамматике и правописанию.            </w:t>
      </w:r>
    </w:p>
    <w:p w14:paraId="60F8E266" w14:textId="77777777" w:rsidR="003E613F" w:rsidRDefault="003E613F" w:rsidP="003E613F">
      <w:pPr>
        <w:autoSpaceDE w:val="0"/>
        <w:jc w:val="both"/>
      </w:pPr>
      <w:r>
        <w:rPr>
          <w:bCs/>
        </w:rPr>
        <w:t>2. В чем заключаются особенности усвоения грамматики и правописания школьниками с ТНР и чем они обусловлены?.</w:t>
      </w:r>
    </w:p>
    <w:p w14:paraId="60F8E267" w14:textId="77777777" w:rsidR="003E613F" w:rsidRDefault="003E613F" w:rsidP="003E613F">
      <w:pPr>
        <w:autoSpaceDE w:val="0"/>
        <w:jc w:val="both"/>
      </w:pPr>
      <w:r>
        <w:rPr>
          <w:bCs/>
        </w:rPr>
        <w:t>3.  Назовите задачи обучения грамматике и правописанию в  специальных школах.</w:t>
      </w:r>
    </w:p>
    <w:p w14:paraId="60F8E268" w14:textId="77777777" w:rsidR="003E613F" w:rsidRDefault="003E613F" w:rsidP="003E613F">
      <w:pPr>
        <w:autoSpaceDE w:val="0"/>
        <w:jc w:val="both"/>
      </w:pPr>
      <w:r>
        <w:rPr>
          <w:bCs/>
        </w:rPr>
        <w:t>4. Покажите реализацию принципа линейно-концентрического расположения материала в программе.</w:t>
      </w:r>
    </w:p>
    <w:p w14:paraId="60F8E269" w14:textId="77777777" w:rsidR="003E613F" w:rsidRDefault="003E613F" w:rsidP="003E613F">
      <w:pPr>
        <w:autoSpaceDE w:val="0"/>
        <w:jc w:val="both"/>
      </w:pPr>
      <w:r>
        <w:rPr>
          <w:bCs/>
        </w:rPr>
        <w:t xml:space="preserve">5.Определите последовательность изучения грамматических понятий.  </w:t>
      </w:r>
    </w:p>
    <w:p w14:paraId="60F8E26A" w14:textId="77777777" w:rsidR="003E613F" w:rsidRDefault="003E613F" w:rsidP="003E613F">
      <w:pPr>
        <w:autoSpaceDE w:val="0"/>
        <w:jc w:val="both"/>
      </w:pPr>
      <w:r>
        <w:rPr>
          <w:bCs/>
        </w:rPr>
        <w:t>6. Назовите виды грамматического разбора?</w:t>
      </w:r>
    </w:p>
    <w:p w14:paraId="60F8E26B" w14:textId="77777777" w:rsidR="003E613F" w:rsidRDefault="003E613F" w:rsidP="003E613F">
      <w:pPr>
        <w:autoSpaceDE w:val="0"/>
        <w:jc w:val="both"/>
      </w:pPr>
      <w:r>
        <w:rPr>
          <w:bCs/>
        </w:rPr>
        <w:t>7.Назовите принципы русского правописания?</w:t>
      </w:r>
    </w:p>
    <w:p w14:paraId="60F8E26C" w14:textId="77777777" w:rsidR="003E613F" w:rsidRDefault="003E613F" w:rsidP="003E613F">
      <w:pPr>
        <w:autoSpaceDE w:val="0"/>
        <w:jc w:val="both"/>
      </w:pPr>
      <w:r>
        <w:rPr>
          <w:rFonts w:ascii="Times New Roman CYR" w:hAnsi="Times New Roman CYR" w:cs="Times New Roman CYR"/>
          <w:b/>
          <w:bCs/>
        </w:rPr>
        <w:t>Тема 2.Методика изучения фонетики и графики</w:t>
      </w:r>
      <w:r>
        <w:rPr>
          <w:b/>
          <w:bCs/>
        </w:rPr>
        <w:t xml:space="preserve"> </w:t>
      </w:r>
    </w:p>
    <w:p w14:paraId="60F8E26D" w14:textId="77777777" w:rsidR="003E613F" w:rsidRDefault="003E613F" w:rsidP="003E613F">
      <w:pPr>
        <w:autoSpaceDE w:val="0"/>
        <w:jc w:val="both"/>
      </w:pPr>
      <w:r>
        <w:rPr>
          <w:bCs/>
          <w:i/>
        </w:rPr>
        <w:t>Перечень вопросов для обсуждения на практических занятиях</w:t>
      </w:r>
    </w:p>
    <w:p w14:paraId="60F8E26E" w14:textId="77777777" w:rsidR="003E613F" w:rsidRDefault="003E613F" w:rsidP="003E613F">
      <w:pPr>
        <w:autoSpaceDE w:val="0"/>
        <w:jc w:val="both"/>
      </w:pPr>
      <w:r>
        <w:rPr>
          <w:bCs/>
        </w:rPr>
        <w:t>Система изучения фонетических понятий. Методика работы над фонетическими понятиями.</w:t>
      </w:r>
      <w:r>
        <w:t>. Формирование навыка фонетически правильного письма у учащихся  с ТНР.</w:t>
      </w:r>
      <w:r>
        <w:rPr>
          <w:b/>
          <w:bCs/>
        </w:rPr>
        <w:t xml:space="preserve"> </w:t>
      </w:r>
      <w:r>
        <w:rPr>
          <w:bCs/>
        </w:rPr>
        <w:t>Система практических грамматических упражнений, правописания. Изучение графики.</w:t>
      </w:r>
      <w:r>
        <w:t>.Задачи обучения письму и чистописанию. Взаимосвязь в работе учителя-дефектолога, логопеда и школьного психолога по формированию навыка фонетически правильного письма.</w:t>
      </w:r>
    </w:p>
    <w:p w14:paraId="60F8E26F" w14:textId="77777777" w:rsidR="003E613F" w:rsidRDefault="003E613F" w:rsidP="003E613F">
      <w:pPr>
        <w:tabs>
          <w:tab w:val="left" w:pos="3544"/>
        </w:tabs>
        <w:autoSpaceDE w:val="0"/>
        <w:jc w:val="both"/>
      </w:pPr>
      <w:r>
        <w:rPr>
          <w:b/>
          <w:bCs/>
        </w:rPr>
        <w:t>Вопросы для устного опроса.</w:t>
      </w:r>
    </w:p>
    <w:p w14:paraId="60F8E270" w14:textId="77777777" w:rsidR="003E613F" w:rsidRDefault="003E613F" w:rsidP="003E613F">
      <w:pPr>
        <w:autoSpaceDE w:val="0"/>
        <w:jc w:val="both"/>
      </w:pPr>
      <w:r>
        <w:t>1. Назовите грамматические понятия по теме «Фонетика»</w:t>
      </w:r>
    </w:p>
    <w:p w14:paraId="60F8E271" w14:textId="77777777" w:rsidR="003E613F" w:rsidRDefault="003E613F" w:rsidP="003E613F">
      <w:pPr>
        <w:autoSpaceDE w:val="0"/>
        <w:jc w:val="both"/>
      </w:pPr>
      <w:r>
        <w:t>2. Назовите этапы работы по формированию грамматических (фонетических) понятий.</w:t>
      </w:r>
    </w:p>
    <w:p w14:paraId="60F8E272" w14:textId="77777777" w:rsidR="003E613F" w:rsidRDefault="003E613F" w:rsidP="003E613F">
      <w:pPr>
        <w:autoSpaceDE w:val="0"/>
        <w:jc w:val="both"/>
      </w:pPr>
      <w:r>
        <w:t xml:space="preserve">3. Определите последовательность проведения  фонетического разбора. </w:t>
      </w:r>
    </w:p>
    <w:p w14:paraId="60F8E273" w14:textId="77777777" w:rsidR="003E613F" w:rsidRDefault="003E613F" w:rsidP="003E613F">
      <w:pPr>
        <w:autoSpaceDE w:val="0"/>
        <w:jc w:val="both"/>
      </w:pPr>
      <w:r>
        <w:t>3.Приведите примеры практических упражнений.</w:t>
      </w:r>
    </w:p>
    <w:p w14:paraId="60F8E274" w14:textId="77777777" w:rsidR="003E613F" w:rsidRDefault="003E613F" w:rsidP="003E613F">
      <w:pPr>
        <w:autoSpaceDE w:val="0"/>
        <w:jc w:val="both"/>
      </w:pPr>
      <w:r>
        <w:t xml:space="preserve">4.В чем специфика работы по формированию навыка фонетического письма у учащихся с нарушениями речи?   </w:t>
      </w:r>
    </w:p>
    <w:p w14:paraId="60F8E275" w14:textId="77777777" w:rsidR="003E613F" w:rsidRDefault="003E613F" w:rsidP="003E613F">
      <w:pPr>
        <w:autoSpaceDE w:val="0"/>
        <w:jc w:val="both"/>
      </w:pPr>
      <w:r>
        <w:rPr>
          <w:rFonts w:ascii="Times New Roman CYR" w:hAnsi="Times New Roman CYR" w:cs="Times New Roman CYR"/>
          <w:b/>
          <w:bCs/>
          <w:i/>
        </w:rPr>
        <w:t>Тема 3.Методика изучения морфологии.</w:t>
      </w:r>
    </w:p>
    <w:p w14:paraId="60F8E276" w14:textId="77777777" w:rsidR="003E613F" w:rsidRDefault="003E613F" w:rsidP="003E613F">
      <w:pPr>
        <w:autoSpaceDE w:val="0"/>
        <w:jc w:val="both"/>
      </w:pPr>
      <w:r>
        <w:rPr>
          <w:bCs/>
          <w:i/>
        </w:rPr>
        <w:t>Перечень вопросов для обсуждения на практических занятиях</w:t>
      </w:r>
    </w:p>
    <w:p w14:paraId="60F8E277" w14:textId="77777777" w:rsidR="003E613F" w:rsidRDefault="003E613F" w:rsidP="003E613F">
      <w:pPr>
        <w:autoSpaceDE w:val="0"/>
        <w:jc w:val="both"/>
      </w:pPr>
      <w:r>
        <w:t xml:space="preserve">Система изучения частей речи. Приемы изучения частей речи. Специфика работы в общеобразовательной и специальных школах.  Коррекционная направленность работы  в школе для детей  с  ТНР. </w:t>
      </w:r>
      <w:r>
        <w:rPr>
          <w:rFonts w:ascii="Times New Roman CYR" w:hAnsi="Times New Roman CYR" w:cs="Times New Roman CYR"/>
          <w:bCs/>
        </w:rPr>
        <w:t>Урок грамматики и правописания</w:t>
      </w:r>
      <w:r>
        <w:t xml:space="preserve"> Разработка фрагментов занятий.</w:t>
      </w:r>
    </w:p>
    <w:p w14:paraId="60F8E278" w14:textId="77777777" w:rsidR="003E613F" w:rsidRDefault="003E613F" w:rsidP="003E613F">
      <w:pPr>
        <w:tabs>
          <w:tab w:val="left" w:pos="3544"/>
        </w:tabs>
        <w:autoSpaceDE w:val="0"/>
        <w:jc w:val="both"/>
      </w:pPr>
      <w:r>
        <w:rPr>
          <w:b/>
          <w:bCs/>
        </w:rPr>
        <w:t>Вопросы для устного опроса.</w:t>
      </w:r>
    </w:p>
    <w:p w14:paraId="60F8E279" w14:textId="77777777" w:rsidR="003E613F" w:rsidRDefault="003E613F" w:rsidP="003E613F">
      <w:pPr>
        <w:autoSpaceDE w:val="0"/>
        <w:jc w:val="both"/>
      </w:pPr>
      <w:r>
        <w:t>1. Назовите грамматические понятия по теме «Морфология»</w:t>
      </w:r>
    </w:p>
    <w:p w14:paraId="60F8E27A" w14:textId="77777777" w:rsidR="003E613F" w:rsidRDefault="003E613F" w:rsidP="003E613F">
      <w:pPr>
        <w:autoSpaceDE w:val="0"/>
        <w:jc w:val="both"/>
      </w:pPr>
      <w:r>
        <w:t>2. Назовите этапы работы по формированию грамматических (морфологических) понятий.</w:t>
      </w:r>
    </w:p>
    <w:p w14:paraId="60F8E27B" w14:textId="77777777" w:rsidR="003E613F" w:rsidRDefault="003E613F" w:rsidP="003E613F">
      <w:pPr>
        <w:autoSpaceDE w:val="0"/>
        <w:jc w:val="both"/>
      </w:pPr>
      <w:r>
        <w:t xml:space="preserve">3.Назовите виды и определите последовательность проведения морфологического  разбора. </w:t>
      </w:r>
    </w:p>
    <w:p w14:paraId="60F8E27C" w14:textId="77777777" w:rsidR="003E613F" w:rsidRDefault="003E613F" w:rsidP="003E613F">
      <w:pPr>
        <w:autoSpaceDE w:val="0"/>
        <w:jc w:val="both"/>
      </w:pPr>
      <w:r>
        <w:t>4.Приведите примеры практических упражнений.</w:t>
      </w:r>
    </w:p>
    <w:p w14:paraId="60F8E27D" w14:textId="77777777" w:rsidR="003E613F" w:rsidRDefault="003E613F" w:rsidP="003E613F">
      <w:pPr>
        <w:autoSpaceDE w:val="0"/>
        <w:jc w:val="both"/>
      </w:pPr>
      <w:r>
        <w:t xml:space="preserve">5.В чем специфика работы по формированию навыка орфографически правильного письма у учащихся с  ТРН?  </w:t>
      </w:r>
    </w:p>
    <w:p w14:paraId="60F8E27E" w14:textId="77777777" w:rsidR="003E613F" w:rsidRDefault="003E613F" w:rsidP="003E613F">
      <w:pPr>
        <w:autoSpaceDE w:val="0"/>
        <w:jc w:val="both"/>
      </w:pPr>
      <w:r>
        <w:rPr>
          <w:rFonts w:cs="Times New Roman"/>
        </w:rPr>
        <w:t xml:space="preserve"> </w:t>
      </w:r>
      <w:r>
        <w:t>6. Определите взаимосвязь в работе учителя-дефектолога, логопеда и школьного психолога по формированию навыка орфографически правильного письма.</w:t>
      </w:r>
    </w:p>
    <w:p w14:paraId="60F8E27F" w14:textId="77777777" w:rsidR="003E613F" w:rsidRDefault="003E613F" w:rsidP="003E613F">
      <w:pPr>
        <w:autoSpaceDE w:val="0"/>
        <w:jc w:val="both"/>
      </w:pPr>
      <w:r>
        <w:rPr>
          <w:rFonts w:ascii="Times New Roman CYR" w:hAnsi="Times New Roman CYR" w:cs="Times New Roman CYR"/>
          <w:b/>
          <w:bCs/>
          <w:i/>
        </w:rPr>
        <w:t xml:space="preserve">Тема 4.Методика изучения синтаксиса. Урок грамматики и правописания. </w:t>
      </w:r>
    </w:p>
    <w:p w14:paraId="60F8E280" w14:textId="77777777" w:rsidR="003E613F" w:rsidRDefault="003E613F" w:rsidP="003E613F">
      <w:pPr>
        <w:autoSpaceDE w:val="0"/>
        <w:jc w:val="both"/>
      </w:pPr>
      <w:r>
        <w:rPr>
          <w:bCs/>
          <w:i/>
        </w:rPr>
        <w:t>Перечень вопросов для обсуждения на практических занятиях</w:t>
      </w:r>
    </w:p>
    <w:p w14:paraId="60F8E281" w14:textId="77777777" w:rsidR="003E613F" w:rsidRDefault="003E613F" w:rsidP="003E613F">
      <w:pPr>
        <w:autoSpaceDE w:val="0"/>
        <w:jc w:val="both"/>
      </w:pPr>
      <w:r>
        <w:rPr>
          <w:rFonts w:ascii="Times New Roman CYR" w:hAnsi="Times New Roman CYR" w:cs="Times New Roman CYR"/>
          <w:bCs/>
        </w:rPr>
        <w:t>Урок грамматики и правописания.</w:t>
      </w:r>
      <w:r>
        <w:t xml:space="preserve"> </w:t>
      </w:r>
    </w:p>
    <w:p w14:paraId="60F8E282" w14:textId="77777777" w:rsidR="003E613F" w:rsidRDefault="003E613F" w:rsidP="003E613F">
      <w:pPr>
        <w:autoSpaceDE w:val="0"/>
        <w:jc w:val="both"/>
      </w:pPr>
      <w:r>
        <w:t>Схема изучения грамматических понятий и правил правописания. Формирование навыка фонетически правильного письма. Формирование навыка морфологически правильного письма.</w:t>
      </w:r>
    </w:p>
    <w:p w14:paraId="60F8E283" w14:textId="77777777" w:rsidR="003E613F" w:rsidRDefault="003E613F" w:rsidP="003E613F">
      <w:pPr>
        <w:autoSpaceDE w:val="0"/>
        <w:jc w:val="both"/>
      </w:pPr>
      <w:r>
        <w:t>Уроки грамматики и правописания. Основные виды уроков, их структура и содержание. Коррекционная направленность уроков. Нормативы оценок.</w:t>
      </w:r>
    </w:p>
    <w:p w14:paraId="60F8E284" w14:textId="77777777" w:rsidR="003E613F" w:rsidRDefault="003E613F" w:rsidP="003E613F">
      <w:pPr>
        <w:tabs>
          <w:tab w:val="left" w:pos="3544"/>
        </w:tabs>
        <w:autoSpaceDE w:val="0"/>
        <w:jc w:val="both"/>
      </w:pPr>
      <w:r>
        <w:rPr>
          <w:b/>
          <w:bCs/>
        </w:rPr>
        <w:t>Вопросы для устного опроса.</w:t>
      </w:r>
    </w:p>
    <w:p w14:paraId="60F8E285" w14:textId="77777777" w:rsidR="003E613F" w:rsidRDefault="003E613F" w:rsidP="003E613F">
      <w:pPr>
        <w:autoSpaceDE w:val="0"/>
        <w:jc w:val="both"/>
      </w:pPr>
      <w:r>
        <w:rPr>
          <w:bCs/>
        </w:rPr>
        <w:t>1. Определите систему изучения синтаксических понятий.</w:t>
      </w:r>
    </w:p>
    <w:p w14:paraId="60F8E286" w14:textId="77777777" w:rsidR="003E613F" w:rsidRDefault="003E613F" w:rsidP="003E613F">
      <w:pPr>
        <w:autoSpaceDE w:val="0"/>
        <w:jc w:val="both"/>
      </w:pPr>
      <w:r>
        <w:rPr>
          <w:bCs/>
        </w:rPr>
        <w:lastRenderedPageBreak/>
        <w:t>2.  Назовите виды синтаксического разбора</w:t>
      </w:r>
    </w:p>
    <w:p w14:paraId="60F8E287" w14:textId="77777777" w:rsidR="003E613F" w:rsidRDefault="003E613F" w:rsidP="003E613F">
      <w:pPr>
        <w:autoSpaceDE w:val="0"/>
        <w:jc w:val="both"/>
      </w:pPr>
      <w:r>
        <w:rPr>
          <w:bCs/>
        </w:rPr>
        <w:t>3.  Назовите виды уроков грамматики и правописания и определите их структуру.</w:t>
      </w:r>
      <w:r>
        <w:t xml:space="preserve"> </w:t>
      </w:r>
    </w:p>
    <w:p w14:paraId="60F8E288" w14:textId="77777777" w:rsidR="003E613F" w:rsidRDefault="003E613F" w:rsidP="003E613F">
      <w:pPr>
        <w:autoSpaceDE w:val="0"/>
        <w:jc w:val="both"/>
      </w:pPr>
      <w:r>
        <w:t>4.В чем заключается коррекционная направленность обучения грамматике и правописанию?</w:t>
      </w:r>
    </w:p>
    <w:p w14:paraId="60F8E289" w14:textId="77777777" w:rsidR="003E613F" w:rsidRDefault="003E613F" w:rsidP="003E613F">
      <w:pPr>
        <w:tabs>
          <w:tab w:val="left" w:pos="3544"/>
        </w:tabs>
        <w:autoSpaceDE w:val="0"/>
        <w:snapToGrid w:val="0"/>
      </w:pPr>
      <w:r>
        <w:rPr>
          <w:rFonts w:ascii="Times New Roman CYR" w:hAnsi="Times New Roman CYR" w:cs="Times New Roman CYR"/>
          <w:b/>
          <w:bCs/>
        </w:rPr>
        <w:t>Раздел 5 Методика развития речи.</w:t>
      </w:r>
    </w:p>
    <w:p w14:paraId="60F8E28A" w14:textId="77777777" w:rsidR="003E613F" w:rsidRDefault="003E613F" w:rsidP="003E613F">
      <w:pPr>
        <w:autoSpaceDE w:val="0"/>
        <w:jc w:val="both"/>
      </w:pPr>
      <w:r>
        <w:rPr>
          <w:rFonts w:ascii="Times New Roman CYR" w:hAnsi="Times New Roman CYR" w:cs="Times New Roman CYR"/>
          <w:b/>
          <w:bCs/>
          <w:i/>
        </w:rPr>
        <w:t>Тема 1. Методика развития устной речи</w:t>
      </w:r>
    </w:p>
    <w:p w14:paraId="60F8E28B" w14:textId="77777777" w:rsidR="003E613F" w:rsidRDefault="003E613F" w:rsidP="003E613F">
      <w:pPr>
        <w:autoSpaceDE w:val="0"/>
        <w:jc w:val="both"/>
      </w:pPr>
      <w:r>
        <w:rPr>
          <w:bCs/>
          <w:i/>
        </w:rPr>
        <w:t>Перечень вопросов для обсуждения на практических занятиях</w:t>
      </w:r>
    </w:p>
    <w:p w14:paraId="60F8E28C" w14:textId="77777777" w:rsidR="003E613F" w:rsidRDefault="003E613F" w:rsidP="003E613F">
      <w:pPr>
        <w:autoSpaceDE w:val="0"/>
        <w:jc w:val="both"/>
      </w:pPr>
      <w:r>
        <w:rPr>
          <w:rFonts w:cs="Times New Roman"/>
        </w:rPr>
        <w:t xml:space="preserve"> </w:t>
      </w:r>
      <w:r>
        <w:t xml:space="preserve">Программные требования  к связной устной речи учащихся по классам. Виды работы: пересказ (подробный, сжатый, выборочный, творческий). Работа по развитию  диалогической формы речи. Виды работ: ответы на вопросы, участие в беседе и др.  Работа по развитию  монологической формы речи. Значение речи учителя, чтение текстов художественных произведений  и научно популярных статей в формировании навыков связной устной речи учащихся. </w:t>
      </w:r>
    </w:p>
    <w:p w14:paraId="60F8E28D" w14:textId="77777777" w:rsidR="003E613F" w:rsidRDefault="003E613F" w:rsidP="003E613F">
      <w:pPr>
        <w:autoSpaceDE w:val="0"/>
        <w:jc w:val="both"/>
      </w:pPr>
      <w:r>
        <w:t>Уроки развития устной речи на основе изучения  предметов и явлений окружающей действительности. Их роль  в развитии связной устной речи учащихся. Усложнение характера работы по  развитию связной речи в старших классах. Разработка фрагментов уроков развития связной речи.</w:t>
      </w:r>
    </w:p>
    <w:p w14:paraId="60F8E28E" w14:textId="77777777" w:rsidR="003E613F" w:rsidRDefault="003E613F" w:rsidP="003E613F">
      <w:pPr>
        <w:autoSpaceDE w:val="0"/>
        <w:jc w:val="both"/>
      </w:pPr>
      <w:r>
        <w:rPr>
          <w:b/>
          <w:bCs/>
        </w:rPr>
        <w:t>Вопросы для устного опроса.</w:t>
      </w:r>
    </w:p>
    <w:p w14:paraId="60F8E28F" w14:textId="77777777" w:rsidR="003E613F" w:rsidRDefault="003E613F" w:rsidP="003E613F">
      <w:pPr>
        <w:autoSpaceDE w:val="0"/>
        <w:jc w:val="both"/>
      </w:pPr>
      <w:r>
        <w:rPr>
          <w:bCs/>
        </w:rPr>
        <w:t>1.Назовите  основные задачи работы по  развитию речи.</w:t>
      </w:r>
    </w:p>
    <w:p w14:paraId="60F8E290" w14:textId="77777777" w:rsidR="003E613F" w:rsidRDefault="003E613F" w:rsidP="003E613F">
      <w:pPr>
        <w:autoSpaceDE w:val="0"/>
        <w:jc w:val="both"/>
      </w:pPr>
      <w:r>
        <w:rPr>
          <w:bCs/>
        </w:rPr>
        <w:t>2. Определите тематику программного материала.</w:t>
      </w:r>
    </w:p>
    <w:p w14:paraId="60F8E291" w14:textId="77777777" w:rsidR="003E613F" w:rsidRDefault="003E613F" w:rsidP="003E613F">
      <w:pPr>
        <w:autoSpaceDE w:val="0"/>
        <w:jc w:val="both"/>
      </w:pPr>
      <w:r>
        <w:rPr>
          <w:bCs/>
        </w:rPr>
        <w:t>3. Назовите основные направления работы на уроках развития речи.</w:t>
      </w:r>
    </w:p>
    <w:p w14:paraId="60F8E292" w14:textId="77777777" w:rsidR="003E613F" w:rsidRDefault="003E613F" w:rsidP="003E613F">
      <w:pPr>
        <w:autoSpaceDE w:val="0"/>
        <w:jc w:val="both"/>
      </w:pPr>
      <w:r>
        <w:rPr>
          <w:bCs/>
        </w:rPr>
        <w:t>4. Назовите основные методы и приемы работы.</w:t>
      </w:r>
    </w:p>
    <w:p w14:paraId="60F8E293" w14:textId="77777777" w:rsidR="003E613F" w:rsidRDefault="003E613F" w:rsidP="003E613F">
      <w:pPr>
        <w:autoSpaceDE w:val="0"/>
        <w:jc w:val="both"/>
      </w:pPr>
      <w:r>
        <w:rPr>
          <w:bCs/>
        </w:rPr>
        <w:t>5.  Определите структурные компоненты урока развития речи.</w:t>
      </w:r>
    </w:p>
    <w:p w14:paraId="60F8E294" w14:textId="77777777" w:rsidR="003E613F" w:rsidRDefault="003E613F" w:rsidP="003E613F">
      <w:pPr>
        <w:autoSpaceDE w:val="0"/>
        <w:ind w:firstLine="709"/>
        <w:jc w:val="both"/>
      </w:pPr>
      <w:r>
        <w:rPr>
          <w:rFonts w:ascii="Times New Roman CYR" w:hAnsi="Times New Roman CYR" w:cs="Times New Roman CYR"/>
          <w:b/>
          <w:bCs/>
        </w:rPr>
        <w:t xml:space="preserve">Тема 2.Методика развития речи (письменная речь) </w:t>
      </w:r>
    </w:p>
    <w:p w14:paraId="60F8E295" w14:textId="77777777" w:rsidR="003E613F" w:rsidRDefault="003E613F" w:rsidP="003E613F">
      <w:pPr>
        <w:autoSpaceDE w:val="0"/>
        <w:jc w:val="both"/>
      </w:pPr>
      <w:r>
        <w:rPr>
          <w:bCs/>
          <w:i/>
        </w:rPr>
        <w:t>Перечень вопросов для обсуждения на практических занятиях</w:t>
      </w:r>
    </w:p>
    <w:p w14:paraId="60F8E296" w14:textId="77777777" w:rsidR="003E613F" w:rsidRDefault="003E613F" w:rsidP="003E613F">
      <w:pPr>
        <w:autoSpaceDE w:val="0"/>
        <w:jc w:val="both"/>
      </w:pPr>
      <w:r>
        <w:t xml:space="preserve">Урок развития письменной речи. </w:t>
      </w:r>
    </w:p>
    <w:p w14:paraId="60F8E297" w14:textId="77777777" w:rsidR="003E613F" w:rsidRDefault="003E613F" w:rsidP="003E613F">
      <w:pPr>
        <w:autoSpaceDE w:val="0"/>
        <w:jc w:val="both"/>
      </w:pPr>
      <w:r>
        <w:rPr>
          <w:rFonts w:cs="Times New Roman"/>
        </w:rPr>
        <w:t xml:space="preserve"> </w:t>
      </w:r>
      <w:r>
        <w:t>Работа над деловым письмом. 1) Значение работы над деловым письмом. 2) Виды делового письма: заявление, анкета, заметка в стенгазету, телеграмма, перевод и др. 3) Содержание программы (по классам). Построение уроков обучения деловому письму.</w:t>
      </w:r>
    </w:p>
    <w:p w14:paraId="60F8E298" w14:textId="77777777" w:rsidR="003E613F" w:rsidRDefault="003E613F" w:rsidP="003E613F">
      <w:pPr>
        <w:autoSpaceDE w:val="0"/>
        <w:jc w:val="both"/>
      </w:pPr>
      <w:r>
        <w:rPr>
          <w:rFonts w:cs="Times New Roman"/>
          <w:b/>
        </w:rPr>
        <w:t xml:space="preserve">     </w:t>
      </w:r>
      <w:r>
        <w:rPr>
          <w:b/>
          <w:bCs/>
        </w:rPr>
        <w:t>Вопросы для устного опроса.</w:t>
      </w:r>
      <w:r>
        <w:rPr>
          <w:bCs/>
        </w:rPr>
        <w:t xml:space="preserve"> </w:t>
      </w:r>
    </w:p>
    <w:p w14:paraId="60F8E299" w14:textId="77777777" w:rsidR="003E613F" w:rsidRDefault="003E613F" w:rsidP="003E613F">
      <w:pPr>
        <w:autoSpaceDE w:val="0"/>
        <w:jc w:val="both"/>
      </w:pPr>
      <w:r>
        <w:rPr>
          <w:bCs/>
        </w:rPr>
        <w:t>1.Назовите  основные задачи работы по  развитию речи.</w:t>
      </w:r>
    </w:p>
    <w:p w14:paraId="60F8E29A" w14:textId="77777777" w:rsidR="003E613F" w:rsidRDefault="003E613F" w:rsidP="003E613F">
      <w:pPr>
        <w:autoSpaceDE w:val="0"/>
        <w:jc w:val="both"/>
      </w:pPr>
      <w:r>
        <w:rPr>
          <w:bCs/>
        </w:rPr>
        <w:t>2. Определите тематику программного материала.</w:t>
      </w:r>
    </w:p>
    <w:p w14:paraId="60F8E29B" w14:textId="77777777" w:rsidR="003E613F" w:rsidRDefault="003E613F" w:rsidP="003E613F">
      <w:pPr>
        <w:autoSpaceDE w:val="0"/>
        <w:jc w:val="both"/>
      </w:pPr>
      <w:r>
        <w:rPr>
          <w:bCs/>
        </w:rPr>
        <w:t>3.  Определите этапы работы над изложением.</w:t>
      </w:r>
    </w:p>
    <w:p w14:paraId="60F8E29C" w14:textId="77777777" w:rsidR="003E613F" w:rsidRDefault="003E613F" w:rsidP="003E613F">
      <w:pPr>
        <w:autoSpaceDE w:val="0"/>
        <w:jc w:val="both"/>
      </w:pPr>
      <w:r>
        <w:rPr>
          <w:bCs/>
        </w:rPr>
        <w:t>6.  Определите этапы работы над сочинением.</w:t>
      </w:r>
    </w:p>
    <w:p w14:paraId="60F8E29D" w14:textId="77777777" w:rsidR="0053788B" w:rsidRDefault="0053788B">
      <w:pPr>
        <w:pStyle w:val="Standard"/>
        <w:jc w:val="both"/>
        <w:outlineLvl w:val="0"/>
        <w:rPr>
          <w:rFonts w:cs="Times New Roman"/>
          <w:b/>
          <w:bCs/>
          <w:lang w:val="ru-RU"/>
        </w:rPr>
      </w:pPr>
    </w:p>
    <w:p w14:paraId="60F8E29E" w14:textId="77777777" w:rsidR="003E613F" w:rsidRDefault="003E613F" w:rsidP="003E613F">
      <w:pPr>
        <w:keepNext/>
        <w:widowControl w:val="0"/>
        <w:autoSpaceDE w:val="0"/>
        <w:jc w:val="center"/>
      </w:pPr>
      <w:r>
        <w:rPr>
          <w:rFonts w:cs="Times New Roman"/>
          <w:b/>
        </w:rPr>
        <w:t>6.3.2. Типовые задания для проведения промежуточной аттестации обучающихся.</w:t>
      </w:r>
    </w:p>
    <w:p w14:paraId="60F8E29F" w14:textId="77777777" w:rsidR="003E613F" w:rsidRDefault="003E613F" w:rsidP="003E613F">
      <w:pPr>
        <w:keepNext/>
        <w:widowControl w:val="0"/>
        <w:tabs>
          <w:tab w:val="left" w:pos="851"/>
          <w:tab w:val="left" w:pos="993"/>
          <w:tab w:val="left" w:pos="1080"/>
        </w:tabs>
        <w:autoSpaceDE w:val="0"/>
        <w:ind w:firstLine="567"/>
        <w:jc w:val="both"/>
      </w:pPr>
      <w:r>
        <w:rPr>
          <w:rFonts w:cs="Times New Roman"/>
          <w:bCs/>
          <w:color w:val="000000"/>
        </w:rPr>
        <w:t xml:space="preserve">Промежуточная аттестация по дисциплине </w:t>
      </w:r>
      <w:r>
        <w:rPr>
          <w:rFonts w:cs="Times New Roman"/>
        </w:rPr>
        <w:t xml:space="preserve">"Специальная методика преподавания русского языка" </w:t>
      </w:r>
      <w:r>
        <w:rPr>
          <w:rFonts w:cs="Times New Roman"/>
          <w:bCs/>
          <w:color w:val="000000"/>
        </w:rPr>
        <w:t>проводится в форме экзамена.</w:t>
      </w:r>
    </w:p>
    <w:p w14:paraId="60F8E2A0" w14:textId="77777777" w:rsidR="003E613F" w:rsidRDefault="003E613F" w:rsidP="003E613F">
      <w:pPr>
        <w:tabs>
          <w:tab w:val="left" w:pos="3544"/>
        </w:tabs>
        <w:autoSpaceDE w:val="0"/>
        <w:jc w:val="both"/>
      </w:pPr>
      <w:r>
        <w:t>1.Методика преподавания русского языка (специальная) как наука.</w:t>
      </w:r>
    </w:p>
    <w:p w14:paraId="60F8E2A1" w14:textId="77777777" w:rsidR="003E613F" w:rsidRDefault="003E613F" w:rsidP="003E613F">
      <w:pPr>
        <w:autoSpaceDE w:val="0"/>
        <w:jc w:val="both"/>
      </w:pPr>
      <w:r>
        <w:t>2. Лингвистические и психолого-педагогические основы методики.</w:t>
      </w:r>
    </w:p>
    <w:p w14:paraId="60F8E2A2" w14:textId="77777777" w:rsidR="003E613F" w:rsidRDefault="003E613F" w:rsidP="003E613F">
      <w:pPr>
        <w:tabs>
          <w:tab w:val="left" w:pos="3544"/>
        </w:tabs>
        <w:autoSpaceDE w:val="0"/>
        <w:jc w:val="both"/>
      </w:pPr>
      <w:r>
        <w:t xml:space="preserve">3. Связь  методики с другими науками (медицинскими науками, лингвистикой, психолингвистикой, общей и специальной психологией, общей и коррекционной педагогикой, методикой русского  языка в общеобразовательной школе, спецметодиками, логопедией и  др. </w:t>
      </w:r>
    </w:p>
    <w:p w14:paraId="60F8E2A3" w14:textId="77777777" w:rsidR="003E613F" w:rsidRDefault="003E613F" w:rsidP="003E613F">
      <w:pPr>
        <w:tabs>
          <w:tab w:val="left" w:pos="3544"/>
        </w:tabs>
        <w:autoSpaceDE w:val="0"/>
        <w:jc w:val="both"/>
      </w:pPr>
      <w:r>
        <w:t>3.Научные исследования в области  методики преподавания русского языка, психологии, спецпсихологии, педагогики и коррекционной педагогики,  опыт обучения учащихся разных категорий, методическое наследие прошлого  - основные источники развития  специальной методики обучения начальному курсу  русского языка.</w:t>
      </w:r>
    </w:p>
    <w:p w14:paraId="60F8E2A4" w14:textId="77777777" w:rsidR="003E613F" w:rsidRDefault="003E613F" w:rsidP="003E613F">
      <w:pPr>
        <w:tabs>
          <w:tab w:val="left" w:pos="3544"/>
        </w:tabs>
        <w:autoSpaceDE w:val="0"/>
        <w:jc w:val="both"/>
      </w:pPr>
      <w:r>
        <w:rPr>
          <w:rFonts w:cs="Times New Roman"/>
        </w:rPr>
        <w:t xml:space="preserve"> </w:t>
      </w:r>
      <w:r>
        <w:t>4.Русский язык как учебный предмет в  специальной школе.</w:t>
      </w:r>
    </w:p>
    <w:p w14:paraId="60F8E2A5" w14:textId="77777777" w:rsidR="003E613F" w:rsidRDefault="003E613F" w:rsidP="003E613F">
      <w:pPr>
        <w:tabs>
          <w:tab w:val="left" w:pos="3544"/>
        </w:tabs>
        <w:autoSpaceDE w:val="0"/>
        <w:jc w:val="both"/>
      </w:pPr>
      <w:r>
        <w:t>5.Коррекционная направленность обучения русскому языку в школе.</w:t>
      </w:r>
    </w:p>
    <w:p w14:paraId="60F8E2A6" w14:textId="77777777" w:rsidR="003E613F" w:rsidRDefault="003E613F" w:rsidP="003E613F">
      <w:pPr>
        <w:tabs>
          <w:tab w:val="left" w:pos="3544"/>
        </w:tabs>
        <w:autoSpaceDE w:val="0"/>
        <w:jc w:val="both"/>
      </w:pPr>
      <w:r>
        <w:t>6.Общедидактические принципы обучения русскому языку   детей с ТНР.</w:t>
      </w:r>
    </w:p>
    <w:p w14:paraId="60F8E2A7" w14:textId="77777777" w:rsidR="003E613F" w:rsidRDefault="003E613F" w:rsidP="003E613F">
      <w:pPr>
        <w:tabs>
          <w:tab w:val="left" w:pos="3544"/>
        </w:tabs>
        <w:autoSpaceDE w:val="0"/>
        <w:jc w:val="both"/>
      </w:pPr>
      <w:r>
        <w:t>7.Методические принципы обучения русскому языку.</w:t>
      </w:r>
    </w:p>
    <w:p w14:paraId="60F8E2A8" w14:textId="77777777" w:rsidR="003E613F" w:rsidRDefault="003E613F" w:rsidP="003E613F">
      <w:pPr>
        <w:tabs>
          <w:tab w:val="left" w:pos="3544"/>
        </w:tabs>
        <w:autoSpaceDE w:val="0"/>
        <w:jc w:val="both"/>
      </w:pPr>
      <w:r>
        <w:lastRenderedPageBreak/>
        <w:t>8.Методы обучения русскому языку  детей  с тяжелой речевой патологией.</w:t>
      </w:r>
    </w:p>
    <w:p w14:paraId="60F8E2A9" w14:textId="77777777" w:rsidR="003E613F" w:rsidRDefault="003E613F" w:rsidP="003E613F">
      <w:pPr>
        <w:tabs>
          <w:tab w:val="left" w:pos="3544"/>
        </w:tabs>
        <w:autoSpaceDE w:val="0"/>
        <w:jc w:val="both"/>
      </w:pPr>
      <w:r>
        <w:t>9.Задачи, содержание и методы работы в добукварный  период в специальной  школе.</w:t>
      </w:r>
    </w:p>
    <w:p w14:paraId="60F8E2AA" w14:textId="77777777" w:rsidR="003E613F" w:rsidRDefault="003E613F" w:rsidP="003E613F">
      <w:pPr>
        <w:tabs>
          <w:tab w:val="left" w:pos="3544"/>
        </w:tabs>
        <w:autoSpaceDE w:val="0"/>
        <w:jc w:val="both"/>
      </w:pPr>
      <w:r>
        <w:t>10.Изучение поступивших в первый класс школы детей.</w:t>
      </w:r>
    </w:p>
    <w:p w14:paraId="60F8E2AB" w14:textId="77777777" w:rsidR="003E613F" w:rsidRDefault="003E613F" w:rsidP="003E613F">
      <w:pPr>
        <w:tabs>
          <w:tab w:val="left" w:pos="3544"/>
        </w:tabs>
        <w:autoSpaceDE w:val="0"/>
        <w:jc w:val="both"/>
      </w:pPr>
      <w:r>
        <w:t>11. Формирование   фонематического  восприятия в добукварный период.</w:t>
      </w:r>
    </w:p>
    <w:p w14:paraId="60F8E2AC" w14:textId="77777777" w:rsidR="003E613F" w:rsidRDefault="003E613F" w:rsidP="003E613F">
      <w:pPr>
        <w:tabs>
          <w:tab w:val="left" w:pos="3544"/>
        </w:tabs>
        <w:autoSpaceDE w:val="0"/>
        <w:jc w:val="both"/>
      </w:pPr>
      <w:r>
        <w:t>12. Формирование  произносительной стороны речи в добукварный период.</w:t>
      </w:r>
    </w:p>
    <w:p w14:paraId="60F8E2AD" w14:textId="77777777" w:rsidR="003E613F" w:rsidRDefault="003E613F" w:rsidP="003E613F">
      <w:pPr>
        <w:tabs>
          <w:tab w:val="left" w:pos="3544"/>
        </w:tabs>
        <w:autoSpaceDE w:val="0"/>
        <w:jc w:val="both"/>
      </w:pPr>
      <w:r>
        <w:t>13. Развитие значительных представлений и пространственных ориентаций  в добукварный период.</w:t>
      </w:r>
    </w:p>
    <w:p w14:paraId="60F8E2AE" w14:textId="77777777" w:rsidR="003E613F" w:rsidRDefault="003E613F" w:rsidP="003E613F">
      <w:pPr>
        <w:tabs>
          <w:tab w:val="left" w:pos="3544"/>
        </w:tabs>
        <w:autoSpaceDE w:val="0"/>
        <w:jc w:val="both"/>
      </w:pPr>
      <w:r>
        <w:t xml:space="preserve">14.Обучение письму в добукварный период в специальной школе. </w:t>
      </w:r>
    </w:p>
    <w:p w14:paraId="60F8E2AF" w14:textId="77777777" w:rsidR="003E613F" w:rsidRDefault="003E613F" w:rsidP="003E613F">
      <w:pPr>
        <w:tabs>
          <w:tab w:val="left" w:pos="3544"/>
        </w:tabs>
        <w:autoSpaceDE w:val="0"/>
        <w:jc w:val="both"/>
      </w:pPr>
      <w:r>
        <w:t>15.Задачи, содержание и методы  работы  при  обучении грамоте в специальной школе.</w:t>
      </w:r>
    </w:p>
    <w:p w14:paraId="60F8E2B0" w14:textId="77777777" w:rsidR="003E613F" w:rsidRDefault="003E613F" w:rsidP="003E613F">
      <w:pPr>
        <w:tabs>
          <w:tab w:val="left" w:pos="3544"/>
        </w:tabs>
        <w:autoSpaceDE w:val="0"/>
        <w:jc w:val="both"/>
      </w:pPr>
      <w:r>
        <w:t>16.Современный звуковой аналитико-синтетический  метод обучения грамоте и особенности применения его в школе для детей с тяжелой речевой патологией.</w:t>
      </w:r>
    </w:p>
    <w:p w14:paraId="60F8E2B1" w14:textId="77777777" w:rsidR="003E613F" w:rsidRDefault="003E613F" w:rsidP="003E613F">
      <w:pPr>
        <w:tabs>
          <w:tab w:val="left" w:pos="3544"/>
        </w:tabs>
        <w:autoSpaceDE w:val="0"/>
        <w:jc w:val="both"/>
      </w:pPr>
      <w:r>
        <w:t>17.Изучение звука и буквы в букварный период обучения грамоте.</w:t>
      </w:r>
    </w:p>
    <w:p w14:paraId="60F8E2B2" w14:textId="77777777" w:rsidR="003E613F" w:rsidRDefault="003E613F" w:rsidP="003E613F">
      <w:pPr>
        <w:tabs>
          <w:tab w:val="left" w:pos="3544"/>
        </w:tabs>
        <w:autoSpaceDE w:val="0"/>
        <w:jc w:val="both"/>
      </w:pPr>
      <w:r>
        <w:t>18.Обучение чтению по слогам  детей с тяжелой речевой патологией.</w:t>
      </w:r>
    </w:p>
    <w:p w14:paraId="60F8E2B3" w14:textId="77777777" w:rsidR="003E613F" w:rsidRDefault="003E613F" w:rsidP="003E613F">
      <w:pPr>
        <w:tabs>
          <w:tab w:val="left" w:pos="3544"/>
        </w:tabs>
        <w:autoSpaceDE w:val="0"/>
        <w:jc w:val="both"/>
      </w:pPr>
      <w:r>
        <w:t>19.Чтение предложений. Работа с текстом в период обучения грамоте.</w:t>
      </w:r>
    </w:p>
    <w:p w14:paraId="60F8E2B4" w14:textId="77777777" w:rsidR="003E613F" w:rsidRDefault="003E613F" w:rsidP="003E613F">
      <w:pPr>
        <w:tabs>
          <w:tab w:val="left" w:pos="3544"/>
        </w:tabs>
        <w:autoSpaceDE w:val="0"/>
        <w:jc w:val="both"/>
      </w:pPr>
      <w:r>
        <w:t>20.Обучение письму в  период обучения грамоте.</w:t>
      </w:r>
    </w:p>
    <w:p w14:paraId="60F8E2B5" w14:textId="77777777" w:rsidR="003E613F" w:rsidRDefault="003E613F" w:rsidP="003E613F">
      <w:pPr>
        <w:tabs>
          <w:tab w:val="left" w:pos="3544"/>
        </w:tabs>
        <w:autoSpaceDE w:val="0"/>
        <w:jc w:val="both"/>
      </w:pPr>
      <w:r>
        <w:t>21.Коррекционная направленность  уроков в период обучения грамоте.</w:t>
      </w:r>
    </w:p>
    <w:p w14:paraId="60F8E2B6" w14:textId="77777777" w:rsidR="003E613F" w:rsidRDefault="003E613F" w:rsidP="003E613F">
      <w:pPr>
        <w:tabs>
          <w:tab w:val="left" w:pos="3544"/>
        </w:tabs>
        <w:autoSpaceDE w:val="0"/>
        <w:jc w:val="both"/>
      </w:pPr>
      <w:r>
        <w:t>22.</w:t>
      </w:r>
      <w:r>
        <w:rPr>
          <w:bCs/>
        </w:rPr>
        <w:t xml:space="preserve">  Воспитательное, образовательное и коррекционное значение уроков чтения в  специальных школах.</w:t>
      </w:r>
    </w:p>
    <w:p w14:paraId="60F8E2B7" w14:textId="77777777" w:rsidR="003E613F" w:rsidRDefault="003E613F" w:rsidP="003E613F">
      <w:pPr>
        <w:tabs>
          <w:tab w:val="left" w:pos="3544"/>
        </w:tabs>
        <w:autoSpaceDE w:val="0"/>
        <w:jc w:val="both"/>
      </w:pPr>
      <w:r>
        <w:rPr>
          <w:bCs/>
        </w:rPr>
        <w:t>23.  Формирование навыка чтения у детей с тяжелыми нарушениями речи.</w:t>
      </w:r>
    </w:p>
    <w:p w14:paraId="60F8E2B8" w14:textId="77777777" w:rsidR="003E613F" w:rsidRDefault="003E613F" w:rsidP="003E613F">
      <w:pPr>
        <w:tabs>
          <w:tab w:val="left" w:pos="3544"/>
        </w:tabs>
        <w:autoSpaceDE w:val="0"/>
        <w:jc w:val="both"/>
      </w:pPr>
      <w:r>
        <w:rPr>
          <w:bCs/>
        </w:rPr>
        <w:t>24. Развитие  и совершенствования основных качеств у детей с ТНР.</w:t>
      </w:r>
    </w:p>
    <w:p w14:paraId="60F8E2B9" w14:textId="77777777" w:rsidR="003E613F" w:rsidRDefault="003E613F" w:rsidP="003E613F">
      <w:pPr>
        <w:tabs>
          <w:tab w:val="left" w:pos="3544"/>
        </w:tabs>
        <w:autoSpaceDE w:val="0"/>
        <w:jc w:val="both"/>
      </w:pPr>
      <w:r>
        <w:rPr>
          <w:bCs/>
        </w:rPr>
        <w:t xml:space="preserve">25. Литературоведческие и психолого-педагогические основы обучения чтению в общеобразовательных и специальных  школах. </w:t>
      </w:r>
    </w:p>
    <w:p w14:paraId="60F8E2BA" w14:textId="77777777" w:rsidR="003E613F" w:rsidRDefault="003E613F" w:rsidP="003E613F">
      <w:pPr>
        <w:autoSpaceDE w:val="0"/>
        <w:jc w:val="both"/>
      </w:pPr>
      <w:r>
        <w:rPr>
          <w:bCs/>
        </w:rPr>
        <w:t xml:space="preserve">26.Методика работы над художественным произведением в специальной школе.            </w:t>
      </w:r>
    </w:p>
    <w:p w14:paraId="60F8E2BB" w14:textId="77777777" w:rsidR="003E613F" w:rsidRDefault="003E613F" w:rsidP="003E613F">
      <w:pPr>
        <w:autoSpaceDE w:val="0"/>
        <w:jc w:val="both"/>
      </w:pPr>
      <w:r>
        <w:rPr>
          <w:bCs/>
        </w:rPr>
        <w:t>27. Методика работы над научно-популярными статьями в специальной школе.</w:t>
      </w:r>
    </w:p>
    <w:p w14:paraId="60F8E2BC" w14:textId="77777777" w:rsidR="003E613F" w:rsidRDefault="003E613F" w:rsidP="003E613F">
      <w:pPr>
        <w:autoSpaceDE w:val="0"/>
        <w:jc w:val="both"/>
      </w:pPr>
      <w:r>
        <w:rPr>
          <w:bCs/>
        </w:rPr>
        <w:t xml:space="preserve">28. Организация урока чтения в младших классах в специальной школе.             </w:t>
      </w:r>
    </w:p>
    <w:p w14:paraId="60F8E2BD" w14:textId="77777777" w:rsidR="003E613F" w:rsidRDefault="003E613F" w:rsidP="003E613F">
      <w:pPr>
        <w:autoSpaceDE w:val="0"/>
        <w:jc w:val="both"/>
      </w:pPr>
      <w:r>
        <w:rPr>
          <w:bCs/>
        </w:rPr>
        <w:t>29. Внеклассное чтение в общеобразовательных и специальных  школах.</w:t>
      </w:r>
    </w:p>
    <w:p w14:paraId="60F8E2BE" w14:textId="77777777" w:rsidR="003E613F" w:rsidRDefault="003E613F" w:rsidP="003E613F">
      <w:pPr>
        <w:autoSpaceDE w:val="0"/>
        <w:jc w:val="both"/>
      </w:pPr>
      <w:r>
        <w:rPr>
          <w:bCs/>
        </w:rPr>
        <w:t>30. З</w:t>
      </w:r>
      <w:r>
        <w:t>адачи, содержание  работы по разделу  “Грамматика и правописание”   в специальной школе.</w:t>
      </w:r>
    </w:p>
    <w:p w14:paraId="60F8E2BF" w14:textId="77777777" w:rsidR="003E613F" w:rsidRDefault="003E613F" w:rsidP="003E613F">
      <w:pPr>
        <w:autoSpaceDE w:val="0"/>
        <w:jc w:val="both"/>
      </w:pPr>
      <w:r>
        <w:t>31..Методика работы под грамматическими понятиями и правилами правописания.</w:t>
      </w:r>
    </w:p>
    <w:p w14:paraId="60F8E2C0" w14:textId="77777777" w:rsidR="003E613F" w:rsidRDefault="003E613F" w:rsidP="003E613F">
      <w:pPr>
        <w:autoSpaceDE w:val="0"/>
        <w:jc w:val="both"/>
      </w:pPr>
      <w:r>
        <w:t>32.Методика изучения  раздела “Фонетика и графика” в специальной школе.</w:t>
      </w:r>
    </w:p>
    <w:p w14:paraId="60F8E2C1" w14:textId="77777777" w:rsidR="003E613F" w:rsidRDefault="003E613F" w:rsidP="003E613F">
      <w:pPr>
        <w:autoSpaceDE w:val="0"/>
        <w:jc w:val="both"/>
      </w:pPr>
      <w:r>
        <w:t>33.Методика изучения темы “Состав слова”.</w:t>
      </w:r>
    </w:p>
    <w:p w14:paraId="60F8E2C2" w14:textId="77777777" w:rsidR="003E613F" w:rsidRDefault="003E613F" w:rsidP="003E613F">
      <w:pPr>
        <w:autoSpaceDE w:val="0"/>
        <w:jc w:val="both"/>
      </w:pPr>
      <w:r>
        <w:t>34.Методика изучения имен существительных.</w:t>
      </w:r>
    </w:p>
    <w:p w14:paraId="60F8E2C3" w14:textId="77777777" w:rsidR="003E613F" w:rsidRDefault="003E613F" w:rsidP="003E613F">
      <w:pPr>
        <w:autoSpaceDE w:val="0"/>
        <w:jc w:val="both"/>
      </w:pPr>
      <w:r>
        <w:t>35.Методика изучения имен прилагательных.</w:t>
      </w:r>
    </w:p>
    <w:p w14:paraId="60F8E2C4" w14:textId="77777777" w:rsidR="003E613F" w:rsidRDefault="003E613F" w:rsidP="003E613F">
      <w:pPr>
        <w:autoSpaceDE w:val="0"/>
        <w:jc w:val="both"/>
      </w:pPr>
      <w:r>
        <w:t>36.Методика изучения глагола.</w:t>
      </w:r>
    </w:p>
    <w:p w14:paraId="60F8E2C5" w14:textId="77777777" w:rsidR="003E613F" w:rsidRDefault="003E613F" w:rsidP="003E613F">
      <w:pPr>
        <w:autoSpaceDE w:val="0"/>
        <w:jc w:val="both"/>
      </w:pPr>
      <w:r>
        <w:t>37.Методика изучения местоимений.</w:t>
      </w:r>
    </w:p>
    <w:p w14:paraId="60F8E2C6" w14:textId="77777777" w:rsidR="003E613F" w:rsidRDefault="003E613F" w:rsidP="003E613F">
      <w:pPr>
        <w:autoSpaceDE w:val="0"/>
        <w:jc w:val="both"/>
      </w:pPr>
      <w:r>
        <w:t>38.Методика изучения наречий.</w:t>
      </w:r>
    </w:p>
    <w:p w14:paraId="60F8E2C7" w14:textId="77777777" w:rsidR="003E613F" w:rsidRDefault="003E613F" w:rsidP="003E613F">
      <w:pPr>
        <w:autoSpaceDE w:val="0"/>
        <w:jc w:val="both"/>
      </w:pPr>
      <w:r>
        <w:t>39.Методика изучения имен числительных.</w:t>
      </w:r>
    </w:p>
    <w:p w14:paraId="60F8E2C8" w14:textId="77777777" w:rsidR="003E613F" w:rsidRDefault="003E613F" w:rsidP="003E613F">
      <w:pPr>
        <w:autoSpaceDE w:val="0"/>
        <w:jc w:val="both"/>
      </w:pPr>
      <w:r>
        <w:t>40. Методика работы над предложением на уроках грамматики и правописания.</w:t>
      </w:r>
    </w:p>
    <w:p w14:paraId="60F8E2C9" w14:textId="77777777" w:rsidR="003E613F" w:rsidRDefault="003E613F" w:rsidP="003E613F">
      <w:pPr>
        <w:autoSpaceDE w:val="0"/>
        <w:jc w:val="both"/>
      </w:pPr>
      <w:r>
        <w:t>41.Методика работы над связной  речью на уроках грамматики и правописания.</w:t>
      </w:r>
    </w:p>
    <w:p w14:paraId="60F8E2CA" w14:textId="77777777" w:rsidR="003E613F" w:rsidRDefault="003E613F" w:rsidP="003E613F">
      <w:pPr>
        <w:autoSpaceDE w:val="0"/>
        <w:jc w:val="both"/>
      </w:pPr>
      <w:r>
        <w:t>42. Методика проведения изложений и сочинений в специальной школе.</w:t>
      </w:r>
    </w:p>
    <w:p w14:paraId="60F8E2CB" w14:textId="77777777" w:rsidR="003E613F" w:rsidRDefault="003E613F" w:rsidP="003E613F">
      <w:pPr>
        <w:autoSpaceDE w:val="0"/>
        <w:jc w:val="both"/>
      </w:pPr>
      <w:r>
        <w:t>43. Словарная работа на уроках русского языка.</w:t>
      </w:r>
    </w:p>
    <w:p w14:paraId="60F8E2CC" w14:textId="77777777" w:rsidR="003E613F" w:rsidRDefault="003E613F" w:rsidP="003E613F">
      <w:pPr>
        <w:autoSpaceDE w:val="0"/>
        <w:jc w:val="both"/>
      </w:pPr>
      <w:r>
        <w:t>44.Формирование навыка фонетически правильного письма.</w:t>
      </w:r>
    </w:p>
    <w:p w14:paraId="60F8E2CD" w14:textId="77777777" w:rsidR="003E613F" w:rsidRDefault="003E613F" w:rsidP="003E613F">
      <w:pPr>
        <w:autoSpaceDE w:val="0"/>
        <w:jc w:val="both"/>
      </w:pPr>
      <w:r>
        <w:t>45.Формирование навыка орфографически правильного письма.</w:t>
      </w:r>
    </w:p>
    <w:p w14:paraId="60F8E2CE" w14:textId="77777777" w:rsidR="003E613F" w:rsidRDefault="003E613F" w:rsidP="003E613F">
      <w:pPr>
        <w:autoSpaceDE w:val="0"/>
        <w:jc w:val="both"/>
      </w:pPr>
      <w:r>
        <w:t>46.Виды уроков русского языка.</w:t>
      </w:r>
    </w:p>
    <w:p w14:paraId="60F8E2CF" w14:textId="77777777" w:rsidR="003E613F" w:rsidRDefault="003E613F" w:rsidP="003E613F">
      <w:pPr>
        <w:autoSpaceDE w:val="0"/>
        <w:jc w:val="both"/>
      </w:pPr>
      <w:r>
        <w:t>47.Совместная работа логопеда и учителя.</w:t>
      </w:r>
    </w:p>
    <w:p w14:paraId="60F8E2D0" w14:textId="77777777" w:rsidR="003E613F" w:rsidRDefault="003E613F" w:rsidP="003E613F">
      <w:pPr>
        <w:autoSpaceDE w:val="0"/>
        <w:jc w:val="both"/>
      </w:pPr>
      <w:r>
        <w:t>48.Работа по развитию речи на уроках русского языка.</w:t>
      </w:r>
    </w:p>
    <w:p w14:paraId="60F8E2D1" w14:textId="77777777" w:rsidR="004F6052" w:rsidRDefault="004F6052" w:rsidP="003E613F">
      <w:pPr>
        <w:widowControl w:val="0"/>
        <w:tabs>
          <w:tab w:val="left" w:pos="0"/>
        </w:tabs>
        <w:autoSpaceDE w:val="0"/>
        <w:spacing w:before="240" w:after="240" w:line="275" w:lineRule="exact"/>
        <w:ind w:right="44" w:firstLine="851"/>
        <w:jc w:val="both"/>
        <w:rPr>
          <w:rFonts w:cs="Times New Roman"/>
          <w:b/>
        </w:rPr>
        <w:sectPr w:rsidR="004F6052" w:rsidSect="00E65153">
          <w:pgSz w:w="11906" w:h="16838"/>
          <w:pgMar w:top="1134" w:right="850" w:bottom="1134" w:left="1701" w:header="0" w:footer="0" w:gutter="0"/>
          <w:cols w:space="720"/>
          <w:formProt w:val="0"/>
          <w:docGrid w:linePitch="360" w:charSpace="-6145"/>
        </w:sectPr>
      </w:pPr>
    </w:p>
    <w:p w14:paraId="60F8E2D2" w14:textId="77777777" w:rsidR="004F6052" w:rsidRDefault="004F6052" w:rsidP="003E613F">
      <w:pPr>
        <w:widowControl w:val="0"/>
        <w:tabs>
          <w:tab w:val="left" w:pos="0"/>
        </w:tabs>
        <w:autoSpaceDE w:val="0"/>
        <w:spacing w:before="240" w:after="240" w:line="275" w:lineRule="exact"/>
        <w:ind w:right="44" w:firstLine="851"/>
        <w:jc w:val="both"/>
        <w:rPr>
          <w:rFonts w:cs="Times New Roman"/>
          <w:b/>
        </w:rPr>
        <w:sectPr w:rsidR="004F6052" w:rsidSect="004F6052">
          <w:type w:val="continuous"/>
          <w:pgSz w:w="11906" w:h="16838"/>
          <w:pgMar w:top="1134" w:right="850" w:bottom="1134" w:left="1701" w:header="0" w:footer="0" w:gutter="0"/>
          <w:cols w:space="720"/>
          <w:formProt w:val="0"/>
          <w:docGrid w:linePitch="360" w:charSpace="-6145"/>
        </w:sectPr>
      </w:pPr>
    </w:p>
    <w:p w14:paraId="60F8E2D3" w14:textId="77777777" w:rsidR="003E613F" w:rsidRDefault="003E613F" w:rsidP="003E613F">
      <w:pPr>
        <w:widowControl w:val="0"/>
        <w:tabs>
          <w:tab w:val="left" w:pos="0"/>
        </w:tabs>
        <w:autoSpaceDE w:val="0"/>
        <w:spacing w:before="240" w:after="240" w:line="275" w:lineRule="exact"/>
        <w:ind w:right="44" w:firstLine="851"/>
        <w:jc w:val="both"/>
      </w:pPr>
      <w:r>
        <w:rPr>
          <w:rFonts w:cs="Times New Roman"/>
          <w:b/>
        </w:rPr>
        <w:lastRenderedPageBreak/>
        <w:t>6.4. Методические материалы, определяющие процедуры оценивания знаний, умений, навыков</w:t>
      </w:r>
      <w:r>
        <w:rPr>
          <w:rFonts w:cs="Times New Roman"/>
          <w:b/>
          <w:spacing w:val="33"/>
        </w:rPr>
        <w:t xml:space="preserve"> </w:t>
      </w:r>
      <w:r>
        <w:rPr>
          <w:rFonts w:cs="Times New Roman"/>
          <w:b/>
        </w:rPr>
        <w:t>и (или) опыта деятельности, характеризующих этапы формирования компетенций.</w:t>
      </w:r>
    </w:p>
    <w:p w14:paraId="60F8E2D4" w14:textId="77777777" w:rsidR="003E613F" w:rsidRDefault="003E613F" w:rsidP="003E613F">
      <w:pPr>
        <w:autoSpaceDE w:val="0"/>
        <w:ind w:firstLine="851"/>
        <w:jc w:val="both"/>
      </w:pPr>
      <w:r>
        <w:rPr>
          <w:rFonts w:cs="Times New Roman"/>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60F8E2D5" w14:textId="77777777" w:rsidR="003E613F" w:rsidRDefault="003E613F" w:rsidP="003E613F">
      <w:pPr>
        <w:autoSpaceDE w:val="0"/>
        <w:ind w:firstLine="851"/>
        <w:jc w:val="both"/>
      </w:pPr>
      <w:r>
        <w:rPr>
          <w:rFonts w:cs="Times New Roman"/>
          <w:lang w:eastAsia="ru-RU"/>
        </w:rPr>
        <w:t>Процедура оценивания компетенций обучающихся основана на следующих стандартах:</w:t>
      </w:r>
    </w:p>
    <w:p w14:paraId="60F8E2D6" w14:textId="77777777" w:rsidR="003E613F" w:rsidRDefault="003E613F" w:rsidP="003E613F">
      <w:pPr>
        <w:autoSpaceDE w:val="0"/>
        <w:ind w:firstLine="851"/>
        <w:jc w:val="both"/>
      </w:pPr>
      <w:r>
        <w:rPr>
          <w:rFonts w:cs="Times New Roman"/>
          <w:lang w:eastAsia="ru-RU"/>
        </w:rPr>
        <w:t>1.   Периодичность проведения оценки.</w:t>
      </w:r>
    </w:p>
    <w:p w14:paraId="60F8E2D7" w14:textId="77777777" w:rsidR="003E613F" w:rsidRDefault="003E613F" w:rsidP="003E613F">
      <w:pPr>
        <w:autoSpaceDE w:val="0"/>
        <w:ind w:firstLine="851"/>
        <w:jc w:val="both"/>
      </w:pPr>
      <w:r>
        <w:rPr>
          <w:rFonts w:cs="Times New Roman"/>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60F8E2D8" w14:textId="77777777" w:rsidR="003E613F" w:rsidRDefault="003E613F" w:rsidP="003E613F">
      <w:pPr>
        <w:autoSpaceDE w:val="0"/>
        <w:ind w:firstLine="851"/>
        <w:jc w:val="both"/>
      </w:pPr>
      <w:r>
        <w:rPr>
          <w:rFonts w:cs="Times New Roman"/>
          <w:lang w:eastAsia="ru-RU"/>
        </w:rPr>
        <w:t>3. Единство используемой технологии для всех обучающихся, выполнение условий сопоставимости результатов оценивания.</w:t>
      </w:r>
    </w:p>
    <w:p w14:paraId="60F8E2D9" w14:textId="77777777" w:rsidR="003E613F" w:rsidRDefault="003E613F" w:rsidP="003E613F">
      <w:pPr>
        <w:autoSpaceDE w:val="0"/>
        <w:ind w:firstLine="851"/>
        <w:jc w:val="both"/>
      </w:pPr>
      <w:r>
        <w:rPr>
          <w:rFonts w:cs="Times New Roman"/>
          <w:lang w:eastAsia="ru-RU"/>
        </w:rPr>
        <w:t>4. Соблюдение последовательности проведения оценки.</w:t>
      </w:r>
    </w:p>
    <w:p w14:paraId="60F8E2DA" w14:textId="77777777" w:rsidR="003E613F" w:rsidRDefault="003E613F" w:rsidP="003E613F">
      <w:pPr>
        <w:widowControl w:val="0"/>
        <w:autoSpaceDE w:val="0"/>
        <w:ind w:firstLine="708"/>
        <w:jc w:val="both"/>
      </w:pPr>
      <w:r>
        <w:rPr>
          <w:rFonts w:cs="Times New Roman"/>
          <w:b/>
          <w:lang w:eastAsia="ru-RU"/>
        </w:rPr>
        <w:t>Текущая аттестация обучающихся</w:t>
      </w:r>
      <w:r>
        <w:rPr>
          <w:rFonts w:cs="Times New Roman"/>
          <w:lang w:eastAsia="ru-RU"/>
        </w:rPr>
        <w:t xml:space="preserve">. Текущая аттестация обучающихся по дисциплине </w:t>
      </w:r>
      <w:r>
        <w:rPr>
          <w:rFonts w:cs="Times New Roman"/>
        </w:rPr>
        <w:t>"Специальная методика преподавания русского языка</w:t>
      </w:r>
      <w:r>
        <w:rPr>
          <w:rFonts w:cs="Times New Roman"/>
          <w:lang w:eastAsia="ru-RU"/>
        </w:rPr>
        <w:t>» проводится в соответствии с локальными нормативными актами ОАНО ВО МПСУ и является обязательной.</w:t>
      </w:r>
    </w:p>
    <w:p w14:paraId="60F8E2DB" w14:textId="77777777" w:rsidR="003E613F" w:rsidRDefault="003E613F" w:rsidP="003E613F">
      <w:pPr>
        <w:widowControl w:val="0"/>
        <w:autoSpaceDE w:val="0"/>
        <w:ind w:firstLine="708"/>
        <w:jc w:val="both"/>
      </w:pPr>
      <w:r>
        <w:rPr>
          <w:rFonts w:cs="Times New Roman"/>
          <w:lang w:eastAsia="ru-RU"/>
        </w:rPr>
        <w:t xml:space="preserve">Текущая аттестация по дисциплине </w:t>
      </w:r>
      <w:r>
        <w:rPr>
          <w:rFonts w:cs="Times New Roman"/>
        </w:rPr>
        <w:t xml:space="preserve">"Специальная методика преподавания русского языка" </w:t>
      </w:r>
      <w:r>
        <w:rPr>
          <w:rFonts w:cs="Times New Roman"/>
          <w:lang w:eastAsia="ru-RU"/>
        </w:rPr>
        <w:t xml:space="preserve">проводится в форме опроса и контрольных мероприятий по оцениванию фактических результатов обучения обучающихся и осуществляется ведущим преподавателем. </w:t>
      </w:r>
    </w:p>
    <w:p w14:paraId="60F8E2DC" w14:textId="77777777" w:rsidR="003E613F" w:rsidRDefault="003E613F" w:rsidP="003E613F">
      <w:pPr>
        <w:widowControl w:val="0"/>
        <w:autoSpaceDE w:val="0"/>
        <w:ind w:firstLine="589"/>
        <w:jc w:val="both"/>
      </w:pPr>
      <w:r>
        <w:rPr>
          <w:rFonts w:cs="Times New Roman"/>
          <w:lang w:eastAsia="ru-RU"/>
        </w:rPr>
        <w:t>Объектами оценивания выступают:</w:t>
      </w:r>
    </w:p>
    <w:p w14:paraId="60F8E2DD" w14:textId="77777777" w:rsidR="003E613F" w:rsidRDefault="003E613F" w:rsidP="003E613F">
      <w:pPr>
        <w:widowControl w:val="0"/>
        <w:numPr>
          <w:ilvl w:val="0"/>
          <w:numId w:val="8"/>
        </w:numPr>
        <w:suppressAutoHyphens w:val="0"/>
        <w:autoSpaceDE w:val="0"/>
        <w:ind w:left="851" w:hanging="284"/>
        <w:jc w:val="both"/>
      </w:pPr>
      <w:r>
        <w:rPr>
          <w:rFonts w:cs="Times New Roman"/>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60F8E2DE" w14:textId="77777777" w:rsidR="003E613F" w:rsidRDefault="003E613F" w:rsidP="003E613F">
      <w:pPr>
        <w:widowControl w:val="0"/>
        <w:numPr>
          <w:ilvl w:val="0"/>
          <w:numId w:val="8"/>
        </w:numPr>
        <w:suppressAutoHyphens w:val="0"/>
        <w:autoSpaceDE w:val="0"/>
        <w:ind w:left="851" w:hanging="284"/>
        <w:jc w:val="both"/>
      </w:pPr>
      <w:r>
        <w:rPr>
          <w:rFonts w:cs="Times New Roman"/>
          <w:lang w:eastAsia="ru-RU"/>
        </w:rPr>
        <w:t>степень усвоения теоретических знаний в качестве «ключей анализа»;</w:t>
      </w:r>
    </w:p>
    <w:p w14:paraId="60F8E2DF" w14:textId="77777777" w:rsidR="003E613F" w:rsidRDefault="003E613F" w:rsidP="003E613F">
      <w:pPr>
        <w:widowControl w:val="0"/>
        <w:numPr>
          <w:ilvl w:val="0"/>
          <w:numId w:val="8"/>
        </w:numPr>
        <w:suppressAutoHyphens w:val="0"/>
        <w:autoSpaceDE w:val="0"/>
        <w:ind w:left="851" w:hanging="284"/>
        <w:jc w:val="both"/>
      </w:pPr>
      <w:r>
        <w:rPr>
          <w:rFonts w:cs="Times New Roman"/>
          <w:lang w:eastAsia="ru-RU"/>
        </w:rPr>
        <w:t>уровень овладения практическими умениями и навыками по всем видам учебной работы;</w:t>
      </w:r>
    </w:p>
    <w:p w14:paraId="60F8E2E0" w14:textId="77777777" w:rsidR="003E613F" w:rsidRDefault="003E613F" w:rsidP="003E613F">
      <w:pPr>
        <w:widowControl w:val="0"/>
        <w:numPr>
          <w:ilvl w:val="0"/>
          <w:numId w:val="8"/>
        </w:numPr>
        <w:suppressAutoHyphens w:val="0"/>
        <w:autoSpaceDE w:val="0"/>
        <w:ind w:left="851" w:hanging="284"/>
        <w:jc w:val="both"/>
      </w:pPr>
      <w:r>
        <w:rPr>
          <w:rFonts w:cs="Times New Roman"/>
          <w:lang w:eastAsia="ru-RU"/>
        </w:rPr>
        <w:t>результаты самостоятельной работы (изучение книг из списка основной и дополнительной литературы).</w:t>
      </w:r>
    </w:p>
    <w:p w14:paraId="60F8E2E1" w14:textId="77777777" w:rsidR="003E613F" w:rsidRDefault="003E613F" w:rsidP="003E613F">
      <w:pPr>
        <w:widowControl w:val="0"/>
        <w:autoSpaceDE w:val="0"/>
        <w:ind w:firstLine="709"/>
        <w:jc w:val="both"/>
      </w:pPr>
      <w:r>
        <w:rPr>
          <w:rFonts w:cs="Times New Roman"/>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60F8E2E2" w14:textId="77777777" w:rsidR="003E613F" w:rsidRDefault="003E613F" w:rsidP="003E613F">
      <w:pPr>
        <w:widowControl w:val="0"/>
        <w:autoSpaceDE w:val="0"/>
        <w:ind w:firstLine="709"/>
        <w:jc w:val="both"/>
      </w:pPr>
      <w:r>
        <w:rPr>
          <w:rFonts w:cs="Times New Roman"/>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60F8E2E3" w14:textId="77777777" w:rsidR="003E613F" w:rsidRDefault="003E613F" w:rsidP="003E613F">
      <w:pPr>
        <w:widowControl w:val="0"/>
        <w:tabs>
          <w:tab w:val="left" w:pos="709"/>
        </w:tabs>
        <w:autoSpaceDE w:val="0"/>
        <w:spacing w:before="10"/>
        <w:jc w:val="center"/>
        <w:rPr>
          <w:rFonts w:cs="Times New Roman"/>
          <w:b/>
          <w:sz w:val="20"/>
          <w:szCs w:val="20"/>
        </w:rPr>
      </w:pPr>
    </w:p>
    <w:p w14:paraId="60F8E2E4" w14:textId="77777777" w:rsidR="003E613F" w:rsidRDefault="003E613F" w:rsidP="003E613F">
      <w:pPr>
        <w:widowControl w:val="0"/>
        <w:tabs>
          <w:tab w:val="left" w:pos="709"/>
        </w:tabs>
        <w:autoSpaceDE w:val="0"/>
        <w:spacing w:before="10"/>
        <w:jc w:val="center"/>
      </w:pPr>
      <w:r>
        <w:rPr>
          <w:rFonts w:cs="Times New Roman"/>
          <w:b/>
          <w:sz w:val="20"/>
          <w:szCs w:val="20"/>
        </w:rPr>
        <w:t>Примерное содержание контрольной работы</w:t>
      </w:r>
    </w:p>
    <w:p w14:paraId="60F8E2E5" w14:textId="77777777" w:rsidR="003E613F" w:rsidRDefault="003E613F" w:rsidP="003E613F">
      <w:pPr>
        <w:widowControl w:val="0"/>
        <w:spacing w:line="200" w:lineRule="atLeast"/>
        <w:ind w:firstLine="851"/>
        <w:jc w:val="both"/>
      </w:pPr>
      <w:r>
        <w:rPr>
          <w:rFonts w:cs="Times New Roman"/>
        </w:rPr>
        <w:t xml:space="preserve">Контрольная работа выполняется обучающимися всех форм обучения в течение семестра  и представляется преподавателю на проверку. Выполнение заданий контрольной работы предполагает наличие у обучающегося базовых знаний </w:t>
      </w:r>
      <w:r>
        <w:rPr>
          <w:rFonts w:cs="Times New Roman"/>
          <w:u w:val="single"/>
        </w:rPr>
        <w:t>по всем темам курса</w:t>
      </w:r>
      <w:r>
        <w:rPr>
          <w:rFonts w:cs="Times New Roman"/>
        </w:rPr>
        <w:t xml:space="preserve"> "Специальная методика преподавания русского языка". </w:t>
      </w:r>
      <w:r>
        <w:rPr>
          <w:rFonts w:eastAsia="Lucida Sans Unicode" w:cs="Times New Roman"/>
          <w:kern w:val="1"/>
          <w:lang w:eastAsia="ar-SA"/>
        </w:rPr>
        <w:t xml:space="preserve">Выполнение всех </w:t>
      </w:r>
      <w:r>
        <w:rPr>
          <w:rFonts w:eastAsia="Lucida Sans Unicode" w:cs="Times New Roman"/>
          <w:kern w:val="1"/>
          <w:lang w:eastAsia="ar-SA"/>
        </w:rPr>
        <w:lastRenderedPageBreak/>
        <w:t>заданий контрольной работы является необходимым условием допуска обучающихся к экзамену.</w:t>
      </w:r>
      <w:r>
        <w:rPr>
          <w:rFonts w:cs="Times New Roman"/>
        </w:rPr>
        <w:t xml:space="preserve"> Контрольная работа состоит из нескольких блоков заданий.</w:t>
      </w:r>
    </w:p>
    <w:p w14:paraId="60F8E2E6" w14:textId="77777777" w:rsidR="003E613F" w:rsidRDefault="003E613F" w:rsidP="003E613F">
      <w:pPr>
        <w:widowControl w:val="0"/>
        <w:tabs>
          <w:tab w:val="left" w:pos="709"/>
        </w:tabs>
        <w:autoSpaceDE w:val="0"/>
        <w:spacing w:before="10"/>
        <w:ind w:firstLine="851"/>
        <w:jc w:val="both"/>
      </w:pPr>
      <w:r>
        <w:rPr>
          <w:rFonts w:cs="Times New Roman"/>
          <w:u w:val="single"/>
        </w:rPr>
        <w:t>1 блок</w:t>
      </w:r>
      <w:r>
        <w:rPr>
          <w:rFonts w:cs="Times New Roman"/>
        </w:rPr>
        <w:t xml:space="preserve">: Изучение и конспектирование основной и дополнительной литературы по проблеме обучения русскому языку. Обучающийся должен представить на проверку не менее 5 рукописных конспектов. Конспекты оформляются в отдельной тетради. </w:t>
      </w:r>
    </w:p>
    <w:p w14:paraId="60F8E2E7" w14:textId="77777777" w:rsidR="003E613F" w:rsidRDefault="003E613F" w:rsidP="003E613F">
      <w:pPr>
        <w:widowControl w:val="0"/>
        <w:tabs>
          <w:tab w:val="left" w:pos="709"/>
        </w:tabs>
        <w:autoSpaceDE w:val="0"/>
        <w:spacing w:before="10"/>
        <w:ind w:firstLine="851"/>
        <w:jc w:val="both"/>
      </w:pPr>
      <w:r>
        <w:rPr>
          <w:rFonts w:cs="Times New Roman"/>
          <w:u w:val="single"/>
        </w:rPr>
        <w:t>2 блок</w:t>
      </w:r>
      <w:r>
        <w:rPr>
          <w:rFonts w:cs="Times New Roman"/>
        </w:rPr>
        <w:t>. Подготовка реферата по выбранной обучающимся теме. Темы рефератов распределяются между обучающимися всей группы. Обучающиеся очной и очно-заочной форм обучения выбирают одну тему реферата по выбранной теме. На практических занятиях проводится защита реферата. Обучающиеся заочной формы обучения готовят один реферат по выбранной теме в рамках подготовки контрольной работы.</w:t>
      </w:r>
    </w:p>
    <w:p w14:paraId="60F8E2E8" w14:textId="77777777" w:rsidR="003E613F" w:rsidRDefault="003E613F" w:rsidP="003E613F">
      <w:pPr>
        <w:widowControl w:val="0"/>
        <w:tabs>
          <w:tab w:val="left" w:pos="709"/>
        </w:tabs>
        <w:autoSpaceDE w:val="0"/>
        <w:spacing w:before="10"/>
        <w:ind w:firstLine="851"/>
        <w:jc w:val="both"/>
      </w:pPr>
      <w:r>
        <w:rPr>
          <w:rFonts w:cs="Times New Roman"/>
          <w:u w:val="single"/>
        </w:rPr>
        <w:t>3 блок</w:t>
      </w:r>
      <w:r>
        <w:rPr>
          <w:rFonts w:cs="Times New Roman"/>
        </w:rPr>
        <w:t>. Выполнение практических заданий.</w:t>
      </w:r>
    </w:p>
    <w:p w14:paraId="60F8E2E9" w14:textId="77777777" w:rsidR="003E613F" w:rsidRDefault="003E613F" w:rsidP="003E613F">
      <w:pPr>
        <w:widowControl w:val="0"/>
        <w:tabs>
          <w:tab w:val="left" w:pos="709"/>
        </w:tabs>
        <w:autoSpaceDE w:val="0"/>
        <w:spacing w:before="10"/>
        <w:ind w:firstLine="851"/>
        <w:jc w:val="both"/>
      </w:pPr>
      <w:r>
        <w:rPr>
          <w:rFonts w:cs="Times New Roman"/>
          <w:u w:val="single"/>
        </w:rPr>
        <w:t>4 блок.</w:t>
      </w:r>
      <w:r>
        <w:rPr>
          <w:rFonts w:cs="Times New Roman"/>
        </w:rPr>
        <w:t xml:space="preserve"> Решение заданий контрольного среза. Обучающиеся очной и очно-заочной форм обучения выполняют задания контрольного среза во время текущего контроля успеваемости, обучающиеся заочной формы обучения выполняют задания во время подготовки контрольной работы..</w:t>
      </w:r>
    </w:p>
    <w:p w14:paraId="60F8E2EA" w14:textId="77777777" w:rsidR="003E613F" w:rsidRDefault="003E613F" w:rsidP="003E613F">
      <w:pPr>
        <w:widowControl w:val="0"/>
        <w:tabs>
          <w:tab w:val="left" w:pos="709"/>
        </w:tabs>
        <w:autoSpaceDE w:val="0"/>
        <w:spacing w:before="10"/>
        <w:ind w:firstLine="851"/>
        <w:jc w:val="both"/>
      </w:pPr>
      <w:r>
        <w:rPr>
          <w:rFonts w:cs="Times New Roman"/>
          <w:color w:val="000000"/>
          <w:u w:val="single"/>
        </w:rPr>
        <w:t>5 блок</w:t>
      </w:r>
      <w:r>
        <w:rPr>
          <w:rFonts w:cs="Times New Roman"/>
          <w:color w:val="000000"/>
        </w:rPr>
        <w:t xml:space="preserve">. Решение тестов. Тесты могут быть использованы при текущем контроле знаний обучающихся очного и очно-заочного обучения. Обучающиеся-заочники решают тесты самостоятельно и сдают во время контрольной работы. </w:t>
      </w:r>
    </w:p>
    <w:p w14:paraId="60F8E2EB" w14:textId="77777777" w:rsidR="003E613F" w:rsidRDefault="003E613F" w:rsidP="003E613F">
      <w:pPr>
        <w:spacing w:line="200" w:lineRule="atLeast"/>
        <w:ind w:firstLine="851"/>
        <w:jc w:val="both"/>
      </w:pPr>
      <w:r>
        <w:rPr>
          <w:rFonts w:eastAsia="Lucida Sans Unicode" w:cs="Times New Roman"/>
          <w:kern w:val="1"/>
          <w:lang w:eastAsia="ar-SA"/>
        </w:rPr>
        <w:t>Каждое выполненное задание контрольной работы оформляется отдельно. Все задания систематизируются по темам в отдельной папке, которую обучающиеся предъявляют преподавателю на проверку во время проверки контрольной работы. Данная папка является личными учебно-методическими наработками обучающегося и после проверки остается у него.</w:t>
      </w:r>
    </w:p>
    <w:p w14:paraId="60F8E2EC" w14:textId="77777777" w:rsidR="003E613F" w:rsidRDefault="003E613F" w:rsidP="003E613F">
      <w:pPr>
        <w:widowControl w:val="0"/>
        <w:tabs>
          <w:tab w:val="left" w:pos="709"/>
        </w:tabs>
        <w:autoSpaceDE w:val="0"/>
        <w:spacing w:before="10"/>
        <w:jc w:val="center"/>
      </w:pPr>
      <w:r>
        <w:rPr>
          <w:rFonts w:cs="Times New Roman"/>
          <w:b/>
          <w:sz w:val="20"/>
          <w:szCs w:val="20"/>
        </w:rPr>
        <w:t>Примерные задания контрольного среза для текущего контроля</w:t>
      </w:r>
    </w:p>
    <w:p w14:paraId="60F8E2ED" w14:textId="77777777" w:rsidR="003E613F" w:rsidRDefault="003E613F" w:rsidP="003E613F">
      <w:pPr>
        <w:widowControl w:val="0"/>
        <w:tabs>
          <w:tab w:val="left" w:pos="3544"/>
        </w:tabs>
        <w:autoSpaceDE w:val="0"/>
        <w:ind w:firstLine="851"/>
        <w:jc w:val="both"/>
      </w:pPr>
      <w:r>
        <w:rPr>
          <w:rFonts w:cs="Times New Roman"/>
          <w:bCs/>
          <w:color w:val="000000"/>
        </w:rPr>
        <w:t xml:space="preserve">Контрольный срез проводится с целью текущего контроля знаний обучающихся и предполагает ответ в письменном виде на контрольные вопросы по изученным темам дисциплины. </w:t>
      </w:r>
    </w:p>
    <w:p w14:paraId="60F8E2EE" w14:textId="77777777" w:rsidR="003E613F" w:rsidRDefault="003E613F" w:rsidP="003E613F">
      <w:pPr>
        <w:tabs>
          <w:tab w:val="left" w:pos="3544"/>
        </w:tabs>
        <w:autoSpaceDE w:val="0"/>
        <w:jc w:val="both"/>
      </w:pPr>
      <w:r>
        <w:rPr>
          <w:i/>
        </w:rPr>
        <w:t>Перечень докладов.</w:t>
      </w:r>
    </w:p>
    <w:p w14:paraId="60F8E2EF" w14:textId="77777777" w:rsidR="003E613F" w:rsidRDefault="003E613F" w:rsidP="003E613F">
      <w:pPr>
        <w:tabs>
          <w:tab w:val="left" w:pos="3544"/>
        </w:tabs>
        <w:autoSpaceDE w:val="0"/>
        <w:jc w:val="both"/>
      </w:pPr>
      <w:r>
        <w:t xml:space="preserve">1.Коррекционная роль обучения начальному курсу  русского языка в развитии учащихся в отклонениями в психофизическом развитии. </w:t>
      </w:r>
    </w:p>
    <w:p w14:paraId="60F8E2F0" w14:textId="77777777" w:rsidR="003E613F" w:rsidRDefault="003E613F" w:rsidP="003E613F">
      <w:pPr>
        <w:tabs>
          <w:tab w:val="left" w:pos="3544"/>
        </w:tabs>
        <w:autoSpaceDE w:val="0"/>
        <w:jc w:val="both"/>
      </w:pPr>
      <w:r>
        <w:t xml:space="preserve">2.Практическая направленность обучения начальному курсу русского языка.  </w:t>
      </w:r>
    </w:p>
    <w:p w14:paraId="60F8E2F1" w14:textId="77777777" w:rsidR="003E613F" w:rsidRDefault="003E613F" w:rsidP="003E613F">
      <w:pPr>
        <w:tabs>
          <w:tab w:val="left" w:pos="3544"/>
        </w:tabs>
        <w:autoSpaceDE w:val="0"/>
        <w:jc w:val="both"/>
      </w:pPr>
      <w:r>
        <w:t>3.Объяснительная записка к программе по русскому языку.</w:t>
      </w:r>
    </w:p>
    <w:p w14:paraId="60F8E2F2" w14:textId="77777777" w:rsidR="003E613F" w:rsidRDefault="003E613F" w:rsidP="003E613F">
      <w:pPr>
        <w:tabs>
          <w:tab w:val="left" w:pos="3544"/>
        </w:tabs>
        <w:autoSpaceDE w:val="0"/>
        <w:jc w:val="both"/>
      </w:pPr>
      <w:r>
        <w:t xml:space="preserve">4.Общедидактические принципы  и  их реализация в обучении русскому языку детей с нарушениями речи. </w:t>
      </w:r>
    </w:p>
    <w:p w14:paraId="60F8E2F3" w14:textId="77777777" w:rsidR="003E613F" w:rsidRDefault="003E613F" w:rsidP="003E613F">
      <w:pPr>
        <w:tabs>
          <w:tab w:val="left" w:pos="3544"/>
        </w:tabs>
        <w:autoSpaceDE w:val="0"/>
        <w:jc w:val="both"/>
      </w:pPr>
      <w:r>
        <w:t>5.Методические принципы обучения русскому языку (взаимосвязь всех сторон языка (фонетики, лексики, грамматики и др.; формирование языковых обобщений; связь устной и письменной речи с опережающим усвоением ее устной формы; тренировка органов речи и пишущей руки, внимание к выразительной стороне речи).</w:t>
      </w:r>
    </w:p>
    <w:p w14:paraId="60F8E2F4" w14:textId="77777777" w:rsidR="003E613F" w:rsidRDefault="003E613F" w:rsidP="003E613F">
      <w:pPr>
        <w:tabs>
          <w:tab w:val="left" w:pos="3544"/>
        </w:tabs>
        <w:autoSpaceDE w:val="0"/>
        <w:jc w:val="both"/>
      </w:pPr>
      <w:r>
        <w:t xml:space="preserve">5.Специфика выбора методов обучения русскому языку детей с нарушениями речи. </w:t>
      </w:r>
    </w:p>
    <w:p w14:paraId="60F8E2F5" w14:textId="77777777" w:rsidR="003E613F" w:rsidRDefault="003E613F" w:rsidP="003E613F">
      <w:pPr>
        <w:tabs>
          <w:tab w:val="left" w:pos="3544"/>
        </w:tabs>
        <w:autoSpaceDE w:val="0"/>
        <w:snapToGrid w:val="0"/>
      </w:pPr>
      <w:r>
        <w:rPr>
          <w:rFonts w:ascii="Times New Roman CYR" w:hAnsi="Times New Roman CYR" w:cs="Times New Roman CYR"/>
          <w:b/>
          <w:bCs/>
        </w:rPr>
        <w:t xml:space="preserve">Раздел 2 Методика обучения грамоте. </w:t>
      </w:r>
    </w:p>
    <w:p w14:paraId="60F8E2F6" w14:textId="77777777" w:rsidR="003E613F" w:rsidRDefault="003E613F" w:rsidP="003E613F">
      <w:pPr>
        <w:autoSpaceDE w:val="0"/>
        <w:jc w:val="both"/>
      </w:pPr>
      <w:r>
        <w:rPr>
          <w:rFonts w:ascii="Times New Roman CYR" w:hAnsi="Times New Roman CYR" w:cs="Times New Roman CYR"/>
          <w:b/>
          <w:bCs/>
          <w:i/>
        </w:rPr>
        <w:t>Тема 1.Добукварный период.</w:t>
      </w:r>
    </w:p>
    <w:p w14:paraId="60F8E2F7" w14:textId="77777777" w:rsidR="003E613F" w:rsidRDefault="003E613F" w:rsidP="003E613F">
      <w:pPr>
        <w:autoSpaceDE w:val="0"/>
        <w:jc w:val="both"/>
      </w:pPr>
      <w:r>
        <w:rPr>
          <w:rFonts w:ascii="Times New Roman CYR" w:hAnsi="Times New Roman CYR" w:cs="Times New Roman CYR"/>
          <w:b/>
          <w:bCs/>
          <w:i/>
        </w:rPr>
        <w:t>Тема 2.</w:t>
      </w:r>
      <w:r>
        <w:rPr>
          <w:rFonts w:ascii="Times New Roman CYR" w:eastAsia="Times New Roman CYR" w:hAnsi="Times New Roman CYR" w:cs="Times New Roman CYR"/>
          <w:b/>
          <w:bCs/>
          <w:i/>
        </w:rPr>
        <w:t xml:space="preserve"> </w:t>
      </w:r>
      <w:r>
        <w:rPr>
          <w:rFonts w:ascii="Times New Roman CYR" w:hAnsi="Times New Roman CYR" w:cs="Times New Roman CYR"/>
          <w:b/>
          <w:bCs/>
          <w:i/>
        </w:rPr>
        <w:t>Букварный период. Обучение чтению.</w:t>
      </w:r>
    </w:p>
    <w:p w14:paraId="60F8E2F8" w14:textId="77777777" w:rsidR="003E613F" w:rsidRDefault="003E613F" w:rsidP="003E613F">
      <w:pPr>
        <w:tabs>
          <w:tab w:val="left" w:pos="3544"/>
        </w:tabs>
        <w:autoSpaceDE w:val="0"/>
        <w:jc w:val="both"/>
      </w:pPr>
      <w:r>
        <w:rPr>
          <w:i/>
        </w:rPr>
        <w:t>Перечень докладов.</w:t>
      </w:r>
    </w:p>
    <w:p w14:paraId="60F8E2F9" w14:textId="77777777" w:rsidR="003E613F" w:rsidRDefault="003E613F" w:rsidP="003E613F">
      <w:pPr>
        <w:autoSpaceDE w:val="0"/>
        <w:jc w:val="both"/>
      </w:pPr>
      <w:r>
        <w:rPr>
          <w:b/>
          <w:bCs/>
        </w:rPr>
        <w:t>1</w:t>
      </w:r>
      <w:r>
        <w:rPr>
          <w:bCs/>
        </w:rPr>
        <w:t>.Исторический обзор методов обучения грамоте.</w:t>
      </w:r>
    </w:p>
    <w:p w14:paraId="60F8E2FA" w14:textId="77777777" w:rsidR="003E613F" w:rsidRDefault="003E613F" w:rsidP="003E613F">
      <w:pPr>
        <w:autoSpaceDE w:val="0"/>
        <w:jc w:val="both"/>
      </w:pPr>
      <w:r>
        <w:t>2. Звуковой аналитико-синтетический метод К.Д. Ушинского, его положительные характеристики и недостатки.</w:t>
      </w:r>
    </w:p>
    <w:p w14:paraId="60F8E2FB" w14:textId="77777777" w:rsidR="003E613F" w:rsidRDefault="003E613F" w:rsidP="003E613F">
      <w:pPr>
        <w:autoSpaceDE w:val="0"/>
        <w:jc w:val="both"/>
      </w:pPr>
      <w:r>
        <w:t>3.  Современный звуковой аналитико-синтетический метод обучения  грамоте и его реализация в обучении русскому языку детей с нарушениями речи.</w:t>
      </w:r>
    </w:p>
    <w:p w14:paraId="60F8E2FC" w14:textId="77777777" w:rsidR="003E613F" w:rsidRDefault="003E613F" w:rsidP="003E613F">
      <w:pPr>
        <w:autoSpaceDE w:val="0"/>
        <w:jc w:val="both"/>
      </w:pPr>
      <w:r>
        <w:t>4.  Наглядный дидактический материала при обучении грамоте.</w:t>
      </w:r>
    </w:p>
    <w:p w14:paraId="60F8E2FD" w14:textId="77777777" w:rsidR="003E613F" w:rsidRDefault="003E613F" w:rsidP="003E613F">
      <w:pPr>
        <w:autoSpaceDE w:val="0"/>
        <w:jc w:val="both"/>
      </w:pPr>
      <w:r>
        <w:t>5.  Работа по уточнению и развитию слуховых  восприятий детей с нарушениями речи в добукварный период.</w:t>
      </w:r>
    </w:p>
    <w:p w14:paraId="60F8E2FE" w14:textId="77777777" w:rsidR="003E613F" w:rsidRDefault="003E613F" w:rsidP="003E613F">
      <w:pPr>
        <w:autoSpaceDE w:val="0"/>
        <w:jc w:val="both"/>
      </w:pPr>
      <w:r>
        <w:lastRenderedPageBreak/>
        <w:t>6. Развитие зрительных представлений и пространственной ориентировки в добукварный период.</w:t>
      </w:r>
    </w:p>
    <w:p w14:paraId="60F8E2FF" w14:textId="77777777" w:rsidR="003E613F" w:rsidRDefault="003E613F" w:rsidP="003E613F">
      <w:pPr>
        <w:autoSpaceDE w:val="0"/>
        <w:jc w:val="both"/>
      </w:pPr>
      <w:r>
        <w:t>7. Формирование первоначального (слогового) навыка чтения у детей с нарушениями речи.</w:t>
      </w:r>
    </w:p>
    <w:p w14:paraId="60F8E300" w14:textId="77777777" w:rsidR="003E613F" w:rsidRDefault="003E613F" w:rsidP="003E613F">
      <w:pPr>
        <w:tabs>
          <w:tab w:val="left" w:pos="3544"/>
        </w:tabs>
        <w:autoSpaceDE w:val="0"/>
        <w:snapToGrid w:val="0"/>
      </w:pPr>
      <w:r>
        <w:rPr>
          <w:rFonts w:ascii="Times New Roman CYR" w:hAnsi="Times New Roman CYR" w:cs="Times New Roman CYR"/>
          <w:b/>
          <w:bCs/>
          <w:i/>
        </w:rPr>
        <w:t>Тема 3.Букварный период. Обучение письму.</w:t>
      </w:r>
    </w:p>
    <w:p w14:paraId="60F8E301" w14:textId="77777777" w:rsidR="003E613F" w:rsidRDefault="003E613F" w:rsidP="003E613F">
      <w:pPr>
        <w:tabs>
          <w:tab w:val="left" w:pos="3544"/>
        </w:tabs>
        <w:autoSpaceDE w:val="0"/>
        <w:snapToGrid w:val="0"/>
      </w:pPr>
      <w:r>
        <w:rPr>
          <w:rFonts w:ascii="Times New Roman CYR" w:hAnsi="Times New Roman CYR" w:cs="Times New Roman CYR"/>
          <w:b/>
          <w:bCs/>
        </w:rPr>
        <w:t xml:space="preserve">Раздел 3. Методика обучения чтению. </w:t>
      </w:r>
    </w:p>
    <w:p w14:paraId="60F8E302" w14:textId="77777777" w:rsidR="003E613F" w:rsidRDefault="003E613F" w:rsidP="003E613F">
      <w:pPr>
        <w:tabs>
          <w:tab w:val="left" w:pos="3544"/>
        </w:tabs>
        <w:autoSpaceDE w:val="0"/>
        <w:snapToGrid w:val="0"/>
      </w:pPr>
      <w:r>
        <w:rPr>
          <w:rFonts w:ascii="Times New Roman CYR" w:hAnsi="Times New Roman CYR" w:cs="Times New Roman CYR"/>
          <w:b/>
          <w:bCs/>
          <w:i/>
        </w:rPr>
        <w:t xml:space="preserve">Тема 1.Задачи уроков чтения. </w:t>
      </w:r>
    </w:p>
    <w:p w14:paraId="60F8E303" w14:textId="77777777" w:rsidR="003E613F" w:rsidRDefault="003E613F" w:rsidP="003E613F">
      <w:pPr>
        <w:tabs>
          <w:tab w:val="left" w:pos="3544"/>
        </w:tabs>
        <w:autoSpaceDE w:val="0"/>
        <w:snapToGrid w:val="0"/>
        <w:jc w:val="both"/>
      </w:pPr>
      <w:r>
        <w:rPr>
          <w:rFonts w:ascii="Times New Roman CYR" w:hAnsi="Times New Roman CYR" w:cs="Times New Roman CYR"/>
          <w:b/>
          <w:bCs/>
          <w:i/>
        </w:rPr>
        <w:t>Тема</w:t>
      </w:r>
      <w:r>
        <w:rPr>
          <w:b/>
          <w:bCs/>
          <w:i/>
        </w:rPr>
        <w:t xml:space="preserve"> 2.Формирование навыка чтения</w:t>
      </w:r>
    </w:p>
    <w:p w14:paraId="60F8E304" w14:textId="77777777" w:rsidR="003E613F" w:rsidRDefault="003E613F" w:rsidP="003E613F">
      <w:pPr>
        <w:tabs>
          <w:tab w:val="left" w:pos="3544"/>
        </w:tabs>
        <w:autoSpaceDE w:val="0"/>
        <w:jc w:val="both"/>
      </w:pPr>
      <w:r>
        <w:rPr>
          <w:i/>
        </w:rPr>
        <w:t>Перечень докладов.</w:t>
      </w:r>
    </w:p>
    <w:p w14:paraId="60F8E305" w14:textId="77777777" w:rsidR="003E613F" w:rsidRDefault="003E613F" w:rsidP="003E613F">
      <w:pPr>
        <w:autoSpaceDE w:val="0"/>
        <w:jc w:val="both"/>
      </w:pPr>
      <w:r>
        <w:t>1. Формирование навыка чтения (правильного, сознательного, выразительного и беглого чтения) у учащихся с нарушениями речи.</w:t>
      </w:r>
    </w:p>
    <w:p w14:paraId="60F8E306" w14:textId="77777777" w:rsidR="003E613F" w:rsidRDefault="003E613F" w:rsidP="003E613F">
      <w:pPr>
        <w:autoSpaceDE w:val="0"/>
        <w:jc w:val="both"/>
      </w:pPr>
      <w:r>
        <w:t xml:space="preserve">2. Основные виды занятий, направленные на понимание текста: подготовка учащихся к восприятию текста, эмоциональное чтение текста учителем, словарная работа, составление плана, пересказ и др. </w:t>
      </w:r>
    </w:p>
    <w:p w14:paraId="60F8E307" w14:textId="77777777" w:rsidR="003E613F" w:rsidRDefault="003E613F" w:rsidP="003E613F">
      <w:pPr>
        <w:autoSpaceDE w:val="0"/>
        <w:jc w:val="both"/>
      </w:pPr>
      <w:r>
        <w:t>3.  Работа по развитию  речи на уроках  чтения.</w:t>
      </w:r>
    </w:p>
    <w:p w14:paraId="60F8E308" w14:textId="77777777" w:rsidR="003E613F" w:rsidRDefault="003E613F" w:rsidP="003E613F">
      <w:pPr>
        <w:autoSpaceDE w:val="0"/>
        <w:jc w:val="both"/>
      </w:pPr>
      <w:r>
        <w:t>4. Особенности проведения словарной работы на уроках чтения.</w:t>
      </w:r>
    </w:p>
    <w:p w14:paraId="60F8E309" w14:textId="77777777" w:rsidR="003E613F" w:rsidRDefault="003E613F" w:rsidP="003E613F">
      <w:pPr>
        <w:autoSpaceDE w:val="0"/>
        <w:jc w:val="both"/>
      </w:pPr>
      <w:r>
        <w:t>5. Работа над связной речью в связи чтением  художественных произведений.</w:t>
      </w:r>
    </w:p>
    <w:p w14:paraId="60F8E30A" w14:textId="77777777" w:rsidR="003E613F" w:rsidRDefault="003E613F" w:rsidP="003E613F">
      <w:pPr>
        <w:autoSpaceDE w:val="0"/>
        <w:jc w:val="both"/>
      </w:pPr>
      <w:r>
        <w:t>6. Обучение пересказу на уроках чтения.</w:t>
      </w:r>
    </w:p>
    <w:p w14:paraId="60F8E30B" w14:textId="77777777" w:rsidR="003E613F" w:rsidRDefault="003E613F" w:rsidP="003E613F">
      <w:pPr>
        <w:autoSpaceDE w:val="0"/>
        <w:jc w:val="both"/>
      </w:pPr>
      <w:r>
        <w:t xml:space="preserve">7. Коррекционная направленность уроков чтения.  </w:t>
      </w:r>
    </w:p>
    <w:p w14:paraId="60F8E30C" w14:textId="77777777" w:rsidR="003E613F" w:rsidRDefault="003E613F" w:rsidP="003E613F">
      <w:pPr>
        <w:autoSpaceDE w:val="0"/>
        <w:jc w:val="both"/>
      </w:pPr>
      <w:r>
        <w:t xml:space="preserve">8. Психологические  особенности восприятия художественного произведения              нормально развивающимися и отклоняющимися в развитии  младшими школьниками. </w:t>
      </w:r>
    </w:p>
    <w:p w14:paraId="60F8E30D" w14:textId="77777777" w:rsidR="003E613F" w:rsidRDefault="003E613F" w:rsidP="003E613F">
      <w:pPr>
        <w:tabs>
          <w:tab w:val="left" w:pos="3544"/>
        </w:tabs>
        <w:autoSpaceDE w:val="0"/>
        <w:jc w:val="both"/>
      </w:pPr>
      <w:r>
        <w:rPr>
          <w:rFonts w:cs="Times New Roman"/>
        </w:rPr>
        <w:t xml:space="preserve">  </w:t>
      </w:r>
      <w:r>
        <w:t xml:space="preserve">.  </w:t>
      </w:r>
      <w:r>
        <w:rPr>
          <w:rFonts w:ascii="Times New Roman CYR" w:hAnsi="Times New Roman CYR" w:cs="Times New Roman CYR"/>
          <w:b/>
          <w:bCs/>
        </w:rPr>
        <w:t>Тема 3.Методика работы над художественным произведением. Урок чтения</w:t>
      </w:r>
      <w:r>
        <w:rPr>
          <w:rFonts w:ascii="Times New Roman CYR" w:hAnsi="Times New Roman CYR" w:cs="Times New Roman CYR"/>
          <w:bCs/>
        </w:rPr>
        <w:t>.</w:t>
      </w:r>
    </w:p>
    <w:p w14:paraId="60F8E30E" w14:textId="77777777" w:rsidR="003E613F" w:rsidRDefault="003E613F" w:rsidP="003E613F">
      <w:pPr>
        <w:tabs>
          <w:tab w:val="left" w:pos="3544"/>
        </w:tabs>
        <w:autoSpaceDE w:val="0"/>
        <w:jc w:val="both"/>
      </w:pPr>
      <w:r>
        <w:rPr>
          <w:i/>
        </w:rPr>
        <w:t>Перечень докладов.</w:t>
      </w:r>
    </w:p>
    <w:p w14:paraId="60F8E30F" w14:textId="77777777" w:rsidR="003E613F" w:rsidRDefault="003E613F" w:rsidP="003E613F">
      <w:pPr>
        <w:autoSpaceDE w:val="0"/>
        <w:jc w:val="both"/>
      </w:pPr>
      <w:r>
        <w:t>1..Особенности работы над басней.</w:t>
      </w:r>
    </w:p>
    <w:p w14:paraId="60F8E310" w14:textId="77777777" w:rsidR="003E613F" w:rsidRDefault="003E613F" w:rsidP="003E613F">
      <w:pPr>
        <w:autoSpaceDE w:val="0"/>
        <w:jc w:val="both"/>
      </w:pPr>
      <w:r>
        <w:t>3. Особенности работы над рассказом.</w:t>
      </w:r>
    </w:p>
    <w:p w14:paraId="60F8E311" w14:textId="77777777" w:rsidR="003E613F" w:rsidRDefault="003E613F" w:rsidP="003E613F">
      <w:pPr>
        <w:autoSpaceDE w:val="0"/>
        <w:jc w:val="both"/>
      </w:pPr>
      <w:r>
        <w:t>4.</w:t>
      </w:r>
      <w:r>
        <w:rPr>
          <w:bCs/>
        </w:rPr>
        <w:t xml:space="preserve"> </w:t>
      </w:r>
      <w:r>
        <w:t xml:space="preserve"> Особенности работы над</w:t>
      </w:r>
      <w:r>
        <w:rPr>
          <w:bCs/>
        </w:rPr>
        <w:t xml:space="preserve"> научно-популярными  статьями.</w:t>
      </w:r>
    </w:p>
    <w:p w14:paraId="60F8E312" w14:textId="77777777" w:rsidR="003E613F" w:rsidRDefault="003E613F" w:rsidP="003E613F">
      <w:pPr>
        <w:autoSpaceDE w:val="0"/>
        <w:jc w:val="both"/>
      </w:pPr>
      <w:r>
        <w:rPr>
          <w:rFonts w:cs="Times New Roman"/>
          <w:bCs/>
        </w:rPr>
        <w:t xml:space="preserve"> </w:t>
      </w:r>
      <w:r>
        <w:rPr>
          <w:bCs/>
        </w:rPr>
        <w:t>5.Внеклассное чтение в общеобразовательных и специальных  школах.</w:t>
      </w:r>
    </w:p>
    <w:p w14:paraId="60F8E313" w14:textId="77777777" w:rsidR="003E613F" w:rsidRDefault="003E613F" w:rsidP="003E613F">
      <w:pPr>
        <w:tabs>
          <w:tab w:val="left" w:pos="3544"/>
        </w:tabs>
        <w:autoSpaceDE w:val="0"/>
        <w:jc w:val="both"/>
      </w:pPr>
      <w:r>
        <w:rPr>
          <w:rFonts w:cs="Times New Roman"/>
        </w:rPr>
        <w:t xml:space="preserve">   </w:t>
      </w:r>
      <w:r>
        <w:rPr>
          <w:rFonts w:cs="Times New Roman"/>
          <w:b/>
          <w:bCs/>
        </w:rPr>
        <w:t xml:space="preserve">Раздел 4. Методика обучения грамматике и правописанию. </w:t>
      </w:r>
    </w:p>
    <w:p w14:paraId="60F8E314" w14:textId="77777777" w:rsidR="003E613F" w:rsidRDefault="003E613F" w:rsidP="003E613F">
      <w:pPr>
        <w:autoSpaceDE w:val="0"/>
        <w:jc w:val="both"/>
      </w:pPr>
      <w:r>
        <w:rPr>
          <w:rFonts w:ascii="Times New Roman CYR" w:hAnsi="Times New Roman CYR" w:cs="Times New Roman CYR"/>
          <w:b/>
          <w:bCs/>
          <w:i/>
        </w:rPr>
        <w:t>Тема 1.Задачи уроков грамматики</w:t>
      </w:r>
    </w:p>
    <w:p w14:paraId="60F8E315" w14:textId="77777777" w:rsidR="003E613F" w:rsidRDefault="003E613F" w:rsidP="003E613F">
      <w:pPr>
        <w:tabs>
          <w:tab w:val="left" w:pos="3544"/>
        </w:tabs>
        <w:autoSpaceDE w:val="0"/>
        <w:jc w:val="both"/>
      </w:pPr>
      <w:r>
        <w:rPr>
          <w:rFonts w:cs="Times New Roman"/>
          <w:b/>
          <w:bCs/>
        </w:rPr>
        <w:t xml:space="preserve">   </w:t>
      </w:r>
      <w:r>
        <w:rPr>
          <w:i/>
        </w:rPr>
        <w:t>Перечень докладов.</w:t>
      </w:r>
    </w:p>
    <w:p w14:paraId="60F8E316" w14:textId="77777777" w:rsidR="003E613F" w:rsidRDefault="003E613F" w:rsidP="003E613F">
      <w:pPr>
        <w:autoSpaceDE w:val="0"/>
        <w:jc w:val="both"/>
      </w:pPr>
      <w:r>
        <w:rPr>
          <w:rFonts w:cs="Times New Roman"/>
          <w:b/>
          <w:bCs/>
        </w:rPr>
        <w:t xml:space="preserve">  </w:t>
      </w:r>
      <w:r>
        <w:t>1.Основные трудности в усвоении грамматики и правописания детьми с  ТНР.</w:t>
      </w:r>
    </w:p>
    <w:p w14:paraId="60F8E317" w14:textId="77777777" w:rsidR="003E613F" w:rsidRDefault="003E613F" w:rsidP="003E613F">
      <w:pPr>
        <w:autoSpaceDE w:val="0"/>
        <w:jc w:val="both"/>
      </w:pPr>
      <w:r>
        <w:t>2. Задачи и содержание этапа подготовительных грамматических упражнений в общеобразовательной и специальных школах.</w:t>
      </w:r>
    </w:p>
    <w:p w14:paraId="60F8E318" w14:textId="77777777" w:rsidR="003E613F" w:rsidRDefault="003E613F" w:rsidP="003E613F">
      <w:pPr>
        <w:autoSpaceDE w:val="0"/>
        <w:jc w:val="both"/>
      </w:pPr>
      <w:r>
        <w:t>3.  Практические упражнения на уроках русского языка.</w:t>
      </w:r>
    </w:p>
    <w:p w14:paraId="60F8E319" w14:textId="77777777" w:rsidR="003E613F" w:rsidRDefault="003E613F" w:rsidP="003E613F">
      <w:pPr>
        <w:tabs>
          <w:tab w:val="left" w:pos="3544"/>
        </w:tabs>
        <w:autoSpaceDE w:val="0"/>
        <w:jc w:val="both"/>
      </w:pPr>
      <w:r>
        <w:rPr>
          <w:rFonts w:cs="Times New Roman"/>
        </w:rPr>
        <w:t xml:space="preserve"> </w:t>
      </w:r>
      <w:r>
        <w:rPr>
          <w:rFonts w:ascii="Times New Roman CYR" w:hAnsi="Times New Roman CYR" w:cs="Times New Roman CYR"/>
          <w:b/>
          <w:bCs/>
        </w:rPr>
        <w:t>Тема 2.Методика изучения фонетики и графики</w:t>
      </w:r>
      <w:r>
        <w:rPr>
          <w:b/>
          <w:bCs/>
        </w:rPr>
        <w:t xml:space="preserve"> </w:t>
      </w:r>
    </w:p>
    <w:p w14:paraId="60F8E31A" w14:textId="77777777" w:rsidR="003E613F" w:rsidRDefault="003E613F" w:rsidP="003E613F">
      <w:pPr>
        <w:tabs>
          <w:tab w:val="left" w:pos="3544"/>
        </w:tabs>
        <w:autoSpaceDE w:val="0"/>
        <w:jc w:val="both"/>
      </w:pPr>
      <w:r>
        <w:rPr>
          <w:i/>
        </w:rPr>
        <w:t>Перечень докладов.</w:t>
      </w:r>
    </w:p>
    <w:p w14:paraId="60F8E31B" w14:textId="77777777" w:rsidR="003E613F" w:rsidRDefault="003E613F" w:rsidP="003E613F">
      <w:pPr>
        <w:autoSpaceDE w:val="0"/>
        <w:ind w:firstLine="142"/>
        <w:jc w:val="both"/>
      </w:pPr>
      <w:r>
        <w:rPr>
          <w:bCs/>
        </w:rPr>
        <w:t>1.Методика работы над фонетическими понятиями.</w:t>
      </w:r>
    </w:p>
    <w:p w14:paraId="60F8E31C" w14:textId="77777777" w:rsidR="003E613F" w:rsidRDefault="003E613F" w:rsidP="003E613F">
      <w:pPr>
        <w:autoSpaceDE w:val="0"/>
        <w:ind w:firstLine="142"/>
        <w:jc w:val="both"/>
      </w:pPr>
      <w:r>
        <w:t>2. Особенности усвоения фонетики и графики детьми с нарушениями речи.</w:t>
      </w:r>
    </w:p>
    <w:p w14:paraId="60F8E31D" w14:textId="77777777" w:rsidR="003E613F" w:rsidRDefault="003E613F" w:rsidP="003E613F">
      <w:pPr>
        <w:autoSpaceDE w:val="0"/>
        <w:ind w:firstLine="142"/>
        <w:jc w:val="both"/>
      </w:pPr>
      <w:r>
        <w:t>3. Взаимосвязь в работе учителя-дефектолога, логопеда и школьного психолога по формированию навыка фонетически правильного письма.</w:t>
      </w:r>
    </w:p>
    <w:p w14:paraId="60F8E31E" w14:textId="77777777" w:rsidR="003E613F" w:rsidRDefault="003E613F" w:rsidP="003E613F">
      <w:pPr>
        <w:autoSpaceDE w:val="0"/>
        <w:ind w:firstLine="142"/>
        <w:jc w:val="both"/>
      </w:pPr>
      <w:r>
        <w:t>5. Работа над каллиграфически правильным письмом.</w:t>
      </w:r>
    </w:p>
    <w:p w14:paraId="60F8E31F" w14:textId="77777777" w:rsidR="003E613F" w:rsidRDefault="003E613F" w:rsidP="003E613F">
      <w:pPr>
        <w:autoSpaceDE w:val="0"/>
        <w:jc w:val="both"/>
      </w:pPr>
      <w:r>
        <w:rPr>
          <w:rFonts w:ascii="Times New Roman CYR" w:hAnsi="Times New Roman CYR" w:cs="Times New Roman CYR"/>
          <w:b/>
          <w:bCs/>
          <w:i/>
        </w:rPr>
        <w:t>Тема 3.Методика изучения морфологии.</w:t>
      </w:r>
    </w:p>
    <w:p w14:paraId="60F8E320" w14:textId="77777777" w:rsidR="003E613F" w:rsidRDefault="003E613F" w:rsidP="003E613F">
      <w:pPr>
        <w:tabs>
          <w:tab w:val="left" w:pos="3544"/>
        </w:tabs>
        <w:autoSpaceDE w:val="0"/>
        <w:jc w:val="both"/>
      </w:pPr>
      <w:r>
        <w:rPr>
          <w:i/>
        </w:rPr>
        <w:t>Перечень докладов.</w:t>
      </w:r>
    </w:p>
    <w:p w14:paraId="60F8E321" w14:textId="77777777" w:rsidR="003E613F" w:rsidRDefault="003E613F" w:rsidP="003E613F">
      <w:pPr>
        <w:autoSpaceDE w:val="0"/>
        <w:ind w:firstLine="142"/>
        <w:jc w:val="both"/>
      </w:pPr>
      <w:r>
        <w:rPr>
          <w:rFonts w:ascii="Times New Roman CYR" w:hAnsi="Times New Roman CYR" w:cs="Times New Roman CYR"/>
          <w:bCs/>
        </w:rPr>
        <w:t>1</w:t>
      </w:r>
      <w:r>
        <w:rPr>
          <w:rFonts w:ascii="Times New Roman CYR" w:hAnsi="Times New Roman CYR" w:cs="Times New Roman CYR"/>
          <w:b/>
          <w:bCs/>
        </w:rPr>
        <w:t xml:space="preserve">. </w:t>
      </w:r>
      <w:r>
        <w:t>Особенности усвоения морфологии  детьми с нарушениями речи.</w:t>
      </w:r>
    </w:p>
    <w:p w14:paraId="60F8E322" w14:textId="77777777" w:rsidR="003E613F" w:rsidRDefault="003E613F" w:rsidP="003E613F">
      <w:pPr>
        <w:autoSpaceDE w:val="0"/>
        <w:ind w:firstLine="142"/>
        <w:jc w:val="both"/>
      </w:pPr>
      <w:r>
        <w:t>2. Приемы работы при изучении темы “Состав слова”.</w:t>
      </w:r>
    </w:p>
    <w:p w14:paraId="60F8E323" w14:textId="77777777" w:rsidR="003E613F" w:rsidRDefault="003E613F" w:rsidP="003E613F">
      <w:pPr>
        <w:autoSpaceDE w:val="0"/>
        <w:ind w:firstLine="142"/>
        <w:jc w:val="both"/>
      </w:pPr>
      <w:r>
        <w:rPr>
          <w:bCs/>
        </w:rPr>
        <w:t>3.Методика изучения имен существительных.</w:t>
      </w:r>
    </w:p>
    <w:p w14:paraId="60F8E324" w14:textId="77777777" w:rsidR="003E613F" w:rsidRDefault="003E613F" w:rsidP="003E613F">
      <w:pPr>
        <w:autoSpaceDE w:val="0"/>
        <w:ind w:firstLine="142"/>
        <w:jc w:val="both"/>
      </w:pPr>
      <w:r>
        <w:rPr>
          <w:bCs/>
        </w:rPr>
        <w:t>4.Методика изучения имен прилагательных.</w:t>
      </w:r>
    </w:p>
    <w:p w14:paraId="60F8E325" w14:textId="77777777" w:rsidR="003E613F" w:rsidRDefault="003E613F" w:rsidP="003E613F">
      <w:pPr>
        <w:autoSpaceDE w:val="0"/>
        <w:ind w:firstLine="142"/>
        <w:jc w:val="both"/>
      </w:pPr>
      <w:r>
        <w:rPr>
          <w:bCs/>
        </w:rPr>
        <w:t>5.Методика изучения глаголов.</w:t>
      </w:r>
    </w:p>
    <w:p w14:paraId="60F8E326" w14:textId="77777777" w:rsidR="003E613F" w:rsidRDefault="003E613F" w:rsidP="003E613F">
      <w:pPr>
        <w:autoSpaceDE w:val="0"/>
        <w:ind w:firstLine="142"/>
        <w:jc w:val="both"/>
      </w:pPr>
      <w:r>
        <w:rPr>
          <w:bCs/>
        </w:rPr>
        <w:t>6.Словарная работа.</w:t>
      </w:r>
    </w:p>
    <w:p w14:paraId="60F8E327" w14:textId="77777777" w:rsidR="003E613F" w:rsidRDefault="003E613F" w:rsidP="003E613F">
      <w:pPr>
        <w:ind w:firstLine="142"/>
        <w:jc w:val="both"/>
      </w:pPr>
      <w:r>
        <w:t>7.Формирование навыка орфографически правильного письма  у учащихся специальной школы для детей с ТНР.</w:t>
      </w:r>
    </w:p>
    <w:p w14:paraId="60F8E328" w14:textId="77777777" w:rsidR="003E613F" w:rsidRDefault="003E613F" w:rsidP="003E613F">
      <w:pPr>
        <w:autoSpaceDE w:val="0"/>
        <w:jc w:val="both"/>
      </w:pPr>
      <w:r>
        <w:rPr>
          <w:rFonts w:ascii="Times New Roman CYR" w:hAnsi="Times New Roman CYR" w:cs="Times New Roman CYR"/>
          <w:b/>
          <w:bCs/>
          <w:i/>
        </w:rPr>
        <w:t xml:space="preserve">Тема 4.Методика изучения синтаксиса. Урок грамматики и правописания. </w:t>
      </w:r>
    </w:p>
    <w:p w14:paraId="60F8E329" w14:textId="77777777" w:rsidR="003E613F" w:rsidRDefault="003E613F" w:rsidP="003E613F">
      <w:pPr>
        <w:tabs>
          <w:tab w:val="left" w:pos="3544"/>
        </w:tabs>
        <w:autoSpaceDE w:val="0"/>
        <w:jc w:val="both"/>
      </w:pPr>
      <w:r>
        <w:rPr>
          <w:i/>
        </w:rPr>
        <w:lastRenderedPageBreak/>
        <w:t>Перечень докладов.</w:t>
      </w:r>
    </w:p>
    <w:p w14:paraId="60F8E32A" w14:textId="77777777" w:rsidR="003E613F" w:rsidRDefault="003E613F" w:rsidP="003E613F">
      <w:pPr>
        <w:ind w:firstLine="142"/>
        <w:jc w:val="both"/>
      </w:pPr>
      <w:r>
        <w:rPr>
          <w:rFonts w:ascii="Times New Roman CYR" w:hAnsi="Times New Roman CYR" w:cs="Times New Roman CYR"/>
          <w:bCs/>
        </w:rPr>
        <w:t xml:space="preserve">1. Работа над предложением  на уроках грамматики и правописания в школе </w:t>
      </w:r>
      <w:r>
        <w:t>для детей с ТРН.</w:t>
      </w:r>
    </w:p>
    <w:p w14:paraId="60F8E32B" w14:textId="77777777" w:rsidR="003E613F" w:rsidRDefault="003E613F" w:rsidP="003E613F">
      <w:pPr>
        <w:ind w:firstLine="142"/>
        <w:jc w:val="both"/>
      </w:pPr>
      <w:r>
        <w:rPr>
          <w:bCs/>
        </w:rPr>
        <w:t xml:space="preserve">2. </w:t>
      </w:r>
      <w:r>
        <w:t>Особенности усвоения  синтаксиса  детьми с ТНР</w:t>
      </w:r>
    </w:p>
    <w:p w14:paraId="60F8E32C" w14:textId="77777777" w:rsidR="003E613F" w:rsidRDefault="003E613F" w:rsidP="003E613F">
      <w:pPr>
        <w:ind w:firstLine="142"/>
        <w:jc w:val="both"/>
      </w:pPr>
      <w:r>
        <w:t>3. Основные пунктограммы и  система их изучения.</w:t>
      </w:r>
    </w:p>
    <w:p w14:paraId="60F8E32D" w14:textId="77777777" w:rsidR="003E613F" w:rsidRDefault="003E613F" w:rsidP="003E613F">
      <w:pPr>
        <w:ind w:firstLine="142"/>
        <w:jc w:val="both"/>
      </w:pPr>
      <w:r>
        <w:t>4.Виды грамматического разбора.</w:t>
      </w:r>
    </w:p>
    <w:p w14:paraId="60F8E32E" w14:textId="77777777" w:rsidR="003E613F" w:rsidRDefault="003E613F" w:rsidP="003E613F">
      <w:pPr>
        <w:autoSpaceDE w:val="0"/>
        <w:ind w:firstLine="142"/>
        <w:jc w:val="both"/>
      </w:pPr>
      <w:r>
        <w:t>5. Виды уроков грамматики и правописания, их структура.</w:t>
      </w:r>
    </w:p>
    <w:p w14:paraId="60F8E32F" w14:textId="77777777" w:rsidR="003E613F" w:rsidRDefault="003E613F" w:rsidP="003E613F">
      <w:pPr>
        <w:autoSpaceDE w:val="0"/>
        <w:ind w:firstLine="142"/>
        <w:jc w:val="both"/>
      </w:pPr>
      <w:r>
        <w:t>6. Коррекционная направленность уроков грамматики и правописания.</w:t>
      </w:r>
    </w:p>
    <w:p w14:paraId="60F8E330" w14:textId="77777777" w:rsidR="003E613F" w:rsidRDefault="003E613F" w:rsidP="003E613F">
      <w:pPr>
        <w:autoSpaceDE w:val="0"/>
        <w:ind w:left="142"/>
        <w:jc w:val="both"/>
      </w:pPr>
      <w:r>
        <w:t>7.Работа над ошибками.</w:t>
      </w:r>
    </w:p>
    <w:p w14:paraId="60F8E331" w14:textId="77777777" w:rsidR="003E613F" w:rsidRDefault="003E613F" w:rsidP="003E613F">
      <w:pPr>
        <w:tabs>
          <w:tab w:val="left" w:pos="3544"/>
        </w:tabs>
        <w:autoSpaceDE w:val="0"/>
        <w:snapToGrid w:val="0"/>
      </w:pPr>
      <w:r>
        <w:rPr>
          <w:rFonts w:ascii="Times New Roman CYR" w:hAnsi="Times New Roman CYR" w:cs="Times New Roman CYR"/>
          <w:b/>
          <w:bCs/>
        </w:rPr>
        <w:t>Раздел 5 Методика развития речи.</w:t>
      </w:r>
    </w:p>
    <w:p w14:paraId="60F8E332" w14:textId="77777777" w:rsidR="003E613F" w:rsidRDefault="003E613F" w:rsidP="003E613F">
      <w:pPr>
        <w:autoSpaceDE w:val="0"/>
        <w:jc w:val="both"/>
      </w:pPr>
      <w:r>
        <w:rPr>
          <w:rFonts w:ascii="Times New Roman CYR" w:hAnsi="Times New Roman CYR" w:cs="Times New Roman CYR"/>
          <w:b/>
          <w:bCs/>
          <w:i/>
        </w:rPr>
        <w:t>Тема 1. Методика развития устной речи</w:t>
      </w:r>
    </w:p>
    <w:p w14:paraId="60F8E333" w14:textId="77777777" w:rsidR="003E613F" w:rsidRDefault="003E613F" w:rsidP="003E613F">
      <w:pPr>
        <w:tabs>
          <w:tab w:val="left" w:pos="3544"/>
        </w:tabs>
        <w:autoSpaceDE w:val="0"/>
        <w:jc w:val="both"/>
      </w:pPr>
      <w:r>
        <w:rPr>
          <w:i/>
        </w:rPr>
        <w:t>Перечень докладов.</w:t>
      </w:r>
    </w:p>
    <w:p w14:paraId="60F8E334" w14:textId="77777777" w:rsidR="003E613F" w:rsidRDefault="003E613F" w:rsidP="003E613F">
      <w:pPr>
        <w:autoSpaceDE w:val="0"/>
        <w:jc w:val="both"/>
      </w:pPr>
      <w:r>
        <w:rPr>
          <w:bCs/>
        </w:rPr>
        <w:t>1. Особенности  фонетической стороны речи  детей с  ТРН.</w:t>
      </w:r>
    </w:p>
    <w:p w14:paraId="60F8E335" w14:textId="77777777" w:rsidR="003E613F" w:rsidRDefault="003E613F" w:rsidP="003E613F">
      <w:pPr>
        <w:autoSpaceDE w:val="0"/>
        <w:jc w:val="both"/>
      </w:pPr>
      <w:r>
        <w:rPr>
          <w:bCs/>
        </w:rPr>
        <w:t>2. Особенности лексической  стороны речи  детей с ТРН.</w:t>
      </w:r>
    </w:p>
    <w:p w14:paraId="60F8E336" w14:textId="77777777" w:rsidR="003E613F" w:rsidRDefault="003E613F" w:rsidP="003E613F">
      <w:pPr>
        <w:autoSpaceDE w:val="0"/>
        <w:jc w:val="both"/>
      </w:pPr>
      <w:r>
        <w:rPr>
          <w:bCs/>
        </w:rPr>
        <w:t>3.Особенности  лексико-грамматической  стороны речи  детей с ТРН.</w:t>
      </w:r>
    </w:p>
    <w:p w14:paraId="60F8E337" w14:textId="77777777" w:rsidR="003E613F" w:rsidRDefault="003E613F" w:rsidP="003E613F">
      <w:pPr>
        <w:autoSpaceDE w:val="0"/>
        <w:ind w:firstLine="170"/>
        <w:jc w:val="both"/>
      </w:pPr>
      <w:r>
        <w:rPr>
          <w:rFonts w:ascii="Times New Roman CYR" w:hAnsi="Times New Roman CYR" w:cs="Times New Roman CYR"/>
          <w:b/>
          <w:bCs/>
        </w:rPr>
        <w:t xml:space="preserve">Тема 2.Методика развития речи (письменная речь) </w:t>
      </w:r>
    </w:p>
    <w:p w14:paraId="60F8E338" w14:textId="77777777" w:rsidR="003E613F" w:rsidRDefault="003E613F" w:rsidP="003E613F">
      <w:pPr>
        <w:autoSpaceDE w:val="0"/>
        <w:jc w:val="both"/>
      </w:pPr>
      <w:r>
        <w:rPr>
          <w:rFonts w:cs="Times New Roman"/>
        </w:rPr>
        <w:t>Особенности письменной речи детей с ТРН.</w:t>
      </w:r>
    </w:p>
    <w:p w14:paraId="60F8E339" w14:textId="77777777" w:rsidR="003E613F" w:rsidRPr="003E613F" w:rsidRDefault="003E613F" w:rsidP="003E613F">
      <w:pPr>
        <w:pStyle w:val="1"/>
        <w:keepLines w:val="0"/>
        <w:widowControl w:val="0"/>
        <w:numPr>
          <w:ilvl w:val="0"/>
          <w:numId w:val="6"/>
        </w:numPr>
        <w:spacing w:before="240" w:after="60" w:line="100" w:lineRule="atLeast"/>
        <w:rPr>
          <w:color w:val="auto"/>
        </w:rPr>
      </w:pPr>
      <w:r w:rsidRPr="003E613F">
        <w:rPr>
          <w:rFonts w:ascii="Times New Roman" w:hAnsi="Times New Roman" w:cs="Times New Roman"/>
          <w:color w:val="auto"/>
          <w:sz w:val="24"/>
          <w:szCs w:val="24"/>
        </w:rPr>
        <w:t xml:space="preserve">Перечень примерных тем рефератов </w:t>
      </w:r>
    </w:p>
    <w:p w14:paraId="60F8E33A" w14:textId="77777777" w:rsidR="003E613F" w:rsidRDefault="003E613F" w:rsidP="003E613F">
      <w:pPr>
        <w:autoSpaceDE w:val="0"/>
        <w:jc w:val="both"/>
      </w:pPr>
      <w:r>
        <w:rPr>
          <w:b/>
          <w:bCs/>
        </w:rPr>
        <w:t>Раздел 1. Общие вопросы курса.</w:t>
      </w:r>
    </w:p>
    <w:p w14:paraId="60F8E33B" w14:textId="77777777" w:rsidR="003E613F" w:rsidRDefault="003E613F" w:rsidP="003E613F">
      <w:pPr>
        <w:autoSpaceDE w:val="0"/>
        <w:ind w:left="142"/>
        <w:jc w:val="both"/>
      </w:pPr>
      <w:r>
        <w:rPr>
          <w:bCs/>
        </w:rPr>
        <w:t>1. Методика обучения русскому языку как самостоятельная наука.</w:t>
      </w:r>
    </w:p>
    <w:p w14:paraId="60F8E33C" w14:textId="77777777" w:rsidR="003E613F" w:rsidRDefault="003E613F" w:rsidP="003E613F">
      <w:pPr>
        <w:autoSpaceDE w:val="0"/>
        <w:ind w:left="142"/>
        <w:jc w:val="both"/>
      </w:pPr>
      <w:r>
        <w:rPr>
          <w:bCs/>
        </w:rPr>
        <w:t xml:space="preserve">2. </w:t>
      </w:r>
      <w:r>
        <w:rPr>
          <w:rFonts w:ascii="Times New Roman CYR" w:hAnsi="Times New Roman CYR" w:cs="Times New Roman CYR"/>
        </w:rPr>
        <w:t>Особенности усвоения русского языка детьми с тяжелыми нарушениями речи.</w:t>
      </w:r>
    </w:p>
    <w:p w14:paraId="60F8E33D" w14:textId="77777777" w:rsidR="003E613F" w:rsidRDefault="003E613F" w:rsidP="003E613F">
      <w:pPr>
        <w:autoSpaceDE w:val="0"/>
        <w:ind w:left="142"/>
        <w:jc w:val="both"/>
      </w:pPr>
      <w:r>
        <w:rPr>
          <w:rFonts w:ascii="Times New Roman CYR" w:hAnsi="Times New Roman CYR" w:cs="Times New Roman CYR"/>
        </w:rPr>
        <w:t xml:space="preserve">3.Коррекционная  направленность обучения </w:t>
      </w:r>
      <w:r>
        <w:t xml:space="preserve"> </w:t>
      </w:r>
      <w:r>
        <w:rPr>
          <w:rFonts w:ascii="Times New Roman CYR" w:hAnsi="Times New Roman CYR" w:cs="Times New Roman CYR"/>
        </w:rPr>
        <w:t>русскому языку в специальной школе для детей с нарушениями речи.</w:t>
      </w:r>
    </w:p>
    <w:p w14:paraId="60F8E33E" w14:textId="77777777" w:rsidR="003E613F" w:rsidRDefault="003E613F" w:rsidP="003E613F">
      <w:pPr>
        <w:autoSpaceDE w:val="0"/>
        <w:ind w:left="142"/>
        <w:jc w:val="both"/>
      </w:pPr>
      <w:r>
        <w:rPr>
          <w:rFonts w:ascii="Times New Roman CYR" w:hAnsi="Times New Roman CYR" w:cs="Times New Roman CYR"/>
          <w:bCs/>
        </w:rPr>
        <w:t>4</w:t>
      </w:r>
      <w:r>
        <w:rPr>
          <w:bCs/>
        </w:rPr>
        <w:t xml:space="preserve">. Методы обучения русскому языку в </w:t>
      </w:r>
      <w:r>
        <w:rPr>
          <w:rFonts w:ascii="Times New Roman CYR" w:hAnsi="Times New Roman CYR" w:cs="Times New Roman CYR"/>
          <w:bCs/>
        </w:rPr>
        <w:t xml:space="preserve">специальной школе </w:t>
      </w:r>
      <w:r>
        <w:rPr>
          <w:rFonts w:ascii="Times New Roman CYR" w:hAnsi="Times New Roman CYR" w:cs="Times New Roman CYR"/>
        </w:rPr>
        <w:t>для детей с  ТНР.</w:t>
      </w:r>
    </w:p>
    <w:p w14:paraId="60F8E33F" w14:textId="77777777" w:rsidR="003E613F" w:rsidRDefault="003E613F" w:rsidP="003E613F">
      <w:pPr>
        <w:autoSpaceDE w:val="0"/>
        <w:ind w:left="142"/>
        <w:jc w:val="both"/>
      </w:pPr>
      <w:r>
        <w:rPr>
          <w:rFonts w:ascii="Times New Roman CYR" w:hAnsi="Times New Roman CYR" w:cs="Times New Roman CYR"/>
        </w:rPr>
        <w:t>5. При</w:t>
      </w:r>
      <w:r>
        <w:rPr>
          <w:bCs/>
        </w:rPr>
        <w:t>нципы методики преподавания русского языка</w:t>
      </w:r>
      <w:r>
        <w:rPr>
          <w:rFonts w:ascii="Times New Roman CYR" w:hAnsi="Times New Roman CYR" w:cs="Times New Roman CYR"/>
          <w:bCs/>
        </w:rPr>
        <w:t>.</w:t>
      </w:r>
    </w:p>
    <w:p w14:paraId="60F8E340" w14:textId="77777777" w:rsidR="003E613F" w:rsidRDefault="003E613F" w:rsidP="003E613F">
      <w:pPr>
        <w:autoSpaceDE w:val="0"/>
        <w:ind w:left="142"/>
        <w:jc w:val="both"/>
      </w:pPr>
      <w:r>
        <w:rPr>
          <w:rFonts w:ascii="Times New Roman CYR" w:hAnsi="Times New Roman CYR" w:cs="Times New Roman CYR"/>
        </w:rPr>
        <w:t>6.Применение наглядных и технических средств в обучении русскому языку детей с тяжелыми  нарушениями речи.</w:t>
      </w:r>
    </w:p>
    <w:p w14:paraId="60F8E341" w14:textId="77777777" w:rsidR="003E613F" w:rsidRDefault="003E613F" w:rsidP="003E613F">
      <w:pPr>
        <w:tabs>
          <w:tab w:val="left" w:pos="3544"/>
        </w:tabs>
        <w:autoSpaceDE w:val="0"/>
        <w:snapToGrid w:val="0"/>
      </w:pPr>
      <w:r>
        <w:rPr>
          <w:rFonts w:ascii="Times New Roman CYR" w:hAnsi="Times New Roman CYR" w:cs="Times New Roman CYR"/>
          <w:b/>
          <w:bCs/>
        </w:rPr>
        <w:t xml:space="preserve">Раздел 2 Методика обучения грамоте. </w:t>
      </w:r>
    </w:p>
    <w:p w14:paraId="60F8E342" w14:textId="77777777" w:rsidR="003E613F" w:rsidRDefault="003E613F" w:rsidP="003E613F">
      <w:pPr>
        <w:autoSpaceDE w:val="0"/>
        <w:jc w:val="both"/>
      </w:pPr>
      <w:r>
        <w:rPr>
          <w:rFonts w:ascii="Times New Roman CYR" w:hAnsi="Times New Roman CYR" w:cs="Times New Roman CYR"/>
          <w:b/>
          <w:bCs/>
          <w:i/>
        </w:rPr>
        <w:t>Тема 1.Добукварный период.</w:t>
      </w:r>
    </w:p>
    <w:p w14:paraId="60F8E343" w14:textId="77777777" w:rsidR="003E613F" w:rsidRDefault="003E613F" w:rsidP="003E613F">
      <w:pPr>
        <w:autoSpaceDE w:val="0"/>
        <w:jc w:val="both"/>
      </w:pPr>
      <w:r>
        <w:rPr>
          <w:rFonts w:ascii="Times New Roman CYR" w:hAnsi="Times New Roman CYR" w:cs="Times New Roman CYR"/>
          <w:bCs/>
        </w:rPr>
        <w:t>1.Формирование зрительных восприятий и пространственных риентировокю</w:t>
      </w:r>
    </w:p>
    <w:p w14:paraId="60F8E344" w14:textId="77777777" w:rsidR="003E613F" w:rsidRDefault="003E613F" w:rsidP="003E613F">
      <w:pPr>
        <w:autoSpaceDE w:val="0"/>
        <w:jc w:val="both"/>
      </w:pPr>
      <w:r>
        <w:rPr>
          <w:rFonts w:ascii="Times New Roman CYR" w:hAnsi="Times New Roman CYR" w:cs="Times New Roman CYR"/>
          <w:bCs/>
        </w:rPr>
        <w:t>2. Развитие фонематического слуха.</w:t>
      </w:r>
    </w:p>
    <w:p w14:paraId="60F8E345" w14:textId="77777777" w:rsidR="003E613F" w:rsidRDefault="003E613F" w:rsidP="003E613F">
      <w:pPr>
        <w:autoSpaceDE w:val="0"/>
        <w:jc w:val="both"/>
      </w:pPr>
      <w:r>
        <w:rPr>
          <w:rFonts w:ascii="Times New Roman CYR" w:hAnsi="Times New Roman CYR" w:cs="Times New Roman CYR"/>
          <w:b/>
          <w:bCs/>
          <w:i/>
        </w:rPr>
        <w:t>Тема 2.</w:t>
      </w:r>
      <w:r>
        <w:rPr>
          <w:rFonts w:ascii="Times New Roman CYR" w:eastAsia="Times New Roman CYR" w:hAnsi="Times New Roman CYR" w:cs="Times New Roman CYR"/>
          <w:b/>
          <w:bCs/>
          <w:i/>
        </w:rPr>
        <w:t xml:space="preserve"> </w:t>
      </w:r>
      <w:r>
        <w:rPr>
          <w:rFonts w:ascii="Times New Roman CYR" w:hAnsi="Times New Roman CYR" w:cs="Times New Roman CYR"/>
          <w:b/>
          <w:bCs/>
          <w:i/>
        </w:rPr>
        <w:t>Букварный период. Обучение чтению.</w:t>
      </w:r>
    </w:p>
    <w:p w14:paraId="60F8E346" w14:textId="77777777" w:rsidR="003E613F" w:rsidRDefault="003E613F" w:rsidP="003E613F">
      <w:pPr>
        <w:autoSpaceDE w:val="0"/>
        <w:ind w:left="142"/>
        <w:jc w:val="both"/>
      </w:pPr>
      <w:r>
        <w:rPr>
          <w:rFonts w:ascii="Times New Roman CYR" w:hAnsi="Times New Roman CYR" w:cs="Times New Roman CYR"/>
        </w:rPr>
        <w:t>1. Обучение грамоте детей с ТНР.</w:t>
      </w:r>
    </w:p>
    <w:p w14:paraId="60F8E347" w14:textId="77777777" w:rsidR="003E613F" w:rsidRDefault="003E613F" w:rsidP="003E613F">
      <w:pPr>
        <w:autoSpaceDE w:val="0"/>
        <w:ind w:left="142"/>
        <w:jc w:val="both"/>
      </w:pPr>
      <w:r>
        <w:rPr>
          <w:rFonts w:ascii="Times New Roman CYR" w:hAnsi="Times New Roman CYR" w:cs="Times New Roman CYR"/>
        </w:rPr>
        <w:t>2.Коррекционная направленность уроков обучения грамоте в специальной школе .</w:t>
      </w:r>
    </w:p>
    <w:p w14:paraId="60F8E348" w14:textId="77777777" w:rsidR="003E613F" w:rsidRDefault="003E613F" w:rsidP="003E613F">
      <w:pPr>
        <w:autoSpaceDE w:val="0"/>
        <w:ind w:left="142"/>
        <w:jc w:val="both"/>
      </w:pPr>
      <w:r>
        <w:rPr>
          <w:rFonts w:ascii="Times New Roman CYR" w:hAnsi="Times New Roman CYR" w:cs="Times New Roman CYR"/>
        </w:rPr>
        <w:t>3.Современный звуковой аналитико-синтетический метод обучения  грамоте и особенности его реализации в специальной школе для детей с  ТНР                                                       .</w:t>
      </w:r>
      <w:r>
        <w:rPr>
          <w:rFonts w:ascii="Times New Roman CYR" w:hAnsi="Times New Roman CYR" w:cs="Times New Roman CYR"/>
          <w:b/>
          <w:bCs/>
          <w:i/>
        </w:rPr>
        <w:t>Тема 3.Букварный период. Обучение письму.</w:t>
      </w:r>
    </w:p>
    <w:p w14:paraId="60F8E349" w14:textId="77777777" w:rsidR="003E613F" w:rsidRDefault="003E613F" w:rsidP="003E613F">
      <w:pPr>
        <w:tabs>
          <w:tab w:val="left" w:pos="3544"/>
        </w:tabs>
        <w:autoSpaceDE w:val="0"/>
        <w:snapToGrid w:val="0"/>
        <w:ind w:left="142"/>
      </w:pPr>
      <w:r>
        <w:rPr>
          <w:rFonts w:ascii="Times New Roman CYR" w:hAnsi="Times New Roman CYR" w:cs="Times New Roman CYR"/>
          <w:bCs/>
        </w:rPr>
        <w:t>1.Пальчиковая гимнастика.</w:t>
      </w:r>
    </w:p>
    <w:p w14:paraId="60F8E34A" w14:textId="77777777" w:rsidR="003E613F" w:rsidRDefault="003E613F" w:rsidP="003E613F">
      <w:pPr>
        <w:tabs>
          <w:tab w:val="left" w:pos="3544"/>
        </w:tabs>
        <w:autoSpaceDE w:val="0"/>
        <w:snapToGrid w:val="0"/>
        <w:ind w:left="142"/>
      </w:pPr>
      <w:r>
        <w:rPr>
          <w:rFonts w:ascii="Times New Roman CYR" w:hAnsi="Times New Roman CYR" w:cs="Times New Roman CYR"/>
          <w:bCs/>
        </w:rPr>
        <w:t xml:space="preserve">2.Письмо букв, слогов, слов и предложений. </w:t>
      </w:r>
    </w:p>
    <w:p w14:paraId="60F8E34B" w14:textId="77777777" w:rsidR="003E613F" w:rsidRDefault="003E613F" w:rsidP="003E613F">
      <w:pPr>
        <w:tabs>
          <w:tab w:val="left" w:pos="3544"/>
        </w:tabs>
        <w:autoSpaceDE w:val="0"/>
        <w:snapToGrid w:val="0"/>
      </w:pPr>
      <w:r>
        <w:rPr>
          <w:rFonts w:ascii="Times New Roman CYR" w:hAnsi="Times New Roman CYR" w:cs="Times New Roman CYR"/>
          <w:b/>
          <w:bCs/>
        </w:rPr>
        <w:t xml:space="preserve">Раздел 3. Методика обучения чтению. </w:t>
      </w:r>
    </w:p>
    <w:p w14:paraId="60F8E34C" w14:textId="77777777" w:rsidR="003E613F" w:rsidRDefault="003E613F" w:rsidP="003E613F">
      <w:pPr>
        <w:tabs>
          <w:tab w:val="left" w:pos="3544"/>
        </w:tabs>
        <w:autoSpaceDE w:val="0"/>
        <w:snapToGrid w:val="0"/>
      </w:pPr>
      <w:r>
        <w:rPr>
          <w:rFonts w:ascii="Times New Roman CYR" w:hAnsi="Times New Roman CYR" w:cs="Times New Roman CYR"/>
          <w:b/>
          <w:bCs/>
          <w:i/>
        </w:rPr>
        <w:t xml:space="preserve">Тема 1.Задачи уроков чтения. </w:t>
      </w:r>
    </w:p>
    <w:p w14:paraId="60F8E34D" w14:textId="77777777" w:rsidR="003E613F" w:rsidRDefault="003E613F" w:rsidP="003E613F">
      <w:pPr>
        <w:autoSpaceDE w:val="0"/>
        <w:ind w:left="142"/>
        <w:jc w:val="both"/>
      </w:pPr>
      <w:r>
        <w:rPr>
          <w:rFonts w:ascii="Times New Roman CYR" w:hAnsi="Times New Roman CYR" w:cs="Times New Roman CYR"/>
        </w:rPr>
        <w:t xml:space="preserve">1.Значение художественной литературы в идейном, нравственном, трудовом,  эстетическом и др. воспитании </w:t>
      </w:r>
      <w:r>
        <w:t xml:space="preserve">             </w:t>
      </w:r>
      <w:r>
        <w:rPr>
          <w:rFonts w:ascii="Times New Roman CYR" w:hAnsi="Times New Roman CYR" w:cs="Times New Roman CYR"/>
        </w:rPr>
        <w:t>учащихся с нарушениями речи</w:t>
      </w:r>
    </w:p>
    <w:p w14:paraId="60F8E34E" w14:textId="77777777" w:rsidR="003E613F" w:rsidRDefault="003E613F" w:rsidP="003E613F">
      <w:pPr>
        <w:autoSpaceDE w:val="0"/>
        <w:ind w:left="142"/>
        <w:jc w:val="both"/>
      </w:pPr>
      <w:r>
        <w:rPr>
          <w:rFonts w:ascii="Times New Roman CYR" w:hAnsi="Times New Roman CYR" w:cs="Times New Roman CYR"/>
        </w:rPr>
        <w:t>2..Коррекционная направленность уроков чтения в специальной школе для детей с нарушениями речи.</w:t>
      </w:r>
    </w:p>
    <w:p w14:paraId="60F8E34F" w14:textId="77777777" w:rsidR="003E613F" w:rsidRDefault="003E613F" w:rsidP="003E613F">
      <w:pPr>
        <w:tabs>
          <w:tab w:val="left" w:pos="3544"/>
        </w:tabs>
        <w:autoSpaceDE w:val="0"/>
        <w:snapToGrid w:val="0"/>
        <w:jc w:val="both"/>
      </w:pPr>
      <w:r>
        <w:rPr>
          <w:rFonts w:ascii="Times New Roman CYR" w:hAnsi="Times New Roman CYR" w:cs="Times New Roman CYR"/>
          <w:b/>
          <w:bCs/>
          <w:i/>
        </w:rPr>
        <w:t>Тема</w:t>
      </w:r>
      <w:r>
        <w:rPr>
          <w:b/>
          <w:bCs/>
          <w:i/>
        </w:rPr>
        <w:t xml:space="preserve"> 2.Формирование навыка чтения</w:t>
      </w:r>
    </w:p>
    <w:p w14:paraId="60F8E350" w14:textId="77777777" w:rsidR="003E613F" w:rsidRDefault="003E613F" w:rsidP="003E613F">
      <w:pPr>
        <w:autoSpaceDE w:val="0"/>
        <w:ind w:left="142"/>
        <w:jc w:val="both"/>
      </w:pPr>
      <w:r>
        <w:rPr>
          <w:rFonts w:ascii="Times New Roman CYR" w:hAnsi="Times New Roman CYR" w:cs="Times New Roman CYR"/>
          <w:bCs/>
        </w:rPr>
        <w:t>1.Особенности обучения чтению детей с ТНР.</w:t>
      </w:r>
    </w:p>
    <w:p w14:paraId="60F8E351" w14:textId="77777777" w:rsidR="003E613F" w:rsidRDefault="003E613F" w:rsidP="003E613F">
      <w:pPr>
        <w:tabs>
          <w:tab w:val="left" w:pos="3544"/>
        </w:tabs>
        <w:autoSpaceDE w:val="0"/>
        <w:snapToGrid w:val="0"/>
        <w:jc w:val="both"/>
      </w:pPr>
      <w:r>
        <w:rPr>
          <w:rFonts w:cs="Verdana"/>
        </w:rPr>
        <w:t>2.Научные подходы к проблеме дислексии.</w:t>
      </w:r>
    </w:p>
    <w:p w14:paraId="60F8E352" w14:textId="77777777" w:rsidR="003E613F" w:rsidRDefault="003E613F" w:rsidP="003E613F">
      <w:pPr>
        <w:autoSpaceDE w:val="0"/>
        <w:jc w:val="both"/>
      </w:pPr>
      <w:r>
        <w:rPr>
          <w:rFonts w:ascii="Times New Roman CYR" w:hAnsi="Times New Roman CYR" w:cs="Times New Roman CYR"/>
          <w:b/>
          <w:bCs/>
          <w:i/>
        </w:rPr>
        <w:t>Тема 3.Методика работы над художественным произведением. Урок чтения</w:t>
      </w:r>
      <w:r>
        <w:rPr>
          <w:rFonts w:ascii="Times New Roman CYR" w:hAnsi="Times New Roman CYR" w:cs="Times New Roman CYR"/>
          <w:bCs/>
          <w:i/>
        </w:rPr>
        <w:t>.</w:t>
      </w:r>
    </w:p>
    <w:p w14:paraId="60F8E353" w14:textId="77777777" w:rsidR="003E613F" w:rsidRDefault="003E613F" w:rsidP="003E613F">
      <w:pPr>
        <w:widowControl w:val="0"/>
        <w:numPr>
          <w:ilvl w:val="0"/>
          <w:numId w:val="9"/>
        </w:numPr>
        <w:autoSpaceDE w:val="0"/>
        <w:spacing w:line="100" w:lineRule="atLeast"/>
        <w:ind w:left="142" w:hanging="284"/>
        <w:jc w:val="both"/>
      </w:pPr>
      <w:r>
        <w:rPr>
          <w:rFonts w:ascii="Times New Roman CYR" w:hAnsi="Times New Roman CYR" w:cs="Times New Roman CYR"/>
        </w:rPr>
        <w:t xml:space="preserve">Психологические  особенности восприятия художественного произведения </w:t>
      </w:r>
      <w:r>
        <w:t xml:space="preserve">             </w:t>
      </w:r>
      <w:r>
        <w:rPr>
          <w:rFonts w:ascii="Times New Roman CYR" w:hAnsi="Times New Roman CYR" w:cs="Times New Roman CYR"/>
        </w:rPr>
        <w:t>нормально развивающимися и отклоняющимися в развитии  младшими школьниками.</w:t>
      </w:r>
    </w:p>
    <w:p w14:paraId="60F8E354" w14:textId="77777777" w:rsidR="003E613F" w:rsidRDefault="003E613F" w:rsidP="003E613F">
      <w:pPr>
        <w:widowControl w:val="0"/>
        <w:numPr>
          <w:ilvl w:val="0"/>
          <w:numId w:val="9"/>
        </w:numPr>
        <w:autoSpaceDE w:val="0"/>
        <w:spacing w:line="100" w:lineRule="atLeast"/>
        <w:ind w:left="142" w:hanging="284"/>
        <w:jc w:val="both"/>
      </w:pPr>
      <w:r>
        <w:rPr>
          <w:rFonts w:ascii="Times New Roman CYR" w:hAnsi="Times New Roman CYR" w:cs="Times New Roman CYR"/>
        </w:rPr>
        <w:lastRenderedPageBreak/>
        <w:t>Методика работы над художественным произведением  на уроках чтения.</w:t>
      </w:r>
    </w:p>
    <w:p w14:paraId="60F8E355" w14:textId="77777777" w:rsidR="003E613F" w:rsidRDefault="003E613F" w:rsidP="003E613F">
      <w:pPr>
        <w:widowControl w:val="0"/>
        <w:numPr>
          <w:ilvl w:val="0"/>
          <w:numId w:val="9"/>
        </w:numPr>
        <w:autoSpaceDE w:val="0"/>
        <w:spacing w:line="100" w:lineRule="atLeast"/>
        <w:ind w:left="142" w:hanging="284"/>
        <w:jc w:val="both"/>
      </w:pPr>
      <w:r>
        <w:rPr>
          <w:rFonts w:ascii="Times New Roman CYR" w:hAnsi="Times New Roman CYR" w:cs="Times New Roman CYR"/>
          <w:bCs/>
        </w:rPr>
        <w:t>Организация работы по в</w:t>
      </w:r>
      <w:r>
        <w:rPr>
          <w:bCs/>
        </w:rPr>
        <w:t>неклассно</w:t>
      </w:r>
      <w:r>
        <w:rPr>
          <w:rFonts w:ascii="Times New Roman CYR" w:hAnsi="Times New Roman CYR" w:cs="Times New Roman CYR"/>
          <w:bCs/>
        </w:rPr>
        <w:t>му</w:t>
      </w:r>
      <w:r>
        <w:rPr>
          <w:bCs/>
        </w:rPr>
        <w:t xml:space="preserve"> чтени</w:t>
      </w:r>
      <w:r>
        <w:rPr>
          <w:rFonts w:ascii="Times New Roman CYR" w:hAnsi="Times New Roman CYR" w:cs="Times New Roman CYR"/>
          <w:bCs/>
        </w:rPr>
        <w:t xml:space="preserve">ю в специальной школе </w:t>
      </w:r>
      <w:r>
        <w:rPr>
          <w:rFonts w:ascii="Times New Roman CYR" w:hAnsi="Times New Roman CYR" w:cs="Times New Roman CYR"/>
        </w:rPr>
        <w:t>для детей с нарушениями речи.</w:t>
      </w:r>
    </w:p>
    <w:p w14:paraId="60F8E356" w14:textId="77777777" w:rsidR="003E613F" w:rsidRDefault="003E613F" w:rsidP="003E613F">
      <w:pPr>
        <w:autoSpaceDE w:val="0"/>
        <w:jc w:val="both"/>
      </w:pPr>
      <w:r>
        <w:rPr>
          <w:rFonts w:cs="Times New Roman"/>
          <w:b/>
          <w:bCs/>
        </w:rPr>
        <w:t xml:space="preserve">Раздел 4. Методика обучения грамматике и правописанию. </w:t>
      </w:r>
    </w:p>
    <w:p w14:paraId="60F8E357" w14:textId="77777777" w:rsidR="003E613F" w:rsidRDefault="003E613F" w:rsidP="003E613F">
      <w:pPr>
        <w:autoSpaceDE w:val="0"/>
        <w:ind w:left="142"/>
        <w:jc w:val="both"/>
      </w:pPr>
      <w:r>
        <w:rPr>
          <w:rFonts w:ascii="Times New Roman CYR" w:hAnsi="Times New Roman CYR" w:cs="Times New Roman CYR"/>
          <w:b/>
          <w:bCs/>
          <w:i/>
        </w:rPr>
        <w:t>Тема 1.Задачи уроков грамматики</w:t>
      </w:r>
      <w:r>
        <w:rPr>
          <w:rFonts w:ascii="Times New Roman CYR" w:hAnsi="Times New Roman CYR" w:cs="Times New Roman CYR"/>
          <w:bCs/>
        </w:rPr>
        <w:t xml:space="preserve"> </w:t>
      </w:r>
    </w:p>
    <w:p w14:paraId="60F8E358" w14:textId="77777777" w:rsidR="003E613F" w:rsidRDefault="003E613F" w:rsidP="003E613F">
      <w:pPr>
        <w:widowControl w:val="0"/>
        <w:numPr>
          <w:ilvl w:val="0"/>
          <w:numId w:val="10"/>
        </w:numPr>
        <w:autoSpaceDE w:val="0"/>
        <w:spacing w:line="100" w:lineRule="atLeast"/>
        <w:ind w:left="142" w:hanging="284"/>
        <w:jc w:val="both"/>
      </w:pPr>
      <w:r>
        <w:rPr>
          <w:rFonts w:ascii="Times New Roman CYR" w:hAnsi="Times New Roman CYR" w:cs="Times New Roman CYR"/>
          <w:bCs/>
        </w:rPr>
        <w:t>Особенности усвоения грамматики и правописания нормально развивающимися и отклоняющимися в развитии младшими школьниками.</w:t>
      </w:r>
    </w:p>
    <w:p w14:paraId="60F8E359" w14:textId="77777777" w:rsidR="003E613F" w:rsidRDefault="003E613F" w:rsidP="003E613F">
      <w:pPr>
        <w:widowControl w:val="0"/>
        <w:numPr>
          <w:ilvl w:val="0"/>
          <w:numId w:val="10"/>
        </w:numPr>
        <w:autoSpaceDE w:val="0"/>
        <w:spacing w:line="100" w:lineRule="atLeast"/>
        <w:ind w:left="142" w:hanging="284"/>
        <w:jc w:val="both"/>
      </w:pPr>
      <w:r>
        <w:rPr>
          <w:rFonts w:ascii="Times New Roman CYR" w:hAnsi="Times New Roman CYR" w:cs="Times New Roman CYR"/>
        </w:rPr>
        <w:t>Коррекционная направленность уроков грамматики и правописания в специальной школе.</w:t>
      </w:r>
    </w:p>
    <w:p w14:paraId="60F8E35A" w14:textId="77777777" w:rsidR="003E613F" w:rsidRDefault="003E613F" w:rsidP="003E613F">
      <w:pPr>
        <w:autoSpaceDE w:val="0"/>
        <w:jc w:val="both"/>
      </w:pPr>
      <w:r>
        <w:rPr>
          <w:rFonts w:ascii="Times New Roman CYR" w:hAnsi="Times New Roman CYR" w:cs="Times New Roman CYR"/>
          <w:b/>
          <w:bCs/>
          <w:i/>
        </w:rPr>
        <w:t>Тема 2.Методика изучения фонетики и графики</w:t>
      </w:r>
      <w:r>
        <w:rPr>
          <w:b/>
          <w:bCs/>
          <w:i/>
        </w:rPr>
        <w:t xml:space="preserve"> </w:t>
      </w:r>
    </w:p>
    <w:p w14:paraId="60F8E35B" w14:textId="77777777" w:rsidR="003E613F" w:rsidRDefault="003E613F" w:rsidP="003E613F">
      <w:pPr>
        <w:widowControl w:val="0"/>
        <w:numPr>
          <w:ilvl w:val="0"/>
          <w:numId w:val="11"/>
        </w:numPr>
        <w:autoSpaceDE w:val="0"/>
        <w:spacing w:line="100" w:lineRule="atLeast"/>
        <w:ind w:left="0" w:firstLine="0"/>
        <w:jc w:val="both"/>
      </w:pPr>
      <w:r>
        <w:rPr>
          <w:rFonts w:ascii="Times New Roman CYR" w:hAnsi="Times New Roman CYR" w:cs="Times New Roman CYR"/>
          <w:bCs/>
        </w:rPr>
        <w:t>Ф</w:t>
      </w:r>
      <w:r>
        <w:rPr>
          <w:rFonts w:ascii="Times New Roman CYR" w:hAnsi="Times New Roman CYR" w:cs="Times New Roman CYR"/>
        </w:rPr>
        <w:t>ормирование языковых обобщений на уроках грамматики и правописания в специальной школе.</w:t>
      </w:r>
    </w:p>
    <w:p w14:paraId="60F8E35C" w14:textId="77777777" w:rsidR="003E613F" w:rsidRDefault="003E613F" w:rsidP="003E613F">
      <w:pPr>
        <w:widowControl w:val="0"/>
        <w:numPr>
          <w:ilvl w:val="0"/>
          <w:numId w:val="11"/>
        </w:numPr>
        <w:autoSpaceDE w:val="0"/>
        <w:spacing w:line="100" w:lineRule="atLeast"/>
        <w:ind w:left="0" w:firstLine="0"/>
        <w:jc w:val="both"/>
      </w:pPr>
      <w:r>
        <w:rPr>
          <w:rFonts w:ascii="Times New Roman CYR" w:hAnsi="Times New Roman CYR" w:cs="Times New Roman CYR"/>
          <w:bCs/>
        </w:rPr>
        <w:t>Работа над каллиграфически правильным письмом в специальной школе.</w:t>
      </w:r>
    </w:p>
    <w:p w14:paraId="60F8E35D" w14:textId="77777777" w:rsidR="003E613F" w:rsidRDefault="003E613F" w:rsidP="003E613F">
      <w:pPr>
        <w:autoSpaceDE w:val="0"/>
        <w:jc w:val="both"/>
      </w:pPr>
      <w:r>
        <w:rPr>
          <w:rFonts w:ascii="Times New Roman CYR" w:hAnsi="Times New Roman CYR" w:cs="Times New Roman CYR"/>
          <w:b/>
          <w:bCs/>
          <w:i/>
        </w:rPr>
        <w:t>Тема 3.Методика изучения морфологии.</w:t>
      </w:r>
      <w:r>
        <w:rPr>
          <w:rFonts w:ascii="Times New Roman CYR" w:hAnsi="Times New Roman CYR" w:cs="Times New Roman CYR"/>
        </w:rPr>
        <w:t xml:space="preserve"> </w:t>
      </w:r>
    </w:p>
    <w:p w14:paraId="60F8E35E" w14:textId="77777777" w:rsidR="003E613F" w:rsidRDefault="003E613F" w:rsidP="003E613F">
      <w:pPr>
        <w:widowControl w:val="0"/>
        <w:numPr>
          <w:ilvl w:val="0"/>
          <w:numId w:val="12"/>
        </w:numPr>
        <w:autoSpaceDE w:val="0"/>
        <w:spacing w:line="100" w:lineRule="atLeast"/>
        <w:ind w:left="0" w:firstLine="0"/>
        <w:jc w:val="both"/>
      </w:pPr>
      <w:r>
        <w:rPr>
          <w:rFonts w:ascii="Times New Roman CYR" w:hAnsi="Times New Roman CYR" w:cs="Times New Roman CYR"/>
        </w:rPr>
        <w:t xml:space="preserve">Формирование навыка орфографически  грамотного письма у учащихся специальной школы. </w:t>
      </w:r>
    </w:p>
    <w:p w14:paraId="60F8E35F" w14:textId="77777777" w:rsidR="003E613F" w:rsidRDefault="003E613F" w:rsidP="003E613F">
      <w:pPr>
        <w:widowControl w:val="0"/>
        <w:numPr>
          <w:ilvl w:val="0"/>
          <w:numId w:val="12"/>
        </w:numPr>
        <w:autoSpaceDE w:val="0"/>
        <w:spacing w:line="100" w:lineRule="atLeast"/>
        <w:ind w:left="0" w:firstLine="0"/>
        <w:jc w:val="both"/>
      </w:pPr>
      <w:r>
        <w:rPr>
          <w:rFonts w:ascii="Times New Roman CYR" w:hAnsi="Times New Roman CYR" w:cs="Times New Roman CYR"/>
          <w:bCs/>
        </w:rPr>
        <w:t>Виды грамматического разбора и методика его  проведения.</w:t>
      </w:r>
    </w:p>
    <w:p w14:paraId="60F8E360" w14:textId="77777777" w:rsidR="003E613F" w:rsidRDefault="003E613F" w:rsidP="003E613F">
      <w:pPr>
        <w:widowControl w:val="0"/>
        <w:numPr>
          <w:ilvl w:val="0"/>
          <w:numId w:val="12"/>
        </w:numPr>
        <w:autoSpaceDE w:val="0"/>
        <w:spacing w:line="100" w:lineRule="atLeast"/>
        <w:ind w:left="0" w:firstLine="0"/>
        <w:jc w:val="both"/>
      </w:pPr>
      <w:r>
        <w:rPr>
          <w:rFonts w:ascii="Times New Roman CYR" w:hAnsi="Times New Roman CYR" w:cs="Times New Roman CYR"/>
        </w:rPr>
        <w:t>.Словарная работа на уроках русского языка в специальной школе.</w:t>
      </w:r>
    </w:p>
    <w:p w14:paraId="60F8E361" w14:textId="77777777" w:rsidR="003E613F" w:rsidRDefault="003E613F" w:rsidP="003E613F">
      <w:pPr>
        <w:widowControl w:val="0"/>
        <w:numPr>
          <w:ilvl w:val="0"/>
          <w:numId w:val="12"/>
        </w:numPr>
        <w:autoSpaceDE w:val="0"/>
        <w:spacing w:line="100" w:lineRule="atLeast"/>
        <w:ind w:left="0" w:firstLine="0"/>
        <w:jc w:val="both"/>
      </w:pPr>
      <w:r>
        <w:rPr>
          <w:rFonts w:ascii="Times New Roman CYR" w:hAnsi="Times New Roman CYR" w:cs="Times New Roman CYR"/>
        </w:rPr>
        <w:t>Работа над ошибками на уроках русского языка.</w:t>
      </w:r>
    </w:p>
    <w:p w14:paraId="60F8E362" w14:textId="77777777" w:rsidR="003E613F" w:rsidRDefault="003E613F" w:rsidP="003E613F">
      <w:pPr>
        <w:autoSpaceDE w:val="0"/>
        <w:jc w:val="both"/>
      </w:pPr>
      <w:r>
        <w:rPr>
          <w:rFonts w:ascii="Times New Roman CYR" w:hAnsi="Times New Roman CYR" w:cs="Times New Roman CYR"/>
          <w:b/>
          <w:bCs/>
          <w:i/>
        </w:rPr>
        <w:t xml:space="preserve">Тема 4.Методика изучения синтаксиса. Урок грамматики и правописания. </w:t>
      </w:r>
    </w:p>
    <w:p w14:paraId="60F8E363" w14:textId="77777777" w:rsidR="003E613F" w:rsidRDefault="003E613F" w:rsidP="003E613F">
      <w:pPr>
        <w:autoSpaceDE w:val="0"/>
        <w:jc w:val="both"/>
      </w:pPr>
      <w:r>
        <w:rPr>
          <w:rFonts w:ascii="Times New Roman CYR" w:hAnsi="Times New Roman CYR" w:cs="Times New Roman CYR"/>
          <w:bCs/>
        </w:rPr>
        <w:t>Синтаксический разбор и методика его проведения.</w:t>
      </w:r>
    </w:p>
    <w:p w14:paraId="60F8E364" w14:textId="77777777" w:rsidR="003E613F" w:rsidRDefault="003E613F" w:rsidP="003E613F">
      <w:pPr>
        <w:tabs>
          <w:tab w:val="left" w:pos="3544"/>
        </w:tabs>
        <w:autoSpaceDE w:val="0"/>
        <w:snapToGrid w:val="0"/>
      </w:pPr>
      <w:r>
        <w:rPr>
          <w:rFonts w:ascii="Times New Roman CYR" w:hAnsi="Times New Roman CYR" w:cs="Times New Roman CYR"/>
          <w:b/>
          <w:bCs/>
        </w:rPr>
        <w:t>Раздел 5 Методика развития речи.</w:t>
      </w:r>
    </w:p>
    <w:p w14:paraId="60F8E365" w14:textId="77777777" w:rsidR="003E613F" w:rsidRDefault="003E613F" w:rsidP="003E613F">
      <w:pPr>
        <w:autoSpaceDE w:val="0"/>
        <w:jc w:val="both"/>
      </w:pPr>
      <w:r>
        <w:rPr>
          <w:rFonts w:ascii="Times New Roman CYR" w:hAnsi="Times New Roman CYR" w:cs="Times New Roman CYR"/>
          <w:b/>
          <w:bCs/>
          <w:i/>
        </w:rPr>
        <w:t>Тема 1. Методика развития устной речи</w:t>
      </w:r>
    </w:p>
    <w:p w14:paraId="60F8E366" w14:textId="77777777" w:rsidR="003E613F" w:rsidRDefault="003E613F" w:rsidP="003E613F">
      <w:pPr>
        <w:autoSpaceDE w:val="0"/>
        <w:ind w:left="142"/>
        <w:jc w:val="both"/>
      </w:pPr>
      <w:r>
        <w:rPr>
          <w:rFonts w:ascii="Times New Roman CYR" w:hAnsi="Times New Roman CYR" w:cs="Times New Roman CYR"/>
        </w:rPr>
        <w:t>1.Взаимосвязь в работе учителя и логопеда по развитию речи детей с тяжелыми нарушениями речи.</w:t>
      </w:r>
    </w:p>
    <w:p w14:paraId="60F8E367" w14:textId="77777777" w:rsidR="003E613F" w:rsidRDefault="003E613F" w:rsidP="003E613F">
      <w:pPr>
        <w:autoSpaceDE w:val="0"/>
        <w:jc w:val="both"/>
      </w:pPr>
      <w:r>
        <w:rPr>
          <w:rFonts w:ascii="Times New Roman CYR" w:eastAsia="Times New Roman CYR" w:hAnsi="Times New Roman CYR" w:cs="Times New Roman CYR"/>
        </w:rPr>
        <w:t xml:space="preserve"> </w:t>
      </w:r>
      <w:r>
        <w:rPr>
          <w:rFonts w:ascii="Times New Roman CYR" w:hAnsi="Times New Roman CYR" w:cs="Times New Roman CYR"/>
        </w:rPr>
        <w:t>2.Уроки развития устной речи на основе изучения  предметов и явлений окружающей действительности.</w:t>
      </w:r>
    </w:p>
    <w:p w14:paraId="60F8E368" w14:textId="77777777" w:rsidR="003E613F" w:rsidRDefault="003E613F" w:rsidP="003E613F">
      <w:pPr>
        <w:autoSpaceDE w:val="0"/>
        <w:jc w:val="both"/>
      </w:pPr>
      <w:r>
        <w:rPr>
          <w:i/>
        </w:rPr>
        <w:t>:</w:t>
      </w:r>
      <w:r>
        <w:rPr>
          <w:rFonts w:ascii="Times New Roman CYR" w:hAnsi="Times New Roman CYR" w:cs="Times New Roman CYR"/>
          <w:b/>
          <w:bCs/>
          <w:i/>
        </w:rPr>
        <w:t xml:space="preserve">Тема 2.Методика развития речи (письменная речь) </w:t>
      </w:r>
    </w:p>
    <w:p w14:paraId="60F8E369" w14:textId="77777777" w:rsidR="003E613F" w:rsidRDefault="003E613F" w:rsidP="003E613F">
      <w:pPr>
        <w:autoSpaceDE w:val="0"/>
        <w:ind w:left="142"/>
        <w:jc w:val="both"/>
      </w:pPr>
      <w:r>
        <w:rPr>
          <w:rFonts w:ascii="Times New Roman CYR" w:hAnsi="Times New Roman CYR" w:cs="Times New Roman CYR"/>
        </w:rPr>
        <w:t>Методика проведения изложений и сочинений в специальной школе.</w:t>
      </w:r>
    </w:p>
    <w:p w14:paraId="60F8E36A" w14:textId="77777777" w:rsidR="003E613F" w:rsidRPr="003E613F" w:rsidRDefault="003E613F" w:rsidP="003E613F">
      <w:pPr>
        <w:pStyle w:val="1"/>
        <w:keepLines w:val="0"/>
        <w:widowControl w:val="0"/>
        <w:numPr>
          <w:ilvl w:val="0"/>
          <w:numId w:val="6"/>
        </w:numPr>
        <w:spacing w:before="240" w:after="60" w:line="100" w:lineRule="atLeast"/>
        <w:rPr>
          <w:color w:val="auto"/>
        </w:rPr>
      </w:pPr>
      <w:bookmarkStart w:id="11" w:name="__RefHeading___Toc498081356"/>
      <w:bookmarkEnd w:id="11"/>
      <w:r w:rsidRPr="003E613F">
        <w:rPr>
          <w:rFonts w:ascii="Times New Roman" w:hAnsi="Times New Roman" w:cs="Times New Roman"/>
          <w:color w:val="auto"/>
          <w:sz w:val="24"/>
          <w:szCs w:val="24"/>
        </w:rPr>
        <w:t xml:space="preserve"> Перечень примерных письменных работ для текущего контроля</w:t>
      </w:r>
    </w:p>
    <w:p w14:paraId="60F8E36B" w14:textId="77777777" w:rsidR="003E613F" w:rsidRDefault="003E613F" w:rsidP="003E613F">
      <w:pPr>
        <w:jc w:val="both"/>
      </w:pPr>
      <w:r>
        <w:rPr>
          <w:b/>
        </w:rPr>
        <w:t>1 вариант</w:t>
      </w:r>
    </w:p>
    <w:p w14:paraId="60F8E36C" w14:textId="77777777" w:rsidR="003E613F" w:rsidRDefault="003E613F" w:rsidP="003E613F">
      <w:pPr>
        <w:autoSpaceDE w:val="0"/>
        <w:jc w:val="both"/>
      </w:pPr>
      <w:r>
        <w:rPr>
          <w:b/>
          <w:bCs/>
        </w:rPr>
        <w:t>Раздел 1. Общие вопросы курса.</w:t>
      </w:r>
    </w:p>
    <w:p w14:paraId="60F8E36D" w14:textId="77777777" w:rsidR="003E613F" w:rsidRDefault="003E613F" w:rsidP="003E613F">
      <w:pPr>
        <w:jc w:val="both"/>
      </w:pPr>
      <w:r>
        <w:t>1.Задачи курса "Методика преподавания русского языка (специальная).</w:t>
      </w:r>
    </w:p>
    <w:p w14:paraId="60F8E36E" w14:textId="77777777" w:rsidR="003E613F" w:rsidRDefault="003E613F" w:rsidP="003E613F">
      <w:pPr>
        <w:jc w:val="both"/>
      </w:pPr>
      <w:r>
        <w:t>2.Виды учебных занятий по русскому языку.</w:t>
      </w:r>
    </w:p>
    <w:p w14:paraId="60F8E36F" w14:textId="77777777" w:rsidR="003E613F" w:rsidRDefault="003E613F" w:rsidP="003E613F">
      <w:pPr>
        <w:tabs>
          <w:tab w:val="left" w:pos="3544"/>
        </w:tabs>
        <w:autoSpaceDE w:val="0"/>
        <w:snapToGrid w:val="0"/>
      </w:pPr>
      <w:r>
        <w:rPr>
          <w:rFonts w:ascii="Times New Roman CYR" w:hAnsi="Times New Roman CYR" w:cs="Times New Roman CYR"/>
          <w:b/>
          <w:bCs/>
        </w:rPr>
        <w:t xml:space="preserve">Раздел 2 Методика обучения грамоте. </w:t>
      </w:r>
    </w:p>
    <w:p w14:paraId="60F8E370" w14:textId="77777777" w:rsidR="003E613F" w:rsidRDefault="003E613F" w:rsidP="003E613F">
      <w:pPr>
        <w:autoSpaceDE w:val="0"/>
        <w:jc w:val="both"/>
      </w:pPr>
      <w:r>
        <w:rPr>
          <w:rFonts w:ascii="Times New Roman CYR" w:hAnsi="Times New Roman CYR" w:cs="Times New Roman CYR"/>
          <w:b/>
          <w:bCs/>
          <w:i/>
        </w:rPr>
        <w:t>Тема 1.Добукварный период.</w:t>
      </w:r>
    </w:p>
    <w:p w14:paraId="60F8E371" w14:textId="77777777" w:rsidR="003E613F" w:rsidRDefault="003E613F" w:rsidP="003E613F">
      <w:pPr>
        <w:jc w:val="both"/>
      </w:pPr>
      <w:r>
        <w:t>3.Задачи добукварного периода.</w:t>
      </w:r>
    </w:p>
    <w:p w14:paraId="60F8E372" w14:textId="77777777" w:rsidR="003E613F" w:rsidRDefault="003E613F" w:rsidP="003E613F">
      <w:pPr>
        <w:jc w:val="both"/>
      </w:pPr>
      <w:r>
        <w:t>4.Определите последовательность работы по формированию фонетической стороны речи в добукварный период.</w:t>
      </w:r>
    </w:p>
    <w:p w14:paraId="60F8E373" w14:textId="77777777" w:rsidR="003E613F" w:rsidRDefault="003E613F" w:rsidP="003E613F">
      <w:pPr>
        <w:jc w:val="both"/>
      </w:pPr>
      <w:r>
        <w:t xml:space="preserve">5.Виды упражнений по развитию артикуляционного аппарата в добукварный период. </w:t>
      </w:r>
    </w:p>
    <w:p w14:paraId="60F8E374" w14:textId="77777777" w:rsidR="003E613F" w:rsidRDefault="003E613F" w:rsidP="003E613F">
      <w:pPr>
        <w:jc w:val="both"/>
      </w:pPr>
      <w:r>
        <w:t>6.Назовите этапы работы по формированию языкового обобщения.</w:t>
      </w:r>
    </w:p>
    <w:p w14:paraId="60F8E375" w14:textId="77777777" w:rsidR="003E613F" w:rsidRDefault="003E613F" w:rsidP="003E613F">
      <w:pPr>
        <w:jc w:val="both"/>
      </w:pPr>
      <w:r>
        <w:t>7.Этапы работы над буквой на уроке письма   в добукварный период.</w:t>
      </w:r>
    </w:p>
    <w:p w14:paraId="60F8E376" w14:textId="77777777" w:rsidR="003E613F" w:rsidRDefault="003E613F" w:rsidP="003E613F">
      <w:pPr>
        <w:jc w:val="both"/>
      </w:pPr>
      <w:r>
        <w:rPr>
          <w:b/>
        </w:rPr>
        <w:t>11 вариант</w:t>
      </w:r>
    </w:p>
    <w:p w14:paraId="60F8E377" w14:textId="77777777" w:rsidR="003E613F" w:rsidRDefault="003E613F" w:rsidP="003E613F">
      <w:pPr>
        <w:autoSpaceDE w:val="0"/>
        <w:jc w:val="both"/>
      </w:pPr>
      <w:r>
        <w:rPr>
          <w:b/>
          <w:bCs/>
        </w:rPr>
        <w:t>Раздел 1. Общие вопросы курса.</w:t>
      </w:r>
    </w:p>
    <w:p w14:paraId="60F8E378" w14:textId="77777777" w:rsidR="003E613F" w:rsidRDefault="003E613F" w:rsidP="003E613F">
      <w:pPr>
        <w:jc w:val="both"/>
      </w:pPr>
      <w:r>
        <w:t>1.Связь Методики с другими науками.</w:t>
      </w:r>
    </w:p>
    <w:p w14:paraId="60F8E379" w14:textId="77777777" w:rsidR="003E613F" w:rsidRDefault="003E613F" w:rsidP="003E613F">
      <w:pPr>
        <w:jc w:val="both"/>
      </w:pPr>
      <w:r>
        <w:t>2.Принципы  обучения русскому языку.</w:t>
      </w:r>
    </w:p>
    <w:p w14:paraId="60F8E37A" w14:textId="77777777" w:rsidR="003E613F" w:rsidRDefault="003E613F" w:rsidP="003E613F">
      <w:pPr>
        <w:tabs>
          <w:tab w:val="left" w:pos="3544"/>
        </w:tabs>
        <w:autoSpaceDE w:val="0"/>
        <w:snapToGrid w:val="0"/>
      </w:pPr>
      <w:r>
        <w:rPr>
          <w:rFonts w:ascii="Times New Roman CYR" w:hAnsi="Times New Roman CYR" w:cs="Times New Roman CYR"/>
          <w:b/>
          <w:bCs/>
        </w:rPr>
        <w:t xml:space="preserve">Раздел 2 Методика обучения грамоте. </w:t>
      </w:r>
    </w:p>
    <w:p w14:paraId="60F8E37B" w14:textId="77777777" w:rsidR="003E613F" w:rsidRDefault="003E613F" w:rsidP="003E613F">
      <w:pPr>
        <w:autoSpaceDE w:val="0"/>
        <w:jc w:val="both"/>
      </w:pPr>
      <w:r>
        <w:rPr>
          <w:rFonts w:ascii="Times New Roman CYR" w:hAnsi="Times New Roman CYR" w:cs="Times New Roman CYR"/>
          <w:b/>
          <w:bCs/>
          <w:i/>
        </w:rPr>
        <w:t>Тема 1.Добукварный период.</w:t>
      </w:r>
    </w:p>
    <w:p w14:paraId="60F8E37C" w14:textId="77777777" w:rsidR="003E613F" w:rsidRDefault="003E613F" w:rsidP="003E613F">
      <w:pPr>
        <w:autoSpaceDE w:val="0"/>
        <w:jc w:val="both"/>
      </w:pPr>
      <w:r>
        <w:rPr>
          <w:rFonts w:ascii="Times New Roman CYR" w:hAnsi="Times New Roman CYR" w:cs="Times New Roman CYR"/>
          <w:b/>
          <w:bCs/>
          <w:i/>
        </w:rPr>
        <w:t>Тема 2.</w:t>
      </w:r>
      <w:r>
        <w:rPr>
          <w:rFonts w:ascii="Times New Roman CYR" w:eastAsia="Times New Roman CYR" w:hAnsi="Times New Roman CYR" w:cs="Times New Roman CYR"/>
          <w:b/>
          <w:bCs/>
          <w:i/>
        </w:rPr>
        <w:t xml:space="preserve"> </w:t>
      </w:r>
      <w:r>
        <w:rPr>
          <w:rFonts w:ascii="Times New Roman CYR" w:hAnsi="Times New Roman CYR" w:cs="Times New Roman CYR"/>
          <w:b/>
          <w:bCs/>
          <w:i/>
        </w:rPr>
        <w:t>Букварный период. Обучение чтению.</w:t>
      </w:r>
    </w:p>
    <w:p w14:paraId="60F8E37D" w14:textId="77777777" w:rsidR="003E613F" w:rsidRDefault="003E613F" w:rsidP="003E613F">
      <w:pPr>
        <w:jc w:val="both"/>
      </w:pPr>
      <w:r>
        <w:t>3.Задачи букварного периода.</w:t>
      </w:r>
    </w:p>
    <w:p w14:paraId="60F8E37E" w14:textId="77777777" w:rsidR="003E613F" w:rsidRDefault="003E613F" w:rsidP="003E613F">
      <w:pPr>
        <w:jc w:val="both"/>
      </w:pPr>
      <w:r>
        <w:t xml:space="preserve">4.Виды упражнений по развитию артикуляционного аппарата в букварный период. </w:t>
      </w:r>
    </w:p>
    <w:p w14:paraId="60F8E37F" w14:textId="77777777" w:rsidR="003E613F" w:rsidRDefault="003E613F" w:rsidP="003E613F">
      <w:pPr>
        <w:jc w:val="both"/>
      </w:pPr>
      <w:r>
        <w:lastRenderedPageBreak/>
        <w:t>5.Назовите основные приемы обучения чтению по слогам.</w:t>
      </w:r>
    </w:p>
    <w:p w14:paraId="60F8E380" w14:textId="77777777" w:rsidR="003E613F" w:rsidRDefault="003E613F" w:rsidP="003E613F">
      <w:pPr>
        <w:jc w:val="both"/>
      </w:pPr>
      <w:r>
        <w:t>6.Определите этапы работы над звуком и буквой на уроках обучения грамоте.</w:t>
      </w:r>
    </w:p>
    <w:p w14:paraId="60F8E381" w14:textId="77777777" w:rsidR="003E613F" w:rsidRDefault="003E613F" w:rsidP="003E613F">
      <w:pPr>
        <w:tabs>
          <w:tab w:val="left" w:pos="3544"/>
        </w:tabs>
        <w:autoSpaceDE w:val="0"/>
        <w:snapToGrid w:val="0"/>
      </w:pPr>
      <w:r>
        <w:rPr>
          <w:rFonts w:ascii="Times New Roman CYR" w:hAnsi="Times New Roman CYR" w:cs="Times New Roman CYR"/>
          <w:b/>
          <w:bCs/>
          <w:i/>
        </w:rPr>
        <w:t>Тема 3.Букварный период. Обучение письму.</w:t>
      </w:r>
    </w:p>
    <w:p w14:paraId="60F8E382" w14:textId="77777777" w:rsidR="003E613F" w:rsidRDefault="003E613F" w:rsidP="003E613F">
      <w:pPr>
        <w:jc w:val="both"/>
      </w:pPr>
      <w:r>
        <w:t xml:space="preserve">7.Последовательность  введения письменных упражнений в добукварный период.  </w:t>
      </w:r>
    </w:p>
    <w:p w14:paraId="60F8E383" w14:textId="77777777" w:rsidR="003E613F" w:rsidRDefault="003E613F" w:rsidP="003E613F">
      <w:pPr>
        <w:autoSpaceDE w:val="0"/>
        <w:ind w:left="142"/>
        <w:jc w:val="both"/>
        <w:rPr>
          <w:rFonts w:ascii="Times New Roman CYR" w:hAnsi="Times New Roman CYR" w:cs="Times New Roman CYR"/>
        </w:rPr>
      </w:pPr>
    </w:p>
    <w:p w14:paraId="60F8E384" w14:textId="77777777" w:rsidR="003E613F" w:rsidRDefault="003E613F" w:rsidP="003E613F">
      <w:pPr>
        <w:widowControl w:val="0"/>
        <w:tabs>
          <w:tab w:val="left" w:pos="709"/>
        </w:tabs>
        <w:autoSpaceDE w:val="0"/>
        <w:spacing w:before="10" w:after="240"/>
        <w:jc w:val="center"/>
      </w:pPr>
      <w:r>
        <w:rPr>
          <w:rFonts w:cs="Times New Roman"/>
          <w:b/>
          <w:sz w:val="20"/>
          <w:szCs w:val="20"/>
        </w:rPr>
        <w:t>Примерные практические задания</w:t>
      </w:r>
    </w:p>
    <w:p w14:paraId="60F8E385" w14:textId="77777777" w:rsidR="003E613F" w:rsidRDefault="003E613F" w:rsidP="003E613F">
      <w:pPr>
        <w:autoSpaceDE w:val="0"/>
        <w:jc w:val="both"/>
      </w:pPr>
      <w:r>
        <w:rPr>
          <w:b/>
          <w:bCs/>
        </w:rPr>
        <w:t>Раздел 1. Общие вопросы курса.</w:t>
      </w:r>
    </w:p>
    <w:p w14:paraId="60F8E386" w14:textId="77777777" w:rsidR="003E613F" w:rsidRDefault="003E613F" w:rsidP="003E613F">
      <w:pPr>
        <w:tabs>
          <w:tab w:val="left" w:pos="3544"/>
        </w:tabs>
        <w:autoSpaceDE w:val="0"/>
        <w:ind w:left="-142" w:firstLine="142"/>
        <w:jc w:val="both"/>
      </w:pPr>
      <w:r>
        <w:rPr>
          <w:b/>
        </w:rPr>
        <w:t>Практическая работа  1.</w:t>
      </w:r>
    </w:p>
    <w:p w14:paraId="60F8E387" w14:textId="77777777" w:rsidR="003E613F" w:rsidRDefault="003E613F" w:rsidP="003E613F">
      <w:pPr>
        <w:tabs>
          <w:tab w:val="left" w:pos="3544"/>
        </w:tabs>
        <w:autoSpaceDE w:val="0"/>
        <w:ind w:left="-142" w:firstLine="142"/>
        <w:jc w:val="both"/>
      </w:pPr>
      <w:r>
        <w:t>Анализ школьных программ и учебников по русскому языку для различных типов школ.</w:t>
      </w:r>
    </w:p>
    <w:p w14:paraId="60F8E388" w14:textId="77777777" w:rsidR="003E613F" w:rsidRDefault="003E613F" w:rsidP="003E613F">
      <w:pPr>
        <w:autoSpaceDE w:val="0"/>
        <w:ind w:left="-142" w:firstLine="142"/>
        <w:jc w:val="both"/>
      </w:pPr>
      <w:r>
        <w:t>Сравните программу по обучению грамоте в общеобразовательной и специальной школе для детей с тяжелыми нарушениями речи.</w:t>
      </w:r>
    </w:p>
    <w:p w14:paraId="60F8E389" w14:textId="77777777" w:rsidR="003E613F" w:rsidRDefault="003E613F" w:rsidP="003E613F">
      <w:pPr>
        <w:autoSpaceDE w:val="0"/>
        <w:ind w:left="-142" w:firstLine="142"/>
        <w:jc w:val="both"/>
      </w:pPr>
      <w:r>
        <w:rPr>
          <w:b/>
          <w:i/>
        </w:rPr>
        <w:t>Схема анализа программы.</w:t>
      </w:r>
    </w:p>
    <w:p w14:paraId="60F8E38A" w14:textId="77777777" w:rsidR="003E613F" w:rsidRDefault="003E613F" w:rsidP="003E613F">
      <w:pPr>
        <w:autoSpaceDE w:val="0"/>
        <w:ind w:left="-142" w:firstLine="142"/>
        <w:jc w:val="both"/>
      </w:pPr>
      <w:r>
        <w:t>а) Структура программы.</w:t>
      </w:r>
    </w:p>
    <w:p w14:paraId="60F8E38B" w14:textId="77777777" w:rsidR="003E613F" w:rsidRDefault="003E613F" w:rsidP="003E613F">
      <w:pPr>
        <w:autoSpaceDE w:val="0"/>
        <w:ind w:left="-142" w:firstLine="142"/>
        <w:jc w:val="both"/>
      </w:pPr>
      <w:r>
        <w:t>б) Содержание программы (добукварный и букварный период).</w:t>
      </w:r>
    </w:p>
    <w:p w14:paraId="60F8E38C" w14:textId="77777777" w:rsidR="003E613F" w:rsidRDefault="003E613F" w:rsidP="003E613F">
      <w:pPr>
        <w:autoSpaceDE w:val="0"/>
        <w:ind w:left="-142" w:firstLine="142"/>
        <w:jc w:val="both"/>
      </w:pPr>
      <w:r>
        <w:t>в) Количество учебных часов (недельных и годовых).</w:t>
      </w:r>
    </w:p>
    <w:p w14:paraId="60F8E38D" w14:textId="77777777" w:rsidR="003E613F" w:rsidRDefault="003E613F" w:rsidP="003E613F">
      <w:pPr>
        <w:autoSpaceDE w:val="0"/>
        <w:ind w:left="-142" w:firstLine="142"/>
        <w:jc w:val="both"/>
      </w:pPr>
    </w:p>
    <w:tbl>
      <w:tblPr>
        <w:tblW w:w="0" w:type="auto"/>
        <w:tblInd w:w="625" w:type="dxa"/>
        <w:tblLayout w:type="fixed"/>
        <w:tblLook w:val="0000" w:firstRow="0" w:lastRow="0" w:firstColumn="0" w:lastColumn="0" w:noHBand="0" w:noVBand="0"/>
      </w:tblPr>
      <w:tblGrid>
        <w:gridCol w:w="1676"/>
        <w:gridCol w:w="2860"/>
        <w:gridCol w:w="3487"/>
      </w:tblGrid>
      <w:tr w:rsidR="003E613F" w14:paraId="60F8E391" w14:textId="77777777" w:rsidTr="00191843">
        <w:tc>
          <w:tcPr>
            <w:tcW w:w="1676" w:type="dxa"/>
            <w:tcBorders>
              <w:top w:val="single" w:sz="4" w:space="0" w:color="000000"/>
              <w:left w:val="single" w:sz="4" w:space="0" w:color="000000"/>
              <w:bottom w:val="single" w:sz="4" w:space="0" w:color="000000"/>
            </w:tcBorders>
            <w:shd w:val="clear" w:color="auto" w:fill="auto"/>
          </w:tcPr>
          <w:p w14:paraId="60F8E38E" w14:textId="77777777" w:rsidR="003E613F" w:rsidRDefault="003E613F" w:rsidP="00191843">
            <w:pPr>
              <w:autoSpaceDE w:val="0"/>
              <w:snapToGrid w:val="0"/>
              <w:ind w:left="-142" w:firstLine="142"/>
              <w:jc w:val="both"/>
            </w:pPr>
            <w:r>
              <w:rPr>
                <w:rFonts w:ascii="Times New Roman CYR" w:eastAsia="Times New Roman CYR" w:hAnsi="Times New Roman CYR" w:cs="Times New Roman CYR"/>
                <w:b/>
              </w:rPr>
              <w:t>№№</w:t>
            </w:r>
            <w:r>
              <w:rPr>
                <w:rFonts w:ascii="Times New Roman CYR" w:hAnsi="Times New Roman CYR" w:cs="Times New Roman CYR"/>
                <w:b/>
              </w:rPr>
              <w:t xml:space="preserve">п/п  </w:t>
            </w:r>
          </w:p>
        </w:tc>
        <w:tc>
          <w:tcPr>
            <w:tcW w:w="2860" w:type="dxa"/>
            <w:tcBorders>
              <w:top w:val="single" w:sz="4" w:space="0" w:color="000000"/>
              <w:left w:val="single" w:sz="4" w:space="0" w:color="000000"/>
              <w:bottom w:val="single" w:sz="4" w:space="0" w:color="000000"/>
            </w:tcBorders>
            <w:shd w:val="clear" w:color="auto" w:fill="auto"/>
          </w:tcPr>
          <w:p w14:paraId="60F8E38F" w14:textId="77777777" w:rsidR="003E613F" w:rsidRDefault="003E613F" w:rsidP="00191843">
            <w:pPr>
              <w:autoSpaceDE w:val="0"/>
              <w:snapToGrid w:val="0"/>
              <w:ind w:left="-142" w:firstLine="142"/>
              <w:jc w:val="both"/>
            </w:pPr>
            <w:r>
              <w:rPr>
                <w:rFonts w:ascii="Times New Roman CYR" w:hAnsi="Times New Roman CYR" w:cs="Times New Roman CYR"/>
                <w:b/>
              </w:rPr>
              <w:t>Общеобразовательная школа</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60F8E390" w14:textId="77777777" w:rsidR="003E613F" w:rsidRDefault="003E613F" w:rsidP="00191843">
            <w:pPr>
              <w:autoSpaceDE w:val="0"/>
              <w:snapToGrid w:val="0"/>
              <w:ind w:left="-142" w:firstLine="142"/>
              <w:jc w:val="both"/>
            </w:pPr>
            <w:r>
              <w:rPr>
                <w:rFonts w:ascii="Times New Roman CYR" w:hAnsi="Times New Roman CYR" w:cs="Times New Roman CYR"/>
                <w:b/>
              </w:rPr>
              <w:t>Специальная школа</w:t>
            </w:r>
          </w:p>
        </w:tc>
      </w:tr>
      <w:tr w:rsidR="003E613F" w14:paraId="60F8E395" w14:textId="77777777" w:rsidTr="00191843">
        <w:tc>
          <w:tcPr>
            <w:tcW w:w="1676" w:type="dxa"/>
            <w:tcBorders>
              <w:top w:val="single" w:sz="4" w:space="0" w:color="000000"/>
              <w:left w:val="single" w:sz="4" w:space="0" w:color="000000"/>
              <w:bottom w:val="single" w:sz="4" w:space="0" w:color="000000"/>
            </w:tcBorders>
            <w:shd w:val="clear" w:color="auto" w:fill="auto"/>
          </w:tcPr>
          <w:p w14:paraId="60F8E392" w14:textId="77777777" w:rsidR="003E613F" w:rsidRDefault="003E613F" w:rsidP="00191843">
            <w:pPr>
              <w:autoSpaceDE w:val="0"/>
              <w:snapToGrid w:val="0"/>
              <w:ind w:left="-142" w:firstLine="142"/>
              <w:jc w:val="both"/>
            </w:pPr>
            <w:r>
              <w:rPr>
                <w:rFonts w:ascii="Times New Roman CYR" w:hAnsi="Times New Roman CYR" w:cs="Times New Roman CYR"/>
                <w:b/>
              </w:rPr>
              <w:t>Этапы изучения букваря</w:t>
            </w:r>
          </w:p>
        </w:tc>
        <w:tc>
          <w:tcPr>
            <w:tcW w:w="2860" w:type="dxa"/>
            <w:tcBorders>
              <w:top w:val="single" w:sz="4" w:space="0" w:color="000000"/>
              <w:left w:val="single" w:sz="4" w:space="0" w:color="000000"/>
              <w:bottom w:val="single" w:sz="4" w:space="0" w:color="000000"/>
            </w:tcBorders>
            <w:shd w:val="clear" w:color="auto" w:fill="auto"/>
          </w:tcPr>
          <w:p w14:paraId="60F8E393" w14:textId="77777777" w:rsidR="003E613F" w:rsidRDefault="003E613F" w:rsidP="00191843">
            <w:pPr>
              <w:autoSpaceDE w:val="0"/>
              <w:snapToGrid w:val="0"/>
              <w:ind w:left="-142" w:firstLine="142"/>
              <w:jc w:val="both"/>
            </w:pPr>
            <w:r>
              <w:rPr>
                <w:rFonts w:ascii="Times New Roman CYR" w:hAnsi="Times New Roman CYR" w:cs="Times New Roman CYR"/>
                <w:b/>
              </w:rPr>
              <w:t>Содержание</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60F8E394" w14:textId="77777777" w:rsidR="003E613F" w:rsidRDefault="003E613F" w:rsidP="00191843">
            <w:pPr>
              <w:autoSpaceDE w:val="0"/>
              <w:snapToGrid w:val="0"/>
              <w:ind w:left="-142" w:firstLine="142"/>
              <w:jc w:val="both"/>
            </w:pPr>
            <w:r>
              <w:rPr>
                <w:rFonts w:ascii="Times New Roman CYR" w:hAnsi="Times New Roman CYR" w:cs="Times New Roman CYR"/>
                <w:b/>
              </w:rPr>
              <w:t>Содержание</w:t>
            </w:r>
          </w:p>
        </w:tc>
      </w:tr>
      <w:tr w:rsidR="003E613F" w14:paraId="60F8E399" w14:textId="77777777" w:rsidTr="00191843">
        <w:tc>
          <w:tcPr>
            <w:tcW w:w="1676" w:type="dxa"/>
            <w:tcBorders>
              <w:top w:val="single" w:sz="4" w:space="0" w:color="000000"/>
              <w:left w:val="single" w:sz="4" w:space="0" w:color="000000"/>
              <w:bottom w:val="single" w:sz="4" w:space="0" w:color="000000"/>
            </w:tcBorders>
            <w:shd w:val="clear" w:color="auto" w:fill="auto"/>
          </w:tcPr>
          <w:p w14:paraId="60F8E396" w14:textId="77777777" w:rsidR="003E613F" w:rsidRDefault="003E613F" w:rsidP="00191843">
            <w:pPr>
              <w:autoSpaceDE w:val="0"/>
              <w:snapToGrid w:val="0"/>
              <w:ind w:left="-142" w:firstLine="142"/>
              <w:jc w:val="both"/>
            </w:pPr>
            <w:r>
              <w:rPr>
                <w:rFonts w:ascii="Times New Roman CYR" w:hAnsi="Times New Roman CYR" w:cs="Times New Roman CYR"/>
                <w:b/>
              </w:rPr>
              <w:t>1</w:t>
            </w:r>
          </w:p>
        </w:tc>
        <w:tc>
          <w:tcPr>
            <w:tcW w:w="2860" w:type="dxa"/>
            <w:tcBorders>
              <w:top w:val="single" w:sz="4" w:space="0" w:color="000000"/>
              <w:left w:val="single" w:sz="4" w:space="0" w:color="000000"/>
              <w:bottom w:val="single" w:sz="4" w:space="0" w:color="000000"/>
            </w:tcBorders>
            <w:shd w:val="clear" w:color="auto" w:fill="auto"/>
          </w:tcPr>
          <w:p w14:paraId="60F8E397" w14:textId="77777777" w:rsidR="003E613F" w:rsidRDefault="003E613F" w:rsidP="00191843">
            <w:pPr>
              <w:autoSpaceDE w:val="0"/>
              <w:snapToGrid w:val="0"/>
              <w:ind w:left="-142" w:firstLine="142"/>
              <w:jc w:val="both"/>
              <w:rPr>
                <w:rFonts w:ascii="Times New Roman CYR" w:hAnsi="Times New Roman CYR" w:cs="Times New Roman CYR"/>
                <w:b/>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60F8E398" w14:textId="77777777" w:rsidR="003E613F" w:rsidRDefault="003E613F" w:rsidP="00191843">
            <w:pPr>
              <w:autoSpaceDE w:val="0"/>
              <w:snapToGrid w:val="0"/>
              <w:ind w:left="-142" w:firstLine="142"/>
              <w:jc w:val="both"/>
              <w:rPr>
                <w:rFonts w:ascii="Times New Roman CYR" w:hAnsi="Times New Roman CYR" w:cs="Times New Roman CYR"/>
                <w:b/>
              </w:rPr>
            </w:pPr>
          </w:p>
        </w:tc>
      </w:tr>
      <w:tr w:rsidR="003E613F" w14:paraId="60F8E39D" w14:textId="77777777" w:rsidTr="00191843">
        <w:tc>
          <w:tcPr>
            <w:tcW w:w="1676" w:type="dxa"/>
            <w:tcBorders>
              <w:top w:val="single" w:sz="4" w:space="0" w:color="000000"/>
              <w:left w:val="single" w:sz="4" w:space="0" w:color="000000"/>
              <w:bottom w:val="single" w:sz="4" w:space="0" w:color="000000"/>
            </w:tcBorders>
            <w:shd w:val="clear" w:color="auto" w:fill="auto"/>
          </w:tcPr>
          <w:p w14:paraId="60F8E39A" w14:textId="77777777" w:rsidR="003E613F" w:rsidRDefault="003E613F" w:rsidP="00191843">
            <w:pPr>
              <w:autoSpaceDE w:val="0"/>
              <w:snapToGrid w:val="0"/>
              <w:ind w:left="-142" w:firstLine="142"/>
              <w:jc w:val="both"/>
            </w:pPr>
            <w:r>
              <w:rPr>
                <w:rFonts w:ascii="Times New Roman CYR" w:hAnsi="Times New Roman CYR" w:cs="Times New Roman CYR"/>
                <w:b/>
              </w:rPr>
              <w:t>2</w:t>
            </w:r>
          </w:p>
        </w:tc>
        <w:tc>
          <w:tcPr>
            <w:tcW w:w="2860" w:type="dxa"/>
            <w:tcBorders>
              <w:top w:val="single" w:sz="4" w:space="0" w:color="000000"/>
              <w:left w:val="single" w:sz="4" w:space="0" w:color="000000"/>
              <w:bottom w:val="single" w:sz="4" w:space="0" w:color="000000"/>
            </w:tcBorders>
            <w:shd w:val="clear" w:color="auto" w:fill="auto"/>
          </w:tcPr>
          <w:p w14:paraId="60F8E39B" w14:textId="77777777" w:rsidR="003E613F" w:rsidRDefault="003E613F" w:rsidP="00191843">
            <w:pPr>
              <w:autoSpaceDE w:val="0"/>
              <w:snapToGrid w:val="0"/>
              <w:ind w:left="-142" w:firstLine="142"/>
              <w:jc w:val="both"/>
              <w:rPr>
                <w:rFonts w:ascii="Times New Roman CYR" w:hAnsi="Times New Roman CYR" w:cs="Times New Roman CYR"/>
                <w:b/>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60F8E39C" w14:textId="77777777" w:rsidR="003E613F" w:rsidRDefault="003E613F" w:rsidP="00191843">
            <w:pPr>
              <w:autoSpaceDE w:val="0"/>
              <w:snapToGrid w:val="0"/>
              <w:ind w:left="-142" w:firstLine="142"/>
              <w:jc w:val="both"/>
              <w:rPr>
                <w:rFonts w:ascii="Times New Roman CYR" w:hAnsi="Times New Roman CYR" w:cs="Times New Roman CYR"/>
                <w:b/>
              </w:rPr>
            </w:pPr>
          </w:p>
        </w:tc>
      </w:tr>
      <w:tr w:rsidR="003E613F" w14:paraId="60F8E3A1" w14:textId="77777777" w:rsidTr="00191843">
        <w:tc>
          <w:tcPr>
            <w:tcW w:w="1676" w:type="dxa"/>
            <w:tcBorders>
              <w:top w:val="single" w:sz="4" w:space="0" w:color="000000"/>
              <w:left w:val="single" w:sz="4" w:space="0" w:color="000000"/>
              <w:bottom w:val="single" w:sz="4" w:space="0" w:color="000000"/>
            </w:tcBorders>
            <w:shd w:val="clear" w:color="auto" w:fill="auto"/>
          </w:tcPr>
          <w:p w14:paraId="60F8E39E" w14:textId="77777777" w:rsidR="003E613F" w:rsidRDefault="003E613F" w:rsidP="00191843">
            <w:pPr>
              <w:autoSpaceDE w:val="0"/>
              <w:snapToGrid w:val="0"/>
              <w:ind w:left="-142" w:firstLine="142"/>
              <w:jc w:val="both"/>
            </w:pPr>
            <w:r>
              <w:rPr>
                <w:rFonts w:ascii="Times New Roman CYR" w:hAnsi="Times New Roman CYR" w:cs="Times New Roman CYR"/>
                <w:b/>
              </w:rPr>
              <w:t>3</w:t>
            </w:r>
          </w:p>
        </w:tc>
        <w:tc>
          <w:tcPr>
            <w:tcW w:w="2860" w:type="dxa"/>
            <w:tcBorders>
              <w:top w:val="single" w:sz="4" w:space="0" w:color="000000"/>
              <w:left w:val="single" w:sz="4" w:space="0" w:color="000000"/>
              <w:bottom w:val="single" w:sz="4" w:space="0" w:color="000000"/>
            </w:tcBorders>
            <w:shd w:val="clear" w:color="auto" w:fill="auto"/>
          </w:tcPr>
          <w:p w14:paraId="60F8E39F" w14:textId="77777777" w:rsidR="003E613F" w:rsidRDefault="003E613F" w:rsidP="00191843">
            <w:pPr>
              <w:autoSpaceDE w:val="0"/>
              <w:snapToGrid w:val="0"/>
              <w:ind w:left="-142" w:firstLine="142"/>
              <w:jc w:val="both"/>
              <w:rPr>
                <w:rFonts w:ascii="Times New Roman CYR" w:hAnsi="Times New Roman CYR" w:cs="Times New Roman CYR"/>
                <w:b/>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60F8E3A0" w14:textId="77777777" w:rsidR="003E613F" w:rsidRDefault="003E613F" w:rsidP="00191843">
            <w:pPr>
              <w:autoSpaceDE w:val="0"/>
              <w:snapToGrid w:val="0"/>
              <w:ind w:left="-142" w:firstLine="142"/>
              <w:jc w:val="both"/>
              <w:rPr>
                <w:rFonts w:ascii="Times New Roman CYR" w:hAnsi="Times New Roman CYR" w:cs="Times New Roman CYR"/>
                <w:b/>
              </w:rPr>
            </w:pPr>
          </w:p>
        </w:tc>
      </w:tr>
      <w:tr w:rsidR="003E613F" w14:paraId="60F8E3A5" w14:textId="77777777" w:rsidTr="00191843">
        <w:tc>
          <w:tcPr>
            <w:tcW w:w="1676" w:type="dxa"/>
            <w:tcBorders>
              <w:top w:val="single" w:sz="4" w:space="0" w:color="000000"/>
              <w:left w:val="single" w:sz="4" w:space="0" w:color="000000"/>
              <w:bottom w:val="single" w:sz="4" w:space="0" w:color="000000"/>
            </w:tcBorders>
            <w:shd w:val="clear" w:color="auto" w:fill="auto"/>
          </w:tcPr>
          <w:p w14:paraId="60F8E3A2" w14:textId="77777777" w:rsidR="003E613F" w:rsidRDefault="003E613F" w:rsidP="00191843">
            <w:pPr>
              <w:autoSpaceDE w:val="0"/>
              <w:snapToGrid w:val="0"/>
              <w:ind w:left="-142" w:firstLine="142"/>
              <w:jc w:val="both"/>
            </w:pPr>
            <w:r>
              <w:rPr>
                <w:rFonts w:ascii="Times New Roman CYR" w:hAnsi="Times New Roman CYR" w:cs="Times New Roman CYR"/>
                <w:b/>
              </w:rPr>
              <w:t>4</w:t>
            </w:r>
          </w:p>
        </w:tc>
        <w:tc>
          <w:tcPr>
            <w:tcW w:w="2860" w:type="dxa"/>
            <w:tcBorders>
              <w:top w:val="single" w:sz="4" w:space="0" w:color="000000"/>
              <w:left w:val="single" w:sz="4" w:space="0" w:color="000000"/>
              <w:bottom w:val="single" w:sz="4" w:space="0" w:color="000000"/>
            </w:tcBorders>
            <w:shd w:val="clear" w:color="auto" w:fill="auto"/>
          </w:tcPr>
          <w:p w14:paraId="60F8E3A3" w14:textId="77777777" w:rsidR="003E613F" w:rsidRDefault="003E613F" w:rsidP="00191843">
            <w:pPr>
              <w:autoSpaceDE w:val="0"/>
              <w:snapToGrid w:val="0"/>
              <w:ind w:left="-142" w:firstLine="142"/>
              <w:jc w:val="both"/>
              <w:rPr>
                <w:rFonts w:ascii="Times New Roman CYR" w:hAnsi="Times New Roman CYR" w:cs="Times New Roman CYR"/>
                <w:b/>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60F8E3A4" w14:textId="77777777" w:rsidR="003E613F" w:rsidRDefault="003E613F" w:rsidP="00191843">
            <w:pPr>
              <w:autoSpaceDE w:val="0"/>
              <w:snapToGrid w:val="0"/>
              <w:ind w:left="-142" w:firstLine="142"/>
              <w:jc w:val="both"/>
              <w:rPr>
                <w:rFonts w:ascii="Times New Roman CYR" w:hAnsi="Times New Roman CYR" w:cs="Times New Roman CYR"/>
                <w:b/>
              </w:rPr>
            </w:pPr>
          </w:p>
        </w:tc>
      </w:tr>
    </w:tbl>
    <w:p w14:paraId="60F8E3A6" w14:textId="77777777" w:rsidR="003E613F" w:rsidRDefault="003E613F" w:rsidP="003E613F">
      <w:pPr>
        <w:tabs>
          <w:tab w:val="left" w:pos="993"/>
        </w:tabs>
        <w:ind w:left="-142" w:firstLine="142"/>
        <w:jc w:val="both"/>
      </w:pPr>
    </w:p>
    <w:p w14:paraId="60F8E3A7" w14:textId="77777777" w:rsidR="003E613F" w:rsidRDefault="003E613F" w:rsidP="003E613F">
      <w:pPr>
        <w:autoSpaceDE w:val="0"/>
        <w:ind w:left="-142" w:firstLine="142"/>
        <w:jc w:val="both"/>
      </w:pPr>
      <w:r>
        <w:rPr>
          <w:b/>
        </w:rPr>
        <w:t>Практическая работа  2.</w:t>
      </w:r>
    </w:p>
    <w:p w14:paraId="60F8E3A8" w14:textId="77777777" w:rsidR="003E613F" w:rsidRDefault="003E613F" w:rsidP="003E613F">
      <w:pPr>
        <w:autoSpaceDE w:val="0"/>
        <w:ind w:left="-142" w:firstLine="142"/>
        <w:jc w:val="both"/>
      </w:pPr>
      <w:r>
        <w:t>Сделайте анализ учебника (по выбору студентов) для специальной школы для детей с ТНР.</w:t>
      </w:r>
    </w:p>
    <w:p w14:paraId="60F8E3A9" w14:textId="77777777" w:rsidR="003E613F" w:rsidRDefault="003E613F" w:rsidP="003E613F">
      <w:pPr>
        <w:autoSpaceDE w:val="0"/>
        <w:ind w:left="-142" w:firstLine="142"/>
        <w:jc w:val="both"/>
      </w:pPr>
      <w:r>
        <w:rPr>
          <w:b/>
          <w:i/>
        </w:rPr>
        <w:t>Примерная схема анализа.</w:t>
      </w:r>
    </w:p>
    <w:p w14:paraId="60F8E3AA" w14:textId="77777777" w:rsidR="003E613F" w:rsidRDefault="003E613F" w:rsidP="003E613F">
      <w:pPr>
        <w:autoSpaceDE w:val="0"/>
        <w:ind w:left="-142" w:firstLine="142"/>
        <w:jc w:val="both"/>
      </w:pPr>
      <w:r>
        <w:rPr>
          <w:rFonts w:cs="Times New Roman"/>
        </w:rPr>
        <w:t xml:space="preserve"> </w:t>
      </w:r>
      <w:r>
        <w:t>1.Выходные данные.</w:t>
      </w:r>
    </w:p>
    <w:p w14:paraId="60F8E3AB" w14:textId="77777777" w:rsidR="003E613F" w:rsidRDefault="003E613F" w:rsidP="003E613F">
      <w:pPr>
        <w:autoSpaceDE w:val="0"/>
        <w:ind w:left="-142" w:firstLine="142"/>
        <w:jc w:val="both"/>
      </w:pPr>
      <w:r>
        <w:t>2.Внешний вид, оформление.</w:t>
      </w:r>
    </w:p>
    <w:p w14:paraId="60F8E3AC" w14:textId="77777777" w:rsidR="003E613F" w:rsidRDefault="003E613F" w:rsidP="003E613F">
      <w:pPr>
        <w:autoSpaceDE w:val="0"/>
        <w:ind w:left="-142" w:firstLine="142"/>
        <w:jc w:val="both"/>
      </w:pPr>
      <w:r>
        <w:t>3.Содержание, тематика.</w:t>
      </w:r>
    </w:p>
    <w:p w14:paraId="60F8E3AD" w14:textId="77777777" w:rsidR="003E613F" w:rsidRDefault="003E613F" w:rsidP="003E613F">
      <w:pPr>
        <w:autoSpaceDE w:val="0"/>
        <w:ind w:left="-142" w:firstLine="142"/>
        <w:jc w:val="both"/>
      </w:pPr>
      <w:r>
        <w:t>4.Учебно-методический аппарат учебника.</w:t>
      </w:r>
    </w:p>
    <w:p w14:paraId="60F8E3AE" w14:textId="77777777" w:rsidR="003E613F" w:rsidRDefault="003E613F" w:rsidP="003E613F">
      <w:pPr>
        <w:tabs>
          <w:tab w:val="left" w:pos="3544"/>
        </w:tabs>
        <w:autoSpaceDE w:val="0"/>
        <w:snapToGrid w:val="0"/>
      </w:pPr>
      <w:r>
        <w:rPr>
          <w:rFonts w:ascii="Times New Roman CYR" w:hAnsi="Times New Roman CYR" w:cs="Times New Roman CYR"/>
          <w:b/>
          <w:bCs/>
        </w:rPr>
        <w:t xml:space="preserve">Раздел 2 Методика обучения грамоте. </w:t>
      </w:r>
    </w:p>
    <w:p w14:paraId="60F8E3AF" w14:textId="77777777" w:rsidR="003E613F" w:rsidRDefault="003E613F" w:rsidP="003E613F">
      <w:pPr>
        <w:autoSpaceDE w:val="0"/>
        <w:jc w:val="both"/>
      </w:pPr>
      <w:r>
        <w:rPr>
          <w:rFonts w:ascii="Times New Roman CYR" w:hAnsi="Times New Roman CYR" w:cs="Times New Roman CYR"/>
          <w:b/>
          <w:bCs/>
          <w:i/>
        </w:rPr>
        <w:t>Тема 1.Добукварный период.</w:t>
      </w:r>
    </w:p>
    <w:p w14:paraId="60F8E3B0" w14:textId="77777777" w:rsidR="003E613F" w:rsidRDefault="003E613F" w:rsidP="003E613F">
      <w:pPr>
        <w:autoSpaceDE w:val="0"/>
        <w:jc w:val="both"/>
      </w:pPr>
      <w:r>
        <w:rPr>
          <w:rFonts w:ascii="Times New Roman CYR" w:hAnsi="Times New Roman CYR" w:cs="Times New Roman CYR"/>
          <w:b/>
          <w:bCs/>
          <w:i/>
        </w:rPr>
        <w:t>Тема 2.</w:t>
      </w:r>
      <w:r>
        <w:rPr>
          <w:rFonts w:ascii="Times New Roman CYR" w:eastAsia="Times New Roman CYR" w:hAnsi="Times New Roman CYR" w:cs="Times New Roman CYR"/>
          <w:b/>
          <w:bCs/>
          <w:i/>
        </w:rPr>
        <w:t xml:space="preserve"> </w:t>
      </w:r>
      <w:r>
        <w:rPr>
          <w:rFonts w:ascii="Times New Roman CYR" w:hAnsi="Times New Roman CYR" w:cs="Times New Roman CYR"/>
          <w:b/>
          <w:bCs/>
          <w:i/>
        </w:rPr>
        <w:t>Букварный период. Обучение чтению.</w:t>
      </w:r>
    </w:p>
    <w:p w14:paraId="60F8E3B1" w14:textId="77777777" w:rsidR="003E613F" w:rsidRDefault="003E613F" w:rsidP="003E613F">
      <w:pPr>
        <w:autoSpaceDE w:val="0"/>
        <w:ind w:left="-142" w:firstLine="142"/>
        <w:jc w:val="both"/>
      </w:pPr>
      <w:r>
        <w:rPr>
          <w:b/>
        </w:rPr>
        <w:t>Практическая работа  3.</w:t>
      </w:r>
    </w:p>
    <w:p w14:paraId="60F8E3B2" w14:textId="77777777" w:rsidR="003E613F" w:rsidRDefault="003E613F" w:rsidP="003E613F">
      <w:pPr>
        <w:autoSpaceDE w:val="0"/>
        <w:ind w:left="-142" w:firstLine="142"/>
        <w:jc w:val="both"/>
      </w:pPr>
      <w:r>
        <w:t xml:space="preserve">1.Конспект объяснительной записки по обучению грамоте.  </w:t>
      </w:r>
    </w:p>
    <w:p w14:paraId="60F8E3B3" w14:textId="77777777" w:rsidR="003E613F" w:rsidRDefault="003E613F" w:rsidP="003E613F">
      <w:pPr>
        <w:autoSpaceDE w:val="0"/>
        <w:ind w:left="-142" w:firstLine="142"/>
        <w:jc w:val="both"/>
      </w:pPr>
      <w:r>
        <w:rPr>
          <w:b/>
        </w:rPr>
        <w:t>Практическая работа  4.</w:t>
      </w:r>
    </w:p>
    <w:p w14:paraId="60F8E3B4" w14:textId="77777777" w:rsidR="003E613F" w:rsidRDefault="003E613F" w:rsidP="003E613F">
      <w:pPr>
        <w:autoSpaceDE w:val="0"/>
        <w:ind w:left="-142" w:firstLine="142"/>
        <w:jc w:val="both"/>
      </w:pPr>
      <w:r>
        <w:rPr>
          <w:rFonts w:cs="Times New Roman"/>
        </w:rPr>
        <w:t xml:space="preserve"> </w:t>
      </w:r>
      <w:r>
        <w:t>Сравните буквари общеобразовательной и специальной школы для детей с тяжелыми нарушениями речи.</w:t>
      </w:r>
    </w:p>
    <w:p w14:paraId="60F8E3B5" w14:textId="77777777" w:rsidR="003E613F" w:rsidRDefault="003E613F" w:rsidP="003E613F">
      <w:pPr>
        <w:autoSpaceDE w:val="0"/>
        <w:ind w:left="-142" w:firstLine="142"/>
        <w:jc w:val="both"/>
      </w:pPr>
      <w:r>
        <w:rPr>
          <w:b/>
          <w:i/>
        </w:rPr>
        <w:t>Примерная схема анализа.</w:t>
      </w:r>
    </w:p>
    <w:p w14:paraId="60F8E3B6" w14:textId="77777777" w:rsidR="003E613F" w:rsidRDefault="003E613F" w:rsidP="003E613F">
      <w:pPr>
        <w:autoSpaceDE w:val="0"/>
        <w:ind w:left="-142" w:firstLine="142"/>
        <w:jc w:val="both"/>
      </w:pPr>
      <w:r>
        <w:t>а)  Авторы, выходные данные.</w:t>
      </w:r>
    </w:p>
    <w:p w14:paraId="60F8E3B7" w14:textId="77777777" w:rsidR="003E613F" w:rsidRDefault="003E613F" w:rsidP="003E613F">
      <w:pPr>
        <w:autoSpaceDE w:val="0"/>
        <w:ind w:left="-142" w:firstLine="142"/>
        <w:jc w:val="both"/>
      </w:pPr>
      <w:r>
        <w:t>б) Внешний вид, оформление.</w:t>
      </w:r>
    </w:p>
    <w:p w14:paraId="60F8E3B8" w14:textId="77777777" w:rsidR="003E613F" w:rsidRDefault="003E613F" w:rsidP="003E613F">
      <w:pPr>
        <w:autoSpaceDE w:val="0"/>
        <w:ind w:left="-142" w:firstLine="142"/>
        <w:jc w:val="both"/>
      </w:pPr>
      <w:r>
        <w:t>в) Содержание добукварного периода.</w:t>
      </w:r>
    </w:p>
    <w:p w14:paraId="60F8E3B9" w14:textId="77777777" w:rsidR="003E613F" w:rsidRDefault="003E613F" w:rsidP="003E613F">
      <w:pPr>
        <w:autoSpaceDE w:val="0"/>
        <w:ind w:left="-142" w:firstLine="142"/>
        <w:jc w:val="both"/>
      </w:pPr>
      <w:r>
        <w:t>г) Содержание букварного периода (порядок изучение звуков и букв, слоговых структур, последовательность введения разных по сложности слов, предложений, текстов).</w:t>
      </w:r>
    </w:p>
    <w:p w14:paraId="60F8E3BA" w14:textId="77777777" w:rsidR="003E613F" w:rsidRDefault="003E613F" w:rsidP="003E613F">
      <w:pPr>
        <w:autoSpaceDE w:val="0"/>
        <w:ind w:left="-142" w:firstLine="142"/>
        <w:jc w:val="both"/>
      </w:pPr>
      <w:r>
        <w:t>д) Система работы по изучению нового звука и буквы (по страничке букваря).</w:t>
      </w:r>
    </w:p>
    <w:p w14:paraId="60F8E3BB" w14:textId="77777777" w:rsidR="003E613F" w:rsidRDefault="003E613F" w:rsidP="003E613F">
      <w:pPr>
        <w:autoSpaceDE w:val="0"/>
        <w:ind w:left="-142" w:firstLine="142"/>
        <w:jc w:val="both"/>
      </w:pPr>
      <w:r>
        <w:t>е) Анализ одного из текстов (количество предложений, структура предложений, выделите разные по слоговой структуре слова).</w:t>
      </w:r>
    </w:p>
    <w:p w14:paraId="60F8E3BC" w14:textId="77777777" w:rsidR="003E613F" w:rsidRDefault="003E613F" w:rsidP="003E613F">
      <w:pPr>
        <w:autoSpaceDE w:val="0"/>
        <w:ind w:left="-142" w:firstLine="142"/>
        <w:jc w:val="both"/>
      </w:pPr>
      <w:r>
        <w:rPr>
          <w:rFonts w:ascii="Times New Roman CYR" w:hAnsi="Times New Roman CYR" w:cs="Times New Roman CYR"/>
          <w:b/>
        </w:rPr>
        <w:lastRenderedPageBreak/>
        <w:t xml:space="preserve">"Сравнительный анализ букварей общеобразовательной и специальной школы» </w:t>
      </w:r>
    </w:p>
    <w:tbl>
      <w:tblPr>
        <w:tblW w:w="0" w:type="auto"/>
        <w:tblInd w:w="767" w:type="dxa"/>
        <w:tblLayout w:type="fixed"/>
        <w:tblLook w:val="0000" w:firstRow="0" w:lastRow="0" w:firstColumn="0" w:lastColumn="0" w:noHBand="0" w:noVBand="0"/>
      </w:tblPr>
      <w:tblGrid>
        <w:gridCol w:w="2457"/>
        <w:gridCol w:w="2504"/>
        <w:gridCol w:w="3361"/>
      </w:tblGrid>
      <w:tr w:rsidR="003E613F" w14:paraId="60F8E3C0" w14:textId="77777777" w:rsidTr="00191843">
        <w:tc>
          <w:tcPr>
            <w:tcW w:w="2457" w:type="dxa"/>
            <w:tcBorders>
              <w:top w:val="single" w:sz="4" w:space="0" w:color="000000"/>
              <w:left w:val="single" w:sz="4" w:space="0" w:color="000000"/>
              <w:bottom w:val="single" w:sz="4" w:space="0" w:color="000000"/>
            </w:tcBorders>
            <w:shd w:val="clear" w:color="auto" w:fill="auto"/>
          </w:tcPr>
          <w:p w14:paraId="60F8E3BD" w14:textId="77777777" w:rsidR="003E613F" w:rsidRDefault="003E613F" w:rsidP="00191843">
            <w:pPr>
              <w:autoSpaceDE w:val="0"/>
              <w:snapToGrid w:val="0"/>
              <w:ind w:left="-142" w:firstLine="142"/>
              <w:jc w:val="both"/>
            </w:pPr>
          </w:p>
        </w:tc>
        <w:tc>
          <w:tcPr>
            <w:tcW w:w="2504" w:type="dxa"/>
            <w:tcBorders>
              <w:top w:val="single" w:sz="4" w:space="0" w:color="000000"/>
              <w:left w:val="single" w:sz="4" w:space="0" w:color="000000"/>
              <w:bottom w:val="single" w:sz="4" w:space="0" w:color="000000"/>
            </w:tcBorders>
            <w:shd w:val="clear" w:color="auto" w:fill="auto"/>
          </w:tcPr>
          <w:p w14:paraId="60F8E3BE" w14:textId="77777777" w:rsidR="003E613F" w:rsidRDefault="003E613F" w:rsidP="00191843">
            <w:pPr>
              <w:autoSpaceDE w:val="0"/>
              <w:snapToGrid w:val="0"/>
              <w:ind w:left="-142" w:firstLine="142"/>
              <w:jc w:val="both"/>
            </w:pPr>
            <w:r>
              <w:rPr>
                <w:rFonts w:ascii="Times New Roman CYR" w:hAnsi="Times New Roman CYR" w:cs="Times New Roman CYR"/>
              </w:rPr>
              <w:t>Общеобразовательная школа</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60F8E3BF" w14:textId="77777777" w:rsidR="003E613F" w:rsidRDefault="003E613F" w:rsidP="00191843">
            <w:pPr>
              <w:autoSpaceDE w:val="0"/>
              <w:snapToGrid w:val="0"/>
              <w:ind w:left="-142" w:firstLine="142"/>
              <w:jc w:val="both"/>
            </w:pPr>
            <w:r>
              <w:rPr>
                <w:rFonts w:ascii="Times New Roman CYR" w:hAnsi="Times New Roman CYR" w:cs="Times New Roman CYR"/>
              </w:rPr>
              <w:t>Специальная школа</w:t>
            </w:r>
          </w:p>
        </w:tc>
      </w:tr>
      <w:tr w:rsidR="003E613F" w14:paraId="60F8E3C4" w14:textId="77777777" w:rsidTr="00191843">
        <w:tc>
          <w:tcPr>
            <w:tcW w:w="2457" w:type="dxa"/>
            <w:tcBorders>
              <w:top w:val="single" w:sz="4" w:space="0" w:color="000000"/>
              <w:left w:val="single" w:sz="4" w:space="0" w:color="000000"/>
              <w:bottom w:val="single" w:sz="4" w:space="0" w:color="000000"/>
            </w:tcBorders>
            <w:shd w:val="clear" w:color="auto" w:fill="auto"/>
          </w:tcPr>
          <w:p w14:paraId="60F8E3C1" w14:textId="77777777" w:rsidR="003E613F" w:rsidRDefault="003E613F" w:rsidP="00191843">
            <w:pPr>
              <w:tabs>
                <w:tab w:val="left" w:pos="3544"/>
              </w:tabs>
              <w:autoSpaceDE w:val="0"/>
              <w:snapToGrid w:val="0"/>
              <w:ind w:left="-142" w:firstLine="142"/>
              <w:jc w:val="both"/>
            </w:pPr>
            <w:r>
              <w:rPr>
                <w:rFonts w:ascii="Times New Roman CYR" w:hAnsi="Times New Roman CYR" w:cs="Times New Roman CYR"/>
              </w:rPr>
              <w:t>1.Авторы</w:t>
            </w:r>
          </w:p>
        </w:tc>
        <w:tc>
          <w:tcPr>
            <w:tcW w:w="2504" w:type="dxa"/>
            <w:tcBorders>
              <w:top w:val="single" w:sz="4" w:space="0" w:color="000000"/>
              <w:left w:val="single" w:sz="4" w:space="0" w:color="000000"/>
              <w:bottom w:val="single" w:sz="4" w:space="0" w:color="000000"/>
            </w:tcBorders>
            <w:shd w:val="clear" w:color="auto" w:fill="auto"/>
          </w:tcPr>
          <w:p w14:paraId="60F8E3C2" w14:textId="77777777" w:rsidR="003E613F" w:rsidRDefault="003E613F" w:rsidP="00191843">
            <w:pPr>
              <w:tabs>
                <w:tab w:val="left" w:pos="3544"/>
              </w:tabs>
              <w:autoSpaceDE w:val="0"/>
              <w:snapToGrid w:val="0"/>
              <w:ind w:left="-142" w:firstLine="142"/>
              <w:jc w:val="both"/>
              <w:rPr>
                <w:rFonts w:ascii="Times New Roman CYR" w:hAnsi="Times New Roman CYR" w:cs="Times New Roman CYR"/>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60F8E3C3" w14:textId="77777777" w:rsidR="003E613F" w:rsidRDefault="003E613F" w:rsidP="00191843">
            <w:pPr>
              <w:tabs>
                <w:tab w:val="left" w:pos="3544"/>
              </w:tabs>
              <w:autoSpaceDE w:val="0"/>
              <w:snapToGrid w:val="0"/>
              <w:ind w:left="-142" w:firstLine="142"/>
              <w:jc w:val="both"/>
              <w:rPr>
                <w:rFonts w:ascii="Times New Roman CYR" w:hAnsi="Times New Roman CYR" w:cs="Times New Roman CYR"/>
              </w:rPr>
            </w:pPr>
          </w:p>
        </w:tc>
      </w:tr>
      <w:tr w:rsidR="003E613F" w14:paraId="60F8E3C8" w14:textId="77777777" w:rsidTr="00191843">
        <w:tc>
          <w:tcPr>
            <w:tcW w:w="2457" w:type="dxa"/>
            <w:tcBorders>
              <w:top w:val="single" w:sz="4" w:space="0" w:color="000000"/>
              <w:left w:val="single" w:sz="4" w:space="0" w:color="000000"/>
              <w:bottom w:val="single" w:sz="4" w:space="0" w:color="000000"/>
            </w:tcBorders>
            <w:shd w:val="clear" w:color="auto" w:fill="auto"/>
          </w:tcPr>
          <w:p w14:paraId="60F8E3C5" w14:textId="77777777" w:rsidR="003E613F" w:rsidRDefault="003E613F" w:rsidP="00191843">
            <w:pPr>
              <w:tabs>
                <w:tab w:val="left" w:pos="3544"/>
              </w:tabs>
              <w:autoSpaceDE w:val="0"/>
              <w:snapToGrid w:val="0"/>
              <w:ind w:left="-142" w:firstLine="142"/>
              <w:jc w:val="both"/>
            </w:pPr>
            <w:r>
              <w:rPr>
                <w:rFonts w:ascii="Times New Roman CYR" w:hAnsi="Times New Roman CYR" w:cs="Times New Roman CYR"/>
              </w:rPr>
              <w:t xml:space="preserve">2.Последовательность изучения алфавита </w:t>
            </w:r>
          </w:p>
        </w:tc>
        <w:tc>
          <w:tcPr>
            <w:tcW w:w="2504" w:type="dxa"/>
            <w:tcBorders>
              <w:top w:val="single" w:sz="4" w:space="0" w:color="000000"/>
              <w:left w:val="single" w:sz="4" w:space="0" w:color="000000"/>
              <w:bottom w:val="single" w:sz="4" w:space="0" w:color="000000"/>
            </w:tcBorders>
            <w:shd w:val="clear" w:color="auto" w:fill="auto"/>
          </w:tcPr>
          <w:p w14:paraId="60F8E3C6" w14:textId="77777777" w:rsidR="003E613F" w:rsidRDefault="003E613F" w:rsidP="00191843">
            <w:pPr>
              <w:tabs>
                <w:tab w:val="left" w:pos="3544"/>
              </w:tabs>
              <w:autoSpaceDE w:val="0"/>
              <w:snapToGrid w:val="0"/>
              <w:ind w:left="-142" w:firstLine="142"/>
              <w:jc w:val="both"/>
              <w:rPr>
                <w:rFonts w:ascii="Times New Roman CYR" w:hAnsi="Times New Roman CYR" w:cs="Times New Roman CYR"/>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60F8E3C7" w14:textId="77777777" w:rsidR="003E613F" w:rsidRDefault="003E613F" w:rsidP="00191843">
            <w:pPr>
              <w:tabs>
                <w:tab w:val="left" w:pos="3544"/>
              </w:tabs>
              <w:autoSpaceDE w:val="0"/>
              <w:snapToGrid w:val="0"/>
              <w:ind w:left="-142" w:firstLine="142"/>
              <w:jc w:val="both"/>
              <w:rPr>
                <w:rFonts w:ascii="Times New Roman CYR" w:hAnsi="Times New Roman CYR" w:cs="Times New Roman CYR"/>
              </w:rPr>
            </w:pPr>
          </w:p>
        </w:tc>
      </w:tr>
      <w:tr w:rsidR="003E613F" w14:paraId="60F8E3CC" w14:textId="77777777" w:rsidTr="00191843">
        <w:tc>
          <w:tcPr>
            <w:tcW w:w="2457" w:type="dxa"/>
            <w:tcBorders>
              <w:top w:val="single" w:sz="4" w:space="0" w:color="000000"/>
              <w:left w:val="single" w:sz="4" w:space="0" w:color="000000"/>
              <w:bottom w:val="single" w:sz="4" w:space="0" w:color="000000"/>
            </w:tcBorders>
            <w:shd w:val="clear" w:color="auto" w:fill="auto"/>
          </w:tcPr>
          <w:p w14:paraId="60F8E3C9" w14:textId="77777777" w:rsidR="003E613F" w:rsidRDefault="003E613F" w:rsidP="00191843">
            <w:pPr>
              <w:tabs>
                <w:tab w:val="left" w:pos="3544"/>
              </w:tabs>
              <w:autoSpaceDE w:val="0"/>
              <w:snapToGrid w:val="0"/>
              <w:ind w:left="-142" w:firstLine="142"/>
              <w:jc w:val="both"/>
            </w:pPr>
            <w:r>
              <w:rPr>
                <w:rFonts w:ascii="Times New Roman CYR" w:hAnsi="Times New Roman CYR" w:cs="Times New Roman CYR"/>
              </w:rPr>
              <w:t>3.Введение слоговых структур</w:t>
            </w:r>
          </w:p>
        </w:tc>
        <w:tc>
          <w:tcPr>
            <w:tcW w:w="2504" w:type="dxa"/>
            <w:tcBorders>
              <w:top w:val="single" w:sz="4" w:space="0" w:color="000000"/>
              <w:left w:val="single" w:sz="4" w:space="0" w:color="000000"/>
              <w:bottom w:val="single" w:sz="4" w:space="0" w:color="000000"/>
            </w:tcBorders>
            <w:shd w:val="clear" w:color="auto" w:fill="auto"/>
          </w:tcPr>
          <w:p w14:paraId="60F8E3CA" w14:textId="77777777" w:rsidR="003E613F" w:rsidRDefault="003E613F" w:rsidP="00191843">
            <w:pPr>
              <w:tabs>
                <w:tab w:val="left" w:pos="3544"/>
              </w:tabs>
              <w:autoSpaceDE w:val="0"/>
              <w:snapToGrid w:val="0"/>
              <w:ind w:left="-142" w:firstLine="142"/>
              <w:jc w:val="both"/>
              <w:rPr>
                <w:rFonts w:ascii="Times New Roman CYR" w:hAnsi="Times New Roman CYR" w:cs="Times New Roman CYR"/>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60F8E3CB" w14:textId="77777777" w:rsidR="003E613F" w:rsidRDefault="003E613F" w:rsidP="00191843">
            <w:pPr>
              <w:tabs>
                <w:tab w:val="left" w:pos="3544"/>
              </w:tabs>
              <w:autoSpaceDE w:val="0"/>
              <w:snapToGrid w:val="0"/>
              <w:ind w:left="-142" w:firstLine="142"/>
              <w:jc w:val="both"/>
              <w:rPr>
                <w:rFonts w:ascii="Times New Roman CYR" w:hAnsi="Times New Roman CYR" w:cs="Times New Roman CYR"/>
              </w:rPr>
            </w:pPr>
          </w:p>
        </w:tc>
      </w:tr>
      <w:tr w:rsidR="003E613F" w14:paraId="60F8E3D0" w14:textId="77777777" w:rsidTr="00191843">
        <w:tc>
          <w:tcPr>
            <w:tcW w:w="2457" w:type="dxa"/>
            <w:tcBorders>
              <w:top w:val="single" w:sz="4" w:space="0" w:color="000000"/>
              <w:left w:val="single" w:sz="4" w:space="0" w:color="000000"/>
              <w:bottom w:val="single" w:sz="4" w:space="0" w:color="000000"/>
            </w:tcBorders>
            <w:shd w:val="clear" w:color="auto" w:fill="auto"/>
          </w:tcPr>
          <w:p w14:paraId="60F8E3CD" w14:textId="77777777" w:rsidR="003E613F" w:rsidRDefault="003E613F" w:rsidP="00191843">
            <w:pPr>
              <w:tabs>
                <w:tab w:val="left" w:pos="3544"/>
              </w:tabs>
              <w:autoSpaceDE w:val="0"/>
              <w:snapToGrid w:val="0"/>
              <w:ind w:left="-142" w:firstLine="142"/>
              <w:jc w:val="both"/>
            </w:pPr>
            <w:r>
              <w:rPr>
                <w:rFonts w:ascii="Times New Roman CYR" w:hAnsi="Times New Roman CYR" w:cs="Times New Roman CYR"/>
              </w:rPr>
              <w:t>4.Виды предложений</w:t>
            </w:r>
          </w:p>
        </w:tc>
        <w:tc>
          <w:tcPr>
            <w:tcW w:w="2504" w:type="dxa"/>
            <w:tcBorders>
              <w:top w:val="single" w:sz="4" w:space="0" w:color="000000"/>
              <w:left w:val="single" w:sz="4" w:space="0" w:color="000000"/>
              <w:bottom w:val="single" w:sz="4" w:space="0" w:color="000000"/>
            </w:tcBorders>
            <w:shd w:val="clear" w:color="auto" w:fill="auto"/>
          </w:tcPr>
          <w:p w14:paraId="60F8E3CE" w14:textId="77777777" w:rsidR="003E613F" w:rsidRDefault="003E613F" w:rsidP="00191843">
            <w:pPr>
              <w:tabs>
                <w:tab w:val="left" w:pos="3544"/>
              </w:tabs>
              <w:autoSpaceDE w:val="0"/>
              <w:snapToGrid w:val="0"/>
              <w:ind w:left="-142" w:firstLine="142"/>
              <w:jc w:val="both"/>
              <w:rPr>
                <w:rFonts w:ascii="Times New Roman CYR" w:hAnsi="Times New Roman CYR" w:cs="Times New Roman CYR"/>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60F8E3CF" w14:textId="77777777" w:rsidR="003E613F" w:rsidRDefault="003E613F" w:rsidP="00191843">
            <w:pPr>
              <w:tabs>
                <w:tab w:val="left" w:pos="3544"/>
              </w:tabs>
              <w:autoSpaceDE w:val="0"/>
              <w:snapToGrid w:val="0"/>
              <w:ind w:left="-142" w:firstLine="142"/>
              <w:jc w:val="both"/>
              <w:rPr>
                <w:rFonts w:ascii="Times New Roman CYR" w:hAnsi="Times New Roman CYR" w:cs="Times New Roman CYR"/>
              </w:rPr>
            </w:pPr>
          </w:p>
        </w:tc>
      </w:tr>
      <w:tr w:rsidR="003E613F" w14:paraId="60F8E3D4" w14:textId="77777777" w:rsidTr="00191843">
        <w:tc>
          <w:tcPr>
            <w:tcW w:w="2457" w:type="dxa"/>
            <w:tcBorders>
              <w:top w:val="single" w:sz="4" w:space="0" w:color="000000"/>
              <w:left w:val="single" w:sz="4" w:space="0" w:color="000000"/>
              <w:bottom w:val="single" w:sz="4" w:space="0" w:color="000000"/>
            </w:tcBorders>
            <w:shd w:val="clear" w:color="auto" w:fill="auto"/>
          </w:tcPr>
          <w:p w14:paraId="60F8E3D1" w14:textId="77777777" w:rsidR="003E613F" w:rsidRDefault="003E613F" w:rsidP="00191843">
            <w:pPr>
              <w:tabs>
                <w:tab w:val="left" w:pos="3544"/>
              </w:tabs>
              <w:autoSpaceDE w:val="0"/>
              <w:snapToGrid w:val="0"/>
              <w:ind w:left="-142" w:firstLine="142"/>
              <w:jc w:val="both"/>
            </w:pPr>
            <w:r>
              <w:rPr>
                <w:rFonts w:ascii="Times New Roman CYR" w:hAnsi="Times New Roman CYR" w:cs="Times New Roman CYR"/>
              </w:rPr>
              <w:t>5.Тексты</w:t>
            </w:r>
          </w:p>
        </w:tc>
        <w:tc>
          <w:tcPr>
            <w:tcW w:w="2504" w:type="dxa"/>
            <w:tcBorders>
              <w:top w:val="single" w:sz="4" w:space="0" w:color="000000"/>
              <w:left w:val="single" w:sz="4" w:space="0" w:color="000000"/>
              <w:bottom w:val="single" w:sz="4" w:space="0" w:color="000000"/>
            </w:tcBorders>
            <w:shd w:val="clear" w:color="auto" w:fill="auto"/>
          </w:tcPr>
          <w:p w14:paraId="60F8E3D2" w14:textId="77777777" w:rsidR="003E613F" w:rsidRDefault="003E613F" w:rsidP="00191843">
            <w:pPr>
              <w:tabs>
                <w:tab w:val="left" w:pos="3544"/>
              </w:tabs>
              <w:autoSpaceDE w:val="0"/>
              <w:snapToGrid w:val="0"/>
              <w:ind w:left="-142" w:firstLine="142"/>
              <w:jc w:val="both"/>
              <w:rPr>
                <w:rFonts w:ascii="Times New Roman CYR" w:hAnsi="Times New Roman CYR" w:cs="Times New Roman CYR"/>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60F8E3D3" w14:textId="77777777" w:rsidR="003E613F" w:rsidRDefault="003E613F" w:rsidP="00191843">
            <w:pPr>
              <w:tabs>
                <w:tab w:val="left" w:pos="3544"/>
              </w:tabs>
              <w:autoSpaceDE w:val="0"/>
              <w:snapToGrid w:val="0"/>
              <w:ind w:left="-142" w:firstLine="142"/>
              <w:jc w:val="both"/>
              <w:rPr>
                <w:rFonts w:ascii="Times New Roman CYR" w:hAnsi="Times New Roman CYR" w:cs="Times New Roman CYR"/>
              </w:rPr>
            </w:pPr>
          </w:p>
        </w:tc>
      </w:tr>
    </w:tbl>
    <w:p w14:paraId="60F8E3D5" w14:textId="77777777" w:rsidR="003E613F" w:rsidRDefault="003E613F" w:rsidP="003E613F">
      <w:pPr>
        <w:autoSpaceDE w:val="0"/>
        <w:ind w:left="-142" w:firstLine="142"/>
        <w:jc w:val="both"/>
      </w:pPr>
    </w:p>
    <w:p w14:paraId="60F8E3D6" w14:textId="77777777" w:rsidR="003E613F" w:rsidRDefault="003E613F" w:rsidP="003E613F">
      <w:pPr>
        <w:autoSpaceDE w:val="0"/>
        <w:ind w:left="-142" w:firstLine="142"/>
        <w:jc w:val="both"/>
      </w:pPr>
      <w:r>
        <w:rPr>
          <w:b/>
        </w:rPr>
        <w:t xml:space="preserve">Практическая работа  5. </w:t>
      </w:r>
    </w:p>
    <w:p w14:paraId="60F8E3D7" w14:textId="77777777" w:rsidR="003E613F" w:rsidRDefault="003E613F" w:rsidP="003E613F">
      <w:pPr>
        <w:autoSpaceDE w:val="0"/>
        <w:ind w:left="-142" w:firstLine="142"/>
        <w:jc w:val="both"/>
      </w:pPr>
      <w:r>
        <w:t xml:space="preserve">Составление пробных конспектов уроков  обучения грамоте в специальной школе для детей с ТНР. </w:t>
      </w:r>
    </w:p>
    <w:p w14:paraId="60F8E3D8" w14:textId="77777777" w:rsidR="003E613F" w:rsidRDefault="003E613F" w:rsidP="003E613F">
      <w:pPr>
        <w:autoSpaceDE w:val="0"/>
        <w:ind w:left="-142" w:firstLine="142"/>
        <w:jc w:val="both"/>
      </w:pPr>
      <w:r>
        <w:rPr>
          <w:b/>
          <w:i/>
        </w:rPr>
        <w:t>Примерная  схема:</w:t>
      </w:r>
    </w:p>
    <w:p w14:paraId="60F8E3D9" w14:textId="77777777" w:rsidR="003E613F" w:rsidRDefault="003E613F" w:rsidP="003E613F">
      <w:pPr>
        <w:autoSpaceDE w:val="0"/>
        <w:ind w:left="-142" w:firstLine="142"/>
        <w:jc w:val="both"/>
      </w:pPr>
      <w:r>
        <w:t>1.Тема урока, задачи, их реализация.</w:t>
      </w:r>
    </w:p>
    <w:p w14:paraId="60F8E3DA" w14:textId="77777777" w:rsidR="003E613F" w:rsidRDefault="003E613F" w:rsidP="003E613F">
      <w:pPr>
        <w:autoSpaceDE w:val="0"/>
        <w:ind w:left="-142" w:firstLine="142"/>
        <w:jc w:val="both"/>
      </w:pPr>
      <w:r>
        <w:t>2.Тип урока.</w:t>
      </w:r>
    </w:p>
    <w:p w14:paraId="60F8E3DB" w14:textId="77777777" w:rsidR="003E613F" w:rsidRDefault="003E613F" w:rsidP="003E613F">
      <w:pPr>
        <w:autoSpaceDE w:val="0"/>
        <w:ind w:left="-142" w:firstLine="142"/>
        <w:jc w:val="both"/>
      </w:pPr>
      <w:r>
        <w:t>3.Структура урока, содержание каждого из этапов урока, его соответствие теме, целям, задачам.</w:t>
      </w:r>
    </w:p>
    <w:p w14:paraId="60F8E3DC" w14:textId="77777777" w:rsidR="003E613F" w:rsidRDefault="003E613F" w:rsidP="003E613F">
      <w:pPr>
        <w:autoSpaceDE w:val="0"/>
        <w:ind w:left="-142" w:firstLine="142"/>
        <w:jc w:val="both"/>
      </w:pPr>
      <w:r>
        <w:t>4.Наглядный и раздаточный материал.</w:t>
      </w:r>
    </w:p>
    <w:p w14:paraId="60F8E3DD" w14:textId="77777777" w:rsidR="003E613F" w:rsidRDefault="003E613F" w:rsidP="003E613F">
      <w:pPr>
        <w:autoSpaceDE w:val="0"/>
        <w:ind w:left="-142" w:firstLine="142"/>
        <w:jc w:val="both"/>
      </w:pPr>
      <w:r>
        <w:t>5.Методы и приемы работы, эффективность их использования.</w:t>
      </w:r>
    </w:p>
    <w:p w14:paraId="60F8E3DE" w14:textId="77777777" w:rsidR="003E613F" w:rsidRDefault="003E613F" w:rsidP="003E613F">
      <w:pPr>
        <w:autoSpaceDE w:val="0"/>
        <w:ind w:left="-142" w:firstLine="142"/>
        <w:jc w:val="both"/>
      </w:pPr>
      <w:r>
        <w:t>6.Коррекционно-практическая направленность работы.</w:t>
      </w:r>
    </w:p>
    <w:p w14:paraId="60F8E3DF" w14:textId="77777777" w:rsidR="003E613F" w:rsidRDefault="003E613F" w:rsidP="003E613F">
      <w:pPr>
        <w:autoSpaceDE w:val="0"/>
        <w:ind w:left="-142" w:firstLine="142"/>
        <w:jc w:val="both"/>
      </w:pPr>
      <w:r>
        <w:t xml:space="preserve">7.Организация дифференцированного и индивидуального подхода   </w:t>
      </w:r>
    </w:p>
    <w:p w14:paraId="60F8E3E0" w14:textId="77777777" w:rsidR="003E613F" w:rsidRDefault="003E613F" w:rsidP="003E613F">
      <w:pPr>
        <w:autoSpaceDE w:val="0"/>
        <w:ind w:left="-142" w:firstLine="142"/>
        <w:jc w:val="both"/>
      </w:pPr>
      <w:r>
        <w:rPr>
          <w:rFonts w:cs="Times New Roman"/>
        </w:rPr>
        <w:t xml:space="preserve">   </w:t>
      </w:r>
      <w:r>
        <w:t>на уроке.</w:t>
      </w:r>
    </w:p>
    <w:p w14:paraId="60F8E3E1" w14:textId="77777777" w:rsidR="003E613F" w:rsidRDefault="003E613F" w:rsidP="003E613F">
      <w:pPr>
        <w:autoSpaceDE w:val="0"/>
        <w:ind w:left="-142" w:firstLine="142"/>
        <w:jc w:val="both"/>
      </w:pPr>
      <w:r>
        <w:t>8.Активизация познавательной деятельности детей.</w:t>
      </w:r>
    </w:p>
    <w:p w14:paraId="60F8E3E2" w14:textId="77777777" w:rsidR="003E613F" w:rsidRDefault="003E613F" w:rsidP="003E613F">
      <w:pPr>
        <w:autoSpaceDE w:val="0"/>
        <w:ind w:left="-142" w:firstLine="142"/>
        <w:jc w:val="both"/>
      </w:pPr>
      <w:r>
        <w:t xml:space="preserve">9.Соответствие конспекта общедидактическим и методическим </w:t>
      </w:r>
      <w:r>
        <w:rPr>
          <w:rFonts w:cs="Times New Roman"/>
        </w:rPr>
        <w:t xml:space="preserve">   </w:t>
      </w:r>
      <w:r>
        <w:t>требованиям.</w:t>
      </w:r>
    </w:p>
    <w:p w14:paraId="60F8E3E3" w14:textId="77777777" w:rsidR="003E613F" w:rsidRDefault="003E613F" w:rsidP="003E613F">
      <w:pPr>
        <w:autoSpaceDE w:val="0"/>
        <w:ind w:left="-142" w:firstLine="142"/>
        <w:jc w:val="both"/>
      </w:pPr>
      <w:r>
        <w:t>10.Оценка деятельности учителя на уроке.</w:t>
      </w:r>
    </w:p>
    <w:p w14:paraId="60F8E3E4" w14:textId="77777777" w:rsidR="003E613F" w:rsidRDefault="003E613F" w:rsidP="003E613F">
      <w:pPr>
        <w:widowControl w:val="0"/>
        <w:numPr>
          <w:ilvl w:val="0"/>
          <w:numId w:val="7"/>
        </w:numPr>
        <w:autoSpaceDE w:val="0"/>
        <w:ind w:left="-142" w:firstLine="142"/>
        <w:jc w:val="both"/>
      </w:pPr>
      <w:r>
        <w:t>11.</w:t>
      </w:r>
      <w:r>
        <w:rPr>
          <w:lang w:val="en-US"/>
        </w:rPr>
        <w:t>Общая оценка урока.</w:t>
      </w:r>
    </w:p>
    <w:p w14:paraId="60F8E3E5" w14:textId="77777777" w:rsidR="003E613F" w:rsidRDefault="003E613F" w:rsidP="003E613F">
      <w:pPr>
        <w:tabs>
          <w:tab w:val="left" w:pos="3544"/>
        </w:tabs>
        <w:autoSpaceDE w:val="0"/>
        <w:snapToGrid w:val="0"/>
      </w:pPr>
      <w:r>
        <w:rPr>
          <w:rFonts w:ascii="Times New Roman CYR" w:hAnsi="Times New Roman CYR" w:cs="Times New Roman CYR"/>
          <w:b/>
          <w:bCs/>
          <w:i/>
        </w:rPr>
        <w:t>Тема 3.Букварный период. Обучение письму.</w:t>
      </w:r>
    </w:p>
    <w:p w14:paraId="60F8E3E6" w14:textId="77777777" w:rsidR="003E613F" w:rsidRDefault="003E613F" w:rsidP="003E613F">
      <w:pPr>
        <w:tabs>
          <w:tab w:val="left" w:pos="3544"/>
        </w:tabs>
        <w:autoSpaceDE w:val="0"/>
        <w:snapToGrid w:val="0"/>
      </w:pPr>
      <w:r>
        <w:rPr>
          <w:rFonts w:ascii="Times New Roman CYR" w:hAnsi="Times New Roman CYR" w:cs="Times New Roman CYR"/>
          <w:b/>
          <w:bCs/>
        </w:rPr>
        <w:t xml:space="preserve">Раздел 3. Методика обучения чтению. </w:t>
      </w:r>
    </w:p>
    <w:p w14:paraId="60F8E3E7" w14:textId="77777777" w:rsidR="003E613F" w:rsidRDefault="003E613F" w:rsidP="003E613F">
      <w:pPr>
        <w:tabs>
          <w:tab w:val="left" w:pos="3544"/>
        </w:tabs>
        <w:autoSpaceDE w:val="0"/>
        <w:snapToGrid w:val="0"/>
      </w:pPr>
      <w:r>
        <w:rPr>
          <w:rFonts w:ascii="Times New Roman CYR" w:hAnsi="Times New Roman CYR" w:cs="Times New Roman CYR"/>
          <w:b/>
          <w:bCs/>
          <w:i/>
        </w:rPr>
        <w:t xml:space="preserve">Тема 1.Задачи уроков чтения. </w:t>
      </w:r>
    </w:p>
    <w:p w14:paraId="60F8E3E8" w14:textId="77777777" w:rsidR="003E613F" w:rsidRDefault="003E613F" w:rsidP="003E613F">
      <w:pPr>
        <w:tabs>
          <w:tab w:val="left" w:pos="3544"/>
        </w:tabs>
        <w:autoSpaceDE w:val="0"/>
        <w:snapToGrid w:val="0"/>
        <w:jc w:val="both"/>
      </w:pPr>
      <w:r>
        <w:rPr>
          <w:rFonts w:ascii="Times New Roman CYR" w:hAnsi="Times New Roman CYR" w:cs="Times New Roman CYR"/>
          <w:b/>
          <w:bCs/>
          <w:i/>
        </w:rPr>
        <w:t>Тема</w:t>
      </w:r>
      <w:r>
        <w:rPr>
          <w:b/>
          <w:bCs/>
          <w:i/>
        </w:rPr>
        <w:t xml:space="preserve"> 2.Формирование навыка чтения</w:t>
      </w:r>
    </w:p>
    <w:p w14:paraId="60F8E3E9" w14:textId="77777777" w:rsidR="003E613F" w:rsidRDefault="003E613F" w:rsidP="003E613F">
      <w:pPr>
        <w:autoSpaceDE w:val="0"/>
        <w:ind w:left="-142" w:firstLine="142"/>
        <w:jc w:val="both"/>
      </w:pPr>
      <w:r>
        <w:rPr>
          <w:b/>
        </w:rPr>
        <w:t>Практическая работа  6</w:t>
      </w:r>
      <w:r>
        <w:t>.</w:t>
      </w:r>
    </w:p>
    <w:p w14:paraId="60F8E3EA" w14:textId="77777777" w:rsidR="003E613F" w:rsidRDefault="003E613F" w:rsidP="003E613F">
      <w:pPr>
        <w:autoSpaceDE w:val="0"/>
        <w:ind w:left="-142" w:firstLine="142"/>
        <w:jc w:val="both"/>
      </w:pPr>
      <w:r>
        <w:t xml:space="preserve">Анализ программы по чтению. </w:t>
      </w:r>
    </w:p>
    <w:p w14:paraId="60F8E3EB" w14:textId="77777777" w:rsidR="003E613F" w:rsidRDefault="003E613F" w:rsidP="003E613F">
      <w:pPr>
        <w:autoSpaceDE w:val="0"/>
        <w:ind w:left="-142" w:firstLine="142"/>
        <w:jc w:val="both"/>
      </w:pPr>
      <w:r>
        <w:t>Примерная схема анализа.</w:t>
      </w:r>
    </w:p>
    <w:p w14:paraId="60F8E3EC" w14:textId="77777777" w:rsidR="003E613F" w:rsidRDefault="003E613F" w:rsidP="003E613F">
      <w:pPr>
        <w:autoSpaceDE w:val="0"/>
        <w:ind w:left="-142" w:firstLine="142"/>
        <w:jc w:val="both"/>
      </w:pPr>
      <w:r>
        <w:t>1. Конспект объяснительной записки.</w:t>
      </w:r>
    </w:p>
    <w:p w14:paraId="60F8E3ED" w14:textId="77777777" w:rsidR="003E613F" w:rsidRDefault="003E613F" w:rsidP="003E613F">
      <w:pPr>
        <w:autoSpaceDE w:val="0"/>
        <w:ind w:left="-142" w:firstLine="142"/>
        <w:jc w:val="both"/>
      </w:pPr>
      <w:r>
        <w:t>2. Количество часов.</w:t>
      </w:r>
    </w:p>
    <w:p w14:paraId="60F8E3EE" w14:textId="77777777" w:rsidR="003E613F" w:rsidRDefault="003E613F" w:rsidP="003E613F">
      <w:pPr>
        <w:autoSpaceDE w:val="0"/>
        <w:ind w:left="-142" w:firstLine="142"/>
        <w:jc w:val="both"/>
      </w:pPr>
      <w:r>
        <w:rPr>
          <w:b/>
        </w:rPr>
        <w:t xml:space="preserve">Практическая работа  7. </w:t>
      </w:r>
    </w:p>
    <w:p w14:paraId="60F8E3EF" w14:textId="77777777" w:rsidR="003E613F" w:rsidRDefault="003E613F" w:rsidP="003E613F">
      <w:pPr>
        <w:autoSpaceDE w:val="0"/>
        <w:ind w:left="-142" w:firstLine="142"/>
        <w:jc w:val="both"/>
      </w:pPr>
      <w:r>
        <w:t>Анализ учебника по чтению.</w:t>
      </w:r>
    </w:p>
    <w:p w14:paraId="60F8E3F0" w14:textId="77777777" w:rsidR="003E613F" w:rsidRDefault="003E613F" w:rsidP="003E613F">
      <w:pPr>
        <w:autoSpaceDE w:val="0"/>
        <w:ind w:left="-142" w:firstLine="142"/>
        <w:jc w:val="both"/>
      </w:pPr>
      <w:r>
        <w:rPr>
          <w:rFonts w:cs="Times New Roman"/>
        </w:rPr>
        <w:t xml:space="preserve"> </w:t>
      </w:r>
      <w:r>
        <w:rPr>
          <w:i/>
        </w:rPr>
        <w:t>Примерная схема анализа.</w:t>
      </w:r>
    </w:p>
    <w:p w14:paraId="60F8E3F1" w14:textId="77777777" w:rsidR="003E613F" w:rsidRDefault="003E613F" w:rsidP="003E613F">
      <w:pPr>
        <w:autoSpaceDE w:val="0"/>
        <w:ind w:left="-142" w:firstLine="142"/>
        <w:jc w:val="both"/>
      </w:pPr>
      <w:r>
        <w:t>1.)  Авторы, выходные данные.</w:t>
      </w:r>
    </w:p>
    <w:p w14:paraId="60F8E3F2" w14:textId="77777777" w:rsidR="003E613F" w:rsidRDefault="003E613F" w:rsidP="003E613F">
      <w:pPr>
        <w:autoSpaceDE w:val="0"/>
        <w:ind w:left="-142" w:firstLine="142"/>
        <w:jc w:val="both"/>
      </w:pPr>
      <w:r>
        <w:t>2.) Внешний вид, оформление.</w:t>
      </w:r>
    </w:p>
    <w:p w14:paraId="60F8E3F3" w14:textId="77777777" w:rsidR="003E613F" w:rsidRDefault="003E613F" w:rsidP="003E613F">
      <w:pPr>
        <w:autoSpaceDE w:val="0"/>
        <w:ind w:left="-142" w:firstLine="142"/>
        <w:jc w:val="both"/>
      </w:pPr>
      <w:r>
        <w:t>3.) Основные принципы отбора материала для учебника чтения.</w:t>
      </w:r>
    </w:p>
    <w:p w14:paraId="60F8E3F4" w14:textId="77777777" w:rsidR="003E613F" w:rsidRDefault="003E613F" w:rsidP="003E613F">
      <w:pPr>
        <w:autoSpaceDE w:val="0"/>
        <w:ind w:left="-142" w:firstLine="142"/>
        <w:jc w:val="both"/>
      </w:pPr>
      <w:r>
        <w:t>4.)  Содержание учебника.</w:t>
      </w:r>
    </w:p>
    <w:p w14:paraId="60F8E3F5" w14:textId="77777777" w:rsidR="003E613F" w:rsidRDefault="003E613F" w:rsidP="003E613F">
      <w:pPr>
        <w:autoSpaceDE w:val="0"/>
        <w:ind w:left="-142" w:firstLine="142"/>
        <w:jc w:val="both"/>
      </w:pPr>
      <w:r>
        <w:t>5.).Основная тематика, структура отдельных тем, содержательные характеристики материла, коррекционная направленность материала.</w:t>
      </w:r>
    </w:p>
    <w:p w14:paraId="60F8E3F6" w14:textId="77777777" w:rsidR="003E613F" w:rsidRDefault="003E613F" w:rsidP="003E613F">
      <w:pPr>
        <w:autoSpaceDE w:val="0"/>
        <w:ind w:left="-142" w:firstLine="142"/>
        <w:jc w:val="both"/>
      </w:pPr>
      <w:r>
        <w:t xml:space="preserve">6.)Методический аппарат учебника. </w:t>
      </w:r>
    </w:p>
    <w:p w14:paraId="60F8E3F7" w14:textId="77777777" w:rsidR="003E613F" w:rsidRDefault="003E613F" w:rsidP="003E613F">
      <w:pPr>
        <w:autoSpaceDE w:val="0"/>
        <w:ind w:left="-142" w:firstLine="142"/>
        <w:jc w:val="both"/>
      </w:pPr>
      <w:r>
        <w:t>7.) Анализ одного из текстов.</w:t>
      </w:r>
    </w:p>
    <w:p w14:paraId="60F8E3F8" w14:textId="77777777" w:rsidR="003E613F" w:rsidRDefault="003E613F" w:rsidP="003E613F">
      <w:pPr>
        <w:autoSpaceDE w:val="0"/>
        <w:ind w:left="-142" w:firstLine="142"/>
        <w:jc w:val="both"/>
      </w:pPr>
      <w:r>
        <w:rPr>
          <w:b/>
        </w:rPr>
        <w:t>Практическая работа  8.</w:t>
      </w:r>
    </w:p>
    <w:p w14:paraId="60F8E3F9" w14:textId="77777777" w:rsidR="003E613F" w:rsidRDefault="003E613F" w:rsidP="003E613F">
      <w:pPr>
        <w:ind w:left="-142" w:firstLine="142"/>
        <w:jc w:val="both"/>
      </w:pPr>
      <w:r>
        <w:rPr>
          <w:b/>
          <w:i/>
        </w:rPr>
        <w:t>Календарное и тематическое планирование.</w:t>
      </w:r>
    </w:p>
    <w:tbl>
      <w:tblPr>
        <w:tblW w:w="0" w:type="auto"/>
        <w:tblInd w:w="625" w:type="dxa"/>
        <w:tblLayout w:type="fixed"/>
        <w:tblLook w:val="0000" w:firstRow="0" w:lastRow="0" w:firstColumn="0" w:lastColumn="0" w:noHBand="0" w:noVBand="0"/>
      </w:tblPr>
      <w:tblGrid>
        <w:gridCol w:w="709"/>
        <w:gridCol w:w="1858"/>
        <w:gridCol w:w="810"/>
        <w:gridCol w:w="1316"/>
        <w:gridCol w:w="1701"/>
        <w:gridCol w:w="1629"/>
      </w:tblGrid>
      <w:tr w:rsidR="003E613F" w14:paraId="60F8E400" w14:textId="77777777" w:rsidTr="00191843">
        <w:trPr>
          <w:trHeight w:val="985"/>
        </w:trPr>
        <w:tc>
          <w:tcPr>
            <w:tcW w:w="709" w:type="dxa"/>
            <w:tcBorders>
              <w:top w:val="single" w:sz="4" w:space="0" w:color="000000"/>
              <w:left w:val="single" w:sz="4" w:space="0" w:color="000000"/>
              <w:bottom w:val="single" w:sz="4" w:space="0" w:color="000000"/>
            </w:tcBorders>
            <w:shd w:val="clear" w:color="auto" w:fill="auto"/>
          </w:tcPr>
          <w:p w14:paraId="60F8E3FA" w14:textId="77777777" w:rsidR="003E613F" w:rsidRDefault="003E613F" w:rsidP="00191843">
            <w:pPr>
              <w:autoSpaceDE w:val="0"/>
              <w:snapToGrid w:val="0"/>
              <w:ind w:left="-142" w:firstLine="142"/>
              <w:jc w:val="both"/>
            </w:pPr>
            <w:r>
              <w:rPr>
                <w:rFonts w:ascii="Times New Roman CYR" w:eastAsia="Times New Roman CYR" w:hAnsi="Times New Roman CYR" w:cs="Times New Roman CYR"/>
                <w:b/>
              </w:rPr>
              <w:lastRenderedPageBreak/>
              <w:t>№№</w:t>
            </w:r>
            <w:r>
              <w:rPr>
                <w:rFonts w:ascii="Times New Roman CYR" w:hAnsi="Times New Roman CYR" w:cs="Times New Roman CYR"/>
                <w:b/>
              </w:rPr>
              <w:t>п/п</w:t>
            </w:r>
          </w:p>
        </w:tc>
        <w:tc>
          <w:tcPr>
            <w:tcW w:w="1858" w:type="dxa"/>
            <w:tcBorders>
              <w:top w:val="single" w:sz="4" w:space="0" w:color="000000"/>
              <w:left w:val="single" w:sz="4" w:space="0" w:color="000000"/>
              <w:bottom w:val="single" w:sz="4" w:space="0" w:color="000000"/>
            </w:tcBorders>
            <w:shd w:val="clear" w:color="auto" w:fill="auto"/>
          </w:tcPr>
          <w:p w14:paraId="60F8E3FB" w14:textId="77777777" w:rsidR="003E613F" w:rsidRDefault="003E613F" w:rsidP="00191843">
            <w:pPr>
              <w:autoSpaceDE w:val="0"/>
              <w:snapToGrid w:val="0"/>
              <w:ind w:left="-142" w:firstLine="142"/>
              <w:jc w:val="both"/>
            </w:pPr>
            <w:r>
              <w:rPr>
                <w:rFonts w:ascii="Times New Roman CYR" w:hAnsi="Times New Roman CYR" w:cs="Times New Roman CYR"/>
                <w:b/>
              </w:rPr>
              <w:t xml:space="preserve">Содержание </w:t>
            </w:r>
          </w:p>
        </w:tc>
        <w:tc>
          <w:tcPr>
            <w:tcW w:w="810" w:type="dxa"/>
            <w:tcBorders>
              <w:top w:val="single" w:sz="4" w:space="0" w:color="000000"/>
              <w:left w:val="single" w:sz="4" w:space="0" w:color="000000"/>
              <w:bottom w:val="single" w:sz="4" w:space="0" w:color="000000"/>
            </w:tcBorders>
            <w:shd w:val="clear" w:color="auto" w:fill="auto"/>
          </w:tcPr>
          <w:p w14:paraId="60F8E3FC" w14:textId="77777777" w:rsidR="003E613F" w:rsidRDefault="003E613F" w:rsidP="00191843">
            <w:pPr>
              <w:autoSpaceDE w:val="0"/>
              <w:snapToGrid w:val="0"/>
              <w:ind w:left="-142" w:firstLine="142"/>
              <w:jc w:val="both"/>
            </w:pPr>
            <w:r>
              <w:rPr>
                <w:rFonts w:ascii="Times New Roman CYR" w:hAnsi="Times New Roman CYR" w:cs="Times New Roman CYR"/>
                <w:b/>
              </w:rPr>
              <w:t>Кол.час.</w:t>
            </w:r>
          </w:p>
        </w:tc>
        <w:tc>
          <w:tcPr>
            <w:tcW w:w="1316" w:type="dxa"/>
            <w:tcBorders>
              <w:top w:val="single" w:sz="4" w:space="0" w:color="000000"/>
              <w:left w:val="single" w:sz="4" w:space="0" w:color="000000"/>
              <w:bottom w:val="single" w:sz="4" w:space="0" w:color="000000"/>
            </w:tcBorders>
            <w:shd w:val="clear" w:color="auto" w:fill="auto"/>
          </w:tcPr>
          <w:p w14:paraId="60F8E3FD" w14:textId="77777777" w:rsidR="003E613F" w:rsidRDefault="003E613F" w:rsidP="00191843">
            <w:pPr>
              <w:autoSpaceDE w:val="0"/>
              <w:snapToGrid w:val="0"/>
              <w:ind w:left="-142" w:firstLine="142"/>
              <w:jc w:val="both"/>
            </w:pPr>
            <w:r>
              <w:rPr>
                <w:rFonts w:ascii="Times New Roman CYR" w:hAnsi="Times New Roman CYR" w:cs="Times New Roman CYR"/>
                <w:b/>
              </w:rPr>
              <w:t>Словарь</w:t>
            </w:r>
          </w:p>
        </w:tc>
        <w:tc>
          <w:tcPr>
            <w:tcW w:w="1701" w:type="dxa"/>
            <w:tcBorders>
              <w:top w:val="single" w:sz="4" w:space="0" w:color="000000"/>
              <w:left w:val="single" w:sz="4" w:space="0" w:color="000000"/>
              <w:bottom w:val="single" w:sz="4" w:space="0" w:color="000000"/>
            </w:tcBorders>
            <w:shd w:val="clear" w:color="auto" w:fill="auto"/>
          </w:tcPr>
          <w:p w14:paraId="60F8E3FE" w14:textId="77777777" w:rsidR="003E613F" w:rsidRDefault="003E613F" w:rsidP="00191843">
            <w:pPr>
              <w:autoSpaceDE w:val="0"/>
              <w:snapToGrid w:val="0"/>
              <w:ind w:left="-142" w:firstLine="142"/>
              <w:jc w:val="both"/>
            </w:pPr>
            <w:r>
              <w:rPr>
                <w:rFonts w:ascii="Times New Roman CYR" w:hAnsi="Times New Roman CYR" w:cs="Times New Roman CYR"/>
                <w:b/>
              </w:rPr>
              <w:t>Связная речь</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60F8E3FF" w14:textId="77777777" w:rsidR="003E613F" w:rsidRDefault="003E613F" w:rsidP="00191843">
            <w:pPr>
              <w:autoSpaceDE w:val="0"/>
              <w:snapToGrid w:val="0"/>
              <w:ind w:left="-142" w:firstLine="142"/>
              <w:jc w:val="both"/>
            </w:pPr>
            <w:r>
              <w:rPr>
                <w:rFonts w:ascii="Times New Roman CYR" w:hAnsi="Times New Roman CYR" w:cs="Times New Roman CYR"/>
                <w:b/>
              </w:rPr>
              <w:t>Методы и приемы работы</w:t>
            </w:r>
          </w:p>
        </w:tc>
      </w:tr>
      <w:tr w:rsidR="003E613F" w14:paraId="60F8E407" w14:textId="77777777" w:rsidTr="00191843">
        <w:tc>
          <w:tcPr>
            <w:tcW w:w="709" w:type="dxa"/>
            <w:tcBorders>
              <w:top w:val="single" w:sz="4" w:space="0" w:color="000000"/>
              <w:left w:val="single" w:sz="4" w:space="0" w:color="000000"/>
              <w:bottom w:val="single" w:sz="4" w:space="0" w:color="000000"/>
            </w:tcBorders>
            <w:shd w:val="clear" w:color="auto" w:fill="auto"/>
          </w:tcPr>
          <w:p w14:paraId="60F8E401"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858" w:type="dxa"/>
            <w:tcBorders>
              <w:top w:val="single" w:sz="4" w:space="0" w:color="000000"/>
              <w:left w:val="single" w:sz="4" w:space="0" w:color="000000"/>
              <w:bottom w:val="single" w:sz="4" w:space="0" w:color="000000"/>
            </w:tcBorders>
            <w:shd w:val="clear" w:color="auto" w:fill="auto"/>
          </w:tcPr>
          <w:p w14:paraId="60F8E402" w14:textId="77777777" w:rsidR="003E613F" w:rsidRDefault="003E613F" w:rsidP="00191843">
            <w:pPr>
              <w:autoSpaceDE w:val="0"/>
              <w:snapToGrid w:val="0"/>
              <w:ind w:left="-142" w:firstLine="142"/>
              <w:jc w:val="both"/>
              <w:rPr>
                <w:rFonts w:ascii="Times New Roman CYR" w:hAnsi="Times New Roman CYR" w:cs="Times New Roman CYR"/>
                <w:b/>
              </w:rPr>
            </w:pPr>
          </w:p>
        </w:tc>
        <w:tc>
          <w:tcPr>
            <w:tcW w:w="810" w:type="dxa"/>
            <w:tcBorders>
              <w:top w:val="single" w:sz="4" w:space="0" w:color="000000"/>
              <w:left w:val="single" w:sz="4" w:space="0" w:color="000000"/>
              <w:bottom w:val="single" w:sz="4" w:space="0" w:color="000000"/>
            </w:tcBorders>
            <w:shd w:val="clear" w:color="auto" w:fill="auto"/>
          </w:tcPr>
          <w:p w14:paraId="60F8E403"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316" w:type="dxa"/>
            <w:tcBorders>
              <w:top w:val="single" w:sz="4" w:space="0" w:color="000000"/>
              <w:left w:val="single" w:sz="4" w:space="0" w:color="000000"/>
              <w:bottom w:val="single" w:sz="4" w:space="0" w:color="000000"/>
            </w:tcBorders>
            <w:shd w:val="clear" w:color="auto" w:fill="auto"/>
          </w:tcPr>
          <w:p w14:paraId="60F8E404"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701" w:type="dxa"/>
            <w:tcBorders>
              <w:top w:val="single" w:sz="4" w:space="0" w:color="000000"/>
              <w:left w:val="single" w:sz="4" w:space="0" w:color="000000"/>
              <w:bottom w:val="single" w:sz="4" w:space="0" w:color="000000"/>
            </w:tcBorders>
            <w:shd w:val="clear" w:color="auto" w:fill="auto"/>
          </w:tcPr>
          <w:p w14:paraId="60F8E405"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60F8E406" w14:textId="77777777" w:rsidR="003E613F" w:rsidRDefault="003E613F" w:rsidP="00191843">
            <w:pPr>
              <w:autoSpaceDE w:val="0"/>
              <w:snapToGrid w:val="0"/>
              <w:ind w:left="-142" w:firstLine="142"/>
              <w:jc w:val="both"/>
              <w:rPr>
                <w:rFonts w:ascii="Times New Roman CYR" w:hAnsi="Times New Roman CYR" w:cs="Times New Roman CYR"/>
                <w:b/>
              </w:rPr>
            </w:pPr>
          </w:p>
        </w:tc>
      </w:tr>
      <w:tr w:rsidR="003E613F" w14:paraId="60F8E40E" w14:textId="77777777" w:rsidTr="00191843">
        <w:tc>
          <w:tcPr>
            <w:tcW w:w="709" w:type="dxa"/>
            <w:tcBorders>
              <w:top w:val="single" w:sz="4" w:space="0" w:color="000000"/>
              <w:left w:val="single" w:sz="4" w:space="0" w:color="000000"/>
              <w:bottom w:val="single" w:sz="4" w:space="0" w:color="000000"/>
            </w:tcBorders>
            <w:shd w:val="clear" w:color="auto" w:fill="auto"/>
          </w:tcPr>
          <w:p w14:paraId="60F8E408"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858" w:type="dxa"/>
            <w:tcBorders>
              <w:top w:val="single" w:sz="4" w:space="0" w:color="000000"/>
              <w:left w:val="single" w:sz="4" w:space="0" w:color="000000"/>
              <w:bottom w:val="single" w:sz="4" w:space="0" w:color="000000"/>
            </w:tcBorders>
            <w:shd w:val="clear" w:color="auto" w:fill="auto"/>
          </w:tcPr>
          <w:p w14:paraId="60F8E409" w14:textId="77777777" w:rsidR="003E613F" w:rsidRDefault="003E613F" w:rsidP="00191843">
            <w:pPr>
              <w:autoSpaceDE w:val="0"/>
              <w:snapToGrid w:val="0"/>
              <w:ind w:left="-142" w:firstLine="142"/>
              <w:jc w:val="both"/>
              <w:rPr>
                <w:rFonts w:ascii="Times New Roman CYR" w:hAnsi="Times New Roman CYR" w:cs="Times New Roman CYR"/>
                <w:b/>
              </w:rPr>
            </w:pPr>
          </w:p>
        </w:tc>
        <w:tc>
          <w:tcPr>
            <w:tcW w:w="810" w:type="dxa"/>
            <w:tcBorders>
              <w:top w:val="single" w:sz="4" w:space="0" w:color="000000"/>
              <w:left w:val="single" w:sz="4" w:space="0" w:color="000000"/>
              <w:bottom w:val="single" w:sz="4" w:space="0" w:color="000000"/>
            </w:tcBorders>
            <w:shd w:val="clear" w:color="auto" w:fill="auto"/>
          </w:tcPr>
          <w:p w14:paraId="60F8E40A"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316" w:type="dxa"/>
            <w:tcBorders>
              <w:top w:val="single" w:sz="4" w:space="0" w:color="000000"/>
              <w:left w:val="single" w:sz="4" w:space="0" w:color="000000"/>
              <w:bottom w:val="single" w:sz="4" w:space="0" w:color="000000"/>
            </w:tcBorders>
            <w:shd w:val="clear" w:color="auto" w:fill="auto"/>
          </w:tcPr>
          <w:p w14:paraId="60F8E40B"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701" w:type="dxa"/>
            <w:tcBorders>
              <w:top w:val="single" w:sz="4" w:space="0" w:color="000000"/>
              <w:left w:val="single" w:sz="4" w:space="0" w:color="000000"/>
              <w:bottom w:val="single" w:sz="4" w:space="0" w:color="000000"/>
            </w:tcBorders>
            <w:shd w:val="clear" w:color="auto" w:fill="auto"/>
          </w:tcPr>
          <w:p w14:paraId="60F8E40C"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60F8E40D" w14:textId="77777777" w:rsidR="003E613F" w:rsidRDefault="003E613F" w:rsidP="00191843">
            <w:pPr>
              <w:autoSpaceDE w:val="0"/>
              <w:snapToGrid w:val="0"/>
              <w:ind w:left="-142" w:firstLine="142"/>
              <w:jc w:val="both"/>
              <w:rPr>
                <w:rFonts w:ascii="Times New Roman CYR" w:hAnsi="Times New Roman CYR" w:cs="Times New Roman CYR"/>
                <w:b/>
              </w:rPr>
            </w:pPr>
          </w:p>
        </w:tc>
      </w:tr>
      <w:tr w:rsidR="003E613F" w14:paraId="60F8E415" w14:textId="77777777" w:rsidTr="00191843">
        <w:tc>
          <w:tcPr>
            <w:tcW w:w="709" w:type="dxa"/>
            <w:tcBorders>
              <w:top w:val="single" w:sz="4" w:space="0" w:color="000000"/>
              <w:left w:val="single" w:sz="4" w:space="0" w:color="000000"/>
              <w:bottom w:val="single" w:sz="4" w:space="0" w:color="000000"/>
            </w:tcBorders>
            <w:shd w:val="clear" w:color="auto" w:fill="auto"/>
          </w:tcPr>
          <w:p w14:paraId="60F8E40F"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858" w:type="dxa"/>
            <w:tcBorders>
              <w:top w:val="single" w:sz="4" w:space="0" w:color="000000"/>
              <w:left w:val="single" w:sz="4" w:space="0" w:color="000000"/>
              <w:bottom w:val="single" w:sz="4" w:space="0" w:color="000000"/>
            </w:tcBorders>
            <w:shd w:val="clear" w:color="auto" w:fill="auto"/>
          </w:tcPr>
          <w:p w14:paraId="60F8E410" w14:textId="77777777" w:rsidR="003E613F" w:rsidRDefault="003E613F" w:rsidP="00191843">
            <w:pPr>
              <w:autoSpaceDE w:val="0"/>
              <w:snapToGrid w:val="0"/>
              <w:ind w:left="-142" w:firstLine="142"/>
              <w:jc w:val="both"/>
              <w:rPr>
                <w:rFonts w:ascii="Times New Roman CYR" w:hAnsi="Times New Roman CYR" w:cs="Times New Roman CYR"/>
                <w:b/>
              </w:rPr>
            </w:pPr>
          </w:p>
        </w:tc>
        <w:tc>
          <w:tcPr>
            <w:tcW w:w="810" w:type="dxa"/>
            <w:tcBorders>
              <w:top w:val="single" w:sz="4" w:space="0" w:color="000000"/>
              <w:left w:val="single" w:sz="4" w:space="0" w:color="000000"/>
              <w:bottom w:val="single" w:sz="4" w:space="0" w:color="000000"/>
            </w:tcBorders>
            <w:shd w:val="clear" w:color="auto" w:fill="auto"/>
          </w:tcPr>
          <w:p w14:paraId="60F8E411"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316" w:type="dxa"/>
            <w:tcBorders>
              <w:top w:val="single" w:sz="4" w:space="0" w:color="000000"/>
              <w:left w:val="single" w:sz="4" w:space="0" w:color="000000"/>
              <w:bottom w:val="single" w:sz="4" w:space="0" w:color="000000"/>
            </w:tcBorders>
            <w:shd w:val="clear" w:color="auto" w:fill="auto"/>
          </w:tcPr>
          <w:p w14:paraId="60F8E412"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701" w:type="dxa"/>
            <w:tcBorders>
              <w:top w:val="single" w:sz="4" w:space="0" w:color="000000"/>
              <w:left w:val="single" w:sz="4" w:space="0" w:color="000000"/>
              <w:bottom w:val="single" w:sz="4" w:space="0" w:color="000000"/>
            </w:tcBorders>
            <w:shd w:val="clear" w:color="auto" w:fill="auto"/>
          </w:tcPr>
          <w:p w14:paraId="60F8E413"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60F8E414" w14:textId="77777777" w:rsidR="003E613F" w:rsidRDefault="003E613F" w:rsidP="00191843">
            <w:pPr>
              <w:autoSpaceDE w:val="0"/>
              <w:snapToGrid w:val="0"/>
              <w:ind w:left="-142" w:firstLine="142"/>
              <w:jc w:val="both"/>
              <w:rPr>
                <w:rFonts w:ascii="Times New Roman CYR" w:hAnsi="Times New Roman CYR" w:cs="Times New Roman CYR"/>
                <w:b/>
              </w:rPr>
            </w:pPr>
          </w:p>
        </w:tc>
      </w:tr>
    </w:tbl>
    <w:p w14:paraId="60F8E416" w14:textId="77777777" w:rsidR="003E613F" w:rsidRDefault="003E613F" w:rsidP="003E613F">
      <w:pPr>
        <w:autoSpaceDE w:val="0"/>
        <w:jc w:val="both"/>
      </w:pPr>
      <w:r>
        <w:rPr>
          <w:rFonts w:ascii="Times New Roman CYR" w:hAnsi="Times New Roman CYR" w:cs="Times New Roman CYR"/>
          <w:b/>
          <w:bCs/>
          <w:i/>
        </w:rPr>
        <w:t>Тема 3.Методика работы над художественным произведением. Урок чтения</w:t>
      </w:r>
      <w:r>
        <w:rPr>
          <w:rFonts w:ascii="Times New Roman CYR" w:hAnsi="Times New Roman CYR" w:cs="Times New Roman CYR"/>
          <w:bCs/>
          <w:i/>
        </w:rPr>
        <w:t>.</w:t>
      </w:r>
    </w:p>
    <w:p w14:paraId="60F8E417" w14:textId="77777777" w:rsidR="003E613F" w:rsidRDefault="003E613F" w:rsidP="003E613F">
      <w:pPr>
        <w:ind w:left="-142" w:firstLine="142"/>
        <w:jc w:val="both"/>
      </w:pPr>
      <w:r>
        <w:rPr>
          <w:rFonts w:ascii="Times New Roman CYR" w:eastAsia="Times New Roman CYR" w:hAnsi="Times New Roman CYR" w:cs="Times New Roman CYR"/>
          <w:b/>
          <w:bCs/>
        </w:rPr>
        <w:t>Практическая работа  9.</w:t>
      </w:r>
    </w:p>
    <w:p w14:paraId="60F8E418" w14:textId="77777777" w:rsidR="003E613F" w:rsidRDefault="003E613F" w:rsidP="003E613F">
      <w:pPr>
        <w:ind w:left="-142" w:firstLine="142"/>
        <w:jc w:val="both"/>
      </w:pPr>
      <w:r>
        <w:rPr>
          <w:rFonts w:ascii="Times New Roman CYR" w:eastAsia="Times New Roman CYR" w:hAnsi="Times New Roman CYR" w:cs="Times New Roman CYR"/>
          <w:b/>
          <w:bCs/>
        </w:rPr>
        <w:t xml:space="preserve"> </w:t>
      </w:r>
      <w:r>
        <w:rPr>
          <w:rFonts w:ascii="Times New Roman CYR" w:hAnsi="Times New Roman CYR" w:cs="Times New Roman CYR"/>
          <w:b/>
          <w:bCs/>
        </w:rPr>
        <w:t>Выездное занятие.</w:t>
      </w:r>
    </w:p>
    <w:p w14:paraId="60F8E419" w14:textId="77777777" w:rsidR="003E613F" w:rsidRDefault="003E613F" w:rsidP="003E613F">
      <w:pPr>
        <w:ind w:left="-142" w:firstLine="142"/>
        <w:jc w:val="both"/>
      </w:pPr>
      <w:r>
        <w:rPr>
          <w:rFonts w:ascii="Times New Roman CYR" w:hAnsi="Times New Roman CYR" w:cs="Times New Roman CYR"/>
          <w:bCs/>
        </w:rPr>
        <w:t>Посещение уроков чтения в специальной школе.</w:t>
      </w:r>
    </w:p>
    <w:p w14:paraId="60F8E41A" w14:textId="77777777" w:rsidR="003E613F" w:rsidRDefault="003E613F" w:rsidP="003E613F">
      <w:pPr>
        <w:ind w:left="-142" w:firstLine="142"/>
        <w:jc w:val="both"/>
      </w:pPr>
      <w:r>
        <w:rPr>
          <w:rFonts w:ascii="Times New Roman CYR" w:eastAsia="Times New Roman CYR" w:hAnsi="Times New Roman CYR" w:cs="Times New Roman CYR"/>
          <w:b/>
          <w:bCs/>
        </w:rPr>
        <w:t xml:space="preserve"> </w:t>
      </w:r>
      <w:r>
        <w:rPr>
          <w:rFonts w:ascii="Times New Roman CYR" w:hAnsi="Times New Roman CYR" w:cs="Times New Roman CYR"/>
          <w:b/>
        </w:rPr>
        <w:t xml:space="preserve">Примерная схема анализа  </w:t>
      </w:r>
    </w:p>
    <w:p w14:paraId="60F8E41B" w14:textId="77777777" w:rsidR="003E613F" w:rsidRDefault="003E613F" w:rsidP="003E613F">
      <w:pPr>
        <w:tabs>
          <w:tab w:val="left" w:pos="3544"/>
        </w:tabs>
        <w:autoSpaceDE w:val="0"/>
        <w:ind w:left="-142" w:firstLine="142"/>
        <w:jc w:val="both"/>
      </w:pPr>
      <w:r>
        <w:rPr>
          <w:rFonts w:ascii="Times New Roman CYR" w:hAnsi="Times New Roman CYR" w:cs="Times New Roman CYR"/>
        </w:rPr>
        <w:t>1. Дата. Учреждение. Класс, группа.</w:t>
      </w:r>
    </w:p>
    <w:p w14:paraId="60F8E41C" w14:textId="77777777" w:rsidR="003E613F" w:rsidRDefault="003E613F" w:rsidP="003E613F">
      <w:pPr>
        <w:tabs>
          <w:tab w:val="left" w:pos="3544"/>
        </w:tabs>
        <w:autoSpaceDE w:val="0"/>
        <w:ind w:left="-142" w:firstLine="142"/>
        <w:jc w:val="both"/>
      </w:pPr>
      <w:r>
        <w:rPr>
          <w:rFonts w:ascii="Times New Roman CYR" w:hAnsi="Times New Roman CYR" w:cs="Times New Roman CYR"/>
        </w:rPr>
        <w:t>2.  ФИО  специалиста, проводящего занятие.</w:t>
      </w:r>
    </w:p>
    <w:p w14:paraId="60F8E41D" w14:textId="77777777" w:rsidR="003E613F" w:rsidRDefault="003E613F" w:rsidP="003E613F">
      <w:pPr>
        <w:tabs>
          <w:tab w:val="left" w:pos="3544"/>
        </w:tabs>
        <w:autoSpaceDE w:val="0"/>
        <w:ind w:left="-142" w:firstLine="142"/>
        <w:jc w:val="both"/>
      </w:pPr>
      <w:r>
        <w:rPr>
          <w:rFonts w:ascii="Times New Roman CYR" w:hAnsi="Times New Roman CYR" w:cs="Times New Roman CYR"/>
        </w:rPr>
        <w:t>3.   Форма проведения.</w:t>
      </w:r>
    </w:p>
    <w:p w14:paraId="60F8E41E" w14:textId="77777777" w:rsidR="003E613F" w:rsidRDefault="003E613F" w:rsidP="003E613F">
      <w:pPr>
        <w:tabs>
          <w:tab w:val="left" w:pos="3544"/>
        </w:tabs>
        <w:autoSpaceDE w:val="0"/>
        <w:ind w:left="-142" w:firstLine="142"/>
        <w:jc w:val="both"/>
      </w:pPr>
      <w:r>
        <w:rPr>
          <w:rFonts w:ascii="Times New Roman CYR" w:hAnsi="Times New Roman CYR" w:cs="Times New Roman CYR"/>
        </w:rPr>
        <w:t xml:space="preserve">4. Тема занятия. </w:t>
      </w:r>
    </w:p>
    <w:p w14:paraId="60F8E41F" w14:textId="77777777" w:rsidR="003E613F" w:rsidRDefault="003E613F" w:rsidP="003E613F">
      <w:pPr>
        <w:tabs>
          <w:tab w:val="left" w:pos="3544"/>
        </w:tabs>
        <w:autoSpaceDE w:val="0"/>
        <w:ind w:left="-142" w:firstLine="142"/>
        <w:jc w:val="both"/>
      </w:pPr>
      <w:r>
        <w:rPr>
          <w:rFonts w:ascii="Times New Roman CYR" w:hAnsi="Times New Roman CYR" w:cs="Times New Roman CYR"/>
        </w:rPr>
        <w:t>5.Цель и задачи  занятия.</w:t>
      </w:r>
    </w:p>
    <w:p w14:paraId="60F8E420" w14:textId="77777777" w:rsidR="003E613F" w:rsidRDefault="003E613F" w:rsidP="003E613F">
      <w:pPr>
        <w:tabs>
          <w:tab w:val="left" w:pos="3544"/>
        </w:tabs>
        <w:autoSpaceDE w:val="0"/>
        <w:ind w:left="-142" w:firstLine="142"/>
        <w:jc w:val="both"/>
      </w:pPr>
      <w:r>
        <w:rPr>
          <w:rFonts w:ascii="Times New Roman CYR" w:hAnsi="Times New Roman CYR" w:cs="Times New Roman CYR"/>
        </w:rPr>
        <w:t>6. Основные компоненты занятия с анализом.</w:t>
      </w:r>
    </w:p>
    <w:p w14:paraId="60F8E421" w14:textId="77777777" w:rsidR="003E613F" w:rsidRDefault="003E613F" w:rsidP="003E613F">
      <w:pPr>
        <w:tabs>
          <w:tab w:val="left" w:pos="3544"/>
        </w:tabs>
        <w:autoSpaceDE w:val="0"/>
        <w:ind w:left="-142" w:firstLine="142"/>
        <w:jc w:val="both"/>
      </w:pPr>
      <w:r>
        <w:rPr>
          <w:rFonts w:ascii="Times New Roman CYR" w:hAnsi="Times New Roman CYR" w:cs="Times New Roman CYR"/>
        </w:rPr>
        <w:t>7. Методы и формы работы.</w:t>
      </w:r>
    </w:p>
    <w:p w14:paraId="60F8E422" w14:textId="77777777" w:rsidR="003E613F" w:rsidRDefault="003E613F" w:rsidP="003E613F">
      <w:pPr>
        <w:tabs>
          <w:tab w:val="left" w:pos="3544"/>
        </w:tabs>
        <w:autoSpaceDE w:val="0"/>
        <w:ind w:left="-142" w:firstLine="142"/>
        <w:jc w:val="both"/>
      </w:pPr>
      <w:r>
        <w:rPr>
          <w:rFonts w:ascii="Times New Roman CYR" w:hAnsi="Times New Roman CYR" w:cs="Times New Roman CYR"/>
        </w:rPr>
        <w:t>8.Наличие индивидуального  дифференцированного подхода.</w:t>
      </w:r>
    </w:p>
    <w:p w14:paraId="60F8E423" w14:textId="77777777" w:rsidR="003E613F" w:rsidRDefault="003E613F" w:rsidP="003E613F">
      <w:pPr>
        <w:tabs>
          <w:tab w:val="left" w:pos="3544"/>
        </w:tabs>
        <w:autoSpaceDE w:val="0"/>
        <w:ind w:left="-142" w:firstLine="142"/>
        <w:jc w:val="both"/>
      </w:pPr>
      <w:r>
        <w:rPr>
          <w:rFonts w:ascii="Times New Roman CYR" w:hAnsi="Times New Roman CYR" w:cs="Times New Roman CYR"/>
        </w:rPr>
        <w:t>9. Методы и формы активизации деятельности детей.</w:t>
      </w:r>
    </w:p>
    <w:p w14:paraId="60F8E424" w14:textId="77777777" w:rsidR="003E613F" w:rsidRDefault="003E613F" w:rsidP="003E613F">
      <w:pPr>
        <w:tabs>
          <w:tab w:val="left" w:pos="3544"/>
        </w:tabs>
        <w:autoSpaceDE w:val="0"/>
        <w:ind w:left="-142" w:firstLine="142"/>
        <w:jc w:val="both"/>
      </w:pPr>
      <w:r>
        <w:rPr>
          <w:rFonts w:ascii="Times New Roman CYR" w:hAnsi="Times New Roman CYR" w:cs="Times New Roman CYR"/>
        </w:rPr>
        <w:t>10. Соблюдение лечебно-оздоровительного режима.</w:t>
      </w:r>
    </w:p>
    <w:p w14:paraId="60F8E425" w14:textId="77777777" w:rsidR="003E613F" w:rsidRDefault="003E613F" w:rsidP="003E613F">
      <w:pPr>
        <w:tabs>
          <w:tab w:val="left" w:pos="3544"/>
        </w:tabs>
        <w:autoSpaceDE w:val="0"/>
        <w:ind w:left="-142" w:firstLine="142"/>
        <w:jc w:val="both"/>
      </w:pPr>
      <w:r>
        <w:rPr>
          <w:rFonts w:ascii="Times New Roman CYR" w:hAnsi="Times New Roman CYR" w:cs="Times New Roman CYR"/>
        </w:rPr>
        <w:t>11.Наглядные и ТСО.</w:t>
      </w:r>
    </w:p>
    <w:p w14:paraId="60F8E426" w14:textId="77777777" w:rsidR="003E613F" w:rsidRDefault="003E613F" w:rsidP="003E613F">
      <w:pPr>
        <w:tabs>
          <w:tab w:val="left" w:pos="3544"/>
        </w:tabs>
        <w:autoSpaceDE w:val="0"/>
        <w:ind w:left="-142" w:firstLine="142"/>
        <w:jc w:val="both"/>
      </w:pPr>
      <w:r>
        <w:rPr>
          <w:rFonts w:ascii="Times New Roman CYR" w:hAnsi="Times New Roman CYR" w:cs="Times New Roman CYR"/>
        </w:rPr>
        <w:t>12. Коррекционно-практическая направленность урока.</w:t>
      </w:r>
    </w:p>
    <w:p w14:paraId="60F8E427" w14:textId="77777777" w:rsidR="003E613F" w:rsidRDefault="003E613F" w:rsidP="003E613F">
      <w:pPr>
        <w:tabs>
          <w:tab w:val="left" w:pos="3544"/>
        </w:tabs>
        <w:autoSpaceDE w:val="0"/>
        <w:ind w:left="-142" w:firstLine="142"/>
        <w:jc w:val="both"/>
      </w:pPr>
      <w:r>
        <w:rPr>
          <w:rFonts w:ascii="Times New Roman CYR" w:hAnsi="Times New Roman CYR" w:cs="Times New Roman CYR"/>
        </w:rPr>
        <w:t xml:space="preserve">13.Деятельность и личность специалиста, проводимого занятия. </w:t>
      </w:r>
    </w:p>
    <w:p w14:paraId="60F8E428" w14:textId="77777777" w:rsidR="003E613F" w:rsidRDefault="003E613F" w:rsidP="003E613F">
      <w:pPr>
        <w:tabs>
          <w:tab w:val="left" w:pos="3544"/>
        </w:tabs>
        <w:autoSpaceDE w:val="0"/>
        <w:ind w:left="-142" w:firstLine="142"/>
        <w:jc w:val="both"/>
      </w:pPr>
      <w:r>
        <w:rPr>
          <w:rFonts w:ascii="Times New Roman CYR" w:hAnsi="Times New Roman CYR" w:cs="Times New Roman CYR"/>
        </w:rPr>
        <w:t>14. Общая оценка занятия.</w:t>
      </w:r>
    </w:p>
    <w:p w14:paraId="60F8E429" w14:textId="77777777" w:rsidR="003E613F" w:rsidRDefault="003E613F" w:rsidP="003E613F">
      <w:pPr>
        <w:autoSpaceDE w:val="0"/>
        <w:ind w:left="-142" w:firstLine="142"/>
        <w:jc w:val="both"/>
      </w:pPr>
      <w:r>
        <w:rPr>
          <w:b/>
        </w:rPr>
        <w:t>Практическая работа  10.</w:t>
      </w:r>
    </w:p>
    <w:p w14:paraId="60F8E42A" w14:textId="77777777" w:rsidR="003E613F" w:rsidRDefault="003E613F" w:rsidP="003E613F">
      <w:pPr>
        <w:autoSpaceDE w:val="0"/>
        <w:ind w:left="-142" w:firstLine="142"/>
        <w:jc w:val="both"/>
      </w:pPr>
      <w:r>
        <w:t>Составление конспекта урока объяснительного чтения в специальной школе.</w:t>
      </w:r>
    </w:p>
    <w:p w14:paraId="60F8E42B" w14:textId="77777777" w:rsidR="003E613F" w:rsidRDefault="003E613F" w:rsidP="003E613F">
      <w:pPr>
        <w:autoSpaceDE w:val="0"/>
        <w:ind w:left="-142" w:firstLine="142"/>
        <w:jc w:val="both"/>
      </w:pPr>
      <w:r>
        <w:t>Примерная схема урока.</w:t>
      </w:r>
    </w:p>
    <w:p w14:paraId="60F8E42C" w14:textId="77777777" w:rsidR="003E613F" w:rsidRDefault="003E613F" w:rsidP="003E613F">
      <w:pPr>
        <w:tabs>
          <w:tab w:val="left" w:pos="3544"/>
        </w:tabs>
        <w:autoSpaceDE w:val="0"/>
        <w:ind w:left="-142" w:firstLine="142"/>
        <w:jc w:val="both"/>
      </w:pPr>
      <w:r>
        <w:rPr>
          <w:rFonts w:ascii="Times New Roman CYR" w:hAnsi="Times New Roman CYR" w:cs="Times New Roman CYR"/>
          <w:b/>
          <w:i/>
        </w:rPr>
        <w:t>Примерная схема урока.</w:t>
      </w:r>
    </w:p>
    <w:p w14:paraId="60F8E42D" w14:textId="77777777" w:rsidR="003E613F" w:rsidRDefault="003E613F" w:rsidP="003E613F">
      <w:pPr>
        <w:tabs>
          <w:tab w:val="left" w:pos="3544"/>
        </w:tabs>
        <w:autoSpaceDE w:val="0"/>
        <w:ind w:left="-142" w:firstLine="142"/>
        <w:jc w:val="both"/>
      </w:pPr>
      <w:r>
        <w:rPr>
          <w:rFonts w:ascii="Times New Roman CYR" w:hAnsi="Times New Roman CYR" w:cs="Times New Roman CYR"/>
        </w:rPr>
        <w:t xml:space="preserve">1.  Учреждение. Класс. </w:t>
      </w:r>
    </w:p>
    <w:p w14:paraId="60F8E42E" w14:textId="77777777" w:rsidR="003E613F" w:rsidRDefault="003E613F" w:rsidP="003E613F">
      <w:pPr>
        <w:tabs>
          <w:tab w:val="left" w:pos="3544"/>
        </w:tabs>
        <w:autoSpaceDE w:val="0"/>
        <w:ind w:left="-142" w:firstLine="142"/>
        <w:jc w:val="both"/>
      </w:pPr>
      <w:r>
        <w:rPr>
          <w:rFonts w:ascii="Times New Roman CYR" w:hAnsi="Times New Roman CYR" w:cs="Times New Roman CYR"/>
        </w:rPr>
        <w:t xml:space="preserve">2.  Тема урока. </w:t>
      </w:r>
    </w:p>
    <w:p w14:paraId="60F8E42F" w14:textId="77777777" w:rsidR="003E613F" w:rsidRDefault="003E613F" w:rsidP="003E613F">
      <w:pPr>
        <w:tabs>
          <w:tab w:val="left" w:pos="3544"/>
        </w:tabs>
        <w:autoSpaceDE w:val="0"/>
        <w:ind w:left="-142" w:firstLine="142"/>
        <w:jc w:val="both"/>
      </w:pPr>
      <w:r>
        <w:rPr>
          <w:rFonts w:ascii="Times New Roman CYR" w:hAnsi="Times New Roman CYR" w:cs="Times New Roman CYR"/>
        </w:rPr>
        <w:t>3.Цель урока.</w:t>
      </w:r>
    </w:p>
    <w:p w14:paraId="60F8E430" w14:textId="77777777" w:rsidR="003E613F" w:rsidRDefault="003E613F" w:rsidP="003E613F">
      <w:pPr>
        <w:tabs>
          <w:tab w:val="left" w:pos="3544"/>
        </w:tabs>
        <w:autoSpaceDE w:val="0"/>
        <w:ind w:left="-142" w:firstLine="142"/>
        <w:jc w:val="both"/>
      </w:pPr>
      <w:r>
        <w:rPr>
          <w:rFonts w:ascii="Times New Roman CYR" w:hAnsi="Times New Roman CYR" w:cs="Times New Roman CYR"/>
        </w:rPr>
        <w:t>4. Задачи  урока:</w:t>
      </w:r>
    </w:p>
    <w:p w14:paraId="60F8E431" w14:textId="77777777" w:rsidR="003E613F" w:rsidRDefault="003E613F" w:rsidP="003E613F">
      <w:pPr>
        <w:tabs>
          <w:tab w:val="left" w:pos="3544"/>
        </w:tabs>
        <w:autoSpaceDE w:val="0"/>
        <w:ind w:left="-142" w:firstLine="142"/>
        <w:jc w:val="both"/>
      </w:pPr>
      <w:r>
        <w:rPr>
          <w:rFonts w:ascii="Times New Roman CYR" w:hAnsi="Times New Roman CYR" w:cs="Times New Roman CYR"/>
        </w:rPr>
        <w:t>-общеобразовательные</w:t>
      </w:r>
    </w:p>
    <w:p w14:paraId="60F8E432" w14:textId="77777777" w:rsidR="003E613F" w:rsidRDefault="003E613F" w:rsidP="003E613F">
      <w:pPr>
        <w:tabs>
          <w:tab w:val="left" w:pos="3544"/>
        </w:tabs>
        <w:autoSpaceDE w:val="0"/>
        <w:ind w:left="-142" w:firstLine="142"/>
        <w:jc w:val="both"/>
      </w:pPr>
      <w:r>
        <w:rPr>
          <w:rFonts w:ascii="Times New Roman CYR" w:hAnsi="Times New Roman CYR" w:cs="Times New Roman CYR"/>
        </w:rPr>
        <w:t>-коррекционные</w:t>
      </w:r>
    </w:p>
    <w:p w14:paraId="60F8E433" w14:textId="77777777" w:rsidR="003E613F" w:rsidRDefault="003E613F" w:rsidP="003E613F">
      <w:pPr>
        <w:tabs>
          <w:tab w:val="left" w:pos="3544"/>
        </w:tabs>
        <w:autoSpaceDE w:val="0"/>
        <w:ind w:left="-142" w:firstLine="142"/>
        <w:jc w:val="both"/>
      </w:pPr>
      <w:r>
        <w:rPr>
          <w:rFonts w:ascii="Times New Roman CYR" w:hAnsi="Times New Roman CYR" w:cs="Times New Roman CYR"/>
        </w:rPr>
        <w:t>-воспитательные</w:t>
      </w:r>
    </w:p>
    <w:p w14:paraId="60F8E434" w14:textId="77777777" w:rsidR="003E613F" w:rsidRDefault="003E613F" w:rsidP="003E613F">
      <w:pPr>
        <w:tabs>
          <w:tab w:val="left" w:pos="3544"/>
        </w:tabs>
        <w:autoSpaceDE w:val="0"/>
        <w:ind w:left="-142" w:firstLine="142"/>
        <w:jc w:val="both"/>
      </w:pPr>
      <w:r>
        <w:rPr>
          <w:rFonts w:ascii="Times New Roman CYR" w:hAnsi="Times New Roman CYR" w:cs="Times New Roman CYR"/>
        </w:rPr>
        <w:t>7. Наглядность и ТСО.</w:t>
      </w:r>
    </w:p>
    <w:p w14:paraId="60F8E435" w14:textId="77777777" w:rsidR="003E613F" w:rsidRDefault="003E613F" w:rsidP="003E613F">
      <w:pPr>
        <w:tabs>
          <w:tab w:val="left" w:pos="3544"/>
        </w:tabs>
        <w:autoSpaceDE w:val="0"/>
        <w:ind w:left="-142" w:firstLine="142"/>
        <w:jc w:val="both"/>
      </w:pPr>
      <w:r>
        <w:rPr>
          <w:rFonts w:ascii="Times New Roman CYR" w:hAnsi="Times New Roman CYR" w:cs="Times New Roman CYR"/>
        </w:rPr>
        <w:t>8. План урока.</w:t>
      </w:r>
    </w:p>
    <w:p w14:paraId="60F8E436" w14:textId="77777777" w:rsidR="003E613F" w:rsidRDefault="003E613F" w:rsidP="003E613F">
      <w:pPr>
        <w:tabs>
          <w:tab w:val="left" w:pos="3544"/>
        </w:tabs>
        <w:autoSpaceDE w:val="0"/>
        <w:ind w:left="-142" w:firstLine="142"/>
        <w:jc w:val="both"/>
      </w:pPr>
      <w:r>
        <w:rPr>
          <w:rFonts w:ascii="Times New Roman CYR" w:eastAsia="Times New Roman CYR" w:hAnsi="Times New Roman CYR" w:cs="Times New Roman CYR"/>
        </w:rPr>
        <w:t xml:space="preserve"> </w:t>
      </w:r>
      <w:r>
        <w:rPr>
          <w:rFonts w:ascii="Times New Roman CYR" w:hAnsi="Times New Roman CYR" w:cs="Times New Roman CYR"/>
        </w:rPr>
        <w:t>Основные компоненты урока и их содержание.</w:t>
      </w:r>
    </w:p>
    <w:p w14:paraId="60F8E437" w14:textId="77777777" w:rsidR="003E613F" w:rsidRDefault="003E613F" w:rsidP="003E613F">
      <w:pPr>
        <w:tabs>
          <w:tab w:val="left" w:pos="3544"/>
        </w:tabs>
        <w:autoSpaceDE w:val="0"/>
        <w:ind w:left="-142" w:firstLine="142"/>
        <w:jc w:val="both"/>
      </w:pPr>
      <w:r>
        <w:rPr>
          <w:rFonts w:ascii="Times New Roman CYR" w:hAnsi="Times New Roman CYR" w:cs="Times New Roman CYR"/>
        </w:rPr>
        <w:t>1) Оргмомент.</w:t>
      </w:r>
    </w:p>
    <w:p w14:paraId="60F8E438" w14:textId="77777777" w:rsidR="003E613F" w:rsidRDefault="003E613F" w:rsidP="003E613F">
      <w:pPr>
        <w:tabs>
          <w:tab w:val="left" w:pos="3544"/>
        </w:tabs>
        <w:autoSpaceDE w:val="0"/>
        <w:ind w:left="-142" w:firstLine="142"/>
        <w:jc w:val="both"/>
      </w:pPr>
      <w:r>
        <w:rPr>
          <w:rFonts w:ascii="Times New Roman CYR" w:hAnsi="Times New Roman CYR" w:cs="Times New Roman CYR"/>
        </w:rPr>
        <w:t>2) Логопедическая работа.</w:t>
      </w:r>
    </w:p>
    <w:p w14:paraId="60F8E439" w14:textId="77777777" w:rsidR="003E613F" w:rsidRDefault="003E613F" w:rsidP="003E613F">
      <w:pPr>
        <w:tabs>
          <w:tab w:val="left" w:pos="3544"/>
        </w:tabs>
        <w:autoSpaceDE w:val="0"/>
        <w:ind w:left="-142" w:firstLine="142"/>
        <w:jc w:val="both"/>
      </w:pPr>
      <w:r>
        <w:rPr>
          <w:rFonts w:ascii="Times New Roman CYR" w:hAnsi="Times New Roman CYR" w:cs="Times New Roman CYR"/>
        </w:rPr>
        <w:t>3) Повторение пройденного материала.</w:t>
      </w:r>
    </w:p>
    <w:p w14:paraId="60F8E43A" w14:textId="77777777" w:rsidR="003E613F" w:rsidRDefault="003E613F" w:rsidP="003E613F">
      <w:pPr>
        <w:tabs>
          <w:tab w:val="left" w:pos="3544"/>
        </w:tabs>
        <w:autoSpaceDE w:val="0"/>
        <w:ind w:left="-142" w:firstLine="142"/>
        <w:jc w:val="both"/>
      </w:pPr>
      <w:r>
        <w:rPr>
          <w:rFonts w:ascii="Times New Roman CYR" w:hAnsi="Times New Roman CYR" w:cs="Times New Roman CYR"/>
        </w:rPr>
        <w:t>4) Изучение нового материала.</w:t>
      </w:r>
    </w:p>
    <w:p w14:paraId="60F8E43B" w14:textId="77777777" w:rsidR="003E613F" w:rsidRDefault="003E613F" w:rsidP="003E613F">
      <w:pPr>
        <w:tabs>
          <w:tab w:val="left" w:pos="3544"/>
        </w:tabs>
        <w:autoSpaceDE w:val="0"/>
        <w:ind w:left="-142" w:firstLine="142"/>
        <w:jc w:val="both"/>
      </w:pPr>
      <w:r>
        <w:rPr>
          <w:rFonts w:ascii="Times New Roman CYR" w:hAnsi="Times New Roman CYR" w:cs="Times New Roman CYR"/>
        </w:rPr>
        <w:t>Вводная беседа.</w:t>
      </w:r>
    </w:p>
    <w:p w14:paraId="60F8E43C" w14:textId="77777777" w:rsidR="003E613F" w:rsidRDefault="003E613F" w:rsidP="003E613F">
      <w:pPr>
        <w:tabs>
          <w:tab w:val="left" w:pos="3544"/>
        </w:tabs>
        <w:autoSpaceDE w:val="0"/>
        <w:ind w:left="-142" w:firstLine="142"/>
        <w:jc w:val="both"/>
      </w:pPr>
      <w:r>
        <w:rPr>
          <w:rFonts w:ascii="Times New Roman CYR" w:hAnsi="Times New Roman CYR" w:cs="Times New Roman CYR"/>
        </w:rPr>
        <w:t>Первичное чтение текста учителем.</w:t>
      </w:r>
    </w:p>
    <w:p w14:paraId="60F8E43D" w14:textId="77777777" w:rsidR="003E613F" w:rsidRDefault="003E613F" w:rsidP="003E613F">
      <w:pPr>
        <w:tabs>
          <w:tab w:val="left" w:pos="3544"/>
        </w:tabs>
        <w:autoSpaceDE w:val="0"/>
        <w:ind w:left="-142" w:firstLine="142"/>
        <w:jc w:val="both"/>
      </w:pPr>
      <w:r>
        <w:rPr>
          <w:rFonts w:ascii="Times New Roman CYR" w:hAnsi="Times New Roman CYR" w:cs="Times New Roman CYR"/>
        </w:rPr>
        <w:t>Ориентировочная беседа по тексту.</w:t>
      </w:r>
    </w:p>
    <w:p w14:paraId="60F8E43E" w14:textId="77777777" w:rsidR="003E613F" w:rsidRDefault="003E613F" w:rsidP="003E613F">
      <w:pPr>
        <w:tabs>
          <w:tab w:val="left" w:pos="3544"/>
        </w:tabs>
        <w:autoSpaceDE w:val="0"/>
        <w:ind w:left="-142" w:firstLine="142"/>
        <w:jc w:val="both"/>
      </w:pPr>
      <w:r>
        <w:rPr>
          <w:rFonts w:ascii="Times New Roman CYR" w:hAnsi="Times New Roman CYR" w:cs="Times New Roman CYR"/>
        </w:rPr>
        <w:t>Работа над трудными для чтения словами.</w:t>
      </w:r>
    </w:p>
    <w:p w14:paraId="60F8E43F" w14:textId="77777777" w:rsidR="003E613F" w:rsidRDefault="003E613F" w:rsidP="003E613F">
      <w:pPr>
        <w:tabs>
          <w:tab w:val="left" w:pos="3544"/>
        </w:tabs>
        <w:autoSpaceDE w:val="0"/>
        <w:ind w:left="-142" w:firstLine="142"/>
        <w:jc w:val="both"/>
      </w:pPr>
      <w:r>
        <w:rPr>
          <w:rFonts w:ascii="Times New Roman CYR" w:hAnsi="Times New Roman CYR" w:cs="Times New Roman CYR"/>
        </w:rPr>
        <w:t>Чтение текста детьми.</w:t>
      </w:r>
    </w:p>
    <w:p w14:paraId="60F8E440" w14:textId="77777777" w:rsidR="003E613F" w:rsidRDefault="003E613F" w:rsidP="003E613F">
      <w:pPr>
        <w:tabs>
          <w:tab w:val="left" w:pos="3544"/>
        </w:tabs>
        <w:autoSpaceDE w:val="0"/>
        <w:ind w:left="-142" w:firstLine="142"/>
        <w:jc w:val="both"/>
      </w:pPr>
      <w:r>
        <w:rPr>
          <w:rFonts w:ascii="Times New Roman CYR" w:hAnsi="Times New Roman CYR" w:cs="Times New Roman CYR"/>
        </w:rPr>
        <w:t>Анализ содержания текста.</w:t>
      </w:r>
    </w:p>
    <w:p w14:paraId="60F8E441" w14:textId="77777777" w:rsidR="003E613F" w:rsidRDefault="003E613F" w:rsidP="003E613F">
      <w:pPr>
        <w:tabs>
          <w:tab w:val="left" w:pos="3544"/>
        </w:tabs>
        <w:autoSpaceDE w:val="0"/>
        <w:ind w:left="-142" w:firstLine="142"/>
        <w:jc w:val="both"/>
      </w:pPr>
      <w:r>
        <w:rPr>
          <w:rFonts w:ascii="Times New Roman CYR" w:hAnsi="Times New Roman CYR" w:cs="Times New Roman CYR"/>
        </w:rPr>
        <w:t>Работа над  художественными средствами языка.</w:t>
      </w:r>
    </w:p>
    <w:p w14:paraId="60F8E442" w14:textId="77777777" w:rsidR="003E613F" w:rsidRDefault="003E613F" w:rsidP="003E613F">
      <w:pPr>
        <w:tabs>
          <w:tab w:val="left" w:pos="3544"/>
        </w:tabs>
        <w:autoSpaceDE w:val="0"/>
        <w:ind w:left="-142" w:firstLine="142"/>
        <w:jc w:val="both"/>
      </w:pPr>
      <w:r>
        <w:rPr>
          <w:rFonts w:ascii="Times New Roman CYR" w:hAnsi="Times New Roman CYR" w:cs="Times New Roman CYR"/>
        </w:rPr>
        <w:t>Работа над интонационными средствами языка.</w:t>
      </w:r>
    </w:p>
    <w:p w14:paraId="60F8E443" w14:textId="77777777" w:rsidR="003E613F" w:rsidRDefault="003E613F" w:rsidP="003E613F">
      <w:pPr>
        <w:tabs>
          <w:tab w:val="left" w:pos="3544"/>
        </w:tabs>
        <w:autoSpaceDE w:val="0"/>
        <w:ind w:left="-142" w:firstLine="142"/>
        <w:jc w:val="both"/>
      </w:pPr>
      <w:r>
        <w:rPr>
          <w:rFonts w:ascii="Times New Roman CYR" w:hAnsi="Times New Roman CYR" w:cs="Times New Roman CYR"/>
        </w:rPr>
        <w:t xml:space="preserve">Работа над пересказом    </w:t>
      </w:r>
    </w:p>
    <w:p w14:paraId="60F8E444" w14:textId="77777777" w:rsidR="003E613F" w:rsidRDefault="003E613F" w:rsidP="003E613F">
      <w:pPr>
        <w:tabs>
          <w:tab w:val="left" w:pos="3544"/>
        </w:tabs>
        <w:autoSpaceDE w:val="0"/>
        <w:ind w:left="-142" w:firstLine="142"/>
        <w:jc w:val="both"/>
      </w:pPr>
      <w:r>
        <w:rPr>
          <w:rFonts w:ascii="Times New Roman CYR" w:hAnsi="Times New Roman CYR" w:cs="Times New Roman CYR"/>
        </w:rPr>
        <w:lastRenderedPageBreak/>
        <w:t>5) Физкультминутка.</w:t>
      </w:r>
    </w:p>
    <w:p w14:paraId="60F8E445" w14:textId="77777777" w:rsidR="003E613F" w:rsidRDefault="003E613F" w:rsidP="003E613F">
      <w:pPr>
        <w:tabs>
          <w:tab w:val="left" w:pos="3544"/>
        </w:tabs>
        <w:autoSpaceDE w:val="0"/>
        <w:ind w:left="-142" w:firstLine="142"/>
        <w:jc w:val="both"/>
      </w:pPr>
      <w:r>
        <w:rPr>
          <w:rFonts w:ascii="Times New Roman CYR" w:hAnsi="Times New Roman CYR" w:cs="Times New Roman CYR"/>
        </w:rPr>
        <w:t>6) Внеклассное чтение.</w:t>
      </w:r>
    </w:p>
    <w:p w14:paraId="60F8E446" w14:textId="77777777" w:rsidR="003E613F" w:rsidRDefault="003E613F" w:rsidP="003E613F">
      <w:pPr>
        <w:tabs>
          <w:tab w:val="left" w:pos="3544"/>
        </w:tabs>
        <w:autoSpaceDE w:val="0"/>
        <w:ind w:left="-142" w:firstLine="142"/>
        <w:jc w:val="both"/>
      </w:pPr>
      <w:r>
        <w:rPr>
          <w:rFonts w:ascii="Times New Roman CYR" w:eastAsia="Times New Roman CYR" w:hAnsi="Times New Roman CYR" w:cs="Times New Roman CYR"/>
        </w:rPr>
        <w:t xml:space="preserve"> </w:t>
      </w:r>
      <w:r>
        <w:rPr>
          <w:rFonts w:ascii="Times New Roman CYR" w:hAnsi="Times New Roman CYR" w:cs="Times New Roman CYR"/>
        </w:rPr>
        <w:t>7) Задание над дом.</w:t>
      </w:r>
    </w:p>
    <w:p w14:paraId="60F8E447" w14:textId="77777777" w:rsidR="003E613F" w:rsidRDefault="003E613F" w:rsidP="003E613F">
      <w:pPr>
        <w:tabs>
          <w:tab w:val="left" w:pos="3544"/>
        </w:tabs>
        <w:autoSpaceDE w:val="0"/>
        <w:ind w:left="-142" w:firstLine="142"/>
        <w:jc w:val="both"/>
      </w:pPr>
      <w:r>
        <w:rPr>
          <w:rFonts w:ascii="Times New Roman CYR" w:hAnsi="Times New Roman CYR" w:cs="Times New Roman CYR"/>
        </w:rPr>
        <w:t xml:space="preserve">8) Итоги урока. </w:t>
      </w:r>
    </w:p>
    <w:p w14:paraId="60F8E448" w14:textId="77777777" w:rsidR="003E613F" w:rsidRDefault="003E613F" w:rsidP="003E613F">
      <w:pPr>
        <w:ind w:left="-142" w:firstLine="142"/>
        <w:jc w:val="both"/>
      </w:pPr>
      <w:r>
        <w:rPr>
          <w:b/>
        </w:rPr>
        <w:t>Практическая работа  11</w:t>
      </w:r>
      <w:r>
        <w:t>.</w:t>
      </w:r>
    </w:p>
    <w:p w14:paraId="60F8E449" w14:textId="77777777" w:rsidR="003E613F" w:rsidRDefault="003E613F" w:rsidP="003E613F">
      <w:pPr>
        <w:ind w:left="-142" w:firstLine="142"/>
        <w:jc w:val="both"/>
      </w:pPr>
      <w:r>
        <w:t>Деловая игра с использованием составленных моделей уроков.</w:t>
      </w:r>
    </w:p>
    <w:p w14:paraId="60F8E44A" w14:textId="77777777" w:rsidR="003E613F" w:rsidRDefault="003E613F" w:rsidP="003E613F">
      <w:pPr>
        <w:autoSpaceDE w:val="0"/>
        <w:jc w:val="both"/>
      </w:pPr>
      <w:r>
        <w:rPr>
          <w:rFonts w:cs="Times New Roman"/>
          <w:b/>
          <w:bCs/>
        </w:rPr>
        <w:t xml:space="preserve">Раздел 4. Методика обучения грамматике и правописанию. </w:t>
      </w:r>
    </w:p>
    <w:p w14:paraId="60F8E44B" w14:textId="77777777" w:rsidR="003E613F" w:rsidRDefault="003E613F" w:rsidP="003E613F">
      <w:pPr>
        <w:autoSpaceDE w:val="0"/>
        <w:jc w:val="both"/>
      </w:pPr>
      <w:r>
        <w:rPr>
          <w:rFonts w:ascii="Times New Roman CYR" w:hAnsi="Times New Roman CYR" w:cs="Times New Roman CYR"/>
          <w:b/>
          <w:bCs/>
          <w:i/>
        </w:rPr>
        <w:t>Тема 1.Задачи уроков грамматики</w:t>
      </w:r>
    </w:p>
    <w:p w14:paraId="60F8E44C" w14:textId="77777777" w:rsidR="003E613F" w:rsidRDefault="003E613F" w:rsidP="003E613F">
      <w:pPr>
        <w:autoSpaceDE w:val="0"/>
        <w:ind w:left="-142" w:firstLine="142"/>
        <w:jc w:val="both"/>
      </w:pPr>
      <w:r>
        <w:rPr>
          <w:rFonts w:ascii="Times New Roman CYR" w:hAnsi="Times New Roman CYR" w:cs="Times New Roman CYR"/>
          <w:b/>
          <w:bCs/>
          <w:i/>
        </w:rPr>
        <w:t xml:space="preserve">Практическая работа </w:t>
      </w:r>
      <w:r>
        <w:rPr>
          <w:b/>
        </w:rPr>
        <w:t xml:space="preserve"> 12.</w:t>
      </w:r>
    </w:p>
    <w:p w14:paraId="60F8E44D" w14:textId="77777777" w:rsidR="003E613F" w:rsidRDefault="003E613F" w:rsidP="003E613F">
      <w:pPr>
        <w:autoSpaceDE w:val="0"/>
        <w:ind w:left="-142" w:firstLine="142"/>
        <w:jc w:val="both"/>
      </w:pPr>
      <w:r>
        <w:t>Анализ программы по грамматике и правописанию.</w:t>
      </w:r>
    </w:p>
    <w:p w14:paraId="60F8E44E" w14:textId="77777777" w:rsidR="003E613F" w:rsidRDefault="003E613F" w:rsidP="003E613F">
      <w:pPr>
        <w:tabs>
          <w:tab w:val="left" w:pos="993"/>
        </w:tabs>
        <w:ind w:left="-142" w:firstLine="142"/>
        <w:jc w:val="both"/>
      </w:pPr>
      <w:r>
        <w:t>Конспект объяснительной записки программы по русскому  языку.</w:t>
      </w:r>
    </w:p>
    <w:p w14:paraId="60F8E44F" w14:textId="77777777" w:rsidR="003E613F" w:rsidRDefault="003E613F" w:rsidP="003E613F">
      <w:pPr>
        <w:autoSpaceDE w:val="0"/>
        <w:ind w:left="-142" w:firstLine="142"/>
        <w:jc w:val="both"/>
      </w:pPr>
      <w:r>
        <w:t>Тематика и содержание программного материала по годам обучения.</w:t>
      </w:r>
    </w:p>
    <w:p w14:paraId="60F8E450" w14:textId="77777777" w:rsidR="003E613F" w:rsidRDefault="003E613F" w:rsidP="003E613F">
      <w:pPr>
        <w:autoSpaceDE w:val="0"/>
        <w:ind w:left="-142"/>
        <w:jc w:val="both"/>
      </w:pPr>
    </w:p>
    <w:tbl>
      <w:tblPr>
        <w:tblW w:w="0" w:type="auto"/>
        <w:tblInd w:w="401" w:type="dxa"/>
        <w:tblLayout w:type="fixed"/>
        <w:tblCellMar>
          <w:left w:w="0" w:type="dxa"/>
          <w:right w:w="0" w:type="dxa"/>
        </w:tblCellMar>
        <w:tblLook w:val="0000" w:firstRow="0" w:lastRow="0" w:firstColumn="0" w:lastColumn="0" w:noHBand="0" w:noVBand="0"/>
      </w:tblPr>
      <w:tblGrid>
        <w:gridCol w:w="2126"/>
        <w:gridCol w:w="632"/>
        <w:gridCol w:w="652"/>
        <w:gridCol w:w="652"/>
        <w:gridCol w:w="469"/>
        <w:gridCol w:w="425"/>
        <w:gridCol w:w="567"/>
        <w:gridCol w:w="850"/>
        <w:gridCol w:w="709"/>
        <w:gridCol w:w="851"/>
        <w:gridCol w:w="10"/>
        <w:gridCol w:w="661"/>
        <w:gridCol w:w="40"/>
        <w:gridCol w:w="20"/>
      </w:tblGrid>
      <w:tr w:rsidR="003E613F" w14:paraId="60F8E456" w14:textId="77777777" w:rsidTr="00191843">
        <w:trPr>
          <w:gridAfter w:val="1"/>
          <w:wAfter w:w="20" w:type="dxa"/>
        </w:trPr>
        <w:tc>
          <w:tcPr>
            <w:tcW w:w="2126" w:type="dxa"/>
            <w:tcBorders>
              <w:top w:val="single" w:sz="4" w:space="0" w:color="000000"/>
              <w:left w:val="single" w:sz="4" w:space="0" w:color="000000"/>
              <w:bottom w:val="single" w:sz="4" w:space="0" w:color="000000"/>
            </w:tcBorders>
            <w:shd w:val="clear" w:color="auto" w:fill="auto"/>
          </w:tcPr>
          <w:p w14:paraId="60F8E451" w14:textId="77777777" w:rsidR="003E613F" w:rsidRDefault="003E613F" w:rsidP="00191843">
            <w:pPr>
              <w:autoSpaceDE w:val="0"/>
              <w:snapToGrid w:val="0"/>
              <w:ind w:left="-142"/>
              <w:jc w:val="center"/>
            </w:pPr>
            <w:r>
              <w:rPr>
                <w:rFonts w:ascii="Times New Roman CYR" w:eastAsia="Times New Roman CYR" w:hAnsi="Times New Roman CYR" w:cs="Times New Roman CYR"/>
                <w:b/>
              </w:rPr>
              <w:t>№№</w:t>
            </w:r>
            <w:r>
              <w:rPr>
                <w:rFonts w:ascii="Times New Roman CYR" w:hAnsi="Times New Roman CYR" w:cs="Times New Roman CYR"/>
                <w:b/>
              </w:rPr>
              <w:t>п/п</w:t>
            </w:r>
          </w:p>
        </w:tc>
        <w:tc>
          <w:tcPr>
            <w:tcW w:w="2830" w:type="dxa"/>
            <w:gridSpan w:val="5"/>
            <w:tcBorders>
              <w:top w:val="single" w:sz="4" w:space="0" w:color="000000"/>
              <w:left w:val="single" w:sz="4" w:space="0" w:color="000000"/>
              <w:bottom w:val="single" w:sz="4" w:space="0" w:color="000000"/>
            </w:tcBorders>
            <w:shd w:val="clear" w:color="auto" w:fill="auto"/>
          </w:tcPr>
          <w:p w14:paraId="60F8E452" w14:textId="77777777" w:rsidR="003E613F" w:rsidRDefault="003E613F" w:rsidP="00191843">
            <w:pPr>
              <w:autoSpaceDE w:val="0"/>
              <w:snapToGrid w:val="0"/>
              <w:ind w:left="-142"/>
              <w:jc w:val="center"/>
            </w:pPr>
            <w:r>
              <w:rPr>
                <w:rFonts w:ascii="Times New Roman CYR" w:hAnsi="Times New Roman CYR" w:cs="Times New Roman CYR"/>
                <w:b/>
              </w:rPr>
              <w:t>Общеобразовательная школа</w:t>
            </w:r>
          </w:p>
        </w:tc>
        <w:tc>
          <w:tcPr>
            <w:tcW w:w="2987" w:type="dxa"/>
            <w:gridSpan w:val="5"/>
            <w:tcBorders>
              <w:top w:val="single" w:sz="4" w:space="0" w:color="000000"/>
              <w:left w:val="single" w:sz="4" w:space="0" w:color="000000"/>
              <w:bottom w:val="single" w:sz="4" w:space="0" w:color="000000"/>
            </w:tcBorders>
            <w:shd w:val="clear" w:color="auto" w:fill="auto"/>
          </w:tcPr>
          <w:p w14:paraId="60F8E453" w14:textId="77777777" w:rsidR="003E613F" w:rsidRDefault="003E613F" w:rsidP="00191843">
            <w:pPr>
              <w:autoSpaceDE w:val="0"/>
              <w:snapToGrid w:val="0"/>
              <w:ind w:left="-142"/>
              <w:jc w:val="center"/>
            </w:pPr>
            <w:r>
              <w:rPr>
                <w:rFonts w:ascii="Times New Roman CYR" w:hAnsi="Times New Roman CYR" w:cs="Times New Roman CYR"/>
                <w:b/>
              </w:rPr>
              <w:t>Специальная школа</w:t>
            </w:r>
          </w:p>
        </w:tc>
        <w:tc>
          <w:tcPr>
            <w:tcW w:w="661" w:type="dxa"/>
            <w:tcBorders>
              <w:left w:val="single" w:sz="4" w:space="0" w:color="000000"/>
            </w:tcBorders>
            <w:shd w:val="clear" w:color="auto" w:fill="auto"/>
          </w:tcPr>
          <w:p w14:paraId="60F8E454" w14:textId="77777777" w:rsidR="003E613F" w:rsidRDefault="003E613F" w:rsidP="00191843">
            <w:pPr>
              <w:snapToGrid w:val="0"/>
              <w:rPr>
                <w:rFonts w:ascii="Times New Roman CYR" w:hAnsi="Times New Roman CYR" w:cs="Times New Roman CYR"/>
                <w:b/>
              </w:rPr>
            </w:pPr>
          </w:p>
        </w:tc>
        <w:tc>
          <w:tcPr>
            <w:tcW w:w="40" w:type="dxa"/>
            <w:shd w:val="clear" w:color="auto" w:fill="auto"/>
          </w:tcPr>
          <w:p w14:paraId="60F8E455" w14:textId="77777777" w:rsidR="003E613F" w:rsidRDefault="003E613F" w:rsidP="00191843">
            <w:pPr>
              <w:snapToGrid w:val="0"/>
              <w:rPr>
                <w:rFonts w:ascii="Times New Roman CYR" w:hAnsi="Times New Roman CYR" w:cs="Times New Roman CYR"/>
                <w:b/>
              </w:rPr>
            </w:pPr>
          </w:p>
        </w:tc>
      </w:tr>
      <w:tr w:rsidR="003E613F" w14:paraId="60F8E45C" w14:textId="77777777" w:rsidTr="00191843">
        <w:trPr>
          <w:gridAfter w:val="1"/>
          <w:wAfter w:w="20" w:type="dxa"/>
        </w:trPr>
        <w:tc>
          <w:tcPr>
            <w:tcW w:w="2126" w:type="dxa"/>
            <w:tcBorders>
              <w:top w:val="single" w:sz="4" w:space="0" w:color="000000"/>
              <w:left w:val="single" w:sz="4" w:space="0" w:color="000000"/>
              <w:bottom w:val="single" w:sz="4" w:space="0" w:color="000000"/>
            </w:tcBorders>
            <w:shd w:val="clear" w:color="auto" w:fill="auto"/>
          </w:tcPr>
          <w:p w14:paraId="60F8E457" w14:textId="77777777" w:rsidR="003E613F" w:rsidRDefault="003E613F" w:rsidP="00191843">
            <w:pPr>
              <w:autoSpaceDE w:val="0"/>
              <w:snapToGrid w:val="0"/>
              <w:ind w:left="-142"/>
              <w:jc w:val="center"/>
            </w:pPr>
            <w:r>
              <w:rPr>
                <w:rFonts w:ascii="Times New Roman CYR" w:hAnsi="Times New Roman CYR" w:cs="Times New Roman CYR"/>
                <w:b/>
              </w:rPr>
              <w:t>тема</w:t>
            </w:r>
          </w:p>
        </w:tc>
        <w:tc>
          <w:tcPr>
            <w:tcW w:w="2830" w:type="dxa"/>
            <w:gridSpan w:val="5"/>
            <w:tcBorders>
              <w:top w:val="single" w:sz="4" w:space="0" w:color="000000"/>
              <w:left w:val="single" w:sz="4" w:space="0" w:color="000000"/>
              <w:bottom w:val="single" w:sz="4" w:space="0" w:color="000000"/>
            </w:tcBorders>
            <w:shd w:val="clear" w:color="auto" w:fill="auto"/>
          </w:tcPr>
          <w:p w14:paraId="60F8E458" w14:textId="77777777" w:rsidR="003E613F" w:rsidRDefault="003E613F" w:rsidP="00191843">
            <w:pPr>
              <w:autoSpaceDE w:val="0"/>
              <w:snapToGrid w:val="0"/>
              <w:ind w:left="-142"/>
              <w:jc w:val="center"/>
            </w:pPr>
            <w:r>
              <w:rPr>
                <w:rFonts w:ascii="Times New Roman CYR" w:hAnsi="Times New Roman CYR" w:cs="Times New Roman CYR"/>
                <w:b/>
              </w:rPr>
              <w:t>классы</w:t>
            </w:r>
          </w:p>
        </w:tc>
        <w:tc>
          <w:tcPr>
            <w:tcW w:w="2987" w:type="dxa"/>
            <w:gridSpan w:val="5"/>
            <w:tcBorders>
              <w:top w:val="single" w:sz="4" w:space="0" w:color="000000"/>
              <w:left w:val="single" w:sz="4" w:space="0" w:color="000000"/>
              <w:bottom w:val="single" w:sz="4" w:space="0" w:color="000000"/>
            </w:tcBorders>
            <w:shd w:val="clear" w:color="auto" w:fill="auto"/>
          </w:tcPr>
          <w:p w14:paraId="60F8E459" w14:textId="77777777" w:rsidR="003E613F" w:rsidRDefault="003E613F" w:rsidP="00191843">
            <w:pPr>
              <w:autoSpaceDE w:val="0"/>
              <w:snapToGrid w:val="0"/>
              <w:ind w:left="-142"/>
              <w:jc w:val="center"/>
            </w:pPr>
            <w:r>
              <w:rPr>
                <w:rFonts w:ascii="Times New Roman CYR" w:hAnsi="Times New Roman CYR" w:cs="Times New Roman CYR"/>
                <w:b/>
              </w:rPr>
              <w:t>классы</w:t>
            </w:r>
          </w:p>
        </w:tc>
        <w:tc>
          <w:tcPr>
            <w:tcW w:w="661" w:type="dxa"/>
            <w:tcBorders>
              <w:left w:val="single" w:sz="4" w:space="0" w:color="000000"/>
            </w:tcBorders>
            <w:shd w:val="clear" w:color="auto" w:fill="auto"/>
          </w:tcPr>
          <w:p w14:paraId="60F8E45A" w14:textId="77777777" w:rsidR="003E613F" w:rsidRDefault="003E613F" w:rsidP="00191843">
            <w:pPr>
              <w:snapToGrid w:val="0"/>
              <w:rPr>
                <w:rFonts w:ascii="Times New Roman CYR" w:hAnsi="Times New Roman CYR" w:cs="Times New Roman CYR"/>
                <w:b/>
              </w:rPr>
            </w:pPr>
          </w:p>
        </w:tc>
        <w:tc>
          <w:tcPr>
            <w:tcW w:w="40" w:type="dxa"/>
            <w:shd w:val="clear" w:color="auto" w:fill="auto"/>
          </w:tcPr>
          <w:p w14:paraId="60F8E45B" w14:textId="77777777" w:rsidR="003E613F" w:rsidRDefault="003E613F" w:rsidP="00191843">
            <w:pPr>
              <w:snapToGrid w:val="0"/>
              <w:rPr>
                <w:rFonts w:ascii="Times New Roman CYR" w:hAnsi="Times New Roman CYR" w:cs="Times New Roman CYR"/>
                <w:b/>
              </w:rPr>
            </w:pPr>
          </w:p>
        </w:tc>
      </w:tr>
      <w:tr w:rsidR="003E613F" w14:paraId="60F8E468" w14:textId="77777777" w:rsidTr="00191843">
        <w:tblPrEx>
          <w:tblCellMar>
            <w:left w:w="108" w:type="dxa"/>
            <w:right w:w="108" w:type="dxa"/>
          </w:tblCellMar>
        </w:tblPrEx>
        <w:tc>
          <w:tcPr>
            <w:tcW w:w="2126" w:type="dxa"/>
            <w:tcBorders>
              <w:top w:val="single" w:sz="4" w:space="0" w:color="000000"/>
              <w:left w:val="single" w:sz="4" w:space="0" w:color="000000"/>
              <w:bottom w:val="single" w:sz="4" w:space="0" w:color="000000"/>
            </w:tcBorders>
            <w:shd w:val="clear" w:color="auto" w:fill="auto"/>
          </w:tcPr>
          <w:p w14:paraId="60F8E45D" w14:textId="77777777" w:rsidR="003E613F" w:rsidRDefault="003E613F" w:rsidP="00191843">
            <w:pPr>
              <w:autoSpaceDE w:val="0"/>
              <w:snapToGrid w:val="0"/>
              <w:ind w:left="-142"/>
              <w:jc w:val="both"/>
              <w:rPr>
                <w:rFonts w:ascii="Times New Roman CYR" w:hAnsi="Times New Roman CYR" w:cs="Times New Roman CYR"/>
                <w:b/>
              </w:rPr>
            </w:pPr>
          </w:p>
        </w:tc>
        <w:tc>
          <w:tcPr>
            <w:tcW w:w="632" w:type="dxa"/>
            <w:tcBorders>
              <w:top w:val="single" w:sz="4" w:space="0" w:color="000000"/>
              <w:left w:val="single" w:sz="4" w:space="0" w:color="000000"/>
              <w:bottom w:val="single" w:sz="4" w:space="0" w:color="000000"/>
            </w:tcBorders>
            <w:shd w:val="clear" w:color="auto" w:fill="auto"/>
          </w:tcPr>
          <w:p w14:paraId="60F8E45E" w14:textId="77777777" w:rsidR="003E613F" w:rsidRDefault="003E613F" w:rsidP="00191843">
            <w:pPr>
              <w:autoSpaceDE w:val="0"/>
              <w:snapToGrid w:val="0"/>
              <w:ind w:left="-142"/>
              <w:jc w:val="center"/>
            </w:pPr>
            <w:r>
              <w:rPr>
                <w:rFonts w:ascii="Times New Roman CYR" w:hAnsi="Times New Roman CYR" w:cs="Times New Roman CYR"/>
                <w:b/>
              </w:rPr>
              <w:t>1</w:t>
            </w:r>
          </w:p>
        </w:tc>
        <w:tc>
          <w:tcPr>
            <w:tcW w:w="652" w:type="dxa"/>
            <w:tcBorders>
              <w:top w:val="single" w:sz="4" w:space="0" w:color="000000"/>
              <w:left w:val="single" w:sz="4" w:space="0" w:color="000000"/>
              <w:bottom w:val="single" w:sz="4" w:space="0" w:color="000000"/>
            </w:tcBorders>
            <w:shd w:val="clear" w:color="auto" w:fill="auto"/>
          </w:tcPr>
          <w:p w14:paraId="60F8E45F" w14:textId="77777777" w:rsidR="003E613F" w:rsidRDefault="003E613F" w:rsidP="00191843">
            <w:pPr>
              <w:autoSpaceDE w:val="0"/>
              <w:snapToGrid w:val="0"/>
              <w:ind w:left="-142"/>
              <w:jc w:val="center"/>
            </w:pPr>
            <w:r>
              <w:rPr>
                <w:rFonts w:ascii="Times New Roman CYR" w:hAnsi="Times New Roman CYR" w:cs="Times New Roman CYR"/>
                <w:b/>
              </w:rPr>
              <w:t>2</w:t>
            </w:r>
          </w:p>
        </w:tc>
        <w:tc>
          <w:tcPr>
            <w:tcW w:w="652" w:type="dxa"/>
            <w:tcBorders>
              <w:top w:val="single" w:sz="4" w:space="0" w:color="000000"/>
              <w:left w:val="single" w:sz="4" w:space="0" w:color="000000"/>
              <w:bottom w:val="single" w:sz="4" w:space="0" w:color="000000"/>
            </w:tcBorders>
            <w:shd w:val="clear" w:color="auto" w:fill="auto"/>
          </w:tcPr>
          <w:p w14:paraId="60F8E460" w14:textId="77777777" w:rsidR="003E613F" w:rsidRDefault="003E613F" w:rsidP="00191843">
            <w:pPr>
              <w:autoSpaceDE w:val="0"/>
              <w:snapToGrid w:val="0"/>
              <w:ind w:left="-142"/>
              <w:jc w:val="center"/>
            </w:pPr>
            <w:r>
              <w:rPr>
                <w:rFonts w:ascii="Times New Roman CYR" w:hAnsi="Times New Roman CYR" w:cs="Times New Roman CYR"/>
                <w:b/>
              </w:rPr>
              <w:t>3</w:t>
            </w:r>
          </w:p>
        </w:tc>
        <w:tc>
          <w:tcPr>
            <w:tcW w:w="469" w:type="dxa"/>
            <w:tcBorders>
              <w:top w:val="single" w:sz="4" w:space="0" w:color="000000"/>
              <w:left w:val="single" w:sz="4" w:space="0" w:color="000000"/>
              <w:bottom w:val="single" w:sz="4" w:space="0" w:color="000000"/>
            </w:tcBorders>
            <w:shd w:val="clear" w:color="auto" w:fill="auto"/>
          </w:tcPr>
          <w:p w14:paraId="60F8E461" w14:textId="77777777" w:rsidR="003E613F" w:rsidRDefault="003E613F" w:rsidP="00191843">
            <w:pPr>
              <w:autoSpaceDE w:val="0"/>
              <w:snapToGrid w:val="0"/>
              <w:ind w:left="-142"/>
              <w:jc w:val="center"/>
            </w:pPr>
            <w:r>
              <w:rPr>
                <w:rFonts w:ascii="Times New Roman CYR" w:hAnsi="Times New Roman CYR" w:cs="Times New Roman CYR"/>
                <w:b/>
              </w:rPr>
              <w:t>4</w:t>
            </w:r>
          </w:p>
        </w:tc>
        <w:tc>
          <w:tcPr>
            <w:tcW w:w="425" w:type="dxa"/>
            <w:tcBorders>
              <w:top w:val="single" w:sz="4" w:space="0" w:color="000000"/>
              <w:left w:val="single" w:sz="4" w:space="0" w:color="000000"/>
              <w:bottom w:val="single" w:sz="4" w:space="0" w:color="000000"/>
            </w:tcBorders>
            <w:shd w:val="clear" w:color="auto" w:fill="auto"/>
          </w:tcPr>
          <w:p w14:paraId="60F8E462" w14:textId="77777777" w:rsidR="003E613F" w:rsidRDefault="003E613F" w:rsidP="00191843">
            <w:pPr>
              <w:autoSpaceDE w:val="0"/>
              <w:snapToGrid w:val="0"/>
              <w:ind w:left="-142"/>
              <w:jc w:val="center"/>
            </w:pPr>
            <w:r>
              <w:rPr>
                <w:rFonts w:ascii="Times New Roman CYR" w:hAnsi="Times New Roman CYR" w:cs="Times New Roman CYR"/>
                <w:b/>
              </w:rPr>
              <w:t>5</w:t>
            </w:r>
          </w:p>
        </w:tc>
        <w:tc>
          <w:tcPr>
            <w:tcW w:w="567" w:type="dxa"/>
            <w:tcBorders>
              <w:top w:val="single" w:sz="4" w:space="0" w:color="000000"/>
              <w:left w:val="single" w:sz="4" w:space="0" w:color="000000"/>
              <w:bottom w:val="single" w:sz="4" w:space="0" w:color="000000"/>
            </w:tcBorders>
            <w:shd w:val="clear" w:color="auto" w:fill="auto"/>
          </w:tcPr>
          <w:p w14:paraId="60F8E463" w14:textId="77777777" w:rsidR="003E613F" w:rsidRDefault="003E613F" w:rsidP="00191843">
            <w:pPr>
              <w:autoSpaceDE w:val="0"/>
              <w:snapToGrid w:val="0"/>
              <w:ind w:left="-142"/>
              <w:jc w:val="center"/>
            </w:pPr>
            <w:r>
              <w:rPr>
                <w:rFonts w:ascii="Times New Roman CYR" w:hAnsi="Times New Roman CYR" w:cs="Times New Roman CYR"/>
                <w:b/>
              </w:rPr>
              <w:t>1</w:t>
            </w:r>
          </w:p>
        </w:tc>
        <w:tc>
          <w:tcPr>
            <w:tcW w:w="850" w:type="dxa"/>
            <w:tcBorders>
              <w:top w:val="single" w:sz="4" w:space="0" w:color="000000"/>
              <w:left w:val="single" w:sz="4" w:space="0" w:color="000000"/>
              <w:bottom w:val="single" w:sz="4" w:space="0" w:color="000000"/>
            </w:tcBorders>
            <w:shd w:val="clear" w:color="auto" w:fill="auto"/>
          </w:tcPr>
          <w:p w14:paraId="60F8E464" w14:textId="77777777" w:rsidR="003E613F" w:rsidRDefault="003E613F" w:rsidP="00191843">
            <w:pPr>
              <w:autoSpaceDE w:val="0"/>
              <w:snapToGrid w:val="0"/>
              <w:ind w:left="-142"/>
              <w:jc w:val="center"/>
            </w:pPr>
            <w:r>
              <w:rPr>
                <w:rFonts w:ascii="Times New Roman CYR" w:hAnsi="Times New Roman CYR" w:cs="Times New Roman CYR"/>
                <w:b/>
              </w:rPr>
              <w:t>2</w:t>
            </w:r>
          </w:p>
        </w:tc>
        <w:tc>
          <w:tcPr>
            <w:tcW w:w="709" w:type="dxa"/>
            <w:tcBorders>
              <w:top w:val="single" w:sz="4" w:space="0" w:color="000000"/>
              <w:left w:val="single" w:sz="4" w:space="0" w:color="000000"/>
              <w:bottom w:val="single" w:sz="4" w:space="0" w:color="000000"/>
            </w:tcBorders>
            <w:shd w:val="clear" w:color="auto" w:fill="auto"/>
          </w:tcPr>
          <w:p w14:paraId="60F8E465" w14:textId="77777777" w:rsidR="003E613F" w:rsidRDefault="003E613F" w:rsidP="00191843">
            <w:pPr>
              <w:autoSpaceDE w:val="0"/>
              <w:snapToGrid w:val="0"/>
              <w:ind w:left="-142"/>
              <w:jc w:val="center"/>
            </w:pPr>
            <w:r>
              <w:rPr>
                <w:rFonts w:ascii="Times New Roman CYR" w:hAnsi="Times New Roman CYR" w:cs="Times New Roman CYR"/>
                <w:b/>
              </w:rPr>
              <w:t>3</w:t>
            </w:r>
          </w:p>
        </w:tc>
        <w:tc>
          <w:tcPr>
            <w:tcW w:w="851" w:type="dxa"/>
            <w:tcBorders>
              <w:top w:val="single" w:sz="4" w:space="0" w:color="000000"/>
              <w:left w:val="single" w:sz="4" w:space="0" w:color="000000"/>
              <w:bottom w:val="single" w:sz="4" w:space="0" w:color="000000"/>
            </w:tcBorders>
            <w:shd w:val="clear" w:color="auto" w:fill="auto"/>
          </w:tcPr>
          <w:p w14:paraId="60F8E466" w14:textId="77777777" w:rsidR="003E613F" w:rsidRDefault="003E613F" w:rsidP="00191843">
            <w:pPr>
              <w:autoSpaceDE w:val="0"/>
              <w:snapToGrid w:val="0"/>
              <w:ind w:left="-142"/>
              <w:jc w:val="center"/>
            </w:pPr>
            <w:r>
              <w:rPr>
                <w:rFonts w:ascii="Times New Roman CYR" w:hAnsi="Times New Roman CYR" w:cs="Times New Roman CYR"/>
                <w:b/>
              </w:rPr>
              <w:t>4</w:t>
            </w:r>
          </w:p>
        </w:tc>
        <w:tc>
          <w:tcPr>
            <w:tcW w:w="731" w:type="dxa"/>
            <w:gridSpan w:val="4"/>
            <w:tcBorders>
              <w:top w:val="single" w:sz="4" w:space="0" w:color="000000"/>
              <w:left w:val="single" w:sz="4" w:space="0" w:color="000000"/>
              <w:bottom w:val="single" w:sz="4" w:space="0" w:color="000000"/>
              <w:right w:val="single" w:sz="4" w:space="0" w:color="000000"/>
            </w:tcBorders>
            <w:shd w:val="clear" w:color="auto" w:fill="auto"/>
          </w:tcPr>
          <w:p w14:paraId="60F8E467" w14:textId="77777777" w:rsidR="003E613F" w:rsidRDefault="003E613F" w:rsidP="00191843">
            <w:pPr>
              <w:autoSpaceDE w:val="0"/>
              <w:snapToGrid w:val="0"/>
              <w:ind w:left="-142"/>
              <w:jc w:val="center"/>
            </w:pPr>
            <w:r>
              <w:rPr>
                <w:rFonts w:ascii="Times New Roman CYR" w:hAnsi="Times New Roman CYR" w:cs="Times New Roman CYR"/>
                <w:b/>
              </w:rPr>
              <w:t>5</w:t>
            </w:r>
          </w:p>
        </w:tc>
      </w:tr>
      <w:tr w:rsidR="003E613F" w14:paraId="60F8E474" w14:textId="77777777" w:rsidTr="00191843">
        <w:tblPrEx>
          <w:tblCellMar>
            <w:left w:w="108" w:type="dxa"/>
            <w:right w:w="108" w:type="dxa"/>
          </w:tblCellMar>
        </w:tblPrEx>
        <w:tc>
          <w:tcPr>
            <w:tcW w:w="2126" w:type="dxa"/>
            <w:tcBorders>
              <w:top w:val="single" w:sz="4" w:space="0" w:color="000000"/>
              <w:left w:val="single" w:sz="4" w:space="0" w:color="000000"/>
              <w:bottom w:val="single" w:sz="4" w:space="0" w:color="000000"/>
            </w:tcBorders>
            <w:shd w:val="clear" w:color="auto" w:fill="auto"/>
          </w:tcPr>
          <w:p w14:paraId="60F8E469" w14:textId="77777777" w:rsidR="003E613F" w:rsidRDefault="003E613F" w:rsidP="00191843">
            <w:pPr>
              <w:autoSpaceDE w:val="0"/>
              <w:snapToGrid w:val="0"/>
              <w:ind w:left="-142"/>
              <w:jc w:val="both"/>
            </w:pPr>
            <w:r>
              <w:rPr>
                <w:rFonts w:ascii="Times New Roman CYR" w:hAnsi="Times New Roman CYR" w:cs="Times New Roman CYR"/>
                <w:b/>
              </w:rPr>
              <w:t>Звуки и буквы</w:t>
            </w:r>
          </w:p>
        </w:tc>
        <w:tc>
          <w:tcPr>
            <w:tcW w:w="632" w:type="dxa"/>
            <w:tcBorders>
              <w:top w:val="single" w:sz="4" w:space="0" w:color="000000"/>
              <w:left w:val="single" w:sz="4" w:space="0" w:color="000000"/>
              <w:bottom w:val="single" w:sz="4" w:space="0" w:color="000000"/>
            </w:tcBorders>
            <w:shd w:val="clear" w:color="auto" w:fill="auto"/>
          </w:tcPr>
          <w:p w14:paraId="60F8E46A" w14:textId="77777777" w:rsidR="003E613F" w:rsidRDefault="003E613F" w:rsidP="00191843">
            <w:pPr>
              <w:autoSpaceDE w:val="0"/>
              <w:snapToGrid w:val="0"/>
              <w:ind w:left="-142"/>
              <w:jc w:val="both"/>
              <w:rPr>
                <w:rFonts w:ascii="Times New Roman CYR" w:hAnsi="Times New Roman CYR" w:cs="Times New Roman CYR"/>
                <w:b/>
              </w:rPr>
            </w:pPr>
          </w:p>
        </w:tc>
        <w:tc>
          <w:tcPr>
            <w:tcW w:w="652" w:type="dxa"/>
            <w:tcBorders>
              <w:top w:val="single" w:sz="4" w:space="0" w:color="000000"/>
              <w:left w:val="single" w:sz="4" w:space="0" w:color="000000"/>
              <w:bottom w:val="single" w:sz="4" w:space="0" w:color="000000"/>
            </w:tcBorders>
            <w:shd w:val="clear" w:color="auto" w:fill="auto"/>
          </w:tcPr>
          <w:p w14:paraId="60F8E46B" w14:textId="77777777" w:rsidR="003E613F" w:rsidRDefault="003E613F" w:rsidP="00191843">
            <w:pPr>
              <w:autoSpaceDE w:val="0"/>
              <w:snapToGrid w:val="0"/>
              <w:ind w:left="-142"/>
              <w:jc w:val="both"/>
              <w:rPr>
                <w:rFonts w:ascii="Times New Roman CYR" w:hAnsi="Times New Roman CYR" w:cs="Times New Roman CYR"/>
                <w:b/>
              </w:rPr>
            </w:pPr>
          </w:p>
        </w:tc>
        <w:tc>
          <w:tcPr>
            <w:tcW w:w="652" w:type="dxa"/>
            <w:tcBorders>
              <w:top w:val="single" w:sz="4" w:space="0" w:color="000000"/>
              <w:left w:val="single" w:sz="4" w:space="0" w:color="000000"/>
              <w:bottom w:val="single" w:sz="4" w:space="0" w:color="000000"/>
            </w:tcBorders>
            <w:shd w:val="clear" w:color="auto" w:fill="auto"/>
          </w:tcPr>
          <w:p w14:paraId="60F8E46C" w14:textId="77777777" w:rsidR="003E613F" w:rsidRDefault="003E613F" w:rsidP="00191843">
            <w:pPr>
              <w:autoSpaceDE w:val="0"/>
              <w:snapToGrid w:val="0"/>
              <w:ind w:left="-142"/>
              <w:jc w:val="both"/>
              <w:rPr>
                <w:rFonts w:ascii="Times New Roman CYR" w:hAnsi="Times New Roman CYR" w:cs="Times New Roman CYR"/>
                <w:b/>
              </w:rPr>
            </w:pPr>
          </w:p>
        </w:tc>
        <w:tc>
          <w:tcPr>
            <w:tcW w:w="469" w:type="dxa"/>
            <w:tcBorders>
              <w:top w:val="single" w:sz="4" w:space="0" w:color="000000"/>
              <w:left w:val="single" w:sz="4" w:space="0" w:color="000000"/>
              <w:bottom w:val="single" w:sz="4" w:space="0" w:color="000000"/>
            </w:tcBorders>
            <w:shd w:val="clear" w:color="auto" w:fill="auto"/>
          </w:tcPr>
          <w:p w14:paraId="60F8E46D" w14:textId="77777777" w:rsidR="003E613F" w:rsidRDefault="003E613F" w:rsidP="00191843">
            <w:pPr>
              <w:autoSpaceDE w:val="0"/>
              <w:snapToGrid w:val="0"/>
              <w:ind w:left="-142"/>
              <w:jc w:val="both"/>
              <w:rPr>
                <w:rFonts w:ascii="Times New Roman CYR" w:hAnsi="Times New Roman CYR" w:cs="Times New Roman CYR"/>
                <w:b/>
              </w:rPr>
            </w:pPr>
          </w:p>
        </w:tc>
        <w:tc>
          <w:tcPr>
            <w:tcW w:w="425" w:type="dxa"/>
            <w:tcBorders>
              <w:top w:val="single" w:sz="4" w:space="0" w:color="000000"/>
              <w:left w:val="single" w:sz="4" w:space="0" w:color="000000"/>
              <w:bottom w:val="single" w:sz="4" w:space="0" w:color="000000"/>
            </w:tcBorders>
            <w:shd w:val="clear" w:color="auto" w:fill="auto"/>
          </w:tcPr>
          <w:p w14:paraId="60F8E46E" w14:textId="77777777" w:rsidR="003E613F" w:rsidRDefault="003E613F" w:rsidP="00191843">
            <w:pPr>
              <w:autoSpaceDE w:val="0"/>
              <w:snapToGrid w:val="0"/>
              <w:ind w:left="-142"/>
              <w:jc w:val="both"/>
              <w:rPr>
                <w:rFonts w:ascii="Times New Roman CYR" w:hAnsi="Times New Roman CYR" w:cs="Times New Roman CYR"/>
                <w:b/>
              </w:rPr>
            </w:pPr>
          </w:p>
        </w:tc>
        <w:tc>
          <w:tcPr>
            <w:tcW w:w="567" w:type="dxa"/>
            <w:tcBorders>
              <w:top w:val="single" w:sz="4" w:space="0" w:color="000000"/>
              <w:left w:val="single" w:sz="4" w:space="0" w:color="000000"/>
              <w:bottom w:val="single" w:sz="4" w:space="0" w:color="000000"/>
            </w:tcBorders>
            <w:shd w:val="clear" w:color="auto" w:fill="auto"/>
          </w:tcPr>
          <w:p w14:paraId="60F8E46F" w14:textId="77777777" w:rsidR="003E613F" w:rsidRDefault="003E613F" w:rsidP="00191843">
            <w:pPr>
              <w:autoSpaceDE w:val="0"/>
              <w:snapToGrid w:val="0"/>
              <w:ind w:left="-142"/>
              <w:jc w:val="both"/>
              <w:rPr>
                <w:rFonts w:ascii="Times New Roman CYR" w:hAnsi="Times New Roman CYR" w:cs="Times New Roman CYR"/>
                <w:b/>
              </w:rPr>
            </w:pPr>
          </w:p>
        </w:tc>
        <w:tc>
          <w:tcPr>
            <w:tcW w:w="850" w:type="dxa"/>
            <w:tcBorders>
              <w:top w:val="single" w:sz="4" w:space="0" w:color="000000"/>
              <w:left w:val="single" w:sz="4" w:space="0" w:color="000000"/>
              <w:bottom w:val="single" w:sz="4" w:space="0" w:color="000000"/>
            </w:tcBorders>
            <w:shd w:val="clear" w:color="auto" w:fill="auto"/>
          </w:tcPr>
          <w:p w14:paraId="60F8E470" w14:textId="77777777" w:rsidR="003E613F" w:rsidRDefault="003E613F" w:rsidP="00191843">
            <w:pPr>
              <w:autoSpaceDE w:val="0"/>
              <w:snapToGrid w:val="0"/>
              <w:ind w:left="-142"/>
              <w:jc w:val="both"/>
              <w:rPr>
                <w:rFonts w:ascii="Times New Roman CYR" w:hAnsi="Times New Roman CYR" w:cs="Times New Roman CYR"/>
                <w:b/>
              </w:rPr>
            </w:pPr>
          </w:p>
        </w:tc>
        <w:tc>
          <w:tcPr>
            <w:tcW w:w="709" w:type="dxa"/>
            <w:tcBorders>
              <w:top w:val="single" w:sz="4" w:space="0" w:color="000000"/>
              <w:left w:val="single" w:sz="4" w:space="0" w:color="000000"/>
              <w:bottom w:val="single" w:sz="4" w:space="0" w:color="000000"/>
            </w:tcBorders>
            <w:shd w:val="clear" w:color="auto" w:fill="auto"/>
          </w:tcPr>
          <w:p w14:paraId="60F8E471" w14:textId="77777777" w:rsidR="003E613F" w:rsidRDefault="003E613F" w:rsidP="00191843">
            <w:pPr>
              <w:autoSpaceDE w:val="0"/>
              <w:snapToGrid w:val="0"/>
              <w:ind w:left="-142"/>
              <w:jc w:val="both"/>
              <w:rPr>
                <w:rFonts w:ascii="Times New Roman CYR" w:hAnsi="Times New Roman CYR" w:cs="Times New Roman CYR"/>
                <w:b/>
              </w:rPr>
            </w:pPr>
          </w:p>
        </w:tc>
        <w:tc>
          <w:tcPr>
            <w:tcW w:w="851" w:type="dxa"/>
            <w:tcBorders>
              <w:top w:val="single" w:sz="4" w:space="0" w:color="000000"/>
              <w:left w:val="single" w:sz="4" w:space="0" w:color="000000"/>
              <w:bottom w:val="single" w:sz="4" w:space="0" w:color="000000"/>
            </w:tcBorders>
            <w:shd w:val="clear" w:color="auto" w:fill="auto"/>
          </w:tcPr>
          <w:p w14:paraId="60F8E472" w14:textId="77777777" w:rsidR="003E613F" w:rsidRDefault="003E613F" w:rsidP="00191843">
            <w:pPr>
              <w:autoSpaceDE w:val="0"/>
              <w:snapToGrid w:val="0"/>
              <w:ind w:left="-142"/>
              <w:jc w:val="both"/>
              <w:rPr>
                <w:rFonts w:ascii="Times New Roman CYR" w:hAnsi="Times New Roman CYR" w:cs="Times New Roman CYR"/>
                <w:b/>
              </w:rPr>
            </w:pPr>
          </w:p>
        </w:tc>
        <w:tc>
          <w:tcPr>
            <w:tcW w:w="731" w:type="dxa"/>
            <w:gridSpan w:val="4"/>
            <w:tcBorders>
              <w:top w:val="single" w:sz="4" w:space="0" w:color="000000"/>
              <w:left w:val="single" w:sz="4" w:space="0" w:color="000000"/>
              <w:bottom w:val="single" w:sz="4" w:space="0" w:color="000000"/>
              <w:right w:val="single" w:sz="4" w:space="0" w:color="000000"/>
            </w:tcBorders>
            <w:shd w:val="clear" w:color="auto" w:fill="auto"/>
          </w:tcPr>
          <w:p w14:paraId="60F8E473" w14:textId="77777777" w:rsidR="003E613F" w:rsidRDefault="003E613F" w:rsidP="00191843">
            <w:pPr>
              <w:autoSpaceDE w:val="0"/>
              <w:snapToGrid w:val="0"/>
              <w:ind w:left="-142"/>
              <w:jc w:val="both"/>
              <w:rPr>
                <w:rFonts w:ascii="Times New Roman CYR" w:hAnsi="Times New Roman CYR" w:cs="Times New Roman CYR"/>
                <w:b/>
              </w:rPr>
            </w:pPr>
          </w:p>
        </w:tc>
      </w:tr>
      <w:tr w:rsidR="003E613F" w14:paraId="60F8E480" w14:textId="77777777" w:rsidTr="00191843">
        <w:tblPrEx>
          <w:tblCellMar>
            <w:left w:w="108" w:type="dxa"/>
            <w:right w:w="108" w:type="dxa"/>
          </w:tblCellMar>
        </w:tblPrEx>
        <w:tc>
          <w:tcPr>
            <w:tcW w:w="2126" w:type="dxa"/>
            <w:tcBorders>
              <w:top w:val="single" w:sz="4" w:space="0" w:color="000000"/>
              <w:left w:val="single" w:sz="4" w:space="0" w:color="000000"/>
              <w:bottom w:val="single" w:sz="4" w:space="0" w:color="000000"/>
            </w:tcBorders>
            <w:shd w:val="clear" w:color="auto" w:fill="auto"/>
          </w:tcPr>
          <w:p w14:paraId="60F8E475" w14:textId="77777777" w:rsidR="003E613F" w:rsidRDefault="003E613F" w:rsidP="00191843">
            <w:pPr>
              <w:autoSpaceDE w:val="0"/>
              <w:snapToGrid w:val="0"/>
              <w:ind w:left="-142"/>
              <w:jc w:val="both"/>
            </w:pPr>
            <w:r>
              <w:rPr>
                <w:rFonts w:ascii="Times New Roman CYR" w:hAnsi="Times New Roman CYR" w:cs="Times New Roman CYR"/>
                <w:b/>
              </w:rPr>
              <w:t>Состав слова</w:t>
            </w:r>
          </w:p>
        </w:tc>
        <w:tc>
          <w:tcPr>
            <w:tcW w:w="632" w:type="dxa"/>
            <w:tcBorders>
              <w:top w:val="single" w:sz="4" w:space="0" w:color="000000"/>
              <w:left w:val="single" w:sz="4" w:space="0" w:color="000000"/>
              <w:bottom w:val="single" w:sz="4" w:space="0" w:color="000000"/>
            </w:tcBorders>
            <w:shd w:val="clear" w:color="auto" w:fill="auto"/>
          </w:tcPr>
          <w:p w14:paraId="60F8E476" w14:textId="77777777" w:rsidR="003E613F" w:rsidRDefault="003E613F" w:rsidP="00191843">
            <w:pPr>
              <w:autoSpaceDE w:val="0"/>
              <w:snapToGrid w:val="0"/>
              <w:ind w:left="-142"/>
              <w:jc w:val="both"/>
              <w:rPr>
                <w:rFonts w:ascii="Times New Roman CYR" w:hAnsi="Times New Roman CYR" w:cs="Times New Roman CYR"/>
                <w:b/>
              </w:rPr>
            </w:pPr>
          </w:p>
        </w:tc>
        <w:tc>
          <w:tcPr>
            <w:tcW w:w="652" w:type="dxa"/>
            <w:tcBorders>
              <w:top w:val="single" w:sz="4" w:space="0" w:color="000000"/>
              <w:left w:val="single" w:sz="4" w:space="0" w:color="000000"/>
              <w:bottom w:val="single" w:sz="4" w:space="0" w:color="000000"/>
            </w:tcBorders>
            <w:shd w:val="clear" w:color="auto" w:fill="auto"/>
          </w:tcPr>
          <w:p w14:paraId="60F8E477" w14:textId="77777777" w:rsidR="003E613F" w:rsidRDefault="003E613F" w:rsidP="00191843">
            <w:pPr>
              <w:autoSpaceDE w:val="0"/>
              <w:snapToGrid w:val="0"/>
              <w:ind w:left="-142"/>
              <w:jc w:val="both"/>
              <w:rPr>
                <w:rFonts w:ascii="Times New Roman CYR" w:hAnsi="Times New Roman CYR" w:cs="Times New Roman CYR"/>
                <w:b/>
              </w:rPr>
            </w:pPr>
          </w:p>
        </w:tc>
        <w:tc>
          <w:tcPr>
            <w:tcW w:w="652" w:type="dxa"/>
            <w:tcBorders>
              <w:top w:val="single" w:sz="4" w:space="0" w:color="000000"/>
              <w:left w:val="single" w:sz="4" w:space="0" w:color="000000"/>
              <w:bottom w:val="single" w:sz="4" w:space="0" w:color="000000"/>
            </w:tcBorders>
            <w:shd w:val="clear" w:color="auto" w:fill="auto"/>
          </w:tcPr>
          <w:p w14:paraId="60F8E478" w14:textId="77777777" w:rsidR="003E613F" w:rsidRDefault="003E613F" w:rsidP="00191843">
            <w:pPr>
              <w:autoSpaceDE w:val="0"/>
              <w:snapToGrid w:val="0"/>
              <w:ind w:left="-142"/>
              <w:jc w:val="both"/>
              <w:rPr>
                <w:rFonts w:ascii="Times New Roman CYR" w:hAnsi="Times New Roman CYR" w:cs="Times New Roman CYR"/>
                <w:b/>
              </w:rPr>
            </w:pPr>
          </w:p>
        </w:tc>
        <w:tc>
          <w:tcPr>
            <w:tcW w:w="469" w:type="dxa"/>
            <w:tcBorders>
              <w:top w:val="single" w:sz="4" w:space="0" w:color="000000"/>
              <w:left w:val="single" w:sz="4" w:space="0" w:color="000000"/>
              <w:bottom w:val="single" w:sz="4" w:space="0" w:color="000000"/>
            </w:tcBorders>
            <w:shd w:val="clear" w:color="auto" w:fill="auto"/>
          </w:tcPr>
          <w:p w14:paraId="60F8E479" w14:textId="77777777" w:rsidR="003E613F" w:rsidRDefault="003E613F" w:rsidP="00191843">
            <w:pPr>
              <w:autoSpaceDE w:val="0"/>
              <w:snapToGrid w:val="0"/>
              <w:ind w:left="-142"/>
              <w:jc w:val="both"/>
              <w:rPr>
                <w:rFonts w:ascii="Times New Roman CYR" w:hAnsi="Times New Roman CYR" w:cs="Times New Roman CYR"/>
                <w:b/>
              </w:rPr>
            </w:pPr>
          </w:p>
        </w:tc>
        <w:tc>
          <w:tcPr>
            <w:tcW w:w="425" w:type="dxa"/>
            <w:tcBorders>
              <w:top w:val="single" w:sz="4" w:space="0" w:color="000000"/>
              <w:left w:val="single" w:sz="4" w:space="0" w:color="000000"/>
              <w:bottom w:val="single" w:sz="4" w:space="0" w:color="000000"/>
            </w:tcBorders>
            <w:shd w:val="clear" w:color="auto" w:fill="auto"/>
          </w:tcPr>
          <w:p w14:paraId="60F8E47A" w14:textId="77777777" w:rsidR="003E613F" w:rsidRDefault="003E613F" w:rsidP="00191843">
            <w:pPr>
              <w:autoSpaceDE w:val="0"/>
              <w:snapToGrid w:val="0"/>
              <w:ind w:left="-142"/>
              <w:jc w:val="both"/>
              <w:rPr>
                <w:rFonts w:ascii="Times New Roman CYR" w:hAnsi="Times New Roman CYR" w:cs="Times New Roman CYR"/>
                <w:b/>
              </w:rPr>
            </w:pPr>
          </w:p>
        </w:tc>
        <w:tc>
          <w:tcPr>
            <w:tcW w:w="567" w:type="dxa"/>
            <w:tcBorders>
              <w:top w:val="single" w:sz="4" w:space="0" w:color="000000"/>
              <w:left w:val="single" w:sz="4" w:space="0" w:color="000000"/>
              <w:bottom w:val="single" w:sz="4" w:space="0" w:color="000000"/>
            </w:tcBorders>
            <w:shd w:val="clear" w:color="auto" w:fill="auto"/>
          </w:tcPr>
          <w:p w14:paraId="60F8E47B" w14:textId="77777777" w:rsidR="003E613F" w:rsidRDefault="003E613F" w:rsidP="00191843">
            <w:pPr>
              <w:autoSpaceDE w:val="0"/>
              <w:snapToGrid w:val="0"/>
              <w:ind w:left="-142"/>
              <w:jc w:val="both"/>
              <w:rPr>
                <w:rFonts w:ascii="Times New Roman CYR" w:hAnsi="Times New Roman CYR" w:cs="Times New Roman CYR"/>
                <w:b/>
              </w:rPr>
            </w:pPr>
          </w:p>
        </w:tc>
        <w:tc>
          <w:tcPr>
            <w:tcW w:w="850" w:type="dxa"/>
            <w:tcBorders>
              <w:top w:val="single" w:sz="4" w:space="0" w:color="000000"/>
              <w:left w:val="single" w:sz="4" w:space="0" w:color="000000"/>
              <w:bottom w:val="single" w:sz="4" w:space="0" w:color="000000"/>
            </w:tcBorders>
            <w:shd w:val="clear" w:color="auto" w:fill="auto"/>
          </w:tcPr>
          <w:p w14:paraId="60F8E47C" w14:textId="77777777" w:rsidR="003E613F" w:rsidRDefault="003E613F" w:rsidP="00191843">
            <w:pPr>
              <w:autoSpaceDE w:val="0"/>
              <w:snapToGrid w:val="0"/>
              <w:ind w:left="-142"/>
              <w:jc w:val="both"/>
              <w:rPr>
                <w:rFonts w:ascii="Times New Roman CYR" w:hAnsi="Times New Roman CYR" w:cs="Times New Roman CYR"/>
                <w:b/>
              </w:rPr>
            </w:pPr>
          </w:p>
        </w:tc>
        <w:tc>
          <w:tcPr>
            <w:tcW w:w="709" w:type="dxa"/>
            <w:tcBorders>
              <w:top w:val="single" w:sz="4" w:space="0" w:color="000000"/>
              <w:left w:val="single" w:sz="4" w:space="0" w:color="000000"/>
              <w:bottom w:val="single" w:sz="4" w:space="0" w:color="000000"/>
            </w:tcBorders>
            <w:shd w:val="clear" w:color="auto" w:fill="auto"/>
          </w:tcPr>
          <w:p w14:paraId="60F8E47D" w14:textId="77777777" w:rsidR="003E613F" w:rsidRDefault="003E613F" w:rsidP="00191843">
            <w:pPr>
              <w:autoSpaceDE w:val="0"/>
              <w:snapToGrid w:val="0"/>
              <w:ind w:left="-142"/>
              <w:jc w:val="both"/>
              <w:rPr>
                <w:rFonts w:ascii="Times New Roman CYR" w:hAnsi="Times New Roman CYR" w:cs="Times New Roman CYR"/>
                <w:b/>
              </w:rPr>
            </w:pPr>
          </w:p>
        </w:tc>
        <w:tc>
          <w:tcPr>
            <w:tcW w:w="851" w:type="dxa"/>
            <w:tcBorders>
              <w:top w:val="single" w:sz="4" w:space="0" w:color="000000"/>
              <w:left w:val="single" w:sz="4" w:space="0" w:color="000000"/>
              <w:bottom w:val="single" w:sz="4" w:space="0" w:color="000000"/>
            </w:tcBorders>
            <w:shd w:val="clear" w:color="auto" w:fill="auto"/>
          </w:tcPr>
          <w:p w14:paraId="60F8E47E" w14:textId="77777777" w:rsidR="003E613F" w:rsidRDefault="003E613F" w:rsidP="00191843">
            <w:pPr>
              <w:autoSpaceDE w:val="0"/>
              <w:snapToGrid w:val="0"/>
              <w:ind w:left="-142"/>
              <w:jc w:val="both"/>
              <w:rPr>
                <w:rFonts w:ascii="Times New Roman CYR" w:hAnsi="Times New Roman CYR" w:cs="Times New Roman CYR"/>
                <w:b/>
              </w:rPr>
            </w:pPr>
          </w:p>
        </w:tc>
        <w:tc>
          <w:tcPr>
            <w:tcW w:w="731" w:type="dxa"/>
            <w:gridSpan w:val="4"/>
            <w:tcBorders>
              <w:top w:val="single" w:sz="4" w:space="0" w:color="000000"/>
              <w:left w:val="single" w:sz="4" w:space="0" w:color="000000"/>
              <w:bottom w:val="single" w:sz="4" w:space="0" w:color="000000"/>
              <w:right w:val="single" w:sz="4" w:space="0" w:color="000000"/>
            </w:tcBorders>
            <w:shd w:val="clear" w:color="auto" w:fill="auto"/>
          </w:tcPr>
          <w:p w14:paraId="60F8E47F" w14:textId="77777777" w:rsidR="003E613F" w:rsidRDefault="003E613F" w:rsidP="00191843">
            <w:pPr>
              <w:autoSpaceDE w:val="0"/>
              <w:snapToGrid w:val="0"/>
              <w:ind w:left="-142"/>
              <w:jc w:val="both"/>
              <w:rPr>
                <w:rFonts w:ascii="Times New Roman CYR" w:hAnsi="Times New Roman CYR" w:cs="Times New Roman CYR"/>
                <w:b/>
              </w:rPr>
            </w:pPr>
          </w:p>
        </w:tc>
      </w:tr>
      <w:tr w:rsidR="003E613F" w14:paraId="60F8E48C" w14:textId="77777777" w:rsidTr="00191843">
        <w:tblPrEx>
          <w:tblCellMar>
            <w:left w:w="108" w:type="dxa"/>
            <w:right w:w="108" w:type="dxa"/>
          </w:tblCellMar>
        </w:tblPrEx>
        <w:tc>
          <w:tcPr>
            <w:tcW w:w="2126" w:type="dxa"/>
            <w:tcBorders>
              <w:top w:val="single" w:sz="4" w:space="0" w:color="000000"/>
              <w:left w:val="single" w:sz="4" w:space="0" w:color="000000"/>
              <w:bottom w:val="single" w:sz="4" w:space="0" w:color="000000"/>
            </w:tcBorders>
            <w:shd w:val="clear" w:color="auto" w:fill="auto"/>
          </w:tcPr>
          <w:p w14:paraId="60F8E481" w14:textId="77777777" w:rsidR="003E613F" w:rsidRDefault="003E613F" w:rsidP="00191843">
            <w:pPr>
              <w:autoSpaceDE w:val="0"/>
              <w:snapToGrid w:val="0"/>
              <w:ind w:left="-142"/>
              <w:jc w:val="both"/>
            </w:pPr>
            <w:r>
              <w:rPr>
                <w:rFonts w:ascii="Times New Roman CYR" w:hAnsi="Times New Roman CYR" w:cs="Times New Roman CYR"/>
                <w:b/>
              </w:rPr>
              <w:t>Части речи</w:t>
            </w:r>
          </w:p>
        </w:tc>
        <w:tc>
          <w:tcPr>
            <w:tcW w:w="632" w:type="dxa"/>
            <w:tcBorders>
              <w:top w:val="single" w:sz="4" w:space="0" w:color="000000"/>
              <w:left w:val="single" w:sz="4" w:space="0" w:color="000000"/>
              <w:bottom w:val="single" w:sz="4" w:space="0" w:color="000000"/>
            </w:tcBorders>
            <w:shd w:val="clear" w:color="auto" w:fill="auto"/>
          </w:tcPr>
          <w:p w14:paraId="60F8E482" w14:textId="77777777" w:rsidR="003E613F" w:rsidRDefault="003E613F" w:rsidP="00191843">
            <w:pPr>
              <w:autoSpaceDE w:val="0"/>
              <w:snapToGrid w:val="0"/>
              <w:ind w:left="-142"/>
              <w:jc w:val="both"/>
              <w:rPr>
                <w:rFonts w:ascii="Times New Roman CYR" w:hAnsi="Times New Roman CYR" w:cs="Times New Roman CYR"/>
                <w:b/>
              </w:rPr>
            </w:pPr>
          </w:p>
        </w:tc>
        <w:tc>
          <w:tcPr>
            <w:tcW w:w="652" w:type="dxa"/>
            <w:tcBorders>
              <w:top w:val="single" w:sz="4" w:space="0" w:color="000000"/>
              <w:left w:val="single" w:sz="4" w:space="0" w:color="000000"/>
              <w:bottom w:val="single" w:sz="4" w:space="0" w:color="000000"/>
            </w:tcBorders>
            <w:shd w:val="clear" w:color="auto" w:fill="auto"/>
          </w:tcPr>
          <w:p w14:paraId="60F8E483" w14:textId="77777777" w:rsidR="003E613F" w:rsidRDefault="003E613F" w:rsidP="00191843">
            <w:pPr>
              <w:autoSpaceDE w:val="0"/>
              <w:snapToGrid w:val="0"/>
              <w:ind w:left="-142"/>
              <w:jc w:val="both"/>
              <w:rPr>
                <w:rFonts w:ascii="Times New Roman CYR" w:hAnsi="Times New Roman CYR" w:cs="Times New Roman CYR"/>
                <w:b/>
              </w:rPr>
            </w:pPr>
          </w:p>
        </w:tc>
        <w:tc>
          <w:tcPr>
            <w:tcW w:w="652" w:type="dxa"/>
            <w:tcBorders>
              <w:top w:val="single" w:sz="4" w:space="0" w:color="000000"/>
              <w:left w:val="single" w:sz="4" w:space="0" w:color="000000"/>
              <w:bottom w:val="single" w:sz="4" w:space="0" w:color="000000"/>
            </w:tcBorders>
            <w:shd w:val="clear" w:color="auto" w:fill="auto"/>
          </w:tcPr>
          <w:p w14:paraId="60F8E484" w14:textId="77777777" w:rsidR="003E613F" w:rsidRDefault="003E613F" w:rsidP="00191843">
            <w:pPr>
              <w:autoSpaceDE w:val="0"/>
              <w:snapToGrid w:val="0"/>
              <w:ind w:left="-142"/>
              <w:jc w:val="both"/>
              <w:rPr>
                <w:rFonts w:ascii="Times New Roman CYR" w:hAnsi="Times New Roman CYR" w:cs="Times New Roman CYR"/>
                <w:b/>
              </w:rPr>
            </w:pPr>
          </w:p>
        </w:tc>
        <w:tc>
          <w:tcPr>
            <w:tcW w:w="469" w:type="dxa"/>
            <w:tcBorders>
              <w:top w:val="single" w:sz="4" w:space="0" w:color="000000"/>
              <w:left w:val="single" w:sz="4" w:space="0" w:color="000000"/>
              <w:bottom w:val="single" w:sz="4" w:space="0" w:color="000000"/>
            </w:tcBorders>
            <w:shd w:val="clear" w:color="auto" w:fill="auto"/>
          </w:tcPr>
          <w:p w14:paraId="60F8E485" w14:textId="77777777" w:rsidR="003E613F" w:rsidRDefault="003E613F" w:rsidP="00191843">
            <w:pPr>
              <w:autoSpaceDE w:val="0"/>
              <w:snapToGrid w:val="0"/>
              <w:ind w:left="-142"/>
              <w:jc w:val="both"/>
              <w:rPr>
                <w:rFonts w:ascii="Times New Roman CYR" w:hAnsi="Times New Roman CYR" w:cs="Times New Roman CYR"/>
                <w:b/>
              </w:rPr>
            </w:pPr>
          </w:p>
        </w:tc>
        <w:tc>
          <w:tcPr>
            <w:tcW w:w="425" w:type="dxa"/>
            <w:tcBorders>
              <w:top w:val="single" w:sz="4" w:space="0" w:color="000000"/>
              <w:left w:val="single" w:sz="4" w:space="0" w:color="000000"/>
              <w:bottom w:val="single" w:sz="4" w:space="0" w:color="000000"/>
            </w:tcBorders>
            <w:shd w:val="clear" w:color="auto" w:fill="auto"/>
          </w:tcPr>
          <w:p w14:paraId="60F8E486" w14:textId="77777777" w:rsidR="003E613F" w:rsidRDefault="003E613F" w:rsidP="00191843">
            <w:pPr>
              <w:autoSpaceDE w:val="0"/>
              <w:snapToGrid w:val="0"/>
              <w:ind w:left="-142"/>
              <w:jc w:val="both"/>
              <w:rPr>
                <w:rFonts w:ascii="Times New Roman CYR" w:hAnsi="Times New Roman CYR" w:cs="Times New Roman CYR"/>
                <w:b/>
              </w:rPr>
            </w:pPr>
          </w:p>
        </w:tc>
        <w:tc>
          <w:tcPr>
            <w:tcW w:w="567" w:type="dxa"/>
            <w:tcBorders>
              <w:top w:val="single" w:sz="4" w:space="0" w:color="000000"/>
              <w:left w:val="single" w:sz="4" w:space="0" w:color="000000"/>
              <w:bottom w:val="single" w:sz="4" w:space="0" w:color="000000"/>
            </w:tcBorders>
            <w:shd w:val="clear" w:color="auto" w:fill="auto"/>
          </w:tcPr>
          <w:p w14:paraId="60F8E487" w14:textId="77777777" w:rsidR="003E613F" w:rsidRDefault="003E613F" w:rsidP="00191843">
            <w:pPr>
              <w:autoSpaceDE w:val="0"/>
              <w:snapToGrid w:val="0"/>
              <w:ind w:left="-142"/>
              <w:jc w:val="both"/>
              <w:rPr>
                <w:rFonts w:ascii="Times New Roman CYR" w:hAnsi="Times New Roman CYR" w:cs="Times New Roman CYR"/>
                <w:b/>
              </w:rPr>
            </w:pPr>
          </w:p>
        </w:tc>
        <w:tc>
          <w:tcPr>
            <w:tcW w:w="850" w:type="dxa"/>
            <w:tcBorders>
              <w:top w:val="single" w:sz="4" w:space="0" w:color="000000"/>
              <w:left w:val="single" w:sz="4" w:space="0" w:color="000000"/>
              <w:bottom w:val="single" w:sz="4" w:space="0" w:color="000000"/>
            </w:tcBorders>
            <w:shd w:val="clear" w:color="auto" w:fill="auto"/>
          </w:tcPr>
          <w:p w14:paraId="60F8E488" w14:textId="77777777" w:rsidR="003E613F" w:rsidRDefault="003E613F" w:rsidP="00191843">
            <w:pPr>
              <w:autoSpaceDE w:val="0"/>
              <w:snapToGrid w:val="0"/>
              <w:ind w:left="-142"/>
              <w:jc w:val="both"/>
              <w:rPr>
                <w:rFonts w:ascii="Times New Roman CYR" w:hAnsi="Times New Roman CYR" w:cs="Times New Roman CYR"/>
                <w:b/>
              </w:rPr>
            </w:pPr>
          </w:p>
        </w:tc>
        <w:tc>
          <w:tcPr>
            <w:tcW w:w="709" w:type="dxa"/>
            <w:tcBorders>
              <w:top w:val="single" w:sz="4" w:space="0" w:color="000000"/>
              <w:left w:val="single" w:sz="4" w:space="0" w:color="000000"/>
              <w:bottom w:val="single" w:sz="4" w:space="0" w:color="000000"/>
            </w:tcBorders>
            <w:shd w:val="clear" w:color="auto" w:fill="auto"/>
          </w:tcPr>
          <w:p w14:paraId="60F8E489" w14:textId="77777777" w:rsidR="003E613F" w:rsidRDefault="003E613F" w:rsidP="00191843">
            <w:pPr>
              <w:autoSpaceDE w:val="0"/>
              <w:snapToGrid w:val="0"/>
              <w:ind w:left="-142"/>
              <w:jc w:val="both"/>
              <w:rPr>
                <w:rFonts w:ascii="Times New Roman CYR" w:hAnsi="Times New Roman CYR" w:cs="Times New Roman CYR"/>
                <w:b/>
              </w:rPr>
            </w:pPr>
          </w:p>
        </w:tc>
        <w:tc>
          <w:tcPr>
            <w:tcW w:w="851" w:type="dxa"/>
            <w:tcBorders>
              <w:top w:val="single" w:sz="4" w:space="0" w:color="000000"/>
              <w:left w:val="single" w:sz="4" w:space="0" w:color="000000"/>
              <w:bottom w:val="single" w:sz="4" w:space="0" w:color="000000"/>
            </w:tcBorders>
            <w:shd w:val="clear" w:color="auto" w:fill="auto"/>
          </w:tcPr>
          <w:p w14:paraId="60F8E48A" w14:textId="77777777" w:rsidR="003E613F" w:rsidRDefault="003E613F" w:rsidP="00191843">
            <w:pPr>
              <w:autoSpaceDE w:val="0"/>
              <w:snapToGrid w:val="0"/>
              <w:ind w:left="-142"/>
              <w:jc w:val="both"/>
              <w:rPr>
                <w:rFonts w:ascii="Times New Roman CYR" w:hAnsi="Times New Roman CYR" w:cs="Times New Roman CYR"/>
                <w:b/>
              </w:rPr>
            </w:pPr>
          </w:p>
        </w:tc>
        <w:tc>
          <w:tcPr>
            <w:tcW w:w="731" w:type="dxa"/>
            <w:gridSpan w:val="4"/>
            <w:tcBorders>
              <w:top w:val="single" w:sz="4" w:space="0" w:color="000000"/>
              <w:left w:val="single" w:sz="4" w:space="0" w:color="000000"/>
              <w:bottom w:val="single" w:sz="4" w:space="0" w:color="000000"/>
              <w:right w:val="single" w:sz="4" w:space="0" w:color="000000"/>
            </w:tcBorders>
            <w:shd w:val="clear" w:color="auto" w:fill="auto"/>
          </w:tcPr>
          <w:p w14:paraId="60F8E48B" w14:textId="77777777" w:rsidR="003E613F" w:rsidRDefault="003E613F" w:rsidP="00191843">
            <w:pPr>
              <w:autoSpaceDE w:val="0"/>
              <w:snapToGrid w:val="0"/>
              <w:ind w:left="-142"/>
              <w:jc w:val="both"/>
              <w:rPr>
                <w:rFonts w:ascii="Times New Roman CYR" w:hAnsi="Times New Roman CYR" w:cs="Times New Roman CYR"/>
                <w:b/>
              </w:rPr>
            </w:pPr>
          </w:p>
        </w:tc>
      </w:tr>
      <w:tr w:rsidR="003E613F" w14:paraId="60F8E498" w14:textId="77777777" w:rsidTr="00191843">
        <w:tblPrEx>
          <w:tblCellMar>
            <w:left w:w="108" w:type="dxa"/>
            <w:right w:w="108" w:type="dxa"/>
          </w:tblCellMar>
        </w:tblPrEx>
        <w:tc>
          <w:tcPr>
            <w:tcW w:w="2126" w:type="dxa"/>
            <w:tcBorders>
              <w:top w:val="single" w:sz="4" w:space="0" w:color="000000"/>
              <w:left w:val="single" w:sz="4" w:space="0" w:color="000000"/>
              <w:bottom w:val="single" w:sz="4" w:space="0" w:color="000000"/>
            </w:tcBorders>
            <w:shd w:val="clear" w:color="auto" w:fill="auto"/>
          </w:tcPr>
          <w:p w14:paraId="60F8E48D" w14:textId="77777777" w:rsidR="003E613F" w:rsidRDefault="003E613F" w:rsidP="00191843">
            <w:pPr>
              <w:autoSpaceDE w:val="0"/>
              <w:snapToGrid w:val="0"/>
              <w:ind w:left="-142"/>
              <w:jc w:val="both"/>
            </w:pPr>
            <w:r>
              <w:rPr>
                <w:rFonts w:ascii="Times New Roman CYR" w:hAnsi="Times New Roman CYR" w:cs="Times New Roman CYR"/>
                <w:b/>
              </w:rPr>
              <w:t>Предложение</w:t>
            </w:r>
          </w:p>
        </w:tc>
        <w:tc>
          <w:tcPr>
            <w:tcW w:w="632" w:type="dxa"/>
            <w:tcBorders>
              <w:top w:val="single" w:sz="4" w:space="0" w:color="000000"/>
              <w:left w:val="single" w:sz="4" w:space="0" w:color="000000"/>
              <w:bottom w:val="single" w:sz="4" w:space="0" w:color="000000"/>
            </w:tcBorders>
            <w:shd w:val="clear" w:color="auto" w:fill="auto"/>
          </w:tcPr>
          <w:p w14:paraId="60F8E48E" w14:textId="77777777" w:rsidR="003E613F" w:rsidRDefault="003E613F" w:rsidP="00191843">
            <w:pPr>
              <w:autoSpaceDE w:val="0"/>
              <w:snapToGrid w:val="0"/>
              <w:ind w:left="-142"/>
              <w:jc w:val="both"/>
              <w:rPr>
                <w:rFonts w:ascii="Times New Roman CYR" w:hAnsi="Times New Roman CYR" w:cs="Times New Roman CYR"/>
                <w:b/>
              </w:rPr>
            </w:pPr>
          </w:p>
        </w:tc>
        <w:tc>
          <w:tcPr>
            <w:tcW w:w="652" w:type="dxa"/>
            <w:tcBorders>
              <w:top w:val="single" w:sz="4" w:space="0" w:color="000000"/>
              <w:left w:val="single" w:sz="4" w:space="0" w:color="000000"/>
              <w:bottom w:val="single" w:sz="4" w:space="0" w:color="000000"/>
            </w:tcBorders>
            <w:shd w:val="clear" w:color="auto" w:fill="auto"/>
          </w:tcPr>
          <w:p w14:paraId="60F8E48F" w14:textId="77777777" w:rsidR="003E613F" w:rsidRDefault="003E613F" w:rsidP="00191843">
            <w:pPr>
              <w:autoSpaceDE w:val="0"/>
              <w:snapToGrid w:val="0"/>
              <w:ind w:left="-142"/>
              <w:jc w:val="both"/>
              <w:rPr>
                <w:rFonts w:ascii="Times New Roman CYR" w:hAnsi="Times New Roman CYR" w:cs="Times New Roman CYR"/>
                <w:b/>
              </w:rPr>
            </w:pPr>
          </w:p>
        </w:tc>
        <w:tc>
          <w:tcPr>
            <w:tcW w:w="652" w:type="dxa"/>
            <w:tcBorders>
              <w:top w:val="single" w:sz="4" w:space="0" w:color="000000"/>
              <w:left w:val="single" w:sz="4" w:space="0" w:color="000000"/>
              <w:bottom w:val="single" w:sz="4" w:space="0" w:color="000000"/>
            </w:tcBorders>
            <w:shd w:val="clear" w:color="auto" w:fill="auto"/>
          </w:tcPr>
          <w:p w14:paraId="60F8E490" w14:textId="77777777" w:rsidR="003E613F" w:rsidRDefault="003E613F" w:rsidP="00191843">
            <w:pPr>
              <w:autoSpaceDE w:val="0"/>
              <w:snapToGrid w:val="0"/>
              <w:ind w:left="-142"/>
              <w:jc w:val="both"/>
              <w:rPr>
                <w:rFonts w:ascii="Times New Roman CYR" w:hAnsi="Times New Roman CYR" w:cs="Times New Roman CYR"/>
                <w:b/>
              </w:rPr>
            </w:pPr>
          </w:p>
        </w:tc>
        <w:tc>
          <w:tcPr>
            <w:tcW w:w="469" w:type="dxa"/>
            <w:tcBorders>
              <w:top w:val="single" w:sz="4" w:space="0" w:color="000000"/>
              <w:left w:val="single" w:sz="4" w:space="0" w:color="000000"/>
              <w:bottom w:val="single" w:sz="4" w:space="0" w:color="000000"/>
            </w:tcBorders>
            <w:shd w:val="clear" w:color="auto" w:fill="auto"/>
          </w:tcPr>
          <w:p w14:paraId="60F8E491" w14:textId="77777777" w:rsidR="003E613F" w:rsidRDefault="003E613F" w:rsidP="00191843">
            <w:pPr>
              <w:autoSpaceDE w:val="0"/>
              <w:snapToGrid w:val="0"/>
              <w:ind w:left="-142"/>
              <w:jc w:val="both"/>
              <w:rPr>
                <w:rFonts w:ascii="Times New Roman CYR" w:hAnsi="Times New Roman CYR" w:cs="Times New Roman CYR"/>
                <w:b/>
              </w:rPr>
            </w:pPr>
          </w:p>
        </w:tc>
        <w:tc>
          <w:tcPr>
            <w:tcW w:w="425" w:type="dxa"/>
            <w:tcBorders>
              <w:top w:val="single" w:sz="4" w:space="0" w:color="000000"/>
              <w:left w:val="single" w:sz="4" w:space="0" w:color="000000"/>
              <w:bottom w:val="single" w:sz="4" w:space="0" w:color="000000"/>
            </w:tcBorders>
            <w:shd w:val="clear" w:color="auto" w:fill="auto"/>
          </w:tcPr>
          <w:p w14:paraId="60F8E492" w14:textId="77777777" w:rsidR="003E613F" w:rsidRDefault="003E613F" w:rsidP="00191843">
            <w:pPr>
              <w:autoSpaceDE w:val="0"/>
              <w:snapToGrid w:val="0"/>
              <w:ind w:left="-142"/>
              <w:jc w:val="both"/>
              <w:rPr>
                <w:rFonts w:ascii="Times New Roman CYR" w:hAnsi="Times New Roman CYR" w:cs="Times New Roman CYR"/>
                <w:b/>
              </w:rPr>
            </w:pPr>
          </w:p>
        </w:tc>
        <w:tc>
          <w:tcPr>
            <w:tcW w:w="567" w:type="dxa"/>
            <w:tcBorders>
              <w:top w:val="single" w:sz="4" w:space="0" w:color="000000"/>
              <w:left w:val="single" w:sz="4" w:space="0" w:color="000000"/>
              <w:bottom w:val="single" w:sz="4" w:space="0" w:color="000000"/>
            </w:tcBorders>
            <w:shd w:val="clear" w:color="auto" w:fill="auto"/>
          </w:tcPr>
          <w:p w14:paraId="60F8E493" w14:textId="77777777" w:rsidR="003E613F" w:rsidRDefault="003E613F" w:rsidP="00191843">
            <w:pPr>
              <w:autoSpaceDE w:val="0"/>
              <w:snapToGrid w:val="0"/>
              <w:ind w:left="-142"/>
              <w:jc w:val="both"/>
              <w:rPr>
                <w:rFonts w:ascii="Times New Roman CYR" w:hAnsi="Times New Roman CYR" w:cs="Times New Roman CYR"/>
                <w:b/>
              </w:rPr>
            </w:pPr>
          </w:p>
        </w:tc>
        <w:tc>
          <w:tcPr>
            <w:tcW w:w="850" w:type="dxa"/>
            <w:tcBorders>
              <w:top w:val="single" w:sz="4" w:space="0" w:color="000000"/>
              <w:left w:val="single" w:sz="4" w:space="0" w:color="000000"/>
              <w:bottom w:val="single" w:sz="4" w:space="0" w:color="000000"/>
            </w:tcBorders>
            <w:shd w:val="clear" w:color="auto" w:fill="auto"/>
          </w:tcPr>
          <w:p w14:paraId="60F8E494" w14:textId="77777777" w:rsidR="003E613F" w:rsidRDefault="003E613F" w:rsidP="00191843">
            <w:pPr>
              <w:autoSpaceDE w:val="0"/>
              <w:snapToGrid w:val="0"/>
              <w:ind w:left="-142"/>
              <w:jc w:val="both"/>
              <w:rPr>
                <w:rFonts w:ascii="Times New Roman CYR" w:hAnsi="Times New Roman CYR" w:cs="Times New Roman CYR"/>
                <w:b/>
              </w:rPr>
            </w:pPr>
          </w:p>
        </w:tc>
        <w:tc>
          <w:tcPr>
            <w:tcW w:w="709" w:type="dxa"/>
            <w:tcBorders>
              <w:top w:val="single" w:sz="4" w:space="0" w:color="000000"/>
              <w:left w:val="single" w:sz="4" w:space="0" w:color="000000"/>
              <w:bottom w:val="single" w:sz="4" w:space="0" w:color="000000"/>
            </w:tcBorders>
            <w:shd w:val="clear" w:color="auto" w:fill="auto"/>
          </w:tcPr>
          <w:p w14:paraId="60F8E495" w14:textId="77777777" w:rsidR="003E613F" w:rsidRDefault="003E613F" w:rsidP="00191843">
            <w:pPr>
              <w:autoSpaceDE w:val="0"/>
              <w:snapToGrid w:val="0"/>
              <w:ind w:left="-142"/>
              <w:jc w:val="both"/>
              <w:rPr>
                <w:rFonts w:ascii="Times New Roman CYR" w:hAnsi="Times New Roman CYR" w:cs="Times New Roman CYR"/>
                <w:b/>
              </w:rPr>
            </w:pPr>
          </w:p>
        </w:tc>
        <w:tc>
          <w:tcPr>
            <w:tcW w:w="851" w:type="dxa"/>
            <w:tcBorders>
              <w:top w:val="single" w:sz="4" w:space="0" w:color="000000"/>
              <w:left w:val="single" w:sz="4" w:space="0" w:color="000000"/>
              <w:bottom w:val="single" w:sz="4" w:space="0" w:color="000000"/>
            </w:tcBorders>
            <w:shd w:val="clear" w:color="auto" w:fill="auto"/>
          </w:tcPr>
          <w:p w14:paraId="60F8E496" w14:textId="77777777" w:rsidR="003E613F" w:rsidRDefault="003E613F" w:rsidP="00191843">
            <w:pPr>
              <w:autoSpaceDE w:val="0"/>
              <w:snapToGrid w:val="0"/>
              <w:ind w:left="-142"/>
              <w:jc w:val="both"/>
              <w:rPr>
                <w:rFonts w:ascii="Times New Roman CYR" w:hAnsi="Times New Roman CYR" w:cs="Times New Roman CYR"/>
                <w:b/>
              </w:rPr>
            </w:pPr>
          </w:p>
        </w:tc>
        <w:tc>
          <w:tcPr>
            <w:tcW w:w="731" w:type="dxa"/>
            <w:gridSpan w:val="4"/>
            <w:tcBorders>
              <w:top w:val="single" w:sz="4" w:space="0" w:color="000000"/>
              <w:left w:val="single" w:sz="4" w:space="0" w:color="000000"/>
              <w:bottom w:val="single" w:sz="4" w:space="0" w:color="000000"/>
              <w:right w:val="single" w:sz="4" w:space="0" w:color="000000"/>
            </w:tcBorders>
            <w:shd w:val="clear" w:color="auto" w:fill="auto"/>
          </w:tcPr>
          <w:p w14:paraId="60F8E497" w14:textId="77777777" w:rsidR="003E613F" w:rsidRDefault="003E613F" w:rsidP="00191843">
            <w:pPr>
              <w:autoSpaceDE w:val="0"/>
              <w:snapToGrid w:val="0"/>
              <w:ind w:left="-142"/>
              <w:jc w:val="both"/>
              <w:rPr>
                <w:rFonts w:ascii="Times New Roman CYR" w:hAnsi="Times New Roman CYR" w:cs="Times New Roman CYR"/>
                <w:b/>
              </w:rPr>
            </w:pPr>
          </w:p>
        </w:tc>
      </w:tr>
    </w:tbl>
    <w:p w14:paraId="60F8E499" w14:textId="77777777" w:rsidR="003E613F" w:rsidRDefault="003E613F" w:rsidP="003E613F">
      <w:pPr>
        <w:autoSpaceDE w:val="0"/>
        <w:ind w:left="-142"/>
        <w:jc w:val="both"/>
      </w:pPr>
    </w:p>
    <w:p w14:paraId="60F8E49A" w14:textId="77777777" w:rsidR="003E613F" w:rsidRDefault="003E613F" w:rsidP="003E613F">
      <w:pPr>
        <w:autoSpaceDE w:val="0"/>
        <w:jc w:val="both"/>
      </w:pPr>
      <w:r>
        <w:rPr>
          <w:rFonts w:ascii="Times New Roman CYR" w:hAnsi="Times New Roman CYR" w:cs="Times New Roman CYR"/>
          <w:b/>
          <w:bCs/>
          <w:i/>
        </w:rPr>
        <w:t>Тема 2.Методика изучения фонетики и графики</w:t>
      </w:r>
      <w:r>
        <w:rPr>
          <w:b/>
          <w:bCs/>
          <w:i/>
        </w:rPr>
        <w:t xml:space="preserve"> </w:t>
      </w:r>
    </w:p>
    <w:p w14:paraId="60F8E49B" w14:textId="77777777" w:rsidR="003E613F" w:rsidRDefault="003E613F" w:rsidP="003E613F">
      <w:pPr>
        <w:autoSpaceDE w:val="0"/>
        <w:ind w:left="-142" w:firstLine="142"/>
        <w:jc w:val="both"/>
      </w:pPr>
      <w:r>
        <w:rPr>
          <w:b/>
          <w:bCs/>
          <w:i/>
        </w:rPr>
        <w:t xml:space="preserve">Практическая работа </w:t>
      </w:r>
      <w:r>
        <w:rPr>
          <w:b/>
        </w:rPr>
        <w:t xml:space="preserve"> 13.</w:t>
      </w:r>
    </w:p>
    <w:p w14:paraId="60F8E49C" w14:textId="77777777" w:rsidR="003E613F" w:rsidRDefault="003E613F" w:rsidP="003E613F">
      <w:pPr>
        <w:autoSpaceDE w:val="0"/>
        <w:ind w:left="-142" w:firstLine="142"/>
        <w:jc w:val="both"/>
      </w:pPr>
      <w:r>
        <w:t>Анализ учебника по русскому языку.</w:t>
      </w:r>
    </w:p>
    <w:p w14:paraId="60F8E49D" w14:textId="77777777" w:rsidR="003E613F" w:rsidRDefault="003E613F" w:rsidP="003E613F">
      <w:pPr>
        <w:autoSpaceDE w:val="0"/>
        <w:ind w:left="-142" w:firstLine="142"/>
        <w:jc w:val="both"/>
      </w:pPr>
      <w:r>
        <w:rPr>
          <w:i/>
        </w:rPr>
        <w:t>Примерная схема анализа.</w:t>
      </w:r>
    </w:p>
    <w:p w14:paraId="60F8E49E" w14:textId="77777777" w:rsidR="003E613F" w:rsidRDefault="003E613F" w:rsidP="003E613F">
      <w:pPr>
        <w:autoSpaceDE w:val="0"/>
        <w:ind w:left="-142" w:firstLine="142"/>
        <w:jc w:val="both"/>
      </w:pPr>
      <w:r>
        <w:t>1.)  Авторы, выходные данные.</w:t>
      </w:r>
    </w:p>
    <w:p w14:paraId="60F8E49F" w14:textId="77777777" w:rsidR="003E613F" w:rsidRDefault="003E613F" w:rsidP="003E613F">
      <w:pPr>
        <w:autoSpaceDE w:val="0"/>
        <w:ind w:left="-142" w:firstLine="142"/>
        <w:jc w:val="both"/>
      </w:pPr>
      <w:r>
        <w:t>2.) Внешний вид, оформление.</w:t>
      </w:r>
    </w:p>
    <w:p w14:paraId="60F8E4A0" w14:textId="77777777" w:rsidR="003E613F" w:rsidRDefault="003E613F" w:rsidP="003E613F">
      <w:pPr>
        <w:autoSpaceDE w:val="0"/>
        <w:ind w:left="-142" w:firstLine="142"/>
        <w:jc w:val="both"/>
      </w:pPr>
      <w:r>
        <w:t>3.) Основные принципы отбора материала для учебника чтения.</w:t>
      </w:r>
    </w:p>
    <w:p w14:paraId="60F8E4A1" w14:textId="77777777" w:rsidR="003E613F" w:rsidRDefault="003E613F" w:rsidP="003E613F">
      <w:pPr>
        <w:autoSpaceDE w:val="0"/>
        <w:ind w:left="-142" w:firstLine="142"/>
        <w:jc w:val="both"/>
      </w:pPr>
      <w:r>
        <w:t>4.)  Содержание учебника.</w:t>
      </w:r>
    </w:p>
    <w:p w14:paraId="60F8E4A2" w14:textId="77777777" w:rsidR="003E613F" w:rsidRDefault="003E613F" w:rsidP="003E613F">
      <w:pPr>
        <w:autoSpaceDE w:val="0"/>
        <w:ind w:left="-142" w:firstLine="142"/>
        <w:jc w:val="both"/>
      </w:pPr>
      <w:r>
        <w:t>5.) Основная тематика, структура отдельных тем, содержательные характеристики материала, коррекционная направленность материала.</w:t>
      </w:r>
    </w:p>
    <w:p w14:paraId="60F8E4A3" w14:textId="77777777" w:rsidR="003E613F" w:rsidRDefault="003E613F" w:rsidP="003E613F">
      <w:pPr>
        <w:autoSpaceDE w:val="0"/>
        <w:ind w:left="-142" w:firstLine="142"/>
        <w:jc w:val="both"/>
      </w:pPr>
      <w:r>
        <w:t xml:space="preserve">6.)Методический аппарат учебника. </w:t>
      </w:r>
    </w:p>
    <w:p w14:paraId="60F8E4A4" w14:textId="77777777" w:rsidR="003E613F" w:rsidRDefault="003E613F" w:rsidP="003E613F">
      <w:pPr>
        <w:autoSpaceDE w:val="0"/>
        <w:ind w:left="-142" w:firstLine="142"/>
        <w:jc w:val="both"/>
      </w:pPr>
      <w:r>
        <w:rPr>
          <w:b/>
        </w:rPr>
        <w:t>Практическая работа  14.</w:t>
      </w:r>
    </w:p>
    <w:p w14:paraId="60F8E4A5" w14:textId="77777777" w:rsidR="003E613F" w:rsidRDefault="003E613F" w:rsidP="003E613F">
      <w:pPr>
        <w:autoSpaceDE w:val="0"/>
        <w:ind w:left="-142" w:firstLine="142"/>
        <w:jc w:val="both"/>
      </w:pPr>
      <w:r>
        <w:t xml:space="preserve">Тематическое планирование уроков русского языка.  </w:t>
      </w:r>
    </w:p>
    <w:tbl>
      <w:tblPr>
        <w:tblW w:w="0" w:type="auto"/>
        <w:tblInd w:w="767" w:type="dxa"/>
        <w:tblLayout w:type="fixed"/>
        <w:tblLook w:val="0000" w:firstRow="0" w:lastRow="0" w:firstColumn="0" w:lastColumn="0" w:noHBand="0" w:noVBand="0"/>
      </w:tblPr>
      <w:tblGrid>
        <w:gridCol w:w="866"/>
        <w:gridCol w:w="1417"/>
        <w:gridCol w:w="709"/>
        <w:gridCol w:w="1276"/>
        <w:gridCol w:w="1275"/>
        <w:gridCol w:w="993"/>
        <w:gridCol w:w="1345"/>
      </w:tblGrid>
      <w:tr w:rsidR="003E613F" w14:paraId="60F8E4AD" w14:textId="77777777" w:rsidTr="00191843">
        <w:tc>
          <w:tcPr>
            <w:tcW w:w="866" w:type="dxa"/>
            <w:tcBorders>
              <w:top w:val="single" w:sz="4" w:space="0" w:color="000000"/>
              <w:left w:val="single" w:sz="4" w:space="0" w:color="000000"/>
              <w:bottom w:val="single" w:sz="4" w:space="0" w:color="000000"/>
            </w:tcBorders>
            <w:shd w:val="clear" w:color="auto" w:fill="auto"/>
          </w:tcPr>
          <w:p w14:paraId="60F8E4A6" w14:textId="77777777" w:rsidR="003E613F" w:rsidRDefault="003E613F" w:rsidP="00191843">
            <w:pPr>
              <w:autoSpaceDE w:val="0"/>
              <w:snapToGrid w:val="0"/>
              <w:ind w:left="-142" w:firstLine="142"/>
              <w:jc w:val="both"/>
            </w:pPr>
            <w:r>
              <w:rPr>
                <w:rFonts w:ascii="Times New Roman CYR" w:eastAsia="Times New Roman CYR" w:hAnsi="Times New Roman CYR" w:cs="Times New Roman CYR"/>
                <w:b/>
              </w:rPr>
              <w:t>№№</w:t>
            </w:r>
            <w:r>
              <w:rPr>
                <w:rFonts w:ascii="Times New Roman CYR" w:hAnsi="Times New Roman CYR" w:cs="Times New Roman CYR"/>
                <w:b/>
              </w:rPr>
              <w:t xml:space="preserve">п/п  </w:t>
            </w:r>
          </w:p>
        </w:tc>
        <w:tc>
          <w:tcPr>
            <w:tcW w:w="1417" w:type="dxa"/>
            <w:tcBorders>
              <w:top w:val="single" w:sz="4" w:space="0" w:color="000000"/>
              <w:left w:val="single" w:sz="4" w:space="0" w:color="000000"/>
              <w:bottom w:val="single" w:sz="4" w:space="0" w:color="000000"/>
            </w:tcBorders>
            <w:shd w:val="clear" w:color="auto" w:fill="auto"/>
          </w:tcPr>
          <w:p w14:paraId="60F8E4A7" w14:textId="77777777" w:rsidR="003E613F" w:rsidRDefault="003E613F" w:rsidP="00191843">
            <w:pPr>
              <w:autoSpaceDE w:val="0"/>
              <w:snapToGrid w:val="0"/>
              <w:ind w:left="-142" w:firstLine="142"/>
              <w:jc w:val="both"/>
            </w:pPr>
            <w:r>
              <w:rPr>
                <w:rFonts w:ascii="Times New Roman CYR" w:hAnsi="Times New Roman CYR" w:cs="Times New Roman CYR"/>
                <w:b/>
              </w:rPr>
              <w:t>Тематика</w:t>
            </w:r>
          </w:p>
        </w:tc>
        <w:tc>
          <w:tcPr>
            <w:tcW w:w="709" w:type="dxa"/>
            <w:tcBorders>
              <w:top w:val="single" w:sz="4" w:space="0" w:color="000000"/>
              <w:left w:val="single" w:sz="4" w:space="0" w:color="000000"/>
              <w:bottom w:val="single" w:sz="4" w:space="0" w:color="000000"/>
            </w:tcBorders>
            <w:shd w:val="clear" w:color="auto" w:fill="auto"/>
          </w:tcPr>
          <w:p w14:paraId="60F8E4A8" w14:textId="77777777" w:rsidR="003E613F" w:rsidRDefault="003E613F" w:rsidP="00191843">
            <w:pPr>
              <w:autoSpaceDE w:val="0"/>
              <w:snapToGrid w:val="0"/>
              <w:ind w:left="-142" w:firstLine="142"/>
              <w:jc w:val="both"/>
            </w:pPr>
            <w:r>
              <w:rPr>
                <w:rFonts w:ascii="Times New Roman CYR" w:hAnsi="Times New Roman CYR" w:cs="Times New Roman CYR"/>
                <w:b/>
              </w:rPr>
              <w:t>Кол час.</w:t>
            </w:r>
          </w:p>
        </w:tc>
        <w:tc>
          <w:tcPr>
            <w:tcW w:w="1276" w:type="dxa"/>
            <w:tcBorders>
              <w:top w:val="single" w:sz="4" w:space="0" w:color="000000"/>
              <w:left w:val="single" w:sz="4" w:space="0" w:color="000000"/>
              <w:bottom w:val="single" w:sz="4" w:space="0" w:color="000000"/>
            </w:tcBorders>
            <w:shd w:val="clear" w:color="auto" w:fill="auto"/>
          </w:tcPr>
          <w:p w14:paraId="60F8E4A9" w14:textId="77777777" w:rsidR="003E613F" w:rsidRDefault="003E613F" w:rsidP="00191843">
            <w:pPr>
              <w:autoSpaceDE w:val="0"/>
              <w:snapToGrid w:val="0"/>
              <w:ind w:left="-142" w:firstLine="142"/>
              <w:jc w:val="both"/>
            </w:pPr>
            <w:r>
              <w:rPr>
                <w:rFonts w:ascii="Times New Roman CYR" w:hAnsi="Times New Roman CYR" w:cs="Times New Roman CYR"/>
                <w:b/>
              </w:rPr>
              <w:t>Словарь</w:t>
            </w:r>
          </w:p>
        </w:tc>
        <w:tc>
          <w:tcPr>
            <w:tcW w:w="1275" w:type="dxa"/>
            <w:tcBorders>
              <w:top w:val="single" w:sz="4" w:space="0" w:color="000000"/>
              <w:left w:val="single" w:sz="4" w:space="0" w:color="000000"/>
              <w:bottom w:val="single" w:sz="4" w:space="0" w:color="000000"/>
            </w:tcBorders>
            <w:shd w:val="clear" w:color="auto" w:fill="auto"/>
          </w:tcPr>
          <w:p w14:paraId="60F8E4AA" w14:textId="77777777" w:rsidR="003E613F" w:rsidRDefault="003E613F" w:rsidP="00191843">
            <w:pPr>
              <w:autoSpaceDE w:val="0"/>
              <w:snapToGrid w:val="0"/>
              <w:ind w:left="-142" w:firstLine="142"/>
              <w:jc w:val="both"/>
            </w:pPr>
            <w:r>
              <w:rPr>
                <w:rFonts w:ascii="Times New Roman CYR" w:hAnsi="Times New Roman CYR" w:cs="Times New Roman CYR"/>
                <w:b/>
              </w:rPr>
              <w:t>Связная речь</w:t>
            </w:r>
          </w:p>
        </w:tc>
        <w:tc>
          <w:tcPr>
            <w:tcW w:w="993" w:type="dxa"/>
            <w:tcBorders>
              <w:top w:val="single" w:sz="4" w:space="0" w:color="000000"/>
              <w:left w:val="single" w:sz="4" w:space="0" w:color="000000"/>
              <w:bottom w:val="single" w:sz="4" w:space="0" w:color="000000"/>
            </w:tcBorders>
            <w:shd w:val="clear" w:color="auto" w:fill="auto"/>
          </w:tcPr>
          <w:p w14:paraId="60F8E4AB" w14:textId="77777777" w:rsidR="003E613F" w:rsidRDefault="003E613F" w:rsidP="00191843">
            <w:pPr>
              <w:autoSpaceDE w:val="0"/>
              <w:snapToGrid w:val="0"/>
              <w:ind w:left="-142" w:firstLine="142"/>
              <w:jc w:val="both"/>
            </w:pPr>
            <w:r>
              <w:rPr>
                <w:rFonts w:ascii="Times New Roman CYR" w:hAnsi="Times New Roman CYR" w:cs="Times New Roman CYR"/>
                <w:b/>
              </w:rPr>
              <w:t>Чистописание</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0F8E4AC" w14:textId="77777777" w:rsidR="003E613F" w:rsidRDefault="003E613F" w:rsidP="00191843">
            <w:pPr>
              <w:autoSpaceDE w:val="0"/>
              <w:snapToGrid w:val="0"/>
              <w:ind w:left="-142" w:firstLine="142"/>
              <w:jc w:val="both"/>
            </w:pPr>
            <w:r>
              <w:rPr>
                <w:rFonts w:ascii="Times New Roman CYR" w:hAnsi="Times New Roman CYR" w:cs="Times New Roman CYR"/>
                <w:b/>
              </w:rPr>
              <w:t>Повторение</w:t>
            </w:r>
          </w:p>
        </w:tc>
      </w:tr>
      <w:tr w:rsidR="003E613F" w14:paraId="60F8E4B5" w14:textId="77777777" w:rsidTr="00191843">
        <w:tc>
          <w:tcPr>
            <w:tcW w:w="866" w:type="dxa"/>
            <w:tcBorders>
              <w:top w:val="single" w:sz="4" w:space="0" w:color="000000"/>
              <w:left w:val="single" w:sz="4" w:space="0" w:color="000000"/>
              <w:bottom w:val="single" w:sz="4" w:space="0" w:color="000000"/>
            </w:tcBorders>
            <w:shd w:val="clear" w:color="auto" w:fill="auto"/>
          </w:tcPr>
          <w:p w14:paraId="60F8E4AE" w14:textId="77777777" w:rsidR="003E613F" w:rsidRDefault="003E613F" w:rsidP="00191843">
            <w:pPr>
              <w:autoSpaceDE w:val="0"/>
              <w:snapToGrid w:val="0"/>
              <w:ind w:left="-142" w:firstLine="142"/>
              <w:jc w:val="both"/>
            </w:pPr>
            <w:r>
              <w:rPr>
                <w:rFonts w:ascii="Times New Roman CYR" w:hAnsi="Times New Roman CYR" w:cs="Times New Roman CYR"/>
                <w:b/>
              </w:rPr>
              <w:t>1.</w:t>
            </w:r>
          </w:p>
        </w:tc>
        <w:tc>
          <w:tcPr>
            <w:tcW w:w="1417" w:type="dxa"/>
            <w:tcBorders>
              <w:top w:val="single" w:sz="4" w:space="0" w:color="000000"/>
              <w:left w:val="single" w:sz="4" w:space="0" w:color="000000"/>
              <w:bottom w:val="single" w:sz="4" w:space="0" w:color="000000"/>
            </w:tcBorders>
            <w:shd w:val="clear" w:color="auto" w:fill="auto"/>
          </w:tcPr>
          <w:p w14:paraId="60F8E4AF" w14:textId="77777777" w:rsidR="003E613F" w:rsidRDefault="003E613F" w:rsidP="00191843">
            <w:pPr>
              <w:autoSpaceDE w:val="0"/>
              <w:snapToGrid w:val="0"/>
              <w:ind w:left="-142" w:firstLine="142"/>
              <w:jc w:val="both"/>
              <w:rPr>
                <w:rFonts w:ascii="Times New Roman CYR" w:hAnsi="Times New Roman CYR" w:cs="Times New Roman CYR"/>
                <w:b/>
              </w:rPr>
            </w:pPr>
          </w:p>
        </w:tc>
        <w:tc>
          <w:tcPr>
            <w:tcW w:w="709" w:type="dxa"/>
            <w:tcBorders>
              <w:top w:val="single" w:sz="4" w:space="0" w:color="000000"/>
              <w:left w:val="single" w:sz="4" w:space="0" w:color="000000"/>
              <w:bottom w:val="single" w:sz="4" w:space="0" w:color="000000"/>
            </w:tcBorders>
            <w:shd w:val="clear" w:color="auto" w:fill="auto"/>
          </w:tcPr>
          <w:p w14:paraId="60F8E4B0"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276" w:type="dxa"/>
            <w:tcBorders>
              <w:top w:val="single" w:sz="4" w:space="0" w:color="000000"/>
              <w:left w:val="single" w:sz="4" w:space="0" w:color="000000"/>
              <w:bottom w:val="single" w:sz="4" w:space="0" w:color="000000"/>
            </w:tcBorders>
            <w:shd w:val="clear" w:color="auto" w:fill="auto"/>
          </w:tcPr>
          <w:p w14:paraId="60F8E4B1"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275" w:type="dxa"/>
            <w:tcBorders>
              <w:top w:val="single" w:sz="4" w:space="0" w:color="000000"/>
              <w:left w:val="single" w:sz="4" w:space="0" w:color="000000"/>
              <w:bottom w:val="single" w:sz="4" w:space="0" w:color="000000"/>
            </w:tcBorders>
            <w:shd w:val="clear" w:color="auto" w:fill="auto"/>
          </w:tcPr>
          <w:p w14:paraId="60F8E4B2" w14:textId="77777777" w:rsidR="003E613F" w:rsidRDefault="003E613F" w:rsidP="00191843">
            <w:pPr>
              <w:autoSpaceDE w:val="0"/>
              <w:snapToGrid w:val="0"/>
              <w:ind w:left="-142" w:firstLine="142"/>
              <w:jc w:val="both"/>
              <w:rPr>
                <w:rFonts w:ascii="Times New Roman CYR" w:hAnsi="Times New Roman CYR" w:cs="Times New Roman CYR"/>
                <w:b/>
              </w:rPr>
            </w:pPr>
          </w:p>
        </w:tc>
        <w:tc>
          <w:tcPr>
            <w:tcW w:w="993" w:type="dxa"/>
            <w:tcBorders>
              <w:top w:val="single" w:sz="4" w:space="0" w:color="000000"/>
              <w:left w:val="single" w:sz="4" w:space="0" w:color="000000"/>
              <w:bottom w:val="single" w:sz="4" w:space="0" w:color="000000"/>
            </w:tcBorders>
            <w:shd w:val="clear" w:color="auto" w:fill="auto"/>
          </w:tcPr>
          <w:p w14:paraId="60F8E4B3"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0F8E4B4" w14:textId="77777777" w:rsidR="003E613F" w:rsidRDefault="003E613F" w:rsidP="00191843">
            <w:pPr>
              <w:autoSpaceDE w:val="0"/>
              <w:snapToGrid w:val="0"/>
              <w:ind w:left="-142" w:firstLine="142"/>
              <w:jc w:val="both"/>
              <w:rPr>
                <w:rFonts w:ascii="Times New Roman CYR" w:hAnsi="Times New Roman CYR" w:cs="Times New Roman CYR"/>
                <w:b/>
              </w:rPr>
            </w:pPr>
          </w:p>
        </w:tc>
      </w:tr>
      <w:tr w:rsidR="003E613F" w14:paraId="60F8E4BD" w14:textId="77777777" w:rsidTr="00191843">
        <w:tc>
          <w:tcPr>
            <w:tcW w:w="866" w:type="dxa"/>
            <w:tcBorders>
              <w:top w:val="single" w:sz="4" w:space="0" w:color="000000"/>
              <w:left w:val="single" w:sz="4" w:space="0" w:color="000000"/>
              <w:bottom w:val="single" w:sz="4" w:space="0" w:color="000000"/>
            </w:tcBorders>
            <w:shd w:val="clear" w:color="auto" w:fill="auto"/>
          </w:tcPr>
          <w:p w14:paraId="60F8E4B6"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417" w:type="dxa"/>
            <w:tcBorders>
              <w:top w:val="single" w:sz="4" w:space="0" w:color="000000"/>
              <w:left w:val="single" w:sz="4" w:space="0" w:color="000000"/>
              <w:bottom w:val="single" w:sz="4" w:space="0" w:color="000000"/>
            </w:tcBorders>
            <w:shd w:val="clear" w:color="auto" w:fill="auto"/>
          </w:tcPr>
          <w:p w14:paraId="60F8E4B7" w14:textId="77777777" w:rsidR="003E613F" w:rsidRDefault="003E613F" w:rsidP="00191843">
            <w:pPr>
              <w:autoSpaceDE w:val="0"/>
              <w:snapToGrid w:val="0"/>
              <w:ind w:left="-142" w:firstLine="142"/>
              <w:jc w:val="both"/>
              <w:rPr>
                <w:rFonts w:ascii="Times New Roman CYR" w:hAnsi="Times New Roman CYR" w:cs="Times New Roman CYR"/>
                <w:b/>
              </w:rPr>
            </w:pPr>
          </w:p>
        </w:tc>
        <w:tc>
          <w:tcPr>
            <w:tcW w:w="709" w:type="dxa"/>
            <w:tcBorders>
              <w:top w:val="single" w:sz="4" w:space="0" w:color="000000"/>
              <w:left w:val="single" w:sz="4" w:space="0" w:color="000000"/>
              <w:bottom w:val="single" w:sz="4" w:space="0" w:color="000000"/>
            </w:tcBorders>
            <w:shd w:val="clear" w:color="auto" w:fill="auto"/>
          </w:tcPr>
          <w:p w14:paraId="60F8E4B8"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276" w:type="dxa"/>
            <w:tcBorders>
              <w:top w:val="single" w:sz="4" w:space="0" w:color="000000"/>
              <w:left w:val="single" w:sz="4" w:space="0" w:color="000000"/>
              <w:bottom w:val="single" w:sz="4" w:space="0" w:color="000000"/>
            </w:tcBorders>
            <w:shd w:val="clear" w:color="auto" w:fill="auto"/>
          </w:tcPr>
          <w:p w14:paraId="60F8E4B9"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275" w:type="dxa"/>
            <w:tcBorders>
              <w:top w:val="single" w:sz="4" w:space="0" w:color="000000"/>
              <w:left w:val="single" w:sz="4" w:space="0" w:color="000000"/>
              <w:bottom w:val="single" w:sz="4" w:space="0" w:color="000000"/>
            </w:tcBorders>
            <w:shd w:val="clear" w:color="auto" w:fill="auto"/>
          </w:tcPr>
          <w:p w14:paraId="60F8E4BA" w14:textId="77777777" w:rsidR="003E613F" w:rsidRDefault="003E613F" w:rsidP="00191843">
            <w:pPr>
              <w:autoSpaceDE w:val="0"/>
              <w:snapToGrid w:val="0"/>
              <w:ind w:left="-142" w:firstLine="142"/>
              <w:jc w:val="both"/>
              <w:rPr>
                <w:rFonts w:ascii="Times New Roman CYR" w:hAnsi="Times New Roman CYR" w:cs="Times New Roman CYR"/>
                <w:b/>
              </w:rPr>
            </w:pPr>
          </w:p>
        </w:tc>
        <w:tc>
          <w:tcPr>
            <w:tcW w:w="993" w:type="dxa"/>
            <w:tcBorders>
              <w:top w:val="single" w:sz="4" w:space="0" w:color="000000"/>
              <w:left w:val="single" w:sz="4" w:space="0" w:color="000000"/>
              <w:bottom w:val="single" w:sz="4" w:space="0" w:color="000000"/>
            </w:tcBorders>
            <w:shd w:val="clear" w:color="auto" w:fill="auto"/>
          </w:tcPr>
          <w:p w14:paraId="60F8E4BB"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0F8E4BC" w14:textId="77777777" w:rsidR="003E613F" w:rsidRDefault="003E613F" w:rsidP="00191843">
            <w:pPr>
              <w:autoSpaceDE w:val="0"/>
              <w:snapToGrid w:val="0"/>
              <w:ind w:left="-142" w:firstLine="142"/>
              <w:jc w:val="both"/>
              <w:rPr>
                <w:rFonts w:ascii="Times New Roman CYR" w:hAnsi="Times New Roman CYR" w:cs="Times New Roman CYR"/>
                <w:b/>
              </w:rPr>
            </w:pPr>
          </w:p>
        </w:tc>
      </w:tr>
      <w:tr w:rsidR="003E613F" w14:paraId="60F8E4C5" w14:textId="77777777" w:rsidTr="00191843">
        <w:tc>
          <w:tcPr>
            <w:tcW w:w="866" w:type="dxa"/>
            <w:tcBorders>
              <w:top w:val="single" w:sz="4" w:space="0" w:color="000000"/>
              <w:left w:val="single" w:sz="4" w:space="0" w:color="000000"/>
              <w:bottom w:val="single" w:sz="4" w:space="0" w:color="000000"/>
            </w:tcBorders>
            <w:shd w:val="clear" w:color="auto" w:fill="auto"/>
          </w:tcPr>
          <w:p w14:paraId="60F8E4BE"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417" w:type="dxa"/>
            <w:tcBorders>
              <w:top w:val="single" w:sz="4" w:space="0" w:color="000000"/>
              <w:left w:val="single" w:sz="4" w:space="0" w:color="000000"/>
              <w:bottom w:val="single" w:sz="4" w:space="0" w:color="000000"/>
            </w:tcBorders>
            <w:shd w:val="clear" w:color="auto" w:fill="auto"/>
          </w:tcPr>
          <w:p w14:paraId="60F8E4BF" w14:textId="77777777" w:rsidR="003E613F" w:rsidRDefault="003E613F" w:rsidP="00191843">
            <w:pPr>
              <w:autoSpaceDE w:val="0"/>
              <w:snapToGrid w:val="0"/>
              <w:ind w:left="-142" w:firstLine="142"/>
              <w:jc w:val="both"/>
              <w:rPr>
                <w:rFonts w:ascii="Times New Roman CYR" w:hAnsi="Times New Roman CYR" w:cs="Times New Roman CYR"/>
                <w:b/>
              </w:rPr>
            </w:pPr>
          </w:p>
        </w:tc>
        <w:tc>
          <w:tcPr>
            <w:tcW w:w="709" w:type="dxa"/>
            <w:tcBorders>
              <w:top w:val="single" w:sz="4" w:space="0" w:color="000000"/>
              <w:left w:val="single" w:sz="4" w:space="0" w:color="000000"/>
              <w:bottom w:val="single" w:sz="4" w:space="0" w:color="000000"/>
            </w:tcBorders>
            <w:shd w:val="clear" w:color="auto" w:fill="auto"/>
          </w:tcPr>
          <w:p w14:paraId="60F8E4C0"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276" w:type="dxa"/>
            <w:tcBorders>
              <w:top w:val="single" w:sz="4" w:space="0" w:color="000000"/>
              <w:left w:val="single" w:sz="4" w:space="0" w:color="000000"/>
              <w:bottom w:val="single" w:sz="4" w:space="0" w:color="000000"/>
            </w:tcBorders>
            <w:shd w:val="clear" w:color="auto" w:fill="auto"/>
          </w:tcPr>
          <w:p w14:paraId="60F8E4C1"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275" w:type="dxa"/>
            <w:tcBorders>
              <w:top w:val="single" w:sz="4" w:space="0" w:color="000000"/>
              <w:left w:val="single" w:sz="4" w:space="0" w:color="000000"/>
              <w:bottom w:val="single" w:sz="4" w:space="0" w:color="000000"/>
            </w:tcBorders>
            <w:shd w:val="clear" w:color="auto" w:fill="auto"/>
          </w:tcPr>
          <w:p w14:paraId="60F8E4C2" w14:textId="77777777" w:rsidR="003E613F" w:rsidRDefault="003E613F" w:rsidP="00191843">
            <w:pPr>
              <w:autoSpaceDE w:val="0"/>
              <w:snapToGrid w:val="0"/>
              <w:ind w:left="-142" w:firstLine="142"/>
              <w:jc w:val="both"/>
              <w:rPr>
                <w:rFonts w:ascii="Times New Roman CYR" w:hAnsi="Times New Roman CYR" w:cs="Times New Roman CYR"/>
                <w:b/>
              </w:rPr>
            </w:pPr>
          </w:p>
        </w:tc>
        <w:tc>
          <w:tcPr>
            <w:tcW w:w="993" w:type="dxa"/>
            <w:tcBorders>
              <w:top w:val="single" w:sz="4" w:space="0" w:color="000000"/>
              <w:left w:val="single" w:sz="4" w:space="0" w:color="000000"/>
              <w:bottom w:val="single" w:sz="4" w:space="0" w:color="000000"/>
            </w:tcBorders>
            <w:shd w:val="clear" w:color="auto" w:fill="auto"/>
          </w:tcPr>
          <w:p w14:paraId="60F8E4C3"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0F8E4C4" w14:textId="77777777" w:rsidR="003E613F" w:rsidRDefault="003E613F" w:rsidP="00191843">
            <w:pPr>
              <w:autoSpaceDE w:val="0"/>
              <w:snapToGrid w:val="0"/>
              <w:ind w:left="-142" w:firstLine="142"/>
              <w:jc w:val="both"/>
              <w:rPr>
                <w:rFonts w:ascii="Times New Roman CYR" w:hAnsi="Times New Roman CYR" w:cs="Times New Roman CYR"/>
                <w:b/>
              </w:rPr>
            </w:pPr>
          </w:p>
        </w:tc>
      </w:tr>
      <w:tr w:rsidR="003E613F" w14:paraId="60F8E4CD" w14:textId="77777777" w:rsidTr="00191843">
        <w:tc>
          <w:tcPr>
            <w:tcW w:w="866" w:type="dxa"/>
            <w:tcBorders>
              <w:top w:val="single" w:sz="4" w:space="0" w:color="000000"/>
              <w:left w:val="single" w:sz="4" w:space="0" w:color="000000"/>
              <w:bottom w:val="single" w:sz="4" w:space="0" w:color="000000"/>
            </w:tcBorders>
            <w:shd w:val="clear" w:color="auto" w:fill="auto"/>
          </w:tcPr>
          <w:p w14:paraId="60F8E4C6"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417" w:type="dxa"/>
            <w:tcBorders>
              <w:top w:val="single" w:sz="4" w:space="0" w:color="000000"/>
              <w:left w:val="single" w:sz="4" w:space="0" w:color="000000"/>
              <w:bottom w:val="single" w:sz="4" w:space="0" w:color="000000"/>
            </w:tcBorders>
            <w:shd w:val="clear" w:color="auto" w:fill="auto"/>
          </w:tcPr>
          <w:p w14:paraId="60F8E4C7" w14:textId="77777777" w:rsidR="003E613F" w:rsidRDefault="003E613F" w:rsidP="00191843">
            <w:pPr>
              <w:autoSpaceDE w:val="0"/>
              <w:snapToGrid w:val="0"/>
              <w:ind w:left="-142" w:firstLine="142"/>
              <w:jc w:val="both"/>
              <w:rPr>
                <w:rFonts w:ascii="Times New Roman CYR" w:hAnsi="Times New Roman CYR" w:cs="Times New Roman CYR"/>
                <w:b/>
              </w:rPr>
            </w:pPr>
          </w:p>
        </w:tc>
        <w:tc>
          <w:tcPr>
            <w:tcW w:w="709" w:type="dxa"/>
            <w:tcBorders>
              <w:top w:val="single" w:sz="4" w:space="0" w:color="000000"/>
              <w:left w:val="single" w:sz="4" w:space="0" w:color="000000"/>
              <w:bottom w:val="single" w:sz="4" w:space="0" w:color="000000"/>
            </w:tcBorders>
            <w:shd w:val="clear" w:color="auto" w:fill="auto"/>
          </w:tcPr>
          <w:p w14:paraId="60F8E4C8"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276" w:type="dxa"/>
            <w:tcBorders>
              <w:top w:val="single" w:sz="4" w:space="0" w:color="000000"/>
              <w:left w:val="single" w:sz="4" w:space="0" w:color="000000"/>
              <w:bottom w:val="single" w:sz="4" w:space="0" w:color="000000"/>
            </w:tcBorders>
            <w:shd w:val="clear" w:color="auto" w:fill="auto"/>
          </w:tcPr>
          <w:p w14:paraId="60F8E4C9"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275" w:type="dxa"/>
            <w:tcBorders>
              <w:top w:val="single" w:sz="4" w:space="0" w:color="000000"/>
              <w:left w:val="single" w:sz="4" w:space="0" w:color="000000"/>
              <w:bottom w:val="single" w:sz="4" w:space="0" w:color="000000"/>
            </w:tcBorders>
            <w:shd w:val="clear" w:color="auto" w:fill="auto"/>
          </w:tcPr>
          <w:p w14:paraId="60F8E4CA" w14:textId="77777777" w:rsidR="003E613F" w:rsidRDefault="003E613F" w:rsidP="00191843">
            <w:pPr>
              <w:autoSpaceDE w:val="0"/>
              <w:snapToGrid w:val="0"/>
              <w:ind w:left="-142" w:firstLine="142"/>
              <w:jc w:val="both"/>
              <w:rPr>
                <w:rFonts w:ascii="Times New Roman CYR" w:hAnsi="Times New Roman CYR" w:cs="Times New Roman CYR"/>
                <w:b/>
              </w:rPr>
            </w:pPr>
          </w:p>
        </w:tc>
        <w:tc>
          <w:tcPr>
            <w:tcW w:w="993" w:type="dxa"/>
            <w:tcBorders>
              <w:top w:val="single" w:sz="4" w:space="0" w:color="000000"/>
              <w:left w:val="single" w:sz="4" w:space="0" w:color="000000"/>
              <w:bottom w:val="single" w:sz="4" w:space="0" w:color="000000"/>
            </w:tcBorders>
            <w:shd w:val="clear" w:color="auto" w:fill="auto"/>
          </w:tcPr>
          <w:p w14:paraId="60F8E4CB"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0F8E4CC" w14:textId="77777777" w:rsidR="003E613F" w:rsidRDefault="003E613F" w:rsidP="00191843">
            <w:pPr>
              <w:autoSpaceDE w:val="0"/>
              <w:snapToGrid w:val="0"/>
              <w:ind w:left="-142" w:firstLine="142"/>
              <w:jc w:val="both"/>
              <w:rPr>
                <w:rFonts w:ascii="Times New Roman CYR" w:hAnsi="Times New Roman CYR" w:cs="Times New Roman CYR"/>
                <w:b/>
              </w:rPr>
            </w:pPr>
          </w:p>
        </w:tc>
      </w:tr>
      <w:tr w:rsidR="003E613F" w14:paraId="60F8E4D5" w14:textId="77777777" w:rsidTr="00191843">
        <w:tc>
          <w:tcPr>
            <w:tcW w:w="866" w:type="dxa"/>
            <w:tcBorders>
              <w:top w:val="single" w:sz="4" w:space="0" w:color="000000"/>
              <w:left w:val="single" w:sz="4" w:space="0" w:color="000000"/>
              <w:bottom w:val="single" w:sz="4" w:space="0" w:color="000000"/>
            </w:tcBorders>
            <w:shd w:val="clear" w:color="auto" w:fill="auto"/>
          </w:tcPr>
          <w:p w14:paraId="60F8E4CE"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417" w:type="dxa"/>
            <w:tcBorders>
              <w:top w:val="single" w:sz="4" w:space="0" w:color="000000"/>
              <w:left w:val="single" w:sz="4" w:space="0" w:color="000000"/>
              <w:bottom w:val="single" w:sz="4" w:space="0" w:color="000000"/>
            </w:tcBorders>
            <w:shd w:val="clear" w:color="auto" w:fill="auto"/>
          </w:tcPr>
          <w:p w14:paraId="60F8E4CF" w14:textId="77777777" w:rsidR="003E613F" w:rsidRDefault="003E613F" w:rsidP="00191843">
            <w:pPr>
              <w:autoSpaceDE w:val="0"/>
              <w:snapToGrid w:val="0"/>
              <w:ind w:left="-142" w:firstLine="142"/>
              <w:jc w:val="both"/>
              <w:rPr>
                <w:rFonts w:ascii="Times New Roman CYR" w:hAnsi="Times New Roman CYR" w:cs="Times New Roman CYR"/>
                <w:b/>
              </w:rPr>
            </w:pPr>
          </w:p>
        </w:tc>
        <w:tc>
          <w:tcPr>
            <w:tcW w:w="709" w:type="dxa"/>
            <w:tcBorders>
              <w:top w:val="single" w:sz="4" w:space="0" w:color="000000"/>
              <w:left w:val="single" w:sz="4" w:space="0" w:color="000000"/>
              <w:bottom w:val="single" w:sz="4" w:space="0" w:color="000000"/>
            </w:tcBorders>
            <w:shd w:val="clear" w:color="auto" w:fill="auto"/>
          </w:tcPr>
          <w:p w14:paraId="60F8E4D0"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276" w:type="dxa"/>
            <w:tcBorders>
              <w:top w:val="single" w:sz="4" w:space="0" w:color="000000"/>
              <w:left w:val="single" w:sz="4" w:space="0" w:color="000000"/>
              <w:bottom w:val="single" w:sz="4" w:space="0" w:color="000000"/>
            </w:tcBorders>
            <w:shd w:val="clear" w:color="auto" w:fill="auto"/>
          </w:tcPr>
          <w:p w14:paraId="60F8E4D1"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275" w:type="dxa"/>
            <w:tcBorders>
              <w:top w:val="single" w:sz="4" w:space="0" w:color="000000"/>
              <w:left w:val="single" w:sz="4" w:space="0" w:color="000000"/>
              <w:bottom w:val="single" w:sz="4" w:space="0" w:color="000000"/>
            </w:tcBorders>
            <w:shd w:val="clear" w:color="auto" w:fill="auto"/>
          </w:tcPr>
          <w:p w14:paraId="60F8E4D2" w14:textId="77777777" w:rsidR="003E613F" w:rsidRDefault="003E613F" w:rsidP="00191843">
            <w:pPr>
              <w:autoSpaceDE w:val="0"/>
              <w:snapToGrid w:val="0"/>
              <w:ind w:left="-142" w:firstLine="142"/>
              <w:jc w:val="both"/>
              <w:rPr>
                <w:rFonts w:ascii="Times New Roman CYR" w:hAnsi="Times New Roman CYR" w:cs="Times New Roman CYR"/>
                <w:b/>
              </w:rPr>
            </w:pPr>
          </w:p>
        </w:tc>
        <w:tc>
          <w:tcPr>
            <w:tcW w:w="993" w:type="dxa"/>
            <w:tcBorders>
              <w:top w:val="single" w:sz="4" w:space="0" w:color="000000"/>
              <w:left w:val="single" w:sz="4" w:space="0" w:color="000000"/>
              <w:bottom w:val="single" w:sz="4" w:space="0" w:color="000000"/>
            </w:tcBorders>
            <w:shd w:val="clear" w:color="auto" w:fill="auto"/>
          </w:tcPr>
          <w:p w14:paraId="60F8E4D3"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0F8E4D4" w14:textId="77777777" w:rsidR="003E613F" w:rsidRDefault="003E613F" w:rsidP="00191843">
            <w:pPr>
              <w:autoSpaceDE w:val="0"/>
              <w:snapToGrid w:val="0"/>
              <w:ind w:left="-142" w:firstLine="142"/>
              <w:jc w:val="both"/>
              <w:rPr>
                <w:rFonts w:ascii="Times New Roman CYR" w:hAnsi="Times New Roman CYR" w:cs="Times New Roman CYR"/>
                <w:b/>
              </w:rPr>
            </w:pPr>
          </w:p>
        </w:tc>
      </w:tr>
      <w:tr w:rsidR="003E613F" w14:paraId="60F8E4DD" w14:textId="77777777" w:rsidTr="00191843">
        <w:tc>
          <w:tcPr>
            <w:tcW w:w="866" w:type="dxa"/>
            <w:tcBorders>
              <w:top w:val="single" w:sz="4" w:space="0" w:color="000000"/>
              <w:left w:val="single" w:sz="4" w:space="0" w:color="000000"/>
              <w:bottom w:val="single" w:sz="4" w:space="0" w:color="000000"/>
            </w:tcBorders>
            <w:shd w:val="clear" w:color="auto" w:fill="auto"/>
          </w:tcPr>
          <w:p w14:paraId="60F8E4D6"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417" w:type="dxa"/>
            <w:tcBorders>
              <w:top w:val="single" w:sz="4" w:space="0" w:color="000000"/>
              <w:left w:val="single" w:sz="4" w:space="0" w:color="000000"/>
              <w:bottom w:val="single" w:sz="4" w:space="0" w:color="000000"/>
            </w:tcBorders>
            <w:shd w:val="clear" w:color="auto" w:fill="auto"/>
          </w:tcPr>
          <w:p w14:paraId="60F8E4D7" w14:textId="77777777" w:rsidR="003E613F" w:rsidRDefault="003E613F" w:rsidP="00191843">
            <w:pPr>
              <w:autoSpaceDE w:val="0"/>
              <w:snapToGrid w:val="0"/>
              <w:ind w:left="-142" w:firstLine="142"/>
              <w:jc w:val="both"/>
              <w:rPr>
                <w:rFonts w:ascii="Times New Roman CYR" w:hAnsi="Times New Roman CYR" w:cs="Times New Roman CYR"/>
                <w:b/>
              </w:rPr>
            </w:pPr>
          </w:p>
        </w:tc>
        <w:tc>
          <w:tcPr>
            <w:tcW w:w="709" w:type="dxa"/>
            <w:tcBorders>
              <w:top w:val="single" w:sz="4" w:space="0" w:color="000000"/>
              <w:left w:val="single" w:sz="4" w:space="0" w:color="000000"/>
              <w:bottom w:val="single" w:sz="4" w:space="0" w:color="000000"/>
            </w:tcBorders>
            <w:shd w:val="clear" w:color="auto" w:fill="auto"/>
          </w:tcPr>
          <w:p w14:paraId="60F8E4D8"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276" w:type="dxa"/>
            <w:tcBorders>
              <w:top w:val="single" w:sz="4" w:space="0" w:color="000000"/>
              <w:left w:val="single" w:sz="4" w:space="0" w:color="000000"/>
              <w:bottom w:val="single" w:sz="4" w:space="0" w:color="000000"/>
            </w:tcBorders>
            <w:shd w:val="clear" w:color="auto" w:fill="auto"/>
          </w:tcPr>
          <w:p w14:paraId="60F8E4D9"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275" w:type="dxa"/>
            <w:tcBorders>
              <w:top w:val="single" w:sz="4" w:space="0" w:color="000000"/>
              <w:left w:val="single" w:sz="4" w:space="0" w:color="000000"/>
              <w:bottom w:val="single" w:sz="4" w:space="0" w:color="000000"/>
            </w:tcBorders>
            <w:shd w:val="clear" w:color="auto" w:fill="auto"/>
          </w:tcPr>
          <w:p w14:paraId="60F8E4DA" w14:textId="77777777" w:rsidR="003E613F" w:rsidRDefault="003E613F" w:rsidP="00191843">
            <w:pPr>
              <w:autoSpaceDE w:val="0"/>
              <w:snapToGrid w:val="0"/>
              <w:ind w:left="-142" w:firstLine="142"/>
              <w:jc w:val="both"/>
              <w:rPr>
                <w:rFonts w:ascii="Times New Roman CYR" w:hAnsi="Times New Roman CYR" w:cs="Times New Roman CYR"/>
                <w:b/>
              </w:rPr>
            </w:pPr>
          </w:p>
        </w:tc>
        <w:tc>
          <w:tcPr>
            <w:tcW w:w="993" w:type="dxa"/>
            <w:tcBorders>
              <w:top w:val="single" w:sz="4" w:space="0" w:color="000000"/>
              <w:left w:val="single" w:sz="4" w:space="0" w:color="000000"/>
              <w:bottom w:val="single" w:sz="4" w:space="0" w:color="000000"/>
            </w:tcBorders>
            <w:shd w:val="clear" w:color="auto" w:fill="auto"/>
          </w:tcPr>
          <w:p w14:paraId="60F8E4DB"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0F8E4DC" w14:textId="77777777" w:rsidR="003E613F" w:rsidRDefault="003E613F" w:rsidP="00191843">
            <w:pPr>
              <w:autoSpaceDE w:val="0"/>
              <w:snapToGrid w:val="0"/>
              <w:ind w:left="-142" w:firstLine="142"/>
              <w:jc w:val="both"/>
              <w:rPr>
                <w:rFonts w:ascii="Times New Roman CYR" w:hAnsi="Times New Roman CYR" w:cs="Times New Roman CYR"/>
                <w:b/>
              </w:rPr>
            </w:pPr>
          </w:p>
        </w:tc>
      </w:tr>
    </w:tbl>
    <w:p w14:paraId="60F8E4DE" w14:textId="77777777" w:rsidR="003E613F" w:rsidRDefault="003E613F" w:rsidP="003E613F">
      <w:pPr>
        <w:autoSpaceDE w:val="0"/>
        <w:ind w:left="-142" w:firstLine="142"/>
        <w:jc w:val="both"/>
      </w:pPr>
    </w:p>
    <w:p w14:paraId="60F8E4DF" w14:textId="77777777" w:rsidR="003E613F" w:rsidRDefault="003E613F" w:rsidP="003E613F">
      <w:pPr>
        <w:autoSpaceDE w:val="0"/>
        <w:ind w:left="-142" w:firstLine="142"/>
        <w:jc w:val="both"/>
      </w:pPr>
      <w:r>
        <w:rPr>
          <w:rFonts w:ascii="Times New Roman CYR" w:hAnsi="Times New Roman CYR" w:cs="Times New Roman CYR"/>
          <w:b/>
          <w:bCs/>
        </w:rPr>
        <w:t xml:space="preserve">Практическая работа 15. </w:t>
      </w:r>
    </w:p>
    <w:p w14:paraId="60F8E4E0" w14:textId="77777777" w:rsidR="003E613F" w:rsidRDefault="003E613F" w:rsidP="003E613F">
      <w:pPr>
        <w:autoSpaceDE w:val="0"/>
        <w:ind w:left="-142" w:firstLine="142"/>
        <w:jc w:val="both"/>
      </w:pPr>
      <w:r>
        <w:t>Составление фрагмента  урока (изучение нового  материала) грамматики и правописания в начальных классах (класс, тема урока выбирается студентом самостоятельно).</w:t>
      </w:r>
    </w:p>
    <w:p w14:paraId="60F8E4E1" w14:textId="77777777" w:rsidR="003E613F" w:rsidRDefault="003E613F" w:rsidP="003E613F">
      <w:pPr>
        <w:autoSpaceDE w:val="0"/>
        <w:ind w:left="-142" w:firstLine="142"/>
        <w:jc w:val="both"/>
      </w:pPr>
      <w:r>
        <w:rPr>
          <w:i/>
        </w:rPr>
        <w:t>Примерная схема.</w:t>
      </w:r>
    </w:p>
    <w:p w14:paraId="60F8E4E2" w14:textId="77777777" w:rsidR="003E613F" w:rsidRDefault="003E613F" w:rsidP="003E613F">
      <w:pPr>
        <w:tabs>
          <w:tab w:val="left" w:pos="3544"/>
        </w:tabs>
        <w:autoSpaceDE w:val="0"/>
        <w:ind w:left="-142" w:firstLine="142"/>
        <w:jc w:val="both"/>
      </w:pPr>
      <w:r>
        <w:rPr>
          <w:bCs/>
        </w:rPr>
        <w:t>1. Повторение пройденного материала.</w:t>
      </w:r>
    </w:p>
    <w:p w14:paraId="60F8E4E3" w14:textId="77777777" w:rsidR="003E613F" w:rsidRDefault="003E613F" w:rsidP="003E613F">
      <w:pPr>
        <w:tabs>
          <w:tab w:val="left" w:pos="3544"/>
        </w:tabs>
        <w:autoSpaceDE w:val="0"/>
        <w:ind w:left="-142" w:firstLine="142"/>
        <w:jc w:val="both"/>
      </w:pPr>
      <w:r>
        <w:rPr>
          <w:bCs/>
        </w:rPr>
        <w:t>2.Изучение нового материала:</w:t>
      </w:r>
    </w:p>
    <w:p w14:paraId="60F8E4E4" w14:textId="77777777" w:rsidR="003E613F" w:rsidRDefault="003E613F" w:rsidP="003E613F">
      <w:pPr>
        <w:tabs>
          <w:tab w:val="left" w:pos="3544"/>
        </w:tabs>
        <w:autoSpaceDE w:val="0"/>
        <w:ind w:left="-142" w:firstLine="142"/>
        <w:jc w:val="both"/>
      </w:pPr>
      <w:r>
        <w:rPr>
          <w:bCs/>
        </w:rPr>
        <w:t>-наблюдение над языковым материалом</w:t>
      </w:r>
    </w:p>
    <w:p w14:paraId="60F8E4E5" w14:textId="77777777" w:rsidR="003E613F" w:rsidRDefault="003E613F" w:rsidP="003E613F">
      <w:pPr>
        <w:tabs>
          <w:tab w:val="left" w:pos="3544"/>
        </w:tabs>
        <w:autoSpaceDE w:val="0"/>
        <w:ind w:left="-142" w:firstLine="142"/>
        <w:jc w:val="both"/>
      </w:pPr>
      <w:r>
        <w:rPr>
          <w:bCs/>
        </w:rPr>
        <w:t>-оформление вывода</w:t>
      </w:r>
    </w:p>
    <w:p w14:paraId="60F8E4E6" w14:textId="77777777" w:rsidR="003E613F" w:rsidRDefault="003E613F" w:rsidP="003E613F">
      <w:pPr>
        <w:tabs>
          <w:tab w:val="left" w:pos="3544"/>
        </w:tabs>
        <w:autoSpaceDE w:val="0"/>
        <w:ind w:left="-142" w:firstLine="142"/>
        <w:jc w:val="both"/>
      </w:pPr>
      <w:r>
        <w:rPr>
          <w:bCs/>
        </w:rPr>
        <w:lastRenderedPageBreak/>
        <w:t>-применение на практике.</w:t>
      </w:r>
    </w:p>
    <w:p w14:paraId="60F8E4E7" w14:textId="77777777" w:rsidR="003E613F" w:rsidRDefault="003E613F" w:rsidP="003E613F">
      <w:pPr>
        <w:tabs>
          <w:tab w:val="left" w:pos="3544"/>
        </w:tabs>
        <w:autoSpaceDE w:val="0"/>
        <w:ind w:left="-142" w:firstLine="142"/>
        <w:jc w:val="both"/>
      </w:pPr>
      <w:r>
        <w:rPr>
          <w:bCs/>
        </w:rPr>
        <w:t>3. Требования к подбору языкового материала.</w:t>
      </w:r>
    </w:p>
    <w:p w14:paraId="60F8E4E8" w14:textId="77777777" w:rsidR="003E613F" w:rsidRDefault="003E613F" w:rsidP="003E613F">
      <w:pPr>
        <w:tabs>
          <w:tab w:val="left" w:pos="3544"/>
        </w:tabs>
        <w:autoSpaceDE w:val="0"/>
        <w:ind w:left="-142" w:firstLine="142"/>
        <w:jc w:val="both"/>
      </w:pPr>
      <w:r>
        <w:rPr>
          <w:bCs/>
        </w:rPr>
        <w:t xml:space="preserve">4. Система практических грамматических упражнений.  </w:t>
      </w:r>
    </w:p>
    <w:p w14:paraId="60F8E4E9" w14:textId="77777777" w:rsidR="003E613F" w:rsidRDefault="003E613F" w:rsidP="003E613F">
      <w:pPr>
        <w:autoSpaceDE w:val="0"/>
        <w:jc w:val="both"/>
      </w:pPr>
      <w:r>
        <w:rPr>
          <w:rFonts w:ascii="Times New Roman CYR" w:hAnsi="Times New Roman CYR" w:cs="Times New Roman CYR"/>
          <w:b/>
          <w:bCs/>
          <w:i/>
        </w:rPr>
        <w:t>Тема 3.Методика изучения морфологии.</w:t>
      </w:r>
    </w:p>
    <w:p w14:paraId="60F8E4EA" w14:textId="77777777" w:rsidR="003E613F" w:rsidRDefault="003E613F" w:rsidP="003E613F">
      <w:pPr>
        <w:ind w:left="-142" w:firstLine="142"/>
        <w:jc w:val="both"/>
      </w:pPr>
      <w:r>
        <w:rPr>
          <w:rFonts w:ascii="Times New Roman CYR" w:hAnsi="Times New Roman CYR" w:cs="Times New Roman CYR"/>
          <w:b/>
          <w:bCs/>
          <w:i/>
        </w:rPr>
        <w:t xml:space="preserve">Практическая работа </w:t>
      </w:r>
      <w:r>
        <w:rPr>
          <w:rFonts w:ascii="Times New Roman CYR" w:hAnsi="Times New Roman CYR" w:cs="Times New Roman CYR"/>
          <w:b/>
          <w:bCs/>
        </w:rPr>
        <w:t xml:space="preserve"> 16. </w:t>
      </w:r>
    </w:p>
    <w:p w14:paraId="60F8E4EB" w14:textId="77777777" w:rsidR="003E613F" w:rsidRDefault="003E613F" w:rsidP="003E613F">
      <w:pPr>
        <w:tabs>
          <w:tab w:val="left" w:pos="3544"/>
        </w:tabs>
        <w:autoSpaceDE w:val="0"/>
        <w:ind w:left="-142" w:firstLine="142"/>
        <w:jc w:val="both"/>
      </w:pPr>
      <w:r>
        <w:t>Составление пробного конспекта  урока изучения нового  материала по  грамматике и правописанию в начальных классах (класс, тема урока выбирается студентом самостоятельно).</w:t>
      </w:r>
    </w:p>
    <w:p w14:paraId="60F8E4EC" w14:textId="77777777" w:rsidR="003E613F" w:rsidRDefault="003E613F" w:rsidP="003E613F">
      <w:pPr>
        <w:tabs>
          <w:tab w:val="left" w:pos="3544"/>
        </w:tabs>
        <w:autoSpaceDE w:val="0"/>
        <w:ind w:left="-142" w:firstLine="142"/>
        <w:jc w:val="both"/>
      </w:pPr>
      <w:r>
        <w:rPr>
          <w:rFonts w:ascii="Times New Roman CYR" w:eastAsia="Times New Roman CYR" w:hAnsi="Times New Roman CYR" w:cs="Times New Roman CYR"/>
          <w:b/>
          <w:i/>
        </w:rPr>
        <w:t xml:space="preserve"> </w:t>
      </w:r>
      <w:r>
        <w:rPr>
          <w:rFonts w:ascii="Times New Roman CYR" w:hAnsi="Times New Roman CYR" w:cs="Times New Roman CYR"/>
          <w:b/>
          <w:i/>
        </w:rPr>
        <w:t>Примерная схема урока.</w:t>
      </w:r>
    </w:p>
    <w:p w14:paraId="60F8E4ED" w14:textId="77777777" w:rsidR="003E613F" w:rsidRDefault="003E613F" w:rsidP="003E613F">
      <w:pPr>
        <w:tabs>
          <w:tab w:val="left" w:pos="3544"/>
        </w:tabs>
        <w:autoSpaceDE w:val="0"/>
        <w:ind w:left="-142" w:firstLine="142"/>
        <w:jc w:val="both"/>
      </w:pPr>
      <w:r>
        <w:rPr>
          <w:rFonts w:ascii="Times New Roman CYR" w:hAnsi="Times New Roman CYR" w:cs="Times New Roman CYR"/>
        </w:rPr>
        <w:t xml:space="preserve">1.  Учреждение. Класс. </w:t>
      </w:r>
    </w:p>
    <w:p w14:paraId="60F8E4EE" w14:textId="77777777" w:rsidR="003E613F" w:rsidRDefault="003E613F" w:rsidP="003E613F">
      <w:pPr>
        <w:tabs>
          <w:tab w:val="left" w:pos="3544"/>
        </w:tabs>
        <w:autoSpaceDE w:val="0"/>
        <w:ind w:left="-142" w:firstLine="142"/>
        <w:jc w:val="both"/>
      </w:pPr>
      <w:r>
        <w:rPr>
          <w:rFonts w:ascii="Times New Roman CYR" w:hAnsi="Times New Roman CYR" w:cs="Times New Roman CYR"/>
        </w:rPr>
        <w:t xml:space="preserve">2.  Тема урока. </w:t>
      </w:r>
    </w:p>
    <w:p w14:paraId="60F8E4EF" w14:textId="77777777" w:rsidR="003E613F" w:rsidRDefault="003E613F" w:rsidP="003E613F">
      <w:pPr>
        <w:tabs>
          <w:tab w:val="left" w:pos="3544"/>
        </w:tabs>
        <w:autoSpaceDE w:val="0"/>
        <w:ind w:left="-142" w:firstLine="142"/>
        <w:jc w:val="both"/>
      </w:pPr>
      <w:r>
        <w:rPr>
          <w:rFonts w:ascii="Times New Roman CYR" w:hAnsi="Times New Roman CYR" w:cs="Times New Roman CYR"/>
        </w:rPr>
        <w:t>3.Цель урока.</w:t>
      </w:r>
    </w:p>
    <w:p w14:paraId="60F8E4F0" w14:textId="77777777" w:rsidR="003E613F" w:rsidRDefault="003E613F" w:rsidP="003E613F">
      <w:pPr>
        <w:tabs>
          <w:tab w:val="left" w:pos="3544"/>
        </w:tabs>
        <w:autoSpaceDE w:val="0"/>
        <w:ind w:left="-142" w:firstLine="142"/>
        <w:jc w:val="both"/>
      </w:pPr>
      <w:r>
        <w:rPr>
          <w:rFonts w:ascii="Times New Roman CYR" w:hAnsi="Times New Roman CYR" w:cs="Times New Roman CYR"/>
        </w:rPr>
        <w:t>4. Задачи  урока:</w:t>
      </w:r>
    </w:p>
    <w:p w14:paraId="60F8E4F1" w14:textId="77777777" w:rsidR="003E613F" w:rsidRDefault="003E613F" w:rsidP="003E613F">
      <w:pPr>
        <w:tabs>
          <w:tab w:val="left" w:pos="3544"/>
        </w:tabs>
        <w:autoSpaceDE w:val="0"/>
        <w:ind w:left="-142" w:firstLine="142"/>
        <w:jc w:val="both"/>
      </w:pPr>
      <w:r>
        <w:rPr>
          <w:rFonts w:ascii="Times New Roman CYR" w:hAnsi="Times New Roman CYR" w:cs="Times New Roman CYR"/>
        </w:rPr>
        <w:t>-общеобразовательные</w:t>
      </w:r>
    </w:p>
    <w:p w14:paraId="60F8E4F2" w14:textId="77777777" w:rsidR="003E613F" w:rsidRDefault="003E613F" w:rsidP="003E613F">
      <w:pPr>
        <w:tabs>
          <w:tab w:val="left" w:pos="3544"/>
        </w:tabs>
        <w:autoSpaceDE w:val="0"/>
        <w:ind w:left="-142" w:firstLine="142"/>
        <w:jc w:val="both"/>
      </w:pPr>
      <w:r>
        <w:rPr>
          <w:rFonts w:ascii="Times New Roman CYR" w:hAnsi="Times New Roman CYR" w:cs="Times New Roman CYR"/>
        </w:rPr>
        <w:t>-коррекционные</w:t>
      </w:r>
    </w:p>
    <w:p w14:paraId="60F8E4F3" w14:textId="77777777" w:rsidR="003E613F" w:rsidRDefault="003E613F" w:rsidP="003E613F">
      <w:pPr>
        <w:tabs>
          <w:tab w:val="left" w:pos="3544"/>
        </w:tabs>
        <w:autoSpaceDE w:val="0"/>
        <w:ind w:left="-142" w:firstLine="142"/>
        <w:jc w:val="both"/>
      </w:pPr>
      <w:r>
        <w:rPr>
          <w:rFonts w:ascii="Times New Roman CYR" w:hAnsi="Times New Roman CYR" w:cs="Times New Roman CYR"/>
        </w:rPr>
        <w:t>-воспитательные</w:t>
      </w:r>
    </w:p>
    <w:p w14:paraId="60F8E4F4" w14:textId="77777777" w:rsidR="003E613F" w:rsidRDefault="003E613F" w:rsidP="003E613F">
      <w:pPr>
        <w:tabs>
          <w:tab w:val="left" w:pos="3544"/>
        </w:tabs>
        <w:autoSpaceDE w:val="0"/>
        <w:ind w:left="-142" w:firstLine="142"/>
        <w:jc w:val="both"/>
      </w:pPr>
      <w:r>
        <w:rPr>
          <w:rFonts w:ascii="Times New Roman CYR" w:hAnsi="Times New Roman CYR" w:cs="Times New Roman CYR"/>
        </w:rPr>
        <w:t>7. Наглядность и ТСО.</w:t>
      </w:r>
    </w:p>
    <w:p w14:paraId="60F8E4F5" w14:textId="77777777" w:rsidR="003E613F" w:rsidRDefault="003E613F" w:rsidP="003E613F">
      <w:pPr>
        <w:tabs>
          <w:tab w:val="left" w:pos="3544"/>
        </w:tabs>
        <w:autoSpaceDE w:val="0"/>
        <w:ind w:left="-142" w:firstLine="142"/>
        <w:jc w:val="both"/>
      </w:pPr>
      <w:r>
        <w:rPr>
          <w:rFonts w:ascii="Times New Roman CYR" w:hAnsi="Times New Roman CYR" w:cs="Times New Roman CYR"/>
        </w:rPr>
        <w:t>8. План урока.</w:t>
      </w:r>
    </w:p>
    <w:p w14:paraId="60F8E4F6" w14:textId="77777777" w:rsidR="003E613F" w:rsidRDefault="003E613F" w:rsidP="003E613F">
      <w:pPr>
        <w:tabs>
          <w:tab w:val="left" w:pos="3544"/>
        </w:tabs>
        <w:autoSpaceDE w:val="0"/>
        <w:ind w:left="-142" w:firstLine="142"/>
        <w:jc w:val="both"/>
      </w:pPr>
      <w:r>
        <w:rPr>
          <w:rFonts w:ascii="Times New Roman CYR" w:eastAsia="Times New Roman CYR" w:hAnsi="Times New Roman CYR" w:cs="Times New Roman CYR"/>
        </w:rPr>
        <w:t xml:space="preserve"> </w:t>
      </w:r>
      <w:r>
        <w:rPr>
          <w:rFonts w:ascii="Times New Roman CYR" w:hAnsi="Times New Roman CYR" w:cs="Times New Roman CYR"/>
        </w:rPr>
        <w:t>Основные компоненты урока и их содержание.</w:t>
      </w:r>
    </w:p>
    <w:p w14:paraId="60F8E4F7" w14:textId="77777777" w:rsidR="003E613F" w:rsidRDefault="003E613F" w:rsidP="003E613F">
      <w:pPr>
        <w:tabs>
          <w:tab w:val="left" w:pos="3544"/>
        </w:tabs>
        <w:autoSpaceDE w:val="0"/>
        <w:ind w:left="-142" w:firstLine="142"/>
        <w:jc w:val="both"/>
      </w:pPr>
      <w:r>
        <w:rPr>
          <w:rFonts w:ascii="Times New Roman CYR" w:hAnsi="Times New Roman CYR" w:cs="Times New Roman CYR"/>
        </w:rPr>
        <w:t>1. Оргмомент.</w:t>
      </w:r>
    </w:p>
    <w:p w14:paraId="60F8E4F8" w14:textId="77777777" w:rsidR="003E613F" w:rsidRDefault="003E613F" w:rsidP="003E613F">
      <w:pPr>
        <w:tabs>
          <w:tab w:val="left" w:pos="3544"/>
        </w:tabs>
        <w:autoSpaceDE w:val="0"/>
        <w:ind w:left="-142" w:firstLine="142"/>
        <w:jc w:val="both"/>
      </w:pPr>
      <w:r>
        <w:rPr>
          <w:rFonts w:ascii="Times New Roman CYR" w:hAnsi="Times New Roman CYR" w:cs="Times New Roman CYR"/>
        </w:rPr>
        <w:t>11. Логопедическая работа.</w:t>
      </w:r>
    </w:p>
    <w:p w14:paraId="60F8E4F9" w14:textId="77777777" w:rsidR="003E613F" w:rsidRDefault="003E613F" w:rsidP="003E613F">
      <w:pPr>
        <w:tabs>
          <w:tab w:val="left" w:pos="3544"/>
        </w:tabs>
        <w:autoSpaceDE w:val="0"/>
        <w:ind w:left="-142" w:firstLine="142"/>
        <w:jc w:val="both"/>
      </w:pPr>
      <w:r>
        <w:rPr>
          <w:rFonts w:ascii="Times New Roman CYR" w:hAnsi="Times New Roman CYR" w:cs="Times New Roman CYR"/>
        </w:rPr>
        <w:t>111. Письмо и чистописание.</w:t>
      </w:r>
    </w:p>
    <w:p w14:paraId="60F8E4FA" w14:textId="77777777" w:rsidR="003E613F" w:rsidRDefault="003E613F" w:rsidP="003E613F">
      <w:pPr>
        <w:tabs>
          <w:tab w:val="left" w:pos="3544"/>
        </w:tabs>
        <w:autoSpaceDE w:val="0"/>
        <w:ind w:left="-142" w:firstLine="142"/>
        <w:jc w:val="both"/>
      </w:pPr>
      <w:r>
        <w:rPr>
          <w:rFonts w:ascii="Times New Roman CYR" w:hAnsi="Times New Roman CYR" w:cs="Times New Roman CYR"/>
        </w:rPr>
        <w:t>1</w:t>
      </w:r>
      <w:r>
        <w:rPr>
          <w:rFonts w:ascii="Times New Roman CYR" w:hAnsi="Times New Roman CYR" w:cs="Times New Roman CYR"/>
          <w:lang w:val="en-US"/>
        </w:rPr>
        <w:t>V</w:t>
      </w:r>
      <w:r>
        <w:rPr>
          <w:rFonts w:ascii="Times New Roman CYR" w:hAnsi="Times New Roman CYR" w:cs="Times New Roman CYR"/>
        </w:rPr>
        <w:t>. Словарная работа.</w:t>
      </w:r>
    </w:p>
    <w:p w14:paraId="60F8E4FB" w14:textId="77777777" w:rsidR="003E613F" w:rsidRDefault="003E613F" w:rsidP="003E613F">
      <w:pPr>
        <w:tabs>
          <w:tab w:val="left" w:pos="3544"/>
        </w:tabs>
        <w:autoSpaceDE w:val="0"/>
        <w:ind w:left="-142" w:firstLine="142"/>
        <w:jc w:val="both"/>
      </w:pPr>
      <w:r>
        <w:rPr>
          <w:rFonts w:ascii="Times New Roman CYR" w:hAnsi="Times New Roman CYR" w:cs="Times New Roman CYR"/>
          <w:lang w:val="en-US"/>
        </w:rPr>
        <w:t>V</w:t>
      </w:r>
      <w:r>
        <w:rPr>
          <w:rFonts w:ascii="Times New Roman CYR" w:hAnsi="Times New Roman CYR" w:cs="Times New Roman CYR"/>
        </w:rPr>
        <w:t>.Изучение нового материала:</w:t>
      </w:r>
    </w:p>
    <w:p w14:paraId="60F8E4FC" w14:textId="77777777" w:rsidR="003E613F" w:rsidRDefault="003E613F" w:rsidP="003E613F">
      <w:pPr>
        <w:tabs>
          <w:tab w:val="left" w:pos="3544"/>
        </w:tabs>
        <w:autoSpaceDE w:val="0"/>
        <w:ind w:left="-142" w:firstLine="142"/>
        <w:jc w:val="both"/>
      </w:pPr>
      <w:r>
        <w:rPr>
          <w:rFonts w:cs="Times New Roman"/>
          <w:bCs/>
        </w:rPr>
        <w:t xml:space="preserve"> </w:t>
      </w:r>
      <w:r>
        <w:rPr>
          <w:bCs/>
        </w:rPr>
        <w:t xml:space="preserve">-повторение </w:t>
      </w:r>
    </w:p>
    <w:p w14:paraId="60F8E4FD" w14:textId="77777777" w:rsidR="003E613F" w:rsidRDefault="003E613F" w:rsidP="003E613F">
      <w:pPr>
        <w:tabs>
          <w:tab w:val="left" w:pos="3544"/>
        </w:tabs>
        <w:autoSpaceDE w:val="0"/>
        <w:ind w:left="-142" w:firstLine="142"/>
        <w:jc w:val="both"/>
      </w:pPr>
      <w:r>
        <w:rPr>
          <w:bCs/>
        </w:rPr>
        <w:t>-наблюдение над языковым материалом</w:t>
      </w:r>
    </w:p>
    <w:p w14:paraId="60F8E4FE" w14:textId="77777777" w:rsidR="003E613F" w:rsidRDefault="003E613F" w:rsidP="003E613F">
      <w:pPr>
        <w:tabs>
          <w:tab w:val="left" w:pos="3544"/>
        </w:tabs>
        <w:autoSpaceDE w:val="0"/>
        <w:ind w:left="-142" w:firstLine="142"/>
        <w:jc w:val="both"/>
      </w:pPr>
      <w:r>
        <w:rPr>
          <w:bCs/>
        </w:rPr>
        <w:t>-оформление вывода</w:t>
      </w:r>
    </w:p>
    <w:p w14:paraId="60F8E4FF" w14:textId="77777777" w:rsidR="003E613F" w:rsidRDefault="003E613F" w:rsidP="003E613F">
      <w:pPr>
        <w:tabs>
          <w:tab w:val="left" w:pos="3544"/>
        </w:tabs>
        <w:autoSpaceDE w:val="0"/>
        <w:ind w:left="-142" w:firstLine="142"/>
        <w:jc w:val="both"/>
      </w:pPr>
      <w:r>
        <w:rPr>
          <w:bCs/>
        </w:rPr>
        <w:t>-применение на практике.</w:t>
      </w:r>
    </w:p>
    <w:p w14:paraId="60F8E500" w14:textId="77777777" w:rsidR="003E613F" w:rsidRDefault="003E613F" w:rsidP="003E613F">
      <w:pPr>
        <w:tabs>
          <w:tab w:val="left" w:pos="3544"/>
        </w:tabs>
        <w:autoSpaceDE w:val="0"/>
        <w:ind w:left="-142" w:firstLine="142"/>
        <w:jc w:val="both"/>
      </w:pPr>
      <w:r>
        <w:rPr>
          <w:rFonts w:ascii="Times New Roman CYR" w:hAnsi="Times New Roman CYR" w:cs="Times New Roman CYR"/>
          <w:lang w:val="en-US"/>
        </w:rPr>
        <w:t>V</w:t>
      </w:r>
      <w:r>
        <w:rPr>
          <w:rFonts w:ascii="Times New Roman CYR" w:hAnsi="Times New Roman CYR" w:cs="Times New Roman CYR"/>
        </w:rPr>
        <w:t>1. Физкультминутка.</w:t>
      </w:r>
    </w:p>
    <w:p w14:paraId="60F8E501" w14:textId="77777777" w:rsidR="003E613F" w:rsidRDefault="003E613F" w:rsidP="003E613F">
      <w:pPr>
        <w:tabs>
          <w:tab w:val="left" w:pos="3544"/>
        </w:tabs>
        <w:autoSpaceDE w:val="0"/>
        <w:ind w:left="-142" w:firstLine="142"/>
        <w:jc w:val="both"/>
      </w:pPr>
      <w:r>
        <w:rPr>
          <w:rFonts w:ascii="Times New Roman CYR" w:hAnsi="Times New Roman CYR" w:cs="Times New Roman CYR"/>
          <w:lang w:val="en-US"/>
        </w:rPr>
        <w:t>V</w:t>
      </w:r>
      <w:r>
        <w:rPr>
          <w:rFonts w:ascii="Times New Roman CYR" w:hAnsi="Times New Roman CYR" w:cs="Times New Roman CYR"/>
        </w:rPr>
        <w:t xml:space="preserve">11.Первичное закрепление материала. </w:t>
      </w:r>
    </w:p>
    <w:p w14:paraId="60F8E502" w14:textId="77777777" w:rsidR="003E613F" w:rsidRDefault="003E613F" w:rsidP="003E613F">
      <w:pPr>
        <w:tabs>
          <w:tab w:val="left" w:pos="3544"/>
        </w:tabs>
        <w:autoSpaceDE w:val="0"/>
        <w:ind w:left="-142" w:firstLine="142"/>
        <w:jc w:val="both"/>
      </w:pPr>
      <w:r>
        <w:rPr>
          <w:rFonts w:ascii="Times New Roman CYR" w:eastAsia="Times New Roman CYR" w:hAnsi="Times New Roman CYR" w:cs="Times New Roman CYR"/>
        </w:rPr>
        <w:t xml:space="preserve"> </w:t>
      </w:r>
      <w:r>
        <w:rPr>
          <w:rFonts w:ascii="Times New Roman CYR" w:hAnsi="Times New Roman CYR" w:cs="Times New Roman CYR"/>
          <w:lang w:val="en-US"/>
        </w:rPr>
        <w:t>V</w:t>
      </w:r>
      <w:r>
        <w:rPr>
          <w:rFonts w:ascii="Times New Roman CYR" w:hAnsi="Times New Roman CYR" w:cs="Times New Roman CYR"/>
        </w:rPr>
        <w:t>111. Работа по развитию речи.</w:t>
      </w:r>
    </w:p>
    <w:p w14:paraId="60F8E503" w14:textId="77777777" w:rsidR="003E613F" w:rsidRDefault="003E613F" w:rsidP="003E613F">
      <w:pPr>
        <w:tabs>
          <w:tab w:val="left" w:pos="3544"/>
        </w:tabs>
        <w:autoSpaceDE w:val="0"/>
        <w:ind w:left="-142" w:firstLine="142"/>
        <w:jc w:val="both"/>
      </w:pPr>
      <w:r>
        <w:rPr>
          <w:rFonts w:ascii="Times New Roman CYR" w:hAnsi="Times New Roman CYR" w:cs="Times New Roman CYR"/>
        </w:rPr>
        <w:t>1</w:t>
      </w:r>
      <w:r>
        <w:rPr>
          <w:rFonts w:ascii="Times New Roman CYR" w:hAnsi="Times New Roman CYR" w:cs="Times New Roman CYR"/>
          <w:lang w:val="en-US"/>
        </w:rPr>
        <w:t>X</w:t>
      </w:r>
      <w:r>
        <w:rPr>
          <w:rFonts w:ascii="Times New Roman CYR" w:hAnsi="Times New Roman CYR" w:cs="Times New Roman CYR"/>
        </w:rPr>
        <w:t>. Орфографическая пятиминутка.</w:t>
      </w:r>
    </w:p>
    <w:p w14:paraId="60F8E504" w14:textId="77777777" w:rsidR="003E613F" w:rsidRDefault="003E613F" w:rsidP="003E613F">
      <w:pPr>
        <w:tabs>
          <w:tab w:val="left" w:pos="3544"/>
        </w:tabs>
        <w:autoSpaceDE w:val="0"/>
        <w:ind w:left="-142" w:firstLine="142"/>
        <w:jc w:val="both"/>
      </w:pPr>
      <w:r>
        <w:rPr>
          <w:rFonts w:ascii="Times New Roman CYR" w:hAnsi="Times New Roman CYR" w:cs="Times New Roman CYR"/>
          <w:lang w:val="en-US"/>
        </w:rPr>
        <w:t>X</w:t>
      </w:r>
      <w:r>
        <w:rPr>
          <w:rFonts w:ascii="Times New Roman CYR" w:hAnsi="Times New Roman CYR" w:cs="Times New Roman CYR"/>
        </w:rPr>
        <w:t>. Задание над дом.</w:t>
      </w:r>
    </w:p>
    <w:p w14:paraId="60F8E505" w14:textId="77777777" w:rsidR="003E613F" w:rsidRDefault="003E613F" w:rsidP="003E613F">
      <w:pPr>
        <w:tabs>
          <w:tab w:val="left" w:pos="3544"/>
        </w:tabs>
        <w:autoSpaceDE w:val="0"/>
        <w:ind w:left="-142" w:firstLine="142"/>
        <w:jc w:val="both"/>
      </w:pPr>
      <w:r>
        <w:rPr>
          <w:rFonts w:ascii="Times New Roman CYR" w:hAnsi="Times New Roman CYR" w:cs="Times New Roman CYR"/>
          <w:lang w:val="en-US"/>
        </w:rPr>
        <w:t>X</w:t>
      </w:r>
      <w:r>
        <w:rPr>
          <w:rFonts w:ascii="Times New Roman CYR" w:hAnsi="Times New Roman CYR" w:cs="Times New Roman CYR"/>
        </w:rPr>
        <w:t xml:space="preserve">1. Итоги урока. </w:t>
      </w:r>
    </w:p>
    <w:p w14:paraId="60F8E506" w14:textId="77777777" w:rsidR="003E613F" w:rsidRDefault="003E613F" w:rsidP="003E613F">
      <w:pPr>
        <w:ind w:left="-142" w:firstLine="142"/>
        <w:jc w:val="both"/>
      </w:pPr>
      <w:r>
        <w:rPr>
          <w:rFonts w:cs="Times New Roman"/>
          <w:b/>
        </w:rPr>
        <w:t xml:space="preserve"> Практическая работа  17.</w:t>
      </w:r>
      <w:r>
        <w:rPr>
          <w:b/>
        </w:rPr>
        <w:t>Выездное занятие.</w:t>
      </w:r>
    </w:p>
    <w:p w14:paraId="60F8E507" w14:textId="77777777" w:rsidR="003E613F" w:rsidRDefault="003E613F" w:rsidP="003E613F">
      <w:pPr>
        <w:ind w:left="-142" w:firstLine="142"/>
        <w:jc w:val="both"/>
      </w:pPr>
      <w:r>
        <w:rPr>
          <w:rFonts w:cs="Times New Roman"/>
        </w:rPr>
        <w:t xml:space="preserve"> </w:t>
      </w:r>
      <w:r>
        <w:t>Посещение уроков с письменным анализом.</w:t>
      </w:r>
    </w:p>
    <w:p w14:paraId="60F8E508" w14:textId="77777777" w:rsidR="003E613F" w:rsidRDefault="003E613F" w:rsidP="003E613F">
      <w:pPr>
        <w:tabs>
          <w:tab w:val="left" w:pos="3544"/>
        </w:tabs>
        <w:autoSpaceDE w:val="0"/>
        <w:ind w:left="-142" w:firstLine="142"/>
        <w:jc w:val="both"/>
      </w:pPr>
      <w:r>
        <w:rPr>
          <w:rFonts w:ascii="Times New Roman CYR" w:hAnsi="Times New Roman CYR" w:cs="Times New Roman CYR"/>
          <w:b/>
        </w:rPr>
        <w:t>Схема анализа посещенного занятия.</w:t>
      </w:r>
    </w:p>
    <w:p w14:paraId="60F8E509" w14:textId="77777777" w:rsidR="003E613F" w:rsidRDefault="003E613F" w:rsidP="003E613F">
      <w:pPr>
        <w:tabs>
          <w:tab w:val="left" w:pos="3544"/>
        </w:tabs>
        <w:autoSpaceDE w:val="0"/>
        <w:ind w:left="-142" w:firstLine="142"/>
        <w:jc w:val="both"/>
      </w:pPr>
      <w:r>
        <w:rPr>
          <w:rFonts w:ascii="Times New Roman CYR" w:hAnsi="Times New Roman CYR" w:cs="Times New Roman CYR"/>
        </w:rPr>
        <w:t>1. Дата. Учреждение. Класс. Учебный предмет.</w:t>
      </w:r>
    </w:p>
    <w:p w14:paraId="60F8E50A" w14:textId="77777777" w:rsidR="003E613F" w:rsidRDefault="003E613F" w:rsidP="003E613F">
      <w:pPr>
        <w:tabs>
          <w:tab w:val="left" w:pos="3544"/>
        </w:tabs>
        <w:autoSpaceDE w:val="0"/>
        <w:ind w:left="-142" w:firstLine="142"/>
        <w:jc w:val="both"/>
      </w:pPr>
      <w:r>
        <w:rPr>
          <w:rFonts w:ascii="Times New Roman CYR" w:hAnsi="Times New Roman CYR" w:cs="Times New Roman CYR"/>
        </w:rPr>
        <w:t>2.  ФИО  специалиста, проводящего урок.</w:t>
      </w:r>
    </w:p>
    <w:p w14:paraId="60F8E50B" w14:textId="77777777" w:rsidR="003E613F" w:rsidRDefault="003E613F" w:rsidP="003E613F">
      <w:pPr>
        <w:tabs>
          <w:tab w:val="left" w:pos="3544"/>
        </w:tabs>
        <w:autoSpaceDE w:val="0"/>
        <w:ind w:left="-142" w:firstLine="142"/>
        <w:jc w:val="both"/>
      </w:pPr>
      <w:r>
        <w:rPr>
          <w:rFonts w:ascii="Times New Roman CYR" w:hAnsi="Times New Roman CYR" w:cs="Times New Roman CYR"/>
        </w:rPr>
        <w:t>3.  Тип урока.</w:t>
      </w:r>
    </w:p>
    <w:p w14:paraId="60F8E50C" w14:textId="77777777" w:rsidR="003E613F" w:rsidRDefault="003E613F" w:rsidP="003E613F">
      <w:pPr>
        <w:tabs>
          <w:tab w:val="left" w:pos="3544"/>
        </w:tabs>
        <w:autoSpaceDE w:val="0"/>
        <w:ind w:left="-142" w:firstLine="142"/>
        <w:jc w:val="both"/>
      </w:pPr>
      <w:r>
        <w:rPr>
          <w:rFonts w:ascii="Times New Roman CYR" w:hAnsi="Times New Roman CYR" w:cs="Times New Roman CYR"/>
        </w:rPr>
        <w:t xml:space="preserve">4. Тема урока. </w:t>
      </w:r>
    </w:p>
    <w:p w14:paraId="60F8E50D" w14:textId="77777777" w:rsidR="003E613F" w:rsidRDefault="003E613F" w:rsidP="003E613F">
      <w:pPr>
        <w:tabs>
          <w:tab w:val="left" w:pos="3544"/>
        </w:tabs>
        <w:autoSpaceDE w:val="0"/>
        <w:ind w:left="-142" w:firstLine="142"/>
        <w:jc w:val="both"/>
      </w:pPr>
      <w:r>
        <w:rPr>
          <w:rFonts w:ascii="Times New Roman CYR" w:hAnsi="Times New Roman CYR" w:cs="Times New Roman CYR"/>
        </w:rPr>
        <w:t>5.Цель урока.</w:t>
      </w:r>
    </w:p>
    <w:p w14:paraId="60F8E50E" w14:textId="77777777" w:rsidR="003E613F" w:rsidRDefault="003E613F" w:rsidP="003E613F">
      <w:pPr>
        <w:tabs>
          <w:tab w:val="left" w:pos="3544"/>
        </w:tabs>
        <w:autoSpaceDE w:val="0"/>
        <w:ind w:left="-142" w:firstLine="142"/>
        <w:jc w:val="both"/>
      </w:pPr>
      <w:r>
        <w:rPr>
          <w:rFonts w:ascii="Times New Roman CYR" w:hAnsi="Times New Roman CYR" w:cs="Times New Roman CYR"/>
        </w:rPr>
        <w:t>6. Задачи  урока:</w:t>
      </w:r>
    </w:p>
    <w:p w14:paraId="60F8E50F" w14:textId="77777777" w:rsidR="003E613F" w:rsidRDefault="003E613F" w:rsidP="003E613F">
      <w:pPr>
        <w:tabs>
          <w:tab w:val="left" w:pos="3544"/>
        </w:tabs>
        <w:autoSpaceDE w:val="0"/>
        <w:ind w:left="-142" w:firstLine="142"/>
        <w:jc w:val="both"/>
      </w:pPr>
      <w:r>
        <w:rPr>
          <w:rFonts w:ascii="Times New Roman CYR" w:hAnsi="Times New Roman CYR" w:cs="Times New Roman CYR"/>
        </w:rPr>
        <w:t>-общеобразовательные</w:t>
      </w:r>
    </w:p>
    <w:p w14:paraId="60F8E510" w14:textId="77777777" w:rsidR="003E613F" w:rsidRDefault="003E613F" w:rsidP="003E613F">
      <w:pPr>
        <w:tabs>
          <w:tab w:val="left" w:pos="3544"/>
        </w:tabs>
        <w:autoSpaceDE w:val="0"/>
        <w:ind w:left="-142" w:firstLine="142"/>
        <w:jc w:val="both"/>
      </w:pPr>
      <w:r>
        <w:rPr>
          <w:rFonts w:ascii="Times New Roman CYR" w:hAnsi="Times New Roman CYR" w:cs="Times New Roman CYR"/>
        </w:rPr>
        <w:t>-коррекционные</w:t>
      </w:r>
    </w:p>
    <w:p w14:paraId="60F8E511" w14:textId="77777777" w:rsidR="003E613F" w:rsidRDefault="003E613F" w:rsidP="003E613F">
      <w:pPr>
        <w:tabs>
          <w:tab w:val="left" w:pos="3544"/>
        </w:tabs>
        <w:autoSpaceDE w:val="0"/>
        <w:ind w:left="-142" w:firstLine="142"/>
        <w:jc w:val="both"/>
      </w:pPr>
      <w:r>
        <w:rPr>
          <w:rFonts w:ascii="Times New Roman CYR" w:hAnsi="Times New Roman CYR" w:cs="Times New Roman CYR"/>
        </w:rPr>
        <w:t>-воспитательные</w:t>
      </w:r>
    </w:p>
    <w:p w14:paraId="60F8E512" w14:textId="77777777" w:rsidR="003E613F" w:rsidRDefault="003E613F" w:rsidP="003E613F">
      <w:pPr>
        <w:tabs>
          <w:tab w:val="left" w:pos="3544"/>
        </w:tabs>
        <w:autoSpaceDE w:val="0"/>
        <w:ind w:left="-142" w:firstLine="142"/>
        <w:jc w:val="both"/>
      </w:pPr>
      <w:r>
        <w:rPr>
          <w:rFonts w:ascii="Times New Roman CYR" w:hAnsi="Times New Roman CYR" w:cs="Times New Roman CYR"/>
        </w:rPr>
        <w:t>7. Наглядность и ТСО.</w:t>
      </w:r>
    </w:p>
    <w:p w14:paraId="60F8E513" w14:textId="77777777" w:rsidR="003E613F" w:rsidRDefault="003E613F" w:rsidP="003E613F">
      <w:pPr>
        <w:tabs>
          <w:tab w:val="left" w:pos="3544"/>
        </w:tabs>
        <w:autoSpaceDE w:val="0"/>
        <w:ind w:left="-142" w:firstLine="142"/>
        <w:jc w:val="both"/>
      </w:pPr>
      <w:r>
        <w:rPr>
          <w:rFonts w:ascii="Times New Roman CYR" w:hAnsi="Times New Roman CYR" w:cs="Times New Roman CYR"/>
        </w:rPr>
        <w:t>8. Основные компоненты урока и их содержание с анализом.</w:t>
      </w:r>
    </w:p>
    <w:p w14:paraId="60F8E514" w14:textId="77777777" w:rsidR="003E613F" w:rsidRDefault="003E613F" w:rsidP="003E613F">
      <w:pPr>
        <w:tabs>
          <w:tab w:val="left" w:pos="3544"/>
        </w:tabs>
        <w:autoSpaceDE w:val="0"/>
        <w:ind w:left="-142" w:firstLine="142"/>
        <w:jc w:val="both"/>
      </w:pPr>
      <w:r>
        <w:rPr>
          <w:rFonts w:ascii="Times New Roman CYR" w:hAnsi="Times New Roman CYR" w:cs="Times New Roman CYR"/>
        </w:rPr>
        <w:t>9. Методы и формы работы.</w:t>
      </w:r>
    </w:p>
    <w:p w14:paraId="60F8E515" w14:textId="77777777" w:rsidR="003E613F" w:rsidRDefault="003E613F" w:rsidP="003E613F">
      <w:pPr>
        <w:tabs>
          <w:tab w:val="left" w:pos="3544"/>
        </w:tabs>
        <w:autoSpaceDE w:val="0"/>
        <w:ind w:left="-142" w:firstLine="142"/>
        <w:jc w:val="both"/>
      </w:pPr>
      <w:r>
        <w:rPr>
          <w:rFonts w:ascii="Times New Roman CYR" w:hAnsi="Times New Roman CYR" w:cs="Times New Roman CYR"/>
        </w:rPr>
        <w:t>10.Наличие индивидуального  дифференцированного подхода.</w:t>
      </w:r>
    </w:p>
    <w:p w14:paraId="60F8E516" w14:textId="77777777" w:rsidR="003E613F" w:rsidRDefault="003E613F" w:rsidP="003E613F">
      <w:pPr>
        <w:tabs>
          <w:tab w:val="left" w:pos="3544"/>
        </w:tabs>
        <w:autoSpaceDE w:val="0"/>
        <w:ind w:left="-142" w:firstLine="142"/>
        <w:jc w:val="both"/>
      </w:pPr>
      <w:r>
        <w:rPr>
          <w:rFonts w:ascii="Times New Roman CYR" w:hAnsi="Times New Roman CYR" w:cs="Times New Roman CYR"/>
        </w:rPr>
        <w:t>11. Методы и формы активизации деятельности детей.</w:t>
      </w:r>
    </w:p>
    <w:p w14:paraId="60F8E517" w14:textId="77777777" w:rsidR="003E613F" w:rsidRDefault="003E613F" w:rsidP="003E613F">
      <w:pPr>
        <w:tabs>
          <w:tab w:val="left" w:pos="3544"/>
        </w:tabs>
        <w:autoSpaceDE w:val="0"/>
        <w:ind w:left="-142" w:firstLine="142"/>
        <w:jc w:val="both"/>
      </w:pPr>
      <w:r>
        <w:rPr>
          <w:rFonts w:ascii="Times New Roman CYR" w:hAnsi="Times New Roman CYR" w:cs="Times New Roman CYR"/>
        </w:rPr>
        <w:t>12. Соблюдение лечебно-оздоровительного режима.</w:t>
      </w:r>
    </w:p>
    <w:p w14:paraId="60F8E518" w14:textId="77777777" w:rsidR="003E613F" w:rsidRDefault="003E613F" w:rsidP="003E613F">
      <w:pPr>
        <w:tabs>
          <w:tab w:val="left" w:pos="3544"/>
        </w:tabs>
        <w:autoSpaceDE w:val="0"/>
        <w:ind w:left="-142" w:firstLine="142"/>
        <w:jc w:val="both"/>
      </w:pPr>
      <w:r>
        <w:rPr>
          <w:rFonts w:ascii="Times New Roman CYR" w:hAnsi="Times New Roman CYR" w:cs="Times New Roman CYR"/>
        </w:rPr>
        <w:lastRenderedPageBreak/>
        <w:t>13. Коррекционно-практическая направленность урока.</w:t>
      </w:r>
    </w:p>
    <w:p w14:paraId="60F8E519" w14:textId="77777777" w:rsidR="003E613F" w:rsidRDefault="003E613F" w:rsidP="003E613F">
      <w:pPr>
        <w:tabs>
          <w:tab w:val="left" w:pos="3544"/>
        </w:tabs>
        <w:autoSpaceDE w:val="0"/>
        <w:ind w:left="-142" w:firstLine="142"/>
        <w:jc w:val="both"/>
      </w:pPr>
      <w:r>
        <w:rPr>
          <w:rFonts w:ascii="Times New Roman CYR" w:hAnsi="Times New Roman CYR" w:cs="Times New Roman CYR"/>
        </w:rPr>
        <w:t>14. Речевой материал.</w:t>
      </w:r>
    </w:p>
    <w:p w14:paraId="60F8E51A" w14:textId="77777777" w:rsidR="003E613F" w:rsidRDefault="003E613F" w:rsidP="003E613F">
      <w:pPr>
        <w:tabs>
          <w:tab w:val="left" w:pos="3544"/>
        </w:tabs>
        <w:autoSpaceDE w:val="0"/>
        <w:ind w:left="-142" w:firstLine="142"/>
        <w:jc w:val="both"/>
      </w:pPr>
      <w:r>
        <w:rPr>
          <w:rFonts w:ascii="Times New Roman CYR" w:hAnsi="Times New Roman CYR" w:cs="Times New Roman CYR"/>
        </w:rPr>
        <w:t>15. Общая оценка урока.</w:t>
      </w:r>
    </w:p>
    <w:p w14:paraId="60F8E51B" w14:textId="77777777" w:rsidR="003E613F" w:rsidRDefault="003E613F" w:rsidP="003E613F">
      <w:pPr>
        <w:autoSpaceDE w:val="0"/>
        <w:jc w:val="both"/>
      </w:pPr>
      <w:r>
        <w:rPr>
          <w:rFonts w:ascii="Times New Roman CYR" w:hAnsi="Times New Roman CYR" w:cs="Times New Roman CYR"/>
          <w:b/>
          <w:bCs/>
          <w:i/>
        </w:rPr>
        <w:t xml:space="preserve">Тема 4.Методика изучения синтаксиса. Урок грамматики и правописания. </w:t>
      </w:r>
    </w:p>
    <w:p w14:paraId="60F8E51C" w14:textId="77777777" w:rsidR="003E613F" w:rsidRDefault="003E613F" w:rsidP="003E613F">
      <w:pPr>
        <w:tabs>
          <w:tab w:val="left" w:pos="3544"/>
        </w:tabs>
        <w:autoSpaceDE w:val="0"/>
        <w:snapToGrid w:val="0"/>
      </w:pPr>
      <w:r>
        <w:rPr>
          <w:rFonts w:ascii="Times New Roman CYR" w:hAnsi="Times New Roman CYR" w:cs="Times New Roman CYR"/>
          <w:b/>
          <w:bCs/>
        </w:rPr>
        <w:t>Раздел 5 Методика развития речи.</w:t>
      </w:r>
    </w:p>
    <w:p w14:paraId="60F8E51D" w14:textId="77777777" w:rsidR="003E613F" w:rsidRDefault="003E613F" w:rsidP="003E613F">
      <w:pPr>
        <w:autoSpaceDE w:val="0"/>
        <w:jc w:val="both"/>
      </w:pPr>
      <w:r>
        <w:rPr>
          <w:rFonts w:ascii="Times New Roman CYR" w:hAnsi="Times New Roman CYR" w:cs="Times New Roman CYR"/>
          <w:b/>
          <w:bCs/>
          <w:i/>
        </w:rPr>
        <w:t>Тема 1. Методика развития устной речи</w:t>
      </w:r>
    </w:p>
    <w:p w14:paraId="60F8E51E" w14:textId="77777777" w:rsidR="003E613F" w:rsidRDefault="003E613F" w:rsidP="003E613F">
      <w:pPr>
        <w:autoSpaceDE w:val="0"/>
        <w:ind w:left="-142" w:firstLine="142"/>
        <w:jc w:val="both"/>
      </w:pPr>
      <w:r>
        <w:rPr>
          <w:rFonts w:ascii="Times New Roman CYR" w:hAnsi="Times New Roman CYR" w:cs="Times New Roman CYR"/>
          <w:b/>
          <w:bCs/>
          <w:i/>
        </w:rPr>
        <w:t xml:space="preserve">Практическая работа </w:t>
      </w:r>
      <w:r>
        <w:rPr>
          <w:b/>
        </w:rPr>
        <w:t xml:space="preserve"> 18.</w:t>
      </w:r>
    </w:p>
    <w:p w14:paraId="60F8E51F" w14:textId="77777777" w:rsidR="003E613F" w:rsidRDefault="003E613F" w:rsidP="003E613F">
      <w:pPr>
        <w:autoSpaceDE w:val="0"/>
        <w:ind w:left="-142" w:firstLine="142"/>
        <w:jc w:val="both"/>
      </w:pPr>
      <w:r>
        <w:t>Анализ программы (тематика, виды работ по развитию речи и др.)</w:t>
      </w:r>
    </w:p>
    <w:p w14:paraId="60F8E520" w14:textId="77777777" w:rsidR="003E613F" w:rsidRDefault="003E613F" w:rsidP="003E613F">
      <w:pPr>
        <w:autoSpaceDE w:val="0"/>
        <w:ind w:left="-142" w:firstLine="142"/>
        <w:jc w:val="both"/>
      </w:pPr>
      <w:r>
        <w:rPr>
          <w:rFonts w:cs="Times New Roman"/>
        </w:rPr>
        <w:t xml:space="preserve"> </w:t>
      </w:r>
      <w:r>
        <w:t>Тематическое планирование.</w:t>
      </w:r>
    </w:p>
    <w:tbl>
      <w:tblPr>
        <w:tblW w:w="0" w:type="auto"/>
        <w:tblInd w:w="342" w:type="dxa"/>
        <w:tblLayout w:type="fixed"/>
        <w:tblLook w:val="0000" w:firstRow="0" w:lastRow="0" w:firstColumn="0" w:lastColumn="0" w:noHBand="0" w:noVBand="0"/>
      </w:tblPr>
      <w:tblGrid>
        <w:gridCol w:w="709"/>
        <w:gridCol w:w="1494"/>
        <w:gridCol w:w="915"/>
        <w:gridCol w:w="1276"/>
        <w:gridCol w:w="1701"/>
        <w:gridCol w:w="1433"/>
        <w:gridCol w:w="1204"/>
      </w:tblGrid>
      <w:tr w:rsidR="003E613F" w14:paraId="60F8E528" w14:textId="77777777" w:rsidTr="00191843">
        <w:tc>
          <w:tcPr>
            <w:tcW w:w="709" w:type="dxa"/>
            <w:tcBorders>
              <w:top w:val="single" w:sz="4" w:space="0" w:color="000000"/>
              <w:left w:val="single" w:sz="4" w:space="0" w:color="000000"/>
              <w:bottom w:val="single" w:sz="4" w:space="0" w:color="000000"/>
            </w:tcBorders>
            <w:shd w:val="clear" w:color="auto" w:fill="auto"/>
          </w:tcPr>
          <w:p w14:paraId="60F8E521" w14:textId="77777777" w:rsidR="003E613F" w:rsidRDefault="003E613F" w:rsidP="00191843">
            <w:pPr>
              <w:autoSpaceDE w:val="0"/>
              <w:snapToGrid w:val="0"/>
              <w:ind w:left="-142" w:firstLine="142"/>
              <w:jc w:val="both"/>
            </w:pPr>
            <w:r>
              <w:rPr>
                <w:rFonts w:ascii="Times New Roman CYR" w:eastAsia="Times New Roman CYR" w:hAnsi="Times New Roman CYR" w:cs="Times New Roman CYR"/>
                <w:b/>
              </w:rPr>
              <w:t>№№</w:t>
            </w:r>
            <w:r>
              <w:rPr>
                <w:rFonts w:ascii="Times New Roman CYR" w:hAnsi="Times New Roman CYR" w:cs="Times New Roman CYR"/>
                <w:b/>
              </w:rPr>
              <w:t xml:space="preserve">п/п  </w:t>
            </w:r>
          </w:p>
        </w:tc>
        <w:tc>
          <w:tcPr>
            <w:tcW w:w="1494" w:type="dxa"/>
            <w:tcBorders>
              <w:top w:val="single" w:sz="4" w:space="0" w:color="000000"/>
              <w:left w:val="single" w:sz="4" w:space="0" w:color="000000"/>
              <w:bottom w:val="single" w:sz="4" w:space="0" w:color="000000"/>
            </w:tcBorders>
            <w:shd w:val="clear" w:color="auto" w:fill="auto"/>
          </w:tcPr>
          <w:p w14:paraId="60F8E522" w14:textId="77777777" w:rsidR="003E613F" w:rsidRDefault="003E613F" w:rsidP="00191843">
            <w:pPr>
              <w:autoSpaceDE w:val="0"/>
              <w:snapToGrid w:val="0"/>
              <w:ind w:left="-142" w:firstLine="142"/>
              <w:jc w:val="both"/>
            </w:pPr>
            <w:r>
              <w:rPr>
                <w:rFonts w:ascii="Times New Roman CYR" w:hAnsi="Times New Roman CYR" w:cs="Times New Roman CYR"/>
                <w:b/>
              </w:rPr>
              <w:t>Тематика</w:t>
            </w:r>
          </w:p>
        </w:tc>
        <w:tc>
          <w:tcPr>
            <w:tcW w:w="915" w:type="dxa"/>
            <w:tcBorders>
              <w:top w:val="single" w:sz="4" w:space="0" w:color="000000"/>
              <w:left w:val="single" w:sz="4" w:space="0" w:color="000000"/>
              <w:bottom w:val="single" w:sz="4" w:space="0" w:color="000000"/>
            </w:tcBorders>
            <w:shd w:val="clear" w:color="auto" w:fill="auto"/>
          </w:tcPr>
          <w:p w14:paraId="60F8E523" w14:textId="77777777" w:rsidR="003E613F" w:rsidRDefault="003E613F" w:rsidP="00191843">
            <w:pPr>
              <w:autoSpaceDE w:val="0"/>
              <w:snapToGrid w:val="0"/>
              <w:ind w:left="-142" w:firstLine="142"/>
              <w:jc w:val="both"/>
            </w:pPr>
            <w:r>
              <w:rPr>
                <w:rFonts w:ascii="Times New Roman CYR" w:hAnsi="Times New Roman CYR" w:cs="Times New Roman CYR"/>
                <w:b/>
              </w:rPr>
              <w:t>Кол час.</w:t>
            </w:r>
          </w:p>
        </w:tc>
        <w:tc>
          <w:tcPr>
            <w:tcW w:w="1276" w:type="dxa"/>
            <w:tcBorders>
              <w:top w:val="single" w:sz="4" w:space="0" w:color="000000"/>
              <w:left w:val="single" w:sz="4" w:space="0" w:color="000000"/>
              <w:bottom w:val="single" w:sz="4" w:space="0" w:color="000000"/>
            </w:tcBorders>
            <w:shd w:val="clear" w:color="auto" w:fill="auto"/>
          </w:tcPr>
          <w:p w14:paraId="60F8E524" w14:textId="77777777" w:rsidR="003E613F" w:rsidRDefault="003E613F" w:rsidP="00191843">
            <w:pPr>
              <w:autoSpaceDE w:val="0"/>
              <w:snapToGrid w:val="0"/>
              <w:ind w:left="-142" w:firstLine="142"/>
              <w:jc w:val="both"/>
            </w:pPr>
            <w:r>
              <w:rPr>
                <w:rFonts w:ascii="Times New Roman CYR" w:hAnsi="Times New Roman CYR" w:cs="Times New Roman CYR"/>
                <w:b/>
              </w:rPr>
              <w:t>Работа над словом</w:t>
            </w:r>
          </w:p>
        </w:tc>
        <w:tc>
          <w:tcPr>
            <w:tcW w:w="1701" w:type="dxa"/>
            <w:tcBorders>
              <w:top w:val="single" w:sz="4" w:space="0" w:color="000000"/>
              <w:left w:val="single" w:sz="4" w:space="0" w:color="000000"/>
              <w:bottom w:val="single" w:sz="4" w:space="0" w:color="000000"/>
            </w:tcBorders>
            <w:shd w:val="clear" w:color="auto" w:fill="auto"/>
          </w:tcPr>
          <w:p w14:paraId="60F8E525" w14:textId="77777777" w:rsidR="003E613F" w:rsidRDefault="003E613F" w:rsidP="00191843">
            <w:pPr>
              <w:autoSpaceDE w:val="0"/>
              <w:snapToGrid w:val="0"/>
              <w:ind w:left="-142" w:firstLine="142"/>
              <w:jc w:val="both"/>
            </w:pPr>
            <w:r>
              <w:rPr>
                <w:rFonts w:ascii="Times New Roman CYR" w:hAnsi="Times New Roman CYR" w:cs="Times New Roman CYR"/>
                <w:b/>
              </w:rPr>
              <w:t>Работа по развитию св. уст. речи</w:t>
            </w:r>
          </w:p>
        </w:tc>
        <w:tc>
          <w:tcPr>
            <w:tcW w:w="1433" w:type="dxa"/>
            <w:tcBorders>
              <w:top w:val="single" w:sz="4" w:space="0" w:color="000000"/>
              <w:left w:val="single" w:sz="4" w:space="0" w:color="000000"/>
              <w:bottom w:val="single" w:sz="4" w:space="0" w:color="000000"/>
            </w:tcBorders>
            <w:shd w:val="clear" w:color="auto" w:fill="auto"/>
          </w:tcPr>
          <w:p w14:paraId="60F8E526" w14:textId="77777777" w:rsidR="003E613F" w:rsidRDefault="003E613F" w:rsidP="00191843">
            <w:pPr>
              <w:autoSpaceDE w:val="0"/>
              <w:snapToGrid w:val="0"/>
              <w:ind w:left="-142" w:firstLine="142"/>
              <w:jc w:val="both"/>
            </w:pPr>
            <w:r>
              <w:rPr>
                <w:rFonts w:ascii="Times New Roman CYR" w:hAnsi="Times New Roman CYR" w:cs="Times New Roman CYR"/>
                <w:b/>
              </w:rPr>
              <w:t>Экскурсии, наблюдения, прак. Раб.</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0F8E527" w14:textId="77777777" w:rsidR="003E613F" w:rsidRDefault="003E613F" w:rsidP="00191843">
            <w:pPr>
              <w:autoSpaceDE w:val="0"/>
              <w:snapToGrid w:val="0"/>
              <w:ind w:left="-142" w:firstLine="142"/>
              <w:jc w:val="both"/>
            </w:pPr>
            <w:r>
              <w:rPr>
                <w:rFonts w:ascii="Times New Roman CYR" w:hAnsi="Times New Roman CYR" w:cs="Times New Roman CYR"/>
                <w:b/>
              </w:rPr>
              <w:t>Замечания</w:t>
            </w:r>
          </w:p>
        </w:tc>
      </w:tr>
      <w:tr w:rsidR="003E613F" w14:paraId="60F8E530" w14:textId="77777777" w:rsidTr="00191843">
        <w:tc>
          <w:tcPr>
            <w:tcW w:w="709" w:type="dxa"/>
            <w:tcBorders>
              <w:top w:val="single" w:sz="4" w:space="0" w:color="000000"/>
              <w:left w:val="single" w:sz="4" w:space="0" w:color="000000"/>
              <w:bottom w:val="single" w:sz="4" w:space="0" w:color="000000"/>
            </w:tcBorders>
            <w:shd w:val="clear" w:color="auto" w:fill="auto"/>
          </w:tcPr>
          <w:p w14:paraId="60F8E529" w14:textId="77777777" w:rsidR="003E613F" w:rsidRDefault="003E613F" w:rsidP="00191843">
            <w:pPr>
              <w:autoSpaceDE w:val="0"/>
              <w:snapToGrid w:val="0"/>
              <w:ind w:left="-142" w:firstLine="142"/>
              <w:jc w:val="both"/>
            </w:pPr>
            <w:r>
              <w:rPr>
                <w:rFonts w:ascii="Times New Roman CYR" w:hAnsi="Times New Roman CYR" w:cs="Times New Roman CYR"/>
                <w:b/>
              </w:rPr>
              <w:t>1</w:t>
            </w:r>
          </w:p>
        </w:tc>
        <w:tc>
          <w:tcPr>
            <w:tcW w:w="1494" w:type="dxa"/>
            <w:tcBorders>
              <w:top w:val="single" w:sz="4" w:space="0" w:color="000000"/>
              <w:left w:val="single" w:sz="4" w:space="0" w:color="000000"/>
              <w:bottom w:val="single" w:sz="4" w:space="0" w:color="000000"/>
            </w:tcBorders>
            <w:shd w:val="clear" w:color="auto" w:fill="auto"/>
          </w:tcPr>
          <w:p w14:paraId="60F8E52A" w14:textId="77777777" w:rsidR="003E613F" w:rsidRDefault="003E613F" w:rsidP="00191843">
            <w:pPr>
              <w:autoSpaceDE w:val="0"/>
              <w:snapToGrid w:val="0"/>
              <w:ind w:left="-142" w:firstLine="142"/>
              <w:jc w:val="both"/>
              <w:rPr>
                <w:rFonts w:ascii="Times New Roman CYR" w:hAnsi="Times New Roman CYR" w:cs="Times New Roman CYR"/>
                <w:b/>
              </w:rPr>
            </w:pPr>
          </w:p>
        </w:tc>
        <w:tc>
          <w:tcPr>
            <w:tcW w:w="915" w:type="dxa"/>
            <w:tcBorders>
              <w:top w:val="single" w:sz="4" w:space="0" w:color="000000"/>
              <w:left w:val="single" w:sz="4" w:space="0" w:color="000000"/>
              <w:bottom w:val="single" w:sz="4" w:space="0" w:color="000000"/>
            </w:tcBorders>
            <w:shd w:val="clear" w:color="auto" w:fill="auto"/>
          </w:tcPr>
          <w:p w14:paraId="60F8E52B"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276" w:type="dxa"/>
            <w:tcBorders>
              <w:top w:val="single" w:sz="4" w:space="0" w:color="000000"/>
              <w:left w:val="single" w:sz="4" w:space="0" w:color="000000"/>
              <w:bottom w:val="single" w:sz="4" w:space="0" w:color="000000"/>
            </w:tcBorders>
            <w:shd w:val="clear" w:color="auto" w:fill="auto"/>
          </w:tcPr>
          <w:p w14:paraId="60F8E52C"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701" w:type="dxa"/>
            <w:tcBorders>
              <w:top w:val="single" w:sz="4" w:space="0" w:color="000000"/>
              <w:left w:val="single" w:sz="4" w:space="0" w:color="000000"/>
              <w:bottom w:val="single" w:sz="4" w:space="0" w:color="000000"/>
            </w:tcBorders>
            <w:shd w:val="clear" w:color="auto" w:fill="auto"/>
          </w:tcPr>
          <w:p w14:paraId="60F8E52D"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433" w:type="dxa"/>
            <w:tcBorders>
              <w:top w:val="single" w:sz="4" w:space="0" w:color="000000"/>
              <w:left w:val="single" w:sz="4" w:space="0" w:color="000000"/>
              <w:bottom w:val="single" w:sz="4" w:space="0" w:color="000000"/>
            </w:tcBorders>
            <w:shd w:val="clear" w:color="auto" w:fill="auto"/>
          </w:tcPr>
          <w:p w14:paraId="60F8E52E"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0F8E52F" w14:textId="77777777" w:rsidR="003E613F" w:rsidRDefault="003E613F" w:rsidP="00191843">
            <w:pPr>
              <w:autoSpaceDE w:val="0"/>
              <w:snapToGrid w:val="0"/>
              <w:ind w:left="-142" w:firstLine="142"/>
              <w:jc w:val="both"/>
              <w:rPr>
                <w:rFonts w:ascii="Times New Roman CYR" w:hAnsi="Times New Roman CYR" w:cs="Times New Roman CYR"/>
                <w:b/>
              </w:rPr>
            </w:pPr>
          </w:p>
        </w:tc>
      </w:tr>
      <w:tr w:rsidR="003E613F" w14:paraId="60F8E538" w14:textId="77777777" w:rsidTr="00191843">
        <w:tc>
          <w:tcPr>
            <w:tcW w:w="709" w:type="dxa"/>
            <w:tcBorders>
              <w:top w:val="single" w:sz="4" w:space="0" w:color="000000"/>
              <w:left w:val="single" w:sz="4" w:space="0" w:color="000000"/>
              <w:bottom w:val="single" w:sz="4" w:space="0" w:color="000000"/>
            </w:tcBorders>
            <w:shd w:val="clear" w:color="auto" w:fill="auto"/>
          </w:tcPr>
          <w:p w14:paraId="60F8E531" w14:textId="77777777" w:rsidR="003E613F" w:rsidRDefault="003E613F" w:rsidP="00191843">
            <w:pPr>
              <w:autoSpaceDE w:val="0"/>
              <w:snapToGrid w:val="0"/>
              <w:ind w:left="-142" w:firstLine="142"/>
              <w:jc w:val="both"/>
            </w:pPr>
            <w:r>
              <w:rPr>
                <w:rFonts w:ascii="Times New Roman CYR" w:hAnsi="Times New Roman CYR" w:cs="Times New Roman CYR"/>
                <w:b/>
              </w:rPr>
              <w:t>2</w:t>
            </w:r>
          </w:p>
        </w:tc>
        <w:tc>
          <w:tcPr>
            <w:tcW w:w="1494" w:type="dxa"/>
            <w:tcBorders>
              <w:top w:val="single" w:sz="4" w:space="0" w:color="000000"/>
              <w:left w:val="single" w:sz="4" w:space="0" w:color="000000"/>
              <w:bottom w:val="single" w:sz="4" w:space="0" w:color="000000"/>
            </w:tcBorders>
            <w:shd w:val="clear" w:color="auto" w:fill="auto"/>
          </w:tcPr>
          <w:p w14:paraId="60F8E532" w14:textId="77777777" w:rsidR="003E613F" w:rsidRDefault="003E613F" w:rsidP="00191843">
            <w:pPr>
              <w:autoSpaceDE w:val="0"/>
              <w:snapToGrid w:val="0"/>
              <w:ind w:left="-142" w:firstLine="142"/>
              <w:jc w:val="both"/>
              <w:rPr>
                <w:rFonts w:ascii="Times New Roman CYR" w:hAnsi="Times New Roman CYR" w:cs="Times New Roman CYR"/>
                <w:b/>
              </w:rPr>
            </w:pPr>
          </w:p>
        </w:tc>
        <w:tc>
          <w:tcPr>
            <w:tcW w:w="915" w:type="dxa"/>
            <w:tcBorders>
              <w:top w:val="single" w:sz="4" w:space="0" w:color="000000"/>
              <w:left w:val="single" w:sz="4" w:space="0" w:color="000000"/>
              <w:bottom w:val="single" w:sz="4" w:space="0" w:color="000000"/>
            </w:tcBorders>
            <w:shd w:val="clear" w:color="auto" w:fill="auto"/>
          </w:tcPr>
          <w:p w14:paraId="60F8E533"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276" w:type="dxa"/>
            <w:tcBorders>
              <w:top w:val="single" w:sz="4" w:space="0" w:color="000000"/>
              <w:left w:val="single" w:sz="4" w:space="0" w:color="000000"/>
              <w:bottom w:val="single" w:sz="4" w:space="0" w:color="000000"/>
            </w:tcBorders>
            <w:shd w:val="clear" w:color="auto" w:fill="auto"/>
          </w:tcPr>
          <w:p w14:paraId="60F8E534"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701" w:type="dxa"/>
            <w:tcBorders>
              <w:top w:val="single" w:sz="4" w:space="0" w:color="000000"/>
              <w:left w:val="single" w:sz="4" w:space="0" w:color="000000"/>
              <w:bottom w:val="single" w:sz="4" w:space="0" w:color="000000"/>
            </w:tcBorders>
            <w:shd w:val="clear" w:color="auto" w:fill="auto"/>
          </w:tcPr>
          <w:p w14:paraId="60F8E535"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433" w:type="dxa"/>
            <w:tcBorders>
              <w:top w:val="single" w:sz="4" w:space="0" w:color="000000"/>
              <w:left w:val="single" w:sz="4" w:space="0" w:color="000000"/>
              <w:bottom w:val="single" w:sz="4" w:space="0" w:color="000000"/>
            </w:tcBorders>
            <w:shd w:val="clear" w:color="auto" w:fill="auto"/>
          </w:tcPr>
          <w:p w14:paraId="60F8E536"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0F8E537" w14:textId="77777777" w:rsidR="003E613F" w:rsidRDefault="003E613F" w:rsidP="00191843">
            <w:pPr>
              <w:autoSpaceDE w:val="0"/>
              <w:snapToGrid w:val="0"/>
              <w:ind w:left="-142" w:firstLine="142"/>
              <w:jc w:val="both"/>
              <w:rPr>
                <w:rFonts w:ascii="Times New Roman CYR" w:hAnsi="Times New Roman CYR" w:cs="Times New Roman CYR"/>
                <w:b/>
              </w:rPr>
            </w:pPr>
          </w:p>
        </w:tc>
      </w:tr>
      <w:tr w:rsidR="003E613F" w14:paraId="60F8E540" w14:textId="77777777" w:rsidTr="00191843">
        <w:tc>
          <w:tcPr>
            <w:tcW w:w="709" w:type="dxa"/>
            <w:tcBorders>
              <w:top w:val="single" w:sz="4" w:space="0" w:color="000000"/>
              <w:left w:val="single" w:sz="4" w:space="0" w:color="000000"/>
              <w:bottom w:val="single" w:sz="4" w:space="0" w:color="000000"/>
            </w:tcBorders>
            <w:shd w:val="clear" w:color="auto" w:fill="auto"/>
          </w:tcPr>
          <w:p w14:paraId="60F8E539"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494" w:type="dxa"/>
            <w:tcBorders>
              <w:top w:val="single" w:sz="4" w:space="0" w:color="000000"/>
              <w:left w:val="single" w:sz="4" w:space="0" w:color="000000"/>
              <w:bottom w:val="single" w:sz="4" w:space="0" w:color="000000"/>
            </w:tcBorders>
            <w:shd w:val="clear" w:color="auto" w:fill="auto"/>
          </w:tcPr>
          <w:p w14:paraId="60F8E53A" w14:textId="77777777" w:rsidR="003E613F" w:rsidRDefault="003E613F" w:rsidP="00191843">
            <w:pPr>
              <w:autoSpaceDE w:val="0"/>
              <w:snapToGrid w:val="0"/>
              <w:ind w:left="-142" w:firstLine="142"/>
              <w:jc w:val="both"/>
              <w:rPr>
                <w:rFonts w:ascii="Times New Roman CYR" w:hAnsi="Times New Roman CYR" w:cs="Times New Roman CYR"/>
                <w:b/>
              </w:rPr>
            </w:pPr>
          </w:p>
        </w:tc>
        <w:tc>
          <w:tcPr>
            <w:tcW w:w="915" w:type="dxa"/>
            <w:tcBorders>
              <w:top w:val="single" w:sz="4" w:space="0" w:color="000000"/>
              <w:left w:val="single" w:sz="4" w:space="0" w:color="000000"/>
              <w:bottom w:val="single" w:sz="4" w:space="0" w:color="000000"/>
            </w:tcBorders>
            <w:shd w:val="clear" w:color="auto" w:fill="auto"/>
          </w:tcPr>
          <w:p w14:paraId="60F8E53B"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276" w:type="dxa"/>
            <w:tcBorders>
              <w:top w:val="single" w:sz="4" w:space="0" w:color="000000"/>
              <w:left w:val="single" w:sz="4" w:space="0" w:color="000000"/>
              <w:bottom w:val="single" w:sz="4" w:space="0" w:color="000000"/>
            </w:tcBorders>
            <w:shd w:val="clear" w:color="auto" w:fill="auto"/>
          </w:tcPr>
          <w:p w14:paraId="60F8E53C"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701" w:type="dxa"/>
            <w:tcBorders>
              <w:top w:val="single" w:sz="4" w:space="0" w:color="000000"/>
              <w:left w:val="single" w:sz="4" w:space="0" w:color="000000"/>
              <w:bottom w:val="single" w:sz="4" w:space="0" w:color="000000"/>
            </w:tcBorders>
            <w:shd w:val="clear" w:color="auto" w:fill="auto"/>
          </w:tcPr>
          <w:p w14:paraId="60F8E53D"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433" w:type="dxa"/>
            <w:tcBorders>
              <w:top w:val="single" w:sz="4" w:space="0" w:color="000000"/>
              <w:left w:val="single" w:sz="4" w:space="0" w:color="000000"/>
              <w:bottom w:val="single" w:sz="4" w:space="0" w:color="000000"/>
            </w:tcBorders>
            <w:shd w:val="clear" w:color="auto" w:fill="auto"/>
          </w:tcPr>
          <w:p w14:paraId="60F8E53E" w14:textId="77777777" w:rsidR="003E613F" w:rsidRDefault="003E613F" w:rsidP="00191843">
            <w:pPr>
              <w:autoSpaceDE w:val="0"/>
              <w:snapToGrid w:val="0"/>
              <w:ind w:left="-142" w:firstLine="142"/>
              <w:jc w:val="both"/>
              <w:rPr>
                <w:rFonts w:ascii="Times New Roman CYR" w:hAnsi="Times New Roman CYR" w:cs="Times New Roman CYR"/>
                <w: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0F8E53F" w14:textId="77777777" w:rsidR="003E613F" w:rsidRDefault="003E613F" w:rsidP="00191843">
            <w:pPr>
              <w:autoSpaceDE w:val="0"/>
              <w:snapToGrid w:val="0"/>
              <w:ind w:left="-142" w:firstLine="142"/>
              <w:jc w:val="both"/>
              <w:rPr>
                <w:rFonts w:ascii="Times New Roman CYR" w:hAnsi="Times New Roman CYR" w:cs="Times New Roman CYR"/>
                <w:b/>
              </w:rPr>
            </w:pPr>
          </w:p>
        </w:tc>
      </w:tr>
    </w:tbl>
    <w:p w14:paraId="60F8E541" w14:textId="77777777" w:rsidR="003E613F" w:rsidRDefault="003E613F" w:rsidP="003E613F">
      <w:pPr>
        <w:autoSpaceDE w:val="0"/>
        <w:ind w:left="-142" w:firstLine="142"/>
        <w:jc w:val="both"/>
      </w:pPr>
    </w:p>
    <w:p w14:paraId="60F8E542" w14:textId="77777777" w:rsidR="003E613F" w:rsidRDefault="003E613F" w:rsidP="003E613F">
      <w:pPr>
        <w:autoSpaceDE w:val="0"/>
        <w:ind w:left="-142" w:firstLine="142"/>
        <w:jc w:val="both"/>
      </w:pPr>
      <w:r>
        <w:rPr>
          <w:b/>
        </w:rPr>
        <w:t>Практическая работа  19.</w:t>
      </w:r>
    </w:p>
    <w:p w14:paraId="60F8E543" w14:textId="77777777" w:rsidR="003E613F" w:rsidRDefault="003E613F" w:rsidP="003E613F">
      <w:pPr>
        <w:autoSpaceDE w:val="0"/>
        <w:ind w:left="-142" w:firstLine="142"/>
        <w:jc w:val="both"/>
      </w:pPr>
      <w:r>
        <w:rPr>
          <w:rFonts w:cs="Times New Roman"/>
        </w:rPr>
        <w:t xml:space="preserve"> </w:t>
      </w:r>
      <w:r>
        <w:t>Разработка моделей</w:t>
      </w:r>
      <w:r>
        <w:rPr>
          <w:b/>
        </w:rPr>
        <w:t xml:space="preserve">  </w:t>
      </w:r>
      <w:r>
        <w:t>коррекционных занятия (уроков) по развитию речи.</w:t>
      </w:r>
    </w:p>
    <w:p w14:paraId="60F8E544" w14:textId="77777777" w:rsidR="003E613F" w:rsidRDefault="003E613F" w:rsidP="003E613F">
      <w:pPr>
        <w:tabs>
          <w:tab w:val="left" w:pos="3544"/>
        </w:tabs>
        <w:autoSpaceDE w:val="0"/>
        <w:ind w:left="-142" w:firstLine="142"/>
        <w:jc w:val="both"/>
      </w:pPr>
      <w:r>
        <w:rPr>
          <w:rFonts w:ascii="Times New Roman CYR" w:hAnsi="Times New Roman CYR" w:cs="Times New Roman CYR"/>
          <w:b/>
          <w:i/>
        </w:rPr>
        <w:t>Примерная схема урока.</w:t>
      </w:r>
    </w:p>
    <w:p w14:paraId="60F8E545" w14:textId="77777777" w:rsidR="003E613F" w:rsidRDefault="003E613F" w:rsidP="003E613F">
      <w:pPr>
        <w:tabs>
          <w:tab w:val="left" w:pos="3544"/>
        </w:tabs>
        <w:autoSpaceDE w:val="0"/>
        <w:ind w:left="-142" w:firstLine="142"/>
        <w:jc w:val="both"/>
      </w:pPr>
      <w:r>
        <w:rPr>
          <w:rFonts w:ascii="Times New Roman CYR" w:hAnsi="Times New Roman CYR" w:cs="Times New Roman CYR"/>
        </w:rPr>
        <w:t xml:space="preserve">1. Дата. Учреждение. Класс. </w:t>
      </w:r>
    </w:p>
    <w:p w14:paraId="60F8E546" w14:textId="77777777" w:rsidR="003E613F" w:rsidRDefault="003E613F" w:rsidP="003E613F">
      <w:pPr>
        <w:tabs>
          <w:tab w:val="left" w:pos="3544"/>
        </w:tabs>
        <w:autoSpaceDE w:val="0"/>
        <w:ind w:left="-142" w:firstLine="142"/>
        <w:jc w:val="both"/>
      </w:pPr>
      <w:r>
        <w:rPr>
          <w:rFonts w:ascii="Times New Roman CYR" w:hAnsi="Times New Roman CYR" w:cs="Times New Roman CYR"/>
        </w:rPr>
        <w:t>2.  Тип урока.</w:t>
      </w:r>
    </w:p>
    <w:p w14:paraId="60F8E547" w14:textId="77777777" w:rsidR="003E613F" w:rsidRDefault="003E613F" w:rsidP="003E613F">
      <w:pPr>
        <w:tabs>
          <w:tab w:val="left" w:pos="3544"/>
        </w:tabs>
        <w:autoSpaceDE w:val="0"/>
        <w:ind w:left="-142" w:firstLine="142"/>
        <w:jc w:val="both"/>
      </w:pPr>
      <w:r>
        <w:rPr>
          <w:rFonts w:ascii="Times New Roman CYR" w:hAnsi="Times New Roman CYR" w:cs="Times New Roman CYR"/>
        </w:rPr>
        <w:t xml:space="preserve">3. Тема урока. </w:t>
      </w:r>
    </w:p>
    <w:p w14:paraId="60F8E548" w14:textId="77777777" w:rsidR="003E613F" w:rsidRDefault="003E613F" w:rsidP="003E613F">
      <w:pPr>
        <w:tabs>
          <w:tab w:val="left" w:pos="3544"/>
        </w:tabs>
        <w:autoSpaceDE w:val="0"/>
        <w:ind w:left="-142" w:firstLine="142"/>
        <w:jc w:val="both"/>
      </w:pPr>
      <w:r>
        <w:rPr>
          <w:rFonts w:ascii="Times New Roman CYR" w:hAnsi="Times New Roman CYR" w:cs="Times New Roman CYR"/>
        </w:rPr>
        <w:t>4.Цель урока.</w:t>
      </w:r>
    </w:p>
    <w:p w14:paraId="60F8E549" w14:textId="77777777" w:rsidR="003E613F" w:rsidRDefault="003E613F" w:rsidP="003E613F">
      <w:pPr>
        <w:tabs>
          <w:tab w:val="left" w:pos="3544"/>
        </w:tabs>
        <w:autoSpaceDE w:val="0"/>
        <w:ind w:left="-142" w:firstLine="142"/>
        <w:jc w:val="both"/>
      </w:pPr>
      <w:r>
        <w:rPr>
          <w:rFonts w:ascii="Times New Roman CYR" w:hAnsi="Times New Roman CYR" w:cs="Times New Roman CYR"/>
        </w:rPr>
        <w:t>5. Задачи  урока:</w:t>
      </w:r>
    </w:p>
    <w:p w14:paraId="60F8E54A" w14:textId="77777777" w:rsidR="003E613F" w:rsidRDefault="003E613F" w:rsidP="003E613F">
      <w:pPr>
        <w:tabs>
          <w:tab w:val="left" w:pos="3544"/>
        </w:tabs>
        <w:autoSpaceDE w:val="0"/>
        <w:ind w:left="-142" w:firstLine="142"/>
        <w:jc w:val="both"/>
      </w:pPr>
      <w:r>
        <w:rPr>
          <w:rFonts w:ascii="Times New Roman CYR" w:hAnsi="Times New Roman CYR" w:cs="Times New Roman CYR"/>
        </w:rPr>
        <w:t>-общеобразовательные</w:t>
      </w:r>
    </w:p>
    <w:p w14:paraId="60F8E54B" w14:textId="77777777" w:rsidR="003E613F" w:rsidRDefault="003E613F" w:rsidP="003E613F">
      <w:pPr>
        <w:tabs>
          <w:tab w:val="left" w:pos="3544"/>
        </w:tabs>
        <w:autoSpaceDE w:val="0"/>
        <w:ind w:left="-142" w:firstLine="142"/>
        <w:jc w:val="both"/>
      </w:pPr>
      <w:r>
        <w:rPr>
          <w:rFonts w:ascii="Times New Roman CYR" w:hAnsi="Times New Roman CYR" w:cs="Times New Roman CYR"/>
        </w:rPr>
        <w:t>-коррекционные</w:t>
      </w:r>
    </w:p>
    <w:p w14:paraId="60F8E54C" w14:textId="77777777" w:rsidR="003E613F" w:rsidRDefault="003E613F" w:rsidP="003E613F">
      <w:pPr>
        <w:tabs>
          <w:tab w:val="left" w:pos="3544"/>
        </w:tabs>
        <w:autoSpaceDE w:val="0"/>
        <w:ind w:left="-142" w:firstLine="142"/>
        <w:jc w:val="both"/>
      </w:pPr>
      <w:r>
        <w:rPr>
          <w:rFonts w:ascii="Times New Roman CYR" w:hAnsi="Times New Roman CYR" w:cs="Times New Roman CYR"/>
        </w:rPr>
        <w:t>-воспитательные</w:t>
      </w:r>
    </w:p>
    <w:p w14:paraId="60F8E54D" w14:textId="77777777" w:rsidR="003E613F" w:rsidRDefault="003E613F" w:rsidP="003E613F">
      <w:pPr>
        <w:tabs>
          <w:tab w:val="left" w:pos="3544"/>
        </w:tabs>
        <w:autoSpaceDE w:val="0"/>
        <w:ind w:left="-142" w:firstLine="142"/>
        <w:jc w:val="both"/>
      </w:pPr>
      <w:r>
        <w:rPr>
          <w:rFonts w:ascii="Times New Roman CYR" w:hAnsi="Times New Roman CYR" w:cs="Times New Roman CYR"/>
        </w:rPr>
        <w:t>6. Наглядность и ТСО.</w:t>
      </w:r>
    </w:p>
    <w:p w14:paraId="60F8E54E" w14:textId="77777777" w:rsidR="003E613F" w:rsidRDefault="003E613F" w:rsidP="003E613F">
      <w:pPr>
        <w:tabs>
          <w:tab w:val="left" w:pos="3544"/>
        </w:tabs>
        <w:autoSpaceDE w:val="0"/>
        <w:ind w:left="-142" w:firstLine="142"/>
        <w:jc w:val="both"/>
      </w:pPr>
      <w:r>
        <w:rPr>
          <w:rFonts w:ascii="Times New Roman CYR" w:hAnsi="Times New Roman CYR" w:cs="Times New Roman CYR"/>
        </w:rPr>
        <w:t>7.Методы и приемы.</w:t>
      </w:r>
    </w:p>
    <w:p w14:paraId="60F8E54F" w14:textId="77777777" w:rsidR="003E613F" w:rsidRDefault="003E613F" w:rsidP="003E613F">
      <w:pPr>
        <w:tabs>
          <w:tab w:val="left" w:pos="3544"/>
        </w:tabs>
        <w:autoSpaceDE w:val="0"/>
        <w:ind w:left="-142" w:firstLine="142"/>
        <w:jc w:val="both"/>
      </w:pPr>
      <w:r>
        <w:rPr>
          <w:rFonts w:ascii="Times New Roman CYR" w:hAnsi="Times New Roman CYR" w:cs="Times New Roman CYR"/>
        </w:rPr>
        <w:t>8. Основные компоненты урока и их содержание.</w:t>
      </w:r>
    </w:p>
    <w:p w14:paraId="60F8E550" w14:textId="77777777" w:rsidR="003E613F" w:rsidRDefault="003E613F" w:rsidP="003E613F">
      <w:pPr>
        <w:tabs>
          <w:tab w:val="left" w:pos="3544"/>
        </w:tabs>
        <w:autoSpaceDE w:val="0"/>
        <w:ind w:left="-142" w:firstLine="142"/>
        <w:jc w:val="both"/>
      </w:pPr>
      <w:r>
        <w:rPr>
          <w:rFonts w:ascii="Times New Roman CYR" w:hAnsi="Times New Roman CYR" w:cs="Times New Roman CYR"/>
        </w:rPr>
        <w:t>1) Оргмомент.</w:t>
      </w:r>
    </w:p>
    <w:p w14:paraId="60F8E551" w14:textId="77777777" w:rsidR="003E613F" w:rsidRDefault="003E613F" w:rsidP="003E613F">
      <w:pPr>
        <w:tabs>
          <w:tab w:val="left" w:pos="3544"/>
        </w:tabs>
        <w:autoSpaceDE w:val="0"/>
        <w:ind w:left="-142" w:firstLine="142"/>
        <w:jc w:val="both"/>
      </w:pPr>
      <w:r>
        <w:rPr>
          <w:rFonts w:ascii="Times New Roman CYR" w:hAnsi="Times New Roman CYR" w:cs="Times New Roman CYR"/>
        </w:rPr>
        <w:t>2) Логопедическая работа.</w:t>
      </w:r>
    </w:p>
    <w:p w14:paraId="60F8E552" w14:textId="77777777" w:rsidR="003E613F" w:rsidRDefault="003E613F" w:rsidP="003E613F">
      <w:pPr>
        <w:tabs>
          <w:tab w:val="left" w:pos="3544"/>
        </w:tabs>
        <w:autoSpaceDE w:val="0"/>
        <w:ind w:left="-142" w:firstLine="142"/>
        <w:jc w:val="both"/>
      </w:pPr>
      <w:r>
        <w:rPr>
          <w:rFonts w:ascii="Times New Roman CYR" w:hAnsi="Times New Roman CYR" w:cs="Times New Roman CYR"/>
        </w:rPr>
        <w:t>3) Работа с календарем природы и труда.</w:t>
      </w:r>
    </w:p>
    <w:p w14:paraId="60F8E553" w14:textId="77777777" w:rsidR="003E613F" w:rsidRDefault="003E613F" w:rsidP="003E613F">
      <w:pPr>
        <w:tabs>
          <w:tab w:val="left" w:pos="3544"/>
        </w:tabs>
        <w:autoSpaceDE w:val="0"/>
        <w:ind w:left="-142" w:firstLine="142"/>
        <w:jc w:val="both"/>
      </w:pPr>
      <w:r>
        <w:rPr>
          <w:rFonts w:ascii="Times New Roman CYR" w:hAnsi="Times New Roman CYR" w:cs="Times New Roman CYR"/>
        </w:rPr>
        <w:t>4) Изучение нового материала.</w:t>
      </w:r>
    </w:p>
    <w:p w14:paraId="60F8E554" w14:textId="77777777" w:rsidR="003E613F" w:rsidRDefault="003E613F" w:rsidP="003E613F">
      <w:pPr>
        <w:tabs>
          <w:tab w:val="left" w:pos="3544"/>
        </w:tabs>
        <w:autoSpaceDE w:val="0"/>
        <w:ind w:left="-142" w:firstLine="142"/>
        <w:jc w:val="both"/>
      </w:pPr>
      <w:r>
        <w:rPr>
          <w:rFonts w:ascii="Times New Roman CYR" w:hAnsi="Times New Roman CYR" w:cs="Times New Roman CYR"/>
        </w:rPr>
        <w:t>- Актуализация имеющихся знаний.</w:t>
      </w:r>
    </w:p>
    <w:p w14:paraId="60F8E555" w14:textId="77777777" w:rsidR="003E613F" w:rsidRDefault="003E613F" w:rsidP="003E613F">
      <w:pPr>
        <w:tabs>
          <w:tab w:val="left" w:pos="3544"/>
        </w:tabs>
        <w:autoSpaceDE w:val="0"/>
        <w:ind w:left="-142" w:firstLine="142"/>
        <w:jc w:val="both"/>
      </w:pPr>
      <w:r>
        <w:rPr>
          <w:rFonts w:ascii="Times New Roman CYR" w:hAnsi="Times New Roman CYR" w:cs="Times New Roman CYR"/>
        </w:rPr>
        <w:t>-Работа с объектом.</w:t>
      </w:r>
    </w:p>
    <w:p w14:paraId="60F8E556" w14:textId="77777777" w:rsidR="003E613F" w:rsidRDefault="003E613F" w:rsidP="003E613F">
      <w:pPr>
        <w:tabs>
          <w:tab w:val="left" w:pos="3544"/>
        </w:tabs>
        <w:autoSpaceDE w:val="0"/>
        <w:ind w:left="-142" w:firstLine="142"/>
        <w:jc w:val="both"/>
      </w:pPr>
      <w:r>
        <w:rPr>
          <w:rFonts w:ascii="Times New Roman CYR" w:hAnsi="Times New Roman CYR" w:cs="Times New Roman CYR"/>
        </w:rPr>
        <w:t>-Наблюдения, практические работы.</w:t>
      </w:r>
    </w:p>
    <w:p w14:paraId="60F8E557" w14:textId="77777777" w:rsidR="003E613F" w:rsidRDefault="003E613F" w:rsidP="003E613F">
      <w:pPr>
        <w:tabs>
          <w:tab w:val="left" w:pos="3544"/>
        </w:tabs>
        <w:autoSpaceDE w:val="0"/>
        <w:ind w:left="-142" w:firstLine="142"/>
        <w:jc w:val="both"/>
      </w:pPr>
      <w:r>
        <w:rPr>
          <w:rFonts w:ascii="Times New Roman CYR" w:hAnsi="Times New Roman CYR" w:cs="Times New Roman CYR"/>
        </w:rPr>
        <w:t>-Работа в тетради.</w:t>
      </w:r>
    </w:p>
    <w:p w14:paraId="60F8E558" w14:textId="77777777" w:rsidR="003E613F" w:rsidRDefault="003E613F" w:rsidP="003E613F">
      <w:pPr>
        <w:tabs>
          <w:tab w:val="left" w:pos="3544"/>
        </w:tabs>
        <w:autoSpaceDE w:val="0"/>
        <w:ind w:left="-142" w:firstLine="142"/>
        <w:jc w:val="both"/>
      </w:pPr>
      <w:r>
        <w:rPr>
          <w:rFonts w:ascii="Times New Roman CYR" w:hAnsi="Times New Roman CYR" w:cs="Times New Roman CYR"/>
        </w:rPr>
        <w:t>- Развитие речи.</w:t>
      </w:r>
    </w:p>
    <w:p w14:paraId="60F8E559" w14:textId="77777777" w:rsidR="003E613F" w:rsidRDefault="003E613F" w:rsidP="003E613F">
      <w:pPr>
        <w:tabs>
          <w:tab w:val="left" w:pos="3544"/>
        </w:tabs>
        <w:autoSpaceDE w:val="0"/>
        <w:ind w:left="-142" w:firstLine="142"/>
        <w:jc w:val="both"/>
      </w:pPr>
      <w:r>
        <w:rPr>
          <w:rFonts w:ascii="Times New Roman CYR" w:hAnsi="Times New Roman CYR" w:cs="Times New Roman CYR"/>
        </w:rPr>
        <w:t>5) Физкультминутка.</w:t>
      </w:r>
    </w:p>
    <w:p w14:paraId="60F8E55A" w14:textId="77777777" w:rsidR="003E613F" w:rsidRDefault="003E613F" w:rsidP="003E613F">
      <w:pPr>
        <w:tabs>
          <w:tab w:val="left" w:pos="3544"/>
        </w:tabs>
        <w:autoSpaceDE w:val="0"/>
        <w:ind w:left="-142" w:firstLine="142"/>
        <w:jc w:val="both"/>
      </w:pPr>
      <w:r>
        <w:rPr>
          <w:rFonts w:ascii="Times New Roman CYR" w:hAnsi="Times New Roman CYR" w:cs="Times New Roman CYR"/>
        </w:rPr>
        <w:t>6) Закрепление  нового материала.</w:t>
      </w:r>
    </w:p>
    <w:p w14:paraId="60F8E55B" w14:textId="77777777" w:rsidR="003E613F" w:rsidRDefault="003E613F" w:rsidP="003E613F">
      <w:pPr>
        <w:tabs>
          <w:tab w:val="left" w:pos="3544"/>
        </w:tabs>
        <w:autoSpaceDE w:val="0"/>
        <w:ind w:left="-142" w:firstLine="142"/>
        <w:jc w:val="both"/>
      </w:pPr>
      <w:r>
        <w:rPr>
          <w:rFonts w:ascii="Times New Roman CYR" w:hAnsi="Times New Roman CYR" w:cs="Times New Roman CYR"/>
        </w:rPr>
        <w:t>7) Работа над связной устной речью.</w:t>
      </w:r>
    </w:p>
    <w:p w14:paraId="60F8E55C" w14:textId="77777777" w:rsidR="003E613F" w:rsidRDefault="003E613F" w:rsidP="003E613F">
      <w:pPr>
        <w:tabs>
          <w:tab w:val="left" w:pos="3544"/>
        </w:tabs>
        <w:autoSpaceDE w:val="0"/>
        <w:ind w:left="-142" w:firstLine="142"/>
        <w:jc w:val="both"/>
      </w:pPr>
      <w:r>
        <w:rPr>
          <w:rFonts w:ascii="Times New Roman CYR" w:hAnsi="Times New Roman CYR" w:cs="Times New Roman CYR"/>
        </w:rPr>
        <w:t>8) Задание на дом.</w:t>
      </w:r>
    </w:p>
    <w:p w14:paraId="60F8E55D" w14:textId="77777777" w:rsidR="003E613F" w:rsidRDefault="003E613F" w:rsidP="003E613F">
      <w:pPr>
        <w:tabs>
          <w:tab w:val="left" w:pos="3544"/>
        </w:tabs>
        <w:autoSpaceDE w:val="0"/>
        <w:ind w:left="-142" w:firstLine="142"/>
        <w:jc w:val="both"/>
      </w:pPr>
      <w:r>
        <w:rPr>
          <w:rFonts w:ascii="Times New Roman CYR" w:hAnsi="Times New Roman CYR" w:cs="Times New Roman CYR"/>
        </w:rPr>
        <w:t xml:space="preserve">9) Подведение  итогов урока. </w:t>
      </w:r>
    </w:p>
    <w:p w14:paraId="60F8E55E" w14:textId="77777777" w:rsidR="003E613F" w:rsidRDefault="003E613F" w:rsidP="003E613F">
      <w:pPr>
        <w:autoSpaceDE w:val="0"/>
        <w:ind w:left="-142" w:firstLine="142"/>
        <w:jc w:val="both"/>
      </w:pPr>
      <w:r>
        <w:rPr>
          <w:rFonts w:ascii="Times New Roman CYR" w:hAnsi="Times New Roman CYR" w:cs="Times New Roman CYR"/>
          <w:b/>
          <w:bCs/>
          <w:i/>
        </w:rPr>
        <w:t>Тема 2.Методика развития речи (письменная речь)</w:t>
      </w:r>
    </w:p>
    <w:p w14:paraId="60F8E55F" w14:textId="77777777" w:rsidR="00EE1A8C" w:rsidRPr="00EE1A8C" w:rsidRDefault="00EE1A8C" w:rsidP="00EE1A8C">
      <w:pPr>
        <w:pStyle w:val="1"/>
        <w:keepLines w:val="0"/>
        <w:widowControl w:val="0"/>
        <w:numPr>
          <w:ilvl w:val="0"/>
          <w:numId w:val="6"/>
        </w:numPr>
        <w:spacing w:before="240" w:after="60" w:line="100" w:lineRule="atLeast"/>
        <w:rPr>
          <w:color w:val="auto"/>
        </w:rPr>
      </w:pPr>
      <w:r w:rsidRPr="00EE1A8C">
        <w:rPr>
          <w:rFonts w:ascii="Times New Roman" w:hAnsi="Times New Roman" w:cs="Times New Roman"/>
          <w:color w:val="auto"/>
          <w:sz w:val="24"/>
          <w:szCs w:val="24"/>
        </w:rPr>
        <w:t xml:space="preserve">Примерные тесты </w:t>
      </w:r>
    </w:p>
    <w:p w14:paraId="60F8E560" w14:textId="77777777" w:rsidR="00EE1A8C" w:rsidRDefault="00EE1A8C" w:rsidP="00EE1A8C">
      <w:pPr>
        <w:autoSpaceDE w:val="0"/>
        <w:jc w:val="both"/>
      </w:pPr>
      <w:r>
        <w:rPr>
          <w:b/>
          <w:bCs/>
        </w:rPr>
        <w:t>Раздел 1. Общие вопросы курса.</w:t>
      </w:r>
    </w:p>
    <w:p w14:paraId="60F8E561" w14:textId="77777777" w:rsidR="00EE1A8C" w:rsidRDefault="00EE1A8C" w:rsidP="00EE1A8C">
      <w:pPr>
        <w:jc w:val="both"/>
      </w:pPr>
      <w:r>
        <w:rPr>
          <w:b/>
        </w:rPr>
        <w:t>Тест 1.</w:t>
      </w:r>
    </w:p>
    <w:p w14:paraId="60F8E562" w14:textId="77777777" w:rsidR="00EE1A8C" w:rsidRDefault="00EE1A8C" w:rsidP="00EE1A8C">
      <w:pPr>
        <w:jc w:val="both"/>
      </w:pPr>
      <w:r>
        <w:t>Выделите методические принципы обучения русскому языку детей с тяжелыми нарушениями речи.</w:t>
      </w:r>
    </w:p>
    <w:p w14:paraId="60F8E563" w14:textId="77777777" w:rsidR="00EE1A8C" w:rsidRDefault="00EE1A8C" w:rsidP="00EE1A8C">
      <w:pPr>
        <w:jc w:val="both"/>
      </w:pPr>
      <w:r>
        <w:lastRenderedPageBreak/>
        <w:t>1.Систематичность в обучении.</w:t>
      </w:r>
    </w:p>
    <w:p w14:paraId="60F8E564" w14:textId="77777777" w:rsidR="00EE1A8C" w:rsidRDefault="00EE1A8C" w:rsidP="00EE1A8C">
      <w:pPr>
        <w:jc w:val="both"/>
      </w:pPr>
      <w:r>
        <w:t>2.Коммуникативная направленность обучения русскому языку.</w:t>
      </w:r>
    </w:p>
    <w:p w14:paraId="60F8E565" w14:textId="77777777" w:rsidR="00EE1A8C" w:rsidRDefault="00EE1A8C" w:rsidP="00EE1A8C">
      <w:pPr>
        <w:jc w:val="both"/>
      </w:pPr>
      <w:r>
        <w:t>3.Научность в обучении.</w:t>
      </w:r>
    </w:p>
    <w:p w14:paraId="60F8E566" w14:textId="77777777" w:rsidR="00EE1A8C" w:rsidRDefault="00EE1A8C" w:rsidP="00EE1A8C">
      <w:pPr>
        <w:jc w:val="both"/>
      </w:pPr>
      <w:r>
        <w:t>4.Единство развития речи и мышления.</w:t>
      </w:r>
    </w:p>
    <w:p w14:paraId="60F8E567" w14:textId="77777777" w:rsidR="00EE1A8C" w:rsidRDefault="00EE1A8C" w:rsidP="00EE1A8C">
      <w:pPr>
        <w:jc w:val="both"/>
      </w:pPr>
      <w:r>
        <w:t>5.Формирование языковых обобщений.</w:t>
      </w:r>
    </w:p>
    <w:p w14:paraId="60F8E568" w14:textId="77777777" w:rsidR="00EE1A8C" w:rsidRDefault="00EE1A8C" w:rsidP="00EE1A8C">
      <w:pPr>
        <w:jc w:val="both"/>
      </w:pPr>
      <w:r>
        <w:t>6.Взаимосвязь обучения с жизнью.</w:t>
      </w:r>
    </w:p>
    <w:p w14:paraId="60F8E569" w14:textId="77777777" w:rsidR="00EE1A8C" w:rsidRDefault="00EE1A8C" w:rsidP="00EE1A8C">
      <w:pPr>
        <w:jc w:val="both"/>
      </w:pPr>
      <w:r>
        <w:t>7.Обязательная мотивация языковой и речевой активности.</w:t>
      </w:r>
    </w:p>
    <w:p w14:paraId="60F8E56A" w14:textId="77777777" w:rsidR="00EE1A8C" w:rsidRDefault="00EE1A8C" w:rsidP="00EE1A8C">
      <w:pPr>
        <w:jc w:val="both"/>
      </w:pPr>
      <w:r>
        <w:t>8.Формирование чувства языка и опора на него в учебной деятельности.</w:t>
      </w:r>
    </w:p>
    <w:p w14:paraId="60F8E56B" w14:textId="77777777" w:rsidR="00EE1A8C" w:rsidRDefault="00EE1A8C" w:rsidP="00EE1A8C">
      <w:pPr>
        <w:jc w:val="both"/>
      </w:pPr>
      <w:r>
        <w:t>9.Взаимосвязь устной и письменной речи в процессе их развития.</w:t>
      </w:r>
    </w:p>
    <w:p w14:paraId="60F8E56C" w14:textId="77777777" w:rsidR="00EE1A8C" w:rsidRDefault="00EE1A8C" w:rsidP="00EE1A8C">
      <w:pPr>
        <w:jc w:val="both"/>
      </w:pPr>
      <w:r>
        <w:rPr>
          <w:b/>
        </w:rPr>
        <w:t>Тест 2.</w:t>
      </w:r>
    </w:p>
    <w:p w14:paraId="60F8E56D" w14:textId="77777777" w:rsidR="00EE1A8C" w:rsidRDefault="00EE1A8C" w:rsidP="00EE1A8C">
      <w:pPr>
        <w:jc w:val="both"/>
      </w:pPr>
      <w:r>
        <w:t>Вставь нужное по смыслу выражение:</w:t>
      </w:r>
    </w:p>
    <w:p w14:paraId="60F8E56E" w14:textId="77777777" w:rsidR="00EE1A8C" w:rsidRDefault="00EE1A8C" w:rsidP="00EE1A8C">
      <w:pPr>
        <w:jc w:val="both"/>
      </w:pPr>
      <w:r>
        <w:t>С целью обеспечения  ... сообщаемых сведений, сообщаемых учащимся на уроках русского языка, необходимо руководствоваться следующими критериями: уровень научной обобщенности, связь с жизнью детей, определенный концентризм в подаче материала, подготовка учащихся в изучению нового материала и др.</w:t>
      </w:r>
    </w:p>
    <w:p w14:paraId="60F8E56F" w14:textId="77777777" w:rsidR="00EE1A8C" w:rsidRDefault="00EE1A8C" w:rsidP="00EE1A8C">
      <w:pPr>
        <w:jc w:val="both"/>
      </w:pPr>
      <w:r>
        <w:t>А) Наглядности.</w:t>
      </w:r>
    </w:p>
    <w:p w14:paraId="60F8E570" w14:textId="77777777" w:rsidR="00EE1A8C" w:rsidRDefault="00EE1A8C" w:rsidP="00EE1A8C">
      <w:pPr>
        <w:jc w:val="both"/>
      </w:pPr>
      <w:r>
        <w:t>Б) Доступности.</w:t>
      </w:r>
    </w:p>
    <w:p w14:paraId="60F8E571" w14:textId="77777777" w:rsidR="00EE1A8C" w:rsidRDefault="00EE1A8C" w:rsidP="00EE1A8C">
      <w:pPr>
        <w:jc w:val="both"/>
      </w:pPr>
      <w:r>
        <w:t>В) Научности.</w:t>
      </w:r>
    </w:p>
    <w:p w14:paraId="60F8E572" w14:textId="77777777" w:rsidR="00EE1A8C" w:rsidRDefault="00EE1A8C" w:rsidP="00EE1A8C">
      <w:pPr>
        <w:jc w:val="both"/>
      </w:pPr>
      <w:r>
        <w:t>Г) Систематичности.</w:t>
      </w:r>
    </w:p>
    <w:p w14:paraId="60F8E573" w14:textId="77777777" w:rsidR="00EE1A8C" w:rsidRDefault="00EE1A8C" w:rsidP="00EE1A8C">
      <w:pPr>
        <w:jc w:val="both"/>
      </w:pPr>
      <w:r>
        <w:rPr>
          <w:b/>
        </w:rPr>
        <w:t>Тест 3.</w:t>
      </w:r>
    </w:p>
    <w:p w14:paraId="60F8E574" w14:textId="77777777" w:rsidR="00EE1A8C" w:rsidRDefault="00EE1A8C" w:rsidP="00EE1A8C">
      <w:pPr>
        <w:jc w:val="both"/>
      </w:pPr>
      <w:r>
        <w:t>Какие задачи решаются на уроках русского языка?</w:t>
      </w:r>
    </w:p>
    <w:p w14:paraId="60F8E575" w14:textId="77777777" w:rsidR="00EE1A8C" w:rsidRDefault="00EE1A8C" w:rsidP="00EE1A8C">
      <w:pPr>
        <w:jc w:val="both"/>
      </w:pPr>
      <w:r>
        <w:t>1.Изучение речевого развития учащихся.</w:t>
      </w:r>
    </w:p>
    <w:p w14:paraId="60F8E576" w14:textId="77777777" w:rsidR="00EE1A8C" w:rsidRDefault="00EE1A8C" w:rsidP="00EE1A8C">
      <w:pPr>
        <w:jc w:val="both"/>
      </w:pPr>
      <w:r>
        <w:t>2.Работа по постановке отсутствующих звуков.</w:t>
      </w:r>
    </w:p>
    <w:p w14:paraId="60F8E577" w14:textId="77777777" w:rsidR="00EE1A8C" w:rsidRDefault="00EE1A8C" w:rsidP="00EE1A8C">
      <w:pPr>
        <w:jc w:val="both"/>
      </w:pPr>
      <w:r>
        <w:t xml:space="preserve">3.Исправление дефектов звукопроизношения,  отработка  </w:t>
      </w:r>
    </w:p>
    <w:p w14:paraId="60F8E578" w14:textId="77777777" w:rsidR="00EE1A8C" w:rsidRDefault="00EE1A8C" w:rsidP="00EE1A8C">
      <w:pPr>
        <w:jc w:val="both"/>
      </w:pPr>
      <w:r>
        <w:rPr>
          <w:rFonts w:cs="Times New Roman"/>
        </w:rPr>
        <w:t xml:space="preserve">  </w:t>
      </w:r>
      <w:r>
        <w:t>произносительных навыков.</w:t>
      </w:r>
    </w:p>
    <w:p w14:paraId="60F8E579" w14:textId="77777777" w:rsidR="00EE1A8C" w:rsidRDefault="00EE1A8C" w:rsidP="00EE1A8C">
      <w:pPr>
        <w:jc w:val="both"/>
      </w:pPr>
      <w:r>
        <w:t>4.Уточнение, обогащение и активизация словаря.</w:t>
      </w:r>
    </w:p>
    <w:p w14:paraId="60F8E57A" w14:textId="77777777" w:rsidR="00EE1A8C" w:rsidRDefault="00EE1A8C" w:rsidP="00EE1A8C">
      <w:pPr>
        <w:jc w:val="both"/>
      </w:pPr>
      <w:r>
        <w:t xml:space="preserve">5.Развитие умения грамматически правильно оформлять </w:t>
      </w:r>
    </w:p>
    <w:p w14:paraId="60F8E57B" w14:textId="77777777" w:rsidR="00EE1A8C" w:rsidRDefault="00EE1A8C" w:rsidP="00EE1A8C">
      <w:pPr>
        <w:jc w:val="both"/>
      </w:pPr>
      <w:r>
        <w:rPr>
          <w:rFonts w:cs="Times New Roman"/>
        </w:rPr>
        <w:t xml:space="preserve">   </w:t>
      </w:r>
      <w:r>
        <w:t>предложения.</w:t>
      </w:r>
    </w:p>
    <w:p w14:paraId="60F8E57C" w14:textId="77777777" w:rsidR="00EE1A8C" w:rsidRDefault="00EE1A8C" w:rsidP="00EE1A8C">
      <w:pPr>
        <w:jc w:val="both"/>
      </w:pPr>
      <w:r>
        <w:t xml:space="preserve">6.Коррекция недостатков и совершенствование диалогической и </w:t>
      </w:r>
    </w:p>
    <w:p w14:paraId="60F8E57D" w14:textId="77777777" w:rsidR="00EE1A8C" w:rsidRDefault="00EE1A8C" w:rsidP="00EE1A8C">
      <w:pPr>
        <w:jc w:val="both"/>
      </w:pPr>
      <w:r>
        <w:rPr>
          <w:rFonts w:cs="Times New Roman"/>
        </w:rPr>
        <w:t xml:space="preserve">   </w:t>
      </w:r>
      <w:r>
        <w:t>монологической форм устной речи.</w:t>
      </w:r>
    </w:p>
    <w:p w14:paraId="60F8E57E" w14:textId="77777777" w:rsidR="00EE1A8C" w:rsidRDefault="00EE1A8C" w:rsidP="00EE1A8C">
      <w:pPr>
        <w:jc w:val="both"/>
      </w:pPr>
      <w:r>
        <w:t xml:space="preserve">7.Выработка умения связно и логично излагать свои мысли в </w:t>
      </w:r>
    </w:p>
    <w:p w14:paraId="60F8E57F" w14:textId="77777777" w:rsidR="00EE1A8C" w:rsidRDefault="00EE1A8C" w:rsidP="00EE1A8C">
      <w:pPr>
        <w:jc w:val="both"/>
      </w:pPr>
      <w:r>
        <w:rPr>
          <w:rFonts w:cs="Times New Roman"/>
        </w:rPr>
        <w:t xml:space="preserve">   </w:t>
      </w:r>
      <w:r>
        <w:t>письменной форме.</w:t>
      </w:r>
    </w:p>
    <w:p w14:paraId="60F8E580" w14:textId="77777777" w:rsidR="00EE1A8C" w:rsidRDefault="00EE1A8C" w:rsidP="00EE1A8C">
      <w:pPr>
        <w:jc w:val="both"/>
      </w:pPr>
      <w:r>
        <w:t>8.Развитие общей моторики.</w:t>
      </w:r>
    </w:p>
    <w:p w14:paraId="60F8E581" w14:textId="77777777" w:rsidR="00EE1A8C" w:rsidRDefault="00EE1A8C" w:rsidP="00EE1A8C">
      <w:pPr>
        <w:tabs>
          <w:tab w:val="left" w:pos="3544"/>
        </w:tabs>
        <w:autoSpaceDE w:val="0"/>
        <w:snapToGrid w:val="0"/>
      </w:pPr>
      <w:r>
        <w:rPr>
          <w:rFonts w:ascii="Times New Roman CYR" w:hAnsi="Times New Roman CYR" w:cs="Times New Roman CYR"/>
          <w:b/>
          <w:bCs/>
        </w:rPr>
        <w:t xml:space="preserve">Раздел 2 Методика обучения грамоте. </w:t>
      </w:r>
    </w:p>
    <w:p w14:paraId="60F8E582" w14:textId="77777777" w:rsidR="00EE1A8C" w:rsidRDefault="00EE1A8C" w:rsidP="00EE1A8C">
      <w:pPr>
        <w:autoSpaceDE w:val="0"/>
        <w:jc w:val="both"/>
      </w:pPr>
      <w:r>
        <w:rPr>
          <w:rFonts w:ascii="Times New Roman CYR" w:hAnsi="Times New Roman CYR" w:cs="Times New Roman CYR"/>
          <w:b/>
          <w:bCs/>
          <w:i/>
        </w:rPr>
        <w:t>Тема 1.Добукварный период.</w:t>
      </w:r>
    </w:p>
    <w:p w14:paraId="60F8E583" w14:textId="77777777" w:rsidR="00EE1A8C" w:rsidRDefault="00EE1A8C" w:rsidP="00EE1A8C">
      <w:pPr>
        <w:jc w:val="both"/>
      </w:pPr>
      <w:r>
        <w:rPr>
          <w:rFonts w:ascii="Times New Roman CYR" w:hAnsi="Times New Roman CYR" w:cs="Times New Roman CYR"/>
          <w:b/>
          <w:bCs/>
          <w:i/>
        </w:rPr>
        <w:t>Тема 2.</w:t>
      </w:r>
      <w:r>
        <w:rPr>
          <w:rFonts w:ascii="Times New Roman CYR" w:eastAsia="Times New Roman CYR" w:hAnsi="Times New Roman CYR" w:cs="Times New Roman CYR"/>
          <w:b/>
          <w:bCs/>
          <w:i/>
        </w:rPr>
        <w:t xml:space="preserve"> </w:t>
      </w:r>
      <w:r>
        <w:rPr>
          <w:rFonts w:ascii="Times New Roman CYR" w:hAnsi="Times New Roman CYR" w:cs="Times New Roman CYR"/>
          <w:b/>
          <w:bCs/>
          <w:i/>
        </w:rPr>
        <w:t>Букварный период. Обучение чтению.</w:t>
      </w:r>
      <w:r>
        <w:rPr>
          <w:b/>
        </w:rPr>
        <w:t xml:space="preserve"> </w:t>
      </w:r>
    </w:p>
    <w:p w14:paraId="60F8E584" w14:textId="77777777" w:rsidR="00EE1A8C" w:rsidRDefault="00EE1A8C" w:rsidP="00EE1A8C">
      <w:pPr>
        <w:jc w:val="both"/>
      </w:pPr>
      <w:r>
        <w:rPr>
          <w:b/>
        </w:rPr>
        <w:t>Тест 4.</w:t>
      </w:r>
    </w:p>
    <w:p w14:paraId="60F8E585" w14:textId="77777777" w:rsidR="00EE1A8C" w:rsidRDefault="00EE1A8C" w:rsidP="00EE1A8C">
      <w:pPr>
        <w:jc w:val="both"/>
      </w:pPr>
      <w:r>
        <w:t>Определите этапы изучения звука:</w:t>
      </w:r>
    </w:p>
    <w:p w14:paraId="60F8E586" w14:textId="77777777" w:rsidR="00EE1A8C" w:rsidRDefault="00EE1A8C" w:rsidP="00EE1A8C">
      <w:pPr>
        <w:jc w:val="both"/>
      </w:pPr>
      <w:r>
        <w:t>1.И.</w:t>
      </w:r>
    </w:p>
    <w:p w14:paraId="60F8E587" w14:textId="77777777" w:rsidR="00EE1A8C" w:rsidRDefault="00EE1A8C" w:rsidP="00EE1A8C">
      <w:pPr>
        <w:jc w:val="both"/>
      </w:pPr>
      <w:r>
        <w:t>2.Б.</w:t>
      </w:r>
    </w:p>
    <w:p w14:paraId="60F8E588" w14:textId="77777777" w:rsidR="00EE1A8C" w:rsidRDefault="00EE1A8C" w:rsidP="00EE1A8C">
      <w:pPr>
        <w:jc w:val="both"/>
      </w:pPr>
      <w:r>
        <w:t>3.Р.</w:t>
      </w:r>
    </w:p>
    <w:p w14:paraId="60F8E589" w14:textId="77777777" w:rsidR="00EE1A8C" w:rsidRDefault="00EE1A8C" w:rsidP="00EE1A8C">
      <w:pPr>
        <w:jc w:val="both"/>
      </w:pPr>
      <w:r>
        <w:t>4.Я.</w:t>
      </w:r>
    </w:p>
    <w:p w14:paraId="60F8E58A" w14:textId="77777777" w:rsidR="00EE1A8C" w:rsidRDefault="00EE1A8C" w:rsidP="00EE1A8C">
      <w:pPr>
        <w:jc w:val="both"/>
      </w:pPr>
      <w:r>
        <w:t>5.У.</w:t>
      </w:r>
    </w:p>
    <w:p w14:paraId="60F8E58B" w14:textId="77777777" w:rsidR="00EE1A8C" w:rsidRDefault="00EE1A8C" w:rsidP="00EE1A8C">
      <w:pPr>
        <w:jc w:val="both"/>
      </w:pPr>
      <w:r>
        <w:rPr>
          <w:b/>
        </w:rPr>
        <w:t>Тест 5.</w:t>
      </w:r>
    </w:p>
    <w:p w14:paraId="60F8E58C" w14:textId="77777777" w:rsidR="00EE1A8C" w:rsidRDefault="00EE1A8C" w:rsidP="00EE1A8C">
      <w:pPr>
        <w:jc w:val="both"/>
      </w:pPr>
      <w:r>
        <w:t>Определите порядок изучения слоговых структур в первом классе.</w:t>
      </w:r>
    </w:p>
    <w:p w14:paraId="60F8E58D" w14:textId="77777777" w:rsidR="00EE1A8C" w:rsidRDefault="00EE1A8C" w:rsidP="00EE1A8C">
      <w:pPr>
        <w:jc w:val="both"/>
      </w:pPr>
      <w:r>
        <w:t>А)Сом.</w:t>
      </w:r>
    </w:p>
    <w:p w14:paraId="60F8E58E" w14:textId="77777777" w:rsidR="00EE1A8C" w:rsidRDefault="00EE1A8C" w:rsidP="00EE1A8C">
      <w:pPr>
        <w:jc w:val="both"/>
      </w:pPr>
      <w:r>
        <w:t>Б) На.</w:t>
      </w:r>
    </w:p>
    <w:p w14:paraId="60F8E58F" w14:textId="77777777" w:rsidR="00EE1A8C" w:rsidRDefault="00EE1A8C" w:rsidP="00EE1A8C">
      <w:pPr>
        <w:jc w:val="both"/>
      </w:pPr>
      <w:r>
        <w:t>В) Ня.</w:t>
      </w:r>
    </w:p>
    <w:p w14:paraId="60F8E590" w14:textId="77777777" w:rsidR="00EE1A8C" w:rsidRDefault="00EE1A8C" w:rsidP="00EE1A8C">
      <w:pPr>
        <w:jc w:val="both"/>
      </w:pPr>
      <w:r>
        <w:t>Г) Тра.</w:t>
      </w:r>
    </w:p>
    <w:p w14:paraId="60F8E591" w14:textId="77777777" w:rsidR="00EE1A8C" w:rsidRDefault="00EE1A8C" w:rsidP="00EE1A8C">
      <w:pPr>
        <w:jc w:val="both"/>
      </w:pPr>
      <w:r>
        <w:rPr>
          <w:b/>
        </w:rPr>
        <w:t>Тест 6.</w:t>
      </w:r>
    </w:p>
    <w:p w14:paraId="60F8E592" w14:textId="77777777" w:rsidR="00EE1A8C" w:rsidRDefault="00EE1A8C" w:rsidP="00EE1A8C">
      <w:pPr>
        <w:jc w:val="both"/>
      </w:pPr>
      <w:r>
        <w:t>Определите последовательность изучения звука и буквы.</w:t>
      </w:r>
    </w:p>
    <w:p w14:paraId="60F8E593" w14:textId="77777777" w:rsidR="00EE1A8C" w:rsidRDefault="00EE1A8C" w:rsidP="00EE1A8C">
      <w:pPr>
        <w:jc w:val="both"/>
      </w:pPr>
      <w:r>
        <w:t xml:space="preserve">1.Дифференциация звуков. </w:t>
      </w:r>
    </w:p>
    <w:p w14:paraId="60F8E594" w14:textId="77777777" w:rsidR="00EE1A8C" w:rsidRDefault="00EE1A8C" w:rsidP="00EE1A8C">
      <w:pPr>
        <w:jc w:val="both"/>
      </w:pPr>
      <w:r>
        <w:lastRenderedPageBreak/>
        <w:t>2.Соотнесение звука и буквы.</w:t>
      </w:r>
    </w:p>
    <w:p w14:paraId="60F8E595" w14:textId="77777777" w:rsidR="00EE1A8C" w:rsidRDefault="00EE1A8C" w:rsidP="00EE1A8C">
      <w:pPr>
        <w:jc w:val="both"/>
      </w:pPr>
      <w:r>
        <w:t>3.Выделение нового звука из речи.</w:t>
      </w:r>
    </w:p>
    <w:p w14:paraId="60F8E596" w14:textId="77777777" w:rsidR="00EE1A8C" w:rsidRDefault="00EE1A8C" w:rsidP="00EE1A8C">
      <w:pPr>
        <w:jc w:val="both"/>
      </w:pPr>
      <w:r>
        <w:t>4.Обозначение звука буквой.</w:t>
      </w:r>
    </w:p>
    <w:p w14:paraId="60F8E597" w14:textId="77777777" w:rsidR="00EE1A8C" w:rsidRDefault="00EE1A8C" w:rsidP="00EE1A8C">
      <w:pPr>
        <w:jc w:val="both"/>
      </w:pPr>
      <w:r>
        <w:t>5.Правильное произнесение звука.</w:t>
      </w:r>
    </w:p>
    <w:p w14:paraId="60F8E598" w14:textId="77777777" w:rsidR="00EE1A8C" w:rsidRDefault="00EE1A8C" w:rsidP="00EE1A8C">
      <w:pPr>
        <w:jc w:val="both"/>
      </w:pPr>
      <w:r>
        <w:t>6.Дифференциация сходных по начертанию букв.</w:t>
      </w:r>
    </w:p>
    <w:p w14:paraId="60F8E599" w14:textId="77777777" w:rsidR="00EE1A8C" w:rsidRDefault="00EE1A8C" w:rsidP="00EE1A8C">
      <w:pPr>
        <w:jc w:val="both"/>
      </w:pPr>
      <w:r>
        <w:rPr>
          <w:b/>
        </w:rPr>
        <w:t>Тест 7.</w:t>
      </w:r>
    </w:p>
    <w:p w14:paraId="60F8E59A" w14:textId="77777777" w:rsidR="00EE1A8C" w:rsidRDefault="00EE1A8C" w:rsidP="00EE1A8C">
      <w:pPr>
        <w:jc w:val="both"/>
      </w:pPr>
      <w:r>
        <w:t>Установите соответствие между видом упражнения и данным речевым материалом (слоговой структурой, словом).</w:t>
      </w:r>
    </w:p>
    <w:p w14:paraId="60F8E59B" w14:textId="77777777" w:rsidR="00EE1A8C" w:rsidRDefault="00EE1A8C" w:rsidP="00EE1A8C">
      <w:pPr>
        <w:jc w:val="both"/>
      </w:pPr>
      <w:r>
        <w:t>1.Дифференциация сходных слогов и слов.</w:t>
      </w:r>
    </w:p>
    <w:p w14:paraId="60F8E59C" w14:textId="77777777" w:rsidR="00EE1A8C" w:rsidRDefault="00EE1A8C" w:rsidP="00EE1A8C">
      <w:pPr>
        <w:jc w:val="both"/>
      </w:pPr>
      <w:r>
        <w:t>2.Чтение слогов и слов по подобию.</w:t>
      </w:r>
    </w:p>
    <w:p w14:paraId="60F8E59D" w14:textId="77777777" w:rsidR="00EE1A8C" w:rsidRDefault="00EE1A8C" w:rsidP="00EE1A8C">
      <w:pPr>
        <w:jc w:val="both"/>
      </w:pPr>
      <w:r>
        <w:t>3.Чтение слогов и слов с подготовкой.</w:t>
      </w:r>
    </w:p>
    <w:p w14:paraId="60F8E59E" w14:textId="77777777" w:rsidR="00EE1A8C" w:rsidRDefault="00EE1A8C" w:rsidP="00EE1A8C">
      <w:pPr>
        <w:jc w:val="both"/>
      </w:pPr>
      <w:r>
        <w:t>4.Чтение слов, написание которых отличается одной -двумя буквами или порядком их расположения.</w:t>
      </w:r>
    </w:p>
    <w:p w14:paraId="60F8E59F" w14:textId="77777777" w:rsidR="00EE1A8C" w:rsidRDefault="00EE1A8C" w:rsidP="00EE1A8C">
      <w:pPr>
        <w:jc w:val="both"/>
      </w:pPr>
      <w:r>
        <w:t>5.Чтение родственных слов, отличающихся друг от друга одной из морфем.</w:t>
      </w:r>
    </w:p>
    <w:p w14:paraId="60F8E5A0" w14:textId="77777777" w:rsidR="00EE1A8C" w:rsidRDefault="00EE1A8C" w:rsidP="00EE1A8C">
      <w:pPr>
        <w:jc w:val="both"/>
      </w:pPr>
      <w:r>
        <w:t xml:space="preserve">6.Чтение слов, имеющих одинаковую приставку, но разные корни. </w:t>
      </w:r>
    </w:p>
    <w:p w14:paraId="60F8E5A1" w14:textId="77777777" w:rsidR="00EE1A8C" w:rsidRDefault="00EE1A8C" w:rsidP="00EE1A8C">
      <w:pPr>
        <w:jc w:val="both"/>
      </w:pPr>
      <w:r>
        <w:t>А) о то сто стол   !   то сто-ит</w:t>
      </w:r>
    </w:p>
    <w:p w14:paraId="60F8E5A2" w14:textId="77777777" w:rsidR="00EE1A8C" w:rsidRDefault="00EE1A8C" w:rsidP="00EE1A8C">
      <w:pPr>
        <w:jc w:val="both"/>
      </w:pPr>
      <w:r>
        <w:rPr>
          <w:rFonts w:cs="Times New Roman"/>
        </w:rPr>
        <w:t xml:space="preserve">     </w:t>
      </w:r>
      <w:r>
        <w:t>у ту сту стул   !    та ста-ли</w:t>
      </w:r>
    </w:p>
    <w:p w14:paraId="60F8E5A3" w14:textId="77777777" w:rsidR="00EE1A8C" w:rsidRDefault="00EE1A8C" w:rsidP="00EE1A8C">
      <w:pPr>
        <w:jc w:val="both"/>
      </w:pPr>
      <w:r>
        <w:t xml:space="preserve">Б) ла-ра  ма-мя             дом - том </w:t>
      </w:r>
    </w:p>
    <w:p w14:paraId="60F8E5A4" w14:textId="77777777" w:rsidR="00EE1A8C" w:rsidRDefault="00EE1A8C" w:rsidP="00EE1A8C">
      <w:pPr>
        <w:jc w:val="both"/>
      </w:pPr>
      <w:r>
        <w:rPr>
          <w:rFonts w:cs="Times New Roman"/>
        </w:rPr>
        <w:t xml:space="preserve">    </w:t>
      </w:r>
      <w:r>
        <w:t xml:space="preserve">лу-ру  му-мю            кадушка -катушка </w:t>
      </w:r>
    </w:p>
    <w:p w14:paraId="60F8E5A5" w14:textId="77777777" w:rsidR="00EE1A8C" w:rsidRDefault="00EE1A8C" w:rsidP="00EE1A8C">
      <w:pPr>
        <w:jc w:val="both"/>
      </w:pPr>
      <w:r>
        <w:t>В) кто - кот             следы - слезы</w:t>
      </w:r>
    </w:p>
    <w:p w14:paraId="60F8E5A6" w14:textId="77777777" w:rsidR="00EE1A8C" w:rsidRDefault="00EE1A8C" w:rsidP="00EE1A8C">
      <w:pPr>
        <w:jc w:val="both"/>
      </w:pPr>
      <w:r>
        <w:rPr>
          <w:rFonts w:cs="Times New Roman"/>
        </w:rPr>
        <w:t xml:space="preserve">     </w:t>
      </w:r>
      <w:r>
        <w:t>так - тот             мука -муха</w:t>
      </w:r>
    </w:p>
    <w:p w14:paraId="60F8E5A7" w14:textId="77777777" w:rsidR="00EE1A8C" w:rsidRDefault="00EE1A8C" w:rsidP="00EE1A8C">
      <w:pPr>
        <w:jc w:val="both"/>
      </w:pPr>
      <w:r>
        <w:t xml:space="preserve">Г) ма  мо  му               Маша -  шапка </w:t>
      </w:r>
    </w:p>
    <w:p w14:paraId="60F8E5A8" w14:textId="77777777" w:rsidR="00EE1A8C" w:rsidRDefault="00EE1A8C" w:rsidP="00EE1A8C">
      <w:pPr>
        <w:jc w:val="both"/>
      </w:pPr>
      <w:r>
        <w:rPr>
          <w:rFonts w:cs="Times New Roman"/>
        </w:rPr>
        <w:t xml:space="preserve">     </w:t>
      </w:r>
      <w:r>
        <w:t>са  со  су                Даша  - лапка</w:t>
      </w:r>
    </w:p>
    <w:p w14:paraId="60F8E5A9" w14:textId="77777777" w:rsidR="00EE1A8C" w:rsidRDefault="00EE1A8C" w:rsidP="00EE1A8C">
      <w:pPr>
        <w:jc w:val="both"/>
      </w:pPr>
      <w:r>
        <w:t>Д) прошел - проделал - просмотрел</w:t>
      </w:r>
    </w:p>
    <w:p w14:paraId="60F8E5AA" w14:textId="77777777" w:rsidR="00EE1A8C" w:rsidRDefault="00EE1A8C" w:rsidP="00EE1A8C">
      <w:pPr>
        <w:jc w:val="both"/>
      </w:pPr>
      <w:r>
        <w:rPr>
          <w:rFonts w:cs="Times New Roman"/>
        </w:rPr>
        <w:t xml:space="preserve">     </w:t>
      </w:r>
      <w:r>
        <w:t>увял - увел - увез</w:t>
      </w:r>
    </w:p>
    <w:p w14:paraId="60F8E5AB" w14:textId="77777777" w:rsidR="00EE1A8C" w:rsidRDefault="00EE1A8C" w:rsidP="00EE1A8C">
      <w:pPr>
        <w:jc w:val="both"/>
      </w:pPr>
      <w:r>
        <w:t>Е)  лес - лесок                 шел - пошел</w:t>
      </w:r>
    </w:p>
    <w:p w14:paraId="60F8E5AC" w14:textId="77777777" w:rsidR="00EE1A8C" w:rsidRDefault="00EE1A8C" w:rsidP="00EE1A8C">
      <w:pPr>
        <w:jc w:val="both"/>
      </w:pPr>
      <w:r>
        <w:rPr>
          <w:rFonts w:cs="Times New Roman"/>
        </w:rPr>
        <w:t xml:space="preserve">     </w:t>
      </w:r>
      <w:r>
        <w:t xml:space="preserve">трава - травка            нырял - нырнул </w:t>
      </w:r>
    </w:p>
    <w:p w14:paraId="60F8E5AD" w14:textId="77777777" w:rsidR="00EE1A8C" w:rsidRDefault="00EE1A8C" w:rsidP="00EE1A8C">
      <w:pPr>
        <w:jc w:val="both"/>
      </w:pPr>
      <w:r>
        <w:rPr>
          <w:rFonts w:cs="Times New Roman"/>
        </w:rPr>
        <w:t xml:space="preserve">     </w:t>
      </w:r>
      <w:r>
        <w:t>решила - решала        увидел - увиделся</w:t>
      </w:r>
    </w:p>
    <w:p w14:paraId="60F8E5AE" w14:textId="77777777" w:rsidR="00EE1A8C" w:rsidRDefault="00EE1A8C" w:rsidP="00EE1A8C">
      <w:pPr>
        <w:tabs>
          <w:tab w:val="left" w:pos="3544"/>
        </w:tabs>
        <w:autoSpaceDE w:val="0"/>
        <w:snapToGrid w:val="0"/>
      </w:pPr>
      <w:r>
        <w:rPr>
          <w:rFonts w:ascii="Times New Roman CYR" w:hAnsi="Times New Roman CYR" w:cs="Times New Roman CYR"/>
          <w:b/>
          <w:bCs/>
          <w:i/>
        </w:rPr>
        <w:t>Тема 3.Букварный период. Обучение письму.</w:t>
      </w:r>
    </w:p>
    <w:p w14:paraId="60F8E5AF" w14:textId="77777777" w:rsidR="00EE1A8C" w:rsidRDefault="00EE1A8C" w:rsidP="00EE1A8C">
      <w:pPr>
        <w:tabs>
          <w:tab w:val="left" w:pos="3544"/>
        </w:tabs>
        <w:autoSpaceDE w:val="0"/>
        <w:snapToGrid w:val="0"/>
      </w:pPr>
      <w:r>
        <w:rPr>
          <w:rFonts w:ascii="Times New Roman CYR" w:hAnsi="Times New Roman CYR" w:cs="Times New Roman CYR"/>
          <w:b/>
          <w:bCs/>
        </w:rPr>
        <w:t xml:space="preserve">Раздел 3. Методика обучения чтению. </w:t>
      </w:r>
    </w:p>
    <w:p w14:paraId="60F8E5B0" w14:textId="77777777" w:rsidR="00EE1A8C" w:rsidRDefault="00EE1A8C" w:rsidP="00EE1A8C">
      <w:pPr>
        <w:tabs>
          <w:tab w:val="left" w:pos="3544"/>
        </w:tabs>
        <w:autoSpaceDE w:val="0"/>
        <w:snapToGrid w:val="0"/>
      </w:pPr>
      <w:r>
        <w:rPr>
          <w:rFonts w:ascii="Times New Roman CYR" w:hAnsi="Times New Roman CYR" w:cs="Times New Roman CYR"/>
          <w:b/>
          <w:bCs/>
          <w:i/>
        </w:rPr>
        <w:t xml:space="preserve">Тема 1.Задачи уроков чтения. </w:t>
      </w:r>
    </w:p>
    <w:p w14:paraId="60F8E5B1" w14:textId="77777777" w:rsidR="00EE1A8C" w:rsidRDefault="00EE1A8C" w:rsidP="00EE1A8C">
      <w:pPr>
        <w:jc w:val="both"/>
      </w:pPr>
      <w:r>
        <w:rPr>
          <w:b/>
        </w:rPr>
        <w:t>Тест 8.</w:t>
      </w:r>
    </w:p>
    <w:p w14:paraId="60F8E5B2" w14:textId="77777777" w:rsidR="00EE1A8C" w:rsidRDefault="00EE1A8C" w:rsidP="00EE1A8C">
      <w:pPr>
        <w:jc w:val="both"/>
      </w:pPr>
      <w:r>
        <w:t>Вставь нужное по смыслу выражение.</w:t>
      </w:r>
    </w:p>
    <w:p w14:paraId="60F8E5B3" w14:textId="77777777" w:rsidR="00EE1A8C" w:rsidRDefault="00EE1A8C" w:rsidP="00EE1A8C">
      <w:pPr>
        <w:jc w:val="both"/>
      </w:pPr>
      <w:r>
        <w:t>Для работы над   ....  детей полезны следующие упражнения:</w:t>
      </w:r>
    </w:p>
    <w:p w14:paraId="60F8E5B4" w14:textId="77777777" w:rsidR="00EE1A8C" w:rsidRDefault="00EE1A8C" w:rsidP="00EE1A8C">
      <w:pPr>
        <w:jc w:val="both"/>
      </w:pPr>
      <w:r>
        <w:t>-называние предметов и их частей,</w:t>
      </w:r>
    </w:p>
    <w:p w14:paraId="60F8E5B5" w14:textId="77777777" w:rsidR="00EE1A8C" w:rsidRDefault="00EE1A8C" w:rsidP="00EE1A8C">
      <w:pPr>
        <w:jc w:val="both"/>
      </w:pPr>
      <w:r>
        <w:t>-называние действия или состояния изучаемых предметов.</w:t>
      </w:r>
    </w:p>
    <w:p w14:paraId="60F8E5B6" w14:textId="77777777" w:rsidR="00EE1A8C" w:rsidRDefault="00EE1A8C" w:rsidP="00EE1A8C">
      <w:pPr>
        <w:jc w:val="both"/>
      </w:pPr>
      <w:r>
        <w:t>-работа с загадками,</w:t>
      </w:r>
    </w:p>
    <w:p w14:paraId="60F8E5B7" w14:textId="77777777" w:rsidR="00EE1A8C" w:rsidRDefault="00EE1A8C" w:rsidP="00EE1A8C">
      <w:pPr>
        <w:jc w:val="both"/>
      </w:pPr>
      <w:r>
        <w:t>-называние признаков предметов,</w:t>
      </w:r>
    </w:p>
    <w:p w14:paraId="60F8E5B8" w14:textId="77777777" w:rsidR="00EE1A8C" w:rsidRDefault="00EE1A8C" w:rsidP="00EE1A8C">
      <w:pPr>
        <w:jc w:val="both"/>
      </w:pPr>
      <w:r>
        <w:t>-анализ и синтез: расчленение предмета на части и узнавание целого -по его частям,</w:t>
      </w:r>
    </w:p>
    <w:p w14:paraId="60F8E5B9" w14:textId="77777777" w:rsidR="00EE1A8C" w:rsidRDefault="00EE1A8C" w:rsidP="00EE1A8C">
      <w:pPr>
        <w:jc w:val="both"/>
      </w:pPr>
      <w:r>
        <w:t xml:space="preserve">-классификация предметов по основному признаку   </w:t>
      </w:r>
    </w:p>
    <w:p w14:paraId="60F8E5BA" w14:textId="77777777" w:rsidR="00EE1A8C" w:rsidRDefault="00EE1A8C" w:rsidP="00EE1A8C">
      <w:pPr>
        <w:jc w:val="both"/>
      </w:pPr>
      <w:r>
        <w:rPr>
          <w:rFonts w:cs="Times New Roman"/>
        </w:rPr>
        <w:t xml:space="preserve">  </w:t>
      </w:r>
      <w:r>
        <w:t>(местонахождению, материалу, форме, величине и др.),</w:t>
      </w:r>
    </w:p>
    <w:p w14:paraId="60F8E5BB" w14:textId="77777777" w:rsidR="00EE1A8C" w:rsidRDefault="00EE1A8C" w:rsidP="00EE1A8C">
      <w:pPr>
        <w:jc w:val="both"/>
      </w:pPr>
      <w:r>
        <w:t>-работа с антонимами и синонимами,</w:t>
      </w:r>
    </w:p>
    <w:p w14:paraId="60F8E5BC" w14:textId="77777777" w:rsidR="00EE1A8C" w:rsidRDefault="00EE1A8C" w:rsidP="00EE1A8C">
      <w:pPr>
        <w:jc w:val="both"/>
      </w:pPr>
      <w:r>
        <w:t>-подбор однокоренных слов.</w:t>
      </w:r>
    </w:p>
    <w:p w14:paraId="60F8E5BD" w14:textId="77777777" w:rsidR="00EE1A8C" w:rsidRDefault="00EE1A8C" w:rsidP="00EE1A8C">
      <w:pPr>
        <w:jc w:val="both"/>
      </w:pPr>
      <w:r>
        <w:t>А) Усвоение содержания текста.</w:t>
      </w:r>
    </w:p>
    <w:p w14:paraId="60F8E5BE" w14:textId="77777777" w:rsidR="00EE1A8C" w:rsidRDefault="00EE1A8C" w:rsidP="00EE1A8C">
      <w:pPr>
        <w:jc w:val="both"/>
      </w:pPr>
      <w:r>
        <w:t>Б) Обогащение, уточнение, активизация словаря.</w:t>
      </w:r>
    </w:p>
    <w:p w14:paraId="60F8E5BF" w14:textId="77777777" w:rsidR="00EE1A8C" w:rsidRDefault="00EE1A8C" w:rsidP="00EE1A8C">
      <w:pPr>
        <w:jc w:val="both"/>
      </w:pPr>
      <w:r>
        <w:t>В) Правильное построение предложения.</w:t>
      </w:r>
    </w:p>
    <w:p w14:paraId="60F8E5C0" w14:textId="77777777" w:rsidR="00EE1A8C" w:rsidRDefault="00EE1A8C" w:rsidP="00EE1A8C">
      <w:pPr>
        <w:tabs>
          <w:tab w:val="left" w:pos="3544"/>
        </w:tabs>
        <w:autoSpaceDE w:val="0"/>
        <w:snapToGrid w:val="0"/>
        <w:jc w:val="both"/>
      </w:pPr>
      <w:r>
        <w:rPr>
          <w:rFonts w:ascii="Times New Roman CYR" w:hAnsi="Times New Roman CYR" w:cs="Times New Roman CYR"/>
          <w:b/>
          <w:bCs/>
          <w:i/>
        </w:rPr>
        <w:t>Тема</w:t>
      </w:r>
      <w:r>
        <w:rPr>
          <w:b/>
          <w:bCs/>
          <w:i/>
        </w:rPr>
        <w:t xml:space="preserve"> 2.Формирование навыка чтения</w:t>
      </w:r>
    </w:p>
    <w:p w14:paraId="60F8E5C1" w14:textId="77777777" w:rsidR="00EE1A8C" w:rsidRDefault="00EE1A8C" w:rsidP="00EE1A8C">
      <w:pPr>
        <w:jc w:val="both"/>
      </w:pPr>
      <w:r>
        <w:rPr>
          <w:b/>
        </w:rPr>
        <w:t>Тест 9.</w:t>
      </w:r>
    </w:p>
    <w:p w14:paraId="60F8E5C2" w14:textId="77777777" w:rsidR="00EE1A8C" w:rsidRDefault="00EE1A8C" w:rsidP="00EE1A8C">
      <w:pPr>
        <w:jc w:val="both"/>
      </w:pPr>
      <w:r>
        <w:t>Психологи выделяют три этапа становления навыков чтения:</w:t>
      </w:r>
    </w:p>
    <w:p w14:paraId="60F8E5C3" w14:textId="77777777" w:rsidR="00EE1A8C" w:rsidRDefault="00EE1A8C" w:rsidP="00EE1A8C">
      <w:pPr>
        <w:jc w:val="both"/>
      </w:pPr>
      <w:r>
        <w:t>1.Аналитический.</w:t>
      </w:r>
    </w:p>
    <w:p w14:paraId="60F8E5C4" w14:textId="77777777" w:rsidR="00EE1A8C" w:rsidRDefault="00EE1A8C" w:rsidP="00EE1A8C">
      <w:pPr>
        <w:jc w:val="both"/>
      </w:pPr>
      <w:r>
        <w:t>2.Синтетический.</w:t>
      </w:r>
    </w:p>
    <w:p w14:paraId="60F8E5C5" w14:textId="77777777" w:rsidR="00EE1A8C" w:rsidRDefault="00EE1A8C" w:rsidP="00EE1A8C">
      <w:pPr>
        <w:jc w:val="both"/>
      </w:pPr>
      <w:r>
        <w:t>3.Автоматический.</w:t>
      </w:r>
    </w:p>
    <w:p w14:paraId="60F8E5C6" w14:textId="77777777" w:rsidR="00EE1A8C" w:rsidRDefault="00EE1A8C" w:rsidP="00EE1A8C">
      <w:pPr>
        <w:jc w:val="both"/>
      </w:pPr>
      <w:r>
        <w:lastRenderedPageBreak/>
        <w:t>На каждом из них выделяется зрительно воспринимаемая единица:</w:t>
      </w:r>
    </w:p>
    <w:p w14:paraId="60F8E5C7" w14:textId="77777777" w:rsidR="00EE1A8C" w:rsidRDefault="00EE1A8C" w:rsidP="00EE1A8C">
      <w:pPr>
        <w:jc w:val="both"/>
      </w:pPr>
      <w:r>
        <w:rPr>
          <w:rFonts w:cs="Times New Roman"/>
        </w:rPr>
        <w:t xml:space="preserve"> </w:t>
      </w:r>
      <w:r>
        <w:t>А) Синтагма или предложение.</w:t>
      </w:r>
    </w:p>
    <w:p w14:paraId="60F8E5C8" w14:textId="77777777" w:rsidR="00EE1A8C" w:rsidRDefault="00EE1A8C" w:rsidP="00EE1A8C">
      <w:pPr>
        <w:jc w:val="both"/>
      </w:pPr>
      <w:r>
        <w:rPr>
          <w:rFonts w:cs="Times New Roman"/>
        </w:rPr>
        <w:t xml:space="preserve"> </w:t>
      </w:r>
      <w:r>
        <w:t>Б) Слово.</w:t>
      </w:r>
    </w:p>
    <w:p w14:paraId="60F8E5C9" w14:textId="77777777" w:rsidR="00EE1A8C" w:rsidRDefault="00EE1A8C" w:rsidP="00EE1A8C">
      <w:pPr>
        <w:jc w:val="both"/>
      </w:pPr>
      <w:r>
        <w:rPr>
          <w:rFonts w:cs="Times New Roman"/>
        </w:rPr>
        <w:t xml:space="preserve"> </w:t>
      </w:r>
      <w:r>
        <w:t xml:space="preserve">В) Буква, слог.  </w:t>
      </w:r>
    </w:p>
    <w:p w14:paraId="60F8E5CA" w14:textId="77777777" w:rsidR="00EE1A8C" w:rsidRDefault="00EE1A8C" w:rsidP="00EE1A8C">
      <w:pPr>
        <w:jc w:val="both"/>
      </w:pPr>
      <w:r>
        <w:t>Установите между ними нужное соответствие.</w:t>
      </w:r>
    </w:p>
    <w:p w14:paraId="60F8E5CB" w14:textId="77777777" w:rsidR="00EE1A8C" w:rsidRDefault="00EE1A8C" w:rsidP="00EE1A8C">
      <w:pPr>
        <w:jc w:val="both"/>
      </w:pPr>
      <w:r>
        <w:rPr>
          <w:b/>
        </w:rPr>
        <w:t>Тест 10.</w:t>
      </w:r>
    </w:p>
    <w:p w14:paraId="60F8E5CC" w14:textId="77777777" w:rsidR="00EE1A8C" w:rsidRDefault="00EE1A8C" w:rsidP="00EE1A8C">
      <w:pPr>
        <w:jc w:val="both"/>
      </w:pPr>
      <w:r>
        <w:t>Вставьте нужное по смыслу слово.</w:t>
      </w:r>
    </w:p>
    <w:p w14:paraId="60F8E5CD" w14:textId="77777777" w:rsidR="00EE1A8C" w:rsidRDefault="00EE1A8C" w:rsidP="00EE1A8C">
      <w:pPr>
        <w:jc w:val="both"/>
      </w:pPr>
      <w:r>
        <w:t>... чтение - это чтение без искажения звукового состава  с соблюдением правильного ударения в словах.</w:t>
      </w:r>
    </w:p>
    <w:p w14:paraId="60F8E5CE" w14:textId="77777777" w:rsidR="00EE1A8C" w:rsidRDefault="00EE1A8C" w:rsidP="00EE1A8C">
      <w:pPr>
        <w:jc w:val="both"/>
      </w:pPr>
      <w:r>
        <w:t>1</w:t>
      </w:r>
      <w:r>
        <w:tab/>
        <w:t>Выразительное.</w:t>
      </w:r>
    </w:p>
    <w:p w14:paraId="60F8E5CF" w14:textId="77777777" w:rsidR="00EE1A8C" w:rsidRDefault="00EE1A8C" w:rsidP="00EE1A8C">
      <w:pPr>
        <w:jc w:val="both"/>
      </w:pPr>
      <w:r>
        <w:t>2.Правильное.</w:t>
      </w:r>
    </w:p>
    <w:p w14:paraId="60F8E5D0" w14:textId="77777777" w:rsidR="00EE1A8C" w:rsidRDefault="00EE1A8C" w:rsidP="00EE1A8C">
      <w:pPr>
        <w:jc w:val="both"/>
      </w:pPr>
      <w:r>
        <w:t>3.Беглое.</w:t>
      </w:r>
    </w:p>
    <w:p w14:paraId="60F8E5D1" w14:textId="77777777" w:rsidR="00EE1A8C" w:rsidRDefault="00EE1A8C" w:rsidP="00EE1A8C">
      <w:pPr>
        <w:jc w:val="both"/>
      </w:pPr>
      <w:r>
        <w:t>4.Осознанное.</w:t>
      </w:r>
    </w:p>
    <w:p w14:paraId="60F8E5D2" w14:textId="77777777" w:rsidR="00EE1A8C" w:rsidRDefault="00EE1A8C" w:rsidP="00EE1A8C">
      <w:pPr>
        <w:jc w:val="both"/>
      </w:pPr>
      <w:r>
        <w:rPr>
          <w:b/>
        </w:rPr>
        <w:t>Тест 11.</w:t>
      </w:r>
    </w:p>
    <w:p w14:paraId="60F8E5D3" w14:textId="77777777" w:rsidR="00EE1A8C" w:rsidRDefault="00EE1A8C" w:rsidP="00EE1A8C">
      <w:pPr>
        <w:jc w:val="both"/>
      </w:pPr>
      <w:r>
        <w:t>Вставь нужное по смыслу слово.</w:t>
      </w:r>
    </w:p>
    <w:p w14:paraId="60F8E5D4" w14:textId="77777777" w:rsidR="00EE1A8C" w:rsidRDefault="00EE1A8C" w:rsidP="00EE1A8C">
      <w:pPr>
        <w:jc w:val="both"/>
      </w:pPr>
      <w:r>
        <w:t>... - это такой темп, который характерен для разговорной речи и при котором понимание читаемого материала опережает его произнесение.</w:t>
      </w:r>
    </w:p>
    <w:p w14:paraId="60F8E5D5" w14:textId="77777777" w:rsidR="00EE1A8C" w:rsidRDefault="00EE1A8C" w:rsidP="00EE1A8C">
      <w:pPr>
        <w:jc w:val="both"/>
      </w:pPr>
      <w:r>
        <w:t>1.Правильность.</w:t>
      </w:r>
    </w:p>
    <w:p w14:paraId="60F8E5D6" w14:textId="77777777" w:rsidR="00EE1A8C" w:rsidRDefault="00EE1A8C" w:rsidP="00EE1A8C">
      <w:pPr>
        <w:jc w:val="both"/>
      </w:pPr>
      <w:r>
        <w:t>2.Осознанность.</w:t>
      </w:r>
    </w:p>
    <w:p w14:paraId="60F8E5D7" w14:textId="77777777" w:rsidR="00EE1A8C" w:rsidRDefault="00EE1A8C" w:rsidP="00EE1A8C">
      <w:pPr>
        <w:jc w:val="both"/>
      </w:pPr>
      <w:r>
        <w:t>3.Беглость.</w:t>
      </w:r>
    </w:p>
    <w:p w14:paraId="60F8E5D8" w14:textId="77777777" w:rsidR="00EE1A8C" w:rsidRDefault="00EE1A8C" w:rsidP="00EE1A8C">
      <w:pPr>
        <w:jc w:val="both"/>
      </w:pPr>
      <w:r>
        <w:t>4.Выразительность.</w:t>
      </w:r>
    </w:p>
    <w:p w14:paraId="60F8E5D9" w14:textId="77777777" w:rsidR="00EE1A8C" w:rsidRDefault="00EE1A8C" w:rsidP="00EE1A8C">
      <w:pPr>
        <w:jc w:val="both"/>
      </w:pPr>
      <w:r>
        <w:rPr>
          <w:b/>
        </w:rPr>
        <w:t>Тест 12.</w:t>
      </w:r>
    </w:p>
    <w:p w14:paraId="60F8E5DA" w14:textId="77777777" w:rsidR="00EE1A8C" w:rsidRDefault="00EE1A8C" w:rsidP="00EE1A8C">
      <w:pPr>
        <w:jc w:val="both"/>
      </w:pPr>
      <w:r>
        <w:t>Вставь нужное по смыслу слово.</w:t>
      </w:r>
    </w:p>
    <w:p w14:paraId="60F8E5DB" w14:textId="77777777" w:rsidR="00EE1A8C" w:rsidRDefault="00EE1A8C" w:rsidP="00EE1A8C">
      <w:pPr>
        <w:jc w:val="both"/>
      </w:pPr>
      <w:r>
        <w:t>... чтения - это такое качество чтения, при котором с помощью различных средств интонации наиболее полно передается эмоциональное и смысловое содержание произведения.</w:t>
      </w:r>
    </w:p>
    <w:p w14:paraId="60F8E5DC" w14:textId="77777777" w:rsidR="00EE1A8C" w:rsidRDefault="00EE1A8C" w:rsidP="00EE1A8C">
      <w:pPr>
        <w:jc w:val="both"/>
      </w:pPr>
      <w:r>
        <w:t>1.Правильность.</w:t>
      </w:r>
    </w:p>
    <w:p w14:paraId="60F8E5DD" w14:textId="77777777" w:rsidR="00EE1A8C" w:rsidRDefault="00EE1A8C" w:rsidP="00EE1A8C">
      <w:pPr>
        <w:jc w:val="both"/>
      </w:pPr>
      <w:r>
        <w:t>2.Осознанность.</w:t>
      </w:r>
    </w:p>
    <w:p w14:paraId="60F8E5DE" w14:textId="77777777" w:rsidR="00EE1A8C" w:rsidRDefault="00EE1A8C" w:rsidP="00EE1A8C">
      <w:pPr>
        <w:jc w:val="both"/>
      </w:pPr>
      <w:r>
        <w:t>3.Беглость.</w:t>
      </w:r>
    </w:p>
    <w:p w14:paraId="60F8E5DF" w14:textId="77777777" w:rsidR="00EE1A8C" w:rsidRDefault="00EE1A8C" w:rsidP="00EE1A8C">
      <w:pPr>
        <w:jc w:val="both"/>
      </w:pPr>
      <w:r>
        <w:t>4.Выразительность.</w:t>
      </w:r>
    </w:p>
    <w:p w14:paraId="60F8E5E0" w14:textId="77777777" w:rsidR="00EE1A8C" w:rsidRDefault="00EE1A8C" w:rsidP="00EE1A8C">
      <w:pPr>
        <w:jc w:val="both"/>
      </w:pPr>
      <w:r>
        <w:rPr>
          <w:b/>
        </w:rPr>
        <w:t>Тест 13.</w:t>
      </w:r>
    </w:p>
    <w:p w14:paraId="60F8E5E1" w14:textId="77777777" w:rsidR="00EE1A8C" w:rsidRDefault="00EE1A8C" w:rsidP="00EE1A8C">
      <w:pPr>
        <w:jc w:val="both"/>
      </w:pPr>
      <w:r>
        <w:t>Вставь нужное по смыслу слово.</w:t>
      </w:r>
    </w:p>
    <w:p w14:paraId="60F8E5E2" w14:textId="77777777" w:rsidR="00EE1A8C" w:rsidRDefault="00EE1A8C" w:rsidP="00EE1A8C">
      <w:pPr>
        <w:jc w:val="both"/>
      </w:pPr>
      <w:r>
        <w:t>... чтения является основным качеством, при овладении которым достигается наиболее полное понимание интонационной, смысловой и идейной сторон теста.</w:t>
      </w:r>
    </w:p>
    <w:p w14:paraId="60F8E5E3" w14:textId="77777777" w:rsidR="00EE1A8C" w:rsidRDefault="00EE1A8C" w:rsidP="00EE1A8C">
      <w:pPr>
        <w:jc w:val="both"/>
      </w:pPr>
      <w:r>
        <w:t>1.Правильность.</w:t>
      </w:r>
    </w:p>
    <w:p w14:paraId="60F8E5E4" w14:textId="77777777" w:rsidR="00EE1A8C" w:rsidRDefault="00EE1A8C" w:rsidP="00EE1A8C">
      <w:pPr>
        <w:jc w:val="both"/>
      </w:pPr>
      <w:r>
        <w:t>2.Сознательность.</w:t>
      </w:r>
    </w:p>
    <w:p w14:paraId="60F8E5E5" w14:textId="77777777" w:rsidR="00EE1A8C" w:rsidRDefault="00EE1A8C" w:rsidP="00EE1A8C">
      <w:pPr>
        <w:jc w:val="both"/>
      </w:pPr>
      <w:r>
        <w:t>3.Беглость.</w:t>
      </w:r>
    </w:p>
    <w:p w14:paraId="60F8E5E6" w14:textId="77777777" w:rsidR="00EE1A8C" w:rsidRDefault="00EE1A8C" w:rsidP="00EE1A8C">
      <w:pPr>
        <w:jc w:val="both"/>
      </w:pPr>
      <w:r>
        <w:t>4.Выразительность.</w:t>
      </w:r>
    </w:p>
    <w:p w14:paraId="60F8E5E7" w14:textId="77777777" w:rsidR="00EE1A8C" w:rsidRDefault="00EE1A8C" w:rsidP="00EE1A8C">
      <w:pPr>
        <w:autoSpaceDE w:val="0"/>
        <w:jc w:val="both"/>
      </w:pPr>
      <w:r>
        <w:rPr>
          <w:rFonts w:ascii="Times New Roman CYR" w:hAnsi="Times New Roman CYR" w:cs="Times New Roman CYR"/>
          <w:b/>
          <w:bCs/>
          <w:i/>
        </w:rPr>
        <w:t>Тема 3.Методика работы над художественным произведением. Урок чтения</w:t>
      </w:r>
      <w:r>
        <w:rPr>
          <w:rFonts w:ascii="Times New Roman CYR" w:hAnsi="Times New Roman CYR" w:cs="Times New Roman CYR"/>
          <w:bCs/>
          <w:i/>
        </w:rPr>
        <w:t>.</w:t>
      </w:r>
    </w:p>
    <w:p w14:paraId="60F8E5E8" w14:textId="77777777" w:rsidR="00EE1A8C" w:rsidRDefault="00EE1A8C" w:rsidP="00EE1A8C">
      <w:pPr>
        <w:jc w:val="both"/>
      </w:pPr>
      <w:r>
        <w:rPr>
          <w:b/>
        </w:rPr>
        <w:t>Тест 14.</w:t>
      </w:r>
    </w:p>
    <w:p w14:paraId="60F8E5E9" w14:textId="77777777" w:rsidR="00EE1A8C" w:rsidRDefault="00EE1A8C" w:rsidP="00EE1A8C">
      <w:pPr>
        <w:jc w:val="both"/>
      </w:pPr>
      <w:r>
        <w:t>Определи порядок работы над текстом на уроке чтения.</w:t>
      </w:r>
    </w:p>
    <w:p w14:paraId="60F8E5EA" w14:textId="77777777" w:rsidR="00EE1A8C" w:rsidRDefault="00EE1A8C" w:rsidP="00EE1A8C">
      <w:pPr>
        <w:jc w:val="both"/>
      </w:pPr>
      <w:r>
        <w:t xml:space="preserve">1.Пересказ текста. </w:t>
      </w:r>
    </w:p>
    <w:p w14:paraId="60F8E5EB" w14:textId="77777777" w:rsidR="00EE1A8C" w:rsidRDefault="00EE1A8C" w:rsidP="00EE1A8C">
      <w:pPr>
        <w:jc w:val="both"/>
      </w:pPr>
      <w:r>
        <w:t>2.Подготовительная работа к чтению художественного произведения.</w:t>
      </w:r>
    </w:p>
    <w:p w14:paraId="60F8E5EC" w14:textId="77777777" w:rsidR="00EE1A8C" w:rsidRDefault="00EE1A8C" w:rsidP="00EE1A8C">
      <w:pPr>
        <w:jc w:val="both"/>
      </w:pPr>
      <w:r>
        <w:t>3.Первичное знакомство с содержанием произведения.</w:t>
      </w:r>
    </w:p>
    <w:p w14:paraId="60F8E5ED" w14:textId="77777777" w:rsidR="00EE1A8C" w:rsidRDefault="00EE1A8C" w:rsidP="00EE1A8C">
      <w:pPr>
        <w:jc w:val="both"/>
      </w:pPr>
      <w:r>
        <w:t>4.Работа над словарем.</w:t>
      </w:r>
    </w:p>
    <w:p w14:paraId="60F8E5EE" w14:textId="77777777" w:rsidR="00EE1A8C" w:rsidRDefault="00EE1A8C" w:rsidP="00EE1A8C">
      <w:pPr>
        <w:jc w:val="both"/>
      </w:pPr>
      <w:r>
        <w:t>5.Анализ содержания произведения.</w:t>
      </w:r>
    </w:p>
    <w:p w14:paraId="60F8E5EF" w14:textId="77777777" w:rsidR="00EE1A8C" w:rsidRDefault="00EE1A8C" w:rsidP="00EE1A8C">
      <w:pPr>
        <w:jc w:val="both"/>
      </w:pPr>
      <w:r>
        <w:rPr>
          <w:rFonts w:cs="Times New Roman"/>
        </w:rPr>
        <w:t xml:space="preserve"> </w:t>
      </w:r>
      <w:r>
        <w:t>6.Работа   над идеей произведения и его действующими лицами.</w:t>
      </w:r>
    </w:p>
    <w:p w14:paraId="60F8E5F0" w14:textId="77777777" w:rsidR="00EE1A8C" w:rsidRDefault="00EE1A8C" w:rsidP="00EE1A8C">
      <w:pPr>
        <w:autoSpaceDE w:val="0"/>
        <w:jc w:val="both"/>
      </w:pPr>
      <w:r>
        <w:rPr>
          <w:rFonts w:cs="Times New Roman"/>
          <w:b/>
          <w:bCs/>
        </w:rPr>
        <w:t xml:space="preserve">Раздел 4. Методика обучения грамматике и правописанию. </w:t>
      </w:r>
    </w:p>
    <w:p w14:paraId="60F8E5F1" w14:textId="77777777" w:rsidR="00EE1A8C" w:rsidRDefault="00EE1A8C" w:rsidP="00EE1A8C">
      <w:pPr>
        <w:autoSpaceDE w:val="0"/>
        <w:jc w:val="both"/>
      </w:pPr>
      <w:r>
        <w:rPr>
          <w:rFonts w:ascii="Times New Roman CYR" w:hAnsi="Times New Roman CYR" w:cs="Times New Roman CYR"/>
          <w:b/>
          <w:bCs/>
          <w:i/>
        </w:rPr>
        <w:t>Тема 1.Задачи уроков грамматики</w:t>
      </w:r>
    </w:p>
    <w:p w14:paraId="60F8E5F2" w14:textId="77777777" w:rsidR="00EE1A8C" w:rsidRDefault="00EE1A8C" w:rsidP="00EE1A8C">
      <w:pPr>
        <w:jc w:val="both"/>
      </w:pPr>
      <w:r>
        <w:rPr>
          <w:b/>
        </w:rPr>
        <w:t xml:space="preserve">Тест 15.  </w:t>
      </w:r>
    </w:p>
    <w:p w14:paraId="60F8E5F3" w14:textId="77777777" w:rsidR="00EE1A8C" w:rsidRDefault="00EE1A8C" w:rsidP="00EE1A8C">
      <w:pPr>
        <w:jc w:val="both"/>
      </w:pPr>
      <w:r>
        <w:t>Вставь нужное по смыслу выражение:</w:t>
      </w:r>
    </w:p>
    <w:p w14:paraId="60F8E5F4" w14:textId="77777777" w:rsidR="00EE1A8C" w:rsidRDefault="00EE1A8C" w:rsidP="00EE1A8C">
      <w:pPr>
        <w:jc w:val="both"/>
      </w:pPr>
      <w:r>
        <w:rPr>
          <w:rFonts w:cs="Times New Roman"/>
        </w:rPr>
        <w:lastRenderedPageBreak/>
        <w:t xml:space="preserve">  </w:t>
      </w:r>
      <w:r>
        <w:t>... нацелен не на усвоение языковой системы, а на развитие и коррекцию речи, призван научить школьников понимать и строить речевые высказывания.</w:t>
      </w:r>
    </w:p>
    <w:p w14:paraId="60F8E5F5" w14:textId="77777777" w:rsidR="00EE1A8C" w:rsidRDefault="00EE1A8C" w:rsidP="00EE1A8C">
      <w:pPr>
        <w:jc w:val="both"/>
      </w:pPr>
      <w:r>
        <w:rPr>
          <w:rFonts w:cs="Times New Roman"/>
        </w:rPr>
        <w:t xml:space="preserve"> </w:t>
      </w:r>
      <w:r>
        <w:t>А) систематический курс грамматики;</w:t>
      </w:r>
    </w:p>
    <w:p w14:paraId="60F8E5F6" w14:textId="77777777" w:rsidR="00EE1A8C" w:rsidRDefault="00EE1A8C" w:rsidP="00EE1A8C">
      <w:pPr>
        <w:jc w:val="both"/>
      </w:pPr>
      <w:r>
        <w:t>Б)  практический  курс грамматики;</w:t>
      </w:r>
    </w:p>
    <w:p w14:paraId="60F8E5F7" w14:textId="77777777" w:rsidR="00EE1A8C" w:rsidRDefault="00EE1A8C" w:rsidP="00EE1A8C">
      <w:pPr>
        <w:jc w:val="both"/>
      </w:pPr>
      <w:r>
        <w:t>В)  курс начального обучения русскому языку.</w:t>
      </w:r>
    </w:p>
    <w:p w14:paraId="60F8E5F8" w14:textId="77777777" w:rsidR="00EE1A8C" w:rsidRDefault="00EE1A8C" w:rsidP="00EE1A8C">
      <w:pPr>
        <w:autoSpaceDE w:val="0"/>
        <w:jc w:val="both"/>
      </w:pPr>
      <w:r>
        <w:rPr>
          <w:rFonts w:ascii="Times New Roman CYR" w:hAnsi="Times New Roman CYR" w:cs="Times New Roman CYR"/>
          <w:b/>
          <w:bCs/>
          <w:i/>
        </w:rPr>
        <w:t>Тема 2.Методика изучения фонетики и графики</w:t>
      </w:r>
      <w:r>
        <w:rPr>
          <w:b/>
          <w:bCs/>
          <w:i/>
        </w:rPr>
        <w:t xml:space="preserve"> </w:t>
      </w:r>
    </w:p>
    <w:p w14:paraId="60F8E5F9" w14:textId="77777777" w:rsidR="00EE1A8C" w:rsidRDefault="00EE1A8C" w:rsidP="00EE1A8C">
      <w:pPr>
        <w:jc w:val="both"/>
      </w:pPr>
      <w:r>
        <w:rPr>
          <w:b/>
        </w:rPr>
        <w:t>Тест 16.</w:t>
      </w:r>
    </w:p>
    <w:p w14:paraId="60F8E5FA" w14:textId="77777777" w:rsidR="00EE1A8C" w:rsidRDefault="00EE1A8C" w:rsidP="00EE1A8C">
      <w:pPr>
        <w:jc w:val="both"/>
      </w:pPr>
      <w:r>
        <w:t>Вставь нужное по смыслу выражение.</w:t>
      </w:r>
    </w:p>
    <w:p w14:paraId="60F8E5FB" w14:textId="77777777" w:rsidR="00EE1A8C" w:rsidRDefault="00EE1A8C" w:rsidP="00EE1A8C">
      <w:pPr>
        <w:jc w:val="both"/>
      </w:pPr>
      <w:r>
        <w:rPr>
          <w:rFonts w:cs="Times New Roman"/>
        </w:rPr>
        <w:t xml:space="preserve"> </w:t>
      </w:r>
      <w:r>
        <w:t>Принцип ...  заключается в следующем: любой грамматический навык основывается на элементарном языковом анализе и сделанных на основе этого анализа грамматических обобщениях.</w:t>
      </w:r>
    </w:p>
    <w:p w14:paraId="60F8E5FC" w14:textId="77777777" w:rsidR="00EE1A8C" w:rsidRDefault="00EE1A8C" w:rsidP="00EE1A8C">
      <w:pPr>
        <w:jc w:val="both"/>
      </w:pPr>
      <w:r>
        <w:t>А) Принцип сознательности обучения.</w:t>
      </w:r>
    </w:p>
    <w:p w14:paraId="60F8E5FD" w14:textId="77777777" w:rsidR="00EE1A8C" w:rsidRDefault="00EE1A8C" w:rsidP="00EE1A8C">
      <w:pPr>
        <w:jc w:val="both"/>
      </w:pPr>
      <w:r>
        <w:t>Б) Принцип поэтапного формирования грамматического навыка.</w:t>
      </w:r>
    </w:p>
    <w:p w14:paraId="60F8E5FE" w14:textId="77777777" w:rsidR="00EE1A8C" w:rsidRDefault="00EE1A8C" w:rsidP="00EE1A8C">
      <w:pPr>
        <w:autoSpaceDE w:val="0"/>
        <w:jc w:val="both"/>
      </w:pPr>
      <w:r>
        <w:t>В) Принцип практической направленности</w:t>
      </w:r>
    </w:p>
    <w:p w14:paraId="60F8E5FF" w14:textId="77777777" w:rsidR="00EE1A8C" w:rsidRDefault="00EE1A8C" w:rsidP="00EE1A8C">
      <w:pPr>
        <w:autoSpaceDE w:val="0"/>
        <w:jc w:val="both"/>
      </w:pPr>
      <w:r>
        <w:rPr>
          <w:rFonts w:ascii="Times New Roman CYR" w:hAnsi="Times New Roman CYR" w:cs="Times New Roman CYR"/>
          <w:b/>
          <w:bCs/>
          <w:i/>
        </w:rPr>
        <w:t>Тема 3.Методика изучения морфологии.</w:t>
      </w:r>
    </w:p>
    <w:p w14:paraId="60F8E600" w14:textId="77777777" w:rsidR="00EE1A8C" w:rsidRDefault="00EE1A8C" w:rsidP="00EE1A8C">
      <w:pPr>
        <w:jc w:val="both"/>
      </w:pPr>
      <w:r>
        <w:rPr>
          <w:b/>
        </w:rPr>
        <w:t>Тест 17.</w:t>
      </w:r>
    </w:p>
    <w:p w14:paraId="60F8E601" w14:textId="77777777" w:rsidR="00EE1A8C" w:rsidRDefault="00EE1A8C" w:rsidP="00EE1A8C">
      <w:pPr>
        <w:jc w:val="both"/>
      </w:pPr>
      <w:r>
        <w:t>Расположите в правильной последовательности речевой материал, необходимый для введения понятия “род имен существительных”.</w:t>
      </w:r>
    </w:p>
    <w:p w14:paraId="60F8E602" w14:textId="77777777" w:rsidR="00EE1A8C" w:rsidRDefault="00EE1A8C" w:rsidP="00EE1A8C">
      <w:pPr>
        <w:jc w:val="both"/>
      </w:pPr>
      <w:r>
        <w:t>1.Стакан - чашка.</w:t>
      </w:r>
    </w:p>
    <w:p w14:paraId="60F8E603" w14:textId="77777777" w:rsidR="00EE1A8C" w:rsidRDefault="00EE1A8C" w:rsidP="00EE1A8C">
      <w:pPr>
        <w:jc w:val="both"/>
      </w:pPr>
      <w:r>
        <w:t>2.Бык - корова.</w:t>
      </w:r>
    </w:p>
    <w:p w14:paraId="60F8E604" w14:textId="77777777" w:rsidR="00EE1A8C" w:rsidRDefault="00EE1A8C" w:rsidP="00EE1A8C">
      <w:pPr>
        <w:jc w:val="both"/>
      </w:pPr>
      <w:r>
        <w:t>3.Продавец - продавщица.</w:t>
      </w:r>
    </w:p>
    <w:p w14:paraId="60F8E605" w14:textId="77777777" w:rsidR="00EE1A8C" w:rsidRDefault="00EE1A8C" w:rsidP="00EE1A8C">
      <w:pPr>
        <w:jc w:val="both"/>
      </w:pPr>
      <w:r>
        <w:rPr>
          <w:b/>
        </w:rPr>
        <w:t xml:space="preserve">Тест 18. </w:t>
      </w:r>
    </w:p>
    <w:p w14:paraId="60F8E606" w14:textId="77777777" w:rsidR="00EE1A8C" w:rsidRDefault="00EE1A8C" w:rsidP="00EE1A8C">
      <w:pPr>
        <w:jc w:val="both"/>
      </w:pPr>
      <w:r>
        <w:t>Расположите в нужной последовательности этапы работы над правилом.</w:t>
      </w:r>
    </w:p>
    <w:p w14:paraId="60F8E607" w14:textId="77777777" w:rsidR="00EE1A8C" w:rsidRDefault="00EE1A8C" w:rsidP="00EE1A8C">
      <w:pPr>
        <w:jc w:val="both"/>
      </w:pPr>
      <w:r>
        <w:t>1.Закрепление на практике.</w:t>
      </w:r>
    </w:p>
    <w:p w14:paraId="60F8E608" w14:textId="77777777" w:rsidR="00EE1A8C" w:rsidRDefault="00EE1A8C" w:rsidP="00EE1A8C">
      <w:pPr>
        <w:jc w:val="both"/>
      </w:pPr>
      <w:r>
        <w:t>2.Оформление вывода.</w:t>
      </w:r>
    </w:p>
    <w:p w14:paraId="60F8E609" w14:textId="77777777" w:rsidR="00EE1A8C" w:rsidRDefault="00EE1A8C" w:rsidP="00EE1A8C">
      <w:pPr>
        <w:jc w:val="both"/>
      </w:pPr>
      <w:r>
        <w:t>3.Наблюдение над языковым материалом.</w:t>
      </w:r>
    </w:p>
    <w:p w14:paraId="60F8E60A" w14:textId="77777777" w:rsidR="00EE1A8C" w:rsidRDefault="00EE1A8C" w:rsidP="00EE1A8C">
      <w:pPr>
        <w:jc w:val="both"/>
      </w:pPr>
      <w:r>
        <w:t>4.Повторение пройденного материала.</w:t>
      </w:r>
    </w:p>
    <w:p w14:paraId="60F8E60B" w14:textId="77777777" w:rsidR="00EE1A8C" w:rsidRDefault="00EE1A8C" w:rsidP="00EE1A8C">
      <w:pPr>
        <w:jc w:val="both"/>
      </w:pPr>
      <w:r>
        <w:rPr>
          <w:b/>
        </w:rPr>
        <w:t>Тест 19.</w:t>
      </w:r>
    </w:p>
    <w:p w14:paraId="60F8E60C" w14:textId="77777777" w:rsidR="00EE1A8C" w:rsidRDefault="00EE1A8C" w:rsidP="00EE1A8C">
      <w:pPr>
        <w:jc w:val="both"/>
      </w:pPr>
      <w:r>
        <w:t>Расположи в нужной последовательности этапы работы над ошибками.</w:t>
      </w:r>
    </w:p>
    <w:p w14:paraId="60F8E60D" w14:textId="77777777" w:rsidR="00EE1A8C" w:rsidRDefault="00EE1A8C" w:rsidP="00EE1A8C">
      <w:pPr>
        <w:jc w:val="both"/>
      </w:pPr>
      <w:r>
        <w:t>А) Проведение специального урока работы над ошибками;</w:t>
      </w:r>
    </w:p>
    <w:p w14:paraId="60F8E60E" w14:textId="77777777" w:rsidR="00EE1A8C" w:rsidRDefault="00EE1A8C" w:rsidP="00EE1A8C">
      <w:pPr>
        <w:jc w:val="both"/>
      </w:pPr>
      <w:r>
        <w:t xml:space="preserve">Б) Исправление ошибок с учетом способности учащихся к     </w:t>
      </w:r>
    </w:p>
    <w:p w14:paraId="60F8E60F" w14:textId="77777777" w:rsidR="00EE1A8C" w:rsidRDefault="00EE1A8C" w:rsidP="00EE1A8C">
      <w:pPr>
        <w:jc w:val="both"/>
      </w:pPr>
      <w:r>
        <w:rPr>
          <w:rFonts w:cs="Times New Roman"/>
        </w:rPr>
        <w:t xml:space="preserve">    </w:t>
      </w:r>
      <w:r>
        <w:t>самостоятельной деятельности и уровня овладения правилом.</w:t>
      </w:r>
    </w:p>
    <w:p w14:paraId="60F8E610" w14:textId="77777777" w:rsidR="00EE1A8C" w:rsidRDefault="00EE1A8C" w:rsidP="00EE1A8C">
      <w:pPr>
        <w:jc w:val="both"/>
      </w:pPr>
      <w:r>
        <w:t xml:space="preserve">В) Анализ ошибочных написаний, выделение группы типичных </w:t>
      </w:r>
    </w:p>
    <w:p w14:paraId="60F8E611" w14:textId="77777777" w:rsidR="00EE1A8C" w:rsidRDefault="00EE1A8C" w:rsidP="00EE1A8C">
      <w:pPr>
        <w:jc w:val="both"/>
      </w:pPr>
      <w:r>
        <w:rPr>
          <w:rFonts w:cs="Times New Roman"/>
        </w:rPr>
        <w:t xml:space="preserve">    </w:t>
      </w:r>
      <w:r>
        <w:t>ошибок класса и каждого ученика.</w:t>
      </w:r>
    </w:p>
    <w:p w14:paraId="60F8E612" w14:textId="77777777" w:rsidR="00EE1A8C" w:rsidRDefault="00EE1A8C" w:rsidP="00EE1A8C">
      <w:pPr>
        <w:jc w:val="both"/>
      </w:pPr>
      <w:r>
        <w:rPr>
          <w:b/>
        </w:rPr>
        <w:t>Тест 20.</w:t>
      </w:r>
    </w:p>
    <w:p w14:paraId="60F8E613" w14:textId="77777777" w:rsidR="00EE1A8C" w:rsidRDefault="00EE1A8C" w:rsidP="00EE1A8C">
      <w:pPr>
        <w:jc w:val="both"/>
      </w:pPr>
      <w:r>
        <w:t>Вставь нужное по смыслу выражение.</w:t>
      </w:r>
    </w:p>
    <w:p w14:paraId="60F8E614" w14:textId="77777777" w:rsidR="00EE1A8C" w:rsidRDefault="00EE1A8C" w:rsidP="00EE1A8C">
      <w:pPr>
        <w:jc w:val="both"/>
      </w:pPr>
      <w:r>
        <w:t>Формирование   ... строя речи учащихся специальной школы для детей с  ТНР направлено на решение следующих задач:</w:t>
      </w:r>
    </w:p>
    <w:p w14:paraId="60F8E615" w14:textId="77777777" w:rsidR="00EE1A8C" w:rsidRDefault="00EE1A8C" w:rsidP="00EE1A8C">
      <w:pPr>
        <w:jc w:val="both"/>
      </w:pPr>
      <w:r>
        <w:t>-уточнение значений грамматических форм и конструкций;</w:t>
      </w:r>
    </w:p>
    <w:p w14:paraId="60F8E616" w14:textId="77777777" w:rsidR="00EE1A8C" w:rsidRDefault="00EE1A8C" w:rsidP="00EE1A8C">
      <w:pPr>
        <w:jc w:val="both"/>
      </w:pPr>
      <w:r>
        <w:t>-формирование умений и навыков наблюдений за языковым материалом, его анализа и синтеза;</w:t>
      </w:r>
    </w:p>
    <w:p w14:paraId="60F8E617" w14:textId="77777777" w:rsidR="00EE1A8C" w:rsidRDefault="00EE1A8C" w:rsidP="00EE1A8C">
      <w:pPr>
        <w:jc w:val="both"/>
      </w:pPr>
      <w:r>
        <w:t xml:space="preserve">-знакомство с новыми грамматическими формами и  </w:t>
      </w:r>
    </w:p>
    <w:p w14:paraId="60F8E618" w14:textId="77777777" w:rsidR="00EE1A8C" w:rsidRDefault="00EE1A8C" w:rsidP="00EE1A8C">
      <w:pPr>
        <w:jc w:val="both"/>
      </w:pPr>
      <w:r>
        <w:rPr>
          <w:rFonts w:cs="Times New Roman"/>
        </w:rPr>
        <w:t xml:space="preserve">  </w:t>
      </w:r>
      <w:r>
        <w:t>конструкциями;</w:t>
      </w:r>
    </w:p>
    <w:p w14:paraId="60F8E619" w14:textId="77777777" w:rsidR="00EE1A8C" w:rsidRDefault="00EE1A8C" w:rsidP="00EE1A8C">
      <w:pPr>
        <w:jc w:val="both"/>
      </w:pPr>
      <w:r>
        <w:t xml:space="preserve">-обучение использованию в собственной речи адекватных </w:t>
      </w:r>
    </w:p>
    <w:p w14:paraId="60F8E61A" w14:textId="77777777" w:rsidR="00EE1A8C" w:rsidRDefault="00EE1A8C" w:rsidP="00EE1A8C">
      <w:pPr>
        <w:jc w:val="both"/>
      </w:pPr>
      <w:r>
        <w:rPr>
          <w:rFonts w:cs="Times New Roman"/>
        </w:rPr>
        <w:t xml:space="preserve">  </w:t>
      </w:r>
      <w:r>
        <w:t xml:space="preserve">грамматических форм и конструкций в соответствии с замыслом </w:t>
      </w:r>
    </w:p>
    <w:p w14:paraId="60F8E61B" w14:textId="77777777" w:rsidR="00EE1A8C" w:rsidRDefault="00EE1A8C" w:rsidP="00EE1A8C">
      <w:pPr>
        <w:jc w:val="both"/>
      </w:pPr>
      <w:r>
        <w:rPr>
          <w:rFonts w:cs="Times New Roman"/>
        </w:rPr>
        <w:t xml:space="preserve">   </w:t>
      </w:r>
      <w:r>
        <w:t>высказывания.</w:t>
      </w:r>
    </w:p>
    <w:p w14:paraId="60F8E61C" w14:textId="77777777" w:rsidR="00EE1A8C" w:rsidRDefault="00EE1A8C" w:rsidP="00EE1A8C">
      <w:pPr>
        <w:jc w:val="both"/>
      </w:pPr>
      <w:r>
        <w:t>А) Лексического строя речи.</w:t>
      </w:r>
    </w:p>
    <w:p w14:paraId="60F8E61D" w14:textId="77777777" w:rsidR="00EE1A8C" w:rsidRDefault="00EE1A8C" w:rsidP="00EE1A8C">
      <w:pPr>
        <w:jc w:val="both"/>
      </w:pPr>
      <w:r>
        <w:t>Б) Фонетического строя речи.</w:t>
      </w:r>
    </w:p>
    <w:p w14:paraId="60F8E61E" w14:textId="77777777" w:rsidR="00EE1A8C" w:rsidRDefault="00EE1A8C" w:rsidP="00EE1A8C">
      <w:pPr>
        <w:jc w:val="both"/>
      </w:pPr>
      <w:r>
        <w:t>В) Грамматического строя речи.</w:t>
      </w:r>
    </w:p>
    <w:p w14:paraId="60F8E61F" w14:textId="77777777" w:rsidR="00EE1A8C" w:rsidRDefault="00EE1A8C" w:rsidP="00EE1A8C">
      <w:pPr>
        <w:autoSpaceDE w:val="0"/>
        <w:jc w:val="both"/>
      </w:pPr>
      <w:r>
        <w:rPr>
          <w:rFonts w:ascii="Times New Roman CYR" w:hAnsi="Times New Roman CYR" w:cs="Times New Roman CYR"/>
          <w:b/>
          <w:bCs/>
          <w:i/>
        </w:rPr>
        <w:t xml:space="preserve">Тема 4.Методика изучения синтаксиса. Урок грамматики и правописания. </w:t>
      </w:r>
    </w:p>
    <w:p w14:paraId="60F8E620" w14:textId="77777777" w:rsidR="00EE1A8C" w:rsidRDefault="00EE1A8C" w:rsidP="00EE1A8C">
      <w:pPr>
        <w:jc w:val="both"/>
      </w:pPr>
      <w:r>
        <w:rPr>
          <w:b/>
        </w:rPr>
        <w:t>Тест 21.</w:t>
      </w:r>
    </w:p>
    <w:p w14:paraId="60F8E621" w14:textId="77777777" w:rsidR="00EE1A8C" w:rsidRDefault="00EE1A8C" w:rsidP="00EE1A8C">
      <w:pPr>
        <w:jc w:val="both"/>
      </w:pPr>
      <w:r>
        <w:t xml:space="preserve">Определи к какой группе упражнений относятся нижеперечисленные : </w:t>
      </w:r>
    </w:p>
    <w:p w14:paraId="60F8E622" w14:textId="77777777" w:rsidR="00EE1A8C" w:rsidRDefault="00EE1A8C" w:rsidP="00EE1A8C">
      <w:pPr>
        <w:jc w:val="both"/>
      </w:pPr>
      <w:r>
        <w:lastRenderedPageBreak/>
        <w:t>А  - упражнения по образцу, Б - конструктивные,  В - творческие.</w:t>
      </w:r>
    </w:p>
    <w:p w14:paraId="60F8E623" w14:textId="77777777" w:rsidR="00EE1A8C" w:rsidRDefault="00EE1A8C" w:rsidP="00EE1A8C">
      <w:pPr>
        <w:jc w:val="both"/>
      </w:pPr>
      <w:r>
        <w:rPr>
          <w:rFonts w:cs="Times New Roman"/>
        </w:rPr>
        <w:t xml:space="preserve">  </w:t>
      </w:r>
      <w:r>
        <w:t>-восстановление деформированного предложения,</w:t>
      </w:r>
    </w:p>
    <w:p w14:paraId="60F8E624" w14:textId="77777777" w:rsidR="00EE1A8C" w:rsidRDefault="00EE1A8C" w:rsidP="00EE1A8C">
      <w:pPr>
        <w:jc w:val="both"/>
      </w:pPr>
      <w:r>
        <w:t>-ступенчатое распространение предложения,</w:t>
      </w:r>
    </w:p>
    <w:p w14:paraId="60F8E625" w14:textId="77777777" w:rsidR="00EE1A8C" w:rsidRDefault="00EE1A8C" w:rsidP="00EE1A8C">
      <w:pPr>
        <w:jc w:val="both"/>
      </w:pPr>
      <w:r>
        <w:t>-соединение двух простых предложений в одно или простое с однородными членами,</w:t>
      </w:r>
    </w:p>
    <w:p w14:paraId="60F8E626" w14:textId="77777777" w:rsidR="00EE1A8C" w:rsidRDefault="00EE1A8C" w:rsidP="00EE1A8C">
      <w:pPr>
        <w:jc w:val="both"/>
      </w:pPr>
      <w:r>
        <w:t>-редактирование предложений, содержащих речевые и смысловые ошибки и др.</w:t>
      </w:r>
    </w:p>
    <w:p w14:paraId="60F8E627" w14:textId="77777777" w:rsidR="00EE1A8C" w:rsidRDefault="00EE1A8C" w:rsidP="00EE1A8C">
      <w:pPr>
        <w:jc w:val="both"/>
      </w:pPr>
      <w:r>
        <w:rPr>
          <w:b/>
        </w:rPr>
        <w:t>Тест 22.</w:t>
      </w:r>
    </w:p>
    <w:p w14:paraId="60F8E628" w14:textId="77777777" w:rsidR="00EE1A8C" w:rsidRDefault="00EE1A8C" w:rsidP="00EE1A8C">
      <w:pPr>
        <w:jc w:val="both"/>
      </w:pPr>
      <w:r>
        <w:t xml:space="preserve">Определи к какой группе упражнений относятся нижеперечисленные : </w:t>
      </w:r>
    </w:p>
    <w:p w14:paraId="60F8E629" w14:textId="77777777" w:rsidR="00EE1A8C" w:rsidRDefault="00EE1A8C" w:rsidP="00EE1A8C">
      <w:pPr>
        <w:jc w:val="both"/>
      </w:pPr>
      <w:r>
        <w:t>А  - упражнения по образцу, Б - конструктивные,  В - творческие.</w:t>
      </w:r>
    </w:p>
    <w:p w14:paraId="60F8E62A" w14:textId="77777777" w:rsidR="00EE1A8C" w:rsidRDefault="00EE1A8C" w:rsidP="00EE1A8C">
      <w:pPr>
        <w:jc w:val="both"/>
      </w:pPr>
      <w:r>
        <w:rPr>
          <w:rFonts w:cs="Times New Roman"/>
        </w:rPr>
        <w:t>•</w:t>
      </w:r>
      <w:r>
        <w:tab/>
        <w:t>составление предложения по опорным словам,  сюжетной картинке, серии сюжетных картинок;</w:t>
      </w:r>
    </w:p>
    <w:p w14:paraId="60F8E62B" w14:textId="77777777" w:rsidR="00EE1A8C" w:rsidRDefault="00EE1A8C" w:rsidP="00EE1A8C">
      <w:pPr>
        <w:jc w:val="both"/>
      </w:pPr>
      <w:r>
        <w:rPr>
          <w:rFonts w:cs="Times New Roman"/>
        </w:rPr>
        <w:t>•</w:t>
      </w:r>
      <w:r>
        <w:tab/>
        <w:t xml:space="preserve">  составление предложений на основе имеющихся у детей    </w:t>
      </w:r>
    </w:p>
    <w:p w14:paraId="60F8E62C" w14:textId="77777777" w:rsidR="00EE1A8C" w:rsidRDefault="00EE1A8C" w:rsidP="00EE1A8C">
      <w:pPr>
        <w:jc w:val="both"/>
      </w:pPr>
      <w:r>
        <w:rPr>
          <w:rFonts w:cs="Times New Roman"/>
        </w:rPr>
        <w:t xml:space="preserve"> </w:t>
      </w:r>
      <w:r>
        <w:t>представлений;</w:t>
      </w:r>
    </w:p>
    <w:p w14:paraId="60F8E62D" w14:textId="77777777" w:rsidR="00EE1A8C" w:rsidRDefault="00EE1A8C" w:rsidP="00EE1A8C">
      <w:pPr>
        <w:jc w:val="both"/>
      </w:pPr>
      <w:r>
        <w:rPr>
          <w:rFonts w:cs="Times New Roman"/>
        </w:rPr>
        <w:t>•</w:t>
      </w:r>
      <w:r>
        <w:tab/>
        <w:t>составление текстов с опорой на картинный, символический, картинно-символический и словесный план.</w:t>
      </w:r>
    </w:p>
    <w:p w14:paraId="60F8E62E" w14:textId="77777777" w:rsidR="00EE1A8C" w:rsidRDefault="00EE1A8C" w:rsidP="00EE1A8C">
      <w:pPr>
        <w:tabs>
          <w:tab w:val="left" w:pos="3544"/>
        </w:tabs>
        <w:autoSpaceDE w:val="0"/>
        <w:snapToGrid w:val="0"/>
      </w:pPr>
      <w:r>
        <w:rPr>
          <w:rFonts w:ascii="Times New Roman CYR" w:hAnsi="Times New Roman CYR" w:cs="Times New Roman CYR"/>
          <w:b/>
          <w:bCs/>
        </w:rPr>
        <w:t>Раздел 5 Методика развития речи.</w:t>
      </w:r>
    </w:p>
    <w:p w14:paraId="60F8E62F" w14:textId="77777777" w:rsidR="00EE1A8C" w:rsidRDefault="00EE1A8C" w:rsidP="00EE1A8C">
      <w:pPr>
        <w:autoSpaceDE w:val="0"/>
        <w:jc w:val="both"/>
      </w:pPr>
      <w:r>
        <w:rPr>
          <w:rFonts w:ascii="Times New Roman CYR" w:hAnsi="Times New Roman CYR" w:cs="Times New Roman CYR"/>
          <w:b/>
          <w:bCs/>
          <w:i/>
        </w:rPr>
        <w:t>Тема 1. Методика развития устной речи</w:t>
      </w:r>
    </w:p>
    <w:p w14:paraId="60F8E630" w14:textId="77777777" w:rsidR="00EE1A8C" w:rsidRDefault="00EE1A8C" w:rsidP="00EE1A8C">
      <w:pPr>
        <w:jc w:val="both"/>
      </w:pPr>
      <w:r>
        <w:rPr>
          <w:b/>
        </w:rPr>
        <w:t>Тест 23.</w:t>
      </w:r>
    </w:p>
    <w:p w14:paraId="60F8E631" w14:textId="77777777" w:rsidR="00EE1A8C" w:rsidRDefault="00EE1A8C" w:rsidP="00EE1A8C">
      <w:pPr>
        <w:jc w:val="both"/>
      </w:pPr>
      <w:r>
        <w:t>Вставь нужное по смыслу выражение.</w:t>
      </w:r>
    </w:p>
    <w:p w14:paraId="60F8E632" w14:textId="77777777" w:rsidR="00EE1A8C" w:rsidRDefault="00EE1A8C" w:rsidP="00EE1A8C">
      <w:pPr>
        <w:jc w:val="both"/>
      </w:pPr>
      <w:r>
        <w:rPr>
          <w:rFonts w:cs="Times New Roman"/>
        </w:rPr>
        <w:t xml:space="preserve"> </w:t>
      </w:r>
      <w:r>
        <w:t>... - это сложное целое, которое представляет собой одну или несколько групп предложений, подчиняющихся единой теме, имеет четкую структуру и специальные языковые средства, служащие для связи предложений друг с другом.</w:t>
      </w:r>
    </w:p>
    <w:p w14:paraId="60F8E633" w14:textId="77777777" w:rsidR="00EE1A8C" w:rsidRDefault="00EE1A8C" w:rsidP="00EE1A8C">
      <w:pPr>
        <w:jc w:val="both"/>
      </w:pPr>
      <w:r>
        <w:t>А) Предложение.</w:t>
      </w:r>
    </w:p>
    <w:p w14:paraId="60F8E634" w14:textId="77777777" w:rsidR="00EE1A8C" w:rsidRDefault="00EE1A8C" w:rsidP="00EE1A8C">
      <w:pPr>
        <w:jc w:val="both"/>
      </w:pPr>
      <w:r>
        <w:t>Б) Группа предложений в упражнении.</w:t>
      </w:r>
    </w:p>
    <w:p w14:paraId="60F8E635" w14:textId="77777777" w:rsidR="00EE1A8C" w:rsidRDefault="00EE1A8C" w:rsidP="00EE1A8C">
      <w:pPr>
        <w:jc w:val="both"/>
      </w:pPr>
      <w:r>
        <w:t>В) Связная речь.</w:t>
      </w:r>
    </w:p>
    <w:p w14:paraId="60F8E636" w14:textId="77777777" w:rsidR="00EE1A8C" w:rsidRDefault="00EE1A8C" w:rsidP="00EE1A8C">
      <w:pPr>
        <w:jc w:val="both"/>
      </w:pPr>
      <w:r>
        <w:rPr>
          <w:b/>
        </w:rPr>
        <w:t>Тест 24.</w:t>
      </w:r>
    </w:p>
    <w:p w14:paraId="60F8E637" w14:textId="77777777" w:rsidR="00EE1A8C" w:rsidRDefault="00EE1A8C" w:rsidP="00EE1A8C">
      <w:pPr>
        <w:jc w:val="both"/>
      </w:pPr>
      <w:r>
        <w:t>Выделите виды речи (А) и функционально смысловые характеристики текстов (Б).</w:t>
      </w:r>
    </w:p>
    <w:p w14:paraId="60F8E638" w14:textId="77777777" w:rsidR="00EE1A8C" w:rsidRDefault="00EE1A8C" w:rsidP="00EE1A8C">
      <w:pPr>
        <w:jc w:val="both"/>
      </w:pPr>
      <w:r>
        <w:t xml:space="preserve">1.Диалог. </w:t>
      </w:r>
    </w:p>
    <w:p w14:paraId="60F8E639" w14:textId="77777777" w:rsidR="00EE1A8C" w:rsidRDefault="00EE1A8C" w:rsidP="00EE1A8C">
      <w:pPr>
        <w:jc w:val="both"/>
      </w:pPr>
      <w:r>
        <w:t>2.Описание.</w:t>
      </w:r>
    </w:p>
    <w:p w14:paraId="60F8E63A" w14:textId="77777777" w:rsidR="00EE1A8C" w:rsidRDefault="00EE1A8C" w:rsidP="00EE1A8C">
      <w:pPr>
        <w:jc w:val="both"/>
      </w:pPr>
      <w:r>
        <w:t>3.Рассуждение.</w:t>
      </w:r>
    </w:p>
    <w:p w14:paraId="60F8E63B" w14:textId="77777777" w:rsidR="00EE1A8C" w:rsidRDefault="00EE1A8C" w:rsidP="00EE1A8C">
      <w:pPr>
        <w:jc w:val="both"/>
      </w:pPr>
      <w:r>
        <w:t>4.Монолог.</w:t>
      </w:r>
    </w:p>
    <w:p w14:paraId="60F8E63C" w14:textId="77777777" w:rsidR="00EE1A8C" w:rsidRDefault="00EE1A8C" w:rsidP="00EE1A8C">
      <w:pPr>
        <w:jc w:val="both"/>
      </w:pPr>
      <w:r>
        <w:t>5.Повествование.</w:t>
      </w:r>
    </w:p>
    <w:p w14:paraId="60F8E63D" w14:textId="77777777" w:rsidR="00EE1A8C" w:rsidRDefault="00EE1A8C" w:rsidP="00EE1A8C">
      <w:pPr>
        <w:jc w:val="both"/>
      </w:pPr>
      <w:r>
        <w:rPr>
          <w:b/>
        </w:rPr>
        <w:t xml:space="preserve">Тест 25. </w:t>
      </w:r>
    </w:p>
    <w:p w14:paraId="60F8E63E" w14:textId="77777777" w:rsidR="00EE1A8C" w:rsidRDefault="00EE1A8C" w:rsidP="00EE1A8C">
      <w:pPr>
        <w:jc w:val="both"/>
      </w:pPr>
      <w:r>
        <w:t>Организация занятий по развитию связной речи должна отвечать ряду  специальных требований. Расположите их в нужной последовательности.</w:t>
      </w:r>
    </w:p>
    <w:p w14:paraId="60F8E63F" w14:textId="77777777" w:rsidR="00EE1A8C" w:rsidRDefault="00EE1A8C" w:rsidP="00EE1A8C">
      <w:pPr>
        <w:jc w:val="both"/>
      </w:pPr>
      <w:r>
        <w:t xml:space="preserve">1.Организация самого высказывания. </w:t>
      </w:r>
    </w:p>
    <w:p w14:paraId="60F8E640" w14:textId="77777777" w:rsidR="00EE1A8C" w:rsidRDefault="00EE1A8C" w:rsidP="00EE1A8C">
      <w:pPr>
        <w:jc w:val="both"/>
      </w:pPr>
      <w:r>
        <w:t xml:space="preserve">2.Организация языковой основы высказывания. </w:t>
      </w:r>
    </w:p>
    <w:p w14:paraId="60F8E641" w14:textId="77777777" w:rsidR="00EE1A8C" w:rsidRDefault="00EE1A8C" w:rsidP="00EE1A8C">
      <w:pPr>
        <w:jc w:val="both"/>
      </w:pPr>
      <w:r>
        <w:t xml:space="preserve">3.Создание соответствующих условий для возникновения у </w:t>
      </w:r>
    </w:p>
    <w:p w14:paraId="60F8E642" w14:textId="77777777" w:rsidR="00EE1A8C" w:rsidRDefault="00EE1A8C" w:rsidP="00EE1A8C">
      <w:pPr>
        <w:jc w:val="both"/>
      </w:pPr>
      <w:r>
        <w:rPr>
          <w:rFonts w:cs="Times New Roman"/>
        </w:rPr>
        <w:t xml:space="preserve">   </w:t>
      </w:r>
      <w:r>
        <w:t>учащихся потребности говорить.</w:t>
      </w:r>
    </w:p>
    <w:p w14:paraId="60F8E643" w14:textId="77777777" w:rsidR="00EE1A8C" w:rsidRDefault="00EE1A8C" w:rsidP="00EE1A8C">
      <w:pPr>
        <w:jc w:val="both"/>
      </w:pPr>
      <w:r>
        <w:t>4.Работа над логикой высказывания.</w:t>
      </w:r>
    </w:p>
    <w:p w14:paraId="60F8E644" w14:textId="77777777" w:rsidR="00EE1A8C" w:rsidRDefault="00EE1A8C" w:rsidP="00EE1A8C">
      <w:pPr>
        <w:autoSpaceDE w:val="0"/>
        <w:jc w:val="both"/>
      </w:pPr>
      <w:r>
        <w:t>5.Четкая постановка перед детьми цели высказывания</w:t>
      </w:r>
    </w:p>
    <w:p w14:paraId="60F8E645" w14:textId="77777777" w:rsidR="00EE1A8C" w:rsidRDefault="00EE1A8C" w:rsidP="00EE1A8C">
      <w:pPr>
        <w:autoSpaceDE w:val="0"/>
        <w:jc w:val="both"/>
      </w:pPr>
      <w:r>
        <w:rPr>
          <w:rFonts w:ascii="Times New Roman CYR" w:hAnsi="Times New Roman CYR" w:cs="Times New Roman CYR"/>
          <w:b/>
          <w:bCs/>
          <w:i/>
        </w:rPr>
        <w:t xml:space="preserve">Тема 2.Методика развития речи (письменная речь) </w:t>
      </w:r>
    </w:p>
    <w:p w14:paraId="60F8E646" w14:textId="77777777" w:rsidR="00EE1A8C" w:rsidRDefault="00EE1A8C" w:rsidP="00EE1A8C">
      <w:pPr>
        <w:jc w:val="both"/>
      </w:pPr>
      <w:r>
        <w:rPr>
          <w:rFonts w:cs="Times New Roman"/>
        </w:rPr>
        <w:t xml:space="preserve"> </w:t>
      </w:r>
      <w:r>
        <w:rPr>
          <w:b/>
        </w:rPr>
        <w:t>Тест 26.</w:t>
      </w:r>
    </w:p>
    <w:p w14:paraId="60F8E647" w14:textId="77777777" w:rsidR="00EE1A8C" w:rsidRDefault="00EE1A8C" w:rsidP="00EE1A8C">
      <w:pPr>
        <w:jc w:val="both"/>
      </w:pPr>
      <w:r>
        <w:t>Расположи в нужной последовательности этапы формирования навыка построения и оформления письменных предложений.</w:t>
      </w:r>
    </w:p>
    <w:p w14:paraId="60F8E648" w14:textId="77777777" w:rsidR="00EE1A8C" w:rsidRDefault="00EE1A8C" w:rsidP="00EE1A8C">
      <w:pPr>
        <w:jc w:val="both"/>
      </w:pPr>
      <w:r>
        <w:t>1</w:t>
      </w:r>
      <w:r>
        <w:tab/>
        <w:t>Этап моделирования.</w:t>
      </w:r>
    </w:p>
    <w:p w14:paraId="60F8E649" w14:textId="77777777" w:rsidR="00EE1A8C" w:rsidRDefault="00EE1A8C" w:rsidP="00EE1A8C">
      <w:pPr>
        <w:jc w:val="both"/>
      </w:pPr>
      <w:r>
        <w:t>2</w:t>
      </w:r>
      <w:r>
        <w:tab/>
        <w:t>Этап языкового анализа.</w:t>
      </w:r>
    </w:p>
    <w:p w14:paraId="60F8E64A" w14:textId="77777777" w:rsidR="00EE1A8C" w:rsidRDefault="00EE1A8C" w:rsidP="00EE1A8C">
      <w:pPr>
        <w:jc w:val="both"/>
      </w:pPr>
      <w:r>
        <w:t>3.Этап конструирования.</w:t>
      </w:r>
    </w:p>
    <w:p w14:paraId="60F8E64B" w14:textId="77777777" w:rsidR="003E613F" w:rsidRDefault="003E613F" w:rsidP="003E613F">
      <w:pPr>
        <w:pStyle w:val="1d"/>
        <w:ind w:left="349"/>
        <w:jc w:val="both"/>
        <w:rPr>
          <w:rFonts w:ascii="Times New Roman CYR" w:hAnsi="Times New Roman CYR" w:cs="Times New Roman CYR"/>
          <w:b/>
          <w:bCs/>
          <w:i/>
        </w:rPr>
      </w:pPr>
    </w:p>
    <w:p w14:paraId="60F8E64C" w14:textId="77777777" w:rsidR="00EE1A8C" w:rsidRDefault="00EE1A8C" w:rsidP="00EE1A8C">
      <w:pPr>
        <w:widowControl w:val="0"/>
        <w:autoSpaceDE w:val="0"/>
        <w:ind w:firstLine="709"/>
        <w:jc w:val="both"/>
      </w:pPr>
      <w:r>
        <w:rPr>
          <w:rFonts w:cs="Times New Roman"/>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60F8E64D" w14:textId="77777777" w:rsidR="00EE1A8C" w:rsidRDefault="00EE1A8C" w:rsidP="00EE1A8C">
      <w:pPr>
        <w:widowControl w:val="0"/>
        <w:autoSpaceDE w:val="0"/>
        <w:ind w:firstLine="708"/>
        <w:jc w:val="both"/>
      </w:pPr>
      <w:r>
        <w:rPr>
          <w:rFonts w:cs="Times New Roman"/>
          <w:b/>
          <w:lang w:eastAsia="ru-RU"/>
        </w:rPr>
        <w:t xml:space="preserve">Промежуточная аттестация обучающихся. </w:t>
      </w:r>
      <w:r>
        <w:rPr>
          <w:rFonts w:cs="Times New Roman"/>
          <w:lang w:eastAsia="ru-RU"/>
        </w:rPr>
        <w:t xml:space="preserve">Промежуточная аттестация </w:t>
      </w:r>
      <w:r>
        <w:rPr>
          <w:rFonts w:cs="Times New Roman"/>
          <w:lang w:eastAsia="ru-RU"/>
        </w:rPr>
        <w:lastRenderedPageBreak/>
        <w:t>обучающихся по дисциплине «Специальная методика преподавания русского языка» проводится в соответствии с локальными нормативными актами ОАНО ВО «МПСУ» и является обязательной.</w:t>
      </w:r>
    </w:p>
    <w:p w14:paraId="60F8E64E" w14:textId="77777777" w:rsidR="00EE1A8C" w:rsidRDefault="00EE1A8C" w:rsidP="00EE1A8C">
      <w:pPr>
        <w:widowControl w:val="0"/>
        <w:autoSpaceDE w:val="0"/>
        <w:ind w:firstLine="709"/>
        <w:jc w:val="both"/>
      </w:pPr>
      <w:r>
        <w:rPr>
          <w:rFonts w:cs="Times New Roman"/>
          <w:lang w:eastAsia="ru-RU"/>
        </w:rPr>
        <w:t xml:space="preserve">Промежуточная аттестация по дисциплине «Специальная методика преподавания русского языка» проводится в соответствии с учебным планом в 6-м семестре , в виде экзамена в период зачетно-экзаменационной сессии в соответствии с графиком проведения. </w:t>
      </w:r>
    </w:p>
    <w:p w14:paraId="60F8E64F" w14:textId="77777777" w:rsidR="00EE1A8C" w:rsidRDefault="00EE1A8C" w:rsidP="00EE1A8C">
      <w:pPr>
        <w:widowControl w:val="0"/>
        <w:autoSpaceDE w:val="0"/>
        <w:ind w:firstLine="709"/>
        <w:jc w:val="both"/>
      </w:pPr>
      <w:r>
        <w:rPr>
          <w:rFonts w:cs="Times New Roman"/>
          <w:lang w:eastAsia="ru-RU"/>
        </w:rPr>
        <w:t xml:space="preserve"> Обучающиеся допускаются к экзамену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60F8E650" w14:textId="77777777" w:rsidR="00EE1A8C" w:rsidRDefault="00EE1A8C" w:rsidP="00EE1A8C">
      <w:pPr>
        <w:widowControl w:val="0"/>
        <w:autoSpaceDE w:val="0"/>
        <w:ind w:firstLine="709"/>
        <w:jc w:val="both"/>
      </w:pPr>
      <w:r>
        <w:rPr>
          <w:rFonts w:cs="Times New Roman"/>
          <w:lang w:eastAsia="ru-RU"/>
        </w:rPr>
        <w:t>Оценка знаний обучающегося на экзамене определяется его учебными достижениями в семестровый период и результатами текущего контроля знаний и выполнением им задания.</w:t>
      </w:r>
    </w:p>
    <w:p w14:paraId="60F8E651" w14:textId="77777777" w:rsidR="00EE1A8C" w:rsidRDefault="00EE1A8C" w:rsidP="00EE1A8C">
      <w:pPr>
        <w:widowControl w:val="0"/>
        <w:autoSpaceDE w:val="0"/>
        <w:ind w:firstLine="709"/>
        <w:jc w:val="both"/>
      </w:pPr>
      <w:r>
        <w:rPr>
          <w:rFonts w:cs="Times New Roman"/>
          <w:lang w:eastAsia="ru-RU"/>
        </w:rPr>
        <w:t>Знания умения, навыки обучающегося на экзамене оцениваются как: «отлично или «хорошо» или «удовлетворительно» или «неудовлетворительно».</w:t>
      </w:r>
    </w:p>
    <w:p w14:paraId="60F8E652" w14:textId="77777777" w:rsidR="00EE1A8C" w:rsidRDefault="00EE1A8C" w:rsidP="00EE1A8C">
      <w:pPr>
        <w:widowControl w:val="0"/>
        <w:autoSpaceDE w:val="0"/>
        <w:ind w:firstLine="709"/>
        <w:jc w:val="both"/>
      </w:pPr>
      <w:r>
        <w:rPr>
          <w:rFonts w:cs="Times New Roman"/>
          <w:lang w:eastAsia="ru-RU"/>
        </w:rPr>
        <w:t>Основой для определения оценки служит уровень усвоения обучающимися материала, предусмотренного данной рабочей программой.</w:t>
      </w:r>
    </w:p>
    <w:p w14:paraId="60F8E653" w14:textId="77777777" w:rsidR="00EE1A8C" w:rsidRDefault="00EE1A8C" w:rsidP="00EE1A8C">
      <w:pPr>
        <w:widowControl w:val="0"/>
        <w:tabs>
          <w:tab w:val="left" w:pos="1134"/>
        </w:tabs>
        <w:autoSpaceDE w:val="0"/>
        <w:jc w:val="both"/>
        <w:rPr>
          <w:rFonts w:cs="Times New Roman"/>
          <w:b/>
          <w:bCs/>
          <w:color w:val="000000"/>
          <w:kern w:val="1"/>
          <w:lang w:eastAsia="ru-RU"/>
        </w:rPr>
      </w:pPr>
    </w:p>
    <w:p w14:paraId="60F8E654" w14:textId="77777777" w:rsidR="00EE1A8C" w:rsidRDefault="00EE1A8C">
      <w:pPr>
        <w:pStyle w:val="Standard"/>
        <w:jc w:val="both"/>
        <w:outlineLvl w:val="0"/>
        <w:rPr>
          <w:rFonts w:cs="Times New Roman"/>
          <w:b/>
          <w:bCs/>
          <w:lang w:val="ru-RU"/>
        </w:rPr>
        <w:sectPr w:rsidR="00EE1A8C" w:rsidSect="004F6052">
          <w:pgSz w:w="11906" w:h="16838"/>
          <w:pgMar w:top="1134" w:right="850" w:bottom="1134" w:left="1701" w:header="0" w:footer="0" w:gutter="0"/>
          <w:cols w:space="720"/>
          <w:formProt w:val="0"/>
          <w:docGrid w:linePitch="360" w:charSpace="-6145"/>
        </w:sectPr>
      </w:pPr>
    </w:p>
    <w:p w14:paraId="60F8E655" w14:textId="77777777" w:rsidR="00D8176E" w:rsidRDefault="003F1A82">
      <w:pPr>
        <w:pStyle w:val="Standard"/>
        <w:jc w:val="both"/>
        <w:outlineLvl w:val="0"/>
        <w:rPr>
          <w:rFonts w:cs="Times New Roman"/>
          <w:b/>
          <w:lang w:val="ru-RU"/>
        </w:rPr>
      </w:pPr>
      <w:r>
        <w:rPr>
          <w:rFonts w:cs="Times New Roman"/>
          <w:b/>
          <w:bCs/>
          <w:lang w:val="ru-RU"/>
        </w:rPr>
        <w:lastRenderedPageBreak/>
        <w:t>7.Перечень основной и дополнительной учебной литературы, необходимой для освоения дисциплины;</w:t>
      </w:r>
    </w:p>
    <w:p w14:paraId="60F8E656" w14:textId="77777777" w:rsidR="00D8176E" w:rsidRDefault="003F1A82">
      <w:pPr>
        <w:pStyle w:val="Standard"/>
        <w:ind w:left="567" w:firstLine="567"/>
        <w:jc w:val="both"/>
        <w:rPr>
          <w:rFonts w:cs="Times New Roman"/>
          <w:lang w:val="ru-RU"/>
        </w:rPr>
      </w:pPr>
      <w:r>
        <w:rPr>
          <w:rFonts w:cs="Times New Roman"/>
          <w:b/>
          <w:lang w:val="ru-RU"/>
        </w:rPr>
        <w:t>а) основная  учебная литература:</w:t>
      </w:r>
    </w:p>
    <w:p w14:paraId="60F8E657" w14:textId="77777777" w:rsidR="00D8176E" w:rsidRDefault="003F1A82">
      <w:pPr>
        <w:widowControl w:val="0"/>
        <w:numPr>
          <w:ilvl w:val="0"/>
          <w:numId w:val="3"/>
        </w:numPr>
        <w:tabs>
          <w:tab w:val="left" w:pos="1134"/>
        </w:tabs>
        <w:textAlignment w:val="baseline"/>
        <w:rPr>
          <w:rFonts w:cs="Times New Roman"/>
        </w:rPr>
      </w:pPr>
      <w:r>
        <w:rPr>
          <w:rFonts w:cs="Times New Roman"/>
        </w:rPr>
        <w:t>Антипова, Жанна Владимировна. Развитие речи учащихся начальных классов, испытывающих трудности в обучении [Текст] : учеб.-метод. пособие / Ж. В. Антипова, Е. В. Крылова, Н. В. Горина, МПСУ. - М. : МПСУ ; Воронеж : МОДЭК, 2014. - 144 с. - ISBN 978-5-9770-0712-2.74.3 - А 72</w:t>
      </w:r>
    </w:p>
    <w:p w14:paraId="60F8E658" w14:textId="77777777" w:rsidR="00D8176E" w:rsidRDefault="003F1A82">
      <w:pPr>
        <w:pStyle w:val="Standard"/>
        <w:widowControl/>
        <w:numPr>
          <w:ilvl w:val="0"/>
          <w:numId w:val="3"/>
        </w:numPr>
        <w:jc w:val="both"/>
        <w:rPr>
          <w:rFonts w:cs="Times New Roman"/>
          <w:lang w:val="ru-RU"/>
        </w:rPr>
      </w:pPr>
      <w:r>
        <w:rPr>
          <w:rFonts w:cs="Times New Roman"/>
          <w:lang w:val="ru-RU"/>
        </w:rPr>
        <w:t xml:space="preserve">Воробьева, Валентина Константиновна. Методика развития связной речи у детей с системным недоразвитием речи [Текст] :дидакт. материал / В. К. Воробьева ; МПСУ. - М. : МПСУ ; Воронеж : МОДЭК, 2016. - 88 с. : ил. - (Библиотека логопеда). - </w:t>
      </w:r>
      <w:r>
        <w:rPr>
          <w:rFonts w:cs="Times New Roman"/>
        </w:rPr>
        <w:t>ISBN</w:t>
      </w:r>
      <w:r>
        <w:rPr>
          <w:rFonts w:cs="Times New Roman"/>
          <w:lang w:val="ru-RU"/>
        </w:rPr>
        <w:t xml:space="preserve"> 978-5-9770-0713-9.74.3 - В 75</w:t>
      </w:r>
    </w:p>
    <w:p w14:paraId="60F8E659" w14:textId="77777777" w:rsidR="00D8176E" w:rsidRDefault="003F1A82">
      <w:pPr>
        <w:widowControl w:val="0"/>
        <w:numPr>
          <w:ilvl w:val="0"/>
          <w:numId w:val="3"/>
        </w:numPr>
        <w:tabs>
          <w:tab w:val="left" w:pos="1680"/>
        </w:tabs>
        <w:suppressAutoHyphens w:val="0"/>
        <w:jc w:val="both"/>
        <w:textAlignment w:val="baseline"/>
        <w:rPr>
          <w:rFonts w:cs="Times New Roman"/>
        </w:rPr>
      </w:pPr>
      <w:r>
        <w:rPr>
          <w:rFonts w:cs="Times New Roman"/>
        </w:rPr>
        <w:t>Работа учителя-логопеда с семьями: традиционные и инновационные подходы [Текст] : сб. ст. / под ред. Л. С. Вакуленко. - СПб. : ДЕТСТВО-ПРЕСС, 2012. - 176 с. - ISBN 978-5-89814-756-3.74.3 - Р 13</w:t>
      </w:r>
    </w:p>
    <w:p w14:paraId="60F8E65A" w14:textId="77777777" w:rsidR="0053788B" w:rsidRDefault="0053788B">
      <w:pPr>
        <w:widowControl w:val="0"/>
        <w:numPr>
          <w:ilvl w:val="0"/>
          <w:numId w:val="3"/>
        </w:numPr>
        <w:textAlignment w:val="baseline"/>
        <w:rPr>
          <w:rFonts w:cs="Times New Roman"/>
        </w:rPr>
      </w:pPr>
      <w:r>
        <w:rPr>
          <w:rFonts w:cs="Times New Roman"/>
        </w:rPr>
        <w:t>Шаховская С.Н., Разуван Е.И., Антипова Ж.В.Обучение русскому языку детей с нарушениями речевого развития: учеб-мет пос.для суд.высш. и средн.пед.учеб.заведений.- М.:Изд-во МПСУ, 2020.-152с.</w:t>
      </w:r>
    </w:p>
    <w:p w14:paraId="60F8E65B" w14:textId="77777777" w:rsidR="00D8176E" w:rsidRDefault="003F1A82">
      <w:pPr>
        <w:widowControl w:val="0"/>
        <w:numPr>
          <w:ilvl w:val="0"/>
          <w:numId w:val="3"/>
        </w:numPr>
        <w:textAlignment w:val="baseline"/>
        <w:rPr>
          <w:rFonts w:cs="Times New Roman"/>
        </w:rPr>
      </w:pPr>
      <w:r>
        <w:rPr>
          <w:rFonts w:cs="Times New Roman"/>
        </w:rPr>
        <w:t>Цикото Г.В. Проблемные дети. Развитие и коррекция в предметно-практической деятельности [Электронный ресурс]/ Цикото Г.В.— Электрон. текстовые данные.— М.: ПАРАДИГМА, 2014.— 193 c.— Режим доступа: http://www.iprbookshop.ru/21235.— ЭБС «IPRbooks», по паролю</w:t>
      </w:r>
    </w:p>
    <w:p w14:paraId="60F8E65C" w14:textId="77777777" w:rsidR="00D8176E" w:rsidRDefault="003F1A82">
      <w:pPr>
        <w:pStyle w:val="Standard"/>
        <w:ind w:left="567" w:firstLine="567"/>
        <w:jc w:val="both"/>
        <w:rPr>
          <w:rFonts w:cs="Times New Roman"/>
        </w:rPr>
      </w:pPr>
      <w:r w:rsidRPr="0053788B">
        <w:rPr>
          <w:rFonts w:cs="Times New Roman"/>
          <w:b/>
          <w:lang w:val="ru-RU"/>
        </w:rPr>
        <w:t>б) дополнительная</w:t>
      </w:r>
      <w:r>
        <w:rPr>
          <w:rFonts w:cs="Times New Roman"/>
          <w:b/>
          <w:lang w:val="ru-RU"/>
        </w:rPr>
        <w:t xml:space="preserve"> учебная</w:t>
      </w:r>
      <w:r>
        <w:rPr>
          <w:rFonts w:cs="Times New Roman"/>
          <w:b/>
        </w:rPr>
        <w:t>литература:</w:t>
      </w:r>
    </w:p>
    <w:p w14:paraId="60F8E65D" w14:textId="77777777" w:rsidR="00D8176E" w:rsidRDefault="003F1A82">
      <w:pPr>
        <w:pStyle w:val="Standard"/>
        <w:widowControl/>
        <w:numPr>
          <w:ilvl w:val="0"/>
          <w:numId w:val="2"/>
        </w:numPr>
        <w:jc w:val="both"/>
        <w:rPr>
          <w:rFonts w:cs="Times New Roman"/>
          <w:lang w:val="ru-RU"/>
        </w:rPr>
      </w:pPr>
      <w:r>
        <w:rPr>
          <w:rFonts w:cs="Times New Roman"/>
          <w:lang w:val="ru-RU"/>
        </w:rPr>
        <w:t xml:space="preserve">Актуальные проблемы специальной психологии и коррекционной педагогики [Текст] .Вып. 2 / под общ. ред. Ж. В. Антиповой ; МПСУ. - М. : МПСУ, 2014. - 300 с. - </w:t>
      </w:r>
      <w:r>
        <w:rPr>
          <w:rFonts w:cs="Times New Roman"/>
        </w:rPr>
        <w:t>ISBN</w:t>
      </w:r>
      <w:r>
        <w:rPr>
          <w:rFonts w:cs="Times New Roman"/>
          <w:lang w:val="ru-RU"/>
        </w:rPr>
        <w:t xml:space="preserve"> 978-5-9770-0802-9.74.3 - А 43</w:t>
      </w:r>
    </w:p>
    <w:p w14:paraId="60F8E65E" w14:textId="77777777" w:rsidR="00D8176E" w:rsidRDefault="003F1A82">
      <w:pPr>
        <w:widowControl w:val="0"/>
        <w:numPr>
          <w:ilvl w:val="0"/>
          <w:numId w:val="2"/>
        </w:numPr>
        <w:textAlignment w:val="baseline"/>
        <w:rPr>
          <w:rFonts w:cs="Times New Roman"/>
        </w:rPr>
      </w:pPr>
      <w:r>
        <w:rPr>
          <w:rFonts w:cs="Times New Roman"/>
        </w:rPr>
        <w:t>Белякова, Лидия Ивановна. Логопедия. Дизартрия [Текст] : учеб. пособие / Л. И. Белякова, Н. Н. Волоскова. - М. : ВЛАДОС, 2013. - 287 с. - (Коррекционная педагогика). - ISBN 978-5-691-01781-0.74.3 - Б 44</w:t>
      </w:r>
    </w:p>
    <w:p w14:paraId="60F8E65F" w14:textId="77777777" w:rsidR="00D8176E" w:rsidRDefault="003F1A82">
      <w:pPr>
        <w:numPr>
          <w:ilvl w:val="0"/>
          <w:numId w:val="2"/>
        </w:numPr>
        <w:rPr>
          <w:rFonts w:cs="Times New Roman"/>
        </w:rPr>
      </w:pPr>
      <w:r>
        <w:rPr>
          <w:rFonts w:cs="Times New Roman"/>
        </w:rPr>
        <w:t>Воронкова, В. В. Обучение грамоте и правописанию в 1-4 классах вспомогательной школы [Текст] : пособие для учителя / В. В. Воронкова. - М. : Школа-Пресс, 1995. - б.с.74.3 - В 75</w:t>
      </w:r>
    </w:p>
    <w:p w14:paraId="60F8E660" w14:textId="77777777" w:rsidR="00D8176E" w:rsidRDefault="003F1A82">
      <w:pPr>
        <w:widowControl w:val="0"/>
        <w:numPr>
          <w:ilvl w:val="0"/>
          <w:numId w:val="2"/>
        </w:numPr>
        <w:textAlignment w:val="baseline"/>
        <w:rPr>
          <w:rFonts w:cs="Times New Roman"/>
        </w:rPr>
      </w:pPr>
      <w:r>
        <w:rPr>
          <w:rFonts w:cs="Times New Roman"/>
        </w:rPr>
        <w:t>Глухов, Вадим Петрович. Методика формирования навыков связных высказываний у дошкольников с общим недоразвитием речи [Текст] : учеб.-метод. пособие / В. П. Глухов. - М. : В. Секачев, 2012. - 262 с. - ISBN 978-5-88923-342-8.74.3 - Г 55</w:t>
      </w:r>
    </w:p>
    <w:p w14:paraId="60F8E661" w14:textId="77777777" w:rsidR="00D8176E" w:rsidRDefault="003F1A82">
      <w:pPr>
        <w:widowControl w:val="0"/>
        <w:numPr>
          <w:ilvl w:val="0"/>
          <w:numId w:val="2"/>
        </w:numPr>
        <w:textAlignment w:val="baseline"/>
        <w:rPr>
          <w:rFonts w:cs="Times New Roman"/>
        </w:rPr>
      </w:pPr>
      <w:r>
        <w:rPr>
          <w:rFonts w:cs="Times New Roman"/>
        </w:rPr>
        <w:t>Зикеева, А. Г. Развитие речи учащихся специальных (коррекционных) образовательных учреждений [Текст] : учеб. пособие / Зикеев А. Г. - М. : Академия, 2000. - 200 с. - (Высшее образование).74.3 - З-60</w:t>
      </w:r>
    </w:p>
    <w:p w14:paraId="60F8E662" w14:textId="77777777" w:rsidR="00D8176E" w:rsidRDefault="003F1A82">
      <w:pPr>
        <w:widowControl w:val="0"/>
        <w:numPr>
          <w:ilvl w:val="0"/>
          <w:numId w:val="2"/>
        </w:numPr>
        <w:textAlignment w:val="baseline"/>
        <w:rPr>
          <w:rFonts w:cs="Times New Roman"/>
        </w:rPr>
      </w:pPr>
      <w:r>
        <w:rPr>
          <w:rFonts w:cs="Times New Roman"/>
        </w:rPr>
        <w:t>Правописание окончаний глаголов. Знаки препинания [Изоматериал] : плакат. - Б. м : Б. и, Б. г. - 1 ед.81.2 Рус - П 68</w:t>
      </w:r>
    </w:p>
    <w:p w14:paraId="60F8E663" w14:textId="77777777" w:rsidR="00D8176E" w:rsidRDefault="003F1A82">
      <w:pPr>
        <w:numPr>
          <w:ilvl w:val="0"/>
          <w:numId w:val="2"/>
        </w:numPr>
        <w:rPr>
          <w:rFonts w:cs="Times New Roman"/>
        </w:rPr>
      </w:pPr>
      <w:r>
        <w:rPr>
          <w:rFonts w:cs="Times New Roman"/>
        </w:rPr>
        <w:t>Преодоление нарушений письменной речи [Электронный ресурс]: учебно-методическое пособие/ — Электрон. текстовые данные.— СПб.: КАРО, 2011.— 160 c.— Режим доступа: http://www.iprbookshop.ru/19456.— ЭБС «IPRbooks», по паролю</w:t>
      </w:r>
    </w:p>
    <w:p w14:paraId="60F8E664" w14:textId="77777777" w:rsidR="00D8176E" w:rsidRDefault="003F1A82">
      <w:pPr>
        <w:numPr>
          <w:ilvl w:val="0"/>
          <w:numId w:val="2"/>
        </w:numPr>
        <w:rPr>
          <w:rFonts w:cs="Times New Roman"/>
        </w:rPr>
      </w:pPr>
      <w:r>
        <w:rPr>
          <w:rFonts w:cs="Times New Roman"/>
        </w:rPr>
        <w:t>Русский язык в школе для детей с тяжелыми нарушениями речи [Текст] : учеб. пособие / под ред. А. А. Алмазовой, В. И. Селиверстова. - М. : ВЛАДОС, 2011. - 374 с. - (Коррекц. педагогика). - ISBN 978-5-691-01714-8.74.3 - Р 89</w:t>
      </w:r>
    </w:p>
    <w:p w14:paraId="60F8E665" w14:textId="77777777" w:rsidR="00D8176E" w:rsidRDefault="003F1A82">
      <w:pPr>
        <w:widowControl w:val="0"/>
        <w:numPr>
          <w:ilvl w:val="0"/>
          <w:numId w:val="2"/>
        </w:numPr>
        <w:textAlignment w:val="baseline"/>
        <w:rPr>
          <w:rFonts w:cs="Times New Roman"/>
        </w:rPr>
      </w:pPr>
      <w:r>
        <w:rPr>
          <w:rFonts w:cs="Times New Roman"/>
        </w:rPr>
        <w:t>Русский язык и культура речи [Текст] : учеб. и практикум для бакалавров / под общ. ред. В. Д. Черняк; РГПУ им. А. И. Герцена. - 2-е изд., перераб. и доп. - М. :Юрайт, 2013. - 495 с. - (Бакалавр. Углубленный курс). - ISBN 978-5-9916-2201-1.81.2Рус - Р 89</w:t>
      </w:r>
    </w:p>
    <w:p w14:paraId="60F8E666" w14:textId="77777777" w:rsidR="00D8176E" w:rsidRDefault="003F1A82">
      <w:pPr>
        <w:widowControl w:val="0"/>
        <w:numPr>
          <w:ilvl w:val="0"/>
          <w:numId w:val="2"/>
        </w:numPr>
        <w:textAlignment w:val="baseline"/>
        <w:rPr>
          <w:rFonts w:cs="Times New Roman"/>
        </w:rPr>
      </w:pPr>
      <w:r>
        <w:rPr>
          <w:rFonts w:cs="Times New Roman"/>
        </w:rPr>
        <w:t>Русская орфография и основные группы правил правописания [Изоматериал] : плакат. - Б. м : Б. и, Б. г. - 1 ед.81.2 Рус. - Р 89</w:t>
      </w:r>
    </w:p>
    <w:p w14:paraId="60F8E667" w14:textId="77777777" w:rsidR="00D8176E" w:rsidRDefault="003F1A82">
      <w:pPr>
        <w:pStyle w:val="Standard"/>
        <w:widowControl/>
        <w:numPr>
          <w:ilvl w:val="0"/>
          <w:numId w:val="2"/>
        </w:numPr>
        <w:jc w:val="both"/>
        <w:rPr>
          <w:rFonts w:cs="Times New Roman"/>
          <w:lang w:val="ru-RU"/>
        </w:rPr>
      </w:pPr>
      <w:r>
        <w:rPr>
          <w:rFonts w:cs="Times New Roman"/>
          <w:lang w:val="ru-RU"/>
        </w:rPr>
        <w:lastRenderedPageBreak/>
        <w:t xml:space="preserve">С логопедом каждый день. Упражнения и задания интенсивного восстановительно-коррекционного курса развития речи у детей [Текст] .Тетр. 3 / С. В. Волкова, А. А. Николашина, Л. Н. Семечева, Е. Г. Тимощенко. - М. : В. Секачев, 2011. - 32 с. : ил. - </w:t>
      </w:r>
      <w:r>
        <w:rPr>
          <w:rFonts w:cs="Times New Roman"/>
        </w:rPr>
        <w:t>ISBN</w:t>
      </w:r>
      <w:r>
        <w:rPr>
          <w:rFonts w:cs="Times New Roman"/>
          <w:lang w:val="ru-RU"/>
        </w:rPr>
        <w:t xml:space="preserve"> 978-5-88923-323-7.74.3 - С 11</w:t>
      </w:r>
    </w:p>
    <w:p w14:paraId="60F8E668" w14:textId="77777777" w:rsidR="00D8176E" w:rsidRDefault="003F1A82">
      <w:pPr>
        <w:widowControl w:val="0"/>
        <w:numPr>
          <w:ilvl w:val="0"/>
          <w:numId w:val="2"/>
        </w:numPr>
        <w:textAlignment w:val="baseline"/>
        <w:rPr>
          <w:rFonts w:cs="Times New Roman"/>
          <w:color w:val="000000"/>
        </w:rPr>
      </w:pPr>
      <w:r>
        <w:rPr>
          <w:rFonts w:cs="Times New Roman"/>
        </w:rPr>
        <w:t>Содержание образования в начальной школе : система ценностей [Текст] : сб. науч. тр. / под ред. Н. Ф. Виноградовой. - СПб. : Нестор-История, 2011. - 136 с. - ISBN 978-5-98187-864-0.74 - С 57</w:t>
      </w:r>
    </w:p>
    <w:p w14:paraId="60F8E669" w14:textId="77777777" w:rsidR="00D8176E" w:rsidRDefault="003F1A82">
      <w:pPr>
        <w:widowControl w:val="0"/>
        <w:numPr>
          <w:ilvl w:val="0"/>
          <w:numId w:val="2"/>
        </w:numPr>
        <w:textAlignment w:val="baseline"/>
        <w:rPr>
          <w:rFonts w:cs="Times New Roman"/>
        </w:rPr>
      </w:pPr>
      <w:r>
        <w:rPr>
          <w:rFonts w:cs="Times New Roman"/>
        </w:rPr>
        <w:t>Трудности русского языка [Текст] : слов.-справ. / В. Н. Вакуров, Л. И. Рахманова, И. В. Толстой, Н. И. Формановская ; под ред. Л. И. Рахмановой. - 4-е изд., перераб. - М. : ФЛИНТА : Наука, 2011. - 608 с. - (Стилистическое наследие). - ISBN 978-5-9765-0859-0.81.2Рус - Т 78</w:t>
      </w:r>
    </w:p>
    <w:p w14:paraId="60F8E66A" w14:textId="77777777" w:rsidR="00D8176E" w:rsidRDefault="00D8176E">
      <w:pPr>
        <w:widowControl w:val="0"/>
        <w:ind w:left="360" w:firstLine="567"/>
        <w:textAlignment w:val="baseline"/>
        <w:rPr>
          <w:rFonts w:cs="Times New Roman"/>
          <w:color w:val="000000"/>
        </w:rPr>
      </w:pPr>
    </w:p>
    <w:p w14:paraId="60F8E66B" w14:textId="77777777" w:rsidR="00EE1A8C" w:rsidRDefault="00EE1A8C" w:rsidP="00EE1A8C">
      <w:pPr>
        <w:widowControl w:val="0"/>
        <w:tabs>
          <w:tab w:val="left" w:pos="0"/>
        </w:tabs>
        <w:autoSpaceDE w:val="0"/>
        <w:ind w:right="227" w:firstLine="709"/>
        <w:jc w:val="both"/>
        <w:rPr>
          <w:rFonts w:cs="Times New Roman"/>
          <w:b/>
          <w:bCs/>
        </w:rPr>
      </w:pPr>
      <w:bookmarkStart w:id="12" w:name="__RefHeading___Toc478916818"/>
      <w:bookmarkStart w:id="13" w:name="_Toc497830153"/>
      <w:bookmarkEnd w:id="12"/>
    </w:p>
    <w:p w14:paraId="60F8E66C" w14:textId="77777777" w:rsidR="00EE1A8C" w:rsidRDefault="00EE1A8C" w:rsidP="00EE1A8C">
      <w:pPr>
        <w:widowControl w:val="0"/>
        <w:tabs>
          <w:tab w:val="left" w:pos="0"/>
        </w:tabs>
        <w:autoSpaceDE w:val="0"/>
        <w:ind w:right="227" w:firstLine="709"/>
        <w:jc w:val="both"/>
      </w:pPr>
      <w:r>
        <w:rPr>
          <w:rFonts w:cs="Times New Roman"/>
          <w:b/>
          <w:bCs/>
        </w:rPr>
        <w:t xml:space="preserve">8.  </w:t>
      </w:r>
      <w:r>
        <w:rPr>
          <w:rFonts w:cs="Times New Roman"/>
          <w:b/>
        </w:rPr>
        <w:t>Методические указания для обучающихся по освоению</w:t>
      </w:r>
      <w:r>
        <w:rPr>
          <w:rFonts w:cs="Times New Roman"/>
          <w:b/>
          <w:spacing w:val="-15"/>
        </w:rPr>
        <w:t xml:space="preserve"> </w:t>
      </w:r>
      <w:r>
        <w:rPr>
          <w:rFonts w:cs="Times New Roman"/>
          <w:b/>
        </w:rPr>
        <w:t xml:space="preserve">дисциплины </w:t>
      </w:r>
    </w:p>
    <w:p w14:paraId="60F8E66D" w14:textId="77777777" w:rsidR="00EE1A8C" w:rsidRDefault="00EE1A8C" w:rsidP="00EE1A8C">
      <w:pPr>
        <w:widowControl w:val="0"/>
        <w:tabs>
          <w:tab w:val="left" w:pos="525"/>
        </w:tabs>
        <w:autoSpaceDE w:val="0"/>
        <w:ind w:left="644" w:right="194"/>
        <w:jc w:val="both"/>
        <w:rPr>
          <w:rFonts w:cs="Times New Roman"/>
          <w:b/>
        </w:rPr>
      </w:pPr>
    </w:p>
    <w:tbl>
      <w:tblPr>
        <w:tblW w:w="0" w:type="auto"/>
        <w:tblInd w:w="184" w:type="dxa"/>
        <w:tblLayout w:type="fixed"/>
        <w:tblLook w:val="0000" w:firstRow="0" w:lastRow="0" w:firstColumn="0" w:lastColumn="0" w:noHBand="0" w:noVBand="0"/>
      </w:tblPr>
      <w:tblGrid>
        <w:gridCol w:w="2566"/>
        <w:gridCol w:w="6851"/>
      </w:tblGrid>
      <w:tr w:rsidR="00EE1A8C" w14:paraId="60F8E670" w14:textId="77777777" w:rsidTr="00191843">
        <w:tc>
          <w:tcPr>
            <w:tcW w:w="2566" w:type="dxa"/>
            <w:tcBorders>
              <w:top w:val="single" w:sz="4" w:space="0" w:color="000000"/>
              <w:left w:val="single" w:sz="4" w:space="0" w:color="000000"/>
              <w:bottom w:val="single" w:sz="4" w:space="0" w:color="000000"/>
            </w:tcBorders>
            <w:shd w:val="clear" w:color="auto" w:fill="auto"/>
          </w:tcPr>
          <w:p w14:paraId="60F8E66E" w14:textId="77777777" w:rsidR="00EE1A8C" w:rsidRDefault="00EE1A8C" w:rsidP="00191843">
            <w:pPr>
              <w:widowControl w:val="0"/>
              <w:autoSpaceDE w:val="0"/>
              <w:jc w:val="center"/>
            </w:pPr>
            <w:r>
              <w:rPr>
                <w:rFonts w:cs="Times New Roman"/>
                <w:b/>
              </w:rPr>
              <w:t>Вид деятельности</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14:paraId="60F8E66F" w14:textId="77777777" w:rsidR="00EE1A8C" w:rsidRDefault="00EE1A8C" w:rsidP="00191843">
            <w:pPr>
              <w:widowControl w:val="0"/>
              <w:autoSpaceDE w:val="0"/>
              <w:jc w:val="center"/>
            </w:pPr>
            <w:r>
              <w:rPr>
                <w:rFonts w:cs="Times New Roman"/>
                <w:b/>
              </w:rPr>
              <w:t>Методические указания по организации деятельности обучающегося</w:t>
            </w:r>
          </w:p>
        </w:tc>
      </w:tr>
      <w:tr w:rsidR="00EE1A8C" w14:paraId="60F8E673" w14:textId="77777777" w:rsidTr="00191843">
        <w:tc>
          <w:tcPr>
            <w:tcW w:w="2566" w:type="dxa"/>
            <w:tcBorders>
              <w:top w:val="single" w:sz="4" w:space="0" w:color="000000"/>
              <w:left w:val="single" w:sz="4" w:space="0" w:color="000000"/>
              <w:bottom w:val="single" w:sz="4" w:space="0" w:color="000000"/>
            </w:tcBorders>
            <w:shd w:val="clear" w:color="auto" w:fill="auto"/>
          </w:tcPr>
          <w:p w14:paraId="60F8E671" w14:textId="77777777" w:rsidR="00EE1A8C" w:rsidRDefault="00EE1A8C" w:rsidP="00191843">
            <w:pPr>
              <w:widowControl w:val="0"/>
              <w:autoSpaceDE w:val="0"/>
              <w:ind w:left="103" w:right="179"/>
            </w:pPr>
            <w:r>
              <w:rPr>
                <w:rFonts w:cs="Times New Roman"/>
              </w:rPr>
              <w:t>Практические занятия</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14:paraId="60F8E672" w14:textId="77777777" w:rsidR="00EE1A8C" w:rsidRDefault="00EE1A8C" w:rsidP="00191843">
            <w:pPr>
              <w:widowControl w:val="0"/>
              <w:autoSpaceDE w:val="0"/>
              <w:ind w:left="103" w:right="100"/>
              <w:jc w:val="both"/>
            </w:pPr>
            <w:r>
              <w:rPr>
                <w:rFonts w:cs="Times New Roman"/>
              </w:rPr>
              <w:t xml:space="preserve">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практических занятий, подготовка ответов к контрольным вопросам, просмотр рекомендуемой литературы. </w:t>
            </w:r>
          </w:p>
        </w:tc>
      </w:tr>
      <w:tr w:rsidR="00EE1A8C" w14:paraId="60F8E67A" w14:textId="77777777" w:rsidTr="00191843">
        <w:tc>
          <w:tcPr>
            <w:tcW w:w="2566" w:type="dxa"/>
            <w:tcBorders>
              <w:top w:val="single" w:sz="4" w:space="0" w:color="000000"/>
              <w:left w:val="single" w:sz="4" w:space="0" w:color="000000"/>
              <w:bottom w:val="single" w:sz="4" w:space="0" w:color="000000"/>
            </w:tcBorders>
            <w:shd w:val="clear" w:color="auto" w:fill="auto"/>
          </w:tcPr>
          <w:p w14:paraId="60F8E674" w14:textId="77777777" w:rsidR="00EE1A8C" w:rsidRDefault="00EE1A8C" w:rsidP="00191843">
            <w:pPr>
              <w:widowControl w:val="0"/>
              <w:autoSpaceDE w:val="0"/>
              <w:ind w:left="103" w:right="224"/>
            </w:pPr>
            <w:r>
              <w:rPr>
                <w:rFonts w:cs="Times New Roman"/>
              </w:rPr>
              <w:t>Самостоятельная работа</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14:paraId="60F8E675" w14:textId="77777777" w:rsidR="00EE1A8C" w:rsidRDefault="00EE1A8C" w:rsidP="00191843">
            <w:pPr>
              <w:widowControl w:val="0"/>
              <w:autoSpaceDE w:val="0"/>
              <w:ind w:left="103" w:right="33"/>
              <w:jc w:val="both"/>
            </w:pPr>
            <w:r>
              <w:rPr>
                <w:rFonts w:cs="Times New Roman"/>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формирования умений использовать основную и дополнительную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практических умений </w:t>
            </w:r>
            <w:r>
              <w:rPr>
                <w:rFonts w:cs="Times New Roman"/>
                <w:lang w:eastAsia="ru-RU"/>
              </w:rPr>
              <w:t>обучающихся</w:t>
            </w:r>
            <w:r>
              <w:rPr>
                <w:rFonts w:cs="Times New Roman"/>
              </w:rPr>
              <w:t>.</w:t>
            </w:r>
          </w:p>
          <w:p w14:paraId="60F8E676" w14:textId="77777777" w:rsidR="00EE1A8C" w:rsidRDefault="00EE1A8C" w:rsidP="00191843">
            <w:pPr>
              <w:widowControl w:val="0"/>
              <w:autoSpaceDE w:val="0"/>
              <w:ind w:left="103" w:right="33"/>
              <w:jc w:val="both"/>
            </w:pPr>
            <w:r>
              <w:rPr>
                <w:rFonts w:cs="Times New Roman"/>
              </w:rPr>
              <w:t xml:space="preserve">Формы  и  виды самостоятельной  работы  </w:t>
            </w:r>
            <w:r>
              <w:rPr>
                <w:rFonts w:cs="Times New Roman"/>
                <w:lang w:eastAsia="ru-RU"/>
              </w:rPr>
              <w:t>обучающихся</w:t>
            </w:r>
            <w:r>
              <w:rPr>
                <w:rFonts w:cs="Times New Roman"/>
              </w:rP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поиск необходимой информации  в сети Интернет; подготовка к различным формам текущей и промежуточной аттестации (к зачету).</w:t>
            </w:r>
          </w:p>
          <w:p w14:paraId="60F8E677" w14:textId="77777777" w:rsidR="00EE1A8C" w:rsidRDefault="00EE1A8C" w:rsidP="00191843">
            <w:pPr>
              <w:widowControl w:val="0"/>
              <w:autoSpaceDE w:val="0"/>
              <w:ind w:left="103" w:right="33"/>
              <w:jc w:val="both"/>
            </w:pPr>
            <w:r>
              <w:rPr>
                <w:rFonts w:cs="Times New Roman"/>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основную и дополнительную литературу, разработанную с учетом увеличения доли самостоятельной работы </w:t>
            </w:r>
            <w:r>
              <w:rPr>
                <w:rFonts w:cs="Times New Roman"/>
                <w:lang w:eastAsia="ru-RU"/>
              </w:rPr>
              <w:t>обучающихся</w:t>
            </w:r>
            <w:r>
              <w:rPr>
                <w:rFonts w:cs="Times New Roman"/>
              </w:rPr>
              <w:t>, и иные  методические материалы.</w:t>
            </w:r>
          </w:p>
          <w:p w14:paraId="60F8E678" w14:textId="77777777" w:rsidR="00EE1A8C" w:rsidRDefault="00EE1A8C" w:rsidP="00191843">
            <w:pPr>
              <w:widowControl w:val="0"/>
              <w:autoSpaceDE w:val="0"/>
              <w:ind w:left="103" w:right="33"/>
              <w:jc w:val="both"/>
            </w:pPr>
            <w:r>
              <w:rPr>
                <w:rFonts w:cs="Times New Roman"/>
              </w:rPr>
              <w:t xml:space="preserve">Перед выполнением обучающимися внеаудиторной </w:t>
            </w:r>
            <w:r>
              <w:rPr>
                <w:rFonts w:cs="Times New Roman"/>
              </w:rPr>
              <w:lastRenderedPageBreak/>
              <w:t>самостоятельной работы преподаватель проводит консультирование по  выполнению  задания,  которое  включает  цель  задания,  его содержание,  сроки  выполнения,  ориентировочный  объем  работы, основные требования к результатам работы, критерии оценки.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14:paraId="60F8E679" w14:textId="77777777" w:rsidR="00EE1A8C" w:rsidRDefault="00EE1A8C" w:rsidP="00191843">
            <w:pPr>
              <w:widowControl w:val="0"/>
              <w:autoSpaceDE w:val="0"/>
              <w:ind w:left="103" w:right="33"/>
              <w:jc w:val="both"/>
            </w:pPr>
            <w:r>
              <w:rPr>
                <w:rFonts w:cs="Times New Roman"/>
              </w:rPr>
              <w:t>Формы контроля самостоятельной работы: просмотр и проверка выполнения самостоятельной работы преподавателем; рефлексия выполненного  задания  в  группе; обсуждение  результатов  выполненной работы  на  занятии – предоставление обратной связи;  проведение устного  опроса.</w:t>
            </w:r>
          </w:p>
        </w:tc>
      </w:tr>
      <w:tr w:rsidR="00EE1A8C" w14:paraId="60F8E67D" w14:textId="77777777" w:rsidTr="00191843">
        <w:tc>
          <w:tcPr>
            <w:tcW w:w="2566" w:type="dxa"/>
            <w:tcBorders>
              <w:top w:val="single" w:sz="4" w:space="0" w:color="000000"/>
              <w:left w:val="single" w:sz="4" w:space="0" w:color="000000"/>
              <w:bottom w:val="single" w:sz="4" w:space="0" w:color="000000"/>
            </w:tcBorders>
            <w:shd w:val="clear" w:color="auto" w:fill="auto"/>
          </w:tcPr>
          <w:p w14:paraId="60F8E67B" w14:textId="77777777" w:rsidR="00EE1A8C" w:rsidRDefault="00EE1A8C" w:rsidP="00191843">
            <w:pPr>
              <w:widowControl w:val="0"/>
              <w:autoSpaceDE w:val="0"/>
              <w:ind w:left="103" w:right="224"/>
            </w:pPr>
            <w:r>
              <w:rPr>
                <w:rFonts w:cs="Times New Roman"/>
              </w:rPr>
              <w:lastRenderedPageBreak/>
              <w:t>Опрос</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14:paraId="60F8E67C" w14:textId="77777777" w:rsidR="00EE1A8C" w:rsidRDefault="00EE1A8C" w:rsidP="00191843">
            <w:pPr>
              <w:widowControl w:val="0"/>
              <w:autoSpaceDE w:val="0"/>
              <w:ind w:left="103" w:right="33"/>
              <w:jc w:val="both"/>
            </w:pPr>
            <w:r>
              <w:rPr>
                <w:rFonts w:cs="Times New Roman"/>
                <w:lang w:eastAsia="ru-RU"/>
              </w:rPr>
              <w:t>Устный опрос по основной терминологии может проводиться в процессе практического занятия в течение 15-20 мин. Позволяет оценить полноту знаний контролируемого материала.</w:t>
            </w:r>
          </w:p>
        </w:tc>
      </w:tr>
      <w:tr w:rsidR="00EE1A8C" w14:paraId="60F8E680" w14:textId="77777777" w:rsidTr="00191843">
        <w:tc>
          <w:tcPr>
            <w:tcW w:w="2566" w:type="dxa"/>
            <w:tcBorders>
              <w:top w:val="single" w:sz="4" w:space="0" w:color="000000"/>
              <w:left w:val="single" w:sz="4" w:space="0" w:color="000000"/>
              <w:bottom w:val="single" w:sz="4" w:space="0" w:color="000000"/>
            </w:tcBorders>
            <w:shd w:val="clear" w:color="auto" w:fill="auto"/>
          </w:tcPr>
          <w:p w14:paraId="60F8E67E" w14:textId="77777777" w:rsidR="00EE1A8C" w:rsidRDefault="00EE1A8C" w:rsidP="00191843">
            <w:pPr>
              <w:widowControl w:val="0"/>
              <w:autoSpaceDE w:val="0"/>
              <w:ind w:left="103" w:right="224"/>
            </w:pPr>
            <w:r>
              <w:rPr>
                <w:rFonts w:cs="Times New Roman"/>
              </w:rPr>
              <w:t xml:space="preserve">Подготовка к экзамену </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14:paraId="60F8E67F" w14:textId="77777777" w:rsidR="00EE1A8C" w:rsidRDefault="00EE1A8C" w:rsidP="00191843">
            <w:pPr>
              <w:widowControl w:val="0"/>
              <w:autoSpaceDE w:val="0"/>
              <w:ind w:left="103" w:right="33"/>
              <w:jc w:val="both"/>
            </w:pPr>
            <w:r>
              <w:rPr>
                <w:rFonts w:cs="Times New Roman"/>
              </w:rPr>
              <w:t xml:space="preserve">При подготовке к экзамену необходимо ориентироваться на конспекты лекций, рабочую программу дисциплины, основную и дополнительную  литературу.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 завершению изучения дисциплины сдается экзамен.  В период подготовки к экзамену обучающийся вновь обращается к уже изученному (пройденному) учебному материалу.  Подготовка обучающегося к экзамену включает в себя три этапа: самостоятельная работа в течение семестра; непосредственная подготовка в дни, предшествующие экзамену по темам курса; подготовка к ответу на задания, содержащиеся в билетах  экзамена. Экзамен проводится по билетам, охватывающим весь пройденный материал дисциплины, включая вопросы, отведенные для самостоятельного изучения.  </w:t>
            </w:r>
          </w:p>
        </w:tc>
      </w:tr>
    </w:tbl>
    <w:p w14:paraId="60F8E681" w14:textId="77777777" w:rsidR="00EE1A8C" w:rsidRDefault="00EE1A8C" w:rsidP="00EE1A8C">
      <w:pPr>
        <w:widowControl w:val="0"/>
        <w:tabs>
          <w:tab w:val="left" w:pos="525"/>
        </w:tabs>
        <w:autoSpaceDE w:val="0"/>
        <w:ind w:left="644" w:right="194"/>
        <w:jc w:val="both"/>
        <w:rPr>
          <w:rFonts w:cs="Times New Roman"/>
          <w:b/>
          <w:highlight w:val="green"/>
        </w:rPr>
      </w:pPr>
    </w:p>
    <w:p w14:paraId="60F8E682" w14:textId="77777777" w:rsidR="00EE1A8C" w:rsidRDefault="00EE1A8C" w:rsidP="00EE1A8C">
      <w:pPr>
        <w:widowControl w:val="0"/>
        <w:autoSpaceDE w:val="0"/>
        <w:ind w:left="720"/>
        <w:rPr>
          <w:rFonts w:cs="Times New Roman"/>
          <w:b/>
          <w:color w:val="000000"/>
          <w:highlight w:val="green"/>
          <w:shd w:val="clear" w:color="auto" w:fill="FFFFFF"/>
        </w:rPr>
      </w:pPr>
    </w:p>
    <w:p w14:paraId="60F8E683" w14:textId="77777777" w:rsidR="00EE1A8C" w:rsidRDefault="00EE1A8C" w:rsidP="00EE1A8C">
      <w:pPr>
        <w:autoSpaceDE w:val="0"/>
        <w:ind w:firstLine="567"/>
      </w:pPr>
      <w:r>
        <w:rPr>
          <w:rFonts w:cs="Times New Roman"/>
          <w:b/>
          <w:bCs/>
        </w:rPr>
        <w:t>9.Описание материально-технической базы, необходимой для осуществления образовательного процесса по дисциплине</w:t>
      </w:r>
    </w:p>
    <w:p w14:paraId="60F8E684" w14:textId="77777777" w:rsidR="00EE1A8C" w:rsidRDefault="00EE1A8C" w:rsidP="00EE1A8C">
      <w:pPr>
        <w:widowControl w:val="0"/>
        <w:tabs>
          <w:tab w:val="left" w:pos="580"/>
        </w:tabs>
        <w:autoSpaceDE w:val="0"/>
        <w:ind w:firstLine="567"/>
        <w:jc w:val="both"/>
        <w:rPr>
          <w:rFonts w:cs="Times New Roman"/>
        </w:rPr>
      </w:pPr>
    </w:p>
    <w:p w14:paraId="60F8E685" w14:textId="77777777" w:rsidR="00EE1A8C" w:rsidRDefault="00EE1A8C" w:rsidP="00EE1A8C">
      <w:pPr>
        <w:widowControl w:val="0"/>
        <w:tabs>
          <w:tab w:val="left" w:pos="580"/>
        </w:tabs>
        <w:autoSpaceDE w:val="0"/>
        <w:ind w:firstLine="567"/>
        <w:jc w:val="both"/>
      </w:pPr>
      <w:r>
        <w:rPr>
          <w:rFonts w:cs="Times New Roman"/>
        </w:rPr>
        <w:t>Для осуществления образовательного процесса по дисциплине «Специальная методика преподавания русского языка» необходимо использование следующих помещений: аудитория 101, аудитория 205.</w:t>
      </w:r>
    </w:p>
    <w:p w14:paraId="60F8E686" w14:textId="77777777" w:rsidR="00EE1A8C" w:rsidRDefault="00EE1A8C" w:rsidP="00EE1A8C">
      <w:pPr>
        <w:widowControl w:val="0"/>
        <w:tabs>
          <w:tab w:val="left" w:pos="580"/>
        </w:tabs>
        <w:autoSpaceDE w:val="0"/>
        <w:ind w:firstLine="567"/>
        <w:jc w:val="both"/>
      </w:pPr>
      <w:r>
        <w:rPr>
          <w:rFonts w:cs="Times New Roman"/>
        </w:rPr>
        <w:t>Для проведения занятий по настоящей учебной дисциплине имеются:</w:t>
      </w:r>
    </w:p>
    <w:p w14:paraId="60F8E687" w14:textId="77777777" w:rsidR="00EE1A8C" w:rsidRDefault="00EE1A8C" w:rsidP="00EE1A8C">
      <w:pPr>
        <w:widowControl w:val="0"/>
        <w:tabs>
          <w:tab w:val="left" w:pos="580"/>
        </w:tabs>
        <w:autoSpaceDE w:val="0"/>
        <w:ind w:firstLine="567"/>
        <w:jc w:val="both"/>
      </w:pPr>
      <w:r>
        <w:rPr>
          <w:rFonts w:cs="Times New Roman"/>
        </w:rPr>
        <w:t xml:space="preserve">1. Лаборатория логопедических технологий (столы, стулья, учебная доска, LCD-панель, шкафы с учебной литературой и журналами по психолого-педагогической  тематике, наборы демонстрационного оборудования, и учебно-наглядных пособий: таблицы: Ухо человека; Спинной мозг; Покровы; Скелетные мышцы; Строение сердца; Строение спинного мозга; Расположение органов грудной клетки и брюшной полости; Саггитальный разрез через носовую полость глотки и гортани; Строение уха (лабиринт);  </w:t>
      </w:r>
      <w:r>
        <w:rPr>
          <w:rFonts w:cs="Times New Roman"/>
        </w:rPr>
        <w:lastRenderedPageBreak/>
        <w:t>Челюсти и зубы человека. Муляжи: Головной мозг (в малой и большой форме); Строение уха; Спинной мозг; строение глаза; Строение гортани. Дидактический материал: Доска Сегена; Вкладыши; Развивающие игры: лото - «Парочки», «Что лишнее»; Пирамидки; Мозаика; Геометрические фигуры «Дом»; Шнуровка «Ботинок»; Мягкий конструктор, пазлы; картинный материал по лексическим темам и проч.). По заявке устанавливается  мобильный комплект (ноутбук, проектор, колонки).</w:t>
      </w:r>
    </w:p>
    <w:p w14:paraId="60F8E688" w14:textId="77777777" w:rsidR="00EE1A8C" w:rsidRDefault="00EE1A8C" w:rsidP="00EE1A8C">
      <w:pPr>
        <w:widowControl w:val="0"/>
        <w:tabs>
          <w:tab w:val="left" w:pos="580"/>
        </w:tabs>
        <w:autoSpaceDE w:val="0"/>
        <w:ind w:firstLine="567"/>
        <w:jc w:val="both"/>
      </w:pPr>
      <w:r>
        <w:rPr>
          <w:rFonts w:cs="Times New Roman"/>
        </w:rPr>
        <w:t>2. Учебная аудитория для проведения занятий лекционного типа, занятий семинарского типа, выполнения курсовых работ, групповых и индивидуальных консультаций, текущего контроля и промежуточной аттестации (столы, стулья, учебная доска, шкафы с дидактическими пособиями,  учебно-методической и дидактической литературой, журналами по психолого-педагогической  тематике, наборы демонстрационного оборудования, и учебно-наглядных пособий: плакаты: Внутриутробное развитие. Оплодотворение и эмбриональное развитие. Строение сердца. Лимфатическая система. Скелет. Типы клеток и тканей. Система органов кровообращения. Эндокринные железы. Расположение органов грудной и брюшной полости по отношению к скелету. Доли полушарий головного мозга. Глаз. Строение. Ухо человека. Муляжи: Гортань. Срез верхне - челюстной пазухи и верхней челюсти. Дидактический материал: цветные геометрические фигуры, макси-пазлы, кукольный театр, кубы с перфорацией, доски Сегена, вкладыши, кубики, аббак, счеты, разрезная азбука, счетные палочки. По заявке устанавливается мобильный комплект (ноутбук, проектор, экран, колонки).</w:t>
      </w:r>
    </w:p>
    <w:p w14:paraId="60F8E689" w14:textId="77777777" w:rsidR="00EE1A8C" w:rsidRDefault="00EE1A8C" w:rsidP="00EE1A8C">
      <w:pPr>
        <w:keepNext/>
        <w:widowControl w:val="0"/>
        <w:shd w:val="clear" w:color="auto" w:fill="FFFFFF"/>
        <w:autoSpaceDE w:val="0"/>
        <w:ind w:firstLine="567"/>
        <w:jc w:val="both"/>
      </w:pPr>
      <w:r>
        <w:rPr>
          <w:rFonts w:cs="Times New Roman"/>
        </w:rPr>
        <w:t xml:space="preserve">Материально-техническое обеспечение дисциплины включает в себя: </w:t>
      </w:r>
    </w:p>
    <w:p w14:paraId="60F8E68A" w14:textId="77777777" w:rsidR="00EE1A8C" w:rsidRDefault="00EE1A8C" w:rsidP="00EE1A8C">
      <w:pPr>
        <w:keepNext/>
        <w:widowControl w:val="0"/>
        <w:numPr>
          <w:ilvl w:val="0"/>
          <w:numId w:val="15"/>
        </w:numPr>
        <w:shd w:val="clear" w:color="auto" w:fill="FFFFFF"/>
        <w:suppressAutoHyphens w:val="0"/>
        <w:autoSpaceDE w:val="0"/>
        <w:ind w:left="0" w:firstLine="567"/>
        <w:jc w:val="both"/>
      </w:pPr>
      <w:r>
        <w:rPr>
          <w:rFonts w:cs="Times New Roman"/>
        </w:rPr>
        <w:t xml:space="preserve"> 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60F8E68B" w14:textId="77777777" w:rsidR="00EE1A8C" w:rsidRDefault="00EE1A8C" w:rsidP="00EE1A8C">
      <w:pPr>
        <w:keepNext/>
        <w:widowControl w:val="0"/>
        <w:numPr>
          <w:ilvl w:val="0"/>
          <w:numId w:val="15"/>
        </w:numPr>
        <w:shd w:val="clear" w:color="auto" w:fill="FFFFFF"/>
        <w:suppressAutoHyphens w:val="0"/>
        <w:autoSpaceDE w:val="0"/>
        <w:ind w:left="0" w:firstLine="567"/>
        <w:jc w:val="both"/>
      </w:pPr>
      <w:r>
        <w:rPr>
          <w:rFonts w:cs="Times New Roman"/>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14:paraId="60F8E68C" w14:textId="77777777" w:rsidR="00EE1A8C" w:rsidRDefault="00EE1A8C" w:rsidP="00EE1A8C">
      <w:pPr>
        <w:keepNext/>
        <w:widowControl w:val="0"/>
        <w:shd w:val="clear" w:color="auto" w:fill="FFFFFF"/>
        <w:suppressAutoHyphens w:val="0"/>
        <w:ind w:left="567"/>
        <w:jc w:val="both"/>
        <w:rPr>
          <w:rFonts w:cs="Times New Roman"/>
        </w:rPr>
      </w:pPr>
    </w:p>
    <w:p w14:paraId="60F8E68D" w14:textId="77777777" w:rsidR="00EE1A8C" w:rsidRDefault="00EE1A8C" w:rsidP="00EE1A8C">
      <w:pPr>
        <w:autoSpaceDE w:val="0"/>
        <w:ind w:firstLine="567"/>
        <w:jc w:val="both"/>
      </w:pPr>
      <w:r>
        <w:rPr>
          <w:rFonts w:cs="Times New Roman"/>
          <w:b/>
          <w:bCs/>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p w14:paraId="60F8E68E" w14:textId="77777777" w:rsidR="00EE1A8C" w:rsidRDefault="00EE1A8C" w:rsidP="00EE1A8C">
      <w:pPr>
        <w:keepNext/>
        <w:widowControl w:val="0"/>
        <w:autoSpaceDE w:val="0"/>
        <w:ind w:firstLine="567"/>
        <w:jc w:val="both"/>
      </w:pPr>
      <w:r>
        <w:rPr>
          <w:rFonts w:cs="Times New Roman"/>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60F8E68F" w14:textId="77777777" w:rsidR="00EE1A8C" w:rsidRDefault="00EE1A8C" w:rsidP="00EE1A8C">
      <w:pPr>
        <w:keepNext/>
        <w:widowControl w:val="0"/>
        <w:autoSpaceDE w:val="0"/>
        <w:ind w:firstLine="567"/>
        <w:jc w:val="both"/>
      </w:pPr>
      <w:r>
        <w:rPr>
          <w:rFonts w:cs="Times New Roman"/>
          <w:b/>
        </w:rPr>
        <w:t>10.1 Лицензионное программное обеспечение:</w:t>
      </w:r>
    </w:p>
    <w:p w14:paraId="60F8E690" w14:textId="77777777" w:rsidR="00EE1A8C" w:rsidRDefault="00EE1A8C" w:rsidP="00EE1A8C">
      <w:pPr>
        <w:widowControl w:val="0"/>
        <w:numPr>
          <w:ilvl w:val="0"/>
          <w:numId w:val="13"/>
        </w:numPr>
        <w:autoSpaceDE w:val="0"/>
        <w:ind w:left="0" w:firstLine="851"/>
      </w:pPr>
      <w:r>
        <w:rPr>
          <w:rFonts w:cs="Times New Roman"/>
        </w:rPr>
        <w:t>Операционная система Microsoft Windows XP Professional Russian — OEM-лицензии (поставляются в составе готового компьютера);</w:t>
      </w:r>
    </w:p>
    <w:p w14:paraId="60F8E691" w14:textId="77777777" w:rsidR="00EE1A8C" w:rsidRDefault="00EE1A8C" w:rsidP="00EE1A8C">
      <w:pPr>
        <w:widowControl w:val="0"/>
        <w:numPr>
          <w:ilvl w:val="0"/>
          <w:numId w:val="13"/>
        </w:numPr>
        <w:autoSpaceDE w:val="0"/>
        <w:ind w:left="0" w:firstLine="851"/>
      </w:pPr>
      <w:r>
        <w:rPr>
          <w:rFonts w:cs="Times New Roman"/>
        </w:rPr>
        <w:t>Операционная система Microsoft Windows 7 Professional — OEM-лицензии (поставляются в составе готового компьютера);</w:t>
      </w:r>
    </w:p>
    <w:p w14:paraId="60F8E692" w14:textId="77777777" w:rsidR="00EE1A8C" w:rsidRPr="003D1C3F" w:rsidRDefault="00EE1A8C" w:rsidP="00EE1A8C">
      <w:pPr>
        <w:widowControl w:val="0"/>
        <w:numPr>
          <w:ilvl w:val="0"/>
          <w:numId w:val="13"/>
        </w:numPr>
        <w:autoSpaceDE w:val="0"/>
        <w:ind w:left="0" w:firstLine="851"/>
        <w:rPr>
          <w:lang w:val="en-US"/>
        </w:rPr>
      </w:pPr>
      <w:r>
        <w:rPr>
          <w:rFonts w:cs="Times New Roman"/>
        </w:rPr>
        <w:t>Программный</w:t>
      </w:r>
      <w:r>
        <w:rPr>
          <w:rFonts w:cs="Times New Roman"/>
          <w:lang w:val="en-US"/>
        </w:rPr>
        <w:t xml:space="preserve"> </w:t>
      </w:r>
      <w:r>
        <w:rPr>
          <w:rFonts w:cs="Times New Roman"/>
        </w:rPr>
        <w:t>пакет</w:t>
      </w:r>
      <w:r>
        <w:rPr>
          <w:rFonts w:cs="Times New Roman"/>
          <w:lang w:val="en-US"/>
        </w:rPr>
        <w:t xml:space="preserve"> Microsoft Office 2010 Professional — </w:t>
      </w:r>
      <w:r>
        <w:rPr>
          <w:rFonts w:cs="Times New Roman"/>
        </w:rPr>
        <w:t>лицензия</w:t>
      </w:r>
      <w:r>
        <w:rPr>
          <w:rFonts w:cs="Times New Roman"/>
          <w:lang w:val="en-US"/>
        </w:rPr>
        <w:t xml:space="preserve"> № 49261732 </w:t>
      </w:r>
      <w:r>
        <w:rPr>
          <w:rFonts w:cs="Times New Roman"/>
        </w:rPr>
        <w:t>от</w:t>
      </w:r>
      <w:r>
        <w:rPr>
          <w:rFonts w:cs="Times New Roman"/>
          <w:lang w:val="en-US"/>
        </w:rPr>
        <w:t xml:space="preserve"> 04.11.2011</w:t>
      </w:r>
    </w:p>
    <w:p w14:paraId="60F8E693" w14:textId="77777777" w:rsidR="00EE1A8C" w:rsidRDefault="00EE1A8C" w:rsidP="00EE1A8C">
      <w:pPr>
        <w:widowControl w:val="0"/>
        <w:numPr>
          <w:ilvl w:val="0"/>
          <w:numId w:val="13"/>
        </w:numPr>
        <w:autoSpaceDE w:val="0"/>
        <w:ind w:left="0" w:firstLine="851"/>
      </w:pPr>
      <w:r>
        <w:rPr>
          <w:rFonts w:cs="Times New Roman"/>
        </w:rPr>
        <w:t>Комплексная система антивирусной защиты DrWEB Entrprise Suite — лицензия № 126408928, действует до 13.03.2018</w:t>
      </w:r>
    </w:p>
    <w:p w14:paraId="60F8E694" w14:textId="77777777" w:rsidR="00EE1A8C" w:rsidRDefault="00EE1A8C" w:rsidP="00EE1A8C">
      <w:pPr>
        <w:widowControl w:val="0"/>
        <w:numPr>
          <w:ilvl w:val="0"/>
          <w:numId w:val="13"/>
        </w:numPr>
        <w:autoSpaceDE w:val="0"/>
        <w:ind w:left="0" w:firstLine="851"/>
      </w:pPr>
      <w:r>
        <w:rPr>
          <w:rFonts w:cs="Times New Roman"/>
        </w:rPr>
        <w:t>Программный комплекс «УМК-психология» —  лицензионный договор № 28-03 от 28.01.2013</w:t>
      </w:r>
    </w:p>
    <w:p w14:paraId="60F8E695" w14:textId="77777777" w:rsidR="00EE1A8C" w:rsidRDefault="00EE1A8C" w:rsidP="00EE1A8C">
      <w:pPr>
        <w:widowControl w:val="0"/>
        <w:numPr>
          <w:ilvl w:val="0"/>
          <w:numId w:val="13"/>
        </w:numPr>
        <w:autoSpaceDE w:val="0"/>
        <w:ind w:left="0" w:firstLine="851"/>
      </w:pPr>
      <w:r>
        <w:rPr>
          <w:rFonts w:cs="Times New Roman"/>
        </w:rPr>
        <w:t>Программный комплекс SciLab — свободная лицензия CeCILL</w:t>
      </w:r>
    </w:p>
    <w:p w14:paraId="60F8E696" w14:textId="77777777" w:rsidR="00EE1A8C" w:rsidRDefault="00EE1A8C" w:rsidP="00EE1A8C">
      <w:pPr>
        <w:keepNext/>
        <w:widowControl w:val="0"/>
        <w:autoSpaceDE w:val="0"/>
        <w:ind w:firstLine="567"/>
        <w:jc w:val="both"/>
      </w:pPr>
      <w:r>
        <w:rPr>
          <w:rFonts w:cs="Times New Roman"/>
          <w:b/>
        </w:rPr>
        <w:lastRenderedPageBreak/>
        <w:t>10.2. Электронно-библиотечная система:</w:t>
      </w:r>
      <w:r>
        <w:rPr>
          <w:rFonts w:cs="Times New Roman"/>
        </w:rPr>
        <w:t xml:space="preserve"> </w:t>
      </w:r>
    </w:p>
    <w:p w14:paraId="60F8E697" w14:textId="77777777" w:rsidR="00EE1A8C" w:rsidRDefault="00EE1A8C" w:rsidP="00EE1A8C">
      <w:pPr>
        <w:keepNext/>
        <w:widowControl w:val="0"/>
        <w:suppressAutoHyphens w:val="0"/>
        <w:ind w:left="284"/>
        <w:jc w:val="both"/>
      </w:pPr>
      <w:r>
        <w:rPr>
          <w:rFonts w:cs="Times New Roman"/>
        </w:rPr>
        <w:t>Электронная библиотечная система (ЭБС): http://www.iprbookshop.ru/</w:t>
      </w:r>
    </w:p>
    <w:p w14:paraId="60F8E698" w14:textId="77777777" w:rsidR="00EE1A8C" w:rsidRDefault="00EE1A8C" w:rsidP="00EE1A8C">
      <w:pPr>
        <w:keepNext/>
        <w:widowControl w:val="0"/>
        <w:autoSpaceDE w:val="0"/>
        <w:ind w:firstLine="567"/>
        <w:jc w:val="both"/>
      </w:pPr>
      <w:r>
        <w:rPr>
          <w:rFonts w:cs="Times New Roman"/>
          <w:b/>
        </w:rPr>
        <w:t>10.3. Современные профессиональные баз данных:</w:t>
      </w:r>
    </w:p>
    <w:p w14:paraId="60F8E699" w14:textId="77777777" w:rsidR="00EE1A8C" w:rsidRDefault="00EE1A8C" w:rsidP="00EE1A8C">
      <w:pPr>
        <w:widowControl w:val="0"/>
        <w:numPr>
          <w:ilvl w:val="2"/>
          <w:numId w:val="16"/>
        </w:numPr>
        <w:tabs>
          <w:tab w:val="left" w:pos="0"/>
        </w:tabs>
        <w:autoSpaceDE w:val="0"/>
        <w:ind w:left="0" w:firstLine="851"/>
        <w:jc w:val="both"/>
        <w:rPr>
          <w:rFonts w:cs="Times New Roman"/>
          <w:kern w:val="1"/>
          <w:lang w:eastAsia="ru-RU"/>
        </w:rPr>
      </w:pPr>
      <w:r>
        <w:rPr>
          <w:rFonts w:cs="Times New Roman"/>
          <w:kern w:val="1"/>
          <w:lang w:eastAsia="ru-RU"/>
        </w:rPr>
        <w:t xml:space="preserve">Официальный интернет-портал базы данных правовой информации </w:t>
      </w:r>
      <w:hyperlink r:id="rId10" w:history="1">
        <w:r>
          <w:rPr>
            <w:rStyle w:val="afd"/>
            <w:rFonts w:cs="Times New Roman"/>
            <w:kern w:val="1"/>
            <w:lang w:eastAsia="ru-RU"/>
          </w:rPr>
          <w:t>http://pravo.gov.ru.</w:t>
        </w:r>
      </w:hyperlink>
    </w:p>
    <w:p w14:paraId="60F8E69A" w14:textId="77777777" w:rsidR="00EE1A8C" w:rsidRDefault="00EE1A8C" w:rsidP="00EE1A8C">
      <w:pPr>
        <w:widowControl w:val="0"/>
        <w:numPr>
          <w:ilvl w:val="2"/>
          <w:numId w:val="16"/>
        </w:numPr>
        <w:tabs>
          <w:tab w:val="left" w:pos="0"/>
        </w:tabs>
        <w:autoSpaceDE w:val="0"/>
        <w:ind w:left="0" w:firstLine="851"/>
        <w:jc w:val="both"/>
        <w:rPr>
          <w:rFonts w:cs="Times New Roman"/>
          <w:kern w:val="1"/>
          <w:lang w:eastAsia="ru-RU"/>
        </w:rPr>
      </w:pPr>
      <w:r>
        <w:rPr>
          <w:rFonts w:cs="Times New Roman"/>
          <w:kern w:val="1"/>
          <w:lang w:eastAsia="ru-RU"/>
        </w:rPr>
        <w:t xml:space="preserve">Портал Единое окно доступа к образовательным ресурсам </w:t>
      </w:r>
      <w:hyperlink r:id="rId11" w:history="1">
        <w:r>
          <w:rPr>
            <w:rStyle w:val="afd"/>
            <w:rFonts w:cs="Times New Roman"/>
            <w:kern w:val="1"/>
            <w:lang w:eastAsia="ru-RU"/>
          </w:rPr>
          <w:t>http://window.edu.ru/</w:t>
        </w:r>
      </w:hyperlink>
    </w:p>
    <w:p w14:paraId="60F8E69B" w14:textId="77777777" w:rsidR="00EE1A8C" w:rsidRDefault="00EE1A8C" w:rsidP="00EE1A8C">
      <w:pPr>
        <w:widowControl w:val="0"/>
        <w:numPr>
          <w:ilvl w:val="2"/>
          <w:numId w:val="16"/>
        </w:numPr>
        <w:tabs>
          <w:tab w:val="left" w:pos="0"/>
        </w:tabs>
        <w:autoSpaceDE w:val="0"/>
        <w:ind w:left="0" w:firstLine="851"/>
        <w:jc w:val="both"/>
        <w:rPr>
          <w:rFonts w:cs="Times New Roman"/>
          <w:kern w:val="1"/>
          <w:lang w:eastAsia="ru-RU"/>
        </w:rPr>
      </w:pPr>
      <w:r>
        <w:rPr>
          <w:rFonts w:cs="Times New Roman"/>
          <w:kern w:val="1"/>
          <w:lang w:eastAsia="ru-RU"/>
        </w:rPr>
        <w:t>Электронная библиотечная система «IPRbooks» [Электронный ресурс]. – Электрон. дан. – Режим доступа : </w:t>
      </w:r>
      <w:hyperlink r:id="rId12" w:anchor="_blank" w:history="1">
        <w:r>
          <w:rPr>
            <w:rStyle w:val="afd"/>
            <w:rFonts w:cs="Times New Roman"/>
            <w:kern w:val="1"/>
            <w:lang w:eastAsia="ru-RU"/>
          </w:rPr>
          <w:t>http://www.iprbookshop.ru/</w:t>
        </w:r>
      </w:hyperlink>
    </w:p>
    <w:p w14:paraId="60F8E69C" w14:textId="77777777" w:rsidR="00EE1A8C" w:rsidRDefault="00EE1A8C" w:rsidP="00EE1A8C">
      <w:pPr>
        <w:widowControl w:val="0"/>
        <w:numPr>
          <w:ilvl w:val="2"/>
          <w:numId w:val="16"/>
        </w:numPr>
        <w:tabs>
          <w:tab w:val="left" w:pos="0"/>
        </w:tabs>
        <w:autoSpaceDE w:val="0"/>
        <w:ind w:left="0" w:firstLine="851"/>
        <w:jc w:val="both"/>
      </w:pPr>
      <w:r>
        <w:rPr>
          <w:rFonts w:cs="Times New Roman"/>
          <w:kern w:val="1"/>
          <w:lang w:eastAsia="ru-RU"/>
        </w:rPr>
        <w:t>Научная электронная библиотека http://www.elibrary.ru/</w:t>
      </w:r>
    </w:p>
    <w:p w14:paraId="60F8E69D" w14:textId="77777777" w:rsidR="00EE1A8C" w:rsidRDefault="00EE1A8C" w:rsidP="00EE1A8C">
      <w:pPr>
        <w:widowControl w:val="0"/>
        <w:numPr>
          <w:ilvl w:val="2"/>
          <w:numId w:val="16"/>
        </w:numPr>
        <w:tabs>
          <w:tab w:val="left" w:pos="0"/>
        </w:tabs>
        <w:autoSpaceDE w:val="0"/>
        <w:ind w:left="0" w:firstLine="851"/>
        <w:jc w:val="both"/>
      </w:pPr>
      <w:r>
        <w:rPr>
          <w:rFonts w:cs="Times New Roman"/>
          <w:kern w:val="1"/>
          <w:lang w:eastAsia="ru-RU"/>
        </w:rPr>
        <w:t>Национальная электронная библиотека http://www.nns.ru/</w:t>
      </w:r>
    </w:p>
    <w:p w14:paraId="60F8E69E" w14:textId="77777777" w:rsidR="00EE1A8C" w:rsidRDefault="00EE1A8C" w:rsidP="00EE1A8C">
      <w:pPr>
        <w:widowControl w:val="0"/>
        <w:numPr>
          <w:ilvl w:val="2"/>
          <w:numId w:val="16"/>
        </w:numPr>
        <w:tabs>
          <w:tab w:val="left" w:pos="0"/>
        </w:tabs>
        <w:autoSpaceDE w:val="0"/>
        <w:ind w:left="0" w:firstLine="851"/>
        <w:jc w:val="both"/>
      </w:pPr>
      <w:r>
        <w:rPr>
          <w:rFonts w:cs="Times New Roman"/>
          <w:kern w:val="1"/>
          <w:lang w:eastAsia="ru-RU"/>
        </w:rPr>
        <w:t xml:space="preserve">Электронные ресурсы Российской государственной библиотеки http://www.rsl.ru/ru/root3489/all </w:t>
      </w:r>
    </w:p>
    <w:p w14:paraId="60F8E69F" w14:textId="77777777" w:rsidR="00EE1A8C" w:rsidRDefault="00EE1A8C" w:rsidP="00EE1A8C">
      <w:pPr>
        <w:widowControl w:val="0"/>
        <w:numPr>
          <w:ilvl w:val="2"/>
          <w:numId w:val="16"/>
        </w:numPr>
        <w:tabs>
          <w:tab w:val="left" w:pos="0"/>
        </w:tabs>
        <w:autoSpaceDE w:val="0"/>
        <w:ind w:left="0" w:firstLine="851"/>
        <w:jc w:val="both"/>
      </w:pPr>
      <w:r>
        <w:rPr>
          <w:rFonts w:cs="Times New Roman"/>
        </w:rPr>
        <w:t xml:space="preserve">Альманах Института коррекционной педагогики РАО </w:t>
      </w:r>
      <w:hyperlink r:id="rId13" w:history="1">
        <w:r>
          <w:rPr>
            <w:rStyle w:val="afd"/>
            <w:rFonts w:cs="Times New Roman"/>
          </w:rPr>
          <w:t>https://www.alldef.ru</w:t>
        </w:r>
      </w:hyperlink>
      <w:r>
        <w:rPr>
          <w:rFonts w:cs="Times New Roman"/>
        </w:rPr>
        <w:t>;</w:t>
      </w:r>
    </w:p>
    <w:p w14:paraId="60F8E6A0" w14:textId="77777777" w:rsidR="00EE1A8C" w:rsidRDefault="00EE1A8C" w:rsidP="00EE1A8C">
      <w:pPr>
        <w:widowControl w:val="0"/>
        <w:numPr>
          <w:ilvl w:val="2"/>
          <w:numId w:val="16"/>
        </w:numPr>
        <w:tabs>
          <w:tab w:val="left" w:pos="0"/>
        </w:tabs>
        <w:autoSpaceDE w:val="0"/>
        <w:ind w:left="0" w:firstLine="851"/>
        <w:jc w:val="both"/>
      </w:pPr>
      <w:r>
        <w:rPr>
          <w:rFonts w:cs="Times New Roman"/>
        </w:rPr>
        <w:t>Сайт центра патологии речи и нейрореабилитации https://cprin.ru.</w:t>
      </w:r>
    </w:p>
    <w:p w14:paraId="60F8E6A1" w14:textId="77777777" w:rsidR="00EE1A8C" w:rsidRDefault="00EE1A8C" w:rsidP="00EE1A8C">
      <w:pPr>
        <w:widowControl w:val="0"/>
        <w:numPr>
          <w:ilvl w:val="2"/>
          <w:numId w:val="16"/>
        </w:numPr>
        <w:tabs>
          <w:tab w:val="left" w:pos="0"/>
        </w:tabs>
        <w:autoSpaceDE w:val="0"/>
        <w:ind w:left="0" w:firstLine="851"/>
        <w:jc w:val="both"/>
      </w:pPr>
      <w:r>
        <w:rPr>
          <w:rFonts w:cs="Times New Roman"/>
          <w:kern w:val="1"/>
          <w:lang w:eastAsia="ru-RU"/>
        </w:rPr>
        <w:t xml:space="preserve">Электронный ресурс журналов: </w:t>
      </w:r>
    </w:p>
    <w:p w14:paraId="60F8E6A2" w14:textId="77777777" w:rsidR="00EE1A8C" w:rsidRDefault="00EE1A8C" w:rsidP="00EE1A8C">
      <w:pPr>
        <w:widowControl w:val="0"/>
        <w:tabs>
          <w:tab w:val="left" w:pos="0"/>
        </w:tabs>
        <w:autoSpaceDE w:val="0"/>
        <w:ind w:firstLine="851"/>
        <w:jc w:val="both"/>
      </w:pPr>
      <w:r>
        <w:rPr>
          <w:rFonts w:cs="Times New Roman"/>
          <w:kern w:val="1"/>
          <w:lang w:eastAsia="ru-RU"/>
        </w:rPr>
        <w:t>«Дефектология»: https://ikp-rao.ru,</w:t>
      </w:r>
    </w:p>
    <w:p w14:paraId="60F8E6A3" w14:textId="77777777" w:rsidR="00EE1A8C" w:rsidRDefault="00EE1A8C" w:rsidP="00EE1A8C">
      <w:pPr>
        <w:widowControl w:val="0"/>
        <w:tabs>
          <w:tab w:val="left" w:pos="0"/>
        </w:tabs>
        <w:autoSpaceDE w:val="0"/>
        <w:ind w:firstLine="851"/>
        <w:jc w:val="both"/>
      </w:pPr>
      <w:r>
        <w:rPr>
          <w:rFonts w:cs="Times New Roman"/>
          <w:kern w:val="1"/>
          <w:lang w:eastAsia="ru-RU"/>
        </w:rPr>
        <w:t>«Воспитание и обучение детей с нарушениями развития»: http://www.schoolpress.ru,</w:t>
      </w:r>
    </w:p>
    <w:p w14:paraId="60F8E6A4" w14:textId="77777777" w:rsidR="00EE1A8C" w:rsidRDefault="00EE1A8C" w:rsidP="00EE1A8C">
      <w:pPr>
        <w:widowControl w:val="0"/>
        <w:tabs>
          <w:tab w:val="left" w:pos="0"/>
        </w:tabs>
        <w:autoSpaceDE w:val="0"/>
        <w:ind w:firstLine="851"/>
        <w:jc w:val="both"/>
      </w:pPr>
      <w:r>
        <w:rPr>
          <w:rFonts w:cs="Times New Roman"/>
          <w:kern w:val="1"/>
          <w:lang w:eastAsia="ru-RU"/>
        </w:rPr>
        <w:t>«Новое в психолого</w:t>
      </w:r>
      <w:r>
        <w:rPr>
          <w:rFonts w:cs="Times New Roman"/>
        </w:rPr>
        <w:t>-педагогических исследованиях»: </w:t>
      </w:r>
      <w:hyperlink r:id="rId14" w:anchor="_blank" w:history="1">
        <w:r>
          <w:rPr>
            <w:rStyle w:val="afd"/>
            <w:rFonts w:cs="Times New Roman"/>
          </w:rPr>
          <w:t>http://www.mpsu.ru/mag_novoe</w:t>
        </w:r>
      </w:hyperlink>
      <w:r>
        <w:rPr>
          <w:rFonts w:cs="Times New Roman"/>
        </w:rPr>
        <w:t>,</w:t>
      </w:r>
    </w:p>
    <w:p w14:paraId="60F8E6A5" w14:textId="77777777" w:rsidR="00EE1A8C" w:rsidRDefault="00EE1A8C" w:rsidP="00EE1A8C">
      <w:pPr>
        <w:keepNext/>
        <w:widowControl w:val="0"/>
        <w:autoSpaceDE w:val="0"/>
        <w:ind w:firstLine="567"/>
        <w:jc w:val="both"/>
      </w:pPr>
      <w:r>
        <w:rPr>
          <w:rFonts w:cs="Times New Roman"/>
          <w:b/>
        </w:rPr>
        <w:t>10.4. Информационные справочные системы:</w:t>
      </w:r>
    </w:p>
    <w:p w14:paraId="60F8E6A6" w14:textId="77777777" w:rsidR="00EE1A8C" w:rsidRDefault="00EE1A8C" w:rsidP="00EE1A8C">
      <w:pPr>
        <w:keepNext/>
        <w:widowControl w:val="0"/>
        <w:numPr>
          <w:ilvl w:val="0"/>
          <w:numId w:val="14"/>
        </w:numPr>
        <w:suppressAutoHyphens w:val="0"/>
        <w:autoSpaceDE w:val="0"/>
        <w:ind w:left="0" w:firstLine="567"/>
        <w:jc w:val="both"/>
        <w:rPr>
          <w:rFonts w:cs="Times New Roman"/>
        </w:rPr>
      </w:pPr>
      <w:r>
        <w:rPr>
          <w:rFonts w:cs="Times New Roman"/>
        </w:rPr>
        <w:t xml:space="preserve">Портал Федеральных государственных образовательных стандартов высшего образования </w:t>
      </w:r>
      <w:hyperlink r:id="rId15" w:history="1">
        <w:r>
          <w:rPr>
            <w:rStyle w:val="afd"/>
            <w:rFonts w:cs="Times New Roman"/>
          </w:rPr>
          <w:t>http://fgosvo.ru.</w:t>
        </w:r>
      </w:hyperlink>
    </w:p>
    <w:p w14:paraId="60F8E6A7" w14:textId="77777777" w:rsidR="00EE1A8C" w:rsidRDefault="00EE1A8C" w:rsidP="00EE1A8C">
      <w:pPr>
        <w:keepNext/>
        <w:widowControl w:val="0"/>
        <w:numPr>
          <w:ilvl w:val="0"/>
          <w:numId w:val="14"/>
        </w:numPr>
        <w:suppressAutoHyphens w:val="0"/>
        <w:autoSpaceDE w:val="0"/>
        <w:ind w:left="0" w:firstLine="567"/>
        <w:jc w:val="both"/>
      </w:pPr>
      <w:r>
        <w:rPr>
          <w:rFonts w:cs="Times New Roman"/>
        </w:rPr>
        <w:t>Компьютерная справочная правовая система «Консультант Плюс» (</w:t>
      </w:r>
      <w:hyperlink r:id="rId16" w:history="1">
        <w:r>
          <w:rPr>
            <w:rStyle w:val="afd"/>
            <w:rFonts w:cs="Times New Roman"/>
          </w:rPr>
          <w:t>http://www.consultant.ru/</w:t>
        </w:r>
      </w:hyperlink>
      <w:r>
        <w:rPr>
          <w:rFonts w:cs="Times New Roman"/>
        </w:rPr>
        <w:t>) .</w:t>
      </w:r>
    </w:p>
    <w:p w14:paraId="60F8E6A8" w14:textId="77777777" w:rsidR="00EE1A8C" w:rsidRDefault="00EE1A8C" w:rsidP="00EE1A8C">
      <w:pPr>
        <w:keepNext/>
        <w:widowControl w:val="0"/>
        <w:numPr>
          <w:ilvl w:val="0"/>
          <w:numId w:val="14"/>
        </w:numPr>
        <w:suppressAutoHyphens w:val="0"/>
        <w:autoSpaceDE w:val="0"/>
        <w:ind w:left="567" w:firstLine="0"/>
        <w:jc w:val="both"/>
      </w:pPr>
      <w:r>
        <w:rPr>
          <w:rFonts w:cs="Times New Roman"/>
        </w:rPr>
        <w:t>Информационно-правовой портал (</w:t>
      </w:r>
      <w:hyperlink r:id="rId17" w:history="1">
        <w:r>
          <w:rPr>
            <w:rStyle w:val="afd"/>
            <w:rFonts w:cs="Times New Roman"/>
          </w:rPr>
          <w:t>https://www.garant.ru</w:t>
        </w:r>
      </w:hyperlink>
      <w:r>
        <w:rPr>
          <w:rFonts w:cs="Times New Roman"/>
        </w:rPr>
        <w:t xml:space="preserve">) </w:t>
      </w:r>
    </w:p>
    <w:p w14:paraId="60F8E6A9" w14:textId="77777777" w:rsidR="00EE1A8C" w:rsidRDefault="00EE1A8C" w:rsidP="00EE1A8C">
      <w:pPr>
        <w:keepLines/>
        <w:tabs>
          <w:tab w:val="left" w:pos="0"/>
        </w:tabs>
        <w:autoSpaceDE w:val="0"/>
        <w:rPr>
          <w:rFonts w:cs="Times New Roman"/>
        </w:rPr>
      </w:pPr>
    </w:p>
    <w:p w14:paraId="60F8E6AA" w14:textId="77777777" w:rsidR="00EE1A8C" w:rsidRDefault="00EE1A8C" w:rsidP="00EE1A8C">
      <w:pPr>
        <w:keepLines/>
        <w:tabs>
          <w:tab w:val="left" w:pos="0"/>
        </w:tabs>
        <w:autoSpaceDE w:val="0"/>
        <w:rPr>
          <w:rFonts w:cs="Times New Roman"/>
        </w:rPr>
      </w:pPr>
    </w:p>
    <w:p w14:paraId="60F8E6AB" w14:textId="77777777" w:rsidR="00EE1A8C" w:rsidRDefault="00EE1A8C" w:rsidP="00EE1A8C">
      <w:pPr>
        <w:widowControl w:val="0"/>
        <w:tabs>
          <w:tab w:val="left" w:pos="1134"/>
        </w:tabs>
        <w:autoSpaceDE w:val="0"/>
        <w:ind w:firstLine="709"/>
        <w:jc w:val="both"/>
      </w:pPr>
      <w:r>
        <w:rPr>
          <w:rFonts w:cs="Times New Roman"/>
          <w:b/>
          <w:iCs/>
        </w:rPr>
        <w:t>11. Особенности реализации дисциплины для инвалидов и лиц с ограниченными возможностями здоровья</w:t>
      </w:r>
    </w:p>
    <w:p w14:paraId="60F8E6AC" w14:textId="77777777" w:rsidR="00EE1A8C" w:rsidRDefault="00EE1A8C" w:rsidP="00EE1A8C">
      <w:pPr>
        <w:shd w:val="clear" w:color="auto" w:fill="FFFFFF"/>
        <w:suppressAutoHyphens w:val="0"/>
        <w:ind w:firstLine="709"/>
        <w:jc w:val="both"/>
      </w:pPr>
      <w:r>
        <w:rPr>
          <w:rFonts w:cs="Times New Roman"/>
          <w:color w:val="000000"/>
          <w:lang w:eastAsia="ru-RU"/>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60F8E6AD" w14:textId="77777777" w:rsidR="00EE1A8C" w:rsidRDefault="00EE1A8C" w:rsidP="00EE1A8C">
      <w:pPr>
        <w:shd w:val="clear" w:color="auto" w:fill="FFFFFF"/>
        <w:suppressAutoHyphens w:val="0"/>
        <w:ind w:firstLine="720"/>
        <w:jc w:val="both"/>
      </w:pPr>
      <w:r>
        <w:rPr>
          <w:rFonts w:cs="Times New Roman"/>
          <w:color w:val="000000"/>
          <w:lang w:eastAsia="ru-RU"/>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14:paraId="52E14F3C" w14:textId="32F2AB9C" w:rsidR="00784DA2" w:rsidRPr="00E17FAD" w:rsidRDefault="00EE1A8C" w:rsidP="00784DA2">
      <w:pPr>
        <w:jc w:val="both"/>
        <w:rPr>
          <w:b/>
          <w:sz w:val="28"/>
          <w:szCs w:val="28"/>
        </w:rPr>
      </w:pPr>
      <w:r>
        <w:rPr>
          <w:rFonts w:cs="Times New Roman"/>
          <w:b/>
          <w:bCs/>
        </w:rPr>
        <w:lastRenderedPageBreak/>
        <w:t>12.</w:t>
      </w:r>
      <w:r w:rsidR="00784DA2" w:rsidRPr="00784DA2">
        <w:rPr>
          <w:b/>
          <w:bCs/>
          <w:sz w:val="28"/>
          <w:szCs w:val="28"/>
        </w:rPr>
        <w:t xml:space="preserve"> </w:t>
      </w:r>
      <w:r w:rsidR="00784DA2" w:rsidRPr="00E17FAD">
        <w:rPr>
          <w:b/>
          <w:bCs/>
          <w:sz w:val="28"/>
          <w:szCs w:val="28"/>
        </w:rPr>
        <w:t>Лист регистрации изменений</w:t>
      </w:r>
    </w:p>
    <w:p w14:paraId="28A99B6D" w14:textId="77777777" w:rsidR="00784DA2" w:rsidRDefault="00784DA2" w:rsidP="00784DA2">
      <w:pPr>
        <w:tabs>
          <w:tab w:val="left" w:pos="567"/>
          <w:tab w:val="left" w:pos="851"/>
        </w:tabs>
        <w:ind w:firstLine="709"/>
      </w:pPr>
    </w:p>
    <w:p w14:paraId="0DBC5AED" w14:textId="77777777" w:rsidR="00784DA2" w:rsidRDefault="00784DA2" w:rsidP="00784DA2">
      <w:pPr>
        <w:tabs>
          <w:tab w:val="left" w:pos="567"/>
          <w:tab w:val="left" w:pos="851"/>
        </w:tabs>
        <w:ind w:firstLine="709"/>
      </w:pPr>
      <w:r>
        <w:t>Рабочая программа учебной дисциплины обсуждена и утверждена на заседании Ученого совета от «__» __________ 2022 г. протокол № _____</w:t>
      </w:r>
    </w:p>
    <w:p w14:paraId="0DF8DDAA" w14:textId="77777777" w:rsidR="00784DA2" w:rsidRDefault="00784DA2" w:rsidP="00784DA2">
      <w:pPr>
        <w:tabs>
          <w:tab w:val="left" w:pos="567"/>
          <w:tab w:val="left" w:pos="851"/>
        </w:tabs>
        <w:ind w:firstLine="709"/>
      </w:pPr>
    </w:p>
    <w:p w14:paraId="1F5C72A4" w14:textId="77777777" w:rsidR="00784DA2" w:rsidRDefault="00784DA2" w:rsidP="00784DA2">
      <w:pPr>
        <w:tabs>
          <w:tab w:val="left" w:pos="567"/>
          <w:tab w:val="left" w:pos="851"/>
        </w:tabs>
        <w:ind w:left="284" w:firstLine="567"/>
        <w:jc w:val="center"/>
      </w:pPr>
      <w:r>
        <w:rPr>
          <w:b/>
          <w:bCs/>
          <w:kern w:val="1"/>
          <w:lang w:eastAsia="ru-RU"/>
        </w:rPr>
        <w:t>Лист регистрации изменений</w:t>
      </w:r>
    </w:p>
    <w:p w14:paraId="38A6B3AD" w14:textId="77777777" w:rsidR="00784DA2" w:rsidRDefault="00784DA2" w:rsidP="00784DA2">
      <w:pPr>
        <w:tabs>
          <w:tab w:val="left" w:pos="567"/>
          <w:tab w:val="left" w:pos="851"/>
        </w:tabs>
        <w:ind w:left="284" w:firstLine="567"/>
        <w:jc w:val="center"/>
        <w:rPr>
          <w:b/>
          <w:bCs/>
          <w:kern w:val="1"/>
          <w:lang w:eastAsia="ru-RU"/>
        </w:rPr>
      </w:pPr>
    </w:p>
    <w:tbl>
      <w:tblPr>
        <w:tblW w:w="0" w:type="auto"/>
        <w:tblInd w:w="-25" w:type="dxa"/>
        <w:tblLayout w:type="fixed"/>
        <w:tblLook w:val="0000" w:firstRow="0" w:lastRow="0" w:firstColumn="0" w:lastColumn="0" w:noHBand="0" w:noVBand="0"/>
      </w:tblPr>
      <w:tblGrid>
        <w:gridCol w:w="534"/>
        <w:gridCol w:w="20"/>
        <w:gridCol w:w="5096"/>
        <w:gridCol w:w="20"/>
        <w:gridCol w:w="2680"/>
        <w:gridCol w:w="20"/>
        <w:gridCol w:w="1266"/>
        <w:gridCol w:w="20"/>
      </w:tblGrid>
      <w:tr w:rsidR="00784DA2" w14:paraId="1C11F805" w14:textId="77777777" w:rsidTr="008C2480">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6E47D33B" w14:textId="77777777" w:rsidR="00784DA2" w:rsidRDefault="00784DA2" w:rsidP="008C2480">
            <w:pPr>
              <w:suppressAutoHyphens w:val="0"/>
              <w:snapToGrid w:val="0"/>
              <w:ind w:right="-143"/>
              <w:jc w:val="center"/>
              <w:rPr>
                <w:color w:val="000000"/>
                <w:lang w:eastAsia="ru-RU"/>
              </w:rPr>
            </w:pPr>
          </w:p>
          <w:p w14:paraId="547F610A" w14:textId="77777777" w:rsidR="00784DA2" w:rsidRDefault="00784DA2" w:rsidP="008C2480">
            <w:pPr>
              <w:suppressAutoHyphens w:val="0"/>
              <w:ind w:right="-143"/>
            </w:pPr>
            <w:r>
              <w:rPr>
                <w:color w:val="000000"/>
                <w:lang w:eastAsia="ru-RU"/>
              </w:rPr>
              <w:t xml:space="preserve">№ </w:t>
            </w:r>
            <w:r>
              <w:rPr>
                <w:color w:val="000000"/>
                <w:lang w:eastAsia="ru-RU"/>
              </w:rPr>
              <w:br/>
              <w:t>п/п</w:t>
            </w:r>
          </w:p>
        </w:tc>
        <w:tc>
          <w:tcPr>
            <w:tcW w:w="5116" w:type="dxa"/>
            <w:gridSpan w:val="2"/>
            <w:tcBorders>
              <w:top w:val="single" w:sz="4" w:space="0" w:color="000000"/>
              <w:left w:val="single" w:sz="4" w:space="0" w:color="000000"/>
              <w:bottom w:val="single" w:sz="4" w:space="0" w:color="000000"/>
            </w:tcBorders>
            <w:shd w:val="clear" w:color="auto" w:fill="auto"/>
          </w:tcPr>
          <w:p w14:paraId="35BA97F9" w14:textId="77777777" w:rsidR="00784DA2" w:rsidRDefault="00784DA2" w:rsidP="008C2480">
            <w:pPr>
              <w:suppressAutoHyphens w:val="0"/>
              <w:ind w:right="-143"/>
              <w:jc w:val="center"/>
            </w:pPr>
            <w:r>
              <w:rPr>
                <w:color w:val="000000"/>
                <w:lang w:eastAsia="ru-RU"/>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5264EF0B" w14:textId="77777777" w:rsidR="00784DA2" w:rsidRDefault="00784DA2" w:rsidP="008C2480">
            <w:pPr>
              <w:suppressAutoHyphens w:val="0"/>
              <w:ind w:right="-143"/>
              <w:jc w:val="center"/>
            </w:pPr>
            <w:r>
              <w:rPr>
                <w:color w:val="000000"/>
                <w:lang w:eastAsia="ru-RU"/>
              </w:rPr>
              <w:t>Реквизиты</w:t>
            </w:r>
            <w:r>
              <w:rPr>
                <w:color w:val="000000"/>
                <w:lang w:eastAsia="ru-RU"/>
              </w:rPr>
              <w:br/>
              <w:t>документа</w:t>
            </w:r>
            <w:r>
              <w:rPr>
                <w:color w:val="000000"/>
                <w:lang w:eastAsia="ru-RU"/>
              </w:rPr>
              <w:br/>
              <w:t>об утверждении</w:t>
            </w:r>
            <w:r>
              <w:rPr>
                <w:color w:val="000000"/>
                <w:lang w:eastAsia="ru-RU"/>
              </w:rPr>
              <w:br/>
              <w:t>изменения</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Pr>
          <w:p w14:paraId="05334CB2" w14:textId="77777777" w:rsidR="00784DA2" w:rsidRDefault="00784DA2" w:rsidP="008C2480">
            <w:pPr>
              <w:suppressAutoHyphens w:val="0"/>
              <w:ind w:right="-143"/>
              <w:jc w:val="center"/>
            </w:pPr>
            <w:r>
              <w:rPr>
                <w:color w:val="000000"/>
                <w:lang w:eastAsia="ru-RU"/>
              </w:rPr>
              <w:t>Дата</w:t>
            </w:r>
            <w:r>
              <w:rPr>
                <w:color w:val="000000"/>
                <w:lang w:eastAsia="ru-RU"/>
              </w:rPr>
              <w:br/>
              <w:t>введения</w:t>
            </w:r>
            <w:r>
              <w:rPr>
                <w:color w:val="000000"/>
                <w:lang w:eastAsia="ru-RU"/>
              </w:rPr>
              <w:br/>
              <w:t>изменения</w:t>
            </w:r>
          </w:p>
        </w:tc>
      </w:tr>
      <w:tr w:rsidR="00784DA2" w14:paraId="62394642" w14:textId="77777777" w:rsidTr="008C2480">
        <w:tc>
          <w:tcPr>
            <w:tcW w:w="554" w:type="dxa"/>
            <w:gridSpan w:val="2"/>
            <w:tcBorders>
              <w:top w:val="single" w:sz="4" w:space="0" w:color="000000"/>
              <w:left w:val="single" w:sz="4" w:space="0" w:color="000000"/>
              <w:bottom w:val="single" w:sz="4" w:space="0" w:color="000000"/>
            </w:tcBorders>
            <w:shd w:val="clear" w:color="auto" w:fill="auto"/>
            <w:vAlign w:val="center"/>
          </w:tcPr>
          <w:p w14:paraId="7864A9DC" w14:textId="77777777" w:rsidR="00784DA2" w:rsidRDefault="00784DA2" w:rsidP="00784DA2">
            <w:pPr>
              <w:widowControl w:val="0"/>
              <w:numPr>
                <w:ilvl w:val="0"/>
                <w:numId w:val="5"/>
              </w:numPr>
              <w:tabs>
                <w:tab w:val="left" w:pos="39"/>
              </w:tabs>
              <w:suppressAutoHyphens w:val="0"/>
              <w:autoSpaceDE w:val="0"/>
              <w:snapToGrid w:val="0"/>
              <w:spacing w:after="160" w:line="252" w:lineRule="auto"/>
              <w:ind w:right="-143" w:hanging="539"/>
              <w:contextualSpacing/>
              <w:rPr>
                <w:color w:val="000000"/>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48D55927" w14:textId="77777777" w:rsidR="00784DA2" w:rsidRDefault="00784DA2" w:rsidP="008C2480">
            <w:pPr>
              <w:suppressAutoHyphens w:val="0"/>
              <w:ind w:right="29"/>
              <w:jc w:val="both"/>
            </w:pPr>
            <w:r>
              <w:rPr>
                <w:color w:val="000000"/>
                <w:lang w:eastAsia="en-US"/>
              </w:rPr>
              <w:t>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44.03.03 Специальное (дефектологическое) образование (уровень бакалавриата), утвержденного приказом Министерства образования и науки РФ от 22.02. 2018 г. N 123.</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3BCA0D4D" w14:textId="77777777" w:rsidR="00784DA2" w:rsidRDefault="00784DA2" w:rsidP="008C2480">
            <w:pPr>
              <w:suppressAutoHyphens w:val="0"/>
              <w:jc w:val="center"/>
            </w:pPr>
            <w:r>
              <w:rPr>
                <w:color w:val="000000"/>
                <w:lang w:eastAsia="en-US"/>
              </w:rPr>
              <w:t xml:space="preserve">Протокол заседания </w:t>
            </w:r>
            <w:r>
              <w:rPr>
                <w:color w:val="000000"/>
                <w:lang w:eastAsia="en-US"/>
              </w:rPr>
              <w:br/>
              <w:t>Ученого совета  от «___» _______ 2020 года протокол №____</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6D1E89" w14:textId="77777777" w:rsidR="00784DA2" w:rsidRDefault="00784DA2" w:rsidP="008C2480">
            <w:pPr>
              <w:suppressAutoHyphens w:val="0"/>
              <w:ind w:left="-108" w:right="-143"/>
              <w:jc w:val="center"/>
            </w:pPr>
            <w:r>
              <w:rPr>
                <w:color w:val="000000"/>
                <w:lang w:eastAsia="ru-RU"/>
              </w:rPr>
              <w:t>01.09.2020</w:t>
            </w:r>
          </w:p>
        </w:tc>
      </w:tr>
      <w:tr w:rsidR="00784DA2" w14:paraId="0DD6DBDB" w14:textId="77777777" w:rsidTr="008C2480">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4A493FAC" w14:textId="77777777" w:rsidR="00784DA2" w:rsidRDefault="00784DA2" w:rsidP="00784DA2">
            <w:pPr>
              <w:widowControl w:val="0"/>
              <w:numPr>
                <w:ilvl w:val="0"/>
                <w:numId w:val="5"/>
              </w:numPr>
              <w:tabs>
                <w:tab w:val="left" w:pos="39"/>
              </w:tabs>
              <w:suppressAutoHyphens w:val="0"/>
              <w:autoSpaceDE w:val="0"/>
              <w:snapToGrid w:val="0"/>
              <w:spacing w:after="160" w:line="252" w:lineRule="auto"/>
              <w:ind w:right="-143" w:hanging="539"/>
              <w:contextualSpacing/>
              <w:rPr>
                <w:color w:val="000000"/>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771C8053" w14:textId="77777777" w:rsidR="00784DA2" w:rsidRDefault="00784DA2" w:rsidP="008C2480">
            <w:pPr>
              <w:suppressAutoHyphens w:val="0"/>
              <w:ind w:right="29"/>
              <w:jc w:val="both"/>
            </w:pPr>
            <w:r>
              <w:rPr>
                <w:color w:val="000000"/>
                <w:lang w:eastAsia="en-US"/>
              </w:rPr>
              <w:t>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44.03.03 Специальное (дефектологическое) образование (уровень бакалавриата), утвержденного приказом Министерства образования и науки РФ от 22.02. 2018 г. N 123.</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1B73DE00" w14:textId="77777777" w:rsidR="00784DA2" w:rsidRDefault="00784DA2" w:rsidP="008C2480">
            <w:pPr>
              <w:suppressAutoHyphens w:val="0"/>
              <w:jc w:val="center"/>
            </w:pPr>
            <w:r>
              <w:rPr>
                <w:color w:val="000000"/>
                <w:lang w:eastAsia="en-US"/>
              </w:rPr>
              <w:t xml:space="preserve">Протокол заседания </w:t>
            </w:r>
            <w:r>
              <w:rPr>
                <w:color w:val="000000"/>
                <w:lang w:eastAsia="en-US"/>
              </w:rPr>
              <w:br/>
              <w:t>Ученого совета  от «___» _______ 2021 года протокол №____</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86491" w14:textId="77777777" w:rsidR="00784DA2" w:rsidRDefault="00784DA2" w:rsidP="008C2480">
            <w:pPr>
              <w:suppressAutoHyphens w:val="0"/>
              <w:ind w:left="-108" w:right="-143"/>
              <w:jc w:val="center"/>
            </w:pPr>
            <w:r>
              <w:rPr>
                <w:color w:val="000000"/>
                <w:lang w:eastAsia="ru-RU"/>
              </w:rPr>
              <w:t>01.09.2021</w:t>
            </w:r>
          </w:p>
        </w:tc>
      </w:tr>
      <w:tr w:rsidR="00784DA2" w14:paraId="4247FC05" w14:textId="77777777" w:rsidTr="008C2480">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06BD177C" w14:textId="77777777" w:rsidR="00784DA2" w:rsidRDefault="00784DA2" w:rsidP="00784DA2">
            <w:pPr>
              <w:widowControl w:val="0"/>
              <w:numPr>
                <w:ilvl w:val="0"/>
                <w:numId w:val="5"/>
              </w:numPr>
              <w:tabs>
                <w:tab w:val="left" w:pos="39"/>
              </w:tabs>
              <w:suppressAutoHyphens w:val="0"/>
              <w:autoSpaceDE w:val="0"/>
              <w:snapToGrid w:val="0"/>
              <w:spacing w:after="160" w:line="252" w:lineRule="auto"/>
              <w:ind w:right="-143" w:hanging="539"/>
              <w:contextualSpacing/>
              <w:rPr>
                <w:color w:val="000000"/>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1F3AA8FF" w14:textId="77777777" w:rsidR="00784DA2" w:rsidRDefault="00784DA2" w:rsidP="008C2480">
            <w:pPr>
              <w:suppressAutoHyphens w:val="0"/>
              <w:ind w:right="29"/>
              <w:jc w:val="both"/>
            </w:pPr>
            <w:r>
              <w:rPr>
                <w:color w:val="000000"/>
                <w:lang w:eastAsia="en-US"/>
              </w:rPr>
              <w:t>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44.03.03 Специальное (дефектологическое) образование (уровень бакалавриата), утвержденного приказом Министерства образования и науки РФ от 22.02. 2018 г. N 123.</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2871F3EA" w14:textId="77777777" w:rsidR="00784DA2" w:rsidRDefault="00784DA2" w:rsidP="008C2480">
            <w:pPr>
              <w:suppressAutoHyphens w:val="0"/>
              <w:jc w:val="center"/>
            </w:pPr>
            <w:r>
              <w:rPr>
                <w:color w:val="000000"/>
                <w:lang w:eastAsia="en-US"/>
              </w:rPr>
              <w:t xml:space="preserve">Протокол заседания </w:t>
            </w:r>
            <w:r>
              <w:rPr>
                <w:color w:val="000000"/>
                <w:lang w:eastAsia="en-US"/>
              </w:rPr>
              <w:br/>
              <w:t>Ученого совета  от «___» _______ 2022 года протокол №____</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A7111B" w14:textId="77777777" w:rsidR="00784DA2" w:rsidRDefault="00784DA2" w:rsidP="008C2480">
            <w:pPr>
              <w:suppressAutoHyphens w:val="0"/>
              <w:ind w:left="-108" w:right="-143"/>
              <w:jc w:val="center"/>
            </w:pPr>
            <w:r>
              <w:rPr>
                <w:color w:val="000000"/>
                <w:lang w:eastAsia="ru-RU"/>
              </w:rPr>
              <w:t>01.09.2022</w:t>
            </w:r>
          </w:p>
        </w:tc>
      </w:tr>
    </w:tbl>
    <w:p w14:paraId="5E9C2308" w14:textId="77777777" w:rsidR="00784DA2" w:rsidRDefault="00784DA2" w:rsidP="00784DA2">
      <w:pPr>
        <w:tabs>
          <w:tab w:val="left" w:pos="567"/>
          <w:tab w:val="left" w:pos="851"/>
        </w:tabs>
        <w:ind w:left="284" w:firstLine="567"/>
      </w:pPr>
    </w:p>
    <w:p w14:paraId="26F8D43B" w14:textId="77777777" w:rsidR="00784DA2" w:rsidRDefault="00784DA2" w:rsidP="00784DA2">
      <w:pPr>
        <w:ind w:firstLine="851"/>
        <w:jc w:val="both"/>
      </w:pPr>
    </w:p>
    <w:p w14:paraId="60F8E6C9" w14:textId="2E129995" w:rsidR="00EE1A8C" w:rsidRDefault="00EE1A8C" w:rsidP="00784DA2">
      <w:pPr>
        <w:widowControl w:val="0"/>
        <w:autoSpaceDE w:val="0"/>
        <w:ind w:firstLine="709"/>
      </w:pPr>
      <w:bookmarkStart w:id="14" w:name="_GoBack"/>
      <w:bookmarkEnd w:id="14"/>
    </w:p>
    <w:bookmarkEnd w:id="13"/>
    <w:p w14:paraId="60F8E6CA" w14:textId="77777777" w:rsidR="00D8176E" w:rsidRDefault="00D8176E">
      <w:pPr>
        <w:widowControl w:val="0"/>
        <w:tabs>
          <w:tab w:val="left" w:pos="1134"/>
        </w:tabs>
        <w:suppressAutoHyphens w:val="0"/>
        <w:spacing w:after="200"/>
        <w:ind w:firstLine="709"/>
        <w:jc w:val="both"/>
      </w:pPr>
    </w:p>
    <w:p w14:paraId="60F8E6CB" w14:textId="77777777" w:rsidR="00D8176E" w:rsidRDefault="00D8176E">
      <w:pPr>
        <w:sectPr w:rsidR="00D8176E" w:rsidSect="00E65153">
          <w:pgSz w:w="11906" w:h="16838"/>
          <w:pgMar w:top="1134" w:right="850" w:bottom="1134" w:left="1701" w:header="0" w:footer="0" w:gutter="0"/>
          <w:cols w:space="720"/>
          <w:formProt w:val="0"/>
          <w:docGrid w:linePitch="360" w:charSpace="-6145"/>
        </w:sectPr>
      </w:pPr>
    </w:p>
    <w:p w14:paraId="60F8E6CC" w14:textId="77777777" w:rsidR="00B568FE" w:rsidRDefault="00B568FE" w:rsidP="00EE1A8C">
      <w:pPr>
        <w:widowControl w:val="0"/>
        <w:tabs>
          <w:tab w:val="left" w:pos="567"/>
          <w:tab w:val="left" w:pos="851"/>
        </w:tabs>
        <w:autoSpaceDE w:val="0"/>
        <w:ind w:firstLine="709"/>
        <w:rPr>
          <w:rFonts w:cs="Times New Roman"/>
        </w:rPr>
      </w:pPr>
    </w:p>
    <w:sectPr w:rsidR="00B568FE" w:rsidSect="00AA45B7">
      <w:type w:val="continuous"/>
      <w:pgSz w:w="11906" w:h="16838"/>
      <w:pgMar w:top="1134" w:right="850" w:bottom="1134" w:left="1701"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8E6D1" w14:textId="77777777" w:rsidR="001553F6" w:rsidRDefault="001553F6">
      <w:r>
        <w:separator/>
      </w:r>
    </w:p>
  </w:endnote>
  <w:endnote w:type="continuationSeparator" w:id="0">
    <w:p w14:paraId="60F8E6D2" w14:textId="77777777" w:rsidR="001553F6" w:rsidRDefault="0015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8E6D3" w14:textId="77777777" w:rsidR="001553F6" w:rsidRDefault="005932ED">
    <w:pPr>
      <w:pStyle w:val="afc"/>
    </w:pPr>
    <w:r>
      <w:fldChar w:fldCharType="begin"/>
    </w:r>
    <w:r>
      <w:instrText>PAGE</w:instrText>
    </w:r>
    <w:r>
      <w:fldChar w:fldCharType="separate"/>
    </w:r>
    <w:r w:rsidR="00784DA2">
      <w:rPr>
        <w:noProof/>
      </w:rPr>
      <w:t>51</w:t>
    </w:r>
    <w:r>
      <w:rPr>
        <w:noProof/>
      </w:rPr>
      <w:fldChar w:fldCharType="end"/>
    </w:r>
  </w:p>
  <w:p w14:paraId="60F8E6D4" w14:textId="77777777" w:rsidR="001553F6" w:rsidRDefault="001553F6">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8E6CF" w14:textId="77777777" w:rsidR="001553F6" w:rsidRDefault="001553F6">
      <w:r>
        <w:separator/>
      </w:r>
    </w:p>
  </w:footnote>
  <w:footnote w:type="continuationSeparator" w:id="0">
    <w:p w14:paraId="60F8E6D0" w14:textId="77777777" w:rsidR="001553F6" w:rsidRDefault="00155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rPr>
        <w:rFonts w:ascii="Times New Roman" w:eastAsia="Times New Roman" w:hAnsi="Times New Roman" w:cs="Times New Roman"/>
        <w:b/>
        <w:bCs/>
        <w:spacing w:val="-12"/>
        <w:kern w:val="1"/>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lvlText w:val="%1."/>
      <w:lvlJc w:val="left"/>
      <w:pPr>
        <w:tabs>
          <w:tab w:val="num" w:pos="0"/>
        </w:tabs>
        <w:ind w:left="862" w:hanging="360"/>
      </w:pPr>
      <w:rPr>
        <w:rFonts w:ascii="Times New Roman CYR" w:hAnsi="Times New Roman CYR" w:cs="Times New Roman CYR"/>
      </w:rPr>
    </w:lvl>
  </w:abstractNum>
  <w:abstractNum w:abstractNumId="3">
    <w:nsid w:val="00000007"/>
    <w:multiLevelType w:val="singleLevel"/>
    <w:tmpl w:val="00000007"/>
    <w:name w:val="WW8Num7"/>
    <w:lvl w:ilvl="0">
      <w:start w:val="1"/>
      <w:numFmt w:val="decimal"/>
      <w:lvlText w:val="%1."/>
      <w:lvlJc w:val="left"/>
      <w:pPr>
        <w:tabs>
          <w:tab w:val="num" w:pos="0"/>
        </w:tabs>
        <w:ind w:left="720" w:hanging="360"/>
      </w:pPr>
    </w:lvl>
  </w:abstractNum>
  <w:abstractNum w:abstractNumId="4">
    <w:nsid w:val="00000008"/>
    <w:multiLevelType w:val="singleLevel"/>
    <w:tmpl w:val="00000008"/>
    <w:name w:val="WW8Num8"/>
    <w:lvl w:ilvl="0">
      <w:start w:val="1"/>
      <w:numFmt w:val="decimal"/>
      <w:lvlText w:val="%1."/>
      <w:lvlJc w:val="left"/>
      <w:pPr>
        <w:tabs>
          <w:tab w:val="num" w:pos="0"/>
        </w:tabs>
        <w:ind w:left="720" w:hanging="360"/>
      </w:pPr>
      <w:rPr>
        <w:rFonts w:ascii="Times New Roman CYR" w:hAnsi="Times New Roman CYR" w:cs="Times New Roman CYR"/>
      </w:rPr>
    </w:lvl>
  </w:abstractNum>
  <w:abstractNum w:abstractNumId="5">
    <w:nsid w:val="00000009"/>
    <w:multiLevelType w:val="singleLevel"/>
    <w:tmpl w:val="00000009"/>
    <w:name w:val="WW8Num9"/>
    <w:lvl w:ilvl="0">
      <w:start w:val="1"/>
      <w:numFmt w:val="decimal"/>
      <w:lvlText w:val="%1."/>
      <w:lvlJc w:val="left"/>
      <w:pPr>
        <w:tabs>
          <w:tab w:val="num" w:pos="0"/>
        </w:tabs>
        <w:ind w:left="862" w:hanging="360"/>
      </w:pPr>
      <w:rPr>
        <w:bCs/>
      </w:rPr>
    </w:lvl>
  </w:abstractNum>
  <w:abstractNum w:abstractNumId="6">
    <w:nsid w:val="0000000D"/>
    <w:multiLevelType w:val="singleLevel"/>
    <w:tmpl w:val="0000000D"/>
    <w:name w:val="WW8Num14"/>
    <w:lvl w:ilvl="0">
      <w:start w:val="1"/>
      <w:numFmt w:val="bullet"/>
      <w:lvlText w:val=""/>
      <w:lvlJc w:val="left"/>
      <w:pPr>
        <w:tabs>
          <w:tab w:val="num" w:pos="0"/>
        </w:tabs>
        <w:ind w:left="1211" w:hanging="360"/>
      </w:pPr>
      <w:rPr>
        <w:rFonts w:ascii="Symbol" w:hAnsi="Symbol" w:cs="Symbol" w:hint="default"/>
        <w:sz w:val="28"/>
        <w:szCs w:val="28"/>
        <w:lang w:val="en-US"/>
      </w:rPr>
    </w:lvl>
  </w:abstractNum>
  <w:abstractNum w:abstractNumId="7">
    <w:nsid w:val="0000000F"/>
    <w:multiLevelType w:val="singleLevel"/>
    <w:tmpl w:val="0000000F"/>
    <w:name w:val="WW8Num16"/>
    <w:lvl w:ilvl="0">
      <w:start w:val="1"/>
      <w:numFmt w:val="decimal"/>
      <w:lvlText w:val="%1."/>
      <w:lvlJc w:val="left"/>
      <w:pPr>
        <w:tabs>
          <w:tab w:val="num" w:pos="0"/>
        </w:tabs>
        <w:ind w:left="1571" w:hanging="360"/>
      </w:pPr>
      <w:rPr>
        <w:rFonts w:ascii="Times New Roman" w:eastAsia="Times New Roman" w:hAnsi="Times New Roman" w:cs="Times New Roman"/>
        <w:sz w:val="24"/>
        <w:szCs w:val="24"/>
        <w:lang w:eastAsia="ru-RU"/>
      </w:rPr>
    </w:lvl>
  </w:abstractNum>
  <w:abstractNum w:abstractNumId="8">
    <w:nsid w:val="00000010"/>
    <w:multiLevelType w:val="multilevel"/>
    <w:tmpl w:val="00000010"/>
    <w:name w:val="WW8Num17"/>
    <w:lvl w:ilvl="0">
      <w:start w:val="1"/>
      <w:numFmt w:val="bullet"/>
      <w:lvlText w:val=""/>
      <w:lvlJc w:val="left"/>
      <w:pPr>
        <w:tabs>
          <w:tab w:val="num" w:pos="0"/>
        </w:tabs>
        <w:ind w:left="644" w:hanging="360"/>
      </w:pPr>
      <w:rPr>
        <w:rFonts w:ascii="Symbol" w:hAnsi="Symbol" w:cs="Symbol" w:hint="default"/>
        <w:sz w:val="24"/>
        <w:szCs w:val="24"/>
      </w:rPr>
    </w:lvl>
    <w:lvl w:ilvl="1">
      <w:start w:val="1"/>
      <w:numFmt w:val="decimal"/>
      <w:lvlText w:val="%1.%2."/>
      <w:lvlJc w:val="left"/>
      <w:pPr>
        <w:tabs>
          <w:tab w:val="num" w:pos="0"/>
        </w:tabs>
        <w:ind w:left="792" w:hanging="432"/>
      </w:pPr>
      <w:rPr>
        <w:rFonts w:cs="Times New Roman" w:hint="default"/>
        <w:sz w:val="24"/>
        <w:szCs w:val="24"/>
      </w:rPr>
    </w:lvl>
    <w:lvl w:ilvl="2">
      <w:start w:val="1"/>
      <w:numFmt w:val="decimal"/>
      <w:lvlText w:val="%1.%2.%3."/>
      <w:lvlJc w:val="left"/>
      <w:pPr>
        <w:tabs>
          <w:tab w:val="num" w:pos="0"/>
        </w:tabs>
        <w:ind w:left="1224" w:hanging="504"/>
      </w:pPr>
      <w:rPr>
        <w:rFonts w:cs="Times New Roman" w:hint="default"/>
        <w:sz w:val="20"/>
      </w:rPr>
    </w:lvl>
    <w:lvl w:ilvl="3">
      <w:start w:val="1"/>
      <w:numFmt w:val="decimal"/>
      <w:lvlText w:val="%1.%2.%3.%4."/>
      <w:lvlJc w:val="left"/>
      <w:pPr>
        <w:tabs>
          <w:tab w:val="num" w:pos="0"/>
        </w:tabs>
        <w:ind w:left="1728" w:hanging="648"/>
      </w:pPr>
      <w:rPr>
        <w:rFonts w:cs="Times New Roman" w:hint="default"/>
        <w:sz w:val="20"/>
      </w:rPr>
    </w:lvl>
    <w:lvl w:ilvl="4">
      <w:start w:val="1"/>
      <w:numFmt w:val="decimal"/>
      <w:lvlText w:val="%1.%2.%3.%4.%5."/>
      <w:lvlJc w:val="left"/>
      <w:pPr>
        <w:tabs>
          <w:tab w:val="num" w:pos="0"/>
        </w:tabs>
        <w:ind w:left="2232" w:hanging="792"/>
      </w:pPr>
      <w:rPr>
        <w:rFonts w:cs="Times New Roman" w:hint="default"/>
        <w:sz w:val="20"/>
      </w:rPr>
    </w:lvl>
    <w:lvl w:ilvl="5">
      <w:start w:val="1"/>
      <w:numFmt w:val="decimal"/>
      <w:lvlText w:val="%1.%2.%3.%4.%5.%6."/>
      <w:lvlJc w:val="left"/>
      <w:pPr>
        <w:tabs>
          <w:tab w:val="num" w:pos="0"/>
        </w:tabs>
        <w:ind w:left="2736" w:hanging="936"/>
      </w:pPr>
      <w:rPr>
        <w:rFonts w:cs="Times New Roman" w:hint="default"/>
        <w:sz w:val="20"/>
      </w:rPr>
    </w:lvl>
    <w:lvl w:ilvl="6">
      <w:start w:val="1"/>
      <w:numFmt w:val="decimal"/>
      <w:lvlText w:val="%1.%2.%3.%4.%5.%6.%7."/>
      <w:lvlJc w:val="left"/>
      <w:pPr>
        <w:tabs>
          <w:tab w:val="num" w:pos="0"/>
        </w:tabs>
        <w:ind w:left="3240" w:hanging="1080"/>
      </w:pPr>
      <w:rPr>
        <w:rFonts w:cs="Times New Roman" w:hint="default"/>
        <w:sz w:val="20"/>
      </w:rPr>
    </w:lvl>
    <w:lvl w:ilvl="7">
      <w:start w:val="1"/>
      <w:numFmt w:val="decimal"/>
      <w:lvlText w:val="%1.%2.%3.%4.%5.%6.%7.%8."/>
      <w:lvlJc w:val="left"/>
      <w:pPr>
        <w:tabs>
          <w:tab w:val="num" w:pos="0"/>
        </w:tabs>
        <w:ind w:left="3744" w:hanging="1224"/>
      </w:pPr>
      <w:rPr>
        <w:rFonts w:cs="Times New Roman" w:hint="default"/>
        <w:sz w:val="20"/>
      </w:rPr>
    </w:lvl>
    <w:lvl w:ilvl="8">
      <w:start w:val="1"/>
      <w:numFmt w:val="decimal"/>
      <w:lvlText w:val="%1.%2.%3.%4.%5.%6.%7.%8.%9."/>
      <w:lvlJc w:val="left"/>
      <w:pPr>
        <w:tabs>
          <w:tab w:val="num" w:pos="0"/>
        </w:tabs>
        <w:ind w:left="4320" w:hanging="1440"/>
      </w:pPr>
      <w:rPr>
        <w:rFonts w:cs="Times New Roman" w:hint="default"/>
        <w:sz w:val="20"/>
      </w:rPr>
    </w:lvl>
  </w:abstractNum>
  <w:abstractNum w:abstractNumId="9">
    <w:nsid w:val="00000013"/>
    <w:multiLevelType w:val="singleLevel"/>
    <w:tmpl w:val="00000013"/>
    <w:name w:val="WW8Num20"/>
    <w:lvl w:ilvl="0">
      <w:start w:val="1"/>
      <w:numFmt w:val="bullet"/>
      <w:lvlText w:val=""/>
      <w:lvlJc w:val="left"/>
      <w:pPr>
        <w:tabs>
          <w:tab w:val="num" w:pos="0"/>
        </w:tabs>
        <w:ind w:left="1429" w:hanging="360"/>
      </w:pPr>
      <w:rPr>
        <w:rFonts w:ascii="Symbol" w:hAnsi="Symbol" w:cs="Symbol" w:hint="default"/>
        <w:sz w:val="24"/>
        <w:szCs w:val="24"/>
      </w:rPr>
    </w:lvl>
  </w:abstractNum>
  <w:abstractNum w:abstractNumId="10">
    <w:nsid w:val="00000016"/>
    <w:multiLevelType w:val="singleLevel"/>
    <w:tmpl w:val="00000016"/>
    <w:name w:val="WW8Num24"/>
    <w:lvl w:ilvl="0">
      <w:start w:val="1"/>
      <w:numFmt w:val="decimal"/>
      <w:lvlText w:val="%1."/>
      <w:lvlJc w:val="left"/>
      <w:pPr>
        <w:tabs>
          <w:tab w:val="num" w:pos="708"/>
        </w:tabs>
        <w:ind w:left="720" w:hanging="360"/>
      </w:pPr>
    </w:lvl>
  </w:abstractNum>
  <w:abstractNum w:abstractNumId="11">
    <w:nsid w:val="00000019"/>
    <w:multiLevelType w:val="multilevel"/>
    <w:tmpl w:val="00000019"/>
    <w:name w:val="WW8Num28"/>
    <w:lvl w:ilvl="0">
      <w:start w:val="1"/>
      <w:numFmt w:val="bullet"/>
      <w:lvlText w:val=""/>
      <w:lvlJc w:val="left"/>
      <w:pPr>
        <w:tabs>
          <w:tab w:val="num" w:pos="0"/>
        </w:tabs>
        <w:ind w:left="720" w:hanging="360"/>
      </w:pPr>
      <w:rPr>
        <w:rFonts w:ascii="Symbol" w:hAnsi="Symbol" w:cs="Symbol" w:hint="default"/>
        <w:sz w:val="28"/>
        <w:szCs w:val="2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kern w:val="1"/>
        <w:sz w:val="24"/>
        <w:szCs w:val="24"/>
        <w:lang w:eastAsia="ru-RU"/>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kern w:val="1"/>
        <w:sz w:val="24"/>
        <w:szCs w:val="24"/>
        <w:lang w:eastAsia="ru-RU"/>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kern w:val="1"/>
        <w:sz w:val="24"/>
        <w:szCs w:val="24"/>
        <w:lang w:eastAsia="ru-RU"/>
      </w:rPr>
    </w:lvl>
  </w:abstractNum>
  <w:abstractNum w:abstractNumId="12">
    <w:nsid w:val="094136BD"/>
    <w:multiLevelType w:val="multilevel"/>
    <w:tmpl w:val="3E56CB56"/>
    <w:lvl w:ilvl="0">
      <w:start w:val="1"/>
      <w:numFmt w:val="decimal"/>
      <w:lvlText w:val="%1."/>
      <w:lvlJc w:val="left"/>
      <w:pPr>
        <w:ind w:left="720" w:hanging="360"/>
      </w:pPr>
      <w:rPr>
        <w:rFonts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F2E7EAB"/>
    <w:multiLevelType w:val="multilevel"/>
    <w:tmpl w:val="708C4E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10EE276E"/>
    <w:multiLevelType w:val="multilevel"/>
    <w:tmpl w:val="ADFC218A"/>
    <w:lvl w:ilvl="0">
      <w:start w:val="1"/>
      <w:numFmt w:val="decimal"/>
      <w:lvlText w:val="%1."/>
      <w:lvlJc w:val="left"/>
      <w:pPr>
        <w:ind w:left="1004"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50B7317"/>
    <w:multiLevelType w:val="multilevel"/>
    <w:tmpl w:val="FFA6375C"/>
    <w:lvl w:ilvl="0">
      <w:start w:val="1"/>
      <w:numFmt w:val="decimal"/>
      <w:lvlText w:val="%1."/>
      <w:lvlJc w:val="left"/>
      <w:pPr>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4"/>
  </w:num>
  <w:num w:numId="2">
    <w:abstractNumId w:val="12"/>
  </w:num>
  <w:num w:numId="3">
    <w:abstractNumId w:val="15"/>
  </w:num>
  <w:num w:numId="4">
    <w:abstractNumId w:val="13"/>
  </w:num>
  <w:num w:numId="5">
    <w:abstractNumId w:val="10"/>
  </w:num>
  <w:num w:numId="6">
    <w:abstractNumId w:val="0"/>
  </w:num>
  <w:num w:numId="7">
    <w:abstractNumId w:val="1"/>
  </w:num>
  <w:num w:numId="8">
    <w:abstractNumId w:val="7"/>
  </w:num>
  <w:num w:numId="9">
    <w:abstractNumId w:val="2"/>
  </w:num>
  <w:num w:numId="10">
    <w:abstractNumId w:val="3"/>
  </w:num>
  <w:num w:numId="11">
    <w:abstractNumId w:val="4"/>
  </w:num>
  <w:num w:numId="12">
    <w:abstractNumId w:val="5"/>
  </w:num>
  <w:num w:numId="13">
    <w:abstractNumId w:val="6"/>
  </w:num>
  <w:num w:numId="14">
    <w:abstractNumId w:val="8"/>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8176E"/>
    <w:rsid w:val="00070D4B"/>
    <w:rsid w:val="001064C9"/>
    <w:rsid w:val="0014288A"/>
    <w:rsid w:val="001553F6"/>
    <w:rsid w:val="001F73B8"/>
    <w:rsid w:val="00223B30"/>
    <w:rsid w:val="002A50A9"/>
    <w:rsid w:val="002A5657"/>
    <w:rsid w:val="003115CA"/>
    <w:rsid w:val="003B01EA"/>
    <w:rsid w:val="003E2E42"/>
    <w:rsid w:val="003E613F"/>
    <w:rsid w:val="003F1A82"/>
    <w:rsid w:val="00490509"/>
    <w:rsid w:val="004945FF"/>
    <w:rsid w:val="004F6052"/>
    <w:rsid w:val="0053788B"/>
    <w:rsid w:val="0058117F"/>
    <w:rsid w:val="005932ED"/>
    <w:rsid w:val="005F73A8"/>
    <w:rsid w:val="006C4AF2"/>
    <w:rsid w:val="00784DA2"/>
    <w:rsid w:val="007A64D8"/>
    <w:rsid w:val="00803315"/>
    <w:rsid w:val="008130F3"/>
    <w:rsid w:val="008271A3"/>
    <w:rsid w:val="008309E2"/>
    <w:rsid w:val="00875DD2"/>
    <w:rsid w:val="00AA45B7"/>
    <w:rsid w:val="00AB7119"/>
    <w:rsid w:val="00AF513C"/>
    <w:rsid w:val="00B10821"/>
    <w:rsid w:val="00B568FE"/>
    <w:rsid w:val="00B6281D"/>
    <w:rsid w:val="00D8176E"/>
    <w:rsid w:val="00E16DA3"/>
    <w:rsid w:val="00E65153"/>
    <w:rsid w:val="00E97DE9"/>
    <w:rsid w:val="00EA670C"/>
    <w:rsid w:val="00EE1A8C"/>
    <w:rsid w:val="00F84F16"/>
    <w:rsid w:val="00FE3561"/>
  </w:rsids>
  <m:mathPr>
    <m:mathFont m:val="Cambria Math"/>
    <m:brkBin m:val="before"/>
    <m:brkBinSub m:val="--"/>
    <m:smallFrac/>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F8DCD8"/>
  <w15:docId w15:val="{013DCA40-63DB-49ED-BF6A-4460D866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1A7"/>
    <w:pPr>
      <w:suppressAutoHyphens/>
    </w:pPr>
    <w:rPr>
      <w:rFonts w:ascii="Times New Roman" w:eastAsia="Times New Roman" w:hAnsi="Times New Roman" w:cs="Calibri"/>
      <w:color w:val="00000A"/>
      <w:sz w:val="24"/>
      <w:szCs w:val="24"/>
      <w:lang w:eastAsia="zh-CN"/>
    </w:rPr>
  </w:style>
  <w:style w:type="paragraph" w:styleId="1">
    <w:name w:val="heading 1"/>
    <w:basedOn w:val="a"/>
    <w:link w:val="12"/>
    <w:uiPriority w:val="9"/>
    <w:qFormat/>
    <w:rsid w:val="00275D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0E11A7"/>
    <w:rPr>
      <w:rFonts w:ascii="Symbol" w:hAnsi="Symbol" w:cs="Symbol"/>
      <w:color w:val="000000"/>
      <w:sz w:val="24"/>
      <w:szCs w:val="24"/>
    </w:rPr>
  </w:style>
  <w:style w:type="character" w:customStyle="1" w:styleId="WW8Num2z0">
    <w:name w:val="WW8Num2z0"/>
    <w:qFormat/>
    <w:rsid w:val="000E11A7"/>
    <w:rPr>
      <w:rFonts w:ascii="Symbol" w:hAnsi="Symbol" w:cs="Symbol"/>
      <w:color w:val="000000"/>
    </w:rPr>
  </w:style>
  <w:style w:type="character" w:customStyle="1" w:styleId="WW8Num3z0">
    <w:name w:val="WW8Num3z0"/>
    <w:qFormat/>
    <w:rsid w:val="000E11A7"/>
    <w:rPr>
      <w:rFonts w:ascii="Symbol" w:hAnsi="Symbol" w:cs="Symbol"/>
      <w:color w:val="000000"/>
    </w:rPr>
  </w:style>
  <w:style w:type="character" w:customStyle="1" w:styleId="WW8Num4z0">
    <w:name w:val="WW8Num4z0"/>
    <w:qFormat/>
    <w:rsid w:val="000E11A7"/>
    <w:rPr>
      <w:rFonts w:ascii="Symbol" w:hAnsi="Symbol" w:cs="Symbol"/>
      <w:color w:val="000000"/>
      <w:sz w:val="24"/>
      <w:szCs w:val="24"/>
    </w:rPr>
  </w:style>
  <w:style w:type="character" w:customStyle="1" w:styleId="WW8Num5z0">
    <w:name w:val="WW8Num5z0"/>
    <w:qFormat/>
    <w:rsid w:val="000E11A7"/>
    <w:rPr>
      <w:rFonts w:ascii="Times New Roman" w:hAnsi="Times New Roman" w:cs="Times New Roman"/>
      <w:color w:val="000000"/>
      <w:sz w:val="24"/>
      <w:szCs w:val="24"/>
    </w:rPr>
  </w:style>
  <w:style w:type="character" w:customStyle="1" w:styleId="WW8Num6z0">
    <w:name w:val="WW8Num6z0"/>
    <w:qFormat/>
    <w:rsid w:val="000E11A7"/>
    <w:rPr>
      <w:rFonts w:ascii="Times New Roman" w:hAnsi="Times New Roman" w:cs="Times New Roman"/>
    </w:rPr>
  </w:style>
  <w:style w:type="character" w:customStyle="1" w:styleId="WW8Num7z0">
    <w:name w:val="WW8Num7z0"/>
    <w:qFormat/>
    <w:rsid w:val="000E11A7"/>
    <w:rPr>
      <w:rFonts w:ascii="Symbol" w:hAnsi="Symbol" w:cs="Symbol"/>
      <w:color w:val="000000"/>
      <w:sz w:val="24"/>
      <w:szCs w:val="24"/>
    </w:rPr>
  </w:style>
  <w:style w:type="character" w:customStyle="1" w:styleId="WW8Num7z1">
    <w:name w:val="WW8Num7z1"/>
    <w:qFormat/>
    <w:rsid w:val="000E11A7"/>
    <w:rPr>
      <w:rFonts w:ascii="Courier New" w:hAnsi="Courier New" w:cs="Courier New"/>
    </w:rPr>
  </w:style>
  <w:style w:type="character" w:customStyle="1" w:styleId="WW8Num7ztrue">
    <w:name w:val="WW8Num7ztrue"/>
    <w:qFormat/>
    <w:rsid w:val="000E11A7"/>
    <w:rPr>
      <w:b/>
    </w:rPr>
  </w:style>
  <w:style w:type="character" w:customStyle="1" w:styleId="WW8Num8z0">
    <w:name w:val="WW8Num8z0"/>
    <w:qFormat/>
    <w:rsid w:val="000E11A7"/>
    <w:rPr>
      <w:rFonts w:ascii="Times New Roman" w:hAnsi="Times New Roman" w:cs="Times New Roman"/>
    </w:rPr>
  </w:style>
  <w:style w:type="character" w:customStyle="1" w:styleId="WW8Num9z0">
    <w:name w:val="WW8Num9z0"/>
    <w:qFormat/>
    <w:rsid w:val="000E11A7"/>
    <w:rPr>
      <w:rFonts w:ascii="Symbol" w:hAnsi="Symbol" w:cs="Symbol"/>
      <w:lang w:val="en-US"/>
    </w:rPr>
  </w:style>
  <w:style w:type="character" w:customStyle="1" w:styleId="WW8Num10z0">
    <w:name w:val="WW8Num10z0"/>
    <w:qFormat/>
    <w:rsid w:val="000E11A7"/>
    <w:rPr>
      <w:rFonts w:ascii="Symbol" w:hAnsi="Symbol" w:cs="Symbol"/>
    </w:rPr>
  </w:style>
  <w:style w:type="character" w:customStyle="1" w:styleId="WW8Num11z0">
    <w:name w:val="WW8Num11z0"/>
    <w:qFormat/>
    <w:rsid w:val="000E11A7"/>
    <w:rPr>
      <w:rFonts w:ascii="Times New Roman" w:hAnsi="Times New Roman" w:cs="Times New Roman"/>
      <w:b/>
      <w:bCs/>
      <w:color w:val="000000"/>
      <w:sz w:val="18"/>
      <w:szCs w:val="24"/>
      <w:lang w:val="en-US"/>
    </w:rPr>
  </w:style>
  <w:style w:type="character" w:customStyle="1" w:styleId="WW8Num12z0">
    <w:name w:val="WW8Num12z0"/>
    <w:qFormat/>
    <w:rsid w:val="000E11A7"/>
    <w:rPr>
      <w:rFonts w:ascii="Times New Roman" w:hAnsi="Times New Roman" w:cs="Times New Roman"/>
      <w:color w:val="000000"/>
      <w:sz w:val="24"/>
      <w:szCs w:val="24"/>
      <w:shd w:val="clear" w:color="auto" w:fill="FFFFFF"/>
    </w:rPr>
  </w:style>
  <w:style w:type="character" w:customStyle="1" w:styleId="WW8Num13z0">
    <w:name w:val="WW8Num13z0"/>
    <w:qFormat/>
    <w:rsid w:val="000E11A7"/>
    <w:rPr>
      <w:rFonts w:ascii="Times New Roman" w:hAnsi="Times New Roman" w:cs="Times New Roman"/>
      <w:sz w:val="24"/>
      <w:szCs w:val="24"/>
    </w:rPr>
  </w:style>
  <w:style w:type="character" w:customStyle="1" w:styleId="WW8Num14zfalse">
    <w:name w:val="WW8Num14zfalse"/>
    <w:qFormat/>
    <w:rsid w:val="000E11A7"/>
  </w:style>
  <w:style w:type="character" w:customStyle="1" w:styleId="WW8Num14ztrue">
    <w:name w:val="WW8Num14ztrue"/>
    <w:qFormat/>
    <w:rsid w:val="000E11A7"/>
  </w:style>
  <w:style w:type="character" w:customStyle="1" w:styleId="WW8Num15z0">
    <w:name w:val="WW8Num15z0"/>
    <w:qFormat/>
    <w:rsid w:val="000E11A7"/>
    <w:rPr>
      <w:rFonts w:ascii="Times New Roman" w:hAnsi="Times New Roman" w:cs="Times New Roman"/>
      <w:color w:val="000000"/>
      <w:sz w:val="24"/>
      <w:szCs w:val="24"/>
    </w:rPr>
  </w:style>
  <w:style w:type="character" w:customStyle="1" w:styleId="WW8Num15ztrue">
    <w:name w:val="WW8Num15ztrue"/>
    <w:qFormat/>
    <w:rsid w:val="000E11A7"/>
  </w:style>
  <w:style w:type="character" w:customStyle="1" w:styleId="WW8Num16zfalse">
    <w:name w:val="WW8Num16zfalse"/>
    <w:qFormat/>
    <w:rsid w:val="000E11A7"/>
    <w:rPr>
      <w:b/>
      <w:bCs/>
    </w:rPr>
  </w:style>
  <w:style w:type="character" w:customStyle="1" w:styleId="WW8Num16ztrue">
    <w:name w:val="WW8Num16ztrue"/>
    <w:qFormat/>
    <w:rsid w:val="000E11A7"/>
  </w:style>
  <w:style w:type="character" w:customStyle="1" w:styleId="6">
    <w:name w:val="Основной шрифт абзаца6"/>
    <w:qFormat/>
    <w:rsid w:val="000E11A7"/>
  </w:style>
  <w:style w:type="character" w:customStyle="1" w:styleId="WW-WW8Num7ztrue">
    <w:name w:val="WW-WW8Num7ztrue"/>
    <w:qFormat/>
    <w:rsid w:val="000E11A7"/>
  </w:style>
  <w:style w:type="character" w:customStyle="1" w:styleId="WW-WW8Num7ztrue1">
    <w:name w:val="WW-WW8Num7ztrue1"/>
    <w:qFormat/>
    <w:rsid w:val="000E11A7"/>
  </w:style>
  <w:style w:type="character" w:customStyle="1" w:styleId="WW-WW8Num7ztrue12">
    <w:name w:val="WW-WW8Num7ztrue12"/>
    <w:qFormat/>
    <w:rsid w:val="000E11A7"/>
  </w:style>
  <w:style w:type="character" w:customStyle="1" w:styleId="WW-WW8Num7ztrue123">
    <w:name w:val="WW-WW8Num7ztrue123"/>
    <w:qFormat/>
    <w:rsid w:val="000E11A7"/>
  </w:style>
  <w:style w:type="character" w:customStyle="1" w:styleId="WW-WW8Num7ztrue1234">
    <w:name w:val="WW-WW8Num7ztrue1234"/>
    <w:qFormat/>
    <w:rsid w:val="000E11A7"/>
  </w:style>
  <w:style w:type="character" w:customStyle="1" w:styleId="WW-WW8Num7ztrue12345">
    <w:name w:val="WW-WW8Num7ztrue12345"/>
    <w:qFormat/>
    <w:rsid w:val="000E11A7"/>
  </w:style>
  <w:style w:type="character" w:customStyle="1" w:styleId="WW-WW8Num7ztrue123456">
    <w:name w:val="WW-WW8Num7ztrue123456"/>
    <w:qFormat/>
    <w:rsid w:val="000E11A7"/>
  </w:style>
  <w:style w:type="character" w:customStyle="1" w:styleId="WW8Num13zfalse">
    <w:name w:val="WW8Num13zfalse"/>
    <w:qFormat/>
    <w:rsid w:val="000E11A7"/>
    <w:rPr>
      <w:rFonts w:ascii="Times New Roman" w:hAnsi="Times New Roman" w:cs="Times New Roman"/>
      <w:sz w:val="24"/>
      <w:szCs w:val="24"/>
    </w:rPr>
  </w:style>
  <w:style w:type="character" w:customStyle="1" w:styleId="WW-WW8Num14ztrue">
    <w:name w:val="WW-WW8Num14ztrue"/>
    <w:qFormat/>
    <w:rsid w:val="000E11A7"/>
  </w:style>
  <w:style w:type="character" w:customStyle="1" w:styleId="WW-WW8Num14ztrue1">
    <w:name w:val="WW-WW8Num14ztrue1"/>
    <w:qFormat/>
    <w:rsid w:val="000E11A7"/>
  </w:style>
  <w:style w:type="character" w:customStyle="1" w:styleId="WW-WW8Num14ztrue12">
    <w:name w:val="WW-WW8Num14ztrue12"/>
    <w:qFormat/>
    <w:rsid w:val="000E11A7"/>
  </w:style>
  <w:style w:type="character" w:customStyle="1" w:styleId="WW-WW8Num14ztrue123">
    <w:name w:val="WW-WW8Num14ztrue123"/>
    <w:qFormat/>
    <w:rsid w:val="000E11A7"/>
  </w:style>
  <w:style w:type="character" w:customStyle="1" w:styleId="WW-WW8Num14ztrue1234">
    <w:name w:val="WW-WW8Num14ztrue1234"/>
    <w:qFormat/>
    <w:rsid w:val="000E11A7"/>
  </w:style>
  <w:style w:type="character" w:customStyle="1" w:styleId="WW-WW8Num14ztrue12345">
    <w:name w:val="WW-WW8Num14ztrue12345"/>
    <w:qFormat/>
    <w:rsid w:val="000E11A7"/>
  </w:style>
  <w:style w:type="character" w:customStyle="1" w:styleId="WW-WW8Num14ztrue123456">
    <w:name w:val="WW-WW8Num14ztrue123456"/>
    <w:qFormat/>
    <w:rsid w:val="000E11A7"/>
  </w:style>
  <w:style w:type="character" w:customStyle="1" w:styleId="WW8Num14z0">
    <w:name w:val="WW8Num14z0"/>
    <w:qFormat/>
    <w:rsid w:val="000E11A7"/>
    <w:rPr>
      <w:rFonts w:ascii="Times New Roman" w:hAnsi="Times New Roman" w:cs="Times New Roman"/>
      <w:color w:val="000000"/>
      <w:sz w:val="24"/>
      <w:szCs w:val="24"/>
      <w:shd w:val="clear" w:color="auto" w:fill="FFFF00"/>
    </w:rPr>
  </w:style>
  <w:style w:type="character" w:customStyle="1" w:styleId="WW-WW8Num16ztrue">
    <w:name w:val="WW-WW8Num16ztrue"/>
    <w:qFormat/>
    <w:rsid w:val="000E11A7"/>
  </w:style>
  <w:style w:type="character" w:customStyle="1" w:styleId="WW-WW8Num16ztrue1">
    <w:name w:val="WW-WW8Num16ztrue1"/>
    <w:qFormat/>
    <w:rsid w:val="000E11A7"/>
  </w:style>
  <w:style w:type="character" w:customStyle="1" w:styleId="WW-WW8Num16ztrue12">
    <w:name w:val="WW-WW8Num16ztrue12"/>
    <w:qFormat/>
    <w:rsid w:val="000E11A7"/>
  </w:style>
  <w:style w:type="character" w:customStyle="1" w:styleId="WW-WW8Num16ztrue123">
    <w:name w:val="WW-WW8Num16ztrue123"/>
    <w:qFormat/>
    <w:rsid w:val="000E11A7"/>
  </w:style>
  <w:style w:type="character" w:customStyle="1" w:styleId="WW-WW8Num16ztrue1234">
    <w:name w:val="WW-WW8Num16ztrue1234"/>
    <w:qFormat/>
    <w:rsid w:val="000E11A7"/>
  </w:style>
  <w:style w:type="character" w:customStyle="1" w:styleId="WW-WW8Num16ztrue12345">
    <w:name w:val="WW-WW8Num16ztrue12345"/>
    <w:qFormat/>
    <w:rsid w:val="000E11A7"/>
  </w:style>
  <w:style w:type="character" w:customStyle="1" w:styleId="WW-WW8Num16ztrue123456">
    <w:name w:val="WW-WW8Num16ztrue123456"/>
    <w:qFormat/>
    <w:rsid w:val="000E11A7"/>
  </w:style>
  <w:style w:type="character" w:customStyle="1" w:styleId="WW8Num17z0">
    <w:name w:val="WW8Num17z0"/>
    <w:qFormat/>
    <w:rsid w:val="000E11A7"/>
    <w:rPr>
      <w:rFonts w:ascii="Times New Roman" w:hAnsi="Times New Roman" w:cs="Times New Roman"/>
    </w:rPr>
  </w:style>
  <w:style w:type="character" w:customStyle="1" w:styleId="WW8Num18zfalse">
    <w:name w:val="WW8Num18zfalse"/>
    <w:qFormat/>
    <w:rsid w:val="000E11A7"/>
  </w:style>
  <w:style w:type="character" w:customStyle="1" w:styleId="WW8Num18ztrue">
    <w:name w:val="WW8Num18ztrue"/>
    <w:qFormat/>
    <w:rsid w:val="000E11A7"/>
  </w:style>
  <w:style w:type="character" w:customStyle="1" w:styleId="WW-WW8Num18ztrue">
    <w:name w:val="WW-WW8Num18ztrue"/>
    <w:qFormat/>
    <w:rsid w:val="000E11A7"/>
  </w:style>
  <w:style w:type="character" w:customStyle="1" w:styleId="WW-WW8Num18ztrue1">
    <w:name w:val="WW-WW8Num18ztrue1"/>
    <w:qFormat/>
    <w:rsid w:val="000E11A7"/>
  </w:style>
  <w:style w:type="character" w:customStyle="1" w:styleId="WW-WW8Num18ztrue12">
    <w:name w:val="WW-WW8Num18ztrue12"/>
    <w:qFormat/>
    <w:rsid w:val="000E11A7"/>
  </w:style>
  <w:style w:type="character" w:customStyle="1" w:styleId="WW-WW8Num18ztrue123">
    <w:name w:val="WW-WW8Num18ztrue123"/>
    <w:qFormat/>
    <w:rsid w:val="000E11A7"/>
  </w:style>
  <w:style w:type="character" w:customStyle="1" w:styleId="WW-WW8Num18ztrue1234">
    <w:name w:val="WW-WW8Num18ztrue1234"/>
    <w:qFormat/>
    <w:rsid w:val="000E11A7"/>
  </w:style>
  <w:style w:type="character" w:customStyle="1" w:styleId="WW-WW8Num18ztrue12345">
    <w:name w:val="WW-WW8Num18ztrue12345"/>
    <w:qFormat/>
    <w:rsid w:val="000E11A7"/>
  </w:style>
  <w:style w:type="character" w:customStyle="1" w:styleId="WW-WW8Num18ztrue123456">
    <w:name w:val="WW-WW8Num18ztrue123456"/>
    <w:qFormat/>
    <w:rsid w:val="000E11A7"/>
  </w:style>
  <w:style w:type="character" w:customStyle="1" w:styleId="WW8Num19zfalse">
    <w:name w:val="WW8Num19zfalse"/>
    <w:qFormat/>
    <w:rsid w:val="000E11A7"/>
  </w:style>
  <w:style w:type="character" w:customStyle="1" w:styleId="WW8Num19ztrue">
    <w:name w:val="WW8Num19ztrue"/>
    <w:qFormat/>
    <w:rsid w:val="000E11A7"/>
  </w:style>
  <w:style w:type="character" w:customStyle="1" w:styleId="WW-WW8Num19ztrue">
    <w:name w:val="WW-WW8Num19ztrue"/>
    <w:qFormat/>
    <w:rsid w:val="000E11A7"/>
  </w:style>
  <w:style w:type="character" w:customStyle="1" w:styleId="WW-WW8Num19ztrue1">
    <w:name w:val="WW-WW8Num19ztrue1"/>
    <w:qFormat/>
    <w:rsid w:val="000E11A7"/>
  </w:style>
  <w:style w:type="character" w:customStyle="1" w:styleId="WW-WW8Num19ztrue12">
    <w:name w:val="WW-WW8Num19ztrue12"/>
    <w:qFormat/>
    <w:rsid w:val="000E11A7"/>
  </w:style>
  <w:style w:type="character" w:customStyle="1" w:styleId="WW-WW8Num19ztrue123">
    <w:name w:val="WW-WW8Num19ztrue123"/>
    <w:qFormat/>
    <w:rsid w:val="000E11A7"/>
  </w:style>
  <w:style w:type="character" w:customStyle="1" w:styleId="WW-WW8Num19ztrue1234">
    <w:name w:val="WW-WW8Num19ztrue1234"/>
    <w:qFormat/>
    <w:rsid w:val="000E11A7"/>
  </w:style>
  <w:style w:type="character" w:customStyle="1" w:styleId="WW-WW8Num19ztrue12345">
    <w:name w:val="WW-WW8Num19ztrue12345"/>
    <w:qFormat/>
    <w:rsid w:val="000E11A7"/>
  </w:style>
  <w:style w:type="character" w:customStyle="1" w:styleId="WW-WW8Num19ztrue123456">
    <w:name w:val="WW-WW8Num19ztrue123456"/>
    <w:qFormat/>
    <w:rsid w:val="000E11A7"/>
  </w:style>
  <w:style w:type="character" w:customStyle="1" w:styleId="5">
    <w:name w:val="Основной шрифт абзаца5"/>
    <w:qFormat/>
    <w:rsid w:val="000E11A7"/>
  </w:style>
  <w:style w:type="character" w:customStyle="1" w:styleId="WW8Num13z1">
    <w:name w:val="WW8Num13z1"/>
    <w:qFormat/>
    <w:rsid w:val="000E11A7"/>
  </w:style>
  <w:style w:type="character" w:customStyle="1" w:styleId="WW8Num13z2">
    <w:name w:val="WW8Num13z2"/>
    <w:qFormat/>
    <w:rsid w:val="000E11A7"/>
  </w:style>
  <w:style w:type="character" w:customStyle="1" w:styleId="WW8Num13z3">
    <w:name w:val="WW8Num13z3"/>
    <w:qFormat/>
    <w:rsid w:val="000E11A7"/>
  </w:style>
  <w:style w:type="character" w:customStyle="1" w:styleId="WW8Num13z4">
    <w:name w:val="WW8Num13z4"/>
    <w:qFormat/>
    <w:rsid w:val="000E11A7"/>
  </w:style>
  <w:style w:type="character" w:customStyle="1" w:styleId="WW8Num13z5">
    <w:name w:val="WW8Num13z5"/>
    <w:qFormat/>
    <w:rsid w:val="000E11A7"/>
  </w:style>
  <w:style w:type="character" w:customStyle="1" w:styleId="WW8Num13z6">
    <w:name w:val="WW8Num13z6"/>
    <w:qFormat/>
    <w:rsid w:val="000E11A7"/>
  </w:style>
  <w:style w:type="character" w:customStyle="1" w:styleId="WW8Num13z7">
    <w:name w:val="WW8Num13z7"/>
    <w:qFormat/>
    <w:rsid w:val="000E11A7"/>
  </w:style>
  <w:style w:type="character" w:customStyle="1" w:styleId="WW8Num13z8">
    <w:name w:val="WW8Num13z8"/>
    <w:qFormat/>
    <w:rsid w:val="000E11A7"/>
  </w:style>
  <w:style w:type="character" w:customStyle="1" w:styleId="WW8Num14z1">
    <w:name w:val="WW8Num14z1"/>
    <w:qFormat/>
    <w:rsid w:val="000E11A7"/>
  </w:style>
  <w:style w:type="character" w:customStyle="1" w:styleId="WW8Num14z2">
    <w:name w:val="WW8Num14z2"/>
    <w:qFormat/>
    <w:rsid w:val="000E11A7"/>
  </w:style>
  <w:style w:type="character" w:customStyle="1" w:styleId="WW8Num14z3">
    <w:name w:val="WW8Num14z3"/>
    <w:qFormat/>
    <w:rsid w:val="000E11A7"/>
  </w:style>
  <w:style w:type="character" w:customStyle="1" w:styleId="WW8Num14z4">
    <w:name w:val="WW8Num14z4"/>
    <w:qFormat/>
    <w:rsid w:val="000E11A7"/>
  </w:style>
  <w:style w:type="character" w:customStyle="1" w:styleId="WW8Num14z5">
    <w:name w:val="WW8Num14z5"/>
    <w:qFormat/>
    <w:rsid w:val="000E11A7"/>
  </w:style>
  <w:style w:type="character" w:customStyle="1" w:styleId="WW8Num14z6">
    <w:name w:val="WW8Num14z6"/>
    <w:qFormat/>
    <w:rsid w:val="000E11A7"/>
  </w:style>
  <w:style w:type="character" w:customStyle="1" w:styleId="WW8Num14z7">
    <w:name w:val="WW8Num14z7"/>
    <w:qFormat/>
    <w:rsid w:val="000E11A7"/>
  </w:style>
  <w:style w:type="character" w:customStyle="1" w:styleId="WW8Num14z8">
    <w:name w:val="WW8Num14z8"/>
    <w:qFormat/>
    <w:rsid w:val="000E11A7"/>
  </w:style>
  <w:style w:type="character" w:customStyle="1" w:styleId="WW8Num15z1">
    <w:name w:val="WW8Num15z1"/>
    <w:qFormat/>
    <w:rsid w:val="000E11A7"/>
  </w:style>
  <w:style w:type="character" w:customStyle="1" w:styleId="WW8Num15z2">
    <w:name w:val="WW8Num15z2"/>
    <w:qFormat/>
    <w:rsid w:val="000E11A7"/>
  </w:style>
  <w:style w:type="character" w:customStyle="1" w:styleId="WW8Num15z3">
    <w:name w:val="WW8Num15z3"/>
    <w:qFormat/>
    <w:rsid w:val="000E11A7"/>
  </w:style>
  <w:style w:type="character" w:customStyle="1" w:styleId="WW8Num15z4">
    <w:name w:val="WW8Num15z4"/>
    <w:qFormat/>
    <w:rsid w:val="000E11A7"/>
  </w:style>
  <w:style w:type="character" w:customStyle="1" w:styleId="WW8Num15z5">
    <w:name w:val="WW8Num15z5"/>
    <w:qFormat/>
    <w:rsid w:val="000E11A7"/>
  </w:style>
  <w:style w:type="character" w:customStyle="1" w:styleId="WW8Num15z6">
    <w:name w:val="WW8Num15z6"/>
    <w:qFormat/>
    <w:rsid w:val="000E11A7"/>
  </w:style>
  <w:style w:type="character" w:customStyle="1" w:styleId="WW8Num15z7">
    <w:name w:val="WW8Num15z7"/>
    <w:qFormat/>
    <w:rsid w:val="000E11A7"/>
  </w:style>
  <w:style w:type="character" w:customStyle="1" w:styleId="WW8Num15z8">
    <w:name w:val="WW8Num15z8"/>
    <w:qFormat/>
    <w:rsid w:val="000E11A7"/>
  </w:style>
  <w:style w:type="character" w:customStyle="1" w:styleId="WW8Num16z0">
    <w:name w:val="WW8Num16z0"/>
    <w:qFormat/>
    <w:rsid w:val="000E11A7"/>
    <w:rPr>
      <w:rFonts w:ascii="Times New Roman" w:hAnsi="Times New Roman" w:cs="Times New Roman"/>
    </w:rPr>
  </w:style>
  <w:style w:type="character" w:customStyle="1" w:styleId="WW8Num16z1">
    <w:name w:val="WW8Num16z1"/>
    <w:qFormat/>
    <w:rsid w:val="000E11A7"/>
  </w:style>
  <w:style w:type="character" w:customStyle="1" w:styleId="WW8Num16z2">
    <w:name w:val="WW8Num16z2"/>
    <w:qFormat/>
    <w:rsid w:val="000E11A7"/>
  </w:style>
  <w:style w:type="character" w:customStyle="1" w:styleId="WW8Num16z3">
    <w:name w:val="WW8Num16z3"/>
    <w:qFormat/>
    <w:rsid w:val="000E11A7"/>
  </w:style>
  <w:style w:type="character" w:customStyle="1" w:styleId="WW8Num16z4">
    <w:name w:val="WW8Num16z4"/>
    <w:qFormat/>
    <w:rsid w:val="000E11A7"/>
  </w:style>
  <w:style w:type="character" w:customStyle="1" w:styleId="WW8Num16z5">
    <w:name w:val="WW8Num16z5"/>
    <w:qFormat/>
    <w:rsid w:val="000E11A7"/>
  </w:style>
  <w:style w:type="character" w:customStyle="1" w:styleId="WW8Num16z6">
    <w:name w:val="WW8Num16z6"/>
    <w:qFormat/>
    <w:rsid w:val="000E11A7"/>
  </w:style>
  <w:style w:type="character" w:customStyle="1" w:styleId="WW8Num16z7">
    <w:name w:val="WW8Num16z7"/>
    <w:qFormat/>
    <w:rsid w:val="000E11A7"/>
  </w:style>
  <w:style w:type="character" w:customStyle="1" w:styleId="WW8Num16z8">
    <w:name w:val="WW8Num16z8"/>
    <w:qFormat/>
    <w:rsid w:val="000E11A7"/>
  </w:style>
  <w:style w:type="character" w:customStyle="1" w:styleId="WW8Num17z1">
    <w:name w:val="WW8Num17z1"/>
    <w:qFormat/>
    <w:rsid w:val="000E11A7"/>
    <w:rPr>
      <w:rFonts w:ascii="Courier New" w:hAnsi="Courier New" w:cs="Courier New"/>
    </w:rPr>
  </w:style>
  <w:style w:type="character" w:customStyle="1" w:styleId="WW8Num17z2">
    <w:name w:val="WW8Num17z2"/>
    <w:qFormat/>
    <w:rsid w:val="000E11A7"/>
    <w:rPr>
      <w:rFonts w:ascii="Wingdings" w:hAnsi="Wingdings" w:cs="Wingdings"/>
    </w:rPr>
  </w:style>
  <w:style w:type="character" w:customStyle="1" w:styleId="WW8NumSt18z1">
    <w:name w:val="WW8NumSt18z1"/>
    <w:qFormat/>
    <w:rsid w:val="000E11A7"/>
  </w:style>
  <w:style w:type="character" w:customStyle="1" w:styleId="WW8NumSt18z2">
    <w:name w:val="WW8NumSt18z2"/>
    <w:qFormat/>
    <w:rsid w:val="000E11A7"/>
  </w:style>
  <w:style w:type="character" w:customStyle="1" w:styleId="WW8NumSt18z3">
    <w:name w:val="WW8NumSt18z3"/>
    <w:qFormat/>
    <w:rsid w:val="000E11A7"/>
  </w:style>
  <w:style w:type="character" w:customStyle="1" w:styleId="WW8NumSt18z4">
    <w:name w:val="WW8NumSt18z4"/>
    <w:qFormat/>
    <w:rsid w:val="000E11A7"/>
  </w:style>
  <w:style w:type="character" w:customStyle="1" w:styleId="WW8NumSt18z5">
    <w:name w:val="WW8NumSt18z5"/>
    <w:qFormat/>
    <w:rsid w:val="000E11A7"/>
  </w:style>
  <w:style w:type="character" w:customStyle="1" w:styleId="WW8NumSt18z6">
    <w:name w:val="WW8NumSt18z6"/>
    <w:qFormat/>
    <w:rsid w:val="000E11A7"/>
  </w:style>
  <w:style w:type="character" w:customStyle="1" w:styleId="WW8NumSt18z7">
    <w:name w:val="WW8NumSt18z7"/>
    <w:qFormat/>
    <w:rsid w:val="000E11A7"/>
  </w:style>
  <w:style w:type="character" w:customStyle="1" w:styleId="WW8NumSt18z8">
    <w:name w:val="WW8NumSt18z8"/>
    <w:qFormat/>
    <w:rsid w:val="000E11A7"/>
  </w:style>
  <w:style w:type="character" w:customStyle="1" w:styleId="4">
    <w:name w:val="Основной шрифт абзаца4"/>
    <w:qFormat/>
    <w:rsid w:val="000E11A7"/>
  </w:style>
  <w:style w:type="character" w:customStyle="1" w:styleId="3">
    <w:name w:val="Основной шрифт абзаца3"/>
    <w:qFormat/>
    <w:rsid w:val="000E11A7"/>
  </w:style>
  <w:style w:type="character" w:customStyle="1" w:styleId="Absatz-Standardschriftart">
    <w:name w:val="Absatz-Standardschriftart"/>
    <w:qFormat/>
    <w:rsid w:val="000E11A7"/>
  </w:style>
  <w:style w:type="character" w:customStyle="1" w:styleId="2">
    <w:name w:val="Основной шрифт абзаца2"/>
    <w:qFormat/>
    <w:rsid w:val="000E11A7"/>
  </w:style>
  <w:style w:type="character" w:customStyle="1" w:styleId="WW8Num3z1">
    <w:name w:val="WW8Num3z1"/>
    <w:qFormat/>
    <w:rsid w:val="000E11A7"/>
    <w:rPr>
      <w:rFonts w:ascii="Courier New" w:hAnsi="Courier New" w:cs="Courier New"/>
    </w:rPr>
  </w:style>
  <w:style w:type="character" w:customStyle="1" w:styleId="WW8Num3z2">
    <w:name w:val="WW8Num3z2"/>
    <w:qFormat/>
    <w:rsid w:val="000E11A7"/>
    <w:rPr>
      <w:rFonts w:ascii="Wingdings" w:hAnsi="Wingdings" w:cs="Wingdings"/>
    </w:rPr>
  </w:style>
  <w:style w:type="character" w:customStyle="1" w:styleId="WW8Num3z3">
    <w:name w:val="WW8Num3z3"/>
    <w:qFormat/>
    <w:rsid w:val="000E11A7"/>
    <w:rPr>
      <w:rFonts w:ascii="Symbol" w:hAnsi="Symbol" w:cs="Symbol"/>
    </w:rPr>
  </w:style>
  <w:style w:type="character" w:customStyle="1" w:styleId="WW8Num4z1">
    <w:name w:val="WW8Num4z1"/>
    <w:qFormat/>
    <w:rsid w:val="000E11A7"/>
    <w:rPr>
      <w:rFonts w:ascii="Courier New" w:hAnsi="Courier New" w:cs="Courier New"/>
    </w:rPr>
  </w:style>
  <w:style w:type="character" w:customStyle="1" w:styleId="WW8Num4z2">
    <w:name w:val="WW8Num4z2"/>
    <w:qFormat/>
    <w:rsid w:val="000E11A7"/>
    <w:rPr>
      <w:rFonts w:ascii="Wingdings" w:hAnsi="Wingdings" w:cs="Wingdings"/>
    </w:rPr>
  </w:style>
  <w:style w:type="character" w:customStyle="1" w:styleId="WW8Num7z2">
    <w:name w:val="WW8Num7z2"/>
    <w:qFormat/>
    <w:rsid w:val="000E11A7"/>
    <w:rPr>
      <w:rFonts w:ascii="Wingdings" w:hAnsi="Wingdings" w:cs="Wingdings"/>
    </w:rPr>
  </w:style>
  <w:style w:type="character" w:customStyle="1" w:styleId="WW8Num9z1">
    <w:name w:val="WW8Num9z1"/>
    <w:qFormat/>
    <w:rsid w:val="000E11A7"/>
    <w:rPr>
      <w:rFonts w:ascii="Courier New" w:hAnsi="Courier New" w:cs="Courier New"/>
    </w:rPr>
  </w:style>
  <w:style w:type="character" w:customStyle="1" w:styleId="WW8Num9z2">
    <w:name w:val="WW8Num9z2"/>
    <w:qFormat/>
    <w:rsid w:val="000E11A7"/>
    <w:rPr>
      <w:rFonts w:ascii="Wingdings" w:hAnsi="Wingdings" w:cs="Wingdings"/>
    </w:rPr>
  </w:style>
  <w:style w:type="character" w:customStyle="1" w:styleId="WW8Num10z1">
    <w:name w:val="WW8Num10z1"/>
    <w:qFormat/>
    <w:rsid w:val="000E11A7"/>
    <w:rPr>
      <w:rFonts w:ascii="Courier New" w:hAnsi="Courier New" w:cs="Courier New"/>
    </w:rPr>
  </w:style>
  <w:style w:type="character" w:customStyle="1" w:styleId="WW8Num10z2">
    <w:name w:val="WW8Num10z2"/>
    <w:qFormat/>
    <w:rsid w:val="000E11A7"/>
    <w:rPr>
      <w:rFonts w:ascii="Wingdings" w:hAnsi="Wingdings" w:cs="Wingdings"/>
    </w:rPr>
  </w:style>
  <w:style w:type="character" w:customStyle="1" w:styleId="WW8Num11z1">
    <w:name w:val="WW8Num11z1"/>
    <w:qFormat/>
    <w:rsid w:val="000E11A7"/>
    <w:rPr>
      <w:rFonts w:ascii="Courier New" w:hAnsi="Courier New" w:cs="Courier New"/>
    </w:rPr>
  </w:style>
  <w:style w:type="character" w:customStyle="1" w:styleId="WW8Num11z2">
    <w:name w:val="WW8Num11z2"/>
    <w:qFormat/>
    <w:rsid w:val="000E11A7"/>
    <w:rPr>
      <w:rFonts w:ascii="Wingdings" w:hAnsi="Wingdings" w:cs="Wingdings"/>
    </w:rPr>
  </w:style>
  <w:style w:type="character" w:customStyle="1" w:styleId="WW8Num11z3">
    <w:name w:val="WW8Num11z3"/>
    <w:qFormat/>
    <w:rsid w:val="000E11A7"/>
    <w:rPr>
      <w:rFonts w:ascii="Symbol" w:hAnsi="Symbol" w:cs="Symbol"/>
    </w:rPr>
  </w:style>
  <w:style w:type="character" w:customStyle="1" w:styleId="WW8Num18z0">
    <w:name w:val="WW8Num18z0"/>
    <w:qFormat/>
    <w:rsid w:val="000E11A7"/>
    <w:rPr>
      <w:rFonts w:ascii="Times New Roman" w:hAnsi="Times New Roman" w:cs="Times New Roman"/>
    </w:rPr>
  </w:style>
  <w:style w:type="character" w:customStyle="1" w:styleId="WW8Num19z0">
    <w:name w:val="WW8Num19z0"/>
    <w:qFormat/>
    <w:rsid w:val="000E11A7"/>
    <w:rPr>
      <w:rFonts w:ascii="Symbol" w:hAnsi="Symbol" w:cs="Symbol"/>
    </w:rPr>
  </w:style>
  <w:style w:type="character" w:customStyle="1" w:styleId="WW8Num19z1">
    <w:name w:val="WW8Num19z1"/>
    <w:qFormat/>
    <w:rsid w:val="000E11A7"/>
    <w:rPr>
      <w:rFonts w:ascii="Courier New" w:hAnsi="Courier New" w:cs="Courier New"/>
    </w:rPr>
  </w:style>
  <w:style w:type="character" w:customStyle="1" w:styleId="WW8Num19z2">
    <w:name w:val="WW8Num19z2"/>
    <w:qFormat/>
    <w:rsid w:val="000E11A7"/>
    <w:rPr>
      <w:rFonts w:ascii="Wingdings" w:hAnsi="Wingdings" w:cs="Wingdings"/>
    </w:rPr>
  </w:style>
  <w:style w:type="character" w:customStyle="1" w:styleId="WW8Num20z0">
    <w:name w:val="WW8Num20z0"/>
    <w:qFormat/>
    <w:rsid w:val="000E11A7"/>
    <w:rPr>
      <w:rFonts w:ascii="Symbol" w:hAnsi="Symbol" w:cs="Symbol"/>
    </w:rPr>
  </w:style>
  <w:style w:type="character" w:customStyle="1" w:styleId="WW8Num20z1">
    <w:name w:val="WW8Num20z1"/>
    <w:qFormat/>
    <w:rsid w:val="000E11A7"/>
    <w:rPr>
      <w:rFonts w:ascii="Courier New" w:hAnsi="Courier New" w:cs="Courier New"/>
    </w:rPr>
  </w:style>
  <w:style w:type="character" w:customStyle="1" w:styleId="WW8Num20z2">
    <w:name w:val="WW8Num20z2"/>
    <w:qFormat/>
    <w:rsid w:val="000E11A7"/>
    <w:rPr>
      <w:rFonts w:ascii="Wingdings" w:hAnsi="Wingdings" w:cs="Wingdings"/>
    </w:rPr>
  </w:style>
  <w:style w:type="character" w:customStyle="1" w:styleId="WW8Num21z0">
    <w:name w:val="WW8Num21z0"/>
    <w:qFormat/>
    <w:rsid w:val="000E11A7"/>
    <w:rPr>
      <w:rFonts w:ascii="Symbol" w:hAnsi="Symbol" w:cs="Symbol"/>
    </w:rPr>
  </w:style>
  <w:style w:type="character" w:customStyle="1" w:styleId="WW8Num21z1">
    <w:name w:val="WW8Num21z1"/>
    <w:qFormat/>
    <w:rsid w:val="000E11A7"/>
    <w:rPr>
      <w:rFonts w:ascii="Courier New" w:hAnsi="Courier New" w:cs="Courier New"/>
    </w:rPr>
  </w:style>
  <w:style w:type="character" w:customStyle="1" w:styleId="WW8Num21z2">
    <w:name w:val="WW8Num21z2"/>
    <w:qFormat/>
    <w:rsid w:val="000E11A7"/>
    <w:rPr>
      <w:rFonts w:ascii="Wingdings" w:hAnsi="Wingdings" w:cs="Wingdings"/>
    </w:rPr>
  </w:style>
  <w:style w:type="character" w:customStyle="1" w:styleId="WW8Num22z0">
    <w:name w:val="WW8Num22z0"/>
    <w:qFormat/>
    <w:rsid w:val="000E11A7"/>
    <w:rPr>
      <w:rFonts w:ascii="Times New Roman" w:hAnsi="Times New Roman" w:cs="Times New Roman"/>
    </w:rPr>
  </w:style>
  <w:style w:type="character" w:customStyle="1" w:styleId="WW8Num23z0">
    <w:name w:val="WW8Num23z0"/>
    <w:qFormat/>
    <w:rsid w:val="000E11A7"/>
    <w:rPr>
      <w:rFonts w:ascii="Times New Roman" w:hAnsi="Times New Roman" w:cs="Times New Roman"/>
    </w:rPr>
  </w:style>
  <w:style w:type="character" w:customStyle="1" w:styleId="WW8Num24z0">
    <w:name w:val="WW8Num24z0"/>
    <w:qFormat/>
    <w:rsid w:val="000E11A7"/>
    <w:rPr>
      <w:rFonts w:ascii="Times New Roman" w:hAnsi="Times New Roman" w:cs="Times New Roman"/>
    </w:rPr>
  </w:style>
  <w:style w:type="character" w:customStyle="1" w:styleId="WW8Num25z0">
    <w:name w:val="WW8Num25z0"/>
    <w:qFormat/>
    <w:rsid w:val="000E11A7"/>
    <w:rPr>
      <w:rFonts w:ascii="Times New Roman CYR" w:hAnsi="Times New Roman CYR" w:cs="Times New Roman CYR"/>
    </w:rPr>
  </w:style>
  <w:style w:type="character" w:customStyle="1" w:styleId="WW8Num26z0">
    <w:name w:val="WW8Num26z0"/>
    <w:qFormat/>
    <w:rsid w:val="000E11A7"/>
    <w:rPr>
      <w:rFonts w:ascii="Times New Roman" w:hAnsi="Times New Roman" w:cs="Times New Roman"/>
    </w:rPr>
  </w:style>
  <w:style w:type="character" w:customStyle="1" w:styleId="WW8Num26z1">
    <w:name w:val="WW8Num26z1"/>
    <w:qFormat/>
    <w:rsid w:val="000E11A7"/>
    <w:rPr>
      <w:rFonts w:ascii="Courier New" w:hAnsi="Courier New" w:cs="Courier New"/>
    </w:rPr>
  </w:style>
  <w:style w:type="character" w:customStyle="1" w:styleId="WW8Num26z2">
    <w:name w:val="WW8Num26z2"/>
    <w:qFormat/>
    <w:rsid w:val="000E11A7"/>
    <w:rPr>
      <w:rFonts w:ascii="Wingdings" w:hAnsi="Wingdings" w:cs="Wingdings"/>
    </w:rPr>
  </w:style>
  <w:style w:type="character" w:customStyle="1" w:styleId="WW8Num26z3">
    <w:name w:val="WW8Num26z3"/>
    <w:qFormat/>
    <w:rsid w:val="000E11A7"/>
    <w:rPr>
      <w:rFonts w:ascii="Symbol" w:hAnsi="Symbol" w:cs="Symbol"/>
    </w:rPr>
  </w:style>
  <w:style w:type="character" w:customStyle="1" w:styleId="WW8Num27z0">
    <w:name w:val="WW8Num27z0"/>
    <w:qFormat/>
    <w:rsid w:val="000E11A7"/>
    <w:rPr>
      <w:rFonts w:ascii="Times New Roman" w:hAnsi="Times New Roman" w:cs="Times New Roman"/>
    </w:rPr>
  </w:style>
  <w:style w:type="character" w:customStyle="1" w:styleId="WW8Num28z0">
    <w:name w:val="WW8Num28z0"/>
    <w:qFormat/>
    <w:rsid w:val="000E11A7"/>
    <w:rPr>
      <w:rFonts w:ascii="Times New Roman" w:hAnsi="Times New Roman" w:cs="Times New Roman"/>
    </w:rPr>
  </w:style>
  <w:style w:type="character" w:customStyle="1" w:styleId="WW8Num29z0">
    <w:name w:val="WW8Num29z0"/>
    <w:qFormat/>
    <w:rsid w:val="000E11A7"/>
    <w:rPr>
      <w:rFonts w:ascii="Symbol" w:hAnsi="Symbol" w:cs="Symbol"/>
    </w:rPr>
  </w:style>
  <w:style w:type="character" w:customStyle="1" w:styleId="WW8Num29z1">
    <w:name w:val="WW8Num29z1"/>
    <w:qFormat/>
    <w:rsid w:val="000E11A7"/>
    <w:rPr>
      <w:rFonts w:ascii="Courier New" w:hAnsi="Courier New" w:cs="Courier New"/>
    </w:rPr>
  </w:style>
  <w:style w:type="character" w:customStyle="1" w:styleId="WW8Num29z2">
    <w:name w:val="WW8Num29z2"/>
    <w:qFormat/>
    <w:rsid w:val="000E11A7"/>
    <w:rPr>
      <w:rFonts w:ascii="Wingdings" w:hAnsi="Wingdings" w:cs="Wingdings"/>
    </w:rPr>
  </w:style>
  <w:style w:type="character" w:customStyle="1" w:styleId="WW8Num30z0">
    <w:name w:val="WW8Num30z0"/>
    <w:qFormat/>
    <w:rsid w:val="000E11A7"/>
    <w:rPr>
      <w:rFonts w:ascii="Symbol" w:hAnsi="Symbol" w:cs="Symbol"/>
    </w:rPr>
  </w:style>
  <w:style w:type="character" w:customStyle="1" w:styleId="WW8Num30z1">
    <w:name w:val="WW8Num30z1"/>
    <w:qFormat/>
    <w:rsid w:val="000E11A7"/>
    <w:rPr>
      <w:rFonts w:ascii="Courier New" w:hAnsi="Courier New" w:cs="Courier New"/>
    </w:rPr>
  </w:style>
  <w:style w:type="character" w:customStyle="1" w:styleId="WW8Num30z2">
    <w:name w:val="WW8Num30z2"/>
    <w:qFormat/>
    <w:rsid w:val="000E11A7"/>
    <w:rPr>
      <w:rFonts w:ascii="Wingdings" w:hAnsi="Wingdings" w:cs="Wingdings"/>
    </w:rPr>
  </w:style>
  <w:style w:type="character" w:customStyle="1" w:styleId="WW8Num31z0">
    <w:name w:val="WW8Num31z0"/>
    <w:qFormat/>
    <w:rsid w:val="000E11A7"/>
    <w:rPr>
      <w:rFonts w:ascii="Symbol" w:hAnsi="Symbol" w:cs="Symbol"/>
    </w:rPr>
  </w:style>
  <w:style w:type="character" w:customStyle="1" w:styleId="WW8Num31z1">
    <w:name w:val="WW8Num31z1"/>
    <w:qFormat/>
    <w:rsid w:val="000E11A7"/>
    <w:rPr>
      <w:rFonts w:ascii="Courier New" w:hAnsi="Courier New" w:cs="Courier New"/>
    </w:rPr>
  </w:style>
  <w:style w:type="character" w:customStyle="1" w:styleId="WW8Num31z2">
    <w:name w:val="WW8Num31z2"/>
    <w:qFormat/>
    <w:rsid w:val="000E11A7"/>
    <w:rPr>
      <w:rFonts w:ascii="Wingdings" w:hAnsi="Wingdings" w:cs="Wingdings"/>
    </w:rPr>
  </w:style>
  <w:style w:type="character" w:customStyle="1" w:styleId="WW8NumSt11z0">
    <w:name w:val="WW8NumSt11z0"/>
    <w:qFormat/>
    <w:rsid w:val="000E11A7"/>
    <w:rPr>
      <w:rFonts w:ascii="Times New Roman" w:hAnsi="Times New Roman" w:cs="Times New Roman"/>
    </w:rPr>
  </w:style>
  <w:style w:type="character" w:customStyle="1" w:styleId="WW8NumSt12z0">
    <w:name w:val="WW8NumSt12z0"/>
    <w:qFormat/>
    <w:rsid w:val="000E11A7"/>
    <w:rPr>
      <w:rFonts w:ascii="Symbol" w:hAnsi="Symbol" w:cs="Symbol"/>
    </w:rPr>
  </w:style>
  <w:style w:type="character" w:customStyle="1" w:styleId="WW8NumSt14z0">
    <w:name w:val="WW8NumSt14z0"/>
    <w:qFormat/>
    <w:rsid w:val="000E11A7"/>
    <w:rPr>
      <w:rFonts w:ascii="Times New Roman" w:hAnsi="Times New Roman" w:cs="Times New Roman"/>
    </w:rPr>
  </w:style>
  <w:style w:type="character" w:customStyle="1" w:styleId="WW8NumSt15z0">
    <w:name w:val="WW8NumSt15z0"/>
    <w:qFormat/>
    <w:rsid w:val="000E11A7"/>
    <w:rPr>
      <w:rFonts w:ascii="Times New Roman CYR" w:hAnsi="Times New Roman CYR" w:cs="Times New Roman CYR"/>
    </w:rPr>
  </w:style>
  <w:style w:type="character" w:customStyle="1" w:styleId="WW8NumSt16z0">
    <w:name w:val="WW8NumSt16z0"/>
    <w:qFormat/>
    <w:rsid w:val="000E11A7"/>
    <w:rPr>
      <w:rFonts w:ascii="Times New Roman" w:hAnsi="Times New Roman" w:cs="Times New Roman"/>
    </w:rPr>
  </w:style>
  <w:style w:type="character" w:customStyle="1" w:styleId="WW8NumSt17z0">
    <w:name w:val="WW8NumSt17z0"/>
    <w:qFormat/>
    <w:rsid w:val="000E11A7"/>
    <w:rPr>
      <w:rFonts w:ascii="Times New Roman" w:hAnsi="Times New Roman" w:cs="Times New Roman"/>
    </w:rPr>
  </w:style>
  <w:style w:type="character" w:customStyle="1" w:styleId="WW8NumSt18z0">
    <w:name w:val="WW8NumSt18z0"/>
    <w:qFormat/>
    <w:rsid w:val="000E11A7"/>
    <w:rPr>
      <w:rFonts w:ascii="Symbol" w:hAnsi="Symbol" w:cs="Symbol"/>
    </w:rPr>
  </w:style>
  <w:style w:type="character" w:customStyle="1" w:styleId="WW8NumSt21z0">
    <w:name w:val="WW8NumSt21z0"/>
    <w:qFormat/>
    <w:rsid w:val="000E11A7"/>
    <w:rPr>
      <w:rFonts w:ascii="Times New Roman" w:hAnsi="Times New Roman" w:cs="Times New Roman"/>
    </w:rPr>
  </w:style>
  <w:style w:type="character" w:customStyle="1" w:styleId="WW8NumSt22z0">
    <w:name w:val="WW8NumSt22z0"/>
    <w:qFormat/>
    <w:rsid w:val="000E11A7"/>
    <w:rPr>
      <w:rFonts w:ascii="Times New Roman" w:hAnsi="Times New Roman" w:cs="Times New Roman"/>
    </w:rPr>
  </w:style>
  <w:style w:type="character" w:customStyle="1" w:styleId="WW8NumSt25z0">
    <w:name w:val="WW8NumSt25z0"/>
    <w:qFormat/>
    <w:rsid w:val="000E11A7"/>
    <w:rPr>
      <w:rFonts w:ascii="Symbol" w:hAnsi="Symbol" w:cs="Symbol"/>
    </w:rPr>
  </w:style>
  <w:style w:type="character" w:customStyle="1" w:styleId="WW8NumSt28z0">
    <w:name w:val="WW8NumSt28z0"/>
    <w:qFormat/>
    <w:rsid w:val="000E11A7"/>
    <w:rPr>
      <w:rFonts w:ascii="Times New Roman" w:hAnsi="Times New Roman" w:cs="Times New Roman"/>
    </w:rPr>
  </w:style>
  <w:style w:type="character" w:customStyle="1" w:styleId="WW8NumSt31z0">
    <w:name w:val="WW8NumSt31z0"/>
    <w:qFormat/>
    <w:rsid w:val="000E11A7"/>
    <w:rPr>
      <w:rFonts w:ascii="Times New Roman" w:hAnsi="Times New Roman" w:cs="Times New Roman"/>
    </w:rPr>
  </w:style>
  <w:style w:type="character" w:customStyle="1" w:styleId="WW8NumSt34z0">
    <w:name w:val="WW8NumSt34z0"/>
    <w:qFormat/>
    <w:rsid w:val="000E11A7"/>
    <w:rPr>
      <w:rFonts w:ascii="Times New Roman" w:hAnsi="Times New Roman" w:cs="Times New Roman"/>
    </w:rPr>
  </w:style>
  <w:style w:type="character" w:customStyle="1" w:styleId="12">
    <w:name w:val="Заголовок 1 Знак2"/>
    <w:link w:val="1"/>
    <w:qFormat/>
    <w:rsid w:val="000E11A7"/>
  </w:style>
  <w:style w:type="character" w:customStyle="1" w:styleId="30">
    <w:name w:val="Знак Знак3"/>
    <w:qFormat/>
    <w:rsid w:val="000E11A7"/>
    <w:rPr>
      <w:rFonts w:ascii="Times New Roman" w:eastAsia="Times New Roman" w:hAnsi="Times New Roman" w:cs="Times New Roman"/>
      <w:sz w:val="28"/>
      <w:szCs w:val="24"/>
    </w:rPr>
  </w:style>
  <w:style w:type="character" w:customStyle="1" w:styleId="20">
    <w:name w:val="Знак Знак2"/>
    <w:link w:val="21"/>
    <w:qFormat/>
    <w:rsid w:val="000E11A7"/>
    <w:rPr>
      <w:rFonts w:ascii="Calibri" w:eastAsia="Times New Roman" w:hAnsi="Calibri" w:cs="Times New Roman"/>
    </w:rPr>
  </w:style>
  <w:style w:type="character" w:customStyle="1" w:styleId="10">
    <w:name w:val="Знак Знак1"/>
    <w:qFormat/>
    <w:rsid w:val="000E11A7"/>
    <w:rPr>
      <w:rFonts w:ascii="Calibri" w:eastAsia="Times New Roman" w:hAnsi="Calibri" w:cs="Times New Roman"/>
    </w:rPr>
  </w:style>
  <w:style w:type="character" w:styleId="a3">
    <w:name w:val="page number"/>
    <w:qFormat/>
    <w:rsid w:val="000E11A7"/>
  </w:style>
  <w:style w:type="character" w:customStyle="1" w:styleId="a4">
    <w:name w:val="Знак Знак"/>
    <w:qFormat/>
    <w:rsid w:val="000E11A7"/>
    <w:rPr>
      <w:rFonts w:ascii="Times New Roman" w:eastAsia="Times New Roman" w:hAnsi="Times New Roman" w:cs="Times New Roman"/>
      <w:sz w:val="20"/>
      <w:szCs w:val="20"/>
    </w:rPr>
  </w:style>
  <w:style w:type="character" w:customStyle="1" w:styleId="-">
    <w:name w:val="Интернет-ссылка"/>
    <w:basedOn w:val="a0"/>
    <w:uiPriority w:val="99"/>
    <w:unhideWhenUsed/>
    <w:rsid w:val="007E3A2C"/>
    <w:rPr>
      <w:color w:val="0000FF" w:themeColor="hyperlink"/>
      <w:u w:val="single"/>
    </w:rPr>
  </w:style>
  <w:style w:type="character" w:styleId="a5">
    <w:name w:val="Emphasis"/>
    <w:qFormat/>
    <w:rsid w:val="000E11A7"/>
    <w:rPr>
      <w:rFonts w:cs="Times New Roman"/>
      <w:i/>
      <w:iCs/>
    </w:rPr>
  </w:style>
  <w:style w:type="character" w:customStyle="1" w:styleId="a6">
    <w:name w:val="Основной текст Знак"/>
    <w:qFormat/>
    <w:rsid w:val="000E11A7"/>
    <w:rPr>
      <w:rFonts w:cs="Calibri"/>
    </w:rPr>
  </w:style>
  <w:style w:type="character" w:customStyle="1" w:styleId="a7">
    <w:name w:val="Символ нумерации"/>
    <w:qFormat/>
    <w:rsid w:val="000E11A7"/>
  </w:style>
  <w:style w:type="character" w:customStyle="1" w:styleId="11">
    <w:name w:val="Основной текст Знак1"/>
    <w:basedOn w:val="a0"/>
    <w:link w:val="13"/>
    <w:qFormat/>
    <w:rsid w:val="000E11A7"/>
    <w:rPr>
      <w:rFonts w:ascii="Times New Roman" w:eastAsia="Times New Roman" w:hAnsi="Times New Roman" w:cs="Times New Roman"/>
      <w:sz w:val="20"/>
      <w:szCs w:val="20"/>
      <w:lang w:eastAsia="zh-CN"/>
    </w:rPr>
  </w:style>
  <w:style w:type="character" w:customStyle="1" w:styleId="a8">
    <w:name w:val="Основной текст с отступом Знак"/>
    <w:basedOn w:val="a0"/>
    <w:qFormat/>
    <w:rsid w:val="000E11A7"/>
    <w:rPr>
      <w:rFonts w:ascii="Times New Roman" w:eastAsia="Times New Roman" w:hAnsi="Times New Roman" w:cs="Calibri"/>
      <w:sz w:val="28"/>
      <w:szCs w:val="24"/>
      <w:lang w:eastAsia="zh-CN"/>
    </w:rPr>
  </w:style>
  <w:style w:type="character" w:customStyle="1" w:styleId="a9">
    <w:name w:val="Верхний колонтитул Знак"/>
    <w:basedOn w:val="a0"/>
    <w:qFormat/>
    <w:rsid w:val="000E11A7"/>
    <w:rPr>
      <w:rFonts w:ascii="Calibri" w:eastAsia="Times New Roman" w:hAnsi="Calibri" w:cs="Calibri"/>
      <w:lang w:eastAsia="zh-CN"/>
    </w:rPr>
  </w:style>
  <w:style w:type="character" w:customStyle="1" w:styleId="aa">
    <w:name w:val="Нижний колонтитул Знак"/>
    <w:basedOn w:val="a0"/>
    <w:uiPriority w:val="99"/>
    <w:qFormat/>
    <w:rsid w:val="000E11A7"/>
    <w:rPr>
      <w:rFonts w:ascii="Calibri" w:eastAsia="Times New Roman" w:hAnsi="Calibri" w:cs="Calibri"/>
      <w:lang w:eastAsia="zh-CN"/>
    </w:rPr>
  </w:style>
  <w:style w:type="character" w:customStyle="1" w:styleId="14">
    <w:name w:val="Заголовок 1 Знак"/>
    <w:basedOn w:val="a0"/>
    <w:uiPriority w:val="9"/>
    <w:qFormat/>
    <w:rsid w:val="00B2612D"/>
    <w:rPr>
      <w:rFonts w:asciiTheme="majorHAnsi" w:eastAsiaTheme="majorEastAsia" w:hAnsiTheme="majorHAnsi" w:cstheme="majorBidi"/>
      <w:b/>
      <w:bCs/>
      <w:color w:val="365F91" w:themeColor="accent1" w:themeShade="BF"/>
      <w:sz w:val="28"/>
      <w:szCs w:val="28"/>
      <w:lang w:eastAsia="zh-CN"/>
    </w:rPr>
  </w:style>
  <w:style w:type="character" w:customStyle="1" w:styleId="21">
    <w:name w:val="Стиль2 Знак"/>
    <w:link w:val="20"/>
    <w:qFormat/>
    <w:rsid w:val="00E75C86"/>
    <w:rPr>
      <w:rFonts w:ascii="Cambria" w:eastAsia="Times New Roman" w:hAnsi="Cambria" w:cs="Mangal"/>
      <w:b/>
      <w:bCs/>
      <w:sz w:val="24"/>
      <w:szCs w:val="24"/>
      <w:lang w:eastAsia="zh-CN" w:bidi="hi-IN"/>
    </w:rPr>
  </w:style>
  <w:style w:type="character" w:customStyle="1" w:styleId="31">
    <w:name w:val="Стиль3 Знак"/>
    <w:link w:val="32"/>
    <w:qFormat/>
    <w:rsid w:val="00E75C86"/>
    <w:rPr>
      <w:rFonts w:ascii="Calibri" w:eastAsia="Times New Roman" w:hAnsi="Calibri" w:cs="Times New Roman"/>
      <w:i/>
      <w:sz w:val="24"/>
      <w:szCs w:val="24"/>
      <w:shd w:val="clear" w:color="auto" w:fill="FFFFFF"/>
      <w:lang w:eastAsia="zh-CN"/>
    </w:rPr>
  </w:style>
  <w:style w:type="character" w:customStyle="1" w:styleId="40">
    <w:name w:val="Стиль4 Знак"/>
    <w:qFormat/>
    <w:rsid w:val="009E3289"/>
    <w:rPr>
      <w:rFonts w:ascii="Cambria" w:eastAsia="Times New Roman" w:hAnsi="Cambria" w:cs="Mangal"/>
      <w:b/>
      <w:bCs/>
      <w:sz w:val="24"/>
      <w:szCs w:val="24"/>
      <w:lang w:eastAsia="zh-CN" w:bidi="hi-IN"/>
    </w:rPr>
  </w:style>
  <w:style w:type="character" w:customStyle="1" w:styleId="ListLabel1">
    <w:name w:val="ListLabel 1"/>
    <w:qFormat/>
    <w:rsid w:val="00F46B15"/>
    <w:rPr>
      <w:rFonts w:cs="Symbol"/>
      <w:color w:val="000000"/>
      <w:sz w:val="24"/>
      <w:szCs w:val="24"/>
    </w:rPr>
  </w:style>
  <w:style w:type="character" w:customStyle="1" w:styleId="ListLabel2">
    <w:name w:val="ListLabel 2"/>
    <w:qFormat/>
    <w:rsid w:val="00F46B15"/>
    <w:rPr>
      <w:rFonts w:cs="Symbol"/>
      <w:color w:val="000000"/>
    </w:rPr>
  </w:style>
  <w:style w:type="character" w:customStyle="1" w:styleId="ListLabel3">
    <w:name w:val="ListLabel 3"/>
    <w:qFormat/>
    <w:rsid w:val="00F46B15"/>
    <w:rPr>
      <w:rFonts w:cs="Symbol"/>
      <w:color w:val="000000"/>
    </w:rPr>
  </w:style>
  <w:style w:type="character" w:customStyle="1" w:styleId="ListLabel4">
    <w:name w:val="ListLabel 4"/>
    <w:qFormat/>
    <w:rsid w:val="00F46B15"/>
    <w:rPr>
      <w:rFonts w:cs="Symbol"/>
      <w:color w:val="000000"/>
      <w:sz w:val="24"/>
      <w:szCs w:val="24"/>
    </w:rPr>
  </w:style>
  <w:style w:type="character" w:customStyle="1" w:styleId="ListLabel5">
    <w:name w:val="ListLabel 5"/>
    <w:qFormat/>
    <w:rsid w:val="00F46B15"/>
    <w:rPr>
      <w:rFonts w:cs="Times New Roman"/>
      <w:color w:val="000000"/>
      <w:sz w:val="24"/>
      <w:szCs w:val="24"/>
    </w:rPr>
  </w:style>
  <w:style w:type="character" w:customStyle="1" w:styleId="ListLabel6">
    <w:name w:val="ListLabel 6"/>
    <w:qFormat/>
    <w:rsid w:val="00F46B15"/>
    <w:rPr>
      <w:rFonts w:cs="Times New Roman"/>
    </w:rPr>
  </w:style>
  <w:style w:type="character" w:customStyle="1" w:styleId="ListLabel7">
    <w:name w:val="ListLabel 7"/>
    <w:qFormat/>
    <w:rsid w:val="00F46B15"/>
    <w:rPr>
      <w:rFonts w:cs="Symbol"/>
      <w:color w:val="000000"/>
      <w:sz w:val="24"/>
      <w:szCs w:val="24"/>
    </w:rPr>
  </w:style>
  <w:style w:type="character" w:customStyle="1" w:styleId="ListLabel8">
    <w:name w:val="ListLabel 8"/>
    <w:qFormat/>
    <w:rsid w:val="00F46B15"/>
    <w:rPr>
      <w:rFonts w:cs="Courier New"/>
    </w:rPr>
  </w:style>
  <w:style w:type="character" w:customStyle="1" w:styleId="ListLabel9">
    <w:name w:val="ListLabel 9"/>
    <w:qFormat/>
    <w:rsid w:val="00F46B15"/>
    <w:rPr>
      <w:b/>
    </w:rPr>
  </w:style>
  <w:style w:type="character" w:customStyle="1" w:styleId="ListLabel10">
    <w:name w:val="ListLabel 10"/>
    <w:qFormat/>
    <w:rsid w:val="00F46B15"/>
    <w:rPr>
      <w:rFonts w:cs="Times New Roman"/>
    </w:rPr>
  </w:style>
  <w:style w:type="character" w:customStyle="1" w:styleId="ListLabel11">
    <w:name w:val="ListLabel 11"/>
    <w:qFormat/>
    <w:rsid w:val="00F46B15"/>
    <w:rPr>
      <w:rFonts w:cs="Symbol"/>
      <w:lang w:val="en-US"/>
    </w:rPr>
  </w:style>
  <w:style w:type="character" w:customStyle="1" w:styleId="ListLabel12">
    <w:name w:val="ListLabel 12"/>
    <w:qFormat/>
    <w:rsid w:val="00F46B15"/>
    <w:rPr>
      <w:rFonts w:cs="Symbol"/>
    </w:rPr>
  </w:style>
  <w:style w:type="character" w:customStyle="1" w:styleId="ListLabel13">
    <w:name w:val="ListLabel 13"/>
    <w:qFormat/>
    <w:rsid w:val="00F46B15"/>
    <w:rPr>
      <w:rFonts w:cs="Times New Roman"/>
      <w:sz w:val="24"/>
      <w:szCs w:val="24"/>
    </w:rPr>
  </w:style>
  <w:style w:type="character" w:customStyle="1" w:styleId="ListLabel14">
    <w:name w:val="ListLabel 14"/>
    <w:qFormat/>
    <w:rsid w:val="00F46B15"/>
    <w:rPr>
      <w:rFonts w:cs="Times New Roman"/>
      <w:color w:val="000000"/>
      <w:sz w:val="24"/>
      <w:szCs w:val="24"/>
    </w:rPr>
  </w:style>
  <w:style w:type="character" w:customStyle="1" w:styleId="ListLabel15">
    <w:name w:val="ListLabel 15"/>
    <w:qFormat/>
    <w:rsid w:val="00F46B15"/>
    <w:rPr>
      <w:b/>
      <w:bCs/>
    </w:rPr>
  </w:style>
  <w:style w:type="character" w:customStyle="1" w:styleId="ListLabel16">
    <w:name w:val="ListLabel 16"/>
    <w:qFormat/>
    <w:rsid w:val="00F46B15"/>
    <w:rPr>
      <w:rFonts w:cs="Courier New"/>
    </w:rPr>
  </w:style>
  <w:style w:type="character" w:customStyle="1" w:styleId="ListLabel17">
    <w:name w:val="ListLabel 17"/>
    <w:qFormat/>
    <w:rsid w:val="00F46B15"/>
    <w:rPr>
      <w:rFonts w:cs="Courier New"/>
    </w:rPr>
  </w:style>
  <w:style w:type="character" w:customStyle="1" w:styleId="ListLabel18">
    <w:name w:val="ListLabel 18"/>
    <w:qFormat/>
    <w:rsid w:val="00F46B15"/>
    <w:rPr>
      <w:rFonts w:cs="Courier New"/>
    </w:rPr>
  </w:style>
  <w:style w:type="character" w:customStyle="1" w:styleId="ListLabel19">
    <w:name w:val="ListLabel 19"/>
    <w:qFormat/>
    <w:rsid w:val="00F46B15"/>
    <w:rPr>
      <w:rFonts w:cs="Courier New"/>
    </w:rPr>
  </w:style>
  <w:style w:type="character" w:customStyle="1" w:styleId="ListLabel20">
    <w:name w:val="ListLabel 20"/>
    <w:qFormat/>
    <w:rsid w:val="00F46B15"/>
    <w:rPr>
      <w:rFonts w:cs="Courier New"/>
    </w:rPr>
  </w:style>
  <w:style w:type="character" w:customStyle="1" w:styleId="ListLabel21">
    <w:name w:val="ListLabel 21"/>
    <w:qFormat/>
    <w:rsid w:val="00F46B15"/>
    <w:rPr>
      <w:rFonts w:cs="Courier New"/>
    </w:rPr>
  </w:style>
  <w:style w:type="character" w:customStyle="1" w:styleId="ListLabel22">
    <w:name w:val="ListLabel 22"/>
    <w:qFormat/>
    <w:rsid w:val="00F46B15"/>
    <w:rPr>
      <w:rFonts w:cs="Courier New"/>
    </w:rPr>
  </w:style>
  <w:style w:type="character" w:customStyle="1" w:styleId="ListLabel23">
    <w:name w:val="ListLabel 23"/>
    <w:qFormat/>
    <w:rsid w:val="00F46B15"/>
    <w:rPr>
      <w:rFonts w:cs="Courier New"/>
    </w:rPr>
  </w:style>
  <w:style w:type="character" w:customStyle="1" w:styleId="ListLabel24">
    <w:name w:val="ListLabel 24"/>
    <w:qFormat/>
    <w:rsid w:val="00F46B15"/>
    <w:rPr>
      <w:rFonts w:cs="Courier New"/>
    </w:rPr>
  </w:style>
  <w:style w:type="character" w:customStyle="1" w:styleId="ListLabel25">
    <w:name w:val="ListLabel 25"/>
    <w:qFormat/>
    <w:rsid w:val="00F46B15"/>
    <w:rPr>
      <w:rFonts w:cs="Times New Roman"/>
      <w:b/>
      <w:bCs/>
      <w:sz w:val="24"/>
      <w:szCs w:val="24"/>
    </w:rPr>
  </w:style>
  <w:style w:type="character" w:customStyle="1" w:styleId="ab">
    <w:name w:val="Ссылка указателя"/>
    <w:qFormat/>
    <w:rsid w:val="00F46B15"/>
  </w:style>
  <w:style w:type="character" w:customStyle="1" w:styleId="110">
    <w:name w:val="Заголовок 1 Знак1"/>
    <w:basedOn w:val="a0"/>
    <w:uiPriority w:val="9"/>
    <w:qFormat/>
    <w:rsid w:val="00275DCD"/>
    <w:rPr>
      <w:rFonts w:asciiTheme="majorHAnsi" w:eastAsiaTheme="majorEastAsia" w:hAnsiTheme="majorHAnsi" w:cstheme="majorBidi"/>
      <w:b/>
      <w:bCs/>
      <w:color w:val="365F91" w:themeColor="accent1" w:themeShade="BF"/>
      <w:sz w:val="28"/>
      <w:szCs w:val="28"/>
      <w:lang w:eastAsia="zh-CN"/>
    </w:rPr>
  </w:style>
  <w:style w:type="character" w:customStyle="1" w:styleId="ac">
    <w:name w:val="Текст выноски Знак"/>
    <w:basedOn w:val="a0"/>
    <w:uiPriority w:val="99"/>
    <w:semiHidden/>
    <w:qFormat/>
    <w:rsid w:val="00275DCD"/>
    <w:rPr>
      <w:rFonts w:ascii="Tahoma" w:eastAsia="Times New Roman" w:hAnsi="Tahoma" w:cs="Tahoma"/>
      <w:sz w:val="16"/>
      <w:szCs w:val="16"/>
      <w:lang w:eastAsia="zh-CN"/>
    </w:rPr>
  </w:style>
  <w:style w:type="character" w:customStyle="1" w:styleId="15">
    <w:name w:val="Верхний колонтитул Знак1"/>
    <w:basedOn w:val="a0"/>
    <w:semiHidden/>
    <w:qFormat/>
    <w:rsid w:val="00C73E48"/>
    <w:rPr>
      <w:rFonts w:ascii="Times New Roman" w:eastAsia="Times New Roman" w:hAnsi="Times New Roman" w:cs="Calibri"/>
      <w:sz w:val="24"/>
      <w:szCs w:val="24"/>
      <w:lang w:eastAsia="zh-CN"/>
    </w:rPr>
  </w:style>
  <w:style w:type="character" w:customStyle="1" w:styleId="16">
    <w:name w:val="Нижний колонтитул Знак1"/>
    <w:basedOn w:val="a0"/>
    <w:semiHidden/>
    <w:qFormat/>
    <w:rsid w:val="00C73E48"/>
    <w:rPr>
      <w:rFonts w:ascii="Times New Roman" w:eastAsia="Times New Roman" w:hAnsi="Times New Roman" w:cs="Calibri"/>
      <w:sz w:val="24"/>
      <w:szCs w:val="24"/>
      <w:lang w:eastAsia="zh-CN"/>
    </w:rPr>
  </w:style>
  <w:style w:type="character" w:customStyle="1" w:styleId="ListLabel26">
    <w:name w:val="ListLabel 26"/>
    <w:qFormat/>
    <w:rsid w:val="00AA45B7"/>
    <w:rPr>
      <w:rFonts w:cs="Symbol"/>
      <w:color w:val="000000"/>
    </w:rPr>
  </w:style>
  <w:style w:type="character" w:customStyle="1" w:styleId="ListLabel27">
    <w:name w:val="ListLabel 27"/>
    <w:qFormat/>
    <w:rsid w:val="00AA45B7"/>
    <w:rPr>
      <w:rFonts w:cs="Symbol"/>
      <w:color w:val="000000"/>
      <w:sz w:val="24"/>
      <w:szCs w:val="24"/>
    </w:rPr>
  </w:style>
  <w:style w:type="character" w:customStyle="1" w:styleId="ListLabel28">
    <w:name w:val="ListLabel 28"/>
    <w:qFormat/>
    <w:rsid w:val="00AA45B7"/>
    <w:rPr>
      <w:rFonts w:cs="Times New Roman"/>
      <w:sz w:val="24"/>
      <w:szCs w:val="24"/>
    </w:rPr>
  </w:style>
  <w:style w:type="character" w:customStyle="1" w:styleId="ListLabel29">
    <w:name w:val="ListLabel 29"/>
    <w:qFormat/>
    <w:rsid w:val="00AA45B7"/>
    <w:rPr>
      <w:rFonts w:cs="Times New Roman"/>
      <w:color w:val="000000"/>
      <w:sz w:val="24"/>
      <w:szCs w:val="24"/>
    </w:rPr>
  </w:style>
  <w:style w:type="character" w:customStyle="1" w:styleId="ListLabel30">
    <w:name w:val="ListLabel 30"/>
    <w:qFormat/>
    <w:rsid w:val="00AA45B7"/>
    <w:rPr>
      <w:b/>
      <w:bCs/>
    </w:rPr>
  </w:style>
  <w:style w:type="character" w:customStyle="1" w:styleId="ListLabel31">
    <w:name w:val="ListLabel 31"/>
    <w:qFormat/>
    <w:rsid w:val="00AA45B7"/>
    <w:rPr>
      <w:rFonts w:cs="Times New Roman"/>
    </w:rPr>
  </w:style>
  <w:style w:type="character" w:customStyle="1" w:styleId="ListLabel32">
    <w:name w:val="ListLabel 32"/>
    <w:qFormat/>
    <w:rsid w:val="00AA45B7"/>
    <w:rPr>
      <w:rFonts w:cs="Symbol"/>
      <w:color w:val="000000"/>
      <w:sz w:val="24"/>
      <w:szCs w:val="24"/>
    </w:rPr>
  </w:style>
  <w:style w:type="character" w:customStyle="1" w:styleId="ListLabel33">
    <w:name w:val="ListLabel 33"/>
    <w:qFormat/>
    <w:rsid w:val="00AA45B7"/>
    <w:rPr>
      <w:rFonts w:cs="Times New Roman"/>
      <w:sz w:val="24"/>
      <w:szCs w:val="24"/>
    </w:rPr>
  </w:style>
  <w:style w:type="character" w:customStyle="1" w:styleId="ListLabel34">
    <w:name w:val="ListLabel 34"/>
    <w:qFormat/>
    <w:rsid w:val="00AA45B7"/>
    <w:rPr>
      <w:rFonts w:cs="Times New Roman"/>
      <w:color w:val="000000"/>
      <w:sz w:val="24"/>
      <w:szCs w:val="24"/>
    </w:rPr>
  </w:style>
  <w:style w:type="character" w:customStyle="1" w:styleId="ListLabel35">
    <w:name w:val="ListLabel 35"/>
    <w:qFormat/>
    <w:rsid w:val="00AA45B7"/>
    <w:rPr>
      <w:b/>
      <w:bCs/>
    </w:rPr>
  </w:style>
  <w:style w:type="character" w:customStyle="1" w:styleId="ListLabel36">
    <w:name w:val="ListLabel 36"/>
    <w:qFormat/>
    <w:rsid w:val="00AA45B7"/>
    <w:rPr>
      <w:rFonts w:cs="Times New Roman"/>
    </w:rPr>
  </w:style>
  <w:style w:type="character" w:customStyle="1" w:styleId="ListLabel37">
    <w:name w:val="ListLabel 37"/>
    <w:qFormat/>
    <w:rsid w:val="00AA45B7"/>
    <w:rPr>
      <w:rFonts w:cs="Times New Roman"/>
      <w:sz w:val="24"/>
      <w:szCs w:val="24"/>
    </w:rPr>
  </w:style>
  <w:style w:type="character" w:customStyle="1" w:styleId="ListLabel38">
    <w:name w:val="ListLabel 38"/>
    <w:qFormat/>
    <w:rsid w:val="00AA45B7"/>
    <w:rPr>
      <w:rFonts w:cs="Times New Roman"/>
      <w:color w:val="000000"/>
      <w:sz w:val="24"/>
      <w:szCs w:val="24"/>
    </w:rPr>
  </w:style>
  <w:style w:type="character" w:customStyle="1" w:styleId="ListLabel39">
    <w:name w:val="ListLabel 39"/>
    <w:qFormat/>
    <w:rsid w:val="00AA45B7"/>
    <w:rPr>
      <w:b/>
      <w:bCs/>
    </w:rPr>
  </w:style>
  <w:style w:type="character" w:customStyle="1" w:styleId="ListLabel40">
    <w:name w:val="ListLabel 40"/>
    <w:qFormat/>
    <w:rsid w:val="00AA45B7"/>
    <w:rPr>
      <w:rFonts w:cs="Times New Roman"/>
      <w:sz w:val="24"/>
      <w:szCs w:val="24"/>
    </w:rPr>
  </w:style>
  <w:style w:type="character" w:customStyle="1" w:styleId="ListLabel41">
    <w:name w:val="ListLabel 41"/>
    <w:qFormat/>
    <w:rsid w:val="00AA45B7"/>
    <w:rPr>
      <w:rFonts w:cs="Times New Roman"/>
      <w:color w:val="000000"/>
      <w:sz w:val="24"/>
      <w:szCs w:val="24"/>
    </w:rPr>
  </w:style>
  <w:style w:type="character" w:customStyle="1" w:styleId="ListLabel42">
    <w:name w:val="ListLabel 42"/>
    <w:qFormat/>
    <w:rsid w:val="00AA45B7"/>
    <w:rPr>
      <w:b/>
      <w:bCs/>
    </w:rPr>
  </w:style>
  <w:style w:type="character" w:customStyle="1" w:styleId="ListLabel43">
    <w:name w:val="ListLabel 43"/>
    <w:qFormat/>
    <w:rsid w:val="00AA45B7"/>
    <w:rPr>
      <w:rFonts w:cs="Times New Roman"/>
      <w:sz w:val="24"/>
      <w:szCs w:val="24"/>
    </w:rPr>
  </w:style>
  <w:style w:type="character" w:customStyle="1" w:styleId="ListLabel44">
    <w:name w:val="ListLabel 44"/>
    <w:qFormat/>
    <w:rsid w:val="00AA45B7"/>
    <w:rPr>
      <w:rFonts w:cs="Times New Roman"/>
      <w:color w:val="000000"/>
      <w:sz w:val="24"/>
      <w:szCs w:val="24"/>
    </w:rPr>
  </w:style>
  <w:style w:type="character" w:customStyle="1" w:styleId="ListLabel45">
    <w:name w:val="ListLabel 45"/>
    <w:qFormat/>
    <w:rsid w:val="00AA45B7"/>
    <w:rPr>
      <w:b/>
      <w:bCs/>
    </w:rPr>
  </w:style>
  <w:style w:type="character" w:customStyle="1" w:styleId="ListLabel46">
    <w:name w:val="ListLabel 46"/>
    <w:qFormat/>
    <w:rsid w:val="00AA45B7"/>
    <w:rPr>
      <w:rFonts w:cs="Times New Roman"/>
      <w:sz w:val="24"/>
      <w:szCs w:val="24"/>
    </w:rPr>
  </w:style>
  <w:style w:type="character" w:customStyle="1" w:styleId="ListLabel47">
    <w:name w:val="ListLabel 47"/>
    <w:qFormat/>
    <w:rsid w:val="00AA45B7"/>
    <w:rPr>
      <w:rFonts w:cs="Times New Roman"/>
      <w:color w:val="000000"/>
      <w:sz w:val="24"/>
      <w:szCs w:val="24"/>
    </w:rPr>
  </w:style>
  <w:style w:type="character" w:customStyle="1" w:styleId="ListLabel48">
    <w:name w:val="ListLabel 48"/>
    <w:qFormat/>
    <w:rsid w:val="00AA45B7"/>
    <w:rPr>
      <w:b/>
      <w:bCs/>
    </w:rPr>
  </w:style>
  <w:style w:type="character" w:customStyle="1" w:styleId="ListLabel49">
    <w:name w:val="ListLabel 49"/>
    <w:qFormat/>
    <w:rsid w:val="00AA45B7"/>
    <w:rPr>
      <w:rFonts w:cs="Times New Roman"/>
      <w:sz w:val="24"/>
      <w:szCs w:val="24"/>
    </w:rPr>
  </w:style>
  <w:style w:type="character" w:customStyle="1" w:styleId="ListLabel50">
    <w:name w:val="ListLabel 50"/>
    <w:qFormat/>
    <w:rsid w:val="00AA45B7"/>
    <w:rPr>
      <w:rFonts w:cs="Times New Roman"/>
      <w:color w:val="000000"/>
      <w:sz w:val="24"/>
      <w:szCs w:val="24"/>
    </w:rPr>
  </w:style>
  <w:style w:type="character" w:customStyle="1" w:styleId="ListLabel51">
    <w:name w:val="ListLabel 51"/>
    <w:qFormat/>
    <w:rsid w:val="00AA45B7"/>
    <w:rPr>
      <w:b/>
      <w:bCs/>
    </w:rPr>
  </w:style>
  <w:style w:type="character" w:customStyle="1" w:styleId="ListLabel52">
    <w:name w:val="ListLabel 52"/>
    <w:qFormat/>
    <w:rsid w:val="00AA45B7"/>
    <w:rPr>
      <w:rFonts w:cs="Times New Roman"/>
      <w:sz w:val="24"/>
      <w:szCs w:val="24"/>
    </w:rPr>
  </w:style>
  <w:style w:type="character" w:customStyle="1" w:styleId="ListLabel53">
    <w:name w:val="ListLabel 53"/>
    <w:qFormat/>
    <w:rsid w:val="00AA45B7"/>
    <w:rPr>
      <w:rFonts w:cs="Times New Roman"/>
      <w:color w:val="000000"/>
      <w:sz w:val="24"/>
      <w:szCs w:val="24"/>
    </w:rPr>
  </w:style>
  <w:style w:type="character" w:customStyle="1" w:styleId="ListLabel54">
    <w:name w:val="ListLabel 54"/>
    <w:qFormat/>
    <w:rsid w:val="00AA45B7"/>
    <w:rPr>
      <w:b/>
      <w:bCs/>
    </w:rPr>
  </w:style>
  <w:style w:type="character" w:customStyle="1" w:styleId="ListLabel55">
    <w:name w:val="ListLabel 55"/>
    <w:qFormat/>
    <w:rsid w:val="00AA45B7"/>
    <w:rPr>
      <w:rFonts w:cs="Times New Roman"/>
      <w:sz w:val="24"/>
      <w:szCs w:val="24"/>
    </w:rPr>
  </w:style>
  <w:style w:type="character" w:customStyle="1" w:styleId="ListLabel56">
    <w:name w:val="ListLabel 56"/>
    <w:qFormat/>
    <w:rsid w:val="00AA45B7"/>
    <w:rPr>
      <w:rFonts w:cs="Times New Roman"/>
      <w:color w:val="000000"/>
      <w:sz w:val="24"/>
      <w:szCs w:val="24"/>
    </w:rPr>
  </w:style>
  <w:style w:type="character" w:customStyle="1" w:styleId="ListLabel57">
    <w:name w:val="ListLabel 57"/>
    <w:qFormat/>
    <w:rsid w:val="00AA45B7"/>
    <w:rPr>
      <w:b/>
      <w:bCs/>
    </w:rPr>
  </w:style>
  <w:style w:type="paragraph" w:customStyle="1" w:styleId="17">
    <w:name w:val="Заголовок1"/>
    <w:basedOn w:val="a"/>
    <w:next w:val="ad"/>
    <w:qFormat/>
    <w:rsid w:val="000E11A7"/>
    <w:pPr>
      <w:keepNext/>
      <w:spacing w:before="240" w:after="120"/>
    </w:pPr>
    <w:rPr>
      <w:rFonts w:ascii="Arial" w:eastAsia="Arial Unicode MS" w:hAnsi="Arial" w:cs="Mangal"/>
      <w:sz w:val="28"/>
      <w:szCs w:val="28"/>
    </w:rPr>
  </w:style>
  <w:style w:type="paragraph" w:styleId="ad">
    <w:name w:val="Body Text"/>
    <w:basedOn w:val="a"/>
    <w:rsid w:val="000E11A7"/>
    <w:pPr>
      <w:widowControl w:val="0"/>
      <w:spacing w:after="120"/>
    </w:pPr>
    <w:rPr>
      <w:rFonts w:cs="Times New Roman"/>
      <w:sz w:val="20"/>
      <w:szCs w:val="20"/>
    </w:rPr>
  </w:style>
  <w:style w:type="paragraph" w:styleId="ae">
    <w:name w:val="List"/>
    <w:basedOn w:val="ad"/>
    <w:rsid w:val="000E11A7"/>
    <w:rPr>
      <w:rFonts w:ascii="Arial" w:hAnsi="Arial" w:cs="Mangal"/>
    </w:rPr>
  </w:style>
  <w:style w:type="paragraph" w:styleId="af">
    <w:name w:val="caption"/>
    <w:basedOn w:val="a"/>
    <w:qFormat/>
    <w:rsid w:val="000E11A7"/>
    <w:pPr>
      <w:suppressLineNumbers/>
      <w:spacing w:before="120" w:after="120"/>
    </w:pPr>
    <w:rPr>
      <w:rFonts w:cs="Mangal"/>
      <w:i/>
      <w:iCs/>
    </w:rPr>
  </w:style>
  <w:style w:type="paragraph" w:styleId="af0">
    <w:name w:val="index heading"/>
    <w:basedOn w:val="a"/>
    <w:qFormat/>
    <w:rsid w:val="00F46B15"/>
    <w:pPr>
      <w:suppressLineNumbers/>
    </w:pPr>
    <w:rPr>
      <w:rFonts w:cs="Mangal"/>
    </w:rPr>
  </w:style>
  <w:style w:type="paragraph" w:customStyle="1" w:styleId="111">
    <w:name w:val="Заголовок 11"/>
    <w:basedOn w:val="a"/>
    <w:uiPriority w:val="9"/>
    <w:qFormat/>
    <w:rsid w:val="00B261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18">
    <w:name w:val="Название объекта1"/>
    <w:basedOn w:val="a"/>
    <w:qFormat/>
    <w:rsid w:val="000E11A7"/>
    <w:pPr>
      <w:suppressLineNumbers/>
      <w:spacing w:before="120" w:after="120"/>
    </w:pPr>
    <w:rPr>
      <w:rFonts w:ascii="Arial" w:hAnsi="Arial" w:cs="Mangal"/>
      <w:i/>
      <w:iCs/>
      <w:sz w:val="20"/>
    </w:rPr>
  </w:style>
  <w:style w:type="paragraph" w:customStyle="1" w:styleId="60">
    <w:name w:val="Указатель6"/>
    <w:basedOn w:val="a"/>
    <w:qFormat/>
    <w:rsid w:val="000E11A7"/>
    <w:pPr>
      <w:suppressLineNumbers/>
    </w:pPr>
    <w:rPr>
      <w:rFonts w:cs="Mangal"/>
    </w:rPr>
  </w:style>
  <w:style w:type="paragraph" w:customStyle="1" w:styleId="22">
    <w:name w:val="Название объекта2"/>
    <w:basedOn w:val="a"/>
    <w:qFormat/>
    <w:rsid w:val="000E11A7"/>
    <w:pPr>
      <w:suppressLineNumbers/>
      <w:spacing w:before="120" w:after="120"/>
    </w:pPr>
    <w:rPr>
      <w:rFonts w:cs="Mangal"/>
      <w:i/>
      <w:iCs/>
    </w:rPr>
  </w:style>
  <w:style w:type="paragraph" w:customStyle="1" w:styleId="50">
    <w:name w:val="Указатель5"/>
    <w:basedOn w:val="a"/>
    <w:qFormat/>
    <w:rsid w:val="000E11A7"/>
    <w:pPr>
      <w:suppressLineNumbers/>
    </w:pPr>
    <w:rPr>
      <w:rFonts w:cs="Mangal"/>
    </w:rPr>
  </w:style>
  <w:style w:type="paragraph" w:customStyle="1" w:styleId="33">
    <w:name w:val="Название3"/>
    <w:basedOn w:val="a"/>
    <w:qFormat/>
    <w:rsid w:val="000E11A7"/>
    <w:pPr>
      <w:suppressLineNumbers/>
      <w:spacing w:before="120" w:after="120"/>
    </w:pPr>
    <w:rPr>
      <w:rFonts w:cs="Mangal"/>
      <w:i/>
      <w:iCs/>
    </w:rPr>
  </w:style>
  <w:style w:type="paragraph" w:customStyle="1" w:styleId="41">
    <w:name w:val="Указатель4"/>
    <w:basedOn w:val="a"/>
    <w:qFormat/>
    <w:rsid w:val="000E11A7"/>
    <w:pPr>
      <w:suppressLineNumbers/>
    </w:pPr>
    <w:rPr>
      <w:rFonts w:cs="Mangal"/>
    </w:rPr>
  </w:style>
  <w:style w:type="paragraph" w:customStyle="1" w:styleId="23">
    <w:name w:val="Название2"/>
    <w:basedOn w:val="a"/>
    <w:qFormat/>
    <w:rsid w:val="000E11A7"/>
    <w:pPr>
      <w:suppressLineNumbers/>
      <w:spacing w:before="120" w:after="120"/>
    </w:pPr>
    <w:rPr>
      <w:rFonts w:ascii="Arial" w:hAnsi="Arial" w:cs="Mangal"/>
      <w:i/>
      <w:iCs/>
      <w:sz w:val="20"/>
    </w:rPr>
  </w:style>
  <w:style w:type="paragraph" w:customStyle="1" w:styleId="34">
    <w:name w:val="Указатель3"/>
    <w:basedOn w:val="a"/>
    <w:qFormat/>
    <w:rsid w:val="000E11A7"/>
    <w:pPr>
      <w:suppressLineNumbers/>
    </w:pPr>
    <w:rPr>
      <w:rFonts w:ascii="Arial" w:hAnsi="Arial" w:cs="Mangal"/>
    </w:rPr>
  </w:style>
  <w:style w:type="paragraph" w:customStyle="1" w:styleId="24">
    <w:name w:val="Указатель2"/>
    <w:basedOn w:val="a"/>
    <w:qFormat/>
    <w:rsid w:val="000E11A7"/>
    <w:pPr>
      <w:suppressLineNumbers/>
    </w:pPr>
    <w:rPr>
      <w:rFonts w:ascii="Arial" w:hAnsi="Arial" w:cs="Mangal"/>
    </w:rPr>
  </w:style>
  <w:style w:type="paragraph" w:customStyle="1" w:styleId="19">
    <w:name w:val="Название1"/>
    <w:basedOn w:val="a"/>
    <w:qFormat/>
    <w:rsid w:val="000E11A7"/>
    <w:pPr>
      <w:suppressLineNumbers/>
      <w:spacing w:before="120" w:after="120"/>
    </w:pPr>
    <w:rPr>
      <w:rFonts w:ascii="Arial" w:hAnsi="Arial" w:cs="Mangal"/>
      <w:i/>
      <w:iCs/>
      <w:sz w:val="20"/>
    </w:rPr>
  </w:style>
  <w:style w:type="paragraph" w:customStyle="1" w:styleId="1a">
    <w:name w:val="Указатель1"/>
    <w:basedOn w:val="a"/>
    <w:qFormat/>
    <w:rsid w:val="000E11A7"/>
    <w:pPr>
      <w:suppressLineNumbers/>
    </w:pPr>
    <w:rPr>
      <w:rFonts w:ascii="Arial" w:hAnsi="Arial" w:cs="Mangal"/>
    </w:rPr>
  </w:style>
  <w:style w:type="paragraph" w:customStyle="1" w:styleId="af1">
    <w:name w:val="список с точками"/>
    <w:basedOn w:val="a"/>
    <w:qFormat/>
    <w:rsid w:val="000E11A7"/>
    <w:pPr>
      <w:spacing w:line="312" w:lineRule="auto"/>
      <w:ind w:left="756" w:hanging="360"/>
      <w:jc w:val="both"/>
    </w:pPr>
  </w:style>
  <w:style w:type="paragraph" w:styleId="af2">
    <w:name w:val="Body Text Indent"/>
    <w:basedOn w:val="a"/>
    <w:rsid w:val="000E11A7"/>
    <w:pPr>
      <w:spacing w:line="360" w:lineRule="auto"/>
      <w:ind w:firstLine="540"/>
      <w:jc w:val="both"/>
    </w:pPr>
    <w:rPr>
      <w:sz w:val="28"/>
    </w:rPr>
  </w:style>
  <w:style w:type="paragraph" w:styleId="af3">
    <w:name w:val="List Paragraph"/>
    <w:basedOn w:val="a"/>
    <w:qFormat/>
    <w:rsid w:val="000E11A7"/>
    <w:pPr>
      <w:spacing w:after="200" w:line="276" w:lineRule="auto"/>
      <w:ind w:left="720"/>
    </w:pPr>
    <w:rPr>
      <w:rFonts w:ascii="Calibri" w:eastAsia="Calibri" w:hAnsi="Calibri"/>
      <w:sz w:val="22"/>
      <w:szCs w:val="22"/>
    </w:rPr>
  </w:style>
  <w:style w:type="paragraph" w:styleId="af4">
    <w:name w:val="Normal (Web)"/>
    <w:basedOn w:val="a"/>
    <w:qFormat/>
    <w:rsid w:val="000E11A7"/>
    <w:pPr>
      <w:spacing w:before="280" w:after="280"/>
    </w:pPr>
  </w:style>
  <w:style w:type="paragraph" w:customStyle="1" w:styleId="13">
    <w:name w:val="Верхний колонтитул1"/>
    <w:basedOn w:val="a"/>
    <w:link w:val="11"/>
    <w:qFormat/>
    <w:rsid w:val="000E11A7"/>
    <w:pPr>
      <w:spacing w:after="200" w:line="276" w:lineRule="auto"/>
    </w:pPr>
    <w:rPr>
      <w:rFonts w:ascii="Calibri" w:hAnsi="Calibri"/>
      <w:sz w:val="22"/>
      <w:szCs w:val="22"/>
    </w:rPr>
  </w:style>
  <w:style w:type="paragraph" w:customStyle="1" w:styleId="1b">
    <w:name w:val="Нижний колонтитул1"/>
    <w:basedOn w:val="a"/>
    <w:qFormat/>
    <w:rsid w:val="000E11A7"/>
    <w:pPr>
      <w:spacing w:after="200" w:line="276" w:lineRule="auto"/>
    </w:pPr>
    <w:rPr>
      <w:rFonts w:ascii="Calibri" w:hAnsi="Calibri"/>
      <w:sz w:val="22"/>
      <w:szCs w:val="22"/>
    </w:rPr>
  </w:style>
  <w:style w:type="paragraph" w:customStyle="1" w:styleId="af5">
    <w:name w:val="Содержимое таблицы"/>
    <w:basedOn w:val="a"/>
    <w:qFormat/>
    <w:rsid w:val="000E11A7"/>
    <w:pPr>
      <w:suppressLineNumbers/>
    </w:pPr>
  </w:style>
  <w:style w:type="paragraph" w:customStyle="1" w:styleId="af6">
    <w:name w:val="Заголовок таблицы"/>
    <w:basedOn w:val="af5"/>
    <w:qFormat/>
    <w:rsid w:val="000E11A7"/>
    <w:pPr>
      <w:jc w:val="center"/>
    </w:pPr>
    <w:rPr>
      <w:b/>
      <w:bCs/>
    </w:rPr>
  </w:style>
  <w:style w:type="paragraph" w:customStyle="1" w:styleId="af7">
    <w:name w:val="Содержимое врезки"/>
    <w:basedOn w:val="ad"/>
    <w:qFormat/>
    <w:rsid w:val="000E11A7"/>
  </w:style>
  <w:style w:type="paragraph" w:customStyle="1" w:styleId="1c">
    <w:name w:val="Абзац списка1"/>
    <w:qFormat/>
    <w:rsid w:val="000E11A7"/>
    <w:pPr>
      <w:widowControl w:val="0"/>
      <w:suppressAutoHyphens/>
      <w:ind w:left="720"/>
    </w:pPr>
    <w:rPr>
      <w:rFonts w:eastAsia="Arial Unicode MS" w:cs="Calibri"/>
      <w:color w:val="00000A"/>
      <w:sz w:val="24"/>
      <w:lang w:eastAsia="zh-CN"/>
    </w:rPr>
  </w:style>
  <w:style w:type="paragraph" w:customStyle="1" w:styleId="1d">
    <w:name w:val="Обычный (веб)1"/>
    <w:basedOn w:val="a"/>
    <w:qFormat/>
    <w:rsid w:val="000E11A7"/>
    <w:pPr>
      <w:spacing w:after="200" w:line="276" w:lineRule="auto"/>
    </w:pPr>
    <w:rPr>
      <w:rFonts w:ascii="Calibri" w:hAnsi="Calibri" w:cs="Times New Roman"/>
      <w:sz w:val="22"/>
      <w:szCs w:val="22"/>
    </w:rPr>
  </w:style>
  <w:style w:type="paragraph" w:customStyle="1" w:styleId="Standard">
    <w:name w:val="Standard"/>
    <w:qFormat/>
    <w:rsid w:val="000E11A7"/>
    <w:pPr>
      <w:widowControl w:val="0"/>
      <w:suppressAutoHyphens/>
      <w:textAlignment w:val="baseline"/>
    </w:pPr>
    <w:rPr>
      <w:rFonts w:ascii="Times New Roman" w:eastAsia="Andale Sans UI" w:hAnsi="Times New Roman" w:cs="Tahoma"/>
      <w:color w:val="00000A"/>
      <w:sz w:val="24"/>
      <w:szCs w:val="24"/>
      <w:lang w:val="en-US" w:eastAsia="zh-CN" w:bidi="en-US"/>
    </w:rPr>
  </w:style>
  <w:style w:type="paragraph" w:customStyle="1" w:styleId="210">
    <w:name w:val="Основной текст 21"/>
    <w:basedOn w:val="a"/>
    <w:qFormat/>
    <w:rsid w:val="000E11A7"/>
    <w:pPr>
      <w:suppressAutoHyphens w:val="0"/>
      <w:spacing w:after="120" w:line="480" w:lineRule="auto"/>
    </w:pPr>
    <w:rPr>
      <w:rFonts w:cs="Times New Roman"/>
    </w:rPr>
  </w:style>
  <w:style w:type="paragraph" w:customStyle="1" w:styleId="1e">
    <w:name w:val="Обычный1"/>
    <w:qFormat/>
    <w:rsid w:val="000E11A7"/>
    <w:pPr>
      <w:suppressAutoHyphens/>
    </w:pPr>
    <w:rPr>
      <w:rFonts w:ascii="Times New Roman" w:eastAsia="Arial" w:hAnsi="Times New Roman" w:cs="Times New Roman"/>
      <w:color w:val="000000"/>
      <w:sz w:val="24"/>
      <w:szCs w:val="24"/>
      <w:lang w:eastAsia="zh-CN"/>
    </w:rPr>
  </w:style>
  <w:style w:type="paragraph" w:customStyle="1" w:styleId="Style41">
    <w:name w:val="Style41"/>
    <w:basedOn w:val="a"/>
    <w:qFormat/>
    <w:rsid w:val="000E11A7"/>
    <w:pPr>
      <w:widowControl w:val="0"/>
      <w:suppressAutoHyphens w:val="0"/>
      <w:spacing w:line="470" w:lineRule="exact"/>
      <w:jc w:val="both"/>
    </w:pPr>
    <w:rPr>
      <w:rFonts w:cs="Times New Roman"/>
    </w:rPr>
  </w:style>
  <w:style w:type="paragraph" w:customStyle="1" w:styleId="ConsPlusNormal">
    <w:name w:val="ConsPlusNormal"/>
    <w:qFormat/>
    <w:rsid w:val="000E11A7"/>
    <w:pPr>
      <w:widowControl w:val="0"/>
      <w:suppressAutoHyphens/>
      <w:textAlignment w:val="baseline"/>
    </w:pPr>
    <w:rPr>
      <w:rFonts w:eastAsia="Times New Roman" w:cs="Calibri"/>
      <w:color w:val="00000A"/>
      <w:sz w:val="24"/>
      <w:szCs w:val="20"/>
      <w:lang w:val="en-US" w:eastAsia="zh-CN" w:bidi="en-US"/>
    </w:rPr>
  </w:style>
  <w:style w:type="paragraph" w:customStyle="1" w:styleId="25">
    <w:name w:val="Абзац списка2"/>
    <w:qFormat/>
    <w:rsid w:val="000E11A7"/>
    <w:pPr>
      <w:widowControl w:val="0"/>
      <w:suppressAutoHyphens/>
      <w:ind w:left="720"/>
    </w:pPr>
    <w:rPr>
      <w:rFonts w:eastAsia="Arial Unicode MS" w:cs="Calibri"/>
      <w:color w:val="00000A"/>
      <w:sz w:val="24"/>
      <w:lang w:eastAsia="zh-CN"/>
    </w:rPr>
  </w:style>
  <w:style w:type="paragraph" w:customStyle="1" w:styleId="26">
    <w:name w:val="Обычный (веб)2"/>
    <w:basedOn w:val="a"/>
    <w:link w:val="211"/>
    <w:qFormat/>
    <w:rsid w:val="000E11A7"/>
    <w:pPr>
      <w:spacing w:after="200" w:line="276" w:lineRule="auto"/>
    </w:pPr>
    <w:rPr>
      <w:rFonts w:ascii="Calibri" w:hAnsi="Calibri"/>
      <w:sz w:val="22"/>
      <w:szCs w:val="22"/>
    </w:rPr>
  </w:style>
  <w:style w:type="paragraph" w:styleId="af8">
    <w:name w:val="No Spacing"/>
    <w:qFormat/>
    <w:rsid w:val="00AA45B7"/>
    <w:pPr>
      <w:suppressAutoHyphens/>
    </w:pPr>
    <w:rPr>
      <w:rFonts w:cs="Calibri"/>
      <w:color w:val="00000A"/>
      <w:sz w:val="22"/>
      <w:lang w:eastAsia="zh-CN"/>
    </w:rPr>
  </w:style>
  <w:style w:type="paragraph" w:styleId="af9">
    <w:name w:val="TOC Heading"/>
    <w:basedOn w:val="111"/>
    <w:uiPriority w:val="39"/>
    <w:unhideWhenUsed/>
    <w:qFormat/>
    <w:rsid w:val="00B2612D"/>
    <w:pPr>
      <w:suppressAutoHyphens w:val="0"/>
      <w:spacing w:line="276" w:lineRule="auto"/>
    </w:pPr>
    <w:rPr>
      <w:rFonts w:ascii="Cambria" w:eastAsia="Times New Roman" w:hAnsi="Cambria" w:cs="Times New Roman"/>
      <w:color w:val="365F91"/>
      <w:lang w:eastAsia="ru-RU"/>
    </w:rPr>
  </w:style>
  <w:style w:type="paragraph" w:customStyle="1" w:styleId="112">
    <w:name w:val="Оглавление 11"/>
    <w:basedOn w:val="a"/>
    <w:autoRedefine/>
    <w:uiPriority w:val="39"/>
    <w:unhideWhenUsed/>
    <w:qFormat/>
    <w:rsid w:val="00B2612D"/>
    <w:pPr>
      <w:widowControl w:val="0"/>
      <w:textAlignment w:val="baseline"/>
    </w:pPr>
    <w:rPr>
      <w:rFonts w:eastAsia="SimSun" w:cs="Mangal"/>
      <w:szCs w:val="21"/>
      <w:lang w:bidi="hi-IN"/>
    </w:rPr>
  </w:style>
  <w:style w:type="paragraph" w:customStyle="1" w:styleId="211">
    <w:name w:val="Оглавление 21"/>
    <w:basedOn w:val="a"/>
    <w:link w:val="26"/>
    <w:autoRedefine/>
    <w:uiPriority w:val="39"/>
    <w:unhideWhenUsed/>
    <w:qFormat/>
    <w:rsid w:val="00B2612D"/>
    <w:pPr>
      <w:widowControl w:val="0"/>
      <w:ind w:left="240"/>
      <w:textAlignment w:val="baseline"/>
    </w:pPr>
    <w:rPr>
      <w:rFonts w:eastAsia="SimSun" w:cs="Mangal"/>
      <w:szCs w:val="21"/>
      <w:lang w:bidi="hi-IN"/>
    </w:rPr>
  </w:style>
  <w:style w:type="paragraph" w:customStyle="1" w:styleId="27">
    <w:name w:val="Стиль2"/>
    <w:basedOn w:val="a"/>
    <w:qFormat/>
    <w:rsid w:val="00E75C86"/>
    <w:pPr>
      <w:keepNext/>
      <w:widowControl w:val="0"/>
      <w:spacing w:before="240" w:after="60"/>
      <w:ind w:firstLine="567"/>
      <w:jc w:val="both"/>
      <w:textAlignment w:val="baseline"/>
      <w:outlineLvl w:val="0"/>
    </w:pPr>
    <w:rPr>
      <w:rFonts w:ascii="Cambria" w:hAnsi="Cambria" w:cs="Mangal"/>
      <w:b/>
      <w:bCs/>
      <w:lang w:bidi="hi-IN"/>
    </w:rPr>
  </w:style>
  <w:style w:type="paragraph" w:customStyle="1" w:styleId="32">
    <w:name w:val="Стиль3"/>
    <w:basedOn w:val="26"/>
    <w:link w:val="31"/>
    <w:qFormat/>
    <w:rsid w:val="00E75C86"/>
    <w:pPr>
      <w:shd w:val="clear" w:color="auto" w:fill="FFFFFF"/>
      <w:spacing w:before="28" w:line="240" w:lineRule="auto"/>
      <w:jc w:val="both"/>
    </w:pPr>
    <w:rPr>
      <w:rFonts w:cs="Times New Roman"/>
      <w:b/>
      <w:i/>
      <w:sz w:val="24"/>
      <w:szCs w:val="24"/>
    </w:rPr>
  </w:style>
  <w:style w:type="paragraph" w:customStyle="1" w:styleId="42">
    <w:name w:val="Стиль4"/>
    <w:basedOn w:val="111"/>
    <w:qFormat/>
    <w:rsid w:val="009E3289"/>
    <w:pPr>
      <w:keepLines w:val="0"/>
      <w:widowControl w:val="0"/>
      <w:spacing w:before="240" w:after="60"/>
      <w:ind w:firstLine="567"/>
      <w:textAlignment w:val="baseline"/>
    </w:pPr>
    <w:rPr>
      <w:rFonts w:ascii="Cambria" w:eastAsia="Times New Roman" w:hAnsi="Cambria" w:cs="Mangal"/>
      <w:color w:val="00000A"/>
      <w:sz w:val="24"/>
      <w:szCs w:val="24"/>
      <w:lang w:bidi="hi-IN"/>
    </w:rPr>
  </w:style>
  <w:style w:type="paragraph" w:customStyle="1" w:styleId="TableParagraph">
    <w:name w:val="Table Paragraph"/>
    <w:basedOn w:val="a"/>
    <w:uiPriority w:val="1"/>
    <w:qFormat/>
    <w:rsid w:val="007678CD"/>
    <w:pPr>
      <w:widowControl w:val="0"/>
      <w:ind w:left="103"/>
    </w:pPr>
    <w:rPr>
      <w:rFonts w:cs="Times New Roman"/>
      <w:sz w:val="20"/>
      <w:szCs w:val="20"/>
    </w:rPr>
  </w:style>
  <w:style w:type="paragraph" w:styleId="1f">
    <w:name w:val="toc 1"/>
    <w:basedOn w:val="a"/>
    <w:autoRedefine/>
    <w:uiPriority w:val="39"/>
    <w:unhideWhenUsed/>
    <w:rsid w:val="00275DCD"/>
    <w:pPr>
      <w:tabs>
        <w:tab w:val="right" w:leader="dot" w:pos="9345"/>
      </w:tabs>
      <w:spacing w:after="100"/>
    </w:pPr>
    <w:rPr>
      <w:rFonts w:cs="Times New Roman"/>
    </w:rPr>
  </w:style>
  <w:style w:type="paragraph" w:styleId="afa">
    <w:name w:val="Balloon Text"/>
    <w:basedOn w:val="a"/>
    <w:uiPriority w:val="99"/>
    <w:semiHidden/>
    <w:unhideWhenUsed/>
    <w:qFormat/>
    <w:rsid w:val="00275DCD"/>
    <w:rPr>
      <w:rFonts w:ascii="Tahoma" w:hAnsi="Tahoma" w:cs="Tahoma"/>
      <w:sz w:val="16"/>
      <w:szCs w:val="16"/>
    </w:rPr>
  </w:style>
  <w:style w:type="paragraph" w:styleId="afb">
    <w:name w:val="header"/>
    <w:basedOn w:val="a"/>
    <w:unhideWhenUsed/>
    <w:rsid w:val="00C73E48"/>
    <w:pPr>
      <w:tabs>
        <w:tab w:val="center" w:pos="4677"/>
        <w:tab w:val="right" w:pos="9355"/>
      </w:tabs>
    </w:pPr>
  </w:style>
  <w:style w:type="paragraph" w:styleId="afc">
    <w:name w:val="footer"/>
    <w:basedOn w:val="a"/>
    <w:uiPriority w:val="99"/>
    <w:unhideWhenUsed/>
    <w:rsid w:val="00C73E48"/>
    <w:pPr>
      <w:tabs>
        <w:tab w:val="center" w:pos="4677"/>
        <w:tab w:val="right" w:pos="9355"/>
      </w:tabs>
    </w:pPr>
  </w:style>
  <w:style w:type="character" w:styleId="afd">
    <w:name w:val="Hyperlink"/>
    <w:rsid w:val="00EE1A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21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lldef.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s://www.garant.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http://fgosvo.ru./" TargetMode="External"/><Relationship Id="rId10" Type="http://schemas.openxmlformats.org/officeDocument/2006/relationships/hyperlink" Target="http://pravo.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psu.ru/mag_nov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D96BB-190B-4709-98DA-110A12F9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16216</Words>
  <Characters>92434</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Майорова Юлия Анатольевна</cp:lastModifiedBy>
  <cp:revision>5</cp:revision>
  <cp:lastPrinted>2017-05-10T14:46:00Z</cp:lastPrinted>
  <dcterms:created xsi:type="dcterms:W3CDTF">2020-12-15T14:43:00Z</dcterms:created>
  <dcterms:modified xsi:type="dcterms:W3CDTF">2022-10-05T13:18:00Z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