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5" w:type="dxa"/>
        <w:tblLayout w:type="fixed"/>
        <w:tblCellMar>
          <w:left w:w="0" w:type="dxa"/>
          <w:right w:w="0" w:type="dxa"/>
        </w:tblCellMar>
        <w:tblLook w:val="0000" w:firstRow="0" w:lastRow="0" w:firstColumn="0" w:lastColumn="0" w:noHBand="0" w:noVBand="0"/>
      </w:tblPr>
      <w:tblGrid>
        <w:gridCol w:w="9635"/>
      </w:tblGrid>
      <w:tr w:rsidR="008134B3" w:rsidRPr="00BB5366" w:rsidTr="008134B3">
        <w:tc>
          <w:tcPr>
            <w:tcW w:w="9635" w:type="dxa"/>
            <w:shd w:val="clear" w:color="auto" w:fill="auto"/>
          </w:tcPr>
          <w:p w:rsidR="008134B3" w:rsidRPr="00BB5366" w:rsidRDefault="008134B3" w:rsidP="008134B3">
            <w:pPr>
              <w:tabs>
                <w:tab w:val="left" w:pos="9940"/>
              </w:tabs>
              <w:snapToGrid w:val="0"/>
              <w:ind w:right="-62"/>
              <w:rPr>
                <w:sz w:val="24"/>
                <w:szCs w:val="24"/>
              </w:rPr>
            </w:pPr>
            <w:r>
              <w:rPr>
                <w:noProof/>
                <w:sz w:val="24"/>
                <w:szCs w:val="24"/>
                <w:lang w:eastAsia="ru-RU"/>
              </w:rPr>
              <w:drawing>
                <wp:anchor distT="0" distB="0" distL="114300" distR="114300" simplePos="0" relativeHeight="251659264" behindDoc="0" locked="0" layoutInCell="1" allowOverlap="1" wp14:anchorId="621B1637" wp14:editId="44302854">
                  <wp:simplePos x="0" y="0"/>
                  <wp:positionH relativeFrom="margin">
                    <wp:posOffset>-33655</wp:posOffset>
                  </wp:positionH>
                  <wp:positionV relativeFrom="paragraph">
                    <wp:posOffset>34925</wp:posOffset>
                  </wp:positionV>
                  <wp:extent cx="5762625" cy="504825"/>
                  <wp:effectExtent l="0" t="0" r="9525" b="9525"/>
                  <wp:wrapNone/>
                  <wp:docPr id="1" name="Рисунок 1" descr="C:\Users\Shaocut\AppData\Local\Microsoft\Windows\INetCache\Content.Word\MPSU_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C:\Users\Shaocut\AppData\Local\Microsoft\Windows\INetCache\Content.Word\MPSU_offici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134B3" w:rsidRPr="00BB5366" w:rsidTr="008134B3">
        <w:trPr>
          <w:trHeight w:val="475"/>
        </w:trPr>
        <w:tc>
          <w:tcPr>
            <w:tcW w:w="9635" w:type="dxa"/>
            <w:shd w:val="clear" w:color="auto" w:fill="auto"/>
            <w:vAlign w:val="center"/>
          </w:tcPr>
          <w:p w:rsidR="008134B3" w:rsidRPr="00BB5366" w:rsidRDefault="008134B3" w:rsidP="008134B3">
            <w:pPr>
              <w:snapToGrid w:val="0"/>
              <w:spacing w:line="100" w:lineRule="atLeast"/>
              <w:jc w:val="center"/>
              <w:rPr>
                <w:sz w:val="24"/>
                <w:szCs w:val="24"/>
              </w:rPr>
            </w:pPr>
          </w:p>
        </w:tc>
      </w:tr>
    </w:tbl>
    <w:p w:rsidR="008134B3" w:rsidRPr="00B34F99" w:rsidRDefault="008134B3" w:rsidP="008134B3">
      <w:pPr>
        <w:widowControl/>
        <w:spacing w:line="276" w:lineRule="auto"/>
        <w:ind w:left="5812"/>
        <w:jc w:val="right"/>
        <w:rPr>
          <w:rFonts w:eastAsia="Calibri"/>
          <w:b/>
          <w:bCs/>
          <w:sz w:val="28"/>
          <w:szCs w:val="28"/>
        </w:rPr>
      </w:pPr>
    </w:p>
    <w:p w:rsidR="003F355D" w:rsidRDefault="003F355D" w:rsidP="003F355D">
      <w:pPr>
        <w:pStyle w:val="a1"/>
        <w:spacing w:before="8"/>
        <w:rPr>
          <w:sz w:val="25"/>
        </w:rPr>
      </w:pPr>
      <w:r>
        <w:rPr>
          <w:sz w:val="25"/>
        </w:rPr>
        <w:t>Принято:</w:t>
      </w:r>
    </w:p>
    <w:p w:rsidR="003F355D" w:rsidRDefault="003F355D" w:rsidP="003F355D">
      <w:pPr>
        <w:pStyle w:val="a1"/>
        <w:spacing w:before="8"/>
        <w:rPr>
          <w:sz w:val="25"/>
        </w:rPr>
      </w:pPr>
      <w:r>
        <w:rPr>
          <w:sz w:val="25"/>
        </w:rPr>
        <w:t xml:space="preserve">Решение Ученого совета </w:t>
      </w:r>
    </w:p>
    <w:p w:rsidR="003F355D" w:rsidRDefault="003F355D" w:rsidP="003F355D">
      <w:pPr>
        <w:pStyle w:val="a1"/>
        <w:spacing w:before="8"/>
        <w:rPr>
          <w:sz w:val="25"/>
        </w:rPr>
      </w:pPr>
      <w:r>
        <w:rPr>
          <w:sz w:val="25"/>
        </w:rPr>
        <w:t>От «</w:t>
      </w:r>
      <w:r>
        <w:rPr>
          <w:sz w:val="25"/>
          <w:lang w:val="ru-RU"/>
        </w:rPr>
        <w:t>22</w:t>
      </w:r>
      <w:r>
        <w:rPr>
          <w:sz w:val="25"/>
        </w:rPr>
        <w:t>» марта 20</w:t>
      </w:r>
      <w:r>
        <w:rPr>
          <w:sz w:val="25"/>
          <w:lang w:val="ru-RU"/>
        </w:rPr>
        <w:t>21</w:t>
      </w:r>
      <w:r>
        <w:rPr>
          <w:sz w:val="25"/>
        </w:rPr>
        <w:t xml:space="preserve"> г.</w:t>
      </w:r>
    </w:p>
    <w:p w:rsidR="003F355D" w:rsidRPr="00D1255B" w:rsidRDefault="003F355D" w:rsidP="003F355D">
      <w:pPr>
        <w:pStyle w:val="a1"/>
        <w:spacing w:before="8"/>
        <w:rPr>
          <w:sz w:val="25"/>
          <w:lang w:val="ru-RU"/>
        </w:rPr>
      </w:pPr>
      <w:r>
        <w:rPr>
          <w:sz w:val="25"/>
        </w:rPr>
        <w:t>Протокол №</w:t>
      </w:r>
      <w:r>
        <w:rPr>
          <w:sz w:val="25"/>
          <w:lang w:val="ru-RU"/>
        </w:rPr>
        <w:t>5</w:t>
      </w:r>
    </w:p>
    <w:p w:rsidR="008134B3" w:rsidRPr="00B34F99" w:rsidRDefault="008134B3" w:rsidP="008134B3">
      <w:pPr>
        <w:rPr>
          <w:sz w:val="28"/>
          <w:szCs w:val="28"/>
        </w:rPr>
      </w:pPr>
    </w:p>
    <w:p w:rsidR="008134B3" w:rsidRPr="00B34F99" w:rsidRDefault="008134B3" w:rsidP="008134B3">
      <w:pPr>
        <w:spacing w:before="8"/>
        <w:jc w:val="center"/>
        <w:rPr>
          <w:sz w:val="28"/>
          <w:szCs w:val="28"/>
        </w:rPr>
      </w:pPr>
      <w:r w:rsidRPr="00B34F99">
        <w:rPr>
          <w:b/>
          <w:sz w:val="28"/>
          <w:szCs w:val="28"/>
        </w:rPr>
        <w:t>Факультет экономики и права</w:t>
      </w:r>
    </w:p>
    <w:p w:rsidR="008134B3" w:rsidRPr="00B34F99" w:rsidRDefault="008134B3" w:rsidP="008134B3">
      <w:pPr>
        <w:rPr>
          <w:sz w:val="28"/>
          <w:szCs w:val="28"/>
        </w:rPr>
      </w:pPr>
    </w:p>
    <w:p w:rsidR="008134B3" w:rsidRDefault="008134B3" w:rsidP="008134B3">
      <w:pPr>
        <w:widowControl/>
        <w:suppressAutoHyphens w:val="0"/>
        <w:autoSpaceDE/>
        <w:spacing w:after="160" w:line="252" w:lineRule="auto"/>
        <w:jc w:val="center"/>
        <w:rPr>
          <w:rFonts w:eastAsia="Calibri"/>
          <w:b/>
          <w:sz w:val="28"/>
          <w:szCs w:val="28"/>
          <w:lang w:eastAsia="en-US"/>
        </w:rPr>
      </w:pPr>
      <w:r w:rsidRPr="00B34F99">
        <w:rPr>
          <w:rFonts w:eastAsia="Calibri"/>
          <w:b/>
          <w:sz w:val="28"/>
          <w:szCs w:val="28"/>
          <w:lang w:eastAsia="en-US"/>
        </w:rPr>
        <w:t>Рабочая программа учебной дисциплины</w:t>
      </w:r>
    </w:p>
    <w:p w:rsidR="008134B3" w:rsidRPr="00B34F99" w:rsidRDefault="008134B3" w:rsidP="008134B3">
      <w:pPr>
        <w:widowControl/>
        <w:suppressAutoHyphens w:val="0"/>
        <w:autoSpaceDE/>
        <w:spacing w:after="160" w:line="252" w:lineRule="auto"/>
        <w:jc w:val="center"/>
        <w:rPr>
          <w:sz w:val="28"/>
          <w:szCs w:val="28"/>
        </w:rPr>
      </w:pPr>
    </w:p>
    <w:p w:rsidR="008134B3" w:rsidRDefault="00BD05C9" w:rsidP="008134B3">
      <w:pPr>
        <w:jc w:val="center"/>
        <w:rPr>
          <w:b/>
          <w:sz w:val="32"/>
          <w:szCs w:val="32"/>
        </w:rPr>
      </w:pPr>
      <w:r w:rsidRPr="00BD05C9">
        <w:rPr>
          <w:b/>
          <w:sz w:val="32"/>
          <w:szCs w:val="32"/>
        </w:rPr>
        <w:t>Разработка и принятие управленческих решений</w:t>
      </w:r>
    </w:p>
    <w:p w:rsidR="00BD05C9" w:rsidRPr="00B34F99" w:rsidRDefault="00BD05C9" w:rsidP="008134B3">
      <w:pPr>
        <w:jc w:val="center"/>
        <w:rPr>
          <w:b/>
          <w:sz w:val="28"/>
          <w:szCs w:val="28"/>
        </w:rPr>
      </w:pPr>
    </w:p>
    <w:p w:rsidR="008134B3" w:rsidRPr="00B34F99" w:rsidRDefault="008134B3" w:rsidP="008134B3">
      <w:pPr>
        <w:widowControl/>
        <w:suppressAutoHyphens w:val="0"/>
        <w:autoSpaceDE/>
        <w:spacing w:after="160" w:line="252" w:lineRule="auto"/>
        <w:jc w:val="center"/>
        <w:rPr>
          <w:sz w:val="28"/>
          <w:szCs w:val="28"/>
        </w:rPr>
      </w:pPr>
      <w:r w:rsidRPr="00B34F99">
        <w:rPr>
          <w:rFonts w:eastAsia="Calibri"/>
          <w:sz w:val="28"/>
          <w:szCs w:val="28"/>
          <w:lang w:eastAsia="en-US"/>
        </w:rPr>
        <w:t>Направление подготовки</w:t>
      </w:r>
    </w:p>
    <w:p w:rsidR="008134B3" w:rsidRDefault="008134B3" w:rsidP="008134B3">
      <w:pPr>
        <w:jc w:val="center"/>
        <w:rPr>
          <w:sz w:val="28"/>
          <w:szCs w:val="28"/>
        </w:rPr>
      </w:pPr>
    </w:p>
    <w:p w:rsidR="008134B3" w:rsidRPr="00B34F99" w:rsidRDefault="008134B3" w:rsidP="008134B3">
      <w:pPr>
        <w:jc w:val="center"/>
        <w:rPr>
          <w:sz w:val="28"/>
          <w:szCs w:val="28"/>
        </w:rPr>
      </w:pPr>
      <w:r w:rsidRPr="00B34F99">
        <w:rPr>
          <w:sz w:val="28"/>
          <w:szCs w:val="28"/>
        </w:rPr>
        <w:t>38.03.0</w:t>
      </w:r>
      <w:r>
        <w:rPr>
          <w:sz w:val="28"/>
          <w:szCs w:val="28"/>
        </w:rPr>
        <w:t>3</w:t>
      </w:r>
      <w:r w:rsidRPr="00B34F99">
        <w:rPr>
          <w:sz w:val="28"/>
          <w:szCs w:val="28"/>
        </w:rPr>
        <w:t xml:space="preserve"> </w:t>
      </w:r>
      <w:r>
        <w:rPr>
          <w:sz w:val="28"/>
          <w:szCs w:val="28"/>
        </w:rPr>
        <w:t>Управление персоналом</w:t>
      </w:r>
    </w:p>
    <w:p w:rsidR="008134B3" w:rsidRPr="00B34F99" w:rsidRDefault="008134B3" w:rsidP="008134B3">
      <w:pPr>
        <w:jc w:val="center"/>
        <w:rPr>
          <w:sz w:val="28"/>
          <w:szCs w:val="28"/>
        </w:rPr>
      </w:pPr>
    </w:p>
    <w:p w:rsidR="008134B3" w:rsidRPr="00B34F99" w:rsidRDefault="008134B3" w:rsidP="008134B3">
      <w:pPr>
        <w:widowControl/>
        <w:suppressAutoHyphens w:val="0"/>
        <w:autoSpaceDE/>
        <w:spacing w:after="160" w:line="252" w:lineRule="auto"/>
        <w:jc w:val="center"/>
        <w:rPr>
          <w:sz w:val="28"/>
          <w:szCs w:val="28"/>
        </w:rPr>
      </w:pPr>
      <w:r w:rsidRPr="00B34F99">
        <w:rPr>
          <w:rFonts w:eastAsia="Calibri"/>
          <w:sz w:val="28"/>
          <w:szCs w:val="28"/>
          <w:lang w:eastAsia="en-US"/>
        </w:rPr>
        <w:t>Направленность (профиль) подготовки:</w:t>
      </w:r>
    </w:p>
    <w:p w:rsidR="008134B3" w:rsidRDefault="008134B3" w:rsidP="008134B3">
      <w:pPr>
        <w:widowControl/>
        <w:suppressAutoHyphens w:val="0"/>
        <w:autoSpaceDE/>
        <w:spacing w:after="160" w:line="252" w:lineRule="auto"/>
        <w:jc w:val="center"/>
        <w:rPr>
          <w:rFonts w:eastAsia="Calibri"/>
          <w:sz w:val="28"/>
          <w:szCs w:val="28"/>
          <w:lang w:eastAsia="en-US"/>
        </w:rPr>
      </w:pPr>
    </w:p>
    <w:p w:rsidR="008134B3" w:rsidRPr="00B34F99" w:rsidRDefault="008134B3" w:rsidP="008134B3">
      <w:pPr>
        <w:widowControl/>
        <w:suppressAutoHyphens w:val="0"/>
        <w:autoSpaceDE/>
        <w:spacing w:after="160" w:line="252" w:lineRule="auto"/>
        <w:jc w:val="center"/>
        <w:rPr>
          <w:sz w:val="28"/>
          <w:szCs w:val="28"/>
        </w:rPr>
      </w:pPr>
      <w:r>
        <w:rPr>
          <w:rFonts w:eastAsia="Calibri"/>
          <w:sz w:val="28"/>
          <w:szCs w:val="28"/>
          <w:lang w:eastAsia="en-US"/>
        </w:rPr>
        <w:t>Управление персоналом организации</w:t>
      </w:r>
    </w:p>
    <w:p w:rsidR="008134B3" w:rsidRDefault="008134B3" w:rsidP="008134B3">
      <w:pPr>
        <w:widowControl/>
        <w:suppressAutoHyphens w:val="0"/>
        <w:autoSpaceDE/>
        <w:spacing w:after="160" w:line="252" w:lineRule="auto"/>
        <w:jc w:val="center"/>
        <w:rPr>
          <w:rFonts w:eastAsia="Calibri"/>
          <w:sz w:val="28"/>
          <w:szCs w:val="28"/>
          <w:lang w:eastAsia="en-US"/>
        </w:rPr>
      </w:pPr>
    </w:p>
    <w:p w:rsidR="008134B3" w:rsidRPr="00B34F99" w:rsidRDefault="008134B3" w:rsidP="008134B3">
      <w:pPr>
        <w:widowControl/>
        <w:suppressAutoHyphens w:val="0"/>
        <w:autoSpaceDE/>
        <w:spacing w:after="160" w:line="252" w:lineRule="auto"/>
        <w:jc w:val="center"/>
        <w:rPr>
          <w:sz w:val="28"/>
          <w:szCs w:val="28"/>
        </w:rPr>
      </w:pPr>
      <w:r w:rsidRPr="00B34F99">
        <w:rPr>
          <w:rFonts w:eastAsia="Calibri"/>
          <w:sz w:val="28"/>
          <w:szCs w:val="28"/>
          <w:lang w:eastAsia="en-US"/>
        </w:rPr>
        <w:t>Квалификация (степень) выпускника:</w:t>
      </w:r>
    </w:p>
    <w:p w:rsidR="008134B3" w:rsidRDefault="008134B3" w:rsidP="008134B3">
      <w:pPr>
        <w:widowControl/>
        <w:suppressAutoHyphens w:val="0"/>
        <w:autoSpaceDE/>
        <w:spacing w:after="160" w:line="252" w:lineRule="auto"/>
        <w:jc w:val="center"/>
        <w:rPr>
          <w:rFonts w:eastAsia="Calibri"/>
          <w:sz w:val="28"/>
          <w:szCs w:val="28"/>
          <w:lang w:eastAsia="en-US"/>
        </w:rPr>
      </w:pPr>
    </w:p>
    <w:p w:rsidR="008134B3" w:rsidRPr="00B34F99" w:rsidRDefault="008134B3" w:rsidP="008134B3">
      <w:pPr>
        <w:widowControl/>
        <w:suppressAutoHyphens w:val="0"/>
        <w:autoSpaceDE/>
        <w:spacing w:after="160" w:line="252" w:lineRule="auto"/>
        <w:jc w:val="center"/>
        <w:rPr>
          <w:sz w:val="28"/>
          <w:szCs w:val="28"/>
        </w:rPr>
      </w:pPr>
      <w:r w:rsidRPr="00B34F99">
        <w:rPr>
          <w:rFonts w:eastAsia="Calibri"/>
          <w:sz w:val="28"/>
          <w:szCs w:val="28"/>
          <w:lang w:eastAsia="en-US"/>
        </w:rPr>
        <w:t xml:space="preserve">Бакалавр </w:t>
      </w:r>
    </w:p>
    <w:p w:rsidR="008134B3" w:rsidRDefault="008134B3" w:rsidP="008134B3">
      <w:pPr>
        <w:ind w:left="861" w:right="811"/>
        <w:jc w:val="center"/>
        <w:rPr>
          <w:sz w:val="28"/>
          <w:szCs w:val="28"/>
        </w:rPr>
      </w:pPr>
    </w:p>
    <w:p w:rsidR="008134B3" w:rsidRPr="00B34F99" w:rsidRDefault="008134B3" w:rsidP="008134B3">
      <w:pPr>
        <w:ind w:left="861" w:right="811"/>
        <w:jc w:val="center"/>
        <w:rPr>
          <w:sz w:val="28"/>
          <w:szCs w:val="28"/>
        </w:rPr>
      </w:pPr>
      <w:r w:rsidRPr="00B34F99">
        <w:rPr>
          <w:sz w:val="28"/>
          <w:szCs w:val="28"/>
        </w:rPr>
        <w:t>Форма обучения:</w:t>
      </w:r>
    </w:p>
    <w:p w:rsidR="008134B3" w:rsidRDefault="008134B3" w:rsidP="008134B3">
      <w:pPr>
        <w:jc w:val="center"/>
        <w:rPr>
          <w:sz w:val="28"/>
          <w:szCs w:val="28"/>
        </w:rPr>
      </w:pPr>
    </w:p>
    <w:p w:rsidR="008134B3" w:rsidRPr="00B34F99" w:rsidRDefault="008134B3" w:rsidP="008134B3">
      <w:pPr>
        <w:jc w:val="center"/>
        <w:rPr>
          <w:sz w:val="28"/>
          <w:szCs w:val="28"/>
        </w:rPr>
      </w:pPr>
      <w:r w:rsidRPr="00B34F99">
        <w:rPr>
          <w:sz w:val="28"/>
          <w:szCs w:val="28"/>
        </w:rPr>
        <w:t>Очная, очно-заочная, заочная</w:t>
      </w:r>
    </w:p>
    <w:p w:rsidR="008134B3" w:rsidRPr="007B7537" w:rsidRDefault="008134B3" w:rsidP="008134B3">
      <w:pPr>
        <w:suppressAutoHyphens w:val="0"/>
        <w:autoSpaceDE/>
        <w:jc w:val="center"/>
        <w:rPr>
          <w:sz w:val="28"/>
          <w:szCs w:val="28"/>
        </w:rPr>
      </w:pPr>
    </w:p>
    <w:p w:rsidR="008134B3" w:rsidRPr="007B7537" w:rsidRDefault="008134B3" w:rsidP="008134B3">
      <w:pPr>
        <w:keepNext/>
        <w:jc w:val="right"/>
        <w:rPr>
          <w:rFonts w:eastAsia="Calibri"/>
          <w:sz w:val="28"/>
          <w:szCs w:val="28"/>
        </w:rPr>
      </w:pPr>
      <w:r w:rsidRPr="007B7537">
        <w:rPr>
          <w:rFonts w:eastAsia="Calibri"/>
          <w:sz w:val="28"/>
          <w:szCs w:val="28"/>
        </w:rPr>
        <w:t>Составитель программы:</w:t>
      </w:r>
    </w:p>
    <w:p w:rsidR="008134B3" w:rsidRDefault="008134B3" w:rsidP="008134B3">
      <w:pPr>
        <w:keepNext/>
        <w:jc w:val="right"/>
        <w:rPr>
          <w:rFonts w:eastAsia="Calibri"/>
          <w:sz w:val="28"/>
          <w:szCs w:val="28"/>
        </w:rPr>
      </w:pPr>
    </w:p>
    <w:p w:rsidR="008134B3" w:rsidRPr="007B7537" w:rsidRDefault="008134B3" w:rsidP="008134B3">
      <w:pPr>
        <w:keepNext/>
        <w:jc w:val="right"/>
        <w:rPr>
          <w:rFonts w:eastAsia="Calibri"/>
          <w:sz w:val="28"/>
          <w:szCs w:val="28"/>
        </w:rPr>
      </w:pPr>
      <w:r>
        <w:rPr>
          <w:rFonts w:eastAsia="Calibri"/>
          <w:sz w:val="28"/>
          <w:szCs w:val="28"/>
        </w:rPr>
        <w:t>Иволгин</w:t>
      </w:r>
      <w:r w:rsidRPr="007B7537">
        <w:rPr>
          <w:rFonts w:eastAsia="Calibri"/>
          <w:sz w:val="28"/>
          <w:szCs w:val="28"/>
        </w:rPr>
        <w:t xml:space="preserve"> </w:t>
      </w:r>
      <w:r>
        <w:rPr>
          <w:rFonts w:eastAsia="Calibri"/>
          <w:sz w:val="28"/>
          <w:szCs w:val="28"/>
        </w:rPr>
        <w:t>Е</w:t>
      </w:r>
      <w:r w:rsidRPr="007B7537">
        <w:rPr>
          <w:rFonts w:eastAsia="Calibri"/>
          <w:sz w:val="28"/>
          <w:szCs w:val="28"/>
        </w:rPr>
        <w:t>.</w:t>
      </w:r>
      <w:r>
        <w:rPr>
          <w:rFonts w:eastAsia="Calibri"/>
          <w:sz w:val="28"/>
          <w:szCs w:val="28"/>
        </w:rPr>
        <w:t>А</w:t>
      </w:r>
      <w:r w:rsidRPr="007B7537">
        <w:rPr>
          <w:rFonts w:eastAsia="Calibri"/>
          <w:sz w:val="28"/>
          <w:szCs w:val="28"/>
        </w:rPr>
        <w:t xml:space="preserve">., </w:t>
      </w:r>
      <w:r>
        <w:rPr>
          <w:rFonts w:eastAsia="Calibri"/>
          <w:sz w:val="28"/>
          <w:szCs w:val="28"/>
        </w:rPr>
        <w:t>старший преподаватель</w:t>
      </w:r>
    </w:p>
    <w:p w:rsidR="008134B3" w:rsidRPr="00B34F99" w:rsidRDefault="008134B3" w:rsidP="008134B3">
      <w:pPr>
        <w:suppressAutoHyphens w:val="0"/>
        <w:autoSpaceDE/>
        <w:jc w:val="center"/>
        <w:rPr>
          <w:sz w:val="28"/>
          <w:szCs w:val="28"/>
        </w:rPr>
      </w:pPr>
    </w:p>
    <w:p w:rsidR="008134B3" w:rsidRPr="003F355D" w:rsidRDefault="008134B3" w:rsidP="008134B3">
      <w:pPr>
        <w:suppressAutoHyphens w:val="0"/>
        <w:autoSpaceDE/>
        <w:jc w:val="center"/>
        <w:rPr>
          <w:sz w:val="28"/>
          <w:szCs w:val="28"/>
          <w:lang w:val="en-US"/>
        </w:rPr>
      </w:pPr>
      <w:r w:rsidRPr="00B34F99">
        <w:rPr>
          <w:sz w:val="28"/>
          <w:szCs w:val="28"/>
        </w:rPr>
        <w:t>Москва 202</w:t>
      </w:r>
      <w:r w:rsidR="003F355D">
        <w:rPr>
          <w:sz w:val="28"/>
          <w:szCs w:val="28"/>
          <w:lang w:val="en-US"/>
        </w:rPr>
        <w:t>1</w:t>
      </w:r>
    </w:p>
    <w:p w:rsidR="008134B3" w:rsidRPr="00CB4BF0" w:rsidRDefault="008134B3" w:rsidP="008134B3">
      <w:pPr>
        <w:jc w:val="center"/>
        <w:rPr>
          <w:highlight w:val="yellow"/>
        </w:rPr>
      </w:pPr>
      <w:r w:rsidRPr="00BB5366">
        <w:rPr>
          <w:sz w:val="24"/>
          <w:szCs w:val="24"/>
        </w:rPr>
        <w:br w:type="page"/>
      </w:r>
      <w:r w:rsidRPr="00CB4BF0">
        <w:lastRenderedPageBreak/>
        <w:t>СОДЕРЖАНИЕ</w:t>
      </w:r>
    </w:p>
    <w:p w:rsidR="008134B3" w:rsidRPr="00CB4BF0" w:rsidRDefault="008134B3" w:rsidP="008134B3">
      <w:pPr>
        <w:jc w:val="both"/>
      </w:pPr>
      <w:r w:rsidRPr="00CB4BF0">
        <w:t>1. Аннотация к дисциплине...............................................................................................................</w:t>
      </w:r>
      <w:r>
        <w:t xml:space="preserve">                                </w:t>
      </w:r>
      <w:r w:rsidRPr="00CB4BF0">
        <w:t>3</w:t>
      </w:r>
    </w:p>
    <w:p w:rsidR="008134B3" w:rsidRPr="00CB4BF0" w:rsidRDefault="008134B3" w:rsidP="008134B3">
      <w:pPr>
        <w:jc w:val="both"/>
      </w:pPr>
      <w:r w:rsidRPr="00CB4BF0">
        <w:t>2. Перечень планируемых результатов обучения, соотнесенных с планируемыми результатами освоения основной профессиональной образовательной программы..............................................................</w:t>
      </w:r>
      <w:r>
        <w:t xml:space="preserve">...................         </w:t>
      </w:r>
      <w:r w:rsidRPr="00CB4BF0">
        <w:t xml:space="preserve"> 4</w:t>
      </w:r>
    </w:p>
    <w:p w:rsidR="008134B3" w:rsidRPr="00CB4BF0" w:rsidRDefault="008134B3" w:rsidP="008134B3">
      <w:pPr>
        <w:pStyle w:val="af"/>
        <w:tabs>
          <w:tab w:val="left" w:pos="851"/>
          <w:tab w:val="left" w:pos="9298"/>
        </w:tabs>
        <w:ind w:left="0" w:firstLine="0"/>
        <w:jc w:val="both"/>
        <w:rPr>
          <w:lang w:val="ru-RU"/>
        </w:rPr>
      </w:pPr>
      <w:r w:rsidRPr="00CB4BF0">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CB4BF0">
        <w:rPr>
          <w:spacing w:val="-11"/>
        </w:rPr>
        <w:t xml:space="preserve"> </w:t>
      </w:r>
      <w:r w:rsidRPr="00CB4BF0">
        <w:t>обучающих</w:t>
      </w:r>
      <w:r>
        <w:t>ся.............</w:t>
      </w:r>
      <w:r>
        <w:rPr>
          <w:lang w:val="ru-RU"/>
        </w:rPr>
        <w:t xml:space="preserve">                                                                                                                                                          4</w:t>
      </w:r>
    </w:p>
    <w:p w:rsidR="008134B3" w:rsidRPr="00CB4BF0" w:rsidRDefault="008134B3" w:rsidP="008134B3">
      <w:pPr>
        <w:jc w:val="both"/>
      </w:pPr>
      <w:r w:rsidRPr="00CB4BF0">
        <w:t>3.1. Объем дисциплины по видам учебных занятий (в часах) ....................................................</w:t>
      </w:r>
      <w:r>
        <w:t xml:space="preserve">                                . 4</w:t>
      </w:r>
    </w:p>
    <w:p w:rsidR="008134B3" w:rsidRPr="00CB4BF0" w:rsidRDefault="008134B3" w:rsidP="008134B3">
      <w:pPr>
        <w:pStyle w:val="1"/>
        <w:keepNext w:val="0"/>
        <w:numPr>
          <w:ilvl w:val="0"/>
          <w:numId w:val="0"/>
        </w:numPr>
        <w:tabs>
          <w:tab w:val="left" w:pos="525"/>
        </w:tabs>
        <w:spacing w:before="0" w:after="0"/>
        <w:jc w:val="both"/>
        <w:rPr>
          <w:sz w:val="20"/>
          <w:szCs w:val="20"/>
        </w:rPr>
      </w:pPr>
      <w:r w:rsidRPr="00CB4BF0">
        <w:rPr>
          <w:rFonts w:ascii="Times New Roman" w:hAnsi="Times New Roman" w:cs="Times New Roman"/>
          <w:b w:val="0"/>
          <w:sz w:val="20"/>
          <w:szCs w:val="20"/>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CB4BF0">
        <w:rPr>
          <w:rFonts w:ascii="Times New Roman" w:hAnsi="Times New Roman" w:cs="Times New Roman"/>
          <w:b w:val="0"/>
          <w:spacing w:val="-7"/>
          <w:sz w:val="20"/>
          <w:szCs w:val="20"/>
        </w:rPr>
        <w:t xml:space="preserve"> </w:t>
      </w:r>
      <w:r w:rsidRPr="00CB4BF0">
        <w:rPr>
          <w:rFonts w:ascii="Times New Roman" w:hAnsi="Times New Roman" w:cs="Times New Roman"/>
          <w:b w:val="0"/>
          <w:sz w:val="20"/>
          <w:szCs w:val="20"/>
        </w:rPr>
        <w:t>занятий</w:t>
      </w:r>
      <w:r w:rsidRPr="00CB4BF0">
        <w:rPr>
          <w:rFonts w:ascii="Times New Roman" w:hAnsi="Times New Roman" w:cs="Times New Roman"/>
          <w:b w:val="0"/>
          <w:sz w:val="20"/>
          <w:szCs w:val="20"/>
          <w:lang w:val="ru-RU"/>
        </w:rPr>
        <w:t xml:space="preserve">                        </w:t>
      </w:r>
      <w:r>
        <w:rPr>
          <w:rFonts w:ascii="Times New Roman" w:hAnsi="Times New Roman" w:cs="Times New Roman"/>
          <w:b w:val="0"/>
          <w:sz w:val="20"/>
          <w:szCs w:val="20"/>
          <w:lang w:val="ru-RU"/>
        </w:rPr>
        <w:t xml:space="preserve">                                                                  5</w:t>
      </w:r>
    </w:p>
    <w:p w:rsidR="008134B3" w:rsidRPr="00CB4BF0" w:rsidRDefault="008134B3" w:rsidP="008134B3">
      <w:pPr>
        <w:jc w:val="both"/>
      </w:pPr>
      <w:r w:rsidRPr="00CB4BF0">
        <w:t>4.1. Разделы дисциплины и трудоемкость по видам учебных занятий</w:t>
      </w:r>
      <w:r>
        <w:t xml:space="preserve"> </w:t>
      </w:r>
      <w:r w:rsidRPr="00CB4BF0">
        <w:t xml:space="preserve">(в академических часах)     </w:t>
      </w:r>
      <w:r>
        <w:t xml:space="preserve">                        </w:t>
      </w:r>
      <w:r w:rsidRPr="00CB4BF0">
        <w:t xml:space="preserve"> </w:t>
      </w:r>
      <w:r>
        <w:t>5</w:t>
      </w:r>
    </w:p>
    <w:p w:rsidR="008134B3" w:rsidRPr="00CB4BF0" w:rsidRDefault="008134B3" w:rsidP="008134B3">
      <w:pPr>
        <w:pStyle w:val="2"/>
        <w:keepNext w:val="0"/>
        <w:spacing w:before="0" w:after="0"/>
        <w:jc w:val="both"/>
        <w:rPr>
          <w:rFonts w:ascii="Times New Roman" w:hAnsi="Times New Roman" w:cs="Times New Roman"/>
          <w:b w:val="0"/>
          <w:i w:val="0"/>
          <w:kern w:val="1"/>
          <w:sz w:val="20"/>
          <w:szCs w:val="20"/>
        </w:rPr>
      </w:pPr>
      <w:r w:rsidRPr="00CB4BF0">
        <w:rPr>
          <w:rFonts w:ascii="Times New Roman" w:hAnsi="Times New Roman" w:cs="Times New Roman"/>
          <w:b w:val="0"/>
          <w:i w:val="0"/>
          <w:kern w:val="1"/>
          <w:sz w:val="20"/>
          <w:szCs w:val="20"/>
        </w:rPr>
        <w:t>4.2. Содержание дисциплины, структурированное по разделам (темам)</w:t>
      </w:r>
      <w:r>
        <w:rPr>
          <w:rFonts w:ascii="Times New Roman" w:hAnsi="Times New Roman" w:cs="Times New Roman"/>
          <w:b w:val="0"/>
          <w:i w:val="0"/>
          <w:kern w:val="1"/>
          <w:sz w:val="20"/>
          <w:szCs w:val="20"/>
          <w:lang w:val="ru-RU"/>
        </w:rPr>
        <w:t xml:space="preserve">                                                                     8</w:t>
      </w:r>
    </w:p>
    <w:p w:rsidR="008134B3" w:rsidRPr="00CB4BF0" w:rsidRDefault="008134B3" w:rsidP="008134B3">
      <w:pPr>
        <w:pStyle w:val="1"/>
        <w:keepNext w:val="0"/>
        <w:numPr>
          <w:ilvl w:val="0"/>
          <w:numId w:val="0"/>
        </w:numPr>
        <w:spacing w:before="0" w:after="0"/>
        <w:jc w:val="both"/>
        <w:rPr>
          <w:rFonts w:ascii="Times New Roman" w:hAnsi="Times New Roman" w:cs="Times New Roman"/>
          <w:b w:val="0"/>
          <w:sz w:val="20"/>
          <w:szCs w:val="20"/>
        </w:rPr>
      </w:pPr>
      <w:r w:rsidRPr="00CB4BF0">
        <w:rPr>
          <w:rFonts w:ascii="Times New Roman" w:hAnsi="Times New Roman" w:cs="Times New Roman"/>
          <w:b w:val="0"/>
          <w:sz w:val="20"/>
          <w:szCs w:val="20"/>
        </w:rPr>
        <w:t>5. Перечень учебно-методического обеспечения для самостоятельной работы обучающихся по дисциплине</w:t>
      </w:r>
      <w:r>
        <w:rPr>
          <w:rFonts w:ascii="Times New Roman" w:hAnsi="Times New Roman" w:cs="Times New Roman"/>
          <w:b w:val="0"/>
          <w:sz w:val="20"/>
          <w:szCs w:val="20"/>
          <w:lang w:val="ru-RU"/>
        </w:rPr>
        <w:t xml:space="preserve"> </w:t>
      </w:r>
      <w:r w:rsidRPr="00CB4BF0">
        <w:rPr>
          <w:rFonts w:ascii="Times New Roman" w:hAnsi="Times New Roman" w:cs="Times New Roman"/>
          <w:b w:val="0"/>
          <w:sz w:val="20"/>
          <w:szCs w:val="20"/>
          <w:lang w:eastAsia="ar-SA"/>
        </w:rPr>
        <w:t>«</w:t>
      </w:r>
      <w:r w:rsidR="0082543A">
        <w:rPr>
          <w:rFonts w:ascii="Times New Roman" w:hAnsi="Times New Roman" w:cs="Times New Roman"/>
          <w:b w:val="0"/>
          <w:sz w:val="20"/>
          <w:szCs w:val="20"/>
          <w:lang w:val="ru-RU" w:eastAsia="ar-SA"/>
        </w:rPr>
        <w:t>Разработка и принятие управленческих решений</w:t>
      </w:r>
      <w:r w:rsidRPr="00CB4BF0">
        <w:rPr>
          <w:rFonts w:ascii="Times New Roman" w:hAnsi="Times New Roman" w:cs="Times New Roman"/>
          <w:b w:val="0"/>
          <w:sz w:val="20"/>
          <w:szCs w:val="20"/>
          <w:lang w:eastAsia="ar-SA"/>
        </w:rPr>
        <w:t>»</w:t>
      </w:r>
      <w:r w:rsidRPr="00CB4BF0">
        <w:rPr>
          <w:rFonts w:ascii="Times New Roman" w:hAnsi="Times New Roman" w:cs="Times New Roman"/>
          <w:b w:val="0"/>
          <w:spacing w:val="-12"/>
          <w:sz w:val="20"/>
          <w:szCs w:val="20"/>
        </w:rPr>
        <w:t xml:space="preserve"> </w:t>
      </w:r>
      <w:r>
        <w:rPr>
          <w:rFonts w:ascii="Times New Roman" w:hAnsi="Times New Roman" w:cs="Times New Roman"/>
          <w:b w:val="0"/>
          <w:spacing w:val="-12"/>
          <w:sz w:val="20"/>
          <w:szCs w:val="20"/>
          <w:lang w:val="ru-RU"/>
        </w:rPr>
        <w:t xml:space="preserve">  …………</w:t>
      </w:r>
      <w:r w:rsidR="0082543A">
        <w:rPr>
          <w:rFonts w:ascii="Times New Roman" w:hAnsi="Times New Roman" w:cs="Times New Roman"/>
          <w:b w:val="0"/>
          <w:spacing w:val="-12"/>
          <w:sz w:val="20"/>
          <w:szCs w:val="20"/>
          <w:lang w:val="ru-RU"/>
        </w:rPr>
        <w:t>…</w:t>
      </w:r>
      <w:r>
        <w:rPr>
          <w:rFonts w:ascii="Times New Roman" w:hAnsi="Times New Roman" w:cs="Times New Roman"/>
          <w:b w:val="0"/>
          <w:spacing w:val="-12"/>
          <w:sz w:val="20"/>
          <w:szCs w:val="20"/>
          <w:lang w:val="ru-RU"/>
        </w:rPr>
        <w:t xml:space="preserve">…………………………………………………... </w:t>
      </w:r>
      <w:r w:rsidRPr="00CB4BF0">
        <w:rPr>
          <w:rFonts w:ascii="Times New Roman" w:hAnsi="Times New Roman" w:cs="Times New Roman"/>
          <w:b w:val="0"/>
          <w:spacing w:val="-12"/>
          <w:sz w:val="20"/>
          <w:szCs w:val="20"/>
          <w:lang w:val="ru-RU"/>
        </w:rPr>
        <w:t>...</w:t>
      </w:r>
      <w:r>
        <w:rPr>
          <w:rFonts w:ascii="Times New Roman" w:hAnsi="Times New Roman" w:cs="Times New Roman"/>
          <w:b w:val="0"/>
          <w:sz w:val="20"/>
          <w:szCs w:val="20"/>
        </w:rPr>
        <w:t>10</w:t>
      </w:r>
    </w:p>
    <w:p w:rsidR="008134B3" w:rsidRPr="00CB4BF0" w:rsidRDefault="008134B3" w:rsidP="008134B3">
      <w:pPr>
        <w:pStyle w:val="1"/>
        <w:keepNext w:val="0"/>
        <w:numPr>
          <w:ilvl w:val="0"/>
          <w:numId w:val="0"/>
        </w:numPr>
        <w:tabs>
          <w:tab w:val="left" w:pos="1134"/>
        </w:tabs>
        <w:spacing w:before="0" w:after="0"/>
        <w:jc w:val="both"/>
        <w:rPr>
          <w:rFonts w:ascii="Times New Roman" w:hAnsi="Times New Roman" w:cs="Times New Roman"/>
          <w:b w:val="0"/>
          <w:sz w:val="20"/>
          <w:szCs w:val="20"/>
          <w:lang w:val="ru-RU" w:eastAsia="ar-SA"/>
        </w:rPr>
      </w:pPr>
      <w:r w:rsidRPr="00CB4BF0">
        <w:rPr>
          <w:rFonts w:ascii="Times New Roman" w:hAnsi="Times New Roman" w:cs="Times New Roman"/>
          <w:b w:val="0"/>
          <w:sz w:val="20"/>
          <w:szCs w:val="20"/>
          <w:lang w:val="ru-RU"/>
        </w:rPr>
        <w:t xml:space="preserve">6. </w:t>
      </w:r>
      <w:r w:rsidRPr="00CB4BF0">
        <w:rPr>
          <w:rFonts w:ascii="Times New Roman" w:hAnsi="Times New Roman" w:cs="Times New Roman"/>
          <w:b w:val="0"/>
          <w:sz w:val="20"/>
          <w:szCs w:val="20"/>
          <w:lang w:eastAsia="ar-SA"/>
        </w:rPr>
        <w:t>Оценочные материалы для проведения промежуточной аттестации обучающихся по дисциплине «</w:t>
      </w:r>
      <w:r w:rsidR="0082543A" w:rsidRPr="0082543A">
        <w:rPr>
          <w:rFonts w:ascii="Times New Roman" w:hAnsi="Times New Roman" w:cs="Times New Roman"/>
          <w:b w:val="0"/>
          <w:sz w:val="20"/>
          <w:szCs w:val="20"/>
          <w:lang w:val="ru-RU" w:eastAsia="ar-SA"/>
        </w:rPr>
        <w:t xml:space="preserve"> </w:t>
      </w:r>
      <w:r w:rsidR="0082543A">
        <w:rPr>
          <w:rFonts w:ascii="Times New Roman" w:hAnsi="Times New Roman" w:cs="Times New Roman"/>
          <w:b w:val="0"/>
          <w:sz w:val="20"/>
          <w:szCs w:val="20"/>
          <w:lang w:val="ru-RU" w:eastAsia="ar-SA"/>
        </w:rPr>
        <w:t>Разработка и принятие управленческих решений</w:t>
      </w:r>
      <w:r w:rsidRPr="00CB4BF0">
        <w:rPr>
          <w:rFonts w:ascii="Times New Roman" w:hAnsi="Times New Roman" w:cs="Times New Roman"/>
          <w:b w:val="0"/>
          <w:sz w:val="20"/>
          <w:szCs w:val="20"/>
          <w:lang w:eastAsia="ar-SA"/>
        </w:rPr>
        <w:t>»</w:t>
      </w:r>
      <w:r>
        <w:rPr>
          <w:rFonts w:ascii="Times New Roman" w:hAnsi="Times New Roman" w:cs="Times New Roman"/>
          <w:b w:val="0"/>
          <w:sz w:val="20"/>
          <w:szCs w:val="20"/>
          <w:lang w:val="ru-RU" w:eastAsia="ar-SA"/>
        </w:rPr>
        <w:t>….</w:t>
      </w:r>
      <w:r w:rsidRPr="00CB4BF0">
        <w:rPr>
          <w:rFonts w:ascii="Times New Roman" w:hAnsi="Times New Roman" w:cs="Times New Roman"/>
          <w:b w:val="0"/>
          <w:sz w:val="20"/>
          <w:szCs w:val="20"/>
          <w:lang w:eastAsia="ar-SA"/>
        </w:rPr>
        <w:t>…</w:t>
      </w:r>
      <w:r>
        <w:rPr>
          <w:rFonts w:ascii="Times New Roman" w:hAnsi="Times New Roman" w:cs="Times New Roman"/>
          <w:b w:val="0"/>
          <w:sz w:val="20"/>
          <w:szCs w:val="20"/>
          <w:lang w:val="ru-RU" w:eastAsia="ar-SA"/>
        </w:rPr>
        <w:t>…………………………………                                                         ..12</w:t>
      </w:r>
    </w:p>
    <w:p w:rsidR="008134B3" w:rsidRPr="00CB4BF0" w:rsidRDefault="008134B3" w:rsidP="008134B3">
      <w:pPr>
        <w:jc w:val="both"/>
        <w:rPr>
          <w:bCs/>
        </w:rPr>
      </w:pPr>
      <w:r w:rsidRPr="00CB4BF0">
        <w:rPr>
          <w:bCs/>
        </w:rPr>
        <w:t xml:space="preserve">6.1. Описание показателей и критериев оценивания </w:t>
      </w:r>
      <w:r>
        <w:rPr>
          <w:bCs/>
        </w:rPr>
        <w:t>компетенций, описание шкал……                                    ….12</w:t>
      </w:r>
    </w:p>
    <w:p w:rsidR="008134B3" w:rsidRPr="00CB4BF0" w:rsidRDefault="008134B3" w:rsidP="008134B3">
      <w:pPr>
        <w:keepNext/>
        <w:autoSpaceDN w:val="0"/>
        <w:adjustRightInd w:val="0"/>
        <w:jc w:val="both"/>
      </w:pPr>
      <w:r w:rsidRPr="00CB4BF0">
        <w:t>6.2. Методические материалы, определяющие процедуры оценивания знаний, умений, навыков и</w:t>
      </w:r>
      <w:r>
        <w:t xml:space="preserve"> </w:t>
      </w:r>
      <w:r w:rsidRPr="00CB4BF0">
        <w:t xml:space="preserve">(или) опыта деятельности, характеризующих этапы формирования компетенций в процессе освоения </w:t>
      </w:r>
      <w:r>
        <w:t xml:space="preserve">основной профессиональной </w:t>
      </w:r>
      <w:r w:rsidRPr="00CB4BF0">
        <w:t>образовательной про</w:t>
      </w:r>
      <w:r>
        <w:t>граммы…………………………………………………                ………..15</w:t>
      </w:r>
    </w:p>
    <w:p w:rsidR="008134B3" w:rsidRPr="001A6E77" w:rsidRDefault="008134B3" w:rsidP="008134B3">
      <w:pPr>
        <w:keepNext/>
        <w:autoSpaceDN w:val="0"/>
        <w:adjustRightInd w:val="0"/>
        <w:jc w:val="both"/>
      </w:pPr>
      <w:r w:rsidRPr="00CB4BF0">
        <w:t>6.3. Типовые контрольные задания или иные материалы, необходимые для процедуры оценивания знаний, умений, навыков и</w:t>
      </w:r>
      <w:r>
        <w:t xml:space="preserve"> </w:t>
      </w:r>
      <w:r w:rsidRPr="00CB4BF0">
        <w:t xml:space="preserve">(или) опыта деятельности, характеризующих этапы </w:t>
      </w:r>
      <w:r w:rsidRPr="00CB4BF0">
        <w:rPr>
          <w:lang w:val="x-none"/>
        </w:rPr>
        <w:t xml:space="preserve">формирования компетенций в процессе освоения </w:t>
      </w:r>
      <w:r>
        <w:t xml:space="preserve">основной профессиональной </w:t>
      </w:r>
      <w:r w:rsidRPr="00CB4BF0">
        <w:rPr>
          <w:lang w:val="x-none"/>
        </w:rPr>
        <w:t>о</w:t>
      </w:r>
      <w:r>
        <w:rPr>
          <w:lang w:val="x-none"/>
        </w:rPr>
        <w:t>бразовательной программы……….….</w:t>
      </w:r>
      <w:r>
        <w:t xml:space="preserve">                                                      </w:t>
      </w:r>
      <w:r>
        <w:rPr>
          <w:lang w:val="x-none"/>
        </w:rPr>
        <w:t>1</w:t>
      </w:r>
      <w:r>
        <w:t>6</w:t>
      </w:r>
    </w:p>
    <w:p w:rsidR="008134B3" w:rsidRPr="00CB4BF0" w:rsidRDefault="008134B3" w:rsidP="008134B3">
      <w:pPr>
        <w:keepNext/>
        <w:autoSpaceDN w:val="0"/>
        <w:adjustRightInd w:val="0"/>
        <w:jc w:val="both"/>
        <w:rPr>
          <w:lang w:val="x-none"/>
        </w:rPr>
      </w:pPr>
      <w:r w:rsidRPr="00CB4BF0">
        <w:rPr>
          <w:lang w:val="x-none"/>
        </w:rPr>
        <w:t>6.3.1. Типовые задания для проведения текущего контроля обучающихся. ……</w:t>
      </w:r>
      <w:r w:rsidRPr="00CB4BF0">
        <w:t>….</w:t>
      </w:r>
      <w:r>
        <w:rPr>
          <w:lang w:val="x-none"/>
        </w:rPr>
        <w:t>….……</w:t>
      </w:r>
      <w:r>
        <w:t xml:space="preserve">                                  </w:t>
      </w:r>
      <w:r>
        <w:rPr>
          <w:lang w:val="x-none"/>
        </w:rPr>
        <w:t>.16</w:t>
      </w:r>
    </w:p>
    <w:p w:rsidR="008134B3" w:rsidRPr="00CB4BF0" w:rsidRDefault="008134B3" w:rsidP="008134B3">
      <w:pPr>
        <w:pStyle w:val="af7"/>
        <w:keepNext/>
        <w:spacing w:before="0" w:after="0"/>
        <w:jc w:val="both"/>
        <w:rPr>
          <w:sz w:val="20"/>
          <w:szCs w:val="20"/>
          <w:lang w:val="x-none"/>
        </w:rPr>
      </w:pPr>
      <w:r w:rsidRPr="00CB4BF0">
        <w:rPr>
          <w:sz w:val="20"/>
          <w:szCs w:val="20"/>
          <w:lang w:val="x-none"/>
        </w:rPr>
        <w:t>6.3.2. Типовые задания для проведения промежуточн</w:t>
      </w:r>
      <w:r>
        <w:rPr>
          <w:sz w:val="20"/>
          <w:szCs w:val="20"/>
          <w:lang w:val="x-none"/>
        </w:rPr>
        <w:t>ой аттестации обучающихся……</w:t>
      </w:r>
      <w:r>
        <w:rPr>
          <w:sz w:val="20"/>
          <w:szCs w:val="20"/>
        </w:rPr>
        <w:t xml:space="preserve">                                </w:t>
      </w:r>
      <w:r>
        <w:rPr>
          <w:sz w:val="20"/>
          <w:szCs w:val="20"/>
          <w:lang w:val="x-none"/>
        </w:rPr>
        <w:t>…….17</w:t>
      </w:r>
    </w:p>
    <w:p w:rsidR="008134B3" w:rsidRPr="00CB4BF0" w:rsidRDefault="008134B3" w:rsidP="008134B3">
      <w:pPr>
        <w:pStyle w:val="af"/>
        <w:tabs>
          <w:tab w:val="left" w:pos="0"/>
        </w:tabs>
        <w:spacing w:line="275" w:lineRule="exact"/>
        <w:ind w:left="0" w:right="44" w:firstLine="0"/>
        <w:jc w:val="both"/>
      </w:pPr>
      <w:r w:rsidRPr="00CB4BF0">
        <w:t>6.</w:t>
      </w:r>
      <w:r w:rsidRPr="00CB4BF0">
        <w:rPr>
          <w:lang w:val="ru-RU"/>
        </w:rPr>
        <w:t>4</w:t>
      </w:r>
      <w:r w:rsidRPr="00CB4BF0">
        <w:t>. Методические материалы, определяющие процедуры оценивания знаний, умений, навыков</w:t>
      </w:r>
      <w:r w:rsidRPr="00CB4BF0">
        <w:rPr>
          <w:spacing w:val="33"/>
        </w:rPr>
        <w:t xml:space="preserve"> </w:t>
      </w:r>
      <w:r w:rsidRPr="00CB4BF0">
        <w:t>и (или) опыта деятельности, характеризующих этапы формирования компетенций…………………………</w:t>
      </w:r>
      <w:r>
        <w:t>………………       25</w:t>
      </w:r>
    </w:p>
    <w:p w:rsidR="008134B3" w:rsidRPr="00CB4BF0" w:rsidRDefault="008134B3" w:rsidP="008134B3">
      <w:pPr>
        <w:jc w:val="both"/>
      </w:pPr>
      <w:r w:rsidRPr="00CB4BF0">
        <w:t>7. Перечень основной и дополнительной учебной литературы, необходимой для освоения дисциплины .......</w:t>
      </w:r>
      <w:r>
        <w:t>... 26</w:t>
      </w:r>
    </w:p>
    <w:p w:rsidR="008134B3" w:rsidRPr="00CB4BF0" w:rsidRDefault="008134B3" w:rsidP="008134B3">
      <w:pPr>
        <w:jc w:val="both"/>
      </w:pPr>
      <w:r w:rsidRPr="00CB4BF0">
        <w:t>8. Методические указания для обучающихся по освоению дисциплины ........</w:t>
      </w:r>
      <w:r>
        <w:t>.............................                             27</w:t>
      </w:r>
    </w:p>
    <w:p w:rsidR="008134B3" w:rsidRPr="00CB4BF0" w:rsidRDefault="008134B3" w:rsidP="008134B3">
      <w:pPr>
        <w:widowControl/>
        <w:jc w:val="both"/>
      </w:pPr>
      <w:r w:rsidRPr="00CB4BF0">
        <w:rPr>
          <w:bCs/>
        </w:rPr>
        <w:t>9. Описание материально-технической базы, необходимой для осуществления образовательного процесса по дисциплине……………………………………………………………………………</w:t>
      </w:r>
      <w:r>
        <w:rPr>
          <w:bCs/>
        </w:rPr>
        <w:t xml:space="preserve">                                                   </w:t>
      </w:r>
      <w:r w:rsidRPr="00CB4BF0">
        <w:rPr>
          <w:bCs/>
        </w:rPr>
        <w:t>.</w:t>
      </w:r>
      <w:r>
        <w:rPr>
          <w:bCs/>
        </w:rPr>
        <w:t>3</w:t>
      </w:r>
      <w:r w:rsidRPr="00CB4BF0">
        <w:rPr>
          <w:bCs/>
        </w:rPr>
        <w:t>0</w:t>
      </w:r>
    </w:p>
    <w:p w:rsidR="008134B3" w:rsidRPr="00CB4BF0" w:rsidRDefault="008134B3" w:rsidP="008134B3">
      <w:pPr>
        <w:widowControl/>
        <w:jc w:val="both"/>
        <w:rPr>
          <w:bCs/>
        </w:rPr>
      </w:pPr>
      <w:r w:rsidRPr="00CB4BF0">
        <w:rPr>
          <w:bCs/>
        </w:rPr>
        <w:t xml:space="preserve">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w:t>
      </w:r>
      <w:r>
        <w:rPr>
          <w:bCs/>
        </w:rPr>
        <w:t>системы……………………………………………………..                                                                                       ….31</w:t>
      </w:r>
    </w:p>
    <w:p w:rsidR="008134B3" w:rsidRPr="00CB4BF0" w:rsidRDefault="008134B3" w:rsidP="008134B3">
      <w:pPr>
        <w:jc w:val="both"/>
      </w:pPr>
      <w:r w:rsidRPr="00CB4BF0">
        <w:t>10.1 Лицензионное программное о</w:t>
      </w:r>
      <w:r>
        <w:t>беспечение………………………………………………                                …..31</w:t>
      </w:r>
    </w:p>
    <w:p w:rsidR="008134B3" w:rsidRPr="00CB4BF0" w:rsidRDefault="008134B3" w:rsidP="008134B3">
      <w:pPr>
        <w:jc w:val="both"/>
      </w:pPr>
      <w:r w:rsidRPr="00CB4BF0">
        <w:t xml:space="preserve">10.2. Электронно-библиотечная </w:t>
      </w:r>
      <w:r>
        <w:t>система……………………………………………………                                 …..31</w:t>
      </w:r>
    </w:p>
    <w:p w:rsidR="008134B3" w:rsidRPr="00CB4BF0" w:rsidRDefault="008134B3" w:rsidP="008134B3">
      <w:pPr>
        <w:jc w:val="both"/>
      </w:pPr>
      <w:r w:rsidRPr="00CB4BF0">
        <w:t>10.3. Современные профессиональные базы</w:t>
      </w:r>
      <w:r>
        <w:t xml:space="preserve"> данных………………………………………                                  …..31</w:t>
      </w:r>
    </w:p>
    <w:p w:rsidR="008134B3" w:rsidRPr="00CB4BF0" w:rsidRDefault="008134B3" w:rsidP="008134B3">
      <w:pPr>
        <w:jc w:val="both"/>
      </w:pPr>
      <w:r w:rsidRPr="00CB4BF0">
        <w:t>10.4. Информационные справочн</w:t>
      </w:r>
      <w:r>
        <w:t>ые системы…………………………………………………                                …32</w:t>
      </w:r>
    </w:p>
    <w:p w:rsidR="008134B3" w:rsidRPr="00CB4BF0" w:rsidRDefault="008134B3" w:rsidP="008134B3">
      <w:pPr>
        <w:jc w:val="both"/>
      </w:pPr>
      <w:r w:rsidRPr="00CB4BF0">
        <w:rPr>
          <w:iCs/>
        </w:rPr>
        <w:t>11. Особенности реализации дисциплины для инвалидов и лиц с ограниченными возможностями здоровья</w:t>
      </w:r>
      <w:r>
        <w:rPr>
          <w:iCs/>
        </w:rPr>
        <w:t>………………………………………………………………………….                                                           .32</w:t>
      </w:r>
    </w:p>
    <w:p w:rsidR="008134B3" w:rsidRPr="00FF7EB2" w:rsidRDefault="008134B3" w:rsidP="008134B3">
      <w:pPr>
        <w:jc w:val="both"/>
        <w:rPr>
          <w:sz w:val="24"/>
          <w:szCs w:val="24"/>
        </w:rPr>
      </w:pPr>
      <w:r w:rsidRPr="00CB4BF0">
        <w:t>12. Лист регистрации изменений ......................................................</w:t>
      </w:r>
      <w:r>
        <w:t xml:space="preserve">                                                                             33</w:t>
      </w:r>
    </w:p>
    <w:p w:rsidR="008134B3" w:rsidRPr="00A30DDD" w:rsidRDefault="008134B3" w:rsidP="008134B3">
      <w:pPr>
        <w:ind w:right="284" w:firstLine="567"/>
        <w:jc w:val="both"/>
        <w:rPr>
          <w:b/>
          <w:sz w:val="24"/>
          <w:szCs w:val="24"/>
        </w:rPr>
      </w:pPr>
      <w:r w:rsidRPr="00BB5366">
        <w:rPr>
          <w:b/>
          <w:bCs/>
          <w:sz w:val="24"/>
          <w:szCs w:val="24"/>
          <w:highlight w:val="green"/>
          <w:lang w:eastAsia="ru-RU"/>
        </w:rPr>
        <w:br w:type="page"/>
      </w:r>
      <w:r w:rsidRPr="00A30DDD">
        <w:rPr>
          <w:b/>
          <w:sz w:val="24"/>
          <w:szCs w:val="24"/>
          <w:highlight w:val="white"/>
        </w:rPr>
        <w:lastRenderedPageBreak/>
        <w:t xml:space="preserve">1. </w:t>
      </w:r>
      <w:bookmarkStart w:id="0" w:name="_Toc506237550"/>
      <w:bookmarkStart w:id="1" w:name="_Toc29567823"/>
      <w:r w:rsidRPr="00A30DDD">
        <w:rPr>
          <w:b/>
          <w:sz w:val="24"/>
          <w:szCs w:val="24"/>
        </w:rPr>
        <w:t>Аннотация к дисциплине</w:t>
      </w:r>
      <w:bookmarkEnd w:id="0"/>
      <w:bookmarkEnd w:id="1"/>
    </w:p>
    <w:p w:rsidR="008134B3" w:rsidRPr="00BB5366" w:rsidRDefault="008134B3" w:rsidP="008134B3">
      <w:pPr>
        <w:keepNext/>
        <w:ind w:right="284" w:firstLine="567"/>
        <w:jc w:val="both"/>
        <w:rPr>
          <w:b/>
          <w:bCs/>
          <w:iCs/>
          <w:sz w:val="24"/>
          <w:szCs w:val="24"/>
        </w:rPr>
      </w:pPr>
    </w:p>
    <w:p w:rsidR="008134B3" w:rsidRPr="00A30DDD" w:rsidRDefault="008134B3" w:rsidP="008134B3">
      <w:pPr>
        <w:keepNext/>
        <w:ind w:right="284" w:firstLine="567"/>
        <w:jc w:val="both"/>
        <w:rPr>
          <w:sz w:val="24"/>
          <w:szCs w:val="24"/>
        </w:rPr>
      </w:pPr>
      <w:r w:rsidRPr="00A30DDD">
        <w:rPr>
          <w:sz w:val="24"/>
          <w:szCs w:val="24"/>
        </w:rPr>
        <w:t>Рабочая программа дисциплины «</w:t>
      </w:r>
      <w:r w:rsidR="0082543A" w:rsidRPr="0082543A">
        <w:rPr>
          <w:sz w:val="24"/>
          <w:szCs w:val="24"/>
        </w:rPr>
        <w:t>Разработка и принятие управленческих решений</w:t>
      </w:r>
      <w:r w:rsidRPr="00A30DDD">
        <w:rPr>
          <w:sz w:val="24"/>
          <w:szCs w:val="24"/>
        </w:rPr>
        <w:t>» составлена в соответствии с требованиями ФГОС ВО по направлению подготовки 38.03.0</w:t>
      </w:r>
      <w:r>
        <w:rPr>
          <w:sz w:val="24"/>
          <w:szCs w:val="24"/>
        </w:rPr>
        <w:t>3</w:t>
      </w:r>
      <w:r w:rsidRPr="00A30DDD">
        <w:rPr>
          <w:sz w:val="24"/>
          <w:szCs w:val="24"/>
        </w:rPr>
        <w:t xml:space="preserve"> </w:t>
      </w:r>
      <w:r>
        <w:rPr>
          <w:sz w:val="24"/>
          <w:szCs w:val="24"/>
        </w:rPr>
        <w:t>Управление персоналом</w:t>
      </w:r>
      <w:r w:rsidRPr="00A30DDD">
        <w:rPr>
          <w:sz w:val="24"/>
          <w:szCs w:val="24"/>
        </w:rPr>
        <w:t xml:space="preserve"> (уровень бакалавриата), утвержденного приказом Министерства науки </w:t>
      </w:r>
      <w:r>
        <w:rPr>
          <w:sz w:val="24"/>
          <w:szCs w:val="24"/>
        </w:rPr>
        <w:t xml:space="preserve">и высшего образования </w:t>
      </w:r>
      <w:r w:rsidRPr="00A30DDD">
        <w:rPr>
          <w:sz w:val="24"/>
          <w:szCs w:val="24"/>
        </w:rPr>
        <w:t>РФ от 12.08. 2020 г. N 95</w:t>
      </w:r>
      <w:r>
        <w:rPr>
          <w:sz w:val="24"/>
          <w:szCs w:val="24"/>
        </w:rPr>
        <w:t>5</w:t>
      </w:r>
      <w:r w:rsidRPr="00A30DDD">
        <w:rPr>
          <w:sz w:val="24"/>
          <w:szCs w:val="24"/>
        </w:rPr>
        <w:t>.</w:t>
      </w:r>
    </w:p>
    <w:p w:rsidR="008134B3" w:rsidRPr="00A30DDD" w:rsidRDefault="008134B3" w:rsidP="008134B3">
      <w:pPr>
        <w:keepNext/>
        <w:ind w:right="284" w:firstLine="567"/>
        <w:jc w:val="both"/>
        <w:rPr>
          <w:sz w:val="24"/>
          <w:szCs w:val="24"/>
        </w:rPr>
      </w:pPr>
      <w:r w:rsidRPr="00A30DDD">
        <w:rPr>
          <w:sz w:val="24"/>
          <w:szCs w:val="24"/>
        </w:rPr>
        <w:t>Рабочая программа содержит обязательные для изучения темы по дисциплине «</w:t>
      </w:r>
      <w:r w:rsidR="0082543A" w:rsidRPr="0082543A">
        <w:rPr>
          <w:sz w:val="24"/>
          <w:szCs w:val="24"/>
        </w:rPr>
        <w:t>Разработка и принятие управленческих решений</w:t>
      </w:r>
      <w:r w:rsidRPr="00A30DDD">
        <w:rPr>
          <w:sz w:val="24"/>
          <w:szCs w:val="24"/>
        </w:rPr>
        <w:t xml:space="preserve">». Дисциплина дает целостное представление о системе </w:t>
      </w:r>
      <w:r>
        <w:rPr>
          <w:sz w:val="24"/>
          <w:szCs w:val="24"/>
        </w:rPr>
        <w:t>управления</w:t>
      </w:r>
      <w:r w:rsidRPr="00A30DDD">
        <w:rPr>
          <w:sz w:val="24"/>
          <w:szCs w:val="24"/>
        </w:rPr>
        <w:t xml:space="preserve"> </w:t>
      </w:r>
      <w:r>
        <w:rPr>
          <w:sz w:val="24"/>
          <w:szCs w:val="24"/>
        </w:rPr>
        <w:t>организацией и ее функционировании</w:t>
      </w:r>
      <w:r w:rsidRPr="00A30DDD">
        <w:rPr>
          <w:sz w:val="24"/>
          <w:szCs w:val="24"/>
        </w:rPr>
        <w:t>.</w:t>
      </w:r>
    </w:p>
    <w:p w:rsidR="008134B3" w:rsidRPr="00CA30C4" w:rsidRDefault="008134B3" w:rsidP="008134B3">
      <w:pPr>
        <w:pStyle w:val="a1"/>
        <w:keepNext/>
        <w:ind w:right="284" w:firstLine="567"/>
        <w:jc w:val="both"/>
        <w:rPr>
          <w:lang w:val="ru-RU"/>
        </w:rPr>
      </w:pPr>
    </w:p>
    <w:p w:rsidR="008134B3" w:rsidRPr="00CA30C4" w:rsidRDefault="008134B3" w:rsidP="008134B3">
      <w:pPr>
        <w:keepNext/>
        <w:tabs>
          <w:tab w:val="left" w:pos="1120"/>
        </w:tabs>
        <w:ind w:right="284" w:firstLine="567"/>
        <w:jc w:val="both"/>
        <w:rPr>
          <w:b/>
          <w:snapToGrid w:val="0"/>
          <w:sz w:val="24"/>
          <w:szCs w:val="24"/>
        </w:rPr>
      </w:pPr>
      <w:r w:rsidRPr="00CA30C4">
        <w:rPr>
          <w:b/>
          <w:sz w:val="24"/>
          <w:szCs w:val="24"/>
        </w:rPr>
        <w:t xml:space="preserve">Место дисциплины в </w:t>
      </w:r>
      <w:r w:rsidRPr="00CA30C4">
        <w:rPr>
          <w:b/>
          <w:snapToGrid w:val="0"/>
          <w:sz w:val="24"/>
          <w:szCs w:val="24"/>
        </w:rPr>
        <w:t>структуре основной профессиональной образовательной программы</w:t>
      </w:r>
    </w:p>
    <w:p w:rsidR="008134B3" w:rsidRPr="00CA30C4" w:rsidRDefault="008134B3" w:rsidP="008134B3">
      <w:pPr>
        <w:keepNext/>
        <w:tabs>
          <w:tab w:val="left" w:pos="851"/>
          <w:tab w:val="left" w:pos="1120"/>
        </w:tabs>
        <w:ind w:right="284" w:firstLine="567"/>
        <w:jc w:val="both"/>
        <w:rPr>
          <w:sz w:val="24"/>
          <w:szCs w:val="24"/>
        </w:rPr>
      </w:pPr>
      <w:r w:rsidRPr="00CA30C4">
        <w:rPr>
          <w:sz w:val="24"/>
          <w:szCs w:val="24"/>
          <w:lang w:val="x-none"/>
        </w:rPr>
        <w:t>Настоящая дисциплина включена в</w:t>
      </w:r>
      <w:r w:rsidRPr="00CA30C4">
        <w:rPr>
          <w:sz w:val="24"/>
          <w:szCs w:val="24"/>
        </w:rPr>
        <w:t xml:space="preserve"> часть, формируемую </w:t>
      </w:r>
      <w:r w:rsidRPr="00CA30C4">
        <w:rPr>
          <w:sz w:val="24"/>
          <w:szCs w:val="24"/>
          <w:lang w:val="x-none"/>
        </w:rPr>
        <w:t>участниками образовательных отношений</w:t>
      </w:r>
      <w:r w:rsidRPr="00CA30C4">
        <w:rPr>
          <w:sz w:val="24"/>
          <w:szCs w:val="24"/>
        </w:rPr>
        <w:t xml:space="preserve">, </w:t>
      </w:r>
      <w:r w:rsidRPr="00CA30C4">
        <w:rPr>
          <w:sz w:val="24"/>
          <w:szCs w:val="24"/>
          <w:lang w:val="x-none"/>
        </w:rPr>
        <w:t xml:space="preserve">Блока1 учебных планов по направлению подготовки </w:t>
      </w:r>
      <w:r w:rsidRPr="00CA30C4">
        <w:rPr>
          <w:sz w:val="24"/>
          <w:szCs w:val="24"/>
        </w:rPr>
        <w:t>38</w:t>
      </w:r>
      <w:r w:rsidRPr="00CA30C4">
        <w:rPr>
          <w:sz w:val="24"/>
          <w:szCs w:val="24"/>
          <w:lang w:val="x-none"/>
        </w:rPr>
        <w:t>.03.0</w:t>
      </w:r>
      <w:r>
        <w:rPr>
          <w:sz w:val="24"/>
          <w:szCs w:val="24"/>
        </w:rPr>
        <w:t>3</w:t>
      </w:r>
      <w:r w:rsidRPr="00CA30C4">
        <w:rPr>
          <w:sz w:val="24"/>
          <w:szCs w:val="24"/>
          <w:lang w:val="x-none"/>
        </w:rPr>
        <w:t xml:space="preserve"> </w:t>
      </w:r>
      <w:r>
        <w:rPr>
          <w:sz w:val="24"/>
          <w:szCs w:val="24"/>
        </w:rPr>
        <w:t>Управление персоналом</w:t>
      </w:r>
      <w:r w:rsidRPr="00CA30C4">
        <w:rPr>
          <w:sz w:val="24"/>
          <w:szCs w:val="24"/>
        </w:rPr>
        <w:t>, уровень бакалавриата.</w:t>
      </w:r>
    </w:p>
    <w:p w:rsidR="008134B3" w:rsidRPr="00CA30C4" w:rsidRDefault="008134B3" w:rsidP="008134B3">
      <w:pPr>
        <w:keepNext/>
        <w:tabs>
          <w:tab w:val="left" w:pos="1120"/>
        </w:tabs>
        <w:ind w:right="284" w:firstLine="567"/>
        <w:jc w:val="both"/>
        <w:rPr>
          <w:bCs/>
          <w:sz w:val="24"/>
          <w:szCs w:val="24"/>
        </w:rPr>
      </w:pPr>
      <w:r w:rsidRPr="00CA30C4">
        <w:rPr>
          <w:bCs/>
          <w:sz w:val="24"/>
          <w:szCs w:val="24"/>
        </w:rPr>
        <w:t xml:space="preserve">Дисциплина изучается на </w:t>
      </w:r>
      <w:r w:rsidR="00095B3D">
        <w:rPr>
          <w:bCs/>
          <w:sz w:val="24"/>
          <w:szCs w:val="24"/>
        </w:rPr>
        <w:t>4</w:t>
      </w:r>
      <w:r w:rsidRPr="00CA30C4">
        <w:rPr>
          <w:bCs/>
          <w:sz w:val="24"/>
          <w:szCs w:val="24"/>
        </w:rPr>
        <w:t xml:space="preserve"> курсе, в </w:t>
      </w:r>
      <w:r w:rsidR="00095B3D">
        <w:rPr>
          <w:bCs/>
          <w:sz w:val="24"/>
          <w:szCs w:val="24"/>
        </w:rPr>
        <w:t>7</w:t>
      </w:r>
      <w:r w:rsidRPr="00CA30C4">
        <w:rPr>
          <w:bCs/>
          <w:sz w:val="24"/>
          <w:szCs w:val="24"/>
        </w:rPr>
        <w:t xml:space="preserve"> семестре для </w:t>
      </w:r>
      <w:r w:rsidR="00095B3D">
        <w:rPr>
          <w:bCs/>
          <w:sz w:val="24"/>
          <w:szCs w:val="24"/>
        </w:rPr>
        <w:t>очной</w:t>
      </w:r>
      <w:r w:rsidRPr="00CA30C4">
        <w:rPr>
          <w:bCs/>
          <w:sz w:val="24"/>
          <w:szCs w:val="24"/>
        </w:rPr>
        <w:t xml:space="preserve"> форм</w:t>
      </w:r>
      <w:r w:rsidR="00095B3D">
        <w:rPr>
          <w:bCs/>
          <w:sz w:val="24"/>
          <w:szCs w:val="24"/>
        </w:rPr>
        <w:t>ы обучения и  на 5 курсе в 9 семестре для и заочной формы обучения,</w:t>
      </w:r>
      <w:r w:rsidR="00E56B5C">
        <w:rPr>
          <w:bCs/>
          <w:sz w:val="24"/>
          <w:szCs w:val="24"/>
        </w:rPr>
        <w:t xml:space="preserve"> </w:t>
      </w:r>
      <w:r w:rsidR="00E56B5C" w:rsidRPr="00CA30C4">
        <w:rPr>
          <w:bCs/>
          <w:sz w:val="24"/>
          <w:szCs w:val="24"/>
        </w:rPr>
        <w:t xml:space="preserve">форма контроля </w:t>
      </w:r>
      <w:r w:rsidR="00E56B5C">
        <w:rPr>
          <w:bCs/>
          <w:sz w:val="24"/>
          <w:szCs w:val="24"/>
        </w:rPr>
        <w:t>–</w:t>
      </w:r>
      <w:r w:rsidR="00E56B5C" w:rsidRPr="00CA30C4">
        <w:rPr>
          <w:bCs/>
          <w:sz w:val="24"/>
          <w:szCs w:val="24"/>
        </w:rPr>
        <w:t xml:space="preserve"> экзамен</w:t>
      </w:r>
      <w:r w:rsidR="00E56B5C">
        <w:rPr>
          <w:bCs/>
          <w:sz w:val="24"/>
          <w:szCs w:val="24"/>
        </w:rPr>
        <w:t xml:space="preserve">, </w:t>
      </w:r>
      <w:r w:rsidR="00095B3D">
        <w:rPr>
          <w:bCs/>
          <w:sz w:val="24"/>
          <w:szCs w:val="24"/>
        </w:rPr>
        <w:t xml:space="preserve"> </w:t>
      </w:r>
      <w:r w:rsidR="00E56B5C">
        <w:rPr>
          <w:bCs/>
          <w:sz w:val="24"/>
          <w:szCs w:val="24"/>
        </w:rPr>
        <w:t xml:space="preserve">для очно-заочной формы обучения на 4 курсе в 8 семестре, </w:t>
      </w:r>
      <w:r w:rsidR="00E56B5C" w:rsidRPr="00CA30C4">
        <w:rPr>
          <w:bCs/>
          <w:sz w:val="24"/>
          <w:szCs w:val="24"/>
        </w:rPr>
        <w:t xml:space="preserve">форма контроля </w:t>
      </w:r>
      <w:r w:rsidR="00E56B5C">
        <w:rPr>
          <w:bCs/>
          <w:sz w:val="24"/>
          <w:szCs w:val="24"/>
        </w:rPr>
        <w:t>–</w:t>
      </w:r>
      <w:r w:rsidR="00E56B5C" w:rsidRPr="00CA30C4">
        <w:rPr>
          <w:bCs/>
          <w:sz w:val="24"/>
          <w:szCs w:val="24"/>
        </w:rPr>
        <w:t xml:space="preserve"> </w:t>
      </w:r>
      <w:r w:rsidR="002F799A">
        <w:rPr>
          <w:bCs/>
          <w:sz w:val="24"/>
          <w:szCs w:val="24"/>
        </w:rPr>
        <w:t>зачет</w:t>
      </w:r>
      <w:r w:rsidR="00E56B5C">
        <w:rPr>
          <w:bCs/>
          <w:sz w:val="24"/>
          <w:szCs w:val="24"/>
        </w:rPr>
        <w:t>, и на 5 курсе в 9 семестре</w:t>
      </w:r>
      <w:r w:rsidR="002F799A">
        <w:rPr>
          <w:bCs/>
          <w:sz w:val="24"/>
          <w:szCs w:val="24"/>
        </w:rPr>
        <w:t>,</w:t>
      </w:r>
      <w:r w:rsidR="00E56B5C">
        <w:rPr>
          <w:bCs/>
          <w:sz w:val="24"/>
          <w:szCs w:val="24"/>
        </w:rPr>
        <w:t xml:space="preserve"> </w:t>
      </w:r>
      <w:r w:rsidRPr="00CA30C4">
        <w:rPr>
          <w:bCs/>
          <w:sz w:val="24"/>
          <w:szCs w:val="24"/>
        </w:rPr>
        <w:t>форма контроля - экзамен.</w:t>
      </w:r>
    </w:p>
    <w:p w:rsidR="008134B3" w:rsidRPr="00BB5366" w:rsidRDefault="008134B3" w:rsidP="008134B3">
      <w:pPr>
        <w:keepNext/>
        <w:tabs>
          <w:tab w:val="left" w:pos="993"/>
        </w:tabs>
        <w:ind w:right="284" w:firstLine="567"/>
        <w:jc w:val="both"/>
        <w:rPr>
          <w:b/>
          <w:bCs/>
          <w:sz w:val="24"/>
          <w:szCs w:val="24"/>
        </w:rPr>
      </w:pPr>
    </w:p>
    <w:p w:rsidR="008134B3" w:rsidRPr="00BB5366" w:rsidRDefault="008134B3" w:rsidP="008134B3">
      <w:pPr>
        <w:keepNext/>
        <w:ind w:right="284" w:firstLine="567"/>
        <w:jc w:val="both"/>
        <w:rPr>
          <w:b/>
          <w:bCs/>
          <w:sz w:val="24"/>
          <w:szCs w:val="24"/>
        </w:rPr>
      </w:pPr>
      <w:bookmarkStart w:id="2" w:name="_Toc391663872"/>
      <w:bookmarkStart w:id="3" w:name="_Toc412216632"/>
      <w:r w:rsidRPr="00BB5366">
        <w:rPr>
          <w:b/>
          <w:bCs/>
          <w:sz w:val="24"/>
          <w:szCs w:val="24"/>
        </w:rPr>
        <w:t xml:space="preserve">Цель изучения дисциплины: </w:t>
      </w:r>
    </w:p>
    <w:p w:rsidR="008134B3" w:rsidRPr="00931D12" w:rsidRDefault="008134B3" w:rsidP="008134B3">
      <w:pPr>
        <w:keepNext/>
        <w:tabs>
          <w:tab w:val="left" w:pos="1120"/>
        </w:tabs>
        <w:ind w:right="284" w:firstLine="567"/>
        <w:jc w:val="both"/>
        <w:rPr>
          <w:bCs/>
          <w:sz w:val="24"/>
          <w:szCs w:val="24"/>
        </w:rPr>
      </w:pPr>
      <w:r w:rsidRPr="00931D12">
        <w:rPr>
          <w:bCs/>
          <w:sz w:val="24"/>
          <w:szCs w:val="24"/>
        </w:rPr>
        <w:t xml:space="preserve">сформировать у обучающихся комплекс теоретических знаний о системе управления </w:t>
      </w:r>
      <w:r>
        <w:rPr>
          <w:bCs/>
          <w:sz w:val="24"/>
          <w:szCs w:val="24"/>
        </w:rPr>
        <w:t>организацией и ее основных функциях</w:t>
      </w:r>
      <w:r w:rsidRPr="00931D12">
        <w:rPr>
          <w:bCs/>
          <w:sz w:val="24"/>
          <w:szCs w:val="24"/>
        </w:rPr>
        <w:t xml:space="preserve"> в современных рыночных условиях.</w:t>
      </w:r>
    </w:p>
    <w:p w:rsidR="008134B3" w:rsidRPr="00BB5366" w:rsidRDefault="008134B3" w:rsidP="008134B3">
      <w:pPr>
        <w:keepNext/>
        <w:ind w:right="284" w:firstLine="567"/>
        <w:jc w:val="both"/>
        <w:rPr>
          <w:sz w:val="24"/>
          <w:szCs w:val="24"/>
        </w:rPr>
      </w:pPr>
    </w:p>
    <w:p w:rsidR="008134B3" w:rsidRPr="00BB5366" w:rsidRDefault="008134B3" w:rsidP="008134B3">
      <w:pPr>
        <w:keepNext/>
        <w:ind w:right="284" w:firstLine="567"/>
        <w:jc w:val="both"/>
        <w:rPr>
          <w:sz w:val="24"/>
          <w:szCs w:val="24"/>
        </w:rPr>
      </w:pPr>
      <w:r w:rsidRPr="00BB5366">
        <w:rPr>
          <w:b/>
          <w:bCs/>
          <w:sz w:val="24"/>
          <w:szCs w:val="24"/>
        </w:rPr>
        <w:t>Задачи:</w:t>
      </w:r>
      <w:bookmarkEnd w:id="2"/>
      <w:bookmarkEnd w:id="3"/>
    </w:p>
    <w:p w:rsidR="008134B3" w:rsidRPr="00BB5366" w:rsidRDefault="008134B3" w:rsidP="008134B3">
      <w:pPr>
        <w:keepNext/>
        <w:numPr>
          <w:ilvl w:val="0"/>
          <w:numId w:val="4"/>
        </w:numPr>
        <w:suppressAutoHyphens w:val="0"/>
        <w:autoSpaceDE/>
        <w:ind w:left="0" w:right="284" w:firstLine="567"/>
        <w:jc w:val="both"/>
        <w:rPr>
          <w:sz w:val="24"/>
          <w:szCs w:val="24"/>
        </w:rPr>
      </w:pPr>
      <w:r w:rsidRPr="00BB5366">
        <w:rPr>
          <w:sz w:val="24"/>
          <w:szCs w:val="24"/>
        </w:rPr>
        <w:t>формирова</w:t>
      </w:r>
      <w:r>
        <w:rPr>
          <w:sz w:val="24"/>
          <w:szCs w:val="24"/>
        </w:rPr>
        <w:t>ние у студентов общих представлений</w:t>
      </w:r>
      <w:r w:rsidRPr="00BB5366">
        <w:rPr>
          <w:sz w:val="24"/>
          <w:szCs w:val="24"/>
        </w:rPr>
        <w:t xml:space="preserve"> о </w:t>
      </w:r>
      <w:r w:rsidR="00095B3D">
        <w:rPr>
          <w:sz w:val="24"/>
          <w:szCs w:val="24"/>
        </w:rPr>
        <w:t>значении принятия решений в</w:t>
      </w:r>
      <w:r w:rsidRPr="00BB5366">
        <w:rPr>
          <w:sz w:val="24"/>
          <w:szCs w:val="24"/>
        </w:rPr>
        <w:t xml:space="preserve"> </w:t>
      </w:r>
      <w:r>
        <w:rPr>
          <w:sz w:val="24"/>
          <w:szCs w:val="24"/>
        </w:rPr>
        <w:t>управления организацией</w:t>
      </w:r>
      <w:r w:rsidRPr="00BB5366">
        <w:rPr>
          <w:sz w:val="24"/>
          <w:szCs w:val="24"/>
        </w:rPr>
        <w:t>;</w:t>
      </w:r>
    </w:p>
    <w:p w:rsidR="008134B3" w:rsidRPr="00BB5366" w:rsidRDefault="008134B3" w:rsidP="008134B3">
      <w:pPr>
        <w:pStyle w:val="c3"/>
        <w:numPr>
          <w:ilvl w:val="0"/>
          <w:numId w:val="4"/>
        </w:numPr>
        <w:shd w:val="clear" w:color="auto" w:fill="FFFFFF"/>
        <w:spacing w:before="0" w:beforeAutospacing="0" w:after="0" w:afterAutospacing="0"/>
        <w:ind w:left="0" w:right="284" w:firstLine="567"/>
        <w:jc w:val="both"/>
        <w:rPr>
          <w:b/>
        </w:rPr>
      </w:pPr>
      <w:r>
        <w:t xml:space="preserve">изучение основных подходов к </w:t>
      </w:r>
      <w:r w:rsidR="00095B3D">
        <w:t>принятию решений</w:t>
      </w:r>
      <w:r w:rsidRPr="00BB5366">
        <w:t>;</w:t>
      </w:r>
    </w:p>
    <w:p w:rsidR="008134B3" w:rsidRPr="00BB5366" w:rsidRDefault="008134B3" w:rsidP="008134B3">
      <w:pPr>
        <w:pStyle w:val="c3"/>
        <w:numPr>
          <w:ilvl w:val="0"/>
          <w:numId w:val="4"/>
        </w:numPr>
        <w:shd w:val="clear" w:color="auto" w:fill="FFFFFF"/>
        <w:spacing w:before="0" w:beforeAutospacing="0" w:after="0" w:afterAutospacing="0"/>
        <w:ind w:left="0" w:right="284" w:firstLine="567"/>
        <w:jc w:val="both"/>
      </w:pPr>
      <w:r>
        <w:t xml:space="preserve">освоение основных </w:t>
      </w:r>
      <w:r w:rsidR="00095B3D">
        <w:t>методов принятия решений</w:t>
      </w:r>
      <w:r w:rsidRPr="00BB5366">
        <w:t xml:space="preserve">; </w:t>
      </w:r>
    </w:p>
    <w:p w:rsidR="008134B3" w:rsidRPr="00BB5366" w:rsidRDefault="008134B3" w:rsidP="008134B3">
      <w:pPr>
        <w:pStyle w:val="c3"/>
        <w:shd w:val="clear" w:color="auto" w:fill="FFFFFF"/>
        <w:spacing w:before="0" w:beforeAutospacing="0" w:after="0" w:afterAutospacing="0"/>
        <w:ind w:right="284" w:firstLine="567"/>
        <w:jc w:val="both"/>
      </w:pPr>
    </w:p>
    <w:p w:rsidR="008134B3" w:rsidRDefault="008134B3" w:rsidP="008134B3">
      <w:pPr>
        <w:pStyle w:val="c3"/>
        <w:shd w:val="clear" w:color="auto" w:fill="FFFFFF"/>
        <w:spacing w:before="0" w:beforeAutospacing="0" w:after="0" w:afterAutospacing="0"/>
        <w:ind w:right="284" w:firstLine="567"/>
        <w:jc w:val="both"/>
        <w:rPr>
          <w:b/>
        </w:rPr>
      </w:pPr>
      <w:r w:rsidRPr="00BB5366">
        <w:rPr>
          <w:b/>
        </w:rPr>
        <w:t>Компетенции обучающегося, формируемые в результате освоения дисциплины:</w:t>
      </w:r>
    </w:p>
    <w:p w:rsidR="008134B3" w:rsidRDefault="008134B3" w:rsidP="008134B3">
      <w:pPr>
        <w:pStyle w:val="c3"/>
        <w:shd w:val="clear" w:color="auto" w:fill="FFFFFF"/>
        <w:spacing w:before="0" w:beforeAutospacing="0" w:after="0" w:afterAutospacing="0"/>
        <w:ind w:right="284" w:firstLine="567"/>
        <w:jc w:val="both"/>
      </w:pPr>
    </w:p>
    <w:p w:rsidR="008134B3" w:rsidRPr="0007415D" w:rsidRDefault="00095B3D" w:rsidP="008134B3">
      <w:pPr>
        <w:ind w:right="35"/>
        <w:jc w:val="both"/>
        <w:rPr>
          <w:iCs/>
          <w:sz w:val="24"/>
          <w:szCs w:val="24"/>
        </w:rPr>
      </w:pPr>
      <w:r>
        <w:rPr>
          <w:iCs/>
          <w:sz w:val="24"/>
          <w:szCs w:val="24"/>
        </w:rPr>
        <w:t>О</w:t>
      </w:r>
      <w:r w:rsidR="008134B3" w:rsidRPr="00BC295F">
        <w:rPr>
          <w:iCs/>
          <w:sz w:val="24"/>
          <w:szCs w:val="24"/>
        </w:rPr>
        <w:t>ПК-</w:t>
      </w:r>
      <w:r>
        <w:rPr>
          <w:iCs/>
          <w:sz w:val="24"/>
          <w:szCs w:val="24"/>
        </w:rPr>
        <w:t>1</w:t>
      </w:r>
      <w:r w:rsidR="008134B3" w:rsidRPr="0007415D">
        <w:rPr>
          <w:iCs/>
          <w:sz w:val="24"/>
          <w:szCs w:val="24"/>
        </w:rPr>
        <w:t xml:space="preserve"> - </w:t>
      </w:r>
      <w:r w:rsidR="0082543A" w:rsidRPr="00B640C1">
        <w:rPr>
          <w:iCs/>
          <w:sz w:val="24"/>
          <w:szCs w:val="24"/>
        </w:rPr>
        <w:t>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p w:rsidR="008134B3" w:rsidRDefault="008134B3" w:rsidP="008134B3">
      <w:pPr>
        <w:ind w:firstLine="567"/>
        <w:jc w:val="both"/>
        <w:rPr>
          <w:iCs/>
          <w:color w:val="000000"/>
          <w:sz w:val="24"/>
          <w:szCs w:val="24"/>
        </w:rPr>
      </w:pPr>
      <w:r>
        <w:rPr>
          <w:iCs/>
          <w:color w:val="000000"/>
          <w:sz w:val="24"/>
          <w:szCs w:val="24"/>
        </w:rPr>
        <w:t>.</w:t>
      </w:r>
    </w:p>
    <w:p w:rsidR="008134B3" w:rsidRPr="00BB5366" w:rsidRDefault="008134B3" w:rsidP="008134B3">
      <w:pPr>
        <w:pStyle w:val="1"/>
        <w:suppressAutoHyphens w:val="0"/>
        <w:ind w:right="282" w:firstLine="567"/>
        <w:jc w:val="both"/>
        <w:rPr>
          <w:rFonts w:ascii="Times New Roman" w:hAnsi="Times New Roman" w:cs="Times New Roman"/>
          <w:sz w:val="24"/>
          <w:szCs w:val="24"/>
        </w:rPr>
      </w:pPr>
      <w:r w:rsidRPr="00BB5366">
        <w:rPr>
          <w:rFonts w:ascii="Times New Roman" w:hAnsi="Times New Roman" w:cs="Times New Roman"/>
          <w:sz w:val="24"/>
          <w:szCs w:val="24"/>
          <w:lang w:val="ru-RU"/>
        </w:rPr>
        <w:lastRenderedPageBreak/>
        <w:t xml:space="preserve">2. </w:t>
      </w:r>
      <w:r w:rsidRPr="00BB5366">
        <w:rPr>
          <w:rFonts w:ascii="Times New Roman" w:hAnsi="Times New Roman" w:cs="Times New Roman"/>
          <w:sz w:val="24"/>
          <w:szCs w:val="24"/>
        </w:rPr>
        <w:t xml:space="preserve">Перечень планируемых результатов обучения, соотнесенных с планируемыми результатами освоения </w:t>
      </w:r>
      <w:r>
        <w:rPr>
          <w:rFonts w:ascii="Times New Roman" w:hAnsi="Times New Roman" w:cs="Times New Roman"/>
          <w:sz w:val="24"/>
          <w:szCs w:val="24"/>
          <w:lang w:val="ru-RU"/>
        </w:rPr>
        <w:t xml:space="preserve">основной профессиональной </w:t>
      </w:r>
      <w:r w:rsidRPr="00BB5366">
        <w:rPr>
          <w:rFonts w:ascii="Times New Roman" w:hAnsi="Times New Roman" w:cs="Times New Roman"/>
          <w:sz w:val="24"/>
          <w:szCs w:val="24"/>
        </w:rPr>
        <w:t>образовательной программы</w:t>
      </w:r>
    </w:p>
    <w:p w:rsidR="008134B3" w:rsidRPr="002474AE" w:rsidRDefault="008134B3" w:rsidP="008134B3">
      <w:pPr>
        <w:pStyle w:val="c3"/>
        <w:keepNext/>
        <w:widowControl w:val="0"/>
        <w:shd w:val="clear" w:color="auto" w:fill="FFFFFF"/>
        <w:spacing w:before="0" w:beforeAutospacing="0" w:after="0" w:afterAutospacing="0"/>
        <w:ind w:left="720" w:right="282" w:firstLine="567"/>
        <w:jc w:val="both"/>
        <w:rPr>
          <w:b/>
        </w:rPr>
      </w:pPr>
    </w:p>
    <w:p w:rsidR="008134B3" w:rsidRPr="002474AE" w:rsidRDefault="008134B3" w:rsidP="008134B3">
      <w:pPr>
        <w:pStyle w:val="c3"/>
        <w:keepNext/>
        <w:widowControl w:val="0"/>
        <w:shd w:val="clear" w:color="auto" w:fill="FFFFFF"/>
        <w:spacing w:before="0" w:beforeAutospacing="0" w:after="0" w:afterAutospacing="0"/>
        <w:ind w:right="282" w:firstLine="567"/>
        <w:jc w:val="both"/>
        <w:rPr>
          <w:snapToGrid w:val="0"/>
        </w:rPr>
      </w:pPr>
      <w:r w:rsidRPr="002474AE">
        <w:rPr>
          <w:snapToGrid w:val="0"/>
        </w:rPr>
        <w:t>Процесс изучения дисциплины направлен на формирование компетенций, предусмотренных ФГОС ВО по направлению подготовки 38.03.0</w:t>
      </w:r>
      <w:r>
        <w:rPr>
          <w:snapToGrid w:val="0"/>
        </w:rPr>
        <w:t>3</w:t>
      </w:r>
      <w:r w:rsidRPr="002474AE">
        <w:rPr>
          <w:snapToGrid w:val="0"/>
        </w:rPr>
        <w:t xml:space="preserve"> </w:t>
      </w:r>
      <w:r>
        <w:rPr>
          <w:snapToGrid w:val="0"/>
        </w:rPr>
        <w:t>Управление персоналом</w:t>
      </w:r>
      <w:r w:rsidRPr="002474AE">
        <w:rPr>
          <w:snapToGrid w:val="0"/>
        </w:rPr>
        <w:t xml:space="preserve"> (уровень бакалавриата) и на основе профессионального стандарта «Специалист по управлению </w:t>
      </w:r>
      <w:r>
        <w:rPr>
          <w:snapToGrid w:val="0"/>
        </w:rPr>
        <w:t>персоналом</w:t>
      </w:r>
      <w:r w:rsidRPr="002474AE">
        <w:rPr>
          <w:snapToGrid w:val="0"/>
        </w:rPr>
        <w:t xml:space="preserve">», утвержденного приказом Министерства труда и социальной защиты Российской Федерации от </w:t>
      </w:r>
      <w:r>
        <w:rPr>
          <w:snapToGrid w:val="0"/>
        </w:rPr>
        <w:t>6</w:t>
      </w:r>
      <w:r w:rsidRPr="002474AE">
        <w:rPr>
          <w:snapToGrid w:val="0"/>
        </w:rPr>
        <w:t xml:space="preserve"> </w:t>
      </w:r>
      <w:r>
        <w:rPr>
          <w:snapToGrid w:val="0"/>
        </w:rPr>
        <w:t>октября</w:t>
      </w:r>
      <w:r w:rsidRPr="002474AE">
        <w:rPr>
          <w:snapToGrid w:val="0"/>
        </w:rPr>
        <w:t xml:space="preserve"> 201</w:t>
      </w:r>
      <w:r>
        <w:rPr>
          <w:snapToGrid w:val="0"/>
        </w:rPr>
        <w:t>5</w:t>
      </w:r>
      <w:r w:rsidRPr="002474AE">
        <w:rPr>
          <w:snapToGrid w:val="0"/>
        </w:rPr>
        <w:t xml:space="preserve"> г. N </w:t>
      </w:r>
      <w:r>
        <w:rPr>
          <w:snapToGrid w:val="0"/>
        </w:rPr>
        <w:t>691</w:t>
      </w:r>
      <w:r w:rsidRPr="002474AE">
        <w:rPr>
          <w:snapToGrid w:val="0"/>
        </w:rPr>
        <w:t>н, соотнесённого с федеральным государственным образовательным стандартом по указанному направлению подготовки.</w:t>
      </w:r>
    </w:p>
    <w:p w:rsidR="008134B3" w:rsidRPr="00BB5366" w:rsidRDefault="008134B3" w:rsidP="008134B3">
      <w:pPr>
        <w:pStyle w:val="c3"/>
        <w:keepNext/>
        <w:widowControl w:val="0"/>
        <w:shd w:val="clear" w:color="auto" w:fill="FFFFFF"/>
        <w:spacing w:before="0" w:beforeAutospacing="0" w:after="0" w:afterAutospacing="0"/>
        <w:ind w:right="282"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2240"/>
        <w:gridCol w:w="3445"/>
        <w:gridCol w:w="2149"/>
      </w:tblGrid>
      <w:tr w:rsidR="008134B3" w:rsidRPr="00A10CAD" w:rsidTr="008134B3">
        <w:trPr>
          <w:trHeight w:val="782"/>
        </w:trPr>
        <w:tc>
          <w:tcPr>
            <w:tcW w:w="2021" w:type="dxa"/>
          </w:tcPr>
          <w:p w:rsidR="008134B3" w:rsidRPr="00A10CAD" w:rsidRDefault="008134B3" w:rsidP="008134B3">
            <w:pPr>
              <w:keepNext/>
              <w:autoSpaceDN w:val="0"/>
              <w:adjustRightInd w:val="0"/>
              <w:ind w:left="-113" w:right="-113"/>
              <w:jc w:val="center"/>
              <w:rPr>
                <w:b/>
                <w:sz w:val="22"/>
                <w:szCs w:val="22"/>
                <w:highlight w:val="yellow"/>
              </w:rPr>
            </w:pPr>
            <w:r w:rsidRPr="00A10CAD">
              <w:rPr>
                <w:b/>
                <w:sz w:val="22"/>
                <w:szCs w:val="22"/>
              </w:rPr>
              <w:t>Код компетенции</w:t>
            </w:r>
          </w:p>
        </w:tc>
        <w:tc>
          <w:tcPr>
            <w:tcW w:w="2240" w:type="dxa"/>
          </w:tcPr>
          <w:p w:rsidR="008134B3" w:rsidRPr="00A10CAD" w:rsidRDefault="008134B3" w:rsidP="008134B3">
            <w:pPr>
              <w:keepNext/>
              <w:autoSpaceDN w:val="0"/>
              <w:adjustRightInd w:val="0"/>
              <w:ind w:left="-113" w:right="-113"/>
              <w:jc w:val="center"/>
              <w:rPr>
                <w:b/>
                <w:sz w:val="22"/>
                <w:szCs w:val="22"/>
                <w:highlight w:val="yellow"/>
              </w:rPr>
            </w:pPr>
            <w:r w:rsidRPr="00A10CAD">
              <w:rPr>
                <w:b/>
                <w:sz w:val="22"/>
                <w:szCs w:val="22"/>
              </w:rPr>
              <w:t>Результаты освоения ОПОП (содержание компетенций)</w:t>
            </w:r>
          </w:p>
        </w:tc>
        <w:tc>
          <w:tcPr>
            <w:tcW w:w="3445" w:type="dxa"/>
          </w:tcPr>
          <w:p w:rsidR="008134B3" w:rsidRPr="00A10CAD" w:rsidRDefault="008134B3" w:rsidP="008134B3">
            <w:pPr>
              <w:keepNext/>
              <w:autoSpaceDN w:val="0"/>
              <w:adjustRightInd w:val="0"/>
              <w:jc w:val="center"/>
              <w:rPr>
                <w:b/>
                <w:sz w:val="22"/>
                <w:szCs w:val="22"/>
                <w:highlight w:val="yellow"/>
              </w:rPr>
            </w:pPr>
            <w:r w:rsidRPr="00A10CAD">
              <w:rPr>
                <w:b/>
                <w:sz w:val="22"/>
                <w:szCs w:val="22"/>
              </w:rPr>
              <w:t>Индикаторы достижения компетенций</w:t>
            </w:r>
          </w:p>
        </w:tc>
        <w:tc>
          <w:tcPr>
            <w:tcW w:w="2149" w:type="dxa"/>
          </w:tcPr>
          <w:p w:rsidR="008134B3" w:rsidRPr="00A10CAD" w:rsidRDefault="008134B3" w:rsidP="008134B3">
            <w:pPr>
              <w:keepNext/>
              <w:autoSpaceDN w:val="0"/>
              <w:adjustRightInd w:val="0"/>
              <w:ind w:left="-113" w:right="-113"/>
              <w:jc w:val="center"/>
              <w:rPr>
                <w:b/>
                <w:sz w:val="22"/>
                <w:szCs w:val="22"/>
              </w:rPr>
            </w:pPr>
            <w:r w:rsidRPr="00A10CAD">
              <w:rPr>
                <w:b/>
                <w:sz w:val="22"/>
                <w:szCs w:val="22"/>
              </w:rPr>
              <w:t>Формы образовательной деятельности, способствующие формированию и развитию компетенции</w:t>
            </w:r>
          </w:p>
        </w:tc>
      </w:tr>
      <w:tr w:rsidR="008134B3" w:rsidRPr="00A10CAD" w:rsidTr="008134B3">
        <w:tc>
          <w:tcPr>
            <w:tcW w:w="2021" w:type="dxa"/>
            <w:vMerge w:val="restart"/>
          </w:tcPr>
          <w:p w:rsidR="008134B3" w:rsidRPr="00A10CAD" w:rsidRDefault="00095B3D" w:rsidP="00095B3D">
            <w:pPr>
              <w:keepNext/>
              <w:autoSpaceDN w:val="0"/>
              <w:adjustRightInd w:val="0"/>
              <w:jc w:val="both"/>
              <w:rPr>
                <w:b/>
                <w:sz w:val="22"/>
                <w:szCs w:val="22"/>
                <w:highlight w:val="yellow"/>
              </w:rPr>
            </w:pPr>
            <w:r>
              <w:rPr>
                <w:b/>
                <w:sz w:val="22"/>
                <w:szCs w:val="22"/>
              </w:rPr>
              <w:t>О</w:t>
            </w:r>
            <w:r w:rsidR="008134B3" w:rsidRPr="00A10CAD">
              <w:rPr>
                <w:b/>
                <w:sz w:val="22"/>
                <w:szCs w:val="22"/>
              </w:rPr>
              <w:t>ПК-</w:t>
            </w:r>
            <w:r>
              <w:rPr>
                <w:b/>
                <w:sz w:val="22"/>
                <w:szCs w:val="22"/>
              </w:rPr>
              <w:t>1</w:t>
            </w:r>
          </w:p>
        </w:tc>
        <w:tc>
          <w:tcPr>
            <w:tcW w:w="2240" w:type="dxa"/>
            <w:vMerge w:val="restart"/>
          </w:tcPr>
          <w:p w:rsidR="008134B3" w:rsidRPr="00C0601A" w:rsidRDefault="00095B3D" w:rsidP="008134B3">
            <w:pPr>
              <w:jc w:val="both"/>
              <w:rPr>
                <w:iCs/>
                <w:color w:val="000000"/>
                <w:sz w:val="24"/>
                <w:szCs w:val="24"/>
              </w:rPr>
            </w:pPr>
            <w:r w:rsidRPr="00B640C1">
              <w:rPr>
                <w:iCs/>
                <w:sz w:val="24"/>
                <w:szCs w:val="24"/>
              </w:rPr>
              <w:t>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tc>
        <w:tc>
          <w:tcPr>
            <w:tcW w:w="3445" w:type="dxa"/>
          </w:tcPr>
          <w:p w:rsidR="008134B3" w:rsidRPr="00BC295F" w:rsidRDefault="00095B3D" w:rsidP="00095B3D">
            <w:pPr>
              <w:ind w:right="35"/>
              <w:jc w:val="both"/>
              <w:rPr>
                <w:iCs/>
                <w:sz w:val="24"/>
                <w:szCs w:val="24"/>
                <w:highlight w:val="green"/>
              </w:rPr>
            </w:pPr>
            <w:r>
              <w:rPr>
                <w:b/>
                <w:iCs/>
                <w:sz w:val="24"/>
                <w:szCs w:val="24"/>
              </w:rPr>
              <w:t>О</w:t>
            </w:r>
            <w:r w:rsidR="008134B3" w:rsidRPr="0007415D">
              <w:rPr>
                <w:b/>
                <w:iCs/>
                <w:sz w:val="24"/>
                <w:szCs w:val="24"/>
              </w:rPr>
              <w:t>ПК-</w:t>
            </w:r>
            <w:r>
              <w:rPr>
                <w:b/>
                <w:iCs/>
                <w:sz w:val="24"/>
                <w:szCs w:val="24"/>
              </w:rPr>
              <w:t>1</w:t>
            </w:r>
            <w:r w:rsidR="008134B3">
              <w:rPr>
                <w:b/>
                <w:iCs/>
                <w:sz w:val="24"/>
                <w:szCs w:val="24"/>
              </w:rPr>
              <w:t xml:space="preserve">.1. </w:t>
            </w:r>
            <w:r w:rsidRPr="00095B3D">
              <w:rPr>
                <w:b/>
                <w:iCs/>
                <w:sz w:val="24"/>
                <w:szCs w:val="24"/>
              </w:rPr>
              <w:t>Знает</w:t>
            </w:r>
            <w:r w:rsidRPr="00B640C1">
              <w:rPr>
                <w:iCs/>
                <w:sz w:val="24"/>
                <w:szCs w:val="24"/>
              </w:rPr>
              <w:t xml:space="preserve"> основные категории и понятия экономической, организационной, управленческой, социологической и психологической теорий, необходимые в работе с персоналом при решении профессиональных задач.</w:t>
            </w:r>
          </w:p>
        </w:tc>
        <w:tc>
          <w:tcPr>
            <w:tcW w:w="2149" w:type="dxa"/>
            <w:vMerge w:val="restart"/>
          </w:tcPr>
          <w:p w:rsidR="008134B3" w:rsidRPr="00A10CAD" w:rsidRDefault="008134B3" w:rsidP="008134B3">
            <w:pPr>
              <w:keepNext/>
              <w:jc w:val="both"/>
              <w:rPr>
                <w:sz w:val="22"/>
                <w:szCs w:val="22"/>
                <w:u w:val="single"/>
              </w:rPr>
            </w:pPr>
            <w:r w:rsidRPr="00A10CAD">
              <w:rPr>
                <w:sz w:val="22"/>
                <w:szCs w:val="22"/>
                <w:u w:val="single"/>
              </w:rPr>
              <w:t>Контактная работа:</w:t>
            </w:r>
          </w:p>
          <w:p w:rsidR="008134B3" w:rsidRPr="00A10CAD" w:rsidRDefault="008134B3" w:rsidP="008134B3">
            <w:pPr>
              <w:keepNext/>
              <w:jc w:val="both"/>
              <w:rPr>
                <w:sz w:val="22"/>
                <w:szCs w:val="22"/>
              </w:rPr>
            </w:pPr>
            <w:r w:rsidRPr="00A10CAD">
              <w:rPr>
                <w:sz w:val="22"/>
                <w:szCs w:val="22"/>
              </w:rPr>
              <w:t>Лекции</w:t>
            </w:r>
          </w:p>
          <w:p w:rsidR="008134B3" w:rsidRPr="00A10CAD" w:rsidRDefault="008134B3" w:rsidP="008134B3">
            <w:pPr>
              <w:keepNext/>
              <w:jc w:val="both"/>
              <w:rPr>
                <w:sz w:val="22"/>
                <w:szCs w:val="22"/>
              </w:rPr>
            </w:pPr>
            <w:r w:rsidRPr="00A10CAD">
              <w:rPr>
                <w:sz w:val="22"/>
                <w:szCs w:val="22"/>
              </w:rPr>
              <w:t>Практические занятия</w:t>
            </w:r>
          </w:p>
          <w:p w:rsidR="008134B3" w:rsidRPr="00A10CAD" w:rsidRDefault="008134B3" w:rsidP="008134B3">
            <w:pPr>
              <w:keepNext/>
              <w:jc w:val="both"/>
              <w:rPr>
                <w:sz w:val="22"/>
                <w:szCs w:val="22"/>
                <w:u w:val="single"/>
              </w:rPr>
            </w:pPr>
            <w:r w:rsidRPr="00A10CAD">
              <w:rPr>
                <w:sz w:val="22"/>
                <w:szCs w:val="22"/>
                <w:u w:val="single"/>
              </w:rPr>
              <w:t>Самостоятельная работа</w:t>
            </w:r>
          </w:p>
        </w:tc>
      </w:tr>
      <w:tr w:rsidR="008134B3" w:rsidRPr="00A10CAD" w:rsidTr="008134B3">
        <w:tc>
          <w:tcPr>
            <w:tcW w:w="2021" w:type="dxa"/>
            <w:vMerge/>
          </w:tcPr>
          <w:p w:rsidR="008134B3" w:rsidRPr="00A10CAD" w:rsidRDefault="008134B3" w:rsidP="008134B3">
            <w:pPr>
              <w:pStyle w:val="c3"/>
              <w:keepNext/>
              <w:widowControl w:val="0"/>
              <w:spacing w:before="0" w:beforeAutospacing="0" w:after="0" w:afterAutospacing="0"/>
              <w:jc w:val="both"/>
              <w:rPr>
                <w:sz w:val="22"/>
                <w:szCs w:val="22"/>
              </w:rPr>
            </w:pPr>
          </w:p>
        </w:tc>
        <w:tc>
          <w:tcPr>
            <w:tcW w:w="2240" w:type="dxa"/>
            <w:vMerge/>
          </w:tcPr>
          <w:p w:rsidR="008134B3" w:rsidRPr="00A10CAD" w:rsidRDefault="008134B3" w:rsidP="008134B3">
            <w:pPr>
              <w:pStyle w:val="c3"/>
              <w:keepNext/>
              <w:widowControl w:val="0"/>
              <w:spacing w:before="0" w:beforeAutospacing="0" w:after="0" w:afterAutospacing="0"/>
              <w:jc w:val="both"/>
              <w:rPr>
                <w:sz w:val="22"/>
                <w:szCs w:val="22"/>
              </w:rPr>
            </w:pPr>
          </w:p>
        </w:tc>
        <w:tc>
          <w:tcPr>
            <w:tcW w:w="3445" w:type="dxa"/>
          </w:tcPr>
          <w:p w:rsidR="008134B3" w:rsidRPr="00A10CAD" w:rsidRDefault="007F59A9" w:rsidP="00095B3D">
            <w:pPr>
              <w:keepNext/>
              <w:jc w:val="both"/>
              <w:rPr>
                <w:b/>
                <w:sz w:val="22"/>
                <w:szCs w:val="22"/>
                <w:highlight w:val="yellow"/>
              </w:rPr>
            </w:pPr>
            <w:r>
              <w:rPr>
                <w:b/>
                <w:iCs/>
                <w:sz w:val="24"/>
                <w:szCs w:val="24"/>
              </w:rPr>
              <w:t>О</w:t>
            </w:r>
            <w:r w:rsidR="008134B3" w:rsidRPr="0007415D">
              <w:rPr>
                <w:b/>
                <w:iCs/>
                <w:sz w:val="24"/>
                <w:szCs w:val="24"/>
              </w:rPr>
              <w:t>ПК-</w:t>
            </w:r>
            <w:r w:rsidR="00095B3D">
              <w:rPr>
                <w:b/>
                <w:iCs/>
                <w:sz w:val="24"/>
                <w:szCs w:val="24"/>
              </w:rPr>
              <w:t>1</w:t>
            </w:r>
            <w:r w:rsidR="008134B3">
              <w:rPr>
                <w:b/>
                <w:iCs/>
                <w:sz w:val="24"/>
                <w:szCs w:val="24"/>
              </w:rPr>
              <w:t xml:space="preserve">.2. </w:t>
            </w:r>
            <w:r w:rsidRPr="007F59A9">
              <w:rPr>
                <w:b/>
                <w:iCs/>
                <w:sz w:val="24"/>
                <w:szCs w:val="24"/>
              </w:rPr>
              <w:t xml:space="preserve">Знает </w:t>
            </w:r>
            <w:r w:rsidRPr="007F59A9">
              <w:rPr>
                <w:iCs/>
                <w:sz w:val="24"/>
                <w:szCs w:val="24"/>
              </w:rPr>
              <w:t>основы российского законодательства, необходимые в работе с персоналом при решении профессиональных задач.</w:t>
            </w:r>
          </w:p>
        </w:tc>
        <w:tc>
          <w:tcPr>
            <w:tcW w:w="2149" w:type="dxa"/>
            <w:vMerge/>
          </w:tcPr>
          <w:p w:rsidR="008134B3" w:rsidRPr="00A10CAD" w:rsidRDefault="008134B3" w:rsidP="008134B3">
            <w:pPr>
              <w:pStyle w:val="c3"/>
              <w:keepNext/>
              <w:widowControl w:val="0"/>
              <w:spacing w:before="0" w:beforeAutospacing="0" w:after="0" w:afterAutospacing="0"/>
              <w:jc w:val="both"/>
              <w:rPr>
                <w:sz w:val="22"/>
                <w:szCs w:val="22"/>
              </w:rPr>
            </w:pPr>
          </w:p>
        </w:tc>
      </w:tr>
      <w:tr w:rsidR="008134B3" w:rsidRPr="00A10CAD" w:rsidTr="008134B3">
        <w:trPr>
          <w:trHeight w:val="302"/>
        </w:trPr>
        <w:tc>
          <w:tcPr>
            <w:tcW w:w="2021" w:type="dxa"/>
            <w:vMerge/>
          </w:tcPr>
          <w:p w:rsidR="008134B3" w:rsidRPr="00A10CAD" w:rsidRDefault="008134B3" w:rsidP="008134B3">
            <w:pPr>
              <w:pStyle w:val="c3"/>
              <w:keepNext/>
              <w:widowControl w:val="0"/>
              <w:spacing w:before="0" w:beforeAutospacing="0" w:after="0" w:afterAutospacing="0"/>
              <w:jc w:val="both"/>
              <w:rPr>
                <w:sz w:val="22"/>
                <w:szCs w:val="22"/>
              </w:rPr>
            </w:pPr>
          </w:p>
        </w:tc>
        <w:tc>
          <w:tcPr>
            <w:tcW w:w="2240" w:type="dxa"/>
            <w:vMerge/>
          </w:tcPr>
          <w:p w:rsidR="008134B3" w:rsidRPr="00A10CAD" w:rsidRDefault="008134B3" w:rsidP="008134B3">
            <w:pPr>
              <w:pStyle w:val="c3"/>
              <w:keepNext/>
              <w:widowControl w:val="0"/>
              <w:spacing w:before="0" w:beforeAutospacing="0" w:after="0" w:afterAutospacing="0"/>
              <w:jc w:val="both"/>
              <w:rPr>
                <w:sz w:val="22"/>
                <w:szCs w:val="22"/>
              </w:rPr>
            </w:pPr>
          </w:p>
        </w:tc>
        <w:tc>
          <w:tcPr>
            <w:tcW w:w="3445" w:type="dxa"/>
          </w:tcPr>
          <w:p w:rsidR="008134B3" w:rsidRPr="00BC295F" w:rsidRDefault="007F59A9" w:rsidP="007F59A9">
            <w:pPr>
              <w:ind w:right="35"/>
              <w:jc w:val="both"/>
              <w:rPr>
                <w:iCs/>
                <w:sz w:val="24"/>
                <w:szCs w:val="24"/>
              </w:rPr>
            </w:pPr>
            <w:r>
              <w:rPr>
                <w:b/>
                <w:iCs/>
                <w:sz w:val="24"/>
                <w:szCs w:val="24"/>
              </w:rPr>
              <w:t>О</w:t>
            </w:r>
            <w:r w:rsidR="008134B3" w:rsidRPr="0007415D">
              <w:rPr>
                <w:b/>
                <w:iCs/>
                <w:sz w:val="24"/>
                <w:szCs w:val="24"/>
              </w:rPr>
              <w:t>ПК-</w:t>
            </w:r>
            <w:r w:rsidR="00095B3D">
              <w:rPr>
                <w:b/>
                <w:iCs/>
                <w:sz w:val="24"/>
                <w:szCs w:val="24"/>
              </w:rPr>
              <w:t>1</w:t>
            </w:r>
            <w:r w:rsidR="008134B3">
              <w:rPr>
                <w:b/>
                <w:iCs/>
                <w:sz w:val="24"/>
                <w:szCs w:val="24"/>
              </w:rPr>
              <w:t xml:space="preserve">.3. </w:t>
            </w:r>
            <w:r w:rsidRPr="007F59A9">
              <w:rPr>
                <w:b/>
                <w:iCs/>
                <w:sz w:val="24"/>
                <w:szCs w:val="24"/>
              </w:rPr>
              <w:t>Умеет</w:t>
            </w:r>
            <w:r w:rsidRPr="00B640C1">
              <w:rPr>
                <w:iCs/>
                <w:sz w:val="24"/>
                <w:szCs w:val="24"/>
              </w:rPr>
              <w:t xml:space="preserve"> </w:t>
            </w:r>
            <w:r w:rsidRPr="00B640C1">
              <w:rPr>
                <w:rFonts w:eastAsiaTheme="minorHAnsi"/>
                <w:iCs/>
                <w:sz w:val="24"/>
                <w:szCs w:val="24"/>
              </w:rPr>
              <w:t xml:space="preserve">применять знания экономической, организационной, управленческой, социологической и психологической теорий, а также российского законодательства при </w:t>
            </w:r>
            <w:r w:rsidRPr="00B640C1">
              <w:rPr>
                <w:rFonts w:eastAsiaTheme="minorHAnsi"/>
                <w:sz w:val="24"/>
                <w:szCs w:val="24"/>
              </w:rPr>
              <w:t>принятии управленческих решений.</w:t>
            </w:r>
          </w:p>
        </w:tc>
        <w:tc>
          <w:tcPr>
            <w:tcW w:w="2149" w:type="dxa"/>
            <w:vMerge/>
          </w:tcPr>
          <w:p w:rsidR="008134B3" w:rsidRPr="00A10CAD" w:rsidRDefault="008134B3" w:rsidP="008134B3">
            <w:pPr>
              <w:pStyle w:val="c3"/>
              <w:keepNext/>
              <w:widowControl w:val="0"/>
              <w:spacing w:before="0" w:beforeAutospacing="0" w:after="0" w:afterAutospacing="0"/>
              <w:jc w:val="both"/>
              <w:rPr>
                <w:sz w:val="22"/>
                <w:szCs w:val="22"/>
              </w:rPr>
            </w:pPr>
          </w:p>
        </w:tc>
      </w:tr>
      <w:tr w:rsidR="007F59A9" w:rsidRPr="00A10CAD" w:rsidTr="007F59A9">
        <w:trPr>
          <w:trHeight w:val="2826"/>
        </w:trPr>
        <w:tc>
          <w:tcPr>
            <w:tcW w:w="2021" w:type="dxa"/>
            <w:vMerge/>
          </w:tcPr>
          <w:p w:rsidR="007F59A9" w:rsidRPr="00A10CAD" w:rsidRDefault="007F59A9" w:rsidP="008134B3">
            <w:pPr>
              <w:pStyle w:val="c3"/>
              <w:keepNext/>
              <w:widowControl w:val="0"/>
              <w:spacing w:before="0" w:beforeAutospacing="0" w:after="0" w:afterAutospacing="0"/>
              <w:jc w:val="both"/>
              <w:rPr>
                <w:sz w:val="22"/>
                <w:szCs w:val="22"/>
              </w:rPr>
            </w:pPr>
          </w:p>
        </w:tc>
        <w:tc>
          <w:tcPr>
            <w:tcW w:w="2240" w:type="dxa"/>
            <w:vMerge/>
          </w:tcPr>
          <w:p w:rsidR="007F59A9" w:rsidRPr="00A10CAD" w:rsidRDefault="007F59A9" w:rsidP="008134B3">
            <w:pPr>
              <w:pStyle w:val="c3"/>
              <w:keepNext/>
              <w:widowControl w:val="0"/>
              <w:spacing w:before="0" w:beforeAutospacing="0" w:after="0" w:afterAutospacing="0"/>
              <w:jc w:val="both"/>
              <w:rPr>
                <w:sz w:val="22"/>
                <w:szCs w:val="22"/>
              </w:rPr>
            </w:pPr>
          </w:p>
        </w:tc>
        <w:tc>
          <w:tcPr>
            <w:tcW w:w="3445" w:type="dxa"/>
          </w:tcPr>
          <w:p w:rsidR="007F59A9" w:rsidRPr="007F59A9" w:rsidRDefault="007F59A9" w:rsidP="007F59A9">
            <w:pPr>
              <w:ind w:right="35"/>
              <w:jc w:val="both"/>
              <w:rPr>
                <w:iCs/>
                <w:sz w:val="24"/>
                <w:szCs w:val="24"/>
              </w:rPr>
            </w:pPr>
            <w:r>
              <w:rPr>
                <w:b/>
                <w:iCs/>
                <w:sz w:val="24"/>
                <w:szCs w:val="24"/>
              </w:rPr>
              <w:t>О</w:t>
            </w:r>
            <w:r w:rsidRPr="009F023C">
              <w:rPr>
                <w:b/>
                <w:iCs/>
                <w:sz w:val="24"/>
                <w:szCs w:val="24"/>
              </w:rPr>
              <w:t>ПК-</w:t>
            </w:r>
            <w:r>
              <w:rPr>
                <w:b/>
                <w:iCs/>
                <w:sz w:val="24"/>
                <w:szCs w:val="24"/>
              </w:rPr>
              <w:t>1</w:t>
            </w:r>
            <w:r w:rsidRPr="009F023C">
              <w:rPr>
                <w:b/>
                <w:iCs/>
                <w:sz w:val="24"/>
                <w:szCs w:val="24"/>
              </w:rPr>
              <w:t>.4.</w:t>
            </w:r>
            <w:r>
              <w:rPr>
                <w:b/>
                <w:iCs/>
                <w:sz w:val="24"/>
                <w:szCs w:val="24"/>
              </w:rPr>
              <w:t xml:space="preserve"> </w:t>
            </w:r>
            <w:r w:rsidRPr="007F59A9">
              <w:rPr>
                <w:rFonts w:eastAsiaTheme="minorHAnsi"/>
                <w:b/>
                <w:sz w:val="24"/>
                <w:szCs w:val="24"/>
              </w:rPr>
              <w:t>Владеет</w:t>
            </w:r>
            <w:r w:rsidRPr="00B640C1">
              <w:rPr>
                <w:rFonts w:eastAsiaTheme="minorHAnsi"/>
                <w:sz w:val="24"/>
                <w:szCs w:val="24"/>
              </w:rPr>
              <w:t xml:space="preserve"> </w:t>
            </w:r>
            <w:r w:rsidRPr="00B640C1">
              <w:rPr>
                <w:sz w:val="24"/>
                <w:szCs w:val="24"/>
                <w:lang w:eastAsia="en-US"/>
              </w:rPr>
              <w:t xml:space="preserve">навыками применения  знаний в </w:t>
            </w:r>
            <w:r w:rsidRPr="00B640C1">
              <w:rPr>
                <w:iCs/>
                <w:sz w:val="24"/>
                <w:szCs w:val="24"/>
                <w:lang w:eastAsia="en-US"/>
              </w:rPr>
              <w:t>экономической, организационной, управленческой, социологической и психологической теорий</w:t>
            </w:r>
            <w:r w:rsidRPr="00B640C1">
              <w:rPr>
                <w:sz w:val="24"/>
                <w:szCs w:val="24"/>
                <w:lang w:eastAsia="en-US"/>
              </w:rPr>
              <w:t xml:space="preserve"> </w:t>
            </w:r>
            <w:r w:rsidRPr="00B640C1">
              <w:rPr>
                <w:iCs/>
                <w:sz w:val="24"/>
                <w:szCs w:val="24"/>
                <w:lang w:eastAsia="en-US"/>
              </w:rPr>
              <w:t>при работе с персоналом и решении профессиональных задач.</w:t>
            </w:r>
          </w:p>
        </w:tc>
        <w:tc>
          <w:tcPr>
            <w:tcW w:w="2149" w:type="dxa"/>
            <w:vMerge/>
          </w:tcPr>
          <w:p w:rsidR="007F59A9" w:rsidRPr="00A10CAD" w:rsidRDefault="007F59A9" w:rsidP="008134B3">
            <w:pPr>
              <w:pStyle w:val="c3"/>
              <w:keepNext/>
              <w:widowControl w:val="0"/>
              <w:spacing w:before="0" w:beforeAutospacing="0" w:after="0" w:afterAutospacing="0"/>
              <w:jc w:val="both"/>
              <w:rPr>
                <w:sz w:val="22"/>
                <w:szCs w:val="22"/>
              </w:rPr>
            </w:pPr>
          </w:p>
        </w:tc>
      </w:tr>
    </w:tbl>
    <w:p w:rsidR="008134B3" w:rsidRDefault="008134B3" w:rsidP="008134B3">
      <w:pPr>
        <w:pStyle w:val="af"/>
        <w:tabs>
          <w:tab w:val="left" w:pos="851"/>
          <w:tab w:val="left" w:pos="9298"/>
        </w:tabs>
        <w:ind w:left="0" w:firstLine="709"/>
        <w:jc w:val="both"/>
        <w:rPr>
          <w:b/>
          <w:sz w:val="24"/>
          <w:szCs w:val="24"/>
          <w:lang w:val="ru-RU"/>
        </w:rPr>
      </w:pPr>
    </w:p>
    <w:p w:rsidR="008134B3" w:rsidRPr="00BB5366" w:rsidRDefault="008134B3" w:rsidP="008134B3">
      <w:pPr>
        <w:pStyle w:val="af"/>
        <w:tabs>
          <w:tab w:val="left" w:pos="851"/>
          <w:tab w:val="left" w:pos="9298"/>
        </w:tabs>
        <w:ind w:left="0" w:firstLine="709"/>
        <w:jc w:val="both"/>
        <w:rPr>
          <w:sz w:val="24"/>
          <w:szCs w:val="24"/>
        </w:rPr>
      </w:pPr>
      <w:r w:rsidRPr="00BB5366">
        <w:rPr>
          <w:b/>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BB5366">
        <w:rPr>
          <w:b/>
          <w:spacing w:val="-11"/>
          <w:sz w:val="24"/>
          <w:szCs w:val="24"/>
        </w:rPr>
        <w:t xml:space="preserve"> </w:t>
      </w:r>
      <w:r w:rsidRPr="00BB5366">
        <w:rPr>
          <w:b/>
          <w:sz w:val="24"/>
          <w:szCs w:val="24"/>
        </w:rPr>
        <w:t>обучающихся</w:t>
      </w:r>
    </w:p>
    <w:p w:rsidR="008134B3" w:rsidRDefault="008134B3" w:rsidP="008134B3">
      <w:pPr>
        <w:pStyle w:val="af"/>
        <w:tabs>
          <w:tab w:val="left" w:pos="425"/>
          <w:tab w:val="left" w:pos="9298"/>
        </w:tabs>
        <w:ind w:left="0" w:firstLine="567"/>
        <w:jc w:val="both"/>
        <w:rPr>
          <w:sz w:val="24"/>
          <w:szCs w:val="24"/>
        </w:rPr>
      </w:pPr>
    </w:p>
    <w:p w:rsidR="008134B3" w:rsidRPr="00BB5366" w:rsidRDefault="008134B3" w:rsidP="008134B3">
      <w:pPr>
        <w:pStyle w:val="af"/>
        <w:tabs>
          <w:tab w:val="left" w:pos="425"/>
          <w:tab w:val="left" w:pos="9298"/>
        </w:tabs>
        <w:ind w:left="0" w:firstLine="567"/>
        <w:jc w:val="both"/>
        <w:rPr>
          <w:sz w:val="24"/>
          <w:szCs w:val="24"/>
        </w:rPr>
      </w:pPr>
      <w:r>
        <w:rPr>
          <w:sz w:val="24"/>
          <w:szCs w:val="24"/>
        </w:rPr>
        <w:t xml:space="preserve">Общая трудоемкость дисциплины </w:t>
      </w:r>
      <w:r w:rsidRPr="00BB5366">
        <w:rPr>
          <w:sz w:val="24"/>
          <w:szCs w:val="24"/>
        </w:rPr>
        <w:t xml:space="preserve">составляет </w:t>
      </w:r>
      <w:r>
        <w:rPr>
          <w:w w:val="99"/>
          <w:sz w:val="24"/>
          <w:szCs w:val="24"/>
          <w:lang w:val="ru-RU"/>
        </w:rPr>
        <w:t>5</w:t>
      </w:r>
      <w:r w:rsidRPr="00BB5366">
        <w:rPr>
          <w:sz w:val="24"/>
          <w:szCs w:val="24"/>
        </w:rPr>
        <w:t xml:space="preserve"> зачетные</w:t>
      </w:r>
      <w:r w:rsidRPr="00BB5366">
        <w:rPr>
          <w:spacing w:val="-2"/>
          <w:sz w:val="24"/>
          <w:szCs w:val="24"/>
        </w:rPr>
        <w:t xml:space="preserve"> </w:t>
      </w:r>
      <w:r w:rsidRPr="00BB5366">
        <w:rPr>
          <w:sz w:val="24"/>
          <w:szCs w:val="24"/>
        </w:rPr>
        <w:t>единиц.</w:t>
      </w:r>
    </w:p>
    <w:p w:rsidR="008134B3" w:rsidRPr="00BB5366" w:rsidRDefault="008134B3" w:rsidP="008134B3">
      <w:pPr>
        <w:pStyle w:val="2"/>
        <w:numPr>
          <w:ilvl w:val="0"/>
          <w:numId w:val="1"/>
        </w:numPr>
        <w:spacing w:before="0" w:after="0"/>
        <w:ind w:firstLine="567"/>
        <w:jc w:val="both"/>
        <w:rPr>
          <w:rFonts w:ascii="Times New Roman" w:hAnsi="Times New Roman" w:cs="Times New Roman"/>
          <w:i w:val="0"/>
          <w:sz w:val="24"/>
          <w:szCs w:val="24"/>
        </w:rPr>
      </w:pPr>
    </w:p>
    <w:p w:rsidR="008134B3" w:rsidRPr="00BB5366" w:rsidRDefault="008134B3" w:rsidP="008134B3">
      <w:pPr>
        <w:pStyle w:val="2"/>
        <w:spacing w:before="0" w:after="0"/>
        <w:ind w:firstLine="567"/>
        <w:jc w:val="both"/>
        <w:rPr>
          <w:rFonts w:ascii="Times New Roman" w:hAnsi="Times New Roman" w:cs="Times New Roman"/>
          <w:i w:val="0"/>
          <w:sz w:val="24"/>
          <w:szCs w:val="24"/>
          <w:lang w:val="ru-RU"/>
        </w:rPr>
      </w:pPr>
      <w:r>
        <w:rPr>
          <w:rFonts w:ascii="Times New Roman" w:hAnsi="Times New Roman" w:cs="Times New Roman"/>
          <w:i w:val="0"/>
          <w:sz w:val="24"/>
          <w:szCs w:val="24"/>
        </w:rPr>
        <w:t xml:space="preserve">3.1 Объём дисциплины </w:t>
      </w:r>
      <w:r w:rsidRPr="00BB5366">
        <w:rPr>
          <w:rFonts w:ascii="Times New Roman" w:hAnsi="Times New Roman" w:cs="Times New Roman"/>
          <w:i w:val="0"/>
          <w:sz w:val="24"/>
          <w:szCs w:val="24"/>
        </w:rPr>
        <w:t>по видам учебных занятий (в</w:t>
      </w:r>
      <w:r w:rsidRPr="00BB5366">
        <w:rPr>
          <w:rFonts w:ascii="Times New Roman" w:hAnsi="Times New Roman" w:cs="Times New Roman"/>
          <w:i w:val="0"/>
          <w:spacing w:val="-21"/>
          <w:sz w:val="24"/>
          <w:szCs w:val="24"/>
        </w:rPr>
        <w:t xml:space="preserve"> </w:t>
      </w:r>
      <w:r w:rsidRPr="00BB5366">
        <w:rPr>
          <w:rFonts w:ascii="Times New Roman" w:hAnsi="Times New Roman" w:cs="Times New Roman"/>
          <w:i w:val="0"/>
          <w:sz w:val="24"/>
          <w:szCs w:val="24"/>
        </w:rPr>
        <w:t>часах)</w:t>
      </w:r>
    </w:p>
    <w:p w:rsidR="008134B3" w:rsidRPr="00BB5366" w:rsidRDefault="008134B3" w:rsidP="008134B3">
      <w:pPr>
        <w:ind w:firstLine="567"/>
        <w:jc w:val="both"/>
        <w:rPr>
          <w:sz w:val="24"/>
          <w:szCs w:val="24"/>
        </w:rPr>
      </w:pPr>
    </w:p>
    <w:tbl>
      <w:tblPr>
        <w:tblW w:w="9973" w:type="dxa"/>
        <w:tblInd w:w="-162" w:type="dxa"/>
        <w:tblLayout w:type="fixed"/>
        <w:tblCellMar>
          <w:left w:w="0" w:type="dxa"/>
          <w:right w:w="0" w:type="dxa"/>
        </w:tblCellMar>
        <w:tblLook w:val="0000" w:firstRow="0" w:lastRow="0" w:firstColumn="0" w:lastColumn="0" w:noHBand="0" w:noVBand="0"/>
      </w:tblPr>
      <w:tblGrid>
        <w:gridCol w:w="4820"/>
        <w:gridCol w:w="1701"/>
        <w:gridCol w:w="1701"/>
        <w:gridCol w:w="1751"/>
      </w:tblGrid>
      <w:tr w:rsidR="008134B3" w:rsidRPr="00BB5366" w:rsidTr="008134B3">
        <w:trPr>
          <w:cantSplit/>
          <w:trHeight w:hRule="exact" w:val="331"/>
        </w:trPr>
        <w:tc>
          <w:tcPr>
            <w:tcW w:w="4820" w:type="dxa"/>
            <w:vMerge w:val="restart"/>
            <w:tcBorders>
              <w:top w:val="single" w:sz="4" w:space="0" w:color="000000"/>
              <w:left w:val="single" w:sz="4" w:space="0" w:color="000000"/>
              <w:bottom w:val="single" w:sz="4" w:space="0" w:color="000000"/>
            </w:tcBorders>
            <w:shd w:val="clear" w:color="auto" w:fill="auto"/>
          </w:tcPr>
          <w:p w:rsidR="008134B3" w:rsidRPr="00A10CAD" w:rsidRDefault="008134B3" w:rsidP="008134B3">
            <w:pPr>
              <w:pStyle w:val="TableParagraph"/>
              <w:snapToGrid w:val="0"/>
              <w:ind w:left="0"/>
              <w:rPr>
                <w:sz w:val="22"/>
                <w:szCs w:val="22"/>
              </w:rPr>
            </w:pPr>
          </w:p>
          <w:p w:rsidR="008134B3" w:rsidRPr="00A10CAD" w:rsidRDefault="008134B3" w:rsidP="008134B3">
            <w:pPr>
              <w:pStyle w:val="TableParagraph"/>
              <w:jc w:val="center"/>
              <w:rPr>
                <w:sz w:val="22"/>
                <w:szCs w:val="22"/>
              </w:rPr>
            </w:pPr>
            <w:r w:rsidRPr="00A10CAD">
              <w:rPr>
                <w:b/>
                <w:sz w:val="22"/>
                <w:szCs w:val="22"/>
              </w:rPr>
              <w:t>Объём дисциплины</w:t>
            </w:r>
          </w:p>
        </w:tc>
        <w:tc>
          <w:tcPr>
            <w:tcW w:w="5153" w:type="dxa"/>
            <w:gridSpan w:val="3"/>
            <w:tcBorders>
              <w:top w:val="single" w:sz="4" w:space="0" w:color="000000"/>
              <w:left w:val="single" w:sz="4" w:space="0" w:color="000000"/>
              <w:bottom w:val="single" w:sz="4" w:space="0" w:color="000000"/>
              <w:right w:val="single" w:sz="4" w:space="0" w:color="000000"/>
            </w:tcBorders>
            <w:shd w:val="clear" w:color="auto" w:fill="auto"/>
          </w:tcPr>
          <w:p w:rsidR="008134B3" w:rsidRPr="00A10CAD" w:rsidRDefault="008134B3" w:rsidP="008134B3">
            <w:pPr>
              <w:pStyle w:val="TableParagraph"/>
              <w:ind w:left="0"/>
              <w:jc w:val="center"/>
              <w:rPr>
                <w:sz w:val="22"/>
                <w:szCs w:val="22"/>
              </w:rPr>
            </w:pPr>
            <w:r w:rsidRPr="00A10CAD">
              <w:rPr>
                <w:b/>
                <w:sz w:val="22"/>
                <w:szCs w:val="22"/>
              </w:rPr>
              <w:t>Всего часов</w:t>
            </w:r>
          </w:p>
        </w:tc>
      </w:tr>
      <w:tr w:rsidR="008134B3" w:rsidRPr="00BB5366" w:rsidTr="008134B3">
        <w:trPr>
          <w:cantSplit/>
          <w:trHeight w:hRule="exact" w:val="758"/>
        </w:trPr>
        <w:tc>
          <w:tcPr>
            <w:tcW w:w="4820" w:type="dxa"/>
            <w:vMerge/>
            <w:tcBorders>
              <w:top w:val="single" w:sz="4" w:space="0" w:color="000000"/>
              <w:left w:val="single" w:sz="4" w:space="0" w:color="000000"/>
              <w:bottom w:val="single" w:sz="4" w:space="0" w:color="000000"/>
            </w:tcBorders>
            <w:shd w:val="clear" w:color="auto" w:fill="auto"/>
          </w:tcPr>
          <w:p w:rsidR="008134B3" w:rsidRPr="00A10CAD" w:rsidRDefault="008134B3" w:rsidP="008134B3">
            <w:pPr>
              <w:snapToGrid w:val="0"/>
              <w:rPr>
                <w:b/>
                <w:sz w:val="22"/>
                <w:szCs w:val="22"/>
              </w:rPr>
            </w:pPr>
          </w:p>
        </w:tc>
        <w:tc>
          <w:tcPr>
            <w:tcW w:w="1701" w:type="dxa"/>
            <w:tcBorders>
              <w:top w:val="single" w:sz="4" w:space="0" w:color="000000"/>
              <w:left w:val="single" w:sz="4" w:space="0" w:color="000000"/>
              <w:bottom w:val="single" w:sz="4" w:space="0" w:color="000000"/>
            </w:tcBorders>
            <w:shd w:val="clear" w:color="auto" w:fill="auto"/>
          </w:tcPr>
          <w:p w:rsidR="008134B3" w:rsidRPr="00A10CAD" w:rsidRDefault="008134B3" w:rsidP="008134B3">
            <w:pPr>
              <w:pStyle w:val="TableParagraph"/>
              <w:ind w:right="85"/>
              <w:jc w:val="center"/>
              <w:rPr>
                <w:sz w:val="22"/>
                <w:szCs w:val="22"/>
              </w:rPr>
            </w:pPr>
            <w:r w:rsidRPr="00A10CAD">
              <w:rPr>
                <w:sz w:val="22"/>
                <w:szCs w:val="22"/>
              </w:rPr>
              <w:t>очная форма обучения</w:t>
            </w:r>
          </w:p>
        </w:tc>
        <w:tc>
          <w:tcPr>
            <w:tcW w:w="1701" w:type="dxa"/>
            <w:tcBorders>
              <w:top w:val="single" w:sz="4" w:space="0" w:color="000000"/>
              <w:left w:val="single" w:sz="4" w:space="0" w:color="000000"/>
              <w:bottom w:val="single" w:sz="4" w:space="0" w:color="000000"/>
            </w:tcBorders>
            <w:shd w:val="clear" w:color="auto" w:fill="auto"/>
          </w:tcPr>
          <w:p w:rsidR="008134B3" w:rsidRPr="00A10CAD" w:rsidRDefault="008134B3" w:rsidP="008134B3">
            <w:pPr>
              <w:pStyle w:val="TableParagraph"/>
              <w:ind w:right="100"/>
              <w:jc w:val="center"/>
              <w:rPr>
                <w:sz w:val="22"/>
                <w:szCs w:val="22"/>
              </w:rPr>
            </w:pPr>
            <w:r w:rsidRPr="00A10CAD">
              <w:rPr>
                <w:sz w:val="22"/>
                <w:szCs w:val="22"/>
              </w:rPr>
              <w:t>очно-заочная форма обучения</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8134B3" w:rsidRPr="00A10CAD" w:rsidRDefault="008134B3" w:rsidP="008134B3">
            <w:pPr>
              <w:pStyle w:val="TableParagraph"/>
              <w:ind w:right="142"/>
              <w:jc w:val="center"/>
              <w:rPr>
                <w:sz w:val="22"/>
                <w:szCs w:val="22"/>
              </w:rPr>
            </w:pPr>
            <w:r w:rsidRPr="00A10CAD">
              <w:rPr>
                <w:sz w:val="22"/>
                <w:szCs w:val="22"/>
              </w:rPr>
              <w:t>заочная форма обучения</w:t>
            </w:r>
          </w:p>
        </w:tc>
      </w:tr>
      <w:tr w:rsidR="008134B3" w:rsidRPr="00BB5366" w:rsidTr="008134B3">
        <w:trPr>
          <w:trHeight w:hRule="exact" w:val="343"/>
        </w:trPr>
        <w:tc>
          <w:tcPr>
            <w:tcW w:w="4820" w:type="dxa"/>
            <w:tcBorders>
              <w:top w:val="single" w:sz="4" w:space="0" w:color="000000"/>
              <w:left w:val="single" w:sz="4" w:space="0" w:color="000000"/>
              <w:bottom w:val="single" w:sz="4" w:space="0" w:color="000000"/>
            </w:tcBorders>
            <w:shd w:val="clear" w:color="auto" w:fill="auto"/>
          </w:tcPr>
          <w:p w:rsidR="008134B3" w:rsidRPr="00A10CAD" w:rsidRDefault="008134B3" w:rsidP="008134B3">
            <w:pPr>
              <w:pStyle w:val="TableParagraph"/>
              <w:spacing w:line="319" w:lineRule="exact"/>
              <w:rPr>
                <w:sz w:val="22"/>
                <w:szCs w:val="22"/>
              </w:rPr>
            </w:pPr>
            <w:r w:rsidRPr="00A10CAD">
              <w:rPr>
                <w:sz w:val="22"/>
                <w:szCs w:val="22"/>
              </w:rPr>
              <w:t>Общая трудоемкость дисциплины</w:t>
            </w:r>
          </w:p>
        </w:tc>
        <w:tc>
          <w:tcPr>
            <w:tcW w:w="5153" w:type="dxa"/>
            <w:gridSpan w:val="3"/>
            <w:tcBorders>
              <w:top w:val="single" w:sz="4" w:space="0" w:color="000000"/>
              <w:left w:val="single" w:sz="4" w:space="0" w:color="000000"/>
              <w:bottom w:val="single" w:sz="4" w:space="0" w:color="000000"/>
              <w:right w:val="single" w:sz="4" w:space="0" w:color="000000"/>
            </w:tcBorders>
            <w:shd w:val="clear" w:color="auto" w:fill="auto"/>
          </w:tcPr>
          <w:p w:rsidR="008134B3" w:rsidRPr="00A10CAD" w:rsidRDefault="008134B3" w:rsidP="008134B3">
            <w:pPr>
              <w:pStyle w:val="TableParagraph"/>
              <w:spacing w:line="319" w:lineRule="exact"/>
              <w:jc w:val="center"/>
              <w:rPr>
                <w:sz w:val="22"/>
                <w:szCs w:val="22"/>
              </w:rPr>
            </w:pPr>
            <w:r>
              <w:rPr>
                <w:sz w:val="22"/>
                <w:szCs w:val="22"/>
              </w:rPr>
              <w:t>180</w:t>
            </w:r>
          </w:p>
        </w:tc>
      </w:tr>
      <w:tr w:rsidR="008134B3" w:rsidRPr="00BB5366" w:rsidTr="008134B3">
        <w:trPr>
          <w:trHeight w:hRule="exact" w:val="660"/>
        </w:trPr>
        <w:tc>
          <w:tcPr>
            <w:tcW w:w="4820" w:type="dxa"/>
            <w:tcBorders>
              <w:top w:val="single" w:sz="4" w:space="0" w:color="000000"/>
              <w:left w:val="single" w:sz="4" w:space="0" w:color="000000"/>
              <w:bottom w:val="single" w:sz="4" w:space="0" w:color="000000"/>
            </w:tcBorders>
            <w:shd w:val="clear" w:color="auto" w:fill="auto"/>
          </w:tcPr>
          <w:p w:rsidR="008134B3" w:rsidRPr="00A10CAD" w:rsidRDefault="008134B3" w:rsidP="008134B3">
            <w:pPr>
              <w:pStyle w:val="TableParagraph"/>
              <w:spacing w:line="319" w:lineRule="exact"/>
              <w:rPr>
                <w:sz w:val="22"/>
                <w:szCs w:val="22"/>
              </w:rPr>
            </w:pPr>
            <w:r w:rsidRPr="00A10CAD">
              <w:rPr>
                <w:sz w:val="22"/>
                <w:szCs w:val="22"/>
              </w:rPr>
              <w:t>Контактная</w:t>
            </w:r>
            <w:r w:rsidRPr="009F2365">
              <w:rPr>
                <w:sz w:val="22"/>
                <w:szCs w:val="22"/>
              </w:rPr>
              <w:t xml:space="preserve"> </w:t>
            </w:r>
            <w:r w:rsidRPr="00A10CAD">
              <w:rPr>
                <w:sz w:val="22"/>
                <w:szCs w:val="22"/>
              </w:rPr>
              <w:t>работа обучающихся с преподавателем (всего)</w:t>
            </w:r>
          </w:p>
        </w:tc>
        <w:tc>
          <w:tcPr>
            <w:tcW w:w="1701" w:type="dxa"/>
            <w:tcBorders>
              <w:top w:val="single" w:sz="4" w:space="0" w:color="000000"/>
              <w:left w:val="single" w:sz="4" w:space="0" w:color="000000"/>
              <w:bottom w:val="single" w:sz="4" w:space="0" w:color="000000"/>
            </w:tcBorders>
            <w:shd w:val="clear" w:color="auto" w:fill="auto"/>
          </w:tcPr>
          <w:p w:rsidR="008134B3" w:rsidRPr="00A10CAD" w:rsidRDefault="00E16FD9" w:rsidP="008134B3">
            <w:pPr>
              <w:pStyle w:val="TableParagraph"/>
              <w:spacing w:line="319" w:lineRule="exact"/>
              <w:jc w:val="center"/>
              <w:rPr>
                <w:sz w:val="22"/>
                <w:szCs w:val="22"/>
              </w:rPr>
            </w:pPr>
            <w:r>
              <w:rPr>
                <w:sz w:val="22"/>
                <w:szCs w:val="22"/>
              </w:rPr>
              <w:t>60</w:t>
            </w:r>
          </w:p>
        </w:tc>
        <w:tc>
          <w:tcPr>
            <w:tcW w:w="1701" w:type="dxa"/>
            <w:tcBorders>
              <w:top w:val="single" w:sz="4" w:space="0" w:color="000000"/>
              <w:left w:val="single" w:sz="4" w:space="0" w:color="000000"/>
              <w:bottom w:val="single" w:sz="4" w:space="0" w:color="000000"/>
            </w:tcBorders>
            <w:shd w:val="clear" w:color="auto" w:fill="auto"/>
          </w:tcPr>
          <w:p w:rsidR="008134B3" w:rsidRPr="00A10CAD" w:rsidRDefault="00A23C86" w:rsidP="008134B3">
            <w:pPr>
              <w:pStyle w:val="TableParagraph"/>
              <w:spacing w:line="319" w:lineRule="exact"/>
              <w:jc w:val="center"/>
              <w:rPr>
                <w:sz w:val="22"/>
                <w:szCs w:val="22"/>
              </w:rPr>
            </w:pPr>
            <w:r>
              <w:rPr>
                <w:sz w:val="22"/>
                <w:szCs w:val="22"/>
              </w:rPr>
              <w:t>60</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8134B3" w:rsidRPr="00A10CAD" w:rsidRDefault="008134B3" w:rsidP="008134B3">
            <w:pPr>
              <w:pStyle w:val="TableParagraph"/>
              <w:spacing w:line="319" w:lineRule="exact"/>
              <w:jc w:val="center"/>
              <w:rPr>
                <w:sz w:val="22"/>
                <w:szCs w:val="22"/>
              </w:rPr>
            </w:pPr>
            <w:r>
              <w:rPr>
                <w:sz w:val="22"/>
                <w:szCs w:val="22"/>
              </w:rPr>
              <w:t>20</w:t>
            </w:r>
          </w:p>
        </w:tc>
      </w:tr>
      <w:tr w:rsidR="008134B3" w:rsidRPr="00BB5366" w:rsidTr="008134B3">
        <w:trPr>
          <w:trHeight w:hRule="exact" w:val="334"/>
        </w:trPr>
        <w:tc>
          <w:tcPr>
            <w:tcW w:w="4820" w:type="dxa"/>
            <w:tcBorders>
              <w:top w:val="single" w:sz="4" w:space="0" w:color="000000"/>
              <w:left w:val="single" w:sz="4" w:space="0" w:color="000000"/>
              <w:bottom w:val="single" w:sz="4" w:space="0" w:color="000000"/>
            </w:tcBorders>
            <w:shd w:val="clear" w:color="auto" w:fill="auto"/>
          </w:tcPr>
          <w:p w:rsidR="008134B3" w:rsidRPr="00A10CAD" w:rsidRDefault="008134B3" w:rsidP="008134B3">
            <w:pPr>
              <w:pStyle w:val="TableParagraph"/>
              <w:spacing w:line="319" w:lineRule="exact"/>
              <w:rPr>
                <w:sz w:val="22"/>
                <w:szCs w:val="22"/>
              </w:rPr>
            </w:pPr>
            <w:r w:rsidRPr="00A10CAD">
              <w:rPr>
                <w:sz w:val="22"/>
                <w:szCs w:val="22"/>
              </w:rPr>
              <w:t>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rsidR="008134B3" w:rsidRPr="00A10CAD" w:rsidRDefault="00E16FD9" w:rsidP="008134B3">
            <w:pPr>
              <w:pStyle w:val="TableParagraph"/>
              <w:spacing w:line="319" w:lineRule="exact"/>
              <w:jc w:val="center"/>
              <w:rPr>
                <w:sz w:val="22"/>
                <w:szCs w:val="22"/>
              </w:rPr>
            </w:pPr>
            <w:r>
              <w:rPr>
                <w:sz w:val="22"/>
                <w:szCs w:val="22"/>
              </w:rPr>
              <w:t>60</w:t>
            </w:r>
          </w:p>
        </w:tc>
        <w:tc>
          <w:tcPr>
            <w:tcW w:w="1701" w:type="dxa"/>
            <w:tcBorders>
              <w:top w:val="single" w:sz="4" w:space="0" w:color="000000"/>
              <w:left w:val="single" w:sz="4" w:space="0" w:color="000000"/>
              <w:bottom w:val="single" w:sz="4" w:space="0" w:color="000000"/>
            </w:tcBorders>
            <w:shd w:val="clear" w:color="auto" w:fill="auto"/>
          </w:tcPr>
          <w:p w:rsidR="008134B3" w:rsidRPr="00A10CAD" w:rsidRDefault="00A23C86" w:rsidP="008134B3">
            <w:pPr>
              <w:pStyle w:val="TableParagraph"/>
              <w:spacing w:line="319" w:lineRule="exact"/>
              <w:jc w:val="center"/>
              <w:rPr>
                <w:sz w:val="22"/>
                <w:szCs w:val="22"/>
              </w:rPr>
            </w:pPr>
            <w:r>
              <w:rPr>
                <w:sz w:val="22"/>
                <w:szCs w:val="22"/>
              </w:rPr>
              <w:t>60</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8134B3" w:rsidRPr="00A10CAD" w:rsidRDefault="008134B3" w:rsidP="008134B3">
            <w:pPr>
              <w:pStyle w:val="TableParagraph"/>
              <w:spacing w:line="319" w:lineRule="exact"/>
              <w:jc w:val="center"/>
              <w:rPr>
                <w:sz w:val="22"/>
                <w:szCs w:val="22"/>
              </w:rPr>
            </w:pPr>
            <w:r>
              <w:rPr>
                <w:sz w:val="22"/>
                <w:szCs w:val="22"/>
              </w:rPr>
              <w:t>20</w:t>
            </w:r>
          </w:p>
        </w:tc>
      </w:tr>
      <w:tr w:rsidR="008134B3" w:rsidRPr="00BB5366" w:rsidTr="008134B3">
        <w:trPr>
          <w:trHeight w:hRule="exact" w:val="331"/>
        </w:trPr>
        <w:tc>
          <w:tcPr>
            <w:tcW w:w="4820" w:type="dxa"/>
            <w:tcBorders>
              <w:top w:val="single" w:sz="4" w:space="0" w:color="000000"/>
              <w:left w:val="single" w:sz="4" w:space="0" w:color="000000"/>
              <w:bottom w:val="single" w:sz="4" w:space="0" w:color="000000"/>
            </w:tcBorders>
            <w:shd w:val="clear" w:color="auto" w:fill="auto"/>
          </w:tcPr>
          <w:p w:rsidR="008134B3" w:rsidRPr="00A10CAD" w:rsidRDefault="008134B3" w:rsidP="008134B3">
            <w:pPr>
              <w:pStyle w:val="TableParagraph"/>
              <w:spacing w:line="319" w:lineRule="exact"/>
              <w:rPr>
                <w:sz w:val="22"/>
                <w:szCs w:val="22"/>
              </w:rPr>
            </w:pPr>
            <w:r w:rsidRPr="00A10CAD">
              <w:rPr>
                <w:sz w:val="22"/>
                <w:szCs w:val="22"/>
              </w:rPr>
              <w:t>в том числе:</w:t>
            </w:r>
          </w:p>
        </w:tc>
        <w:tc>
          <w:tcPr>
            <w:tcW w:w="1701" w:type="dxa"/>
            <w:tcBorders>
              <w:top w:val="single" w:sz="4" w:space="0" w:color="000000"/>
              <w:left w:val="single" w:sz="4" w:space="0" w:color="000000"/>
              <w:bottom w:val="single" w:sz="4" w:space="0" w:color="000000"/>
            </w:tcBorders>
            <w:shd w:val="clear" w:color="auto" w:fill="auto"/>
          </w:tcPr>
          <w:p w:rsidR="008134B3" w:rsidRPr="00A10CAD" w:rsidRDefault="008134B3" w:rsidP="008134B3">
            <w:pPr>
              <w:pStyle w:val="TableParagraph"/>
              <w:spacing w:line="319" w:lineRule="exact"/>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8134B3" w:rsidRPr="009F2365" w:rsidRDefault="008134B3" w:rsidP="008134B3">
            <w:pPr>
              <w:pStyle w:val="TableParagraph"/>
              <w:spacing w:line="319" w:lineRule="exact"/>
              <w:jc w:val="center"/>
              <w:rPr>
                <w:sz w:val="22"/>
                <w:szCs w:val="22"/>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8134B3" w:rsidRPr="009F2365" w:rsidRDefault="008134B3" w:rsidP="008134B3">
            <w:pPr>
              <w:pStyle w:val="TableParagraph"/>
              <w:spacing w:line="319" w:lineRule="exact"/>
              <w:jc w:val="center"/>
              <w:rPr>
                <w:sz w:val="22"/>
                <w:szCs w:val="22"/>
              </w:rPr>
            </w:pPr>
          </w:p>
        </w:tc>
      </w:tr>
      <w:tr w:rsidR="008134B3" w:rsidRPr="00BB5366" w:rsidTr="008134B3">
        <w:trPr>
          <w:trHeight w:hRule="exact" w:val="332"/>
        </w:trPr>
        <w:tc>
          <w:tcPr>
            <w:tcW w:w="4820" w:type="dxa"/>
            <w:tcBorders>
              <w:top w:val="single" w:sz="4" w:space="0" w:color="000000"/>
              <w:left w:val="single" w:sz="4" w:space="0" w:color="000000"/>
              <w:bottom w:val="single" w:sz="4" w:space="0" w:color="000000"/>
            </w:tcBorders>
            <w:shd w:val="clear" w:color="auto" w:fill="auto"/>
          </w:tcPr>
          <w:p w:rsidR="008134B3" w:rsidRPr="00A10CAD" w:rsidRDefault="008134B3" w:rsidP="008134B3">
            <w:pPr>
              <w:pStyle w:val="TableParagraph"/>
              <w:spacing w:line="319" w:lineRule="exact"/>
              <w:rPr>
                <w:sz w:val="22"/>
                <w:szCs w:val="22"/>
              </w:rPr>
            </w:pPr>
            <w:r w:rsidRPr="00A10CAD">
              <w:rPr>
                <w:sz w:val="22"/>
                <w:szCs w:val="22"/>
              </w:rPr>
              <w:t>Лекции</w:t>
            </w:r>
          </w:p>
        </w:tc>
        <w:tc>
          <w:tcPr>
            <w:tcW w:w="1701" w:type="dxa"/>
            <w:tcBorders>
              <w:top w:val="single" w:sz="4" w:space="0" w:color="000000"/>
              <w:left w:val="single" w:sz="4" w:space="0" w:color="000000"/>
              <w:bottom w:val="single" w:sz="4" w:space="0" w:color="000000"/>
            </w:tcBorders>
            <w:shd w:val="clear" w:color="auto" w:fill="auto"/>
          </w:tcPr>
          <w:p w:rsidR="008134B3" w:rsidRPr="00A10CAD" w:rsidRDefault="008134B3" w:rsidP="00E16FD9">
            <w:pPr>
              <w:pStyle w:val="TableParagraph"/>
              <w:spacing w:line="319" w:lineRule="exact"/>
              <w:jc w:val="center"/>
              <w:rPr>
                <w:sz w:val="22"/>
                <w:szCs w:val="22"/>
              </w:rPr>
            </w:pPr>
            <w:r>
              <w:rPr>
                <w:sz w:val="22"/>
                <w:szCs w:val="22"/>
              </w:rPr>
              <w:t>2</w:t>
            </w:r>
            <w:r w:rsidR="00E16FD9">
              <w:rPr>
                <w:sz w:val="22"/>
                <w:szCs w:val="22"/>
              </w:rPr>
              <w:t>4</w:t>
            </w:r>
          </w:p>
        </w:tc>
        <w:tc>
          <w:tcPr>
            <w:tcW w:w="1701" w:type="dxa"/>
            <w:tcBorders>
              <w:top w:val="single" w:sz="4" w:space="0" w:color="000000"/>
              <w:left w:val="single" w:sz="4" w:space="0" w:color="000000"/>
              <w:bottom w:val="single" w:sz="4" w:space="0" w:color="000000"/>
            </w:tcBorders>
            <w:shd w:val="clear" w:color="auto" w:fill="auto"/>
          </w:tcPr>
          <w:p w:rsidR="008134B3" w:rsidRPr="00A10CAD" w:rsidRDefault="00A23C86" w:rsidP="008134B3">
            <w:pPr>
              <w:pStyle w:val="TableParagraph"/>
              <w:spacing w:line="319" w:lineRule="exact"/>
              <w:jc w:val="center"/>
              <w:rPr>
                <w:sz w:val="22"/>
                <w:szCs w:val="22"/>
              </w:rPr>
            </w:pPr>
            <w:r>
              <w:rPr>
                <w:sz w:val="22"/>
                <w:szCs w:val="22"/>
              </w:rPr>
              <w:t>24</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8134B3" w:rsidRPr="00A10CAD" w:rsidRDefault="008134B3" w:rsidP="008134B3">
            <w:pPr>
              <w:pStyle w:val="TableParagraph"/>
              <w:spacing w:line="319" w:lineRule="exact"/>
              <w:jc w:val="center"/>
              <w:rPr>
                <w:sz w:val="22"/>
                <w:szCs w:val="22"/>
              </w:rPr>
            </w:pPr>
            <w:r>
              <w:rPr>
                <w:sz w:val="22"/>
                <w:szCs w:val="22"/>
              </w:rPr>
              <w:t>8</w:t>
            </w:r>
          </w:p>
        </w:tc>
      </w:tr>
      <w:tr w:rsidR="008134B3" w:rsidRPr="00BB5366" w:rsidTr="008134B3">
        <w:trPr>
          <w:trHeight w:hRule="exact" w:val="332"/>
        </w:trPr>
        <w:tc>
          <w:tcPr>
            <w:tcW w:w="4820" w:type="dxa"/>
            <w:tcBorders>
              <w:top w:val="single" w:sz="4" w:space="0" w:color="000000"/>
              <w:left w:val="single" w:sz="4" w:space="0" w:color="000000"/>
              <w:bottom w:val="single" w:sz="4" w:space="0" w:color="000000"/>
            </w:tcBorders>
            <w:shd w:val="clear" w:color="auto" w:fill="auto"/>
          </w:tcPr>
          <w:p w:rsidR="008134B3" w:rsidRPr="00A10CAD" w:rsidRDefault="008134B3" w:rsidP="008134B3">
            <w:pPr>
              <w:pStyle w:val="TableParagraph"/>
              <w:spacing w:line="319" w:lineRule="exact"/>
              <w:rPr>
                <w:sz w:val="22"/>
                <w:szCs w:val="22"/>
              </w:rPr>
            </w:pPr>
            <w:r w:rsidRPr="00A10CAD">
              <w:rPr>
                <w:sz w:val="22"/>
                <w:szCs w:val="22"/>
              </w:rPr>
              <w:t>семинары, практические занятия</w:t>
            </w:r>
          </w:p>
        </w:tc>
        <w:tc>
          <w:tcPr>
            <w:tcW w:w="1701" w:type="dxa"/>
            <w:tcBorders>
              <w:top w:val="single" w:sz="4" w:space="0" w:color="000000"/>
              <w:left w:val="single" w:sz="4" w:space="0" w:color="000000"/>
              <w:bottom w:val="single" w:sz="4" w:space="0" w:color="000000"/>
            </w:tcBorders>
            <w:shd w:val="clear" w:color="auto" w:fill="auto"/>
          </w:tcPr>
          <w:p w:rsidR="008134B3" w:rsidRPr="00A10CAD" w:rsidRDefault="008134B3" w:rsidP="008134B3">
            <w:pPr>
              <w:pStyle w:val="TableParagraph"/>
              <w:spacing w:line="319" w:lineRule="exact"/>
              <w:jc w:val="center"/>
              <w:rPr>
                <w:sz w:val="22"/>
                <w:szCs w:val="22"/>
              </w:rPr>
            </w:pPr>
            <w:r>
              <w:rPr>
                <w:sz w:val="22"/>
                <w:szCs w:val="22"/>
              </w:rPr>
              <w:t>36</w:t>
            </w:r>
          </w:p>
        </w:tc>
        <w:tc>
          <w:tcPr>
            <w:tcW w:w="1701" w:type="dxa"/>
            <w:tcBorders>
              <w:top w:val="single" w:sz="4" w:space="0" w:color="000000"/>
              <w:left w:val="single" w:sz="4" w:space="0" w:color="000000"/>
              <w:bottom w:val="single" w:sz="4" w:space="0" w:color="000000"/>
            </w:tcBorders>
            <w:shd w:val="clear" w:color="auto" w:fill="auto"/>
          </w:tcPr>
          <w:p w:rsidR="008134B3" w:rsidRPr="00A10CAD" w:rsidRDefault="00A23C86" w:rsidP="008134B3">
            <w:pPr>
              <w:pStyle w:val="TableParagraph"/>
              <w:spacing w:line="319" w:lineRule="exact"/>
              <w:jc w:val="center"/>
              <w:rPr>
                <w:sz w:val="22"/>
                <w:szCs w:val="22"/>
              </w:rPr>
            </w:pPr>
            <w:r>
              <w:rPr>
                <w:sz w:val="22"/>
                <w:szCs w:val="22"/>
              </w:rPr>
              <w:t>32</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8134B3" w:rsidRPr="00A10CAD" w:rsidRDefault="008134B3" w:rsidP="008134B3">
            <w:pPr>
              <w:pStyle w:val="TableParagraph"/>
              <w:spacing w:line="319" w:lineRule="exact"/>
              <w:jc w:val="center"/>
              <w:rPr>
                <w:sz w:val="22"/>
                <w:szCs w:val="22"/>
              </w:rPr>
            </w:pPr>
            <w:r>
              <w:rPr>
                <w:sz w:val="22"/>
                <w:szCs w:val="22"/>
              </w:rPr>
              <w:t>12</w:t>
            </w:r>
          </w:p>
        </w:tc>
      </w:tr>
      <w:tr w:rsidR="008134B3" w:rsidRPr="00BB5366" w:rsidTr="008134B3">
        <w:trPr>
          <w:trHeight w:hRule="exact" w:val="332"/>
        </w:trPr>
        <w:tc>
          <w:tcPr>
            <w:tcW w:w="4820" w:type="dxa"/>
            <w:tcBorders>
              <w:top w:val="single" w:sz="4" w:space="0" w:color="000000"/>
              <w:left w:val="single" w:sz="4" w:space="0" w:color="000000"/>
              <w:bottom w:val="single" w:sz="4" w:space="0" w:color="000000"/>
            </w:tcBorders>
            <w:shd w:val="clear" w:color="auto" w:fill="auto"/>
          </w:tcPr>
          <w:p w:rsidR="008134B3" w:rsidRPr="00A10CAD" w:rsidRDefault="008134B3" w:rsidP="008134B3">
            <w:pPr>
              <w:pStyle w:val="TableParagraph"/>
              <w:spacing w:line="319" w:lineRule="exact"/>
              <w:rPr>
                <w:sz w:val="22"/>
                <w:szCs w:val="22"/>
              </w:rPr>
            </w:pPr>
            <w:r w:rsidRPr="00A10CAD">
              <w:rPr>
                <w:sz w:val="22"/>
                <w:szCs w:val="22"/>
              </w:rPr>
              <w:t>лабораторные работы</w:t>
            </w:r>
          </w:p>
        </w:tc>
        <w:tc>
          <w:tcPr>
            <w:tcW w:w="1701" w:type="dxa"/>
            <w:tcBorders>
              <w:top w:val="single" w:sz="4" w:space="0" w:color="000000"/>
              <w:left w:val="single" w:sz="4" w:space="0" w:color="000000"/>
              <w:bottom w:val="single" w:sz="4" w:space="0" w:color="000000"/>
            </w:tcBorders>
            <w:shd w:val="clear" w:color="auto" w:fill="auto"/>
          </w:tcPr>
          <w:p w:rsidR="008134B3" w:rsidRPr="00A10CAD" w:rsidRDefault="008134B3" w:rsidP="008134B3">
            <w:pPr>
              <w:pStyle w:val="TableParagraph"/>
              <w:spacing w:line="319" w:lineRule="exact"/>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8134B3" w:rsidRPr="009F2365" w:rsidRDefault="008134B3" w:rsidP="008134B3">
            <w:pPr>
              <w:pStyle w:val="TableParagraph"/>
              <w:spacing w:line="319" w:lineRule="exact"/>
              <w:jc w:val="center"/>
              <w:rPr>
                <w:sz w:val="22"/>
                <w:szCs w:val="22"/>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8134B3" w:rsidRPr="009F2365" w:rsidRDefault="008134B3" w:rsidP="008134B3">
            <w:pPr>
              <w:pStyle w:val="TableParagraph"/>
              <w:spacing w:line="319" w:lineRule="exact"/>
              <w:jc w:val="center"/>
              <w:rPr>
                <w:sz w:val="22"/>
                <w:szCs w:val="22"/>
              </w:rPr>
            </w:pPr>
          </w:p>
        </w:tc>
      </w:tr>
      <w:tr w:rsidR="008134B3" w:rsidRPr="00BB5366" w:rsidTr="008134B3">
        <w:trPr>
          <w:trHeight w:hRule="exact" w:val="334"/>
        </w:trPr>
        <w:tc>
          <w:tcPr>
            <w:tcW w:w="4820" w:type="dxa"/>
            <w:tcBorders>
              <w:top w:val="single" w:sz="4" w:space="0" w:color="000000"/>
              <w:left w:val="single" w:sz="4" w:space="0" w:color="000000"/>
              <w:bottom w:val="single" w:sz="4" w:space="0" w:color="000000"/>
            </w:tcBorders>
            <w:shd w:val="clear" w:color="auto" w:fill="auto"/>
          </w:tcPr>
          <w:p w:rsidR="008134B3" w:rsidRPr="00A10CAD" w:rsidRDefault="008134B3" w:rsidP="008134B3">
            <w:pPr>
              <w:pStyle w:val="TableParagraph"/>
              <w:spacing w:line="319" w:lineRule="exact"/>
              <w:rPr>
                <w:sz w:val="22"/>
                <w:szCs w:val="22"/>
              </w:rPr>
            </w:pPr>
            <w:r w:rsidRPr="00A10CAD">
              <w:rPr>
                <w:sz w:val="22"/>
                <w:szCs w:val="22"/>
              </w:rPr>
              <w:t>Внеаудиторная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rsidR="008134B3" w:rsidRPr="00A10CAD" w:rsidRDefault="008134B3" w:rsidP="008134B3">
            <w:pPr>
              <w:pStyle w:val="TableParagraph"/>
              <w:spacing w:line="319" w:lineRule="exact"/>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8134B3" w:rsidRPr="009F2365" w:rsidRDefault="008134B3" w:rsidP="008134B3">
            <w:pPr>
              <w:pStyle w:val="TableParagraph"/>
              <w:spacing w:line="319" w:lineRule="exact"/>
              <w:jc w:val="center"/>
              <w:rPr>
                <w:sz w:val="22"/>
                <w:szCs w:val="22"/>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8134B3" w:rsidRPr="009F2365" w:rsidRDefault="008134B3" w:rsidP="008134B3">
            <w:pPr>
              <w:pStyle w:val="TableParagraph"/>
              <w:spacing w:line="319" w:lineRule="exact"/>
              <w:jc w:val="center"/>
              <w:rPr>
                <w:sz w:val="22"/>
                <w:szCs w:val="22"/>
              </w:rPr>
            </w:pPr>
          </w:p>
        </w:tc>
      </w:tr>
      <w:tr w:rsidR="008134B3" w:rsidRPr="00BB5366" w:rsidTr="008134B3">
        <w:trPr>
          <w:trHeight w:hRule="exact" w:val="301"/>
        </w:trPr>
        <w:tc>
          <w:tcPr>
            <w:tcW w:w="4820" w:type="dxa"/>
            <w:tcBorders>
              <w:top w:val="single" w:sz="4" w:space="0" w:color="000000"/>
              <w:left w:val="single" w:sz="4" w:space="0" w:color="000000"/>
              <w:bottom w:val="single" w:sz="4" w:space="0" w:color="000000"/>
            </w:tcBorders>
            <w:shd w:val="clear" w:color="auto" w:fill="auto"/>
          </w:tcPr>
          <w:p w:rsidR="008134B3" w:rsidRPr="00A10CAD" w:rsidRDefault="008134B3" w:rsidP="008134B3">
            <w:pPr>
              <w:pStyle w:val="TableParagraph"/>
              <w:spacing w:line="319" w:lineRule="exact"/>
              <w:rPr>
                <w:sz w:val="22"/>
                <w:szCs w:val="22"/>
              </w:rPr>
            </w:pPr>
            <w:r w:rsidRPr="00A10CAD">
              <w:rPr>
                <w:sz w:val="22"/>
                <w:szCs w:val="22"/>
              </w:rPr>
              <w:t>в том числе:</w:t>
            </w:r>
          </w:p>
        </w:tc>
        <w:tc>
          <w:tcPr>
            <w:tcW w:w="1701" w:type="dxa"/>
            <w:tcBorders>
              <w:top w:val="single" w:sz="4" w:space="0" w:color="000000"/>
              <w:left w:val="single" w:sz="4" w:space="0" w:color="000000"/>
              <w:bottom w:val="single" w:sz="4" w:space="0" w:color="000000"/>
            </w:tcBorders>
            <w:shd w:val="clear" w:color="auto" w:fill="auto"/>
          </w:tcPr>
          <w:p w:rsidR="008134B3" w:rsidRPr="00A10CAD" w:rsidRDefault="008134B3" w:rsidP="008134B3">
            <w:pPr>
              <w:pStyle w:val="TableParagraph"/>
              <w:spacing w:line="319" w:lineRule="exact"/>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8134B3" w:rsidRPr="009F2365" w:rsidRDefault="008134B3" w:rsidP="008134B3">
            <w:pPr>
              <w:pStyle w:val="TableParagraph"/>
              <w:spacing w:line="319" w:lineRule="exact"/>
              <w:jc w:val="center"/>
              <w:rPr>
                <w:sz w:val="22"/>
                <w:szCs w:val="22"/>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8134B3" w:rsidRPr="009F2365" w:rsidRDefault="008134B3" w:rsidP="008134B3">
            <w:pPr>
              <w:pStyle w:val="TableParagraph"/>
              <w:spacing w:line="319" w:lineRule="exact"/>
              <w:jc w:val="center"/>
              <w:rPr>
                <w:sz w:val="22"/>
                <w:szCs w:val="22"/>
              </w:rPr>
            </w:pPr>
          </w:p>
        </w:tc>
      </w:tr>
      <w:tr w:rsidR="008134B3" w:rsidRPr="00BB5366" w:rsidTr="008134B3">
        <w:trPr>
          <w:trHeight w:hRule="exact" w:val="425"/>
        </w:trPr>
        <w:tc>
          <w:tcPr>
            <w:tcW w:w="4820" w:type="dxa"/>
            <w:tcBorders>
              <w:top w:val="single" w:sz="4" w:space="0" w:color="000000"/>
              <w:left w:val="single" w:sz="4" w:space="0" w:color="000000"/>
              <w:bottom w:val="single" w:sz="4" w:space="0" w:color="000000"/>
            </w:tcBorders>
            <w:shd w:val="clear" w:color="auto" w:fill="auto"/>
          </w:tcPr>
          <w:p w:rsidR="008134B3" w:rsidRPr="00A10CAD" w:rsidRDefault="008134B3" w:rsidP="008134B3">
            <w:pPr>
              <w:pStyle w:val="TableParagraph"/>
              <w:spacing w:line="319" w:lineRule="exact"/>
              <w:rPr>
                <w:sz w:val="22"/>
                <w:szCs w:val="22"/>
              </w:rPr>
            </w:pPr>
            <w:r w:rsidRPr="00A10CAD">
              <w:rPr>
                <w:sz w:val="22"/>
                <w:szCs w:val="22"/>
              </w:rPr>
              <w:t>Самостоятельная работа обучающихся</w:t>
            </w:r>
            <w:r w:rsidRPr="009F2365">
              <w:rPr>
                <w:sz w:val="22"/>
                <w:szCs w:val="22"/>
              </w:rPr>
              <w:t xml:space="preserve"> </w:t>
            </w:r>
            <w:r w:rsidRPr="00A10CAD">
              <w:rPr>
                <w:sz w:val="22"/>
                <w:szCs w:val="22"/>
              </w:rPr>
              <w:t>(всего)</w:t>
            </w:r>
          </w:p>
        </w:tc>
        <w:tc>
          <w:tcPr>
            <w:tcW w:w="1701" w:type="dxa"/>
            <w:tcBorders>
              <w:top w:val="single" w:sz="4" w:space="0" w:color="000000"/>
              <w:left w:val="single" w:sz="4" w:space="0" w:color="000000"/>
              <w:bottom w:val="single" w:sz="4" w:space="0" w:color="000000"/>
            </w:tcBorders>
            <w:shd w:val="clear" w:color="auto" w:fill="auto"/>
          </w:tcPr>
          <w:p w:rsidR="008134B3" w:rsidRPr="00A10CAD" w:rsidRDefault="008134B3" w:rsidP="00E16FD9">
            <w:pPr>
              <w:pStyle w:val="TableParagraph"/>
              <w:spacing w:line="319" w:lineRule="exact"/>
              <w:jc w:val="center"/>
              <w:rPr>
                <w:sz w:val="22"/>
                <w:szCs w:val="22"/>
              </w:rPr>
            </w:pPr>
            <w:r>
              <w:rPr>
                <w:sz w:val="22"/>
                <w:szCs w:val="22"/>
              </w:rPr>
              <w:t>9</w:t>
            </w:r>
            <w:r w:rsidR="00E16FD9">
              <w:rPr>
                <w:sz w:val="22"/>
                <w:szCs w:val="22"/>
              </w:rPr>
              <w:t>3</w:t>
            </w:r>
          </w:p>
        </w:tc>
        <w:tc>
          <w:tcPr>
            <w:tcW w:w="1701" w:type="dxa"/>
            <w:tcBorders>
              <w:top w:val="single" w:sz="4" w:space="0" w:color="000000"/>
              <w:left w:val="single" w:sz="4" w:space="0" w:color="000000"/>
              <w:bottom w:val="single" w:sz="4" w:space="0" w:color="000000"/>
            </w:tcBorders>
            <w:shd w:val="clear" w:color="auto" w:fill="auto"/>
          </w:tcPr>
          <w:p w:rsidR="008134B3" w:rsidRPr="00A10CAD" w:rsidRDefault="00A23C86" w:rsidP="008134B3">
            <w:pPr>
              <w:pStyle w:val="TableParagraph"/>
              <w:spacing w:line="319" w:lineRule="exact"/>
              <w:jc w:val="center"/>
              <w:rPr>
                <w:sz w:val="22"/>
                <w:szCs w:val="22"/>
              </w:rPr>
            </w:pPr>
            <w:r>
              <w:rPr>
                <w:sz w:val="22"/>
                <w:szCs w:val="22"/>
              </w:rPr>
              <w:t>97</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8134B3" w:rsidRPr="00A10CAD" w:rsidRDefault="008134B3" w:rsidP="008134B3">
            <w:pPr>
              <w:pStyle w:val="TableParagraph"/>
              <w:spacing w:line="319" w:lineRule="exact"/>
              <w:jc w:val="center"/>
              <w:rPr>
                <w:sz w:val="22"/>
                <w:szCs w:val="22"/>
              </w:rPr>
            </w:pPr>
            <w:r>
              <w:rPr>
                <w:sz w:val="22"/>
                <w:szCs w:val="22"/>
              </w:rPr>
              <w:t>151</w:t>
            </w:r>
          </w:p>
        </w:tc>
      </w:tr>
      <w:tr w:rsidR="00A23C86" w:rsidRPr="00BB5366" w:rsidTr="00A23C86">
        <w:trPr>
          <w:trHeight w:hRule="exact" w:val="980"/>
        </w:trPr>
        <w:tc>
          <w:tcPr>
            <w:tcW w:w="4820" w:type="dxa"/>
            <w:tcBorders>
              <w:top w:val="single" w:sz="4" w:space="0" w:color="000000"/>
              <w:left w:val="single" w:sz="4" w:space="0" w:color="000000"/>
              <w:bottom w:val="single" w:sz="4" w:space="0" w:color="000000"/>
            </w:tcBorders>
            <w:shd w:val="clear" w:color="auto" w:fill="auto"/>
          </w:tcPr>
          <w:p w:rsidR="00A23C86" w:rsidRDefault="00A23C86" w:rsidP="00A23C86">
            <w:pPr>
              <w:pStyle w:val="TableParagraph"/>
              <w:spacing w:line="319" w:lineRule="exact"/>
              <w:rPr>
                <w:sz w:val="22"/>
                <w:szCs w:val="22"/>
              </w:rPr>
            </w:pPr>
            <w:r w:rsidRPr="00A10CAD">
              <w:rPr>
                <w:sz w:val="22"/>
                <w:szCs w:val="22"/>
              </w:rPr>
              <w:t>Вид промежуточной аттестации</w:t>
            </w:r>
            <w:r w:rsidRPr="009F2365">
              <w:rPr>
                <w:sz w:val="22"/>
                <w:szCs w:val="22"/>
              </w:rPr>
              <w:t xml:space="preserve"> </w:t>
            </w:r>
            <w:r w:rsidRPr="00A10CAD">
              <w:rPr>
                <w:sz w:val="22"/>
                <w:szCs w:val="22"/>
              </w:rPr>
              <w:t xml:space="preserve">обучающегося </w:t>
            </w:r>
            <w:r>
              <w:rPr>
                <w:sz w:val="22"/>
                <w:szCs w:val="22"/>
              </w:rPr>
              <w:t xml:space="preserve">для </w:t>
            </w:r>
            <w:r w:rsidR="00624E00">
              <w:rPr>
                <w:sz w:val="22"/>
                <w:szCs w:val="22"/>
              </w:rPr>
              <w:t xml:space="preserve">очной, </w:t>
            </w:r>
            <w:r>
              <w:rPr>
                <w:sz w:val="22"/>
                <w:szCs w:val="22"/>
              </w:rPr>
              <w:t xml:space="preserve">очно-заочной </w:t>
            </w:r>
            <w:r w:rsidR="00624E00">
              <w:rPr>
                <w:sz w:val="22"/>
                <w:szCs w:val="22"/>
              </w:rPr>
              <w:t xml:space="preserve">и заочной </w:t>
            </w:r>
            <w:r>
              <w:rPr>
                <w:sz w:val="22"/>
                <w:szCs w:val="22"/>
              </w:rPr>
              <w:t>форм обучения</w:t>
            </w:r>
            <w:r w:rsidR="000C4AEB">
              <w:rPr>
                <w:sz w:val="22"/>
                <w:szCs w:val="22"/>
              </w:rPr>
              <w:t xml:space="preserve"> -</w:t>
            </w:r>
            <w:r>
              <w:rPr>
                <w:sz w:val="22"/>
                <w:szCs w:val="22"/>
              </w:rPr>
              <w:t xml:space="preserve"> </w:t>
            </w:r>
            <w:r w:rsidRPr="00A10CAD">
              <w:rPr>
                <w:sz w:val="22"/>
                <w:szCs w:val="22"/>
              </w:rPr>
              <w:t>экзамен</w:t>
            </w:r>
            <w:r>
              <w:rPr>
                <w:sz w:val="22"/>
                <w:szCs w:val="22"/>
              </w:rPr>
              <w:t>.</w:t>
            </w:r>
          </w:p>
          <w:p w:rsidR="00A23C86" w:rsidRPr="00A10CAD" w:rsidRDefault="00A23C86" w:rsidP="008134B3">
            <w:pPr>
              <w:pStyle w:val="TableParagraph"/>
              <w:spacing w:line="319" w:lineRule="exact"/>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A23C86" w:rsidRDefault="000C4AEB" w:rsidP="008134B3">
            <w:pPr>
              <w:pStyle w:val="TableParagraph"/>
              <w:spacing w:line="319" w:lineRule="exact"/>
              <w:jc w:val="center"/>
              <w:rPr>
                <w:sz w:val="22"/>
                <w:szCs w:val="22"/>
              </w:rPr>
            </w:pPr>
            <w:r>
              <w:rPr>
                <w:sz w:val="22"/>
                <w:szCs w:val="22"/>
              </w:rPr>
              <w:t>27</w:t>
            </w:r>
          </w:p>
        </w:tc>
        <w:tc>
          <w:tcPr>
            <w:tcW w:w="1701" w:type="dxa"/>
            <w:tcBorders>
              <w:top w:val="single" w:sz="4" w:space="0" w:color="000000"/>
              <w:left w:val="single" w:sz="4" w:space="0" w:color="000000"/>
              <w:bottom w:val="single" w:sz="4" w:space="0" w:color="000000"/>
            </w:tcBorders>
            <w:shd w:val="clear" w:color="auto" w:fill="auto"/>
          </w:tcPr>
          <w:p w:rsidR="00A23C86" w:rsidRDefault="00A23C86" w:rsidP="00E93819">
            <w:pPr>
              <w:pStyle w:val="TableParagraph"/>
              <w:spacing w:line="319" w:lineRule="exact"/>
              <w:jc w:val="center"/>
              <w:rPr>
                <w:sz w:val="22"/>
                <w:szCs w:val="22"/>
              </w:rPr>
            </w:pPr>
            <w:r>
              <w:rPr>
                <w:sz w:val="22"/>
                <w:szCs w:val="22"/>
              </w:rPr>
              <w:t>27</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A23C86" w:rsidRPr="00A10CAD" w:rsidRDefault="000C4AEB" w:rsidP="008134B3">
            <w:pPr>
              <w:pStyle w:val="TableParagraph"/>
              <w:spacing w:line="319" w:lineRule="exact"/>
              <w:jc w:val="center"/>
              <w:rPr>
                <w:sz w:val="22"/>
                <w:szCs w:val="22"/>
              </w:rPr>
            </w:pPr>
            <w:r w:rsidRPr="00A10CAD">
              <w:rPr>
                <w:sz w:val="22"/>
                <w:szCs w:val="22"/>
              </w:rPr>
              <w:t>9</w:t>
            </w:r>
          </w:p>
        </w:tc>
      </w:tr>
    </w:tbl>
    <w:p w:rsidR="008134B3" w:rsidRDefault="008134B3" w:rsidP="008134B3">
      <w:pPr>
        <w:pStyle w:val="1"/>
        <w:keepNext w:val="0"/>
        <w:tabs>
          <w:tab w:val="left" w:pos="525"/>
        </w:tabs>
        <w:spacing w:before="0" w:after="0"/>
        <w:ind w:firstLine="567"/>
        <w:jc w:val="both"/>
        <w:rPr>
          <w:rFonts w:ascii="Times New Roman" w:hAnsi="Times New Roman" w:cs="Times New Roman"/>
          <w:sz w:val="24"/>
          <w:szCs w:val="24"/>
          <w:highlight w:val="yellow"/>
        </w:rPr>
      </w:pPr>
    </w:p>
    <w:p w:rsidR="008134B3" w:rsidRPr="001E0F2B" w:rsidRDefault="008134B3" w:rsidP="008134B3">
      <w:pPr>
        <w:pStyle w:val="1"/>
        <w:keepNext w:val="0"/>
        <w:tabs>
          <w:tab w:val="left" w:pos="525"/>
        </w:tabs>
        <w:spacing w:before="0" w:after="0"/>
        <w:ind w:firstLine="567"/>
        <w:jc w:val="both"/>
        <w:rPr>
          <w:rFonts w:ascii="Times New Roman" w:hAnsi="Times New Roman" w:cs="Times New Roman"/>
          <w:sz w:val="24"/>
          <w:szCs w:val="24"/>
        </w:rPr>
      </w:pPr>
      <w:r w:rsidRPr="001E0F2B">
        <w:rPr>
          <w:rFonts w:ascii="Times New Roman" w:hAnsi="Times New Roman" w:cs="Times New Roman"/>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1E0F2B">
        <w:rPr>
          <w:rFonts w:ascii="Times New Roman" w:hAnsi="Times New Roman" w:cs="Times New Roman"/>
          <w:spacing w:val="-7"/>
          <w:sz w:val="24"/>
          <w:szCs w:val="24"/>
        </w:rPr>
        <w:t xml:space="preserve"> </w:t>
      </w:r>
      <w:r w:rsidRPr="001E0F2B">
        <w:rPr>
          <w:rFonts w:ascii="Times New Roman" w:hAnsi="Times New Roman" w:cs="Times New Roman"/>
          <w:sz w:val="24"/>
          <w:szCs w:val="24"/>
        </w:rPr>
        <w:t>занятий</w:t>
      </w:r>
    </w:p>
    <w:p w:rsidR="008134B3" w:rsidRPr="0019222D" w:rsidRDefault="008134B3" w:rsidP="008134B3">
      <w:pPr>
        <w:rPr>
          <w:lang w:val="x-none"/>
        </w:rPr>
      </w:pPr>
    </w:p>
    <w:p w:rsidR="008134B3" w:rsidRPr="00BB5366" w:rsidRDefault="008134B3" w:rsidP="008134B3">
      <w:pPr>
        <w:pStyle w:val="2"/>
        <w:spacing w:before="0" w:after="0"/>
        <w:ind w:firstLine="567"/>
        <w:jc w:val="both"/>
        <w:rPr>
          <w:rFonts w:ascii="Times New Roman" w:hAnsi="Times New Roman" w:cs="Times New Roman"/>
          <w:i w:val="0"/>
          <w:sz w:val="24"/>
          <w:szCs w:val="24"/>
        </w:rPr>
      </w:pPr>
      <w:r w:rsidRPr="00BB5366">
        <w:rPr>
          <w:rFonts w:ascii="Times New Roman" w:hAnsi="Times New Roman" w:cs="Times New Roman"/>
          <w:i w:val="0"/>
          <w:sz w:val="24"/>
          <w:szCs w:val="24"/>
        </w:rPr>
        <w:t>4.1 Разделы дисциплины и трудоемкость по видам учебных занятий (в академических</w:t>
      </w:r>
      <w:r w:rsidRPr="00BB5366">
        <w:rPr>
          <w:rFonts w:ascii="Times New Roman" w:hAnsi="Times New Roman" w:cs="Times New Roman"/>
          <w:i w:val="0"/>
          <w:spacing w:val="-6"/>
          <w:sz w:val="24"/>
          <w:szCs w:val="24"/>
        </w:rPr>
        <w:t xml:space="preserve"> </w:t>
      </w:r>
      <w:r w:rsidRPr="00BB5366">
        <w:rPr>
          <w:rFonts w:ascii="Times New Roman" w:hAnsi="Times New Roman" w:cs="Times New Roman"/>
          <w:i w:val="0"/>
          <w:sz w:val="24"/>
          <w:szCs w:val="24"/>
        </w:rPr>
        <w:t>часах)</w:t>
      </w:r>
    </w:p>
    <w:p w:rsidR="008134B3" w:rsidRPr="00616963" w:rsidRDefault="008134B3" w:rsidP="008134B3">
      <w:pPr>
        <w:ind w:firstLine="567"/>
        <w:jc w:val="both"/>
        <w:rPr>
          <w:b/>
          <w:sz w:val="24"/>
          <w:szCs w:val="24"/>
        </w:rPr>
      </w:pPr>
    </w:p>
    <w:p w:rsidR="008134B3" w:rsidRPr="00616963" w:rsidRDefault="008134B3" w:rsidP="008134B3">
      <w:pPr>
        <w:ind w:firstLine="567"/>
        <w:jc w:val="both"/>
        <w:rPr>
          <w:b/>
          <w:sz w:val="24"/>
          <w:szCs w:val="24"/>
        </w:rPr>
      </w:pPr>
      <w:r w:rsidRPr="00616963">
        <w:rPr>
          <w:b/>
          <w:sz w:val="24"/>
          <w:szCs w:val="24"/>
        </w:rPr>
        <w:t>для очной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8"/>
        <w:gridCol w:w="2158"/>
        <w:gridCol w:w="493"/>
        <w:gridCol w:w="814"/>
        <w:gridCol w:w="546"/>
        <w:gridCol w:w="651"/>
        <w:gridCol w:w="748"/>
        <w:gridCol w:w="309"/>
        <w:gridCol w:w="602"/>
        <w:gridCol w:w="573"/>
        <w:gridCol w:w="498"/>
        <w:gridCol w:w="2045"/>
      </w:tblGrid>
      <w:tr w:rsidR="008134B3" w:rsidRPr="00616963" w:rsidTr="008134B3">
        <w:trPr>
          <w:cantSplit/>
          <w:trHeight w:val="742"/>
          <w:jc w:val="center"/>
        </w:trPr>
        <w:tc>
          <w:tcPr>
            <w:tcW w:w="79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tabs>
                <w:tab w:val="left" w:pos="643"/>
              </w:tabs>
              <w:jc w:val="center"/>
              <w:rPr>
                <w:b/>
                <w:sz w:val="22"/>
                <w:szCs w:val="22"/>
                <w:lang w:eastAsia="en-US"/>
              </w:rPr>
            </w:pPr>
            <w:r w:rsidRPr="00A10CAD">
              <w:rPr>
                <w:b/>
                <w:sz w:val="22"/>
                <w:szCs w:val="22"/>
                <w:lang w:eastAsia="en-US"/>
              </w:rPr>
              <w:t>№п/п</w:t>
            </w:r>
          </w:p>
        </w:tc>
        <w:tc>
          <w:tcPr>
            <w:tcW w:w="215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tabs>
                <w:tab w:val="left" w:pos="643"/>
              </w:tabs>
              <w:jc w:val="center"/>
              <w:rPr>
                <w:b/>
                <w:sz w:val="22"/>
                <w:szCs w:val="22"/>
                <w:lang w:eastAsia="en-US"/>
              </w:rPr>
            </w:pPr>
            <w:r w:rsidRPr="00A10CAD">
              <w:rPr>
                <w:b/>
                <w:sz w:val="22"/>
                <w:szCs w:val="22"/>
                <w:lang w:eastAsia="en-US"/>
              </w:rPr>
              <w:t>Разделы и темы дисциплины</w:t>
            </w:r>
          </w:p>
        </w:tc>
        <w:tc>
          <w:tcPr>
            <w:tcW w:w="493"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134B3" w:rsidRPr="00A10CAD" w:rsidRDefault="008134B3" w:rsidP="008134B3">
            <w:pPr>
              <w:tabs>
                <w:tab w:val="left" w:pos="643"/>
              </w:tabs>
              <w:ind w:left="113" w:right="113"/>
              <w:jc w:val="center"/>
              <w:rPr>
                <w:b/>
                <w:sz w:val="22"/>
                <w:szCs w:val="22"/>
                <w:lang w:eastAsia="en-US"/>
              </w:rPr>
            </w:pPr>
            <w:r w:rsidRPr="00A10CAD">
              <w:rPr>
                <w:b/>
                <w:sz w:val="22"/>
                <w:szCs w:val="22"/>
                <w:lang w:eastAsia="en-US"/>
              </w:rPr>
              <w:t>Семестр</w:t>
            </w:r>
          </w:p>
        </w:tc>
        <w:tc>
          <w:tcPr>
            <w:tcW w:w="4741"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tabs>
                <w:tab w:val="left" w:pos="643"/>
              </w:tabs>
              <w:jc w:val="center"/>
              <w:rPr>
                <w:b/>
                <w:sz w:val="22"/>
                <w:szCs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204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134B3" w:rsidRPr="00A10CAD" w:rsidRDefault="008134B3" w:rsidP="008134B3">
            <w:pPr>
              <w:tabs>
                <w:tab w:val="left" w:pos="643"/>
              </w:tabs>
              <w:jc w:val="center"/>
              <w:rPr>
                <w:b/>
                <w:i/>
                <w:sz w:val="22"/>
                <w:szCs w:val="22"/>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rsidR="008134B3" w:rsidRPr="00A10CAD" w:rsidRDefault="008134B3" w:rsidP="008134B3">
            <w:pPr>
              <w:tabs>
                <w:tab w:val="left" w:pos="643"/>
              </w:tabs>
              <w:jc w:val="center"/>
              <w:rPr>
                <w:sz w:val="22"/>
                <w:szCs w:val="22"/>
                <w:lang w:eastAsia="en-US"/>
              </w:rPr>
            </w:pPr>
            <w:r w:rsidRPr="00A10CAD">
              <w:rPr>
                <w:b/>
                <w:i/>
                <w:sz w:val="22"/>
                <w:szCs w:val="22"/>
                <w:lang w:eastAsia="en-US"/>
              </w:rPr>
              <w:t>(по семестрам)</w:t>
            </w:r>
          </w:p>
        </w:tc>
      </w:tr>
      <w:tr w:rsidR="007068EB" w:rsidRPr="00616963" w:rsidTr="007068EB">
        <w:trPr>
          <w:cantSplit/>
          <w:trHeight w:val="2238"/>
          <w:jc w:val="center"/>
        </w:trPr>
        <w:tc>
          <w:tcPr>
            <w:tcW w:w="798" w:type="dxa"/>
            <w:vMerge/>
            <w:tcBorders>
              <w:top w:val="single" w:sz="4" w:space="0" w:color="000001"/>
              <w:left w:val="single" w:sz="4" w:space="0" w:color="000001"/>
              <w:bottom w:val="single" w:sz="4" w:space="0" w:color="000001"/>
            </w:tcBorders>
            <w:shd w:val="clear" w:color="auto" w:fill="auto"/>
            <w:tcMar>
              <w:left w:w="103" w:type="dxa"/>
            </w:tcMar>
            <w:vAlign w:val="center"/>
          </w:tcPr>
          <w:p w:rsidR="007068EB" w:rsidRPr="00A10CAD" w:rsidRDefault="007068EB" w:rsidP="008134B3">
            <w:pPr>
              <w:widowControl/>
              <w:rPr>
                <w:b/>
                <w:sz w:val="22"/>
                <w:szCs w:val="22"/>
                <w:lang w:eastAsia="en-US"/>
              </w:rPr>
            </w:pPr>
          </w:p>
        </w:tc>
        <w:tc>
          <w:tcPr>
            <w:tcW w:w="2158" w:type="dxa"/>
            <w:vMerge/>
            <w:tcBorders>
              <w:top w:val="single" w:sz="4" w:space="0" w:color="000001"/>
              <w:left w:val="single" w:sz="4" w:space="0" w:color="000001"/>
              <w:bottom w:val="single" w:sz="4" w:space="0" w:color="000001"/>
            </w:tcBorders>
            <w:shd w:val="clear" w:color="auto" w:fill="auto"/>
            <w:tcMar>
              <w:left w:w="103" w:type="dxa"/>
            </w:tcMar>
            <w:vAlign w:val="center"/>
          </w:tcPr>
          <w:p w:rsidR="007068EB" w:rsidRPr="00A10CAD" w:rsidRDefault="007068EB" w:rsidP="008134B3">
            <w:pPr>
              <w:widowControl/>
              <w:rPr>
                <w:b/>
                <w:sz w:val="22"/>
                <w:szCs w:val="22"/>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rsidR="007068EB" w:rsidRPr="00A10CAD" w:rsidRDefault="007068EB" w:rsidP="008134B3">
            <w:pPr>
              <w:widowControl/>
              <w:rPr>
                <w:b/>
                <w:sz w:val="22"/>
                <w:szCs w:val="22"/>
                <w:lang w:eastAsia="en-US"/>
              </w:rPr>
            </w:pPr>
          </w:p>
        </w:tc>
        <w:tc>
          <w:tcPr>
            <w:tcW w:w="81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7068EB" w:rsidRPr="00A10CAD" w:rsidRDefault="007068EB" w:rsidP="008134B3">
            <w:pPr>
              <w:tabs>
                <w:tab w:val="left" w:pos="643"/>
              </w:tabs>
              <w:jc w:val="center"/>
              <w:rPr>
                <w:b/>
                <w:sz w:val="22"/>
                <w:szCs w:val="22"/>
                <w:lang w:eastAsia="en-US"/>
              </w:rPr>
            </w:pPr>
            <w:r w:rsidRPr="00A10CAD">
              <w:rPr>
                <w:b/>
                <w:sz w:val="22"/>
                <w:szCs w:val="22"/>
                <w:lang w:eastAsia="en-US"/>
              </w:rPr>
              <w:t>Всего</w:t>
            </w:r>
          </w:p>
        </w:tc>
        <w:tc>
          <w:tcPr>
            <w:tcW w:w="2254"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7068EB" w:rsidRPr="00A10CAD" w:rsidRDefault="007068EB" w:rsidP="008134B3">
            <w:pPr>
              <w:tabs>
                <w:tab w:val="left" w:pos="643"/>
              </w:tabs>
              <w:jc w:val="center"/>
              <w:rPr>
                <w:b/>
                <w:sz w:val="22"/>
                <w:szCs w:val="22"/>
                <w:lang w:eastAsia="en-US"/>
              </w:rPr>
            </w:pPr>
            <w:r w:rsidRPr="00A10CAD">
              <w:rPr>
                <w:b/>
                <w:sz w:val="22"/>
                <w:szCs w:val="22"/>
                <w:lang w:eastAsia="en-US"/>
              </w:rPr>
              <w:t>Из них аудиторные занятия</w:t>
            </w:r>
          </w:p>
        </w:tc>
        <w:tc>
          <w:tcPr>
            <w:tcW w:w="602" w:type="dxa"/>
            <w:vMerge w:val="restart"/>
            <w:tcBorders>
              <w:top w:val="single" w:sz="4" w:space="0" w:color="000001"/>
              <w:left w:val="single" w:sz="4" w:space="0" w:color="000001"/>
            </w:tcBorders>
            <w:shd w:val="clear" w:color="auto" w:fill="auto"/>
            <w:tcMar>
              <w:left w:w="103" w:type="dxa"/>
            </w:tcMar>
            <w:textDirection w:val="btLr"/>
            <w:vAlign w:val="center"/>
          </w:tcPr>
          <w:p w:rsidR="007068EB" w:rsidRPr="00A10CAD" w:rsidRDefault="007068EB" w:rsidP="008134B3">
            <w:pPr>
              <w:tabs>
                <w:tab w:val="left" w:pos="643"/>
              </w:tabs>
              <w:ind w:left="-40"/>
              <w:jc w:val="center"/>
              <w:rPr>
                <w:b/>
                <w:sz w:val="22"/>
                <w:szCs w:val="22"/>
                <w:lang w:eastAsia="en-US"/>
              </w:rPr>
            </w:pPr>
            <w:r w:rsidRPr="00A10CAD">
              <w:rPr>
                <w:b/>
                <w:sz w:val="22"/>
                <w:szCs w:val="22"/>
                <w:lang w:eastAsia="en-US"/>
              </w:rPr>
              <w:t>Самостоятельная работа</w:t>
            </w:r>
          </w:p>
        </w:tc>
        <w:tc>
          <w:tcPr>
            <w:tcW w:w="57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7068EB" w:rsidRPr="00A10CAD" w:rsidRDefault="007068EB" w:rsidP="008134B3">
            <w:pPr>
              <w:tabs>
                <w:tab w:val="left" w:pos="643"/>
              </w:tabs>
              <w:ind w:left="-40"/>
              <w:jc w:val="center"/>
              <w:rPr>
                <w:b/>
                <w:sz w:val="22"/>
                <w:szCs w:val="22"/>
                <w:lang w:eastAsia="en-US"/>
              </w:rPr>
            </w:pPr>
            <w:r w:rsidRPr="00A10CAD">
              <w:rPr>
                <w:b/>
                <w:sz w:val="22"/>
                <w:szCs w:val="22"/>
                <w:lang w:eastAsia="en-US"/>
              </w:rPr>
              <w:t>Контрольная работа</w:t>
            </w:r>
          </w:p>
        </w:tc>
        <w:tc>
          <w:tcPr>
            <w:tcW w:w="49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7068EB" w:rsidRPr="00A10CAD" w:rsidRDefault="007068EB" w:rsidP="008134B3">
            <w:pPr>
              <w:tabs>
                <w:tab w:val="left" w:pos="643"/>
              </w:tabs>
              <w:ind w:left="-40"/>
              <w:jc w:val="center"/>
              <w:rPr>
                <w:sz w:val="22"/>
                <w:szCs w:val="22"/>
                <w:lang w:eastAsia="en-US"/>
              </w:rPr>
            </w:pPr>
            <w:r w:rsidRPr="00A10CAD">
              <w:rPr>
                <w:b/>
                <w:sz w:val="22"/>
                <w:szCs w:val="22"/>
                <w:lang w:eastAsia="en-US"/>
              </w:rPr>
              <w:t>Курсовая работа</w:t>
            </w:r>
          </w:p>
        </w:tc>
        <w:tc>
          <w:tcPr>
            <w:tcW w:w="204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068EB" w:rsidRPr="00A10CAD" w:rsidRDefault="007068EB" w:rsidP="008134B3">
            <w:pPr>
              <w:widowControl/>
              <w:rPr>
                <w:sz w:val="22"/>
                <w:szCs w:val="22"/>
                <w:lang w:eastAsia="en-US"/>
              </w:rPr>
            </w:pPr>
          </w:p>
        </w:tc>
      </w:tr>
      <w:tr w:rsidR="007068EB" w:rsidRPr="00616963" w:rsidTr="007068EB">
        <w:trPr>
          <w:cantSplit/>
          <w:trHeight w:hRule="exact" w:val="2783"/>
          <w:jc w:val="center"/>
        </w:trPr>
        <w:tc>
          <w:tcPr>
            <w:tcW w:w="798" w:type="dxa"/>
            <w:vMerge/>
            <w:tcBorders>
              <w:top w:val="single" w:sz="4" w:space="0" w:color="000001"/>
              <w:left w:val="single" w:sz="4" w:space="0" w:color="000001"/>
              <w:bottom w:val="single" w:sz="4" w:space="0" w:color="000001"/>
            </w:tcBorders>
            <w:shd w:val="clear" w:color="auto" w:fill="auto"/>
            <w:tcMar>
              <w:left w:w="103" w:type="dxa"/>
            </w:tcMar>
            <w:vAlign w:val="center"/>
          </w:tcPr>
          <w:p w:rsidR="007068EB" w:rsidRPr="00A10CAD" w:rsidRDefault="007068EB" w:rsidP="008134B3">
            <w:pPr>
              <w:widowControl/>
              <w:rPr>
                <w:b/>
                <w:sz w:val="22"/>
                <w:szCs w:val="22"/>
                <w:lang w:eastAsia="en-US"/>
              </w:rPr>
            </w:pPr>
          </w:p>
        </w:tc>
        <w:tc>
          <w:tcPr>
            <w:tcW w:w="2158" w:type="dxa"/>
            <w:vMerge/>
            <w:tcBorders>
              <w:top w:val="single" w:sz="4" w:space="0" w:color="000001"/>
              <w:left w:val="single" w:sz="4" w:space="0" w:color="000001"/>
              <w:bottom w:val="single" w:sz="4" w:space="0" w:color="000001"/>
            </w:tcBorders>
            <w:shd w:val="clear" w:color="auto" w:fill="auto"/>
            <w:tcMar>
              <w:left w:w="103" w:type="dxa"/>
            </w:tcMar>
            <w:vAlign w:val="center"/>
          </w:tcPr>
          <w:p w:rsidR="007068EB" w:rsidRPr="00A10CAD" w:rsidRDefault="007068EB" w:rsidP="008134B3">
            <w:pPr>
              <w:widowControl/>
              <w:rPr>
                <w:b/>
                <w:sz w:val="22"/>
                <w:szCs w:val="22"/>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rsidR="007068EB" w:rsidRPr="00A10CAD" w:rsidRDefault="007068EB" w:rsidP="008134B3">
            <w:pPr>
              <w:widowControl/>
              <w:rPr>
                <w:b/>
                <w:sz w:val="22"/>
                <w:szCs w:val="22"/>
                <w:lang w:eastAsia="en-US"/>
              </w:rPr>
            </w:pPr>
          </w:p>
        </w:tc>
        <w:tc>
          <w:tcPr>
            <w:tcW w:w="814" w:type="dxa"/>
            <w:vMerge/>
            <w:tcBorders>
              <w:top w:val="single" w:sz="4" w:space="0" w:color="000001"/>
              <w:left w:val="single" w:sz="4" w:space="0" w:color="000001"/>
              <w:bottom w:val="single" w:sz="4" w:space="0" w:color="000001"/>
            </w:tcBorders>
            <w:shd w:val="clear" w:color="auto" w:fill="auto"/>
            <w:tcMar>
              <w:left w:w="103" w:type="dxa"/>
            </w:tcMar>
            <w:vAlign w:val="center"/>
          </w:tcPr>
          <w:p w:rsidR="007068EB" w:rsidRPr="00A10CAD" w:rsidRDefault="007068EB" w:rsidP="008134B3">
            <w:pPr>
              <w:widowControl/>
              <w:rPr>
                <w:b/>
                <w:sz w:val="22"/>
                <w:szCs w:val="22"/>
                <w:lang w:eastAsia="en-US"/>
              </w:rPr>
            </w:pPr>
          </w:p>
        </w:tc>
        <w:tc>
          <w:tcPr>
            <w:tcW w:w="54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7068EB" w:rsidRPr="00A10CAD" w:rsidRDefault="007068EB" w:rsidP="008134B3">
            <w:pPr>
              <w:tabs>
                <w:tab w:val="left" w:pos="643"/>
              </w:tabs>
              <w:ind w:left="113" w:right="113"/>
              <w:jc w:val="center"/>
              <w:rPr>
                <w:b/>
                <w:sz w:val="22"/>
                <w:szCs w:val="22"/>
                <w:lang w:eastAsia="en-US"/>
              </w:rPr>
            </w:pPr>
            <w:r w:rsidRPr="00A10CAD">
              <w:rPr>
                <w:b/>
                <w:sz w:val="22"/>
                <w:szCs w:val="22"/>
                <w:lang w:eastAsia="en-US"/>
              </w:rPr>
              <w:t xml:space="preserve">Лекции </w:t>
            </w:r>
          </w:p>
        </w:tc>
        <w:tc>
          <w:tcPr>
            <w:tcW w:w="65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7068EB" w:rsidRPr="00A10CAD" w:rsidRDefault="007068EB" w:rsidP="005960FE">
            <w:pPr>
              <w:tabs>
                <w:tab w:val="left" w:pos="643"/>
              </w:tabs>
              <w:ind w:left="113" w:right="113"/>
              <w:rPr>
                <w:b/>
                <w:sz w:val="22"/>
                <w:szCs w:val="22"/>
                <w:lang w:eastAsia="en-US"/>
              </w:rPr>
            </w:pPr>
            <w:r w:rsidRPr="00A10CAD">
              <w:rPr>
                <w:b/>
                <w:sz w:val="22"/>
                <w:szCs w:val="22"/>
                <w:lang w:eastAsia="en-US"/>
              </w:rPr>
              <w:t>Практикум. Лаборатор</w:t>
            </w:r>
          </w:p>
        </w:tc>
        <w:tc>
          <w:tcPr>
            <w:tcW w:w="74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7068EB" w:rsidRPr="00A10CAD" w:rsidRDefault="007068EB" w:rsidP="008134B3">
            <w:pPr>
              <w:tabs>
                <w:tab w:val="left" w:pos="643"/>
              </w:tabs>
              <w:ind w:left="113" w:right="113"/>
              <w:jc w:val="center"/>
              <w:rPr>
                <w:b/>
                <w:sz w:val="22"/>
                <w:szCs w:val="22"/>
                <w:lang w:eastAsia="en-US"/>
              </w:rPr>
            </w:pPr>
            <w:r w:rsidRPr="00A10CAD">
              <w:rPr>
                <w:b/>
                <w:sz w:val="22"/>
                <w:szCs w:val="22"/>
                <w:lang w:eastAsia="en-US"/>
              </w:rPr>
              <w:t xml:space="preserve">Практическ.занятия /семинары </w:t>
            </w:r>
          </w:p>
        </w:tc>
        <w:tc>
          <w:tcPr>
            <w:tcW w:w="30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7068EB" w:rsidRPr="00A10CAD" w:rsidRDefault="007068EB" w:rsidP="008134B3">
            <w:pPr>
              <w:tabs>
                <w:tab w:val="left" w:pos="643"/>
              </w:tabs>
              <w:ind w:left="113" w:right="113"/>
              <w:jc w:val="center"/>
              <w:rPr>
                <w:b/>
                <w:sz w:val="22"/>
                <w:szCs w:val="22"/>
                <w:lang w:eastAsia="en-US"/>
              </w:rPr>
            </w:pPr>
          </w:p>
        </w:tc>
        <w:tc>
          <w:tcPr>
            <w:tcW w:w="602" w:type="dxa"/>
            <w:vMerge/>
            <w:tcBorders>
              <w:left w:val="single" w:sz="4" w:space="0" w:color="000001"/>
              <w:bottom w:val="single" w:sz="4" w:space="0" w:color="000001"/>
            </w:tcBorders>
            <w:shd w:val="clear" w:color="auto" w:fill="auto"/>
            <w:tcMar>
              <w:left w:w="103" w:type="dxa"/>
            </w:tcMar>
            <w:textDirection w:val="tbRl"/>
            <w:vAlign w:val="center"/>
          </w:tcPr>
          <w:p w:rsidR="007068EB" w:rsidRPr="00A10CAD" w:rsidRDefault="007068EB" w:rsidP="007068EB">
            <w:pPr>
              <w:widowControl/>
              <w:ind w:left="113" w:right="113"/>
              <w:rPr>
                <w:b/>
                <w:sz w:val="22"/>
                <w:szCs w:val="22"/>
                <w:lang w:eastAsia="en-US"/>
              </w:rPr>
            </w:pPr>
          </w:p>
        </w:tc>
        <w:tc>
          <w:tcPr>
            <w:tcW w:w="573"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7068EB" w:rsidRPr="00A10CAD" w:rsidRDefault="007068EB" w:rsidP="007068EB">
            <w:pPr>
              <w:widowControl/>
              <w:ind w:left="113" w:right="113"/>
              <w:rPr>
                <w:b/>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7068EB" w:rsidRPr="00A10CAD" w:rsidRDefault="007068EB" w:rsidP="007068EB">
            <w:pPr>
              <w:widowControl/>
              <w:ind w:left="113" w:right="113"/>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068EB" w:rsidRPr="00A10CAD" w:rsidRDefault="007068EB" w:rsidP="008134B3">
            <w:pPr>
              <w:widowControl/>
              <w:rPr>
                <w:sz w:val="22"/>
                <w:szCs w:val="22"/>
                <w:lang w:eastAsia="en-US"/>
              </w:rPr>
            </w:pPr>
          </w:p>
        </w:tc>
      </w:tr>
      <w:tr w:rsidR="008134B3" w:rsidRPr="00616963" w:rsidTr="008134B3">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tabs>
                <w:tab w:val="left" w:pos="643"/>
              </w:tabs>
              <w:spacing w:after="160"/>
              <w:jc w:val="center"/>
              <w:rPr>
                <w:sz w:val="22"/>
                <w:szCs w:val="22"/>
                <w:lang w:eastAsia="en-US"/>
              </w:rPr>
            </w:pPr>
            <w:r w:rsidRPr="00A10CAD">
              <w:rPr>
                <w:sz w:val="22"/>
                <w:szCs w:val="22"/>
                <w:lang w:eastAsia="en-US"/>
              </w:rPr>
              <w:lastRenderedPageBreak/>
              <w:t>1</w:t>
            </w:r>
          </w:p>
        </w:tc>
        <w:tc>
          <w:tcPr>
            <w:tcW w:w="2158" w:type="dxa"/>
            <w:tcBorders>
              <w:top w:val="single" w:sz="4" w:space="0" w:color="000001"/>
              <w:left w:val="single" w:sz="4" w:space="0" w:color="000001"/>
              <w:bottom w:val="single" w:sz="4" w:space="0" w:color="000001"/>
            </w:tcBorders>
            <w:shd w:val="clear" w:color="auto" w:fill="auto"/>
            <w:tcMar>
              <w:left w:w="103" w:type="dxa"/>
            </w:tcMar>
          </w:tcPr>
          <w:p w:rsidR="008134B3" w:rsidRPr="00441554" w:rsidRDefault="00C5381E" w:rsidP="008134B3">
            <w:pPr>
              <w:pStyle w:val="a1"/>
              <w:tabs>
                <w:tab w:val="left" w:pos="-108"/>
              </w:tabs>
              <w:rPr>
                <w:sz w:val="22"/>
                <w:szCs w:val="22"/>
              </w:rPr>
            </w:pPr>
            <w:r w:rsidRPr="00441554">
              <w:t>Решения в системе управления.</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r>
              <w:rPr>
                <w:sz w:val="22"/>
                <w:szCs w:val="22"/>
                <w:lang w:eastAsia="en-US"/>
              </w:rPr>
              <w:t>1</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r>
              <w:rPr>
                <w:sz w:val="22"/>
                <w:szCs w:val="22"/>
                <w:lang w:eastAsia="en-US"/>
              </w:rPr>
              <w:t>2</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475848" w:rsidP="008134B3">
            <w:pPr>
              <w:jc w:val="center"/>
              <w:rPr>
                <w:sz w:val="22"/>
                <w:szCs w:val="22"/>
                <w:lang w:eastAsia="en-US"/>
              </w:rPr>
            </w:pPr>
            <w:r>
              <w:rPr>
                <w:sz w:val="22"/>
                <w:szCs w:val="22"/>
                <w:lang w:eastAsia="en-US"/>
              </w:rPr>
              <w:t>3</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7068EB" w:rsidP="008134B3">
            <w:pPr>
              <w:jc w:val="center"/>
              <w:rPr>
                <w:sz w:val="22"/>
                <w:szCs w:val="22"/>
                <w:lang w:eastAsia="en-US"/>
              </w:rPr>
            </w:pPr>
            <w:r>
              <w:rPr>
                <w:sz w:val="22"/>
                <w:szCs w:val="22"/>
                <w:lang w:eastAsia="en-US"/>
              </w:rPr>
              <w:t>7</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r>
              <w:rPr>
                <w:sz w:val="22"/>
                <w:szCs w:val="22"/>
                <w:lang w:eastAsia="en-US"/>
              </w:rPr>
              <w:t>Опрос</w:t>
            </w:r>
          </w:p>
        </w:tc>
      </w:tr>
      <w:tr w:rsidR="008134B3" w:rsidRPr="00616963" w:rsidTr="008134B3">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tabs>
                <w:tab w:val="left" w:pos="643"/>
              </w:tabs>
              <w:spacing w:after="160"/>
              <w:jc w:val="center"/>
              <w:rPr>
                <w:sz w:val="22"/>
                <w:szCs w:val="22"/>
                <w:lang w:eastAsia="en-US"/>
              </w:rPr>
            </w:pPr>
            <w:r w:rsidRPr="00A10CAD">
              <w:rPr>
                <w:sz w:val="22"/>
                <w:szCs w:val="22"/>
                <w:lang w:eastAsia="en-US"/>
              </w:rPr>
              <w:t>2</w:t>
            </w:r>
          </w:p>
        </w:tc>
        <w:tc>
          <w:tcPr>
            <w:tcW w:w="2158" w:type="dxa"/>
            <w:tcBorders>
              <w:top w:val="single" w:sz="4" w:space="0" w:color="000001"/>
              <w:left w:val="single" w:sz="4" w:space="0" w:color="000001"/>
              <w:bottom w:val="single" w:sz="4" w:space="0" w:color="000001"/>
            </w:tcBorders>
            <w:shd w:val="clear" w:color="auto" w:fill="auto"/>
            <w:tcMar>
              <w:left w:w="103" w:type="dxa"/>
            </w:tcMar>
          </w:tcPr>
          <w:p w:rsidR="008134B3" w:rsidRPr="00441554" w:rsidRDefault="00C5381E" w:rsidP="008134B3">
            <w:pPr>
              <w:pStyle w:val="a1"/>
              <w:tabs>
                <w:tab w:val="left" w:pos="-108"/>
              </w:tabs>
              <w:rPr>
                <w:sz w:val="22"/>
                <w:szCs w:val="22"/>
              </w:rPr>
            </w:pPr>
            <w:r w:rsidRPr="00441554">
              <w:t>Проблема классификации управленческих решений.</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r>
              <w:rPr>
                <w:sz w:val="22"/>
                <w:szCs w:val="22"/>
                <w:lang w:eastAsia="en-US"/>
              </w:rPr>
              <w:t>1</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r>
              <w:rPr>
                <w:sz w:val="22"/>
                <w:szCs w:val="22"/>
                <w:lang w:eastAsia="en-US"/>
              </w:rPr>
              <w:t>2</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475848" w:rsidP="008134B3">
            <w:pPr>
              <w:jc w:val="center"/>
              <w:rPr>
                <w:sz w:val="22"/>
                <w:szCs w:val="22"/>
                <w:lang w:eastAsia="en-US"/>
              </w:rPr>
            </w:pPr>
            <w:r>
              <w:rPr>
                <w:sz w:val="22"/>
                <w:szCs w:val="22"/>
                <w:lang w:eastAsia="en-US"/>
              </w:rPr>
              <w:t>3</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7068EB" w:rsidP="008134B3">
            <w:pPr>
              <w:jc w:val="center"/>
              <w:rPr>
                <w:sz w:val="22"/>
                <w:szCs w:val="22"/>
                <w:lang w:eastAsia="en-US"/>
              </w:rPr>
            </w:pPr>
            <w:r>
              <w:rPr>
                <w:sz w:val="22"/>
                <w:szCs w:val="22"/>
                <w:lang w:eastAsia="en-US"/>
              </w:rPr>
              <w:t>7</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r>
              <w:rPr>
                <w:sz w:val="22"/>
                <w:szCs w:val="22"/>
                <w:lang w:eastAsia="en-US"/>
              </w:rPr>
              <w:t>Коллоквиум</w:t>
            </w:r>
          </w:p>
        </w:tc>
      </w:tr>
      <w:tr w:rsidR="008134B3" w:rsidRPr="00616963" w:rsidTr="008134B3">
        <w:trPr>
          <w:jc w:val="center"/>
        </w:trPr>
        <w:tc>
          <w:tcPr>
            <w:tcW w:w="798"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tabs>
                <w:tab w:val="left" w:pos="643"/>
              </w:tabs>
              <w:spacing w:after="160"/>
              <w:jc w:val="center"/>
              <w:rPr>
                <w:sz w:val="22"/>
                <w:szCs w:val="22"/>
                <w:lang w:eastAsia="en-US"/>
              </w:rPr>
            </w:pPr>
            <w:r w:rsidRPr="00A10CAD">
              <w:rPr>
                <w:sz w:val="22"/>
                <w:szCs w:val="22"/>
                <w:lang w:eastAsia="en-US"/>
              </w:rPr>
              <w:t>3</w:t>
            </w:r>
          </w:p>
        </w:tc>
        <w:tc>
          <w:tcPr>
            <w:tcW w:w="2158" w:type="dxa"/>
            <w:tcBorders>
              <w:left w:val="single" w:sz="4" w:space="0" w:color="000001"/>
              <w:bottom w:val="single" w:sz="4" w:space="0" w:color="000001"/>
            </w:tcBorders>
            <w:shd w:val="clear" w:color="auto" w:fill="auto"/>
            <w:tcMar>
              <w:left w:w="103" w:type="dxa"/>
            </w:tcMar>
          </w:tcPr>
          <w:p w:rsidR="008134B3" w:rsidRPr="00441554" w:rsidRDefault="00C5381E" w:rsidP="008134B3">
            <w:pPr>
              <w:pStyle w:val="a1"/>
              <w:tabs>
                <w:tab w:val="left" w:pos="-108"/>
              </w:tabs>
            </w:pPr>
            <w:r w:rsidRPr="00441554">
              <w:rPr>
                <w:bCs/>
              </w:rPr>
              <w:t>Условия и факторы качества управленческих решений</w:t>
            </w:r>
          </w:p>
        </w:tc>
        <w:tc>
          <w:tcPr>
            <w:tcW w:w="493"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r>
              <w:rPr>
                <w:sz w:val="22"/>
                <w:szCs w:val="22"/>
                <w:lang w:eastAsia="en-US"/>
              </w:rPr>
              <w:t>1</w:t>
            </w:r>
          </w:p>
        </w:tc>
        <w:tc>
          <w:tcPr>
            <w:tcW w:w="814"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546"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r>
              <w:rPr>
                <w:sz w:val="22"/>
                <w:szCs w:val="22"/>
                <w:lang w:eastAsia="en-US"/>
              </w:rPr>
              <w:t>2</w:t>
            </w:r>
          </w:p>
        </w:tc>
        <w:tc>
          <w:tcPr>
            <w:tcW w:w="651"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8134B3" w:rsidRPr="00A10CAD" w:rsidRDefault="00475848" w:rsidP="008134B3">
            <w:pPr>
              <w:jc w:val="center"/>
              <w:rPr>
                <w:sz w:val="22"/>
                <w:szCs w:val="22"/>
                <w:lang w:eastAsia="en-US"/>
              </w:rPr>
            </w:pPr>
            <w:r>
              <w:rPr>
                <w:sz w:val="22"/>
                <w:szCs w:val="22"/>
                <w:lang w:eastAsia="en-US"/>
              </w:rPr>
              <w:t>3</w:t>
            </w:r>
          </w:p>
        </w:tc>
        <w:tc>
          <w:tcPr>
            <w:tcW w:w="309"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8134B3" w:rsidRPr="00A10CAD" w:rsidRDefault="007068EB" w:rsidP="008134B3">
            <w:pPr>
              <w:jc w:val="center"/>
              <w:rPr>
                <w:sz w:val="22"/>
                <w:szCs w:val="22"/>
                <w:lang w:eastAsia="en-US"/>
              </w:rPr>
            </w:pPr>
            <w:r>
              <w:rPr>
                <w:sz w:val="22"/>
                <w:szCs w:val="22"/>
                <w:lang w:eastAsia="en-US"/>
              </w:rPr>
              <w:t>7</w:t>
            </w:r>
          </w:p>
        </w:tc>
        <w:tc>
          <w:tcPr>
            <w:tcW w:w="573"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r>
              <w:rPr>
                <w:sz w:val="22"/>
                <w:szCs w:val="22"/>
                <w:lang w:eastAsia="en-US"/>
              </w:rPr>
              <w:t>Опрос</w:t>
            </w:r>
          </w:p>
        </w:tc>
      </w:tr>
      <w:tr w:rsidR="008134B3" w:rsidRPr="00616963" w:rsidTr="008134B3">
        <w:trPr>
          <w:jc w:val="center"/>
        </w:trPr>
        <w:tc>
          <w:tcPr>
            <w:tcW w:w="798"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tabs>
                <w:tab w:val="left" w:pos="643"/>
              </w:tabs>
              <w:spacing w:after="160"/>
              <w:jc w:val="center"/>
              <w:rPr>
                <w:sz w:val="22"/>
                <w:szCs w:val="22"/>
                <w:lang w:eastAsia="en-US"/>
              </w:rPr>
            </w:pPr>
            <w:r w:rsidRPr="00A10CAD">
              <w:rPr>
                <w:sz w:val="22"/>
                <w:szCs w:val="22"/>
                <w:lang w:eastAsia="en-US"/>
              </w:rPr>
              <w:t>4</w:t>
            </w:r>
          </w:p>
        </w:tc>
        <w:tc>
          <w:tcPr>
            <w:tcW w:w="2158" w:type="dxa"/>
            <w:tcBorders>
              <w:left w:val="single" w:sz="4" w:space="0" w:color="000001"/>
              <w:bottom w:val="single" w:sz="4" w:space="0" w:color="000001"/>
            </w:tcBorders>
            <w:shd w:val="clear" w:color="auto" w:fill="auto"/>
            <w:tcMar>
              <w:left w:w="103" w:type="dxa"/>
            </w:tcMar>
          </w:tcPr>
          <w:p w:rsidR="008134B3" w:rsidRPr="00441554" w:rsidRDefault="00C5381E" w:rsidP="008134B3">
            <w:pPr>
              <w:pStyle w:val="a1"/>
              <w:tabs>
                <w:tab w:val="left" w:pos="-108"/>
              </w:tabs>
            </w:pPr>
            <w:r w:rsidRPr="00441554">
              <w:rPr>
                <w:bCs/>
              </w:rPr>
              <w:t>Модели, методология и организация процесса разработки управленческого решения</w:t>
            </w:r>
          </w:p>
        </w:tc>
        <w:tc>
          <w:tcPr>
            <w:tcW w:w="493"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r>
              <w:rPr>
                <w:sz w:val="22"/>
                <w:szCs w:val="22"/>
                <w:lang w:eastAsia="en-US"/>
              </w:rPr>
              <w:t>1</w:t>
            </w:r>
          </w:p>
        </w:tc>
        <w:tc>
          <w:tcPr>
            <w:tcW w:w="814"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546"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r>
              <w:rPr>
                <w:sz w:val="22"/>
                <w:szCs w:val="22"/>
                <w:lang w:eastAsia="en-US"/>
              </w:rPr>
              <w:t>2</w:t>
            </w:r>
          </w:p>
        </w:tc>
        <w:tc>
          <w:tcPr>
            <w:tcW w:w="651"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8134B3" w:rsidRPr="00A10CAD" w:rsidRDefault="00475848" w:rsidP="008134B3">
            <w:pPr>
              <w:jc w:val="center"/>
              <w:rPr>
                <w:sz w:val="22"/>
                <w:szCs w:val="22"/>
                <w:lang w:eastAsia="en-US"/>
              </w:rPr>
            </w:pPr>
            <w:r>
              <w:rPr>
                <w:sz w:val="22"/>
                <w:szCs w:val="22"/>
                <w:lang w:eastAsia="en-US"/>
              </w:rPr>
              <w:t>3</w:t>
            </w:r>
          </w:p>
        </w:tc>
        <w:tc>
          <w:tcPr>
            <w:tcW w:w="309"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8134B3" w:rsidRPr="00A10CAD" w:rsidRDefault="007068EB" w:rsidP="008134B3">
            <w:pPr>
              <w:jc w:val="center"/>
              <w:rPr>
                <w:sz w:val="22"/>
                <w:szCs w:val="22"/>
                <w:lang w:eastAsia="en-US"/>
              </w:rPr>
            </w:pPr>
            <w:r>
              <w:rPr>
                <w:sz w:val="22"/>
                <w:szCs w:val="22"/>
                <w:lang w:eastAsia="en-US"/>
              </w:rPr>
              <w:t>8</w:t>
            </w:r>
          </w:p>
        </w:tc>
        <w:tc>
          <w:tcPr>
            <w:tcW w:w="573"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r>
              <w:rPr>
                <w:sz w:val="22"/>
                <w:szCs w:val="22"/>
                <w:lang w:eastAsia="en-US"/>
              </w:rPr>
              <w:t>Опрос</w:t>
            </w:r>
          </w:p>
        </w:tc>
      </w:tr>
      <w:tr w:rsidR="008134B3" w:rsidRPr="00616963" w:rsidTr="008134B3">
        <w:trPr>
          <w:jc w:val="center"/>
        </w:trPr>
        <w:tc>
          <w:tcPr>
            <w:tcW w:w="798"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tabs>
                <w:tab w:val="left" w:pos="643"/>
              </w:tabs>
              <w:spacing w:after="160"/>
              <w:jc w:val="center"/>
              <w:rPr>
                <w:sz w:val="22"/>
                <w:szCs w:val="22"/>
                <w:lang w:eastAsia="en-US"/>
              </w:rPr>
            </w:pPr>
            <w:r w:rsidRPr="00A10CAD">
              <w:rPr>
                <w:sz w:val="22"/>
                <w:szCs w:val="22"/>
                <w:lang w:eastAsia="en-US"/>
              </w:rPr>
              <w:t>5</w:t>
            </w:r>
          </w:p>
        </w:tc>
        <w:tc>
          <w:tcPr>
            <w:tcW w:w="2158" w:type="dxa"/>
            <w:tcBorders>
              <w:left w:val="single" w:sz="4" w:space="0" w:color="000001"/>
              <w:bottom w:val="single" w:sz="4" w:space="0" w:color="000001"/>
            </w:tcBorders>
            <w:shd w:val="clear" w:color="auto" w:fill="auto"/>
            <w:tcMar>
              <w:left w:w="103" w:type="dxa"/>
            </w:tcMar>
          </w:tcPr>
          <w:p w:rsidR="008134B3" w:rsidRPr="00441554" w:rsidRDefault="00C5381E" w:rsidP="008134B3">
            <w:pPr>
              <w:pStyle w:val="a1"/>
              <w:tabs>
                <w:tab w:val="left" w:pos="-108"/>
              </w:tabs>
            </w:pPr>
            <w:r w:rsidRPr="00441554">
              <w:rPr>
                <w:bCs/>
              </w:rPr>
              <w:t>Требования системного подхода к разработке управленческих решений</w:t>
            </w:r>
          </w:p>
        </w:tc>
        <w:tc>
          <w:tcPr>
            <w:tcW w:w="493"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r>
              <w:rPr>
                <w:sz w:val="22"/>
                <w:szCs w:val="22"/>
                <w:lang w:eastAsia="en-US"/>
              </w:rPr>
              <w:t>1</w:t>
            </w:r>
          </w:p>
        </w:tc>
        <w:tc>
          <w:tcPr>
            <w:tcW w:w="814"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546"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r>
              <w:rPr>
                <w:sz w:val="22"/>
                <w:szCs w:val="22"/>
                <w:lang w:eastAsia="en-US"/>
              </w:rPr>
              <w:t>2</w:t>
            </w:r>
          </w:p>
        </w:tc>
        <w:tc>
          <w:tcPr>
            <w:tcW w:w="651"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8134B3" w:rsidRPr="00A10CAD" w:rsidRDefault="00475848" w:rsidP="008134B3">
            <w:pPr>
              <w:jc w:val="center"/>
              <w:rPr>
                <w:sz w:val="22"/>
                <w:szCs w:val="22"/>
                <w:lang w:eastAsia="en-US"/>
              </w:rPr>
            </w:pPr>
            <w:r>
              <w:rPr>
                <w:sz w:val="22"/>
                <w:szCs w:val="22"/>
                <w:lang w:eastAsia="en-US"/>
              </w:rPr>
              <w:t>3</w:t>
            </w:r>
          </w:p>
        </w:tc>
        <w:tc>
          <w:tcPr>
            <w:tcW w:w="309"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8134B3" w:rsidRPr="00A10CAD" w:rsidRDefault="007068EB" w:rsidP="008134B3">
            <w:pPr>
              <w:jc w:val="center"/>
              <w:rPr>
                <w:sz w:val="22"/>
                <w:szCs w:val="22"/>
                <w:lang w:eastAsia="en-US"/>
              </w:rPr>
            </w:pPr>
            <w:r>
              <w:rPr>
                <w:sz w:val="22"/>
                <w:szCs w:val="22"/>
                <w:lang w:eastAsia="en-US"/>
              </w:rPr>
              <w:t>8</w:t>
            </w:r>
          </w:p>
        </w:tc>
        <w:tc>
          <w:tcPr>
            <w:tcW w:w="573"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r>
              <w:rPr>
                <w:sz w:val="22"/>
                <w:szCs w:val="22"/>
                <w:lang w:eastAsia="en-US"/>
              </w:rPr>
              <w:t>Коллоквиум</w:t>
            </w:r>
          </w:p>
        </w:tc>
      </w:tr>
      <w:tr w:rsidR="008134B3" w:rsidRPr="00616963" w:rsidTr="008134B3">
        <w:trPr>
          <w:jc w:val="center"/>
        </w:trPr>
        <w:tc>
          <w:tcPr>
            <w:tcW w:w="798"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tabs>
                <w:tab w:val="left" w:pos="643"/>
              </w:tabs>
              <w:spacing w:after="160"/>
              <w:jc w:val="center"/>
              <w:rPr>
                <w:sz w:val="22"/>
                <w:szCs w:val="22"/>
                <w:lang w:eastAsia="en-US"/>
              </w:rPr>
            </w:pPr>
            <w:r w:rsidRPr="00A10CAD">
              <w:rPr>
                <w:sz w:val="22"/>
                <w:szCs w:val="22"/>
                <w:lang w:eastAsia="en-US"/>
              </w:rPr>
              <w:t>6</w:t>
            </w:r>
          </w:p>
        </w:tc>
        <w:tc>
          <w:tcPr>
            <w:tcW w:w="2158" w:type="dxa"/>
            <w:tcBorders>
              <w:left w:val="single" w:sz="4" w:space="0" w:color="000001"/>
              <w:bottom w:val="single" w:sz="4" w:space="0" w:color="000001"/>
            </w:tcBorders>
            <w:shd w:val="clear" w:color="auto" w:fill="auto"/>
            <w:tcMar>
              <w:left w:w="103" w:type="dxa"/>
            </w:tcMar>
          </w:tcPr>
          <w:p w:rsidR="008134B3" w:rsidRPr="00441554" w:rsidRDefault="00C5381E" w:rsidP="008134B3">
            <w:pPr>
              <w:pStyle w:val="a1"/>
              <w:tabs>
                <w:tab w:val="left" w:pos="-108"/>
              </w:tabs>
            </w:pPr>
            <w:r w:rsidRPr="00441554">
              <w:rPr>
                <w:bCs/>
              </w:rPr>
              <w:t>Основные этапы и операции процесса разработки и реализации управленческих решений</w:t>
            </w:r>
          </w:p>
        </w:tc>
        <w:tc>
          <w:tcPr>
            <w:tcW w:w="493"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r>
              <w:rPr>
                <w:sz w:val="22"/>
                <w:szCs w:val="22"/>
                <w:lang w:eastAsia="en-US"/>
              </w:rPr>
              <w:t>1</w:t>
            </w:r>
          </w:p>
        </w:tc>
        <w:tc>
          <w:tcPr>
            <w:tcW w:w="814"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546"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rPr>
            </w:pPr>
            <w:r>
              <w:rPr>
                <w:sz w:val="22"/>
                <w:szCs w:val="22"/>
              </w:rPr>
              <w:t>2</w:t>
            </w:r>
          </w:p>
        </w:tc>
        <w:tc>
          <w:tcPr>
            <w:tcW w:w="651"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8134B3" w:rsidRPr="00A10CAD" w:rsidRDefault="00475848" w:rsidP="008134B3">
            <w:pPr>
              <w:jc w:val="center"/>
              <w:rPr>
                <w:sz w:val="22"/>
                <w:szCs w:val="22"/>
                <w:lang w:eastAsia="en-US"/>
              </w:rPr>
            </w:pPr>
            <w:r>
              <w:rPr>
                <w:sz w:val="22"/>
                <w:szCs w:val="22"/>
                <w:lang w:eastAsia="en-US"/>
              </w:rPr>
              <w:t>3</w:t>
            </w:r>
          </w:p>
        </w:tc>
        <w:tc>
          <w:tcPr>
            <w:tcW w:w="309"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8134B3" w:rsidRPr="00A10CAD" w:rsidRDefault="007068EB" w:rsidP="008134B3">
            <w:pPr>
              <w:jc w:val="center"/>
              <w:rPr>
                <w:sz w:val="22"/>
                <w:szCs w:val="22"/>
                <w:lang w:eastAsia="en-US"/>
              </w:rPr>
            </w:pPr>
            <w:r>
              <w:rPr>
                <w:sz w:val="22"/>
                <w:szCs w:val="22"/>
                <w:lang w:eastAsia="en-US"/>
              </w:rPr>
              <w:t>8</w:t>
            </w:r>
          </w:p>
        </w:tc>
        <w:tc>
          <w:tcPr>
            <w:tcW w:w="573"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r>
              <w:rPr>
                <w:sz w:val="22"/>
                <w:szCs w:val="22"/>
                <w:lang w:eastAsia="en-US"/>
              </w:rPr>
              <w:t>Опрос</w:t>
            </w:r>
          </w:p>
        </w:tc>
      </w:tr>
      <w:tr w:rsidR="00E16FD9" w:rsidRPr="00616963" w:rsidTr="00E16FD9">
        <w:trPr>
          <w:jc w:val="center"/>
        </w:trPr>
        <w:tc>
          <w:tcPr>
            <w:tcW w:w="798" w:type="dxa"/>
            <w:tcBorders>
              <w:left w:val="single" w:sz="4" w:space="0" w:color="000001"/>
              <w:bottom w:val="single" w:sz="4" w:space="0" w:color="000001"/>
            </w:tcBorders>
            <w:shd w:val="clear" w:color="auto" w:fill="auto"/>
            <w:tcMar>
              <w:left w:w="103" w:type="dxa"/>
            </w:tcMar>
            <w:vAlign w:val="center"/>
          </w:tcPr>
          <w:p w:rsidR="00E16FD9" w:rsidRPr="00A10CAD" w:rsidRDefault="00E16FD9" w:rsidP="00E16FD9">
            <w:pPr>
              <w:tabs>
                <w:tab w:val="left" w:pos="643"/>
              </w:tabs>
              <w:spacing w:after="160"/>
              <w:jc w:val="center"/>
              <w:rPr>
                <w:b/>
                <w:sz w:val="22"/>
                <w:szCs w:val="22"/>
                <w:lang w:eastAsia="en-US"/>
              </w:rPr>
            </w:pPr>
          </w:p>
        </w:tc>
        <w:tc>
          <w:tcPr>
            <w:tcW w:w="2158" w:type="dxa"/>
            <w:tcBorders>
              <w:left w:val="single" w:sz="4" w:space="0" w:color="000001"/>
              <w:bottom w:val="single" w:sz="4" w:space="0" w:color="000001"/>
            </w:tcBorders>
            <w:shd w:val="clear" w:color="auto" w:fill="auto"/>
            <w:tcMar>
              <w:left w:w="103" w:type="dxa"/>
            </w:tcMar>
            <w:vAlign w:val="center"/>
          </w:tcPr>
          <w:p w:rsidR="00E16FD9" w:rsidRPr="00441554" w:rsidRDefault="00E16FD9" w:rsidP="00E16FD9">
            <w:pPr>
              <w:rPr>
                <w:sz w:val="22"/>
                <w:szCs w:val="22"/>
                <w:lang w:eastAsia="en-US"/>
              </w:rPr>
            </w:pPr>
          </w:p>
        </w:tc>
        <w:tc>
          <w:tcPr>
            <w:tcW w:w="493" w:type="dxa"/>
            <w:tcBorders>
              <w:left w:val="single" w:sz="4" w:space="0" w:color="000001"/>
              <w:bottom w:val="single" w:sz="4" w:space="0" w:color="000001"/>
            </w:tcBorders>
            <w:shd w:val="clear" w:color="auto" w:fill="auto"/>
            <w:tcMar>
              <w:left w:w="103" w:type="dxa"/>
            </w:tcMar>
            <w:vAlign w:val="center"/>
          </w:tcPr>
          <w:p w:rsidR="00E16FD9" w:rsidRPr="007C5CD5" w:rsidRDefault="00E16FD9" w:rsidP="00E16FD9">
            <w:pPr>
              <w:jc w:val="center"/>
              <w:rPr>
                <w:sz w:val="22"/>
                <w:szCs w:val="22"/>
                <w:lang w:eastAsia="en-US"/>
              </w:rPr>
            </w:pPr>
            <w:r w:rsidRPr="007C5CD5">
              <w:rPr>
                <w:sz w:val="22"/>
                <w:szCs w:val="22"/>
                <w:lang w:eastAsia="en-US"/>
              </w:rPr>
              <w:t>1</w:t>
            </w:r>
          </w:p>
        </w:tc>
        <w:tc>
          <w:tcPr>
            <w:tcW w:w="814" w:type="dxa"/>
            <w:tcBorders>
              <w:left w:val="single" w:sz="4" w:space="0" w:color="000001"/>
              <w:bottom w:val="single" w:sz="4" w:space="0" w:color="000001"/>
            </w:tcBorders>
            <w:shd w:val="clear" w:color="auto" w:fill="auto"/>
            <w:tcMar>
              <w:left w:w="103" w:type="dxa"/>
            </w:tcMar>
            <w:vAlign w:val="center"/>
          </w:tcPr>
          <w:p w:rsidR="00E16FD9" w:rsidRPr="00A10CAD" w:rsidRDefault="00E16FD9" w:rsidP="00E16FD9">
            <w:pPr>
              <w:jc w:val="center"/>
              <w:rPr>
                <w:sz w:val="22"/>
                <w:szCs w:val="22"/>
                <w:lang w:eastAsia="en-US"/>
              </w:rPr>
            </w:pPr>
          </w:p>
        </w:tc>
        <w:tc>
          <w:tcPr>
            <w:tcW w:w="546" w:type="dxa"/>
            <w:tcBorders>
              <w:left w:val="single" w:sz="4" w:space="0" w:color="000001"/>
              <w:bottom w:val="single" w:sz="4" w:space="0" w:color="000001"/>
            </w:tcBorders>
            <w:shd w:val="clear" w:color="auto" w:fill="auto"/>
            <w:tcMar>
              <w:left w:w="103" w:type="dxa"/>
            </w:tcMar>
            <w:vAlign w:val="center"/>
          </w:tcPr>
          <w:p w:rsidR="00E16FD9" w:rsidRPr="00A10CAD" w:rsidRDefault="00E16FD9" w:rsidP="00E16FD9">
            <w:pPr>
              <w:jc w:val="center"/>
              <w:rPr>
                <w:b/>
                <w:sz w:val="22"/>
                <w:szCs w:val="22"/>
                <w:lang w:eastAsia="en-US"/>
              </w:rPr>
            </w:pPr>
          </w:p>
        </w:tc>
        <w:tc>
          <w:tcPr>
            <w:tcW w:w="651" w:type="dxa"/>
            <w:tcBorders>
              <w:left w:val="single" w:sz="4" w:space="0" w:color="000001"/>
              <w:bottom w:val="single" w:sz="4" w:space="0" w:color="000001"/>
            </w:tcBorders>
            <w:shd w:val="clear" w:color="auto" w:fill="auto"/>
            <w:tcMar>
              <w:left w:w="103" w:type="dxa"/>
            </w:tcMar>
            <w:vAlign w:val="center"/>
          </w:tcPr>
          <w:p w:rsidR="00E16FD9" w:rsidRPr="00A10CAD" w:rsidRDefault="00E16FD9" w:rsidP="00E16FD9">
            <w:pPr>
              <w:jc w:val="center"/>
              <w:rPr>
                <w:b/>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E16FD9" w:rsidRPr="00A10CAD" w:rsidRDefault="00E16FD9" w:rsidP="00E16FD9">
            <w:pPr>
              <w:jc w:val="center"/>
              <w:rPr>
                <w:b/>
                <w:bCs/>
                <w:sz w:val="22"/>
                <w:szCs w:val="22"/>
                <w:shd w:val="clear" w:color="auto" w:fill="FFFFFF"/>
                <w:lang w:eastAsia="en-US"/>
              </w:rPr>
            </w:pPr>
          </w:p>
        </w:tc>
        <w:tc>
          <w:tcPr>
            <w:tcW w:w="309" w:type="dxa"/>
            <w:tcBorders>
              <w:left w:val="single" w:sz="4" w:space="0" w:color="000001"/>
              <w:bottom w:val="single" w:sz="4" w:space="0" w:color="000001"/>
            </w:tcBorders>
            <w:shd w:val="clear" w:color="auto" w:fill="auto"/>
            <w:tcMar>
              <w:left w:w="103" w:type="dxa"/>
            </w:tcMar>
            <w:vAlign w:val="center"/>
          </w:tcPr>
          <w:p w:rsidR="00E16FD9" w:rsidRPr="00A10CAD" w:rsidRDefault="00E16FD9" w:rsidP="00E16FD9">
            <w:pPr>
              <w:jc w:val="center"/>
              <w:rPr>
                <w:b/>
                <w:bCs/>
                <w:sz w:val="22"/>
                <w:szCs w:val="22"/>
                <w:shd w:val="clear" w:color="auto" w:fill="FFFFFF"/>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E16FD9" w:rsidRPr="00A10CAD" w:rsidRDefault="00E16FD9" w:rsidP="00E16FD9">
            <w:pPr>
              <w:jc w:val="center"/>
              <w:rPr>
                <w:b/>
                <w:sz w:val="22"/>
                <w:szCs w:val="22"/>
                <w:lang w:eastAsia="en-US"/>
              </w:rPr>
            </w:pPr>
          </w:p>
        </w:tc>
        <w:tc>
          <w:tcPr>
            <w:tcW w:w="573" w:type="dxa"/>
            <w:tcBorders>
              <w:left w:val="single" w:sz="4" w:space="0" w:color="000001"/>
              <w:bottom w:val="single" w:sz="4" w:space="0" w:color="000001"/>
            </w:tcBorders>
            <w:shd w:val="clear" w:color="auto" w:fill="auto"/>
            <w:tcMar>
              <w:left w:w="103" w:type="dxa"/>
            </w:tcMar>
            <w:vAlign w:val="center"/>
          </w:tcPr>
          <w:p w:rsidR="00E16FD9" w:rsidRPr="00A10CAD" w:rsidRDefault="00E16FD9" w:rsidP="00E16FD9">
            <w:pPr>
              <w:jc w:val="center"/>
              <w:rPr>
                <w:b/>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E16FD9" w:rsidRPr="00A10CAD" w:rsidRDefault="00E16FD9" w:rsidP="00E16FD9">
            <w:pPr>
              <w:jc w:val="center"/>
              <w:rPr>
                <w:b/>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E16FD9" w:rsidRPr="00A10CAD" w:rsidRDefault="00E16FD9" w:rsidP="00E16FD9">
            <w:pPr>
              <w:jc w:val="center"/>
              <w:rPr>
                <w:b/>
                <w:sz w:val="22"/>
                <w:szCs w:val="22"/>
                <w:lang w:eastAsia="en-US"/>
              </w:rPr>
            </w:pPr>
            <w:r w:rsidRPr="00A10CAD">
              <w:rPr>
                <w:b/>
                <w:sz w:val="22"/>
                <w:szCs w:val="22"/>
                <w:lang w:eastAsia="en-US"/>
              </w:rPr>
              <w:t>Тестирование</w:t>
            </w:r>
          </w:p>
        </w:tc>
      </w:tr>
      <w:tr w:rsidR="008134B3" w:rsidRPr="00616963" w:rsidTr="008134B3">
        <w:trPr>
          <w:jc w:val="center"/>
        </w:trPr>
        <w:tc>
          <w:tcPr>
            <w:tcW w:w="798"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tabs>
                <w:tab w:val="left" w:pos="643"/>
              </w:tabs>
              <w:spacing w:after="160"/>
              <w:jc w:val="center"/>
              <w:rPr>
                <w:sz w:val="22"/>
                <w:szCs w:val="22"/>
                <w:lang w:eastAsia="en-US"/>
              </w:rPr>
            </w:pPr>
            <w:r w:rsidRPr="00A10CAD">
              <w:rPr>
                <w:sz w:val="22"/>
                <w:szCs w:val="22"/>
                <w:lang w:eastAsia="en-US"/>
              </w:rPr>
              <w:t>7</w:t>
            </w:r>
          </w:p>
        </w:tc>
        <w:tc>
          <w:tcPr>
            <w:tcW w:w="2158" w:type="dxa"/>
            <w:tcBorders>
              <w:left w:val="single" w:sz="4" w:space="0" w:color="000001"/>
              <w:bottom w:val="single" w:sz="4" w:space="0" w:color="000001"/>
            </w:tcBorders>
            <w:shd w:val="clear" w:color="auto" w:fill="auto"/>
            <w:tcMar>
              <w:left w:w="103" w:type="dxa"/>
            </w:tcMar>
          </w:tcPr>
          <w:p w:rsidR="008134B3" w:rsidRPr="00441554" w:rsidRDefault="00C5381E" w:rsidP="008134B3">
            <w:pPr>
              <w:pStyle w:val="a1"/>
              <w:tabs>
                <w:tab w:val="left" w:pos="-108"/>
              </w:tabs>
            </w:pPr>
            <w:r w:rsidRPr="00441554">
              <w:t>Анализ внешней и внутренней среды организации в процессе разработки и реализации управленческих решений</w:t>
            </w:r>
          </w:p>
        </w:tc>
        <w:tc>
          <w:tcPr>
            <w:tcW w:w="493"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r>
              <w:rPr>
                <w:sz w:val="22"/>
                <w:szCs w:val="22"/>
                <w:lang w:eastAsia="en-US"/>
              </w:rPr>
              <w:t>1</w:t>
            </w:r>
          </w:p>
        </w:tc>
        <w:tc>
          <w:tcPr>
            <w:tcW w:w="814"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546"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rPr>
            </w:pPr>
            <w:r>
              <w:rPr>
                <w:sz w:val="22"/>
                <w:szCs w:val="22"/>
              </w:rPr>
              <w:t>2</w:t>
            </w:r>
          </w:p>
        </w:tc>
        <w:tc>
          <w:tcPr>
            <w:tcW w:w="651"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8134B3" w:rsidRPr="00A10CAD" w:rsidRDefault="00475848" w:rsidP="008134B3">
            <w:pPr>
              <w:jc w:val="center"/>
              <w:rPr>
                <w:sz w:val="22"/>
                <w:szCs w:val="22"/>
                <w:lang w:eastAsia="en-US"/>
              </w:rPr>
            </w:pPr>
            <w:r>
              <w:rPr>
                <w:sz w:val="22"/>
                <w:szCs w:val="22"/>
                <w:lang w:eastAsia="en-US"/>
              </w:rPr>
              <w:t>3</w:t>
            </w:r>
          </w:p>
        </w:tc>
        <w:tc>
          <w:tcPr>
            <w:tcW w:w="309"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8134B3" w:rsidRPr="00A10CAD" w:rsidRDefault="007068EB" w:rsidP="008134B3">
            <w:pPr>
              <w:jc w:val="center"/>
              <w:rPr>
                <w:sz w:val="22"/>
                <w:szCs w:val="22"/>
                <w:lang w:eastAsia="en-US"/>
              </w:rPr>
            </w:pPr>
            <w:r>
              <w:rPr>
                <w:sz w:val="22"/>
                <w:szCs w:val="22"/>
                <w:lang w:eastAsia="en-US"/>
              </w:rPr>
              <w:t>8</w:t>
            </w:r>
          </w:p>
        </w:tc>
        <w:tc>
          <w:tcPr>
            <w:tcW w:w="573"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r>
              <w:rPr>
                <w:sz w:val="22"/>
                <w:szCs w:val="22"/>
                <w:lang w:eastAsia="en-US"/>
              </w:rPr>
              <w:t>Коллоквиум</w:t>
            </w:r>
          </w:p>
        </w:tc>
      </w:tr>
      <w:tr w:rsidR="008134B3" w:rsidRPr="00616963" w:rsidTr="008134B3">
        <w:trPr>
          <w:jc w:val="center"/>
        </w:trPr>
        <w:tc>
          <w:tcPr>
            <w:tcW w:w="798"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tabs>
                <w:tab w:val="left" w:pos="643"/>
              </w:tabs>
              <w:spacing w:after="160"/>
              <w:jc w:val="center"/>
              <w:rPr>
                <w:sz w:val="22"/>
                <w:szCs w:val="22"/>
                <w:lang w:eastAsia="en-US"/>
              </w:rPr>
            </w:pPr>
            <w:r w:rsidRPr="00A10CAD">
              <w:rPr>
                <w:sz w:val="22"/>
                <w:szCs w:val="22"/>
                <w:lang w:eastAsia="en-US"/>
              </w:rPr>
              <w:t>8</w:t>
            </w:r>
          </w:p>
        </w:tc>
        <w:tc>
          <w:tcPr>
            <w:tcW w:w="2158" w:type="dxa"/>
            <w:tcBorders>
              <w:left w:val="single" w:sz="4" w:space="0" w:color="000001"/>
              <w:bottom w:val="single" w:sz="4" w:space="0" w:color="000001"/>
            </w:tcBorders>
            <w:shd w:val="clear" w:color="auto" w:fill="auto"/>
            <w:tcMar>
              <w:left w:w="103" w:type="dxa"/>
            </w:tcMar>
          </w:tcPr>
          <w:p w:rsidR="008134B3" w:rsidRPr="00441554" w:rsidRDefault="0038045D" w:rsidP="00441554">
            <w:pPr>
              <w:jc w:val="both"/>
              <w:rPr>
                <w:bCs/>
                <w:sz w:val="24"/>
                <w:szCs w:val="24"/>
              </w:rPr>
            </w:pPr>
            <w:r>
              <w:rPr>
                <w:bCs/>
                <w:sz w:val="24"/>
                <w:szCs w:val="24"/>
              </w:rPr>
              <w:t xml:space="preserve">Методы разработки и принятия </w:t>
            </w:r>
            <w:r>
              <w:rPr>
                <w:bCs/>
                <w:sz w:val="24"/>
                <w:szCs w:val="24"/>
              </w:rPr>
              <w:lastRenderedPageBreak/>
              <w:t>управленческих решений</w:t>
            </w:r>
          </w:p>
        </w:tc>
        <w:tc>
          <w:tcPr>
            <w:tcW w:w="493"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r>
              <w:rPr>
                <w:sz w:val="22"/>
                <w:szCs w:val="22"/>
                <w:lang w:eastAsia="en-US"/>
              </w:rPr>
              <w:lastRenderedPageBreak/>
              <w:t>1</w:t>
            </w:r>
          </w:p>
        </w:tc>
        <w:tc>
          <w:tcPr>
            <w:tcW w:w="814"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546"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r>
              <w:rPr>
                <w:sz w:val="22"/>
                <w:szCs w:val="22"/>
                <w:lang w:eastAsia="en-US"/>
              </w:rPr>
              <w:t>2</w:t>
            </w:r>
          </w:p>
        </w:tc>
        <w:tc>
          <w:tcPr>
            <w:tcW w:w="651"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8134B3" w:rsidRPr="00A10CAD" w:rsidRDefault="00475848" w:rsidP="008134B3">
            <w:pPr>
              <w:jc w:val="center"/>
              <w:rPr>
                <w:sz w:val="22"/>
                <w:szCs w:val="22"/>
                <w:lang w:eastAsia="en-US"/>
              </w:rPr>
            </w:pPr>
            <w:r>
              <w:rPr>
                <w:sz w:val="22"/>
                <w:szCs w:val="22"/>
                <w:lang w:eastAsia="en-US"/>
              </w:rPr>
              <w:t>3</w:t>
            </w:r>
          </w:p>
        </w:tc>
        <w:tc>
          <w:tcPr>
            <w:tcW w:w="309"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8134B3" w:rsidRPr="00A10CAD" w:rsidRDefault="007068EB" w:rsidP="008134B3">
            <w:pPr>
              <w:jc w:val="center"/>
              <w:rPr>
                <w:sz w:val="22"/>
                <w:szCs w:val="22"/>
                <w:lang w:eastAsia="en-US"/>
              </w:rPr>
            </w:pPr>
            <w:r>
              <w:rPr>
                <w:sz w:val="22"/>
                <w:szCs w:val="22"/>
                <w:lang w:eastAsia="en-US"/>
              </w:rPr>
              <w:t>8</w:t>
            </w:r>
          </w:p>
        </w:tc>
        <w:tc>
          <w:tcPr>
            <w:tcW w:w="573"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r>
              <w:rPr>
                <w:sz w:val="22"/>
                <w:szCs w:val="22"/>
                <w:lang w:eastAsia="en-US"/>
              </w:rPr>
              <w:t>Коллоквиум</w:t>
            </w:r>
          </w:p>
        </w:tc>
      </w:tr>
      <w:tr w:rsidR="008134B3" w:rsidRPr="00616963" w:rsidTr="008134B3">
        <w:trPr>
          <w:jc w:val="center"/>
        </w:trPr>
        <w:tc>
          <w:tcPr>
            <w:tcW w:w="798"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tabs>
                <w:tab w:val="left" w:pos="643"/>
              </w:tabs>
              <w:spacing w:after="160"/>
              <w:jc w:val="center"/>
              <w:rPr>
                <w:sz w:val="22"/>
                <w:szCs w:val="22"/>
                <w:lang w:eastAsia="en-US"/>
              </w:rPr>
            </w:pPr>
            <w:r w:rsidRPr="00A10CAD">
              <w:rPr>
                <w:sz w:val="22"/>
                <w:szCs w:val="22"/>
                <w:lang w:eastAsia="en-US"/>
              </w:rPr>
              <w:lastRenderedPageBreak/>
              <w:t>9</w:t>
            </w:r>
          </w:p>
        </w:tc>
        <w:tc>
          <w:tcPr>
            <w:tcW w:w="2158" w:type="dxa"/>
            <w:tcBorders>
              <w:left w:val="single" w:sz="4" w:space="0" w:color="000001"/>
              <w:bottom w:val="single" w:sz="4" w:space="0" w:color="000001"/>
            </w:tcBorders>
            <w:shd w:val="clear" w:color="auto" w:fill="auto"/>
            <w:tcMar>
              <w:left w:w="103" w:type="dxa"/>
            </w:tcMar>
          </w:tcPr>
          <w:p w:rsidR="008134B3" w:rsidRPr="00441554" w:rsidRDefault="0038045D" w:rsidP="008134B3">
            <w:pPr>
              <w:pStyle w:val="a1"/>
              <w:tabs>
                <w:tab w:val="left" w:pos="-108"/>
              </w:tabs>
            </w:pPr>
            <w:r w:rsidRPr="00441554">
              <w:rPr>
                <w:bCs/>
              </w:rPr>
              <w:t>Разработка и принятие управленческих решений в условиях неопределенности и риска</w:t>
            </w:r>
          </w:p>
        </w:tc>
        <w:tc>
          <w:tcPr>
            <w:tcW w:w="493"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r>
              <w:rPr>
                <w:sz w:val="22"/>
                <w:szCs w:val="22"/>
                <w:lang w:eastAsia="en-US"/>
              </w:rPr>
              <w:t>1</w:t>
            </w:r>
          </w:p>
        </w:tc>
        <w:tc>
          <w:tcPr>
            <w:tcW w:w="814"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546"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r>
              <w:rPr>
                <w:sz w:val="22"/>
                <w:szCs w:val="22"/>
                <w:lang w:eastAsia="en-US"/>
              </w:rPr>
              <w:t>2</w:t>
            </w:r>
          </w:p>
        </w:tc>
        <w:tc>
          <w:tcPr>
            <w:tcW w:w="651"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8134B3" w:rsidRPr="00A10CAD" w:rsidRDefault="00475848" w:rsidP="008134B3">
            <w:pPr>
              <w:jc w:val="center"/>
              <w:rPr>
                <w:sz w:val="22"/>
                <w:szCs w:val="22"/>
                <w:lang w:eastAsia="en-US"/>
              </w:rPr>
            </w:pPr>
            <w:r>
              <w:rPr>
                <w:sz w:val="22"/>
                <w:szCs w:val="22"/>
                <w:lang w:eastAsia="en-US"/>
              </w:rPr>
              <w:t>3</w:t>
            </w:r>
          </w:p>
        </w:tc>
        <w:tc>
          <w:tcPr>
            <w:tcW w:w="309"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8134B3" w:rsidRPr="00A10CAD" w:rsidRDefault="007068EB" w:rsidP="008134B3">
            <w:pPr>
              <w:jc w:val="center"/>
              <w:rPr>
                <w:sz w:val="22"/>
                <w:szCs w:val="22"/>
                <w:lang w:eastAsia="en-US"/>
              </w:rPr>
            </w:pPr>
            <w:r>
              <w:rPr>
                <w:sz w:val="22"/>
                <w:szCs w:val="22"/>
                <w:lang w:eastAsia="en-US"/>
              </w:rPr>
              <w:t>8</w:t>
            </w:r>
          </w:p>
        </w:tc>
        <w:tc>
          <w:tcPr>
            <w:tcW w:w="573"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8134B3" w:rsidRPr="00A10CAD" w:rsidRDefault="007068EB" w:rsidP="008134B3">
            <w:pPr>
              <w:jc w:val="center"/>
              <w:rPr>
                <w:sz w:val="22"/>
                <w:szCs w:val="22"/>
                <w:lang w:eastAsia="en-US"/>
              </w:rPr>
            </w:pPr>
            <w:r>
              <w:rPr>
                <w:sz w:val="22"/>
                <w:szCs w:val="22"/>
                <w:lang w:eastAsia="en-US"/>
              </w:rPr>
              <w:t>Коллоквиум</w:t>
            </w:r>
          </w:p>
        </w:tc>
      </w:tr>
      <w:tr w:rsidR="008134B3" w:rsidRPr="00616963" w:rsidTr="008134B3">
        <w:trPr>
          <w:jc w:val="center"/>
        </w:trPr>
        <w:tc>
          <w:tcPr>
            <w:tcW w:w="798"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tabs>
                <w:tab w:val="left" w:pos="643"/>
              </w:tabs>
              <w:spacing w:after="160"/>
              <w:jc w:val="center"/>
              <w:rPr>
                <w:sz w:val="22"/>
                <w:szCs w:val="22"/>
                <w:lang w:eastAsia="en-US"/>
              </w:rPr>
            </w:pPr>
            <w:r>
              <w:rPr>
                <w:sz w:val="22"/>
                <w:szCs w:val="22"/>
                <w:lang w:eastAsia="en-US"/>
              </w:rPr>
              <w:t>10</w:t>
            </w:r>
          </w:p>
        </w:tc>
        <w:tc>
          <w:tcPr>
            <w:tcW w:w="2158" w:type="dxa"/>
            <w:tcBorders>
              <w:left w:val="single" w:sz="4" w:space="0" w:color="000001"/>
              <w:bottom w:val="single" w:sz="4" w:space="0" w:color="000001"/>
            </w:tcBorders>
            <w:shd w:val="clear" w:color="auto" w:fill="auto"/>
            <w:tcMar>
              <w:left w:w="103" w:type="dxa"/>
            </w:tcMar>
          </w:tcPr>
          <w:p w:rsidR="008134B3" w:rsidRPr="00441554" w:rsidRDefault="0038045D" w:rsidP="008134B3">
            <w:pPr>
              <w:pStyle w:val="a1"/>
              <w:tabs>
                <w:tab w:val="left" w:pos="-108"/>
              </w:tabs>
            </w:pPr>
            <w:r w:rsidRPr="00441554">
              <w:rPr>
                <w:bCs/>
              </w:rPr>
              <w:t>Методика разработки функционально-штатной структуры организации и управленческих решений в области управления персоналом</w:t>
            </w:r>
          </w:p>
        </w:tc>
        <w:tc>
          <w:tcPr>
            <w:tcW w:w="493"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r>
              <w:rPr>
                <w:sz w:val="22"/>
                <w:szCs w:val="22"/>
                <w:lang w:eastAsia="en-US"/>
              </w:rPr>
              <w:t>1</w:t>
            </w:r>
          </w:p>
        </w:tc>
        <w:tc>
          <w:tcPr>
            <w:tcW w:w="814"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546"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r>
              <w:rPr>
                <w:sz w:val="22"/>
                <w:szCs w:val="22"/>
                <w:lang w:eastAsia="en-US"/>
              </w:rPr>
              <w:t>2</w:t>
            </w:r>
          </w:p>
        </w:tc>
        <w:tc>
          <w:tcPr>
            <w:tcW w:w="651"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8134B3" w:rsidRPr="00A10CAD" w:rsidRDefault="00475848" w:rsidP="008134B3">
            <w:pPr>
              <w:jc w:val="center"/>
              <w:rPr>
                <w:sz w:val="22"/>
                <w:szCs w:val="22"/>
                <w:lang w:eastAsia="en-US"/>
              </w:rPr>
            </w:pPr>
            <w:r>
              <w:rPr>
                <w:sz w:val="22"/>
                <w:szCs w:val="22"/>
                <w:lang w:eastAsia="en-US"/>
              </w:rPr>
              <w:t>3</w:t>
            </w:r>
          </w:p>
        </w:tc>
        <w:tc>
          <w:tcPr>
            <w:tcW w:w="309"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8134B3" w:rsidRPr="00A10CAD" w:rsidRDefault="007068EB" w:rsidP="008134B3">
            <w:pPr>
              <w:jc w:val="center"/>
              <w:rPr>
                <w:sz w:val="22"/>
                <w:szCs w:val="22"/>
                <w:lang w:eastAsia="en-US"/>
              </w:rPr>
            </w:pPr>
            <w:r>
              <w:rPr>
                <w:sz w:val="22"/>
                <w:szCs w:val="22"/>
                <w:lang w:eastAsia="en-US"/>
              </w:rPr>
              <w:t>8</w:t>
            </w:r>
          </w:p>
        </w:tc>
        <w:tc>
          <w:tcPr>
            <w:tcW w:w="573"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r>
              <w:rPr>
                <w:sz w:val="22"/>
                <w:szCs w:val="22"/>
                <w:lang w:eastAsia="en-US"/>
              </w:rPr>
              <w:t>Опрос</w:t>
            </w:r>
          </w:p>
        </w:tc>
      </w:tr>
      <w:tr w:rsidR="00E16FD9" w:rsidRPr="00616963" w:rsidTr="008134B3">
        <w:trPr>
          <w:jc w:val="center"/>
        </w:trPr>
        <w:tc>
          <w:tcPr>
            <w:tcW w:w="798" w:type="dxa"/>
            <w:tcBorders>
              <w:left w:val="single" w:sz="4" w:space="0" w:color="000001"/>
              <w:bottom w:val="single" w:sz="4" w:space="0" w:color="000001"/>
            </w:tcBorders>
            <w:shd w:val="clear" w:color="auto" w:fill="auto"/>
            <w:tcMar>
              <w:left w:w="103" w:type="dxa"/>
            </w:tcMar>
            <w:vAlign w:val="center"/>
          </w:tcPr>
          <w:p w:rsidR="00E16FD9" w:rsidRDefault="00E16FD9" w:rsidP="008134B3">
            <w:pPr>
              <w:tabs>
                <w:tab w:val="left" w:pos="643"/>
              </w:tabs>
              <w:spacing w:after="160"/>
              <w:jc w:val="center"/>
              <w:rPr>
                <w:sz w:val="22"/>
                <w:szCs w:val="22"/>
                <w:lang w:eastAsia="en-US"/>
              </w:rPr>
            </w:pPr>
            <w:r>
              <w:rPr>
                <w:sz w:val="22"/>
                <w:szCs w:val="22"/>
                <w:lang w:eastAsia="en-US"/>
              </w:rPr>
              <w:t>11</w:t>
            </w:r>
          </w:p>
        </w:tc>
        <w:tc>
          <w:tcPr>
            <w:tcW w:w="2158" w:type="dxa"/>
            <w:tcBorders>
              <w:left w:val="single" w:sz="4" w:space="0" w:color="000001"/>
              <w:bottom w:val="single" w:sz="4" w:space="0" w:color="000001"/>
            </w:tcBorders>
            <w:shd w:val="clear" w:color="auto" w:fill="auto"/>
            <w:tcMar>
              <w:left w:w="103" w:type="dxa"/>
            </w:tcMar>
          </w:tcPr>
          <w:p w:rsidR="00E16FD9" w:rsidRPr="00441554" w:rsidRDefault="00C5381E" w:rsidP="00C5381E">
            <w:pPr>
              <w:jc w:val="both"/>
              <w:rPr>
                <w:sz w:val="24"/>
                <w:szCs w:val="24"/>
              </w:rPr>
            </w:pPr>
            <w:r w:rsidRPr="00441554">
              <w:rPr>
                <w:bCs/>
                <w:sz w:val="24"/>
                <w:szCs w:val="24"/>
              </w:rPr>
              <w:t>Эффективность управленческих решений в области управления персоналом</w:t>
            </w:r>
          </w:p>
        </w:tc>
        <w:tc>
          <w:tcPr>
            <w:tcW w:w="493" w:type="dxa"/>
            <w:tcBorders>
              <w:left w:val="single" w:sz="4" w:space="0" w:color="000001"/>
              <w:bottom w:val="single" w:sz="4" w:space="0" w:color="000001"/>
            </w:tcBorders>
            <w:shd w:val="clear" w:color="auto" w:fill="auto"/>
            <w:tcMar>
              <w:left w:w="103" w:type="dxa"/>
            </w:tcMar>
            <w:vAlign w:val="center"/>
          </w:tcPr>
          <w:p w:rsidR="00E16FD9" w:rsidRDefault="00E16FD9" w:rsidP="008134B3">
            <w:pPr>
              <w:jc w:val="center"/>
              <w:rPr>
                <w:sz w:val="22"/>
                <w:szCs w:val="22"/>
                <w:lang w:eastAsia="en-US"/>
              </w:rPr>
            </w:pPr>
          </w:p>
        </w:tc>
        <w:tc>
          <w:tcPr>
            <w:tcW w:w="814" w:type="dxa"/>
            <w:tcBorders>
              <w:left w:val="single" w:sz="4" w:space="0" w:color="000001"/>
              <w:bottom w:val="single" w:sz="4" w:space="0" w:color="000001"/>
            </w:tcBorders>
            <w:shd w:val="clear" w:color="auto" w:fill="auto"/>
            <w:tcMar>
              <w:left w:w="103" w:type="dxa"/>
            </w:tcMar>
            <w:vAlign w:val="center"/>
          </w:tcPr>
          <w:p w:rsidR="00E16FD9" w:rsidRPr="00A10CAD" w:rsidRDefault="00E16FD9" w:rsidP="008134B3">
            <w:pPr>
              <w:jc w:val="center"/>
              <w:rPr>
                <w:sz w:val="22"/>
                <w:szCs w:val="22"/>
                <w:lang w:eastAsia="en-US"/>
              </w:rPr>
            </w:pPr>
          </w:p>
        </w:tc>
        <w:tc>
          <w:tcPr>
            <w:tcW w:w="546" w:type="dxa"/>
            <w:tcBorders>
              <w:left w:val="single" w:sz="4" w:space="0" w:color="000001"/>
              <w:bottom w:val="single" w:sz="4" w:space="0" w:color="000001"/>
            </w:tcBorders>
            <w:shd w:val="clear" w:color="auto" w:fill="auto"/>
            <w:tcMar>
              <w:left w:w="103" w:type="dxa"/>
            </w:tcMar>
            <w:vAlign w:val="center"/>
          </w:tcPr>
          <w:p w:rsidR="00E16FD9" w:rsidRDefault="00475848" w:rsidP="008134B3">
            <w:pPr>
              <w:jc w:val="center"/>
              <w:rPr>
                <w:sz w:val="22"/>
                <w:szCs w:val="22"/>
                <w:lang w:eastAsia="en-US"/>
              </w:rPr>
            </w:pPr>
            <w:r>
              <w:rPr>
                <w:sz w:val="22"/>
                <w:szCs w:val="22"/>
                <w:lang w:eastAsia="en-US"/>
              </w:rPr>
              <w:t>2</w:t>
            </w:r>
          </w:p>
        </w:tc>
        <w:tc>
          <w:tcPr>
            <w:tcW w:w="651" w:type="dxa"/>
            <w:tcBorders>
              <w:left w:val="single" w:sz="4" w:space="0" w:color="000001"/>
              <w:bottom w:val="single" w:sz="4" w:space="0" w:color="000001"/>
            </w:tcBorders>
            <w:shd w:val="clear" w:color="auto" w:fill="auto"/>
            <w:tcMar>
              <w:left w:w="103" w:type="dxa"/>
            </w:tcMar>
            <w:vAlign w:val="center"/>
          </w:tcPr>
          <w:p w:rsidR="00E16FD9" w:rsidRPr="00A10CAD" w:rsidRDefault="00E16FD9" w:rsidP="008134B3">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E16FD9" w:rsidRPr="00A10CAD" w:rsidRDefault="00475848" w:rsidP="008134B3">
            <w:pPr>
              <w:jc w:val="center"/>
              <w:rPr>
                <w:sz w:val="22"/>
                <w:szCs w:val="22"/>
                <w:lang w:eastAsia="en-US"/>
              </w:rPr>
            </w:pPr>
            <w:r>
              <w:rPr>
                <w:sz w:val="22"/>
                <w:szCs w:val="22"/>
                <w:lang w:eastAsia="en-US"/>
              </w:rPr>
              <w:t>3</w:t>
            </w:r>
          </w:p>
        </w:tc>
        <w:tc>
          <w:tcPr>
            <w:tcW w:w="309" w:type="dxa"/>
            <w:tcBorders>
              <w:left w:val="single" w:sz="4" w:space="0" w:color="000001"/>
              <w:bottom w:val="single" w:sz="4" w:space="0" w:color="000001"/>
            </w:tcBorders>
            <w:shd w:val="clear" w:color="auto" w:fill="auto"/>
            <w:tcMar>
              <w:left w:w="103" w:type="dxa"/>
            </w:tcMar>
            <w:vAlign w:val="center"/>
          </w:tcPr>
          <w:p w:rsidR="00E16FD9" w:rsidRPr="00A10CAD" w:rsidRDefault="00E16FD9" w:rsidP="008134B3">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E16FD9" w:rsidRPr="00A10CAD" w:rsidRDefault="007068EB" w:rsidP="008134B3">
            <w:pPr>
              <w:jc w:val="center"/>
              <w:rPr>
                <w:sz w:val="22"/>
                <w:szCs w:val="22"/>
                <w:lang w:eastAsia="en-US"/>
              </w:rPr>
            </w:pPr>
            <w:r>
              <w:rPr>
                <w:sz w:val="22"/>
                <w:szCs w:val="22"/>
                <w:lang w:eastAsia="en-US"/>
              </w:rPr>
              <w:t>8</w:t>
            </w:r>
          </w:p>
        </w:tc>
        <w:tc>
          <w:tcPr>
            <w:tcW w:w="573" w:type="dxa"/>
            <w:tcBorders>
              <w:left w:val="single" w:sz="4" w:space="0" w:color="000001"/>
              <w:bottom w:val="single" w:sz="4" w:space="0" w:color="000001"/>
            </w:tcBorders>
            <w:shd w:val="clear" w:color="auto" w:fill="auto"/>
            <w:tcMar>
              <w:left w:w="103" w:type="dxa"/>
            </w:tcMar>
            <w:vAlign w:val="center"/>
          </w:tcPr>
          <w:p w:rsidR="00E16FD9" w:rsidRPr="00A10CAD" w:rsidRDefault="00E16FD9" w:rsidP="008134B3">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E16FD9" w:rsidRPr="00A10CAD" w:rsidRDefault="00E16FD9" w:rsidP="008134B3">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E16FD9" w:rsidRDefault="007068EB" w:rsidP="008134B3">
            <w:pPr>
              <w:jc w:val="center"/>
              <w:rPr>
                <w:sz w:val="22"/>
                <w:szCs w:val="22"/>
                <w:lang w:eastAsia="en-US"/>
              </w:rPr>
            </w:pPr>
            <w:r>
              <w:rPr>
                <w:sz w:val="22"/>
                <w:szCs w:val="22"/>
                <w:lang w:eastAsia="en-US"/>
              </w:rPr>
              <w:t>Коллоквиум</w:t>
            </w:r>
          </w:p>
        </w:tc>
      </w:tr>
      <w:tr w:rsidR="00E16FD9" w:rsidRPr="00616963" w:rsidTr="008134B3">
        <w:trPr>
          <w:jc w:val="center"/>
        </w:trPr>
        <w:tc>
          <w:tcPr>
            <w:tcW w:w="798" w:type="dxa"/>
            <w:tcBorders>
              <w:left w:val="single" w:sz="4" w:space="0" w:color="000001"/>
              <w:bottom w:val="single" w:sz="4" w:space="0" w:color="000001"/>
            </w:tcBorders>
            <w:shd w:val="clear" w:color="auto" w:fill="auto"/>
            <w:tcMar>
              <w:left w:w="103" w:type="dxa"/>
            </w:tcMar>
            <w:vAlign w:val="center"/>
          </w:tcPr>
          <w:p w:rsidR="00E16FD9" w:rsidRDefault="00E16FD9" w:rsidP="008134B3">
            <w:pPr>
              <w:tabs>
                <w:tab w:val="left" w:pos="643"/>
              </w:tabs>
              <w:spacing w:after="160"/>
              <w:jc w:val="center"/>
              <w:rPr>
                <w:sz w:val="22"/>
                <w:szCs w:val="22"/>
                <w:lang w:eastAsia="en-US"/>
              </w:rPr>
            </w:pPr>
            <w:r>
              <w:rPr>
                <w:sz w:val="22"/>
                <w:szCs w:val="22"/>
                <w:lang w:eastAsia="en-US"/>
              </w:rPr>
              <w:t>12</w:t>
            </w:r>
          </w:p>
        </w:tc>
        <w:tc>
          <w:tcPr>
            <w:tcW w:w="2158" w:type="dxa"/>
            <w:tcBorders>
              <w:left w:val="single" w:sz="4" w:space="0" w:color="000001"/>
              <w:bottom w:val="single" w:sz="4" w:space="0" w:color="000001"/>
            </w:tcBorders>
            <w:shd w:val="clear" w:color="auto" w:fill="auto"/>
            <w:tcMar>
              <w:left w:w="103" w:type="dxa"/>
            </w:tcMar>
          </w:tcPr>
          <w:p w:rsidR="00E16FD9" w:rsidRPr="00441554" w:rsidRDefault="00C5381E" w:rsidP="008134B3">
            <w:pPr>
              <w:pStyle w:val="a1"/>
              <w:tabs>
                <w:tab w:val="left" w:pos="-108"/>
              </w:tabs>
            </w:pPr>
            <w:r w:rsidRPr="00441554">
              <w:t>Контроль реализации управленческих решений в организации</w:t>
            </w:r>
          </w:p>
        </w:tc>
        <w:tc>
          <w:tcPr>
            <w:tcW w:w="493" w:type="dxa"/>
            <w:tcBorders>
              <w:left w:val="single" w:sz="4" w:space="0" w:color="000001"/>
              <w:bottom w:val="single" w:sz="4" w:space="0" w:color="000001"/>
            </w:tcBorders>
            <w:shd w:val="clear" w:color="auto" w:fill="auto"/>
            <w:tcMar>
              <w:left w:w="103" w:type="dxa"/>
            </w:tcMar>
            <w:vAlign w:val="center"/>
          </w:tcPr>
          <w:p w:rsidR="00E16FD9" w:rsidRDefault="00E16FD9" w:rsidP="008134B3">
            <w:pPr>
              <w:jc w:val="center"/>
              <w:rPr>
                <w:sz w:val="22"/>
                <w:szCs w:val="22"/>
                <w:lang w:eastAsia="en-US"/>
              </w:rPr>
            </w:pPr>
          </w:p>
        </w:tc>
        <w:tc>
          <w:tcPr>
            <w:tcW w:w="814" w:type="dxa"/>
            <w:tcBorders>
              <w:left w:val="single" w:sz="4" w:space="0" w:color="000001"/>
              <w:bottom w:val="single" w:sz="4" w:space="0" w:color="000001"/>
            </w:tcBorders>
            <w:shd w:val="clear" w:color="auto" w:fill="auto"/>
            <w:tcMar>
              <w:left w:w="103" w:type="dxa"/>
            </w:tcMar>
            <w:vAlign w:val="center"/>
          </w:tcPr>
          <w:p w:rsidR="00E16FD9" w:rsidRPr="00A10CAD" w:rsidRDefault="00E16FD9" w:rsidP="008134B3">
            <w:pPr>
              <w:jc w:val="center"/>
              <w:rPr>
                <w:sz w:val="22"/>
                <w:szCs w:val="22"/>
                <w:lang w:eastAsia="en-US"/>
              </w:rPr>
            </w:pPr>
          </w:p>
        </w:tc>
        <w:tc>
          <w:tcPr>
            <w:tcW w:w="546" w:type="dxa"/>
            <w:tcBorders>
              <w:left w:val="single" w:sz="4" w:space="0" w:color="000001"/>
              <w:bottom w:val="single" w:sz="4" w:space="0" w:color="000001"/>
            </w:tcBorders>
            <w:shd w:val="clear" w:color="auto" w:fill="auto"/>
            <w:tcMar>
              <w:left w:w="103" w:type="dxa"/>
            </w:tcMar>
            <w:vAlign w:val="center"/>
          </w:tcPr>
          <w:p w:rsidR="00E16FD9" w:rsidRDefault="00475848" w:rsidP="008134B3">
            <w:pPr>
              <w:jc w:val="center"/>
              <w:rPr>
                <w:sz w:val="22"/>
                <w:szCs w:val="22"/>
                <w:lang w:eastAsia="en-US"/>
              </w:rPr>
            </w:pPr>
            <w:r>
              <w:rPr>
                <w:sz w:val="22"/>
                <w:szCs w:val="22"/>
                <w:lang w:eastAsia="en-US"/>
              </w:rPr>
              <w:t>2</w:t>
            </w:r>
          </w:p>
        </w:tc>
        <w:tc>
          <w:tcPr>
            <w:tcW w:w="651" w:type="dxa"/>
            <w:tcBorders>
              <w:left w:val="single" w:sz="4" w:space="0" w:color="000001"/>
              <w:bottom w:val="single" w:sz="4" w:space="0" w:color="000001"/>
            </w:tcBorders>
            <w:shd w:val="clear" w:color="auto" w:fill="auto"/>
            <w:tcMar>
              <w:left w:w="103" w:type="dxa"/>
            </w:tcMar>
            <w:vAlign w:val="center"/>
          </w:tcPr>
          <w:p w:rsidR="00E16FD9" w:rsidRPr="00A10CAD" w:rsidRDefault="00E16FD9" w:rsidP="008134B3">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E16FD9" w:rsidRPr="00A10CAD" w:rsidRDefault="00475848" w:rsidP="008134B3">
            <w:pPr>
              <w:jc w:val="center"/>
              <w:rPr>
                <w:sz w:val="22"/>
                <w:szCs w:val="22"/>
                <w:lang w:eastAsia="en-US"/>
              </w:rPr>
            </w:pPr>
            <w:r>
              <w:rPr>
                <w:sz w:val="22"/>
                <w:szCs w:val="22"/>
                <w:lang w:eastAsia="en-US"/>
              </w:rPr>
              <w:t>3</w:t>
            </w:r>
          </w:p>
        </w:tc>
        <w:tc>
          <w:tcPr>
            <w:tcW w:w="309" w:type="dxa"/>
            <w:tcBorders>
              <w:left w:val="single" w:sz="4" w:space="0" w:color="000001"/>
              <w:bottom w:val="single" w:sz="4" w:space="0" w:color="000001"/>
            </w:tcBorders>
            <w:shd w:val="clear" w:color="auto" w:fill="auto"/>
            <w:tcMar>
              <w:left w:w="103" w:type="dxa"/>
            </w:tcMar>
            <w:vAlign w:val="center"/>
          </w:tcPr>
          <w:p w:rsidR="00E16FD9" w:rsidRPr="00A10CAD" w:rsidRDefault="00E16FD9" w:rsidP="008134B3">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E16FD9" w:rsidRPr="00A10CAD" w:rsidRDefault="007068EB" w:rsidP="008134B3">
            <w:pPr>
              <w:jc w:val="center"/>
              <w:rPr>
                <w:sz w:val="22"/>
                <w:szCs w:val="22"/>
                <w:lang w:eastAsia="en-US"/>
              </w:rPr>
            </w:pPr>
            <w:r>
              <w:rPr>
                <w:sz w:val="22"/>
                <w:szCs w:val="22"/>
                <w:lang w:eastAsia="en-US"/>
              </w:rPr>
              <w:t>8</w:t>
            </w:r>
          </w:p>
        </w:tc>
        <w:tc>
          <w:tcPr>
            <w:tcW w:w="573" w:type="dxa"/>
            <w:tcBorders>
              <w:left w:val="single" w:sz="4" w:space="0" w:color="000001"/>
              <w:bottom w:val="single" w:sz="4" w:space="0" w:color="000001"/>
            </w:tcBorders>
            <w:shd w:val="clear" w:color="auto" w:fill="auto"/>
            <w:tcMar>
              <w:left w:w="103" w:type="dxa"/>
            </w:tcMar>
            <w:vAlign w:val="center"/>
          </w:tcPr>
          <w:p w:rsidR="00E16FD9" w:rsidRPr="00A10CAD" w:rsidRDefault="00E16FD9" w:rsidP="008134B3">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E16FD9" w:rsidRPr="00A10CAD" w:rsidRDefault="00E16FD9" w:rsidP="008134B3">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E16FD9" w:rsidRDefault="007068EB" w:rsidP="008134B3">
            <w:pPr>
              <w:jc w:val="center"/>
              <w:rPr>
                <w:sz w:val="22"/>
                <w:szCs w:val="22"/>
                <w:lang w:eastAsia="en-US"/>
              </w:rPr>
            </w:pPr>
            <w:r>
              <w:rPr>
                <w:sz w:val="22"/>
                <w:szCs w:val="22"/>
                <w:lang w:eastAsia="en-US"/>
              </w:rPr>
              <w:t>Опрос</w:t>
            </w:r>
          </w:p>
        </w:tc>
      </w:tr>
      <w:tr w:rsidR="008134B3" w:rsidRPr="00616963" w:rsidTr="008134B3">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tabs>
                <w:tab w:val="left" w:pos="643"/>
              </w:tabs>
              <w:spacing w:after="160"/>
              <w:rPr>
                <w:b/>
                <w:sz w:val="22"/>
                <w:szCs w:val="22"/>
                <w:lang w:eastAsia="en-US"/>
              </w:rPr>
            </w:pPr>
          </w:p>
        </w:tc>
        <w:tc>
          <w:tcPr>
            <w:tcW w:w="2158"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tabs>
                <w:tab w:val="left" w:pos="643"/>
              </w:tabs>
              <w:spacing w:after="160"/>
              <w:rPr>
                <w:b/>
                <w:sz w:val="22"/>
                <w:szCs w:val="22"/>
                <w:lang w:eastAsia="en-US"/>
              </w:rPr>
            </w:pPr>
            <w:r w:rsidRPr="00A10CAD">
              <w:rPr>
                <w:b/>
                <w:bCs/>
                <w:sz w:val="22"/>
                <w:szCs w:val="22"/>
                <w:lang w:eastAsia="en-US"/>
              </w:rPr>
              <w:t>ИТОГО</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tabs>
                <w:tab w:val="left" w:pos="643"/>
              </w:tabs>
              <w:spacing w:after="160"/>
              <w:jc w:val="center"/>
              <w:rPr>
                <w:b/>
                <w:sz w:val="22"/>
                <w:szCs w:val="22"/>
                <w:lang w:eastAsia="en-US"/>
              </w:rPr>
            </w:pP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b/>
                <w:sz w:val="22"/>
                <w:szCs w:val="22"/>
                <w:lang w:eastAsia="en-US"/>
              </w:rPr>
            </w:pPr>
            <w:r>
              <w:rPr>
                <w:b/>
                <w:sz w:val="22"/>
                <w:szCs w:val="22"/>
                <w:lang w:eastAsia="en-US"/>
              </w:rPr>
              <w:t>180</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E16FD9">
            <w:pPr>
              <w:jc w:val="center"/>
              <w:rPr>
                <w:b/>
                <w:sz w:val="22"/>
                <w:szCs w:val="22"/>
                <w:lang w:eastAsia="en-US"/>
              </w:rPr>
            </w:pPr>
            <w:r>
              <w:rPr>
                <w:b/>
                <w:sz w:val="22"/>
                <w:szCs w:val="22"/>
                <w:lang w:eastAsia="en-US"/>
              </w:rPr>
              <w:t>2</w:t>
            </w:r>
            <w:r w:rsidR="00E16FD9">
              <w:rPr>
                <w:b/>
                <w:sz w:val="22"/>
                <w:szCs w:val="22"/>
                <w:lang w:eastAsia="en-US"/>
              </w:rPr>
              <w:t>4</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b/>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b/>
                <w:sz w:val="22"/>
                <w:szCs w:val="22"/>
                <w:lang w:eastAsia="en-US"/>
              </w:rPr>
            </w:pPr>
            <w:r>
              <w:rPr>
                <w:b/>
                <w:sz w:val="22"/>
                <w:szCs w:val="22"/>
                <w:lang w:eastAsia="en-US"/>
              </w:rPr>
              <w:t>36</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b/>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E16FD9">
            <w:pPr>
              <w:ind w:left="-56" w:right="-126"/>
              <w:jc w:val="center"/>
              <w:rPr>
                <w:b/>
                <w:sz w:val="22"/>
                <w:szCs w:val="22"/>
                <w:lang w:eastAsia="en-US"/>
              </w:rPr>
            </w:pPr>
            <w:r>
              <w:rPr>
                <w:b/>
                <w:sz w:val="22"/>
                <w:szCs w:val="22"/>
                <w:lang w:eastAsia="en-US"/>
              </w:rPr>
              <w:t>9</w:t>
            </w:r>
            <w:r w:rsidR="00E16FD9">
              <w:rPr>
                <w:b/>
                <w:sz w:val="22"/>
                <w:szCs w:val="22"/>
                <w:lang w:eastAsia="en-US"/>
              </w:rPr>
              <w:t>3</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b/>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b/>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134B3" w:rsidRPr="00A10CAD" w:rsidRDefault="008134B3" w:rsidP="008134B3">
            <w:pPr>
              <w:jc w:val="center"/>
              <w:rPr>
                <w:b/>
                <w:sz w:val="22"/>
                <w:szCs w:val="22"/>
                <w:lang w:eastAsia="en-US"/>
              </w:rPr>
            </w:pPr>
            <w:r>
              <w:rPr>
                <w:b/>
                <w:sz w:val="22"/>
                <w:szCs w:val="22"/>
                <w:lang w:eastAsia="en-US"/>
              </w:rPr>
              <w:t>27</w:t>
            </w:r>
            <w:r w:rsidRPr="00A10CAD">
              <w:rPr>
                <w:b/>
                <w:sz w:val="22"/>
                <w:szCs w:val="22"/>
                <w:lang w:eastAsia="en-US"/>
              </w:rPr>
              <w:t xml:space="preserve"> (экзамен)</w:t>
            </w:r>
          </w:p>
        </w:tc>
      </w:tr>
    </w:tbl>
    <w:p w:rsidR="008134B3" w:rsidRPr="00616963" w:rsidRDefault="008134B3" w:rsidP="008134B3">
      <w:pPr>
        <w:ind w:firstLine="567"/>
        <w:jc w:val="both"/>
        <w:rPr>
          <w:b/>
          <w:sz w:val="24"/>
          <w:szCs w:val="24"/>
        </w:rPr>
      </w:pPr>
      <w:bookmarkStart w:id="4" w:name="_Toc459975981"/>
      <w:bookmarkEnd w:id="4"/>
    </w:p>
    <w:p w:rsidR="008134B3" w:rsidRPr="00616963" w:rsidRDefault="008134B3" w:rsidP="008134B3">
      <w:pPr>
        <w:ind w:firstLine="567"/>
        <w:jc w:val="both"/>
        <w:rPr>
          <w:b/>
          <w:sz w:val="24"/>
          <w:szCs w:val="24"/>
        </w:rPr>
      </w:pPr>
      <w:r w:rsidRPr="00616963">
        <w:rPr>
          <w:b/>
          <w:sz w:val="24"/>
          <w:szCs w:val="24"/>
        </w:rPr>
        <w:t>для очно</w:t>
      </w:r>
      <w:r>
        <w:rPr>
          <w:b/>
          <w:sz w:val="24"/>
          <w:szCs w:val="24"/>
        </w:rPr>
        <w:t>-заочной</w:t>
      </w:r>
      <w:r w:rsidRPr="00616963">
        <w:rPr>
          <w:b/>
          <w:sz w:val="24"/>
          <w:szCs w:val="24"/>
        </w:rPr>
        <w:t xml:space="preserve">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6"/>
        <w:gridCol w:w="2218"/>
        <w:gridCol w:w="492"/>
        <w:gridCol w:w="811"/>
        <w:gridCol w:w="543"/>
        <w:gridCol w:w="642"/>
        <w:gridCol w:w="735"/>
        <w:gridCol w:w="304"/>
        <w:gridCol w:w="596"/>
        <w:gridCol w:w="568"/>
        <w:gridCol w:w="497"/>
        <w:gridCol w:w="2033"/>
      </w:tblGrid>
      <w:tr w:rsidR="008134B3" w:rsidRPr="00616963" w:rsidTr="0038045D">
        <w:trPr>
          <w:cantSplit/>
          <w:trHeight w:val="742"/>
          <w:jc w:val="center"/>
        </w:trPr>
        <w:tc>
          <w:tcPr>
            <w:tcW w:w="79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tabs>
                <w:tab w:val="left" w:pos="643"/>
              </w:tabs>
              <w:jc w:val="center"/>
              <w:rPr>
                <w:b/>
                <w:sz w:val="22"/>
                <w:szCs w:val="22"/>
                <w:lang w:eastAsia="en-US"/>
              </w:rPr>
            </w:pPr>
            <w:r w:rsidRPr="00A10CAD">
              <w:rPr>
                <w:b/>
                <w:sz w:val="22"/>
                <w:szCs w:val="22"/>
                <w:lang w:eastAsia="en-US"/>
              </w:rPr>
              <w:t>№п/п</w:t>
            </w:r>
          </w:p>
        </w:tc>
        <w:tc>
          <w:tcPr>
            <w:tcW w:w="221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tabs>
                <w:tab w:val="left" w:pos="643"/>
              </w:tabs>
              <w:jc w:val="center"/>
              <w:rPr>
                <w:b/>
                <w:sz w:val="22"/>
                <w:szCs w:val="22"/>
                <w:lang w:eastAsia="en-US"/>
              </w:rPr>
            </w:pPr>
            <w:r w:rsidRPr="00A10CAD">
              <w:rPr>
                <w:b/>
                <w:sz w:val="22"/>
                <w:szCs w:val="22"/>
                <w:lang w:eastAsia="en-US"/>
              </w:rPr>
              <w:t>Разделы и темы дисциплины</w:t>
            </w:r>
          </w:p>
        </w:tc>
        <w:tc>
          <w:tcPr>
            <w:tcW w:w="492"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134B3" w:rsidRPr="00A10CAD" w:rsidRDefault="008134B3" w:rsidP="008134B3">
            <w:pPr>
              <w:tabs>
                <w:tab w:val="left" w:pos="643"/>
              </w:tabs>
              <w:ind w:left="113" w:right="113"/>
              <w:jc w:val="center"/>
              <w:rPr>
                <w:b/>
                <w:sz w:val="22"/>
                <w:szCs w:val="22"/>
                <w:lang w:eastAsia="en-US"/>
              </w:rPr>
            </w:pPr>
            <w:r w:rsidRPr="00A10CAD">
              <w:rPr>
                <w:b/>
                <w:sz w:val="22"/>
                <w:szCs w:val="22"/>
                <w:lang w:eastAsia="en-US"/>
              </w:rPr>
              <w:t>Семестр</w:t>
            </w:r>
          </w:p>
        </w:tc>
        <w:tc>
          <w:tcPr>
            <w:tcW w:w="4696"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tabs>
                <w:tab w:val="left" w:pos="643"/>
              </w:tabs>
              <w:jc w:val="center"/>
              <w:rPr>
                <w:b/>
                <w:sz w:val="22"/>
                <w:szCs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2033"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134B3" w:rsidRPr="00A10CAD" w:rsidRDefault="008134B3" w:rsidP="008134B3">
            <w:pPr>
              <w:tabs>
                <w:tab w:val="left" w:pos="643"/>
              </w:tabs>
              <w:jc w:val="center"/>
              <w:rPr>
                <w:b/>
                <w:i/>
                <w:sz w:val="22"/>
                <w:szCs w:val="22"/>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rsidR="008134B3" w:rsidRPr="00A10CAD" w:rsidRDefault="008134B3" w:rsidP="008134B3">
            <w:pPr>
              <w:tabs>
                <w:tab w:val="left" w:pos="643"/>
              </w:tabs>
              <w:jc w:val="center"/>
              <w:rPr>
                <w:sz w:val="22"/>
                <w:szCs w:val="22"/>
                <w:lang w:eastAsia="en-US"/>
              </w:rPr>
            </w:pPr>
            <w:r w:rsidRPr="00A10CAD">
              <w:rPr>
                <w:b/>
                <w:i/>
                <w:sz w:val="22"/>
                <w:szCs w:val="22"/>
                <w:lang w:eastAsia="en-US"/>
              </w:rPr>
              <w:t>(по семестрам)</w:t>
            </w:r>
          </w:p>
        </w:tc>
      </w:tr>
      <w:tr w:rsidR="008134B3" w:rsidRPr="00616963" w:rsidTr="0038045D">
        <w:trPr>
          <w:cantSplit/>
          <w:trHeight w:val="438"/>
          <w:jc w:val="center"/>
        </w:trPr>
        <w:tc>
          <w:tcPr>
            <w:tcW w:w="796" w:type="dxa"/>
            <w:vMerge/>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widowControl/>
              <w:rPr>
                <w:b/>
                <w:sz w:val="22"/>
                <w:szCs w:val="22"/>
                <w:lang w:eastAsia="en-US"/>
              </w:rPr>
            </w:pPr>
          </w:p>
        </w:tc>
        <w:tc>
          <w:tcPr>
            <w:tcW w:w="2218" w:type="dxa"/>
            <w:vMerge/>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widowControl/>
              <w:rPr>
                <w:b/>
                <w:sz w:val="22"/>
                <w:szCs w:val="22"/>
                <w:lang w:eastAsia="en-US"/>
              </w:rPr>
            </w:pPr>
          </w:p>
        </w:tc>
        <w:tc>
          <w:tcPr>
            <w:tcW w:w="492" w:type="dxa"/>
            <w:vMerge/>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widowControl/>
              <w:rPr>
                <w:b/>
                <w:sz w:val="22"/>
                <w:szCs w:val="22"/>
                <w:lang w:eastAsia="en-US"/>
              </w:rPr>
            </w:pPr>
          </w:p>
        </w:tc>
        <w:tc>
          <w:tcPr>
            <w:tcW w:w="811"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tabs>
                <w:tab w:val="left" w:pos="643"/>
              </w:tabs>
              <w:jc w:val="center"/>
              <w:rPr>
                <w:b/>
                <w:sz w:val="22"/>
                <w:szCs w:val="22"/>
                <w:lang w:eastAsia="en-US"/>
              </w:rPr>
            </w:pPr>
            <w:r w:rsidRPr="00A10CAD">
              <w:rPr>
                <w:b/>
                <w:sz w:val="22"/>
                <w:szCs w:val="22"/>
                <w:lang w:eastAsia="en-US"/>
              </w:rPr>
              <w:t>Всего</w:t>
            </w:r>
          </w:p>
        </w:tc>
        <w:tc>
          <w:tcPr>
            <w:tcW w:w="2224"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tabs>
                <w:tab w:val="left" w:pos="643"/>
              </w:tabs>
              <w:jc w:val="center"/>
              <w:rPr>
                <w:b/>
                <w:sz w:val="22"/>
                <w:szCs w:val="22"/>
                <w:lang w:eastAsia="en-US"/>
              </w:rPr>
            </w:pPr>
            <w:r w:rsidRPr="00A10CAD">
              <w:rPr>
                <w:b/>
                <w:sz w:val="22"/>
                <w:szCs w:val="22"/>
                <w:lang w:eastAsia="en-US"/>
              </w:rPr>
              <w:t>Из них аудиторные занятия</w:t>
            </w:r>
          </w:p>
        </w:tc>
        <w:tc>
          <w:tcPr>
            <w:tcW w:w="59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134B3" w:rsidRPr="00A10CAD" w:rsidRDefault="008134B3" w:rsidP="008134B3">
            <w:pPr>
              <w:tabs>
                <w:tab w:val="left" w:pos="643"/>
              </w:tabs>
              <w:ind w:left="-40"/>
              <w:jc w:val="center"/>
              <w:rPr>
                <w:b/>
                <w:sz w:val="22"/>
                <w:szCs w:val="22"/>
                <w:lang w:eastAsia="en-US"/>
              </w:rPr>
            </w:pPr>
            <w:r w:rsidRPr="00A10CAD">
              <w:rPr>
                <w:b/>
                <w:sz w:val="22"/>
                <w:szCs w:val="22"/>
                <w:lang w:eastAsia="en-US"/>
              </w:rPr>
              <w:t>Самостоятельная работа</w:t>
            </w:r>
          </w:p>
        </w:tc>
        <w:tc>
          <w:tcPr>
            <w:tcW w:w="56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134B3" w:rsidRPr="00A10CAD" w:rsidRDefault="008134B3" w:rsidP="008134B3">
            <w:pPr>
              <w:tabs>
                <w:tab w:val="left" w:pos="643"/>
              </w:tabs>
              <w:ind w:left="-40"/>
              <w:jc w:val="center"/>
              <w:rPr>
                <w:b/>
                <w:sz w:val="22"/>
                <w:szCs w:val="22"/>
                <w:lang w:eastAsia="en-US"/>
              </w:rPr>
            </w:pPr>
            <w:r w:rsidRPr="00A10CAD">
              <w:rPr>
                <w:b/>
                <w:sz w:val="22"/>
                <w:szCs w:val="22"/>
                <w:lang w:eastAsia="en-US"/>
              </w:rPr>
              <w:t>Контрольная работа</w:t>
            </w:r>
          </w:p>
        </w:tc>
        <w:tc>
          <w:tcPr>
            <w:tcW w:w="49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134B3" w:rsidRPr="00A10CAD" w:rsidRDefault="008134B3" w:rsidP="008134B3">
            <w:pPr>
              <w:tabs>
                <w:tab w:val="left" w:pos="643"/>
              </w:tabs>
              <w:ind w:left="-40"/>
              <w:jc w:val="center"/>
              <w:rPr>
                <w:sz w:val="22"/>
                <w:szCs w:val="22"/>
                <w:lang w:eastAsia="en-US"/>
              </w:rPr>
            </w:pPr>
            <w:r w:rsidRPr="00A10CAD">
              <w:rPr>
                <w:b/>
                <w:sz w:val="22"/>
                <w:szCs w:val="22"/>
                <w:lang w:eastAsia="en-US"/>
              </w:rPr>
              <w:t>Курсовая работа</w:t>
            </w:r>
          </w:p>
        </w:tc>
        <w:tc>
          <w:tcPr>
            <w:tcW w:w="2033"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134B3" w:rsidRPr="00A10CAD" w:rsidRDefault="008134B3" w:rsidP="008134B3">
            <w:pPr>
              <w:widowControl/>
              <w:rPr>
                <w:sz w:val="22"/>
                <w:szCs w:val="22"/>
                <w:lang w:eastAsia="en-US"/>
              </w:rPr>
            </w:pPr>
          </w:p>
        </w:tc>
      </w:tr>
      <w:tr w:rsidR="008134B3" w:rsidRPr="00616963" w:rsidTr="0038045D">
        <w:trPr>
          <w:cantSplit/>
          <w:trHeight w:hRule="exact" w:val="2783"/>
          <w:jc w:val="center"/>
        </w:trPr>
        <w:tc>
          <w:tcPr>
            <w:tcW w:w="796" w:type="dxa"/>
            <w:vMerge/>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widowControl/>
              <w:rPr>
                <w:b/>
                <w:sz w:val="22"/>
                <w:szCs w:val="22"/>
                <w:lang w:eastAsia="en-US"/>
              </w:rPr>
            </w:pPr>
          </w:p>
        </w:tc>
        <w:tc>
          <w:tcPr>
            <w:tcW w:w="2218" w:type="dxa"/>
            <w:vMerge/>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widowControl/>
              <w:rPr>
                <w:b/>
                <w:sz w:val="22"/>
                <w:szCs w:val="22"/>
                <w:lang w:eastAsia="en-US"/>
              </w:rPr>
            </w:pPr>
          </w:p>
        </w:tc>
        <w:tc>
          <w:tcPr>
            <w:tcW w:w="492" w:type="dxa"/>
            <w:vMerge/>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widowControl/>
              <w:rPr>
                <w:b/>
                <w:sz w:val="22"/>
                <w:szCs w:val="22"/>
                <w:lang w:eastAsia="en-US"/>
              </w:rPr>
            </w:pPr>
          </w:p>
        </w:tc>
        <w:tc>
          <w:tcPr>
            <w:tcW w:w="811" w:type="dxa"/>
            <w:vMerge/>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widowControl/>
              <w:rPr>
                <w:b/>
                <w:sz w:val="22"/>
                <w:szCs w:val="22"/>
                <w:lang w:eastAsia="en-US"/>
              </w:rPr>
            </w:pPr>
          </w:p>
        </w:tc>
        <w:tc>
          <w:tcPr>
            <w:tcW w:w="54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134B3" w:rsidRPr="00A10CAD" w:rsidRDefault="008134B3" w:rsidP="008134B3">
            <w:pPr>
              <w:tabs>
                <w:tab w:val="left" w:pos="643"/>
              </w:tabs>
              <w:ind w:left="113" w:right="113"/>
              <w:jc w:val="center"/>
              <w:rPr>
                <w:b/>
                <w:sz w:val="22"/>
                <w:szCs w:val="22"/>
                <w:lang w:eastAsia="en-US"/>
              </w:rPr>
            </w:pPr>
            <w:r w:rsidRPr="00A10CAD">
              <w:rPr>
                <w:b/>
                <w:sz w:val="22"/>
                <w:szCs w:val="22"/>
                <w:lang w:eastAsia="en-US"/>
              </w:rPr>
              <w:t xml:space="preserve">Лекции </w:t>
            </w:r>
          </w:p>
        </w:tc>
        <w:tc>
          <w:tcPr>
            <w:tcW w:w="64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134B3" w:rsidRPr="00A10CAD" w:rsidRDefault="008134B3" w:rsidP="008134B3">
            <w:pPr>
              <w:tabs>
                <w:tab w:val="left" w:pos="643"/>
              </w:tabs>
              <w:ind w:left="113" w:right="113"/>
              <w:jc w:val="center"/>
              <w:rPr>
                <w:b/>
                <w:sz w:val="22"/>
                <w:szCs w:val="22"/>
                <w:lang w:eastAsia="en-US"/>
              </w:rPr>
            </w:pPr>
            <w:r w:rsidRPr="00A10CAD">
              <w:rPr>
                <w:b/>
                <w:sz w:val="22"/>
                <w:szCs w:val="22"/>
                <w:lang w:eastAsia="en-US"/>
              </w:rPr>
              <w:t>.Практикум. Лаборатор</w:t>
            </w:r>
          </w:p>
        </w:tc>
        <w:tc>
          <w:tcPr>
            <w:tcW w:w="735"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134B3" w:rsidRPr="00A10CAD" w:rsidRDefault="008134B3" w:rsidP="008134B3">
            <w:pPr>
              <w:tabs>
                <w:tab w:val="left" w:pos="643"/>
              </w:tabs>
              <w:ind w:left="113" w:right="113"/>
              <w:jc w:val="center"/>
              <w:rPr>
                <w:b/>
                <w:sz w:val="22"/>
                <w:szCs w:val="22"/>
                <w:lang w:eastAsia="en-US"/>
              </w:rPr>
            </w:pPr>
            <w:r w:rsidRPr="00A10CAD">
              <w:rPr>
                <w:b/>
                <w:sz w:val="22"/>
                <w:szCs w:val="22"/>
                <w:lang w:eastAsia="en-US"/>
              </w:rPr>
              <w:t xml:space="preserve">Практическ.занятия /семинары </w:t>
            </w:r>
          </w:p>
        </w:tc>
        <w:tc>
          <w:tcPr>
            <w:tcW w:w="30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134B3" w:rsidRPr="00A10CAD" w:rsidRDefault="008134B3" w:rsidP="008134B3">
            <w:pPr>
              <w:tabs>
                <w:tab w:val="left" w:pos="643"/>
              </w:tabs>
              <w:ind w:left="113" w:right="113"/>
              <w:jc w:val="center"/>
              <w:rPr>
                <w:b/>
                <w:sz w:val="22"/>
                <w:szCs w:val="22"/>
                <w:lang w:eastAsia="en-US"/>
              </w:rPr>
            </w:pPr>
          </w:p>
        </w:tc>
        <w:tc>
          <w:tcPr>
            <w:tcW w:w="596"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widowControl/>
              <w:rPr>
                <w:b/>
                <w:sz w:val="22"/>
                <w:szCs w:val="22"/>
                <w:lang w:eastAsia="en-US"/>
              </w:rPr>
            </w:pPr>
          </w:p>
        </w:tc>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widowControl/>
              <w:rPr>
                <w:b/>
                <w:sz w:val="22"/>
                <w:szCs w:val="22"/>
                <w:lang w:eastAsia="en-US"/>
              </w:rPr>
            </w:pPr>
          </w:p>
        </w:tc>
        <w:tc>
          <w:tcPr>
            <w:tcW w:w="497"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widowControl/>
              <w:rPr>
                <w:sz w:val="22"/>
                <w:szCs w:val="22"/>
                <w:lang w:eastAsia="en-US"/>
              </w:rPr>
            </w:pPr>
          </w:p>
        </w:tc>
        <w:tc>
          <w:tcPr>
            <w:tcW w:w="20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134B3" w:rsidRPr="00A10CAD" w:rsidRDefault="008134B3" w:rsidP="008134B3">
            <w:pPr>
              <w:widowControl/>
              <w:rPr>
                <w:sz w:val="22"/>
                <w:szCs w:val="22"/>
                <w:lang w:eastAsia="en-US"/>
              </w:rPr>
            </w:pPr>
          </w:p>
        </w:tc>
      </w:tr>
      <w:tr w:rsidR="008134B3" w:rsidRPr="00616963" w:rsidTr="0038045D">
        <w:trPr>
          <w:jc w:val="center"/>
        </w:trPr>
        <w:tc>
          <w:tcPr>
            <w:tcW w:w="796"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tabs>
                <w:tab w:val="left" w:pos="643"/>
              </w:tabs>
              <w:spacing w:after="160"/>
              <w:jc w:val="center"/>
              <w:rPr>
                <w:sz w:val="22"/>
                <w:szCs w:val="22"/>
                <w:lang w:eastAsia="en-US"/>
              </w:rPr>
            </w:pPr>
            <w:r w:rsidRPr="00A10CAD">
              <w:rPr>
                <w:sz w:val="22"/>
                <w:szCs w:val="22"/>
                <w:lang w:eastAsia="en-US"/>
              </w:rPr>
              <w:t>1</w:t>
            </w:r>
          </w:p>
        </w:tc>
        <w:tc>
          <w:tcPr>
            <w:tcW w:w="2218" w:type="dxa"/>
            <w:tcBorders>
              <w:top w:val="single" w:sz="4" w:space="0" w:color="000001"/>
              <w:left w:val="single" w:sz="4" w:space="0" w:color="000001"/>
              <w:bottom w:val="single" w:sz="4" w:space="0" w:color="000001"/>
            </w:tcBorders>
            <w:shd w:val="clear" w:color="auto" w:fill="auto"/>
            <w:tcMar>
              <w:left w:w="103" w:type="dxa"/>
            </w:tcMar>
          </w:tcPr>
          <w:p w:rsidR="008134B3" w:rsidRPr="00441554" w:rsidRDefault="00C5381E" w:rsidP="008134B3">
            <w:pPr>
              <w:pStyle w:val="a1"/>
              <w:tabs>
                <w:tab w:val="left" w:pos="-108"/>
              </w:tabs>
              <w:rPr>
                <w:sz w:val="22"/>
                <w:szCs w:val="22"/>
              </w:rPr>
            </w:pPr>
            <w:r w:rsidRPr="00441554">
              <w:t>Решения в системе управления.</w:t>
            </w:r>
          </w:p>
        </w:tc>
        <w:tc>
          <w:tcPr>
            <w:tcW w:w="492"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r>
              <w:rPr>
                <w:sz w:val="22"/>
                <w:szCs w:val="22"/>
                <w:lang w:eastAsia="en-US"/>
              </w:rPr>
              <w:t>1</w:t>
            </w:r>
          </w:p>
        </w:tc>
        <w:tc>
          <w:tcPr>
            <w:tcW w:w="811"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rPr>
            </w:pPr>
          </w:p>
        </w:tc>
        <w:tc>
          <w:tcPr>
            <w:tcW w:w="543"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7068EB" w:rsidP="008134B3">
            <w:pPr>
              <w:jc w:val="center"/>
              <w:rPr>
                <w:sz w:val="22"/>
                <w:szCs w:val="22"/>
                <w:lang w:eastAsia="en-US"/>
              </w:rPr>
            </w:pPr>
            <w:r>
              <w:rPr>
                <w:sz w:val="22"/>
                <w:szCs w:val="22"/>
                <w:lang w:eastAsia="en-US"/>
              </w:rPr>
              <w:t>2</w:t>
            </w:r>
          </w:p>
        </w:tc>
        <w:tc>
          <w:tcPr>
            <w:tcW w:w="642"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735"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7068EB" w:rsidP="008134B3">
            <w:pPr>
              <w:jc w:val="center"/>
              <w:rPr>
                <w:sz w:val="22"/>
                <w:szCs w:val="22"/>
                <w:lang w:eastAsia="en-US"/>
              </w:rPr>
            </w:pPr>
            <w:r>
              <w:rPr>
                <w:sz w:val="22"/>
                <w:szCs w:val="22"/>
                <w:lang w:eastAsia="en-US"/>
              </w:rPr>
              <w:t>2</w:t>
            </w:r>
          </w:p>
        </w:tc>
        <w:tc>
          <w:tcPr>
            <w:tcW w:w="304"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596"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EC1C4B" w:rsidP="008134B3">
            <w:pPr>
              <w:jc w:val="center"/>
              <w:rPr>
                <w:sz w:val="22"/>
                <w:szCs w:val="22"/>
                <w:lang w:eastAsia="en-US"/>
              </w:rPr>
            </w:pPr>
            <w:r>
              <w:rPr>
                <w:sz w:val="22"/>
                <w:szCs w:val="22"/>
                <w:lang w:eastAsia="en-US"/>
              </w:rPr>
              <w:t>8</w:t>
            </w:r>
          </w:p>
        </w:tc>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497"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20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r>
              <w:rPr>
                <w:sz w:val="22"/>
                <w:szCs w:val="22"/>
                <w:lang w:eastAsia="en-US"/>
              </w:rPr>
              <w:t>Опрос</w:t>
            </w:r>
          </w:p>
        </w:tc>
      </w:tr>
      <w:tr w:rsidR="008134B3" w:rsidRPr="00616963" w:rsidTr="0038045D">
        <w:trPr>
          <w:jc w:val="center"/>
        </w:trPr>
        <w:tc>
          <w:tcPr>
            <w:tcW w:w="796"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tabs>
                <w:tab w:val="left" w:pos="643"/>
              </w:tabs>
              <w:spacing w:after="160"/>
              <w:jc w:val="center"/>
              <w:rPr>
                <w:sz w:val="22"/>
                <w:szCs w:val="22"/>
                <w:lang w:eastAsia="en-US"/>
              </w:rPr>
            </w:pPr>
            <w:r w:rsidRPr="00A10CAD">
              <w:rPr>
                <w:sz w:val="22"/>
                <w:szCs w:val="22"/>
                <w:lang w:eastAsia="en-US"/>
              </w:rPr>
              <w:lastRenderedPageBreak/>
              <w:t>2</w:t>
            </w:r>
          </w:p>
        </w:tc>
        <w:tc>
          <w:tcPr>
            <w:tcW w:w="2218" w:type="dxa"/>
            <w:tcBorders>
              <w:top w:val="single" w:sz="4" w:space="0" w:color="000001"/>
              <w:left w:val="single" w:sz="4" w:space="0" w:color="000001"/>
              <w:bottom w:val="single" w:sz="4" w:space="0" w:color="000001"/>
            </w:tcBorders>
            <w:shd w:val="clear" w:color="auto" w:fill="auto"/>
            <w:tcMar>
              <w:left w:w="103" w:type="dxa"/>
            </w:tcMar>
          </w:tcPr>
          <w:p w:rsidR="008134B3" w:rsidRPr="00441554" w:rsidRDefault="00C5381E" w:rsidP="008134B3">
            <w:pPr>
              <w:pStyle w:val="a1"/>
              <w:tabs>
                <w:tab w:val="left" w:pos="-108"/>
              </w:tabs>
              <w:rPr>
                <w:sz w:val="22"/>
                <w:szCs w:val="22"/>
              </w:rPr>
            </w:pPr>
            <w:r w:rsidRPr="00441554">
              <w:t>Проблема классификации управленческих решений.</w:t>
            </w:r>
          </w:p>
        </w:tc>
        <w:tc>
          <w:tcPr>
            <w:tcW w:w="492"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r>
              <w:rPr>
                <w:sz w:val="22"/>
                <w:szCs w:val="22"/>
                <w:lang w:eastAsia="en-US"/>
              </w:rPr>
              <w:t>1</w:t>
            </w:r>
          </w:p>
        </w:tc>
        <w:tc>
          <w:tcPr>
            <w:tcW w:w="811"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rPr>
            </w:pPr>
          </w:p>
        </w:tc>
        <w:tc>
          <w:tcPr>
            <w:tcW w:w="543"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7068EB" w:rsidP="008134B3">
            <w:pPr>
              <w:jc w:val="center"/>
              <w:rPr>
                <w:sz w:val="22"/>
                <w:szCs w:val="22"/>
                <w:lang w:eastAsia="en-US"/>
              </w:rPr>
            </w:pPr>
            <w:r>
              <w:rPr>
                <w:sz w:val="22"/>
                <w:szCs w:val="22"/>
                <w:lang w:eastAsia="en-US"/>
              </w:rPr>
              <w:t>2</w:t>
            </w:r>
          </w:p>
        </w:tc>
        <w:tc>
          <w:tcPr>
            <w:tcW w:w="642"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735"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7068EB" w:rsidP="008134B3">
            <w:pPr>
              <w:jc w:val="center"/>
              <w:rPr>
                <w:sz w:val="22"/>
                <w:szCs w:val="22"/>
                <w:lang w:eastAsia="en-US"/>
              </w:rPr>
            </w:pPr>
            <w:r>
              <w:rPr>
                <w:sz w:val="22"/>
                <w:szCs w:val="22"/>
                <w:lang w:eastAsia="en-US"/>
              </w:rPr>
              <w:t>2</w:t>
            </w:r>
          </w:p>
        </w:tc>
        <w:tc>
          <w:tcPr>
            <w:tcW w:w="304"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596"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EC1C4B" w:rsidP="008134B3">
            <w:pPr>
              <w:jc w:val="center"/>
              <w:rPr>
                <w:sz w:val="22"/>
                <w:szCs w:val="22"/>
                <w:lang w:eastAsia="en-US"/>
              </w:rPr>
            </w:pPr>
            <w:r>
              <w:rPr>
                <w:sz w:val="22"/>
                <w:szCs w:val="22"/>
                <w:lang w:eastAsia="en-US"/>
              </w:rPr>
              <w:t>8</w:t>
            </w:r>
          </w:p>
        </w:tc>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497"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20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r>
              <w:rPr>
                <w:sz w:val="22"/>
                <w:szCs w:val="22"/>
                <w:lang w:eastAsia="en-US"/>
              </w:rPr>
              <w:t>Коллоквиум</w:t>
            </w:r>
          </w:p>
        </w:tc>
      </w:tr>
      <w:tr w:rsidR="008134B3" w:rsidRPr="00616963" w:rsidTr="0038045D">
        <w:trPr>
          <w:jc w:val="center"/>
        </w:trPr>
        <w:tc>
          <w:tcPr>
            <w:tcW w:w="796"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tabs>
                <w:tab w:val="left" w:pos="643"/>
              </w:tabs>
              <w:spacing w:after="160"/>
              <w:jc w:val="center"/>
              <w:rPr>
                <w:sz w:val="22"/>
                <w:szCs w:val="22"/>
                <w:lang w:eastAsia="en-US"/>
              </w:rPr>
            </w:pPr>
            <w:r w:rsidRPr="00A10CAD">
              <w:rPr>
                <w:sz w:val="22"/>
                <w:szCs w:val="22"/>
                <w:lang w:eastAsia="en-US"/>
              </w:rPr>
              <w:t>3</w:t>
            </w:r>
          </w:p>
        </w:tc>
        <w:tc>
          <w:tcPr>
            <w:tcW w:w="2218" w:type="dxa"/>
            <w:tcBorders>
              <w:left w:val="single" w:sz="4" w:space="0" w:color="000001"/>
              <w:bottom w:val="single" w:sz="4" w:space="0" w:color="000001"/>
            </w:tcBorders>
            <w:shd w:val="clear" w:color="auto" w:fill="auto"/>
            <w:tcMar>
              <w:left w:w="103" w:type="dxa"/>
            </w:tcMar>
          </w:tcPr>
          <w:p w:rsidR="008134B3" w:rsidRPr="00441554" w:rsidRDefault="00C5381E" w:rsidP="008134B3">
            <w:pPr>
              <w:pStyle w:val="a1"/>
              <w:tabs>
                <w:tab w:val="left" w:pos="-108"/>
              </w:tabs>
            </w:pPr>
            <w:r w:rsidRPr="00441554">
              <w:rPr>
                <w:bCs/>
              </w:rPr>
              <w:t>Условия и факторы качества управленческих решений</w:t>
            </w:r>
          </w:p>
        </w:tc>
        <w:tc>
          <w:tcPr>
            <w:tcW w:w="492"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r>
              <w:rPr>
                <w:sz w:val="22"/>
                <w:szCs w:val="22"/>
                <w:lang w:eastAsia="en-US"/>
              </w:rPr>
              <w:t>1</w:t>
            </w:r>
          </w:p>
        </w:tc>
        <w:tc>
          <w:tcPr>
            <w:tcW w:w="811"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rPr>
            </w:pPr>
          </w:p>
        </w:tc>
        <w:tc>
          <w:tcPr>
            <w:tcW w:w="543" w:type="dxa"/>
            <w:tcBorders>
              <w:left w:val="single" w:sz="4" w:space="0" w:color="000001"/>
              <w:bottom w:val="single" w:sz="4" w:space="0" w:color="000001"/>
            </w:tcBorders>
            <w:shd w:val="clear" w:color="auto" w:fill="auto"/>
            <w:tcMar>
              <w:left w:w="103" w:type="dxa"/>
            </w:tcMar>
            <w:vAlign w:val="center"/>
          </w:tcPr>
          <w:p w:rsidR="008134B3" w:rsidRPr="00A10CAD" w:rsidRDefault="007068EB" w:rsidP="008134B3">
            <w:pPr>
              <w:jc w:val="center"/>
              <w:rPr>
                <w:sz w:val="22"/>
                <w:szCs w:val="22"/>
                <w:lang w:eastAsia="en-US"/>
              </w:rPr>
            </w:pPr>
            <w:r>
              <w:rPr>
                <w:sz w:val="22"/>
                <w:szCs w:val="22"/>
                <w:lang w:eastAsia="en-US"/>
              </w:rPr>
              <w:t>2</w:t>
            </w:r>
          </w:p>
        </w:tc>
        <w:tc>
          <w:tcPr>
            <w:tcW w:w="642"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735" w:type="dxa"/>
            <w:tcBorders>
              <w:left w:val="single" w:sz="4" w:space="0" w:color="000001"/>
              <w:bottom w:val="single" w:sz="4" w:space="0" w:color="000001"/>
            </w:tcBorders>
            <w:shd w:val="clear" w:color="auto" w:fill="auto"/>
            <w:tcMar>
              <w:left w:w="103" w:type="dxa"/>
            </w:tcMar>
            <w:vAlign w:val="center"/>
          </w:tcPr>
          <w:p w:rsidR="008134B3" w:rsidRPr="00A10CAD" w:rsidRDefault="007068EB" w:rsidP="008134B3">
            <w:pPr>
              <w:jc w:val="center"/>
              <w:rPr>
                <w:sz w:val="22"/>
                <w:szCs w:val="22"/>
                <w:lang w:eastAsia="en-US"/>
              </w:rPr>
            </w:pPr>
            <w:r>
              <w:rPr>
                <w:sz w:val="22"/>
                <w:szCs w:val="22"/>
                <w:lang w:eastAsia="en-US"/>
              </w:rPr>
              <w:t>2</w:t>
            </w:r>
          </w:p>
        </w:tc>
        <w:tc>
          <w:tcPr>
            <w:tcW w:w="304"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596" w:type="dxa"/>
            <w:tcBorders>
              <w:left w:val="single" w:sz="4" w:space="0" w:color="000001"/>
              <w:bottom w:val="single" w:sz="4" w:space="0" w:color="000001"/>
            </w:tcBorders>
            <w:shd w:val="clear" w:color="auto" w:fill="auto"/>
            <w:tcMar>
              <w:left w:w="103" w:type="dxa"/>
            </w:tcMar>
            <w:vAlign w:val="center"/>
          </w:tcPr>
          <w:p w:rsidR="008134B3" w:rsidRPr="00A10CAD" w:rsidRDefault="00EC1C4B" w:rsidP="008134B3">
            <w:pPr>
              <w:jc w:val="center"/>
              <w:rPr>
                <w:sz w:val="22"/>
                <w:szCs w:val="22"/>
                <w:lang w:eastAsia="en-US"/>
              </w:rPr>
            </w:pPr>
            <w:r>
              <w:rPr>
                <w:sz w:val="22"/>
                <w:szCs w:val="22"/>
                <w:lang w:eastAsia="en-US"/>
              </w:rPr>
              <w:t>8</w:t>
            </w:r>
          </w:p>
        </w:tc>
        <w:tc>
          <w:tcPr>
            <w:tcW w:w="568"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2033" w:type="dxa"/>
            <w:tcBorders>
              <w:left w:val="single" w:sz="4" w:space="0" w:color="000001"/>
              <w:bottom w:val="single" w:sz="4" w:space="0" w:color="000001"/>
              <w:right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r>
              <w:rPr>
                <w:sz w:val="22"/>
                <w:szCs w:val="22"/>
                <w:lang w:eastAsia="en-US"/>
              </w:rPr>
              <w:t>Опрос</w:t>
            </w:r>
          </w:p>
        </w:tc>
      </w:tr>
      <w:tr w:rsidR="008134B3" w:rsidRPr="00616963" w:rsidTr="0038045D">
        <w:trPr>
          <w:jc w:val="center"/>
        </w:trPr>
        <w:tc>
          <w:tcPr>
            <w:tcW w:w="796"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tabs>
                <w:tab w:val="left" w:pos="643"/>
              </w:tabs>
              <w:spacing w:after="160"/>
              <w:jc w:val="center"/>
              <w:rPr>
                <w:sz w:val="22"/>
                <w:szCs w:val="22"/>
                <w:lang w:eastAsia="en-US"/>
              </w:rPr>
            </w:pPr>
            <w:r w:rsidRPr="00A10CAD">
              <w:rPr>
                <w:sz w:val="22"/>
                <w:szCs w:val="22"/>
                <w:lang w:eastAsia="en-US"/>
              </w:rPr>
              <w:t>4</w:t>
            </w:r>
          </w:p>
        </w:tc>
        <w:tc>
          <w:tcPr>
            <w:tcW w:w="2218" w:type="dxa"/>
            <w:tcBorders>
              <w:left w:val="single" w:sz="4" w:space="0" w:color="000001"/>
              <w:bottom w:val="single" w:sz="4" w:space="0" w:color="000001"/>
            </w:tcBorders>
            <w:shd w:val="clear" w:color="auto" w:fill="auto"/>
            <w:tcMar>
              <w:left w:w="103" w:type="dxa"/>
            </w:tcMar>
          </w:tcPr>
          <w:p w:rsidR="008134B3" w:rsidRPr="00441554" w:rsidRDefault="00C5381E" w:rsidP="008134B3">
            <w:pPr>
              <w:pStyle w:val="a1"/>
              <w:tabs>
                <w:tab w:val="left" w:pos="-108"/>
              </w:tabs>
            </w:pPr>
            <w:r w:rsidRPr="00441554">
              <w:rPr>
                <w:bCs/>
              </w:rPr>
              <w:t>Модели, методология и организация процесса разработки управленческого решения</w:t>
            </w:r>
          </w:p>
        </w:tc>
        <w:tc>
          <w:tcPr>
            <w:tcW w:w="492"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r>
              <w:rPr>
                <w:sz w:val="22"/>
                <w:szCs w:val="22"/>
                <w:lang w:eastAsia="en-US"/>
              </w:rPr>
              <w:t>1</w:t>
            </w:r>
          </w:p>
        </w:tc>
        <w:tc>
          <w:tcPr>
            <w:tcW w:w="811"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rPr>
            </w:pPr>
          </w:p>
        </w:tc>
        <w:tc>
          <w:tcPr>
            <w:tcW w:w="543" w:type="dxa"/>
            <w:tcBorders>
              <w:left w:val="single" w:sz="4" w:space="0" w:color="000001"/>
              <w:bottom w:val="single" w:sz="4" w:space="0" w:color="000001"/>
            </w:tcBorders>
            <w:shd w:val="clear" w:color="auto" w:fill="auto"/>
            <w:tcMar>
              <w:left w:w="103" w:type="dxa"/>
            </w:tcMar>
            <w:vAlign w:val="center"/>
          </w:tcPr>
          <w:p w:rsidR="008134B3" w:rsidRPr="00A10CAD" w:rsidRDefault="007068EB" w:rsidP="008134B3">
            <w:pPr>
              <w:jc w:val="center"/>
              <w:rPr>
                <w:sz w:val="22"/>
                <w:szCs w:val="22"/>
                <w:lang w:eastAsia="en-US"/>
              </w:rPr>
            </w:pPr>
            <w:r>
              <w:rPr>
                <w:sz w:val="22"/>
                <w:szCs w:val="22"/>
                <w:lang w:eastAsia="en-US"/>
              </w:rPr>
              <w:t>2</w:t>
            </w:r>
          </w:p>
        </w:tc>
        <w:tc>
          <w:tcPr>
            <w:tcW w:w="642"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735" w:type="dxa"/>
            <w:tcBorders>
              <w:left w:val="single" w:sz="4" w:space="0" w:color="000001"/>
              <w:bottom w:val="single" w:sz="4" w:space="0" w:color="000001"/>
            </w:tcBorders>
            <w:shd w:val="clear" w:color="auto" w:fill="auto"/>
            <w:tcMar>
              <w:left w:w="103" w:type="dxa"/>
            </w:tcMar>
            <w:vAlign w:val="center"/>
          </w:tcPr>
          <w:p w:rsidR="008134B3" w:rsidRPr="00A10CAD" w:rsidRDefault="007068EB" w:rsidP="008134B3">
            <w:pPr>
              <w:jc w:val="center"/>
              <w:rPr>
                <w:sz w:val="22"/>
                <w:szCs w:val="22"/>
                <w:lang w:eastAsia="en-US"/>
              </w:rPr>
            </w:pPr>
            <w:r>
              <w:rPr>
                <w:sz w:val="22"/>
                <w:szCs w:val="22"/>
                <w:lang w:eastAsia="en-US"/>
              </w:rPr>
              <w:t>2</w:t>
            </w:r>
          </w:p>
        </w:tc>
        <w:tc>
          <w:tcPr>
            <w:tcW w:w="304"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596" w:type="dxa"/>
            <w:tcBorders>
              <w:left w:val="single" w:sz="4" w:space="0" w:color="000001"/>
              <w:bottom w:val="single" w:sz="4" w:space="0" w:color="000001"/>
            </w:tcBorders>
            <w:shd w:val="clear" w:color="auto" w:fill="auto"/>
            <w:tcMar>
              <w:left w:w="103" w:type="dxa"/>
            </w:tcMar>
            <w:vAlign w:val="center"/>
          </w:tcPr>
          <w:p w:rsidR="008134B3" w:rsidRPr="00A10CAD" w:rsidRDefault="00EC1C4B" w:rsidP="008134B3">
            <w:pPr>
              <w:jc w:val="center"/>
              <w:rPr>
                <w:sz w:val="22"/>
                <w:szCs w:val="22"/>
                <w:lang w:eastAsia="en-US"/>
              </w:rPr>
            </w:pPr>
            <w:r>
              <w:rPr>
                <w:sz w:val="22"/>
                <w:szCs w:val="22"/>
                <w:lang w:eastAsia="en-US"/>
              </w:rPr>
              <w:t>8</w:t>
            </w:r>
          </w:p>
        </w:tc>
        <w:tc>
          <w:tcPr>
            <w:tcW w:w="568"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2033" w:type="dxa"/>
            <w:tcBorders>
              <w:left w:val="single" w:sz="4" w:space="0" w:color="000001"/>
              <w:bottom w:val="single" w:sz="4" w:space="0" w:color="000001"/>
              <w:right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r>
              <w:rPr>
                <w:sz w:val="22"/>
                <w:szCs w:val="22"/>
                <w:lang w:eastAsia="en-US"/>
              </w:rPr>
              <w:t>Опрос</w:t>
            </w:r>
          </w:p>
        </w:tc>
      </w:tr>
      <w:tr w:rsidR="008134B3" w:rsidRPr="00616963" w:rsidTr="0038045D">
        <w:trPr>
          <w:jc w:val="center"/>
        </w:trPr>
        <w:tc>
          <w:tcPr>
            <w:tcW w:w="796"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tabs>
                <w:tab w:val="left" w:pos="643"/>
              </w:tabs>
              <w:spacing w:after="160"/>
              <w:jc w:val="center"/>
              <w:rPr>
                <w:sz w:val="22"/>
                <w:szCs w:val="22"/>
                <w:lang w:eastAsia="en-US"/>
              </w:rPr>
            </w:pPr>
            <w:r w:rsidRPr="00A10CAD">
              <w:rPr>
                <w:sz w:val="22"/>
                <w:szCs w:val="22"/>
                <w:lang w:eastAsia="en-US"/>
              </w:rPr>
              <w:t>5</w:t>
            </w:r>
          </w:p>
        </w:tc>
        <w:tc>
          <w:tcPr>
            <w:tcW w:w="2218" w:type="dxa"/>
            <w:tcBorders>
              <w:left w:val="single" w:sz="4" w:space="0" w:color="000001"/>
              <w:bottom w:val="single" w:sz="4" w:space="0" w:color="000001"/>
            </w:tcBorders>
            <w:shd w:val="clear" w:color="auto" w:fill="auto"/>
            <w:tcMar>
              <w:left w:w="103" w:type="dxa"/>
            </w:tcMar>
          </w:tcPr>
          <w:p w:rsidR="008134B3" w:rsidRPr="00441554" w:rsidRDefault="00C5381E" w:rsidP="008134B3">
            <w:pPr>
              <w:pStyle w:val="a1"/>
              <w:tabs>
                <w:tab w:val="left" w:pos="-108"/>
              </w:tabs>
            </w:pPr>
            <w:r w:rsidRPr="00441554">
              <w:rPr>
                <w:bCs/>
              </w:rPr>
              <w:t>Требования системного подхода к разработке управленческих решений</w:t>
            </w:r>
          </w:p>
        </w:tc>
        <w:tc>
          <w:tcPr>
            <w:tcW w:w="492"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r>
              <w:rPr>
                <w:sz w:val="22"/>
                <w:szCs w:val="22"/>
                <w:lang w:eastAsia="en-US"/>
              </w:rPr>
              <w:t>1</w:t>
            </w:r>
          </w:p>
        </w:tc>
        <w:tc>
          <w:tcPr>
            <w:tcW w:w="811"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rPr>
            </w:pPr>
          </w:p>
        </w:tc>
        <w:tc>
          <w:tcPr>
            <w:tcW w:w="543" w:type="dxa"/>
            <w:tcBorders>
              <w:left w:val="single" w:sz="4" w:space="0" w:color="000001"/>
              <w:bottom w:val="single" w:sz="4" w:space="0" w:color="000001"/>
            </w:tcBorders>
            <w:shd w:val="clear" w:color="auto" w:fill="auto"/>
            <w:tcMar>
              <w:left w:w="103" w:type="dxa"/>
            </w:tcMar>
            <w:vAlign w:val="center"/>
          </w:tcPr>
          <w:p w:rsidR="008134B3" w:rsidRPr="00A10CAD" w:rsidRDefault="007068EB" w:rsidP="008134B3">
            <w:pPr>
              <w:jc w:val="center"/>
              <w:rPr>
                <w:sz w:val="22"/>
                <w:szCs w:val="22"/>
                <w:lang w:eastAsia="en-US"/>
              </w:rPr>
            </w:pPr>
            <w:r>
              <w:rPr>
                <w:sz w:val="22"/>
                <w:szCs w:val="22"/>
                <w:lang w:eastAsia="en-US"/>
              </w:rPr>
              <w:t>2</w:t>
            </w:r>
          </w:p>
        </w:tc>
        <w:tc>
          <w:tcPr>
            <w:tcW w:w="642"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735" w:type="dxa"/>
            <w:tcBorders>
              <w:left w:val="single" w:sz="4" w:space="0" w:color="000001"/>
              <w:bottom w:val="single" w:sz="4" w:space="0" w:color="000001"/>
            </w:tcBorders>
            <w:shd w:val="clear" w:color="auto" w:fill="auto"/>
            <w:tcMar>
              <w:left w:w="103" w:type="dxa"/>
            </w:tcMar>
            <w:vAlign w:val="center"/>
          </w:tcPr>
          <w:p w:rsidR="008134B3" w:rsidRPr="00A10CAD" w:rsidRDefault="007068EB" w:rsidP="008134B3">
            <w:pPr>
              <w:jc w:val="center"/>
              <w:rPr>
                <w:sz w:val="22"/>
                <w:szCs w:val="22"/>
                <w:lang w:eastAsia="en-US"/>
              </w:rPr>
            </w:pPr>
            <w:r>
              <w:rPr>
                <w:sz w:val="22"/>
                <w:szCs w:val="22"/>
                <w:lang w:eastAsia="en-US"/>
              </w:rPr>
              <w:t>3</w:t>
            </w:r>
          </w:p>
        </w:tc>
        <w:tc>
          <w:tcPr>
            <w:tcW w:w="304"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596" w:type="dxa"/>
            <w:tcBorders>
              <w:left w:val="single" w:sz="4" w:space="0" w:color="000001"/>
              <w:bottom w:val="single" w:sz="4" w:space="0" w:color="000001"/>
            </w:tcBorders>
            <w:shd w:val="clear" w:color="auto" w:fill="auto"/>
            <w:tcMar>
              <w:left w:w="103" w:type="dxa"/>
            </w:tcMar>
            <w:vAlign w:val="center"/>
          </w:tcPr>
          <w:p w:rsidR="008134B3" w:rsidRPr="00A10CAD" w:rsidRDefault="00EC1C4B" w:rsidP="008134B3">
            <w:pPr>
              <w:jc w:val="center"/>
              <w:rPr>
                <w:sz w:val="22"/>
                <w:szCs w:val="22"/>
                <w:lang w:eastAsia="en-US"/>
              </w:rPr>
            </w:pPr>
            <w:r>
              <w:rPr>
                <w:sz w:val="22"/>
                <w:szCs w:val="22"/>
                <w:lang w:eastAsia="en-US"/>
              </w:rPr>
              <w:t>8</w:t>
            </w:r>
          </w:p>
        </w:tc>
        <w:tc>
          <w:tcPr>
            <w:tcW w:w="568"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2033" w:type="dxa"/>
            <w:tcBorders>
              <w:left w:val="single" w:sz="4" w:space="0" w:color="000001"/>
              <w:bottom w:val="single" w:sz="4" w:space="0" w:color="000001"/>
              <w:right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r>
              <w:rPr>
                <w:sz w:val="22"/>
                <w:szCs w:val="22"/>
                <w:lang w:eastAsia="en-US"/>
              </w:rPr>
              <w:t>Коллоквиум</w:t>
            </w:r>
          </w:p>
        </w:tc>
      </w:tr>
      <w:tr w:rsidR="008134B3" w:rsidRPr="00616963" w:rsidTr="0038045D">
        <w:trPr>
          <w:jc w:val="center"/>
        </w:trPr>
        <w:tc>
          <w:tcPr>
            <w:tcW w:w="796"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tabs>
                <w:tab w:val="left" w:pos="643"/>
              </w:tabs>
              <w:spacing w:after="160"/>
              <w:jc w:val="center"/>
              <w:rPr>
                <w:sz w:val="22"/>
                <w:szCs w:val="22"/>
                <w:lang w:eastAsia="en-US"/>
              </w:rPr>
            </w:pPr>
            <w:r w:rsidRPr="00A10CAD">
              <w:rPr>
                <w:sz w:val="22"/>
                <w:szCs w:val="22"/>
                <w:lang w:eastAsia="en-US"/>
              </w:rPr>
              <w:t>6</w:t>
            </w:r>
          </w:p>
        </w:tc>
        <w:tc>
          <w:tcPr>
            <w:tcW w:w="2218" w:type="dxa"/>
            <w:tcBorders>
              <w:left w:val="single" w:sz="4" w:space="0" w:color="000001"/>
              <w:bottom w:val="single" w:sz="4" w:space="0" w:color="000001"/>
            </w:tcBorders>
            <w:shd w:val="clear" w:color="auto" w:fill="auto"/>
            <w:tcMar>
              <w:left w:w="103" w:type="dxa"/>
            </w:tcMar>
          </w:tcPr>
          <w:p w:rsidR="008134B3" w:rsidRPr="00441554" w:rsidRDefault="00C5381E" w:rsidP="008134B3">
            <w:pPr>
              <w:pStyle w:val="a1"/>
              <w:tabs>
                <w:tab w:val="left" w:pos="-108"/>
              </w:tabs>
            </w:pPr>
            <w:r w:rsidRPr="00441554">
              <w:rPr>
                <w:bCs/>
              </w:rPr>
              <w:t>Основные этапы и операции процесса разработки и реализации управленческих решений</w:t>
            </w:r>
          </w:p>
        </w:tc>
        <w:tc>
          <w:tcPr>
            <w:tcW w:w="492"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r>
              <w:rPr>
                <w:sz w:val="22"/>
                <w:szCs w:val="22"/>
                <w:lang w:eastAsia="en-US"/>
              </w:rPr>
              <w:t>1</w:t>
            </w:r>
          </w:p>
        </w:tc>
        <w:tc>
          <w:tcPr>
            <w:tcW w:w="811"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rPr>
            </w:pPr>
          </w:p>
        </w:tc>
        <w:tc>
          <w:tcPr>
            <w:tcW w:w="543" w:type="dxa"/>
            <w:tcBorders>
              <w:left w:val="single" w:sz="4" w:space="0" w:color="000001"/>
              <w:bottom w:val="single" w:sz="4" w:space="0" w:color="000001"/>
            </w:tcBorders>
            <w:shd w:val="clear" w:color="auto" w:fill="auto"/>
            <w:tcMar>
              <w:left w:w="103" w:type="dxa"/>
            </w:tcMar>
            <w:vAlign w:val="center"/>
          </w:tcPr>
          <w:p w:rsidR="008134B3" w:rsidRPr="00A10CAD" w:rsidRDefault="007068EB" w:rsidP="008134B3">
            <w:pPr>
              <w:jc w:val="center"/>
              <w:rPr>
                <w:sz w:val="22"/>
                <w:szCs w:val="22"/>
              </w:rPr>
            </w:pPr>
            <w:r>
              <w:rPr>
                <w:sz w:val="22"/>
                <w:szCs w:val="22"/>
              </w:rPr>
              <w:t>2</w:t>
            </w:r>
          </w:p>
        </w:tc>
        <w:tc>
          <w:tcPr>
            <w:tcW w:w="642"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735" w:type="dxa"/>
            <w:tcBorders>
              <w:left w:val="single" w:sz="4" w:space="0" w:color="000001"/>
              <w:bottom w:val="single" w:sz="4" w:space="0" w:color="000001"/>
            </w:tcBorders>
            <w:shd w:val="clear" w:color="auto" w:fill="auto"/>
            <w:tcMar>
              <w:left w:w="103" w:type="dxa"/>
            </w:tcMar>
            <w:vAlign w:val="center"/>
          </w:tcPr>
          <w:p w:rsidR="008134B3" w:rsidRPr="00A10CAD" w:rsidRDefault="007068EB" w:rsidP="008134B3">
            <w:pPr>
              <w:jc w:val="center"/>
              <w:rPr>
                <w:sz w:val="22"/>
                <w:szCs w:val="22"/>
                <w:lang w:eastAsia="en-US"/>
              </w:rPr>
            </w:pPr>
            <w:r>
              <w:rPr>
                <w:sz w:val="22"/>
                <w:szCs w:val="22"/>
                <w:lang w:eastAsia="en-US"/>
              </w:rPr>
              <w:t>3</w:t>
            </w:r>
          </w:p>
        </w:tc>
        <w:tc>
          <w:tcPr>
            <w:tcW w:w="304"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596" w:type="dxa"/>
            <w:tcBorders>
              <w:left w:val="single" w:sz="4" w:space="0" w:color="000001"/>
              <w:bottom w:val="single" w:sz="4" w:space="0" w:color="000001"/>
            </w:tcBorders>
            <w:shd w:val="clear" w:color="auto" w:fill="auto"/>
            <w:tcMar>
              <w:left w:w="103" w:type="dxa"/>
            </w:tcMar>
            <w:vAlign w:val="center"/>
          </w:tcPr>
          <w:p w:rsidR="008134B3" w:rsidRPr="00A10CAD" w:rsidRDefault="00EC1C4B" w:rsidP="008134B3">
            <w:pPr>
              <w:jc w:val="center"/>
              <w:rPr>
                <w:sz w:val="22"/>
                <w:szCs w:val="22"/>
                <w:lang w:eastAsia="en-US"/>
              </w:rPr>
            </w:pPr>
            <w:r>
              <w:rPr>
                <w:sz w:val="22"/>
                <w:szCs w:val="22"/>
                <w:lang w:eastAsia="en-US"/>
              </w:rPr>
              <w:t>8</w:t>
            </w:r>
          </w:p>
        </w:tc>
        <w:tc>
          <w:tcPr>
            <w:tcW w:w="568"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2033" w:type="dxa"/>
            <w:tcBorders>
              <w:left w:val="single" w:sz="4" w:space="0" w:color="000001"/>
              <w:bottom w:val="single" w:sz="4" w:space="0" w:color="000001"/>
              <w:right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r>
              <w:rPr>
                <w:sz w:val="22"/>
                <w:szCs w:val="22"/>
                <w:lang w:eastAsia="en-US"/>
              </w:rPr>
              <w:t>Опрос</w:t>
            </w:r>
          </w:p>
        </w:tc>
      </w:tr>
      <w:tr w:rsidR="008134B3" w:rsidRPr="00616963" w:rsidTr="0038045D">
        <w:trPr>
          <w:jc w:val="center"/>
        </w:trPr>
        <w:tc>
          <w:tcPr>
            <w:tcW w:w="796"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tabs>
                <w:tab w:val="left" w:pos="643"/>
              </w:tabs>
              <w:spacing w:after="160"/>
              <w:jc w:val="center"/>
              <w:rPr>
                <w:sz w:val="22"/>
                <w:szCs w:val="22"/>
                <w:lang w:eastAsia="en-US"/>
              </w:rPr>
            </w:pPr>
            <w:r w:rsidRPr="00A10CAD">
              <w:rPr>
                <w:sz w:val="22"/>
                <w:szCs w:val="22"/>
                <w:lang w:eastAsia="en-US"/>
              </w:rPr>
              <w:t>7</w:t>
            </w:r>
          </w:p>
        </w:tc>
        <w:tc>
          <w:tcPr>
            <w:tcW w:w="2218" w:type="dxa"/>
            <w:tcBorders>
              <w:left w:val="single" w:sz="4" w:space="0" w:color="000001"/>
              <w:bottom w:val="single" w:sz="4" w:space="0" w:color="000001"/>
            </w:tcBorders>
            <w:shd w:val="clear" w:color="auto" w:fill="auto"/>
            <w:tcMar>
              <w:left w:w="103" w:type="dxa"/>
            </w:tcMar>
          </w:tcPr>
          <w:p w:rsidR="008134B3" w:rsidRPr="00441554" w:rsidRDefault="00C5381E" w:rsidP="008134B3">
            <w:pPr>
              <w:pStyle w:val="a1"/>
              <w:tabs>
                <w:tab w:val="left" w:pos="-108"/>
              </w:tabs>
            </w:pPr>
            <w:r w:rsidRPr="00441554">
              <w:t>Анализ внешней и внутренней среды организации в процессе разработки и реализации управленческих решений</w:t>
            </w:r>
          </w:p>
        </w:tc>
        <w:tc>
          <w:tcPr>
            <w:tcW w:w="492" w:type="dxa"/>
            <w:tcBorders>
              <w:left w:val="single" w:sz="4" w:space="0" w:color="000001"/>
              <w:bottom w:val="single" w:sz="4" w:space="0" w:color="000001"/>
            </w:tcBorders>
            <w:shd w:val="clear" w:color="auto" w:fill="auto"/>
            <w:tcMar>
              <w:left w:w="103" w:type="dxa"/>
            </w:tcMar>
          </w:tcPr>
          <w:p w:rsidR="008134B3" w:rsidRDefault="008134B3" w:rsidP="008134B3">
            <w:pPr>
              <w:jc w:val="center"/>
            </w:pPr>
            <w:r w:rsidRPr="005F1101">
              <w:rPr>
                <w:sz w:val="22"/>
                <w:szCs w:val="22"/>
                <w:lang w:eastAsia="en-US"/>
              </w:rPr>
              <w:t>1</w:t>
            </w:r>
          </w:p>
        </w:tc>
        <w:tc>
          <w:tcPr>
            <w:tcW w:w="811"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rPr>
            </w:pPr>
          </w:p>
        </w:tc>
        <w:tc>
          <w:tcPr>
            <w:tcW w:w="543" w:type="dxa"/>
            <w:tcBorders>
              <w:left w:val="single" w:sz="4" w:space="0" w:color="000001"/>
              <w:bottom w:val="single" w:sz="4" w:space="0" w:color="000001"/>
            </w:tcBorders>
            <w:shd w:val="clear" w:color="auto" w:fill="auto"/>
            <w:tcMar>
              <w:left w:w="103" w:type="dxa"/>
            </w:tcMar>
            <w:vAlign w:val="center"/>
          </w:tcPr>
          <w:p w:rsidR="008134B3" w:rsidRPr="00A10CAD" w:rsidRDefault="007068EB" w:rsidP="008134B3">
            <w:pPr>
              <w:jc w:val="center"/>
              <w:rPr>
                <w:sz w:val="22"/>
                <w:szCs w:val="22"/>
              </w:rPr>
            </w:pPr>
            <w:r>
              <w:rPr>
                <w:sz w:val="22"/>
                <w:szCs w:val="22"/>
              </w:rPr>
              <w:t>2</w:t>
            </w:r>
          </w:p>
        </w:tc>
        <w:tc>
          <w:tcPr>
            <w:tcW w:w="642"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735" w:type="dxa"/>
            <w:tcBorders>
              <w:left w:val="single" w:sz="4" w:space="0" w:color="000001"/>
              <w:bottom w:val="single" w:sz="4" w:space="0" w:color="000001"/>
            </w:tcBorders>
            <w:shd w:val="clear" w:color="auto" w:fill="auto"/>
            <w:tcMar>
              <w:left w:w="103" w:type="dxa"/>
            </w:tcMar>
            <w:vAlign w:val="center"/>
          </w:tcPr>
          <w:p w:rsidR="008134B3" w:rsidRPr="00A10CAD" w:rsidRDefault="007068EB" w:rsidP="008134B3">
            <w:pPr>
              <w:jc w:val="center"/>
              <w:rPr>
                <w:sz w:val="22"/>
                <w:szCs w:val="22"/>
                <w:lang w:eastAsia="en-US"/>
              </w:rPr>
            </w:pPr>
            <w:r>
              <w:rPr>
                <w:sz w:val="22"/>
                <w:szCs w:val="22"/>
                <w:lang w:eastAsia="en-US"/>
              </w:rPr>
              <w:t>3</w:t>
            </w:r>
          </w:p>
        </w:tc>
        <w:tc>
          <w:tcPr>
            <w:tcW w:w="304"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596" w:type="dxa"/>
            <w:tcBorders>
              <w:left w:val="single" w:sz="4" w:space="0" w:color="000001"/>
              <w:bottom w:val="single" w:sz="4" w:space="0" w:color="000001"/>
            </w:tcBorders>
            <w:shd w:val="clear" w:color="auto" w:fill="auto"/>
            <w:tcMar>
              <w:left w:w="103" w:type="dxa"/>
            </w:tcMar>
            <w:vAlign w:val="center"/>
          </w:tcPr>
          <w:p w:rsidR="008134B3" w:rsidRPr="00A10CAD" w:rsidRDefault="00EC1C4B" w:rsidP="008134B3">
            <w:pPr>
              <w:jc w:val="center"/>
              <w:rPr>
                <w:sz w:val="22"/>
                <w:szCs w:val="22"/>
                <w:lang w:eastAsia="en-US"/>
              </w:rPr>
            </w:pPr>
            <w:r>
              <w:rPr>
                <w:sz w:val="22"/>
                <w:szCs w:val="22"/>
                <w:lang w:eastAsia="en-US"/>
              </w:rPr>
              <w:t>8</w:t>
            </w:r>
          </w:p>
        </w:tc>
        <w:tc>
          <w:tcPr>
            <w:tcW w:w="568"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2033" w:type="dxa"/>
            <w:tcBorders>
              <w:left w:val="single" w:sz="4" w:space="0" w:color="000001"/>
              <w:bottom w:val="single" w:sz="4" w:space="0" w:color="000001"/>
              <w:right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r>
              <w:rPr>
                <w:sz w:val="22"/>
                <w:szCs w:val="22"/>
                <w:lang w:eastAsia="en-US"/>
              </w:rPr>
              <w:t>Коллоквиум</w:t>
            </w:r>
          </w:p>
        </w:tc>
      </w:tr>
      <w:tr w:rsidR="0038045D" w:rsidRPr="00616963" w:rsidTr="0038045D">
        <w:trPr>
          <w:jc w:val="center"/>
        </w:trPr>
        <w:tc>
          <w:tcPr>
            <w:tcW w:w="796" w:type="dxa"/>
            <w:tcBorders>
              <w:left w:val="single" w:sz="4" w:space="0" w:color="000001"/>
              <w:bottom w:val="single" w:sz="4" w:space="0" w:color="000001"/>
            </w:tcBorders>
            <w:shd w:val="clear" w:color="auto" w:fill="auto"/>
            <w:tcMar>
              <w:left w:w="103" w:type="dxa"/>
            </w:tcMar>
            <w:vAlign w:val="center"/>
          </w:tcPr>
          <w:p w:rsidR="0038045D" w:rsidRPr="00A10CAD" w:rsidRDefault="0038045D" w:rsidP="008134B3">
            <w:pPr>
              <w:tabs>
                <w:tab w:val="left" w:pos="643"/>
              </w:tabs>
              <w:spacing w:after="160"/>
              <w:jc w:val="center"/>
              <w:rPr>
                <w:sz w:val="22"/>
                <w:szCs w:val="22"/>
                <w:lang w:eastAsia="en-US"/>
              </w:rPr>
            </w:pPr>
            <w:r w:rsidRPr="00A10CAD">
              <w:rPr>
                <w:sz w:val="22"/>
                <w:szCs w:val="22"/>
                <w:lang w:eastAsia="en-US"/>
              </w:rPr>
              <w:t>8</w:t>
            </w:r>
          </w:p>
        </w:tc>
        <w:tc>
          <w:tcPr>
            <w:tcW w:w="2218" w:type="dxa"/>
            <w:tcBorders>
              <w:left w:val="single" w:sz="4" w:space="0" w:color="000001"/>
              <w:bottom w:val="single" w:sz="4" w:space="0" w:color="000001"/>
            </w:tcBorders>
            <w:shd w:val="clear" w:color="auto" w:fill="auto"/>
            <w:tcMar>
              <w:left w:w="103" w:type="dxa"/>
            </w:tcMar>
          </w:tcPr>
          <w:p w:rsidR="0038045D" w:rsidRPr="00441554" w:rsidRDefault="0038045D" w:rsidP="00CD41C0">
            <w:pPr>
              <w:jc w:val="both"/>
              <w:rPr>
                <w:bCs/>
                <w:sz w:val="24"/>
                <w:szCs w:val="24"/>
              </w:rPr>
            </w:pPr>
            <w:r>
              <w:rPr>
                <w:bCs/>
                <w:sz w:val="24"/>
                <w:szCs w:val="24"/>
              </w:rPr>
              <w:t>Методы разработки и принятия управленческих решений</w:t>
            </w:r>
          </w:p>
        </w:tc>
        <w:tc>
          <w:tcPr>
            <w:tcW w:w="492" w:type="dxa"/>
            <w:tcBorders>
              <w:left w:val="single" w:sz="4" w:space="0" w:color="000001"/>
              <w:bottom w:val="single" w:sz="4" w:space="0" w:color="000001"/>
            </w:tcBorders>
            <w:shd w:val="clear" w:color="auto" w:fill="auto"/>
            <w:tcMar>
              <w:left w:w="103" w:type="dxa"/>
            </w:tcMar>
          </w:tcPr>
          <w:p w:rsidR="0038045D" w:rsidRDefault="0038045D" w:rsidP="008134B3">
            <w:pPr>
              <w:jc w:val="center"/>
            </w:pPr>
            <w:r w:rsidRPr="005F1101">
              <w:rPr>
                <w:sz w:val="22"/>
                <w:szCs w:val="22"/>
                <w:lang w:eastAsia="en-US"/>
              </w:rPr>
              <w:t>1</w:t>
            </w:r>
          </w:p>
        </w:tc>
        <w:tc>
          <w:tcPr>
            <w:tcW w:w="811" w:type="dxa"/>
            <w:tcBorders>
              <w:left w:val="single" w:sz="4" w:space="0" w:color="000001"/>
              <w:bottom w:val="single" w:sz="4" w:space="0" w:color="000001"/>
            </w:tcBorders>
            <w:shd w:val="clear" w:color="auto" w:fill="auto"/>
            <w:tcMar>
              <w:left w:w="103" w:type="dxa"/>
            </w:tcMar>
            <w:vAlign w:val="center"/>
          </w:tcPr>
          <w:p w:rsidR="0038045D" w:rsidRPr="00A10CAD" w:rsidRDefault="0038045D" w:rsidP="008134B3">
            <w:pPr>
              <w:jc w:val="center"/>
              <w:rPr>
                <w:sz w:val="22"/>
                <w:szCs w:val="22"/>
              </w:rPr>
            </w:pPr>
          </w:p>
        </w:tc>
        <w:tc>
          <w:tcPr>
            <w:tcW w:w="543" w:type="dxa"/>
            <w:tcBorders>
              <w:left w:val="single" w:sz="4" w:space="0" w:color="000001"/>
              <w:bottom w:val="single" w:sz="4" w:space="0" w:color="000001"/>
            </w:tcBorders>
            <w:shd w:val="clear" w:color="auto" w:fill="auto"/>
            <w:tcMar>
              <w:left w:w="103" w:type="dxa"/>
            </w:tcMar>
            <w:vAlign w:val="center"/>
          </w:tcPr>
          <w:p w:rsidR="0038045D" w:rsidRPr="00A10CAD" w:rsidRDefault="007068EB" w:rsidP="008134B3">
            <w:pPr>
              <w:jc w:val="center"/>
              <w:rPr>
                <w:sz w:val="22"/>
                <w:szCs w:val="22"/>
                <w:lang w:eastAsia="en-US"/>
              </w:rPr>
            </w:pPr>
            <w:r>
              <w:rPr>
                <w:sz w:val="22"/>
                <w:szCs w:val="22"/>
                <w:lang w:eastAsia="en-US"/>
              </w:rPr>
              <w:t>2</w:t>
            </w:r>
          </w:p>
        </w:tc>
        <w:tc>
          <w:tcPr>
            <w:tcW w:w="642" w:type="dxa"/>
            <w:tcBorders>
              <w:left w:val="single" w:sz="4" w:space="0" w:color="000001"/>
              <w:bottom w:val="single" w:sz="4" w:space="0" w:color="000001"/>
            </w:tcBorders>
            <w:shd w:val="clear" w:color="auto" w:fill="auto"/>
            <w:tcMar>
              <w:left w:w="103" w:type="dxa"/>
            </w:tcMar>
            <w:vAlign w:val="center"/>
          </w:tcPr>
          <w:p w:rsidR="0038045D" w:rsidRPr="00A10CAD" w:rsidRDefault="0038045D" w:rsidP="008134B3">
            <w:pPr>
              <w:jc w:val="center"/>
              <w:rPr>
                <w:sz w:val="22"/>
                <w:szCs w:val="22"/>
                <w:lang w:eastAsia="en-US"/>
              </w:rPr>
            </w:pPr>
          </w:p>
        </w:tc>
        <w:tc>
          <w:tcPr>
            <w:tcW w:w="735" w:type="dxa"/>
            <w:tcBorders>
              <w:left w:val="single" w:sz="4" w:space="0" w:color="000001"/>
              <w:bottom w:val="single" w:sz="4" w:space="0" w:color="000001"/>
            </w:tcBorders>
            <w:shd w:val="clear" w:color="auto" w:fill="auto"/>
            <w:tcMar>
              <w:left w:w="103" w:type="dxa"/>
            </w:tcMar>
            <w:vAlign w:val="center"/>
          </w:tcPr>
          <w:p w:rsidR="0038045D" w:rsidRPr="00A10CAD" w:rsidRDefault="007068EB" w:rsidP="008134B3">
            <w:pPr>
              <w:jc w:val="center"/>
              <w:rPr>
                <w:sz w:val="22"/>
                <w:szCs w:val="22"/>
                <w:lang w:eastAsia="en-US"/>
              </w:rPr>
            </w:pPr>
            <w:r>
              <w:rPr>
                <w:sz w:val="22"/>
                <w:szCs w:val="22"/>
                <w:lang w:eastAsia="en-US"/>
              </w:rPr>
              <w:t>3</w:t>
            </w:r>
          </w:p>
        </w:tc>
        <w:tc>
          <w:tcPr>
            <w:tcW w:w="304" w:type="dxa"/>
            <w:tcBorders>
              <w:left w:val="single" w:sz="4" w:space="0" w:color="000001"/>
              <w:bottom w:val="single" w:sz="4" w:space="0" w:color="000001"/>
            </w:tcBorders>
            <w:shd w:val="clear" w:color="auto" w:fill="auto"/>
            <w:tcMar>
              <w:left w:w="103" w:type="dxa"/>
            </w:tcMar>
            <w:vAlign w:val="center"/>
          </w:tcPr>
          <w:p w:rsidR="0038045D" w:rsidRPr="00A10CAD" w:rsidRDefault="0038045D" w:rsidP="008134B3">
            <w:pPr>
              <w:jc w:val="center"/>
              <w:rPr>
                <w:sz w:val="22"/>
                <w:szCs w:val="22"/>
                <w:lang w:eastAsia="en-US"/>
              </w:rPr>
            </w:pPr>
          </w:p>
        </w:tc>
        <w:tc>
          <w:tcPr>
            <w:tcW w:w="596" w:type="dxa"/>
            <w:tcBorders>
              <w:left w:val="single" w:sz="4" w:space="0" w:color="000001"/>
              <w:bottom w:val="single" w:sz="4" w:space="0" w:color="000001"/>
            </w:tcBorders>
            <w:shd w:val="clear" w:color="auto" w:fill="auto"/>
            <w:tcMar>
              <w:left w:w="103" w:type="dxa"/>
            </w:tcMar>
            <w:vAlign w:val="center"/>
          </w:tcPr>
          <w:p w:rsidR="0038045D" w:rsidRPr="00A10CAD" w:rsidRDefault="00EC1C4B" w:rsidP="008134B3">
            <w:pPr>
              <w:jc w:val="center"/>
              <w:rPr>
                <w:sz w:val="22"/>
                <w:szCs w:val="22"/>
                <w:lang w:eastAsia="en-US"/>
              </w:rPr>
            </w:pPr>
            <w:r>
              <w:rPr>
                <w:sz w:val="22"/>
                <w:szCs w:val="22"/>
                <w:lang w:eastAsia="en-US"/>
              </w:rPr>
              <w:t>8</w:t>
            </w:r>
          </w:p>
        </w:tc>
        <w:tc>
          <w:tcPr>
            <w:tcW w:w="568" w:type="dxa"/>
            <w:tcBorders>
              <w:left w:val="single" w:sz="4" w:space="0" w:color="000001"/>
              <w:bottom w:val="single" w:sz="4" w:space="0" w:color="000001"/>
            </w:tcBorders>
            <w:shd w:val="clear" w:color="auto" w:fill="auto"/>
            <w:tcMar>
              <w:left w:w="103" w:type="dxa"/>
            </w:tcMar>
            <w:vAlign w:val="center"/>
          </w:tcPr>
          <w:p w:rsidR="0038045D" w:rsidRPr="00A10CAD" w:rsidRDefault="0038045D" w:rsidP="008134B3">
            <w:pPr>
              <w:jc w:val="center"/>
              <w:rPr>
                <w:sz w:val="22"/>
                <w:szCs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rsidR="0038045D" w:rsidRPr="00A10CAD" w:rsidRDefault="0038045D" w:rsidP="008134B3">
            <w:pPr>
              <w:jc w:val="center"/>
              <w:rPr>
                <w:sz w:val="22"/>
                <w:szCs w:val="22"/>
                <w:lang w:eastAsia="en-US"/>
              </w:rPr>
            </w:pPr>
          </w:p>
        </w:tc>
        <w:tc>
          <w:tcPr>
            <w:tcW w:w="2033" w:type="dxa"/>
            <w:tcBorders>
              <w:left w:val="single" w:sz="4" w:space="0" w:color="000001"/>
              <w:bottom w:val="single" w:sz="4" w:space="0" w:color="000001"/>
              <w:right w:val="single" w:sz="4" w:space="0" w:color="000001"/>
            </w:tcBorders>
            <w:shd w:val="clear" w:color="auto" w:fill="auto"/>
            <w:tcMar>
              <w:left w:w="103" w:type="dxa"/>
            </w:tcMar>
            <w:vAlign w:val="center"/>
          </w:tcPr>
          <w:p w:rsidR="0038045D" w:rsidRPr="00A10CAD" w:rsidRDefault="0038045D" w:rsidP="008134B3">
            <w:pPr>
              <w:jc w:val="center"/>
              <w:rPr>
                <w:sz w:val="22"/>
                <w:szCs w:val="22"/>
                <w:lang w:eastAsia="en-US"/>
              </w:rPr>
            </w:pPr>
            <w:r>
              <w:rPr>
                <w:sz w:val="22"/>
                <w:szCs w:val="22"/>
                <w:lang w:eastAsia="en-US"/>
              </w:rPr>
              <w:t>Коллоквиум</w:t>
            </w:r>
          </w:p>
        </w:tc>
      </w:tr>
      <w:tr w:rsidR="0038045D" w:rsidRPr="00616963" w:rsidTr="0038045D">
        <w:trPr>
          <w:jc w:val="center"/>
        </w:trPr>
        <w:tc>
          <w:tcPr>
            <w:tcW w:w="796" w:type="dxa"/>
            <w:tcBorders>
              <w:left w:val="single" w:sz="4" w:space="0" w:color="000001"/>
              <w:bottom w:val="single" w:sz="4" w:space="0" w:color="000001"/>
            </w:tcBorders>
            <w:shd w:val="clear" w:color="auto" w:fill="auto"/>
            <w:tcMar>
              <w:left w:w="103" w:type="dxa"/>
            </w:tcMar>
            <w:vAlign w:val="center"/>
          </w:tcPr>
          <w:p w:rsidR="0038045D" w:rsidRPr="00A10CAD" w:rsidRDefault="0038045D" w:rsidP="008134B3">
            <w:pPr>
              <w:tabs>
                <w:tab w:val="left" w:pos="643"/>
              </w:tabs>
              <w:spacing w:after="160"/>
              <w:jc w:val="center"/>
              <w:rPr>
                <w:sz w:val="22"/>
                <w:szCs w:val="22"/>
                <w:lang w:eastAsia="en-US"/>
              </w:rPr>
            </w:pPr>
            <w:r w:rsidRPr="00A10CAD">
              <w:rPr>
                <w:sz w:val="22"/>
                <w:szCs w:val="22"/>
                <w:lang w:eastAsia="en-US"/>
              </w:rPr>
              <w:t>9</w:t>
            </w:r>
          </w:p>
        </w:tc>
        <w:tc>
          <w:tcPr>
            <w:tcW w:w="2218" w:type="dxa"/>
            <w:tcBorders>
              <w:left w:val="single" w:sz="4" w:space="0" w:color="000001"/>
              <w:bottom w:val="single" w:sz="4" w:space="0" w:color="000001"/>
            </w:tcBorders>
            <w:shd w:val="clear" w:color="auto" w:fill="auto"/>
            <w:tcMar>
              <w:left w:w="103" w:type="dxa"/>
            </w:tcMar>
          </w:tcPr>
          <w:p w:rsidR="0038045D" w:rsidRPr="00441554" w:rsidRDefault="0038045D" w:rsidP="00CD41C0">
            <w:pPr>
              <w:pStyle w:val="a1"/>
              <w:tabs>
                <w:tab w:val="left" w:pos="-108"/>
              </w:tabs>
            </w:pPr>
            <w:r w:rsidRPr="00441554">
              <w:rPr>
                <w:bCs/>
              </w:rPr>
              <w:t>Разработка и принятие управленческих решений в условиях неопределенности и риска</w:t>
            </w:r>
          </w:p>
        </w:tc>
        <w:tc>
          <w:tcPr>
            <w:tcW w:w="492" w:type="dxa"/>
            <w:tcBorders>
              <w:left w:val="single" w:sz="4" w:space="0" w:color="000001"/>
              <w:bottom w:val="single" w:sz="4" w:space="0" w:color="000001"/>
            </w:tcBorders>
            <w:shd w:val="clear" w:color="auto" w:fill="auto"/>
            <w:tcMar>
              <w:left w:w="103" w:type="dxa"/>
            </w:tcMar>
          </w:tcPr>
          <w:p w:rsidR="0038045D" w:rsidRDefault="0038045D" w:rsidP="008134B3">
            <w:pPr>
              <w:jc w:val="center"/>
            </w:pPr>
            <w:r w:rsidRPr="005F1101">
              <w:rPr>
                <w:sz w:val="22"/>
                <w:szCs w:val="22"/>
                <w:lang w:eastAsia="en-US"/>
              </w:rPr>
              <w:t>1</w:t>
            </w:r>
          </w:p>
        </w:tc>
        <w:tc>
          <w:tcPr>
            <w:tcW w:w="811" w:type="dxa"/>
            <w:tcBorders>
              <w:left w:val="single" w:sz="4" w:space="0" w:color="000001"/>
              <w:bottom w:val="single" w:sz="4" w:space="0" w:color="000001"/>
            </w:tcBorders>
            <w:shd w:val="clear" w:color="auto" w:fill="auto"/>
            <w:tcMar>
              <w:left w:w="103" w:type="dxa"/>
            </w:tcMar>
            <w:vAlign w:val="center"/>
          </w:tcPr>
          <w:p w:rsidR="0038045D" w:rsidRPr="00A10CAD" w:rsidRDefault="0038045D" w:rsidP="008134B3">
            <w:pPr>
              <w:jc w:val="center"/>
              <w:rPr>
                <w:sz w:val="22"/>
                <w:szCs w:val="22"/>
                <w:lang w:eastAsia="en-US"/>
              </w:rPr>
            </w:pPr>
          </w:p>
        </w:tc>
        <w:tc>
          <w:tcPr>
            <w:tcW w:w="543" w:type="dxa"/>
            <w:tcBorders>
              <w:left w:val="single" w:sz="4" w:space="0" w:color="000001"/>
              <w:bottom w:val="single" w:sz="4" w:space="0" w:color="000001"/>
            </w:tcBorders>
            <w:shd w:val="clear" w:color="auto" w:fill="auto"/>
            <w:tcMar>
              <w:left w:w="103" w:type="dxa"/>
            </w:tcMar>
            <w:vAlign w:val="center"/>
          </w:tcPr>
          <w:p w:rsidR="0038045D" w:rsidRPr="00A10CAD" w:rsidRDefault="007068EB" w:rsidP="008134B3">
            <w:pPr>
              <w:jc w:val="center"/>
              <w:rPr>
                <w:sz w:val="22"/>
                <w:szCs w:val="22"/>
                <w:lang w:eastAsia="en-US"/>
              </w:rPr>
            </w:pPr>
            <w:r>
              <w:rPr>
                <w:sz w:val="22"/>
                <w:szCs w:val="22"/>
                <w:lang w:eastAsia="en-US"/>
              </w:rPr>
              <w:t>2</w:t>
            </w:r>
          </w:p>
        </w:tc>
        <w:tc>
          <w:tcPr>
            <w:tcW w:w="642" w:type="dxa"/>
            <w:tcBorders>
              <w:left w:val="single" w:sz="4" w:space="0" w:color="000001"/>
              <w:bottom w:val="single" w:sz="4" w:space="0" w:color="000001"/>
            </w:tcBorders>
            <w:shd w:val="clear" w:color="auto" w:fill="auto"/>
            <w:tcMar>
              <w:left w:w="103" w:type="dxa"/>
            </w:tcMar>
            <w:vAlign w:val="center"/>
          </w:tcPr>
          <w:p w:rsidR="0038045D" w:rsidRPr="00A10CAD" w:rsidRDefault="0038045D" w:rsidP="008134B3">
            <w:pPr>
              <w:jc w:val="center"/>
              <w:rPr>
                <w:sz w:val="22"/>
                <w:szCs w:val="22"/>
                <w:lang w:eastAsia="en-US"/>
              </w:rPr>
            </w:pPr>
          </w:p>
        </w:tc>
        <w:tc>
          <w:tcPr>
            <w:tcW w:w="735" w:type="dxa"/>
            <w:tcBorders>
              <w:left w:val="single" w:sz="4" w:space="0" w:color="000001"/>
              <w:bottom w:val="single" w:sz="4" w:space="0" w:color="000001"/>
            </w:tcBorders>
            <w:shd w:val="clear" w:color="auto" w:fill="auto"/>
            <w:tcMar>
              <w:left w:w="103" w:type="dxa"/>
            </w:tcMar>
            <w:vAlign w:val="center"/>
          </w:tcPr>
          <w:p w:rsidR="0038045D" w:rsidRPr="00A10CAD" w:rsidRDefault="007068EB" w:rsidP="008134B3">
            <w:pPr>
              <w:jc w:val="center"/>
              <w:rPr>
                <w:sz w:val="22"/>
                <w:szCs w:val="22"/>
                <w:lang w:eastAsia="en-US"/>
              </w:rPr>
            </w:pPr>
            <w:r>
              <w:rPr>
                <w:sz w:val="22"/>
                <w:szCs w:val="22"/>
                <w:lang w:eastAsia="en-US"/>
              </w:rPr>
              <w:t>3</w:t>
            </w:r>
          </w:p>
        </w:tc>
        <w:tc>
          <w:tcPr>
            <w:tcW w:w="304" w:type="dxa"/>
            <w:tcBorders>
              <w:left w:val="single" w:sz="4" w:space="0" w:color="000001"/>
              <w:bottom w:val="single" w:sz="4" w:space="0" w:color="000001"/>
            </w:tcBorders>
            <w:shd w:val="clear" w:color="auto" w:fill="auto"/>
            <w:tcMar>
              <w:left w:w="103" w:type="dxa"/>
            </w:tcMar>
            <w:vAlign w:val="center"/>
          </w:tcPr>
          <w:p w:rsidR="0038045D" w:rsidRPr="00A10CAD" w:rsidRDefault="0038045D" w:rsidP="008134B3">
            <w:pPr>
              <w:jc w:val="center"/>
              <w:rPr>
                <w:sz w:val="22"/>
                <w:szCs w:val="22"/>
                <w:lang w:eastAsia="en-US"/>
              </w:rPr>
            </w:pPr>
          </w:p>
        </w:tc>
        <w:tc>
          <w:tcPr>
            <w:tcW w:w="596" w:type="dxa"/>
            <w:tcBorders>
              <w:left w:val="single" w:sz="4" w:space="0" w:color="000001"/>
              <w:bottom w:val="single" w:sz="4" w:space="0" w:color="000001"/>
            </w:tcBorders>
            <w:shd w:val="clear" w:color="auto" w:fill="auto"/>
            <w:tcMar>
              <w:left w:w="103" w:type="dxa"/>
            </w:tcMar>
            <w:vAlign w:val="center"/>
          </w:tcPr>
          <w:p w:rsidR="0038045D" w:rsidRPr="00A10CAD" w:rsidRDefault="00EC1C4B" w:rsidP="008134B3">
            <w:pPr>
              <w:jc w:val="center"/>
              <w:rPr>
                <w:sz w:val="22"/>
                <w:szCs w:val="22"/>
                <w:lang w:eastAsia="en-US"/>
              </w:rPr>
            </w:pPr>
            <w:r>
              <w:rPr>
                <w:sz w:val="22"/>
                <w:szCs w:val="22"/>
                <w:lang w:eastAsia="en-US"/>
              </w:rPr>
              <w:t>9</w:t>
            </w:r>
          </w:p>
        </w:tc>
        <w:tc>
          <w:tcPr>
            <w:tcW w:w="568" w:type="dxa"/>
            <w:tcBorders>
              <w:left w:val="single" w:sz="4" w:space="0" w:color="000001"/>
              <w:bottom w:val="single" w:sz="4" w:space="0" w:color="000001"/>
            </w:tcBorders>
            <w:shd w:val="clear" w:color="auto" w:fill="auto"/>
            <w:tcMar>
              <w:left w:w="103" w:type="dxa"/>
            </w:tcMar>
            <w:vAlign w:val="center"/>
          </w:tcPr>
          <w:p w:rsidR="0038045D" w:rsidRPr="00A10CAD" w:rsidRDefault="0038045D" w:rsidP="008134B3">
            <w:pPr>
              <w:jc w:val="center"/>
              <w:rPr>
                <w:sz w:val="22"/>
                <w:szCs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rsidR="0038045D" w:rsidRPr="00A10CAD" w:rsidRDefault="0038045D" w:rsidP="008134B3">
            <w:pPr>
              <w:jc w:val="center"/>
              <w:rPr>
                <w:sz w:val="22"/>
                <w:szCs w:val="22"/>
                <w:lang w:eastAsia="en-US"/>
              </w:rPr>
            </w:pPr>
          </w:p>
        </w:tc>
        <w:tc>
          <w:tcPr>
            <w:tcW w:w="2033" w:type="dxa"/>
            <w:tcBorders>
              <w:left w:val="single" w:sz="4" w:space="0" w:color="000001"/>
              <w:bottom w:val="single" w:sz="4" w:space="0" w:color="000001"/>
              <w:right w:val="single" w:sz="4" w:space="0" w:color="000001"/>
            </w:tcBorders>
            <w:shd w:val="clear" w:color="auto" w:fill="auto"/>
            <w:tcMar>
              <w:left w:w="103" w:type="dxa"/>
            </w:tcMar>
            <w:vAlign w:val="center"/>
          </w:tcPr>
          <w:p w:rsidR="0038045D" w:rsidRPr="00A10CAD" w:rsidRDefault="0038045D" w:rsidP="008134B3">
            <w:pPr>
              <w:jc w:val="center"/>
              <w:rPr>
                <w:sz w:val="22"/>
                <w:szCs w:val="22"/>
                <w:lang w:eastAsia="en-US"/>
              </w:rPr>
            </w:pPr>
            <w:r>
              <w:rPr>
                <w:sz w:val="22"/>
                <w:szCs w:val="22"/>
                <w:lang w:eastAsia="en-US"/>
              </w:rPr>
              <w:t>Опрос</w:t>
            </w:r>
          </w:p>
        </w:tc>
      </w:tr>
      <w:tr w:rsidR="0038045D" w:rsidRPr="00616963" w:rsidTr="0038045D">
        <w:trPr>
          <w:jc w:val="center"/>
        </w:trPr>
        <w:tc>
          <w:tcPr>
            <w:tcW w:w="796" w:type="dxa"/>
            <w:tcBorders>
              <w:left w:val="single" w:sz="4" w:space="0" w:color="000001"/>
              <w:bottom w:val="single" w:sz="4" w:space="0" w:color="000001"/>
            </w:tcBorders>
            <w:shd w:val="clear" w:color="auto" w:fill="auto"/>
            <w:tcMar>
              <w:left w:w="103" w:type="dxa"/>
            </w:tcMar>
            <w:vAlign w:val="center"/>
          </w:tcPr>
          <w:p w:rsidR="0038045D" w:rsidRPr="00A10CAD" w:rsidRDefault="0038045D" w:rsidP="008134B3">
            <w:pPr>
              <w:tabs>
                <w:tab w:val="left" w:pos="643"/>
              </w:tabs>
              <w:spacing w:after="160"/>
              <w:jc w:val="center"/>
              <w:rPr>
                <w:sz w:val="22"/>
                <w:szCs w:val="22"/>
                <w:lang w:eastAsia="en-US"/>
              </w:rPr>
            </w:pPr>
            <w:r>
              <w:rPr>
                <w:sz w:val="22"/>
                <w:szCs w:val="22"/>
                <w:lang w:eastAsia="en-US"/>
              </w:rPr>
              <w:t>10</w:t>
            </w:r>
          </w:p>
        </w:tc>
        <w:tc>
          <w:tcPr>
            <w:tcW w:w="2218" w:type="dxa"/>
            <w:tcBorders>
              <w:left w:val="single" w:sz="4" w:space="0" w:color="000001"/>
              <w:bottom w:val="single" w:sz="4" w:space="0" w:color="000001"/>
            </w:tcBorders>
            <w:shd w:val="clear" w:color="auto" w:fill="auto"/>
            <w:tcMar>
              <w:left w:w="103" w:type="dxa"/>
            </w:tcMar>
          </w:tcPr>
          <w:p w:rsidR="0038045D" w:rsidRPr="00441554" w:rsidRDefault="0038045D" w:rsidP="00CD41C0">
            <w:pPr>
              <w:pStyle w:val="a1"/>
              <w:tabs>
                <w:tab w:val="left" w:pos="-108"/>
              </w:tabs>
            </w:pPr>
            <w:r w:rsidRPr="00441554">
              <w:rPr>
                <w:bCs/>
              </w:rPr>
              <w:t xml:space="preserve">Методика разработки функционально-штатной структуры организации и </w:t>
            </w:r>
            <w:r w:rsidRPr="00441554">
              <w:rPr>
                <w:bCs/>
              </w:rPr>
              <w:lastRenderedPageBreak/>
              <w:t xml:space="preserve">управленческих решений в области </w:t>
            </w:r>
            <w:r w:rsidR="007068EB">
              <w:rPr>
                <w:bCs/>
                <w:lang w:val="ru-RU"/>
              </w:rPr>
              <w:t>2</w:t>
            </w:r>
            <w:r w:rsidRPr="00441554">
              <w:rPr>
                <w:bCs/>
              </w:rPr>
              <w:t>управления персоналом</w:t>
            </w:r>
          </w:p>
        </w:tc>
        <w:tc>
          <w:tcPr>
            <w:tcW w:w="492" w:type="dxa"/>
            <w:tcBorders>
              <w:left w:val="single" w:sz="4" w:space="0" w:color="000001"/>
              <w:bottom w:val="single" w:sz="4" w:space="0" w:color="000001"/>
            </w:tcBorders>
            <w:shd w:val="clear" w:color="auto" w:fill="auto"/>
            <w:tcMar>
              <w:left w:w="103" w:type="dxa"/>
            </w:tcMar>
          </w:tcPr>
          <w:p w:rsidR="0038045D" w:rsidRDefault="0038045D" w:rsidP="008134B3">
            <w:pPr>
              <w:jc w:val="center"/>
            </w:pPr>
            <w:r w:rsidRPr="005F1101">
              <w:rPr>
                <w:sz w:val="22"/>
                <w:szCs w:val="22"/>
                <w:lang w:eastAsia="en-US"/>
              </w:rPr>
              <w:lastRenderedPageBreak/>
              <w:t>1</w:t>
            </w:r>
          </w:p>
        </w:tc>
        <w:tc>
          <w:tcPr>
            <w:tcW w:w="811" w:type="dxa"/>
            <w:tcBorders>
              <w:left w:val="single" w:sz="4" w:space="0" w:color="000001"/>
              <w:bottom w:val="single" w:sz="4" w:space="0" w:color="000001"/>
            </w:tcBorders>
            <w:shd w:val="clear" w:color="auto" w:fill="auto"/>
            <w:tcMar>
              <w:left w:w="103" w:type="dxa"/>
            </w:tcMar>
            <w:vAlign w:val="center"/>
          </w:tcPr>
          <w:p w:rsidR="0038045D" w:rsidRPr="00A10CAD" w:rsidRDefault="0038045D" w:rsidP="008134B3">
            <w:pPr>
              <w:jc w:val="center"/>
              <w:rPr>
                <w:sz w:val="22"/>
                <w:szCs w:val="22"/>
                <w:lang w:eastAsia="en-US"/>
              </w:rPr>
            </w:pPr>
          </w:p>
        </w:tc>
        <w:tc>
          <w:tcPr>
            <w:tcW w:w="543" w:type="dxa"/>
            <w:tcBorders>
              <w:left w:val="single" w:sz="4" w:space="0" w:color="000001"/>
              <w:bottom w:val="single" w:sz="4" w:space="0" w:color="000001"/>
            </w:tcBorders>
            <w:shd w:val="clear" w:color="auto" w:fill="auto"/>
            <w:tcMar>
              <w:left w:w="103" w:type="dxa"/>
            </w:tcMar>
            <w:vAlign w:val="center"/>
          </w:tcPr>
          <w:p w:rsidR="0038045D" w:rsidRPr="00A10CAD" w:rsidRDefault="007068EB" w:rsidP="008134B3">
            <w:pPr>
              <w:jc w:val="center"/>
              <w:rPr>
                <w:sz w:val="22"/>
                <w:szCs w:val="22"/>
                <w:lang w:eastAsia="en-US"/>
              </w:rPr>
            </w:pPr>
            <w:r>
              <w:rPr>
                <w:sz w:val="22"/>
                <w:szCs w:val="22"/>
                <w:lang w:eastAsia="en-US"/>
              </w:rPr>
              <w:t>2</w:t>
            </w:r>
          </w:p>
        </w:tc>
        <w:tc>
          <w:tcPr>
            <w:tcW w:w="642" w:type="dxa"/>
            <w:tcBorders>
              <w:left w:val="single" w:sz="4" w:space="0" w:color="000001"/>
              <w:bottom w:val="single" w:sz="4" w:space="0" w:color="000001"/>
            </w:tcBorders>
            <w:shd w:val="clear" w:color="auto" w:fill="auto"/>
            <w:tcMar>
              <w:left w:w="103" w:type="dxa"/>
            </w:tcMar>
            <w:vAlign w:val="center"/>
          </w:tcPr>
          <w:p w:rsidR="0038045D" w:rsidRPr="00A10CAD" w:rsidRDefault="0038045D" w:rsidP="008134B3">
            <w:pPr>
              <w:jc w:val="center"/>
              <w:rPr>
                <w:sz w:val="22"/>
                <w:szCs w:val="22"/>
                <w:lang w:eastAsia="en-US"/>
              </w:rPr>
            </w:pPr>
          </w:p>
        </w:tc>
        <w:tc>
          <w:tcPr>
            <w:tcW w:w="735" w:type="dxa"/>
            <w:tcBorders>
              <w:left w:val="single" w:sz="4" w:space="0" w:color="000001"/>
              <w:bottom w:val="single" w:sz="4" w:space="0" w:color="000001"/>
            </w:tcBorders>
            <w:shd w:val="clear" w:color="auto" w:fill="auto"/>
            <w:tcMar>
              <w:left w:w="103" w:type="dxa"/>
            </w:tcMar>
            <w:vAlign w:val="center"/>
          </w:tcPr>
          <w:p w:rsidR="0038045D" w:rsidRPr="00A10CAD" w:rsidRDefault="007068EB" w:rsidP="008134B3">
            <w:pPr>
              <w:jc w:val="center"/>
              <w:rPr>
                <w:sz w:val="22"/>
                <w:szCs w:val="22"/>
                <w:lang w:eastAsia="en-US"/>
              </w:rPr>
            </w:pPr>
            <w:r>
              <w:rPr>
                <w:sz w:val="22"/>
                <w:szCs w:val="22"/>
                <w:lang w:eastAsia="en-US"/>
              </w:rPr>
              <w:t>3</w:t>
            </w:r>
          </w:p>
        </w:tc>
        <w:tc>
          <w:tcPr>
            <w:tcW w:w="304" w:type="dxa"/>
            <w:tcBorders>
              <w:left w:val="single" w:sz="4" w:space="0" w:color="000001"/>
              <w:bottom w:val="single" w:sz="4" w:space="0" w:color="000001"/>
            </w:tcBorders>
            <w:shd w:val="clear" w:color="auto" w:fill="auto"/>
            <w:tcMar>
              <w:left w:w="103" w:type="dxa"/>
            </w:tcMar>
            <w:vAlign w:val="center"/>
          </w:tcPr>
          <w:p w:rsidR="0038045D" w:rsidRPr="00A10CAD" w:rsidRDefault="0038045D" w:rsidP="008134B3">
            <w:pPr>
              <w:jc w:val="center"/>
              <w:rPr>
                <w:sz w:val="22"/>
                <w:szCs w:val="22"/>
                <w:lang w:eastAsia="en-US"/>
              </w:rPr>
            </w:pPr>
          </w:p>
        </w:tc>
        <w:tc>
          <w:tcPr>
            <w:tcW w:w="596" w:type="dxa"/>
            <w:tcBorders>
              <w:left w:val="single" w:sz="4" w:space="0" w:color="000001"/>
              <w:bottom w:val="single" w:sz="4" w:space="0" w:color="000001"/>
            </w:tcBorders>
            <w:shd w:val="clear" w:color="auto" w:fill="auto"/>
            <w:tcMar>
              <w:left w:w="103" w:type="dxa"/>
            </w:tcMar>
            <w:vAlign w:val="center"/>
          </w:tcPr>
          <w:p w:rsidR="0038045D" w:rsidRPr="00A10CAD" w:rsidRDefault="00EC1C4B" w:rsidP="008134B3">
            <w:pPr>
              <w:jc w:val="center"/>
              <w:rPr>
                <w:sz w:val="22"/>
                <w:szCs w:val="22"/>
                <w:lang w:eastAsia="en-US"/>
              </w:rPr>
            </w:pPr>
            <w:r>
              <w:rPr>
                <w:sz w:val="22"/>
                <w:szCs w:val="22"/>
                <w:lang w:eastAsia="en-US"/>
              </w:rPr>
              <w:t>8</w:t>
            </w:r>
          </w:p>
        </w:tc>
        <w:tc>
          <w:tcPr>
            <w:tcW w:w="568" w:type="dxa"/>
            <w:tcBorders>
              <w:left w:val="single" w:sz="4" w:space="0" w:color="000001"/>
              <w:bottom w:val="single" w:sz="4" w:space="0" w:color="000001"/>
            </w:tcBorders>
            <w:shd w:val="clear" w:color="auto" w:fill="auto"/>
            <w:tcMar>
              <w:left w:w="103" w:type="dxa"/>
            </w:tcMar>
            <w:vAlign w:val="center"/>
          </w:tcPr>
          <w:p w:rsidR="0038045D" w:rsidRPr="00A10CAD" w:rsidRDefault="0038045D" w:rsidP="008134B3">
            <w:pPr>
              <w:jc w:val="center"/>
              <w:rPr>
                <w:sz w:val="22"/>
                <w:szCs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rsidR="0038045D" w:rsidRPr="00A10CAD" w:rsidRDefault="0038045D" w:rsidP="008134B3">
            <w:pPr>
              <w:jc w:val="center"/>
              <w:rPr>
                <w:sz w:val="22"/>
                <w:szCs w:val="22"/>
                <w:lang w:eastAsia="en-US"/>
              </w:rPr>
            </w:pPr>
          </w:p>
        </w:tc>
        <w:tc>
          <w:tcPr>
            <w:tcW w:w="2033" w:type="dxa"/>
            <w:tcBorders>
              <w:left w:val="single" w:sz="4" w:space="0" w:color="000001"/>
              <w:bottom w:val="single" w:sz="4" w:space="0" w:color="000001"/>
              <w:right w:val="single" w:sz="4" w:space="0" w:color="000001"/>
            </w:tcBorders>
            <w:shd w:val="clear" w:color="auto" w:fill="auto"/>
            <w:tcMar>
              <w:left w:w="103" w:type="dxa"/>
            </w:tcMar>
            <w:vAlign w:val="center"/>
          </w:tcPr>
          <w:p w:rsidR="0038045D" w:rsidRPr="00A10CAD" w:rsidRDefault="0038045D" w:rsidP="008134B3">
            <w:pPr>
              <w:jc w:val="center"/>
              <w:rPr>
                <w:sz w:val="22"/>
                <w:szCs w:val="22"/>
                <w:lang w:eastAsia="en-US"/>
              </w:rPr>
            </w:pPr>
            <w:r>
              <w:rPr>
                <w:sz w:val="22"/>
                <w:szCs w:val="22"/>
                <w:lang w:eastAsia="en-US"/>
              </w:rPr>
              <w:t>Опрос</w:t>
            </w:r>
          </w:p>
        </w:tc>
      </w:tr>
      <w:tr w:rsidR="0038045D" w:rsidRPr="00616963" w:rsidTr="0038045D">
        <w:trPr>
          <w:jc w:val="center"/>
        </w:trPr>
        <w:tc>
          <w:tcPr>
            <w:tcW w:w="796" w:type="dxa"/>
            <w:tcBorders>
              <w:left w:val="single" w:sz="4" w:space="0" w:color="000001"/>
              <w:bottom w:val="single" w:sz="4" w:space="0" w:color="000001"/>
            </w:tcBorders>
            <w:shd w:val="clear" w:color="auto" w:fill="auto"/>
            <w:tcMar>
              <w:left w:w="103" w:type="dxa"/>
            </w:tcMar>
            <w:vAlign w:val="center"/>
          </w:tcPr>
          <w:p w:rsidR="0038045D" w:rsidRDefault="0038045D" w:rsidP="008134B3">
            <w:pPr>
              <w:tabs>
                <w:tab w:val="left" w:pos="643"/>
              </w:tabs>
              <w:spacing w:after="160"/>
              <w:jc w:val="center"/>
              <w:rPr>
                <w:sz w:val="22"/>
                <w:szCs w:val="22"/>
                <w:lang w:eastAsia="en-US"/>
              </w:rPr>
            </w:pPr>
            <w:r>
              <w:rPr>
                <w:sz w:val="22"/>
                <w:szCs w:val="22"/>
                <w:lang w:eastAsia="en-US"/>
              </w:rPr>
              <w:lastRenderedPageBreak/>
              <w:t>11</w:t>
            </w:r>
          </w:p>
        </w:tc>
        <w:tc>
          <w:tcPr>
            <w:tcW w:w="2218" w:type="dxa"/>
            <w:tcBorders>
              <w:left w:val="single" w:sz="4" w:space="0" w:color="000001"/>
              <w:bottom w:val="single" w:sz="4" w:space="0" w:color="000001"/>
            </w:tcBorders>
            <w:shd w:val="clear" w:color="auto" w:fill="auto"/>
            <w:tcMar>
              <w:left w:w="103" w:type="dxa"/>
            </w:tcMar>
          </w:tcPr>
          <w:p w:rsidR="0038045D" w:rsidRPr="00441554" w:rsidRDefault="0038045D" w:rsidP="00CD41C0">
            <w:pPr>
              <w:jc w:val="both"/>
              <w:rPr>
                <w:sz w:val="24"/>
                <w:szCs w:val="24"/>
              </w:rPr>
            </w:pPr>
            <w:r w:rsidRPr="00441554">
              <w:rPr>
                <w:bCs/>
                <w:sz w:val="24"/>
                <w:szCs w:val="24"/>
              </w:rPr>
              <w:t>Эффективность управленческих решений в области управления персоналом</w:t>
            </w:r>
          </w:p>
        </w:tc>
        <w:tc>
          <w:tcPr>
            <w:tcW w:w="492" w:type="dxa"/>
            <w:tcBorders>
              <w:left w:val="single" w:sz="4" w:space="0" w:color="000001"/>
              <w:bottom w:val="single" w:sz="4" w:space="0" w:color="000001"/>
            </w:tcBorders>
            <w:shd w:val="clear" w:color="auto" w:fill="auto"/>
            <w:tcMar>
              <w:left w:w="103" w:type="dxa"/>
            </w:tcMar>
          </w:tcPr>
          <w:p w:rsidR="0038045D" w:rsidRPr="005F1101" w:rsidRDefault="0038045D" w:rsidP="008134B3">
            <w:pPr>
              <w:jc w:val="center"/>
              <w:rPr>
                <w:sz w:val="22"/>
                <w:szCs w:val="22"/>
                <w:lang w:eastAsia="en-US"/>
              </w:rPr>
            </w:pPr>
          </w:p>
        </w:tc>
        <w:tc>
          <w:tcPr>
            <w:tcW w:w="811" w:type="dxa"/>
            <w:tcBorders>
              <w:left w:val="single" w:sz="4" w:space="0" w:color="000001"/>
              <w:bottom w:val="single" w:sz="4" w:space="0" w:color="000001"/>
            </w:tcBorders>
            <w:shd w:val="clear" w:color="auto" w:fill="auto"/>
            <w:tcMar>
              <w:left w:w="103" w:type="dxa"/>
            </w:tcMar>
            <w:vAlign w:val="center"/>
          </w:tcPr>
          <w:p w:rsidR="0038045D" w:rsidRPr="00A10CAD" w:rsidRDefault="0038045D" w:rsidP="008134B3">
            <w:pPr>
              <w:jc w:val="center"/>
              <w:rPr>
                <w:sz w:val="22"/>
                <w:szCs w:val="22"/>
                <w:lang w:eastAsia="en-US"/>
              </w:rPr>
            </w:pPr>
          </w:p>
        </w:tc>
        <w:tc>
          <w:tcPr>
            <w:tcW w:w="543" w:type="dxa"/>
            <w:tcBorders>
              <w:left w:val="single" w:sz="4" w:space="0" w:color="000001"/>
              <w:bottom w:val="single" w:sz="4" w:space="0" w:color="000001"/>
            </w:tcBorders>
            <w:shd w:val="clear" w:color="auto" w:fill="auto"/>
            <w:tcMar>
              <w:left w:w="103" w:type="dxa"/>
            </w:tcMar>
            <w:vAlign w:val="center"/>
          </w:tcPr>
          <w:p w:rsidR="0038045D" w:rsidRPr="00A10CAD" w:rsidRDefault="007068EB" w:rsidP="008134B3">
            <w:pPr>
              <w:jc w:val="center"/>
              <w:rPr>
                <w:sz w:val="22"/>
                <w:szCs w:val="22"/>
                <w:lang w:eastAsia="en-US"/>
              </w:rPr>
            </w:pPr>
            <w:r>
              <w:rPr>
                <w:sz w:val="22"/>
                <w:szCs w:val="22"/>
                <w:lang w:eastAsia="en-US"/>
              </w:rPr>
              <w:t>2</w:t>
            </w:r>
          </w:p>
        </w:tc>
        <w:tc>
          <w:tcPr>
            <w:tcW w:w="642" w:type="dxa"/>
            <w:tcBorders>
              <w:left w:val="single" w:sz="4" w:space="0" w:color="000001"/>
              <w:bottom w:val="single" w:sz="4" w:space="0" w:color="000001"/>
            </w:tcBorders>
            <w:shd w:val="clear" w:color="auto" w:fill="auto"/>
            <w:tcMar>
              <w:left w:w="103" w:type="dxa"/>
            </w:tcMar>
            <w:vAlign w:val="center"/>
          </w:tcPr>
          <w:p w:rsidR="0038045D" w:rsidRPr="00A10CAD" w:rsidRDefault="0038045D" w:rsidP="008134B3">
            <w:pPr>
              <w:jc w:val="center"/>
              <w:rPr>
                <w:sz w:val="22"/>
                <w:szCs w:val="22"/>
                <w:lang w:eastAsia="en-US"/>
              </w:rPr>
            </w:pPr>
          </w:p>
        </w:tc>
        <w:tc>
          <w:tcPr>
            <w:tcW w:w="735" w:type="dxa"/>
            <w:tcBorders>
              <w:left w:val="single" w:sz="4" w:space="0" w:color="000001"/>
              <w:bottom w:val="single" w:sz="4" w:space="0" w:color="000001"/>
            </w:tcBorders>
            <w:shd w:val="clear" w:color="auto" w:fill="auto"/>
            <w:tcMar>
              <w:left w:w="103" w:type="dxa"/>
            </w:tcMar>
            <w:vAlign w:val="center"/>
          </w:tcPr>
          <w:p w:rsidR="0038045D" w:rsidRPr="00A10CAD" w:rsidRDefault="007068EB" w:rsidP="008134B3">
            <w:pPr>
              <w:jc w:val="center"/>
              <w:rPr>
                <w:sz w:val="22"/>
                <w:szCs w:val="22"/>
                <w:lang w:eastAsia="en-US"/>
              </w:rPr>
            </w:pPr>
            <w:r>
              <w:rPr>
                <w:sz w:val="22"/>
                <w:szCs w:val="22"/>
                <w:lang w:eastAsia="en-US"/>
              </w:rPr>
              <w:t>3</w:t>
            </w:r>
          </w:p>
        </w:tc>
        <w:tc>
          <w:tcPr>
            <w:tcW w:w="304" w:type="dxa"/>
            <w:tcBorders>
              <w:left w:val="single" w:sz="4" w:space="0" w:color="000001"/>
              <w:bottom w:val="single" w:sz="4" w:space="0" w:color="000001"/>
            </w:tcBorders>
            <w:shd w:val="clear" w:color="auto" w:fill="auto"/>
            <w:tcMar>
              <w:left w:w="103" w:type="dxa"/>
            </w:tcMar>
            <w:vAlign w:val="center"/>
          </w:tcPr>
          <w:p w:rsidR="0038045D" w:rsidRPr="00A10CAD" w:rsidRDefault="0038045D" w:rsidP="008134B3">
            <w:pPr>
              <w:jc w:val="center"/>
              <w:rPr>
                <w:sz w:val="22"/>
                <w:szCs w:val="22"/>
                <w:lang w:eastAsia="en-US"/>
              </w:rPr>
            </w:pPr>
          </w:p>
        </w:tc>
        <w:tc>
          <w:tcPr>
            <w:tcW w:w="596" w:type="dxa"/>
            <w:tcBorders>
              <w:left w:val="single" w:sz="4" w:space="0" w:color="000001"/>
              <w:bottom w:val="single" w:sz="4" w:space="0" w:color="000001"/>
            </w:tcBorders>
            <w:shd w:val="clear" w:color="auto" w:fill="auto"/>
            <w:tcMar>
              <w:left w:w="103" w:type="dxa"/>
            </w:tcMar>
            <w:vAlign w:val="center"/>
          </w:tcPr>
          <w:p w:rsidR="0038045D" w:rsidRPr="00A10CAD" w:rsidRDefault="00EC1C4B" w:rsidP="008134B3">
            <w:pPr>
              <w:jc w:val="center"/>
              <w:rPr>
                <w:sz w:val="22"/>
                <w:szCs w:val="22"/>
                <w:lang w:eastAsia="en-US"/>
              </w:rPr>
            </w:pPr>
            <w:r>
              <w:rPr>
                <w:sz w:val="22"/>
                <w:szCs w:val="22"/>
                <w:lang w:eastAsia="en-US"/>
              </w:rPr>
              <w:t>8</w:t>
            </w:r>
          </w:p>
        </w:tc>
        <w:tc>
          <w:tcPr>
            <w:tcW w:w="568" w:type="dxa"/>
            <w:tcBorders>
              <w:left w:val="single" w:sz="4" w:space="0" w:color="000001"/>
              <w:bottom w:val="single" w:sz="4" w:space="0" w:color="000001"/>
            </w:tcBorders>
            <w:shd w:val="clear" w:color="auto" w:fill="auto"/>
            <w:tcMar>
              <w:left w:w="103" w:type="dxa"/>
            </w:tcMar>
            <w:vAlign w:val="center"/>
          </w:tcPr>
          <w:p w:rsidR="0038045D" w:rsidRPr="00A10CAD" w:rsidRDefault="0038045D" w:rsidP="008134B3">
            <w:pPr>
              <w:jc w:val="center"/>
              <w:rPr>
                <w:sz w:val="22"/>
                <w:szCs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rsidR="0038045D" w:rsidRPr="00A10CAD" w:rsidRDefault="0038045D" w:rsidP="008134B3">
            <w:pPr>
              <w:jc w:val="center"/>
              <w:rPr>
                <w:sz w:val="22"/>
                <w:szCs w:val="22"/>
                <w:lang w:eastAsia="en-US"/>
              </w:rPr>
            </w:pPr>
          </w:p>
        </w:tc>
        <w:tc>
          <w:tcPr>
            <w:tcW w:w="2033" w:type="dxa"/>
            <w:tcBorders>
              <w:left w:val="single" w:sz="4" w:space="0" w:color="000001"/>
              <w:bottom w:val="single" w:sz="4" w:space="0" w:color="000001"/>
              <w:right w:val="single" w:sz="4" w:space="0" w:color="000001"/>
            </w:tcBorders>
            <w:shd w:val="clear" w:color="auto" w:fill="auto"/>
            <w:tcMar>
              <w:left w:w="103" w:type="dxa"/>
            </w:tcMar>
            <w:vAlign w:val="center"/>
          </w:tcPr>
          <w:p w:rsidR="0038045D" w:rsidRDefault="0038045D" w:rsidP="008134B3">
            <w:pPr>
              <w:jc w:val="center"/>
              <w:rPr>
                <w:sz w:val="22"/>
                <w:szCs w:val="22"/>
                <w:lang w:eastAsia="en-US"/>
              </w:rPr>
            </w:pPr>
          </w:p>
        </w:tc>
      </w:tr>
      <w:tr w:rsidR="0038045D" w:rsidRPr="00616963" w:rsidTr="0038045D">
        <w:trPr>
          <w:jc w:val="center"/>
        </w:trPr>
        <w:tc>
          <w:tcPr>
            <w:tcW w:w="796" w:type="dxa"/>
            <w:tcBorders>
              <w:left w:val="single" w:sz="4" w:space="0" w:color="000001"/>
              <w:bottom w:val="single" w:sz="4" w:space="0" w:color="000001"/>
            </w:tcBorders>
            <w:shd w:val="clear" w:color="auto" w:fill="auto"/>
            <w:tcMar>
              <w:left w:w="103" w:type="dxa"/>
            </w:tcMar>
            <w:vAlign w:val="center"/>
          </w:tcPr>
          <w:p w:rsidR="0038045D" w:rsidRDefault="0038045D" w:rsidP="008134B3">
            <w:pPr>
              <w:tabs>
                <w:tab w:val="left" w:pos="643"/>
              </w:tabs>
              <w:spacing w:after="160"/>
              <w:jc w:val="center"/>
              <w:rPr>
                <w:sz w:val="22"/>
                <w:szCs w:val="22"/>
                <w:lang w:eastAsia="en-US"/>
              </w:rPr>
            </w:pPr>
            <w:r>
              <w:rPr>
                <w:sz w:val="22"/>
                <w:szCs w:val="22"/>
                <w:lang w:eastAsia="en-US"/>
              </w:rPr>
              <w:t>12</w:t>
            </w:r>
          </w:p>
        </w:tc>
        <w:tc>
          <w:tcPr>
            <w:tcW w:w="2218" w:type="dxa"/>
            <w:tcBorders>
              <w:left w:val="single" w:sz="4" w:space="0" w:color="000001"/>
              <w:bottom w:val="single" w:sz="4" w:space="0" w:color="000001"/>
            </w:tcBorders>
            <w:shd w:val="clear" w:color="auto" w:fill="auto"/>
            <w:tcMar>
              <w:left w:w="103" w:type="dxa"/>
            </w:tcMar>
          </w:tcPr>
          <w:p w:rsidR="0038045D" w:rsidRPr="00441554" w:rsidRDefault="0038045D" w:rsidP="00CD41C0">
            <w:pPr>
              <w:pStyle w:val="a1"/>
              <w:tabs>
                <w:tab w:val="left" w:pos="-108"/>
              </w:tabs>
            </w:pPr>
            <w:r w:rsidRPr="00441554">
              <w:t>Контроль реализации управленческих решений в организации</w:t>
            </w:r>
          </w:p>
        </w:tc>
        <w:tc>
          <w:tcPr>
            <w:tcW w:w="492" w:type="dxa"/>
            <w:tcBorders>
              <w:left w:val="single" w:sz="4" w:space="0" w:color="000001"/>
              <w:bottom w:val="single" w:sz="4" w:space="0" w:color="000001"/>
            </w:tcBorders>
            <w:shd w:val="clear" w:color="auto" w:fill="auto"/>
            <w:tcMar>
              <w:left w:w="103" w:type="dxa"/>
            </w:tcMar>
          </w:tcPr>
          <w:p w:rsidR="0038045D" w:rsidRPr="005F1101" w:rsidRDefault="0038045D" w:rsidP="008134B3">
            <w:pPr>
              <w:jc w:val="center"/>
              <w:rPr>
                <w:sz w:val="22"/>
                <w:szCs w:val="22"/>
                <w:lang w:eastAsia="en-US"/>
              </w:rPr>
            </w:pPr>
          </w:p>
        </w:tc>
        <w:tc>
          <w:tcPr>
            <w:tcW w:w="811" w:type="dxa"/>
            <w:tcBorders>
              <w:left w:val="single" w:sz="4" w:space="0" w:color="000001"/>
              <w:bottom w:val="single" w:sz="4" w:space="0" w:color="000001"/>
            </w:tcBorders>
            <w:shd w:val="clear" w:color="auto" w:fill="auto"/>
            <w:tcMar>
              <w:left w:w="103" w:type="dxa"/>
            </w:tcMar>
            <w:vAlign w:val="center"/>
          </w:tcPr>
          <w:p w:rsidR="0038045D" w:rsidRPr="00A10CAD" w:rsidRDefault="0038045D" w:rsidP="008134B3">
            <w:pPr>
              <w:jc w:val="center"/>
              <w:rPr>
                <w:sz w:val="22"/>
                <w:szCs w:val="22"/>
                <w:lang w:eastAsia="en-US"/>
              </w:rPr>
            </w:pPr>
          </w:p>
        </w:tc>
        <w:tc>
          <w:tcPr>
            <w:tcW w:w="543" w:type="dxa"/>
            <w:tcBorders>
              <w:left w:val="single" w:sz="4" w:space="0" w:color="000001"/>
              <w:bottom w:val="single" w:sz="4" w:space="0" w:color="000001"/>
            </w:tcBorders>
            <w:shd w:val="clear" w:color="auto" w:fill="auto"/>
            <w:tcMar>
              <w:left w:w="103" w:type="dxa"/>
            </w:tcMar>
            <w:vAlign w:val="center"/>
          </w:tcPr>
          <w:p w:rsidR="0038045D" w:rsidRPr="00A10CAD" w:rsidRDefault="007068EB" w:rsidP="008134B3">
            <w:pPr>
              <w:jc w:val="center"/>
              <w:rPr>
                <w:sz w:val="22"/>
                <w:szCs w:val="22"/>
                <w:lang w:eastAsia="en-US"/>
              </w:rPr>
            </w:pPr>
            <w:r>
              <w:rPr>
                <w:sz w:val="22"/>
                <w:szCs w:val="22"/>
                <w:lang w:eastAsia="en-US"/>
              </w:rPr>
              <w:t>2</w:t>
            </w:r>
          </w:p>
        </w:tc>
        <w:tc>
          <w:tcPr>
            <w:tcW w:w="642" w:type="dxa"/>
            <w:tcBorders>
              <w:left w:val="single" w:sz="4" w:space="0" w:color="000001"/>
              <w:bottom w:val="single" w:sz="4" w:space="0" w:color="000001"/>
            </w:tcBorders>
            <w:shd w:val="clear" w:color="auto" w:fill="auto"/>
            <w:tcMar>
              <w:left w:w="103" w:type="dxa"/>
            </w:tcMar>
            <w:vAlign w:val="center"/>
          </w:tcPr>
          <w:p w:rsidR="0038045D" w:rsidRPr="00A10CAD" w:rsidRDefault="0038045D" w:rsidP="008134B3">
            <w:pPr>
              <w:jc w:val="center"/>
              <w:rPr>
                <w:sz w:val="22"/>
                <w:szCs w:val="22"/>
                <w:lang w:eastAsia="en-US"/>
              </w:rPr>
            </w:pPr>
          </w:p>
        </w:tc>
        <w:tc>
          <w:tcPr>
            <w:tcW w:w="735" w:type="dxa"/>
            <w:tcBorders>
              <w:left w:val="single" w:sz="4" w:space="0" w:color="000001"/>
              <w:bottom w:val="single" w:sz="4" w:space="0" w:color="000001"/>
            </w:tcBorders>
            <w:shd w:val="clear" w:color="auto" w:fill="auto"/>
            <w:tcMar>
              <w:left w:w="103" w:type="dxa"/>
            </w:tcMar>
            <w:vAlign w:val="center"/>
          </w:tcPr>
          <w:p w:rsidR="0038045D" w:rsidRPr="00A10CAD" w:rsidRDefault="007068EB" w:rsidP="008134B3">
            <w:pPr>
              <w:jc w:val="center"/>
              <w:rPr>
                <w:sz w:val="22"/>
                <w:szCs w:val="22"/>
                <w:lang w:eastAsia="en-US"/>
              </w:rPr>
            </w:pPr>
            <w:r>
              <w:rPr>
                <w:sz w:val="22"/>
                <w:szCs w:val="22"/>
                <w:lang w:eastAsia="en-US"/>
              </w:rPr>
              <w:t>3</w:t>
            </w:r>
          </w:p>
        </w:tc>
        <w:tc>
          <w:tcPr>
            <w:tcW w:w="304" w:type="dxa"/>
            <w:tcBorders>
              <w:left w:val="single" w:sz="4" w:space="0" w:color="000001"/>
              <w:bottom w:val="single" w:sz="4" w:space="0" w:color="000001"/>
            </w:tcBorders>
            <w:shd w:val="clear" w:color="auto" w:fill="auto"/>
            <w:tcMar>
              <w:left w:w="103" w:type="dxa"/>
            </w:tcMar>
            <w:vAlign w:val="center"/>
          </w:tcPr>
          <w:p w:rsidR="0038045D" w:rsidRPr="00A10CAD" w:rsidRDefault="0038045D" w:rsidP="008134B3">
            <w:pPr>
              <w:jc w:val="center"/>
              <w:rPr>
                <w:sz w:val="22"/>
                <w:szCs w:val="22"/>
                <w:lang w:eastAsia="en-US"/>
              </w:rPr>
            </w:pPr>
          </w:p>
        </w:tc>
        <w:tc>
          <w:tcPr>
            <w:tcW w:w="596" w:type="dxa"/>
            <w:tcBorders>
              <w:left w:val="single" w:sz="4" w:space="0" w:color="000001"/>
              <w:bottom w:val="single" w:sz="4" w:space="0" w:color="000001"/>
            </w:tcBorders>
            <w:shd w:val="clear" w:color="auto" w:fill="auto"/>
            <w:tcMar>
              <w:left w:w="103" w:type="dxa"/>
            </w:tcMar>
            <w:vAlign w:val="center"/>
          </w:tcPr>
          <w:p w:rsidR="0038045D" w:rsidRPr="00A10CAD" w:rsidRDefault="00EC1C4B" w:rsidP="008134B3">
            <w:pPr>
              <w:jc w:val="center"/>
              <w:rPr>
                <w:sz w:val="22"/>
                <w:szCs w:val="22"/>
                <w:lang w:eastAsia="en-US"/>
              </w:rPr>
            </w:pPr>
            <w:r>
              <w:rPr>
                <w:sz w:val="22"/>
                <w:szCs w:val="22"/>
                <w:lang w:eastAsia="en-US"/>
              </w:rPr>
              <w:t>8</w:t>
            </w:r>
          </w:p>
        </w:tc>
        <w:tc>
          <w:tcPr>
            <w:tcW w:w="568" w:type="dxa"/>
            <w:tcBorders>
              <w:left w:val="single" w:sz="4" w:space="0" w:color="000001"/>
              <w:bottom w:val="single" w:sz="4" w:space="0" w:color="000001"/>
            </w:tcBorders>
            <w:shd w:val="clear" w:color="auto" w:fill="auto"/>
            <w:tcMar>
              <w:left w:w="103" w:type="dxa"/>
            </w:tcMar>
            <w:vAlign w:val="center"/>
          </w:tcPr>
          <w:p w:rsidR="0038045D" w:rsidRPr="00A10CAD" w:rsidRDefault="0038045D" w:rsidP="008134B3">
            <w:pPr>
              <w:jc w:val="center"/>
              <w:rPr>
                <w:sz w:val="22"/>
                <w:szCs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rsidR="0038045D" w:rsidRPr="00A10CAD" w:rsidRDefault="0038045D" w:rsidP="008134B3">
            <w:pPr>
              <w:jc w:val="center"/>
              <w:rPr>
                <w:sz w:val="22"/>
                <w:szCs w:val="22"/>
                <w:lang w:eastAsia="en-US"/>
              </w:rPr>
            </w:pPr>
          </w:p>
        </w:tc>
        <w:tc>
          <w:tcPr>
            <w:tcW w:w="2033" w:type="dxa"/>
            <w:tcBorders>
              <w:left w:val="single" w:sz="4" w:space="0" w:color="000001"/>
              <w:bottom w:val="single" w:sz="4" w:space="0" w:color="000001"/>
              <w:right w:val="single" w:sz="4" w:space="0" w:color="000001"/>
            </w:tcBorders>
            <w:shd w:val="clear" w:color="auto" w:fill="auto"/>
            <w:tcMar>
              <w:left w:w="103" w:type="dxa"/>
            </w:tcMar>
            <w:vAlign w:val="center"/>
          </w:tcPr>
          <w:p w:rsidR="0038045D" w:rsidRDefault="0038045D" w:rsidP="008134B3">
            <w:pPr>
              <w:jc w:val="center"/>
              <w:rPr>
                <w:sz w:val="22"/>
                <w:szCs w:val="22"/>
                <w:lang w:eastAsia="en-US"/>
              </w:rPr>
            </w:pPr>
          </w:p>
        </w:tc>
      </w:tr>
      <w:tr w:rsidR="008134B3" w:rsidRPr="00616963" w:rsidTr="0038045D">
        <w:trPr>
          <w:jc w:val="center"/>
        </w:trPr>
        <w:tc>
          <w:tcPr>
            <w:tcW w:w="796"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tabs>
                <w:tab w:val="left" w:pos="643"/>
              </w:tabs>
              <w:spacing w:after="160"/>
              <w:rPr>
                <w:b/>
                <w:sz w:val="22"/>
                <w:szCs w:val="22"/>
                <w:lang w:eastAsia="en-US"/>
              </w:rPr>
            </w:pPr>
          </w:p>
        </w:tc>
        <w:tc>
          <w:tcPr>
            <w:tcW w:w="2218"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tabs>
                <w:tab w:val="left" w:pos="643"/>
              </w:tabs>
              <w:spacing w:after="160"/>
              <w:rPr>
                <w:b/>
                <w:sz w:val="22"/>
                <w:szCs w:val="22"/>
                <w:lang w:eastAsia="en-US"/>
              </w:rPr>
            </w:pPr>
            <w:r w:rsidRPr="00A10CAD">
              <w:rPr>
                <w:b/>
                <w:bCs/>
                <w:sz w:val="22"/>
                <w:szCs w:val="22"/>
                <w:lang w:eastAsia="en-US"/>
              </w:rPr>
              <w:t>ИТОГО</w:t>
            </w:r>
          </w:p>
        </w:tc>
        <w:tc>
          <w:tcPr>
            <w:tcW w:w="492"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tabs>
                <w:tab w:val="left" w:pos="643"/>
              </w:tabs>
              <w:spacing w:after="160"/>
              <w:jc w:val="center"/>
              <w:rPr>
                <w:b/>
                <w:sz w:val="22"/>
                <w:szCs w:val="22"/>
                <w:lang w:eastAsia="en-US"/>
              </w:rPr>
            </w:pPr>
          </w:p>
        </w:tc>
        <w:tc>
          <w:tcPr>
            <w:tcW w:w="811"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b/>
                <w:sz w:val="22"/>
                <w:szCs w:val="22"/>
                <w:lang w:eastAsia="en-US"/>
              </w:rPr>
            </w:pPr>
            <w:r>
              <w:rPr>
                <w:b/>
                <w:sz w:val="22"/>
                <w:szCs w:val="22"/>
                <w:lang w:eastAsia="en-US"/>
              </w:rPr>
              <w:t>180</w:t>
            </w:r>
          </w:p>
        </w:tc>
        <w:tc>
          <w:tcPr>
            <w:tcW w:w="543"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7068EB">
            <w:pPr>
              <w:jc w:val="center"/>
              <w:rPr>
                <w:b/>
                <w:sz w:val="22"/>
                <w:szCs w:val="22"/>
                <w:lang w:eastAsia="en-US"/>
              </w:rPr>
            </w:pPr>
            <w:r>
              <w:rPr>
                <w:b/>
                <w:sz w:val="22"/>
                <w:szCs w:val="22"/>
                <w:lang w:eastAsia="en-US"/>
              </w:rPr>
              <w:t>2</w:t>
            </w:r>
            <w:r w:rsidR="007068EB">
              <w:rPr>
                <w:b/>
                <w:sz w:val="22"/>
                <w:szCs w:val="22"/>
                <w:lang w:eastAsia="en-US"/>
              </w:rPr>
              <w:t>4</w:t>
            </w:r>
          </w:p>
        </w:tc>
        <w:tc>
          <w:tcPr>
            <w:tcW w:w="642"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b/>
                <w:sz w:val="22"/>
                <w:szCs w:val="22"/>
                <w:lang w:eastAsia="en-US"/>
              </w:rPr>
            </w:pPr>
          </w:p>
        </w:tc>
        <w:tc>
          <w:tcPr>
            <w:tcW w:w="735"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b/>
                <w:sz w:val="22"/>
                <w:szCs w:val="22"/>
                <w:lang w:eastAsia="en-US"/>
              </w:rPr>
            </w:pPr>
            <w:r>
              <w:rPr>
                <w:b/>
                <w:sz w:val="22"/>
                <w:szCs w:val="22"/>
                <w:lang w:eastAsia="en-US"/>
              </w:rPr>
              <w:t>32</w:t>
            </w:r>
          </w:p>
        </w:tc>
        <w:tc>
          <w:tcPr>
            <w:tcW w:w="304"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b/>
                <w:sz w:val="22"/>
                <w:szCs w:val="22"/>
                <w:lang w:eastAsia="en-US"/>
              </w:rPr>
            </w:pPr>
          </w:p>
        </w:tc>
        <w:tc>
          <w:tcPr>
            <w:tcW w:w="596"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7068EB" w:rsidP="008134B3">
            <w:pPr>
              <w:ind w:left="-56" w:right="-126"/>
              <w:jc w:val="center"/>
              <w:rPr>
                <w:b/>
                <w:sz w:val="22"/>
                <w:szCs w:val="22"/>
                <w:lang w:eastAsia="en-US"/>
              </w:rPr>
            </w:pPr>
            <w:r>
              <w:rPr>
                <w:b/>
                <w:sz w:val="22"/>
                <w:szCs w:val="22"/>
                <w:lang w:eastAsia="en-US"/>
              </w:rPr>
              <w:t>97</w:t>
            </w:r>
          </w:p>
        </w:tc>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b/>
                <w:sz w:val="22"/>
                <w:szCs w:val="22"/>
                <w:lang w:eastAsia="en-US"/>
              </w:rPr>
            </w:pPr>
          </w:p>
        </w:tc>
        <w:tc>
          <w:tcPr>
            <w:tcW w:w="497"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b/>
                <w:sz w:val="22"/>
                <w:szCs w:val="22"/>
                <w:lang w:eastAsia="en-US"/>
              </w:rPr>
            </w:pPr>
          </w:p>
        </w:tc>
        <w:tc>
          <w:tcPr>
            <w:tcW w:w="20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134B3" w:rsidRPr="00A10CAD" w:rsidRDefault="008134B3" w:rsidP="008134B3">
            <w:pPr>
              <w:jc w:val="center"/>
              <w:rPr>
                <w:b/>
                <w:sz w:val="22"/>
                <w:szCs w:val="22"/>
                <w:lang w:eastAsia="en-US"/>
              </w:rPr>
            </w:pPr>
            <w:r>
              <w:rPr>
                <w:b/>
                <w:sz w:val="22"/>
                <w:szCs w:val="22"/>
                <w:lang w:eastAsia="en-US"/>
              </w:rPr>
              <w:t>27</w:t>
            </w:r>
            <w:r w:rsidRPr="00A10CAD">
              <w:rPr>
                <w:b/>
                <w:sz w:val="22"/>
                <w:szCs w:val="22"/>
                <w:lang w:eastAsia="en-US"/>
              </w:rPr>
              <w:t xml:space="preserve"> (экзамен)</w:t>
            </w:r>
          </w:p>
        </w:tc>
      </w:tr>
    </w:tbl>
    <w:p w:rsidR="008134B3" w:rsidRPr="00616963" w:rsidRDefault="008134B3" w:rsidP="008134B3">
      <w:pPr>
        <w:ind w:firstLine="567"/>
        <w:jc w:val="both"/>
        <w:rPr>
          <w:b/>
          <w:sz w:val="24"/>
          <w:szCs w:val="24"/>
        </w:rPr>
      </w:pPr>
    </w:p>
    <w:p w:rsidR="008134B3" w:rsidRPr="00616963" w:rsidRDefault="008134B3" w:rsidP="008134B3">
      <w:pPr>
        <w:ind w:firstLine="567"/>
        <w:jc w:val="both"/>
        <w:rPr>
          <w:b/>
          <w:sz w:val="24"/>
          <w:szCs w:val="24"/>
        </w:rPr>
      </w:pPr>
      <w:r>
        <w:rPr>
          <w:b/>
          <w:sz w:val="24"/>
          <w:szCs w:val="24"/>
        </w:rPr>
        <w:t>для заочной</w:t>
      </w:r>
      <w:r w:rsidRPr="00616963">
        <w:rPr>
          <w:b/>
          <w:sz w:val="24"/>
          <w:szCs w:val="24"/>
        </w:rPr>
        <w:t xml:space="preserve">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6"/>
        <w:gridCol w:w="2218"/>
        <w:gridCol w:w="492"/>
        <w:gridCol w:w="811"/>
        <w:gridCol w:w="543"/>
        <w:gridCol w:w="642"/>
        <w:gridCol w:w="735"/>
        <w:gridCol w:w="304"/>
        <w:gridCol w:w="596"/>
        <w:gridCol w:w="568"/>
        <w:gridCol w:w="497"/>
        <w:gridCol w:w="2033"/>
      </w:tblGrid>
      <w:tr w:rsidR="008134B3" w:rsidRPr="00616963" w:rsidTr="0038045D">
        <w:trPr>
          <w:cantSplit/>
          <w:trHeight w:val="742"/>
          <w:jc w:val="center"/>
        </w:trPr>
        <w:tc>
          <w:tcPr>
            <w:tcW w:w="79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tabs>
                <w:tab w:val="left" w:pos="643"/>
              </w:tabs>
              <w:jc w:val="center"/>
              <w:rPr>
                <w:b/>
                <w:sz w:val="22"/>
                <w:szCs w:val="22"/>
                <w:lang w:eastAsia="en-US"/>
              </w:rPr>
            </w:pPr>
            <w:r w:rsidRPr="00A10CAD">
              <w:rPr>
                <w:b/>
                <w:sz w:val="22"/>
                <w:szCs w:val="22"/>
                <w:lang w:eastAsia="en-US"/>
              </w:rPr>
              <w:t>№п/п</w:t>
            </w:r>
          </w:p>
        </w:tc>
        <w:tc>
          <w:tcPr>
            <w:tcW w:w="221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tabs>
                <w:tab w:val="left" w:pos="643"/>
              </w:tabs>
              <w:jc w:val="center"/>
              <w:rPr>
                <w:b/>
                <w:sz w:val="22"/>
                <w:szCs w:val="22"/>
                <w:lang w:eastAsia="en-US"/>
              </w:rPr>
            </w:pPr>
            <w:r w:rsidRPr="00A10CAD">
              <w:rPr>
                <w:b/>
                <w:sz w:val="22"/>
                <w:szCs w:val="22"/>
                <w:lang w:eastAsia="en-US"/>
              </w:rPr>
              <w:t>Разделы и темы дисциплины</w:t>
            </w:r>
          </w:p>
        </w:tc>
        <w:tc>
          <w:tcPr>
            <w:tcW w:w="492"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134B3" w:rsidRPr="00A10CAD" w:rsidRDefault="008134B3" w:rsidP="008134B3">
            <w:pPr>
              <w:tabs>
                <w:tab w:val="left" w:pos="643"/>
              </w:tabs>
              <w:ind w:left="113" w:right="113"/>
              <w:jc w:val="center"/>
              <w:rPr>
                <w:b/>
                <w:sz w:val="22"/>
                <w:szCs w:val="22"/>
                <w:lang w:eastAsia="en-US"/>
              </w:rPr>
            </w:pPr>
            <w:r w:rsidRPr="00A10CAD">
              <w:rPr>
                <w:b/>
                <w:sz w:val="22"/>
                <w:szCs w:val="22"/>
                <w:lang w:eastAsia="en-US"/>
              </w:rPr>
              <w:t>Семестр</w:t>
            </w:r>
          </w:p>
        </w:tc>
        <w:tc>
          <w:tcPr>
            <w:tcW w:w="4696"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tabs>
                <w:tab w:val="left" w:pos="643"/>
              </w:tabs>
              <w:jc w:val="center"/>
              <w:rPr>
                <w:b/>
                <w:sz w:val="22"/>
                <w:szCs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2033"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134B3" w:rsidRPr="00A10CAD" w:rsidRDefault="008134B3" w:rsidP="008134B3">
            <w:pPr>
              <w:tabs>
                <w:tab w:val="left" w:pos="643"/>
              </w:tabs>
              <w:jc w:val="center"/>
              <w:rPr>
                <w:b/>
                <w:i/>
                <w:sz w:val="22"/>
                <w:szCs w:val="22"/>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rsidR="008134B3" w:rsidRPr="00A10CAD" w:rsidRDefault="008134B3" w:rsidP="008134B3">
            <w:pPr>
              <w:tabs>
                <w:tab w:val="left" w:pos="643"/>
              </w:tabs>
              <w:jc w:val="center"/>
              <w:rPr>
                <w:sz w:val="22"/>
                <w:szCs w:val="22"/>
                <w:lang w:eastAsia="en-US"/>
              </w:rPr>
            </w:pPr>
            <w:r w:rsidRPr="00A10CAD">
              <w:rPr>
                <w:b/>
                <w:i/>
                <w:sz w:val="22"/>
                <w:szCs w:val="22"/>
                <w:lang w:eastAsia="en-US"/>
              </w:rPr>
              <w:t>(по семестрам)</w:t>
            </w:r>
          </w:p>
        </w:tc>
      </w:tr>
      <w:tr w:rsidR="008134B3" w:rsidRPr="00616963" w:rsidTr="0038045D">
        <w:trPr>
          <w:cantSplit/>
          <w:trHeight w:val="438"/>
          <w:jc w:val="center"/>
        </w:trPr>
        <w:tc>
          <w:tcPr>
            <w:tcW w:w="796" w:type="dxa"/>
            <w:vMerge/>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widowControl/>
              <w:rPr>
                <w:b/>
                <w:sz w:val="22"/>
                <w:szCs w:val="22"/>
                <w:lang w:eastAsia="en-US"/>
              </w:rPr>
            </w:pPr>
          </w:p>
        </w:tc>
        <w:tc>
          <w:tcPr>
            <w:tcW w:w="2218" w:type="dxa"/>
            <w:vMerge/>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widowControl/>
              <w:rPr>
                <w:b/>
                <w:sz w:val="22"/>
                <w:szCs w:val="22"/>
                <w:lang w:eastAsia="en-US"/>
              </w:rPr>
            </w:pPr>
          </w:p>
        </w:tc>
        <w:tc>
          <w:tcPr>
            <w:tcW w:w="492" w:type="dxa"/>
            <w:vMerge/>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widowControl/>
              <w:rPr>
                <w:b/>
                <w:sz w:val="22"/>
                <w:szCs w:val="22"/>
                <w:lang w:eastAsia="en-US"/>
              </w:rPr>
            </w:pPr>
          </w:p>
        </w:tc>
        <w:tc>
          <w:tcPr>
            <w:tcW w:w="811"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tabs>
                <w:tab w:val="left" w:pos="643"/>
              </w:tabs>
              <w:jc w:val="center"/>
              <w:rPr>
                <w:b/>
                <w:sz w:val="22"/>
                <w:szCs w:val="22"/>
                <w:lang w:eastAsia="en-US"/>
              </w:rPr>
            </w:pPr>
            <w:r w:rsidRPr="00A10CAD">
              <w:rPr>
                <w:b/>
                <w:sz w:val="22"/>
                <w:szCs w:val="22"/>
                <w:lang w:eastAsia="en-US"/>
              </w:rPr>
              <w:t>Всего</w:t>
            </w:r>
          </w:p>
        </w:tc>
        <w:tc>
          <w:tcPr>
            <w:tcW w:w="2224"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tabs>
                <w:tab w:val="left" w:pos="643"/>
              </w:tabs>
              <w:jc w:val="center"/>
              <w:rPr>
                <w:b/>
                <w:sz w:val="22"/>
                <w:szCs w:val="22"/>
                <w:lang w:eastAsia="en-US"/>
              </w:rPr>
            </w:pPr>
            <w:r w:rsidRPr="00A10CAD">
              <w:rPr>
                <w:b/>
                <w:sz w:val="22"/>
                <w:szCs w:val="22"/>
                <w:lang w:eastAsia="en-US"/>
              </w:rPr>
              <w:t>Из них аудиторные занятия</w:t>
            </w:r>
          </w:p>
        </w:tc>
        <w:tc>
          <w:tcPr>
            <w:tcW w:w="59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134B3" w:rsidRPr="00A10CAD" w:rsidRDefault="008134B3" w:rsidP="008134B3">
            <w:pPr>
              <w:tabs>
                <w:tab w:val="left" w:pos="643"/>
              </w:tabs>
              <w:ind w:left="-40"/>
              <w:jc w:val="center"/>
              <w:rPr>
                <w:b/>
                <w:sz w:val="22"/>
                <w:szCs w:val="22"/>
                <w:lang w:eastAsia="en-US"/>
              </w:rPr>
            </w:pPr>
            <w:r w:rsidRPr="00A10CAD">
              <w:rPr>
                <w:b/>
                <w:sz w:val="22"/>
                <w:szCs w:val="22"/>
                <w:lang w:eastAsia="en-US"/>
              </w:rPr>
              <w:t>Самостоятельная работа</w:t>
            </w:r>
          </w:p>
        </w:tc>
        <w:tc>
          <w:tcPr>
            <w:tcW w:w="56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134B3" w:rsidRPr="00A10CAD" w:rsidRDefault="008134B3" w:rsidP="008134B3">
            <w:pPr>
              <w:tabs>
                <w:tab w:val="left" w:pos="643"/>
              </w:tabs>
              <w:ind w:left="-40"/>
              <w:jc w:val="center"/>
              <w:rPr>
                <w:b/>
                <w:sz w:val="22"/>
                <w:szCs w:val="22"/>
                <w:lang w:eastAsia="en-US"/>
              </w:rPr>
            </w:pPr>
            <w:r w:rsidRPr="00A10CAD">
              <w:rPr>
                <w:b/>
                <w:sz w:val="22"/>
                <w:szCs w:val="22"/>
                <w:lang w:eastAsia="en-US"/>
              </w:rPr>
              <w:t>Контрольная работа</w:t>
            </w:r>
          </w:p>
        </w:tc>
        <w:tc>
          <w:tcPr>
            <w:tcW w:w="49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134B3" w:rsidRPr="00A10CAD" w:rsidRDefault="008134B3" w:rsidP="008134B3">
            <w:pPr>
              <w:tabs>
                <w:tab w:val="left" w:pos="643"/>
              </w:tabs>
              <w:ind w:left="-40"/>
              <w:jc w:val="center"/>
              <w:rPr>
                <w:sz w:val="22"/>
                <w:szCs w:val="22"/>
                <w:lang w:eastAsia="en-US"/>
              </w:rPr>
            </w:pPr>
            <w:r w:rsidRPr="00A10CAD">
              <w:rPr>
                <w:b/>
                <w:sz w:val="22"/>
                <w:szCs w:val="22"/>
                <w:lang w:eastAsia="en-US"/>
              </w:rPr>
              <w:t>Курсовая работа</w:t>
            </w:r>
          </w:p>
        </w:tc>
        <w:tc>
          <w:tcPr>
            <w:tcW w:w="2033"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134B3" w:rsidRPr="00A10CAD" w:rsidRDefault="008134B3" w:rsidP="008134B3">
            <w:pPr>
              <w:widowControl/>
              <w:rPr>
                <w:sz w:val="22"/>
                <w:szCs w:val="22"/>
                <w:lang w:eastAsia="en-US"/>
              </w:rPr>
            </w:pPr>
          </w:p>
        </w:tc>
      </w:tr>
      <w:tr w:rsidR="008134B3" w:rsidRPr="00616963" w:rsidTr="0038045D">
        <w:trPr>
          <w:cantSplit/>
          <w:trHeight w:hRule="exact" w:val="2783"/>
          <w:jc w:val="center"/>
        </w:trPr>
        <w:tc>
          <w:tcPr>
            <w:tcW w:w="796" w:type="dxa"/>
            <w:vMerge/>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widowControl/>
              <w:rPr>
                <w:b/>
                <w:sz w:val="22"/>
                <w:szCs w:val="22"/>
                <w:lang w:eastAsia="en-US"/>
              </w:rPr>
            </w:pPr>
          </w:p>
        </w:tc>
        <w:tc>
          <w:tcPr>
            <w:tcW w:w="2218" w:type="dxa"/>
            <w:vMerge/>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widowControl/>
              <w:rPr>
                <w:b/>
                <w:sz w:val="22"/>
                <w:szCs w:val="22"/>
                <w:lang w:eastAsia="en-US"/>
              </w:rPr>
            </w:pPr>
          </w:p>
        </w:tc>
        <w:tc>
          <w:tcPr>
            <w:tcW w:w="492" w:type="dxa"/>
            <w:vMerge/>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widowControl/>
              <w:rPr>
                <w:b/>
                <w:sz w:val="22"/>
                <w:szCs w:val="22"/>
                <w:lang w:eastAsia="en-US"/>
              </w:rPr>
            </w:pPr>
          </w:p>
        </w:tc>
        <w:tc>
          <w:tcPr>
            <w:tcW w:w="811" w:type="dxa"/>
            <w:vMerge/>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widowControl/>
              <w:rPr>
                <w:b/>
                <w:sz w:val="22"/>
                <w:szCs w:val="22"/>
                <w:lang w:eastAsia="en-US"/>
              </w:rPr>
            </w:pPr>
          </w:p>
        </w:tc>
        <w:tc>
          <w:tcPr>
            <w:tcW w:w="54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134B3" w:rsidRPr="00A10CAD" w:rsidRDefault="008134B3" w:rsidP="008134B3">
            <w:pPr>
              <w:tabs>
                <w:tab w:val="left" w:pos="643"/>
              </w:tabs>
              <w:ind w:left="113" w:right="113"/>
              <w:jc w:val="center"/>
              <w:rPr>
                <w:b/>
                <w:sz w:val="22"/>
                <w:szCs w:val="22"/>
                <w:lang w:eastAsia="en-US"/>
              </w:rPr>
            </w:pPr>
            <w:r w:rsidRPr="00A10CAD">
              <w:rPr>
                <w:b/>
                <w:sz w:val="22"/>
                <w:szCs w:val="22"/>
                <w:lang w:eastAsia="en-US"/>
              </w:rPr>
              <w:t xml:space="preserve">Лекции </w:t>
            </w:r>
          </w:p>
        </w:tc>
        <w:tc>
          <w:tcPr>
            <w:tcW w:w="64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134B3" w:rsidRPr="00A10CAD" w:rsidRDefault="008134B3" w:rsidP="008134B3">
            <w:pPr>
              <w:tabs>
                <w:tab w:val="left" w:pos="643"/>
              </w:tabs>
              <w:ind w:left="113" w:right="113"/>
              <w:jc w:val="center"/>
              <w:rPr>
                <w:b/>
                <w:sz w:val="22"/>
                <w:szCs w:val="22"/>
                <w:lang w:eastAsia="en-US"/>
              </w:rPr>
            </w:pPr>
            <w:r w:rsidRPr="00A10CAD">
              <w:rPr>
                <w:b/>
                <w:sz w:val="22"/>
                <w:szCs w:val="22"/>
                <w:lang w:eastAsia="en-US"/>
              </w:rPr>
              <w:t>.Практикум. Лаборатор</w:t>
            </w:r>
          </w:p>
        </w:tc>
        <w:tc>
          <w:tcPr>
            <w:tcW w:w="735"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134B3" w:rsidRPr="00A10CAD" w:rsidRDefault="008134B3" w:rsidP="008134B3">
            <w:pPr>
              <w:tabs>
                <w:tab w:val="left" w:pos="643"/>
              </w:tabs>
              <w:ind w:left="113" w:right="113"/>
              <w:jc w:val="center"/>
              <w:rPr>
                <w:b/>
                <w:sz w:val="22"/>
                <w:szCs w:val="22"/>
                <w:lang w:eastAsia="en-US"/>
              </w:rPr>
            </w:pPr>
            <w:r w:rsidRPr="00A10CAD">
              <w:rPr>
                <w:b/>
                <w:sz w:val="22"/>
                <w:szCs w:val="22"/>
                <w:lang w:eastAsia="en-US"/>
              </w:rPr>
              <w:t xml:space="preserve">Практическ.занятия /семинары </w:t>
            </w:r>
          </w:p>
        </w:tc>
        <w:tc>
          <w:tcPr>
            <w:tcW w:w="30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134B3" w:rsidRPr="00A10CAD" w:rsidRDefault="008134B3" w:rsidP="008134B3">
            <w:pPr>
              <w:tabs>
                <w:tab w:val="left" w:pos="643"/>
              </w:tabs>
              <w:ind w:left="113" w:right="113"/>
              <w:jc w:val="center"/>
              <w:rPr>
                <w:b/>
                <w:sz w:val="22"/>
                <w:szCs w:val="22"/>
                <w:lang w:eastAsia="en-US"/>
              </w:rPr>
            </w:pPr>
          </w:p>
        </w:tc>
        <w:tc>
          <w:tcPr>
            <w:tcW w:w="596"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widowControl/>
              <w:rPr>
                <w:b/>
                <w:sz w:val="22"/>
                <w:szCs w:val="22"/>
                <w:lang w:eastAsia="en-US"/>
              </w:rPr>
            </w:pPr>
          </w:p>
        </w:tc>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widowControl/>
              <w:rPr>
                <w:b/>
                <w:sz w:val="22"/>
                <w:szCs w:val="22"/>
                <w:lang w:eastAsia="en-US"/>
              </w:rPr>
            </w:pPr>
          </w:p>
        </w:tc>
        <w:tc>
          <w:tcPr>
            <w:tcW w:w="497"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widowControl/>
              <w:rPr>
                <w:sz w:val="22"/>
                <w:szCs w:val="22"/>
                <w:lang w:eastAsia="en-US"/>
              </w:rPr>
            </w:pPr>
          </w:p>
        </w:tc>
        <w:tc>
          <w:tcPr>
            <w:tcW w:w="20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134B3" w:rsidRPr="00A10CAD" w:rsidRDefault="008134B3" w:rsidP="008134B3">
            <w:pPr>
              <w:widowControl/>
              <w:rPr>
                <w:sz w:val="22"/>
                <w:szCs w:val="22"/>
                <w:lang w:eastAsia="en-US"/>
              </w:rPr>
            </w:pPr>
          </w:p>
        </w:tc>
      </w:tr>
      <w:tr w:rsidR="008134B3" w:rsidRPr="00616963" w:rsidTr="0038045D">
        <w:trPr>
          <w:jc w:val="center"/>
        </w:trPr>
        <w:tc>
          <w:tcPr>
            <w:tcW w:w="796"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tabs>
                <w:tab w:val="left" w:pos="643"/>
              </w:tabs>
              <w:spacing w:after="160"/>
              <w:jc w:val="center"/>
              <w:rPr>
                <w:sz w:val="22"/>
                <w:szCs w:val="22"/>
                <w:lang w:eastAsia="en-US"/>
              </w:rPr>
            </w:pPr>
            <w:r w:rsidRPr="00A10CAD">
              <w:rPr>
                <w:sz w:val="22"/>
                <w:szCs w:val="22"/>
                <w:lang w:eastAsia="en-US"/>
              </w:rPr>
              <w:t>1</w:t>
            </w:r>
          </w:p>
        </w:tc>
        <w:tc>
          <w:tcPr>
            <w:tcW w:w="2218" w:type="dxa"/>
            <w:tcBorders>
              <w:top w:val="single" w:sz="4" w:space="0" w:color="000001"/>
              <w:left w:val="single" w:sz="4" w:space="0" w:color="000001"/>
              <w:bottom w:val="single" w:sz="4" w:space="0" w:color="000001"/>
            </w:tcBorders>
            <w:shd w:val="clear" w:color="auto" w:fill="auto"/>
            <w:tcMar>
              <w:left w:w="103" w:type="dxa"/>
            </w:tcMar>
          </w:tcPr>
          <w:p w:rsidR="008134B3" w:rsidRPr="00441554" w:rsidRDefault="00C5381E" w:rsidP="008134B3">
            <w:pPr>
              <w:pStyle w:val="a1"/>
              <w:tabs>
                <w:tab w:val="left" w:pos="-108"/>
              </w:tabs>
              <w:rPr>
                <w:sz w:val="22"/>
                <w:szCs w:val="22"/>
              </w:rPr>
            </w:pPr>
            <w:r w:rsidRPr="00441554">
              <w:t>Решения в системе управления.</w:t>
            </w:r>
          </w:p>
        </w:tc>
        <w:tc>
          <w:tcPr>
            <w:tcW w:w="492" w:type="dxa"/>
            <w:tcBorders>
              <w:top w:val="single" w:sz="4" w:space="0" w:color="000001"/>
              <w:left w:val="single" w:sz="4" w:space="0" w:color="000001"/>
              <w:bottom w:val="single" w:sz="4" w:space="0" w:color="000001"/>
            </w:tcBorders>
            <w:shd w:val="clear" w:color="auto" w:fill="auto"/>
            <w:tcMar>
              <w:left w:w="103" w:type="dxa"/>
            </w:tcMar>
          </w:tcPr>
          <w:p w:rsidR="008134B3" w:rsidRDefault="008134B3" w:rsidP="008134B3">
            <w:pPr>
              <w:jc w:val="center"/>
            </w:pPr>
          </w:p>
        </w:tc>
        <w:tc>
          <w:tcPr>
            <w:tcW w:w="811"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rPr>
            </w:pPr>
          </w:p>
        </w:tc>
        <w:tc>
          <w:tcPr>
            <w:tcW w:w="543"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642"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735"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EC1C4B" w:rsidP="008134B3">
            <w:pPr>
              <w:jc w:val="center"/>
              <w:rPr>
                <w:sz w:val="22"/>
                <w:szCs w:val="22"/>
                <w:lang w:eastAsia="en-US"/>
              </w:rPr>
            </w:pPr>
            <w:r>
              <w:rPr>
                <w:sz w:val="22"/>
                <w:szCs w:val="22"/>
                <w:lang w:eastAsia="en-US"/>
              </w:rPr>
              <w:t>1</w:t>
            </w:r>
          </w:p>
        </w:tc>
        <w:tc>
          <w:tcPr>
            <w:tcW w:w="304"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596"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EC1C4B" w:rsidP="008134B3">
            <w:pPr>
              <w:jc w:val="center"/>
              <w:rPr>
                <w:sz w:val="22"/>
                <w:szCs w:val="22"/>
                <w:lang w:eastAsia="en-US"/>
              </w:rPr>
            </w:pPr>
            <w:r>
              <w:rPr>
                <w:sz w:val="22"/>
                <w:szCs w:val="22"/>
                <w:lang w:eastAsia="en-US"/>
              </w:rPr>
              <w:t>12</w:t>
            </w:r>
          </w:p>
        </w:tc>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497"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20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r>
              <w:rPr>
                <w:sz w:val="22"/>
                <w:szCs w:val="22"/>
                <w:lang w:eastAsia="en-US"/>
              </w:rPr>
              <w:t>Опрос</w:t>
            </w:r>
          </w:p>
        </w:tc>
      </w:tr>
      <w:tr w:rsidR="008134B3" w:rsidRPr="00616963" w:rsidTr="0038045D">
        <w:trPr>
          <w:jc w:val="center"/>
        </w:trPr>
        <w:tc>
          <w:tcPr>
            <w:tcW w:w="796"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tabs>
                <w:tab w:val="left" w:pos="643"/>
              </w:tabs>
              <w:spacing w:after="160"/>
              <w:jc w:val="center"/>
              <w:rPr>
                <w:sz w:val="22"/>
                <w:szCs w:val="22"/>
                <w:lang w:eastAsia="en-US"/>
              </w:rPr>
            </w:pPr>
            <w:r w:rsidRPr="00A10CAD">
              <w:rPr>
                <w:sz w:val="22"/>
                <w:szCs w:val="22"/>
                <w:lang w:eastAsia="en-US"/>
              </w:rPr>
              <w:t>2</w:t>
            </w:r>
          </w:p>
        </w:tc>
        <w:tc>
          <w:tcPr>
            <w:tcW w:w="2218" w:type="dxa"/>
            <w:tcBorders>
              <w:top w:val="single" w:sz="4" w:space="0" w:color="000001"/>
              <w:left w:val="single" w:sz="4" w:space="0" w:color="000001"/>
              <w:bottom w:val="single" w:sz="4" w:space="0" w:color="000001"/>
            </w:tcBorders>
            <w:shd w:val="clear" w:color="auto" w:fill="auto"/>
            <w:tcMar>
              <w:left w:w="103" w:type="dxa"/>
            </w:tcMar>
          </w:tcPr>
          <w:p w:rsidR="008134B3" w:rsidRPr="00441554" w:rsidRDefault="00C5381E" w:rsidP="008134B3">
            <w:pPr>
              <w:pStyle w:val="a1"/>
              <w:tabs>
                <w:tab w:val="left" w:pos="-108"/>
              </w:tabs>
              <w:rPr>
                <w:sz w:val="22"/>
                <w:szCs w:val="22"/>
              </w:rPr>
            </w:pPr>
            <w:r w:rsidRPr="00441554">
              <w:t>Проблема классификации управленческих решений.</w:t>
            </w:r>
          </w:p>
        </w:tc>
        <w:tc>
          <w:tcPr>
            <w:tcW w:w="492" w:type="dxa"/>
            <w:tcBorders>
              <w:top w:val="single" w:sz="4" w:space="0" w:color="000001"/>
              <w:left w:val="single" w:sz="4" w:space="0" w:color="000001"/>
              <w:bottom w:val="single" w:sz="4" w:space="0" w:color="000001"/>
            </w:tcBorders>
            <w:shd w:val="clear" w:color="auto" w:fill="auto"/>
            <w:tcMar>
              <w:left w:w="103" w:type="dxa"/>
            </w:tcMar>
          </w:tcPr>
          <w:p w:rsidR="008134B3" w:rsidRDefault="008134B3" w:rsidP="008134B3">
            <w:pPr>
              <w:jc w:val="center"/>
            </w:pPr>
          </w:p>
        </w:tc>
        <w:tc>
          <w:tcPr>
            <w:tcW w:w="811"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rPr>
            </w:pPr>
          </w:p>
        </w:tc>
        <w:tc>
          <w:tcPr>
            <w:tcW w:w="543"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642"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735"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EC1C4B" w:rsidP="008134B3">
            <w:pPr>
              <w:jc w:val="center"/>
              <w:rPr>
                <w:sz w:val="22"/>
                <w:szCs w:val="22"/>
                <w:lang w:eastAsia="en-US"/>
              </w:rPr>
            </w:pPr>
            <w:r>
              <w:rPr>
                <w:sz w:val="22"/>
                <w:szCs w:val="22"/>
                <w:lang w:eastAsia="en-US"/>
              </w:rPr>
              <w:t>1</w:t>
            </w:r>
          </w:p>
        </w:tc>
        <w:tc>
          <w:tcPr>
            <w:tcW w:w="304"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596"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EC1C4B" w:rsidP="008134B3">
            <w:pPr>
              <w:jc w:val="center"/>
              <w:rPr>
                <w:sz w:val="22"/>
                <w:szCs w:val="22"/>
                <w:lang w:eastAsia="en-US"/>
              </w:rPr>
            </w:pPr>
            <w:r>
              <w:rPr>
                <w:sz w:val="22"/>
                <w:szCs w:val="22"/>
                <w:lang w:eastAsia="en-US"/>
              </w:rPr>
              <w:t>12</w:t>
            </w:r>
          </w:p>
        </w:tc>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497"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20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r>
              <w:rPr>
                <w:sz w:val="22"/>
                <w:szCs w:val="22"/>
                <w:lang w:eastAsia="en-US"/>
              </w:rPr>
              <w:t>Коллоквиум</w:t>
            </w:r>
          </w:p>
        </w:tc>
      </w:tr>
      <w:tr w:rsidR="008134B3" w:rsidRPr="00616963" w:rsidTr="0038045D">
        <w:trPr>
          <w:jc w:val="center"/>
        </w:trPr>
        <w:tc>
          <w:tcPr>
            <w:tcW w:w="796"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tabs>
                <w:tab w:val="left" w:pos="643"/>
              </w:tabs>
              <w:spacing w:after="160"/>
              <w:jc w:val="center"/>
              <w:rPr>
                <w:sz w:val="22"/>
                <w:szCs w:val="22"/>
                <w:lang w:eastAsia="en-US"/>
              </w:rPr>
            </w:pPr>
            <w:r w:rsidRPr="00A10CAD">
              <w:rPr>
                <w:sz w:val="22"/>
                <w:szCs w:val="22"/>
                <w:lang w:eastAsia="en-US"/>
              </w:rPr>
              <w:t>3</w:t>
            </w:r>
          </w:p>
        </w:tc>
        <w:tc>
          <w:tcPr>
            <w:tcW w:w="2218" w:type="dxa"/>
            <w:tcBorders>
              <w:left w:val="single" w:sz="4" w:space="0" w:color="000001"/>
              <w:bottom w:val="single" w:sz="4" w:space="0" w:color="000001"/>
            </w:tcBorders>
            <w:shd w:val="clear" w:color="auto" w:fill="auto"/>
            <w:tcMar>
              <w:left w:w="103" w:type="dxa"/>
            </w:tcMar>
          </w:tcPr>
          <w:p w:rsidR="008134B3" w:rsidRPr="00441554" w:rsidRDefault="00C5381E" w:rsidP="008134B3">
            <w:pPr>
              <w:pStyle w:val="a1"/>
              <w:tabs>
                <w:tab w:val="left" w:pos="-108"/>
              </w:tabs>
            </w:pPr>
            <w:r w:rsidRPr="00441554">
              <w:rPr>
                <w:bCs/>
              </w:rPr>
              <w:t>Условия и факторы качества управленческих решений</w:t>
            </w:r>
          </w:p>
        </w:tc>
        <w:tc>
          <w:tcPr>
            <w:tcW w:w="492" w:type="dxa"/>
            <w:tcBorders>
              <w:left w:val="single" w:sz="4" w:space="0" w:color="000001"/>
              <w:bottom w:val="single" w:sz="4" w:space="0" w:color="000001"/>
            </w:tcBorders>
            <w:shd w:val="clear" w:color="auto" w:fill="auto"/>
            <w:tcMar>
              <w:left w:w="103" w:type="dxa"/>
            </w:tcMar>
          </w:tcPr>
          <w:p w:rsidR="008134B3" w:rsidRDefault="008134B3" w:rsidP="008134B3">
            <w:pPr>
              <w:jc w:val="center"/>
            </w:pPr>
          </w:p>
        </w:tc>
        <w:tc>
          <w:tcPr>
            <w:tcW w:w="811"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rPr>
            </w:pPr>
          </w:p>
        </w:tc>
        <w:tc>
          <w:tcPr>
            <w:tcW w:w="543" w:type="dxa"/>
            <w:tcBorders>
              <w:left w:val="single" w:sz="4" w:space="0" w:color="000001"/>
              <w:bottom w:val="single" w:sz="4" w:space="0" w:color="000001"/>
            </w:tcBorders>
            <w:shd w:val="clear" w:color="auto" w:fill="auto"/>
            <w:tcMar>
              <w:left w:w="103" w:type="dxa"/>
            </w:tcMar>
            <w:vAlign w:val="center"/>
          </w:tcPr>
          <w:p w:rsidR="008134B3" w:rsidRPr="00A10CAD" w:rsidRDefault="00EC1C4B" w:rsidP="008134B3">
            <w:pPr>
              <w:jc w:val="center"/>
              <w:rPr>
                <w:sz w:val="22"/>
                <w:szCs w:val="22"/>
                <w:lang w:eastAsia="en-US"/>
              </w:rPr>
            </w:pPr>
            <w:r>
              <w:rPr>
                <w:sz w:val="22"/>
                <w:szCs w:val="22"/>
                <w:lang w:eastAsia="en-US"/>
              </w:rPr>
              <w:t>1</w:t>
            </w:r>
          </w:p>
        </w:tc>
        <w:tc>
          <w:tcPr>
            <w:tcW w:w="642"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735" w:type="dxa"/>
            <w:tcBorders>
              <w:left w:val="single" w:sz="4" w:space="0" w:color="000001"/>
              <w:bottom w:val="single" w:sz="4" w:space="0" w:color="000001"/>
            </w:tcBorders>
            <w:shd w:val="clear" w:color="auto" w:fill="auto"/>
            <w:tcMar>
              <w:left w:w="103" w:type="dxa"/>
            </w:tcMar>
            <w:vAlign w:val="center"/>
          </w:tcPr>
          <w:p w:rsidR="008134B3" w:rsidRPr="00A10CAD" w:rsidRDefault="00EC1C4B" w:rsidP="008134B3">
            <w:pPr>
              <w:jc w:val="center"/>
              <w:rPr>
                <w:sz w:val="22"/>
                <w:szCs w:val="22"/>
                <w:lang w:eastAsia="en-US"/>
              </w:rPr>
            </w:pPr>
            <w:r>
              <w:rPr>
                <w:sz w:val="22"/>
                <w:szCs w:val="22"/>
                <w:lang w:eastAsia="en-US"/>
              </w:rPr>
              <w:t>1</w:t>
            </w:r>
          </w:p>
        </w:tc>
        <w:tc>
          <w:tcPr>
            <w:tcW w:w="304"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596" w:type="dxa"/>
            <w:tcBorders>
              <w:left w:val="single" w:sz="4" w:space="0" w:color="000001"/>
              <w:bottom w:val="single" w:sz="4" w:space="0" w:color="000001"/>
            </w:tcBorders>
            <w:shd w:val="clear" w:color="auto" w:fill="auto"/>
            <w:tcMar>
              <w:left w:w="103" w:type="dxa"/>
            </w:tcMar>
            <w:vAlign w:val="center"/>
          </w:tcPr>
          <w:p w:rsidR="008134B3" w:rsidRPr="00A10CAD" w:rsidRDefault="00EC1C4B" w:rsidP="008134B3">
            <w:pPr>
              <w:jc w:val="center"/>
              <w:rPr>
                <w:sz w:val="22"/>
                <w:szCs w:val="22"/>
                <w:lang w:eastAsia="en-US"/>
              </w:rPr>
            </w:pPr>
            <w:r>
              <w:rPr>
                <w:sz w:val="22"/>
                <w:szCs w:val="22"/>
                <w:lang w:eastAsia="en-US"/>
              </w:rPr>
              <w:t>12</w:t>
            </w:r>
          </w:p>
        </w:tc>
        <w:tc>
          <w:tcPr>
            <w:tcW w:w="568"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2033" w:type="dxa"/>
            <w:tcBorders>
              <w:left w:val="single" w:sz="4" w:space="0" w:color="000001"/>
              <w:bottom w:val="single" w:sz="4" w:space="0" w:color="000001"/>
              <w:right w:val="single" w:sz="4" w:space="0" w:color="000001"/>
            </w:tcBorders>
            <w:shd w:val="clear" w:color="auto" w:fill="auto"/>
            <w:tcMar>
              <w:left w:w="103" w:type="dxa"/>
            </w:tcMar>
            <w:vAlign w:val="center"/>
          </w:tcPr>
          <w:p w:rsidR="008134B3" w:rsidRPr="00A10CAD" w:rsidRDefault="007068EB" w:rsidP="008134B3">
            <w:pPr>
              <w:jc w:val="center"/>
              <w:rPr>
                <w:sz w:val="22"/>
                <w:szCs w:val="22"/>
                <w:lang w:eastAsia="en-US"/>
              </w:rPr>
            </w:pPr>
            <w:r>
              <w:rPr>
                <w:sz w:val="22"/>
                <w:szCs w:val="22"/>
                <w:lang w:eastAsia="en-US"/>
              </w:rPr>
              <w:t>Доклад</w:t>
            </w:r>
          </w:p>
        </w:tc>
      </w:tr>
      <w:tr w:rsidR="008134B3" w:rsidRPr="00616963" w:rsidTr="0038045D">
        <w:trPr>
          <w:jc w:val="center"/>
        </w:trPr>
        <w:tc>
          <w:tcPr>
            <w:tcW w:w="796"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tabs>
                <w:tab w:val="left" w:pos="643"/>
              </w:tabs>
              <w:spacing w:after="160"/>
              <w:jc w:val="center"/>
              <w:rPr>
                <w:sz w:val="22"/>
                <w:szCs w:val="22"/>
                <w:lang w:eastAsia="en-US"/>
              </w:rPr>
            </w:pPr>
            <w:r w:rsidRPr="00A10CAD">
              <w:rPr>
                <w:sz w:val="22"/>
                <w:szCs w:val="22"/>
                <w:lang w:eastAsia="en-US"/>
              </w:rPr>
              <w:t>4</w:t>
            </w:r>
          </w:p>
        </w:tc>
        <w:tc>
          <w:tcPr>
            <w:tcW w:w="2218" w:type="dxa"/>
            <w:tcBorders>
              <w:left w:val="single" w:sz="4" w:space="0" w:color="000001"/>
              <w:bottom w:val="single" w:sz="4" w:space="0" w:color="000001"/>
            </w:tcBorders>
            <w:shd w:val="clear" w:color="auto" w:fill="auto"/>
            <w:tcMar>
              <w:left w:w="103" w:type="dxa"/>
            </w:tcMar>
          </w:tcPr>
          <w:p w:rsidR="008134B3" w:rsidRPr="00441554" w:rsidRDefault="00C5381E" w:rsidP="008134B3">
            <w:pPr>
              <w:pStyle w:val="a1"/>
              <w:tabs>
                <w:tab w:val="left" w:pos="-108"/>
              </w:tabs>
            </w:pPr>
            <w:r w:rsidRPr="00441554">
              <w:rPr>
                <w:bCs/>
              </w:rPr>
              <w:t>Модели, методология и организация процесса разработки управленческого решения</w:t>
            </w:r>
          </w:p>
        </w:tc>
        <w:tc>
          <w:tcPr>
            <w:tcW w:w="492" w:type="dxa"/>
            <w:tcBorders>
              <w:left w:val="single" w:sz="4" w:space="0" w:color="000001"/>
              <w:bottom w:val="single" w:sz="4" w:space="0" w:color="000001"/>
            </w:tcBorders>
            <w:shd w:val="clear" w:color="auto" w:fill="auto"/>
            <w:tcMar>
              <w:left w:w="103" w:type="dxa"/>
            </w:tcMar>
          </w:tcPr>
          <w:p w:rsidR="008134B3" w:rsidRDefault="008134B3" w:rsidP="008134B3">
            <w:pPr>
              <w:jc w:val="center"/>
            </w:pPr>
          </w:p>
        </w:tc>
        <w:tc>
          <w:tcPr>
            <w:tcW w:w="811"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rPr>
            </w:pPr>
          </w:p>
        </w:tc>
        <w:tc>
          <w:tcPr>
            <w:tcW w:w="543" w:type="dxa"/>
            <w:tcBorders>
              <w:left w:val="single" w:sz="4" w:space="0" w:color="000001"/>
              <w:bottom w:val="single" w:sz="4" w:space="0" w:color="000001"/>
            </w:tcBorders>
            <w:shd w:val="clear" w:color="auto" w:fill="auto"/>
            <w:tcMar>
              <w:left w:w="103" w:type="dxa"/>
            </w:tcMar>
            <w:vAlign w:val="center"/>
          </w:tcPr>
          <w:p w:rsidR="008134B3" w:rsidRPr="00A10CAD" w:rsidRDefault="00EC1C4B" w:rsidP="008134B3">
            <w:pPr>
              <w:jc w:val="center"/>
              <w:rPr>
                <w:sz w:val="22"/>
                <w:szCs w:val="22"/>
                <w:lang w:eastAsia="en-US"/>
              </w:rPr>
            </w:pPr>
            <w:r>
              <w:rPr>
                <w:sz w:val="22"/>
                <w:szCs w:val="22"/>
                <w:lang w:eastAsia="en-US"/>
              </w:rPr>
              <w:t>1</w:t>
            </w:r>
          </w:p>
        </w:tc>
        <w:tc>
          <w:tcPr>
            <w:tcW w:w="642"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735" w:type="dxa"/>
            <w:tcBorders>
              <w:left w:val="single" w:sz="4" w:space="0" w:color="000001"/>
              <w:bottom w:val="single" w:sz="4" w:space="0" w:color="000001"/>
            </w:tcBorders>
            <w:shd w:val="clear" w:color="auto" w:fill="auto"/>
            <w:tcMar>
              <w:left w:w="103" w:type="dxa"/>
            </w:tcMar>
            <w:vAlign w:val="center"/>
          </w:tcPr>
          <w:p w:rsidR="008134B3" w:rsidRPr="00A10CAD" w:rsidRDefault="00EC1C4B" w:rsidP="008134B3">
            <w:pPr>
              <w:jc w:val="center"/>
              <w:rPr>
                <w:sz w:val="22"/>
                <w:szCs w:val="22"/>
                <w:lang w:eastAsia="en-US"/>
              </w:rPr>
            </w:pPr>
            <w:r>
              <w:rPr>
                <w:sz w:val="22"/>
                <w:szCs w:val="22"/>
                <w:lang w:eastAsia="en-US"/>
              </w:rPr>
              <w:t>1</w:t>
            </w:r>
          </w:p>
        </w:tc>
        <w:tc>
          <w:tcPr>
            <w:tcW w:w="304"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596" w:type="dxa"/>
            <w:tcBorders>
              <w:left w:val="single" w:sz="4" w:space="0" w:color="000001"/>
              <w:bottom w:val="single" w:sz="4" w:space="0" w:color="000001"/>
            </w:tcBorders>
            <w:shd w:val="clear" w:color="auto" w:fill="auto"/>
            <w:tcMar>
              <w:left w:w="103" w:type="dxa"/>
            </w:tcMar>
            <w:vAlign w:val="center"/>
          </w:tcPr>
          <w:p w:rsidR="008134B3" w:rsidRPr="00A10CAD" w:rsidRDefault="00EC1C4B" w:rsidP="008134B3">
            <w:pPr>
              <w:jc w:val="center"/>
              <w:rPr>
                <w:sz w:val="22"/>
                <w:szCs w:val="22"/>
                <w:lang w:eastAsia="en-US"/>
              </w:rPr>
            </w:pPr>
            <w:r>
              <w:rPr>
                <w:sz w:val="22"/>
                <w:szCs w:val="22"/>
                <w:lang w:eastAsia="en-US"/>
              </w:rPr>
              <w:t>13</w:t>
            </w:r>
          </w:p>
        </w:tc>
        <w:tc>
          <w:tcPr>
            <w:tcW w:w="568"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2033" w:type="dxa"/>
            <w:tcBorders>
              <w:left w:val="single" w:sz="4" w:space="0" w:color="000001"/>
              <w:bottom w:val="single" w:sz="4" w:space="0" w:color="000001"/>
              <w:right w:val="single" w:sz="4" w:space="0" w:color="000001"/>
            </w:tcBorders>
            <w:shd w:val="clear" w:color="auto" w:fill="auto"/>
            <w:tcMar>
              <w:left w:w="103" w:type="dxa"/>
            </w:tcMar>
            <w:vAlign w:val="center"/>
          </w:tcPr>
          <w:p w:rsidR="008134B3" w:rsidRDefault="008134B3" w:rsidP="008134B3">
            <w:pPr>
              <w:jc w:val="center"/>
              <w:rPr>
                <w:sz w:val="22"/>
                <w:szCs w:val="22"/>
                <w:lang w:eastAsia="en-US"/>
              </w:rPr>
            </w:pPr>
            <w:r>
              <w:rPr>
                <w:sz w:val="22"/>
                <w:szCs w:val="22"/>
                <w:lang w:eastAsia="en-US"/>
              </w:rPr>
              <w:t>Опрос</w:t>
            </w:r>
          </w:p>
          <w:p w:rsidR="007068EB" w:rsidRPr="00A10CAD" w:rsidRDefault="007068EB" w:rsidP="008134B3">
            <w:pPr>
              <w:jc w:val="center"/>
              <w:rPr>
                <w:sz w:val="22"/>
                <w:szCs w:val="22"/>
                <w:lang w:eastAsia="en-US"/>
              </w:rPr>
            </w:pPr>
          </w:p>
        </w:tc>
      </w:tr>
      <w:tr w:rsidR="008134B3" w:rsidRPr="00616963" w:rsidTr="0038045D">
        <w:trPr>
          <w:jc w:val="center"/>
        </w:trPr>
        <w:tc>
          <w:tcPr>
            <w:tcW w:w="796"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tabs>
                <w:tab w:val="left" w:pos="643"/>
              </w:tabs>
              <w:spacing w:after="160"/>
              <w:jc w:val="center"/>
              <w:rPr>
                <w:sz w:val="22"/>
                <w:szCs w:val="22"/>
                <w:lang w:eastAsia="en-US"/>
              </w:rPr>
            </w:pPr>
            <w:r w:rsidRPr="00A10CAD">
              <w:rPr>
                <w:sz w:val="22"/>
                <w:szCs w:val="22"/>
                <w:lang w:eastAsia="en-US"/>
              </w:rPr>
              <w:lastRenderedPageBreak/>
              <w:t>5</w:t>
            </w:r>
          </w:p>
        </w:tc>
        <w:tc>
          <w:tcPr>
            <w:tcW w:w="2218" w:type="dxa"/>
            <w:tcBorders>
              <w:left w:val="single" w:sz="4" w:space="0" w:color="000001"/>
              <w:bottom w:val="single" w:sz="4" w:space="0" w:color="000001"/>
            </w:tcBorders>
            <w:shd w:val="clear" w:color="auto" w:fill="auto"/>
            <w:tcMar>
              <w:left w:w="103" w:type="dxa"/>
            </w:tcMar>
          </w:tcPr>
          <w:p w:rsidR="008134B3" w:rsidRPr="00441554" w:rsidRDefault="00C5381E" w:rsidP="008134B3">
            <w:pPr>
              <w:pStyle w:val="a1"/>
              <w:tabs>
                <w:tab w:val="left" w:pos="-108"/>
              </w:tabs>
            </w:pPr>
            <w:r w:rsidRPr="00441554">
              <w:rPr>
                <w:bCs/>
              </w:rPr>
              <w:t>Требования системного подхода к разработке управленческих решений</w:t>
            </w:r>
          </w:p>
        </w:tc>
        <w:tc>
          <w:tcPr>
            <w:tcW w:w="492" w:type="dxa"/>
            <w:tcBorders>
              <w:left w:val="single" w:sz="4" w:space="0" w:color="000001"/>
              <w:bottom w:val="single" w:sz="4" w:space="0" w:color="000001"/>
            </w:tcBorders>
            <w:shd w:val="clear" w:color="auto" w:fill="auto"/>
            <w:tcMar>
              <w:left w:w="103" w:type="dxa"/>
            </w:tcMar>
          </w:tcPr>
          <w:p w:rsidR="008134B3" w:rsidRDefault="008134B3" w:rsidP="008134B3">
            <w:pPr>
              <w:jc w:val="center"/>
            </w:pPr>
          </w:p>
        </w:tc>
        <w:tc>
          <w:tcPr>
            <w:tcW w:w="811"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rPr>
            </w:pPr>
          </w:p>
        </w:tc>
        <w:tc>
          <w:tcPr>
            <w:tcW w:w="543" w:type="dxa"/>
            <w:tcBorders>
              <w:left w:val="single" w:sz="4" w:space="0" w:color="000001"/>
              <w:bottom w:val="single" w:sz="4" w:space="0" w:color="000001"/>
            </w:tcBorders>
            <w:shd w:val="clear" w:color="auto" w:fill="auto"/>
            <w:tcMar>
              <w:left w:w="103" w:type="dxa"/>
            </w:tcMar>
            <w:vAlign w:val="center"/>
          </w:tcPr>
          <w:p w:rsidR="008134B3" w:rsidRPr="00A10CAD" w:rsidRDefault="00EC1C4B" w:rsidP="008134B3">
            <w:pPr>
              <w:jc w:val="center"/>
              <w:rPr>
                <w:sz w:val="22"/>
                <w:szCs w:val="22"/>
                <w:lang w:eastAsia="en-US"/>
              </w:rPr>
            </w:pPr>
            <w:r>
              <w:rPr>
                <w:sz w:val="22"/>
                <w:szCs w:val="22"/>
                <w:lang w:eastAsia="en-US"/>
              </w:rPr>
              <w:t>1</w:t>
            </w:r>
          </w:p>
        </w:tc>
        <w:tc>
          <w:tcPr>
            <w:tcW w:w="642"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735" w:type="dxa"/>
            <w:tcBorders>
              <w:left w:val="single" w:sz="4" w:space="0" w:color="000001"/>
              <w:bottom w:val="single" w:sz="4" w:space="0" w:color="000001"/>
            </w:tcBorders>
            <w:shd w:val="clear" w:color="auto" w:fill="auto"/>
            <w:tcMar>
              <w:left w:w="103" w:type="dxa"/>
            </w:tcMar>
            <w:vAlign w:val="center"/>
          </w:tcPr>
          <w:p w:rsidR="008134B3" w:rsidRPr="00A10CAD" w:rsidRDefault="00EC1C4B" w:rsidP="008134B3">
            <w:pPr>
              <w:jc w:val="center"/>
              <w:rPr>
                <w:sz w:val="22"/>
                <w:szCs w:val="22"/>
                <w:lang w:eastAsia="en-US"/>
              </w:rPr>
            </w:pPr>
            <w:r>
              <w:rPr>
                <w:sz w:val="22"/>
                <w:szCs w:val="22"/>
                <w:lang w:eastAsia="en-US"/>
              </w:rPr>
              <w:t>1</w:t>
            </w:r>
          </w:p>
        </w:tc>
        <w:tc>
          <w:tcPr>
            <w:tcW w:w="304"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596" w:type="dxa"/>
            <w:tcBorders>
              <w:left w:val="single" w:sz="4" w:space="0" w:color="000001"/>
              <w:bottom w:val="single" w:sz="4" w:space="0" w:color="000001"/>
            </w:tcBorders>
            <w:shd w:val="clear" w:color="auto" w:fill="auto"/>
            <w:tcMar>
              <w:left w:w="103" w:type="dxa"/>
            </w:tcMar>
            <w:vAlign w:val="center"/>
          </w:tcPr>
          <w:p w:rsidR="008134B3" w:rsidRPr="00A10CAD" w:rsidRDefault="00EC1C4B" w:rsidP="008134B3">
            <w:pPr>
              <w:jc w:val="center"/>
              <w:rPr>
                <w:sz w:val="22"/>
                <w:szCs w:val="22"/>
                <w:lang w:eastAsia="en-US"/>
              </w:rPr>
            </w:pPr>
            <w:r>
              <w:rPr>
                <w:sz w:val="22"/>
                <w:szCs w:val="22"/>
                <w:lang w:eastAsia="en-US"/>
              </w:rPr>
              <w:t>13</w:t>
            </w:r>
          </w:p>
        </w:tc>
        <w:tc>
          <w:tcPr>
            <w:tcW w:w="568"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2033" w:type="dxa"/>
            <w:tcBorders>
              <w:left w:val="single" w:sz="4" w:space="0" w:color="000001"/>
              <w:bottom w:val="single" w:sz="4" w:space="0" w:color="000001"/>
              <w:right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r>
              <w:rPr>
                <w:sz w:val="22"/>
                <w:szCs w:val="22"/>
                <w:lang w:eastAsia="en-US"/>
              </w:rPr>
              <w:t>Коллоквиум</w:t>
            </w:r>
          </w:p>
        </w:tc>
      </w:tr>
      <w:tr w:rsidR="008134B3" w:rsidRPr="00616963" w:rsidTr="0038045D">
        <w:trPr>
          <w:jc w:val="center"/>
        </w:trPr>
        <w:tc>
          <w:tcPr>
            <w:tcW w:w="796"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tabs>
                <w:tab w:val="left" w:pos="643"/>
              </w:tabs>
              <w:spacing w:after="160"/>
              <w:jc w:val="center"/>
              <w:rPr>
                <w:sz w:val="22"/>
                <w:szCs w:val="22"/>
                <w:lang w:eastAsia="en-US"/>
              </w:rPr>
            </w:pPr>
            <w:r w:rsidRPr="00A10CAD">
              <w:rPr>
                <w:sz w:val="22"/>
                <w:szCs w:val="22"/>
                <w:lang w:eastAsia="en-US"/>
              </w:rPr>
              <w:t>6</w:t>
            </w:r>
          </w:p>
        </w:tc>
        <w:tc>
          <w:tcPr>
            <w:tcW w:w="2218" w:type="dxa"/>
            <w:tcBorders>
              <w:left w:val="single" w:sz="4" w:space="0" w:color="000001"/>
              <w:bottom w:val="single" w:sz="4" w:space="0" w:color="000001"/>
            </w:tcBorders>
            <w:shd w:val="clear" w:color="auto" w:fill="auto"/>
            <w:tcMar>
              <w:left w:w="103" w:type="dxa"/>
            </w:tcMar>
          </w:tcPr>
          <w:p w:rsidR="008134B3" w:rsidRPr="00441554" w:rsidRDefault="00C5381E" w:rsidP="008134B3">
            <w:pPr>
              <w:pStyle w:val="a1"/>
              <w:tabs>
                <w:tab w:val="left" w:pos="-108"/>
              </w:tabs>
            </w:pPr>
            <w:r w:rsidRPr="00441554">
              <w:rPr>
                <w:bCs/>
              </w:rPr>
              <w:t>Основные этапы и операции процесса разработки и реализации управленческих решений</w:t>
            </w:r>
          </w:p>
        </w:tc>
        <w:tc>
          <w:tcPr>
            <w:tcW w:w="492" w:type="dxa"/>
            <w:tcBorders>
              <w:left w:val="single" w:sz="4" w:space="0" w:color="000001"/>
              <w:bottom w:val="single" w:sz="4" w:space="0" w:color="000001"/>
            </w:tcBorders>
            <w:shd w:val="clear" w:color="auto" w:fill="auto"/>
            <w:tcMar>
              <w:left w:w="103" w:type="dxa"/>
            </w:tcMar>
          </w:tcPr>
          <w:p w:rsidR="008134B3" w:rsidRDefault="008134B3" w:rsidP="008134B3">
            <w:pPr>
              <w:jc w:val="center"/>
            </w:pPr>
          </w:p>
        </w:tc>
        <w:tc>
          <w:tcPr>
            <w:tcW w:w="811"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rPr>
            </w:pPr>
          </w:p>
        </w:tc>
        <w:tc>
          <w:tcPr>
            <w:tcW w:w="543" w:type="dxa"/>
            <w:tcBorders>
              <w:left w:val="single" w:sz="4" w:space="0" w:color="000001"/>
              <w:bottom w:val="single" w:sz="4" w:space="0" w:color="000001"/>
            </w:tcBorders>
            <w:shd w:val="clear" w:color="auto" w:fill="auto"/>
            <w:tcMar>
              <w:left w:w="103" w:type="dxa"/>
            </w:tcMar>
            <w:vAlign w:val="center"/>
          </w:tcPr>
          <w:p w:rsidR="008134B3" w:rsidRPr="00A10CAD" w:rsidRDefault="00EC1C4B" w:rsidP="008134B3">
            <w:pPr>
              <w:jc w:val="center"/>
              <w:rPr>
                <w:sz w:val="22"/>
                <w:szCs w:val="22"/>
              </w:rPr>
            </w:pPr>
            <w:r>
              <w:rPr>
                <w:sz w:val="22"/>
                <w:szCs w:val="22"/>
              </w:rPr>
              <w:t>1</w:t>
            </w:r>
          </w:p>
        </w:tc>
        <w:tc>
          <w:tcPr>
            <w:tcW w:w="642"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735" w:type="dxa"/>
            <w:tcBorders>
              <w:left w:val="single" w:sz="4" w:space="0" w:color="000001"/>
              <w:bottom w:val="single" w:sz="4" w:space="0" w:color="000001"/>
            </w:tcBorders>
            <w:shd w:val="clear" w:color="auto" w:fill="auto"/>
            <w:tcMar>
              <w:left w:w="103" w:type="dxa"/>
            </w:tcMar>
            <w:vAlign w:val="center"/>
          </w:tcPr>
          <w:p w:rsidR="008134B3" w:rsidRPr="00A10CAD" w:rsidRDefault="00EC1C4B" w:rsidP="008134B3">
            <w:pPr>
              <w:jc w:val="center"/>
              <w:rPr>
                <w:sz w:val="22"/>
                <w:szCs w:val="22"/>
                <w:lang w:eastAsia="en-US"/>
              </w:rPr>
            </w:pPr>
            <w:r>
              <w:rPr>
                <w:sz w:val="22"/>
                <w:szCs w:val="22"/>
                <w:lang w:eastAsia="en-US"/>
              </w:rPr>
              <w:t>1</w:t>
            </w:r>
          </w:p>
        </w:tc>
        <w:tc>
          <w:tcPr>
            <w:tcW w:w="304"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596" w:type="dxa"/>
            <w:tcBorders>
              <w:left w:val="single" w:sz="4" w:space="0" w:color="000001"/>
              <w:bottom w:val="single" w:sz="4" w:space="0" w:color="000001"/>
            </w:tcBorders>
            <w:shd w:val="clear" w:color="auto" w:fill="auto"/>
            <w:tcMar>
              <w:left w:w="103" w:type="dxa"/>
            </w:tcMar>
            <w:vAlign w:val="center"/>
          </w:tcPr>
          <w:p w:rsidR="008134B3" w:rsidRPr="00A10CAD" w:rsidRDefault="00EC1C4B" w:rsidP="008134B3">
            <w:pPr>
              <w:jc w:val="center"/>
              <w:rPr>
                <w:sz w:val="22"/>
                <w:szCs w:val="22"/>
                <w:lang w:eastAsia="en-US"/>
              </w:rPr>
            </w:pPr>
            <w:r>
              <w:rPr>
                <w:sz w:val="22"/>
                <w:szCs w:val="22"/>
                <w:lang w:eastAsia="en-US"/>
              </w:rPr>
              <w:t>13</w:t>
            </w:r>
          </w:p>
        </w:tc>
        <w:tc>
          <w:tcPr>
            <w:tcW w:w="568"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2033" w:type="dxa"/>
            <w:tcBorders>
              <w:left w:val="single" w:sz="4" w:space="0" w:color="000001"/>
              <w:bottom w:val="single" w:sz="4" w:space="0" w:color="000001"/>
              <w:right w:val="single" w:sz="4" w:space="0" w:color="000001"/>
            </w:tcBorders>
            <w:shd w:val="clear" w:color="auto" w:fill="auto"/>
            <w:tcMar>
              <w:left w:w="103" w:type="dxa"/>
            </w:tcMar>
            <w:vAlign w:val="center"/>
          </w:tcPr>
          <w:p w:rsidR="008134B3" w:rsidRDefault="008134B3" w:rsidP="008134B3">
            <w:pPr>
              <w:jc w:val="center"/>
              <w:rPr>
                <w:sz w:val="22"/>
                <w:szCs w:val="22"/>
                <w:lang w:eastAsia="en-US"/>
              </w:rPr>
            </w:pPr>
            <w:r>
              <w:rPr>
                <w:sz w:val="22"/>
                <w:szCs w:val="22"/>
                <w:lang w:eastAsia="en-US"/>
              </w:rPr>
              <w:t>Опрос</w:t>
            </w:r>
          </w:p>
          <w:p w:rsidR="007068EB" w:rsidRPr="00A10CAD" w:rsidRDefault="007068EB" w:rsidP="008134B3">
            <w:pPr>
              <w:jc w:val="center"/>
              <w:rPr>
                <w:sz w:val="22"/>
                <w:szCs w:val="22"/>
                <w:lang w:eastAsia="en-US"/>
              </w:rPr>
            </w:pPr>
          </w:p>
        </w:tc>
      </w:tr>
      <w:tr w:rsidR="008134B3" w:rsidRPr="00616963" w:rsidTr="0038045D">
        <w:trPr>
          <w:jc w:val="center"/>
        </w:trPr>
        <w:tc>
          <w:tcPr>
            <w:tcW w:w="796"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tabs>
                <w:tab w:val="left" w:pos="643"/>
              </w:tabs>
              <w:spacing w:after="160"/>
              <w:jc w:val="center"/>
              <w:rPr>
                <w:sz w:val="22"/>
                <w:szCs w:val="22"/>
                <w:lang w:eastAsia="en-US"/>
              </w:rPr>
            </w:pPr>
            <w:r w:rsidRPr="00A10CAD">
              <w:rPr>
                <w:sz w:val="22"/>
                <w:szCs w:val="22"/>
                <w:lang w:eastAsia="en-US"/>
              </w:rPr>
              <w:t>7</w:t>
            </w:r>
          </w:p>
        </w:tc>
        <w:tc>
          <w:tcPr>
            <w:tcW w:w="2218" w:type="dxa"/>
            <w:tcBorders>
              <w:left w:val="single" w:sz="4" w:space="0" w:color="000001"/>
              <w:bottom w:val="single" w:sz="4" w:space="0" w:color="000001"/>
            </w:tcBorders>
            <w:shd w:val="clear" w:color="auto" w:fill="auto"/>
            <w:tcMar>
              <w:left w:w="103" w:type="dxa"/>
            </w:tcMar>
          </w:tcPr>
          <w:p w:rsidR="008134B3" w:rsidRPr="00441554" w:rsidRDefault="00C5381E" w:rsidP="008134B3">
            <w:pPr>
              <w:pStyle w:val="a1"/>
              <w:tabs>
                <w:tab w:val="left" w:pos="-108"/>
              </w:tabs>
            </w:pPr>
            <w:r w:rsidRPr="00441554">
              <w:t>Анализ внешней и внутренней среды организации в процессе разработки и реализации управленческих решений</w:t>
            </w:r>
          </w:p>
        </w:tc>
        <w:tc>
          <w:tcPr>
            <w:tcW w:w="492" w:type="dxa"/>
            <w:tcBorders>
              <w:left w:val="single" w:sz="4" w:space="0" w:color="000001"/>
              <w:bottom w:val="single" w:sz="4" w:space="0" w:color="000001"/>
            </w:tcBorders>
            <w:shd w:val="clear" w:color="auto" w:fill="auto"/>
            <w:tcMar>
              <w:left w:w="103" w:type="dxa"/>
            </w:tcMar>
          </w:tcPr>
          <w:p w:rsidR="008134B3" w:rsidRDefault="008134B3" w:rsidP="008134B3">
            <w:pPr>
              <w:jc w:val="center"/>
            </w:pPr>
          </w:p>
        </w:tc>
        <w:tc>
          <w:tcPr>
            <w:tcW w:w="811"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rPr>
            </w:pPr>
          </w:p>
        </w:tc>
        <w:tc>
          <w:tcPr>
            <w:tcW w:w="543" w:type="dxa"/>
            <w:tcBorders>
              <w:left w:val="single" w:sz="4" w:space="0" w:color="000001"/>
              <w:bottom w:val="single" w:sz="4" w:space="0" w:color="000001"/>
            </w:tcBorders>
            <w:shd w:val="clear" w:color="auto" w:fill="auto"/>
            <w:tcMar>
              <w:left w:w="103" w:type="dxa"/>
            </w:tcMar>
            <w:vAlign w:val="center"/>
          </w:tcPr>
          <w:p w:rsidR="008134B3" w:rsidRPr="00A10CAD" w:rsidRDefault="00EC1C4B" w:rsidP="008134B3">
            <w:pPr>
              <w:jc w:val="center"/>
              <w:rPr>
                <w:sz w:val="22"/>
                <w:szCs w:val="22"/>
              </w:rPr>
            </w:pPr>
            <w:r>
              <w:rPr>
                <w:sz w:val="22"/>
                <w:szCs w:val="22"/>
              </w:rPr>
              <w:t>1</w:t>
            </w:r>
          </w:p>
        </w:tc>
        <w:tc>
          <w:tcPr>
            <w:tcW w:w="642"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735" w:type="dxa"/>
            <w:tcBorders>
              <w:left w:val="single" w:sz="4" w:space="0" w:color="000001"/>
              <w:bottom w:val="single" w:sz="4" w:space="0" w:color="000001"/>
            </w:tcBorders>
            <w:shd w:val="clear" w:color="auto" w:fill="auto"/>
            <w:tcMar>
              <w:left w:w="103" w:type="dxa"/>
            </w:tcMar>
            <w:vAlign w:val="center"/>
          </w:tcPr>
          <w:p w:rsidR="008134B3" w:rsidRPr="00A10CAD" w:rsidRDefault="00EC1C4B" w:rsidP="008134B3">
            <w:pPr>
              <w:jc w:val="center"/>
              <w:rPr>
                <w:sz w:val="22"/>
                <w:szCs w:val="22"/>
                <w:lang w:eastAsia="en-US"/>
              </w:rPr>
            </w:pPr>
            <w:r>
              <w:rPr>
                <w:sz w:val="22"/>
                <w:szCs w:val="22"/>
                <w:lang w:eastAsia="en-US"/>
              </w:rPr>
              <w:t>1</w:t>
            </w:r>
          </w:p>
        </w:tc>
        <w:tc>
          <w:tcPr>
            <w:tcW w:w="304"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596" w:type="dxa"/>
            <w:tcBorders>
              <w:left w:val="single" w:sz="4" w:space="0" w:color="000001"/>
              <w:bottom w:val="single" w:sz="4" w:space="0" w:color="000001"/>
            </w:tcBorders>
            <w:shd w:val="clear" w:color="auto" w:fill="auto"/>
            <w:tcMar>
              <w:left w:w="103" w:type="dxa"/>
            </w:tcMar>
            <w:vAlign w:val="center"/>
          </w:tcPr>
          <w:p w:rsidR="008134B3" w:rsidRPr="00A10CAD" w:rsidRDefault="00EC1C4B" w:rsidP="008134B3">
            <w:pPr>
              <w:jc w:val="center"/>
              <w:rPr>
                <w:sz w:val="22"/>
                <w:szCs w:val="22"/>
                <w:lang w:eastAsia="en-US"/>
              </w:rPr>
            </w:pPr>
            <w:r>
              <w:rPr>
                <w:sz w:val="22"/>
                <w:szCs w:val="22"/>
                <w:lang w:eastAsia="en-US"/>
              </w:rPr>
              <w:t>12</w:t>
            </w:r>
          </w:p>
        </w:tc>
        <w:tc>
          <w:tcPr>
            <w:tcW w:w="568"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p>
        </w:tc>
        <w:tc>
          <w:tcPr>
            <w:tcW w:w="2033" w:type="dxa"/>
            <w:tcBorders>
              <w:left w:val="single" w:sz="4" w:space="0" w:color="000001"/>
              <w:bottom w:val="single" w:sz="4" w:space="0" w:color="000001"/>
              <w:right w:val="single" w:sz="4" w:space="0" w:color="000001"/>
            </w:tcBorders>
            <w:shd w:val="clear" w:color="auto" w:fill="auto"/>
            <w:tcMar>
              <w:left w:w="103" w:type="dxa"/>
            </w:tcMar>
            <w:vAlign w:val="center"/>
          </w:tcPr>
          <w:p w:rsidR="008134B3" w:rsidRPr="00A10CAD" w:rsidRDefault="008134B3" w:rsidP="008134B3">
            <w:pPr>
              <w:jc w:val="center"/>
              <w:rPr>
                <w:sz w:val="22"/>
                <w:szCs w:val="22"/>
                <w:lang w:eastAsia="en-US"/>
              </w:rPr>
            </w:pPr>
            <w:r>
              <w:rPr>
                <w:sz w:val="22"/>
                <w:szCs w:val="22"/>
                <w:lang w:eastAsia="en-US"/>
              </w:rPr>
              <w:t>Коллоквиум</w:t>
            </w:r>
          </w:p>
        </w:tc>
      </w:tr>
      <w:tr w:rsidR="0038045D" w:rsidRPr="00616963" w:rsidTr="0038045D">
        <w:trPr>
          <w:jc w:val="center"/>
        </w:trPr>
        <w:tc>
          <w:tcPr>
            <w:tcW w:w="796" w:type="dxa"/>
            <w:tcBorders>
              <w:left w:val="single" w:sz="4" w:space="0" w:color="000001"/>
              <w:bottom w:val="single" w:sz="4" w:space="0" w:color="000001"/>
            </w:tcBorders>
            <w:shd w:val="clear" w:color="auto" w:fill="auto"/>
            <w:tcMar>
              <w:left w:w="103" w:type="dxa"/>
            </w:tcMar>
            <w:vAlign w:val="center"/>
          </w:tcPr>
          <w:p w:rsidR="0038045D" w:rsidRPr="00A10CAD" w:rsidRDefault="0038045D" w:rsidP="008134B3">
            <w:pPr>
              <w:tabs>
                <w:tab w:val="left" w:pos="643"/>
              </w:tabs>
              <w:spacing w:after="160"/>
              <w:jc w:val="center"/>
              <w:rPr>
                <w:sz w:val="22"/>
                <w:szCs w:val="22"/>
                <w:lang w:eastAsia="en-US"/>
              </w:rPr>
            </w:pPr>
            <w:r w:rsidRPr="00A10CAD">
              <w:rPr>
                <w:sz w:val="22"/>
                <w:szCs w:val="22"/>
                <w:lang w:eastAsia="en-US"/>
              </w:rPr>
              <w:t>8</w:t>
            </w:r>
          </w:p>
        </w:tc>
        <w:tc>
          <w:tcPr>
            <w:tcW w:w="2218" w:type="dxa"/>
            <w:tcBorders>
              <w:left w:val="single" w:sz="4" w:space="0" w:color="000001"/>
              <w:bottom w:val="single" w:sz="4" w:space="0" w:color="000001"/>
            </w:tcBorders>
            <w:shd w:val="clear" w:color="auto" w:fill="auto"/>
            <w:tcMar>
              <w:left w:w="103" w:type="dxa"/>
            </w:tcMar>
          </w:tcPr>
          <w:p w:rsidR="0038045D" w:rsidRPr="00441554" w:rsidRDefault="0038045D" w:rsidP="00CD41C0">
            <w:pPr>
              <w:jc w:val="both"/>
              <w:rPr>
                <w:bCs/>
                <w:sz w:val="24"/>
                <w:szCs w:val="24"/>
              </w:rPr>
            </w:pPr>
            <w:r>
              <w:rPr>
                <w:bCs/>
                <w:sz w:val="24"/>
                <w:szCs w:val="24"/>
              </w:rPr>
              <w:t>Методы разработки и принятия управленческих решений</w:t>
            </w:r>
          </w:p>
        </w:tc>
        <w:tc>
          <w:tcPr>
            <w:tcW w:w="492" w:type="dxa"/>
            <w:tcBorders>
              <w:left w:val="single" w:sz="4" w:space="0" w:color="000001"/>
              <w:bottom w:val="single" w:sz="4" w:space="0" w:color="000001"/>
            </w:tcBorders>
            <w:shd w:val="clear" w:color="auto" w:fill="auto"/>
            <w:tcMar>
              <w:left w:w="103" w:type="dxa"/>
            </w:tcMar>
          </w:tcPr>
          <w:p w:rsidR="0038045D" w:rsidRDefault="0038045D" w:rsidP="008134B3">
            <w:pPr>
              <w:jc w:val="center"/>
            </w:pPr>
          </w:p>
        </w:tc>
        <w:tc>
          <w:tcPr>
            <w:tcW w:w="811" w:type="dxa"/>
            <w:tcBorders>
              <w:left w:val="single" w:sz="4" w:space="0" w:color="000001"/>
              <w:bottom w:val="single" w:sz="4" w:space="0" w:color="000001"/>
            </w:tcBorders>
            <w:shd w:val="clear" w:color="auto" w:fill="auto"/>
            <w:tcMar>
              <w:left w:w="103" w:type="dxa"/>
            </w:tcMar>
            <w:vAlign w:val="center"/>
          </w:tcPr>
          <w:p w:rsidR="0038045D" w:rsidRPr="00A10CAD" w:rsidRDefault="0038045D" w:rsidP="008134B3">
            <w:pPr>
              <w:jc w:val="center"/>
              <w:rPr>
                <w:sz w:val="22"/>
                <w:szCs w:val="22"/>
              </w:rPr>
            </w:pPr>
          </w:p>
        </w:tc>
        <w:tc>
          <w:tcPr>
            <w:tcW w:w="543" w:type="dxa"/>
            <w:tcBorders>
              <w:left w:val="single" w:sz="4" w:space="0" w:color="000001"/>
              <w:bottom w:val="single" w:sz="4" w:space="0" w:color="000001"/>
            </w:tcBorders>
            <w:shd w:val="clear" w:color="auto" w:fill="auto"/>
            <w:tcMar>
              <w:left w:w="103" w:type="dxa"/>
            </w:tcMar>
            <w:vAlign w:val="center"/>
          </w:tcPr>
          <w:p w:rsidR="0038045D" w:rsidRPr="00A10CAD" w:rsidRDefault="00EC1C4B" w:rsidP="008134B3">
            <w:pPr>
              <w:jc w:val="center"/>
              <w:rPr>
                <w:sz w:val="22"/>
                <w:szCs w:val="22"/>
                <w:lang w:eastAsia="en-US"/>
              </w:rPr>
            </w:pPr>
            <w:r>
              <w:rPr>
                <w:sz w:val="22"/>
                <w:szCs w:val="22"/>
                <w:lang w:eastAsia="en-US"/>
              </w:rPr>
              <w:t>1</w:t>
            </w:r>
          </w:p>
        </w:tc>
        <w:tc>
          <w:tcPr>
            <w:tcW w:w="642" w:type="dxa"/>
            <w:tcBorders>
              <w:left w:val="single" w:sz="4" w:space="0" w:color="000001"/>
              <w:bottom w:val="single" w:sz="4" w:space="0" w:color="000001"/>
            </w:tcBorders>
            <w:shd w:val="clear" w:color="auto" w:fill="auto"/>
            <w:tcMar>
              <w:left w:w="103" w:type="dxa"/>
            </w:tcMar>
            <w:vAlign w:val="center"/>
          </w:tcPr>
          <w:p w:rsidR="0038045D" w:rsidRPr="00A10CAD" w:rsidRDefault="0038045D" w:rsidP="008134B3">
            <w:pPr>
              <w:jc w:val="center"/>
              <w:rPr>
                <w:sz w:val="22"/>
                <w:szCs w:val="22"/>
                <w:lang w:eastAsia="en-US"/>
              </w:rPr>
            </w:pPr>
          </w:p>
        </w:tc>
        <w:tc>
          <w:tcPr>
            <w:tcW w:w="735" w:type="dxa"/>
            <w:tcBorders>
              <w:left w:val="single" w:sz="4" w:space="0" w:color="000001"/>
              <w:bottom w:val="single" w:sz="4" w:space="0" w:color="000001"/>
            </w:tcBorders>
            <w:shd w:val="clear" w:color="auto" w:fill="auto"/>
            <w:tcMar>
              <w:left w:w="103" w:type="dxa"/>
            </w:tcMar>
            <w:vAlign w:val="center"/>
          </w:tcPr>
          <w:p w:rsidR="0038045D" w:rsidRPr="00A10CAD" w:rsidRDefault="00EC1C4B" w:rsidP="008134B3">
            <w:pPr>
              <w:jc w:val="center"/>
              <w:rPr>
                <w:sz w:val="22"/>
                <w:szCs w:val="22"/>
                <w:lang w:eastAsia="en-US"/>
              </w:rPr>
            </w:pPr>
            <w:r>
              <w:rPr>
                <w:sz w:val="22"/>
                <w:szCs w:val="22"/>
                <w:lang w:eastAsia="en-US"/>
              </w:rPr>
              <w:t>1</w:t>
            </w:r>
          </w:p>
        </w:tc>
        <w:tc>
          <w:tcPr>
            <w:tcW w:w="304" w:type="dxa"/>
            <w:tcBorders>
              <w:left w:val="single" w:sz="4" w:space="0" w:color="000001"/>
              <w:bottom w:val="single" w:sz="4" w:space="0" w:color="000001"/>
            </w:tcBorders>
            <w:shd w:val="clear" w:color="auto" w:fill="auto"/>
            <w:tcMar>
              <w:left w:w="103" w:type="dxa"/>
            </w:tcMar>
            <w:vAlign w:val="center"/>
          </w:tcPr>
          <w:p w:rsidR="0038045D" w:rsidRPr="00A10CAD" w:rsidRDefault="0038045D" w:rsidP="008134B3">
            <w:pPr>
              <w:jc w:val="center"/>
              <w:rPr>
                <w:sz w:val="22"/>
                <w:szCs w:val="22"/>
                <w:lang w:eastAsia="en-US"/>
              </w:rPr>
            </w:pPr>
          </w:p>
        </w:tc>
        <w:tc>
          <w:tcPr>
            <w:tcW w:w="596" w:type="dxa"/>
            <w:tcBorders>
              <w:left w:val="single" w:sz="4" w:space="0" w:color="000001"/>
              <w:bottom w:val="single" w:sz="4" w:space="0" w:color="000001"/>
            </w:tcBorders>
            <w:shd w:val="clear" w:color="auto" w:fill="auto"/>
            <w:tcMar>
              <w:left w:w="103" w:type="dxa"/>
            </w:tcMar>
            <w:vAlign w:val="center"/>
          </w:tcPr>
          <w:p w:rsidR="0038045D" w:rsidRPr="00A10CAD" w:rsidRDefault="00EC1C4B" w:rsidP="008134B3">
            <w:pPr>
              <w:jc w:val="center"/>
              <w:rPr>
                <w:sz w:val="22"/>
                <w:szCs w:val="22"/>
                <w:lang w:eastAsia="en-US"/>
              </w:rPr>
            </w:pPr>
            <w:r>
              <w:rPr>
                <w:sz w:val="22"/>
                <w:szCs w:val="22"/>
                <w:lang w:eastAsia="en-US"/>
              </w:rPr>
              <w:t>12</w:t>
            </w:r>
          </w:p>
        </w:tc>
        <w:tc>
          <w:tcPr>
            <w:tcW w:w="568" w:type="dxa"/>
            <w:tcBorders>
              <w:left w:val="single" w:sz="4" w:space="0" w:color="000001"/>
              <w:bottom w:val="single" w:sz="4" w:space="0" w:color="000001"/>
            </w:tcBorders>
            <w:shd w:val="clear" w:color="auto" w:fill="auto"/>
            <w:tcMar>
              <w:left w:w="103" w:type="dxa"/>
            </w:tcMar>
            <w:vAlign w:val="center"/>
          </w:tcPr>
          <w:p w:rsidR="0038045D" w:rsidRPr="00A10CAD" w:rsidRDefault="0038045D" w:rsidP="008134B3">
            <w:pPr>
              <w:jc w:val="center"/>
              <w:rPr>
                <w:sz w:val="22"/>
                <w:szCs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rsidR="0038045D" w:rsidRPr="00A10CAD" w:rsidRDefault="0038045D" w:rsidP="008134B3">
            <w:pPr>
              <w:jc w:val="center"/>
              <w:rPr>
                <w:sz w:val="22"/>
                <w:szCs w:val="22"/>
                <w:lang w:eastAsia="en-US"/>
              </w:rPr>
            </w:pPr>
          </w:p>
        </w:tc>
        <w:tc>
          <w:tcPr>
            <w:tcW w:w="2033" w:type="dxa"/>
            <w:tcBorders>
              <w:left w:val="single" w:sz="4" w:space="0" w:color="000001"/>
              <w:bottom w:val="single" w:sz="4" w:space="0" w:color="000001"/>
              <w:right w:val="single" w:sz="4" w:space="0" w:color="000001"/>
            </w:tcBorders>
            <w:shd w:val="clear" w:color="auto" w:fill="auto"/>
            <w:tcMar>
              <w:left w:w="103" w:type="dxa"/>
            </w:tcMar>
            <w:vAlign w:val="center"/>
          </w:tcPr>
          <w:p w:rsidR="0038045D" w:rsidRPr="00A10CAD" w:rsidRDefault="0038045D" w:rsidP="008134B3">
            <w:pPr>
              <w:jc w:val="center"/>
              <w:rPr>
                <w:sz w:val="22"/>
                <w:szCs w:val="22"/>
                <w:lang w:eastAsia="en-US"/>
              </w:rPr>
            </w:pPr>
            <w:r>
              <w:rPr>
                <w:sz w:val="22"/>
                <w:szCs w:val="22"/>
                <w:lang w:eastAsia="en-US"/>
              </w:rPr>
              <w:t>Коллоквиум</w:t>
            </w:r>
          </w:p>
        </w:tc>
      </w:tr>
      <w:tr w:rsidR="0038045D" w:rsidRPr="00616963" w:rsidTr="0038045D">
        <w:trPr>
          <w:jc w:val="center"/>
        </w:trPr>
        <w:tc>
          <w:tcPr>
            <w:tcW w:w="796" w:type="dxa"/>
            <w:tcBorders>
              <w:left w:val="single" w:sz="4" w:space="0" w:color="000001"/>
              <w:bottom w:val="single" w:sz="4" w:space="0" w:color="000001"/>
            </w:tcBorders>
            <w:shd w:val="clear" w:color="auto" w:fill="auto"/>
            <w:tcMar>
              <w:left w:w="103" w:type="dxa"/>
            </w:tcMar>
            <w:vAlign w:val="center"/>
          </w:tcPr>
          <w:p w:rsidR="0038045D" w:rsidRPr="00A10CAD" w:rsidRDefault="0038045D" w:rsidP="008134B3">
            <w:pPr>
              <w:tabs>
                <w:tab w:val="left" w:pos="643"/>
              </w:tabs>
              <w:spacing w:after="160"/>
              <w:jc w:val="center"/>
              <w:rPr>
                <w:sz w:val="22"/>
                <w:szCs w:val="22"/>
                <w:lang w:eastAsia="en-US"/>
              </w:rPr>
            </w:pPr>
            <w:r w:rsidRPr="00A10CAD">
              <w:rPr>
                <w:sz w:val="22"/>
                <w:szCs w:val="22"/>
                <w:lang w:eastAsia="en-US"/>
              </w:rPr>
              <w:t>9</w:t>
            </w:r>
          </w:p>
        </w:tc>
        <w:tc>
          <w:tcPr>
            <w:tcW w:w="2218" w:type="dxa"/>
            <w:tcBorders>
              <w:left w:val="single" w:sz="4" w:space="0" w:color="000001"/>
              <w:bottom w:val="single" w:sz="4" w:space="0" w:color="000001"/>
            </w:tcBorders>
            <w:shd w:val="clear" w:color="auto" w:fill="auto"/>
            <w:tcMar>
              <w:left w:w="103" w:type="dxa"/>
            </w:tcMar>
          </w:tcPr>
          <w:p w:rsidR="0038045D" w:rsidRPr="00441554" w:rsidRDefault="0038045D" w:rsidP="00CD41C0">
            <w:pPr>
              <w:pStyle w:val="a1"/>
              <w:tabs>
                <w:tab w:val="left" w:pos="-108"/>
              </w:tabs>
            </w:pPr>
            <w:r w:rsidRPr="00441554">
              <w:rPr>
                <w:bCs/>
              </w:rPr>
              <w:t>Разработка и принятие управленческих решений в условиях неопределенности и риска</w:t>
            </w:r>
          </w:p>
        </w:tc>
        <w:tc>
          <w:tcPr>
            <w:tcW w:w="492" w:type="dxa"/>
            <w:tcBorders>
              <w:left w:val="single" w:sz="4" w:space="0" w:color="000001"/>
              <w:bottom w:val="single" w:sz="4" w:space="0" w:color="000001"/>
            </w:tcBorders>
            <w:shd w:val="clear" w:color="auto" w:fill="auto"/>
            <w:tcMar>
              <w:left w:w="103" w:type="dxa"/>
            </w:tcMar>
          </w:tcPr>
          <w:p w:rsidR="0038045D" w:rsidRDefault="0038045D" w:rsidP="008134B3">
            <w:pPr>
              <w:jc w:val="center"/>
            </w:pPr>
          </w:p>
        </w:tc>
        <w:tc>
          <w:tcPr>
            <w:tcW w:w="811" w:type="dxa"/>
            <w:tcBorders>
              <w:left w:val="single" w:sz="4" w:space="0" w:color="000001"/>
              <w:bottom w:val="single" w:sz="4" w:space="0" w:color="000001"/>
            </w:tcBorders>
            <w:shd w:val="clear" w:color="auto" w:fill="auto"/>
            <w:tcMar>
              <w:left w:w="103" w:type="dxa"/>
            </w:tcMar>
            <w:vAlign w:val="center"/>
          </w:tcPr>
          <w:p w:rsidR="0038045D" w:rsidRPr="00A10CAD" w:rsidRDefault="0038045D" w:rsidP="008134B3">
            <w:pPr>
              <w:jc w:val="center"/>
              <w:rPr>
                <w:sz w:val="22"/>
                <w:szCs w:val="22"/>
                <w:lang w:eastAsia="en-US"/>
              </w:rPr>
            </w:pPr>
          </w:p>
        </w:tc>
        <w:tc>
          <w:tcPr>
            <w:tcW w:w="543" w:type="dxa"/>
            <w:tcBorders>
              <w:left w:val="single" w:sz="4" w:space="0" w:color="000001"/>
              <w:bottom w:val="single" w:sz="4" w:space="0" w:color="000001"/>
            </w:tcBorders>
            <w:shd w:val="clear" w:color="auto" w:fill="auto"/>
            <w:tcMar>
              <w:left w:w="103" w:type="dxa"/>
            </w:tcMar>
            <w:vAlign w:val="center"/>
          </w:tcPr>
          <w:p w:rsidR="0038045D" w:rsidRPr="00A10CAD" w:rsidRDefault="00EC1C4B" w:rsidP="008134B3">
            <w:pPr>
              <w:jc w:val="center"/>
              <w:rPr>
                <w:sz w:val="22"/>
                <w:szCs w:val="22"/>
                <w:lang w:eastAsia="en-US"/>
              </w:rPr>
            </w:pPr>
            <w:r>
              <w:rPr>
                <w:sz w:val="22"/>
                <w:szCs w:val="22"/>
                <w:lang w:eastAsia="en-US"/>
              </w:rPr>
              <w:t>1</w:t>
            </w:r>
          </w:p>
        </w:tc>
        <w:tc>
          <w:tcPr>
            <w:tcW w:w="642" w:type="dxa"/>
            <w:tcBorders>
              <w:left w:val="single" w:sz="4" w:space="0" w:color="000001"/>
              <w:bottom w:val="single" w:sz="4" w:space="0" w:color="000001"/>
            </w:tcBorders>
            <w:shd w:val="clear" w:color="auto" w:fill="auto"/>
            <w:tcMar>
              <w:left w:w="103" w:type="dxa"/>
            </w:tcMar>
            <w:vAlign w:val="center"/>
          </w:tcPr>
          <w:p w:rsidR="0038045D" w:rsidRPr="00A10CAD" w:rsidRDefault="0038045D" w:rsidP="008134B3">
            <w:pPr>
              <w:jc w:val="center"/>
              <w:rPr>
                <w:sz w:val="22"/>
                <w:szCs w:val="22"/>
                <w:lang w:eastAsia="en-US"/>
              </w:rPr>
            </w:pPr>
          </w:p>
        </w:tc>
        <w:tc>
          <w:tcPr>
            <w:tcW w:w="735" w:type="dxa"/>
            <w:tcBorders>
              <w:left w:val="single" w:sz="4" w:space="0" w:color="000001"/>
              <w:bottom w:val="single" w:sz="4" w:space="0" w:color="000001"/>
            </w:tcBorders>
            <w:shd w:val="clear" w:color="auto" w:fill="auto"/>
            <w:tcMar>
              <w:left w:w="103" w:type="dxa"/>
            </w:tcMar>
            <w:vAlign w:val="center"/>
          </w:tcPr>
          <w:p w:rsidR="0038045D" w:rsidRPr="00A10CAD" w:rsidRDefault="00EC1C4B" w:rsidP="008134B3">
            <w:pPr>
              <w:jc w:val="center"/>
              <w:rPr>
                <w:sz w:val="22"/>
                <w:szCs w:val="22"/>
                <w:lang w:eastAsia="en-US"/>
              </w:rPr>
            </w:pPr>
            <w:r>
              <w:rPr>
                <w:sz w:val="22"/>
                <w:szCs w:val="22"/>
                <w:lang w:eastAsia="en-US"/>
              </w:rPr>
              <w:t>1</w:t>
            </w:r>
          </w:p>
        </w:tc>
        <w:tc>
          <w:tcPr>
            <w:tcW w:w="304" w:type="dxa"/>
            <w:tcBorders>
              <w:left w:val="single" w:sz="4" w:space="0" w:color="000001"/>
              <w:bottom w:val="single" w:sz="4" w:space="0" w:color="000001"/>
            </w:tcBorders>
            <w:shd w:val="clear" w:color="auto" w:fill="auto"/>
            <w:tcMar>
              <w:left w:w="103" w:type="dxa"/>
            </w:tcMar>
            <w:vAlign w:val="center"/>
          </w:tcPr>
          <w:p w:rsidR="0038045D" w:rsidRPr="00A10CAD" w:rsidRDefault="0038045D" w:rsidP="008134B3">
            <w:pPr>
              <w:jc w:val="center"/>
              <w:rPr>
                <w:sz w:val="22"/>
                <w:szCs w:val="22"/>
                <w:lang w:eastAsia="en-US"/>
              </w:rPr>
            </w:pPr>
          </w:p>
        </w:tc>
        <w:tc>
          <w:tcPr>
            <w:tcW w:w="596" w:type="dxa"/>
            <w:tcBorders>
              <w:left w:val="single" w:sz="4" w:space="0" w:color="000001"/>
              <w:bottom w:val="single" w:sz="4" w:space="0" w:color="000001"/>
            </w:tcBorders>
            <w:shd w:val="clear" w:color="auto" w:fill="auto"/>
            <w:tcMar>
              <w:left w:w="103" w:type="dxa"/>
            </w:tcMar>
            <w:vAlign w:val="center"/>
          </w:tcPr>
          <w:p w:rsidR="0038045D" w:rsidRPr="00A10CAD" w:rsidRDefault="00EC1C4B" w:rsidP="008134B3">
            <w:pPr>
              <w:jc w:val="center"/>
              <w:rPr>
                <w:sz w:val="22"/>
                <w:szCs w:val="22"/>
                <w:lang w:eastAsia="en-US"/>
              </w:rPr>
            </w:pPr>
            <w:r>
              <w:rPr>
                <w:sz w:val="22"/>
                <w:szCs w:val="22"/>
                <w:lang w:eastAsia="en-US"/>
              </w:rPr>
              <w:t>13</w:t>
            </w:r>
          </w:p>
        </w:tc>
        <w:tc>
          <w:tcPr>
            <w:tcW w:w="568" w:type="dxa"/>
            <w:tcBorders>
              <w:left w:val="single" w:sz="4" w:space="0" w:color="000001"/>
              <w:bottom w:val="single" w:sz="4" w:space="0" w:color="000001"/>
            </w:tcBorders>
            <w:shd w:val="clear" w:color="auto" w:fill="auto"/>
            <w:tcMar>
              <w:left w:w="103" w:type="dxa"/>
            </w:tcMar>
            <w:vAlign w:val="center"/>
          </w:tcPr>
          <w:p w:rsidR="0038045D" w:rsidRPr="00A10CAD" w:rsidRDefault="0038045D" w:rsidP="008134B3">
            <w:pPr>
              <w:jc w:val="center"/>
              <w:rPr>
                <w:sz w:val="22"/>
                <w:szCs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rsidR="0038045D" w:rsidRPr="00A10CAD" w:rsidRDefault="0038045D" w:rsidP="008134B3">
            <w:pPr>
              <w:jc w:val="center"/>
              <w:rPr>
                <w:sz w:val="22"/>
                <w:szCs w:val="22"/>
                <w:lang w:eastAsia="en-US"/>
              </w:rPr>
            </w:pPr>
          </w:p>
        </w:tc>
        <w:tc>
          <w:tcPr>
            <w:tcW w:w="2033" w:type="dxa"/>
            <w:tcBorders>
              <w:left w:val="single" w:sz="4" w:space="0" w:color="000001"/>
              <w:bottom w:val="single" w:sz="4" w:space="0" w:color="000001"/>
              <w:right w:val="single" w:sz="4" w:space="0" w:color="000001"/>
            </w:tcBorders>
            <w:shd w:val="clear" w:color="auto" w:fill="auto"/>
            <w:tcMar>
              <w:left w:w="103" w:type="dxa"/>
            </w:tcMar>
            <w:vAlign w:val="center"/>
          </w:tcPr>
          <w:p w:rsidR="0038045D" w:rsidRPr="00A10CAD" w:rsidRDefault="0038045D" w:rsidP="008134B3">
            <w:pPr>
              <w:jc w:val="center"/>
              <w:rPr>
                <w:sz w:val="22"/>
                <w:szCs w:val="22"/>
                <w:lang w:eastAsia="en-US"/>
              </w:rPr>
            </w:pPr>
            <w:r>
              <w:rPr>
                <w:sz w:val="22"/>
                <w:szCs w:val="22"/>
                <w:lang w:eastAsia="en-US"/>
              </w:rPr>
              <w:t>Опрос</w:t>
            </w:r>
          </w:p>
        </w:tc>
      </w:tr>
      <w:tr w:rsidR="0038045D" w:rsidRPr="00616963" w:rsidTr="0038045D">
        <w:trPr>
          <w:jc w:val="center"/>
        </w:trPr>
        <w:tc>
          <w:tcPr>
            <w:tcW w:w="796" w:type="dxa"/>
            <w:tcBorders>
              <w:left w:val="single" w:sz="4" w:space="0" w:color="000001"/>
              <w:bottom w:val="single" w:sz="4" w:space="0" w:color="000001"/>
            </w:tcBorders>
            <w:shd w:val="clear" w:color="auto" w:fill="auto"/>
            <w:tcMar>
              <w:left w:w="103" w:type="dxa"/>
            </w:tcMar>
            <w:vAlign w:val="center"/>
          </w:tcPr>
          <w:p w:rsidR="0038045D" w:rsidRPr="00A10CAD" w:rsidRDefault="0038045D" w:rsidP="008134B3">
            <w:pPr>
              <w:tabs>
                <w:tab w:val="left" w:pos="643"/>
              </w:tabs>
              <w:spacing w:after="160"/>
              <w:jc w:val="center"/>
              <w:rPr>
                <w:sz w:val="22"/>
                <w:szCs w:val="22"/>
                <w:lang w:eastAsia="en-US"/>
              </w:rPr>
            </w:pPr>
            <w:r>
              <w:rPr>
                <w:sz w:val="22"/>
                <w:szCs w:val="22"/>
                <w:lang w:eastAsia="en-US"/>
              </w:rPr>
              <w:t>10</w:t>
            </w:r>
          </w:p>
        </w:tc>
        <w:tc>
          <w:tcPr>
            <w:tcW w:w="2218" w:type="dxa"/>
            <w:tcBorders>
              <w:left w:val="single" w:sz="4" w:space="0" w:color="000001"/>
              <w:bottom w:val="single" w:sz="4" w:space="0" w:color="000001"/>
            </w:tcBorders>
            <w:shd w:val="clear" w:color="auto" w:fill="auto"/>
            <w:tcMar>
              <w:left w:w="103" w:type="dxa"/>
            </w:tcMar>
          </w:tcPr>
          <w:p w:rsidR="0038045D" w:rsidRPr="00441554" w:rsidRDefault="0038045D" w:rsidP="00CD41C0">
            <w:pPr>
              <w:pStyle w:val="a1"/>
              <w:tabs>
                <w:tab w:val="left" w:pos="-108"/>
              </w:tabs>
            </w:pPr>
            <w:r w:rsidRPr="00441554">
              <w:rPr>
                <w:bCs/>
              </w:rPr>
              <w:t>Методика разработки функционально-штатной структуры организации и управленческих решений в области управления персоналом</w:t>
            </w:r>
          </w:p>
        </w:tc>
        <w:tc>
          <w:tcPr>
            <w:tcW w:w="492" w:type="dxa"/>
            <w:tcBorders>
              <w:left w:val="single" w:sz="4" w:space="0" w:color="000001"/>
              <w:bottom w:val="single" w:sz="4" w:space="0" w:color="000001"/>
            </w:tcBorders>
            <w:shd w:val="clear" w:color="auto" w:fill="auto"/>
            <w:tcMar>
              <w:left w:w="103" w:type="dxa"/>
            </w:tcMar>
          </w:tcPr>
          <w:p w:rsidR="0038045D" w:rsidRDefault="0038045D" w:rsidP="008134B3">
            <w:pPr>
              <w:jc w:val="center"/>
            </w:pPr>
          </w:p>
        </w:tc>
        <w:tc>
          <w:tcPr>
            <w:tcW w:w="811" w:type="dxa"/>
            <w:tcBorders>
              <w:left w:val="single" w:sz="4" w:space="0" w:color="000001"/>
              <w:bottom w:val="single" w:sz="4" w:space="0" w:color="000001"/>
            </w:tcBorders>
            <w:shd w:val="clear" w:color="auto" w:fill="auto"/>
            <w:tcMar>
              <w:left w:w="103" w:type="dxa"/>
            </w:tcMar>
            <w:vAlign w:val="center"/>
          </w:tcPr>
          <w:p w:rsidR="0038045D" w:rsidRPr="00A10CAD" w:rsidRDefault="0038045D" w:rsidP="008134B3">
            <w:pPr>
              <w:jc w:val="center"/>
              <w:rPr>
                <w:sz w:val="22"/>
                <w:szCs w:val="22"/>
                <w:lang w:eastAsia="en-US"/>
              </w:rPr>
            </w:pPr>
          </w:p>
        </w:tc>
        <w:tc>
          <w:tcPr>
            <w:tcW w:w="543" w:type="dxa"/>
            <w:tcBorders>
              <w:left w:val="single" w:sz="4" w:space="0" w:color="000001"/>
              <w:bottom w:val="single" w:sz="4" w:space="0" w:color="000001"/>
            </w:tcBorders>
            <w:shd w:val="clear" w:color="auto" w:fill="auto"/>
            <w:tcMar>
              <w:left w:w="103" w:type="dxa"/>
            </w:tcMar>
            <w:vAlign w:val="center"/>
          </w:tcPr>
          <w:p w:rsidR="0038045D" w:rsidRPr="00A10CAD" w:rsidRDefault="00EC1C4B" w:rsidP="008134B3">
            <w:pPr>
              <w:jc w:val="center"/>
              <w:rPr>
                <w:sz w:val="22"/>
                <w:szCs w:val="22"/>
                <w:lang w:eastAsia="en-US"/>
              </w:rPr>
            </w:pPr>
            <w:r>
              <w:rPr>
                <w:sz w:val="22"/>
                <w:szCs w:val="22"/>
                <w:lang w:eastAsia="en-US"/>
              </w:rPr>
              <w:t>1</w:t>
            </w:r>
          </w:p>
        </w:tc>
        <w:tc>
          <w:tcPr>
            <w:tcW w:w="642" w:type="dxa"/>
            <w:tcBorders>
              <w:left w:val="single" w:sz="4" w:space="0" w:color="000001"/>
              <w:bottom w:val="single" w:sz="4" w:space="0" w:color="000001"/>
            </w:tcBorders>
            <w:shd w:val="clear" w:color="auto" w:fill="auto"/>
            <w:tcMar>
              <w:left w:w="103" w:type="dxa"/>
            </w:tcMar>
            <w:vAlign w:val="center"/>
          </w:tcPr>
          <w:p w:rsidR="0038045D" w:rsidRPr="00A10CAD" w:rsidRDefault="0038045D" w:rsidP="008134B3">
            <w:pPr>
              <w:jc w:val="center"/>
              <w:rPr>
                <w:sz w:val="22"/>
                <w:szCs w:val="22"/>
                <w:lang w:eastAsia="en-US"/>
              </w:rPr>
            </w:pPr>
          </w:p>
        </w:tc>
        <w:tc>
          <w:tcPr>
            <w:tcW w:w="735" w:type="dxa"/>
            <w:tcBorders>
              <w:left w:val="single" w:sz="4" w:space="0" w:color="000001"/>
              <w:bottom w:val="single" w:sz="4" w:space="0" w:color="000001"/>
            </w:tcBorders>
            <w:shd w:val="clear" w:color="auto" w:fill="auto"/>
            <w:tcMar>
              <w:left w:w="103" w:type="dxa"/>
            </w:tcMar>
            <w:vAlign w:val="center"/>
          </w:tcPr>
          <w:p w:rsidR="0038045D" w:rsidRPr="00A10CAD" w:rsidRDefault="00EC1C4B" w:rsidP="008134B3">
            <w:pPr>
              <w:jc w:val="center"/>
              <w:rPr>
                <w:sz w:val="22"/>
                <w:szCs w:val="22"/>
                <w:lang w:eastAsia="en-US"/>
              </w:rPr>
            </w:pPr>
            <w:r>
              <w:rPr>
                <w:sz w:val="22"/>
                <w:szCs w:val="22"/>
                <w:lang w:eastAsia="en-US"/>
              </w:rPr>
              <w:t>1</w:t>
            </w:r>
          </w:p>
        </w:tc>
        <w:tc>
          <w:tcPr>
            <w:tcW w:w="304" w:type="dxa"/>
            <w:tcBorders>
              <w:left w:val="single" w:sz="4" w:space="0" w:color="000001"/>
              <w:bottom w:val="single" w:sz="4" w:space="0" w:color="000001"/>
            </w:tcBorders>
            <w:shd w:val="clear" w:color="auto" w:fill="auto"/>
            <w:tcMar>
              <w:left w:w="103" w:type="dxa"/>
            </w:tcMar>
            <w:vAlign w:val="center"/>
          </w:tcPr>
          <w:p w:rsidR="0038045D" w:rsidRPr="00A10CAD" w:rsidRDefault="0038045D" w:rsidP="008134B3">
            <w:pPr>
              <w:jc w:val="center"/>
              <w:rPr>
                <w:sz w:val="22"/>
                <w:szCs w:val="22"/>
                <w:lang w:eastAsia="en-US"/>
              </w:rPr>
            </w:pPr>
          </w:p>
        </w:tc>
        <w:tc>
          <w:tcPr>
            <w:tcW w:w="596" w:type="dxa"/>
            <w:tcBorders>
              <w:left w:val="single" w:sz="4" w:space="0" w:color="000001"/>
              <w:bottom w:val="single" w:sz="4" w:space="0" w:color="000001"/>
            </w:tcBorders>
            <w:shd w:val="clear" w:color="auto" w:fill="auto"/>
            <w:tcMar>
              <w:left w:w="103" w:type="dxa"/>
            </w:tcMar>
            <w:vAlign w:val="center"/>
          </w:tcPr>
          <w:p w:rsidR="0038045D" w:rsidRPr="00A10CAD" w:rsidRDefault="00EC1C4B" w:rsidP="008134B3">
            <w:pPr>
              <w:jc w:val="center"/>
              <w:rPr>
                <w:sz w:val="22"/>
                <w:szCs w:val="22"/>
                <w:lang w:eastAsia="en-US"/>
              </w:rPr>
            </w:pPr>
            <w:r>
              <w:rPr>
                <w:sz w:val="22"/>
                <w:szCs w:val="22"/>
                <w:lang w:eastAsia="en-US"/>
              </w:rPr>
              <w:t>13</w:t>
            </w:r>
          </w:p>
        </w:tc>
        <w:tc>
          <w:tcPr>
            <w:tcW w:w="568" w:type="dxa"/>
            <w:tcBorders>
              <w:left w:val="single" w:sz="4" w:space="0" w:color="000001"/>
              <w:bottom w:val="single" w:sz="4" w:space="0" w:color="000001"/>
            </w:tcBorders>
            <w:shd w:val="clear" w:color="auto" w:fill="auto"/>
            <w:tcMar>
              <w:left w:w="103" w:type="dxa"/>
            </w:tcMar>
            <w:vAlign w:val="center"/>
          </w:tcPr>
          <w:p w:rsidR="0038045D" w:rsidRPr="00A10CAD" w:rsidRDefault="0038045D" w:rsidP="008134B3">
            <w:pPr>
              <w:jc w:val="center"/>
              <w:rPr>
                <w:sz w:val="22"/>
                <w:szCs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rsidR="0038045D" w:rsidRPr="00A10CAD" w:rsidRDefault="0038045D" w:rsidP="008134B3">
            <w:pPr>
              <w:jc w:val="center"/>
              <w:rPr>
                <w:sz w:val="22"/>
                <w:szCs w:val="22"/>
                <w:lang w:eastAsia="en-US"/>
              </w:rPr>
            </w:pPr>
          </w:p>
        </w:tc>
        <w:tc>
          <w:tcPr>
            <w:tcW w:w="2033" w:type="dxa"/>
            <w:tcBorders>
              <w:left w:val="single" w:sz="4" w:space="0" w:color="000001"/>
              <w:bottom w:val="single" w:sz="4" w:space="0" w:color="000001"/>
              <w:right w:val="single" w:sz="4" w:space="0" w:color="000001"/>
            </w:tcBorders>
            <w:shd w:val="clear" w:color="auto" w:fill="auto"/>
            <w:tcMar>
              <w:left w:w="103" w:type="dxa"/>
            </w:tcMar>
            <w:vAlign w:val="center"/>
          </w:tcPr>
          <w:p w:rsidR="0038045D" w:rsidRPr="00A10CAD" w:rsidRDefault="0038045D" w:rsidP="008134B3">
            <w:pPr>
              <w:jc w:val="center"/>
              <w:rPr>
                <w:sz w:val="22"/>
                <w:szCs w:val="22"/>
                <w:lang w:eastAsia="en-US"/>
              </w:rPr>
            </w:pPr>
            <w:r>
              <w:rPr>
                <w:sz w:val="22"/>
                <w:szCs w:val="22"/>
                <w:lang w:eastAsia="en-US"/>
              </w:rPr>
              <w:t>Опрос</w:t>
            </w:r>
          </w:p>
        </w:tc>
      </w:tr>
      <w:tr w:rsidR="0038045D" w:rsidRPr="00616963" w:rsidTr="0038045D">
        <w:trPr>
          <w:jc w:val="center"/>
        </w:trPr>
        <w:tc>
          <w:tcPr>
            <w:tcW w:w="796" w:type="dxa"/>
            <w:tcBorders>
              <w:left w:val="single" w:sz="4" w:space="0" w:color="000001"/>
              <w:bottom w:val="single" w:sz="4" w:space="0" w:color="000001"/>
            </w:tcBorders>
            <w:shd w:val="clear" w:color="auto" w:fill="auto"/>
            <w:tcMar>
              <w:left w:w="103" w:type="dxa"/>
            </w:tcMar>
            <w:vAlign w:val="center"/>
          </w:tcPr>
          <w:p w:rsidR="0038045D" w:rsidRDefault="0038045D" w:rsidP="008134B3">
            <w:pPr>
              <w:tabs>
                <w:tab w:val="left" w:pos="643"/>
              </w:tabs>
              <w:spacing w:after="160"/>
              <w:jc w:val="center"/>
              <w:rPr>
                <w:sz w:val="22"/>
                <w:szCs w:val="22"/>
                <w:lang w:eastAsia="en-US"/>
              </w:rPr>
            </w:pPr>
            <w:r>
              <w:rPr>
                <w:sz w:val="22"/>
                <w:szCs w:val="22"/>
                <w:lang w:eastAsia="en-US"/>
              </w:rPr>
              <w:t>11</w:t>
            </w:r>
          </w:p>
        </w:tc>
        <w:tc>
          <w:tcPr>
            <w:tcW w:w="2218" w:type="dxa"/>
            <w:tcBorders>
              <w:left w:val="single" w:sz="4" w:space="0" w:color="000001"/>
              <w:bottom w:val="single" w:sz="4" w:space="0" w:color="000001"/>
            </w:tcBorders>
            <w:shd w:val="clear" w:color="auto" w:fill="auto"/>
            <w:tcMar>
              <w:left w:w="103" w:type="dxa"/>
            </w:tcMar>
          </w:tcPr>
          <w:p w:rsidR="0038045D" w:rsidRPr="00441554" w:rsidRDefault="0038045D" w:rsidP="00CD41C0">
            <w:pPr>
              <w:jc w:val="both"/>
              <w:rPr>
                <w:sz w:val="24"/>
                <w:szCs w:val="24"/>
              </w:rPr>
            </w:pPr>
            <w:r w:rsidRPr="00441554">
              <w:rPr>
                <w:bCs/>
                <w:sz w:val="24"/>
                <w:szCs w:val="24"/>
              </w:rPr>
              <w:t>Эффективность управленческих решений в области управления персоналом</w:t>
            </w:r>
          </w:p>
        </w:tc>
        <w:tc>
          <w:tcPr>
            <w:tcW w:w="492" w:type="dxa"/>
            <w:tcBorders>
              <w:left w:val="single" w:sz="4" w:space="0" w:color="000001"/>
              <w:bottom w:val="single" w:sz="4" w:space="0" w:color="000001"/>
            </w:tcBorders>
            <w:shd w:val="clear" w:color="auto" w:fill="auto"/>
            <w:tcMar>
              <w:left w:w="103" w:type="dxa"/>
            </w:tcMar>
          </w:tcPr>
          <w:p w:rsidR="0038045D" w:rsidRPr="005F1101" w:rsidRDefault="0038045D" w:rsidP="008134B3">
            <w:pPr>
              <w:jc w:val="center"/>
              <w:rPr>
                <w:sz w:val="22"/>
                <w:szCs w:val="22"/>
                <w:lang w:eastAsia="en-US"/>
              </w:rPr>
            </w:pPr>
          </w:p>
        </w:tc>
        <w:tc>
          <w:tcPr>
            <w:tcW w:w="811" w:type="dxa"/>
            <w:tcBorders>
              <w:left w:val="single" w:sz="4" w:space="0" w:color="000001"/>
              <w:bottom w:val="single" w:sz="4" w:space="0" w:color="000001"/>
            </w:tcBorders>
            <w:shd w:val="clear" w:color="auto" w:fill="auto"/>
            <w:tcMar>
              <w:left w:w="103" w:type="dxa"/>
            </w:tcMar>
            <w:vAlign w:val="center"/>
          </w:tcPr>
          <w:p w:rsidR="0038045D" w:rsidRPr="00A10CAD" w:rsidRDefault="0038045D" w:rsidP="008134B3">
            <w:pPr>
              <w:jc w:val="center"/>
              <w:rPr>
                <w:sz w:val="22"/>
                <w:szCs w:val="22"/>
                <w:lang w:eastAsia="en-US"/>
              </w:rPr>
            </w:pPr>
          </w:p>
        </w:tc>
        <w:tc>
          <w:tcPr>
            <w:tcW w:w="543" w:type="dxa"/>
            <w:tcBorders>
              <w:left w:val="single" w:sz="4" w:space="0" w:color="000001"/>
              <w:bottom w:val="single" w:sz="4" w:space="0" w:color="000001"/>
            </w:tcBorders>
            <w:shd w:val="clear" w:color="auto" w:fill="auto"/>
            <w:tcMar>
              <w:left w:w="103" w:type="dxa"/>
            </w:tcMar>
            <w:vAlign w:val="center"/>
          </w:tcPr>
          <w:p w:rsidR="0038045D" w:rsidRPr="00A10CAD" w:rsidRDefault="00EC1C4B" w:rsidP="008134B3">
            <w:pPr>
              <w:jc w:val="center"/>
              <w:rPr>
                <w:sz w:val="22"/>
                <w:szCs w:val="22"/>
                <w:lang w:eastAsia="en-US"/>
              </w:rPr>
            </w:pPr>
            <w:r>
              <w:rPr>
                <w:sz w:val="22"/>
                <w:szCs w:val="22"/>
                <w:lang w:eastAsia="en-US"/>
              </w:rPr>
              <w:t>1</w:t>
            </w:r>
          </w:p>
        </w:tc>
        <w:tc>
          <w:tcPr>
            <w:tcW w:w="642" w:type="dxa"/>
            <w:tcBorders>
              <w:left w:val="single" w:sz="4" w:space="0" w:color="000001"/>
              <w:bottom w:val="single" w:sz="4" w:space="0" w:color="000001"/>
            </w:tcBorders>
            <w:shd w:val="clear" w:color="auto" w:fill="auto"/>
            <w:tcMar>
              <w:left w:w="103" w:type="dxa"/>
            </w:tcMar>
            <w:vAlign w:val="center"/>
          </w:tcPr>
          <w:p w:rsidR="0038045D" w:rsidRPr="00A10CAD" w:rsidRDefault="0038045D" w:rsidP="008134B3">
            <w:pPr>
              <w:jc w:val="center"/>
              <w:rPr>
                <w:sz w:val="22"/>
                <w:szCs w:val="22"/>
                <w:lang w:eastAsia="en-US"/>
              </w:rPr>
            </w:pPr>
          </w:p>
        </w:tc>
        <w:tc>
          <w:tcPr>
            <w:tcW w:w="735" w:type="dxa"/>
            <w:tcBorders>
              <w:left w:val="single" w:sz="4" w:space="0" w:color="000001"/>
              <w:bottom w:val="single" w:sz="4" w:space="0" w:color="000001"/>
            </w:tcBorders>
            <w:shd w:val="clear" w:color="auto" w:fill="auto"/>
            <w:tcMar>
              <w:left w:w="103" w:type="dxa"/>
            </w:tcMar>
            <w:vAlign w:val="center"/>
          </w:tcPr>
          <w:p w:rsidR="0038045D" w:rsidRPr="00A10CAD" w:rsidRDefault="00EC1C4B" w:rsidP="008134B3">
            <w:pPr>
              <w:jc w:val="center"/>
              <w:rPr>
                <w:sz w:val="22"/>
                <w:szCs w:val="22"/>
                <w:lang w:eastAsia="en-US"/>
              </w:rPr>
            </w:pPr>
            <w:r>
              <w:rPr>
                <w:sz w:val="22"/>
                <w:szCs w:val="22"/>
                <w:lang w:eastAsia="en-US"/>
              </w:rPr>
              <w:t>1</w:t>
            </w:r>
          </w:p>
        </w:tc>
        <w:tc>
          <w:tcPr>
            <w:tcW w:w="304" w:type="dxa"/>
            <w:tcBorders>
              <w:left w:val="single" w:sz="4" w:space="0" w:color="000001"/>
              <w:bottom w:val="single" w:sz="4" w:space="0" w:color="000001"/>
            </w:tcBorders>
            <w:shd w:val="clear" w:color="auto" w:fill="auto"/>
            <w:tcMar>
              <w:left w:w="103" w:type="dxa"/>
            </w:tcMar>
            <w:vAlign w:val="center"/>
          </w:tcPr>
          <w:p w:rsidR="0038045D" w:rsidRPr="00A10CAD" w:rsidRDefault="0038045D" w:rsidP="008134B3">
            <w:pPr>
              <w:jc w:val="center"/>
              <w:rPr>
                <w:sz w:val="22"/>
                <w:szCs w:val="22"/>
                <w:lang w:eastAsia="en-US"/>
              </w:rPr>
            </w:pPr>
          </w:p>
        </w:tc>
        <w:tc>
          <w:tcPr>
            <w:tcW w:w="596" w:type="dxa"/>
            <w:tcBorders>
              <w:left w:val="single" w:sz="4" w:space="0" w:color="000001"/>
              <w:bottom w:val="single" w:sz="4" w:space="0" w:color="000001"/>
            </w:tcBorders>
            <w:shd w:val="clear" w:color="auto" w:fill="auto"/>
            <w:tcMar>
              <w:left w:w="103" w:type="dxa"/>
            </w:tcMar>
            <w:vAlign w:val="center"/>
          </w:tcPr>
          <w:p w:rsidR="0038045D" w:rsidRPr="00A10CAD" w:rsidRDefault="00EC1C4B" w:rsidP="008134B3">
            <w:pPr>
              <w:jc w:val="center"/>
              <w:rPr>
                <w:sz w:val="22"/>
                <w:szCs w:val="22"/>
                <w:lang w:eastAsia="en-US"/>
              </w:rPr>
            </w:pPr>
            <w:r>
              <w:rPr>
                <w:sz w:val="22"/>
                <w:szCs w:val="22"/>
                <w:lang w:eastAsia="en-US"/>
              </w:rPr>
              <w:t>13</w:t>
            </w:r>
          </w:p>
        </w:tc>
        <w:tc>
          <w:tcPr>
            <w:tcW w:w="568" w:type="dxa"/>
            <w:tcBorders>
              <w:left w:val="single" w:sz="4" w:space="0" w:color="000001"/>
              <w:bottom w:val="single" w:sz="4" w:space="0" w:color="000001"/>
            </w:tcBorders>
            <w:shd w:val="clear" w:color="auto" w:fill="auto"/>
            <w:tcMar>
              <w:left w:w="103" w:type="dxa"/>
            </w:tcMar>
            <w:vAlign w:val="center"/>
          </w:tcPr>
          <w:p w:rsidR="0038045D" w:rsidRPr="00A10CAD" w:rsidRDefault="0038045D" w:rsidP="008134B3">
            <w:pPr>
              <w:jc w:val="center"/>
              <w:rPr>
                <w:sz w:val="22"/>
                <w:szCs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rsidR="0038045D" w:rsidRPr="00A10CAD" w:rsidRDefault="0038045D" w:rsidP="008134B3">
            <w:pPr>
              <w:jc w:val="center"/>
              <w:rPr>
                <w:sz w:val="22"/>
                <w:szCs w:val="22"/>
                <w:lang w:eastAsia="en-US"/>
              </w:rPr>
            </w:pPr>
          </w:p>
        </w:tc>
        <w:tc>
          <w:tcPr>
            <w:tcW w:w="2033" w:type="dxa"/>
            <w:tcBorders>
              <w:left w:val="single" w:sz="4" w:space="0" w:color="000001"/>
              <w:bottom w:val="single" w:sz="4" w:space="0" w:color="000001"/>
              <w:right w:val="single" w:sz="4" w:space="0" w:color="000001"/>
            </w:tcBorders>
            <w:shd w:val="clear" w:color="auto" w:fill="auto"/>
            <w:tcMar>
              <w:left w:w="103" w:type="dxa"/>
            </w:tcMar>
            <w:vAlign w:val="center"/>
          </w:tcPr>
          <w:p w:rsidR="0038045D" w:rsidRDefault="007068EB" w:rsidP="008134B3">
            <w:pPr>
              <w:jc w:val="center"/>
              <w:rPr>
                <w:sz w:val="22"/>
                <w:szCs w:val="22"/>
                <w:lang w:eastAsia="en-US"/>
              </w:rPr>
            </w:pPr>
            <w:r>
              <w:rPr>
                <w:sz w:val="22"/>
                <w:szCs w:val="22"/>
                <w:lang w:eastAsia="en-US"/>
              </w:rPr>
              <w:t>Опрос</w:t>
            </w:r>
          </w:p>
        </w:tc>
      </w:tr>
      <w:tr w:rsidR="0038045D" w:rsidRPr="00616963" w:rsidTr="0038045D">
        <w:trPr>
          <w:jc w:val="center"/>
        </w:trPr>
        <w:tc>
          <w:tcPr>
            <w:tcW w:w="796" w:type="dxa"/>
            <w:tcBorders>
              <w:left w:val="single" w:sz="4" w:space="0" w:color="000001"/>
              <w:bottom w:val="single" w:sz="4" w:space="0" w:color="000001"/>
            </w:tcBorders>
            <w:shd w:val="clear" w:color="auto" w:fill="auto"/>
            <w:tcMar>
              <w:left w:w="103" w:type="dxa"/>
            </w:tcMar>
            <w:vAlign w:val="center"/>
          </w:tcPr>
          <w:p w:rsidR="0038045D" w:rsidRDefault="0038045D" w:rsidP="008134B3">
            <w:pPr>
              <w:tabs>
                <w:tab w:val="left" w:pos="643"/>
              </w:tabs>
              <w:spacing w:after="160"/>
              <w:jc w:val="center"/>
              <w:rPr>
                <w:sz w:val="22"/>
                <w:szCs w:val="22"/>
                <w:lang w:eastAsia="en-US"/>
              </w:rPr>
            </w:pPr>
            <w:r>
              <w:rPr>
                <w:sz w:val="22"/>
                <w:szCs w:val="22"/>
                <w:lang w:eastAsia="en-US"/>
              </w:rPr>
              <w:t>12</w:t>
            </w:r>
          </w:p>
        </w:tc>
        <w:tc>
          <w:tcPr>
            <w:tcW w:w="2218" w:type="dxa"/>
            <w:tcBorders>
              <w:left w:val="single" w:sz="4" w:space="0" w:color="000001"/>
              <w:bottom w:val="single" w:sz="4" w:space="0" w:color="000001"/>
            </w:tcBorders>
            <w:shd w:val="clear" w:color="auto" w:fill="auto"/>
            <w:tcMar>
              <w:left w:w="103" w:type="dxa"/>
            </w:tcMar>
          </w:tcPr>
          <w:p w:rsidR="0038045D" w:rsidRPr="00441554" w:rsidRDefault="0038045D" w:rsidP="00CD41C0">
            <w:pPr>
              <w:pStyle w:val="a1"/>
              <w:tabs>
                <w:tab w:val="left" w:pos="-108"/>
              </w:tabs>
            </w:pPr>
            <w:r w:rsidRPr="00441554">
              <w:t>Контроль реализации управленческих решений в организации</w:t>
            </w:r>
          </w:p>
        </w:tc>
        <w:tc>
          <w:tcPr>
            <w:tcW w:w="492" w:type="dxa"/>
            <w:tcBorders>
              <w:left w:val="single" w:sz="4" w:space="0" w:color="000001"/>
              <w:bottom w:val="single" w:sz="4" w:space="0" w:color="000001"/>
            </w:tcBorders>
            <w:shd w:val="clear" w:color="auto" w:fill="auto"/>
            <w:tcMar>
              <w:left w:w="103" w:type="dxa"/>
            </w:tcMar>
          </w:tcPr>
          <w:p w:rsidR="0038045D" w:rsidRPr="005F1101" w:rsidRDefault="0038045D" w:rsidP="008134B3">
            <w:pPr>
              <w:jc w:val="center"/>
              <w:rPr>
                <w:sz w:val="22"/>
                <w:szCs w:val="22"/>
                <w:lang w:eastAsia="en-US"/>
              </w:rPr>
            </w:pPr>
          </w:p>
        </w:tc>
        <w:tc>
          <w:tcPr>
            <w:tcW w:w="811" w:type="dxa"/>
            <w:tcBorders>
              <w:left w:val="single" w:sz="4" w:space="0" w:color="000001"/>
              <w:bottom w:val="single" w:sz="4" w:space="0" w:color="000001"/>
            </w:tcBorders>
            <w:shd w:val="clear" w:color="auto" w:fill="auto"/>
            <w:tcMar>
              <w:left w:w="103" w:type="dxa"/>
            </w:tcMar>
            <w:vAlign w:val="center"/>
          </w:tcPr>
          <w:p w:rsidR="0038045D" w:rsidRPr="00A10CAD" w:rsidRDefault="0038045D" w:rsidP="008134B3">
            <w:pPr>
              <w:jc w:val="center"/>
              <w:rPr>
                <w:sz w:val="22"/>
                <w:szCs w:val="22"/>
                <w:lang w:eastAsia="en-US"/>
              </w:rPr>
            </w:pPr>
          </w:p>
        </w:tc>
        <w:tc>
          <w:tcPr>
            <w:tcW w:w="543" w:type="dxa"/>
            <w:tcBorders>
              <w:left w:val="single" w:sz="4" w:space="0" w:color="000001"/>
              <w:bottom w:val="single" w:sz="4" w:space="0" w:color="000001"/>
            </w:tcBorders>
            <w:shd w:val="clear" w:color="auto" w:fill="auto"/>
            <w:tcMar>
              <w:left w:w="103" w:type="dxa"/>
            </w:tcMar>
            <w:vAlign w:val="center"/>
          </w:tcPr>
          <w:p w:rsidR="0038045D" w:rsidRPr="00A10CAD" w:rsidRDefault="00EC1C4B" w:rsidP="008134B3">
            <w:pPr>
              <w:jc w:val="center"/>
              <w:rPr>
                <w:sz w:val="22"/>
                <w:szCs w:val="22"/>
                <w:lang w:eastAsia="en-US"/>
              </w:rPr>
            </w:pPr>
            <w:r>
              <w:rPr>
                <w:sz w:val="22"/>
                <w:szCs w:val="22"/>
                <w:lang w:eastAsia="en-US"/>
              </w:rPr>
              <w:t>1</w:t>
            </w:r>
          </w:p>
        </w:tc>
        <w:tc>
          <w:tcPr>
            <w:tcW w:w="642" w:type="dxa"/>
            <w:tcBorders>
              <w:left w:val="single" w:sz="4" w:space="0" w:color="000001"/>
              <w:bottom w:val="single" w:sz="4" w:space="0" w:color="000001"/>
            </w:tcBorders>
            <w:shd w:val="clear" w:color="auto" w:fill="auto"/>
            <w:tcMar>
              <w:left w:w="103" w:type="dxa"/>
            </w:tcMar>
            <w:vAlign w:val="center"/>
          </w:tcPr>
          <w:p w:rsidR="0038045D" w:rsidRPr="00A10CAD" w:rsidRDefault="0038045D" w:rsidP="008134B3">
            <w:pPr>
              <w:jc w:val="center"/>
              <w:rPr>
                <w:sz w:val="22"/>
                <w:szCs w:val="22"/>
                <w:lang w:eastAsia="en-US"/>
              </w:rPr>
            </w:pPr>
          </w:p>
        </w:tc>
        <w:tc>
          <w:tcPr>
            <w:tcW w:w="735" w:type="dxa"/>
            <w:tcBorders>
              <w:left w:val="single" w:sz="4" w:space="0" w:color="000001"/>
              <w:bottom w:val="single" w:sz="4" w:space="0" w:color="000001"/>
            </w:tcBorders>
            <w:shd w:val="clear" w:color="auto" w:fill="auto"/>
            <w:tcMar>
              <w:left w:w="103" w:type="dxa"/>
            </w:tcMar>
            <w:vAlign w:val="center"/>
          </w:tcPr>
          <w:p w:rsidR="0038045D" w:rsidRPr="00A10CAD" w:rsidRDefault="00EC1C4B" w:rsidP="008134B3">
            <w:pPr>
              <w:jc w:val="center"/>
              <w:rPr>
                <w:sz w:val="22"/>
                <w:szCs w:val="22"/>
                <w:lang w:eastAsia="en-US"/>
              </w:rPr>
            </w:pPr>
            <w:r>
              <w:rPr>
                <w:sz w:val="22"/>
                <w:szCs w:val="22"/>
                <w:lang w:eastAsia="en-US"/>
              </w:rPr>
              <w:t>1</w:t>
            </w:r>
          </w:p>
        </w:tc>
        <w:tc>
          <w:tcPr>
            <w:tcW w:w="304" w:type="dxa"/>
            <w:tcBorders>
              <w:left w:val="single" w:sz="4" w:space="0" w:color="000001"/>
              <w:bottom w:val="single" w:sz="4" w:space="0" w:color="000001"/>
            </w:tcBorders>
            <w:shd w:val="clear" w:color="auto" w:fill="auto"/>
            <w:tcMar>
              <w:left w:w="103" w:type="dxa"/>
            </w:tcMar>
            <w:vAlign w:val="center"/>
          </w:tcPr>
          <w:p w:rsidR="0038045D" w:rsidRPr="00A10CAD" w:rsidRDefault="0038045D" w:rsidP="008134B3">
            <w:pPr>
              <w:jc w:val="center"/>
              <w:rPr>
                <w:sz w:val="22"/>
                <w:szCs w:val="22"/>
                <w:lang w:eastAsia="en-US"/>
              </w:rPr>
            </w:pPr>
          </w:p>
        </w:tc>
        <w:tc>
          <w:tcPr>
            <w:tcW w:w="596" w:type="dxa"/>
            <w:tcBorders>
              <w:left w:val="single" w:sz="4" w:space="0" w:color="000001"/>
              <w:bottom w:val="single" w:sz="4" w:space="0" w:color="000001"/>
            </w:tcBorders>
            <w:shd w:val="clear" w:color="auto" w:fill="auto"/>
            <w:tcMar>
              <w:left w:w="103" w:type="dxa"/>
            </w:tcMar>
            <w:vAlign w:val="center"/>
          </w:tcPr>
          <w:p w:rsidR="0038045D" w:rsidRPr="00A10CAD" w:rsidRDefault="00EC1C4B" w:rsidP="008134B3">
            <w:pPr>
              <w:jc w:val="center"/>
              <w:rPr>
                <w:sz w:val="22"/>
                <w:szCs w:val="22"/>
                <w:lang w:eastAsia="en-US"/>
              </w:rPr>
            </w:pPr>
            <w:r>
              <w:rPr>
                <w:sz w:val="22"/>
                <w:szCs w:val="22"/>
                <w:lang w:eastAsia="en-US"/>
              </w:rPr>
              <w:t>13</w:t>
            </w:r>
          </w:p>
        </w:tc>
        <w:tc>
          <w:tcPr>
            <w:tcW w:w="568" w:type="dxa"/>
            <w:tcBorders>
              <w:left w:val="single" w:sz="4" w:space="0" w:color="000001"/>
              <w:bottom w:val="single" w:sz="4" w:space="0" w:color="000001"/>
            </w:tcBorders>
            <w:shd w:val="clear" w:color="auto" w:fill="auto"/>
            <w:tcMar>
              <w:left w:w="103" w:type="dxa"/>
            </w:tcMar>
            <w:vAlign w:val="center"/>
          </w:tcPr>
          <w:p w:rsidR="0038045D" w:rsidRPr="00A10CAD" w:rsidRDefault="0038045D" w:rsidP="008134B3">
            <w:pPr>
              <w:jc w:val="center"/>
              <w:rPr>
                <w:sz w:val="22"/>
                <w:szCs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rsidR="0038045D" w:rsidRPr="00A10CAD" w:rsidRDefault="0038045D" w:rsidP="008134B3">
            <w:pPr>
              <w:jc w:val="center"/>
              <w:rPr>
                <w:sz w:val="22"/>
                <w:szCs w:val="22"/>
                <w:lang w:eastAsia="en-US"/>
              </w:rPr>
            </w:pPr>
          </w:p>
        </w:tc>
        <w:tc>
          <w:tcPr>
            <w:tcW w:w="2033" w:type="dxa"/>
            <w:tcBorders>
              <w:left w:val="single" w:sz="4" w:space="0" w:color="000001"/>
              <w:bottom w:val="single" w:sz="4" w:space="0" w:color="000001"/>
              <w:right w:val="single" w:sz="4" w:space="0" w:color="000001"/>
            </w:tcBorders>
            <w:shd w:val="clear" w:color="auto" w:fill="auto"/>
            <w:tcMar>
              <w:left w:w="103" w:type="dxa"/>
            </w:tcMar>
            <w:vAlign w:val="center"/>
          </w:tcPr>
          <w:p w:rsidR="0038045D" w:rsidRDefault="007068EB" w:rsidP="008134B3">
            <w:pPr>
              <w:jc w:val="center"/>
              <w:rPr>
                <w:sz w:val="22"/>
                <w:szCs w:val="22"/>
                <w:lang w:eastAsia="en-US"/>
              </w:rPr>
            </w:pPr>
            <w:r>
              <w:rPr>
                <w:sz w:val="22"/>
                <w:szCs w:val="22"/>
                <w:lang w:eastAsia="en-US"/>
              </w:rPr>
              <w:t>Опрос</w:t>
            </w:r>
          </w:p>
        </w:tc>
      </w:tr>
      <w:tr w:rsidR="008134B3" w:rsidRPr="00616963" w:rsidTr="0038045D">
        <w:trPr>
          <w:jc w:val="center"/>
        </w:trPr>
        <w:tc>
          <w:tcPr>
            <w:tcW w:w="796"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tabs>
                <w:tab w:val="left" w:pos="643"/>
              </w:tabs>
              <w:spacing w:after="160"/>
              <w:rPr>
                <w:b/>
                <w:sz w:val="22"/>
                <w:szCs w:val="22"/>
                <w:lang w:eastAsia="en-US"/>
              </w:rPr>
            </w:pPr>
          </w:p>
        </w:tc>
        <w:tc>
          <w:tcPr>
            <w:tcW w:w="2218"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tabs>
                <w:tab w:val="left" w:pos="643"/>
              </w:tabs>
              <w:spacing w:after="160"/>
              <w:rPr>
                <w:b/>
                <w:sz w:val="22"/>
                <w:szCs w:val="22"/>
                <w:lang w:eastAsia="en-US"/>
              </w:rPr>
            </w:pPr>
            <w:r w:rsidRPr="00A10CAD">
              <w:rPr>
                <w:b/>
                <w:bCs/>
                <w:sz w:val="22"/>
                <w:szCs w:val="22"/>
                <w:lang w:eastAsia="en-US"/>
              </w:rPr>
              <w:t>ИТОГО</w:t>
            </w:r>
          </w:p>
        </w:tc>
        <w:tc>
          <w:tcPr>
            <w:tcW w:w="492"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tabs>
                <w:tab w:val="left" w:pos="643"/>
              </w:tabs>
              <w:spacing w:after="160"/>
              <w:jc w:val="center"/>
              <w:rPr>
                <w:b/>
                <w:sz w:val="22"/>
                <w:szCs w:val="22"/>
                <w:lang w:eastAsia="en-US"/>
              </w:rPr>
            </w:pPr>
          </w:p>
        </w:tc>
        <w:tc>
          <w:tcPr>
            <w:tcW w:w="811"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b/>
                <w:sz w:val="22"/>
                <w:szCs w:val="22"/>
                <w:lang w:eastAsia="en-US"/>
              </w:rPr>
            </w:pPr>
            <w:r>
              <w:rPr>
                <w:b/>
                <w:sz w:val="22"/>
                <w:szCs w:val="22"/>
                <w:lang w:eastAsia="en-US"/>
              </w:rPr>
              <w:t>180</w:t>
            </w:r>
          </w:p>
        </w:tc>
        <w:tc>
          <w:tcPr>
            <w:tcW w:w="543"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b/>
                <w:sz w:val="22"/>
                <w:szCs w:val="22"/>
                <w:lang w:eastAsia="en-US"/>
              </w:rPr>
            </w:pPr>
            <w:r>
              <w:rPr>
                <w:b/>
                <w:sz w:val="22"/>
                <w:szCs w:val="22"/>
                <w:lang w:eastAsia="en-US"/>
              </w:rPr>
              <w:t>8</w:t>
            </w:r>
          </w:p>
        </w:tc>
        <w:tc>
          <w:tcPr>
            <w:tcW w:w="642"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b/>
                <w:sz w:val="22"/>
                <w:szCs w:val="22"/>
                <w:lang w:eastAsia="en-US"/>
              </w:rPr>
            </w:pPr>
          </w:p>
        </w:tc>
        <w:tc>
          <w:tcPr>
            <w:tcW w:w="735"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b/>
                <w:sz w:val="22"/>
                <w:szCs w:val="22"/>
                <w:lang w:eastAsia="en-US"/>
              </w:rPr>
            </w:pPr>
            <w:r>
              <w:rPr>
                <w:b/>
                <w:sz w:val="22"/>
                <w:szCs w:val="22"/>
                <w:lang w:eastAsia="en-US"/>
              </w:rPr>
              <w:t>12</w:t>
            </w:r>
          </w:p>
        </w:tc>
        <w:tc>
          <w:tcPr>
            <w:tcW w:w="304"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b/>
                <w:sz w:val="22"/>
                <w:szCs w:val="22"/>
                <w:lang w:eastAsia="en-US"/>
              </w:rPr>
            </w:pPr>
          </w:p>
        </w:tc>
        <w:tc>
          <w:tcPr>
            <w:tcW w:w="596"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ind w:left="-56" w:right="-126"/>
              <w:jc w:val="center"/>
              <w:rPr>
                <w:b/>
                <w:sz w:val="22"/>
                <w:szCs w:val="22"/>
                <w:lang w:eastAsia="en-US"/>
              </w:rPr>
            </w:pPr>
            <w:r>
              <w:rPr>
                <w:b/>
                <w:sz w:val="22"/>
                <w:szCs w:val="22"/>
                <w:lang w:eastAsia="en-US"/>
              </w:rPr>
              <w:t>151</w:t>
            </w:r>
          </w:p>
        </w:tc>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b/>
                <w:sz w:val="22"/>
                <w:szCs w:val="22"/>
                <w:lang w:eastAsia="en-US"/>
              </w:rPr>
            </w:pPr>
          </w:p>
        </w:tc>
        <w:tc>
          <w:tcPr>
            <w:tcW w:w="497" w:type="dxa"/>
            <w:tcBorders>
              <w:top w:val="single" w:sz="4" w:space="0" w:color="000001"/>
              <w:left w:val="single" w:sz="4" w:space="0" w:color="000001"/>
              <w:bottom w:val="single" w:sz="4" w:space="0" w:color="000001"/>
            </w:tcBorders>
            <w:shd w:val="clear" w:color="auto" w:fill="auto"/>
            <w:tcMar>
              <w:left w:w="103" w:type="dxa"/>
            </w:tcMar>
            <w:vAlign w:val="center"/>
          </w:tcPr>
          <w:p w:rsidR="008134B3" w:rsidRPr="00A10CAD" w:rsidRDefault="008134B3" w:rsidP="008134B3">
            <w:pPr>
              <w:jc w:val="center"/>
              <w:rPr>
                <w:b/>
                <w:sz w:val="22"/>
                <w:szCs w:val="22"/>
                <w:lang w:eastAsia="en-US"/>
              </w:rPr>
            </w:pPr>
          </w:p>
        </w:tc>
        <w:tc>
          <w:tcPr>
            <w:tcW w:w="20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134B3" w:rsidRPr="00A10CAD" w:rsidRDefault="008134B3" w:rsidP="008134B3">
            <w:pPr>
              <w:jc w:val="center"/>
              <w:rPr>
                <w:b/>
                <w:sz w:val="22"/>
                <w:szCs w:val="22"/>
                <w:lang w:eastAsia="en-US"/>
              </w:rPr>
            </w:pPr>
            <w:r w:rsidRPr="00A10CAD">
              <w:rPr>
                <w:b/>
                <w:sz w:val="22"/>
                <w:szCs w:val="22"/>
                <w:lang w:eastAsia="en-US"/>
              </w:rPr>
              <w:t>9 (экзамен)</w:t>
            </w:r>
          </w:p>
        </w:tc>
      </w:tr>
    </w:tbl>
    <w:p w:rsidR="008134B3" w:rsidRPr="00616963" w:rsidRDefault="008134B3" w:rsidP="008134B3">
      <w:pPr>
        <w:ind w:firstLine="567"/>
        <w:jc w:val="both"/>
        <w:rPr>
          <w:b/>
          <w:sz w:val="24"/>
          <w:szCs w:val="24"/>
        </w:rPr>
      </w:pPr>
    </w:p>
    <w:p w:rsidR="008134B3" w:rsidRPr="00616963" w:rsidRDefault="008134B3" w:rsidP="008134B3">
      <w:pPr>
        <w:ind w:firstLine="540"/>
        <w:jc w:val="both"/>
        <w:rPr>
          <w:b/>
          <w:sz w:val="24"/>
          <w:szCs w:val="24"/>
        </w:rPr>
      </w:pPr>
      <w:r w:rsidRPr="00616963">
        <w:rPr>
          <w:b/>
          <w:sz w:val="24"/>
          <w:szCs w:val="24"/>
        </w:rPr>
        <w:t>4.2 Содержание дисциплины, структурированное по разделам</w:t>
      </w:r>
    </w:p>
    <w:p w:rsidR="008134B3" w:rsidRPr="00616963" w:rsidRDefault="008134B3" w:rsidP="008134B3">
      <w:pPr>
        <w:pStyle w:val="a1"/>
        <w:ind w:firstLine="540"/>
        <w:jc w:val="both"/>
      </w:pPr>
    </w:p>
    <w:p w:rsidR="009F7F3F" w:rsidRPr="0082543A" w:rsidRDefault="009F7F3F" w:rsidP="009F7F3F">
      <w:pPr>
        <w:ind w:firstLine="709"/>
        <w:rPr>
          <w:b/>
          <w:sz w:val="24"/>
          <w:szCs w:val="24"/>
        </w:rPr>
      </w:pPr>
      <w:r w:rsidRPr="0082543A">
        <w:rPr>
          <w:b/>
          <w:sz w:val="24"/>
          <w:szCs w:val="24"/>
        </w:rPr>
        <w:t xml:space="preserve">Тема 1. Решения в системе управления. </w:t>
      </w:r>
    </w:p>
    <w:p w:rsidR="009F7F3F" w:rsidRPr="0082543A" w:rsidRDefault="009F7F3F" w:rsidP="009F7F3F">
      <w:pPr>
        <w:ind w:firstLine="540"/>
        <w:rPr>
          <w:i/>
          <w:color w:val="000000"/>
          <w:sz w:val="24"/>
          <w:szCs w:val="24"/>
        </w:rPr>
      </w:pPr>
    </w:p>
    <w:p w:rsidR="009F7F3F" w:rsidRPr="0082543A" w:rsidRDefault="009F7F3F" w:rsidP="009F7F3F">
      <w:pPr>
        <w:ind w:firstLine="540"/>
        <w:rPr>
          <w:i/>
          <w:color w:val="000000"/>
          <w:sz w:val="24"/>
          <w:szCs w:val="24"/>
        </w:rPr>
      </w:pPr>
      <w:r w:rsidRPr="0082543A">
        <w:rPr>
          <w:i/>
          <w:color w:val="000000"/>
          <w:sz w:val="24"/>
          <w:szCs w:val="24"/>
        </w:rPr>
        <w:t>Содержание лекционных занятий</w:t>
      </w:r>
    </w:p>
    <w:p w:rsidR="009F7F3F" w:rsidRPr="0082543A" w:rsidRDefault="009F7F3F" w:rsidP="009F7F3F">
      <w:pPr>
        <w:pStyle w:val="af1"/>
        <w:spacing w:after="0"/>
        <w:ind w:left="0" w:firstLine="567"/>
        <w:jc w:val="both"/>
        <w:rPr>
          <w:color w:val="000000"/>
          <w:sz w:val="24"/>
          <w:szCs w:val="24"/>
        </w:rPr>
      </w:pPr>
      <w:r w:rsidRPr="0082543A">
        <w:rPr>
          <w:sz w:val="24"/>
          <w:szCs w:val="24"/>
        </w:rPr>
        <w:t xml:space="preserve">Проблема управленческих решений в теории управления. Сущность управленческого решения. Орган (ОПР) и лицо (ЛПР) принимающие решения. Проблемная ситуация, методы решения проблемных ситуаций в деятельности организаций. Место решений в системе управления. Функции управленческих решений. </w:t>
      </w:r>
      <w:r w:rsidRPr="0082543A">
        <w:rPr>
          <w:color w:val="000000"/>
          <w:sz w:val="24"/>
          <w:szCs w:val="24"/>
        </w:rPr>
        <w:t>Требования к управленческим решениям</w:t>
      </w:r>
      <w:r w:rsidRPr="0082543A">
        <w:rPr>
          <w:i/>
          <w:color w:val="000000"/>
          <w:sz w:val="24"/>
          <w:szCs w:val="24"/>
        </w:rPr>
        <w:t>.</w:t>
      </w:r>
    </w:p>
    <w:p w:rsidR="009F7F3F" w:rsidRPr="0082543A" w:rsidRDefault="009F7F3F" w:rsidP="009F7F3F">
      <w:pPr>
        <w:pStyle w:val="af1"/>
        <w:spacing w:after="0"/>
        <w:ind w:left="0" w:firstLine="15"/>
        <w:jc w:val="both"/>
        <w:rPr>
          <w:b/>
          <w:sz w:val="24"/>
          <w:szCs w:val="24"/>
        </w:rPr>
      </w:pPr>
    </w:p>
    <w:p w:rsidR="009F7F3F" w:rsidRPr="0082543A" w:rsidRDefault="009F7F3F" w:rsidP="009F7F3F">
      <w:pPr>
        <w:ind w:firstLine="540"/>
        <w:jc w:val="both"/>
        <w:rPr>
          <w:i/>
          <w:color w:val="000000"/>
          <w:sz w:val="24"/>
          <w:szCs w:val="24"/>
        </w:rPr>
      </w:pPr>
      <w:r w:rsidRPr="0082543A">
        <w:rPr>
          <w:i/>
          <w:color w:val="000000"/>
          <w:sz w:val="24"/>
          <w:szCs w:val="24"/>
        </w:rPr>
        <w:t>Содержание практических занятий</w:t>
      </w:r>
    </w:p>
    <w:p w:rsidR="009F7F3F" w:rsidRPr="0082543A" w:rsidRDefault="009F7F3F" w:rsidP="009F7F3F">
      <w:pPr>
        <w:ind w:firstLine="567"/>
        <w:contextualSpacing/>
        <w:rPr>
          <w:sz w:val="24"/>
          <w:szCs w:val="24"/>
        </w:rPr>
      </w:pPr>
      <w:r w:rsidRPr="0082543A">
        <w:rPr>
          <w:sz w:val="24"/>
          <w:szCs w:val="24"/>
        </w:rPr>
        <w:t xml:space="preserve">1. Сущность, место и функции решений в системе управления. </w:t>
      </w:r>
    </w:p>
    <w:p w:rsidR="009F7F3F" w:rsidRPr="0082543A" w:rsidRDefault="009F7F3F" w:rsidP="009F7F3F">
      <w:pPr>
        <w:ind w:firstLine="567"/>
        <w:contextualSpacing/>
        <w:rPr>
          <w:sz w:val="24"/>
          <w:szCs w:val="24"/>
        </w:rPr>
      </w:pPr>
      <w:r w:rsidRPr="0082543A">
        <w:rPr>
          <w:sz w:val="24"/>
          <w:szCs w:val="24"/>
        </w:rPr>
        <w:t>2. Требования к управленческим решениям.</w:t>
      </w:r>
    </w:p>
    <w:p w:rsidR="009F7F3F" w:rsidRPr="0082543A" w:rsidRDefault="009F7F3F" w:rsidP="009F7F3F">
      <w:pPr>
        <w:ind w:firstLine="709"/>
        <w:contextualSpacing/>
        <w:rPr>
          <w:sz w:val="24"/>
          <w:szCs w:val="24"/>
        </w:rPr>
      </w:pPr>
    </w:p>
    <w:p w:rsidR="009F7F3F" w:rsidRPr="0082543A" w:rsidRDefault="009F7F3F" w:rsidP="009F7F3F">
      <w:pPr>
        <w:ind w:firstLine="425"/>
        <w:jc w:val="both"/>
        <w:rPr>
          <w:b/>
          <w:sz w:val="24"/>
          <w:szCs w:val="24"/>
        </w:rPr>
      </w:pPr>
      <w:r w:rsidRPr="0082543A">
        <w:rPr>
          <w:b/>
          <w:sz w:val="24"/>
          <w:szCs w:val="24"/>
        </w:rPr>
        <w:t>Тема 2. Проблема классификации управленческих решений.</w:t>
      </w:r>
    </w:p>
    <w:p w:rsidR="009F7F3F" w:rsidRPr="0082543A" w:rsidRDefault="009F7F3F" w:rsidP="009F7F3F">
      <w:pPr>
        <w:ind w:firstLine="540"/>
        <w:jc w:val="both"/>
        <w:rPr>
          <w:i/>
          <w:color w:val="000000"/>
          <w:sz w:val="24"/>
          <w:szCs w:val="24"/>
        </w:rPr>
      </w:pPr>
    </w:p>
    <w:p w:rsidR="009F7F3F" w:rsidRPr="0082543A" w:rsidRDefault="009F7F3F" w:rsidP="009F7F3F">
      <w:pPr>
        <w:ind w:firstLine="540"/>
        <w:jc w:val="both"/>
        <w:rPr>
          <w:i/>
          <w:color w:val="000000"/>
          <w:sz w:val="24"/>
          <w:szCs w:val="24"/>
        </w:rPr>
      </w:pPr>
      <w:r w:rsidRPr="0082543A">
        <w:rPr>
          <w:i/>
          <w:color w:val="000000"/>
          <w:sz w:val="24"/>
          <w:szCs w:val="24"/>
        </w:rPr>
        <w:t>Содержание лекционных занятий</w:t>
      </w:r>
    </w:p>
    <w:p w:rsidR="009F7F3F" w:rsidRPr="0082543A" w:rsidRDefault="009F7F3F" w:rsidP="009F7F3F">
      <w:pPr>
        <w:ind w:firstLine="425"/>
        <w:jc w:val="both"/>
        <w:rPr>
          <w:sz w:val="24"/>
          <w:szCs w:val="24"/>
        </w:rPr>
      </w:pPr>
      <w:r w:rsidRPr="0082543A">
        <w:rPr>
          <w:sz w:val="24"/>
          <w:szCs w:val="24"/>
        </w:rPr>
        <w:t>Проблема классификации управленческих решений. Документальное оформление управленческих решений. Государственные управленческие решения: законодательных, исполнительных и судебных органов. Управленческие решения субъектов РФ и органов местного самоуправления (муниципальных органов). Управленческие решения корпоративных органов управления (производственных, хозяйственных, коммерческих, и других организаций).</w:t>
      </w:r>
    </w:p>
    <w:p w:rsidR="009F7F3F" w:rsidRPr="0082543A" w:rsidRDefault="009F7F3F" w:rsidP="009F7F3F">
      <w:pPr>
        <w:ind w:firstLine="425"/>
        <w:jc w:val="both"/>
        <w:rPr>
          <w:sz w:val="24"/>
          <w:szCs w:val="24"/>
        </w:rPr>
      </w:pPr>
    </w:p>
    <w:p w:rsidR="009F7F3F" w:rsidRPr="0082543A" w:rsidRDefault="009F7F3F" w:rsidP="009F7F3F">
      <w:pPr>
        <w:ind w:firstLine="540"/>
        <w:jc w:val="both"/>
        <w:rPr>
          <w:i/>
          <w:color w:val="000000"/>
          <w:sz w:val="24"/>
          <w:szCs w:val="24"/>
        </w:rPr>
      </w:pPr>
      <w:r w:rsidRPr="0082543A">
        <w:rPr>
          <w:i/>
          <w:color w:val="000000"/>
          <w:sz w:val="24"/>
          <w:szCs w:val="24"/>
        </w:rPr>
        <w:t>Содержание практических занятий</w:t>
      </w:r>
    </w:p>
    <w:p w:rsidR="009F7F3F" w:rsidRPr="0082543A" w:rsidRDefault="009F7F3F" w:rsidP="009F7F3F">
      <w:pPr>
        <w:ind w:firstLine="567"/>
        <w:contextualSpacing/>
        <w:jc w:val="both"/>
        <w:rPr>
          <w:sz w:val="24"/>
          <w:szCs w:val="24"/>
        </w:rPr>
      </w:pPr>
      <w:r w:rsidRPr="0082543A">
        <w:rPr>
          <w:sz w:val="24"/>
          <w:szCs w:val="24"/>
        </w:rPr>
        <w:t xml:space="preserve">1. Проблема классификации управленческих решений. </w:t>
      </w:r>
    </w:p>
    <w:p w:rsidR="009F7F3F" w:rsidRPr="0082543A" w:rsidRDefault="009F7F3F" w:rsidP="009F7F3F">
      <w:pPr>
        <w:ind w:firstLine="567"/>
        <w:contextualSpacing/>
        <w:jc w:val="both"/>
        <w:rPr>
          <w:sz w:val="24"/>
          <w:szCs w:val="24"/>
        </w:rPr>
      </w:pPr>
      <w:r w:rsidRPr="0082543A">
        <w:rPr>
          <w:sz w:val="24"/>
          <w:szCs w:val="24"/>
        </w:rPr>
        <w:t xml:space="preserve">2. Государственные управленческие решения: законодательных, исполнительных и судебных органов. </w:t>
      </w:r>
    </w:p>
    <w:p w:rsidR="009F7F3F" w:rsidRPr="0082543A" w:rsidRDefault="009F7F3F" w:rsidP="009F7F3F">
      <w:pPr>
        <w:ind w:firstLine="567"/>
        <w:contextualSpacing/>
        <w:jc w:val="both"/>
        <w:rPr>
          <w:b/>
          <w:sz w:val="24"/>
          <w:szCs w:val="24"/>
        </w:rPr>
      </w:pPr>
      <w:r w:rsidRPr="0082543A">
        <w:rPr>
          <w:sz w:val="24"/>
          <w:szCs w:val="24"/>
        </w:rPr>
        <w:t>3. Управленческие решения корпоративных органов управления (производственных, хозяйственных, коммерческих, и других организаций).</w:t>
      </w:r>
    </w:p>
    <w:p w:rsidR="009F7F3F" w:rsidRPr="0082543A" w:rsidRDefault="009F7F3F" w:rsidP="009F7F3F">
      <w:pPr>
        <w:jc w:val="both"/>
        <w:rPr>
          <w:sz w:val="24"/>
          <w:szCs w:val="24"/>
        </w:rPr>
      </w:pPr>
    </w:p>
    <w:p w:rsidR="009F7F3F" w:rsidRPr="0082543A" w:rsidRDefault="009F7F3F" w:rsidP="009F7F3F">
      <w:pPr>
        <w:ind w:firstLine="709"/>
        <w:jc w:val="both"/>
        <w:rPr>
          <w:b/>
          <w:bCs/>
          <w:sz w:val="24"/>
          <w:szCs w:val="24"/>
        </w:rPr>
      </w:pPr>
      <w:r w:rsidRPr="0082543A">
        <w:rPr>
          <w:b/>
          <w:bCs/>
          <w:sz w:val="24"/>
          <w:szCs w:val="24"/>
        </w:rPr>
        <w:t>Тема 3. Условия и факторы качества управленческих решений</w:t>
      </w:r>
    </w:p>
    <w:p w:rsidR="009F7F3F" w:rsidRPr="0082543A" w:rsidRDefault="009F7F3F" w:rsidP="009F7F3F">
      <w:pPr>
        <w:ind w:firstLine="540"/>
        <w:jc w:val="both"/>
        <w:rPr>
          <w:i/>
          <w:color w:val="000000"/>
          <w:sz w:val="24"/>
          <w:szCs w:val="24"/>
        </w:rPr>
      </w:pPr>
    </w:p>
    <w:p w:rsidR="009F7F3F" w:rsidRPr="0082543A" w:rsidRDefault="009F7F3F" w:rsidP="009F7F3F">
      <w:pPr>
        <w:ind w:firstLine="540"/>
        <w:jc w:val="both"/>
        <w:rPr>
          <w:i/>
          <w:color w:val="000000"/>
          <w:sz w:val="24"/>
          <w:szCs w:val="24"/>
        </w:rPr>
      </w:pPr>
      <w:r w:rsidRPr="0082543A">
        <w:rPr>
          <w:i/>
          <w:color w:val="000000"/>
          <w:sz w:val="24"/>
          <w:szCs w:val="24"/>
        </w:rPr>
        <w:t>Содержание лекционных занятий</w:t>
      </w:r>
    </w:p>
    <w:p w:rsidR="009F7F3F" w:rsidRPr="0082543A" w:rsidRDefault="009F7F3F" w:rsidP="009F7F3F">
      <w:pPr>
        <w:ind w:firstLine="709"/>
        <w:jc w:val="both"/>
        <w:rPr>
          <w:sz w:val="24"/>
          <w:szCs w:val="24"/>
        </w:rPr>
      </w:pPr>
      <w:r w:rsidRPr="0082543A">
        <w:rPr>
          <w:sz w:val="24"/>
          <w:szCs w:val="24"/>
        </w:rPr>
        <w:t>Сущность и понятие качества управленческого решения. Качество и эффективность управленческого решения. Применение к разработке управленческих решений научных подходов менеджмента. Структуризация проблемы и построение дерева целей. Единство количественного и качественного анализа. Правовая обоснованность принимаемого решения.</w:t>
      </w:r>
    </w:p>
    <w:p w:rsidR="009F7F3F" w:rsidRPr="0082543A" w:rsidRDefault="009F7F3F" w:rsidP="009F7F3F">
      <w:pPr>
        <w:ind w:firstLine="709"/>
        <w:jc w:val="both"/>
        <w:rPr>
          <w:sz w:val="24"/>
          <w:szCs w:val="24"/>
        </w:rPr>
      </w:pPr>
    </w:p>
    <w:p w:rsidR="009F7F3F" w:rsidRPr="0082543A" w:rsidRDefault="009F7F3F" w:rsidP="009F7F3F">
      <w:pPr>
        <w:ind w:firstLine="540"/>
        <w:jc w:val="both"/>
        <w:rPr>
          <w:i/>
          <w:color w:val="000000"/>
          <w:sz w:val="24"/>
          <w:szCs w:val="24"/>
        </w:rPr>
      </w:pPr>
      <w:r w:rsidRPr="0082543A">
        <w:rPr>
          <w:i/>
          <w:color w:val="000000"/>
          <w:sz w:val="24"/>
          <w:szCs w:val="24"/>
        </w:rPr>
        <w:t>Содержание практических занятий</w:t>
      </w:r>
    </w:p>
    <w:p w:rsidR="009F7F3F" w:rsidRPr="0082543A" w:rsidRDefault="009F7F3F" w:rsidP="009F7F3F">
      <w:pPr>
        <w:ind w:firstLine="567"/>
        <w:contextualSpacing/>
        <w:rPr>
          <w:sz w:val="24"/>
          <w:szCs w:val="24"/>
        </w:rPr>
      </w:pPr>
      <w:r w:rsidRPr="0082543A">
        <w:rPr>
          <w:sz w:val="24"/>
          <w:szCs w:val="24"/>
        </w:rPr>
        <w:t xml:space="preserve">1. </w:t>
      </w:r>
      <w:r>
        <w:rPr>
          <w:sz w:val="24"/>
          <w:szCs w:val="24"/>
        </w:rPr>
        <w:t xml:space="preserve"> </w:t>
      </w:r>
      <w:r w:rsidRPr="0082543A">
        <w:rPr>
          <w:sz w:val="24"/>
          <w:szCs w:val="24"/>
        </w:rPr>
        <w:t xml:space="preserve">Проблема качества управленческого решения. </w:t>
      </w:r>
    </w:p>
    <w:p w:rsidR="009F7F3F" w:rsidRPr="0082543A" w:rsidRDefault="009F7F3F" w:rsidP="009F7F3F">
      <w:pPr>
        <w:ind w:firstLine="567"/>
        <w:contextualSpacing/>
        <w:jc w:val="both"/>
        <w:rPr>
          <w:sz w:val="24"/>
          <w:szCs w:val="24"/>
        </w:rPr>
      </w:pPr>
      <w:r w:rsidRPr="0082543A">
        <w:rPr>
          <w:sz w:val="24"/>
          <w:szCs w:val="24"/>
        </w:rPr>
        <w:t>2. Принцип соответствия целеполагания и ресурсного обеспечения управленческих решений.</w:t>
      </w:r>
    </w:p>
    <w:p w:rsidR="009F7F3F" w:rsidRPr="0082543A" w:rsidRDefault="009F7F3F" w:rsidP="009F7F3F">
      <w:pPr>
        <w:ind w:firstLine="567"/>
        <w:contextualSpacing/>
        <w:rPr>
          <w:b/>
          <w:bCs/>
          <w:sz w:val="24"/>
          <w:szCs w:val="24"/>
        </w:rPr>
      </w:pPr>
      <w:r w:rsidRPr="0082543A">
        <w:rPr>
          <w:sz w:val="24"/>
          <w:szCs w:val="24"/>
        </w:rPr>
        <w:t xml:space="preserve">3. </w:t>
      </w:r>
      <w:r>
        <w:rPr>
          <w:sz w:val="24"/>
          <w:szCs w:val="24"/>
        </w:rPr>
        <w:t xml:space="preserve"> </w:t>
      </w:r>
      <w:r w:rsidRPr="0082543A">
        <w:rPr>
          <w:sz w:val="24"/>
          <w:szCs w:val="24"/>
        </w:rPr>
        <w:t>Правовая обоснованность принимаемого решения.</w:t>
      </w:r>
    </w:p>
    <w:p w:rsidR="009F7F3F" w:rsidRPr="0082543A" w:rsidRDefault="009F7F3F" w:rsidP="009F7F3F">
      <w:pPr>
        <w:jc w:val="both"/>
        <w:rPr>
          <w:b/>
          <w:bCs/>
          <w:sz w:val="24"/>
          <w:szCs w:val="24"/>
        </w:rPr>
      </w:pPr>
    </w:p>
    <w:p w:rsidR="009F7F3F" w:rsidRPr="0082543A" w:rsidRDefault="009F7F3F" w:rsidP="009F7F3F">
      <w:pPr>
        <w:ind w:firstLine="425"/>
        <w:jc w:val="both"/>
        <w:rPr>
          <w:b/>
          <w:bCs/>
          <w:sz w:val="24"/>
          <w:szCs w:val="24"/>
        </w:rPr>
      </w:pPr>
      <w:r w:rsidRPr="0082543A">
        <w:rPr>
          <w:b/>
          <w:bCs/>
          <w:sz w:val="24"/>
          <w:szCs w:val="24"/>
        </w:rPr>
        <w:t>Тема 4. Модели, методология и организация процесса разработки управленческого решения</w:t>
      </w:r>
    </w:p>
    <w:p w:rsidR="009F7F3F" w:rsidRPr="0082543A" w:rsidRDefault="009F7F3F" w:rsidP="009F7F3F">
      <w:pPr>
        <w:ind w:firstLine="540"/>
        <w:rPr>
          <w:i/>
          <w:color w:val="000000"/>
          <w:sz w:val="24"/>
          <w:szCs w:val="24"/>
        </w:rPr>
      </w:pPr>
    </w:p>
    <w:p w:rsidR="009F7F3F" w:rsidRPr="0082543A" w:rsidRDefault="009F7F3F" w:rsidP="009F7F3F">
      <w:pPr>
        <w:ind w:firstLine="540"/>
        <w:rPr>
          <w:i/>
          <w:color w:val="000000"/>
          <w:sz w:val="24"/>
          <w:szCs w:val="24"/>
        </w:rPr>
      </w:pPr>
      <w:r w:rsidRPr="0082543A">
        <w:rPr>
          <w:i/>
          <w:color w:val="000000"/>
          <w:sz w:val="24"/>
          <w:szCs w:val="24"/>
        </w:rPr>
        <w:t>Содержание лекционных занятий</w:t>
      </w:r>
    </w:p>
    <w:p w:rsidR="009F7F3F" w:rsidRPr="0082543A" w:rsidRDefault="009F7F3F" w:rsidP="009F7F3F">
      <w:pPr>
        <w:ind w:firstLine="425"/>
        <w:jc w:val="both"/>
        <w:rPr>
          <w:sz w:val="24"/>
          <w:szCs w:val="24"/>
        </w:rPr>
      </w:pPr>
      <w:r w:rsidRPr="0082543A">
        <w:rPr>
          <w:sz w:val="24"/>
          <w:szCs w:val="24"/>
        </w:rPr>
        <w:lastRenderedPageBreak/>
        <w:t>Приоритет цели при разработке управленческого решения. Методологические подходы в менеджменте. Алгоритмы принятия управленческих решений. Моделирование в процессе разработки управленческих решений. Информационное обеспечение процесса разработки решений. Место и роль эксперимента в процессе разработки и реализации управленческих решений. Анализ и прогноз результатов решения проблемных ситуаций. Коллегиальность и персональная ответственность участников процесса разработки управленческих решений.</w:t>
      </w:r>
    </w:p>
    <w:p w:rsidR="009F7F3F" w:rsidRPr="0082543A" w:rsidRDefault="009F7F3F" w:rsidP="009F7F3F">
      <w:pPr>
        <w:ind w:firstLine="425"/>
        <w:jc w:val="both"/>
        <w:rPr>
          <w:sz w:val="24"/>
          <w:szCs w:val="24"/>
        </w:rPr>
      </w:pPr>
    </w:p>
    <w:p w:rsidR="009F7F3F" w:rsidRPr="0082543A" w:rsidRDefault="009F7F3F" w:rsidP="009F7F3F">
      <w:pPr>
        <w:ind w:firstLine="540"/>
        <w:jc w:val="both"/>
        <w:rPr>
          <w:i/>
          <w:color w:val="000000"/>
          <w:sz w:val="24"/>
          <w:szCs w:val="24"/>
        </w:rPr>
      </w:pPr>
      <w:r w:rsidRPr="0082543A">
        <w:rPr>
          <w:i/>
          <w:color w:val="000000"/>
          <w:sz w:val="24"/>
          <w:szCs w:val="24"/>
        </w:rPr>
        <w:t>Содержание практических занятий</w:t>
      </w:r>
    </w:p>
    <w:p w:rsidR="009F7F3F" w:rsidRPr="0082543A" w:rsidRDefault="009F7F3F" w:rsidP="009F7F3F">
      <w:pPr>
        <w:ind w:firstLine="567"/>
        <w:contextualSpacing/>
        <w:rPr>
          <w:sz w:val="24"/>
          <w:szCs w:val="24"/>
        </w:rPr>
      </w:pPr>
      <w:r w:rsidRPr="0082543A">
        <w:rPr>
          <w:sz w:val="24"/>
          <w:szCs w:val="24"/>
        </w:rPr>
        <w:t xml:space="preserve">1. Методологические подходы в менеджменте. </w:t>
      </w:r>
    </w:p>
    <w:p w:rsidR="009F7F3F" w:rsidRPr="0082543A" w:rsidRDefault="009F7F3F" w:rsidP="009F7F3F">
      <w:pPr>
        <w:ind w:firstLine="567"/>
        <w:contextualSpacing/>
        <w:rPr>
          <w:sz w:val="24"/>
          <w:szCs w:val="24"/>
        </w:rPr>
      </w:pPr>
      <w:r w:rsidRPr="0082543A">
        <w:rPr>
          <w:sz w:val="24"/>
          <w:szCs w:val="24"/>
        </w:rPr>
        <w:t xml:space="preserve">2. Алгоритмы принятия управленческих решений. </w:t>
      </w:r>
    </w:p>
    <w:p w:rsidR="009F7F3F" w:rsidRPr="0082543A" w:rsidRDefault="009F7F3F" w:rsidP="009F7F3F">
      <w:pPr>
        <w:ind w:firstLine="567"/>
        <w:contextualSpacing/>
        <w:rPr>
          <w:sz w:val="24"/>
          <w:szCs w:val="24"/>
        </w:rPr>
      </w:pPr>
      <w:r w:rsidRPr="0082543A">
        <w:rPr>
          <w:sz w:val="24"/>
          <w:szCs w:val="24"/>
        </w:rPr>
        <w:t>3. Информационное обеспечение процесса разработки решений.</w:t>
      </w:r>
    </w:p>
    <w:p w:rsidR="009F7F3F" w:rsidRPr="0082543A" w:rsidRDefault="009F7F3F" w:rsidP="009F7F3F">
      <w:pPr>
        <w:ind w:firstLine="709"/>
        <w:jc w:val="both"/>
        <w:rPr>
          <w:sz w:val="24"/>
          <w:szCs w:val="24"/>
        </w:rPr>
      </w:pPr>
    </w:p>
    <w:p w:rsidR="009F7F3F" w:rsidRPr="0082543A" w:rsidRDefault="009F7F3F" w:rsidP="009F7F3F">
      <w:pPr>
        <w:ind w:firstLine="709"/>
        <w:jc w:val="both"/>
        <w:rPr>
          <w:b/>
          <w:bCs/>
          <w:sz w:val="24"/>
          <w:szCs w:val="24"/>
        </w:rPr>
      </w:pPr>
      <w:r w:rsidRPr="0082543A">
        <w:rPr>
          <w:b/>
          <w:sz w:val="24"/>
          <w:szCs w:val="24"/>
        </w:rPr>
        <w:t xml:space="preserve">Тема 5. </w:t>
      </w:r>
      <w:r w:rsidRPr="0082543A">
        <w:rPr>
          <w:b/>
          <w:bCs/>
          <w:sz w:val="24"/>
          <w:szCs w:val="24"/>
        </w:rPr>
        <w:t>Требования системного подхода к разработке управленческих решений</w:t>
      </w:r>
    </w:p>
    <w:p w:rsidR="009F7F3F" w:rsidRPr="0082543A" w:rsidRDefault="009F7F3F" w:rsidP="009F7F3F">
      <w:pPr>
        <w:ind w:firstLine="540"/>
        <w:rPr>
          <w:i/>
          <w:color w:val="000000"/>
          <w:sz w:val="24"/>
          <w:szCs w:val="24"/>
        </w:rPr>
      </w:pPr>
    </w:p>
    <w:p w:rsidR="009F7F3F" w:rsidRPr="0082543A" w:rsidRDefault="009F7F3F" w:rsidP="009F7F3F">
      <w:pPr>
        <w:ind w:firstLine="540"/>
        <w:rPr>
          <w:i/>
          <w:color w:val="000000"/>
          <w:sz w:val="24"/>
          <w:szCs w:val="24"/>
        </w:rPr>
      </w:pPr>
      <w:r w:rsidRPr="0082543A">
        <w:rPr>
          <w:i/>
          <w:color w:val="000000"/>
          <w:sz w:val="24"/>
          <w:szCs w:val="24"/>
        </w:rPr>
        <w:t>Содержание лекционных занятий</w:t>
      </w:r>
    </w:p>
    <w:p w:rsidR="009F7F3F" w:rsidRPr="0082543A" w:rsidRDefault="009F7F3F" w:rsidP="009F7F3F">
      <w:pPr>
        <w:ind w:firstLine="709"/>
        <w:jc w:val="both"/>
        <w:rPr>
          <w:bCs/>
          <w:sz w:val="24"/>
          <w:szCs w:val="24"/>
        </w:rPr>
      </w:pPr>
      <w:r w:rsidRPr="0082543A">
        <w:rPr>
          <w:bCs/>
          <w:sz w:val="24"/>
          <w:szCs w:val="24"/>
        </w:rPr>
        <w:t xml:space="preserve">Основные требования системного подхода к исследованию проблемных ситуаций (ПС) при принятии управленческих решений. Определение сущности ПС; Корректное выделение ПС из внешней среды (системы более высокого порядка) и целостная характеристика их связей и отношений; Определение структуры ПС; Рассмотрение ее организации; Анализ функций ситуации в целом и каждого ее элемента; Разработка механизма управления ПС. Комплексный характер управленческих решений. Соотношение политического, экономического, правового, организационного, морально-психологического аспектов управленческих решений. Системно-аналитические технологии в разработке и реализации управленческих решений. </w:t>
      </w:r>
    </w:p>
    <w:p w:rsidR="009F7F3F" w:rsidRPr="0082543A" w:rsidRDefault="009F7F3F" w:rsidP="009F7F3F">
      <w:pPr>
        <w:ind w:firstLine="709"/>
        <w:jc w:val="both"/>
        <w:rPr>
          <w:bCs/>
          <w:sz w:val="24"/>
          <w:szCs w:val="24"/>
        </w:rPr>
      </w:pPr>
    </w:p>
    <w:p w:rsidR="009F7F3F" w:rsidRPr="0082543A" w:rsidRDefault="009F7F3F" w:rsidP="009F7F3F">
      <w:pPr>
        <w:ind w:firstLine="540"/>
        <w:jc w:val="both"/>
        <w:rPr>
          <w:i/>
          <w:color w:val="000000"/>
          <w:sz w:val="24"/>
          <w:szCs w:val="24"/>
        </w:rPr>
      </w:pPr>
      <w:r w:rsidRPr="0082543A">
        <w:rPr>
          <w:i/>
          <w:color w:val="000000"/>
          <w:sz w:val="24"/>
          <w:szCs w:val="24"/>
        </w:rPr>
        <w:t>Содержание практических занятий</w:t>
      </w:r>
    </w:p>
    <w:p w:rsidR="009F7F3F" w:rsidRPr="0082543A" w:rsidRDefault="009F7F3F" w:rsidP="009F7F3F">
      <w:pPr>
        <w:ind w:firstLine="567"/>
        <w:contextualSpacing/>
        <w:jc w:val="both"/>
        <w:rPr>
          <w:bCs/>
          <w:sz w:val="24"/>
          <w:szCs w:val="24"/>
        </w:rPr>
      </w:pPr>
      <w:r w:rsidRPr="0082543A">
        <w:rPr>
          <w:bCs/>
          <w:sz w:val="24"/>
          <w:szCs w:val="24"/>
        </w:rPr>
        <w:t xml:space="preserve">1. Основные требования системного подхода к исследованию проблемных ситуаций при принятии управленческих решений. </w:t>
      </w:r>
    </w:p>
    <w:p w:rsidR="009F7F3F" w:rsidRPr="0082543A" w:rsidRDefault="009F7F3F" w:rsidP="009F7F3F">
      <w:pPr>
        <w:ind w:firstLine="567"/>
        <w:contextualSpacing/>
        <w:jc w:val="both"/>
        <w:rPr>
          <w:bCs/>
          <w:sz w:val="24"/>
          <w:szCs w:val="24"/>
        </w:rPr>
      </w:pPr>
      <w:r w:rsidRPr="0082543A">
        <w:rPr>
          <w:bCs/>
          <w:sz w:val="24"/>
          <w:szCs w:val="24"/>
        </w:rPr>
        <w:t xml:space="preserve">2. Комплексный характер управленческих решений. </w:t>
      </w:r>
    </w:p>
    <w:p w:rsidR="009F7F3F" w:rsidRPr="0082543A" w:rsidRDefault="009F7F3F" w:rsidP="009F7F3F">
      <w:pPr>
        <w:ind w:firstLine="567"/>
        <w:contextualSpacing/>
        <w:jc w:val="both"/>
        <w:rPr>
          <w:sz w:val="24"/>
          <w:szCs w:val="24"/>
        </w:rPr>
      </w:pPr>
      <w:r w:rsidRPr="0082543A">
        <w:rPr>
          <w:bCs/>
          <w:sz w:val="24"/>
          <w:szCs w:val="24"/>
        </w:rPr>
        <w:t xml:space="preserve">3. Системно-аналитические технологии в разработке и реализации управленческих решений. </w:t>
      </w:r>
    </w:p>
    <w:p w:rsidR="009F7F3F" w:rsidRPr="0082543A" w:rsidRDefault="009F7F3F" w:rsidP="009F7F3F">
      <w:pPr>
        <w:jc w:val="both"/>
        <w:rPr>
          <w:b/>
          <w:bCs/>
          <w:sz w:val="24"/>
          <w:szCs w:val="24"/>
        </w:rPr>
      </w:pPr>
    </w:p>
    <w:p w:rsidR="009F7F3F" w:rsidRPr="0082543A" w:rsidRDefault="009F7F3F" w:rsidP="009F7F3F">
      <w:pPr>
        <w:ind w:firstLine="425"/>
        <w:jc w:val="both"/>
        <w:rPr>
          <w:b/>
          <w:bCs/>
          <w:sz w:val="24"/>
          <w:szCs w:val="24"/>
        </w:rPr>
      </w:pPr>
      <w:r w:rsidRPr="0082543A">
        <w:rPr>
          <w:b/>
          <w:bCs/>
          <w:sz w:val="24"/>
          <w:szCs w:val="24"/>
        </w:rPr>
        <w:t>Тема 6. Основные этапы и операции процесса разработки и реализации управленческих решений</w:t>
      </w:r>
    </w:p>
    <w:p w:rsidR="009F7F3F" w:rsidRPr="0082543A" w:rsidRDefault="009F7F3F" w:rsidP="009F7F3F">
      <w:pPr>
        <w:ind w:firstLine="540"/>
        <w:rPr>
          <w:i/>
          <w:color w:val="000000"/>
          <w:sz w:val="24"/>
          <w:szCs w:val="24"/>
        </w:rPr>
      </w:pPr>
    </w:p>
    <w:p w:rsidR="009F7F3F" w:rsidRPr="0082543A" w:rsidRDefault="009F7F3F" w:rsidP="009F7F3F">
      <w:pPr>
        <w:ind w:firstLine="540"/>
        <w:rPr>
          <w:i/>
          <w:color w:val="000000"/>
          <w:sz w:val="24"/>
          <w:szCs w:val="24"/>
        </w:rPr>
      </w:pPr>
      <w:r w:rsidRPr="0082543A">
        <w:rPr>
          <w:i/>
          <w:color w:val="000000"/>
          <w:sz w:val="24"/>
          <w:szCs w:val="24"/>
        </w:rPr>
        <w:t>Содержание лекционных занятий</w:t>
      </w:r>
    </w:p>
    <w:p w:rsidR="009F7F3F" w:rsidRPr="0082543A" w:rsidRDefault="009F7F3F" w:rsidP="009F7F3F">
      <w:pPr>
        <w:ind w:firstLine="709"/>
        <w:jc w:val="both"/>
        <w:rPr>
          <w:sz w:val="24"/>
          <w:szCs w:val="24"/>
        </w:rPr>
      </w:pPr>
      <w:r w:rsidRPr="0082543A">
        <w:rPr>
          <w:bCs/>
          <w:sz w:val="24"/>
          <w:szCs w:val="24"/>
        </w:rPr>
        <w:t xml:space="preserve">Основной управленческий цикл. Проблемная ситуация в деятельности организации. Р. Аккоф о возможности и способах решения управленческих проблем. Оценка остроты проблемной ситуации исходный пункт процесса разработки, принятия и реализации управленческого решения.  </w:t>
      </w:r>
      <w:r w:rsidRPr="0082543A">
        <w:rPr>
          <w:sz w:val="24"/>
          <w:szCs w:val="24"/>
        </w:rPr>
        <w:t>Основные операции этапа разработки управленческого решения.</w:t>
      </w:r>
      <w:r w:rsidRPr="0082543A">
        <w:rPr>
          <w:bCs/>
          <w:sz w:val="24"/>
          <w:szCs w:val="24"/>
        </w:rPr>
        <w:t xml:space="preserve"> </w:t>
      </w:r>
      <w:r w:rsidRPr="0082543A">
        <w:rPr>
          <w:sz w:val="24"/>
          <w:szCs w:val="24"/>
        </w:rPr>
        <w:t>Этап принятия (утверждения) управленческого решения.</w:t>
      </w:r>
      <w:r w:rsidRPr="0082543A">
        <w:rPr>
          <w:bCs/>
          <w:sz w:val="24"/>
          <w:szCs w:val="24"/>
        </w:rPr>
        <w:t xml:space="preserve"> </w:t>
      </w:r>
      <w:r w:rsidRPr="0082543A">
        <w:rPr>
          <w:sz w:val="24"/>
          <w:szCs w:val="24"/>
        </w:rPr>
        <w:t>Этап реализации принятого управленческого решения. Корректировка управленческого решения в процессе его реализации.</w:t>
      </w:r>
    </w:p>
    <w:p w:rsidR="009F7F3F" w:rsidRPr="0082543A" w:rsidRDefault="009F7F3F" w:rsidP="009F7F3F">
      <w:pPr>
        <w:ind w:firstLine="709"/>
        <w:jc w:val="both"/>
        <w:rPr>
          <w:sz w:val="24"/>
          <w:szCs w:val="24"/>
        </w:rPr>
      </w:pPr>
    </w:p>
    <w:p w:rsidR="009F7F3F" w:rsidRPr="0082543A" w:rsidRDefault="009F7F3F" w:rsidP="009F7F3F">
      <w:pPr>
        <w:ind w:firstLine="540"/>
        <w:jc w:val="both"/>
        <w:rPr>
          <w:i/>
          <w:color w:val="000000"/>
          <w:sz w:val="24"/>
          <w:szCs w:val="24"/>
        </w:rPr>
      </w:pPr>
      <w:r w:rsidRPr="0082543A">
        <w:rPr>
          <w:i/>
          <w:color w:val="000000"/>
          <w:sz w:val="24"/>
          <w:szCs w:val="24"/>
        </w:rPr>
        <w:t>Содержание практических занятий</w:t>
      </w:r>
    </w:p>
    <w:p w:rsidR="009F7F3F" w:rsidRPr="0082543A" w:rsidRDefault="009F7F3F" w:rsidP="009F7F3F">
      <w:pPr>
        <w:ind w:firstLine="567"/>
        <w:contextualSpacing/>
        <w:rPr>
          <w:sz w:val="24"/>
          <w:szCs w:val="24"/>
        </w:rPr>
      </w:pPr>
      <w:r w:rsidRPr="0082543A">
        <w:rPr>
          <w:sz w:val="24"/>
          <w:szCs w:val="24"/>
        </w:rPr>
        <w:t>1. Операции этапа разработки управленческого решения.</w:t>
      </w:r>
    </w:p>
    <w:p w:rsidR="009F7F3F" w:rsidRPr="0082543A" w:rsidRDefault="009F7F3F" w:rsidP="009F7F3F">
      <w:pPr>
        <w:ind w:firstLine="567"/>
        <w:contextualSpacing/>
        <w:rPr>
          <w:sz w:val="24"/>
          <w:szCs w:val="24"/>
        </w:rPr>
      </w:pPr>
      <w:r w:rsidRPr="0082543A">
        <w:rPr>
          <w:sz w:val="24"/>
          <w:szCs w:val="24"/>
        </w:rPr>
        <w:t>2. Этап принятия управленческого решения.</w:t>
      </w:r>
    </w:p>
    <w:p w:rsidR="009F7F3F" w:rsidRPr="0082543A" w:rsidRDefault="009F7F3F" w:rsidP="009F7F3F">
      <w:pPr>
        <w:ind w:firstLine="567"/>
        <w:contextualSpacing/>
        <w:rPr>
          <w:b/>
          <w:bCs/>
          <w:sz w:val="24"/>
          <w:szCs w:val="24"/>
        </w:rPr>
      </w:pPr>
      <w:r w:rsidRPr="0082543A">
        <w:rPr>
          <w:sz w:val="24"/>
          <w:szCs w:val="24"/>
        </w:rPr>
        <w:t>3. Этап реализации принятого управленческого решения.</w:t>
      </w:r>
    </w:p>
    <w:p w:rsidR="009F7F3F" w:rsidRPr="0082543A" w:rsidRDefault="009F7F3F" w:rsidP="009F7F3F">
      <w:pPr>
        <w:jc w:val="both"/>
        <w:rPr>
          <w:b/>
          <w:bCs/>
          <w:sz w:val="24"/>
          <w:szCs w:val="24"/>
        </w:rPr>
      </w:pPr>
    </w:p>
    <w:p w:rsidR="009F7F3F" w:rsidRPr="0082543A" w:rsidRDefault="009F7F3F" w:rsidP="009F7F3F">
      <w:pPr>
        <w:ind w:firstLine="425"/>
        <w:jc w:val="both"/>
        <w:rPr>
          <w:b/>
          <w:sz w:val="24"/>
          <w:szCs w:val="24"/>
        </w:rPr>
      </w:pPr>
      <w:r w:rsidRPr="0082543A">
        <w:rPr>
          <w:b/>
          <w:sz w:val="24"/>
          <w:szCs w:val="24"/>
        </w:rPr>
        <w:t>Тема 7. Анализ внешней и внутренней среды организации в процессе разработки и реализации управленческих решений</w:t>
      </w:r>
    </w:p>
    <w:p w:rsidR="009F7F3F" w:rsidRPr="0082543A" w:rsidRDefault="009F7F3F" w:rsidP="009F7F3F">
      <w:pPr>
        <w:ind w:firstLine="540"/>
        <w:rPr>
          <w:i/>
          <w:color w:val="000000"/>
          <w:sz w:val="24"/>
          <w:szCs w:val="24"/>
        </w:rPr>
      </w:pPr>
    </w:p>
    <w:p w:rsidR="009F7F3F" w:rsidRPr="0082543A" w:rsidRDefault="009F7F3F" w:rsidP="009F7F3F">
      <w:pPr>
        <w:ind w:firstLine="540"/>
        <w:rPr>
          <w:i/>
          <w:color w:val="000000"/>
          <w:sz w:val="24"/>
          <w:szCs w:val="24"/>
        </w:rPr>
      </w:pPr>
      <w:r w:rsidRPr="0082543A">
        <w:rPr>
          <w:i/>
          <w:color w:val="000000"/>
          <w:sz w:val="24"/>
          <w:szCs w:val="24"/>
        </w:rPr>
        <w:t>Содержание лекционных занятий</w:t>
      </w:r>
    </w:p>
    <w:p w:rsidR="009F7F3F" w:rsidRPr="0082543A" w:rsidRDefault="009F7F3F" w:rsidP="009F7F3F">
      <w:pPr>
        <w:ind w:firstLine="425"/>
        <w:jc w:val="both"/>
        <w:rPr>
          <w:sz w:val="24"/>
          <w:szCs w:val="24"/>
        </w:rPr>
      </w:pPr>
      <w:r w:rsidRPr="0082543A">
        <w:rPr>
          <w:sz w:val="24"/>
          <w:szCs w:val="24"/>
        </w:rPr>
        <w:lastRenderedPageBreak/>
        <w:t xml:space="preserve">Классификация факторов внешней среды: прямого и косвенного воздействия. Системное единство анализа объектов и субъектов управления и анализа внешней среды. Методика проведения SWOT-анализа. Методы прогнозирования внешней среды: эвристические и экономико-математические. Анализ внутренней среды организации. Управленческое исследование: маркетинг, финансы, производство, кадры, организационная культура, имидж организации. </w:t>
      </w:r>
    </w:p>
    <w:p w:rsidR="009F7F3F" w:rsidRPr="0082543A" w:rsidRDefault="009F7F3F" w:rsidP="009F7F3F">
      <w:pPr>
        <w:ind w:firstLine="425"/>
        <w:jc w:val="both"/>
        <w:rPr>
          <w:sz w:val="24"/>
          <w:szCs w:val="24"/>
        </w:rPr>
      </w:pPr>
    </w:p>
    <w:p w:rsidR="009F7F3F" w:rsidRPr="0082543A" w:rsidRDefault="009F7F3F" w:rsidP="009F7F3F">
      <w:pPr>
        <w:ind w:firstLine="540"/>
        <w:jc w:val="both"/>
        <w:rPr>
          <w:i/>
          <w:color w:val="000000"/>
          <w:sz w:val="24"/>
          <w:szCs w:val="24"/>
        </w:rPr>
      </w:pPr>
      <w:r w:rsidRPr="0082543A">
        <w:rPr>
          <w:i/>
          <w:color w:val="000000"/>
          <w:sz w:val="24"/>
          <w:szCs w:val="24"/>
        </w:rPr>
        <w:t>Содержание практических занятий</w:t>
      </w:r>
    </w:p>
    <w:p w:rsidR="009F7F3F" w:rsidRPr="0082543A" w:rsidRDefault="009F7F3F" w:rsidP="009F7F3F">
      <w:pPr>
        <w:ind w:firstLine="567"/>
        <w:contextualSpacing/>
        <w:rPr>
          <w:sz w:val="24"/>
          <w:szCs w:val="24"/>
        </w:rPr>
      </w:pPr>
      <w:r w:rsidRPr="0082543A">
        <w:rPr>
          <w:sz w:val="24"/>
          <w:szCs w:val="24"/>
        </w:rPr>
        <w:t>1. Основные элементы внешней среды организации.</w:t>
      </w:r>
    </w:p>
    <w:p w:rsidR="009F7F3F" w:rsidRDefault="009F7F3F" w:rsidP="009F7F3F">
      <w:pPr>
        <w:ind w:firstLine="567"/>
        <w:contextualSpacing/>
        <w:rPr>
          <w:sz w:val="24"/>
          <w:szCs w:val="24"/>
        </w:rPr>
      </w:pPr>
      <w:r w:rsidRPr="0082543A">
        <w:rPr>
          <w:sz w:val="24"/>
          <w:szCs w:val="24"/>
        </w:rPr>
        <w:t>2. Анализ элементов внутренней среды организации</w:t>
      </w:r>
    </w:p>
    <w:p w:rsidR="009F7F3F" w:rsidRDefault="009F7F3F" w:rsidP="009F7F3F">
      <w:pPr>
        <w:ind w:firstLine="567"/>
        <w:contextualSpacing/>
        <w:rPr>
          <w:sz w:val="24"/>
          <w:szCs w:val="24"/>
        </w:rPr>
      </w:pPr>
    </w:p>
    <w:p w:rsidR="009F7F3F" w:rsidRPr="0082543A" w:rsidRDefault="009F7F3F" w:rsidP="009F7F3F">
      <w:pPr>
        <w:ind w:firstLine="425"/>
        <w:jc w:val="both"/>
        <w:rPr>
          <w:b/>
          <w:bCs/>
          <w:sz w:val="24"/>
          <w:szCs w:val="24"/>
        </w:rPr>
      </w:pPr>
      <w:r w:rsidRPr="0082543A">
        <w:rPr>
          <w:b/>
          <w:bCs/>
          <w:sz w:val="24"/>
          <w:szCs w:val="24"/>
        </w:rPr>
        <w:t xml:space="preserve">Тема </w:t>
      </w:r>
      <w:r>
        <w:rPr>
          <w:b/>
          <w:bCs/>
          <w:sz w:val="24"/>
          <w:szCs w:val="24"/>
        </w:rPr>
        <w:t>8</w:t>
      </w:r>
      <w:r w:rsidRPr="0082543A">
        <w:rPr>
          <w:b/>
          <w:bCs/>
          <w:sz w:val="24"/>
          <w:szCs w:val="24"/>
        </w:rPr>
        <w:t xml:space="preserve">. </w:t>
      </w:r>
      <w:r>
        <w:rPr>
          <w:b/>
          <w:bCs/>
          <w:sz w:val="24"/>
          <w:szCs w:val="24"/>
        </w:rPr>
        <w:t>Методы р</w:t>
      </w:r>
      <w:r w:rsidRPr="0082543A">
        <w:rPr>
          <w:b/>
          <w:bCs/>
          <w:sz w:val="24"/>
          <w:szCs w:val="24"/>
        </w:rPr>
        <w:t>азработк</w:t>
      </w:r>
      <w:r>
        <w:rPr>
          <w:b/>
          <w:bCs/>
          <w:sz w:val="24"/>
          <w:szCs w:val="24"/>
        </w:rPr>
        <w:t>и</w:t>
      </w:r>
      <w:r w:rsidRPr="0082543A">
        <w:rPr>
          <w:b/>
          <w:bCs/>
          <w:sz w:val="24"/>
          <w:szCs w:val="24"/>
        </w:rPr>
        <w:t xml:space="preserve"> и приняти</w:t>
      </w:r>
      <w:r>
        <w:rPr>
          <w:b/>
          <w:bCs/>
          <w:sz w:val="24"/>
          <w:szCs w:val="24"/>
        </w:rPr>
        <w:t>я</w:t>
      </w:r>
      <w:r w:rsidRPr="0082543A">
        <w:rPr>
          <w:b/>
          <w:bCs/>
          <w:sz w:val="24"/>
          <w:szCs w:val="24"/>
        </w:rPr>
        <w:t xml:space="preserve"> управленческих решений </w:t>
      </w:r>
    </w:p>
    <w:p w:rsidR="009F7F3F" w:rsidRPr="0082543A" w:rsidRDefault="009F7F3F" w:rsidP="009F7F3F">
      <w:pPr>
        <w:ind w:firstLine="540"/>
        <w:rPr>
          <w:i/>
          <w:color w:val="000000"/>
          <w:sz w:val="24"/>
          <w:szCs w:val="24"/>
        </w:rPr>
      </w:pPr>
    </w:p>
    <w:p w:rsidR="009F7F3F" w:rsidRDefault="009F7F3F" w:rsidP="009F7F3F">
      <w:pPr>
        <w:ind w:firstLine="540"/>
        <w:rPr>
          <w:i/>
          <w:color w:val="000000"/>
          <w:sz w:val="24"/>
          <w:szCs w:val="24"/>
        </w:rPr>
      </w:pPr>
      <w:r w:rsidRPr="0082543A">
        <w:rPr>
          <w:i/>
          <w:color w:val="000000"/>
          <w:sz w:val="24"/>
          <w:szCs w:val="24"/>
        </w:rPr>
        <w:t>Содержание лекционных занятий</w:t>
      </w:r>
    </w:p>
    <w:p w:rsidR="009F7F3F" w:rsidRPr="0082543A" w:rsidRDefault="009F7F3F" w:rsidP="009F7F3F">
      <w:pPr>
        <w:ind w:firstLine="425"/>
        <w:jc w:val="both"/>
        <w:rPr>
          <w:bCs/>
          <w:sz w:val="24"/>
          <w:szCs w:val="24"/>
        </w:rPr>
      </w:pPr>
      <w:r>
        <w:rPr>
          <w:bCs/>
          <w:sz w:val="24"/>
          <w:szCs w:val="24"/>
        </w:rPr>
        <w:t xml:space="preserve">Методы принятия решения. Классификация методов принятия решения. </w:t>
      </w:r>
      <w:r>
        <w:rPr>
          <w:sz w:val="24"/>
          <w:szCs w:val="24"/>
        </w:rPr>
        <w:t>Аналитические методы принятия решений.</w:t>
      </w:r>
      <w:r w:rsidRPr="00116FD7">
        <w:rPr>
          <w:sz w:val="24"/>
          <w:szCs w:val="24"/>
        </w:rPr>
        <w:t xml:space="preserve"> </w:t>
      </w:r>
      <w:r>
        <w:rPr>
          <w:sz w:val="24"/>
          <w:szCs w:val="24"/>
        </w:rPr>
        <w:t>Экспертные методы принятия решений.</w:t>
      </w:r>
      <w:r w:rsidRPr="00116FD7">
        <w:rPr>
          <w:sz w:val="24"/>
          <w:szCs w:val="24"/>
        </w:rPr>
        <w:t xml:space="preserve"> </w:t>
      </w:r>
      <w:r>
        <w:rPr>
          <w:sz w:val="24"/>
          <w:szCs w:val="24"/>
        </w:rPr>
        <w:t>Комбинированные методы принятия решений</w:t>
      </w:r>
      <w:r w:rsidRPr="0082543A">
        <w:rPr>
          <w:sz w:val="24"/>
          <w:szCs w:val="24"/>
        </w:rPr>
        <w:t>.</w:t>
      </w:r>
      <w:r>
        <w:rPr>
          <w:sz w:val="24"/>
          <w:szCs w:val="24"/>
        </w:rPr>
        <w:t xml:space="preserve"> Индивидуальное и коллективное принятие решений. Условия применения различных групп методов принятия решения.</w:t>
      </w:r>
    </w:p>
    <w:p w:rsidR="009F7F3F" w:rsidRPr="0082543A" w:rsidRDefault="009F7F3F" w:rsidP="009F7F3F">
      <w:pPr>
        <w:ind w:firstLine="540"/>
        <w:jc w:val="both"/>
        <w:rPr>
          <w:i/>
          <w:color w:val="000000"/>
          <w:sz w:val="24"/>
          <w:szCs w:val="24"/>
        </w:rPr>
      </w:pPr>
      <w:r w:rsidRPr="0082543A">
        <w:rPr>
          <w:i/>
          <w:color w:val="000000"/>
          <w:sz w:val="24"/>
          <w:szCs w:val="24"/>
        </w:rPr>
        <w:t>Содержание практических занятий</w:t>
      </w:r>
    </w:p>
    <w:p w:rsidR="009F7F3F" w:rsidRPr="0082543A" w:rsidRDefault="009F7F3F" w:rsidP="009F7F3F">
      <w:pPr>
        <w:ind w:firstLine="567"/>
        <w:contextualSpacing/>
        <w:jc w:val="both"/>
        <w:rPr>
          <w:sz w:val="24"/>
          <w:szCs w:val="24"/>
        </w:rPr>
      </w:pPr>
      <w:r w:rsidRPr="0082543A">
        <w:rPr>
          <w:sz w:val="24"/>
          <w:szCs w:val="24"/>
        </w:rPr>
        <w:t xml:space="preserve">1. </w:t>
      </w:r>
      <w:r>
        <w:rPr>
          <w:sz w:val="24"/>
          <w:szCs w:val="24"/>
        </w:rPr>
        <w:t>Аналитические методы принятия решений</w:t>
      </w:r>
      <w:r w:rsidRPr="0082543A">
        <w:rPr>
          <w:sz w:val="24"/>
          <w:szCs w:val="24"/>
        </w:rPr>
        <w:t>.</w:t>
      </w:r>
    </w:p>
    <w:p w:rsidR="009F7F3F" w:rsidRPr="0082543A" w:rsidRDefault="009F7F3F" w:rsidP="009F7F3F">
      <w:pPr>
        <w:ind w:firstLine="567"/>
        <w:contextualSpacing/>
        <w:jc w:val="both"/>
        <w:rPr>
          <w:sz w:val="24"/>
          <w:szCs w:val="24"/>
        </w:rPr>
      </w:pPr>
      <w:r w:rsidRPr="0082543A">
        <w:rPr>
          <w:sz w:val="24"/>
          <w:szCs w:val="24"/>
        </w:rPr>
        <w:t xml:space="preserve">2. </w:t>
      </w:r>
      <w:r>
        <w:rPr>
          <w:sz w:val="24"/>
          <w:szCs w:val="24"/>
        </w:rPr>
        <w:t>Экспертные методы принятия решений</w:t>
      </w:r>
      <w:r w:rsidRPr="0082543A">
        <w:rPr>
          <w:sz w:val="24"/>
          <w:szCs w:val="24"/>
        </w:rPr>
        <w:t>.</w:t>
      </w:r>
    </w:p>
    <w:p w:rsidR="009F7F3F" w:rsidRDefault="009F7F3F" w:rsidP="009F7F3F">
      <w:pPr>
        <w:ind w:firstLine="567"/>
        <w:contextualSpacing/>
        <w:jc w:val="both"/>
        <w:rPr>
          <w:sz w:val="24"/>
          <w:szCs w:val="24"/>
        </w:rPr>
      </w:pPr>
      <w:r w:rsidRPr="0082543A">
        <w:rPr>
          <w:sz w:val="24"/>
          <w:szCs w:val="24"/>
        </w:rPr>
        <w:t xml:space="preserve">3. </w:t>
      </w:r>
      <w:r>
        <w:rPr>
          <w:sz w:val="24"/>
          <w:szCs w:val="24"/>
        </w:rPr>
        <w:t>Комбинированные методы принятия решений</w:t>
      </w:r>
      <w:r w:rsidRPr="0082543A">
        <w:rPr>
          <w:sz w:val="24"/>
          <w:szCs w:val="24"/>
        </w:rPr>
        <w:t>.</w:t>
      </w:r>
    </w:p>
    <w:p w:rsidR="009F7F3F" w:rsidRPr="0082543A" w:rsidRDefault="009F7F3F" w:rsidP="009F7F3F">
      <w:pPr>
        <w:ind w:firstLine="567"/>
        <w:contextualSpacing/>
        <w:jc w:val="both"/>
        <w:rPr>
          <w:bCs/>
          <w:sz w:val="24"/>
          <w:szCs w:val="24"/>
        </w:rPr>
      </w:pPr>
      <w:r>
        <w:rPr>
          <w:sz w:val="24"/>
          <w:szCs w:val="24"/>
        </w:rPr>
        <w:t>4. Особенности индивидуального и коллективного принятия решений.</w:t>
      </w:r>
    </w:p>
    <w:p w:rsidR="009F7F3F" w:rsidRPr="0082543A" w:rsidRDefault="009F7F3F" w:rsidP="009F7F3F">
      <w:pPr>
        <w:ind w:firstLine="709"/>
        <w:jc w:val="both"/>
        <w:rPr>
          <w:b/>
          <w:bCs/>
          <w:sz w:val="24"/>
          <w:szCs w:val="24"/>
        </w:rPr>
      </w:pPr>
    </w:p>
    <w:p w:rsidR="009F7F3F" w:rsidRPr="0082543A" w:rsidRDefault="009F7F3F" w:rsidP="009F7F3F">
      <w:pPr>
        <w:ind w:firstLine="425"/>
        <w:jc w:val="both"/>
        <w:rPr>
          <w:b/>
          <w:bCs/>
          <w:sz w:val="24"/>
          <w:szCs w:val="24"/>
        </w:rPr>
      </w:pPr>
      <w:r w:rsidRPr="0082543A">
        <w:rPr>
          <w:b/>
          <w:bCs/>
          <w:sz w:val="24"/>
          <w:szCs w:val="24"/>
        </w:rPr>
        <w:t xml:space="preserve">Тема </w:t>
      </w:r>
      <w:r>
        <w:rPr>
          <w:b/>
          <w:bCs/>
          <w:sz w:val="24"/>
          <w:szCs w:val="24"/>
        </w:rPr>
        <w:t>9</w:t>
      </w:r>
      <w:r w:rsidRPr="0082543A">
        <w:rPr>
          <w:b/>
          <w:bCs/>
          <w:sz w:val="24"/>
          <w:szCs w:val="24"/>
        </w:rPr>
        <w:t>. Разработка и принятие управленческих решений в условиях неопределенности и риска</w:t>
      </w:r>
    </w:p>
    <w:p w:rsidR="009F7F3F" w:rsidRPr="0082543A" w:rsidRDefault="009F7F3F" w:rsidP="009F7F3F">
      <w:pPr>
        <w:ind w:firstLine="540"/>
        <w:rPr>
          <w:i/>
          <w:color w:val="000000"/>
          <w:sz w:val="24"/>
          <w:szCs w:val="24"/>
        </w:rPr>
      </w:pPr>
    </w:p>
    <w:p w:rsidR="009F7F3F" w:rsidRPr="0082543A" w:rsidRDefault="009F7F3F" w:rsidP="009F7F3F">
      <w:pPr>
        <w:ind w:firstLine="540"/>
        <w:rPr>
          <w:i/>
          <w:color w:val="000000"/>
          <w:sz w:val="24"/>
          <w:szCs w:val="24"/>
        </w:rPr>
      </w:pPr>
      <w:r w:rsidRPr="0082543A">
        <w:rPr>
          <w:i/>
          <w:color w:val="000000"/>
          <w:sz w:val="24"/>
          <w:szCs w:val="24"/>
        </w:rPr>
        <w:t>Содержание лекционных занятий</w:t>
      </w:r>
    </w:p>
    <w:p w:rsidR="009F7F3F" w:rsidRPr="0082543A" w:rsidRDefault="009F7F3F" w:rsidP="009F7F3F">
      <w:pPr>
        <w:ind w:firstLine="425"/>
        <w:jc w:val="both"/>
        <w:rPr>
          <w:sz w:val="24"/>
          <w:szCs w:val="24"/>
        </w:rPr>
      </w:pPr>
      <w:r w:rsidRPr="0082543A">
        <w:rPr>
          <w:sz w:val="24"/>
          <w:szCs w:val="24"/>
        </w:rPr>
        <w:t xml:space="preserve">Параметры условий неопределенности внешней и внутренней среды. Понятие неопределенности и риска. Факторы, причины и виды неопределенности. Процесс и методы управления рисками. Правило максимин (критерий Вальда). Правило максимакс. Правило минимакс (критерий Севиджа). Правило Гурвица. Управленческий риск. Управление рисками. Стратегии управления рисками: Методы риск-менеджмента. </w:t>
      </w:r>
    </w:p>
    <w:p w:rsidR="009F7F3F" w:rsidRPr="0082543A" w:rsidRDefault="009F7F3F" w:rsidP="009F7F3F">
      <w:pPr>
        <w:ind w:firstLine="425"/>
        <w:jc w:val="both"/>
        <w:rPr>
          <w:sz w:val="24"/>
          <w:szCs w:val="24"/>
        </w:rPr>
      </w:pPr>
    </w:p>
    <w:p w:rsidR="009F7F3F" w:rsidRPr="0082543A" w:rsidRDefault="009F7F3F" w:rsidP="009F7F3F">
      <w:pPr>
        <w:ind w:firstLine="540"/>
        <w:jc w:val="both"/>
        <w:rPr>
          <w:i/>
          <w:color w:val="000000"/>
          <w:sz w:val="24"/>
          <w:szCs w:val="24"/>
        </w:rPr>
      </w:pPr>
      <w:r w:rsidRPr="0082543A">
        <w:rPr>
          <w:i/>
          <w:color w:val="000000"/>
          <w:sz w:val="24"/>
          <w:szCs w:val="24"/>
        </w:rPr>
        <w:t>Содержание практических занятий</w:t>
      </w:r>
    </w:p>
    <w:p w:rsidR="009F7F3F" w:rsidRPr="0082543A" w:rsidRDefault="009F7F3F" w:rsidP="009F7F3F">
      <w:pPr>
        <w:ind w:firstLine="567"/>
        <w:contextualSpacing/>
        <w:jc w:val="both"/>
        <w:rPr>
          <w:sz w:val="24"/>
          <w:szCs w:val="24"/>
        </w:rPr>
      </w:pPr>
      <w:r w:rsidRPr="0082543A">
        <w:rPr>
          <w:sz w:val="24"/>
          <w:szCs w:val="24"/>
        </w:rPr>
        <w:t>1. Неопределенность при принятии управленческих решений, способы ее устранения.</w:t>
      </w:r>
    </w:p>
    <w:p w:rsidR="009F7F3F" w:rsidRPr="0082543A" w:rsidRDefault="009F7F3F" w:rsidP="009F7F3F">
      <w:pPr>
        <w:ind w:firstLine="567"/>
        <w:contextualSpacing/>
        <w:jc w:val="both"/>
        <w:rPr>
          <w:b/>
          <w:bCs/>
          <w:sz w:val="24"/>
          <w:szCs w:val="24"/>
        </w:rPr>
      </w:pPr>
      <w:r w:rsidRPr="0082543A">
        <w:rPr>
          <w:sz w:val="24"/>
          <w:szCs w:val="24"/>
        </w:rPr>
        <w:t xml:space="preserve">2. Сущность рисковых ситуаций. Пути повышения эффективности рисковых решений. </w:t>
      </w:r>
    </w:p>
    <w:p w:rsidR="009F7F3F" w:rsidRPr="0082543A" w:rsidRDefault="009F7F3F" w:rsidP="009F7F3F">
      <w:pPr>
        <w:jc w:val="both"/>
        <w:rPr>
          <w:sz w:val="24"/>
          <w:szCs w:val="24"/>
        </w:rPr>
      </w:pPr>
    </w:p>
    <w:p w:rsidR="009F7F3F" w:rsidRPr="0082543A" w:rsidRDefault="009F7F3F" w:rsidP="009F7F3F">
      <w:pPr>
        <w:ind w:firstLine="425"/>
        <w:jc w:val="both"/>
        <w:rPr>
          <w:b/>
          <w:bCs/>
          <w:sz w:val="24"/>
          <w:szCs w:val="24"/>
        </w:rPr>
      </w:pPr>
      <w:r w:rsidRPr="0082543A">
        <w:rPr>
          <w:b/>
          <w:bCs/>
          <w:sz w:val="24"/>
          <w:szCs w:val="24"/>
        </w:rPr>
        <w:t xml:space="preserve">Тема </w:t>
      </w:r>
      <w:r>
        <w:rPr>
          <w:b/>
          <w:bCs/>
          <w:sz w:val="24"/>
          <w:szCs w:val="24"/>
        </w:rPr>
        <w:t>10</w:t>
      </w:r>
      <w:r w:rsidRPr="0082543A">
        <w:rPr>
          <w:b/>
          <w:bCs/>
          <w:sz w:val="24"/>
          <w:szCs w:val="24"/>
        </w:rPr>
        <w:t>. Методика разработки функционально-штатной структуры организации и локальных нормативных актов управления персоналом организации</w:t>
      </w:r>
    </w:p>
    <w:p w:rsidR="009F7F3F" w:rsidRPr="0082543A" w:rsidRDefault="009F7F3F" w:rsidP="009F7F3F">
      <w:pPr>
        <w:ind w:firstLine="540"/>
        <w:rPr>
          <w:i/>
          <w:color w:val="000000"/>
          <w:sz w:val="24"/>
          <w:szCs w:val="24"/>
        </w:rPr>
      </w:pPr>
    </w:p>
    <w:p w:rsidR="009F7F3F" w:rsidRPr="0082543A" w:rsidRDefault="009F7F3F" w:rsidP="009F7F3F">
      <w:pPr>
        <w:ind w:firstLine="540"/>
        <w:rPr>
          <w:i/>
          <w:color w:val="000000"/>
          <w:sz w:val="24"/>
          <w:szCs w:val="24"/>
        </w:rPr>
      </w:pPr>
      <w:r w:rsidRPr="0082543A">
        <w:rPr>
          <w:i/>
          <w:color w:val="000000"/>
          <w:sz w:val="24"/>
          <w:szCs w:val="24"/>
        </w:rPr>
        <w:t>Содержание лекционных занятий</w:t>
      </w:r>
    </w:p>
    <w:p w:rsidR="009F7F3F" w:rsidRPr="0082543A" w:rsidRDefault="009F7F3F" w:rsidP="009F7F3F">
      <w:pPr>
        <w:ind w:firstLine="425"/>
        <w:jc w:val="both"/>
        <w:rPr>
          <w:bCs/>
          <w:sz w:val="24"/>
          <w:szCs w:val="24"/>
        </w:rPr>
      </w:pPr>
      <w:r w:rsidRPr="0082543A">
        <w:rPr>
          <w:bCs/>
          <w:sz w:val="24"/>
          <w:szCs w:val="24"/>
        </w:rPr>
        <w:t>Модели процесса принятия решений в организации. Цели, приоритеты и ценности организации. Оценка степени достижения целей</w:t>
      </w:r>
      <w:r w:rsidRPr="0082543A">
        <w:rPr>
          <w:b/>
          <w:bCs/>
          <w:sz w:val="24"/>
          <w:szCs w:val="24"/>
        </w:rPr>
        <w:t xml:space="preserve">. </w:t>
      </w:r>
      <w:r w:rsidRPr="0082543A">
        <w:rPr>
          <w:bCs/>
          <w:sz w:val="24"/>
          <w:szCs w:val="24"/>
        </w:rPr>
        <w:t>Методика разработки функционально-штатной структуры организации. Принцип соответствия целей, структуры, организации и функций организации.  Полномочия руководителей организации по разработке локальных нормативных актов. Виды локальных нормативных актов в области управления персоналом,</w:t>
      </w:r>
      <w:r>
        <w:rPr>
          <w:bCs/>
          <w:sz w:val="24"/>
          <w:szCs w:val="24"/>
        </w:rPr>
        <w:t xml:space="preserve"> разрабатываемых в организациях.</w:t>
      </w:r>
    </w:p>
    <w:p w:rsidR="009F7F3F" w:rsidRPr="0082543A" w:rsidRDefault="009F7F3F" w:rsidP="009F7F3F">
      <w:pPr>
        <w:ind w:firstLine="425"/>
        <w:jc w:val="both"/>
        <w:rPr>
          <w:bCs/>
          <w:sz w:val="24"/>
          <w:szCs w:val="24"/>
        </w:rPr>
      </w:pPr>
    </w:p>
    <w:p w:rsidR="009F7F3F" w:rsidRPr="0082543A" w:rsidRDefault="009F7F3F" w:rsidP="009F7F3F">
      <w:pPr>
        <w:ind w:firstLine="540"/>
        <w:jc w:val="both"/>
        <w:rPr>
          <w:i/>
          <w:color w:val="000000"/>
          <w:sz w:val="24"/>
          <w:szCs w:val="24"/>
        </w:rPr>
      </w:pPr>
      <w:r w:rsidRPr="0082543A">
        <w:rPr>
          <w:i/>
          <w:color w:val="000000"/>
          <w:sz w:val="24"/>
          <w:szCs w:val="24"/>
        </w:rPr>
        <w:t>Содержание практических занятий</w:t>
      </w:r>
    </w:p>
    <w:p w:rsidR="009F7F3F" w:rsidRPr="0082543A" w:rsidRDefault="009F7F3F" w:rsidP="009F7F3F">
      <w:pPr>
        <w:ind w:firstLine="567"/>
        <w:contextualSpacing/>
        <w:jc w:val="both"/>
        <w:rPr>
          <w:sz w:val="24"/>
          <w:szCs w:val="24"/>
        </w:rPr>
      </w:pPr>
      <w:r w:rsidRPr="0082543A">
        <w:rPr>
          <w:sz w:val="24"/>
          <w:szCs w:val="24"/>
        </w:rPr>
        <w:t>1. Специфика разработки решений в области управления персоналом организации.</w:t>
      </w:r>
    </w:p>
    <w:p w:rsidR="009F7F3F" w:rsidRPr="0082543A" w:rsidRDefault="009F7F3F" w:rsidP="009F7F3F">
      <w:pPr>
        <w:ind w:firstLine="567"/>
        <w:contextualSpacing/>
        <w:jc w:val="both"/>
        <w:rPr>
          <w:sz w:val="24"/>
          <w:szCs w:val="24"/>
        </w:rPr>
      </w:pPr>
      <w:r w:rsidRPr="0082543A">
        <w:rPr>
          <w:sz w:val="24"/>
          <w:szCs w:val="24"/>
        </w:rPr>
        <w:t>2. Требования к разработке функционально-штатной структуры организации.</w:t>
      </w:r>
    </w:p>
    <w:p w:rsidR="009F7F3F" w:rsidRPr="0082543A" w:rsidRDefault="009F7F3F" w:rsidP="009F7F3F">
      <w:pPr>
        <w:ind w:firstLine="567"/>
        <w:contextualSpacing/>
        <w:jc w:val="both"/>
        <w:rPr>
          <w:sz w:val="24"/>
          <w:szCs w:val="24"/>
        </w:rPr>
      </w:pPr>
      <w:r w:rsidRPr="0082543A">
        <w:rPr>
          <w:sz w:val="24"/>
          <w:szCs w:val="24"/>
        </w:rPr>
        <w:t xml:space="preserve">3. Основные локальные нормативные акты: правила внутреннего трудового </w:t>
      </w:r>
      <w:r w:rsidRPr="0082543A">
        <w:rPr>
          <w:sz w:val="24"/>
          <w:szCs w:val="24"/>
        </w:rPr>
        <w:lastRenderedPageBreak/>
        <w:t>распорядка; положение об отпусках; положение о командировках.</w:t>
      </w:r>
    </w:p>
    <w:p w:rsidR="009F7F3F" w:rsidRPr="0082543A" w:rsidRDefault="009F7F3F" w:rsidP="009F7F3F">
      <w:pPr>
        <w:ind w:firstLine="567"/>
        <w:contextualSpacing/>
        <w:jc w:val="both"/>
        <w:rPr>
          <w:bCs/>
          <w:sz w:val="24"/>
          <w:szCs w:val="24"/>
        </w:rPr>
      </w:pPr>
      <w:r w:rsidRPr="0082543A">
        <w:rPr>
          <w:sz w:val="24"/>
          <w:szCs w:val="24"/>
        </w:rPr>
        <w:t>.</w:t>
      </w:r>
    </w:p>
    <w:p w:rsidR="009F7F3F" w:rsidRPr="0082543A" w:rsidRDefault="009F7F3F" w:rsidP="009F7F3F">
      <w:pPr>
        <w:jc w:val="both"/>
        <w:rPr>
          <w:bCs/>
          <w:sz w:val="24"/>
          <w:szCs w:val="24"/>
        </w:rPr>
      </w:pPr>
    </w:p>
    <w:p w:rsidR="009F7F3F" w:rsidRPr="0082543A" w:rsidRDefault="009F7F3F" w:rsidP="009F7F3F">
      <w:pPr>
        <w:ind w:firstLine="425"/>
        <w:jc w:val="both"/>
        <w:rPr>
          <w:sz w:val="24"/>
          <w:szCs w:val="24"/>
        </w:rPr>
      </w:pPr>
      <w:r w:rsidRPr="0082543A">
        <w:rPr>
          <w:b/>
          <w:bCs/>
          <w:sz w:val="24"/>
          <w:szCs w:val="24"/>
        </w:rPr>
        <w:t>Тема 11. Эффективность управленческих решений в области управления персоналом</w:t>
      </w:r>
    </w:p>
    <w:p w:rsidR="009F7F3F" w:rsidRPr="0082543A" w:rsidRDefault="009F7F3F" w:rsidP="009F7F3F">
      <w:pPr>
        <w:ind w:firstLine="540"/>
        <w:rPr>
          <w:i/>
          <w:color w:val="000000"/>
          <w:sz w:val="24"/>
          <w:szCs w:val="24"/>
        </w:rPr>
      </w:pPr>
    </w:p>
    <w:p w:rsidR="009F7F3F" w:rsidRPr="0082543A" w:rsidRDefault="009F7F3F" w:rsidP="009F7F3F">
      <w:pPr>
        <w:ind w:firstLine="540"/>
        <w:rPr>
          <w:i/>
          <w:color w:val="000000"/>
          <w:sz w:val="24"/>
          <w:szCs w:val="24"/>
        </w:rPr>
      </w:pPr>
      <w:r w:rsidRPr="0082543A">
        <w:rPr>
          <w:i/>
          <w:color w:val="000000"/>
          <w:sz w:val="24"/>
          <w:szCs w:val="24"/>
        </w:rPr>
        <w:t>Содержание лекционных занятий</w:t>
      </w:r>
    </w:p>
    <w:p w:rsidR="009F7F3F" w:rsidRPr="0082543A" w:rsidRDefault="009F7F3F" w:rsidP="009F7F3F">
      <w:pPr>
        <w:ind w:firstLine="425"/>
        <w:jc w:val="both"/>
        <w:rPr>
          <w:sz w:val="24"/>
          <w:szCs w:val="24"/>
        </w:rPr>
      </w:pPr>
      <w:r w:rsidRPr="0082543A">
        <w:rPr>
          <w:sz w:val="24"/>
          <w:szCs w:val="24"/>
        </w:rPr>
        <w:t xml:space="preserve">Понятие и виды эффективности управленческих решений. Проблема измерения (оценки) эффективности управленческих решений. Комплексная оценка эффективности управленческого труда. Определение коэффициента профессионального уровня (квалификации) персонала организации. Оценка инициативы руководящих кадров. Анализ качества выполнения работ.   Методы оценок экономической и социальной эффективности управленческих решений. Матрица эффективности управленческих решений. </w:t>
      </w:r>
    </w:p>
    <w:p w:rsidR="009F7F3F" w:rsidRPr="0082543A" w:rsidRDefault="009F7F3F" w:rsidP="009F7F3F">
      <w:pPr>
        <w:ind w:firstLine="425"/>
        <w:jc w:val="both"/>
        <w:rPr>
          <w:sz w:val="24"/>
          <w:szCs w:val="24"/>
        </w:rPr>
      </w:pPr>
    </w:p>
    <w:p w:rsidR="009F7F3F" w:rsidRPr="0082543A" w:rsidRDefault="009F7F3F" w:rsidP="009F7F3F">
      <w:pPr>
        <w:ind w:firstLine="540"/>
        <w:jc w:val="both"/>
        <w:rPr>
          <w:i/>
          <w:color w:val="000000"/>
          <w:sz w:val="24"/>
          <w:szCs w:val="24"/>
        </w:rPr>
      </w:pPr>
      <w:r w:rsidRPr="0082543A">
        <w:rPr>
          <w:i/>
          <w:color w:val="000000"/>
          <w:sz w:val="24"/>
          <w:szCs w:val="24"/>
        </w:rPr>
        <w:t>Содержание практических занятий</w:t>
      </w:r>
    </w:p>
    <w:p w:rsidR="009F7F3F" w:rsidRPr="0082543A" w:rsidRDefault="009F7F3F" w:rsidP="009F7F3F">
      <w:pPr>
        <w:ind w:firstLine="567"/>
        <w:contextualSpacing/>
        <w:jc w:val="both"/>
        <w:rPr>
          <w:sz w:val="24"/>
          <w:szCs w:val="24"/>
        </w:rPr>
      </w:pPr>
      <w:r w:rsidRPr="0082543A">
        <w:rPr>
          <w:bCs/>
          <w:sz w:val="24"/>
          <w:szCs w:val="24"/>
        </w:rPr>
        <w:t>1.</w:t>
      </w:r>
      <w:r w:rsidRPr="0082543A">
        <w:rPr>
          <w:b/>
          <w:bCs/>
          <w:sz w:val="24"/>
          <w:szCs w:val="24"/>
        </w:rPr>
        <w:t xml:space="preserve"> </w:t>
      </w:r>
      <w:r w:rsidRPr="0082543A">
        <w:rPr>
          <w:sz w:val="24"/>
          <w:szCs w:val="24"/>
        </w:rPr>
        <w:t>Понятие и виды эффективности управленческих решений в области управления персоналом.</w:t>
      </w:r>
    </w:p>
    <w:p w:rsidR="009F7F3F" w:rsidRPr="0082543A" w:rsidRDefault="009F7F3F" w:rsidP="009F7F3F">
      <w:pPr>
        <w:ind w:firstLine="567"/>
        <w:contextualSpacing/>
        <w:jc w:val="both"/>
        <w:rPr>
          <w:sz w:val="24"/>
          <w:szCs w:val="24"/>
        </w:rPr>
      </w:pPr>
      <w:r w:rsidRPr="0082543A">
        <w:rPr>
          <w:sz w:val="24"/>
          <w:szCs w:val="24"/>
        </w:rPr>
        <w:t>2. Методы оценок экономической и социальной эффективности управленческих решений в области управления персоналом.</w:t>
      </w:r>
    </w:p>
    <w:p w:rsidR="009F7F3F" w:rsidRPr="0082543A" w:rsidRDefault="009F7F3F" w:rsidP="009F7F3F">
      <w:pPr>
        <w:ind w:firstLine="425"/>
        <w:jc w:val="both"/>
        <w:rPr>
          <w:b/>
          <w:bCs/>
          <w:sz w:val="24"/>
          <w:szCs w:val="24"/>
        </w:rPr>
      </w:pPr>
    </w:p>
    <w:p w:rsidR="009F7F3F" w:rsidRPr="0082543A" w:rsidRDefault="009F7F3F" w:rsidP="009F7F3F">
      <w:pPr>
        <w:ind w:firstLine="425"/>
        <w:jc w:val="both"/>
        <w:rPr>
          <w:b/>
          <w:sz w:val="24"/>
          <w:szCs w:val="24"/>
        </w:rPr>
      </w:pPr>
      <w:r w:rsidRPr="0082543A">
        <w:rPr>
          <w:b/>
          <w:sz w:val="24"/>
          <w:szCs w:val="24"/>
        </w:rPr>
        <w:t>Тема 12. Контроль реализации управленческих решений в организации</w:t>
      </w:r>
    </w:p>
    <w:p w:rsidR="009F7F3F" w:rsidRPr="0082543A" w:rsidRDefault="009F7F3F" w:rsidP="009F7F3F">
      <w:pPr>
        <w:ind w:firstLine="540"/>
        <w:rPr>
          <w:i/>
          <w:color w:val="000000"/>
          <w:sz w:val="24"/>
          <w:szCs w:val="24"/>
        </w:rPr>
      </w:pPr>
    </w:p>
    <w:p w:rsidR="009F7F3F" w:rsidRPr="0082543A" w:rsidRDefault="009F7F3F" w:rsidP="009F7F3F">
      <w:pPr>
        <w:ind w:firstLine="540"/>
        <w:rPr>
          <w:i/>
          <w:color w:val="000000"/>
          <w:sz w:val="24"/>
          <w:szCs w:val="24"/>
        </w:rPr>
      </w:pPr>
      <w:r w:rsidRPr="0082543A">
        <w:rPr>
          <w:i/>
          <w:color w:val="000000"/>
          <w:sz w:val="24"/>
          <w:szCs w:val="24"/>
        </w:rPr>
        <w:t>Содержание лекционных занятий</w:t>
      </w:r>
    </w:p>
    <w:p w:rsidR="009F7F3F" w:rsidRPr="0082543A" w:rsidRDefault="009F7F3F" w:rsidP="009F7F3F">
      <w:pPr>
        <w:pStyle w:val="af1"/>
        <w:spacing w:after="0"/>
        <w:ind w:left="0" w:firstLine="425"/>
        <w:jc w:val="both"/>
        <w:rPr>
          <w:sz w:val="24"/>
          <w:szCs w:val="24"/>
        </w:rPr>
      </w:pPr>
      <w:r w:rsidRPr="0082543A">
        <w:rPr>
          <w:sz w:val="24"/>
          <w:szCs w:val="24"/>
        </w:rPr>
        <w:t>Контроль как функция управления. Понятие «контроллинга» управленческих решений и его составляющих. Виды контроля и их задачи. Стандарты и контроль. Основные принципы организации контроля реализации управленческих решений: Двустороннее общение с сотрудниками организации; Установление жестких, но достижимых стандартов; Вознаграждение за достижение установленных стандартов и норм. Мониторинг как метод контроля качества реализации принятых решений. Система организации и контроля исполнения управленческих решений в управлении персоналом.</w:t>
      </w:r>
    </w:p>
    <w:p w:rsidR="009F7F3F" w:rsidRPr="0082543A" w:rsidRDefault="009F7F3F" w:rsidP="009F7F3F">
      <w:pPr>
        <w:pStyle w:val="af1"/>
        <w:spacing w:after="0"/>
        <w:ind w:left="0" w:firstLine="425"/>
        <w:rPr>
          <w:sz w:val="24"/>
          <w:szCs w:val="24"/>
        </w:rPr>
      </w:pPr>
    </w:p>
    <w:p w:rsidR="009F7F3F" w:rsidRPr="0082543A" w:rsidRDefault="009F7F3F" w:rsidP="009F7F3F">
      <w:pPr>
        <w:ind w:firstLine="540"/>
        <w:jc w:val="both"/>
        <w:rPr>
          <w:i/>
          <w:color w:val="000000"/>
          <w:sz w:val="24"/>
          <w:szCs w:val="24"/>
        </w:rPr>
      </w:pPr>
      <w:r w:rsidRPr="0082543A">
        <w:rPr>
          <w:i/>
          <w:color w:val="000000"/>
          <w:sz w:val="24"/>
          <w:szCs w:val="24"/>
        </w:rPr>
        <w:t>Содержание практических занятий</w:t>
      </w:r>
    </w:p>
    <w:p w:rsidR="009F7F3F" w:rsidRPr="0082543A" w:rsidRDefault="009F7F3F" w:rsidP="009F7F3F">
      <w:pPr>
        <w:pStyle w:val="af1"/>
        <w:spacing w:after="0"/>
        <w:ind w:left="0" w:firstLine="567"/>
        <w:contextualSpacing/>
        <w:rPr>
          <w:sz w:val="24"/>
          <w:szCs w:val="24"/>
        </w:rPr>
      </w:pPr>
      <w:r w:rsidRPr="0082543A">
        <w:rPr>
          <w:sz w:val="24"/>
          <w:szCs w:val="24"/>
        </w:rPr>
        <w:t xml:space="preserve"> 1. Понятие «контроллинга» управленческих решений.</w:t>
      </w:r>
    </w:p>
    <w:p w:rsidR="008134B3" w:rsidRPr="007F59A9" w:rsidRDefault="009F7F3F" w:rsidP="009F7F3F">
      <w:pPr>
        <w:pStyle w:val="a1"/>
        <w:ind w:firstLine="567"/>
        <w:jc w:val="both"/>
      </w:pPr>
      <w:r w:rsidRPr="0082543A">
        <w:t xml:space="preserve"> 2. Система контроля исполнения управленческих решений в управлении персоналом организации.</w:t>
      </w:r>
    </w:p>
    <w:p w:rsidR="008134B3" w:rsidRDefault="008134B3" w:rsidP="008134B3">
      <w:pPr>
        <w:ind w:firstLine="567"/>
        <w:jc w:val="both"/>
        <w:rPr>
          <w:b/>
          <w:sz w:val="24"/>
          <w:szCs w:val="24"/>
        </w:rPr>
      </w:pPr>
    </w:p>
    <w:p w:rsidR="008134B3" w:rsidRPr="00A10CAD" w:rsidRDefault="008134B3" w:rsidP="008134B3">
      <w:pPr>
        <w:ind w:firstLine="567"/>
        <w:jc w:val="both"/>
        <w:rPr>
          <w:b/>
          <w:sz w:val="24"/>
          <w:szCs w:val="24"/>
        </w:rPr>
      </w:pPr>
      <w:r w:rsidRPr="00A10CAD">
        <w:rPr>
          <w:b/>
          <w:sz w:val="24"/>
          <w:szCs w:val="24"/>
        </w:rPr>
        <w:t>5. Перечень учебно-методического обеспечения для самостоятельной работы обучающихся по дисциплине</w:t>
      </w:r>
      <w:r w:rsidRPr="00A10CAD">
        <w:rPr>
          <w:b/>
          <w:spacing w:val="-12"/>
          <w:sz w:val="24"/>
          <w:szCs w:val="24"/>
        </w:rPr>
        <w:t xml:space="preserve"> </w:t>
      </w:r>
    </w:p>
    <w:p w:rsidR="008134B3" w:rsidRDefault="008134B3" w:rsidP="008134B3">
      <w:pPr>
        <w:ind w:firstLine="709"/>
        <w:jc w:val="both"/>
        <w:rPr>
          <w:sz w:val="24"/>
          <w:szCs w:val="24"/>
        </w:rPr>
      </w:pPr>
    </w:p>
    <w:p w:rsidR="008134B3" w:rsidRPr="00BB5366" w:rsidRDefault="008134B3" w:rsidP="008134B3">
      <w:pPr>
        <w:ind w:firstLine="709"/>
        <w:jc w:val="both"/>
        <w:rPr>
          <w:sz w:val="24"/>
          <w:szCs w:val="24"/>
        </w:rPr>
      </w:pPr>
      <w:r w:rsidRPr="00BB5366">
        <w:rPr>
          <w:sz w:val="24"/>
          <w:szCs w:val="24"/>
        </w:rPr>
        <w:t>Самостоятельная р</w:t>
      </w:r>
      <w:r>
        <w:rPr>
          <w:sz w:val="24"/>
          <w:szCs w:val="24"/>
        </w:rPr>
        <w:t xml:space="preserve">абота обучающихся при изучении </w:t>
      </w:r>
      <w:r w:rsidRPr="00BB5366">
        <w:rPr>
          <w:sz w:val="24"/>
          <w:szCs w:val="24"/>
        </w:rPr>
        <w:t>курса «</w:t>
      </w:r>
      <w:r w:rsidR="0082543A" w:rsidRPr="0082543A">
        <w:rPr>
          <w:sz w:val="24"/>
          <w:szCs w:val="24"/>
        </w:rPr>
        <w:t>Разработка и принятие управленческих решений</w:t>
      </w:r>
      <w:r w:rsidRPr="00BB5366">
        <w:rPr>
          <w:sz w:val="24"/>
          <w:szCs w:val="24"/>
        </w:rPr>
        <w:t xml:space="preserve">» предполагает, в первую очередь, работу с основной и дополнительной литературой. Результатами этой работы становятся выступления на практических занятиях, участие в обсуждении. </w:t>
      </w:r>
    </w:p>
    <w:p w:rsidR="008134B3" w:rsidRPr="00BB5366" w:rsidRDefault="008134B3" w:rsidP="008134B3">
      <w:pPr>
        <w:pStyle w:val="a1"/>
        <w:ind w:firstLine="709"/>
        <w:jc w:val="both"/>
      </w:pPr>
      <w:r w:rsidRPr="00BB5366">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8134B3" w:rsidRPr="00BB5366" w:rsidRDefault="008134B3" w:rsidP="008134B3">
      <w:pPr>
        <w:pStyle w:val="a1"/>
        <w:ind w:firstLine="709"/>
        <w:jc w:val="both"/>
      </w:pPr>
      <w:r w:rsidRPr="00BB5366">
        <w:t xml:space="preserve">Самостоятельную работу над дисциплиной следует начинать с изучения рабочей программы </w:t>
      </w:r>
      <w:r>
        <w:rPr>
          <w:lang w:val="ru-RU"/>
        </w:rPr>
        <w:t xml:space="preserve">дисциплины </w:t>
      </w:r>
      <w:r w:rsidRPr="00BB5366">
        <w:t>«</w:t>
      </w:r>
      <w:r w:rsidR="0082543A" w:rsidRPr="0082543A">
        <w:rPr>
          <w:lang w:val="ru-RU"/>
        </w:rPr>
        <w:t>Разработка и принятие управленческих решений</w:t>
      </w:r>
      <w:r>
        <w:rPr>
          <w:lang w:val="ru-RU"/>
        </w:rPr>
        <w:t>»</w:t>
      </w:r>
      <w:r w:rsidRPr="00BB5366">
        <w:t>,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rsidR="008134B3" w:rsidRDefault="008134B3" w:rsidP="008134B3">
      <w:pPr>
        <w:pStyle w:val="a1"/>
        <w:ind w:firstLine="709"/>
        <w:jc w:val="both"/>
        <w:rPr>
          <w:lang w:val="ru-RU"/>
        </w:rPr>
      </w:pPr>
      <w:r w:rsidRPr="00BB5366">
        <w:lastRenderedPageBreak/>
        <w:t>Получив представление об основном содержании раздела, темы, необходимо изучить</w:t>
      </w:r>
      <w:r>
        <w:t xml:space="preserve"> материал с помощью учебников, </w:t>
      </w:r>
      <w:r w:rsidRPr="00BB5366">
        <w:t>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8"/>
        <w:gridCol w:w="2104"/>
        <w:gridCol w:w="1974"/>
        <w:gridCol w:w="1897"/>
        <w:gridCol w:w="1782"/>
      </w:tblGrid>
      <w:tr w:rsidR="008134B3" w:rsidRPr="000F338B" w:rsidTr="008134B3">
        <w:tc>
          <w:tcPr>
            <w:tcW w:w="2033" w:type="dxa"/>
          </w:tcPr>
          <w:p w:rsidR="008134B3" w:rsidRPr="00A10CAD" w:rsidRDefault="008134B3" w:rsidP="008134B3">
            <w:pPr>
              <w:keepNext/>
              <w:ind w:left="-113" w:right="-113"/>
              <w:jc w:val="center"/>
              <w:rPr>
                <w:b/>
                <w:color w:val="000000"/>
                <w:sz w:val="22"/>
                <w:szCs w:val="22"/>
              </w:rPr>
            </w:pPr>
            <w:r w:rsidRPr="00A10CAD">
              <w:rPr>
                <w:b/>
                <w:bCs/>
                <w:color w:val="000000"/>
                <w:sz w:val="22"/>
                <w:szCs w:val="22"/>
              </w:rPr>
              <w:t>Наименование темы</w:t>
            </w:r>
          </w:p>
        </w:tc>
        <w:tc>
          <w:tcPr>
            <w:tcW w:w="2113" w:type="dxa"/>
          </w:tcPr>
          <w:p w:rsidR="008134B3" w:rsidRPr="00A10CAD" w:rsidRDefault="008134B3" w:rsidP="008134B3">
            <w:pPr>
              <w:keepNext/>
              <w:ind w:left="-113" w:right="-113"/>
              <w:jc w:val="center"/>
              <w:rPr>
                <w:b/>
                <w:color w:val="000000"/>
                <w:sz w:val="22"/>
                <w:szCs w:val="22"/>
              </w:rPr>
            </w:pPr>
            <w:r w:rsidRPr="00A10CAD">
              <w:rPr>
                <w:b/>
                <w:color w:val="000000"/>
                <w:sz w:val="22"/>
                <w:szCs w:val="22"/>
              </w:rPr>
              <w:t>Вопросы, вынесенные на самостоятельное изучение</w:t>
            </w:r>
          </w:p>
        </w:tc>
        <w:tc>
          <w:tcPr>
            <w:tcW w:w="1988" w:type="dxa"/>
          </w:tcPr>
          <w:p w:rsidR="008134B3" w:rsidRPr="00A10CAD" w:rsidRDefault="008134B3" w:rsidP="008134B3">
            <w:pPr>
              <w:keepNext/>
              <w:ind w:left="-113" w:right="-113"/>
              <w:jc w:val="center"/>
              <w:rPr>
                <w:b/>
                <w:color w:val="000000"/>
                <w:sz w:val="22"/>
                <w:szCs w:val="22"/>
              </w:rPr>
            </w:pPr>
            <w:r w:rsidRPr="00A10CAD">
              <w:rPr>
                <w:b/>
                <w:color w:val="000000"/>
                <w:sz w:val="22"/>
                <w:szCs w:val="22"/>
              </w:rPr>
              <w:t>Формы самостоятельной работы</w:t>
            </w:r>
          </w:p>
        </w:tc>
        <w:tc>
          <w:tcPr>
            <w:tcW w:w="1921" w:type="dxa"/>
          </w:tcPr>
          <w:p w:rsidR="008134B3" w:rsidRPr="00A10CAD" w:rsidRDefault="008134B3" w:rsidP="008134B3">
            <w:pPr>
              <w:keepNext/>
              <w:ind w:left="-113" w:right="-113"/>
              <w:jc w:val="center"/>
              <w:rPr>
                <w:b/>
                <w:color w:val="000000"/>
                <w:sz w:val="22"/>
                <w:szCs w:val="22"/>
              </w:rPr>
            </w:pPr>
            <w:r w:rsidRPr="00A10CAD">
              <w:rPr>
                <w:b/>
                <w:color w:val="000000"/>
                <w:sz w:val="22"/>
                <w:szCs w:val="22"/>
              </w:rPr>
              <w:t>Учебно-методическое обеспечение</w:t>
            </w:r>
          </w:p>
        </w:tc>
        <w:tc>
          <w:tcPr>
            <w:tcW w:w="1800" w:type="dxa"/>
          </w:tcPr>
          <w:p w:rsidR="008134B3" w:rsidRPr="00A10CAD" w:rsidRDefault="008134B3" w:rsidP="008134B3">
            <w:pPr>
              <w:keepNext/>
              <w:ind w:left="-113" w:right="-113"/>
              <w:jc w:val="center"/>
              <w:rPr>
                <w:b/>
                <w:color w:val="000000"/>
                <w:sz w:val="22"/>
                <w:szCs w:val="22"/>
              </w:rPr>
            </w:pPr>
            <w:r w:rsidRPr="00A10CAD">
              <w:rPr>
                <w:b/>
                <w:color w:val="000000"/>
                <w:sz w:val="22"/>
                <w:szCs w:val="22"/>
              </w:rPr>
              <w:t>Форма контроля</w:t>
            </w:r>
          </w:p>
        </w:tc>
      </w:tr>
      <w:tr w:rsidR="008134B3" w:rsidRPr="000F338B" w:rsidTr="008134B3">
        <w:tc>
          <w:tcPr>
            <w:tcW w:w="2033" w:type="dxa"/>
          </w:tcPr>
          <w:p w:rsidR="008134B3" w:rsidRPr="006D2DB3" w:rsidRDefault="008134B3" w:rsidP="008134B3">
            <w:pPr>
              <w:pStyle w:val="a1"/>
              <w:tabs>
                <w:tab w:val="left" w:pos="-108"/>
              </w:tabs>
              <w:rPr>
                <w:sz w:val="22"/>
                <w:szCs w:val="22"/>
              </w:rPr>
            </w:pPr>
            <w:r>
              <w:rPr>
                <w:lang w:val="ru-RU"/>
              </w:rPr>
              <w:t xml:space="preserve">Тема 1. </w:t>
            </w:r>
            <w:r w:rsidR="00505F70" w:rsidRPr="00441554">
              <w:t>Решения в системе управления.</w:t>
            </w:r>
          </w:p>
        </w:tc>
        <w:tc>
          <w:tcPr>
            <w:tcW w:w="2113" w:type="dxa"/>
          </w:tcPr>
          <w:p w:rsidR="008134B3" w:rsidRPr="00A10CAD" w:rsidRDefault="00A86E4B" w:rsidP="008134B3">
            <w:pPr>
              <w:keepNext/>
              <w:tabs>
                <w:tab w:val="left" w:pos="161"/>
              </w:tabs>
              <w:rPr>
                <w:sz w:val="22"/>
                <w:szCs w:val="22"/>
              </w:rPr>
            </w:pPr>
            <w:r>
              <w:rPr>
                <w:sz w:val="22"/>
                <w:szCs w:val="22"/>
              </w:rPr>
              <w:t>Особенности решений в системе управления</w:t>
            </w:r>
          </w:p>
        </w:tc>
        <w:tc>
          <w:tcPr>
            <w:tcW w:w="1988" w:type="dxa"/>
          </w:tcPr>
          <w:p w:rsidR="008134B3" w:rsidRPr="00A10CAD" w:rsidRDefault="008134B3" w:rsidP="008134B3">
            <w:pPr>
              <w:keepNext/>
              <w:rPr>
                <w:sz w:val="22"/>
                <w:szCs w:val="22"/>
              </w:rPr>
            </w:pPr>
            <w:r w:rsidRPr="00A10CAD">
              <w:rPr>
                <w:sz w:val="22"/>
                <w:szCs w:val="22"/>
              </w:rPr>
              <w:t>Работа в библиотеке, включая ЭБС. Подготовка доклада- презентации.</w:t>
            </w:r>
          </w:p>
        </w:tc>
        <w:tc>
          <w:tcPr>
            <w:tcW w:w="1921" w:type="dxa"/>
          </w:tcPr>
          <w:p w:rsidR="008134B3" w:rsidRPr="00A10CAD" w:rsidRDefault="008134B3" w:rsidP="008134B3">
            <w:pPr>
              <w:keepNext/>
              <w:rPr>
                <w:sz w:val="22"/>
                <w:szCs w:val="22"/>
                <w:u w:val="single"/>
              </w:rPr>
            </w:pPr>
            <w:r w:rsidRPr="00A10CAD">
              <w:rPr>
                <w:sz w:val="22"/>
                <w:szCs w:val="22"/>
              </w:rPr>
              <w:t>Литература к теме, работа с интернет источниками</w:t>
            </w:r>
          </w:p>
        </w:tc>
        <w:tc>
          <w:tcPr>
            <w:tcW w:w="1800" w:type="dxa"/>
            <w:vAlign w:val="center"/>
          </w:tcPr>
          <w:p w:rsidR="008134B3" w:rsidRPr="00A10CAD" w:rsidRDefault="008134B3" w:rsidP="008134B3">
            <w:pPr>
              <w:jc w:val="center"/>
              <w:rPr>
                <w:sz w:val="22"/>
                <w:szCs w:val="22"/>
                <w:lang w:eastAsia="en-US"/>
              </w:rPr>
            </w:pPr>
            <w:r>
              <w:rPr>
                <w:sz w:val="22"/>
                <w:szCs w:val="22"/>
                <w:lang w:eastAsia="en-US"/>
              </w:rPr>
              <w:t>Опрос, доклад</w:t>
            </w:r>
          </w:p>
        </w:tc>
      </w:tr>
      <w:tr w:rsidR="008134B3" w:rsidRPr="000F338B" w:rsidTr="008134B3">
        <w:tc>
          <w:tcPr>
            <w:tcW w:w="2033" w:type="dxa"/>
          </w:tcPr>
          <w:p w:rsidR="008134B3" w:rsidRPr="006D2DB3" w:rsidRDefault="008134B3" w:rsidP="008134B3">
            <w:pPr>
              <w:pStyle w:val="a1"/>
              <w:tabs>
                <w:tab w:val="left" w:pos="-108"/>
              </w:tabs>
              <w:rPr>
                <w:sz w:val="22"/>
                <w:szCs w:val="22"/>
              </w:rPr>
            </w:pPr>
            <w:r>
              <w:rPr>
                <w:lang w:val="ru-RU"/>
              </w:rPr>
              <w:t xml:space="preserve">Тема 2. </w:t>
            </w:r>
            <w:r w:rsidR="00505F70" w:rsidRPr="00441554">
              <w:t>Проблема классификации управленческих решений.</w:t>
            </w:r>
          </w:p>
        </w:tc>
        <w:tc>
          <w:tcPr>
            <w:tcW w:w="2113" w:type="dxa"/>
          </w:tcPr>
          <w:p w:rsidR="008134B3" w:rsidRPr="00A10CAD" w:rsidRDefault="00A86E4B" w:rsidP="008134B3">
            <w:pPr>
              <w:keepNext/>
              <w:tabs>
                <w:tab w:val="left" w:pos="161"/>
                <w:tab w:val="left" w:pos="191"/>
              </w:tabs>
              <w:rPr>
                <w:bCs/>
                <w:iCs/>
                <w:sz w:val="22"/>
                <w:szCs w:val="22"/>
              </w:rPr>
            </w:pPr>
            <w:r>
              <w:rPr>
                <w:bCs/>
                <w:iCs/>
                <w:sz w:val="22"/>
                <w:szCs w:val="22"/>
              </w:rPr>
              <w:t>Множественность решений в системе управления</w:t>
            </w:r>
          </w:p>
        </w:tc>
        <w:tc>
          <w:tcPr>
            <w:tcW w:w="1988" w:type="dxa"/>
          </w:tcPr>
          <w:p w:rsidR="008134B3" w:rsidRPr="00A10CAD" w:rsidRDefault="008134B3" w:rsidP="008134B3">
            <w:pPr>
              <w:keepNext/>
              <w:rPr>
                <w:sz w:val="22"/>
                <w:szCs w:val="22"/>
              </w:rPr>
            </w:pPr>
            <w:r w:rsidRPr="00A10CAD">
              <w:rPr>
                <w:sz w:val="22"/>
                <w:szCs w:val="22"/>
              </w:rPr>
              <w:t>Работа в библиотеке, включая ЭБС. Подготовка доклада- презентации</w:t>
            </w:r>
          </w:p>
        </w:tc>
        <w:tc>
          <w:tcPr>
            <w:tcW w:w="1921" w:type="dxa"/>
          </w:tcPr>
          <w:p w:rsidR="008134B3" w:rsidRPr="00A10CAD" w:rsidRDefault="008134B3" w:rsidP="008134B3">
            <w:pPr>
              <w:keepNext/>
              <w:rPr>
                <w:sz w:val="22"/>
                <w:szCs w:val="22"/>
                <w:u w:val="single"/>
              </w:rPr>
            </w:pPr>
            <w:r w:rsidRPr="00A10CAD">
              <w:rPr>
                <w:sz w:val="22"/>
                <w:szCs w:val="22"/>
              </w:rPr>
              <w:t>Литература к теме, работа с интернет источниками</w:t>
            </w:r>
          </w:p>
        </w:tc>
        <w:tc>
          <w:tcPr>
            <w:tcW w:w="1800" w:type="dxa"/>
            <w:vAlign w:val="center"/>
          </w:tcPr>
          <w:p w:rsidR="008134B3" w:rsidRPr="00A10CAD" w:rsidRDefault="008134B3" w:rsidP="008134B3">
            <w:pPr>
              <w:jc w:val="center"/>
              <w:rPr>
                <w:sz w:val="22"/>
                <w:szCs w:val="22"/>
                <w:lang w:eastAsia="en-US"/>
              </w:rPr>
            </w:pPr>
            <w:r>
              <w:rPr>
                <w:sz w:val="22"/>
                <w:szCs w:val="22"/>
                <w:lang w:eastAsia="en-US"/>
              </w:rPr>
              <w:t>Коллоквиум, доклад</w:t>
            </w:r>
          </w:p>
        </w:tc>
      </w:tr>
      <w:tr w:rsidR="008134B3" w:rsidRPr="000F338B" w:rsidTr="008134B3">
        <w:tc>
          <w:tcPr>
            <w:tcW w:w="2033" w:type="dxa"/>
          </w:tcPr>
          <w:p w:rsidR="008134B3" w:rsidRPr="001C7406" w:rsidRDefault="008134B3" w:rsidP="008134B3">
            <w:pPr>
              <w:pStyle w:val="a1"/>
              <w:tabs>
                <w:tab w:val="left" w:pos="-108"/>
              </w:tabs>
              <w:rPr>
                <w:lang w:val="ru-RU"/>
              </w:rPr>
            </w:pPr>
            <w:r>
              <w:rPr>
                <w:lang w:val="ru-RU"/>
              </w:rPr>
              <w:t xml:space="preserve">Тема 3. </w:t>
            </w:r>
            <w:r w:rsidR="00505F70" w:rsidRPr="00441554">
              <w:rPr>
                <w:bCs/>
              </w:rPr>
              <w:t>Условия и факторы качества управленческих решений</w:t>
            </w:r>
          </w:p>
        </w:tc>
        <w:tc>
          <w:tcPr>
            <w:tcW w:w="2113" w:type="dxa"/>
          </w:tcPr>
          <w:p w:rsidR="008134B3" w:rsidRPr="00A10CAD" w:rsidRDefault="00A86E4B" w:rsidP="008134B3">
            <w:pPr>
              <w:keepNext/>
              <w:tabs>
                <w:tab w:val="left" w:pos="161"/>
                <w:tab w:val="left" w:pos="191"/>
              </w:tabs>
              <w:rPr>
                <w:bCs/>
                <w:iCs/>
                <w:sz w:val="22"/>
                <w:szCs w:val="22"/>
              </w:rPr>
            </w:pPr>
            <w:r>
              <w:rPr>
                <w:bCs/>
                <w:iCs/>
                <w:sz w:val="22"/>
                <w:szCs w:val="22"/>
              </w:rPr>
              <w:t>Особенности качества управленческого решения</w:t>
            </w:r>
          </w:p>
        </w:tc>
        <w:tc>
          <w:tcPr>
            <w:tcW w:w="1988" w:type="dxa"/>
          </w:tcPr>
          <w:p w:rsidR="008134B3" w:rsidRPr="00A10CAD" w:rsidRDefault="008134B3" w:rsidP="008134B3">
            <w:pPr>
              <w:keepNext/>
              <w:rPr>
                <w:sz w:val="22"/>
                <w:szCs w:val="22"/>
              </w:rPr>
            </w:pPr>
            <w:r w:rsidRPr="00A10CAD">
              <w:rPr>
                <w:sz w:val="22"/>
                <w:szCs w:val="22"/>
              </w:rPr>
              <w:t>Работа в библиотеке, включая ЭБС. Подготовка доклада- презентации.</w:t>
            </w:r>
          </w:p>
        </w:tc>
        <w:tc>
          <w:tcPr>
            <w:tcW w:w="1921" w:type="dxa"/>
          </w:tcPr>
          <w:p w:rsidR="008134B3" w:rsidRPr="00A10CAD" w:rsidRDefault="008134B3" w:rsidP="008134B3">
            <w:pPr>
              <w:keepNext/>
              <w:rPr>
                <w:sz w:val="22"/>
                <w:szCs w:val="22"/>
                <w:u w:val="single"/>
              </w:rPr>
            </w:pPr>
            <w:r w:rsidRPr="00A10CAD">
              <w:rPr>
                <w:sz w:val="22"/>
                <w:szCs w:val="22"/>
              </w:rPr>
              <w:t>Литература к теме, работа с интернет источниками</w:t>
            </w:r>
          </w:p>
        </w:tc>
        <w:tc>
          <w:tcPr>
            <w:tcW w:w="1800" w:type="dxa"/>
            <w:vAlign w:val="center"/>
          </w:tcPr>
          <w:p w:rsidR="008134B3" w:rsidRPr="00A10CAD" w:rsidRDefault="008134B3" w:rsidP="008134B3">
            <w:pPr>
              <w:jc w:val="center"/>
              <w:rPr>
                <w:sz w:val="22"/>
                <w:szCs w:val="22"/>
                <w:lang w:eastAsia="en-US"/>
              </w:rPr>
            </w:pPr>
            <w:r>
              <w:rPr>
                <w:sz w:val="22"/>
                <w:szCs w:val="22"/>
                <w:lang w:eastAsia="en-US"/>
              </w:rPr>
              <w:t>Опрос, доклад</w:t>
            </w:r>
          </w:p>
        </w:tc>
      </w:tr>
      <w:tr w:rsidR="008134B3" w:rsidRPr="000F338B" w:rsidTr="008134B3">
        <w:tc>
          <w:tcPr>
            <w:tcW w:w="2033" w:type="dxa"/>
          </w:tcPr>
          <w:p w:rsidR="008134B3" w:rsidRPr="006D2DB3" w:rsidRDefault="008134B3" w:rsidP="008134B3">
            <w:pPr>
              <w:pStyle w:val="a1"/>
              <w:tabs>
                <w:tab w:val="left" w:pos="-108"/>
              </w:tabs>
              <w:rPr>
                <w:sz w:val="22"/>
                <w:szCs w:val="22"/>
              </w:rPr>
            </w:pPr>
            <w:r>
              <w:rPr>
                <w:lang w:val="ru-RU"/>
              </w:rPr>
              <w:t xml:space="preserve">Тема 4. </w:t>
            </w:r>
            <w:r w:rsidR="00505F70" w:rsidRPr="00441554">
              <w:rPr>
                <w:bCs/>
              </w:rPr>
              <w:t>Модели, методология и организация процесса разработки управленческого решения</w:t>
            </w:r>
          </w:p>
        </w:tc>
        <w:tc>
          <w:tcPr>
            <w:tcW w:w="2113" w:type="dxa"/>
          </w:tcPr>
          <w:p w:rsidR="008134B3" w:rsidRPr="00A10CAD" w:rsidRDefault="00A86E4B" w:rsidP="008134B3">
            <w:pPr>
              <w:keepNext/>
              <w:tabs>
                <w:tab w:val="left" w:pos="161"/>
                <w:tab w:val="left" w:pos="191"/>
              </w:tabs>
              <w:rPr>
                <w:bCs/>
                <w:iCs/>
                <w:sz w:val="22"/>
                <w:szCs w:val="22"/>
              </w:rPr>
            </w:pPr>
            <w:r>
              <w:rPr>
                <w:bCs/>
                <w:iCs/>
                <w:sz w:val="22"/>
                <w:szCs w:val="22"/>
              </w:rPr>
              <w:t>Понятие методологии в управлении</w:t>
            </w:r>
          </w:p>
        </w:tc>
        <w:tc>
          <w:tcPr>
            <w:tcW w:w="1988" w:type="dxa"/>
          </w:tcPr>
          <w:p w:rsidR="008134B3" w:rsidRPr="00A10CAD" w:rsidRDefault="008134B3" w:rsidP="008134B3">
            <w:pPr>
              <w:keepNext/>
              <w:rPr>
                <w:sz w:val="22"/>
                <w:szCs w:val="22"/>
              </w:rPr>
            </w:pPr>
            <w:r w:rsidRPr="00A10CAD">
              <w:rPr>
                <w:sz w:val="22"/>
                <w:szCs w:val="22"/>
              </w:rPr>
              <w:t>Работа в библиотеке, включая ЭБС. Подготовка доклада- презентации.</w:t>
            </w:r>
          </w:p>
        </w:tc>
        <w:tc>
          <w:tcPr>
            <w:tcW w:w="1921" w:type="dxa"/>
          </w:tcPr>
          <w:p w:rsidR="008134B3" w:rsidRPr="00A10CAD" w:rsidRDefault="008134B3" w:rsidP="008134B3">
            <w:pPr>
              <w:keepNext/>
              <w:rPr>
                <w:sz w:val="22"/>
                <w:szCs w:val="22"/>
                <w:u w:val="single"/>
              </w:rPr>
            </w:pPr>
            <w:r w:rsidRPr="00A10CAD">
              <w:rPr>
                <w:sz w:val="22"/>
                <w:szCs w:val="22"/>
              </w:rPr>
              <w:t>Литература к теме, работа с интернет источниками</w:t>
            </w:r>
          </w:p>
        </w:tc>
        <w:tc>
          <w:tcPr>
            <w:tcW w:w="1800" w:type="dxa"/>
            <w:vAlign w:val="center"/>
          </w:tcPr>
          <w:p w:rsidR="008134B3" w:rsidRPr="00A10CAD" w:rsidRDefault="008134B3" w:rsidP="008134B3">
            <w:pPr>
              <w:jc w:val="center"/>
              <w:rPr>
                <w:sz w:val="22"/>
                <w:szCs w:val="22"/>
                <w:lang w:eastAsia="en-US"/>
              </w:rPr>
            </w:pPr>
            <w:r>
              <w:rPr>
                <w:sz w:val="22"/>
                <w:szCs w:val="22"/>
                <w:lang w:eastAsia="en-US"/>
              </w:rPr>
              <w:t>Опрос, доклад</w:t>
            </w:r>
          </w:p>
        </w:tc>
      </w:tr>
      <w:tr w:rsidR="008134B3" w:rsidRPr="000F338B" w:rsidTr="008134B3">
        <w:tc>
          <w:tcPr>
            <w:tcW w:w="2033" w:type="dxa"/>
          </w:tcPr>
          <w:p w:rsidR="008134B3" w:rsidRPr="006D2DB3" w:rsidRDefault="008134B3" w:rsidP="008134B3">
            <w:pPr>
              <w:pStyle w:val="a1"/>
              <w:tabs>
                <w:tab w:val="left" w:pos="-108"/>
              </w:tabs>
              <w:rPr>
                <w:sz w:val="22"/>
                <w:szCs w:val="22"/>
              </w:rPr>
            </w:pPr>
            <w:r>
              <w:rPr>
                <w:lang w:val="ru-RU"/>
              </w:rPr>
              <w:t xml:space="preserve">Тема 5. </w:t>
            </w:r>
            <w:r w:rsidR="00505F70" w:rsidRPr="00441554">
              <w:rPr>
                <w:bCs/>
              </w:rPr>
              <w:t>Требования системного подхода к разработке управленческих решений</w:t>
            </w:r>
          </w:p>
        </w:tc>
        <w:tc>
          <w:tcPr>
            <w:tcW w:w="2113" w:type="dxa"/>
          </w:tcPr>
          <w:p w:rsidR="008134B3" w:rsidRPr="00A10CAD" w:rsidRDefault="00A86E4B" w:rsidP="008134B3">
            <w:pPr>
              <w:keepNext/>
              <w:tabs>
                <w:tab w:val="left" w:pos="161"/>
                <w:tab w:val="left" w:pos="191"/>
              </w:tabs>
              <w:rPr>
                <w:bCs/>
                <w:iCs/>
                <w:sz w:val="22"/>
                <w:szCs w:val="22"/>
              </w:rPr>
            </w:pPr>
            <w:r>
              <w:rPr>
                <w:bCs/>
                <w:iCs/>
                <w:sz w:val="22"/>
                <w:szCs w:val="22"/>
              </w:rPr>
              <w:t>Сущность системного подхода к управлению</w:t>
            </w:r>
          </w:p>
        </w:tc>
        <w:tc>
          <w:tcPr>
            <w:tcW w:w="1988" w:type="dxa"/>
          </w:tcPr>
          <w:p w:rsidR="008134B3" w:rsidRPr="00A10CAD" w:rsidRDefault="008134B3" w:rsidP="008134B3">
            <w:pPr>
              <w:keepNext/>
              <w:rPr>
                <w:sz w:val="22"/>
                <w:szCs w:val="22"/>
              </w:rPr>
            </w:pPr>
            <w:r w:rsidRPr="00A10CAD">
              <w:rPr>
                <w:sz w:val="22"/>
                <w:szCs w:val="22"/>
              </w:rPr>
              <w:t>Работа в библиотеке, включая ЭБС. Подготовка доклада- презентации.</w:t>
            </w:r>
          </w:p>
        </w:tc>
        <w:tc>
          <w:tcPr>
            <w:tcW w:w="1921" w:type="dxa"/>
          </w:tcPr>
          <w:p w:rsidR="008134B3" w:rsidRPr="00A10CAD" w:rsidRDefault="008134B3" w:rsidP="008134B3">
            <w:pPr>
              <w:keepNext/>
              <w:rPr>
                <w:sz w:val="22"/>
                <w:szCs w:val="22"/>
                <w:u w:val="single"/>
              </w:rPr>
            </w:pPr>
            <w:r w:rsidRPr="00A10CAD">
              <w:rPr>
                <w:sz w:val="22"/>
                <w:szCs w:val="22"/>
              </w:rPr>
              <w:t>Литература к теме, работа с интернет источниками</w:t>
            </w:r>
          </w:p>
        </w:tc>
        <w:tc>
          <w:tcPr>
            <w:tcW w:w="1800" w:type="dxa"/>
            <w:vAlign w:val="center"/>
          </w:tcPr>
          <w:p w:rsidR="008134B3" w:rsidRPr="00A10CAD" w:rsidRDefault="008134B3" w:rsidP="008134B3">
            <w:pPr>
              <w:jc w:val="center"/>
              <w:rPr>
                <w:sz w:val="22"/>
                <w:szCs w:val="22"/>
                <w:lang w:eastAsia="en-US"/>
              </w:rPr>
            </w:pPr>
            <w:r>
              <w:rPr>
                <w:sz w:val="22"/>
                <w:szCs w:val="22"/>
                <w:lang w:eastAsia="en-US"/>
              </w:rPr>
              <w:t>Коллоквиум, доклад</w:t>
            </w:r>
          </w:p>
        </w:tc>
      </w:tr>
      <w:tr w:rsidR="008134B3" w:rsidRPr="000F338B" w:rsidTr="008134B3">
        <w:tc>
          <w:tcPr>
            <w:tcW w:w="2033" w:type="dxa"/>
          </w:tcPr>
          <w:p w:rsidR="008134B3" w:rsidRPr="006D2DB3" w:rsidRDefault="008134B3" w:rsidP="008134B3">
            <w:pPr>
              <w:pStyle w:val="a1"/>
              <w:tabs>
                <w:tab w:val="left" w:pos="-108"/>
              </w:tabs>
              <w:rPr>
                <w:sz w:val="22"/>
                <w:szCs w:val="22"/>
              </w:rPr>
            </w:pPr>
            <w:r>
              <w:rPr>
                <w:lang w:val="ru-RU"/>
              </w:rPr>
              <w:t xml:space="preserve">Тема 6. </w:t>
            </w:r>
            <w:r w:rsidR="00505F70" w:rsidRPr="00441554">
              <w:rPr>
                <w:bCs/>
              </w:rPr>
              <w:t>Основные этапы и операции процесса разработки и реализации управленческих решений</w:t>
            </w:r>
          </w:p>
        </w:tc>
        <w:tc>
          <w:tcPr>
            <w:tcW w:w="2113" w:type="dxa"/>
          </w:tcPr>
          <w:p w:rsidR="008134B3" w:rsidRPr="00A10CAD" w:rsidRDefault="00A86E4B" w:rsidP="008134B3">
            <w:pPr>
              <w:keepNext/>
              <w:tabs>
                <w:tab w:val="left" w:pos="161"/>
                <w:tab w:val="left" w:pos="191"/>
              </w:tabs>
              <w:rPr>
                <w:bCs/>
                <w:iCs/>
                <w:sz w:val="22"/>
                <w:szCs w:val="22"/>
              </w:rPr>
            </w:pPr>
            <w:r>
              <w:rPr>
                <w:bCs/>
                <w:iCs/>
                <w:sz w:val="22"/>
                <w:szCs w:val="22"/>
              </w:rPr>
              <w:t>Особенность этапов принятия решений</w:t>
            </w:r>
          </w:p>
        </w:tc>
        <w:tc>
          <w:tcPr>
            <w:tcW w:w="1988" w:type="dxa"/>
          </w:tcPr>
          <w:p w:rsidR="008134B3" w:rsidRPr="00A10CAD" w:rsidRDefault="008134B3" w:rsidP="008134B3">
            <w:pPr>
              <w:keepNext/>
              <w:rPr>
                <w:sz w:val="22"/>
                <w:szCs w:val="22"/>
              </w:rPr>
            </w:pPr>
            <w:r w:rsidRPr="00A10CAD">
              <w:rPr>
                <w:sz w:val="22"/>
                <w:szCs w:val="22"/>
              </w:rPr>
              <w:t>Работа в библиотеке, включая ЭБС. Подготовка доклада- презентации.</w:t>
            </w:r>
          </w:p>
        </w:tc>
        <w:tc>
          <w:tcPr>
            <w:tcW w:w="1921" w:type="dxa"/>
          </w:tcPr>
          <w:p w:rsidR="008134B3" w:rsidRPr="00A10CAD" w:rsidRDefault="008134B3" w:rsidP="008134B3">
            <w:pPr>
              <w:keepNext/>
              <w:rPr>
                <w:sz w:val="22"/>
                <w:szCs w:val="22"/>
                <w:u w:val="single"/>
              </w:rPr>
            </w:pPr>
            <w:r w:rsidRPr="00A10CAD">
              <w:rPr>
                <w:sz w:val="22"/>
                <w:szCs w:val="22"/>
              </w:rPr>
              <w:t>Литература к теме, работа с интернет источниками</w:t>
            </w:r>
          </w:p>
        </w:tc>
        <w:tc>
          <w:tcPr>
            <w:tcW w:w="1800" w:type="dxa"/>
            <w:vAlign w:val="center"/>
          </w:tcPr>
          <w:p w:rsidR="008134B3" w:rsidRPr="00A10CAD" w:rsidRDefault="008134B3" w:rsidP="008134B3">
            <w:pPr>
              <w:jc w:val="center"/>
              <w:rPr>
                <w:sz w:val="22"/>
                <w:szCs w:val="22"/>
                <w:lang w:eastAsia="en-US"/>
              </w:rPr>
            </w:pPr>
            <w:r>
              <w:rPr>
                <w:sz w:val="22"/>
                <w:szCs w:val="22"/>
                <w:lang w:eastAsia="en-US"/>
              </w:rPr>
              <w:t>Опрос, доклад</w:t>
            </w:r>
          </w:p>
        </w:tc>
      </w:tr>
      <w:tr w:rsidR="008134B3" w:rsidRPr="000F338B" w:rsidTr="008134B3">
        <w:tc>
          <w:tcPr>
            <w:tcW w:w="2033" w:type="dxa"/>
          </w:tcPr>
          <w:p w:rsidR="008134B3" w:rsidRPr="006D2DB3" w:rsidRDefault="008134B3" w:rsidP="008134B3">
            <w:pPr>
              <w:pStyle w:val="a1"/>
              <w:tabs>
                <w:tab w:val="left" w:pos="-108"/>
              </w:tabs>
              <w:rPr>
                <w:sz w:val="22"/>
                <w:szCs w:val="22"/>
              </w:rPr>
            </w:pPr>
            <w:r>
              <w:rPr>
                <w:lang w:val="ru-RU"/>
              </w:rPr>
              <w:t xml:space="preserve">Тема 7. </w:t>
            </w:r>
            <w:r w:rsidR="00505F70" w:rsidRPr="00441554">
              <w:t xml:space="preserve">Анализ внешней и внутренней среды организации в процессе </w:t>
            </w:r>
            <w:r w:rsidR="00505F70" w:rsidRPr="00441554">
              <w:lastRenderedPageBreak/>
              <w:t>разработки и реализации управленческих решений</w:t>
            </w:r>
          </w:p>
        </w:tc>
        <w:tc>
          <w:tcPr>
            <w:tcW w:w="2113" w:type="dxa"/>
          </w:tcPr>
          <w:p w:rsidR="008134B3" w:rsidRPr="00A10CAD" w:rsidRDefault="009F7F3F" w:rsidP="008134B3">
            <w:pPr>
              <w:keepNext/>
              <w:tabs>
                <w:tab w:val="left" w:pos="161"/>
                <w:tab w:val="left" w:pos="191"/>
              </w:tabs>
              <w:rPr>
                <w:bCs/>
                <w:iCs/>
                <w:sz w:val="22"/>
                <w:szCs w:val="22"/>
              </w:rPr>
            </w:pPr>
            <w:r>
              <w:rPr>
                <w:bCs/>
                <w:iCs/>
                <w:sz w:val="22"/>
                <w:szCs w:val="22"/>
              </w:rPr>
              <w:lastRenderedPageBreak/>
              <w:t>Методы анализа внешней и внутренней среды организации</w:t>
            </w:r>
          </w:p>
        </w:tc>
        <w:tc>
          <w:tcPr>
            <w:tcW w:w="1988" w:type="dxa"/>
          </w:tcPr>
          <w:p w:rsidR="008134B3" w:rsidRPr="00A10CAD" w:rsidRDefault="008134B3" w:rsidP="008134B3">
            <w:pPr>
              <w:keepNext/>
              <w:rPr>
                <w:sz w:val="22"/>
                <w:szCs w:val="22"/>
              </w:rPr>
            </w:pPr>
            <w:r w:rsidRPr="00A10CAD">
              <w:rPr>
                <w:sz w:val="22"/>
                <w:szCs w:val="22"/>
              </w:rPr>
              <w:t xml:space="preserve">Работа в библиотеке, включая ЭБС. Подготовка доклада- </w:t>
            </w:r>
            <w:r w:rsidRPr="00A10CAD">
              <w:rPr>
                <w:sz w:val="22"/>
                <w:szCs w:val="22"/>
              </w:rPr>
              <w:lastRenderedPageBreak/>
              <w:t>презентации.</w:t>
            </w:r>
          </w:p>
        </w:tc>
        <w:tc>
          <w:tcPr>
            <w:tcW w:w="1921" w:type="dxa"/>
          </w:tcPr>
          <w:p w:rsidR="008134B3" w:rsidRPr="00A10CAD" w:rsidRDefault="008134B3" w:rsidP="008134B3">
            <w:pPr>
              <w:keepNext/>
              <w:rPr>
                <w:sz w:val="22"/>
                <w:szCs w:val="22"/>
                <w:u w:val="single"/>
              </w:rPr>
            </w:pPr>
            <w:r w:rsidRPr="00A10CAD">
              <w:rPr>
                <w:sz w:val="22"/>
                <w:szCs w:val="22"/>
              </w:rPr>
              <w:lastRenderedPageBreak/>
              <w:t>Литература к теме, работа с интернет источниками</w:t>
            </w:r>
          </w:p>
        </w:tc>
        <w:tc>
          <w:tcPr>
            <w:tcW w:w="1800" w:type="dxa"/>
            <w:vAlign w:val="center"/>
          </w:tcPr>
          <w:p w:rsidR="008134B3" w:rsidRPr="00A10CAD" w:rsidRDefault="008134B3" w:rsidP="008134B3">
            <w:pPr>
              <w:jc w:val="center"/>
              <w:rPr>
                <w:sz w:val="22"/>
                <w:szCs w:val="22"/>
                <w:lang w:eastAsia="en-US"/>
              </w:rPr>
            </w:pPr>
            <w:r>
              <w:rPr>
                <w:sz w:val="22"/>
                <w:szCs w:val="22"/>
                <w:lang w:eastAsia="en-US"/>
              </w:rPr>
              <w:t>Коллоквиум, доклад</w:t>
            </w:r>
          </w:p>
        </w:tc>
      </w:tr>
      <w:tr w:rsidR="008134B3" w:rsidRPr="000F338B" w:rsidTr="008134B3">
        <w:tc>
          <w:tcPr>
            <w:tcW w:w="2033" w:type="dxa"/>
          </w:tcPr>
          <w:p w:rsidR="008134B3" w:rsidRDefault="008134B3" w:rsidP="008134B3">
            <w:pPr>
              <w:pStyle w:val="a1"/>
              <w:jc w:val="both"/>
              <w:rPr>
                <w:lang w:val="ru-RU"/>
              </w:rPr>
            </w:pPr>
            <w:r>
              <w:rPr>
                <w:lang w:val="ru-RU"/>
              </w:rPr>
              <w:lastRenderedPageBreak/>
              <w:t xml:space="preserve">Тема 8. </w:t>
            </w:r>
          </w:p>
          <w:p w:rsidR="008134B3" w:rsidRPr="006D2DB3" w:rsidRDefault="009F7F3F" w:rsidP="008134B3">
            <w:pPr>
              <w:pStyle w:val="a1"/>
              <w:jc w:val="both"/>
              <w:rPr>
                <w:lang w:val="ru-RU"/>
              </w:rPr>
            </w:pPr>
            <w:r>
              <w:rPr>
                <w:bCs/>
              </w:rPr>
              <w:t>Методы разработки и принятия управленческих решений</w:t>
            </w:r>
          </w:p>
        </w:tc>
        <w:tc>
          <w:tcPr>
            <w:tcW w:w="2113" w:type="dxa"/>
          </w:tcPr>
          <w:p w:rsidR="008134B3" w:rsidRPr="00A10CAD" w:rsidRDefault="009F7F3F" w:rsidP="008134B3">
            <w:pPr>
              <w:keepNext/>
              <w:tabs>
                <w:tab w:val="left" w:pos="161"/>
                <w:tab w:val="left" w:pos="191"/>
              </w:tabs>
              <w:rPr>
                <w:bCs/>
                <w:iCs/>
                <w:sz w:val="22"/>
                <w:szCs w:val="22"/>
              </w:rPr>
            </w:pPr>
            <w:r>
              <w:rPr>
                <w:bCs/>
                <w:iCs/>
                <w:sz w:val="22"/>
                <w:szCs w:val="22"/>
              </w:rPr>
              <w:t>Основные методы разработки и принятия управленческих решений</w:t>
            </w:r>
          </w:p>
        </w:tc>
        <w:tc>
          <w:tcPr>
            <w:tcW w:w="1988" w:type="dxa"/>
          </w:tcPr>
          <w:p w:rsidR="008134B3" w:rsidRPr="00A10CAD" w:rsidRDefault="008134B3" w:rsidP="008134B3">
            <w:pPr>
              <w:keepNext/>
              <w:rPr>
                <w:sz w:val="22"/>
                <w:szCs w:val="22"/>
              </w:rPr>
            </w:pPr>
            <w:r w:rsidRPr="00A10CAD">
              <w:rPr>
                <w:sz w:val="22"/>
                <w:szCs w:val="22"/>
              </w:rPr>
              <w:t>Работа в библиотеке, включая ЭБС. Подготовка доклада- презентации.</w:t>
            </w:r>
          </w:p>
        </w:tc>
        <w:tc>
          <w:tcPr>
            <w:tcW w:w="1921" w:type="dxa"/>
          </w:tcPr>
          <w:p w:rsidR="008134B3" w:rsidRPr="00A10CAD" w:rsidRDefault="008134B3" w:rsidP="008134B3">
            <w:pPr>
              <w:keepNext/>
              <w:rPr>
                <w:sz w:val="22"/>
                <w:szCs w:val="22"/>
                <w:u w:val="single"/>
              </w:rPr>
            </w:pPr>
            <w:r w:rsidRPr="00A10CAD">
              <w:rPr>
                <w:sz w:val="22"/>
                <w:szCs w:val="22"/>
              </w:rPr>
              <w:t>Литература к теме, работа с интернет источниками</w:t>
            </w:r>
          </w:p>
        </w:tc>
        <w:tc>
          <w:tcPr>
            <w:tcW w:w="1800" w:type="dxa"/>
            <w:vAlign w:val="center"/>
          </w:tcPr>
          <w:p w:rsidR="008134B3" w:rsidRPr="00A10CAD" w:rsidRDefault="008134B3" w:rsidP="008134B3">
            <w:pPr>
              <w:jc w:val="center"/>
              <w:rPr>
                <w:sz w:val="22"/>
                <w:szCs w:val="22"/>
                <w:lang w:eastAsia="en-US"/>
              </w:rPr>
            </w:pPr>
            <w:r>
              <w:rPr>
                <w:sz w:val="22"/>
                <w:szCs w:val="22"/>
                <w:lang w:eastAsia="en-US"/>
              </w:rPr>
              <w:t>Коллоквиум, доклад</w:t>
            </w:r>
          </w:p>
        </w:tc>
      </w:tr>
      <w:tr w:rsidR="008134B3" w:rsidRPr="000F338B" w:rsidTr="008134B3">
        <w:tc>
          <w:tcPr>
            <w:tcW w:w="2033" w:type="dxa"/>
          </w:tcPr>
          <w:p w:rsidR="008134B3" w:rsidRPr="006D2DB3" w:rsidRDefault="008134B3" w:rsidP="008134B3">
            <w:pPr>
              <w:pStyle w:val="a1"/>
              <w:tabs>
                <w:tab w:val="left" w:pos="-108"/>
              </w:tabs>
              <w:rPr>
                <w:sz w:val="22"/>
                <w:szCs w:val="22"/>
              </w:rPr>
            </w:pPr>
            <w:r>
              <w:rPr>
                <w:lang w:val="ru-RU"/>
              </w:rPr>
              <w:t xml:space="preserve">Тема 9. </w:t>
            </w:r>
            <w:r w:rsidR="009F7F3F" w:rsidRPr="00441554">
              <w:rPr>
                <w:bCs/>
              </w:rPr>
              <w:t>Разработка и принятие управленческих решений в условиях неопределенности и риска</w:t>
            </w:r>
          </w:p>
        </w:tc>
        <w:tc>
          <w:tcPr>
            <w:tcW w:w="2113" w:type="dxa"/>
          </w:tcPr>
          <w:p w:rsidR="008134B3" w:rsidRPr="00A10CAD" w:rsidRDefault="009F7F3F" w:rsidP="008134B3">
            <w:pPr>
              <w:keepNext/>
              <w:tabs>
                <w:tab w:val="left" w:pos="161"/>
                <w:tab w:val="left" w:pos="191"/>
              </w:tabs>
              <w:rPr>
                <w:bCs/>
                <w:iCs/>
                <w:sz w:val="22"/>
                <w:szCs w:val="22"/>
              </w:rPr>
            </w:pPr>
            <w:r>
              <w:rPr>
                <w:bCs/>
                <w:iCs/>
                <w:sz w:val="22"/>
                <w:szCs w:val="22"/>
              </w:rPr>
              <w:t>Правила принятия управленческих решений в условиях неопределенности</w:t>
            </w:r>
          </w:p>
        </w:tc>
        <w:tc>
          <w:tcPr>
            <w:tcW w:w="1988" w:type="dxa"/>
          </w:tcPr>
          <w:p w:rsidR="008134B3" w:rsidRPr="00A10CAD" w:rsidRDefault="008134B3" w:rsidP="008134B3">
            <w:pPr>
              <w:keepNext/>
              <w:rPr>
                <w:sz w:val="22"/>
                <w:szCs w:val="22"/>
              </w:rPr>
            </w:pPr>
            <w:r w:rsidRPr="00A10CAD">
              <w:rPr>
                <w:sz w:val="22"/>
                <w:szCs w:val="22"/>
              </w:rPr>
              <w:t>Работа в библиотеке, включая ЭБС. Подготовка доклада- презентации.</w:t>
            </w:r>
          </w:p>
        </w:tc>
        <w:tc>
          <w:tcPr>
            <w:tcW w:w="1921" w:type="dxa"/>
          </w:tcPr>
          <w:p w:rsidR="008134B3" w:rsidRPr="00A10CAD" w:rsidRDefault="008134B3" w:rsidP="008134B3">
            <w:pPr>
              <w:keepNext/>
              <w:rPr>
                <w:sz w:val="22"/>
                <w:szCs w:val="22"/>
                <w:u w:val="single"/>
              </w:rPr>
            </w:pPr>
            <w:r w:rsidRPr="00A10CAD">
              <w:rPr>
                <w:sz w:val="22"/>
                <w:szCs w:val="22"/>
              </w:rPr>
              <w:t>Литература к теме, работа с интернет источниками</w:t>
            </w:r>
          </w:p>
        </w:tc>
        <w:tc>
          <w:tcPr>
            <w:tcW w:w="1800" w:type="dxa"/>
            <w:vAlign w:val="center"/>
          </w:tcPr>
          <w:p w:rsidR="008134B3" w:rsidRPr="00A10CAD" w:rsidRDefault="008134B3" w:rsidP="008134B3">
            <w:pPr>
              <w:jc w:val="center"/>
              <w:rPr>
                <w:sz w:val="22"/>
                <w:szCs w:val="22"/>
                <w:lang w:eastAsia="en-US"/>
              </w:rPr>
            </w:pPr>
            <w:r>
              <w:rPr>
                <w:sz w:val="22"/>
                <w:szCs w:val="22"/>
                <w:lang w:eastAsia="en-US"/>
              </w:rPr>
              <w:t>Опрос, доклад</w:t>
            </w:r>
          </w:p>
        </w:tc>
      </w:tr>
      <w:tr w:rsidR="008134B3" w:rsidRPr="000F338B" w:rsidTr="008134B3">
        <w:tc>
          <w:tcPr>
            <w:tcW w:w="2033" w:type="dxa"/>
          </w:tcPr>
          <w:p w:rsidR="008134B3" w:rsidRPr="006D2DB3" w:rsidRDefault="008134B3" w:rsidP="008134B3">
            <w:pPr>
              <w:pStyle w:val="a1"/>
              <w:tabs>
                <w:tab w:val="left" w:pos="-108"/>
              </w:tabs>
              <w:rPr>
                <w:sz w:val="22"/>
                <w:szCs w:val="22"/>
              </w:rPr>
            </w:pPr>
            <w:r>
              <w:rPr>
                <w:lang w:val="ru-RU"/>
              </w:rPr>
              <w:t xml:space="preserve">Тема 10. </w:t>
            </w:r>
            <w:r w:rsidR="009F7F3F" w:rsidRPr="00441554">
              <w:rPr>
                <w:bCs/>
              </w:rPr>
              <w:t>Методика разработки функционально-штатной структуры организации и управленческих решений в области управления персоналом</w:t>
            </w:r>
          </w:p>
        </w:tc>
        <w:tc>
          <w:tcPr>
            <w:tcW w:w="2113" w:type="dxa"/>
          </w:tcPr>
          <w:p w:rsidR="008134B3" w:rsidRPr="00A10CAD" w:rsidRDefault="009F7F3F" w:rsidP="009F7F3F">
            <w:pPr>
              <w:keepNext/>
              <w:tabs>
                <w:tab w:val="left" w:pos="161"/>
                <w:tab w:val="left" w:pos="191"/>
              </w:tabs>
              <w:rPr>
                <w:sz w:val="22"/>
                <w:szCs w:val="22"/>
              </w:rPr>
            </w:pPr>
            <w:r>
              <w:rPr>
                <w:sz w:val="22"/>
                <w:szCs w:val="22"/>
              </w:rPr>
              <w:t>Функциональный подход к построению организации</w:t>
            </w:r>
          </w:p>
        </w:tc>
        <w:tc>
          <w:tcPr>
            <w:tcW w:w="1988" w:type="dxa"/>
          </w:tcPr>
          <w:p w:rsidR="008134B3" w:rsidRPr="00A10CAD" w:rsidRDefault="008134B3" w:rsidP="008134B3">
            <w:pPr>
              <w:keepNext/>
              <w:rPr>
                <w:sz w:val="22"/>
                <w:szCs w:val="22"/>
              </w:rPr>
            </w:pPr>
            <w:r w:rsidRPr="00A10CAD">
              <w:rPr>
                <w:sz w:val="22"/>
                <w:szCs w:val="22"/>
              </w:rPr>
              <w:t>Работа в библиотеке, включая ЭБС. Подготовка доклада- презентации.</w:t>
            </w:r>
          </w:p>
        </w:tc>
        <w:tc>
          <w:tcPr>
            <w:tcW w:w="1921" w:type="dxa"/>
          </w:tcPr>
          <w:p w:rsidR="008134B3" w:rsidRPr="00A10CAD" w:rsidRDefault="008134B3" w:rsidP="008134B3">
            <w:pPr>
              <w:keepNext/>
              <w:rPr>
                <w:sz w:val="22"/>
                <w:szCs w:val="22"/>
                <w:u w:val="single"/>
              </w:rPr>
            </w:pPr>
            <w:r w:rsidRPr="00A10CAD">
              <w:rPr>
                <w:sz w:val="22"/>
                <w:szCs w:val="22"/>
              </w:rPr>
              <w:t>Литература к теме, работа с интернет источниками</w:t>
            </w:r>
          </w:p>
        </w:tc>
        <w:tc>
          <w:tcPr>
            <w:tcW w:w="1800" w:type="dxa"/>
            <w:vAlign w:val="center"/>
          </w:tcPr>
          <w:p w:rsidR="008134B3" w:rsidRPr="00A10CAD" w:rsidRDefault="008134B3" w:rsidP="008134B3">
            <w:pPr>
              <w:jc w:val="center"/>
              <w:rPr>
                <w:sz w:val="22"/>
                <w:szCs w:val="22"/>
                <w:lang w:eastAsia="en-US"/>
              </w:rPr>
            </w:pPr>
            <w:r>
              <w:rPr>
                <w:sz w:val="22"/>
                <w:szCs w:val="22"/>
                <w:lang w:eastAsia="en-US"/>
              </w:rPr>
              <w:t>Опрос, доклад</w:t>
            </w:r>
          </w:p>
        </w:tc>
      </w:tr>
      <w:tr w:rsidR="00413A91" w:rsidRPr="000F338B" w:rsidTr="008134B3">
        <w:tc>
          <w:tcPr>
            <w:tcW w:w="2033" w:type="dxa"/>
          </w:tcPr>
          <w:p w:rsidR="00413A91" w:rsidRDefault="0090102A" w:rsidP="008134B3">
            <w:pPr>
              <w:pStyle w:val="a1"/>
              <w:tabs>
                <w:tab w:val="left" w:pos="-108"/>
              </w:tabs>
              <w:rPr>
                <w:lang w:val="ru-RU"/>
              </w:rPr>
            </w:pPr>
            <w:r>
              <w:rPr>
                <w:lang w:val="ru-RU"/>
              </w:rPr>
              <w:t>Тема 11.</w:t>
            </w:r>
            <w:r w:rsidR="00505F70">
              <w:rPr>
                <w:lang w:val="ru-RU"/>
              </w:rPr>
              <w:t xml:space="preserve"> </w:t>
            </w:r>
            <w:r w:rsidR="00505F70" w:rsidRPr="00441554">
              <w:rPr>
                <w:bCs/>
              </w:rPr>
              <w:t>Эффективность управленческих решений в области управления персоналом</w:t>
            </w:r>
          </w:p>
        </w:tc>
        <w:tc>
          <w:tcPr>
            <w:tcW w:w="2113" w:type="dxa"/>
          </w:tcPr>
          <w:p w:rsidR="00413A91" w:rsidRDefault="009F7F3F" w:rsidP="008134B3">
            <w:pPr>
              <w:keepNext/>
              <w:tabs>
                <w:tab w:val="left" w:pos="161"/>
                <w:tab w:val="left" w:pos="191"/>
              </w:tabs>
              <w:rPr>
                <w:sz w:val="22"/>
                <w:szCs w:val="22"/>
              </w:rPr>
            </w:pPr>
            <w:r>
              <w:rPr>
                <w:sz w:val="22"/>
                <w:szCs w:val="22"/>
              </w:rPr>
              <w:t>Оценка эффективности управленческих решений</w:t>
            </w:r>
          </w:p>
        </w:tc>
        <w:tc>
          <w:tcPr>
            <w:tcW w:w="1988" w:type="dxa"/>
          </w:tcPr>
          <w:p w:rsidR="00413A91" w:rsidRPr="00A10CAD" w:rsidRDefault="00413A91" w:rsidP="002B2D28">
            <w:pPr>
              <w:keepNext/>
              <w:rPr>
                <w:sz w:val="22"/>
                <w:szCs w:val="22"/>
              </w:rPr>
            </w:pPr>
            <w:r w:rsidRPr="00A10CAD">
              <w:rPr>
                <w:sz w:val="22"/>
                <w:szCs w:val="22"/>
              </w:rPr>
              <w:t>Работа в библиотеке, включая ЭБС. Подготовка доклада- презентации.</w:t>
            </w:r>
          </w:p>
        </w:tc>
        <w:tc>
          <w:tcPr>
            <w:tcW w:w="1921" w:type="dxa"/>
          </w:tcPr>
          <w:p w:rsidR="00413A91" w:rsidRPr="00A10CAD" w:rsidRDefault="00413A91" w:rsidP="002B2D28">
            <w:pPr>
              <w:keepNext/>
              <w:rPr>
                <w:sz w:val="22"/>
                <w:szCs w:val="22"/>
                <w:u w:val="single"/>
              </w:rPr>
            </w:pPr>
            <w:r w:rsidRPr="00A10CAD">
              <w:rPr>
                <w:sz w:val="22"/>
                <w:szCs w:val="22"/>
              </w:rPr>
              <w:t>Литература к теме, работа с интернет источниками</w:t>
            </w:r>
          </w:p>
        </w:tc>
        <w:tc>
          <w:tcPr>
            <w:tcW w:w="1800" w:type="dxa"/>
            <w:vAlign w:val="center"/>
          </w:tcPr>
          <w:p w:rsidR="00413A91" w:rsidRPr="00A10CAD" w:rsidRDefault="00413A91" w:rsidP="002B2D28">
            <w:pPr>
              <w:jc w:val="center"/>
              <w:rPr>
                <w:sz w:val="22"/>
                <w:szCs w:val="22"/>
                <w:lang w:eastAsia="en-US"/>
              </w:rPr>
            </w:pPr>
            <w:r>
              <w:rPr>
                <w:sz w:val="22"/>
                <w:szCs w:val="22"/>
                <w:lang w:eastAsia="en-US"/>
              </w:rPr>
              <w:t>Опрос, доклад</w:t>
            </w:r>
          </w:p>
        </w:tc>
      </w:tr>
      <w:tr w:rsidR="00413A91" w:rsidRPr="000F338B" w:rsidTr="008134B3">
        <w:tc>
          <w:tcPr>
            <w:tcW w:w="2033" w:type="dxa"/>
          </w:tcPr>
          <w:p w:rsidR="00413A91" w:rsidRDefault="0090102A" w:rsidP="008134B3">
            <w:pPr>
              <w:pStyle w:val="a1"/>
              <w:tabs>
                <w:tab w:val="left" w:pos="-108"/>
              </w:tabs>
              <w:rPr>
                <w:lang w:val="ru-RU"/>
              </w:rPr>
            </w:pPr>
            <w:r>
              <w:rPr>
                <w:lang w:val="ru-RU"/>
              </w:rPr>
              <w:t>Тема 12.</w:t>
            </w:r>
            <w:r w:rsidR="00505F70">
              <w:rPr>
                <w:lang w:val="ru-RU"/>
              </w:rPr>
              <w:t xml:space="preserve"> </w:t>
            </w:r>
            <w:r w:rsidR="00505F70" w:rsidRPr="00441554">
              <w:t>Контроль реализации управленческих решений в организации</w:t>
            </w:r>
          </w:p>
        </w:tc>
        <w:tc>
          <w:tcPr>
            <w:tcW w:w="2113" w:type="dxa"/>
          </w:tcPr>
          <w:p w:rsidR="00413A91" w:rsidRDefault="009F7F3F" w:rsidP="0028388C">
            <w:pPr>
              <w:keepNext/>
              <w:tabs>
                <w:tab w:val="left" w:pos="161"/>
                <w:tab w:val="left" w:pos="191"/>
              </w:tabs>
              <w:rPr>
                <w:sz w:val="22"/>
                <w:szCs w:val="22"/>
              </w:rPr>
            </w:pPr>
            <w:r>
              <w:rPr>
                <w:sz w:val="22"/>
                <w:szCs w:val="22"/>
              </w:rPr>
              <w:t xml:space="preserve">Контроль в организации и его </w:t>
            </w:r>
            <w:r w:rsidR="0028388C">
              <w:rPr>
                <w:sz w:val="22"/>
                <w:szCs w:val="22"/>
              </w:rPr>
              <w:t>особенности в организации</w:t>
            </w:r>
          </w:p>
        </w:tc>
        <w:tc>
          <w:tcPr>
            <w:tcW w:w="1988" w:type="dxa"/>
          </w:tcPr>
          <w:p w:rsidR="00413A91" w:rsidRPr="00A10CAD" w:rsidRDefault="00413A91" w:rsidP="002B2D28">
            <w:pPr>
              <w:keepNext/>
              <w:rPr>
                <w:sz w:val="22"/>
                <w:szCs w:val="22"/>
              </w:rPr>
            </w:pPr>
            <w:r w:rsidRPr="00A10CAD">
              <w:rPr>
                <w:sz w:val="22"/>
                <w:szCs w:val="22"/>
              </w:rPr>
              <w:t>Работа в библиотеке, включая ЭБС. Подготовка доклада- презентации.</w:t>
            </w:r>
          </w:p>
        </w:tc>
        <w:tc>
          <w:tcPr>
            <w:tcW w:w="1921" w:type="dxa"/>
          </w:tcPr>
          <w:p w:rsidR="00413A91" w:rsidRPr="00A10CAD" w:rsidRDefault="00413A91" w:rsidP="002B2D28">
            <w:pPr>
              <w:keepNext/>
              <w:rPr>
                <w:sz w:val="22"/>
                <w:szCs w:val="22"/>
                <w:u w:val="single"/>
              </w:rPr>
            </w:pPr>
            <w:r w:rsidRPr="00A10CAD">
              <w:rPr>
                <w:sz w:val="22"/>
                <w:szCs w:val="22"/>
              </w:rPr>
              <w:t>Литература к теме, работа с интернет источниками</w:t>
            </w:r>
          </w:p>
        </w:tc>
        <w:tc>
          <w:tcPr>
            <w:tcW w:w="1800" w:type="dxa"/>
            <w:vAlign w:val="center"/>
          </w:tcPr>
          <w:p w:rsidR="00413A91" w:rsidRPr="00A10CAD" w:rsidRDefault="00413A91" w:rsidP="002B2D28">
            <w:pPr>
              <w:jc w:val="center"/>
              <w:rPr>
                <w:sz w:val="22"/>
                <w:szCs w:val="22"/>
                <w:lang w:eastAsia="en-US"/>
              </w:rPr>
            </w:pPr>
            <w:r>
              <w:rPr>
                <w:sz w:val="22"/>
                <w:szCs w:val="22"/>
                <w:lang w:eastAsia="en-US"/>
              </w:rPr>
              <w:t>Опрос, доклад</w:t>
            </w:r>
          </w:p>
        </w:tc>
      </w:tr>
    </w:tbl>
    <w:p w:rsidR="008134B3" w:rsidRDefault="008134B3" w:rsidP="008134B3">
      <w:pPr>
        <w:spacing w:line="276" w:lineRule="auto"/>
        <w:ind w:firstLine="567"/>
        <w:jc w:val="both"/>
        <w:rPr>
          <w:sz w:val="24"/>
          <w:szCs w:val="24"/>
        </w:rPr>
      </w:pPr>
    </w:p>
    <w:p w:rsidR="008134B3" w:rsidRPr="00A10CAD" w:rsidRDefault="008134B3" w:rsidP="008134B3">
      <w:pPr>
        <w:ind w:firstLine="567"/>
        <w:jc w:val="both"/>
        <w:rPr>
          <w:b/>
          <w:sz w:val="24"/>
          <w:szCs w:val="24"/>
          <w:lang w:eastAsia="ar-SA"/>
        </w:rPr>
      </w:pPr>
      <w:r w:rsidRPr="00A10CAD">
        <w:rPr>
          <w:b/>
          <w:sz w:val="24"/>
          <w:szCs w:val="24"/>
        </w:rPr>
        <w:t xml:space="preserve">6. </w:t>
      </w:r>
      <w:r w:rsidRPr="00A10CAD">
        <w:rPr>
          <w:b/>
          <w:sz w:val="24"/>
          <w:szCs w:val="24"/>
          <w:lang w:eastAsia="ar-SA"/>
        </w:rPr>
        <w:t>Оценочные материалы для проведения промежуточной аттестации обучающихся по дисциплине «</w:t>
      </w:r>
      <w:r w:rsidR="0082543A" w:rsidRPr="0082543A">
        <w:rPr>
          <w:b/>
          <w:sz w:val="24"/>
          <w:szCs w:val="24"/>
        </w:rPr>
        <w:t>Разработка и принятие управленческих решений</w:t>
      </w:r>
      <w:r>
        <w:rPr>
          <w:b/>
          <w:sz w:val="24"/>
          <w:szCs w:val="24"/>
          <w:lang w:eastAsia="ar-SA"/>
        </w:rPr>
        <w:t>»</w:t>
      </w:r>
    </w:p>
    <w:p w:rsidR="008134B3" w:rsidRPr="000E0CEB" w:rsidRDefault="008134B3" w:rsidP="008134B3">
      <w:pPr>
        <w:pStyle w:val="1"/>
        <w:keepNext w:val="0"/>
        <w:tabs>
          <w:tab w:val="left" w:pos="1134"/>
        </w:tabs>
        <w:spacing w:before="0" w:after="0"/>
        <w:ind w:firstLine="567"/>
        <w:jc w:val="both"/>
        <w:rPr>
          <w:rFonts w:ascii="Times New Roman" w:hAnsi="Times New Roman" w:cs="Times New Roman"/>
          <w:sz w:val="24"/>
          <w:szCs w:val="24"/>
          <w:lang w:val="ru-RU"/>
        </w:rPr>
      </w:pPr>
    </w:p>
    <w:p w:rsidR="008134B3" w:rsidRPr="000E0CEB" w:rsidRDefault="008134B3" w:rsidP="008134B3">
      <w:pPr>
        <w:pStyle w:val="1"/>
        <w:keepNext w:val="0"/>
        <w:tabs>
          <w:tab w:val="left" w:pos="1134"/>
        </w:tabs>
        <w:spacing w:before="0" w:after="0"/>
        <w:ind w:firstLine="567"/>
        <w:jc w:val="both"/>
        <w:rPr>
          <w:rFonts w:ascii="Times New Roman" w:hAnsi="Times New Roman" w:cs="Times New Roman"/>
          <w:sz w:val="24"/>
          <w:szCs w:val="24"/>
          <w:lang w:val="ru-RU"/>
        </w:rPr>
      </w:pPr>
      <w:bookmarkStart w:id="5" w:name="_Toc329684712"/>
      <w:bookmarkStart w:id="6" w:name="_Toc367185118"/>
      <w:r w:rsidRPr="000E0CEB">
        <w:rPr>
          <w:rFonts w:ascii="Times New Roman" w:hAnsi="Times New Roman" w:cs="Times New Roman"/>
          <w:sz w:val="24"/>
          <w:szCs w:val="24"/>
        </w:rPr>
        <w:t>6.1. Описание показателей и критериев оценивания компетенций, описание шкал оценивания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9"/>
        <w:gridCol w:w="1618"/>
        <w:gridCol w:w="2950"/>
        <w:gridCol w:w="3075"/>
        <w:gridCol w:w="1465"/>
      </w:tblGrid>
      <w:tr w:rsidR="008134B3" w:rsidRPr="00E67A26" w:rsidTr="008134B3">
        <w:tc>
          <w:tcPr>
            <w:tcW w:w="959" w:type="dxa"/>
          </w:tcPr>
          <w:p w:rsidR="008134B3" w:rsidRPr="00E67A26" w:rsidRDefault="008134B3" w:rsidP="008134B3">
            <w:pPr>
              <w:keepNext/>
              <w:autoSpaceDN w:val="0"/>
              <w:adjustRightInd w:val="0"/>
              <w:ind w:left="-142" w:right="-149"/>
              <w:jc w:val="center"/>
              <w:rPr>
                <w:bCs/>
                <w:color w:val="000000"/>
                <w:sz w:val="22"/>
                <w:szCs w:val="22"/>
              </w:rPr>
            </w:pPr>
            <w:r w:rsidRPr="00E67A26">
              <w:rPr>
                <w:b/>
                <w:bCs/>
                <w:color w:val="000000"/>
                <w:sz w:val="22"/>
                <w:szCs w:val="22"/>
              </w:rPr>
              <w:lastRenderedPageBreak/>
              <w:t>№ п/п</w:t>
            </w:r>
          </w:p>
        </w:tc>
        <w:tc>
          <w:tcPr>
            <w:tcW w:w="1701" w:type="dxa"/>
          </w:tcPr>
          <w:p w:rsidR="008134B3" w:rsidRPr="00E67A26" w:rsidRDefault="008134B3" w:rsidP="008134B3">
            <w:pPr>
              <w:keepNext/>
              <w:autoSpaceDN w:val="0"/>
              <w:adjustRightInd w:val="0"/>
              <w:ind w:left="-142" w:right="-149"/>
              <w:jc w:val="center"/>
              <w:rPr>
                <w:b/>
                <w:bCs/>
                <w:color w:val="000000"/>
                <w:sz w:val="22"/>
                <w:szCs w:val="22"/>
              </w:rPr>
            </w:pPr>
            <w:r w:rsidRPr="00E67A26">
              <w:rPr>
                <w:b/>
                <w:bCs/>
                <w:color w:val="000000"/>
                <w:sz w:val="22"/>
                <w:szCs w:val="22"/>
              </w:rPr>
              <w:t>Наименование оценочного средства</w:t>
            </w:r>
          </w:p>
        </w:tc>
        <w:tc>
          <w:tcPr>
            <w:tcW w:w="1843" w:type="dxa"/>
          </w:tcPr>
          <w:p w:rsidR="008134B3" w:rsidRPr="00E67A26" w:rsidRDefault="008134B3" w:rsidP="008134B3">
            <w:pPr>
              <w:keepNext/>
              <w:autoSpaceDN w:val="0"/>
              <w:adjustRightInd w:val="0"/>
              <w:ind w:left="-142"/>
              <w:jc w:val="center"/>
              <w:rPr>
                <w:b/>
                <w:bCs/>
                <w:color w:val="000000"/>
                <w:sz w:val="22"/>
                <w:szCs w:val="22"/>
              </w:rPr>
            </w:pPr>
            <w:r w:rsidRPr="00E67A26">
              <w:rPr>
                <w:b/>
                <w:bCs/>
                <w:color w:val="000000"/>
                <w:sz w:val="22"/>
                <w:szCs w:val="22"/>
              </w:rPr>
              <w:t>Краткая характеристика оценочного средства</w:t>
            </w:r>
          </w:p>
        </w:tc>
        <w:tc>
          <w:tcPr>
            <w:tcW w:w="3605" w:type="dxa"/>
          </w:tcPr>
          <w:p w:rsidR="008134B3" w:rsidRPr="00E67A26" w:rsidRDefault="008134B3" w:rsidP="008134B3">
            <w:pPr>
              <w:keepNext/>
              <w:autoSpaceDN w:val="0"/>
              <w:adjustRightInd w:val="0"/>
              <w:ind w:left="-142" w:right="-149"/>
              <w:jc w:val="center"/>
              <w:rPr>
                <w:b/>
                <w:bCs/>
                <w:color w:val="000000"/>
                <w:sz w:val="22"/>
                <w:szCs w:val="22"/>
              </w:rPr>
            </w:pPr>
            <w:r w:rsidRPr="00E67A26">
              <w:rPr>
                <w:b/>
                <w:bCs/>
                <w:color w:val="000000"/>
                <w:sz w:val="22"/>
                <w:szCs w:val="22"/>
              </w:rPr>
              <w:t>Шкала и критерии оценки, балл</w:t>
            </w:r>
          </w:p>
        </w:tc>
        <w:tc>
          <w:tcPr>
            <w:tcW w:w="1639" w:type="dxa"/>
          </w:tcPr>
          <w:p w:rsidR="008134B3" w:rsidRPr="00E67A26" w:rsidRDefault="008134B3" w:rsidP="008134B3">
            <w:pPr>
              <w:keepNext/>
              <w:autoSpaceDN w:val="0"/>
              <w:adjustRightInd w:val="0"/>
              <w:ind w:left="-142" w:right="-149"/>
              <w:jc w:val="center"/>
              <w:rPr>
                <w:b/>
                <w:bCs/>
                <w:color w:val="000000"/>
                <w:sz w:val="22"/>
                <w:szCs w:val="22"/>
              </w:rPr>
            </w:pPr>
            <w:r w:rsidRPr="00E67A26">
              <w:rPr>
                <w:b/>
                <w:bCs/>
                <w:color w:val="000000"/>
                <w:sz w:val="22"/>
                <w:szCs w:val="22"/>
              </w:rPr>
              <w:t>Критерии оценивания компетенции</w:t>
            </w:r>
          </w:p>
        </w:tc>
      </w:tr>
      <w:tr w:rsidR="008134B3" w:rsidRPr="00E67A26" w:rsidTr="008134B3">
        <w:trPr>
          <w:trHeight w:val="4742"/>
        </w:trPr>
        <w:tc>
          <w:tcPr>
            <w:tcW w:w="959" w:type="dxa"/>
          </w:tcPr>
          <w:p w:rsidR="008134B3" w:rsidRPr="00E67A26" w:rsidRDefault="008134B3" w:rsidP="008134B3">
            <w:pPr>
              <w:keepNext/>
              <w:autoSpaceDN w:val="0"/>
              <w:adjustRightInd w:val="0"/>
              <w:ind w:left="-142" w:right="-149"/>
              <w:jc w:val="center"/>
              <w:rPr>
                <w:bCs/>
                <w:color w:val="000000"/>
                <w:sz w:val="22"/>
                <w:szCs w:val="22"/>
              </w:rPr>
            </w:pPr>
            <w:r w:rsidRPr="00E67A26">
              <w:rPr>
                <w:bCs/>
                <w:color w:val="000000"/>
                <w:sz w:val="22"/>
                <w:szCs w:val="22"/>
              </w:rPr>
              <w:t>1.</w:t>
            </w:r>
          </w:p>
        </w:tc>
        <w:tc>
          <w:tcPr>
            <w:tcW w:w="1701" w:type="dxa"/>
          </w:tcPr>
          <w:p w:rsidR="008134B3" w:rsidRPr="00E67A26" w:rsidRDefault="008134B3" w:rsidP="008134B3">
            <w:pPr>
              <w:keepNext/>
              <w:autoSpaceDN w:val="0"/>
              <w:adjustRightInd w:val="0"/>
              <w:ind w:left="5" w:right="-6"/>
              <w:rPr>
                <w:bCs/>
                <w:color w:val="000000"/>
                <w:sz w:val="22"/>
                <w:szCs w:val="22"/>
              </w:rPr>
            </w:pPr>
            <w:r w:rsidRPr="00E67A26">
              <w:rPr>
                <w:bCs/>
                <w:color w:val="000000"/>
                <w:sz w:val="22"/>
                <w:szCs w:val="22"/>
              </w:rPr>
              <w:t>Опрос</w:t>
            </w:r>
          </w:p>
        </w:tc>
        <w:tc>
          <w:tcPr>
            <w:tcW w:w="1843" w:type="dxa"/>
          </w:tcPr>
          <w:p w:rsidR="008134B3" w:rsidRPr="00E67A26" w:rsidRDefault="008134B3" w:rsidP="008134B3">
            <w:pPr>
              <w:keepNext/>
              <w:autoSpaceDN w:val="0"/>
              <w:adjustRightInd w:val="0"/>
              <w:ind w:left="4"/>
              <w:rPr>
                <w:bCs/>
                <w:color w:val="000000"/>
                <w:sz w:val="22"/>
                <w:szCs w:val="22"/>
              </w:rPr>
            </w:pPr>
            <w:r w:rsidRPr="00E67A26">
              <w:rPr>
                <w:bCs/>
                <w:color w:val="000000"/>
                <w:sz w:val="22"/>
                <w:szCs w:val="22"/>
              </w:rPr>
              <w:t>Сбор первичной информации по выяснению уровня усвоения пройденного материала</w:t>
            </w:r>
          </w:p>
        </w:tc>
        <w:tc>
          <w:tcPr>
            <w:tcW w:w="3605" w:type="dxa"/>
          </w:tcPr>
          <w:p w:rsidR="008134B3" w:rsidRPr="00E67A26" w:rsidRDefault="008134B3" w:rsidP="008134B3">
            <w:pPr>
              <w:keepNext/>
              <w:autoSpaceDN w:val="0"/>
              <w:adjustRightInd w:val="0"/>
              <w:ind w:left="4" w:right="-1"/>
              <w:rPr>
                <w:bCs/>
                <w:color w:val="000000"/>
                <w:sz w:val="22"/>
                <w:szCs w:val="22"/>
              </w:rPr>
            </w:pPr>
            <w:r w:rsidRPr="00E67A26">
              <w:rPr>
                <w:bCs/>
                <w:color w:val="000000"/>
                <w:sz w:val="22"/>
                <w:szCs w:val="22"/>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rsidR="008134B3" w:rsidRPr="00E67A26" w:rsidRDefault="008134B3" w:rsidP="008134B3">
            <w:pPr>
              <w:keepNext/>
              <w:autoSpaceDN w:val="0"/>
              <w:adjustRightInd w:val="0"/>
              <w:ind w:left="4" w:right="-1"/>
              <w:rPr>
                <w:sz w:val="22"/>
                <w:szCs w:val="22"/>
                <w:lang w:eastAsia="ru-RU"/>
              </w:rPr>
            </w:pPr>
            <w:r w:rsidRPr="00E67A26">
              <w:rPr>
                <w:bCs/>
                <w:color w:val="000000"/>
                <w:sz w:val="22"/>
                <w:szCs w:val="22"/>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639" w:type="dxa"/>
          </w:tcPr>
          <w:p w:rsidR="008134B3" w:rsidRPr="00E67A26" w:rsidRDefault="003046E0" w:rsidP="008134B3">
            <w:pPr>
              <w:keepNext/>
              <w:autoSpaceDN w:val="0"/>
              <w:adjustRightInd w:val="0"/>
              <w:ind w:left="4" w:right="-1"/>
              <w:rPr>
                <w:bCs/>
                <w:color w:val="000000"/>
                <w:sz w:val="22"/>
                <w:szCs w:val="22"/>
              </w:rPr>
            </w:pPr>
            <w:r>
              <w:rPr>
                <w:bCs/>
                <w:color w:val="000000"/>
                <w:sz w:val="22"/>
                <w:szCs w:val="22"/>
              </w:rPr>
              <w:t>О</w:t>
            </w:r>
            <w:r w:rsidR="008134B3" w:rsidRPr="00E67A26">
              <w:rPr>
                <w:bCs/>
                <w:color w:val="000000"/>
                <w:sz w:val="22"/>
                <w:szCs w:val="22"/>
              </w:rPr>
              <w:t>ПК-</w:t>
            </w:r>
            <w:r>
              <w:rPr>
                <w:bCs/>
                <w:color w:val="000000"/>
                <w:sz w:val="22"/>
                <w:szCs w:val="22"/>
              </w:rPr>
              <w:t>1</w:t>
            </w:r>
            <w:r w:rsidR="008134B3" w:rsidRPr="00E67A26">
              <w:rPr>
                <w:bCs/>
                <w:color w:val="000000"/>
                <w:sz w:val="22"/>
                <w:szCs w:val="22"/>
              </w:rPr>
              <w:t xml:space="preserve">.1,  </w:t>
            </w:r>
            <w:r>
              <w:rPr>
                <w:bCs/>
                <w:color w:val="000000"/>
                <w:sz w:val="22"/>
                <w:szCs w:val="22"/>
              </w:rPr>
              <w:t>О</w:t>
            </w:r>
            <w:r w:rsidR="008134B3" w:rsidRPr="00E67A26">
              <w:rPr>
                <w:bCs/>
                <w:color w:val="000000"/>
                <w:sz w:val="22"/>
                <w:szCs w:val="22"/>
              </w:rPr>
              <w:t>ПК-</w:t>
            </w:r>
            <w:r>
              <w:rPr>
                <w:bCs/>
                <w:color w:val="000000"/>
                <w:sz w:val="22"/>
                <w:szCs w:val="22"/>
              </w:rPr>
              <w:t>1</w:t>
            </w:r>
            <w:r w:rsidR="008134B3" w:rsidRPr="00E67A26">
              <w:rPr>
                <w:bCs/>
                <w:color w:val="000000"/>
                <w:sz w:val="22"/>
                <w:szCs w:val="22"/>
              </w:rPr>
              <w:t>.</w:t>
            </w:r>
            <w:r w:rsidR="008134B3">
              <w:rPr>
                <w:bCs/>
                <w:color w:val="000000"/>
                <w:sz w:val="22"/>
                <w:szCs w:val="22"/>
              </w:rPr>
              <w:t>2</w:t>
            </w:r>
            <w:r w:rsidR="008134B3" w:rsidRPr="00E67A26">
              <w:rPr>
                <w:bCs/>
                <w:color w:val="000000"/>
                <w:sz w:val="22"/>
                <w:szCs w:val="22"/>
              </w:rPr>
              <w:t xml:space="preserve">, </w:t>
            </w:r>
            <w:r>
              <w:rPr>
                <w:bCs/>
                <w:color w:val="000000"/>
                <w:sz w:val="22"/>
                <w:szCs w:val="22"/>
              </w:rPr>
              <w:t>О</w:t>
            </w:r>
            <w:r w:rsidR="008134B3" w:rsidRPr="00E67A26">
              <w:rPr>
                <w:bCs/>
                <w:color w:val="000000"/>
                <w:sz w:val="22"/>
                <w:szCs w:val="22"/>
              </w:rPr>
              <w:t>ПК-</w:t>
            </w:r>
            <w:r>
              <w:rPr>
                <w:bCs/>
                <w:color w:val="000000"/>
                <w:sz w:val="22"/>
                <w:szCs w:val="22"/>
              </w:rPr>
              <w:t>1</w:t>
            </w:r>
            <w:r w:rsidR="008134B3" w:rsidRPr="00E67A26">
              <w:rPr>
                <w:bCs/>
                <w:color w:val="000000"/>
                <w:sz w:val="22"/>
                <w:szCs w:val="22"/>
              </w:rPr>
              <w:t>.</w:t>
            </w:r>
            <w:r w:rsidR="008134B3">
              <w:rPr>
                <w:bCs/>
                <w:color w:val="000000"/>
                <w:sz w:val="22"/>
                <w:szCs w:val="22"/>
              </w:rPr>
              <w:t>3</w:t>
            </w:r>
            <w:r w:rsidR="008134B3" w:rsidRPr="00E67A26">
              <w:rPr>
                <w:bCs/>
                <w:color w:val="000000"/>
                <w:sz w:val="22"/>
                <w:szCs w:val="22"/>
              </w:rPr>
              <w:t xml:space="preserve">, </w:t>
            </w:r>
            <w:r>
              <w:rPr>
                <w:bCs/>
                <w:color w:val="000000"/>
                <w:sz w:val="22"/>
                <w:szCs w:val="22"/>
              </w:rPr>
              <w:t>О</w:t>
            </w:r>
            <w:r w:rsidR="008134B3">
              <w:rPr>
                <w:bCs/>
                <w:color w:val="000000"/>
                <w:sz w:val="22"/>
                <w:szCs w:val="22"/>
              </w:rPr>
              <w:t>ПК-</w:t>
            </w:r>
            <w:r>
              <w:rPr>
                <w:bCs/>
                <w:color w:val="000000"/>
                <w:sz w:val="22"/>
                <w:szCs w:val="22"/>
              </w:rPr>
              <w:t>1</w:t>
            </w:r>
            <w:r w:rsidR="008134B3">
              <w:rPr>
                <w:bCs/>
                <w:color w:val="000000"/>
                <w:sz w:val="22"/>
                <w:szCs w:val="22"/>
              </w:rPr>
              <w:t xml:space="preserve">.4, </w:t>
            </w:r>
          </w:p>
          <w:p w:rsidR="008134B3" w:rsidRPr="00E67A26" w:rsidRDefault="008134B3" w:rsidP="008134B3">
            <w:pPr>
              <w:keepNext/>
              <w:autoSpaceDN w:val="0"/>
              <w:adjustRightInd w:val="0"/>
              <w:ind w:left="4" w:right="-1"/>
              <w:rPr>
                <w:bCs/>
                <w:color w:val="000000"/>
                <w:sz w:val="22"/>
                <w:szCs w:val="22"/>
              </w:rPr>
            </w:pPr>
          </w:p>
        </w:tc>
      </w:tr>
      <w:tr w:rsidR="008134B3" w:rsidRPr="00E67A26" w:rsidTr="008134B3">
        <w:tc>
          <w:tcPr>
            <w:tcW w:w="959" w:type="dxa"/>
          </w:tcPr>
          <w:p w:rsidR="008134B3" w:rsidRPr="00E67A26" w:rsidRDefault="008134B3" w:rsidP="008134B3">
            <w:pPr>
              <w:keepNext/>
              <w:autoSpaceDN w:val="0"/>
              <w:adjustRightInd w:val="0"/>
              <w:ind w:left="-142" w:right="-149"/>
              <w:jc w:val="center"/>
              <w:rPr>
                <w:bCs/>
                <w:color w:val="000000"/>
                <w:sz w:val="22"/>
                <w:szCs w:val="22"/>
              </w:rPr>
            </w:pPr>
            <w:r w:rsidRPr="00E67A26">
              <w:rPr>
                <w:bCs/>
                <w:color w:val="000000"/>
                <w:sz w:val="22"/>
                <w:szCs w:val="22"/>
              </w:rPr>
              <w:t>2</w:t>
            </w:r>
          </w:p>
        </w:tc>
        <w:tc>
          <w:tcPr>
            <w:tcW w:w="1701" w:type="dxa"/>
          </w:tcPr>
          <w:p w:rsidR="008134B3" w:rsidRPr="00E67A26" w:rsidRDefault="008134B3" w:rsidP="008134B3">
            <w:pPr>
              <w:keepNext/>
              <w:autoSpaceDN w:val="0"/>
              <w:adjustRightInd w:val="0"/>
              <w:ind w:left="5" w:right="-6"/>
              <w:rPr>
                <w:bCs/>
                <w:color w:val="000000"/>
                <w:sz w:val="22"/>
                <w:szCs w:val="22"/>
              </w:rPr>
            </w:pPr>
            <w:r w:rsidRPr="00E67A26">
              <w:rPr>
                <w:bCs/>
                <w:color w:val="000000"/>
                <w:sz w:val="22"/>
                <w:szCs w:val="22"/>
              </w:rPr>
              <w:t>Доклад-презентация</w:t>
            </w:r>
          </w:p>
        </w:tc>
        <w:tc>
          <w:tcPr>
            <w:tcW w:w="1843" w:type="dxa"/>
          </w:tcPr>
          <w:p w:rsidR="008134B3" w:rsidRPr="00E67A26" w:rsidRDefault="008134B3" w:rsidP="008134B3">
            <w:pPr>
              <w:keepNext/>
              <w:autoSpaceDN w:val="0"/>
              <w:adjustRightInd w:val="0"/>
              <w:ind w:left="4"/>
              <w:rPr>
                <w:spacing w:val="-2"/>
                <w:sz w:val="22"/>
                <w:szCs w:val="22"/>
              </w:rPr>
            </w:pPr>
            <w:r w:rsidRPr="00E67A26">
              <w:rPr>
                <w:sz w:val="22"/>
                <w:szCs w:val="22"/>
              </w:rPr>
              <w:t xml:space="preserve">Публичное выступление по представлению полученных результатов в программе </w:t>
            </w:r>
            <w:r w:rsidRPr="00E67A26">
              <w:rPr>
                <w:sz w:val="22"/>
                <w:szCs w:val="22"/>
                <w:lang w:val="en-US"/>
              </w:rPr>
              <w:t>Microsoft</w:t>
            </w:r>
            <w:r w:rsidRPr="00E67A26">
              <w:rPr>
                <w:sz w:val="22"/>
                <w:szCs w:val="22"/>
              </w:rPr>
              <w:t xml:space="preserve"> </w:t>
            </w:r>
            <w:r w:rsidRPr="00E67A26">
              <w:rPr>
                <w:sz w:val="22"/>
                <w:szCs w:val="22"/>
                <w:lang w:val="en-US"/>
              </w:rPr>
              <w:t>PowerPoint</w:t>
            </w:r>
          </w:p>
        </w:tc>
        <w:tc>
          <w:tcPr>
            <w:tcW w:w="3605" w:type="dxa"/>
          </w:tcPr>
          <w:p w:rsidR="008134B3" w:rsidRPr="00E67A26" w:rsidRDefault="008134B3" w:rsidP="008134B3">
            <w:pPr>
              <w:keepNext/>
              <w:tabs>
                <w:tab w:val="left" w:pos="373"/>
              </w:tabs>
              <w:autoSpaceDN w:val="0"/>
              <w:adjustRightInd w:val="0"/>
              <w:ind w:left="90" w:hanging="142"/>
              <w:rPr>
                <w:bCs/>
                <w:color w:val="000000"/>
                <w:sz w:val="22"/>
                <w:szCs w:val="22"/>
              </w:rPr>
            </w:pPr>
            <w:r w:rsidRPr="00E67A26">
              <w:rPr>
                <w:bCs/>
                <w:color w:val="000000"/>
                <w:sz w:val="22"/>
                <w:szCs w:val="22"/>
              </w:rPr>
              <w:t>«5» – доклад выполнен в соответствии с заявленной темой, презентация легко читаема и ясна для понимания, грамотное использование терминологии, свободное изложение рассматриваемых проблем, докладчик правильно ответил на все вопросы в ходе дискуссии;</w:t>
            </w:r>
          </w:p>
          <w:p w:rsidR="008134B3" w:rsidRPr="00E67A26" w:rsidRDefault="008134B3" w:rsidP="008134B3">
            <w:pPr>
              <w:keepNext/>
              <w:tabs>
                <w:tab w:val="left" w:pos="373"/>
              </w:tabs>
              <w:autoSpaceDN w:val="0"/>
              <w:adjustRightInd w:val="0"/>
              <w:ind w:left="90" w:hanging="142"/>
              <w:rPr>
                <w:bCs/>
                <w:color w:val="000000"/>
                <w:sz w:val="22"/>
                <w:szCs w:val="22"/>
              </w:rPr>
            </w:pPr>
            <w:r w:rsidRPr="00E67A26">
              <w:rPr>
                <w:bCs/>
                <w:color w:val="000000"/>
                <w:sz w:val="22"/>
                <w:szCs w:val="22"/>
              </w:rPr>
              <w:t>«4» – некорректное оформление презентации, грамотное использование терминологии, в основном свободное изложение рассматриваемых проблем, докладчик частично правильно ответил на все вопросы в ходе дискуссии;</w:t>
            </w:r>
          </w:p>
          <w:p w:rsidR="008134B3" w:rsidRPr="00E67A26" w:rsidRDefault="008134B3" w:rsidP="008134B3">
            <w:pPr>
              <w:keepNext/>
              <w:tabs>
                <w:tab w:val="left" w:pos="373"/>
              </w:tabs>
              <w:autoSpaceDN w:val="0"/>
              <w:adjustRightInd w:val="0"/>
              <w:ind w:left="90" w:hanging="142"/>
              <w:rPr>
                <w:bCs/>
                <w:color w:val="000000"/>
                <w:sz w:val="22"/>
                <w:szCs w:val="22"/>
              </w:rPr>
            </w:pPr>
            <w:r w:rsidRPr="00E67A26">
              <w:rPr>
                <w:bCs/>
                <w:color w:val="000000"/>
                <w:sz w:val="22"/>
                <w:szCs w:val="22"/>
              </w:rPr>
              <w:t>«3» – отсутствие презентации, докладчик испытывал затруднения при выступлении и ответе на вопросы в ходе дискуссии;</w:t>
            </w:r>
          </w:p>
          <w:p w:rsidR="008134B3" w:rsidRPr="00E67A26" w:rsidRDefault="008134B3" w:rsidP="008134B3">
            <w:pPr>
              <w:keepNext/>
              <w:tabs>
                <w:tab w:val="left" w:pos="373"/>
              </w:tabs>
              <w:autoSpaceDN w:val="0"/>
              <w:adjustRightInd w:val="0"/>
              <w:ind w:left="90" w:hanging="142"/>
              <w:rPr>
                <w:bCs/>
                <w:color w:val="000000"/>
                <w:sz w:val="22"/>
                <w:szCs w:val="22"/>
              </w:rPr>
            </w:pPr>
            <w:r w:rsidRPr="00E67A26">
              <w:rPr>
                <w:bCs/>
                <w:color w:val="000000"/>
                <w:sz w:val="22"/>
                <w:szCs w:val="22"/>
              </w:rPr>
              <w:t>«2» - докладчик не раскрыл тему</w:t>
            </w:r>
          </w:p>
        </w:tc>
        <w:tc>
          <w:tcPr>
            <w:tcW w:w="1639" w:type="dxa"/>
          </w:tcPr>
          <w:p w:rsidR="008134B3" w:rsidRPr="00E67A26" w:rsidRDefault="003046E0" w:rsidP="008134B3">
            <w:pPr>
              <w:keepNext/>
              <w:autoSpaceDN w:val="0"/>
              <w:adjustRightInd w:val="0"/>
              <w:ind w:left="4" w:right="-1"/>
              <w:rPr>
                <w:bCs/>
                <w:color w:val="000000"/>
                <w:sz w:val="22"/>
                <w:szCs w:val="22"/>
              </w:rPr>
            </w:pPr>
            <w:r>
              <w:rPr>
                <w:bCs/>
                <w:color w:val="000000"/>
                <w:sz w:val="22"/>
                <w:szCs w:val="22"/>
              </w:rPr>
              <w:t>О</w:t>
            </w:r>
            <w:r w:rsidRPr="00E67A26">
              <w:rPr>
                <w:bCs/>
                <w:color w:val="000000"/>
                <w:sz w:val="22"/>
                <w:szCs w:val="22"/>
              </w:rPr>
              <w:t>ПК-</w:t>
            </w:r>
            <w:r>
              <w:rPr>
                <w:bCs/>
                <w:color w:val="000000"/>
                <w:sz w:val="22"/>
                <w:szCs w:val="22"/>
              </w:rPr>
              <w:t>1</w:t>
            </w:r>
            <w:r w:rsidRPr="00E67A26">
              <w:rPr>
                <w:bCs/>
                <w:color w:val="000000"/>
                <w:sz w:val="22"/>
                <w:szCs w:val="22"/>
              </w:rPr>
              <w:t xml:space="preserve">.1,  </w:t>
            </w:r>
            <w:r>
              <w:rPr>
                <w:bCs/>
                <w:color w:val="000000"/>
                <w:sz w:val="22"/>
                <w:szCs w:val="22"/>
              </w:rPr>
              <w:t>О</w:t>
            </w:r>
            <w:r w:rsidRPr="00E67A26">
              <w:rPr>
                <w:bCs/>
                <w:color w:val="000000"/>
                <w:sz w:val="22"/>
                <w:szCs w:val="22"/>
              </w:rPr>
              <w:t>ПК-</w:t>
            </w:r>
            <w:r>
              <w:rPr>
                <w:bCs/>
                <w:color w:val="000000"/>
                <w:sz w:val="22"/>
                <w:szCs w:val="22"/>
              </w:rPr>
              <w:t>1</w:t>
            </w:r>
            <w:r w:rsidRPr="00E67A26">
              <w:rPr>
                <w:bCs/>
                <w:color w:val="000000"/>
                <w:sz w:val="22"/>
                <w:szCs w:val="22"/>
              </w:rPr>
              <w:t>.</w:t>
            </w:r>
            <w:r>
              <w:rPr>
                <w:bCs/>
                <w:color w:val="000000"/>
                <w:sz w:val="22"/>
                <w:szCs w:val="22"/>
              </w:rPr>
              <w:t>2</w:t>
            </w:r>
            <w:r w:rsidRPr="00E67A26">
              <w:rPr>
                <w:bCs/>
                <w:color w:val="000000"/>
                <w:sz w:val="22"/>
                <w:szCs w:val="22"/>
              </w:rPr>
              <w:t xml:space="preserve">, </w:t>
            </w:r>
            <w:r>
              <w:rPr>
                <w:bCs/>
                <w:color w:val="000000"/>
                <w:sz w:val="22"/>
                <w:szCs w:val="22"/>
              </w:rPr>
              <w:t>О</w:t>
            </w:r>
            <w:r w:rsidRPr="00E67A26">
              <w:rPr>
                <w:bCs/>
                <w:color w:val="000000"/>
                <w:sz w:val="22"/>
                <w:szCs w:val="22"/>
              </w:rPr>
              <w:t>ПК-</w:t>
            </w:r>
            <w:r>
              <w:rPr>
                <w:bCs/>
                <w:color w:val="000000"/>
                <w:sz w:val="22"/>
                <w:szCs w:val="22"/>
              </w:rPr>
              <w:t>1</w:t>
            </w:r>
            <w:r w:rsidRPr="00E67A26">
              <w:rPr>
                <w:bCs/>
                <w:color w:val="000000"/>
                <w:sz w:val="22"/>
                <w:szCs w:val="22"/>
              </w:rPr>
              <w:t>.</w:t>
            </w:r>
            <w:r>
              <w:rPr>
                <w:bCs/>
                <w:color w:val="000000"/>
                <w:sz w:val="22"/>
                <w:szCs w:val="22"/>
              </w:rPr>
              <w:t>3</w:t>
            </w:r>
            <w:r w:rsidRPr="00E67A26">
              <w:rPr>
                <w:bCs/>
                <w:color w:val="000000"/>
                <w:sz w:val="22"/>
                <w:szCs w:val="22"/>
              </w:rPr>
              <w:t xml:space="preserve">, </w:t>
            </w:r>
            <w:r>
              <w:rPr>
                <w:bCs/>
                <w:color w:val="000000"/>
                <w:sz w:val="22"/>
                <w:szCs w:val="22"/>
              </w:rPr>
              <w:t>ОПК-1.4</w:t>
            </w:r>
          </w:p>
        </w:tc>
      </w:tr>
      <w:tr w:rsidR="008134B3" w:rsidRPr="00E67A26" w:rsidTr="008134B3">
        <w:tc>
          <w:tcPr>
            <w:tcW w:w="959" w:type="dxa"/>
            <w:tcBorders>
              <w:top w:val="single" w:sz="4" w:space="0" w:color="000000"/>
              <w:left w:val="single" w:sz="4" w:space="0" w:color="000000"/>
              <w:bottom w:val="single" w:sz="4" w:space="0" w:color="000000"/>
              <w:right w:val="single" w:sz="4" w:space="0" w:color="000000"/>
            </w:tcBorders>
          </w:tcPr>
          <w:p w:rsidR="008134B3" w:rsidRPr="00E67A26" w:rsidRDefault="008134B3" w:rsidP="008134B3">
            <w:pPr>
              <w:keepNext/>
              <w:autoSpaceDN w:val="0"/>
              <w:adjustRightInd w:val="0"/>
              <w:ind w:left="-142" w:right="-149"/>
              <w:jc w:val="center"/>
              <w:rPr>
                <w:bCs/>
                <w:color w:val="000000"/>
                <w:sz w:val="22"/>
                <w:szCs w:val="22"/>
              </w:rPr>
            </w:pPr>
            <w:r w:rsidRPr="00E67A26">
              <w:rPr>
                <w:bCs/>
                <w:color w:val="000000"/>
                <w:sz w:val="22"/>
                <w:szCs w:val="22"/>
              </w:rPr>
              <w:t>3</w:t>
            </w:r>
          </w:p>
        </w:tc>
        <w:tc>
          <w:tcPr>
            <w:tcW w:w="1701" w:type="dxa"/>
            <w:tcBorders>
              <w:top w:val="single" w:sz="4" w:space="0" w:color="000000"/>
              <w:left w:val="single" w:sz="4" w:space="0" w:color="000000"/>
              <w:bottom w:val="single" w:sz="4" w:space="0" w:color="000000"/>
              <w:right w:val="single" w:sz="4" w:space="0" w:color="000000"/>
            </w:tcBorders>
          </w:tcPr>
          <w:p w:rsidR="008134B3" w:rsidRPr="00E67A26" w:rsidRDefault="008134B3" w:rsidP="008134B3">
            <w:pPr>
              <w:keepNext/>
              <w:autoSpaceDN w:val="0"/>
              <w:adjustRightInd w:val="0"/>
              <w:ind w:left="5" w:right="-6"/>
              <w:rPr>
                <w:bCs/>
                <w:color w:val="000000"/>
                <w:sz w:val="22"/>
                <w:szCs w:val="22"/>
              </w:rPr>
            </w:pPr>
            <w:r w:rsidRPr="00E67A26">
              <w:rPr>
                <w:bCs/>
                <w:color w:val="000000"/>
                <w:sz w:val="22"/>
                <w:szCs w:val="22"/>
              </w:rPr>
              <w:t>Коллоквиум</w:t>
            </w:r>
          </w:p>
        </w:tc>
        <w:tc>
          <w:tcPr>
            <w:tcW w:w="1843" w:type="dxa"/>
            <w:tcBorders>
              <w:top w:val="single" w:sz="4" w:space="0" w:color="000000"/>
              <w:left w:val="single" w:sz="4" w:space="0" w:color="000000"/>
              <w:bottom w:val="single" w:sz="4" w:space="0" w:color="000000"/>
              <w:right w:val="single" w:sz="4" w:space="0" w:color="000000"/>
            </w:tcBorders>
          </w:tcPr>
          <w:p w:rsidR="008134B3" w:rsidRPr="00E67A26" w:rsidRDefault="008134B3" w:rsidP="008134B3">
            <w:pPr>
              <w:keepNext/>
              <w:autoSpaceDN w:val="0"/>
              <w:adjustRightInd w:val="0"/>
              <w:ind w:left="4"/>
              <w:rPr>
                <w:sz w:val="22"/>
                <w:szCs w:val="22"/>
              </w:rPr>
            </w:pPr>
            <w:r w:rsidRPr="00E67A26">
              <w:rPr>
                <w:sz w:val="22"/>
                <w:szCs w:val="22"/>
              </w:rPr>
              <w:t>Беседа преподавателя с учащимися на определенную тему из учебной программы</w:t>
            </w:r>
          </w:p>
        </w:tc>
        <w:tc>
          <w:tcPr>
            <w:tcW w:w="3605" w:type="dxa"/>
            <w:tcBorders>
              <w:top w:val="single" w:sz="4" w:space="0" w:color="000000"/>
              <w:left w:val="single" w:sz="4" w:space="0" w:color="000000"/>
              <w:bottom w:val="single" w:sz="4" w:space="0" w:color="000000"/>
              <w:right w:val="single" w:sz="4" w:space="0" w:color="000000"/>
            </w:tcBorders>
          </w:tcPr>
          <w:p w:rsidR="008134B3" w:rsidRPr="00E67A26" w:rsidRDefault="008134B3" w:rsidP="008134B3">
            <w:pPr>
              <w:keepNext/>
              <w:tabs>
                <w:tab w:val="left" w:pos="373"/>
              </w:tabs>
              <w:autoSpaceDN w:val="0"/>
              <w:adjustRightInd w:val="0"/>
              <w:ind w:left="90" w:hanging="142"/>
              <w:rPr>
                <w:bCs/>
                <w:color w:val="000000"/>
                <w:sz w:val="22"/>
                <w:szCs w:val="22"/>
              </w:rPr>
            </w:pPr>
            <w:r w:rsidRPr="00E67A26">
              <w:rPr>
                <w:bCs/>
                <w:color w:val="000000"/>
                <w:sz w:val="22"/>
                <w:szCs w:val="22"/>
              </w:rPr>
              <w:t xml:space="preserve">«Зачтено» - если обучающийся демонстрирует знание материала по разделу, </w:t>
            </w:r>
            <w:r w:rsidRPr="00E67A26">
              <w:rPr>
                <w:bCs/>
                <w:color w:val="000000"/>
                <w:sz w:val="22"/>
                <w:szCs w:val="22"/>
              </w:rPr>
              <w:lastRenderedPageBreak/>
              <w:t>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rsidR="008134B3" w:rsidRPr="00E67A26" w:rsidRDefault="008134B3" w:rsidP="008134B3">
            <w:pPr>
              <w:keepNext/>
              <w:tabs>
                <w:tab w:val="left" w:pos="373"/>
              </w:tabs>
              <w:autoSpaceDN w:val="0"/>
              <w:adjustRightInd w:val="0"/>
              <w:ind w:left="90" w:hanging="142"/>
              <w:rPr>
                <w:bCs/>
                <w:color w:val="000000"/>
                <w:sz w:val="22"/>
                <w:szCs w:val="22"/>
              </w:rPr>
            </w:pPr>
            <w:r w:rsidRPr="00E67A26">
              <w:rPr>
                <w:bCs/>
                <w:color w:val="000000"/>
                <w:sz w:val="22"/>
                <w:szCs w:val="22"/>
              </w:rPr>
              <w:t>«Незачтено»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639" w:type="dxa"/>
            <w:tcBorders>
              <w:top w:val="single" w:sz="4" w:space="0" w:color="000000"/>
              <w:left w:val="single" w:sz="4" w:space="0" w:color="000000"/>
              <w:bottom w:val="single" w:sz="4" w:space="0" w:color="000000"/>
              <w:right w:val="single" w:sz="4" w:space="0" w:color="000000"/>
            </w:tcBorders>
          </w:tcPr>
          <w:p w:rsidR="008134B3" w:rsidRPr="00E67A26" w:rsidRDefault="003046E0" w:rsidP="008134B3">
            <w:pPr>
              <w:keepNext/>
              <w:autoSpaceDN w:val="0"/>
              <w:adjustRightInd w:val="0"/>
              <w:ind w:left="4" w:right="-1"/>
              <w:rPr>
                <w:bCs/>
                <w:color w:val="000000"/>
                <w:sz w:val="22"/>
                <w:szCs w:val="22"/>
              </w:rPr>
            </w:pPr>
            <w:r>
              <w:rPr>
                <w:bCs/>
                <w:color w:val="000000"/>
                <w:sz w:val="22"/>
                <w:szCs w:val="22"/>
              </w:rPr>
              <w:lastRenderedPageBreak/>
              <w:t>О</w:t>
            </w:r>
            <w:r w:rsidRPr="00E67A26">
              <w:rPr>
                <w:bCs/>
                <w:color w:val="000000"/>
                <w:sz w:val="22"/>
                <w:szCs w:val="22"/>
              </w:rPr>
              <w:t>ПК-</w:t>
            </w:r>
            <w:r>
              <w:rPr>
                <w:bCs/>
                <w:color w:val="000000"/>
                <w:sz w:val="22"/>
                <w:szCs w:val="22"/>
              </w:rPr>
              <w:t>1</w:t>
            </w:r>
            <w:r w:rsidRPr="00E67A26">
              <w:rPr>
                <w:bCs/>
                <w:color w:val="000000"/>
                <w:sz w:val="22"/>
                <w:szCs w:val="22"/>
              </w:rPr>
              <w:t xml:space="preserve">.1,  </w:t>
            </w:r>
            <w:r>
              <w:rPr>
                <w:bCs/>
                <w:color w:val="000000"/>
                <w:sz w:val="22"/>
                <w:szCs w:val="22"/>
              </w:rPr>
              <w:t>О</w:t>
            </w:r>
            <w:r w:rsidRPr="00E67A26">
              <w:rPr>
                <w:bCs/>
                <w:color w:val="000000"/>
                <w:sz w:val="22"/>
                <w:szCs w:val="22"/>
              </w:rPr>
              <w:t>ПК-</w:t>
            </w:r>
            <w:r>
              <w:rPr>
                <w:bCs/>
                <w:color w:val="000000"/>
                <w:sz w:val="22"/>
                <w:szCs w:val="22"/>
              </w:rPr>
              <w:t>1</w:t>
            </w:r>
            <w:r w:rsidRPr="00E67A26">
              <w:rPr>
                <w:bCs/>
                <w:color w:val="000000"/>
                <w:sz w:val="22"/>
                <w:szCs w:val="22"/>
              </w:rPr>
              <w:t>.</w:t>
            </w:r>
            <w:r>
              <w:rPr>
                <w:bCs/>
                <w:color w:val="000000"/>
                <w:sz w:val="22"/>
                <w:szCs w:val="22"/>
              </w:rPr>
              <w:t>2</w:t>
            </w:r>
            <w:r w:rsidRPr="00E67A26">
              <w:rPr>
                <w:bCs/>
                <w:color w:val="000000"/>
                <w:sz w:val="22"/>
                <w:szCs w:val="22"/>
              </w:rPr>
              <w:t xml:space="preserve">, </w:t>
            </w:r>
            <w:r>
              <w:rPr>
                <w:bCs/>
                <w:color w:val="000000"/>
                <w:sz w:val="22"/>
                <w:szCs w:val="22"/>
              </w:rPr>
              <w:t>О</w:t>
            </w:r>
            <w:r w:rsidRPr="00E67A26">
              <w:rPr>
                <w:bCs/>
                <w:color w:val="000000"/>
                <w:sz w:val="22"/>
                <w:szCs w:val="22"/>
              </w:rPr>
              <w:t>ПК-</w:t>
            </w:r>
            <w:r>
              <w:rPr>
                <w:bCs/>
                <w:color w:val="000000"/>
                <w:sz w:val="22"/>
                <w:szCs w:val="22"/>
              </w:rPr>
              <w:t>1</w:t>
            </w:r>
            <w:r w:rsidRPr="00E67A26">
              <w:rPr>
                <w:bCs/>
                <w:color w:val="000000"/>
                <w:sz w:val="22"/>
                <w:szCs w:val="22"/>
              </w:rPr>
              <w:t>.</w:t>
            </w:r>
            <w:r>
              <w:rPr>
                <w:bCs/>
                <w:color w:val="000000"/>
                <w:sz w:val="22"/>
                <w:szCs w:val="22"/>
              </w:rPr>
              <w:t>3</w:t>
            </w:r>
            <w:r w:rsidRPr="00E67A26">
              <w:rPr>
                <w:bCs/>
                <w:color w:val="000000"/>
                <w:sz w:val="22"/>
                <w:szCs w:val="22"/>
              </w:rPr>
              <w:t xml:space="preserve">, </w:t>
            </w:r>
            <w:r>
              <w:rPr>
                <w:bCs/>
                <w:color w:val="000000"/>
                <w:sz w:val="22"/>
                <w:szCs w:val="22"/>
              </w:rPr>
              <w:t>ОПК-1.4</w:t>
            </w:r>
          </w:p>
        </w:tc>
      </w:tr>
      <w:tr w:rsidR="008134B3" w:rsidRPr="00E67A26" w:rsidTr="008134B3">
        <w:tc>
          <w:tcPr>
            <w:tcW w:w="959" w:type="dxa"/>
            <w:tcBorders>
              <w:top w:val="single" w:sz="4" w:space="0" w:color="000000"/>
              <w:left w:val="single" w:sz="4" w:space="0" w:color="000000"/>
              <w:bottom w:val="single" w:sz="4" w:space="0" w:color="000000"/>
              <w:right w:val="single" w:sz="4" w:space="0" w:color="000000"/>
            </w:tcBorders>
          </w:tcPr>
          <w:p w:rsidR="008134B3" w:rsidRPr="00E67A26" w:rsidRDefault="008134B3" w:rsidP="008134B3">
            <w:pPr>
              <w:keepNext/>
              <w:autoSpaceDN w:val="0"/>
              <w:adjustRightInd w:val="0"/>
              <w:ind w:left="-142" w:right="-149"/>
              <w:jc w:val="center"/>
              <w:rPr>
                <w:bCs/>
                <w:color w:val="000000"/>
                <w:sz w:val="22"/>
                <w:szCs w:val="22"/>
              </w:rPr>
            </w:pPr>
            <w:r w:rsidRPr="00E67A26">
              <w:rPr>
                <w:bCs/>
                <w:color w:val="000000"/>
                <w:sz w:val="22"/>
                <w:szCs w:val="22"/>
              </w:rPr>
              <w:lastRenderedPageBreak/>
              <w:t>4</w:t>
            </w:r>
          </w:p>
        </w:tc>
        <w:tc>
          <w:tcPr>
            <w:tcW w:w="1701" w:type="dxa"/>
            <w:tcBorders>
              <w:top w:val="single" w:sz="4" w:space="0" w:color="000000"/>
              <w:left w:val="single" w:sz="4" w:space="0" w:color="000000"/>
              <w:bottom w:val="single" w:sz="4" w:space="0" w:color="000000"/>
              <w:right w:val="single" w:sz="4" w:space="0" w:color="000000"/>
            </w:tcBorders>
          </w:tcPr>
          <w:p w:rsidR="008134B3" w:rsidRPr="00E67A26" w:rsidRDefault="008134B3" w:rsidP="008134B3">
            <w:pPr>
              <w:keepNext/>
              <w:autoSpaceDN w:val="0"/>
              <w:adjustRightInd w:val="0"/>
              <w:ind w:left="5" w:right="-6"/>
              <w:rPr>
                <w:bCs/>
                <w:color w:val="000000"/>
                <w:sz w:val="22"/>
                <w:szCs w:val="22"/>
              </w:rPr>
            </w:pPr>
            <w:r w:rsidRPr="00E67A26">
              <w:rPr>
                <w:bCs/>
                <w:color w:val="000000"/>
                <w:sz w:val="22"/>
                <w:szCs w:val="22"/>
              </w:rPr>
              <w:t>Тестирование</w:t>
            </w:r>
          </w:p>
        </w:tc>
        <w:tc>
          <w:tcPr>
            <w:tcW w:w="1843" w:type="dxa"/>
            <w:tcBorders>
              <w:top w:val="single" w:sz="4" w:space="0" w:color="000000"/>
              <w:left w:val="single" w:sz="4" w:space="0" w:color="000000"/>
              <w:bottom w:val="single" w:sz="4" w:space="0" w:color="000000"/>
              <w:right w:val="single" w:sz="4" w:space="0" w:color="000000"/>
            </w:tcBorders>
          </w:tcPr>
          <w:p w:rsidR="008134B3" w:rsidRPr="00E67A26" w:rsidRDefault="008134B3" w:rsidP="008134B3">
            <w:pPr>
              <w:keepNext/>
              <w:autoSpaceDN w:val="0"/>
              <w:adjustRightInd w:val="0"/>
              <w:ind w:left="4"/>
              <w:rPr>
                <w:sz w:val="22"/>
                <w:szCs w:val="22"/>
              </w:rPr>
            </w:pPr>
            <w:r w:rsidRPr="00E67A26">
              <w:rPr>
                <w:sz w:val="22"/>
                <w:szCs w:val="22"/>
              </w:rPr>
              <w:t xml:space="preserve">Тестирование можно проводить в форме: </w:t>
            </w:r>
          </w:p>
          <w:p w:rsidR="008134B3" w:rsidRPr="00E67A26" w:rsidRDefault="008134B3" w:rsidP="008134B3">
            <w:pPr>
              <w:keepNext/>
              <w:widowControl/>
              <w:numPr>
                <w:ilvl w:val="0"/>
                <w:numId w:val="16"/>
              </w:numPr>
              <w:suppressAutoHyphens w:val="0"/>
              <w:autoSpaceDE/>
              <w:autoSpaceDN w:val="0"/>
              <w:adjustRightInd w:val="0"/>
              <w:ind w:left="4" w:firstLine="0"/>
              <w:rPr>
                <w:sz w:val="22"/>
                <w:szCs w:val="22"/>
              </w:rPr>
            </w:pPr>
            <w:r w:rsidRPr="00E67A26">
              <w:rPr>
                <w:sz w:val="22"/>
                <w:szCs w:val="22"/>
              </w:rPr>
              <w:t>компьютерного тестирования, т.е. компьютер произвольно выбирает вопросы из базы данных по степени сложности;</w:t>
            </w:r>
          </w:p>
          <w:p w:rsidR="008134B3" w:rsidRPr="00E67A26" w:rsidRDefault="008134B3" w:rsidP="008134B3">
            <w:pPr>
              <w:keepNext/>
              <w:widowControl/>
              <w:numPr>
                <w:ilvl w:val="0"/>
                <w:numId w:val="16"/>
              </w:numPr>
              <w:suppressAutoHyphens w:val="0"/>
              <w:autoSpaceDE/>
              <w:autoSpaceDN w:val="0"/>
              <w:adjustRightInd w:val="0"/>
              <w:ind w:left="4" w:firstLine="0"/>
              <w:rPr>
                <w:sz w:val="22"/>
                <w:szCs w:val="22"/>
              </w:rPr>
            </w:pPr>
            <w:r w:rsidRPr="00E67A26">
              <w:rPr>
                <w:sz w:val="22"/>
                <w:szCs w:val="22"/>
              </w:rPr>
              <w:t xml:space="preserve">письменных ответов, т.е. </w:t>
            </w:r>
            <w:r w:rsidR="00BA594F" w:rsidRPr="00E67A26">
              <w:rPr>
                <w:sz w:val="22"/>
                <w:szCs w:val="22"/>
              </w:rPr>
              <w:t>преподаватель,</w:t>
            </w:r>
            <w:r w:rsidRPr="00E67A26">
              <w:rPr>
                <w:sz w:val="22"/>
                <w:szCs w:val="22"/>
              </w:rPr>
              <w:t xml:space="preserve"> задает вопрос и дает несколько вариантов ответа, а студент на отдельном листе записывает номера вопросов и номера соответствующих ответов</w:t>
            </w:r>
          </w:p>
        </w:tc>
        <w:tc>
          <w:tcPr>
            <w:tcW w:w="3605" w:type="dxa"/>
            <w:tcBorders>
              <w:top w:val="single" w:sz="4" w:space="0" w:color="000000"/>
              <w:left w:val="single" w:sz="4" w:space="0" w:color="000000"/>
              <w:bottom w:val="single" w:sz="4" w:space="0" w:color="000000"/>
              <w:right w:val="single" w:sz="4" w:space="0" w:color="000000"/>
            </w:tcBorders>
          </w:tcPr>
          <w:p w:rsidR="008134B3" w:rsidRPr="00E67A26" w:rsidRDefault="008134B3" w:rsidP="008134B3">
            <w:pPr>
              <w:keepNext/>
              <w:tabs>
                <w:tab w:val="left" w:pos="373"/>
              </w:tabs>
              <w:autoSpaceDN w:val="0"/>
              <w:adjustRightInd w:val="0"/>
              <w:ind w:left="90" w:hanging="142"/>
              <w:rPr>
                <w:bCs/>
                <w:color w:val="000000"/>
                <w:sz w:val="22"/>
                <w:szCs w:val="22"/>
              </w:rPr>
            </w:pPr>
            <w:r w:rsidRPr="00E67A26">
              <w:rPr>
                <w:bCs/>
                <w:color w:val="000000"/>
                <w:sz w:val="22"/>
                <w:szCs w:val="22"/>
              </w:rPr>
              <w:t>«отлично» - процент правильных ответов 80-100%;</w:t>
            </w:r>
          </w:p>
          <w:p w:rsidR="008134B3" w:rsidRPr="00E67A26" w:rsidRDefault="008134B3" w:rsidP="008134B3">
            <w:pPr>
              <w:keepNext/>
              <w:tabs>
                <w:tab w:val="left" w:pos="373"/>
              </w:tabs>
              <w:autoSpaceDN w:val="0"/>
              <w:adjustRightInd w:val="0"/>
              <w:ind w:left="90" w:hanging="142"/>
              <w:rPr>
                <w:bCs/>
                <w:color w:val="000000"/>
                <w:sz w:val="22"/>
                <w:szCs w:val="22"/>
              </w:rPr>
            </w:pPr>
            <w:r w:rsidRPr="00E67A26">
              <w:rPr>
                <w:bCs/>
                <w:color w:val="000000"/>
                <w:sz w:val="22"/>
                <w:szCs w:val="22"/>
              </w:rPr>
              <w:t xml:space="preserve"> «хорошо» - процент правильных ответов 65-79,9%;</w:t>
            </w:r>
          </w:p>
          <w:p w:rsidR="008134B3" w:rsidRPr="00E67A26" w:rsidRDefault="008134B3" w:rsidP="008134B3">
            <w:pPr>
              <w:keepNext/>
              <w:tabs>
                <w:tab w:val="left" w:pos="373"/>
              </w:tabs>
              <w:autoSpaceDN w:val="0"/>
              <w:adjustRightInd w:val="0"/>
              <w:ind w:left="90" w:hanging="142"/>
              <w:rPr>
                <w:bCs/>
                <w:color w:val="000000"/>
                <w:sz w:val="22"/>
                <w:szCs w:val="22"/>
              </w:rPr>
            </w:pPr>
            <w:r w:rsidRPr="00E67A26">
              <w:rPr>
                <w:bCs/>
                <w:color w:val="000000"/>
                <w:sz w:val="22"/>
                <w:szCs w:val="22"/>
              </w:rPr>
              <w:t>«удовлетворительно» - процент правильных ответов 50-64,9%;</w:t>
            </w:r>
          </w:p>
          <w:p w:rsidR="008134B3" w:rsidRPr="00E67A26" w:rsidRDefault="008134B3" w:rsidP="008134B3">
            <w:pPr>
              <w:keepNext/>
              <w:tabs>
                <w:tab w:val="left" w:pos="373"/>
              </w:tabs>
              <w:autoSpaceDN w:val="0"/>
              <w:adjustRightInd w:val="0"/>
              <w:ind w:left="90" w:hanging="142"/>
              <w:rPr>
                <w:bCs/>
                <w:color w:val="000000"/>
                <w:sz w:val="22"/>
                <w:szCs w:val="22"/>
              </w:rPr>
            </w:pPr>
            <w:r w:rsidRPr="00E67A26">
              <w:rPr>
                <w:bCs/>
                <w:color w:val="000000"/>
                <w:sz w:val="22"/>
                <w:szCs w:val="22"/>
              </w:rPr>
              <w:t>«неудовлетворительно» - процент правильных ответов менее 50%.</w:t>
            </w:r>
          </w:p>
        </w:tc>
        <w:tc>
          <w:tcPr>
            <w:tcW w:w="1639" w:type="dxa"/>
            <w:tcBorders>
              <w:top w:val="single" w:sz="4" w:space="0" w:color="000000"/>
              <w:left w:val="single" w:sz="4" w:space="0" w:color="000000"/>
              <w:bottom w:val="single" w:sz="4" w:space="0" w:color="000000"/>
              <w:right w:val="single" w:sz="4" w:space="0" w:color="000000"/>
            </w:tcBorders>
          </w:tcPr>
          <w:p w:rsidR="008134B3" w:rsidRPr="00E67A26" w:rsidRDefault="003046E0" w:rsidP="008134B3">
            <w:pPr>
              <w:keepNext/>
              <w:autoSpaceDN w:val="0"/>
              <w:adjustRightInd w:val="0"/>
              <w:ind w:left="4" w:right="-1"/>
              <w:rPr>
                <w:bCs/>
                <w:color w:val="000000"/>
                <w:sz w:val="22"/>
                <w:szCs w:val="22"/>
              </w:rPr>
            </w:pPr>
            <w:r>
              <w:rPr>
                <w:bCs/>
                <w:color w:val="000000"/>
                <w:sz w:val="22"/>
                <w:szCs w:val="22"/>
              </w:rPr>
              <w:t>О</w:t>
            </w:r>
            <w:r w:rsidRPr="00E67A26">
              <w:rPr>
                <w:bCs/>
                <w:color w:val="000000"/>
                <w:sz w:val="22"/>
                <w:szCs w:val="22"/>
              </w:rPr>
              <w:t>ПК-</w:t>
            </w:r>
            <w:r>
              <w:rPr>
                <w:bCs/>
                <w:color w:val="000000"/>
                <w:sz w:val="22"/>
                <w:szCs w:val="22"/>
              </w:rPr>
              <w:t>1</w:t>
            </w:r>
            <w:r w:rsidRPr="00E67A26">
              <w:rPr>
                <w:bCs/>
                <w:color w:val="000000"/>
                <w:sz w:val="22"/>
                <w:szCs w:val="22"/>
              </w:rPr>
              <w:t xml:space="preserve">.1,  </w:t>
            </w:r>
            <w:r>
              <w:rPr>
                <w:bCs/>
                <w:color w:val="000000"/>
                <w:sz w:val="22"/>
                <w:szCs w:val="22"/>
              </w:rPr>
              <w:t>О</w:t>
            </w:r>
            <w:r w:rsidRPr="00E67A26">
              <w:rPr>
                <w:bCs/>
                <w:color w:val="000000"/>
                <w:sz w:val="22"/>
                <w:szCs w:val="22"/>
              </w:rPr>
              <w:t>ПК-</w:t>
            </w:r>
            <w:r>
              <w:rPr>
                <w:bCs/>
                <w:color w:val="000000"/>
                <w:sz w:val="22"/>
                <w:szCs w:val="22"/>
              </w:rPr>
              <w:t>1</w:t>
            </w:r>
            <w:r w:rsidRPr="00E67A26">
              <w:rPr>
                <w:bCs/>
                <w:color w:val="000000"/>
                <w:sz w:val="22"/>
                <w:szCs w:val="22"/>
              </w:rPr>
              <w:t>.</w:t>
            </w:r>
            <w:r>
              <w:rPr>
                <w:bCs/>
                <w:color w:val="000000"/>
                <w:sz w:val="22"/>
                <w:szCs w:val="22"/>
              </w:rPr>
              <w:t>2</w:t>
            </w:r>
            <w:r w:rsidRPr="00E67A26">
              <w:rPr>
                <w:bCs/>
                <w:color w:val="000000"/>
                <w:sz w:val="22"/>
                <w:szCs w:val="22"/>
              </w:rPr>
              <w:t xml:space="preserve">, </w:t>
            </w:r>
            <w:r>
              <w:rPr>
                <w:bCs/>
                <w:color w:val="000000"/>
                <w:sz w:val="22"/>
                <w:szCs w:val="22"/>
              </w:rPr>
              <w:t>О</w:t>
            </w:r>
            <w:r w:rsidRPr="00E67A26">
              <w:rPr>
                <w:bCs/>
                <w:color w:val="000000"/>
                <w:sz w:val="22"/>
                <w:szCs w:val="22"/>
              </w:rPr>
              <w:t>ПК-</w:t>
            </w:r>
            <w:r>
              <w:rPr>
                <w:bCs/>
                <w:color w:val="000000"/>
                <w:sz w:val="22"/>
                <w:szCs w:val="22"/>
              </w:rPr>
              <w:t>1</w:t>
            </w:r>
            <w:r w:rsidRPr="00E67A26">
              <w:rPr>
                <w:bCs/>
                <w:color w:val="000000"/>
                <w:sz w:val="22"/>
                <w:szCs w:val="22"/>
              </w:rPr>
              <w:t>.</w:t>
            </w:r>
            <w:r>
              <w:rPr>
                <w:bCs/>
                <w:color w:val="000000"/>
                <w:sz w:val="22"/>
                <w:szCs w:val="22"/>
              </w:rPr>
              <w:t>3</w:t>
            </w:r>
            <w:r w:rsidRPr="00E67A26">
              <w:rPr>
                <w:bCs/>
                <w:color w:val="000000"/>
                <w:sz w:val="22"/>
                <w:szCs w:val="22"/>
              </w:rPr>
              <w:t xml:space="preserve">, </w:t>
            </w:r>
            <w:r>
              <w:rPr>
                <w:bCs/>
                <w:color w:val="000000"/>
                <w:sz w:val="22"/>
                <w:szCs w:val="22"/>
              </w:rPr>
              <w:t>ОПК-1.4</w:t>
            </w:r>
          </w:p>
        </w:tc>
      </w:tr>
    </w:tbl>
    <w:p w:rsidR="008134B3" w:rsidRPr="00BB5366" w:rsidRDefault="008134B3" w:rsidP="008134B3"/>
    <w:p w:rsidR="008134B3" w:rsidRPr="00BB5366" w:rsidRDefault="008134B3" w:rsidP="008134B3">
      <w:pPr>
        <w:keepNext/>
        <w:autoSpaceDN w:val="0"/>
        <w:adjustRightInd w:val="0"/>
        <w:ind w:firstLine="567"/>
        <w:jc w:val="both"/>
        <w:rPr>
          <w:b/>
          <w:sz w:val="24"/>
          <w:szCs w:val="24"/>
        </w:rPr>
      </w:pPr>
      <w:r w:rsidRPr="00BB5366">
        <w:rPr>
          <w:b/>
          <w:sz w:val="24"/>
          <w:szCs w:val="24"/>
        </w:rPr>
        <w:lastRenderedPageBreak/>
        <w:t>6.2. Методические материалы, определяющие процедуры оценивания знаний, умений, навыков и</w:t>
      </w:r>
      <w:r>
        <w:rPr>
          <w:b/>
          <w:sz w:val="24"/>
          <w:szCs w:val="24"/>
        </w:rPr>
        <w:t xml:space="preserve"> </w:t>
      </w:r>
      <w:r w:rsidRPr="00BB5366">
        <w:rPr>
          <w:b/>
          <w:sz w:val="24"/>
          <w:szCs w:val="24"/>
        </w:rPr>
        <w:t xml:space="preserve">(или) опыта деятельности, характеризующих этапы формирования компетенций в процессе освоения </w:t>
      </w:r>
      <w:r>
        <w:rPr>
          <w:b/>
          <w:sz w:val="24"/>
          <w:szCs w:val="24"/>
        </w:rPr>
        <w:t xml:space="preserve">основной профессиональной </w:t>
      </w:r>
      <w:r w:rsidRPr="00BB5366">
        <w:rPr>
          <w:b/>
          <w:sz w:val="24"/>
          <w:szCs w:val="24"/>
        </w:rPr>
        <w:t>образовательной программы</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126"/>
        <w:gridCol w:w="2835"/>
        <w:gridCol w:w="4536"/>
      </w:tblGrid>
      <w:tr w:rsidR="008134B3" w:rsidRPr="009D6701" w:rsidTr="008134B3">
        <w:tc>
          <w:tcPr>
            <w:tcW w:w="817" w:type="dxa"/>
          </w:tcPr>
          <w:p w:rsidR="008134B3" w:rsidRPr="009D5A7E" w:rsidRDefault="008134B3" w:rsidP="008134B3">
            <w:pPr>
              <w:keepNext/>
              <w:autoSpaceDN w:val="0"/>
              <w:adjustRightInd w:val="0"/>
              <w:jc w:val="both"/>
              <w:rPr>
                <w:bCs/>
                <w:color w:val="000000"/>
                <w:sz w:val="22"/>
                <w:szCs w:val="22"/>
              </w:rPr>
            </w:pPr>
            <w:r w:rsidRPr="009D5A7E">
              <w:rPr>
                <w:bCs/>
                <w:color w:val="000000"/>
                <w:sz w:val="22"/>
                <w:szCs w:val="22"/>
              </w:rPr>
              <w:t>№</w:t>
            </w:r>
          </w:p>
        </w:tc>
        <w:tc>
          <w:tcPr>
            <w:tcW w:w="2126" w:type="dxa"/>
          </w:tcPr>
          <w:p w:rsidR="008134B3" w:rsidRPr="009D5A7E" w:rsidRDefault="008134B3" w:rsidP="008134B3">
            <w:pPr>
              <w:keepNext/>
              <w:autoSpaceDN w:val="0"/>
              <w:adjustRightInd w:val="0"/>
              <w:ind w:left="-108"/>
              <w:jc w:val="both"/>
              <w:rPr>
                <w:b/>
                <w:bCs/>
                <w:color w:val="000000"/>
                <w:sz w:val="22"/>
                <w:szCs w:val="22"/>
              </w:rPr>
            </w:pPr>
            <w:r w:rsidRPr="009D5A7E">
              <w:rPr>
                <w:b/>
                <w:bCs/>
                <w:color w:val="000000"/>
                <w:sz w:val="22"/>
                <w:szCs w:val="22"/>
              </w:rPr>
              <w:t>Форма контроля/ коды оцениваемых компетенций</w:t>
            </w:r>
          </w:p>
        </w:tc>
        <w:tc>
          <w:tcPr>
            <w:tcW w:w="2835" w:type="dxa"/>
          </w:tcPr>
          <w:p w:rsidR="008134B3" w:rsidRPr="009D5A7E" w:rsidRDefault="008134B3" w:rsidP="008134B3">
            <w:pPr>
              <w:keepNext/>
              <w:autoSpaceDN w:val="0"/>
              <w:adjustRightInd w:val="0"/>
              <w:jc w:val="both"/>
              <w:rPr>
                <w:b/>
                <w:bCs/>
                <w:color w:val="000000"/>
                <w:sz w:val="22"/>
                <w:szCs w:val="22"/>
              </w:rPr>
            </w:pPr>
            <w:r w:rsidRPr="009D5A7E">
              <w:rPr>
                <w:b/>
                <w:bCs/>
                <w:color w:val="000000"/>
                <w:sz w:val="22"/>
                <w:szCs w:val="22"/>
              </w:rPr>
              <w:t>Процедура оценивания</w:t>
            </w:r>
          </w:p>
        </w:tc>
        <w:tc>
          <w:tcPr>
            <w:tcW w:w="4536" w:type="dxa"/>
          </w:tcPr>
          <w:p w:rsidR="008134B3" w:rsidRPr="009D5A7E" w:rsidRDefault="008134B3" w:rsidP="008134B3">
            <w:pPr>
              <w:keepNext/>
              <w:autoSpaceDN w:val="0"/>
              <w:adjustRightInd w:val="0"/>
              <w:jc w:val="both"/>
              <w:rPr>
                <w:bCs/>
                <w:color w:val="000000"/>
                <w:sz w:val="22"/>
                <w:szCs w:val="22"/>
              </w:rPr>
            </w:pPr>
            <w:r w:rsidRPr="009D5A7E">
              <w:rPr>
                <w:b/>
                <w:bCs/>
                <w:color w:val="000000"/>
                <w:sz w:val="22"/>
                <w:szCs w:val="22"/>
              </w:rPr>
              <w:t>Шкала и критерии оценки, балл</w:t>
            </w:r>
          </w:p>
        </w:tc>
      </w:tr>
      <w:tr w:rsidR="008134B3" w:rsidRPr="009D6701" w:rsidTr="008134B3">
        <w:tc>
          <w:tcPr>
            <w:tcW w:w="817" w:type="dxa"/>
          </w:tcPr>
          <w:p w:rsidR="008134B3" w:rsidRPr="009D5A7E" w:rsidRDefault="008134B3" w:rsidP="008134B3">
            <w:pPr>
              <w:keepNext/>
              <w:autoSpaceDN w:val="0"/>
              <w:adjustRightInd w:val="0"/>
              <w:jc w:val="both"/>
              <w:rPr>
                <w:bCs/>
                <w:color w:val="000000"/>
                <w:sz w:val="22"/>
                <w:szCs w:val="22"/>
              </w:rPr>
            </w:pPr>
            <w:r w:rsidRPr="009D5A7E">
              <w:rPr>
                <w:bCs/>
                <w:color w:val="000000"/>
                <w:sz w:val="22"/>
                <w:szCs w:val="22"/>
              </w:rPr>
              <w:t>1.</w:t>
            </w:r>
          </w:p>
        </w:tc>
        <w:tc>
          <w:tcPr>
            <w:tcW w:w="2126" w:type="dxa"/>
          </w:tcPr>
          <w:p w:rsidR="008134B3" w:rsidRPr="00E67A26" w:rsidRDefault="008134B3" w:rsidP="008134B3">
            <w:pPr>
              <w:keepNext/>
              <w:autoSpaceDN w:val="0"/>
              <w:adjustRightInd w:val="0"/>
              <w:ind w:left="-108" w:right="-1"/>
              <w:rPr>
                <w:bCs/>
                <w:color w:val="000000"/>
                <w:sz w:val="22"/>
                <w:szCs w:val="22"/>
              </w:rPr>
            </w:pPr>
            <w:r w:rsidRPr="00706B6D">
              <w:rPr>
                <w:b/>
                <w:bCs/>
                <w:color w:val="000000"/>
                <w:sz w:val="22"/>
                <w:szCs w:val="22"/>
              </w:rPr>
              <w:t>Экзамен</w:t>
            </w:r>
            <w:r w:rsidRPr="00706B6D">
              <w:rPr>
                <w:bCs/>
                <w:color w:val="000000"/>
                <w:sz w:val="22"/>
                <w:szCs w:val="22"/>
              </w:rPr>
              <w:t xml:space="preserve"> - </w:t>
            </w:r>
            <w:r w:rsidR="003046E0">
              <w:rPr>
                <w:bCs/>
                <w:color w:val="000000"/>
                <w:sz w:val="22"/>
                <w:szCs w:val="22"/>
              </w:rPr>
              <w:t>О</w:t>
            </w:r>
            <w:r w:rsidR="003046E0" w:rsidRPr="00E67A26">
              <w:rPr>
                <w:bCs/>
                <w:color w:val="000000"/>
                <w:sz w:val="22"/>
                <w:szCs w:val="22"/>
              </w:rPr>
              <w:t>ПК-</w:t>
            </w:r>
            <w:r w:rsidR="003046E0">
              <w:rPr>
                <w:bCs/>
                <w:color w:val="000000"/>
                <w:sz w:val="22"/>
                <w:szCs w:val="22"/>
              </w:rPr>
              <w:t>1</w:t>
            </w:r>
            <w:r w:rsidR="003046E0" w:rsidRPr="00E67A26">
              <w:rPr>
                <w:bCs/>
                <w:color w:val="000000"/>
                <w:sz w:val="22"/>
                <w:szCs w:val="22"/>
              </w:rPr>
              <w:t xml:space="preserve">.1,  </w:t>
            </w:r>
            <w:r w:rsidR="003046E0">
              <w:rPr>
                <w:bCs/>
                <w:color w:val="000000"/>
                <w:sz w:val="22"/>
                <w:szCs w:val="22"/>
              </w:rPr>
              <w:t>О</w:t>
            </w:r>
            <w:r w:rsidR="003046E0" w:rsidRPr="00E67A26">
              <w:rPr>
                <w:bCs/>
                <w:color w:val="000000"/>
                <w:sz w:val="22"/>
                <w:szCs w:val="22"/>
              </w:rPr>
              <w:t>ПК-</w:t>
            </w:r>
            <w:r w:rsidR="003046E0">
              <w:rPr>
                <w:bCs/>
                <w:color w:val="000000"/>
                <w:sz w:val="22"/>
                <w:szCs w:val="22"/>
              </w:rPr>
              <w:t>1</w:t>
            </w:r>
            <w:r w:rsidR="003046E0" w:rsidRPr="00E67A26">
              <w:rPr>
                <w:bCs/>
                <w:color w:val="000000"/>
                <w:sz w:val="22"/>
                <w:szCs w:val="22"/>
              </w:rPr>
              <w:t>.</w:t>
            </w:r>
            <w:r w:rsidR="003046E0">
              <w:rPr>
                <w:bCs/>
                <w:color w:val="000000"/>
                <w:sz w:val="22"/>
                <w:szCs w:val="22"/>
              </w:rPr>
              <w:t>2</w:t>
            </w:r>
            <w:r w:rsidR="003046E0" w:rsidRPr="00E67A26">
              <w:rPr>
                <w:bCs/>
                <w:color w:val="000000"/>
                <w:sz w:val="22"/>
                <w:szCs w:val="22"/>
              </w:rPr>
              <w:t xml:space="preserve">, </w:t>
            </w:r>
            <w:r w:rsidR="003046E0">
              <w:rPr>
                <w:bCs/>
                <w:color w:val="000000"/>
                <w:sz w:val="22"/>
                <w:szCs w:val="22"/>
              </w:rPr>
              <w:t>О</w:t>
            </w:r>
            <w:r w:rsidR="003046E0" w:rsidRPr="00E67A26">
              <w:rPr>
                <w:bCs/>
                <w:color w:val="000000"/>
                <w:sz w:val="22"/>
                <w:szCs w:val="22"/>
              </w:rPr>
              <w:t>ПК-</w:t>
            </w:r>
            <w:r w:rsidR="003046E0">
              <w:rPr>
                <w:bCs/>
                <w:color w:val="000000"/>
                <w:sz w:val="22"/>
                <w:szCs w:val="22"/>
              </w:rPr>
              <w:t>1</w:t>
            </w:r>
            <w:r w:rsidR="003046E0" w:rsidRPr="00E67A26">
              <w:rPr>
                <w:bCs/>
                <w:color w:val="000000"/>
                <w:sz w:val="22"/>
                <w:szCs w:val="22"/>
              </w:rPr>
              <w:t>.</w:t>
            </w:r>
            <w:r w:rsidR="003046E0">
              <w:rPr>
                <w:bCs/>
                <w:color w:val="000000"/>
                <w:sz w:val="22"/>
                <w:szCs w:val="22"/>
              </w:rPr>
              <w:t>3</w:t>
            </w:r>
            <w:r w:rsidR="003046E0" w:rsidRPr="00E67A26">
              <w:rPr>
                <w:bCs/>
                <w:color w:val="000000"/>
                <w:sz w:val="22"/>
                <w:szCs w:val="22"/>
              </w:rPr>
              <w:t xml:space="preserve">, </w:t>
            </w:r>
            <w:r w:rsidR="003046E0">
              <w:rPr>
                <w:bCs/>
                <w:color w:val="000000"/>
                <w:sz w:val="22"/>
                <w:szCs w:val="22"/>
              </w:rPr>
              <w:t>ОПК-1.4</w:t>
            </w:r>
          </w:p>
          <w:p w:rsidR="008134B3" w:rsidRPr="00AC7997" w:rsidRDefault="008134B3" w:rsidP="008134B3">
            <w:pPr>
              <w:keepNext/>
              <w:autoSpaceDN w:val="0"/>
              <w:adjustRightInd w:val="0"/>
              <w:ind w:left="-108" w:right="-1"/>
              <w:rPr>
                <w:bCs/>
                <w:color w:val="000000"/>
              </w:rPr>
            </w:pPr>
          </w:p>
          <w:p w:rsidR="008134B3" w:rsidRPr="00706B6D" w:rsidRDefault="008134B3" w:rsidP="008134B3">
            <w:pPr>
              <w:keepNext/>
              <w:autoSpaceDN w:val="0"/>
              <w:adjustRightInd w:val="0"/>
              <w:ind w:left="-108" w:firstLine="98"/>
              <w:jc w:val="both"/>
              <w:rPr>
                <w:bCs/>
                <w:color w:val="000000"/>
                <w:sz w:val="22"/>
                <w:szCs w:val="22"/>
              </w:rPr>
            </w:pPr>
          </w:p>
        </w:tc>
        <w:tc>
          <w:tcPr>
            <w:tcW w:w="2835" w:type="dxa"/>
          </w:tcPr>
          <w:p w:rsidR="008134B3" w:rsidRPr="00706B6D" w:rsidRDefault="008134B3" w:rsidP="008134B3">
            <w:pPr>
              <w:tabs>
                <w:tab w:val="left" w:pos="629"/>
              </w:tabs>
              <w:snapToGrid w:val="0"/>
              <w:jc w:val="both"/>
              <w:rPr>
                <w:sz w:val="22"/>
                <w:szCs w:val="22"/>
              </w:rPr>
            </w:pPr>
            <w:r w:rsidRPr="00706B6D">
              <w:rPr>
                <w:sz w:val="22"/>
                <w:szCs w:val="22"/>
              </w:rPr>
              <w:t>Правильность ответов на все вопросы (верное, четкое и достаточно глубокое изложение идей, понятий, фактов и т.д.);</w:t>
            </w:r>
          </w:p>
          <w:p w:rsidR="008134B3" w:rsidRPr="00706B6D" w:rsidRDefault="008134B3" w:rsidP="008134B3">
            <w:pPr>
              <w:tabs>
                <w:tab w:val="left" w:pos="629"/>
              </w:tabs>
              <w:snapToGrid w:val="0"/>
              <w:jc w:val="both"/>
              <w:rPr>
                <w:sz w:val="22"/>
                <w:szCs w:val="22"/>
              </w:rPr>
            </w:pPr>
            <w:r w:rsidRPr="00706B6D">
              <w:rPr>
                <w:sz w:val="22"/>
                <w:szCs w:val="22"/>
              </w:rPr>
              <w:t>Сочетание полноты и лаконичности ответа;</w:t>
            </w:r>
          </w:p>
          <w:p w:rsidR="008134B3" w:rsidRPr="00706B6D" w:rsidRDefault="008134B3" w:rsidP="008134B3">
            <w:pPr>
              <w:tabs>
                <w:tab w:val="left" w:pos="629"/>
              </w:tabs>
              <w:snapToGrid w:val="0"/>
              <w:jc w:val="both"/>
              <w:rPr>
                <w:sz w:val="22"/>
                <w:szCs w:val="22"/>
              </w:rPr>
            </w:pPr>
            <w:r w:rsidRPr="00706B6D">
              <w:rPr>
                <w:sz w:val="22"/>
                <w:szCs w:val="22"/>
              </w:rPr>
              <w:t>Наличие практических навыков по дисциплине (решение задач</w:t>
            </w:r>
            <w:r>
              <w:rPr>
                <w:sz w:val="22"/>
                <w:szCs w:val="22"/>
              </w:rPr>
              <w:t xml:space="preserve"> или</w:t>
            </w:r>
            <w:r w:rsidRPr="00706B6D">
              <w:rPr>
                <w:sz w:val="22"/>
                <w:szCs w:val="22"/>
              </w:rPr>
              <w:t xml:space="preserve"> заданий);</w:t>
            </w:r>
          </w:p>
          <w:p w:rsidR="008134B3" w:rsidRPr="00706B6D" w:rsidRDefault="008134B3" w:rsidP="008134B3">
            <w:pPr>
              <w:tabs>
                <w:tab w:val="left" w:pos="629"/>
              </w:tabs>
              <w:snapToGrid w:val="0"/>
              <w:jc w:val="both"/>
              <w:rPr>
                <w:sz w:val="22"/>
                <w:szCs w:val="22"/>
              </w:rPr>
            </w:pPr>
            <w:r w:rsidRPr="00706B6D">
              <w:rPr>
                <w:sz w:val="22"/>
                <w:szCs w:val="22"/>
              </w:rPr>
              <w:t>Ориентирование в учебной, научной и специальной литературе;</w:t>
            </w:r>
          </w:p>
          <w:p w:rsidR="008134B3" w:rsidRPr="00706B6D" w:rsidRDefault="008134B3" w:rsidP="008134B3">
            <w:pPr>
              <w:tabs>
                <w:tab w:val="left" w:pos="629"/>
              </w:tabs>
              <w:snapToGrid w:val="0"/>
              <w:jc w:val="both"/>
              <w:rPr>
                <w:sz w:val="22"/>
                <w:szCs w:val="22"/>
              </w:rPr>
            </w:pPr>
            <w:r w:rsidRPr="00706B6D">
              <w:rPr>
                <w:sz w:val="22"/>
                <w:szCs w:val="22"/>
              </w:rPr>
              <w:t>Логика и аргументированность изложения;</w:t>
            </w:r>
          </w:p>
          <w:p w:rsidR="008134B3" w:rsidRPr="00706B6D" w:rsidRDefault="008134B3" w:rsidP="008134B3">
            <w:pPr>
              <w:tabs>
                <w:tab w:val="left" w:pos="629"/>
              </w:tabs>
              <w:snapToGrid w:val="0"/>
              <w:jc w:val="both"/>
              <w:rPr>
                <w:sz w:val="22"/>
                <w:szCs w:val="22"/>
              </w:rPr>
            </w:pPr>
            <w:r w:rsidRPr="00706B6D">
              <w:rPr>
                <w:sz w:val="22"/>
                <w:szCs w:val="22"/>
              </w:rPr>
              <w:t>Грамотное комментирование, приведение примеров, аналогий;</w:t>
            </w:r>
          </w:p>
          <w:p w:rsidR="008134B3" w:rsidRPr="00706B6D" w:rsidRDefault="008134B3" w:rsidP="008134B3">
            <w:pPr>
              <w:tabs>
                <w:tab w:val="left" w:pos="629"/>
              </w:tabs>
              <w:snapToGrid w:val="0"/>
              <w:jc w:val="both"/>
              <w:rPr>
                <w:sz w:val="22"/>
                <w:szCs w:val="22"/>
              </w:rPr>
            </w:pPr>
            <w:r w:rsidRPr="00706B6D">
              <w:rPr>
                <w:sz w:val="22"/>
                <w:szCs w:val="22"/>
              </w:rPr>
              <w:t>Культура ответа.</w:t>
            </w:r>
          </w:p>
        </w:tc>
        <w:tc>
          <w:tcPr>
            <w:tcW w:w="4536" w:type="dxa"/>
          </w:tcPr>
          <w:p w:rsidR="008134B3" w:rsidRPr="00706B6D" w:rsidRDefault="008134B3" w:rsidP="008134B3">
            <w:pPr>
              <w:numPr>
                <w:ilvl w:val="0"/>
                <w:numId w:val="17"/>
              </w:numPr>
              <w:tabs>
                <w:tab w:val="num" w:pos="927"/>
              </w:tabs>
              <w:overflowPunct w:val="0"/>
              <w:ind w:left="0" w:right="-79" w:firstLine="0"/>
              <w:jc w:val="both"/>
              <w:rPr>
                <w:sz w:val="22"/>
                <w:szCs w:val="22"/>
              </w:rPr>
            </w:pPr>
            <w:r w:rsidRPr="00706B6D">
              <w:rPr>
                <w:sz w:val="22"/>
                <w:szCs w:val="22"/>
              </w:rPr>
              <w:t>оценка «отлично» - обучающийся должен дать полные, исчерпывающие ответы на вопросы экзаменационного билета, в частности, ответ должен предполагать знание основных понятий и их особенностей, умение правильно определять специфику соответствующих отношений, правильное решение практического задания. Оценка «отлично» предполагает наличие системы знаний по предмету, умение излагать материал в логической последовательности, систематично, грамотным языком;</w:t>
            </w:r>
          </w:p>
          <w:p w:rsidR="008134B3" w:rsidRPr="00706B6D" w:rsidRDefault="008134B3" w:rsidP="008134B3">
            <w:pPr>
              <w:numPr>
                <w:ilvl w:val="0"/>
                <w:numId w:val="17"/>
              </w:numPr>
              <w:tabs>
                <w:tab w:val="num" w:pos="927"/>
              </w:tabs>
              <w:overflowPunct w:val="0"/>
              <w:ind w:left="0" w:right="-79" w:firstLine="0"/>
              <w:jc w:val="both"/>
              <w:rPr>
                <w:sz w:val="22"/>
                <w:szCs w:val="22"/>
              </w:rPr>
            </w:pPr>
            <w:r w:rsidRPr="00706B6D">
              <w:rPr>
                <w:sz w:val="22"/>
                <w:szCs w:val="22"/>
              </w:rPr>
              <w:t>оценка «хорошо» - обучающийся должен дать полные ответы на вопросы, указанные в экзаменационном билете. Допускаются неточности при ответе, которые все же не влияют на правильность ответа. Ответ должен предполагать знание основных понятий и их особенностей, умение правильно определять специфику соответствующих отношений. Оценка «хорошо» предполагает наличие системы знаний по предмету, умение излагать материал в логической последовательности, систематично, грамотным языком, однако, допускаются незначительные ошибки, неточности по названным критериям, которые все же не искажают сути соответствующего ответа;</w:t>
            </w:r>
          </w:p>
          <w:p w:rsidR="008134B3" w:rsidRPr="00706B6D" w:rsidRDefault="008134B3" w:rsidP="008134B3">
            <w:pPr>
              <w:numPr>
                <w:ilvl w:val="0"/>
                <w:numId w:val="17"/>
              </w:numPr>
              <w:tabs>
                <w:tab w:val="num" w:pos="927"/>
              </w:tabs>
              <w:overflowPunct w:val="0"/>
              <w:ind w:left="0" w:right="-79" w:firstLine="0"/>
              <w:jc w:val="both"/>
              <w:rPr>
                <w:sz w:val="22"/>
                <w:szCs w:val="22"/>
              </w:rPr>
            </w:pPr>
            <w:r w:rsidRPr="00706B6D">
              <w:rPr>
                <w:sz w:val="22"/>
                <w:szCs w:val="22"/>
              </w:rPr>
              <w:t>оценка «удовлетворительно» - обучающийся должен в целом дать ответы на вопросы, предложенные в экзаменационном билете, ориентироваться в системе дисциплины «</w:t>
            </w:r>
            <w:r w:rsidR="0082543A" w:rsidRPr="0082543A">
              <w:rPr>
                <w:sz w:val="24"/>
                <w:szCs w:val="24"/>
              </w:rPr>
              <w:t>Разработка и принятие управленческих решений</w:t>
            </w:r>
            <w:r w:rsidRPr="00706B6D">
              <w:rPr>
                <w:sz w:val="22"/>
                <w:szCs w:val="22"/>
              </w:rPr>
              <w:t>», знать основные категории предмета. Оценка «удовлетворительно» предполагает, что материал в основном изложен грамотным языком;</w:t>
            </w:r>
          </w:p>
          <w:p w:rsidR="008134B3" w:rsidRPr="00706B6D" w:rsidRDefault="008134B3" w:rsidP="008134B3">
            <w:pPr>
              <w:numPr>
                <w:ilvl w:val="0"/>
                <w:numId w:val="17"/>
              </w:numPr>
              <w:tabs>
                <w:tab w:val="num" w:pos="927"/>
              </w:tabs>
              <w:ind w:left="0" w:right="-79" w:firstLine="0"/>
              <w:jc w:val="both"/>
              <w:rPr>
                <w:sz w:val="22"/>
                <w:szCs w:val="22"/>
              </w:rPr>
            </w:pPr>
            <w:r w:rsidRPr="00706B6D">
              <w:rPr>
                <w:sz w:val="22"/>
                <w:szCs w:val="22"/>
              </w:rPr>
              <w:t>оценка «неудовлетворительно» предполагает, что обучающимся либо не дан ответ на вопрос билета, либо обучающийся</w:t>
            </w:r>
            <w:r>
              <w:rPr>
                <w:sz w:val="22"/>
                <w:szCs w:val="22"/>
              </w:rPr>
              <w:t xml:space="preserve"> не знает основных категорий</w:t>
            </w:r>
            <w:r w:rsidRPr="00706B6D">
              <w:rPr>
                <w:sz w:val="22"/>
                <w:szCs w:val="22"/>
              </w:rPr>
              <w:t>, не может определить предмет дисциплины.</w:t>
            </w:r>
          </w:p>
        </w:tc>
      </w:tr>
      <w:tr w:rsidR="008134B3" w:rsidRPr="009D6701" w:rsidTr="008134B3">
        <w:tc>
          <w:tcPr>
            <w:tcW w:w="817" w:type="dxa"/>
            <w:tcBorders>
              <w:top w:val="single" w:sz="4" w:space="0" w:color="000000"/>
              <w:left w:val="single" w:sz="4" w:space="0" w:color="000000"/>
              <w:bottom w:val="single" w:sz="4" w:space="0" w:color="000000"/>
              <w:right w:val="single" w:sz="4" w:space="0" w:color="000000"/>
            </w:tcBorders>
          </w:tcPr>
          <w:p w:rsidR="008134B3" w:rsidRPr="009D5A7E" w:rsidRDefault="008134B3" w:rsidP="008134B3">
            <w:pPr>
              <w:keepNext/>
              <w:autoSpaceDN w:val="0"/>
              <w:adjustRightInd w:val="0"/>
              <w:jc w:val="both"/>
              <w:rPr>
                <w:bCs/>
                <w:color w:val="000000"/>
                <w:sz w:val="22"/>
                <w:szCs w:val="22"/>
              </w:rPr>
            </w:pPr>
            <w:r w:rsidRPr="009D5A7E">
              <w:rPr>
                <w:bCs/>
                <w:color w:val="000000"/>
                <w:sz w:val="22"/>
                <w:szCs w:val="22"/>
              </w:rPr>
              <w:t>1.</w:t>
            </w:r>
          </w:p>
        </w:tc>
        <w:tc>
          <w:tcPr>
            <w:tcW w:w="2126" w:type="dxa"/>
            <w:tcBorders>
              <w:top w:val="single" w:sz="4" w:space="0" w:color="000000"/>
              <w:left w:val="single" w:sz="4" w:space="0" w:color="000000"/>
              <w:bottom w:val="single" w:sz="4" w:space="0" w:color="000000"/>
              <w:right w:val="single" w:sz="4" w:space="0" w:color="000000"/>
            </w:tcBorders>
          </w:tcPr>
          <w:p w:rsidR="008134B3" w:rsidRPr="001A6E77" w:rsidRDefault="008134B3" w:rsidP="008134B3">
            <w:pPr>
              <w:keepNext/>
              <w:autoSpaceDN w:val="0"/>
              <w:adjustRightInd w:val="0"/>
              <w:ind w:left="-108" w:firstLine="98"/>
              <w:jc w:val="both"/>
              <w:rPr>
                <w:b/>
                <w:bCs/>
                <w:color w:val="000000"/>
                <w:sz w:val="22"/>
                <w:szCs w:val="22"/>
              </w:rPr>
            </w:pPr>
            <w:r>
              <w:rPr>
                <w:b/>
                <w:bCs/>
                <w:color w:val="000000"/>
                <w:sz w:val="22"/>
                <w:szCs w:val="22"/>
              </w:rPr>
              <w:t>Тестирование (на экзамене)</w:t>
            </w:r>
            <w:r w:rsidRPr="001A6E77">
              <w:rPr>
                <w:b/>
                <w:bCs/>
                <w:color w:val="000000"/>
                <w:sz w:val="22"/>
                <w:szCs w:val="22"/>
              </w:rPr>
              <w:t xml:space="preserve"> - </w:t>
            </w:r>
            <w:r w:rsidR="003046E0">
              <w:rPr>
                <w:bCs/>
                <w:color w:val="000000"/>
                <w:sz w:val="22"/>
                <w:szCs w:val="22"/>
              </w:rPr>
              <w:t>О</w:t>
            </w:r>
            <w:r w:rsidR="003046E0" w:rsidRPr="00E67A26">
              <w:rPr>
                <w:bCs/>
                <w:color w:val="000000"/>
                <w:sz w:val="22"/>
                <w:szCs w:val="22"/>
              </w:rPr>
              <w:t>ПК-</w:t>
            </w:r>
            <w:r w:rsidR="003046E0">
              <w:rPr>
                <w:bCs/>
                <w:color w:val="000000"/>
                <w:sz w:val="22"/>
                <w:szCs w:val="22"/>
              </w:rPr>
              <w:t>1</w:t>
            </w:r>
            <w:r w:rsidR="003046E0" w:rsidRPr="00E67A26">
              <w:rPr>
                <w:bCs/>
                <w:color w:val="000000"/>
                <w:sz w:val="22"/>
                <w:szCs w:val="22"/>
              </w:rPr>
              <w:t xml:space="preserve">.1,  </w:t>
            </w:r>
            <w:r w:rsidR="003046E0">
              <w:rPr>
                <w:bCs/>
                <w:color w:val="000000"/>
                <w:sz w:val="22"/>
                <w:szCs w:val="22"/>
              </w:rPr>
              <w:t>О</w:t>
            </w:r>
            <w:r w:rsidR="003046E0" w:rsidRPr="00E67A26">
              <w:rPr>
                <w:bCs/>
                <w:color w:val="000000"/>
                <w:sz w:val="22"/>
                <w:szCs w:val="22"/>
              </w:rPr>
              <w:t>ПК-</w:t>
            </w:r>
            <w:r w:rsidR="003046E0">
              <w:rPr>
                <w:bCs/>
                <w:color w:val="000000"/>
                <w:sz w:val="22"/>
                <w:szCs w:val="22"/>
              </w:rPr>
              <w:t>1</w:t>
            </w:r>
            <w:r w:rsidR="003046E0" w:rsidRPr="00E67A26">
              <w:rPr>
                <w:bCs/>
                <w:color w:val="000000"/>
                <w:sz w:val="22"/>
                <w:szCs w:val="22"/>
              </w:rPr>
              <w:t>.</w:t>
            </w:r>
            <w:r w:rsidR="003046E0">
              <w:rPr>
                <w:bCs/>
                <w:color w:val="000000"/>
                <w:sz w:val="22"/>
                <w:szCs w:val="22"/>
              </w:rPr>
              <w:t>2</w:t>
            </w:r>
            <w:r w:rsidR="003046E0" w:rsidRPr="00E67A26">
              <w:rPr>
                <w:bCs/>
                <w:color w:val="000000"/>
                <w:sz w:val="22"/>
                <w:szCs w:val="22"/>
              </w:rPr>
              <w:t xml:space="preserve">, </w:t>
            </w:r>
            <w:r w:rsidR="003046E0">
              <w:rPr>
                <w:bCs/>
                <w:color w:val="000000"/>
                <w:sz w:val="22"/>
                <w:szCs w:val="22"/>
              </w:rPr>
              <w:t>О</w:t>
            </w:r>
            <w:r w:rsidR="003046E0" w:rsidRPr="00E67A26">
              <w:rPr>
                <w:bCs/>
                <w:color w:val="000000"/>
                <w:sz w:val="22"/>
                <w:szCs w:val="22"/>
              </w:rPr>
              <w:t>ПК-</w:t>
            </w:r>
            <w:r w:rsidR="003046E0">
              <w:rPr>
                <w:bCs/>
                <w:color w:val="000000"/>
                <w:sz w:val="22"/>
                <w:szCs w:val="22"/>
              </w:rPr>
              <w:t>1</w:t>
            </w:r>
            <w:r w:rsidR="003046E0" w:rsidRPr="00E67A26">
              <w:rPr>
                <w:bCs/>
                <w:color w:val="000000"/>
                <w:sz w:val="22"/>
                <w:szCs w:val="22"/>
              </w:rPr>
              <w:t>.</w:t>
            </w:r>
            <w:r w:rsidR="003046E0">
              <w:rPr>
                <w:bCs/>
                <w:color w:val="000000"/>
                <w:sz w:val="22"/>
                <w:szCs w:val="22"/>
              </w:rPr>
              <w:t>3</w:t>
            </w:r>
            <w:r w:rsidR="003046E0" w:rsidRPr="00E67A26">
              <w:rPr>
                <w:bCs/>
                <w:color w:val="000000"/>
                <w:sz w:val="22"/>
                <w:szCs w:val="22"/>
              </w:rPr>
              <w:t xml:space="preserve">, </w:t>
            </w:r>
            <w:r w:rsidR="003046E0">
              <w:rPr>
                <w:bCs/>
                <w:color w:val="000000"/>
                <w:sz w:val="22"/>
                <w:szCs w:val="22"/>
              </w:rPr>
              <w:t>ОПК-1.4</w:t>
            </w:r>
          </w:p>
        </w:tc>
        <w:tc>
          <w:tcPr>
            <w:tcW w:w="2835" w:type="dxa"/>
            <w:tcBorders>
              <w:top w:val="single" w:sz="4" w:space="0" w:color="000000"/>
              <w:left w:val="single" w:sz="4" w:space="0" w:color="000000"/>
              <w:bottom w:val="single" w:sz="4" w:space="0" w:color="000000"/>
              <w:right w:val="single" w:sz="4" w:space="0" w:color="000000"/>
            </w:tcBorders>
          </w:tcPr>
          <w:p w:rsidR="008134B3" w:rsidRPr="001A6E77" w:rsidRDefault="008134B3" w:rsidP="008134B3">
            <w:pPr>
              <w:widowControl/>
              <w:jc w:val="both"/>
              <w:rPr>
                <w:color w:val="000000"/>
                <w:sz w:val="22"/>
                <w:szCs w:val="22"/>
                <w:lang w:eastAsia="en-US"/>
              </w:rPr>
            </w:pPr>
            <w:r w:rsidRPr="001A6E77">
              <w:rPr>
                <w:color w:val="000000"/>
                <w:sz w:val="22"/>
                <w:szCs w:val="22"/>
                <w:lang w:eastAsia="en-US"/>
              </w:rPr>
              <w:t>Полнота знаний теоретического контролируемого материала. Количество правильных ответов</w:t>
            </w:r>
          </w:p>
        </w:tc>
        <w:tc>
          <w:tcPr>
            <w:tcW w:w="4536" w:type="dxa"/>
            <w:tcBorders>
              <w:top w:val="single" w:sz="4" w:space="0" w:color="000000"/>
              <w:left w:val="single" w:sz="4" w:space="0" w:color="000000"/>
              <w:bottom w:val="single" w:sz="4" w:space="0" w:color="000000"/>
              <w:right w:val="single" w:sz="4" w:space="0" w:color="000000"/>
            </w:tcBorders>
          </w:tcPr>
          <w:p w:rsidR="008134B3" w:rsidRPr="009C3495" w:rsidRDefault="008134B3" w:rsidP="008134B3">
            <w:pPr>
              <w:keepNext/>
              <w:tabs>
                <w:tab w:val="left" w:pos="373"/>
              </w:tabs>
              <w:autoSpaceDN w:val="0"/>
              <w:adjustRightInd w:val="0"/>
              <w:ind w:left="90" w:hanging="142"/>
              <w:jc w:val="both"/>
              <w:rPr>
                <w:sz w:val="22"/>
                <w:szCs w:val="22"/>
              </w:rPr>
            </w:pPr>
            <w:r w:rsidRPr="009D5A7E">
              <w:rPr>
                <w:bCs/>
                <w:color w:val="000000"/>
              </w:rPr>
              <w:t>«</w:t>
            </w:r>
            <w:r w:rsidRPr="009C3495">
              <w:rPr>
                <w:sz w:val="22"/>
                <w:szCs w:val="22"/>
              </w:rPr>
              <w:t>отлично» - процент правильных ответов 80-100%;</w:t>
            </w:r>
          </w:p>
          <w:p w:rsidR="008134B3" w:rsidRPr="009C3495" w:rsidRDefault="008134B3" w:rsidP="008134B3">
            <w:pPr>
              <w:keepNext/>
              <w:tabs>
                <w:tab w:val="left" w:pos="373"/>
              </w:tabs>
              <w:autoSpaceDN w:val="0"/>
              <w:adjustRightInd w:val="0"/>
              <w:ind w:left="90" w:hanging="142"/>
              <w:jc w:val="both"/>
              <w:rPr>
                <w:sz w:val="22"/>
                <w:szCs w:val="22"/>
              </w:rPr>
            </w:pPr>
            <w:r w:rsidRPr="009C3495">
              <w:rPr>
                <w:sz w:val="22"/>
                <w:szCs w:val="22"/>
              </w:rPr>
              <w:t xml:space="preserve"> «хорошо» - процент правильных ответов 65-79,9%;</w:t>
            </w:r>
          </w:p>
          <w:p w:rsidR="008134B3" w:rsidRPr="009C3495" w:rsidRDefault="008134B3" w:rsidP="008134B3">
            <w:pPr>
              <w:keepNext/>
              <w:tabs>
                <w:tab w:val="left" w:pos="373"/>
              </w:tabs>
              <w:autoSpaceDN w:val="0"/>
              <w:adjustRightInd w:val="0"/>
              <w:ind w:left="90" w:hanging="142"/>
              <w:jc w:val="both"/>
              <w:rPr>
                <w:sz w:val="22"/>
                <w:szCs w:val="22"/>
              </w:rPr>
            </w:pPr>
            <w:r w:rsidRPr="009C3495">
              <w:rPr>
                <w:sz w:val="22"/>
                <w:szCs w:val="22"/>
              </w:rPr>
              <w:t>«удовлетворительно» - процент правильных ответов 50-64,9%;</w:t>
            </w:r>
          </w:p>
          <w:p w:rsidR="008134B3" w:rsidRPr="00706B6D" w:rsidRDefault="008134B3" w:rsidP="008134B3">
            <w:pPr>
              <w:keepNext/>
              <w:tabs>
                <w:tab w:val="left" w:pos="373"/>
              </w:tabs>
              <w:autoSpaceDN w:val="0"/>
              <w:adjustRightInd w:val="0"/>
              <w:ind w:left="90" w:hanging="142"/>
              <w:jc w:val="both"/>
              <w:rPr>
                <w:sz w:val="22"/>
                <w:szCs w:val="22"/>
              </w:rPr>
            </w:pPr>
            <w:r w:rsidRPr="009C3495">
              <w:rPr>
                <w:sz w:val="22"/>
                <w:szCs w:val="22"/>
              </w:rPr>
              <w:lastRenderedPageBreak/>
              <w:t>«неудовлетворительно» - процент правильных ответов менее 50%.</w:t>
            </w:r>
          </w:p>
        </w:tc>
      </w:tr>
    </w:tbl>
    <w:p w:rsidR="008134B3" w:rsidRPr="001A6E77" w:rsidRDefault="008134B3" w:rsidP="008134B3">
      <w:pPr>
        <w:pStyle w:val="1"/>
        <w:numPr>
          <w:ilvl w:val="0"/>
          <w:numId w:val="0"/>
        </w:numPr>
        <w:suppressAutoHyphens w:val="0"/>
        <w:ind w:firstLine="567"/>
        <w:jc w:val="both"/>
        <w:rPr>
          <w:rFonts w:ascii="Times New Roman" w:hAnsi="Times New Roman" w:cs="Times New Roman"/>
          <w:sz w:val="24"/>
          <w:szCs w:val="24"/>
          <w:lang w:val="ru-RU"/>
        </w:rPr>
      </w:pPr>
    </w:p>
    <w:p w:rsidR="008134B3" w:rsidRDefault="008134B3" w:rsidP="008134B3">
      <w:pPr>
        <w:keepNext/>
        <w:autoSpaceDN w:val="0"/>
        <w:adjustRightInd w:val="0"/>
        <w:ind w:firstLine="567"/>
        <w:jc w:val="both"/>
        <w:rPr>
          <w:b/>
          <w:sz w:val="24"/>
          <w:szCs w:val="24"/>
        </w:rPr>
      </w:pPr>
      <w:r w:rsidRPr="00BB5366">
        <w:rPr>
          <w:b/>
          <w:sz w:val="24"/>
          <w:szCs w:val="24"/>
        </w:rPr>
        <w:t>6.3. Типовые контрольные задания или иные материалы, необходимые для процедуры оценивания знаний, умений, навыков и</w:t>
      </w:r>
      <w:r>
        <w:rPr>
          <w:b/>
          <w:sz w:val="24"/>
          <w:szCs w:val="24"/>
        </w:rPr>
        <w:t xml:space="preserve"> </w:t>
      </w:r>
      <w:r w:rsidRPr="00BB5366">
        <w:rPr>
          <w:b/>
          <w:sz w:val="24"/>
          <w:szCs w:val="24"/>
        </w:rPr>
        <w:t xml:space="preserve">(или) опыта деятельности, характеризующих этапы формирования компетенций в процессе освоения </w:t>
      </w:r>
      <w:r>
        <w:rPr>
          <w:b/>
          <w:sz w:val="24"/>
          <w:szCs w:val="24"/>
        </w:rPr>
        <w:t xml:space="preserve">основной профессиональной </w:t>
      </w:r>
      <w:r w:rsidRPr="00BB5366">
        <w:rPr>
          <w:b/>
          <w:sz w:val="24"/>
          <w:szCs w:val="24"/>
        </w:rPr>
        <w:t>образовательной программы</w:t>
      </w:r>
    </w:p>
    <w:p w:rsidR="008134B3" w:rsidRDefault="008134B3" w:rsidP="008134B3">
      <w:pPr>
        <w:keepNext/>
        <w:autoSpaceDN w:val="0"/>
        <w:adjustRightInd w:val="0"/>
        <w:ind w:firstLine="567"/>
        <w:jc w:val="both"/>
        <w:rPr>
          <w:b/>
          <w:sz w:val="24"/>
          <w:szCs w:val="24"/>
        </w:rPr>
      </w:pPr>
    </w:p>
    <w:p w:rsidR="008134B3" w:rsidRDefault="008134B3" w:rsidP="008134B3">
      <w:pPr>
        <w:keepNext/>
        <w:autoSpaceDN w:val="0"/>
        <w:adjustRightInd w:val="0"/>
        <w:ind w:firstLine="567"/>
        <w:jc w:val="both"/>
        <w:rPr>
          <w:b/>
          <w:sz w:val="24"/>
          <w:szCs w:val="24"/>
        </w:rPr>
      </w:pPr>
      <w:r>
        <w:rPr>
          <w:b/>
          <w:sz w:val="24"/>
          <w:szCs w:val="24"/>
        </w:rPr>
        <w:t xml:space="preserve">6.3.1. </w:t>
      </w:r>
      <w:r w:rsidRPr="00541218">
        <w:rPr>
          <w:b/>
          <w:sz w:val="24"/>
          <w:szCs w:val="24"/>
        </w:rPr>
        <w:t>Типовые задания для проведения текущего контроля обучающих</w:t>
      </w:r>
      <w:r>
        <w:rPr>
          <w:b/>
          <w:sz w:val="24"/>
          <w:szCs w:val="24"/>
        </w:rPr>
        <w:t>ся</w:t>
      </w:r>
    </w:p>
    <w:bookmarkEnd w:id="5"/>
    <w:bookmarkEnd w:id="6"/>
    <w:p w:rsidR="008134B3" w:rsidRPr="00BB5366" w:rsidRDefault="008134B3" w:rsidP="008134B3">
      <w:pPr>
        <w:pStyle w:val="a1"/>
        <w:tabs>
          <w:tab w:val="left" w:pos="709"/>
        </w:tabs>
        <w:spacing w:before="10"/>
        <w:ind w:firstLine="567"/>
        <w:jc w:val="both"/>
        <w:rPr>
          <w:lang w:val="ru-RU"/>
        </w:rPr>
      </w:pPr>
    </w:p>
    <w:p w:rsidR="008134B3" w:rsidRPr="0028388C" w:rsidRDefault="008134B3" w:rsidP="008134B3">
      <w:pPr>
        <w:pStyle w:val="a1"/>
        <w:tabs>
          <w:tab w:val="left" w:pos="709"/>
        </w:tabs>
        <w:spacing w:before="10"/>
        <w:ind w:firstLine="567"/>
        <w:jc w:val="both"/>
        <w:rPr>
          <w:b/>
          <w:lang w:val="ru-RU"/>
        </w:rPr>
      </w:pPr>
      <w:r w:rsidRPr="0028388C">
        <w:rPr>
          <w:b/>
          <w:lang w:val="ru-RU"/>
        </w:rPr>
        <w:t>6.3.1.1. Опрос по темам «</w:t>
      </w:r>
      <w:r w:rsidR="0028388C" w:rsidRPr="0028388C">
        <w:rPr>
          <w:b/>
        </w:rPr>
        <w:t>Решения в системе управления</w:t>
      </w:r>
      <w:r w:rsidRPr="0028388C">
        <w:rPr>
          <w:b/>
          <w:lang w:val="ru-RU"/>
        </w:rPr>
        <w:t xml:space="preserve">», </w:t>
      </w:r>
      <w:r w:rsidR="0028388C" w:rsidRPr="0028388C">
        <w:rPr>
          <w:b/>
          <w:lang w:val="ru-RU"/>
        </w:rPr>
        <w:t xml:space="preserve"> </w:t>
      </w:r>
      <w:r w:rsidRPr="0028388C">
        <w:rPr>
          <w:b/>
          <w:lang w:val="ru-RU"/>
        </w:rPr>
        <w:t>«</w:t>
      </w:r>
      <w:r w:rsidR="0028388C" w:rsidRPr="0028388C">
        <w:rPr>
          <w:b/>
        </w:rPr>
        <w:t>Проблема классификации управленческих решений</w:t>
      </w:r>
      <w:r w:rsidRPr="0028388C">
        <w:rPr>
          <w:b/>
          <w:lang w:val="ru-RU"/>
        </w:rPr>
        <w:t xml:space="preserve">» </w:t>
      </w:r>
      <w:r w:rsidR="0028388C" w:rsidRPr="0028388C">
        <w:rPr>
          <w:b/>
          <w:lang w:val="ru-RU"/>
        </w:rPr>
        <w:t xml:space="preserve"> «</w:t>
      </w:r>
      <w:r w:rsidR="0028388C" w:rsidRPr="0028388C">
        <w:rPr>
          <w:b/>
          <w:bCs/>
        </w:rPr>
        <w:t>Модели, методология и организация процесса разработки управленческого решения</w:t>
      </w:r>
      <w:r w:rsidR="0028388C" w:rsidRPr="0028388C">
        <w:rPr>
          <w:b/>
          <w:bCs/>
          <w:lang w:val="ru-RU"/>
        </w:rPr>
        <w:t>»</w:t>
      </w:r>
      <w:r w:rsidR="0028388C" w:rsidRPr="0028388C">
        <w:rPr>
          <w:b/>
          <w:lang w:val="ru-RU"/>
        </w:rPr>
        <w:t xml:space="preserve"> </w:t>
      </w:r>
      <w:r w:rsidRPr="0028388C">
        <w:rPr>
          <w:b/>
          <w:lang w:val="ru-RU"/>
        </w:rPr>
        <w:t>и «</w:t>
      </w:r>
      <w:r w:rsidR="0028388C" w:rsidRPr="0028388C">
        <w:rPr>
          <w:b/>
          <w:bCs/>
        </w:rPr>
        <w:t>Требования системного подхода к разработке управленческих решений</w:t>
      </w:r>
      <w:r w:rsidRPr="0028388C">
        <w:rPr>
          <w:b/>
          <w:lang w:val="ru-RU"/>
        </w:rPr>
        <w:t>».</w:t>
      </w:r>
    </w:p>
    <w:p w:rsidR="008134B3" w:rsidRDefault="008134B3" w:rsidP="008134B3">
      <w:pPr>
        <w:ind w:firstLine="567"/>
        <w:jc w:val="both"/>
        <w:rPr>
          <w:sz w:val="24"/>
        </w:rPr>
      </w:pPr>
      <w:r w:rsidRPr="00D47F7F">
        <w:rPr>
          <w:sz w:val="24"/>
        </w:rPr>
        <w:t xml:space="preserve">1. </w:t>
      </w:r>
      <w:r w:rsidR="00CD41C0">
        <w:rPr>
          <w:sz w:val="24"/>
        </w:rPr>
        <w:t>Место и роль управленческих решений в процессе управления</w:t>
      </w:r>
      <w:r w:rsidRPr="00D47F7F">
        <w:rPr>
          <w:sz w:val="24"/>
        </w:rPr>
        <w:t>.</w:t>
      </w:r>
    </w:p>
    <w:p w:rsidR="008134B3" w:rsidRDefault="008134B3" w:rsidP="008134B3">
      <w:pPr>
        <w:ind w:firstLine="567"/>
        <w:jc w:val="both"/>
        <w:rPr>
          <w:sz w:val="24"/>
        </w:rPr>
      </w:pPr>
      <w:r>
        <w:rPr>
          <w:sz w:val="24"/>
        </w:rPr>
        <w:t>2</w:t>
      </w:r>
      <w:r w:rsidR="00CD41C0" w:rsidRPr="00CD41C0">
        <w:t xml:space="preserve"> </w:t>
      </w:r>
      <w:r w:rsidR="00CD41C0" w:rsidRPr="00CD41C0">
        <w:rPr>
          <w:sz w:val="24"/>
        </w:rPr>
        <w:t>Сущность и функции управленческих решений.</w:t>
      </w:r>
    </w:p>
    <w:p w:rsidR="008134B3" w:rsidRDefault="008134B3" w:rsidP="008134B3">
      <w:pPr>
        <w:ind w:firstLine="567"/>
        <w:jc w:val="both"/>
        <w:rPr>
          <w:sz w:val="24"/>
        </w:rPr>
      </w:pPr>
      <w:r>
        <w:rPr>
          <w:sz w:val="24"/>
        </w:rPr>
        <w:t xml:space="preserve">3. </w:t>
      </w:r>
      <w:r w:rsidR="00CD41C0" w:rsidRPr="00CD41C0">
        <w:rPr>
          <w:sz w:val="24"/>
        </w:rPr>
        <w:t>Требования, предъявляемые к управленческим решениям</w:t>
      </w:r>
    </w:p>
    <w:p w:rsidR="00E613ED" w:rsidRDefault="00E613ED" w:rsidP="008134B3">
      <w:pPr>
        <w:ind w:firstLine="567"/>
        <w:jc w:val="both"/>
        <w:rPr>
          <w:sz w:val="24"/>
        </w:rPr>
      </w:pPr>
      <w:r>
        <w:rPr>
          <w:sz w:val="24"/>
        </w:rPr>
        <w:t>4. «Дерево целей» в организации и его значение в принятии решений.</w:t>
      </w:r>
    </w:p>
    <w:p w:rsidR="008134B3" w:rsidRPr="00D47F7F" w:rsidRDefault="00E613ED" w:rsidP="008134B3">
      <w:pPr>
        <w:ind w:firstLine="567"/>
        <w:jc w:val="both"/>
        <w:rPr>
          <w:sz w:val="24"/>
        </w:rPr>
      </w:pPr>
      <w:r w:rsidRPr="00D47F7F">
        <w:rPr>
          <w:sz w:val="24"/>
        </w:rPr>
        <w:t>5</w:t>
      </w:r>
      <w:r>
        <w:rPr>
          <w:sz w:val="24"/>
        </w:rPr>
        <w:t xml:space="preserve"> </w:t>
      </w:r>
      <w:r w:rsidR="00CD41C0">
        <w:rPr>
          <w:sz w:val="24"/>
        </w:rPr>
        <w:t>Уровни принятия управленческих решений в г</w:t>
      </w:r>
      <w:r>
        <w:rPr>
          <w:sz w:val="24"/>
        </w:rPr>
        <w:t>осуправлении.</w:t>
      </w:r>
    </w:p>
    <w:p w:rsidR="008134B3" w:rsidRPr="00D47F7F" w:rsidRDefault="00E613ED" w:rsidP="008134B3">
      <w:pPr>
        <w:ind w:firstLine="567"/>
        <w:jc w:val="both"/>
        <w:rPr>
          <w:sz w:val="24"/>
        </w:rPr>
      </w:pPr>
      <w:r w:rsidRPr="00D47F7F">
        <w:rPr>
          <w:sz w:val="24"/>
        </w:rPr>
        <w:t>6</w:t>
      </w:r>
      <w:r w:rsidR="008134B3" w:rsidRPr="00D47F7F">
        <w:rPr>
          <w:sz w:val="24"/>
        </w:rPr>
        <w:t xml:space="preserve">. Что представляет собой </w:t>
      </w:r>
      <w:r>
        <w:rPr>
          <w:sz w:val="24"/>
        </w:rPr>
        <w:t>качество принятия решения</w:t>
      </w:r>
      <w:r w:rsidR="008134B3">
        <w:rPr>
          <w:sz w:val="24"/>
        </w:rPr>
        <w:t>.</w:t>
      </w:r>
    </w:p>
    <w:p w:rsidR="008134B3" w:rsidRPr="00D47F7F" w:rsidRDefault="00E613ED" w:rsidP="008134B3">
      <w:pPr>
        <w:ind w:firstLine="567"/>
        <w:jc w:val="both"/>
        <w:rPr>
          <w:sz w:val="24"/>
        </w:rPr>
      </w:pPr>
      <w:r w:rsidRPr="00D47F7F">
        <w:rPr>
          <w:sz w:val="24"/>
        </w:rPr>
        <w:t>7</w:t>
      </w:r>
      <w:r w:rsidR="008134B3" w:rsidRPr="00D47F7F">
        <w:rPr>
          <w:sz w:val="24"/>
        </w:rPr>
        <w:t xml:space="preserve">. </w:t>
      </w:r>
      <w:r>
        <w:rPr>
          <w:sz w:val="24"/>
        </w:rPr>
        <w:t>Что такое алгоритм принятия решений</w:t>
      </w:r>
      <w:r w:rsidR="008134B3">
        <w:rPr>
          <w:sz w:val="24"/>
        </w:rPr>
        <w:t>.</w:t>
      </w:r>
    </w:p>
    <w:p w:rsidR="008134B3" w:rsidRDefault="00E613ED" w:rsidP="008134B3">
      <w:pPr>
        <w:ind w:firstLine="567"/>
        <w:jc w:val="both"/>
        <w:rPr>
          <w:sz w:val="24"/>
        </w:rPr>
      </w:pPr>
      <w:r>
        <w:rPr>
          <w:sz w:val="24"/>
        </w:rPr>
        <w:t>8</w:t>
      </w:r>
      <w:r w:rsidR="008134B3" w:rsidRPr="00D47F7F">
        <w:rPr>
          <w:sz w:val="24"/>
        </w:rPr>
        <w:t xml:space="preserve">. </w:t>
      </w:r>
      <w:r>
        <w:rPr>
          <w:sz w:val="24"/>
        </w:rPr>
        <w:t>В чем заключается системный подход к исследованию проблемных ситуаций.</w:t>
      </w:r>
    </w:p>
    <w:p w:rsidR="008134B3" w:rsidRPr="00D47F7F" w:rsidRDefault="00E613ED" w:rsidP="008134B3">
      <w:pPr>
        <w:ind w:firstLine="567"/>
        <w:jc w:val="both"/>
        <w:rPr>
          <w:sz w:val="24"/>
        </w:rPr>
      </w:pPr>
      <w:r>
        <w:rPr>
          <w:sz w:val="24"/>
        </w:rPr>
        <w:t>9</w:t>
      </w:r>
      <w:r w:rsidR="008134B3">
        <w:rPr>
          <w:sz w:val="24"/>
        </w:rPr>
        <w:t xml:space="preserve">. </w:t>
      </w:r>
      <w:r>
        <w:rPr>
          <w:sz w:val="24"/>
        </w:rPr>
        <w:t>Что представляет собой управленческий цикл.</w:t>
      </w:r>
    </w:p>
    <w:p w:rsidR="008134B3" w:rsidRPr="00D47F7F" w:rsidRDefault="00E613ED" w:rsidP="008134B3">
      <w:pPr>
        <w:ind w:firstLine="567"/>
        <w:jc w:val="both"/>
        <w:rPr>
          <w:sz w:val="24"/>
        </w:rPr>
      </w:pPr>
      <w:r>
        <w:rPr>
          <w:sz w:val="24"/>
        </w:rPr>
        <w:t>10</w:t>
      </w:r>
      <w:r w:rsidR="008134B3" w:rsidRPr="00D47F7F">
        <w:rPr>
          <w:sz w:val="24"/>
        </w:rPr>
        <w:t xml:space="preserve">. </w:t>
      </w:r>
      <w:r w:rsidR="008134B3">
        <w:rPr>
          <w:sz w:val="24"/>
        </w:rPr>
        <w:t xml:space="preserve">Что представляет собой </w:t>
      </w:r>
      <w:r w:rsidR="00F07C15">
        <w:rPr>
          <w:sz w:val="24"/>
          <w:lang w:val="en-US"/>
        </w:rPr>
        <w:t>SWOT</w:t>
      </w:r>
      <w:r w:rsidR="00F07C15">
        <w:rPr>
          <w:sz w:val="24"/>
        </w:rPr>
        <w:t>-анализ</w:t>
      </w:r>
      <w:r w:rsidR="008134B3">
        <w:rPr>
          <w:sz w:val="24"/>
        </w:rPr>
        <w:t>?</w:t>
      </w:r>
    </w:p>
    <w:p w:rsidR="008134B3" w:rsidRPr="00D47F7F" w:rsidRDefault="008134B3" w:rsidP="008134B3">
      <w:pPr>
        <w:ind w:firstLine="540"/>
        <w:jc w:val="both"/>
        <w:rPr>
          <w:b/>
          <w:sz w:val="24"/>
        </w:rPr>
      </w:pPr>
    </w:p>
    <w:p w:rsidR="008134B3" w:rsidRPr="00D47F7F" w:rsidRDefault="008134B3" w:rsidP="008134B3">
      <w:pPr>
        <w:ind w:firstLine="567"/>
        <w:jc w:val="both"/>
        <w:rPr>
          <w:b/>
          <w:sz w:val="24"/>
        </w:rPr>
      </w:pPr>
      <w:r>
        <w:rPr>
          <w:b/>
          <w:sz w:val="24"/>
        </w:rPr>
        <w:t>6.</w:t>
      </w:r>
      <w:r w:rsidRPr="00D47F7F">
        <w:rPr>
          <w:b/>
          <w:sz w:val="24"/>
        </w:rPr>
        <w:t xml:space="preserve">3.1.2. Тест по </w:t>
      </w:r>
      <w:r>
        <w:rPr>
          <w:b/>
          <w:sz w:val="24"/>
        </w:rPr>
        <w:t>текущему контролю</w:t>
      </w:r>
      <w:r w:rsidRPr="00D47F7F">
        <w:rPr>
          <w:b/>
          <w:sz w:val="24"/>
        </w:rPr>
        <w:t xml:space="preserve"> </w:t>
      </w:r>
    </w:p>
    <w:p w:rsidR="008134B3" w:rsidRPr="00D47F7F" w:rsidRDefault="008134B3" w:rsidP="008134B3">
      <w:pPr>
        <w:ind w:firstLine="540"/>
        <w:jc w:val="both"/>
        <w:rPr>
          <w:b/>
          <w:sz w:val="24"/>
        </w:rPr>
      </w:pPr>
    </w:p>
    <w:p w:rsidR="008134B3" w:rsidRDefault="008134B3" w:rsidP="008134B3">
      <w:pPr>
        <w:pStyle w:val="af7"/>
        <w:shd w:val="clear" w:color="auto" w:fill="FFFFFF"/>
        <w:ind w:firstLine="540"/>
        <w:jc w:val="both"/>
        <w:rPr>
          <w:b/>
          <w:bCs/>
          <w:color w:val="000000"/>
        </w:rPr>
      </w:pPr>
      <w:r w:rsidRPr="00013BFF">
        <w:rPr>
          <w:bCs/>
          <w:color w:val="000000"/>
        </w:rPr>
        <w:t>1.</w:t>
      </w:r>
      <w:r>
        <w:rPr>
          <w:b/>
          <w:bCs/>
          <w:color w:val="000000"/>
        </w:rPr>
        <w:t xml:space="preserve"> </w:t>
      </w:r>
      <w:r w:rsidR="00F07C15">
        <w:rPr>
          <w:bCs/>
          <w:color w:val="000000"/>
        </w:rPr>
        <w:t>Суть управленческого решения заключается</w:t>
      </w:r>
      <w:r w:rsidRPr="00013BFF">
        <w:rPr>
          <w:bCs/>
          <w:color w:val="000000"/>
        </w:rPr>
        <w:t>:</w:t>
      </w:r>
      <w:r>
        <w:rPr>
          <w:b/>
          <w:bCs/>
          <w:color w:val="000000"/>
        </w:rPr>
        <w:t xml:space="preserve">  </w:t>
      </w:r>
    </w:p>
    <w:p w:rsidR="008134B3" w:rsidRDefault="008134B3" w:rsidP="008134B3">
      <w:pPr>
        <w:pStyle w:val="af7"/>
        <w:shd w:val="clear" w:color="auto" w:fill="FFFFFF"/>
        <w:ind w:firstLine="540"/>
        <w:jc w:val="both"/>
        <w:rPr>
          <w:bCs/>
          <w:color w:val="000000"/>
        </w:rPr>
      </w:pPr>
      <w:r>
        <w:rPr>
          <w:bCs/>
          <w:color w:val="000000"/>
        </w:rPr>
        <w:t xml:space="preserve">           а)   </w:t>
      </w:r>
      <w:r w:rsidR="00F07C15">
        <w:rPr>
          <w:bCs/>
          <w:color w:val="000000"/>
        </w:rPr>
        <w:t>в издании директивных документов</w:t>
      </w:r>
      <w:r>
        <w:rPr>
          <w:bCs/>
          <w:color w:val="000000"/>
        </w:rPr>
        <w:t>;</w:t>
      </w:r>
    </w:p>
    <w:p w:rsidR="008134B3" w:rsidRDefault="008134B3" w:rsidP="008134B3">
      <w:pPr>
        <w:pStyle w:val="af7"/>
        <w:shd w:val="clear" w:color="auto" w:fill="FFFFFF"/>
        <w:ind w:firstLine="540"/>
        <w:jc w:val="both"/>
        <w:rPr>
          <w:bCs/>
          <w:color w:val="000000"/>
        </w:rPr>
      </w:pPr>
      <w:r>
        <w:rPr>
          <w:bCs/>
          <w:color w:val="000000"/>
        </w:rPr>
        <w:t xml:space="preserve">           </w:t>
      </w:r>
      <w:r w:rsidRPr="006B1E9E">
        <w:rPr>
          <w:color w:val="000000"/>
        </w:rPr>
        <w:t>*</w:t>
      </w:r>
      <w:r>
        <w:rPr>
          <w:bCs/>
          <w:color w:val="000000"/>
        </w:rPr>
        <w:t xml:space="preserve">б) </w:t>
      </w:r>
      <w:r w:rsidR="00F07C15">
        <w:rPr>
          <w:bCs/>
          <w:color w:val="000000"/>
        </w:rPr>
        <w:t>в выборе альтернатив устранения проблем</w:t>
      </w:r>
      <w:r w:rsidRPr="0031749F">
        <w:rPr>
          <w:bCs/>
          <w:color w:val="000000"/>
        </w:rPr>
        <w:t>;</w:t>
      </w:r>
    </w:p>
    <w:p w:rsidR="008134B3" w:rsidRDefault="008134B3" w:rsidP="008134B3">
      <w:pPr>
        <w:pStyle w:val="af7"/>
        <w:shd w:val="clear" w:color="auto" w:fill="FFFFFF"/>
        <w:ind w:firstLine="540"/>
        <w:jc w:val="both"/>
        <w:rPr>
          <w:bCs/>
          <w:color w:val="000000"/>
        </w:rPr>
      </w:pPr>
      <w:r>
        <w:rPr>
          <w:bCs/>
          <w:color w:val="000000"/>
        </w:rPr>
        <w:t xml:space="preserve">           в)   </w:t>
      </w:r>
      <w:r w:rsidR="00F07C15">
        <w:rPr>
          <w:bCs/>
          <w:color w:val="000000"/>
        </w:rPr>
        <w:t>в осуществлении управленческой де</w:t>
      </w:r>
      <w:r w:rsidR="004A7868">
        <w:rPr>
          <w:bCs/>
          <w:color w:val="000000"/>
        </w:rPr>
        <w:t>я</w:t>
      </w:r>
      <w:r w:rsidR="00F07C15">
        <w:rPr>
          <w:bCs/>
          <w:color w:val="000000"/>
        </w:rPr>
        <w:t>тельности</w:t>
      </w:r>
      <w:r>
        <w:rPr>
          <w:bCs/>
          <w:color w:val="000000"/>
        </w:rPr>
        <w:t>.</w:t>
      </w:r>
    </w:p>
    <w:p w:rsidR="004A7868" w:rsidRPr="004A7868" w:rsidRDefault="004A7868" w:rsidP="004A7868">
      <w:pPr>
        <w:pStyle w:val="af7"/>
        <w:shd w:val="clear" w:color="auto" w:fill="FFFFFF"/>
        <w:ind w:firstLine="540"/>
        <w:jc w:val="both"/>
        <w:rPr>
          <w:bCs/>
          <w:color w:val="000000"/>
        </w:rPr>
      </w:pPr>
      <w:r w:rsidRPr="00013BFF">
        <w:rPr>
          <w:bCs/>
          <w:color w:val="000000"/>
        </w:rPr>
        <w:t>2.</w:t>
      </w:r>
      <w:r>
        <w:rPr>
          <w:b/>
          <w:bCs/>
          <w:color w:val="000000"/>
        </w:rPr>
        <w:t xml:space="preserve"> </w:t>
      </w:r>
      <w:r w:rsidRPr="004A7868">
        <w:rPr>
          <w:bCs/>
          <w:color w:val="000000"/>
        </w:rPr>
        <w:t>Юридическое  свойство управленческого решения – это</w:t>
      </w:r>
      <w:r w:rsidRPr="00013BFF">
        <w:rPr>
          <w:bCs/>
          <w:color w:val="000000"/>
        </w:rPr>
        <w:t>:</w:t>
      </w:r>
      <w:r w:rsidRPr="004A7868">
        <w:rPr>
          <w:bCs/>
          <w:color w:val="000000"/>
        </w:rPr>
        <w:t xml:space="preserve"> </w:t>
      </w:r>
    </w:p>
    <w:p w:rsidR="004A7868" w:rsidRDefault="004A7868" w:rsidP="004A7868">
      <w:pPr>
        <w:pStyle w:val="af7"/>
        <w:shd w:val="clear" w:color="auto" w:fill="FFFFFF"/>
        <w:ind w:firstLine="540"/>
        <w:jc w:val="both"/>
        <w:rPr>
          <w:bCs/>
          <w:color w:val="000000"/>
        </w:rPr>
      </w:pPr>
      <w:r>
        <w:rPr>
          <w:bCs/>
          <w:color w:val="000000"/>
        </w:rPr>
        <w:t xml:space="preserve">           а)   </w:t>
      </w:r>
      <w:r w:rsidRPr="004A7868">
        <w:rPr>
          <w:bCs/>
          <w:color w:val="000000"/>
        </w:rPr>
        <w:t>целенаправленность;</w:t>
      </w:r>
      <w:r>
        <w:rPr>
          <w:bCs/>
          <w:color w:val="000000"/>
        </w:rPr>
        <w:t>;</w:t>
      </w:r>
    </w:p>
    <w:p w:rsidR="004A7868" w:rsidRPr="004A7868" w:rsidRDefault="004A7868" w:rsidP="004A7868">
      <w:pPr>
        <w:pStyle w:val="af7"/>
        <w:shd w:val="clear" w:color="auto" w:fill="FFFFFF"/>
        <w:ind w:firstLine="540"/>
        <w:jc w:val="both"/>
        <w:rPr>
          <w:bCs/>
          <w:color w:val="000000"/>
        </w:rPr>
      </w:pPr>
      <w:r>
        <w:rPr>
          <w:bCs/>
          <w:color w:val="000000"/>
        </w:rPr>
        <w:t xml:space="preserve">           </w:t>
      </w:r>
      <w:r w:rsidRPr="004A7868">
        <w:rPr>
          <w:bCs/>
          <w:color w:val="000000"/>
        </w:rPr>
        <w:t>*</w:t>
      </w:r>
      <w:r>
        <w:rPr>
          <w:bCs/>
          <w:color w:val="000000"/>
        </w:rPr>
        <w:t xml:space="preserve">б)  </w:t>
      </w:r>
      <w:r w:rsidRPr="004A7868">
        <w:rPr>
          <w:bCs/>
          <w:color w:val="000000"/>
        </w:rPr>
        <w:t>правомерность</w:t>
      </w:r>
      <w:r w:rsidRPr="0031749F">
        <w:rPr>
          <w:bCs/>
          <w:color w:val="000000"/>
        </w:rPr>
        <w:t>;</w:t>
      </w:r>
    </w:p>
    <w:p w:rsidR="004A7868" w:rsidRDefault="004A7868" w:rsidP="004A7868">
      <w:pPr>
        <w:pStyle w:val="af7"/>
        <w:shd w:val="clear" w:color="auto" w:fill="FFFFFF"/>
        <w:ind w:firstLine="540"/>
        <w:jc w:val="both"/>
        <w:rPr>
          <w:bCs/>
          <w:color w:val="000000"/>
        </w:rPr>
      </w:pPr>
      <w:r>
        <w:rPr>
          <w:bCs/>
          <w:color w:val="000000"/>
        </w:rPr>
        <w:t xml:space="preserve">           в)  </w:t>
      </w:r>
      <w:r w:rsidRPr="004A7868">
        <w:rPr>
          <w:bCs/>
          <w:color w:val="000000"/>
        </w:rPr>
        <w:t>коллегиальность</w:t>
      </w:r>
      <w:r>
        <w:rPr>
          <w:bCs/>
          <w:color w:val="000000"/>
        </w:rPr>
        <w:t>;</w:t>
      </w:r>
    </w:p>
    <w:p w:rsidR="004A7868" w:rsidRDefault="004A7868" w:rsidP="004A7868">
      <w:pPr>
        <w:pStyle w:val="af7"/>
        <w:shd w:val="clear" w:color="auto" w:fill="FFFFFF"/>
        <w:ind w:firstLine="540"/>
        <w:jc w:val="both"/>
        <w:rPr>
          <w:bCs/>
          <w:color w:val="000000"/>
        </w:rPr>
      </w:pPr>
      <w:r>
        <w:rPr>
          <w:bCs/>
          <w:color w:val="000000"/>
        </w:rPr>
        <w:tab/>
        <w:t xml:space="preserve">         г)  </w:t>
      </w:r>
      <w:r w:rsidRPr="004A7868">
        <w:rPr>
          <w:bCs/>
          <w:color w:val="000000"/>
        </w:rPr>
        <w:t>плановость</w:t>
      </w:r>
      <w:r>
        <w:rPr>
          <w:bCs/>
          <w:color w:val="000000"/>
        </w:rPr>
        <w:t>.</w:t>
      </w:r>
    </w:p>
    <w:p w:rsidR="004A7868" w:rsidRDefault="004A7868" w:rsidP="008134B3">
      <w:pPr>
        <w:pStyle w:val="af7"/>
        <w:shd w:val="clear" w:color="auto" w:fill="FFFFFF"/>
        <w:ind w:firstLine="540"/>
        <w:jc w:val="both"/>
        <w:rPr>
          <w:bCs/>
          <w:color w:val="000000"/>
        </w:rPr>
      </w:pPr>
    </w:p>
    <w:p w:rsidR="008134B3" w:rsidRDefault="004A7868" w:rsidP="008134B3">
      <w:pPr>
        <w:pStyle w:val="af7"/>
        <w:shd w:val="clear" w:color="auto" w:fill="FFFFFF"/>
        <w:ind w:firstLine="540"/>
        <w:jc w:val="both"/>
        <w:rPr>
          <w:b/>
          <w:bCs/>
          <w:color w:val="000000"/>
        </w:rPr>
      </w:pPr>
      <w:r>
        <w:rPr>
          <w:bCs/>
          <w:color w:val="000000"/>
        </w:rPr>
        <w:t>3</w:t>
      </w:r>
      <w:r w:rsidR="008134B3" w:rsidRPr="00013BFF">
        <w:rPr>
          <w:bCs/>
          <w:color w:val="000000"/>
        </w:rPr>
        <w:t>.</w:t>
      </w:r>
      <w:r w:rsidR="008134B3">
        <w:rPr>
          <w:b/>
          <w:bCs/>
          <w:color w:val="000000"/>
        </w:rPr>
        <w:t xml:space="preserve"> </w:t>
      </w:r>
      <w:r w:rsidR="00F07C15" w:rsidRPr="00F07C15">
        <w:rPr>
          <w:bCs/>
          <w:color w:val="000000"/>
        </w:rPr>
        <w:t>Для принятия управленческих решений необходимы следующие основные предпосылки</w:t>
      </w:r>
      <w:r w:rsidR="008134B3" w:rsidRPr="00013BFF">
        <w:rPr>
          <w:bCs/>
          <w:color w:val="000000"/>
        </w:rPr>
        <w:t>:</w:t>
      </w:r>
      <w:r w:rsidR="008134B3">
        <w:rPr>
          <w:b/>
          <w:bCs/>
          <w:color w:val="000000"/>
        </w:rPr>
        <w:t xml:space="preserve"> </w:t>
      </w:r>
    </w:p>
    <w:p w:rsidR="008134B3" w:rsidRDefault="008134B3" w:rsidP="008134B3">
      <w:pPr>
        <w:pStyle w:val="af7"/>
        <w:shd w:val="clear" w:color="auto" w:fill="FFFFFF"/>
        <w:ind w:firstLine="540"/>
        <w:jc w:val="both"/>
        <w:rPr>
          <w:bCs/>
          <w:color w:val="000000"/>
        </w:rPr>
      </w:pPr>
      <w:r>
        <w:rPr>
          <w:bCs/>
          <w:color w:val="000000"/>
        </w:rPr>
        <w:t xml:space="preserve">           а)   </w:t>
      </w:r>
      <w:r w:rsidR="00F07C15">
        <w:rPr>
          <w:bCs/>
          <w:color w:val="000000"/>
        </w:rPr>
        <w:t>Возможность выбора единственного действия из ряда альтернатив</w:t>
      </w:r>
      <w:r>
        <w:rPr>
          <w:bCs/>
          <w:color w:val="000000"/>
        </w:rPr>
        <w:t>;</w:t>
      </w:r>
    </w:p>
    <w:p w:rsidR="008134B3" w:rsidRPr="00DE0675" w:rsidRDefault="008134B3" w:rsidP="008134B3">
      <w:pPr>
        <w:pStyle w:val="af7"/>
        <w:shd w:val="clear" w:color="auto" w:fill="FFFFFF"/>
        <w:ind w:firstLine="540"/>
        <w:jc w:val="both"/>
        <w:rPr>
          <w:b/>
          <w:bCs/>
          <w:color w:val="000000"/>
        </w:rPr>
      </w:pPr>
      <w:r>
        <w:rPr>
          <w:bCs/>
          <w:color w:val="000000"/>
        </w:rPr>
        <w:t xml:space="preserve">           б)</w:t>
      </w:r>
      <w:r w:rsidR="00356219">
        <w:rPr>
          <w:bCs/>
          <w:color w:val="000000"/>
        </w:rPr>
        <w:t xml:space="preserve">  Наличие цели</w:t>
      </w:r>
      <w:r w:rsidRPr="0031749F">
        <w:rPr>
          <w:bCs/>
          <w:color w:val="000000"/>
        </w:rPr>
        <w:t>;</w:t>
      </w:r>
    </w:p>
    <w:p w:rsidR="008134B3" w:rsidRDefault="008134B3" w:rsidP="008134B3">
      <w:pPr>
        <w:pStyle w:val="af7"/>
        <w:shd w:val="clear" w:color="auto" w:fill="FFFFFF"/>
        <w:ind w:firstLine="540"/>
        <w:jc w:val="both"/>
        <w:rPr>
          <w:bCs/>
          <w:color w:val="000000"/>
        </w:rPr>
      </w:pPr>
      <w:r>
        <w:rPr>
          <w:bCs/>
          <w:color w:val="000000"/>
        </w:rPr>
        <w:t xml:space="preserve">          </w:t>
      </w:r>
      <w:r w:rsidR="00356219" w:rsidRPr="006B1E9E">
        <w:rPr>
          <w:color w:val="000000"/>
        </w:rPr>
        <w:t>*</w:t>
      </w:r>
      <w:r>
        <w:rPr>
          <w:bCs/>
          <w:color w:val="000000"/>
        </w:rPr>
        <w:t xml:space="preserve"> в) </w:t>
      </w:r>
      <w:r w:rsidR="00356219">
        <w:rPr>
          <w:bCs/>
          <w:color w:val="000000"/>
        </w:rPr>
        <w:t>Все ответы верны</w:t>
      </w:r>
      <w:r>
        <w:rPr>
          <w:bCs/>
          <w:color w:val="000000"/>
        </w:rPr>
        <w:t>;</w:t>
      </w:r>
    </w:p>
    <w:p w:rsidR="00356219" w:rsidRDefault="00356219" w:rsidP="00356219">
      <w:pPr>
        <w:pStyle w:val="af7"/>
        <w:shd w:val="clear" w:color="auto" w:fill="FFFFFF"/>
        <w:jc w:val="both"/>
        <w:rPr>
          <w:bCs/>
          <w:color w:val="000000"/>
        </w:rPr>
      </w:pPr>
      <w:r>
        <w:rPr>
          <w:bCs/>
          <w:color w:val="000000"/>
        </w:rPr>
        <w:tab/>
        <w:t xml:space="preserve">         г)  Нет верного ответа.</w:t>
      </w:r>
    </w:p>
    <w:p w:rsidR="008134B3" w:rsidRPr="00013BFF" w:rsidRDefault="008134B3" w:rsidP="008134B3">
      <w:pPr>
        <w:pStyle w:val="af7"/>
        <w:shd w:val="clear" w:color="auto" w:fill="FFFFFF"/>
        <w:ind w:firstLine="540"/>
        <w:jc w:val="both"/>
        <w:rPr>
          <w:bCs/>
          <w:color w:val="000000"/>
        </w:rPr>
      </w:pPr>
      <w:r w:rsidRPr="00013BFF">
        <w:rPr>
          <w:bCs/>
          <w:color w:val="000000"/>
        </w:rPr>
        <w:t>3.</w:t>
      </w:r>
      <w:r w:rsidR="00356219">
        <w:rPr>
          <w:bCs/>
          <w:color w:val="000000"/>
        </w:rPr>
        <w:t>По технологии принятия решения, подразделяют на</w:t>
      </w:r>
      <w:r w:rsidRPr="00013BFF">
        <w:rPr>
          <w:bCs/>
          <w:color w:val="000000"/>
        </w:rPr>
        <w:t xml:space="preserve">: </w:t>
      </w:r>
    </w:p>
    <w:p w:rsidR="008134B3" w:rsidRDefault="008134B3" w:rsidP="008134B3">
      <w:pPr>
        <w:pStyle w:val="af7"/>
        <w:shd w:val="clear" w:color="auto" w:fill="FFFFFF"/>
        <w:ind w:firstLine="540"/>
        <w:jc w:val="both"/>
        <w:rPr>
          <w:bCs/>
          <w:color w:val="000000"/>
        </w:rPr>
      </w:pPr>
      <w:r>
        <w:rPr>
          <w:bCs/>
          <w:color w:val="000000"/>
        </w:rPr>
        <w:t xml:space="preserve">           а)  </w:t>
      </w:r>
      <w:r w:rsidR="00356219">
        <w:rPr>
          <w:bCs/>
          <w:color w:val="000000"/>
        </w:rPr>
        <w:t>Рекомендательные, ориентирующие, директивные</w:t>
      </w:r>
      <w:r>
        <w:rPr>
          <w:bCs/>
          <w:color w:val="000000"/>
        </w:rPr>
        <w:t>;</w:t>
      </w:r>
    </w:p>
    <w:p w:rsidR="008134B3" w:rsidRDefault="008134B3" w:rsidP="008134B3">
      <w:pPr>
        <w:pStyle w:val="af7"/>
        <w:shd w:val="clear" w:color="auto" w:fill="FFFFFF"/>
        <w:ind w:firstLine="540"/>
        <w:jc w:val="both"/>
        <w:rPr>
          <w:bCs/>
          <w:color w:val="000000"/>
        </w:rPr>
      </w:pPr>
      <w:r>
        <w:rPr>
          <w:bCs/>
          <w:color w:val="000000"/>
        </w:rPr>
        <w:lastRenderedPageBreak/>
        <w:t xml:space="preserve">           </w:t>
      </w:r>
      <w:r w:rsidRPr="006B1E9E">
        <w:rPr>
          <w:color w:val="000000"/>
        </w:rPr>
        <w:t>*</w:t>
      </w:r>
      <w:r>
        <w:rPr>
          <w:bCs/>
          <w:color w:val="000000"/>
        </w:rPr>
        <w:t xml:space="preserve">б) </w:t>
      </w:r>
      <w:r w:rsidR="00356219">
        <w:rPr>
          <w:bCs/>
          <w:color w:val="000000"/>
        </w:rPr>
        <w:t>Запрограммированные, не запрограммированные</w:t>
      </w:r>
      <w:r w:rsidRPr="0031749F">
        <w:rPr>
          <w:bCs/>
          <w:color w:val="000000"/>
        </w:rPr>
        <w:t>;</w:t>
      </w:r>
    </w:p>
    <w:p w:rsidR="008134B3" w:rsidRDefault="008134B3" w:rsidP="008134B3">
      <w:pPr>
        <w:pStyle w:val="af7"/>
        <w:shd w:val="clear" w:color="auto" w:fill="FFFFFF"/>
        <w:ind w:firstLine="540"/>
        <w:jc w:val="both"/>
        <w:rPr>
          <w:bCs/>
          <w:color w:val="000000"/>
        </w:rPr>
      </w:pPr>
      <w:r>
        <w:rPr>
          <w:bCs/>
          <w:color w:val="000000"/>
        </w:rPr>
        <w:t xml:space="preserve">           в)   </w:t>
      </w:r>
      <w:r w:rsidR="00356219" w:rsidRPr="00356219">
        <w:rPr>
          <w:bCs/>
          <w:color w:val="000000"/>
        </w:rPr>
        <w:t>Безальтернативные, бинарные, многовариантные, инновационные</w:t>
      </w:r>
      <w:r>
        <w:rPr>
          <w:bCs/>
          <w:color w:val="000000"/>
        </w:rPr>
        <w:t>.</w:t>
      </w:r>
    </w:p>
    <w:p w:rsidR="008134B3" w:rsidRPr="00013BFF" w:rsidRDefault="008134B3" w:rsidP="008134B3">
      <w:pPr>
        <w:pStyle w:val="af7"/>
        <w:shd w:val="clear" w:color="auto" w:fill="FFFFFF"/>
        <w:ind w:firstLine="540"/>
        <w:jc w:val="both"/>
        <w:rPr>
          <w:bCs/>
          <w:color w:val="000000"/>
        </w:rPr>
      </w:pPr>
      <w:r w:rsidRPr="00013BFF">
        <w:rPr>
          <w:bCs/>
          <w:color w:val="000000"/>
        </w:rPr>
        <w:t xml:space="preserve">4. </w:t>
      </w:r>
      <w:r w:rsidR="004A7868" w:rsidRPr="004A7868">
        <w:rPr>
          <w:bCs/>
          <w:color w:val="000000"/>
        </w:rPr>
        <w:t>Системное свойство управленческого решения - это</w:t>
      </w:r>
      <w:r w:rsidRPr="00013BFF">
        <w:rPr>
          <w:bCs/>
          <w:color w:val="000000"/>
        </w:rPr>
        <w:t xml:space="preserve">: </w:t>
      </w:r>
    </w:p>
    <w:p w:rsidR="008134B3" w:rsidRPr="004A7868" w:rsidRDefault="008134B3" w:rsidP="008134B3">
      <w:pPr>
        <w:pStyle w:val="af7"/>
        <w:shd w:val="clear" w:color="auto" w:fill="FFFFFF"/>
        <w:ind w:firstLine="540"/>
        <w:jc w:val="both"/>
        <w:rPr>
          <w:bCs/>
          <w:color w:val="000000"/>
        </w:rPr>
      </w:pPr>
      <w:r>
        <w:rPr>
          <w:bCs/>
          <w:color w:val="000000"/>
        </w:rPr>
        <w:t xml:space="preserve">            </w:t>
      </w:r>
      <w:r w:rsidRPr="004A7868">
        <w:rPr>
          <w:bCs/>
          <w:color w:val="000000"/>
        </w:rPr>
        <w:t>*</w:t>
      </w:r>
      <w:r>
        <w:rPr>
          <w:bCs/>
          <w:color w:val="000000"/>
        </w:rPr>
        <w:t>а)</w:t>
      </w:r>
      <w:r w:rsidR="004A7868">
        <w:rPr>
          <w:bCs/>
          <w:color w:val="000000"/>
        </w:rPr>
        <w:t xml:space="preserve"> </w:t>
      </w:r>
      <w:r w:rsidR="004A7868" w:rsidRPr="004A7868">
        <w:rPr>
          <w:bCs/>
          <w:color w:val="000000"/>
        </w:rPr>
        <w:t>комплексность</w:t>
      </w:r>
      <w:r w:rsidR="004A7868" w:rsidRPr="0031749F">
        <w:rPr>
          <w:bCs/>
          <w:color w:val="000000"/>
        </w:rPr>
        <w:t xml:space="preserve"> </w:t>
      </w:r>
      <w:r w:rsidRPr="0031749F">
        <w:rPr>
          <w:bCs/>
          <w:color w:val="000000"/>
        </w:rPr>
        <w:t>г</w:t>
      </w:r>
      <w:r>
        <w:rPr>
          <w:bCs/>
          <w:color w:val="000000"/>
        </w:rPr>
        <w:t>;</w:t>
      </w:r>
    </w:p>
    <w:p w:rsidR="008134B3" w:rsidRDefault="008134B3" w:rsidP="008134B3">
      <w:pPr>
        <w:pStyle w:val="af7"/>
        <w:shd w:val="clear" w:color="auto" w:fill="FFFFFF"/>
        <w:ind w:firstLine="540"/>
        <w:jc w:val="both"/>
        <w:rPr>
          <w:bCs/>
          <w:color w:val="000000"/>
        </w:rPr>
      </w:pPr>
      <w:r>
        <w:rPr>
          <w:bCs/>
          <w:color w:val="000000"/>
        </w:rPr>
        <w:t xml:space="preserve">            б)   </w:t>
      </w:r>
      <w:r w:rsidR="004A7868" w:rsidRPr="004A7868">
        <w:rPr>
          <w:bCs/>
          <w:color w:val="000000"/>
        </w:rPr>
        <w:t>плановость</w:t>
      </w:r>
      <w:r w:rsidRPr="00BD00CD">
        <w:rPr>
          <w:bCs/>
          <w:color w:val="000000"/>
        </w:rPr>
        <w:t>;</w:t>
      </w:r>
    </w:p>
    <w:p w:rsidR="008134B3" w:rsidRDefault="008134B3" w:rsidP="008134B3">
      <w:pPr>
        <w:pStyle w:val="af7"/>
        <w:shd w:val="clear" w:color="auto" w:fill="FFFFFF"/>
        <w:ind w:firstLine="540"/>
        <w:jc w:val="both"/>
        <w:rPr>
          <w:bCs/>
          <w:color w:val="000000"/>
        </w:rPr>
      </w:pPr>
      <w:r>
        <w:rPr>
          <w:bCs/>
          <w:color w:val="000000"/>
        </w:rPr>
        <w:t xml:space="preserve">           </w:t>
      </w:r>
      <w:r w:rsidR="004A7868">
        <w:rPr>
          <w:bCs/>
          <w:color w:val="000000"/>
        </w:rPr>
        <w:t xml:space="preserve"> </w:t>
      </w:r>
      <w:r>
        <w:rPr>
          <w:bCs/>
          <w:color w:val="000000"/>
        </w:rPr>
        <w:t xml:space="preserve">в)  </w:t>
      </w:r>
      <w:r w:rsidR="004A7868">
        <w:rPr>
          <w:bCs/>
          <w:color w:val="000000"/>
        </w:rPr>
        <w:t xml:space="preserve"> </w:t>
      </w:r>
      <w:r w:rsidR="004A7868" w:rsidRPr="004A7868">
        <w:rPr>
          <w:bCs/>
          <w:color w:val="000000"/>
        </w:rPr>
        <w:t>коллегиальность</w:t>
      </w:r>
      <w:r>
        <w:rPr>
          <w:bCs/>
          <w:color w:val="000000"/>
        </w:rPr>
        <w:t>;</w:t>
      </w:r>
    </w:p>
    <w:p w:rsidR="008134B3" w:rsidRDefault="008134B3" w:rsidP="008134B3">
      <w:pPr>
        <w:pStyle w:val="af7"/>
        <w:shd w:val="clear" w:color="auto" w:fill="FFFFFF"/>
        <w:ind w:firstLine="540"/>
        <w:jc w:val="both"/>
        <w:rPr>
          <w:bCs/>
          <w:color w:val="000000"/>
        </w:rPr>
      </w:pPr>
      <w:r>
        <w:rPr>
          <w:bCs/>
          <w:color w:val="000000"/>
        </w:rPr>
        <w:t xml:space="preserve">             г)</w:t>
      </w:r>
      <w:r w:rsidR="004A7868">
        <w:rPr>
          <w:bCs/>
          <w:color w:val="000000"/>
        </w:rPr>
        <w:t xml:space="preserve"> </w:t>
      </w:r>
      <w:r>
        <w:rPr>
          <w:bCs/>
          <w:color w:val="000000"/>
        </w:rPr>
        <w:t xml:space="preserve"> </w:t>
      </w:r>
      <w:r w:rsidR="004A7868" w:rsidRPr="004A7868">
        <w:rPr>
          <w:bCs/>
          <w:color w:val="000000"/>
        </w:rPr>
        <w:t>актуальность.</w:t>
      </w:r>
    </w:p>
    <w:p w:rsidR="008134B3" w:rsidRPr="00013BFF" w:rsidRDefault="008134B3" w:rsidP="008134B3">
      <w:pPr>
        <w:pStyle w:val="af7"/>
        <w:shd w:val="clear" w:color="auto" w:fill="FFFFFF"/>
        <w:ind w:firstLine="540"/>
        <w:jc w:val="both"/>
        <w:rPr>
          <w:bCs/>
          <w:color w:val="000000"/>
        </w:rPr>
      </w:pPr>
      <w:r w:rsidRPr="00013BFF">
        <w:rPr>
          <w:bCs/>
          <w:color w:val="000000"/>
        </w:rPr>
        <w:t>5. Основой разработки планов организации</w:t>
      </w:r>
      <w:r w:rsidR="004A7868">
        <w:rPr>
          <w:bCs/>
          <w:color w:val="000000"/>
        </w:rPr>
        <w:t xml:space="preserve"> и принятия решений</w:t>
      </w:r>
      <w:r w:rsidRPr="00013BFF">
        <w:rPr>
          <w:bCs/>
          <w:color w:val="000000"/>
        </w:rPr>
        <w:t xml:space="preserve"> являются: </w:t>
      </w:r>
    </w:p>
    <w:p w:rsidR="008134B3" w:rsidRDefault="008134B3" w:rsidP="008134B3">
      <w:pPr>
        <w:pStyle w:val="af7"/>
        <w:shd w:val="clear" w:color="auto" w:fill="FFFFFF"/>
        <w:ind w:firstLine="540"/>
        <w:jc w:val="both"/>
        <w:rPr>
          <w:bCs/>
          <w:color w:val="000000"/>
        </w:rPr>
      </w:pPr>
      <w:r>
        <w:rPr>
          <w:bCs/>
          <w:color w:val="000000"/>
        </w:rPr>
        <w:t xml:space="preserve">           а)   интересы руководителей;</w:t>
      </w:r>
    </w:p>
    <w:p w:rsidR="008134B3" w:rsidRDefault="008134B3" w:rsidP="008134B3">
      <w:pPr>
        <w:pStyle w:val="af7"/>
        <w:shd w:val="clear" w:color="auto" w:fill="FFFFFF"/>
        <w:ind w:firstLine="540"/>
        <w:jc w:val="both"/>
        <w:rPr>
          <w:bCs/>
          <w:color w:val="000000"/>
        </w:rPr>
      </w:pPr>
      <w:r>
        <w:rPr>
          <w:bCs/>
          <w:color w:val="000000"/>
        </w:rPr>
        <w:t xml:space="preserve">           </w:t>
      </w:r>
      <w:r w:rsidRPr="006B1E9E">
        <w:rPr>
          <w:color w:val="000000"/>
        </w:rPr>
        <w:t>*</w:t>
      </w:r>
      <w:r>
        <w:rPr>
          <w:bCs/>
          <w:color w:val="000000"/>
        </w:rPr>
        <w:t xml:space="preserve">б) </w:t>
      </w:r>
      <w:r w:rsidRPr="0031749F">
        <w:rPr>
          <w:bCs/>
          <w:color w:val="000000"/>
        </w:rPr>
        <w:t>«дерево целей» организации;</w:t>
      </w:r>
    </w:p>
    <w:p w:rsidR="008134B3" w:rsidRDefault="008134B3" w:rsidP="008134B3">
      <w:pPr>
        <w:pStyle w:val="af7"/>
        <w:shd w:val="clear" w:color="auto" w:fill="FFFFFF"/>
        <w:ind w:firstLine="540"/>
        <w:jc w:val="both"/>
        <w:rPr>
          <w:bCs/>
          <w:color w:val="000000"/>
        </w:rPr>
      </w:pPr>
      <w:r>
        <w:rPr>
          <w:bCs/>
          <w:color w:val="000000"/>
        </w:rPr>
        <w:t xml:space="preserve">           в)  законодательство;</w:t>
      </w:r>
    </w:p>
    <w:p w:rsidR="008134B3" w:rsidRDefault="008134B3" w:rsidP="008134B3">
      <w:pPr>
        <w:pStyle w:val="af7"/>
        <w:shd w:val="clear" w:color="auto" w:fill="FFFFFF"/>
        <w:ind w:firstLine="540"/>
        <w:jc w:val="both"/>
        <w:rPr>
          <w:bCs/>
          <w:color w:val="000000"/>
        </w:rPr>
      </w:pPr>
      <w:r>
        <w:rPr>
          <w:bCs/>
          <w:color w:val="000000"/>
        </w:rPr>
        <w:t xml:space="preserve">           г)  интересы владельцев организации.</w:t>
      </w:r>
    </w:p>
    <w:p w:rsidR="008134B3" w:rsidRPr="00013BFF" w:rsidRDefault="008134B3" w:rsidP="008134B3">
      <w:pPr>
        <w:pStyle w:val="af7"/>
        <w:shd w:val="clear" w:color="auto" w:fill="FFFFFF"/>
        <w:ind w:firstLine="540"/>
        <w:jc w:val="both"/>
        <w:rPr>
          <w:bCs/>
          <w:color w:val="000000"/>
        </w:rPr>
      </w:pPr>
      <w:r w:rsidRPr="00013BFF">
        <w:rPr>
          <w:bCs/>
          <w:color w:val="000000"/>
        </w:rPr>
        <w:t>6.</w:t>
      </w:r>
      <w:r w:rsidR="004A7868">
        <w:rPr>
          <w:bCs/>
          <w:color w:val="000000"/>
        </w:rPr>
        <w:t>Анализ и прогноз результатов управленческих решений это</w:t>
      </w:r>
      <w:r w:rsidRPr="00013BFF">
        <w:rPr>
          <w:bCs/>
          <w:color w:val="000000"/>
        </w:rPr>
        <w:t>:</w:t>
      </w:r>
    </w:p>
    <w:p w:rsidR="008134B3" w:rsidRDefault="008134B3" w:rsidP="008134B3">
      <w:pPr>
        <w:pStyle w:val="af7"/>
        <w:shd w:val="clear" w:color="auto" w:fill="FFFFFF"/>
        <w:ind w:firstLine="540"/>
        <w:jc w:val="both"/>
        <w:rPr>
          <w:b/>
          <w:bCs/>
          <w:color w:val="000000"/>
        </w:rPr>
      </w:pPr>
      <w:r>
        <w:rPr>
          <w:bCs/>
          <w:color w:val="000000"/>
        </w:rPr>
        <w:t xml:space="preserve">            а)   </w:t>
      </w:r>
      <w:r w:rsidR="004A7868">
        <w:rPr>
          <w:bCs/>
          <w:color w:val="000000"/>
        </w:rPr>
        <w:t>одно и тоже</w:t>
      </w:r>
      <w:r>
        <w:rPr>
          <w:bCs/>
          <w:color w:val="000000"/>
        </w:rPr>
        <w:t>.</w:t>
      </w:r>
    </w:p>
    <w:p w:rsidR="008134B3" w:rsidRDefault="008134B3" w:rsidP="008134B3">
      <w:pPr>
        <w:pStyle w:val="af7"/>
        <w:shd w:val="clear" w:color="auto" w:fill="FFFFFF"/>
        <w:ind w:firstLine="540"/>
        <w:jc w:val="both"/>
        <w:rPr>
          <w:bCs/>
          <w:color w:val="000000"/>
        </w:rPr>
      </w:pPr>
      <w:r>
        <w:rPr>
          <w:bCs/>
          <w:color w:val="000000"/>
        </w:rPr>
        <w:t xml:space="preserve">            б)   </w:t>
      </w:r>
      <w:r w:rsidR="004A7868">
        <w:rPr>
          <w:bCs/>
          <w:color w:val="000000"/>
        </w:rPr>
        <w:t>не связанные понятия</w:t>
      </w:r>
      <w:r>
        <w:rPr>
          <w:bCs/>
          <w:color w:val="000000"/>
        </w:rPr>
        <w:t>;</w:t>
      </w:r>
    </w:p>
    <w:p w:rsidR="008134B3" w:rsidRDefault="008134B3" w:rsidP="008134B3">
      <w:pPr>
        <w:pStyle w:val="af7"/>
        <w:shd w:val="clear" w:color="auto" w:fill="FFFFFF"/>
        <w:ind w:firstLine="540"/>
        <w:jc w:val="both"/>
        <w:rPr>
          <w:bCs/>
          <w:color w:val="000000"/>
        </w:rPr>
      </w:pPr>
      <w:r>
        <w:rPr>
          <w:bCs/>
          <w:color w:val="000000"/>
        </w:rPr>
        <w:t xml:space="preserve">            в)   </w:t>
      </w:r>
      <w:r w:rsidR="004A7868">
        <w:rPr>
          <w:bCs/>
          <w:color w:val="000000"/>
        </w:rPr>
        <w:t>анализ базируется на разработке прогноза</w:t>
      </w:r>
      <w:r>
        <w:rPr>
          <w:bCs/>
          <w:color w:val="000000"/>
        </w:rPr>
        <w:t>;</w:t>
      </w:r>
    </w:p>
    <w:p w:rsidR="008134B3" w:rsidRDefault="008134B3" w:rsidP="008134B3">
      <w:pPr>
        <w:pStyle w:val="af7"/>
        <w:shd w:val="clear" w:color="auto" w:fill="FFFFFF"/>
        <w:ind w:firstLine="540"/>
        <w:jc w:val="both"/>
        <w:rPr>
          <w:bCs/>
          <w:color w:val="000000"/>
        </w:rPr>
      </w:pPr>
      <w:r>
        <w:rPr>
          <w:bCs/>
          <w:color w:val="000000"/>
        </w:rPr>
        <w:t xml:space="preserve">            </w:t>
      </w:r>
      <w:r w:rsidRPr="006B1E9E">
        <w:rPr>
          <w:color w:val="000000"/>
        </w:rPr>
        <w:t>*</w:t>
      </w:r>
      <w:r>
        <w:rPr>
          <w:bCs/>
          <w:color w:val="000000"/>
        </w:rPr>
        <w:t xml:space="preserve">г)  </w:t>
      </w:r>
      <w:r w:rsidR="004A7868">
        <w:rPr>
          <w:bCs/>
          <w:color w:val="000000"/>
        </w:rPr>
        <w:t>прогноз основывает на анализе</w:t>
      </w:r>
      <w:r>
        <w:rPr>
          <w:bCs/>
          <w:color w:val="000000"/>
        </w:rPr>
        <w:t>;</w:t>
      </w:r>
    </w:p>
    <w:p w:rsidR="008134B3" w:rsidRPr="00013BFF" w:rsidRDefault="008134B3" w:rsidP="008134B3">
      <w:pPr>
        <w:pStyle w:val="af7"/>
        <w:shd w:val="clear" w:color="auto" w:fill="FFFFFF"/>
        <w:ind w:firstLine="540"/>
        <w:jc w:val="both"/>
        <w:rPr>
          <w:bCs/>
          <w:color w:val="000000"/>
        </w:rPr>
      </w:pPr>
      <w:r w:rsidRPr="00013BFF">
        <w:rPr>
          <w:bCs/>
          <w:color w:val="000000"/>
        </w:rPr>
        <w:t xml:space="preserve">7. </w:t>
      </w:r>
      <w:r w:rsidR="00903758">
        <w:rPr>
          <w:bCs/>
          <w:color w:val="000000"/>
        </w:rPr>
        <w:t>Основные требования системного подхода к исследованию проблем</w:t>
      </w:r>
      <w:r w:rsidRPr="00013BFF">
        <w:rPr>
          <w:bCs/>
          <w:color w:val="000000"/>
        </w:rPr>
        <w:t xml:space="preserve">: </w:t>
      </w:r>
    </w:p>
    <w:p w:rsidR="008134B3" w:rsidRDefault="008134B3" w:rsidP="008134B3">
      <w:pPr>
        <w:pStyle w:val="af7"/>
        <w:shd w:val="clear" w:color="auto" w:fill="FFFFFF"/>
        <w:ind w:firstLine="540"/>
        <w:jc w:val="both"/>
        <w:rPr>
          <w:b/>
          <w:bCs/>
          <w:color w:val="000000"/>
        </w:rPr>
      </w:pPr>
      <w:r>
        <w:rPr>
          <w:bCs/>
          <w:color w:val="000000"/>
        </w:rPr>
        <w:t xml:space="preserve">             а)   </w:t>
      </w:r>
      <w:r w:rsidR="00903758">
        <w:rPr>
          <w:bCs/>
          <w:color w:val="000000"/>
        </w:rPr>
        <w:t>структурность</w:t>
      </w:r>
      <w:r>
        <w:rPr>
          <w:bCs/>
          <w:color w:val="000000"/>
        </w:rPr>
        <w:t>;</w:t>
      </w:r>
    </w:p>
    <w:p w:rsidR="008134B3" w:rsidRDefault="008134B3" w:rsidP="008134B3">
      <w:pPr>
        <w:pStyle w:val="af7"/>
        <w:shd w:val="clear" w:color="auto" w:fill="FFFFFF"/>
        <w:ind w:firstLine="540"/>
        <w:jc w:val="both"/>
        <w:rPr>
          <w:bCs/>
          <w:color w:val="000000"/>
        </w:rPr>
      </w:pPr>
      <w:r>
        <w:rPr>
          <w:bCs/>
          <w:color w:val="000000"/>
        </w:rPr>
        <w:t xml:space="preserve">             </w:t>
      </w:r>
      <w:r w:rsidRPr="006B1E9E">
        <w:rPr>
          <w:color w:val="000000"/>
        </w:rPr>
        <w:t>*</w:t>
      </w:r>
      <w:r>
        <w:rPr>
          <w:bCs/>
          <w:color w:val="000000"/>
        </w:rPr>
        <w:t xml:space="preserve">б) </w:t>
      </w:r>
      <w:r w:rsidRPr="0031749F">
        <w:rPr>
          <w:bCs/>
          <w:color w:val="000000"/>
        </w:rPr>
        <w:t>все перечисленны</w:t>
      </w:r>
      <w:r w:rsidR="00903758">
        <w:rPr>
          <w:bCs/>
          <w:color w:val="000000"/>
        </w:rPr>
        <w:t>е</w:t>
      </w:r>
      <w:r w:rsidRPr="0031749F">
        <w:rPr>
          <w:bCs/>
          <w:color w:val="000000"/>
        </w:rPr>
        <w:t>;</w:t>
      </w:r>
    </w:p>
    <w:p w:rsidR="008134B3" w:rsidRDefault="008134B3" w:rsidP="008134B3">
      <w:pPr>
        <w:pStyle w:val="af7"/>
        <w:shd w:val="clear" w:color="auto" w:fill="FFFFFF"/>
        <w:ind w:firstLine="540"/>
        <w:jc w:val="both"/>
        <w:rPr>
          <w:bCs/>
          <w:color w:val="000000"/>
        </w:rPr>
      </w:pPr>
      <w:r>
        <w:rPr>
          <w:bCs/>
          <w:color w:val="000000"/>
        </w:rPr>
        <w:t xml:space="preserve">             в)   </w:t>
      </w:r>
      <w:r w:rsidR="00F936DB">
        <w:rPr>
          <w:bCs/>
          <w:color w:val="000000"/>
        </w:rPr>
        <w:t>эмерджентность</w:t>
      </w:r>
      <w:r>
        <w:rPr>
          <w:bCs/>
          <w:color w:val="000000"/>
        </w:rPr>
        <w:t>.</w:t>
      </w:r>
    </w:p>
    <w:p w:rsidR="00903758" w:rsidRDefault="00903758" w:rsidP="008134B3">
      <w:pPr>
        <w:pStyle w:val="af7"/>
        <w:shd w:val="clear" w:color="auto" w:fill="FFFFFF"/>
        <w:ind w:firstLine="540"/>
        <w:jc w:val="both"/>
        <w:rPr>
          <w:bCs/>
          <w:color w:val="000000"/>
        </w:rPr>
      </w:pPr>
      <w:r>
        <w:rPr>
          <w:bCs/>
          <w:color w:val="000000"/>
        </w:rPr>
        <w:t xml:space="preserve">             г)   </w:t>
      </w:r>
      <w:r w:rsidR="00F936DB">
        <w:rPr>
          <w:bCs/>
          <w:color w:val="000000"/>
        </w:rPr>
        <w:t>редукция</w:t>
      </w:r>
    </w:p>
    <w:p w:rsidR="008134B3" w:rsidRPr="00013BFF" w:rsidRDefault="008134B3" w:rsidP="008134B3">
      <w:pPr>
        <w:pStyle w:val="af7"/>
        <w:shd w:val="clear" w:color="auto" w:fill="FFFFFF"/>
        <w:ind w:firstLine="540"/>
        <w:jc w:val="both"/>
        <w:rPr>
          <w:bCs/>
          <w:color w:val="000000"/>
        </w:rPr>
      </w:pPr>
      <w:r w:rsidRPr="00013BFF">
        <w:rPr>
          <w:bCs/>
          <w:color w:val="000000"/>
        </w:rPr>
        <w:t xml:space="preserve">8. </w:t>
      </w:r>
      <w:r w:rsidR="00F936DB">
        <w:rPr>
          <w:bCs/>
          <w:color w:val="000000"/>
        </w:rPr>
        <w:t>Какой из этапов не относятся к процессу принятия решений</w:t>
      </w:r>
      <w:r w:rsidRPr="00013BFF">
        <w:rPr>
          <w:bCs/>
          <w:color w:val="000000"/>
        </w:rPr>
        <w:t xml:space="preserve">: </w:t>
      </w:r>
    </w:p>
    <w:p w:rsidR="008134B3" w:rsidRDefault="008134B3" w:rsidP="008134B3">
      <w:pPr>
        <w:pStyle w:val="af7"/>
        <w:shd w:val="clear" w:color="auto" w:fill="FFFFFF"/>
        <w:ind w:firstLine="540"/>
        <w:jc w:val="both"/>
        <w:rPr>
          <w:b/>
          <w:bCs/>
          <w:color w:val="000000"/>
        </w:rPr>
      </w:pPr>
      <w:r>
        <w:rPr>
          <w:bCs/>
          <w:color w:val="000000"/>
        </w:rPr>
        <w:t xml:space="preserve">            а)   </w:t>
      </w:r>
      <w:r w:rsidR="00F936DB">
        <w:rPr>
          <w:bCs/>
          <w:color w:val="000000"/>
        </w:rPr>
        <w:t>выявление и формулировка проблем</w:t>
      </w:r>
      <w:r>
        <w:rPr>
          <w:bCs/>
          <w:color w:val="000000"/>
        </w:rPr>
        <w:t>;</w:t>
      </w:r>
    </w:p>
    <w:p w:rsidR="008134B3" w:rsidRPr="0031749F" w:rsidRDefault="008134B3" w:rsidP="008134B3">
      <w:pPr>
        <w:pStyle w:val="af7"/>
        <w:shd w:val="clear" w:color="auto" w:fill="FFFFFF"/>
        <w:ind w:firstLine="540"/>
        <w:jc w:val="both"/>
        <w:rPr>
          <w:bCs/>
          <w:color w:val="000000"/>
        </w:rPr>
      </w:pPr>
      <w:r>
        <w:rPr>
          <w:bCs/>
          <w:color w:val="000000"/>
        </w:rPr>
        <w:t xml:space="preserve">            </w:t>
      </w:r>
      <w:r w:rsidRPr="006B1E9E">
        <w:rPr>
          <w:color w:val="000000"/>
        </w:rPr>
        <w:t>*</w:t>
      </w:r>
      <w:r>
        <w:rPr>
          <w:bCs/>
          <w:color w:val="000000"/>
        </w:rPr>
        <w:t xml:space="preserve">б) </w:t>
      </w:r>
      <w:r w:rsidR="00F936DB">
        <w:rPr>
          <w:bCs/>
          <w:color w:val="000000"/>
        </w:rPr>
        <w:t>стиль принятия решения</w:t>
      </w:r>
      <w:r>
        <w:rPr>
          <w:bCs/>
          <w:color w:val="000000"/>
        </w:rPr>
        <w:t>;</w:t>
      </w:r>
    </w:p>
    <w:p w:rsidR="008134B3" w:rsidRDefault="008134B3" w:rsidP="008134B3">
      <w:pPr>
        <w:pStyle w:val="af7"/>
        <w:shd w:val="clear" w:color="auto" w:fill="FFFFFF"/>
        <w:ind w:firstLine="540"/>
        <w:jc w:val="both"/>
        <w:rPr>
          <w:bCs/>
          <w:color w:val="000000"/>
        </w:rPr>
      </w:pPr>
      <w:r>
        <w:rPr>
          <w:bCs/>
          <w:color w:val="000000"/>
        </w:rPr>
        <w:t xml:space="preserve">            в)   инновационными организациями.</w:t>
      </w:r>
    </w:p>
    <w:p w:rsidR="00F936DB" w:rsidRDefault="00F936DB" w:rsidP="008134B3">
      <w:pPr>
        <w:pStyle w:val="af7"/>
        <w:shd w:val="clear" w:color="auto" w:fill="FFFFFF"/>
        <w:ind w:firstLine="540"/>
        <w:jc w:val="both"/>
        <w:rPr>
          <w:bCs/>
          <w:color w:val="000000"/>
        </w:rPr>
      </w:pPr>
      <w:r>
        <w:rPr>
          <w:bCs/>
          <w:color w:val="000000"/>
        </w:rPr>
        <w:tab/>
        <w:t xml:space="preserve">         г)   реализация решения</w:t>
      </w:r>
    </w:p>
    <w:p w:rsidR="008134B3" w:rsidRPr="00013BFF" w:rsidRDefault="008134B3" w:rsidP="008134B3">
      <w:pPr>
        <w:pStyle w:val="af7"/>
        <w:shd w:val="clear" w:color="auto" w:fill="FFFFFF"/>
        <w:ind w:firstLine="540"/>
        <w:jc w:val="both"/>
        <w:rPr>
          <w:bCs/>
          <w:color w:val="000000"/>
        </w:rPr>
      </w:pPr>
      <w:r w:rsidRPr="00013BFF">
        <w:rPr>
          <w:bCs/>
          <w:color w:val="000000"/>
        </w:rPr>
        <w:t xml:space="preserve">9. К основным факторам </w:t>
      </w:r>
      <w:r w:rsidR="00F936DB">
        <w:rPr>
          <w:bCs/>
          <w:color w:val="000000"/>
        </w:rPr>
        <w:t xml:space="preserve">среды косвенного воздействия </w:t>
      </w:r>
      <w:r w:rsidRPr="00013BFF">
        <w:rPr>
          <w:bCs/>
          <w:color w:val="000000"/>
        </w:rPr>
        <w:t xml:space="preserve"> не относят: </w:t>
      </w:r>
    </w:p>
    <w:p w:rsidR="008134B3" w:rsidRDefault="008134B3" w:rsidP="008134B3">
      <w:pPr>
        <w:pStyle w:val="af7"/>
        <w:shd w:val="clear" w:color="auto" w:fill="FFFFFF"/>
        <w:ind w:firstLine="540"/>
        <w:jc w:val="both"/>
        <w:rPr>
          <w:b/>
          <w:bCs/>
          <w:color w:val="000000"/>
        </w:rPr>
      </w:pPr>
      <w:r>
        <w:rPr>
          <w:bCs/>
          <w:color w:val="000000"/>
        </w:rPr>
        <w:t xml:space="preserve">            а)   </w:t>
      </w:r>
      <w:r w:rsidR="00F936DB">
        <w:rPr>
          <w:bCs/>
          <w:color w:val="000000"/>
        </w:rPr>
        <w:t>экономические факторы</w:t>
      </w:r>
      <w:r>
        <w:rPr>
          <w:bCs/>
          <w:color w:val="000000"/>
        </w:rPr>
        <w:t>;</w:t>
      </w:r>
    </w:p>
    <w:p w:rsidR="008134B3" w:rsidRDefault="008134B3" w:rsidP="008134B3">
      <w:pPr>
        <w:pStyle w:val="af7"/>
        <w:shd w:val="clear" w:color="auto" w:fill="FFFFFF"/>
        <w:ind w:firstLine="540"/>
        <w:jc w:val="both"/>
        <w:rPr>
          <w:bCs/>
          <w:color w:val="000000"/>
        </w:rPr>
      </w:pPr>
      <w:r>
        <w:rPr>
          <w:bCs/>
          <w:color w:val="000000"/>
        </w:rPr>
        <w:t xml:space="preserve">            б)   </w:t>
      </w:r>
      <w:r w:rsidR="00F936DB">
        <w:rPr>
          <w:bCs/>
          <w:color w:val="000000"/>
        </w:rPr>
        <w:t>технологические</w:t>
      </w:r>
      <w:r w:rsidR="00F936DB" w:rsidRPr="00F936DB">
        <w:t xml:space="preserve"> </w:t>
      </w:r>
      <w:r w:rsidR="00F936DB" w:rsidRPr="00F936DB">
        <w:rPr>
          <w:bCs/>
          <w:color w:val="000000"/>
        </w:rPr>
        <w:t>факторы</w:t>
      </w:r>
      <w:r w:rsidRPr="0031749F">
        <w:rPr>
          <w:bCs/>
          <w:color w:val="000000"/>
        </w:rPr>
        <w:t>;</w:t>
      </w:r>
    </w:p>
    <w:p w:rsidR="008134B3" w:rsidRDefault="008134B3" w:rsidP="008134B3">
      <w:pPr>
        <w:pStyle w:val="af7"/>
        <w:shd w:val="clear" w:color="auto" w:fill="FFFFFF"/>
        <w:ind w:firstLine="540"/>
        <w:jc w:val="both"/>
        <w:rPr>
          <w:bCs/>
          <w:color w:val="000000"/>
        </w:rPr>
      </w:pPr>
      <w:r>
        <w:rPr>
          <w:bCs/>
          <w:color w:val="000000"/>
        </w:rPr>
        <w:t xml:space="preserve">            в)   </w:t>
      </w:r>
      <w:r w:rsidR="00F936DB">
        <w:rPr>
          <w:bCs/>
          <w:color w:val="000000"/>
        </w:rPr>
        <w:t>культура</w:t>
      </w:r>
      <w:r>
        <w:rPr>
          <w:bCs/>
          <w:color w:val="000000"/>
        </w:rPr>
        <w:t>;</w:t>
      </w:r>
    </w:p>
    <w:p w:rsidR="008134B3" w:rsidRDefault="008134B3" w:rsidP="008134B3">
      <w:pPr>
        <w:pStyle w:val="af7"/>
        <w:shd w:val="clear" w:color="auto" w:fill="FFFFFF"/>
        <w:ind w:firstLine="540"/>
        <w:jc w:val="both"/>
        <w:rPr>
          <w:bCs/>
          <w:color w:val="000000"/>
        </w:rPr>
      </w:pPr>
      <w:r>
        <w:rPr>
          <w:bCs/>
          <w:color w:val="000000"/>
        </w:rPr>
        <w:t xml:space="preserve">            </w:t>
      </w:r>
      <w:r w:rsidRPr="006B1E9E">
        <w:rPr>
          <w:color w:val="000000"/>
        </w:rPr>
        <w:t>*</w:t>
      </w:r>
      <w:r>
        <w:rPr>
          <w:bCs/>
          <w:color w:val="000000"/>
        </w:rPr>
        <w:t xml:space="preserve">г) </w:t>
      </w:r>
      <w:r w:rsidR="00F936DB">
        <w:rPr>
          <w:bCs/>
          <w:color w:val="000000"/>
        </w:rPr>
        <w:t>конкуренты</w:t>
      </w:r>
      <w:r>
        <w:rPr>
          <w:bCs/>
          <w:color w:val="000000"/>
        </w:rPr>
        <w:t>.</w:t>
      </w:r>
    </w:p>
    <w:p w:rsidR="008134B3" w:rsidRPr="00013BFF" w:rsidRDefault="008134B3" w:rsidP="008134B3">
      <w:pPr>
        <w:pStyle w:val="af7"/>
        <w:shd w:val="clear" w:color="auto" w:fill="FFFFFF"/>
        <w:ind w:firstLine="540"/>
        <w:jc w:val="both"/>
        <w:rPr>
          <w:bCs/>
          <w:color w:val="000000"/>
        </w:rPr>
      </w:pPr>
      <w:r w:rsidRPr="00013BFF">
        <w:rPr>
          <w:bCs/>
          <w:color w:val="000000"/>
        </w:rPr>
        <w:t xml:space="preserve">10. </w:t>
      </w:r>
      <w:r w:rsidR="00F936DB">
        <w:rPr>
          <w:bCs/>
          <w:color w:val="000000"/>
          <w:lang w:val="en-US"/>
        </w:rPr>
        <w:t>SWOT</w:t>
      </w:r>
      <w:r w:rsidR="00F936DB">
        <w:rPr>
          <w:bCs/>
          <w:color w:val="000000"/>
        </w:rPr>
        <w:t>-анализ включает в себя проведение</w:t>
      </w:r>
      <w:r w:rsidRPr="00013BFF">
        <w:rPr>
          <w:bCs/>
          <w:color w:val="000000"/>
        </w:rPr>
        <w:t xml:space="preserve">: </w:t>
      </w:r>
    </w:p>
    <w:p w:rsidR="008134B3" w:rsidRDefault="008134B3" w:rsidP="008134B3">
      <w:pPr>
        <w:pStyle w:val="af7"/>
        <w:shd w:val="clear" w:color="auto" w:fill="FFFFFF"/>
        <w:ind w:firstLine="540"/>
        <w:jc w:val="both"/>
        <w:rPr>
          <w:b/>
          <w:bCs/>
          <w:color w:val="000000"/>
        </w:rPr>
      </w:pPr>
      <w:r>
        <w:rPr>
          <w:bCs/>
          <w:color w:val="000000"/>
        </w:rPr>
        <w:t xml:space="preserve">            </w:t>
      </w:r>
      <w:r w:rsidRPr="006B1E9E">
        <w:rPr>
          <w:color w:val="000000"/>
        </w:rPr>
        <w:t>*</w:t>
      </w:r>
      <w:r>
        <w:rPr>
          <w:bCs/>
          <w:color w:val="000000"/>
        </w:rPr>
        <w:t xml:space="preserve">а)  </w:t>
      </w:r>
      <w:r w:rsidR="00F936DB">
        <w:rPr>
          <w:bCs/>
          <w:color w:val="000000"/>
        </w:rPr>
        <w:t>СТЭП-анализа</w:t>
      </w:r>
      <w:r>
        <w:rPr>
          <w:bCs/>
          <w:color w:val="000000"/>
        </w:rPr>
        <w:t>;</w:t>
      </w:r>
    </w:p>
    <w:p w:rsidR="008134B3" w:rsidRDefault="008134B3" w:rsidP="008134B3">
      <w:pPr>
        <w:pStyle w:val="af7"/>
        <w:shd w:val="clear" w:color="auto" w:fill="FFFFFF"/>
        <w:ind w:firstLine="540"/>
        <w:jc w:val="both"/>
        <w:rPr>
          <w:bCs/>
          <w:color w:val="000000"/>
        </w:rPr>
      </w:pPr>
      <w:r>
        <w:rPr>
          <w:bCs/>
          <w:color w:val="000000"/>
        </w:rPr>
        <w:t xml:space="preserve">            б</w:t>
      </w:r>
      <w:r w:rsidRPr="0031749F">
        <w:rPr>
          <w:bCs/>
          <w:color w:val="000000"/>
        </w:rPr>
        <w:t xml:space="preserve">) </w:t>
      </w:r>
      <w:r>
        <w:rPr>
          <w:bCs/>
          <w:color w:val="000000"/>
        </w:rPr>
        <w:t xml:space="preserve">   </w:t>
      </w:r>
      <w:r w:rsidR="000808C4">
        <w:rPr>
          <w:bCs/>
          <w:color w:val="000000"/>
        </w:rPr>
        <w:t>метода «4Р»</w:t>
      </w:r>
      <w:r w:rsidRPr="0031749F">
        <w:rPr>
          <w:bCs/>
          <w:color w:val="000000"/>
        </w:rPr>
        <w:t>;</w:t>
      </w:r>
    </w:p>
    <w:p w:rsidR="008134B3" w:rsidRDefault="008134B3" w:rsidP="008134B3">
      <w:pPr>
        <w:pStyle w:val="af7"/>
        <w:shd w:val="clear" w:color="auto" w:fill="FFFFFF"/>
        <w:ind w:firstLine="540"/>
        <w:jc w:val="both"/>
        <w:rPr>
          <w:bCs/>
          <w:color w:val="000000"/>
        </w:rPr>
      </w:pPr>
      <w:r>
        <w:rPr>
          <w:bCs/>
          <w:color w:val="000000"/>
        </w:rPr>
        <w:t xml:space="preserve">             </w:t>
      </w:r>
      <w:r w:rsidRPr="006B1E9E">
        <w:rPr>
          <w:color w:val="000000"/>
        </w:rPr>
        <w:t>*</w:t>
      </w:r>
      <w:r>
        <w:rPr>
          <w:bCs/>
          <w:color w:val="000000"/>
        </w:rPr>
        <w:t xml:space="preserve">в) </w:t>
      </w:r>
      <w:r w:rsidR="000808C4">
        <w:rPr>
          <w:bCs/>
          <w:color w:val="000000"/>
        </w:rPr>
        <w:t>метода «5 сил конкуренции»</w:t>
      </w:r>
      <w:r>
        <w:rPr>
          <w:bCs/>
          <w:color w:val="000000"/>
        </w:rPr>
        <w:t>;</w:t>
      </w:r>
    </w:p>
    <w:p w:rsidR="008134B3" w:rsidRDefault="008134B3" w:rsidP="008134B3">
      <w:pPr>
        <w:pStyle w:val="af7"/>
        <w:shd w:val="clear" w:color="auto" w:fill="FFFFFF"/>
        <w:ind w:firstLine="540"/>
        <w:jc w:val="both"/>
        <w:rPr>
          <w:bCs/>
          <w:color w:val="000000"/>
        </w:rPr>
      </w:pPr>
      <w:r>
        <w:rPr>
          <w:bCs/>
          <w:color w:val="000000"/>
        </w:rPr>
        <w:t xml:space="preserve">             г) </w:t>
      </w:r>
      <w:r w:rsidR="000808C4">
        <w:rPr>
          <w:bCs/>
          <w:color w:val="000000"/>
        </w:rPr>
        <w:t>факторно-стоимостной анализ</w:t>
      </w:r>
      <w:r>
        <w:rPr>
          <w:bCs/>
          <w:color w:val="000000"/>
        </w:rPr>
        <w:t xml:space="preserve">.  </w:t>
      </w:r>
    </w:p>
    <w:p w:rsidR="008134B3" w:rsidRDefault="008134B3" w:rsidP="008134B3"/>
    <w:p w:rsidR="008134B3" w:rsidRPr="00D47F7F" w:rsidRDefault="008134B3" w:rsidP="008134B3">
      <w:pPr>
        <w:ind w:firstLine="540"/>
        <w:jc w:val="both"/>
        <w:rPr>
          <w:b/>
          <w:sz w:val="24"/>
        </w:rPr>
      </w:pPr>
    </w:p>
    <w:p w:rsidR="008134B3" w:rsidRDefault="008134B3" w:rsidP="008134B3">
      <w:pPr>
        <w:pStyle w:val="af7"/>
        <w:keepNext/>
        <w:spacing w:before="0" w:after="0"/>
        <w:jc w:val="center"/>
        <w:rPr>
          <w:b/>
        </w:rPr>
      </w:pPr>
      <w:r>
        <w:rPr>
          <w:b/>
        </w:rPr>
        <w:lastRenderedPageBreak/>
        <w:t>6.3.2.</w:t>
      </w:r>
      <w:r w:rsidRPr="00BB5366">
        <w:rPr>
          <w:b/>
        </w:rPr>
        <w:t xml:space="preserve"> Типовые задания для проведения проме</w:t>
      </w:r>
      <w:r>
        <w:rPr>
          <w:b/>
        </w:rPr>
        <w:t>жуточной аттестации обучающихся</w:t>
      </w:r>
    </w:p>
    <w:p w:rsidR="008134B3" w:rsidRPr="00BB5366" w:rsidRDefault="008134B3" w:rsidP="008134B3">
      <w:pPr>
        <w:pStyle w:val="af7"/>
        <w:keepNext/>
        <w:spacing w:before="0" w:after="0"/>
        <w:jc w:val="center"/>
        <w:rPr>
          <w:b/>
        </w:rPr>
      </w:pPr>
    </w:p>
    <w:p w:rsidR="008134B3" w:rsidRPr="00BB5366" w:rsidRDefault="008134B3" w:rsidP="008134B3">
      <w:pPr>
        <w:ind w:firstLine="567"/>
        <w:jc w:val="both"/>
        <w:rPr>
          <w:bCs/>
          <w:color w:val="000000"/>
          <w:sz w:val="24"/>
          <w:szCs w:val="24"/>
        </w:rPr>
      </w:pPr>
      <w:r w:rsidRPr="006B1E9E">
        <w:rPr>
          <w:sz w:val="24"/>
        </w:rPr>
        <w:t>Промежуточная</w:t>
      </w:r>
      <w:r w:rsidRPr="00BB5366">
        <w:rPr>
          <w:bCs/>
          <w:color w:val="000000"/>
          <w:sz w:val="24"/>
          <w:szCs w:val="24"/>
        </w:rPr>
        <w:t xml:space="preserve"> аттестация по дисциплине </w:t>
      </w:r>
      <w:r>
        <w:rPr>
          <w:bCs/>
          <w:color w:val="000000"/>
          <w:sz w:val="24"/>
          <w:szCs w:val="24"/>
        </w:rPr>
        <w:t>«</w:t>
      </w:r>
      <w:r w:rsidR="0082543A" w:rsidRPr="0082543A">
        <w:rPr>
          <w:sz w:val="24"/>
          <w:szCs w:val="24"/>
        </w:rPr>
        <w:t>Разработка и принятие управленческих решений</w:t>
      </w:r>
      <w:r>
        <w:rPr>
          <w:bCs/>
          <w:color w:val="000000"/>
          <w:sz w:val="24"/>
          <w:szCs w:val="24"/>
        </w:rPr>
        <w:t>» проводится в форме экзамена</w:t>
      </w:r>
      <w:r w:rsidRPr="00BB5366">
        <w:rPr>
          <w:bCs/>
          <w:color w:val="000000"/>
          <w:sz w:val="24"/>
          <w:szCs w:val="24"/>
        </w:rPr>
        <w:t>.</w:t>
      </w:r>
    </w:p>
    <w:p w:rsidR="008134B3" w:rsidRPr="00BB5366" w:rsidRDefault="008134B3" w:rsidP="008134B3">
      <w:pPr>
        <w:keepNext/>
        <w:tabs>
          <w:tab w:val="left" w:pos="851"/>
          <w:tab w:val="left" w:pos="993"/>
          <w:tab w:val="left" w:pos="1276"/>
        </w:tabs>
        <w:ind w:firstLine="567"/>
        <w:jc w:val="both"/>
        <w:rPr>
          <w:sz w:val="24"/>
          <w:szCs w:val="24"/>
        </w:rPr>
      </w:pPr>
    </w:p>
    <w:p w:rsidR="008134B3" w:rsidRPr="00D47F7F" w:rsidRDefault="008134B3" w:rsidP="008134B3">
      <w:pPr>
        <w:ind w:firstLine="540"/>
        <w:jc w:val="both"/>
        <w:rPr>
          <w:b/>
          <w:sz w:val="24"/>
        </w:rPr>
      </w:pPr>
      <w:r>
        <w:rPr>
          <w:b/>
          <w:sz w:val="24"/>
        </w:rPr>
        <w:t>6.3.2.1</w:t>
      </w:r>
      <w:r w:rsidRPr="00D47F7F">
        <w:rPr>
          <w:b/>
          <w:sz w:val="24"/>
        </w:rPr>
        <w:t>. Типовые вопросы к экзамену</w:t>
      </w:r>
    </w:p>
    <w:p w:rsidR="008134B3" w:rsidRPr="00EA53FD" w:rsidRDefault="008134B3" w:rsidP="008134B3">
      <w:pPr>
        <w:ind w:firstLine="540"/>
        <w:rPr>
          <w:b/>
          <w:sz w:val="24"/>
          <w:szCs w:val="24"/>
        </w:rPr>
      </w:pPr>
    </w:p>
    <w:p w:rsidR="00EA53FD" w:rsidRPr="00EA53FD" w:rsidRDefault="00EA53FD" w:rsidP="00EA53FD">
      <w:pPr>
        <w:widowControl/>
        <w:numPr>
          <w:ilvl w:val="0"/>
          <w:numId w:val="46"/>
        </w:numPr>
        <w:tabs>
          <w:tab w:val="num" w:pos="187"/>
          <w:tab w:val="left" w:pos="720"/>
        </w:tabs>
        <w:autoSpaceDE/>
        <w:ind w:left="187" w:hanging="15"/>
        <w:jc w:val="both"/>
        <w:rPr>
          <w:sz w:val="24"/>
          <w:szCs w:val="24"/>
        </w:rPr>
      </w:pPr>
      <w:r w:rsidRPr="00EA53FD">
        <w:rPr>
          <w:sz w:val="24"/>
          <w:szCs w:val="24"/>
        </w:rPr>
        <w:t>Место и роль управленческих решений в процессе управления.</w:t>
      </w:r>
    </w:p>
    <w:p w:rsidR="00EA53FD" w:rsidRPr="00EA53FD" w:rsidRDefault="00EA53FD" w:rsidP="00EA53FD">
      <w:pPr>
        <w:widowControl/>
        <w:numPr>
          <w:ilvl w:val="0"/>
          <w:numId w:val="46"/>
        </w:numPr>
        <w:tabs>
          <w:tab w:val="num" w:pos="187"/>
          <w:tab w:val="left" w:pos="720"/>
        </w:tabs>
        <w:autoSpaceDE/>
        <w:ind w:left="187" w:hanging="15"/>
        <w:jc w:val="both"/>
        <w:rPr>
          <w:sz w:val="24"/>
          <w:szCs w:val="24"/>
        </w:rPr>
      </w:pPr>
      <w:r w:rsidRPr="00EA53FD">
        <w:rPr>
          <w:sz w:val="24"/>
          <w:szCs w:val="24"/>
        </w:rPr>
        <w:t>Сущность и функции управленческих решений.</w:t>
      </w:r>
    </w:p>
    <w:p w:rsidR="00EA53FD" w:rsidRPr="00EA53FD" w:rsidRDefault="00EA53FD" w:rsidP="00EA53FD">
      <w:pPr>
        <w:widowControl/>
        <w:numPr>
          <w:ilvl w:val="0"/>
          <w:numId w:val="46"/>
        </w:numPr>
        <w:tabs>
          <w:tab w:val="num" w:pos="187"/>
          <w:tab w:val="left" w:pos="720"/>
        </w:tabs>
        <w:autoSpaceDE/>
        <w:ind w:left="187" w:hanging="15"/>
        <w:jc w:val="both"/>
        <w:rPr>
          <w:sz w:val="24"/>
          <w:szCs w:val="24"/>
        </w:rPr>
      </w:pPr>
      <w:r w:rsidRPr="00EA53FD">
        <w:rPr>
          <w:sz w:val="24"/>
          <w:szCs w:val="24"/>
        </w:rPr>
        <w:t>Требования, предъявляемые к управленческим решениям.</w:t>
      </w:r>
    </w:p>
    <w:p w:rsidR="00EA53FD" w:rsidRPr="00EA53FD" w:rsidRDefault="00EA53FD" w:rsidP="00EA53FD">
      <w:pPr>
        <w:widowControl/>
        <w:numPr>
          <w:ilvl w:val="0"/>
          <w:numId w:val="46"/>
        </w:numPr>
        <w:tabs>
          <w:tab w:val="num" w:pos="187"/>
          <w:tab w:val="left" w:pos="720"/>
        </w:tabs>
        <w:autoSpaceDE/>
        <w:ind w:left="187" w:hanging="15"/>
        <w:jc w:val="both"/>
        <w:rPr>
          <w:sz w:val="24"/>
          <w:szCs w:val="24"/>
        </w:rPr>
      </w:pPr>
      <w:r w:rsidRPr="00EA53FD">
        <w:rPr>
          <w:sz w:val="24"/>
          <w:szCs w:val="24"/>
        </w:rPr>
        <w:t>Условия реализации управленческих решений.</w:t>
      </w:r>
    </w:p>
    <w:p w:rsidR="00EA53FD" w:rsidRPr="00EA53FD" w:rsidRDefault="00EA53FD" w:rsidP="00EA53FD">
      <w:pPr>
        <w:widowControl/>
        <w:numPr>
          <w:ilvl w:val="0"/>
          <w:numId w:val="46"/>
        </w:numPr>
        <w:tabs>
          <w:tab w:val="num" w:pos="187"/>
          <w:tab w:val="left" w:pos="720"/>
        </w:tabs>
        <w:autoSpaceDE/>
        <w:ind w:left="187" w:hanging="15"/>
        <w:jc w:val="both"/>
        <w:rPr>
          <w:sz w:val="24"/>
          <w:szCs w:val="24"/>
        </w:rPr>
      </w:pPr>
      <w:r w:rsidRPr="00EA53FD">
        <w:rPr>
          <w:sz w:val="24"/>
          <w:szCs w:val="24"/>
        </w:rPr>
        <w:t>Модели разработки управленческих решений.</w:t>
      </w:r>
    </w:p>
    <w:p w:rsidR="00EA53FD" w:rsidRPr="00EA53FD" w:rsidRDefault="00EA53FD" w:rsidP="00EA53FD">
      <w:pPr>
        <w:widowControl/>
        <w:numPr>
          <w:ilvl w:val="0"/>
          <w:numId w:val="46"/>
        </w:numPr>
        <w:tabs>
          <w:tab w:val="num" w:pos="187"/>
          <w:tab w:val="left" w:pos="720"/>
        </w:tabs>
        <w:autoSpaceDE/>
        <w:ind w:left="187" w:hanging="15"/>
        <w:jc w:val="both"/>
        <w:rPr>
          <w:sz w:val="24"/>
          <w:szCs w:val="24"/>
        </w:rPr>
      </w:pPr>
      <w:r w:rsidRPr="00EA53FD">
        <w:rPr>
          <w:sz w:val="24"/>
          <w:szCs w:val="24"/>
        </w:rPr>
        <w:t>Методология разработки управленческих решений.</w:t>
      </w:r>
    </w:p>
    <w:p w:rsidR="00EA53FD" w:rsidRPr="00EA53FD" w:rsidRDefault="00EA53FD" w:rsidP="00EA53FD">
      <w:pPr>
        <w:widowControl/>
        <w:numPr>
          <w:ilvl w:val="0"/>
          <w:numId w:val="46"/>
        </w:numPr>
        <w:tabs>
          <w:tab w:val="num" w:pos="187"/>
          <w:tab w:val="left" w:pos="720"/>
        </w:tabs>
        <w:autoSpaceDE/>
        <w:ind w:left="187" w:hanging="15"/>
        <w:jc w:val="both"/>
        <w:rPr>
          <w:sz w:val="24"/>
          <w:szCs w:val="24"/>
        </w:rPr>
      </w:pPr>
      <w:r w:rsidRPr="00EA53FD">
        <w:rPr>
          <w:sz w:val="24"/>
          <w:szCs w:val="24"/>
        </w:rPr>
        <w:t>Учет влияния факторов внешней среды в процессе разработки и реализации управленческих решений.</w:t>
      </w:r>
    </w:p>
    <w:p w:rsidR="00EA53FD" w:rsidRDefault="00EA53FD" w:rsidP="00EA53FD">
      <w:pPr>
        <w:widowControl/>
        <w:numPr>
          <w:ilvl w:val="0"/>
          <w:numId w:val="46"/>
        </w:numPr>
        <w:tabs>
          <w:tab w:val="num" w:pos="187"/>
          <w:tab w:val="left" w:pos="720"/>
        </w:tabs>
        <w:autoSpaceDE/>
        <w:ind w:left="187" w:hanging="15"/>
        <w:jc w:val="both"/>
        <w:rPr>
          <w:sz w:val="24"/>
          <w:szCs w:val="24"/>
        </w:rPr>
      </w:pPr>
      <w:r w:rsidRPr="00EA53FD">
        <w:rPr>
          <w:sz w:val="24"/>
          <w:szCs w:val="24"/>
        </w:rPr>
        <w:t>Анализ внутренней среды организации в процессе разработки управленческих решений.</w:t>
      </w:r>
    </w:p>
    <w:p w:rsidR="000808C4" w:rsidRDefault="000808C4" w:rsidP="00EA53FD">
      <w:pPr>
        <w:widowControl/>
        <w:numPr>
          <w:ilvl w:val="0"/>
          <w:numId w:val="46"/>
        </w:numPr>
        <w:tabs>
          <w:tab w:val="num" w:pos="187"/>
          <w:tab w:val="left" w:pos="720"/>
        </w:tabs>
        <w:autoSpaceDE/>
        <w:ind w:left="187" w:hanging="15"/>
        <w:jc w:val="both"/>
        <w:rPr>
          <w:sz w:val="24"/>
          <w:szCs w:val="24"/>
        </w:rPr>
      </w:pPr>
      <w:r>
        <w:rPr>
          <w:sz w:val="24"/>
          <w:szCs w:val="24"/>
          <w:lang w:val="en-US"/>
        </w:rPr>
        <w:t>SWOT</w:t>
      </w:r>
      <w:r w:rsidRPr="000808C4">
        <w:rPr>
          <w:sz w:val="24"/>
          <w:szCs w:val="24"/>
        </w:rPr>
        <w:t>-</w:t>
      </w:r>
      <w:r>
        <w:rPr>
          <w:sz w:val="24"/>
          <w:szCs w:val="24"/>
        </w:rPr>
        <w:t xml:space="preserve">анализ и его значение при принятии управленческих решений. </w:t>
      </w:r>
    </w:p>
    <w:p w:rsidR="000808C4" w:rsidRDefault="000808C4" w:rsidP="00EA53FD">
      <w:pPr>
        <w:widowControl/>
        <w:numPr>
          <w:ilvl w:val="0"/>
          <w:numId w:val="46"/>
        </w:numPr>
        <w:tabs>
          <w:tab w:val="num" w:pos="187"/>
          <w:tab w:val="left" w:pos="720"/>
        </w:tabs>
        <w:autoSpaceDE/>
        <w:ind w:left="187" w:hanging="15"/>
        <w:jc w:val="both"/>
        <w:rPr>
          <w:sz w:val="24"/>
          <w:szCs w:val="24"/>
        </w:rPr>
      </w:pPr>
      <w:r>
        <w:rPr>
          <w:sz w:val="24"/>
          <w:szCs w:val="24"/>
        </w:rPr>
        <w:t>ПЭСТ-анализ и его значение при исследовании внешней среды.</w:t>
      </w:r>
    </w:p>
    <w:p w:rsidR="000808C4" w:rsidRPr="00EA53FD" w:rsidRDefault="000808C4" w:rsidP="00EA53FD">
      <w:pPr>
        <w:widowControl/>
        <w:numPr>
          <w:ilvl w:val="0"/>
          <w:numId w:val="46"/>
        </w:numPr>
        <w:tabs>
          <w:tab w:val="num" w:pos="187"/>
          <w:tab w:val="left" w:pos="720"/>
        </w:tabs>
        <w:autoSpaceDE/>
        <w:ind w:left="187" w:hanging="15"/>
        <w:jc w:val="both"/>
        <w:rPr>
          <w:sz w:val="24"/>
          <w:szCs w:val="24"/>
        </w:rPr>
      </w:pPr>
      <w:r>
        <w:rPr>
          <w:sz w:val="24"/>
          <w:szCs w:val="24"/>
        </w:rPr>
        <w:t>Модель «5 сил конкуренции при исследования внешней среды.</w:t>
      </w:r>
    </w:p>
    <w:p w:rsidR="00EA53FD" w:rsidRPr="00EA53FD" w:rsidRDefault="00EA53FD" w:rsidP="00EA53FD">
      <w:pPr>
        <w:widowControl/>
        <w:numPr>
          <w:ilvl w:val="0"/>
          <w:numId w:val="46"/>
        </w:numPr>
        <w:tabs>
          <w:tab w:val="num" w:pos="187"/>
          <w:tab w:val="left" w:pos="720"/>
        </w:tabs>
        <w:autoSpaceDE/>
        <w:ind w:left="187" w:hanging="15"/>
        <w:jc w:val="both"/>
        <w:rPr>
          <w:sz w:val="24"/>
          <w:szCs w:val="24"/>
        </w:rPr>
      </w:pPr>
      <w:r w:rsidRPr="00EA53FD">
        <w:rPr>
          <w:sz w:val="24"/>
          <w:szCs w:val="24"/>
        </w:rPr>
        <w:t>Изучение и учет ретроспективы и перспективы проблемной ситуации в процессе разработки управленческих решений</w:t>
      </w:r>
    </w:p>
    <w:p w:rsidR="00EA53FD" w:rsidRPr="00EA53FD" w:rsidRDefault="00EA53FD" w:rsidP="00EA53FD">
      <w:pPr>
        <w:widowControl/>
        <w:numPr>
          <w:ilvl w:val="0"/>
          <w:numId w:val="46"/>
        </w:numPr>
        <w:tabs>
          <w:tab w:val="num" w:pos="187"/>
          <w:tab w:val="left" w:pos="720"/>
        </w:tabs>
        <w:autoSpaceDE/>
        <w:ind w:left="187" w:hanging="15"/>
        <w:jc w:val="both"/>
        <w:rPr>
          <w:sz w:val="24"/>
          <w:szCs w:val="24"/>
        </w:rPr>
      </w:pPr>
      <w:r w:rsidRPr="00EA53FD">
        <w:rPr>
          <w:sz w:val="24"/>
          <w:szCs w:val="24"/>
        </w:rPr>
        <w:t>Участники процесса реализации управленческих решений.</w:t>
      </w:r>
    </w:p>
    <w:p w:rsidR="00EA53FD" w:rsidRPr="00EA53FD" w:rsidRDefault="00EA53FD" w:rsidP="00EA53FD">
      <w:pPr>
        <w:widowControl/>
        <w:numPr>
          <w:ilvl w:val="0"/>
          <w:numId w:val="46"/>
        </w:numPr>
        <w:tabs>
          <w:tab w:val="num" w:pos="187"/>
          <w:tab w:val="left" w:pos="720"/>
        </w:tabs>
        <w:autoSpaceDE/>
        <w:ind w:left="187" w:hanging="15"/>
        <w:jc w:val="both"/>
        <w:rPr>
          <w:sz w:val="24"/>
          <w:szCs w:val="24"/>
        </w:rPr>
      </w:pPr>
      <w:r w:rsidRPr="00EA53FD">
        <w:rPr>
          <w:sz w:val="24"/>
          <w:szCs w:val="24"/>
        </w:rPr>
        <w:t>Классификация управленческих решений.</w:t>
      </w:r>
    </w:p>
    <w:p w:rsidR="00EA53FD" w:rsidRPr="00EA53FD" w:rsidRDefault="00EA53FD" w:rsidP="00EA53FD">
      <w:pPr>
        <w:widowControl/>
        <w:numPr>
          <w:ilvl w:val="0"/>
          <w:numId w:val="46"/>
        </w:numPr>
        <w:tabs>
          <w:tab w:val="num" w:pos="187"/>
          <w:tab w:val="left" w:pos="720"/>
        </w:tabs>
        <w:autoSpaceDE/>
        <w:ind w:left="187" w:hanging="15"/>
        <w:jc w:val="both"/>
        <w:rPr>
          <w:sz w:val="24"/>
          <w:szCs w:val="24"/>
        </w:rPr>
      </w:pPr>
      <w:r w:rsidRPr="00EA53FD">
        <w:rPr>
          <w:sz w:val="24"/>
          <w:szCs w:val="24"/>
        </w:rPr>
        <w:t xml:space="preserve">Общая характеристика целевых комплексных программ. </w:t>
      </w:r>
    </w:p>
    <w:p w:rsidR="00EA53FD" w:rsidRPr="00EA53FD" w:rsidRDefault="00EA53FD" w:rsidP="00EA53FD">
      <w:pPr>
        <w:widowControl/>
        <w:numPr>
          <w:ilvl w:val="0"/>
          <w:numId w:val="46"/>
        </w:numPr>
        <w:tabs>
          <w:tab w:val="num" w:pos="187"/>
          <w:tab w:val="left" w:pos="720"/>
        </w:tabs>
        <w:autoSpaceDE/>
        <w:ind w:left="187" w:hanging="15"/>
        <w:jc w:val="both"/>
        <w:rPr>
          <w:sz w:val="24"/>
          <w:szCs w:val="24"/>
        </w:rPr>
      </w:pPr>
      <w:r w:rsidRPr="00EA53FD">
        <w:rPr>
          <w:sz w:val="24"/>
          <w:szCs w:val="24"/>
        </w:rPr>
        <w:t xml:space="preserve">Виды управленческих решений. </w:t>
      </w:r>
    </w:p>
    <w:p w:rsidR="00EA53FD" w:rsidRPr="00EA53FD" w:rsidRDefault="00EA53FD" w:rsidP="00EA53FD">
      <w:pPr>
        <w:widowControl/>
        <w:numPr>
          <w:ilvl w:val="0"/>
          <w:numId w:val="46"/>
        </w:numPr>
        <w:tabs>
          <w:tab w:val="num" w:pos="187"/>
          <w:tab w:val="left" w:pos="720"/>
        </w:tabs>
        <w:autoSpaceDE/>
        <w:ind w:left="187" w:hanging="15"/>
        <w:jc w:val="both"/>
        <w:rPr>
          <w:sz w:val="24"/>
          <w:szCs w:val="24"/>
        </w:rPr>
      </w:pPr>
      <w:r w:rsidRPr="00EA53FD">
        <w:rPr>
          <w:sz w:val="24"/>
          <w:szCs w:val="24"/>
        </w:rPr>
        <w:t xml:space="preserve">Формы управленческих решений. </w:t>
      </w:r>
    </w:p>
    <w:p w:rsidR="00EA53FD" w:rsidRPr="00EA53FD" w:rsidRDefault="00EA53FD" w:rsidP="00EA53FD">
      <w:pPr>
        <w:widowControl/>
        <w:numPr>
          <w:ilvl w:val="0"/>
          <w:numId w:val="46"/>
        </w:numPr>
        <w:tabs>
          <w:tab w:val="num" w:pos="187"/>
          <w:tab w:val="left" w:pos="720"/>
        </w:tabs>
        <w:autoSpaceDE/>
        <w:ind w:left="187" w:hanging="15"/>
        <w:jc w:val="both"/>
        <w:rPr>
          <w:sz w:val="24"/>
          <w:szCs w:val="24"/>
        </w:rPr>
      </w:pPr>
      <w:r w:rsidRPr="00EA53FD">
        <w:rPr>
          <w:sz w:val="24"/>
          <w:szCs w:val="24"/>
        </w:rPr>
        <w:t xml:space="preserve">Процесс разработки государственных решений: организация и этапы. </w:t>
      </w:r>
    </w:p>
    <w:p w:rsidR="00EA53FD" w:rsidRPr="00EA53FD" w:rsidRDefault="00EA53FD" w:rsidP="00EA53FD">
      <w:pPr>
        <w:widowControl/>
        <w:numPr>
          <w:ilvl w:val="0"/>
          <w:numId w:val="46"/>
        </w:numPr>
        <w:tabs>
          <w:tab w:val="num" w:pos="187"/>
          <w:tab w:val="left" w:pos="720"/>
        </w:tabs>
        <w:autoSpaceDE/>
        <w:ind w:left="187" w:hanging="15"/>
        <w:jc w:val="both"/>
        <w:rPr>
          <w:sz w:val="24"/>
          <w:szCs w:val="24"/>
        </w:rPr>
      </w:pPr>
      <w:r w:rsidRPr="00EA53FD">
        <w:rPr>
          <w:sz w:val="24"/>
          <w:szCs w:val="24"/>
        </w:rPr>
        <w:t>Документооборот в системе управления персоналом организации.</w:t>
      </w:r>
    </w:p>
    <w:p w:rsidR="00EA53FD" w:rsidRPr="00EA53FD" w:rsidRDefault="00EA53FD" w:rsidP="00EA53FD">
      <w:pPr>
        <w:widowControl/>
        <w:numPr>
          <w:ilvl w:val="0"/>
          <w:numId w:val="46"/>
        </w:numPr>
        <w:tabs>
          <w:tab w:val="num" w:pos="187"/>
          <w:tab w:val="left" w:pos="720"/>
        </w:tabs>
        <w:autoSpaceDE/>
        <w:ind w:left="187" w:hanging="15"/>
        <w:jc w:val="both"/>
        <w:rPr>
          <w:sz w:val="24"/>
          <w:szCs w:val="24"/>
        </w:rPr>
      </w:pPr>
      <w:r w:rsidRPr="00EA53FD">
        <w:rPr>
          <w:sz w:val="24"/>
          <w:szCs w:val="24"/>
        </w:rPr>
        <w:t>Организация процесса разработки управленческого решения.</w:t>
      </w:r>
    </w:p>
    <w:p w:rsidR="00EA53FD" w:rsidRPr="00EA53FD" w:rsidRDefault="00EA53FD" w:rsidP="00EA53FD">
      <w:pPr>
        <w:widowControl/>
        <w:numPr>
          <w:ilvl w:val="0"/>
          <w:numId w:val="46"/>
        </w:numPr>
        <w:tabs>
          <w:tab w:val="num" w:pos="187"/>
          <w:tab w:val="left" w:pos="720"/>
        </w:tabs>
        <w:autoSpaceDE/>
        <w:ind w:left="187" w:hanging="15"/>
        <w:jc w:val="both"/>
        <w:rPr>
          <w:sz w:val="24"/>
          <w:szCs w:val="24"/>
        </w:rPr>
      </w:pPr>
      <w:r w:rsidRPr="00EA53FD">
        <w:rPr>
          <w:sz w:val="24"/>
          <w:szCs w:val="24"/>
        </w:rPr>
        <w:t>Основные требования системного (комплексного) подхода к разработке и реализации управленческих решений.</w:t>
      </w:r>
    </w:p>
    <w:p w:rsidR="00EA53FD" w:rsidRPr="00EA53FD" w:rsidRDefault="00EA53FD" w:rsidP="00EA53FD">
      <w:pPr>
        <w:widowControl/>
        <w:numPr>
          <w:ilvl w:val="0"/>
          <w:numId w:val="46"/>
        </w:numPr>
        <w:tabs>
          <w:tab w:val="num" w:pos="187"/>
          <w:tab w:val="left" w:pos="720"/>
        </w:tabs>
        <w:autoSpaceDE/>
        <w:ind w:left="187" w:hanging="15"/>
        <w:jc w:val="both"/>
        <w:rPr>
          <w:sz w:val="24"/>
          <w:szCs w:val="24"/>
        </w:rPr>
      </w:pPr>
      <w:r w:rsidRPr="00EA53FD">
        <w:rPr>
          <w:sz w:val="24"/>
          <w:szCs w:val="24"/>
        </w:rPr>
        <w:t>Системно-аналитические технологии в разработке управленческих решений.</w:t>
      </w:r>
    </w:p>
    <w:p w:rsidR="00EA53FD" w:rsidRDefault="00EA53FD" w:rsidP="00EA53FD">
      <w:pPr>
        <w:widowControl/>
        <w:numPr>
          <w:ilvl w:val="0"/>
          <w:numId w:val="46"/>
        </w:numPr>
        <w:tabs>
          <w:tab w:val="num" w:pos="187"/>
          <w:tab w:val="left" w:pos="720"/>
        </w:tabs>
        <w:autoSpaceDE/>
        <w:ind w:left="187" w:hanging="15"/>
        <w:jc w:val="both"/>
        <w:rPr>
          <w:sz w:val="24"/>
          <w:szCs w:val="24"/>
        </w:rPr>
      </w:pPr>
      <w:r w:rsidRPr="00EA53FD">
        <w:rPr>
          <w:sz w:val="24"/>
          <w:szCs w:val="24"/>
        </w:rPr>
        <w:t>Коллективные формы разработки управленческих решений.</w:t>
      </w:r>
    </w:p>
    <w:p w:rsidR="000808C4" w:rsidRPr="00EA53FD" w:rsidRDefault="000808C4" w:rsidP="00EA53FD">
      <w:pPr>
        <w:widowControl/>
        <w:numPr>
          <w:ilvl w:val="0"/>
          <w:numId w:val="46"/>
        </w:numPr>
        <w:tabs>
          <w:tab w:val="num" w:pos="187"/>
          <w:tab w:val="left" w:pos="720"/>
        </w:tabs>
        <w:autoSpaceDE/>
        <w:ind w:left="187" w:hanging="15"/>
        <w:jc w:val="both"/>
        <w:rPr>
          <w:sz w:val="24"/>
          <w:szCs w:val="24"/>
        </w:rPr>
      </w:pPr>
      <w:r>
        <w:rPr>
          <w:sz w:val="24"/>
          <w:szCs w:val="24"/>
        </w:rPr>
        <w:t xml:space="preserve">Особенности индивидуальной формы принятия  </w:t>
      </w:r>
      <w:r w:rsidR="00D65737">
        <w:rPr>
          <w:sz w:val="24"/>
          <w:szCs w:val="24"/>
        </w:rPr>
        <w:t>решений</w:t>
      </w:r>
    </w:p>
    <w:p w:rsidR="00EA53FD" w:rsidRPr="00EA53FD" w:rsidRDefault="00EA53FD" w:rsidP="00EA53FD">
      <w:pPr>
        <w:widowControl/>
        <w:numPr>
          <w:ilvl w:val="0"/>
          <w:numId w:val="46"/>
        </w:numPr>
        <w:tabs>
          <w:tab w:val="num" w:pos="187"/>
          <w:tab w:val="left" w:pos="720"/>
        </w:tabs>
        <w:autoSpaceDE/>
        <w:ind w:left="187" w:hanging="15"/>
        <w:jc w:val="both"/>
        <w:rPr>
          <w:sz w:val="24"/>
          <w:szCs w:val="24"/>
        </w:rPr>
      </w:pPr>
      <w:r w:rsidRPr="00EA53FD">
        <w:rPr>
          <w:sz w:val="24"/>
          <w:szCs w:val="24"/>
        </w:rPr>
        <w:t>Специфика осуществления ситуационного анализа при разработке решений в области управления персоналом.</w:t>
      </w:r>
    </w:p>
    <w:p w:rsidR="00EA53FD" w:rsidRDefault="00EA53FD" w:rsidP="00EA53FD">
      <w:pPr>
        <w:widowControl/>
        <w:numPr>
          <w:ilvl w:val="0"/>
          <w:numId w:val="46"/>
        </w:numPr>
        <w:tabs>
          <w:tab w:val="num" w:pos="187"/>
          <w:tab w:val="left" w:pos="720"/>
        </w:tabs>
        <w:autoSpaceDE/>
        <w:ind w:left="187" w:hanging="15"/>
        <w:jc w:val="both"/>
        <w:rPr>
          <w:sz w:val="24"/>
          <w:szCs w:val="24"/>
        </w:rPr>
      </w:pPr>
      <w:r w:rsidRPr="00EA53FD">
        <w:rPr>
          <w:sz w:val="24"/>
          <w:szCs w:val="24"/>
        </w:rPr>
        <w:t>Специфика «мозгового штурма» при разработке решений в области управления персоналом.</w:t>
      </w:r>
    </w:p>
    <w:p w:rsidR="00D65737" w:rsidRPr="00EA53FD" w:rsidRDefault="00D65737" w:rsidP="00D65737">
      <w:pPr>
        <w:widowControl/>
        <w:numPr>
          <w:ilvl w:val="0"/>
          <w:numId w:val="46"/>
        </w:numPr>
        <w:tabs>
          <w:tab w:val="num" w:pos="187"/>
          <w:tab w:val="left" w:pos="720"/>
        </w:tabs>
        <w:autoSpaceDE/>
        <w:ind w:left="187" w:hanging="15"/>
        <w:jc w:val="both"/>
        <w:rPr>
          <w:sz w:val="24"/>
          <w:szCs w:val="24"/>
        </w:rPr>
      </w:pPr>
      <w:r w:rsidRPr="00EA53FD">
        <w:rPr>
          <w:sz w:val="24"/>
          <w:szCs w:val="24"/>
        </w:rPr>
        <w:t xml:space="preserve">Специфика </w:t>
      </w:r>
      <w:r>
        <w:rPr>
          <w:sz w:val="24"/>
          <w:szCs w:val="24"/>
        </w:rPr>
        <w:t xml:space="preserve">метода </w:t>
      </w:r>
      <w:r w:rsidRPr="00EA53FD">
        <w:rPr>
          <w:sz w:val="24"/>
          <w:szCs w:val="24"/>
        </w:rPr>
        <w:t>«</w:t>
      </w:r>
      <w:r>
        <w:rPr>
          <w:sz w:val="24"/>
          <w:szCs w:val="24"/>
        </w:rPr>
        <w:t>Дельфи</w:t>
      </w:r>
      <w:r w:rsidRPr="00EA53FD">
        <w:rPr>
          <w:sz w:val="24"/>
          <w:szCs w:val="24"/>
        </w:rPr>
        <w:t>» при разработке решений в области управления персоналом.</w:t>
      </w:r>
    </w:p>
    <w:p w:rsidR="00D65737" w:rsidRPr="00EA53FD" w:rsidRDefault="00D65737" w:rsidP="00EA53FD">
      <w:pPr>
        <w:widowControl/>
        <w:numPr>
          <w:ilvl w:val="0"/>
          <w:numId w:val="46"/>
        </w:numPr>
        <w:tabs>
          <w:tab w:val="num" w:pos="187"/>
          <w:tab w:val="left" w:pos="720"/>
        </w:tabs>
        <w:autoSpaceDE/>
        <w:ind w:left="187" w:hanging="15"/>
        <w:jc w:val="both"/>
        <w:rPr>
          <w:sz w:val="24"/>
          <w:szCs w:val="24"/>
        </w:rPr>
      </w:pPr>
      <w:r>
        <w:rPr>
          <w:sz w:val="24"/>
          <w:szCs w:val="24"/>
        </w:rPr>
        <w:t xml:space="preserve">Использование метода экстраполяции при разработке управленческих решений </w:t>
      </w:r>
    </w:p>
    <w:p w:rsidR="00EA53FD" w:rsidRDefault="00EA53FD" w:rsidP="00EA53FD">
      <w:pPr>
        <w:widowControl/>
        <w:numPr>
          <w:ilvl w:val="0"/>
          <w:numId w:val="46"/>
        </w:numPr>
        <w:tabs>
          <w:tab w:val="num" w:pos="187"/>
          <w:tab w:val="left" w:pos="720"/>
        </w:tabs>
        <w:autoSpaceDE/>
        <w:ind w:left="187" w:hanging="15"/>
        <w:jc w:val="both"/>
        <w:rPr>
          <w:sz w:val="24"/>
          <w:szCs w:val="24"/>
        </w:rPr>
      </w:pPr>
      <w:r w:rsidRPr="00EA53FD">
        <w:rPr>
          <w:sz w:val="24"/>
          <w:szCs w:val="24"/>
        </w:rPr>
        <w:t>Процедура принятия управленческих решений на различных уровнях управления.</w:t>
      </w:r>
    </w:p>
    <w:p w:rsidR="00D65737" w:rsidRDefault="00D65737" w:rsidP="00EA53FD">
      <w:pPr>
        <w:widowControl/>
        <w:numPr>
          <w:ilvl w:val="0"/>
          <w:numId w:val="46"/>
        </w:numPr>
        <w:tabs>
          <w:tab w:val="num" w:pos="187"/>
          <w:tab w:val="left" w:pos="720"/>
        </w:tabs>
        <w:autoSpaceDE/>
        <w:ind w:left="187" w:hanging="15"/>
        <w:jc w:val="both"/>
        <w:rPr>
          <w:sz w:val="24"/>
          <w:szCs w:val="24"/>
        </w:rPr>
      </w:pPr>
      <w:r>
        <w:rPr>
          <w:sz w:val="24"/>
          <w:szCs w:val="24"/>
        </w:rPr>
        <w:t>Аналитические методы принятия решений.</w:t>
      </w:r>
    </w:p>
    <w:p w:rsidR="00D65737" w:rsidRPr="00EA53FD" w:rsidRDefault="00D65737" w:rsidP="00EA53FD">
      <w:pPr>
        <w:widowControl/>
        <w:numPr>
          <w:ilvl w:val="0"/>
          <w:numId w:val="46"/>
        </w:numPr>
        <w:tabs>
          <w:tab w:val="num" w:pos="187"/>
          <w:tab w:val="left" w:pos="720"/>
        </w:tabs>
        <w:autoSpaceDE/>
        <w:ind w:left="187" w:hanging="15"/>
        <w:jc w:val="both"/>
        <w:rPr>
          <w:sz w:val="24"/>
          <w:szCs w:val="24"/>
        </w:rPr>
      </w:pPr>
      <w:r>
        <w:rPr>
          <w:sz w:val="24"/>
          <w:szCs w:val="24"/>
        </w:rPr>
        <w:t>Экспертные методы принятия решений</w:t>
      </w:r>
    </w:p>
    <w:p w:rsidR="00EA53FD" w:rsidRPr="00EA53FD" w:rsidRDefault="00EA53FD" w:rsidP="00EA53FD">
      <w:pPr>
        <w:widowControl/>
        <w:numPr>
          <w:ilvl w:val="0"/>
          <w:numId w:val="46"/>
        </w:numPr>
        <w:tabs>
          <w:tab w:val="num" w:pos="187"/>
          <w:tab w:val="left" w:pos="720"/>
        </w:tabs>
        <w:autoSpaceDE/>
        <w:ind w:left="187" w:hanging="15"/>
        <w:jc w:val="both"/>
        <w:rPr>
          <w:sz w:val="24"/>
          <w:szCs w:val="24"/>
        </w:rPr>
      </w:pPr>
      <w:r w:rsidRPr="00EA53FD">
        <w:rPr>
          <w:sz w:val="24"/>
          <w:szCs w:val="24"/>
        </w:rPr>
        <w:t xml:space="preserve">Специфика разработки управленческих решений в условиях неопределенности и риска. </w:t>
      </w:r>
    </w:p>
    <w:p w:rsidR="00D65737" w:rsidRDefault="00D65737" w:rsidP="00EA53FD">
      <w:pPr>
        <w:widowControl/>
        <w:numPr>
          <w:ilvl w:val="0"/>
          <w:numId w:val="46"/>
        </w:numPr>
        <w:tabs>
          <w:tab w:val="num" w:pos="187"/>
          <w:tab w:val="left" w:pos="720"/>
        </w:tabs>
        <w:autoSpaceDE/>
        <w:ind w:left="187" w:hanging="15"/>
        <w:jc w:val="both"/>
        <w:rPr>
          <w:sz w:val="24"/>
          <w:szCs w:val="24"/>
        </w:rPr>
      </w:pPr>
      <w:r>
        <w:rPr>
          <w:sz w:val="24"/>
          <w:szCs w:val="24"/>
        </w:rPr>
        <w:t>Критерий Вальда.</w:t>
      </w:r>
    </w:p>
    <w:p w:rsidR="00EA53FD" w:rsidRDefault="00D65737" w:rsidP="00EA53FD">
      <w:pPr>
        <w:widowControl/>
        <w:numPr>
          <w:ilvl w:val="0"/>
          <w:numId w:val="46"/>
        </w:numPr>
        <w:tabs>
          <w:tab w:val="num" w:pos="187"/>
          <w:tab w:val="left" w:pos="720"/>
        </w:tabs>
        <w:autoSpaceDE/>
        <w:ind w:left="187" w:hanging="15"/>
        <w:jc w:val="both"/>
        <w:rPr>
          <w:sz w:val="24"/>
          <w:szCs w:val="24"/>
        </w:rPr>
      </w:pPr>
      <w:r>
        <w:rPr>
          <w:sz w:val="24"/>
          <w:szCs w:val="24"/>
        </w:rPr>
        <w:t>Критерий Сэвиджа</w:t>
      </w:r>
      <w:r w:rsidR="00EA53FD" w:rsidRPr="00EA53FD">
        <w:rPr>
          <w:sz w:val="24"/>
          <w:szCs w:val="24"/>
        </w:rPr>
        <w:t>.</w:t>
      </w:r>
    </w:p>
    <w:p w:rsidR="00D65737" w:rsidRDefault="00D65737" w:rsidP="00EA53FD">
      <w:pPr>
        <w:widowControl/>
        <w:numPr>
          <w:ilvl w:val="0"/>
          <w:numId w:val="46"/>
        </w:numPr>
        <w:tabs>
          <w:tab w:val="num" w:pos="187"/>
          <w:tab w:val="left" w:pos="720"/>
        </w:tabs>
        <w:autoSpaceDE/>
        <w:ind w:left="187" w:hanging="15"/>
        <w:jc w:val="both"/>
        <w:rPr>
          <w:sz w:val="24"/>
          <w:szCs w:val="24"/>
        </w:rPr>
      </w:pPr>
      <w:r>
        <w:rPr>
          <w:sz w:val="24"/>
          <w:szCs w:val="24"/>
        </w:rPr>
        <w:t>Правило Гурвица</w:t>
      </w:r>
    </w:p>
    <w:p w:rsidR="00D65737" w:rsidRPr="00EA53FD" w:rsidRDefault="00D65737" w:rsidP="00EA53FD">
      <w:pPr>
        <w:widowControl/>
        <w:numPr>
          <w:ilvl w:val="0"/>
          <w:numId w:val="46"/>
        </w:numPr>
        <w:tabs>
          <w:tab w:val="num" w:pos="187"/>
          <w:tab w:val="left" w:pos="720"/>
        </w:tabs>
        <w:autoSpaceDE/>
        <w:ind w:left="187" w:hanging="15"/>
        <w:jc w:val="both"/>
        <w:rPr>
          <w:sz w:val="24"/>
          <w:szCs w:val="24"/>
        </w:rPr>
      </w:pPr>
      <w:r>
        <w:rPr>
          <w:sz w:val="24"/>
          <w:szCs w:val="24"/>
        </w:rPr>
        <w:t>Правило максимакс</w:t>
      </w:r>
    </w:p>
    <w:p w:rsidR="00EA53FD" w:rsidRPr="00EA53FD" w:rsidRDefault="00EA53FD" w:rsidP="00EA53FD">
      <w:pPr>
        <w:widowControl/>
        <w:numPr>
          <w:ilvl w:val="0"/>
          <w:numId w:val="46"/>
        </w:numPr>
        <w:tabs>
          <w:tab w:val="num" w:pos="187"/>
          <w:tab w:val="left" w:pos="720"/>
        </w:tabs>
        <w:autoSpaceDE/>
        <w:ind w:left="187" w:hanging="15"/>
        <w:jc w:val="both"/>
        <w:rPr>
          <w:sz w:val="24"/>
          <w:szCs w:val="24"/>
        </w:rPr>
      </w:pPr>
      <w:r w:rsidRPr="00EA53FD">
        <w:rPr>
          <w:sz w:val="24"/>
          <w:szCs w:val="24"/>
        </w:rPr>
        <w:t>Управленческий риск и пути его преодоления.</w:t>
      </w:r>
    </w:p>
    <w:p w:rsidR="00EA53FD" w:rsidRPr="00EA53FD" w:rsidRDefault="00EA53FD" w:rsidP="00EA53FD">
      <w:pPr>
        <w:widowControl/>
        <w:numPr>
          <w:ilvl w:val="0"/>
          <w:numId w:val="46"/>
        </w:numPr>
        <w:tabs>
          <w:tab w:val="num" w:pos="187"/>
          <w:tab w:val="left" w:pos="720"/>
        </w:tabs>
        <w:autoSpaceDE/>
        <w:ind w:left="187" w:hanging="15"/>
        <w:jc w:val="both"/>
        <w:rPr>
          <w:sz w:val="24"/>
          <w:szCs w:val="24"/>
        </w:rPr>
      </w:pPr>
      <w:r w:rsidRPr="00EA53FD">
        <w:rPr>
          <w:sz w:val="24"/>
          <w:szCs w:val="24"/>
        </w:rPr>
        <w:t>Основные принципы «риск-менеджмента».</w:t>
      </w:r>
    </w:p>
    <w:p w:rsidR="00EA53FD" w:rsidRPr="00EA53FD" w:rsidRDefault="00EA53FD" w:rsidP="00EA53FD">
      <w:pPr>
        <w:widowControl/>
        <w:numPr>
          <w:ilvl w:val="0"/>
          <w:numId w:val="46"/>
        </w:numPr>
        <w:tabs>
          <w:tab w:val="num" w:pos="187"/>
          <w:tab w:val="left" w:pos="720"/>
        </w:tabs>
        <w:autoSpaceDE/>
        <w:ind w:left="187" w:hanging="15"/>
        <w:jc w:val="both"/>
        <w:rPr>
          <w:sz w:val="24"/>
          <w:szCs w:val="24"/>
        </w:rPr>
      </w:pPr>
      <w:r w:rsidRPr="00EA53FD">
        <w:rPr>
          <w:sz w:val="24"/>
          <w:szCs w:val="24"/>
        </w:rPr>
        <w:lastRenderedPageBreak/>
        <w:t>Функции аналитических служб организации по обеспечению разработки управленческих решений.</w:t>
      </w:r>
    </w:p>
    <w:p w:rsidR="00EA53FD" w:rsidRPr="00EA53FD" w:rsidRDefault="00EA53FD" w:rsidP="00EA53FD">
      <w:pPr>
        <w:widowControl/>
        <w:numPr>
          <w:ilvl w:val="0"/>
          <w:numId w:val="46"/>
        </w:numPr>
        <w:tabs>
          <w:tab w:val="num" w:pos="187"/>
          <w:tab w:val="left" w:pos="720"/>
        </w:tabs>
        <w:autoSpaceDE/>
        <w:ind w:left="187" w:hanging="15"/>
        <w:jc w:val="both"/>
        <w:rPr>
          <w:sz w:val="24"/>
          <w:szCs w:val="24"/>
        </w:rPr>
      </w:pPr>
      <w:r w:rsidRPr="00EA53FD">
        <w:rPr>
          <w:sz w:val="24"/>
          <w:szCs w:val="24"/>
        </w:rPr>
        <w:t>Оценка эффективности реализации управленческих решений.</w:t>
      </w:r>
    </w:p>
    <w:p w:rsidR="00EA53FD" w:rsidRPr="00EA53FD" w:rsidRDefault="00EA53FD" w:rsidP="00EA53FD">
      <w:pPr>
        <w:widowControl/>
        <w:numPr>
          <w:ilvl w:val="0"/>
          <w:numId w:val="46"/>
        </w:numPr>
        <w:tabs>
          <w:tab w:val="num" w:pos="187"/>
          <w:tab w:val="left" w:pos="720"/>
        </w:tabs>
        <w:autoSpaceDE/>
        <w:ind w:left="187" w:hanging="15"/>
        <w:jc w:val="both"/>
        <w:rPr>
          <w:sz w:val="24"/>
          <w:szCs w:val="24"/>
        </w:rPr>
      </w:pPr>
      <w:r w:rsidRPr="00EA53FD">
        <w:rPr>
          <w:sz w:val="24"/>
          <w:szCs w:val="24"/>
        </w:rPr>
        <w:t>Корпоративная культура персонала организации как объект управления.</w:t>
      </w:r>
    </w:p>
    <w:p w:rsidR="00EA53FD" w:rsidRPr="00EA53FD" w:rsidRDefault="00EA53FD" w:rsidP="00EA53FD">
      <w:pPr>
        <w:widowControl/>
        <w:numPr>
          <w:ilvl w:val="0"/>
          <w:numId w:val="46"/>
        </w:numPr>
        <w:tabs>
          <w:tab w:val="num" w:pos="187"/>
          <w:tab w:val="left" w:pos="720"/>
        </w:tabs>
        <w:autoSpaceDE/>
        <w:ind w:left="187" w:hanging="15"/>
        <w:jc w:val="both"/>
        <w:rPr>
          <w:sz w:val="24"/>
          <w:szCs w:val="24"/>
        </w:rPr>
      </w:pPr>
      <w:r w:rsidRPr="00EA53FD">
        <w:rPr>
          <w:sz w:val="24"/>
          <w:szCs w:val="24"/>
        </w:rPr>
        <w:t>Общественное мнение персонала и принятие управленческих решений в организации.</w:t>
      </w:r>
    </w:p>
    <w:p w:rsidR="00EA53FD" w:rsidRPr="00EA53FD" w:rsidRDefault="00EA53FD" w:rsidP="00EA53FD">
      <w:pPr>
        <w:widowControl/>
        <w:numPr>
          <w:ilvl w:val="0"/>
          <w:numId w:val="46"/>
        </w:numPr>
        <w:tabs>
          <w:tab w:val="num" w:pos="187"/>
          <w:tab w:val="left" w:pos="720"/>
        </w:tabs>
        <w:autoSpaceDE/>
        <w:ind w:left="187" w:hanging="15"/>
        <w:jc w:val="both"/>
        <w:rPr>
          <w:sz w:val="24"/>
          <w:szCs w:val="24"/>
        </w:rPr>
      </w:pPr>
      <w:r w:rsidRPr="00EA53FD">
        <w:rPr>
          <w:sz w:val="24"/>
          <w:szCs w:val="24"/>
        </w:rPr>
        <w:t>Специфика разработки решений в области управления персоналом организации.</w:t>
      </w:r>
    </w:p>
    <w:p w:rsidR="00EA53FD" w:rsidRPr="00EA53FD" w:rsidRDefault="00EA53FD" w:rsidP="00EA53FD">
      <w:pPr>
        <w:widowControl/>
        <w:numPr>
          <w:ilvl w:val="0"/>
          <w:numId w:val="46"/>
        </w:numPr>
        <w:tabs>
          <w:tab w:val="num" w:pos="187"/>
          <w:tab w:val="left" w:pos="720"/>
        </w:tabs>
        <w:autoSpaceDE/>
        <w:ind w:left="187" w:hanging="15"/>
        <w:jc w:val="both"/>
        <w:rPr>
          <w:sz w:val="24"/>
          <w:szCs w:val="24"/>
        </w:rPr>
      </w:pPr>
      <w:r w:rsidRPr="00EA53FD">
        <w:rPr>
          <w:sz w:val="24"/>
          <w:szCs w:val="24"/>
        </w:rPr>
        <w:t>Стратегия управления персоналом организации.</w:t>
      </w:r>
    </w:p>
    <w:p w:rsidR="00EA53FD" w:rsidRPr="00EA53FD" w:rsidRDefault="00EA53FD" w:rsidP="00EA53FD">
      <w:pPr>
        <w:widowControl/>
        <w:numPr>
          <w:ilvl w:val="0"/>
          <w:numId w:val="46"/>
        </w:numPr>
        <w:tabs>
          <w:tab w:val="num" w:pos="187"/>
          <w:tab w:val="left" w:pos="720"/>
        </w:tabs>
        <w:autoSpaceDE/>
        <w:ind w:left="187" w:hanging="15"/>
        <w:jc w:val="both"/>
        <w:rPr>
          <w:sz w:val="24"/>
          <w:szCs w:val="24"/>
        </w:rPr>
      </w:pPr>
      <w:r w:rsidRPr="00EA53FD">
        <w:rPr>
          <w:sz w:val="24"/>
          <w:szCs w:val="24"/>
        </w:rPr>
        <w:t>Организационно-штатная структура организации: методика разработки.</w:t>
      </w:r>
    </w:p>
    <w:p w:rsidR="00EA53FD" w:rsidRPr="00EA53FD" w:rsidRDefault="00EA53FD" w:rsidP="00EA53FD">
      <w:pPr>
        <w:widowControl/>
        <w:numPr>
          <w:ilvl w:val="0"/>
          <w:numId w:val="46"/>
        </w:numPr>
        <w:tabs>
          <w:tab w:val="num" w:pos="187"/>
          <w:tab w:val="left" w:pos="720"/>
        </w:tabs>
        <w:autoSpaceDE/>
        <w:ind w:left="187" w:hanging="15"/>
        <w:jc w:val="both"/>
        <w:rPr>
          <w:sz w:val="24"/>
          <w:szCs w:val="24"/>
        </w:rPr>
      </w:pPr>
      <w:r w:rsidRPr="00EA53FD">
        <w:rPr>
          <w:sz w:val="24"/>
          <w:szCs w:val="24"/>
        </w:rPr>
        <w:t>Методика разработки и реализации должностных инструкций в организации.</w:t>
      </w:r>
    </w:p>
    <w:p w:rsidR="00EA53FD" w:rsidRDefault="00EA53FD" w:rsidP="00EA53FD">
      <w:pPr>
        <w:widowControl/>
        <w:numPr>
          <w:ilvl w:val="0"/>
          <w:numId w:val="46"/>
        </w:numPr>
        <w:tabs>
          <w:tab w:val="num" w:pos="187"/>
          <w:tab w:val="left" w:pos="720"/>
        </w:tabs>
        <w:autoSpaceDE/>
        <w:ind w:left="187" w:hanging="15"/>
        <w:jc w:val="both"/>
        <w:rPr>
          <w:sz w:val="24"/>
          <w:szCs w:val="24"/>
        </w:rPr>
      </w:pPr>
      <w:r w:rsidRPr="00EA53FD">
        <w:rPr>
          <w:sz w:val="24"/>
          <w:szCs w:val="24"/>
        </w:rPr>
        <w:t>Методика разработки локальных нормативных актов организации в области управления     персоналом.</w:t>
      </w:r>
    </w:p>
    <w:p w:rsidR="000808C4" w:rsidRDefault="00D65737" w:rsidP="00EA53FD">
      <w:pPr>
        <w:widowControl/>
        <w:numPr>
          <w:ilvl w:val="0"/>
          <w:numId w:val="46"/>
        </w:numPr>
        <w:tabs>
          <w:tab w:val="num" w:pos="187"/>
          <w:tab w:val="left" w:pos="720"/>
        </w:tabs>
        <w:autoSpaceDE/>
        <w:ind w:left="187" w:hanging="15"/>
        <w:jc w:val="both"/>
        <w:rPr>
          <w:sz w:val="24"/>
          <w:szCs w:val="24"/>
        </w:rPr>
      </w:pPr>
      <w:r>
        <w:rPr>
          <w:sz w:val="24"/>
          <w:szCs w:val="24"/>
        </w:rPr>
        <w:t xml:space="preserve">Полномочия руководителей организации при </w:t>
      </w:r>
      <w:r w:rsidR="005F0086">
        <w:rPr>
          <w:sz w:val="24"/>
          <w:szCs w:val="24"/>
        </w:rPr>
        <w:t>разработке локальных нормативных актов.</w:t>
      </w:r>
    </w:p>
    <w:p w:rsidR="005F0086" w:rsidRDefault="005F0086" w:rsidP="00EA53FD">
      <w:pPr>
        <w:widowControl/>
        <w:numPr>
          <w:ilvl w:val="0"/>
          <w:numId w:val="46"/>
        </w:numPr>
        <w:tabs>
          <w:tab w:val="num" w:pos="187"/>
          <w:tab w:val="left" w:pos="720"/>
        </w:tabs>
        <w:autoSpaceDE/>
        <w:ind w:left="187" w:hanging="15"/>
        <w:jc w:val="both"/>
        <w:rPr>
          <w:sz w:val="24"/>
          <w:szCs w:val="24"/>
        </w:rPr>
      </w:pPr>
      <w:r>
        <w:rPr>
          <w:sz w:val="24"/>
          <w:szCs w:val="24"/>
        </w:rPr>
        <w:t>Эффективность управленческих решений и ее оценка</w:t>
      </w:r>
    </w:p>
    <w:p w:rsidR="005F0086" w:rsidRDefault="005F0086" w:rsidP="00EA53FD">
      <w:pPr>
        <w:widowControl/>
        <w:numPr>
          <w:ilvl w:val="0"/>
          <w:numId w:val="46"/>
        </w:numPr>
        <w:tabs>
          <w:tab w:val="num" w:pos="187"/>
          <w:tab w:val="left" w:pos="720"/>
        </w:tabs>
        <w:autoSpaceDE/>
        <w:ind w:left="187" w:hanging="15"/>
        <w:jc w:val="both"/>
        <w:rPr>
          <w:sz w:val="24"/>
          <w:szCs w:val="24"/>
        </w:rPr>
      </w:pPr>
      <w:r>
        <w:rPr>
          <w:sz w:val="24"/>
          <w:szCs w:val="24"/>
        </w:rPr>
        <w:t>Анализ качества выполнения решений.</w:t>
      </w:r>
    </w:p>
    <w:p w:rsidR="005F0086" w:rsidRDefault="005F0086" w:rsidP="00EA53FD">
      <w:pPr>
        <w:widowControl/>
        <w:numPr>
          <w:ilvl w:val="0"/>
          <w:numId w:val="46"/>
        </w:numPr>
        <w:tabs>
          <w:tab w:val="num" w:pos="187"/>
          <w:tab w:val="left" w:pos="720"/>
        </w:tabs>
        <w:autoSpaceDE/>
        <w:ind w:left="187" w:hanging="15"/>
        <w:jc w:val="both"/>
        <w:rPr>
          <w:sz w:val="24"/>
          <w:szCs w:val="24"/>
        </w:rPr>
      </w:pPr>
      <w:r>
        <w:rPr>
          <w:sz w:val="24"/>
          <w:szCs w:val="24"/>
        </w:rPr>
        <w:t>Матрица эффективности управленческих решений в управлении персоналом.</w:t>
      </w:r>
    </w:p>
    <w:p w:rsidR="005F0086" w:rsidRDefault="005F0086" w:rsidP="00EA53FD">
      <w:pPr>
        <w:widowControl/>
        <w:numPr>
          <w:ilvl w:val="0"/>
          <w:numId w:val="46"/>
        </w:numPr>
        <w:tabs>
          <w:tab w:val="num" w:pos="187"/>
          <w:tab w:val="left" w:pos="720"/>
        </w:tabs>
        <w:autoSpaceDE/>
        <w:ind w:left="187" w:hanging="15"/>
        <w:jc w:val="both"/>
        <w:rPr>
          <w:sz w:val="24"/>
          <w:szCs w:val="24"/>
        </w:rPr>
      </w:pPr>
      <w:r>
        <w:rPr>
          <w:sz w:val="24"/>
          <w:szCs w:val="24"/>
        </w:rPr>
        <w:t>Контроль как функция управления.</w:t>
      </w:r>
    </w:p>
    <w:p w:rsidR="005F0086" w:rsidRDefault="005F0086" w:rsidP="00EA53FD">
      <w:pPr>
        <w:widowControl/>
        <w:numPr>
          <w:ilvl w:val="0"/>
          <w:numId w:val="46"/>
        </w:numPr>
        <w:tabs>
          <w:tab w:val="num" w:pos="187"/>
          <w:tab w:val="left" w:pos="720"/>
        </w:tabs>
        <w:autoSpaceDE/>
        <w:ind w:left="187" w:hanging="15"/>
        <w:jc w:val="both"/>
        <w:rPr>
          <w:sz w:val="24"/>
          <w:szCs w:val="24"/>
        </w:rPr>
      </w:pPr>
      <w:r>
        <w:rPr>
          <w:sz w:val="24"/>
          <w:szCs w:val="24"/>
        </w:rPr>
        <w:t>Понятие «контроллинга» управленческих решений.</w:t>
      </w:r>
    </w:p>
    <w:p w:rsidR="005F0086" w:rsidRDefault="005F0086" w:rsidP="00EA53FD">
      <w:pPr>
        <w:widowControl/>
        <w:numPr>
          <w:ilvl w:val="0"/>
          <w:numId w:val="46"/>
        </w:numPr>
        <w:tabs>
          <w:tab w:val="num" w:pos="187"/>
          <w:tab w:val="left" w:pos="720"/>
        </w:tabs>
        <w:autoSpaceDE/>
        <w:ind w:left="187" w:hanging="15"/>
        <w:jc w:val="both"/>
        <w:rPr>
          <w:sz w:val="24"/>
          <w:szCs w:val="24"/>
        </w:rPr>
      </w:pPr>
      <w:r>
        <w:rPr>
          <w:sz w:val="24"/>
          <w:szCs w:val="24"/>
        </w:rPr>
        <w:t>Принципы организации контроля реализации управленческих решений</w:t>
      </w:r>
    </w:p>
    <w:p w:rsidR="005F0086" w:rsidRPr="00EA53FD" w:rsidRDefault="005F0086" w:rsidP="00EA53FD">
      <w:pPr>
        <w:widowControl/>
        <w:numPr>
          <w:ilvl w:val="0"/>
          <w:numId w:val="46"/>
        </w:numPr>
        <w:tabs>
          <w:tab w:val="num" w:pos="187"/>
          <w:tab w:val="left" w:pos="720"/>
        </w:tabs>
        <w:autoSpaceDE/>
        <w:ind w:left="187" w:hanging="15"/>
        <w:jc w:val="both"/>
        <w:rPr>
          <w:sz w:val="24"/>
          <w:szCs w:val="24"/>
        </w:rPr>
      </w:pPr>
      <w:r>
        <w:rPr>
          <w:sz w:val="24"/>
          <w:szCs w:val="24"/>
        </w:rPr>
        <w:t>Мониторинг как метод контроля качества реализации управленческих решений.</w:t>
      </w:r>
    </w:p>
    <w:p w:rsidR="008134B3" w:rsidRDefault="008134B3" w:rsidP="008134B3">
      <w:pPr>
        <w:autoSpaceDN w:val="0"/>
        <w:adjustRightInd w:val="0"/>
        <w:ind w:firstLine="567"/>
        <w:jc w:val="both"/>
        <w:rPr>
          <w:b/>
          <w:bCs/>
          <w:sz w:val="24"/>
        </w:rPr>
      </w:pPr>
    </w:p>
    <w:p w:rsidR="008134B3" w:rsidRDefault="008134B3" w:rsidP="008134B3">
      <w:pPr>
        <w:autoSpaceDN w:val="0"/>
        <w:adjustRightInd w:val="0"/>
        <w:ind w:firstLine="567"/>
        <w:jc w:val="both"/>
        <w:rPr>
          <w:b/>
          <w:bCs/>
          <w:sz w:val="24"/>
        </w:rPr>
      </w:pPr>
      <w:r>
        <w:rPr>
          <w:b/>
          <w:bCs/>
          <w:sz w:val="24"/>
        </w:rPr>
        <w:t>6.3.2.2. Итоговое</w:t>
      </w:r>
      <w:r w:rsidRPr="00905717">
        <w:rPr>
          <w:b/>
          <w:bCs/>
          <w:sz w:val="24"/>
        </w:rPr>
        <w:t xml:space="preserve"> тест</w:t>
      </w:r>
      <w:r>
        <w:rPr>
          <w:b/>
          <w:bCs/>
          <w:sz w:val="24"/>
        </w:rPr>
        <w:t>ирование</w:t>
      </w:r>
    </w:p>
    <w:p w:rsidR="008134B3" w:rsidRPr="00905717" w:rsidRDefault="008134B3" w:rsidP="008134B3">
      <w:pPr>
        <w:autoSpaceDN w:val="0"/>
        <w:adjustRightInd w:val="0"/>
        <w:ind w:firstLine="567"/>
        <w:jc w:val="both"/>
        <w:rPr>
          <w:b/>
          <w:bCs/>
          <w:sz w:val="24"/>
        </w:rPr>
      </w:pPr>
    </w:p>
    <w:p w:rsidR="008134B3" w:rsidRPr="0088272F" w:rsidRDefault="008134B3" w:rsidP="008134B3">
      <w:pPr>
        <w:ind w:firstLine="567"/>
        <w:jc w:val="both"/>
        <w:rPr>
          <w:sz w:val="24"/>
        </w:rPr>
      </w:pPr>
      <w:r w:rsidRPr="0088272F">
        <w:rPr>
          <w:sz w:val="24"/>
        </w:rPr>
        <w:t>С чем было связано возникновение практики управления?</w:t>
      </w:r>
    </w:p>
    <w:p w:rsidR="008134B3" w:rsidRPr="0088272F" w:rsidRDefault="008134B3" w:rsidP="008134B3">
      <w:pPr>
        <w:ind w:firstLine="567"/>
        <w:jc w:val="both"/>
        <w:rPr>
          <w:sz w:val="24"/>
        </w:rPr>
      </w:pPr>
      <w:r w:rsidRPr="0088272F">
        <w:rPr>
          <w:sz w:val="24"/>
        </w:rPr>
        <w:t>а)</w:t>
      </w:r>
      <w:r w:rsidRPr="0088272F">
        <w:rPr>
          <w:sz w:val="24"/>
        </w:rPr>
        <w:tab/>
        <w:t>с появлением общения</w:t>
      </w:r>
    </w:p>
    <w:p w:rsidR="008134B3" w:rsidRPr="0088272F" w:rsidRDefault="008134B3" w:rsidP="008134B3">
      <w:pPr>
        <w:ind w:firstLine="567"/>
        <w:jc w:val="both"/>
        <w:rPr>
          <w:sz w:val="24"/>
        </w:rPr>
      </w:pPr>
      <w:r w:rsidRPr="0088272F">
        <w:rPr>
          <w:sz w:val="24"/>
        </w:rPr>
        <w:t>б)</w:t>
      </w:r>
      <w:r w:rsidRPr="0088272F">
        <w:rPr>
          <w:sz w:val="24"/>
        </w:rPr>
        <w:tab/>
        <w:t>с возникновением письменности</w:t>
      </w:r>
    </w:p>
    <w:p w:rsidR="008134B3" w:rsidRPr="0088272F" w:rsidRDefault="008134B3" w:rsidP="008134B3">
      <w:pPr>
        <w:ind w:firstLine="567"/>
        <w:jc w:val="both"/>
        <w:rPr>
          <w:sz w:val="24"/>
        </w:rPr>
      </w:pPr>
      <w:r w:rsidRPr="0088272F">
        <w:rPr>
          <w:sz w:val="24"/>
        </w:rPr>
        <w:t>*в)</w:t>
      </w:r>
      <w:r w:rsidRPr="0088272F">
        <w:rPr>
          <w:sz w:val="24"/>
        </w:rPr>
        <w:tab/>
        <w:t>с разделением и кооперацией труда</w:t>
      </w:r>
    </w:p>
    <w:p w:rsidR="008134B3" w:rsidRPr="0088272F" w:rsidRDefault="008134B3" w:rsidP="008134B3">
      <w:pPr>
        <w:ind w:firstLine="567"/>
        <w:jc w:val="both"/>
        <w:rPr>
          <w:sz w:val="24"/>
        </w:rPr>
      </w:pPr>
      <w:r w:rsidRPr="0088272F">
        <w:rPr>
          <w:sz w:val="24"/>
        </w:rPr>
        <w:t>г)</w:t>
      </w:r>
      <w:r w:rsidRPr="0088272F">
        <w:rPr>
          <w:sz w:val="24"/>
        </w:rPr>
        <w:tab/>
        <w:t>с возникновением производства</w:t>
      </w:r>
    </w:p>
    <w:p w:rsidR="008134B3" w:rsidRPr="0088272F" w:rsidRDefault="008134B3" w:rsidP="008134B3">
      <w:pPr>
        <w:ind w:firstLine="567"/>
        <w:jc w:val="both"/>
        <w:rPr>
          <w:sz w:val="24"/>
        </w:rPr>
      </w:pPr>
      <w:r w:rsidRPr="0088272F">
        <w:rPr>
          <w:sz w:val="24"/>
        </w:rPr>
        <w:t>д)</w:t>
      </w:r>
      <w:r w:rsidRPr="0088272F">
        <w:rPr>
          <w:sz w:val="24"/>
        </w:rPr>
        <w:tab/>
        <w:t>с возникновением первобытнообщинного строя</w:t>
      </w:r>
    </w:p>
    <w:p w:rsidR="008134B3" w:rsidRPr="0088272F" w:rsidRDefault="008134B3" w:rsidP="008134B3">
      <w:pPr>
        <w:ind w:firstLine="567"/>
        <w:jc w:val="both"/>
        <w:rPr>
          <w:sz w:val="24"/>
        </w:rPr>
      </w:pPr>
    </w:p>
    <w:p w:rsidR="008134B3" w:rsidRPr="0088272F" w:rsidRDefault="008134B3" w:rsidP="008134B3">
      <w:pPr>
        <w:ind w:firstLine="567"/>
        <w:jc w:val="both"/>
        <w:rPr>
          <w:sz w:val="24"/>
        </w:rPr>
      </w:pPr>
      <w:r w:rsidRPr="0088272F">
        <w:rPr>
          <w:sz w:val="24"/>
        </w:rPr>
        <w:t>Когда менеджмент выделился в самостоятельную область знаний?</w:t>
      </w:r>
    </w:p>
    <w:p w:rsidR="008134B3" w:rsidRPr="0088272F" w:rsidRDefault="008134B3" w:rsidP="008134B3">
      <w:pPr>
        <w:ind w:firstLine="567"/>
        <w:jc w:val="both"/>
        <w:rPr>
          <w:sz w:val="24"/>
        </w:rPr>
      </w:pPr>
      <w:r w:rsidRPr="0088272F">
        <w:rPr>
          <w:sz w:val="24"/>
        </w:rPr>
        <w:t>а)</w:t>
      </w:r>
      <w:r w:rsidRPr="0088272F">
        <w:rPr>
          <w:sz w:val="24"/>
        </w:rPr>
        <w:tab/>
        <w:t>в XIX в.</w:t>
      </w:r>
    </w:p>
    <w:p w:rsidR="008134B3" w:rsidRPr="0088272F" w:rsidRDefault="008134B3" w:rsidP="008134B3">
      <w:pPr>
        <w:ind w:firstLine="567"/>
        <w:jc w:val="both"/>
        <w:rPr>
          <w:sz w:val="24"/>
        </w:rPr>
      </w:pPr>
      <w:r w:rsidRPr="0088272F">
        <w:rPr>
          <w:sz w:val="24"/>
        </w:rPr>
        <w:t>б)</w:t>
      </w:r>
      <w:r w:rsidRPr="0088272F">
        <w:rPr>
          <w:sz w:val="24"/>
        </w:rPr>
        <w:tab/>
        <w:t>в XVIII в.</w:t>
      </w:r>
    </w:p>
    <w:p w:rsidR="008134B3" w:rsidRPr="0088272F" w:rsidRDefault="008134B3" w:rsidP="008134B3">
      <w:pPr>
        <w:ind w:firstLine="567"/>
        <w:jc w:val="both"/>
        <w:rPr>
          <w:sz w:val="24"/>
        </w:rPr>
      </w:pPr>
      <w:r w:rsidRPr="0088272F">
        <w:rPr>
          <w:sz w:val="24"/>
        </w:rPr>
        <w:t>*в)</w:t>
      </w:r>
      <w:r w:rsidRPr="0088272F">
        <w:rPr>
          <w:sz w:val="24"/>
        </w:rPr>
        <w:tab/>
        <w:t>на рубеже XIX и XX вв.</w:t>
      </w:r>
    </w:p>
    <w:p w:rsidR="008134B3" w:rsidRPr="0088272F" w:rsidRDefault="008134B3" w:rsidP="008134B3">
      <w:pPr>
        <w:ind w:firstLine="567"/>
        <w:jc w:val="both"/>
        <w:rPr>
          <w:sz w:val="24"/>
        </w:rPr>
      </w:pPr>
      <w:r w:rsidRPr="0088272F">
        <w:rPr>
          <w:sz w:val="24"/>
        </w:rPr>
        <w:t>г)</w:t>
      </w:r>
      <w:r w:rsidRPr="0088272F">
        <w:rPr>
          <w:sz w:val="24"/>
        </w:rPr>
        <w:tab/>
        <w:t>в середине XX в.</w:t>
      </w:r>
    </w:p>
    <w:p w:rsidR="008134B3" w:rsidRPr="006B1E9E" w:rsidRDefault="008134B3" w:rsidP="008134B3">
      <w:pPr>
        <w:ind w:firstLine="567"/>
        <w:jc w:val="both"/>
        <w:rPr>
          <w:color w:val="000000"/>
          <w:sz w:val="24"/>
          <w:szCs w:val="24"/>
        </w:rPr>
      </w:pPr>
      <w:r w:rsidRPr="0088272F">
        <w:rPr>
          <w:sz w:val="24"/>
        </w:rPr>
        <w:t>д)</w:t>
      </w:r>
      <w:r w:rsidRPr="0088272F">
        <w:rPr>
          <w:sz w:val="24"/>
        </w:rPr>
        <w:tab/>
        <w:t>в средние века</w:t>
      </w:r>
    </w:p>
    <w:p w:rsidR="008134B3" w:rsidRPr="006B1E9E" w:rsidRDefault="008134B3" w:rsidP="008134B3">
      <w:pPr>
        <w:pStyle w:val="1c"/>
        <w:shd w:val="clear" w:color="auto" w:fill="auto"/>
        <w:tabs>
          <w:tab w:val="left" w:pos="648"/>
        </w:tabs>
        <w:spacing w:before="0" w:line="250" w:lineRule="exact"/>
        <w:ind w:firstLine="708"/>
        <w:jc w:val="both"/>
        <w:rPr>
          <w:sz w:val="24"/>
          <w:szCs w:val="24"/>
        </w:rPr>
      </w:pPr>
    </w:p>
    <w:p w:rsidR="008134B3" w:rsidRPr="006B1E9E" w:rsidRDefault="008134B3" w:rsidP="008134B3">
      <w:pPr>
        <w:pStyle w:val="1c"/>
        <w:numPr>
          <w:ilvl w:val="0"/>
          <w:numId w:val="39"/>
        </w:numPr>
        <w:shd w:val="clear" w:color="auto" w:fill="auto"/>
        <w:tabs>
          <w:tab w:val="left" w:pos="606"/>
        </w:tabs>
        <w:spacing w:before="0" w:line="250" w:lineRule="exact"/>
        <w:ind w:right="20" w:firstLine="708"/>
        <w:jc w:val="both"/>
        <w:rPr>
          <w:sz w:val="24"/>
          <w:szCs w:val="24"/>
        </w:rPr>
      </w:pPr>
      <w:r w:rsidRPr="006B1E9E">
        <w:rPr>
          <w:color w:val="000000"/>
          <w:sz w:val="24"/>
          <w:szCs w:val="24"/>
        </w:rPr>
        <w:t>Чье учение стало основным теоретическим источником современных концепций менеджмента?</w:t>
      </w:r>
    </w:p>
    <w:p w:rsidR="008134B3" w:rsidRPr="006B1E9E" w:rsidRDefault="008134B3" w:rsidP="008134B3">
      <w:pPr>
        <w:pStyle w:val="1c"/>
        <w:shd w:val="clear" w:color="auto" w:fill="auto"/>
        <w:tabs>
          <w:tab w:val="left" w:pos="624"/>
        </w:tabs>
        <w:spacing w:before="0" w:line="250" w:lineRule="exact"/>
        <w:ind w:firstLine="708"/>
        <w:jc w:val="both"/>
        <w:rPr>
          <w:sz w:val="24"/>
          <w:szCs w:val="24"/>
        </w:rPr>
      </w:pPr>
      <w:r w:rsidRPr="006B1E9E">
        <w:rPr>
          <w:color w:val="000000"/>
          <w:sz w:val="24"/>
          <w:szCs w:val="24"/>
        </w:rPr>
        <w:t>а)</w:t>
      </w:r>
      <w:r w:rsidRPr="006B1E9E">
        <w:rPr>
          <w:color w:val="000000"/>
          <w:sz w:val="24"/>
          <w:szCs w:val="24"/>
        </w:rPr>
        <w:tab/>
        <w:t>А. Файоля</w:t>
      </w:r>
    </w:p>
    <w:p w:rsidR="008134B3" w:rsidRPr="006B1E9E" w:rsidRDefault="008134B3" w:rsidP="008134B3">
      <w:pPr>
        <w:pStyle w:val="1c"/>
        <w:shd w:val="clear" w:color="auto" w:fill="auto"/>
        <w:tabs>
          <w:tab w:val="left" w:pos="624"/>
        </w:tabs>
        <w:spacing w:before="0" w:line="250" w:lineRule="exact"/>
        <w:ind w:firstLine="708"/>
        <w:jc w:val="both"/>
        <w:rPr>
          <w:sz w:val="24"/>
          <w:szCs w:val="24"/>
        </w:rPr>
      </w:pPr>
      <w:r w:rsidRPr="006B1E9E">
        <w:rPr>
          <w:color w:val="000000"/>
          <w:sz w:val="24"/>
          <w:szCs w:val="24"/>
        </w:rPr>
        <w:t>*б)</w:t>
      </w:r>
      <w:r w:rsidRPr="006B1E9E">
        <w:rPr>
          <w:color w:val="000000"/>
          <w:sz w:val="24"/>
          <w:szCs w:val="24"/>
        </w:rPr>
        <w:tab/>
        <w:t>Ф. Тейлора</w:t>
      </w:r>
    </w:p>
    <w:p w:rsidR="008134B3" w:rsidRPr="006B1E9E" w:rsidRDefault="008134B3" w:rsidP="008134B3">
      <w:pPr>
        <w:pStyle w:val="1c"/>
        <w:shd w:val="clear" w:color="auto" w:fill="auto"/>
        <w:tabs>
          <w:tab w:val="left" w:pos="629"/>
        </w:tabs>
        <w:spacing w:before="0" w:line="250" w:lineRule="exact"/>
        <w:ind w:firstLine="708"/>
        <w:jc w:val="both"/>
        <w:rPr>
          <w:color w:val="000000"/>
          <w:sz w:val="24"/>
          <w:szCs w:val="24"/>
        </w:rPr>
      </w:pPr>
      <w:r w:rsidRPr="006B1E9E">
        <w:rPr>
          <w:color w:val="000000"/>
          <w:sz w:val="24"/>
          <w:szCs w:val="24"/>
        </w:rPr>
        <w:t>в)</w:t>
      </w:r>
      <w:r w:rsidRPr="006B1E9E">
        <w:rPr>
          <w:color w:val="000000"/>
          <w:sz w:val="24"/>
          <w:szCs w:val="24"/>
        </w:rPr>
        <w:tab/>
        <w:t>М. Фоллетт</w:t>
      </w:r>
    </w:p>
    <w:p w:rsidR="008134B3" w:rsidRPr="006B1E9E" w:rsidRDefault="008134B3" w:rsidP="008134B3">
      <w:pPr>
        <w:pStyle w:val="1c"/>
        <w:shd w:val="clear" w:color="auto" w:fill="auto"/>
        <w:tabs>
          <w:tab w:val="left" w:pos="595"/>
        </w:tabs>
        <w:spacing w:before="0" w:line="250" w:lineRule="exact"/>
        <w:ind w:firstLine="708"/>
        <w:jc w:val="both"/>
        <w:rPr>
          <w:color w:val="000000"/>
          <w:sz w:val="24"/>
          <w:szCs w:val="24"/>
        </w:rPr>
      </w:pPr>
      <w:r w:rsidRPr="006B1E9E">
        <w:rPr>
          <w:color w:val="000000"/>
          <w:sz w:val="24"/>
          <w:szCs w:val="24"/>
        </w:rPr>
        <w:t>г)</w:t>
      </w:r>
      <w:r w:rsidRPr="006B1E9E">
        <w:rPr>
          <w:color w:val="000000"/>
          <w:sz w:val="24"/>
          <w:szCs w:val="24"/>
        </w:rPr>
        <w:tab/>
        <w:t>Д. Гетти</w:t>
      </w:r>
    </w:p>
    <w:p w:rsidR="008134B3" w:rsidRPr="006B1E9E" w:rsidRDefault="008134B3" w:rsidP="008134B3">
      <w:pPr>
        <w:pStyle w:val="1c"/>
        <w:shd w:val="clear" w:color="auto" w:fill="auto"/>
        <w:tabs>
          <w:tab w:val="left" w:pos="595"/>
        </w:tabs>
        <w:spacing w:before="0" w:line="250" w:lineRule="exact"/>
        <w:ind w:firstLine="708"/>
        <w:jc w:val="both"/>
        <w:rPr>
          <w:sz w:val="24"/>
          <w:szCs w:val="24"/>
        </w:rPr>
      </w:pPr>
    </w:p>
    <w:p w:rsidR="008134B3" w:rsidRPr="006B1E9E" w:rsidRDefault="008134B3" w:rsidP="008134B3">
      <w:pPr>
        <w:pStyle w:val="1c"/>
        <w:numPr>
          <w:ilvl w:val="0"/>
          <w:numId w:val="39"/>
        </w:numPr>
        <w:shd w:val="clear" w:color="auto" w:fill="auto"/>
        <w:tabs>
          <w:tab w:val="left" w:pos="259"/>
        </w:tabs>
        <w:spacing w:before="0" w:line="250" w:lineRule="exact"/>
        <w:ind w:right="220" w:firstLine="708"/>
        <w:jc w:val="both"/>
        <w:rPr>
          <w:sz w:val="24"/>
          <w:szCs w:val="24"/>
        </w:rPr>
      </w:pPr>
      <w:r w:rsidRPr="006B1E9E">
        <w:rPr>
          <w:color w:val="000000"/>
          <w:sz w:val="24"/>
          <w:szCs w:val="24"/>
        </w:rPr>
        <w:t>Какое государство является родиной менеджмента?</w:t>
      </w:r>
    </w:p>
    <w:p w:rsidR="008134B3" w:rsidRPr="006B1E9E" w:rsidRDefault="008134B3" w:rsidP="008134B3">
      <w:pPr>
        <w:pStyle w:val="1c"/>
        <w:shd w:val="clear" w:color="auto" w:fill="auto"/>
        <w:tabs>
          <w:tab w:val="left" w:pos="634"/>
        </w:tabs>
        <w:spacing w:before="0" w:line="250" w:lineRule="exact"/>
        <w:ind w:firstLine="708"/>
        <w:jc w:val="both"/>
        <w:rPr>
          <w:sz w:val="24"/>
          <w:szCs w:val="24"/>
        </w:rPr>
      </w:pPr>
      <w:r w:rsidRPr="006B1E9E">
        <w:rPr>
          <w:color w:val="000000"/>
          <w:sz w:val="24"/>
          <w:szCs w:val="24"/>
        </w:rPr>
        <w:t>а)</w:t>
      </w:r>
      <w:r w:rsidRPr="006B1E9E">
        <w:rPr>
          <w:color w:val="000000"/>
          <w:sz w:val="24"/>
          <w:szCs w:val="24"/>
        </w:rPr>
        <w:tab/>
        <w:t>Франция</w:t>
      </w:r>
    </w:p>
    <w:p w:rsidR="008134B3" w:rsidRPr="006B1E9E" w:rsidRDefault="008134B3" w:rsidP="008134B3">
      <w:pPr>
        <w:pStyle w:val="1c"/>
        <w:shd w:val="clear" w:color="auto" w:fill="auto"/>
        <w:tabs>
          <w:tab w:val="left" w:pos="629"/>
        </w:tabs>
        <w:spacing w:before="0" w:line="250" w:lineRule="exact"/>
        <w:ind w:firstLine="708"/>
        <w:jc w:val="both"/>
        <w:rPr>
          <w:sz w:val="24"/>
          <w:szCs w:val="24"/>
        </w:rPr>
      </w:pPr>
      <w:r w:rsidRPr="006B1E9E">
        <w:rPr>
          <w:color w:val="000000"/>
          <w:sz w:val="24"/>
          <w:szCs w:val="24"/>
        </w:rPr>
        <w:t>*б)</w:t>
      </w:r>
      <w:r w:rsidRPr="006B1E9E">
        <w:rPr>
          <w:color w:val="000000"/>
          <w:sz w:val="24"/>
          <w:szCs w:val="24"/>
        </w:rPr>
        <w:tab/>
        <w:t>США</w:t>
      </w:r>
    </w:p>
    <w:p w:rsidR="008134B3" w:rsidRPr="006B1E9E" w:rsidRDefault="008134B3" w:rsidP="008134B3">
      <w:pPr>
        <w:pStyle w:val="1c"/>
        <w:shd w:val="clear" w:color="auto" w:fill="auto"/>
        <w:tabs>
          <w:tab w:val="left" w:pos="634"/>
        </w:tabs>
        <w:spacing w:before="0" w:line="250" w:lineRule="exact"/>
        <w:ind w:firstLine="708"/>
        <w:jc w:val="both"/>
        <w:rPr>
          <w:sz w:val="24"/>
          <w:szCs w:val="24"/>
        </w:rPr>
      </w:pPr>
      <w:r w:rsidRPr="006B1E9E">
        <w:rPr>
          <w:color w:val="000000"/>
          <w:sz w:val="24"/>
          <w:szCs w:val="24"/>
        </w:rPr>
        <w:t>в)</w:t>
      </w:r>
      <w:r w:rsidRPr="006B1E9E">
        <w:rPr>
          <w:color w:val="000000"/>
          <w:sz w:val="24"/>
          <w:szCs w:val="24"/>
        </w:rPr>
        <w:tab/>
        <w:t>Россия</w:t>
      </w:r>
    </w:p>
    <w:p w:rsidR="008134B3" w:rsidRPr="006B1E9E" w:rsidRDefault="008134B3" w:rsidP="008134B3">
      <w:pPr>
        <w:pStyle w:val="1c"/>
        <w:shd w:val="clear" w:color="auto" w:fill="auto"/>
        <w:tabs>
          <w:tab w:val="left" w:pos="605"/>
        </w:tabs>
        <w:spacing w:before="0" w:line="250" w:lineRule="exact"/>
        <w:ind w:firstLine="708"/>
        <w:jc w:val="both"/>
        <w:rPr>
          <w:sz w:val="24"/>
          <w:szCs w:val="24"/>
        </w:rPr>
      </w:pPr>
      <w:r w:rsidRPr="006B1E9E">
        <w:rPr>
          <w:color w:val="000000"/>
          <w:sz w:val="24"/>
          <w:szCs w:val="24"/>
        </w:rPr>
        <w:t>г)</w:t>
      </w:r>
      <w:r w:rsidRPr="006B1E9E">
        <w:rPr>
          <w:color w:val="000000"/>
          <w:sz w:val="24"/>
          <w:szCs w:val="24"/>
        </w:rPr>
        <w:tab/>
        <w:t>Англия</w:t>
      </w:r>
    </w:p>
    <w:p w:rsidR="008134B3" w:rsidRPr="006B1E9E" w:rsidRDefault="008134B3" w:rsidP="008134B3">
      <w:pPr>
        <w:pStyle w:val="1c"/>
        <w:shd w:val="clear" w:color="auto" w:fill="auto"/>
        <w:tabs>
          <w:tab w:val="left" w:pos="643"/>
        </w:tabs>
        <w:spacing w:before="0" w:line="250" w:lineRule="exact"/>
        <w:ind w:firstLine="708"/>
        <w:jc w:val="both"/>
        <w:rPr>
          <w:color w:val="000000"/>
          <w:sz w:val="24"/>
          <w:szCs w:val="24"/>
        </w:rPr>
      </w:pPr>
      <w:r w:rsidRPr="006B1E9E">
        <w:rPr>
          <w:color w:val="000000"/>
          <w:sz w:val="24"/>
          <w:szCs w:val="24"/>
        </w:rPr>
        <w:t>д)</w:t>
      </w:r>
      <w:r w:rsidRPr="006B1E9E">
        <w:rPr>
          <w:color w:val="000000"/>
          <w:sz w:val="24"/>
          <w:szCs w:val="24"/>
        </w:rPr>
        <w:tab/>
        <w:t>Германия</w:t>
      </w:r>
    </w:p>
    <w:p w:rsidR="008134B3" w:rsidRPr="006B1E9E" w:rsidRDefault="008134B3" w:rsidP="008134B3">
      <w:pPr>
        <w:pStyle w:val="1c"/>
        <w:shd w:val="clear" w:color="auto" w:fill="auto"/>
        <w:tabs>
          <w:tab w:val="left" w:pos="643"/>
        </w:tabs>
        <w:spacing w:before="0" w:line="250" w:lineRule="exact"/>
        <w:ind w:firstLine="708"/>
        <w:jc w:val="both"/>
        <w:rPr>
          <w:sz w:val="24"/>
          <w:szCs w:val="24"/>
        </w:rPr>
      </w:pPr>
    </w:p>
    <w:p w:rsidR="008134B3" w:rsidRPr="006B1E9E" w:rsidRDefault="008134B3" w:rsidP="008134B3">
      <w:pPr>
        <w:pStyle w:val="1c"/>
        <w:numPr>
          <w:ilvl w:val="0"/>
          <w:numId w:val="39"/>
        </w:numPr>
        <w:shd w:val="clear" w:color="auto" w:fill="auto"/>
        <w:tabs>
          <w:tab w:val="left" w:pos="606"/>
        </w:tabs>
        <w:spacing w:before="0" w:line="259" w:lineRule="exact"/>
        <w:ind w:right="80" w:firstLine="708"/>
        <w:jc w:val="both"/>
        <w:rPr>
          <w:sz w:val="24"/>
          <w:szCs w:val="24"/>
        </w:rPr>
      </w:pPr>
      <w:r w:rsidRPr="006B1E9E">
        <w:rPr>
          <w:color w:val="000000"/>
          <w:sz w:val="24"/>
          <w:szCs w:val="24"/>
        </w:rPr>
        <w:t>Представители какой научной школы в качестве основного объекта исследования имели эффективное использование человеческих ресурсов?</w:t>
      </w:r>
    </w:p>
    <w:p w:rsidR="008134B3" w:rsidRPr="006B1E9E" w:rsidRDefault="008134B3" w:rsidP="008134B3">
      <w:pPr>
        <w:pStyle w:val="1c"/>
        <w:shd w:val="clear" w:color="auto" w:fill="auto"/>
        <w:tabs>
          <w:tab w:val="left" w:pos="643"/>
        </w:tabs>
        <w:spacing w:before="0" w:line="259" w:lineRule="exact"/>
        <w:ind w:firstLine="708"/>
        <w:jc w:val="both"/>
        <w:rPr>
          <w:sz w:val="24"/>
          <w:szCs w:val="24"/>
        </w:rPr>
      </w:pPr>
      <w:r w:rsidRPr="006B1E9E">
        <w:rPr>
          <w:color w:val="000000"/>
          <w:sz w:val="24"/>
          <w:szCs w:val="24"/>
        </w:rPr>
        <w:t>а)</w:t>
      </w:r>
      <w:r w:rsidRPr="006B1E9E">
        <w:rPr>
          <w:color w:val="000000"/>
          <w:sz w:val="24"/>
          <w:szCs w:val="24"/>
        </w:rPr>
        <w:tab/>
        <w:t>классической или административной школы</w:t>
      </w:r>
    </w:p>
    <w:p w:rsidR="008134B3" w:rsidRPr="006B1E9E" w:rsidRDefault="008134B3" w:rsidP="008134B3">
      <w:pPr>
        <w:pStyle w:val="1c"/>
        <w:shd w:val="clear" w:color="auto" w:fill="auto"/>
        <w:tabs>
          <w:tab w:val="left" w:pos="638"/>
        </w:tabs>
        <w:spacing w:before="0" w:line="259" w:lineRule="exact"/>
        <w:ind w:firstLine="708"/>
        <w:jc w:val="both"/>
        <w:rPr>
          <w:sz w:val="24"/>
          <w:szCs w:val="24"/>
        </w:rPr>
      </w:pPr>
      <w:r w:rsidRPr="006B1E9E">
        <w:rPr>
          <w:color w:val="000000"/>
          <w:sz w:val="24"/>
          <w:szCs w:val="24"/>
        </w:rPr>
        <w:t>б)</w:t>
      </w:r>
      <w:r w:rsidRPr="006B1E9E">
        <w:rPr>
          <w:color w:val="000000"/>
          <w:sz w:val="24"/>
          <w:szCs w:val="24"/>
        </w:rPr>
        <w:tab/>
        <w:t>школы научного управления</w:t>
      </w:r>
    </w:p>
    <w:p w:rsidR="008134B3" w:rsidRPr="006B1E9E" w:rsidRDefault="008134B3" w:rsidP="008134B3">
      <w:pPr>
        <w:pStyle w:val="1c"/>
        <w:shd w:val="clear" w:color="auto" w:fill="auto"/>
        <w:tabs>
          <w:tab w:val="left" w:pos="634"/>
        </w:tabs>
        <w:spacing w:before="0" w:line="259" w:lineRule="exact"/>
        <w:ind w:firstLine="708"/>
        <w:jc w:val="both"/>
        <w:rPr>
          <w:sz w:val="24"/>
          <w:szCs w:val="24"/>
        </w:rPr>
      </w:pPr>
      <w:r w:rsidRPr="006B1E9E">
        <w:rPr>
          <w:color w:val="000000"/>
          <w:sz w:val="24"/>
          <w:szCs w:val="24"/>
        </w:rPr>
        <w:lastRenderedPageBreak/>
        <w:t>в)</w:t>
      </w:r>
      <w:r w:rsidRPr="006B1E9E">
        <w:rPr>
          <w:color w:val="000000"/>
          <w:sz w:val="24"/>
          <w:szCs w:val="24"/>
        </w:rPr>
        <w:tab/>
        <w:t>школы науки управления или количественный подход</w:t>
      </w:r>
    </w:p>
    <w:p w:rsidR="008134B3" w:rsidRPr="006B1E9E" w:rsidRDefault="008134B3" w:rsidP="008134B3">
      <w:pPr>
        <w:pStyle w:val="1c"/>
        <w:shd w:val="clear" w:color="auto" w:fill="auto"/>
        <w:tabs>
          <w:tab w:val="left" w:pos="610"/>
        </w:tabs>
        <w:spacing w:before="0" w:line="259" w:lineRule="exact"/>
        <w:ind w:firstLine="708"/>
        <w:jc w:val="both"/>
        <w:rPr>
          <w:sz w:val="24"/>
          <w:szCs w:val="24"/>
        </w:rPr>
      </w:pPr>
      <w:r w:rsidRPr="006B1E9E">
        <w:rPr>
          <w:color w:val="000000"/>
          <w:sz w:val="24"/>
          <w:szCs w:val="24"/>
        </w:rPr>
        <w:t>*г)</w:t>
      </w:r>
      <w:r w:rsidRPr="006B1E9E">
        <w:rPr>
          <w:color w:val="000000"/>
          <w:sz w:val="24"/>
          <w:szCs w:val="24"/>
        </w:rPr>
        <w:tab/>
        <w:t>школы поведенческих наук</w:t>
      </w:r>
    </w:p>
    <w:p w:rsidR="008134B3" w:rsidRPr="006B1E9E" w:rsidRDefault="008134B3" w:rsidP="008134B3">
      <w:pPr>
        <w:pStyle w:val="1c"/>
        <w:shd w:val="clear" w:color="auto" w:fill="auto"/>
        <w:tabs>
          <w:tab w:val="left" w:pos="638"/>
        </w:tabs>
        <w:spacing w:before="0" w:line="259" w:lineRule="exact"/>
        <w:ind w:firstLine="708"/>
        <w:jc w:val="both"/>
        <w:rPr>
          <w:color w:val="000000"/>
          <w:sz w:val="24"/>
          <w:szCs w:val="24"/>
        </w:rPr>
      </w:pPr>
      <w:r w:rsidRPr="006B1E9E">
        <w:rPr>
          <w:color w:val="000000"/>
          <w:sz w:val="24"/>
          <w:szCs w:val="24"/>
        </w:rPr>
        <w:t>д)</w:t>
      </w:r>
      <w:r w:rsidRPr="006B1E9E">
        <w:rPr>
          <w:color w:val="000000"/>
          <w:sz w:val="24"/>
          <w:szCs w:val="24"/>
        </w:rPr>
        <w:tab/>
        <w:t>школы человеческих отношений</w:t>
      </w:r>
    </w:p>
    <w:p w:rsidR="008134B3" w:rsidRPr="006B1E9E" w:rsidRDefault="008134B3" w:rsidP="008134B3">
      <w:pPr>
        <w:pStyle w:val="1c"/>
        <w:shd w:val="clear" w:color="auto" w:fill="auto"/>
        <w:tabs>
          <w:tab w:val="left" w:pos="638"/>
        </w:tabs>
        <w:spacing w:before="0" w:line="259" w:lineRule="exact"/>
        <w:ind w:firstLine="708"/>
        <w:jc w:val="both"/>
        <w:rPr>
          <w:sz w:val="24"/>
          <w:szCs w:val="24"/>
        </w:rPr>
      </w:pPr>
    </w:p>
    <w:p w:rsidR="008134B3" w:rsidRPr="006B1E9E" w:rsidRDefault="008134B3" w:rsidP="008134B3">
      <w:pPr>
        <w:pStyle w:val="1c"/>
        <w:numPr>
          <w:ilvl w:val="0"/>
          <w:numId w:val="39"/>
        </w:numPr>
        <w:shd w:val="clear" w:color="auto" w:fill="auto"/>
        <w:tabs>
          <w:tab w:val="left" w:pos="610"/>
        </w:tabs>
        <w:spacing w:before="0" w:line="259" w:lineRule="exact"/>
        <w:ind w:right="80" w:firstLine="708"/>
        <w:jc w:val="both"/>
        <w:rPr>
          <w:sz w:val="24"/>
          <w:szCs w:val="24"/>
        </w:rPr>
      </w:pPr>
      <w:r w:rsidRPr="006B1E9E">
        <w:rPr>
          <w:color w:val="000000"/>
          <w:sz w:val="24"/>
          <w:szCs w:val="24"/>
        </w:rPr>
        <w:t>Представители какой научной школы впервые описали принцип управления — единоначалие?</w:t>
      </w:r>
    </w:p>
    <w:p w:rsidR="008134B3" w:rsidRPr="006B1E9E" w:rsidRDefault="008134B3" w:rsidP="008134B3">
      <w:pPr>
        <w:pStyle w:val="1c"/>
        <w:shd w:val="clear" w:color="auto" w:fill="auto"/>
        <w:tabs>
          <w:tab w:val="left" w:pos="643"/>
        </w:tabs>
        <w:spacing w:before="0" w:line="259" w:lineRule="exact"/>
        <w:ind w:firstLine="708"/>
        <w:jc w:val="both"/>
        <w:rPr>
          <w:sz w:val="24"/>
          <w:szCs w:val="24"/>
        </w:rPr>
      </w:pPr>
      <w:r w:rsidRPr="006B1E9E">
        <w:rPr>
          <w:color w:val="000000"/>
          <w:sz w:val="24"/>
          <w:szCs w:val="24"/>
        </w:rPr>
        <w:t>*а)</w:t>
      </w:r>
      <w:r w:rsidRPr="006B1E9E">
        <w:rPr>
          <w:color w:val="000000"/>
          <w:sz w:val="24"/>
          <w:szCs w:val="24"/>
        </w:rPr>
        <w:tab/>
        <w:t>классической или административной школы</w:t>
      </w:r>
    </w:p>
    <w:p w:rsidR="008134B3" w:rsidRPr="006B1E9E" w:rsidRDefault="008134B3" w:rsidP="008134B3">
      <w:pPr>
        <w:pStyle w:val="1c"/>
        <w:shd w:val="clear" w:color="auto" w:fill="auto"/>
        <w:tabs>
          <w:tab w:val="left" w:pos="638"/>
        </w:tabs>
        <w:spacing w:before="0" w:line="259" w:lineRule="exact"/>
        <w:ind w:firstLine="708"/>
        <w:jc w:val="both"/>
        <w:rPr>
          <w:sz w:val="24"/>
          <w:szCs w:val="24"/>
        </w:rPr>
      </w:pPr>
      <w:r w:rsidRPr="006B1E9E">
        <w:rPr>
          <w:color w:val="000000"/>
          <w:sz w:val="24"/>
          <w:szCs w:val="24"/>
        </w:rPr>
        <w:t>б)</w:t>
      </w:r>
      <w:r w:rsidRPr="006B1E9E">
        <w:rPr>
          <w:color w:val="000000"/>
          <w:sz w:val="24"/>
          <w:szCs w:val="24"/>
        </w:rPr>
        <w:tab/>
        <w:t>школы научного управления</w:t>
      </w:r>
    </w:p>
    <w:p w:rsidR="008134B3" w:rsidRPr="006B1E9E" w:rsidRDefault="008134B3" w:rsidP="008134B3">
      <w:pPr>
        <w:pStyle w:val="1c"/>
        <w:shd w:val="clear" w:color="auto" w:fill="auto"/>
        <w:tabs>
          <w:tab w:val="left" w:pos="634"/>
        </w:tabs>
        <w:spacing w:before="0" w:line="259" w:lineRule="exact"/>
        <w:ind w:firstLine="708"/>
        <w:jc w:val="both"/>
        <w:rPr>
          <w:sz w:val="24"/>
          <w:szCs w:val="24"/>
        </w:rPr>
      </w:pPr>
      <w:r w:rsidRPr="006B1E9E">
        <w:rPr>
          <w:color w:val="000000"/>
          <w:sz w:val="24"/>
          <w:szCs w:val="24"/>
        </w:rPr>
        <w:t>в)</w:t>
      </w:r>
      <w:r w:rsidRPr="006B1E9E">
        <w:rPr>
          <w:color w:val="000000"/>
          <w:sz w:val="24"/>
          <w:szCs w:val="24"/>
        </w:rPr>
        <w:tab/>
        <w:t>школы науки управления или количественный подход</w:t>
      </w:r>
    </w:p>
    <w:p w:rsidR="008134B3" w:rsidRPr="006B1E9E" w:rsidRDefault="008134B3" w:rsidP="008134B3">
      <w:pPr>
        <w:pStyle w:val="1c"/>
        <w:shd w:val="clear" w:color="auto" w:fill="auto"/>
        <w:tabs>
          <w:tab w:val="left" w:pos="605"/>
        </w:tabs>
        <w:spacing w:before="0" w:line="259" w:lineRule="exact"/>
        <w:ind w:firstLine="708"/>
        <w:jc w:val="both"/>
        <w:rPr>
          <w:sz w:val="24"/>
          <w:szCs w:val="24"/>
        </w:rPr>
      </w:pPr>
      <w:r w:rsidRPr="006B1E9E">
        <w:rPr>
          <w:color w:val="000000"/>
          <w:sz w:val="24"/>
          <w:szCs w:val="24"/>
        </w:rPr>
        <w:t>г)</w:t>
      </w:r>
      <w:r w:rsidRPr="006B1E9E">
        <w:rPr>
          <w:color w:val="000000"/>
          <w:sz w:val="24"/>
          <w:szCs w:val="24"/>
        </w:rPr>
        <w:tab/>
        <w:t>школы поведенческих наук</w:t>
      </w:r>
    </w:p>
    <w:p w:rsidR="008134B3" w:rsidRPr="006B1E9E" w:rsidRDefault="008134B3" w:rsidP="008134B3">
      <w:pPr>
        <w:pStyle w:val="1c"/>
        <w:shd w:val="clear" w:color="auto" w:fill="auto"/>
        <w:tabs>
          <w:tab w:val="left" w:pos="643"/>
        </w:tabs>
        <w:spacing w:before="0" w:line="259" w:lineRule="exact"/>
        <w:ind w:firstLine="708"/>
        <w:jc w:val="both"/>
        <w:rPr>
          <w:color w:val="000000"/>
          <w:sz w:val="24"/>
          <w:szCs w:val="24"/>
        </w:rPr>
      </w:pPr>
      <w:r w:rsidRPr="006B1E9E">
        <w:rPr>
          <w:color w:val="000000"/>
          <w:sz w:val="24"/>
          <w:szCs w:val="24"/>
        </w:rPr>
        <w:t>д)</w:t>
      </w:r>
      <w:r w:rsidRPr="006B1E9E">
        <w:rPr>
          <w:color w:val="000000"/>
          <w:sz w:val="24"/>
          <w:szCs w:val="24"/>
        </w:rPr>
        <w:tab/>
        <w:t>школы человеческих отношений</w:t>
      </w:r>
    </w:p>
    <w:p w:rsidR="008134B3" w:rsidRPr="006B1E9E" w:rsidRDefault="008134B3" w:rsidP="008134B3">
      <w:pPr>
        <w:pStyle w:val="1c"/>
        <w:shd w:val="clear" w:color="auto" w:fill="auto"/>
        <w:tabs>
          <w:tab w:val="left" w:pos="643"/>
        </w:tabs>
        <w:spacing w:before="0" w:line="259" w:lineRule="exact"/>
        <w:ind w:firstLine="708"/>
        <w:jc w:val="both"/>
        <w:rPr>
          <w:sz w:val="24"/>
          <w:szCs w:val="24"/>
        </w:rPr>
      </w:pPr>
    </w:p>
    <w:p w:rsidR="008134B3" w:rsidRPr="006B1E9E" w:rsidRDefault="008134B3" w:rsidP="008134B3">
      <w:pPr>
        <w:pStyle w:val="1c"/>
        <w:numPr>
          <w:ilvl w:val="0"/>
          <w:numId w:val="39"/>
        </w:numPr>
        <w:shd w:val="clear" w:color="auto" w:fill="auto"/>
        <w:tabs>
          <w:tab w:val="left" w:pos="644"/>
        </w:tabs>
        <w:spacing w:before="0" w:line="259" w:lineRule="exact"/>
        <w:ind w:right="80" w:firstLine="708"/>
        <w:jc w:val="both"/>
        <w:rPr>
          <w:sz w:val="24"/>
          <w:szCs w:val="24"/>
        </w:rPr>
      </w:pPr>
      <w:r w:rsidRPr="006B1E9E">
        <w:rPr>
          <w:color w:val="000000"/>
          <w:sz w:val="24"/>
          <w:szCs w:val="24"/>
        </w:rPr>
        <w:t>Где преимущественно следует использовать понятие “менеджмент”?</w:t>
      </w:r>
    </w:p>
    <w:p w:rsidR="008134B3" w:rsidRPr="006B1E9E" w:rsidRDefault="008134B3" w:rsidP="008134B3">
      <w:pPr>
        <w:pStyle w:val="1c"/>
        <w:shd w:val="clear" w:color="auto" w:fill="auto"/>
        <w:tabs>
          <w:tab w:val="left" w:pos="643"/>
        </w:tabs>
        <w:spacing w:before="0" w:line="259" w:lineRule="exact"/>
        <w:ind w:firstLine="708"/>
        <w:jc w:val="both"/>
        <w:rPr>
          <w:sz w:val="24"/>
          <w:szCs w:val="24"/>
        </w:rPr>
      </w:pPr>
      <w:r w:rsidRPr="006B1E9E">
        <w:rPr>
          <w:color w:val="000000"/>
          <w:sz w:val="24"/>
          <w:szCs w:val="24"/>
        </w:rPr>
        <w:t>а)</w:t>
      </w:r>
      <w:r w:rsidRPr="006B1E9E">
        <w:rPr>
          <w:color w:val="000000"/>
          <w:sz w:val="24"/>
          <w:szCs w:val="24"/>
        </w:rPr>
        <w:tab/>
        <w:t>в естественных системах</w:t>
      </w:r>
    </w:p>
    <w:p w:rsidR="008134B3" w:rsidRPr="006B1E9E" w:rsidRDefault="008134B3" w:rsidP="008134B3">
      <w:pPr>
        <w:pStyle w:val="1c"/>
        <w:shd w:val="clear" w:color="auto" w:fill="auto"/>
        <w:tabs>
          <w:tab w:val="left" w:pos="643"/>
        </w:tabs>
        <w:spacing w:before="0" w:line="259" w:lineRule="exact"/>
        <w:ind w:firstLine="708"/>
        <w:jc w:val="both"/>
        <w:rPr>
          <w:sz w:val="24"/>
          <w:szCs w:val="24"/>
        </w:rPr>
      </w:pPr>
      <w:r w:rsidRPr="006B1E9E">
        <w:rPr>
          <w:color w:val="000000"/>
          <w:sz w:val="24"/>
          <w:szCs w:val="24"/>
        </w:rPr>
        <w:t>*б)</w:t>
      </w:r>
      <w:r w:rsidRPr="006B1E9E">
        <w:rPr>
          <w:color w:val="000000"/>
          <w:sz w:val="24"/>
          <w:szCs w:val="24"/>
        </w:rPr>
        <w:tab/>
        <w:t>в предпринимательских, корпоративных структурах</w:t>
      </w:r>
    </w:p>
    <w:p w:rsidR="008134B3" w:rsidRPr="006B1E9E" w:rsidRDefault="008134B3" w:rsidP="008134B3">
      <w:pPr>
        <w:pStyle w:val="1c"/>
        <w:shd w:val="clear" w:color="auto" w:fill="auto"/>
        <w:tabs>
          <w:tab w:val="left" w:pos="638"/>
        </w:tabs>
        <w:spacing w:before="0" w:line="259" w:lineRule="exact"/>
        <w:ind w:firstLine="708"/>
        <w:jc w:val="both"/>
        <w:rPr>
          <w:sz w:val="24"/>
          <w:szCs w:val="24"/>
        </w:rPr>
      </w:pPr>
      <w:r w:rsidRPr="006B1E9E">
        <w:rPr>
          <w:color w:val="000000"/>
          <w:sz w:val="24"/>
          <w:szCs w:val="24"/>
        </w:rPr>
        <w:t>в)</w:t>
      </w:r>
      <w:r w:rsidRPr="006B1E9E">
        <w:rPr>
          <w:color w:val="000000"/>
          <w:sz w:val="24"/>
          <w:szCs w:val="24"/>
        </w:rPr>
        <w:tab/>
        <w:t>в социально-экономических системах</w:t>
      </w:r>
    </w:p>
    <w:p w:rsidR="008134B3" w:rsidRPr="006B1E9E" w:rsidRDefault="008134B3" w:rsidP="008134B3">
      <w:pPr>
        <w:pStyle w:val="1c"/>
        <w:shd w:val="clear" w:color="auto" w:fill="auto"/>
        <w:tabs>
          <w:tab w:val="left" w:pos="605"/>
        </w:tabs>
        <w:spacing w:before="0" w:line="259" w:lineRule="exact"/>
        <w:ind w:firstLine="708"/>
        <w:jc w:val="both"/>
        <w:rPr>
          <w:sz w:val="24"/>
          <w:szCs w:val="24"/>
        </w:rPr>
      </w:pPr>
      <w:r w:rsidRPr="006B1E9E">
        <w:rPr>
          <w:color w:val="000000"/>
          <w:sz w:val="24"/>
          <w:szCs w:val="24"/>
        </w:rPr>
        <w:t>г)</w:t>
      </w:r>
      <w:r w:rsidRPr="006B1E9E">
        <w:rPr>
          <w:color w:val="000000"/>
          <w:sz w:val="24"/>
          <w:szCs w:val="24"/>
        </w:rPr>
        <w:tab/>
        <w:t>в иерархических структурах</w:t>
      </w:r>
    </w:p>
    <w:p w:rsidR="008134B3" w:rsidRPr="006B1E9E" w:rsidRDefault="008134B3" w:rsidP="008134B3">
      <w:pPr>
        <w:pStyle w:val="1c"/>
        <w:shd w:val="clear" w:color="auto" w:fill="auto"/>
        <w:tabs>
          <w:tab w:val="left" w:pos="653"/>
        </w:tabs>
        <w:spacing w:before="0" w:line="259" w:lineRule="exact"/>
        <w:ind w:firstLine="708"/>
        <w:jc w:val="both"/>
        <w:rPr>
          <w:color w:val="000000"/>
          <w:sz w:val="24"/>
          <w:szCs w:val="24"/>
        </w:rPr>
      </w:pPr>
      <w:r w:rsidRPr="006B1E9E">
        <w:rPr>
          <w:color w:val="000000"/>
          <w:sz w:val="24"/>
          <w:szCs w:val="24"/>
        </w:rPr>
        <w:t>д)</w:t>
      </w:r>
      <w:r w:rsidRPr="006B1E9E">
        <w:rPr>
          <w:color w:val="000000"/>
          <w:sz w:val="24"/>
          <w:szCs w:val="24"/>
        </w:rPr>
        <w:tab/>
        <w:t>во всех управленческих структурах</w:t>
      </w:r>
    </w:p>
    <w:p w:rsidR="008134B3" w:rsidRPr="006B1E9E" w:rsidRDefault="008134B3" w:rsidP="008134B3">
      <w:pPr>
        <w:pStyle w:val="1c"/>
        <w:shd w:val="clear" w:color="auto" w:fill="auto"/>
        <w:tabs>
          <w:tab w:val="left" w:pos="653"/>
        </w:tabs>
        <w:spacing w:before="0" w:line="259" w:lineRule="exact"/>
        <w:ind w:firstLine="708"/>
        <w:jc w:val="both"/>
        <w:rPr>
          <w:sz w:val="24"/>
          <w:szCs w:val="24"/>
        </w:rPr>
      </w:pPr>
    </w:p>
    <w:p w:rsidR="008134B3" w:rsidRPr="006B1E9E" w:rsidRDefault="008134B3" w:rsidP="008134B3">
      <w:pPr>
        <w:pStyle w:val="1c"/>
        <w:numPr>
          <w:ilvl w:val="0"/>
          <w:numId w:val="39"/>
        </w:numPr>
        <w:shd w:val="clear" w:color="auto" w:fill="auto"/>
        <w:tabs>
          <w:tab w:val="left" w:pos="605"/>
        </w:tabs>
        <w:spacing w:before="0" w:line="259" w:lineRule="exact"/>
        <w:ind w:firstLine="708"/>
        <w:jc w:val="both"/>
        <w:rPr>
          <w:sz w:val="24"/>
          <w:szCs w:val="24"/>
        </w:rPr>
      </w:pPr>
      <w:r w:rsidRPr="006B1E9E">
        <w:rPr>
          <w:color w:val="000000"/>
          <w:sz w:val="24"/>
          <w:szCs w:val="24"/>
        </w:rPr>
        <w:t>Кто стоял у истоков школы научного управления?</w:t>
      </w:r>
    </w:p>
    <w:p w:rsidR="008134B3" w:rsidRPr="006B1E9E" w:rsidRDefault="008134B3" w:rsidP="008134B3">
      <w:pPr>
        <w:pStyle w:val="1c"/>
        <w:shd w:val="clear" w:color="auto" w:fill="auto"/>
        <w:tabs>
          <w:tab w:val="left" w:pos="624"/>
        </w:tabs>
        <w:spacing w:before="0" w:line="259" w:lineRule="exact"/>
        <w:ind w:firstLine="708"/>
        <w:jc w:val="both"/>
        <w:rPr>
          <w:sz w:val="24"/>
          <w:szCs w:val="24"/>
        </w:rPr>
      </w:pPr>
      <w:r w:rsidRPr="006B1E9E">
        <w:rPr>
          <w:color w:val="000000"/>
          <w:sz w:val="24"/>
          <w:szCs w:val="24"/>
        </w:rPr>
        <w:t>а)</w:t>
      </w:r>
      <w:r w:rsidRPr="006B1E9E">
        <w:rPr>
          <w:color w:val="000000"/>
          <w:sz w:val="24"/>
          <w:szCs w:val="24"/>
        </w:rPr>
        <w:tab/>
        <w:t>А. Файоль</w:t>
      </w:r>
    </w:p>
    <w:p w:rsidR="008134B3" w:rsidRPr="006B1E9E" w:rsidRDefault="008134B3" w:rsidP="008134B3">
      <w:pPr>
        <w:pStyle w:val="1c"/>
        <w:shd w:val="clear" w:color="auto" w:fill="auto"/>
        <w:tabs>
          <w:tab w:val="left" w:pos="614"/>
        </w:tabs>
        <w:spacing w:before="0" w:line="259" w:lineRule="exact"/>
        <w:ind w:firstLine="708"/>
        <w:jc w:val="both"/>
        <w:rPr>
          <w:sz w:val="24"/>
          <w:szCs w:val="24"/>
        </w:rPr>
      </w:pPr>
      <w:r w:rsidRPr="006B1E9E">
        <w:rPr>
          <w:color w:val="000000"/>
          <w:sz w:val="24"/>
          <w:szCs w:val="24"/>
        </w:rPr>
        <w:t>б)</w:t>
      </w:r>
      <w:r w:rsidRPr="006B1E9E">
        <w:rPr>
          <w:color w:val="000000"/>
          <w:sz w:val="24"/>
          <w:szCs w:val="24"/>
        </w:rPr>
        <w:tab/>
        <w:t>Д. Гетти</w:t>
      </w:r>
    </w:p>
    <w:p w:rsidR="008134B3" w:rsidRPr="006B1E9E" w:rsidRDefault="008134B3" w:rsidP="008134B3">
      <w:pPr>
        <w:pStyle w:val="1c"/>
        <w:shd w:val="clear" w:color="auto" w:fill="auto"/>
        <w:tabs>
          <w:tab w:val="left" w:pos="624"/>
        </w:tabs>
        <w:spacing w:before="0" w:line="259" w:lineRule="exact"/>
        <w:ind w:firstLine="708"/>
        <w:jc w:val="both"/>
        <w:rPr>
          <w:sz w:val="24"/>
          <w:szCs w:val="24"/>
        </w:rPr>
      </w:pPr>
      <w:r w:rsidRPr="006B1E9E">
        <w:rPr>
          <w:color w:val="000000"/>
          <w:sz w:val="24"/>
          <w:szCs w:val="24"/>
        </w:rPr>
        <w:t>в)</w:t>
      </w:r>
      <w:r w:rsidRPr="006B1E9E">
        <w:rPr>
          <w:color w:val="000000"/>
          <w:sz w:val="24"/>
          <w:szCs w:val="24"/>
        </w:rPr>
        <w:tab/>
        <w:t>М. Фоллетт</w:t>
      </w:r>
    </w:p>
    <w:p w:rsidR="008134B3" w:rsidRPr="006B1E9E" w:rsidRDefault="008134B3" w:rsidP="008134B3">
      <w:pPr>
        <w:pStyle w:val="1c"/>
        <w:shd w:val="clear" w:color="auto" w:fill="auto"/>
        <w:tabs>
          <w:tab w:val="left" w:pos="605"/>
        </w:tabs>
        <w:spacing w:before="0" w:line="259" w:lineRule="exact"/>
        <w:ind w:firstLine="708"/>
        <w:jc w:val="both"/>
        <w:rPr>
          <w:sz w:val="24"/>
          <w:szCs w:val="24"/>
        </w:rPr>
      </w:pPr>
      <w:r w:rsidRPr="006B1E9E">
        <w:rPr>
          <w:color w:val="000000"/>
          <w:sz w:val="24"/>
          <w:szCs w:val="24"/>
        </w:rPr>
        <w:t>*г)</w:t>
      </w:r>
      <w:r w:rsidRPr="006B1E9E">
        <w:rPr>
          <w:color w:val="000000"/>
          <w:sz w:val="24"/>
          <w:szCs w:val="24"/>
        </w:rPr>
        <w:tab/>
        <w:t>Ф. Тейлор</w:t>
      </w:r>
    </w:p>
    <w:p w:rsidR="008134B3" w:rsidRPr="006B1E9E" w:rsidRDefault="008134B3" w:rsidP="008134B3">
      <w:pPr>
        <w:pStyle w:val="1c"/>
        <w:shd w:val="clear" w:color="auto" w:fill="auto"/>
        <w:tabs>
          <w:tab w:val="left" w:pos="634"/>
        </w:tabs>
        <w:spacing w:before="0" w:line="259" w:lineRule="exact"/>
        <w:ind w:firstLine="708"/>
        <w:jc w:val="both"/>
        <w:rPr>
          <w:color w:val="000000"/>
          <w:sz w:val="24"/>
          <w:szCs w:val="24"/>
        </w:rPr>
      </w:pPr>
      <w:r w:rsidRPr="006B1E9E">
        <w:rPr>
          <w:color w:val="000000"/>
          <w:sz w:val="24"/>
          <w:szCs w:val="24"/>
        </w:rPr>
        <w:t>д)</w:t>
      </w:r>
      <w:r w:rsidRPr="006B1E9E">
        <w:rPr>
          <w:color w:val="000000"/>
          <w:sz w:val="24"/>
          <w:szCs w:val="24"/>
        </w:rPr>
        <w:tab/>
        <w:t>Э. Мейо</w:t>
      </w:r>
    </w:p>
    <w:p w:rsidR="008134B3" w:rsidRPr="006B1E9E" w:rsidRDefault="008134B3" w:rsidP="008134B3">
      <w:pPr>
        <w:pStyle w:val="1c"/>
        <w:shd w:val="clear" w:color="auto" w:fill="auto"/>
        <w:tabs>
          <w:tab w:val="left" w:pos="634"/>
        </w:tabs>
        <w:spacing w:before="0" w:line="259" w:lineRule="exact"/>
        <w:ind w:firstLine="708"/>
        <w:jc w:val="both"/>
        <w:rPr>
          <w:sz w:val="24"/>
          <w:szCs w:val="24"/>
        </w:rPr>
      </w:pPr>
    </w:p>
    <w:p w:rsidR="008134B3" w:rsidRPr="006B1E9E" w:rsidRDefault="008134B3" w:rsidP="008134B3">
      <w:pPr>
        <w:pStyle w:val="1c"/>
        <w:shd w:val="clear" w:color="auto" w:fill="auto"/>
        <w:tabs>
          <w:tab w:val="left" w:pos="654"/>
        </w:tabs>
        <w:spacing w:before="0" w:line="259" w:lineRule="exact"/>
        <w:ind w:firstLine="708"/>
        <w:jc w:val="both"/>
        <w:rPr>
          <w:sz w:val="24"/>
          <w:szCs w:val="24"/>
        </w:rPr>
      </w:pPr>
    </w:p>
    <w:p w:rsidR="008134B3" w:rsidRPr="006B1E9E" w:rsidRDefault="008134B3" w:rsidP="008134B3">
      <w:pPr>
        <w:pStyle w:val="1c"/>
        <w:numPr>
          <w:ilvl w:val="0"/>
          <w:numId w:val="39"/>
        </w:numPr>
        <w:shd w:val="clear" w:color="auto" w:fill="auto"/>
        <w:tabs>
          <w:tab w:val="left" w:pos="745"/>
        </w:tabs>
        <w:spacing w:before="0" w:line="259" w:lineRule="exact"/>
        <w:ind w:firstLine="708"/>
        <w:jc w:val="both"/>
        <w:rPr>
          <w:sz w:val="24"/>
          <w:szCs w:val="24"/>
        </w:rPr>
      </w:pPr>
      <w:r w:rsidRPr="006B1E9E">
        <w:rPr>
          <w:color w:val="000000"/>
          <w:sz w:val="24"/>
          <w:szCs w:val="24"/>
        </w:rPr>
        <w:t>Что такое менеджмент?</w:t>
      </w:r>
    </w:p>
    <w:p w:rsidR="008134B3" w:rsidRPr="006B1E9E" w:rsidRDefault="008134B3" w:rsidP="008134B3">
      <w:pPr>
        <w:pStyle w:val="1c"/>
        <w:shd w:val="clear" w:color="auto" w:fill="auto"/>
        <w:tabs>
          <w:tab w:val="left" w:pos="654"/>
        </w:tabs>
        <w:spacing w:before="0" w:line="259" w:lineRule="exact"/>
        <w:ind w:firstLine="708"/>
        <w:jc w:val="both"/>
        <w:rPr>
          <w:sz w:val="24"/>
          <w:szCs w:val="24"/>
        </w:rPr>
      </w:pPr>
      <w:r w:rsidRPr="006B1E9E">
        <w:rPr>
          <w:color w:val="000000"/>
          <w:sz w:val="24"/>
          <w:szCs w:val="24"/>
        </w:rPr>
        <w:t>*а)</w:t>
      </w:r>
      <w:r w:rsidRPr="006B1E9E">
        <w:rPr>
          <w:color w:val="000000"/>
          <w:sz w:val="24"/>
          <w:szCs w:val="24"/>
        </w:rPr>
        <w:tab/>
        <w:t>теория и практика управления</w:t>
      </w:r>
    </w:p>
    <w:p w:rsidR="008134B3" w:rsidRPr="006B1E9E" w:rsidRDefault="008134B3" w:rsidP="008134B3">
      <w:pPr>
        <w:pStyle w:val="1c"/>
        <w:shd w:val="clear" w:color="auto" w:fill="auto"/>
        <w:tabs>
          <w:tab w:val="left" w:pos="649"/>
        </w:tabs>
        <w:spacing w:before="0" w:line="259" w:lineRule="exact"/>
        <w:ind w:firstLine="708"/>
        <w:jc w:val="both"/>
        <w:rPr>
          <w:sz w:val="24"/>
          <w:szCs w:val="24"/>
        </w:rPr>
      </w:pPr>
      <w:r w:rsidRPr="006B1E9E">
        <w:rPr>
          <w:color w:val="000000"/>
          <w:sz w:val="24"/>
          <w:szCs w:val="24"/>
        </w:rPr>
        <w:t>б)</w:t>
      </w:r>
      <w:r w:rsidRPr="006B1E9E">
        <w:rPr>
          <w:color w:val="000000"/>
          <w:sz w:val="24"/>
          <w:szCs w:val="24"/>
        </w:rPr>
        <w:tab/>
        <w:t>главный принцип управления</w:t>
      </w:r>
    </w:p>
    <w:p w:rsidR="008134B3" w:rsidRPr="006B1E9E" w:rsidRDefault="008134B3" w:rsidP="008134B3">
      <w:pPr>
        <w:pStyle w:val="1c"/>
        <w:shd w:val="clear" w:color="auto" w:fill="auto"/>
        <w:tabs>
          <w:tab w:val="left" w:pos="668"/>
        </w:tabs>
        <w:spacing w:before="0" w:line="259" w:lineRule="exact"/>
        <w:ind w:firstLine="708"/>
        <w:jc w:val="both"/>
        <w:rPr>
          <w:sz w:val="24"/>
          <w:szCs w:val="24"/>
        </w:rPr>
      </w:pPr>
      <w:r w:rsidRPr="006B1E9E">
        <w:rPr>
          <w:color w:val="000000"/>
          <w:sz w:val="24"/>
          <w:szCs w:val="24"/>
        </w:rPr>
        <w:t>в)</w:t>
      </w:r>
      <w:r w:rsidRPr="006B1E9E">
        <w:rPr>
          <w:color w:val="000000"/>
          <w:sz w:val="24"/>
          <w:szCs w:val="24"/>
        </w:rPr>
        <w:tab/>
        <w:t>исключительно теория управления</w:t>
      </w:r>
    </w:p>
    <w:p w:rsidR="008134B3" w:rsidRPr="006B1E9E" w:rsidRDefault="008134B3" w:rsidP="008134B3">
      <w:pPr>
        <w:pStyle w:val="1c"/>
        <w:shd w:val="clear" w:color="auto" w:fill="auto"/>
        <w:tabs>
          <w:tab w:val="left" w:pos="644"/>
        </w:tabs>
        <w:spacing w:before="0" w:line="259" w:lineRule="exact"/>
        <w:ind w:firstLine="708"/>
        <w:jc w:val="both"/>
        <w:rPr>
          <w:color w:val="000000"/>
          <w:sz w:val="24"/>
          <w:szCs w:val="24"/>
        </w:rPr>
      </w:pPr>
      <w:r w:rsidRPr="006B1E9E">
        <w:rPr>
          <w:color w:val="000000"/>
          <w:sz w:val="24"/>
          <w:szCs w:val="24"/>
        </w:rPr>
        <w:t>г)</w:t>
      </w:r>
      <w:r w:rsidRPr="006B1E9E">
        <w:rPr>
          <w:color w:val="000000"/>
          <w:sz w:val="24"/>
          <w:szCs w:val="24"/>
        </w:rPr>
        <w:tab/>
        <w:t>исключительно практика управления</w:t>
      </w:r>
    </w:p>
    <w:p w:rsidR="008134B3" w:rsidRPr="006B1E9E" w:rsidRDefault="008134B3" w:rsidP="008134B3">
      <w:pPr>
        <w:pStyle w:val="1c"/>
        <w:shd w:val="clear" w:color="auto" w:fill="auto"/>
        <w:tabs>
          <w:tab w:val="left" w:pos="644"/>
        </w:tabs>
        <w:spacing w:before="0" w:line="259" w:lineRule="exact"/>
        <w:ind w:firstLine="708"/>
        <w:jc w:val="both"/>
        <w:rPr>
          <w:sz w:val="24"/>
          <w:szCs w:val="24"/>
        </w:rPr>
      </w:pPr>
    </w:p>
    <w:p w:rsidR="008134B3" w:rsidRPr="006B1E9E" w:rsidRDefault="008134B3" w:rsidP="008134B3">
      <w:pPr>
        <w:pStyle w:val="1c"/>
        <w:numPr>
          <w:ilvl w:val="0"/>
          <w:numId w:val="39"/>
        </w:numPr>
        <w:shd w:val="clear" w:color="auto" w:fill="auto"/>
        <w:tabs>
          <w:tab w:val="left" w:pos="726"/>
        </w:tabs>
        <w:spacing w:before="0" w:line="259" w:lineRule="exact"/>
        <w:ind w:right="40" w:firstLine="708"/>
        <w:jc w:val="both"/>
        <w:rPr>
          <w:sz w:val="24"/>
          <w:szCs w:val="24"/>
        </w:rPr>
      </w:pPr>
      <w:r w:rsidRPr="006B1E9E">
        <w:rPr>
          <w:color w:val="000000"/>
          <w:sz w:val="24"/>
          <w:szCs w:val="24"/>
        </w:rPr>
        <w:t>Представители какой научной школы ратовали за повышение заботы руководителей о подчиненных?</w:t>
      </w:r>
    </w:p>
    <w:p w:rsidR="008134B3" w:rsidRPr="006B1E9E" w:rsidRDefault="008134B3" w:rsidP="008134B3">
      <w:pPr>
        <w:pStyle w:val="1c"/>
        <w:shd w:val="clear" w:color="auto" w:fill="auto"/>
        <w:tabs>
          <w:tab w:val="left" w:pos="649"/>
        </w:tabs>
        <w:spacing w:before="0" w:line="259" w:lineRule="exact"/>
        <w:ind w:firstLine="708"/>
        <w:jc w:val="both"/>
        <w:rPr>
          <w:sz w:val="24"/>
          <w:szCs w:val="24"/>
        </w:rPr>
      </w:pPr>
      <w:r w:rsidRPr="006B1E9E">
        <w:rPr>
          <w:color w:val="000000"/>
          <w:sz w:val="24"/>
          <w:szCs w:val="24"/>
        </w:rPr>
        <w:t>а)</w:t>
      </w:r>
      <w:r w:rsidRPr="006B1E9E">
        <w:rPr>
          <w:color w:val="000000"/>
          <w:sz w:val="24"/>
          <w:szCs w:val="24"/>
        </w:rPr>
        <w:tab/>
        <w:t>школы поведенческих наук</w:t>
      </w:r>
    </w:p>
    <w:p w:rsidR="008134B3" w:rsidRPr="006B1E9E" w:rsidRDefault="008134B3" w:rsidP="008134B3">
      <w:pPr>
        <w:pStyle w:val="1c"/>
        <w:shd w:val="clear" w:color="auto" w:fill="auto"/>
        <w:tabs>
          <w:tab w:val="left" w:pos="654"/>
        </w:tabs>
        <w:spacing w:before="0" w:line="259" w:lineRule="exact"/>
        <w:ind w:firstLine="708"/>
        <w:jc w:val="both"/>
        <w:rPr>
          <w:sz w:val="24"/>
          <w:szCs w:val="24"/>
        </w:rPr>
      </w:pPr>
      <w:r w:rsidRPr="006B1E9E">
        <w:rPr>
          <w:color w:val="000000"/>
          <w:sz w:val="24"/>
          <w:szCs w:val="24"/>
        </w:rPr>
        <w:t>*б)</w:t>
      </w:r>
      <w:r w:rsidRPr="006B1E9E">
        <w:rPr>
          <w:color w:val="000000"/>
          <w:sz w:val="24"/>
          <w:szCs w:val="24"/>
        </w:rPr>
        <w:tab/>
        <w:t>школы человеческих отношений</w:t>
      </w:r>
    </w:p>
    <w:p w:rsidR="008134B3" w:rsidRPr="006B1E9E" w:rsidRDefault="008134B3" w:rsidP="008134B3">
      <w:pPr>
        <w:pStyle w:val="1c"/>
        <w:shd w:val="clear" w:color="auto" w:fill="auto"/>
        <w:tabs>
          <w:tab w:val="left" w:pos="663"/>
        </w:tabs>
        <w:spacing w:before="0" w:line="259" w:lineRule="exact"/>
        <w:ind w:firstLine="708"/>
        <w:jc w:val="both"/>
        <w:rPr>
          <w:sz w:val="24"/>
          <w:szCs w:val="24"/>
        </w:rPr>
      </w:pPr>
      <w:r w:rsidRPr="006B1E9E">
        <w:rPr>
          <w:color w:val="000000"/>
          <w:sz w:val="24"/>
          <w:szCs w:val="24"/>
        </w:rPr>
        <w:t>в)</w:t>
      </w:r>
      <w:r w:rsidRPr="006B1E9E">
        <w:rPr>
          <w:color w:val="000000"/>
          <w:sz w:val="24"/>
          <w:szCs w:val="24"/>
        </w:rPr>
        <w:tab/>
        <w:t>школы научного управления</w:t>
      </w:r>
    </w:p>
    <w:p w:rsidR="008134B3" w:rsidRPr="006B1E9E" w:rsidRDefault="008134B3" w:rsidP="008134B3">
      <w:pPr>
        <w:pStyle w:val="1c"/>
        <w:shd w:val="clear" w:color="auto" w:fill="auto"/>
        <w:tabs>
          <w:tab w:val="left" w:pos="630"/>
        </w:tabs>
        <w:spacing w:before="0" w:line="259" w:lineRule="exact"/>
        <w:ind w:firstLine="708"/>
        <w:jc w:val="both"/>
        <w:rPr>
          <w:sz w:val="24"/>
          <w:szCs w:val="24"/>
        </w:rPr>
      </w:pPr>
      <w:r w:rsidRPr="006B1E9E">
        <w:rPr>
          <w:color w:val="000000"/>
          <w:sz w:val="24"/>
          <w:szCs w:val="24"/>
        </w:rPr>
        <w:t>г)</w:t>
      </w:r>
      <w:r w:rsidRPr="006B1E9E">
        <w:rPr>
          <w:color w:val="000000"/>
          <w:sz w:val="24"/>
          <w:szCs w:val="24"/>
        </w:rPr>
        <w:tab/>
        <w:t>административной школы</w:t>
      </w:r>
    </w:p>
    <w:p w:rsidR="008134B3" w:rsidRPr="006B1E9E" w:rsidRDefault="008134B3" w:rsidP="008134B3">
      <w:pPr>
        <w:pStyle w:val="1c"/>
        <w:shd w:val="clear" w:color="auto" w:fill="auto"/>
        <w:tabs>
          <w:tab w:val="left" w:pos="283"/>
        </w:tabs>
        <w:spacing w:before="0" w:line="259" w:lineRule="exact"/>
        <w:ind w:right="40" w:firstLine="708"/>
        <w:jc w:val="both"/>
        <w:rPr>
          <w:color w:val="000000"/>
          <w:sz w:val="24"/>
          <w:szCs w:val="24"/>
        </w:rPr>
      </w:pPr>
      <w:r w:rsidRPr="006B1E9E">
        <w:rPr>
          <w:color w:val="000000"/>
          <w:sz w:val="24"/>
          <w:szCs w:val="24"/>
        </w:rPr>
        <w:t>д)</w:t>
      </w:r>
      <w:r w:rsidRPr="006B1E9E">
        <w:rPr>
          <w:color w:val="000000"/>
          <w:sz w:val="24"/>
          <w:szCs w:val="24"/>
        </w:rPr>
        <w:tab/>
        <w:t>школы науки управления или количественный подход</w:t>
      </w:r>
    </w:p>
    <w:p w:rsidR="008134B3" w:rsidRPr="006B1E9E" w:rsidRDefault="008134B3" w:rsidP="008134B3">
      <w:pPr>
        <w:pStyle w:val="1c"/>
        <w:shd w:val="clear" w:color="auto" w:fill="auto"/>
        <w:tabs>
          <w:tab w:val="left" w:pos="283"/>
        </w:tabs>
        <w:spacing w:before="0" w:line="259" w:lineRule="exact"/>
        <w:ind w:right="40" w:firstLine="708"/>
        <w:jc w:val="both"/>
        <w:rPr>
          <w:sz w:val="24"/>
          <w:szCs w:val="24"/>
        </w:rPr>
      </w:pPr>
    </w:p>
    <w:p w:rsidR="008134B3" w:rsidRPr="006B1E9E" w:rsidRDefault="008134B3" w:rsidP="008134B3">
      <w:pPr>
        <w:pStyle w:val="1c"/>
        <w:numPr>
          <w:ilvl w:val="0"/>
          <w:numId w:val="39"/>
        </w:numPr>
        <w:shd w:val="clear" w:color="auto" w:fill="auto"/>
        <w:tabs>
          <w:tab w:val="left" w:pos="750"/>
        </w:tabs>
        <w:spacing w:before="0" w:line="259" w:lineRule="exact"/>
        <w:ind w:right="40" w:firstLine="708"/>
        <w:jc w:val="both"/>
        <w:rPr>
          <w:sz w:val="24"/>
          <w:szCs w:val="24"/>
        </w:rPr>
      </w:pPr>
      <w:r w:rsidRPr="006B1E9E">
        <w:rPr>
          <w:color w:val="000000"/>
          <w:sz w:val="24"/>
          <w:szCs w:val="24"/>
        </w:rPr>
        <w:t>Исследования ученых какой школы базировались на использовании данных точных наук?</w:t>
      </w:r>
    </w:p>
    <w:p w:rsidR="008134B3" w:rsidRPr="006B1E9E" w:rsidRDefault="008134B3" w:rsidP="008134B3">
      <w:pPr>
        <w:pStyle w:val="1c"/>
        <w:shd w:val="clear" w:color="auto" w:fill="auto"/>
        <w:tabs>
          <w:tab w:val="left" w:pos="654"/>
        </w:tabs>
        <w:spacing w:before="0" w:line="259" w:lineRule="exact"/>
        <w:ind w:firstLine="708"/>
        <w:jc w:val="both"/>
        <w:rPr>
          <w:sz w:val="24"/>
          <w:szCs w:val="24"/>
        </w:rPr>
      </w:pPr>
      <w:r w:rsidRPr="006B1E9E">
        <w:rPr>
          <w:color w:val="000000"/>
          <w:sz w:val="24"/>
          <w:szCs w:val="24"/>
        </w:rPr>
        <w:t>а)</w:t>
      </w:r>
      <w:r w:rsidRPr="006B1E9E">
        <w:rPr>
          <w:color w:val="000000"/>
          <w:sz w:val="24"/>
          <w:szCs w:val="24"/>
        </w:rPr>
        <w:tab/>
        <w:t>школы человеческих отношений</w:t>
      </w:r>
    </w:p>
    <w:p w:rsidR="008134B3" w:rsidRPr="006B1E9E" w:rsidRDefault="008134B3" w:rsidP="008134B3">
      <w:pPr>
        <w:pStyle w:val="1c"/>
        <w:shd w:val="clear" w:color="auto" w:fill="auto"/>
        <w:tabs>
          <w:tab w:val="left" w:pos="663"/>
        </w:tabs>
        <w:spacing w:before="0" w:line="259" w:lineRule="exact"/>
        <w:ind w:firstLine="708"/>
        <w:jc w:val="both"/>
        <w:rPr>
          <w:sz w:val="24"/>
          <w:szCs w:val="24"/>
        </w:rPr>
      </w:pPr>
      <w:r w:rsidRPr="006B1E9E">
        <w:rPr>
          <w:color w:val="000000"/>
          <w:sz w:val="24"/>
          <w:szCs w:val="24"/>
        </w:rPr>
        <w:t>б)</w:t>
      </w:r>
      <w:r w:rsidRPr="006B1E9E">
        <w:rPr>
          <w:color w:val="000000"/>
          <w:sz w:val="24"/>
          <w:szCs w:val="24"/>
        </w:rPr>
        <w:tab/>
        <w:t>школы научного управления</w:t>
      </w:r>
    </w:p>
    <w:p w:rsidR="008134B3" w:rsidRPr="006B1E9E" w:rsidRDefault="008134B3" w:rsidP="008134B3">
      <w:pPr>
        <w:pStyle w:val="1c"/>
        <w:shd w:val="clear" w:color="auto" w:fill="auto"/>
        <w:tabs>
          <w:tab w:val="left" w:pos="269"/>
        </w:tabs>
        <w:spacing w:before="0" w:line="259" w:lineRule="exact"/>
        <w:ind w:right="280" w:firstLine="708"/>
        <w:jc w:val="both"/>
        <w:rPr>
          <w:sz w:val="24"/>
          <w:szCs w:val="24"/>
        </w:rPr>
      </w:pPr>
      <w:r w:rsidRPr="006B1E9E">
        <w:rPr>
          <w:color w:val="000000"/>
          <w:sz w:val="24"/>
          <w:szCs w:val="24"/>
        </w:rPr>
        <w:t>*в)</w:t>
      </w:r>
      <w:r w:rsidRPr="006B1E9E">
        <w:rPr>
          <w:color w:val="000000"/>
          <w:sz w:val="24"/>
          <w:szCs w:val="24"/>
        </w:rPr>
        <w:tab/>
        <w:t>школы науки управления и количественный подход</w:t>
      </w:r>
    </w:p>
    <w:p w:rsidR="008134B3" w:rsidRPr="006B1E9E" w:rsidRDefault="008134B3" w:rsidP="008134B3">
      <w:pPr>
        <w:pStyle w:val="1c"/>
        <w:shd w:val="clear" w:color="auto" w:fill="auto"/>
        <w:tabs>
          <w:tab w:val="left" w:pos="625"/>
        </w:tabs>
        <w:spacing w:before="0" w:line="259" w:lineRule="exact"/>
        <w:ind w:firstLine="708"/>
        <w:jc w:val="both"/>
        <w:rPr>
          <w:sz w:val="24"/>
          <w:szCs w:val="24"/>
        </w:rPr>
      </w:pPr>
      <w:r w:rsidRPr="006B1E9E">
        <w:rPr>
          <w:color w:val="000000"/>
          <w:sz w:val="24"/>
          <w:szCs w:val="24"/>
        </w:rPr>
        <w:t>г)</w:t>
      </w:r>
      <w:r w:rsidRPr="006B1E9E">
        <w:rPr>
          <w:color w:val="000000"/>
          <w:sz w:val="24"/>
          <w:szCs w:val="24"/>
        </w:rPr>
        <w:tab/>
        <w:t>классической или административной школы</w:t>
      </w:r>
    </w:p>
    <w:p w:rsidR="008134B3" w:rsidRPr="006B1E9E" w:rsidRDefault="008134B3" w:rsidP="008134B3">
      <w:pPr>
        <w:pStyle w:val="1c"/>
        <w:shd w:val="clear" w:color="auto" w:fill="auto"/>
        <w:tabs>
          <w:tab w:val="left" w:pos="663"/>
        </w:tabs>
        <w:spacing w:before="0" w:line="259" w:lineRule="exact"/>
        <w:ind w:firstLine="708"/>
        <w:jc w:val="both"/>
        <w:rPr>
          <w:color w:val="000000"/>
          <w:sz w:val="24"/>
          <w:szCs w:val="24"/>
        </w:rPr>
      </w:pPr>
      <w:r w:rsidRPr="006B1E9E">
        <w:rPr>
          <w:color w:val="000000"/>
          <w:sz w:val="24"/>
          <w:szCs w:val="24"/>
        </w:rPr>
        <w:t>д)</w:t>
      </w:r>
      <w:r w:rsidRPr="006B1E9E">
        <w:rPr>
          <w:color w:val="000000"/>
          <w:sz w:val="24"/>
          <w:szCs w:val="24"/>
        </w:rPr>
        <w:tab/>
        <w:t>школы поведенческих наук</w:t>
      </w:r>
    </w:p>
    <w:p w:rsidR="008134B3" w:rsidRPr="006B1E9E" w:rsidRDefault="008134B3" w:rsidP="008134B3">
      <w:pPr>
        <w:pStyle w:val="1c"/>
        <w:shd w:val="clear" w:color="auto" w:fill="auto"/>
        <w:tabs>
          <w:tab w:val="left" w:pos="663"/>
        </w:tabs>
        <w:spacing w:before="0" w:line="259" w:lineRule="exact"/>
        <w:ind w:firstLine="708"/>
        <w:jc w:val="both"/>
        <w:rPr>
          <w:sz w:val="24"/>
          <w:szCs w:val="24"/>
        </w:rPr>
      </w:pPr>
    </w:p>
    <w:p w:rsidR="008134B3" w:rsidRPr="006B1E9E" w:rsidRDefault="008134B3" w:rsidP="008134B3">
      <w:pPr>
        <w:pStyle w:val="1c"/>
        <w:numPr>
          <w:ilvl w:val="0"/>
          <w:numId w:val="39"/>
        </w:numPr>
        <w:shd w:val="clear" w:color="auto" w:fill="auto"/>
        <w:tabs>
          <w:tab w:val="left" w:pos="769"/>
        </w:tabs>
        <w:spacing w:before="0" w:line="259" w:lineRule="exact"/>
        <w:ind w:right="40" w:firstLine="708"/>
        <w:jc w:val="both"/>
        <w:rPr>
          <w:sz w:val="24"/>
          <w:szCs w:val="24"/>
        </w:rPr>
      </w:pPr>
      <w:r w:rsidRPr="006B1E9E">
        <w:rPr>
          <w:color w:val="000000"/>
          <w:sz w:val="24"/>
          <w:szCs w:val="24"/>
        </w:rPr>
        <w:t>Сколько существует основных подходов в развитии управленческой науки?</w:t>
      </w:r>
    </w:p>
    <w:p w:rsidR="008134B3" w:rsidRPr="00DE6AE8" w:rsidRDefault="008134B3" w:rsidP="008134B3">
      <w:pPr>
        <w:pStyle w:val="1c"/>
        <w:shd w:val="clear" w:color="auto" w:fill="auto"/>
        <w:tabs>
          <w:tab w:val="left" w:pos="649"/>
        </w:tabs>
        <w:spacing w:before="0" w:line="259" w:lineRule="exact"/>
        <w:ind w:firstLine="708"/>
        <w:jc w:val="both"/>
        <w:rPr>
          <w:color w:val="000000"/>
          <w:sz w:val="24"/>
          <w:szCs w:val="24"/>
        </w:rPr>
      </w:pPr>
      <w:r w:rsidRPr="006B1E9E">
        <w:rPr>
          <w:color w:val="000000"/>
          <w:sz w:val="24"/>
          <w:szCs w:val="24"/>
        </w:rPr>
        <w:t>а)</w:t>
      </w:r>
      <w:r w:rsidRPr="006B1E9E">
        <w:rPr>
          <w:color w:val="000000"/>
          <w:sz w:val="24"/>
          <w:szCs w:val="24"/>
        </w:rPr>
        <w:tab/>
        <w:t>четыре</w:t>
      </w:r>
    </w:p>
    <w:p w:rsidR="008134B3" w:rsidRPr="00DE6AE8" w:rsidRDefault="008134B3" w:rsidP="008134B3">
      <w:pPr>
        <w:pStyle w:val="1c"/>
        <w:shd w:val="clear" w:color="auto" w:fill="auto"/>
        <w:tabs>
          <w:tab w:val="left" w:pos="654"/>
        </w:tabs>
        <w:spacing w:before="0" w:line="259" w:lineRule="exact"/>
        <w:ind w:firstLine="708"/>
        <w:jc w:val="both"/>
        <w:rPr>
          <w:color w:val="000000"/>
          <w:sz w:val="24"/>
          <w:szCs w:val="24"/>
        </w:rPr>
      </w:pPr>
      <w:r w:rsidRPr="006B1E9E">
        <w:rPr>
          <w:color w:val="000000"/>
          <w:sz w:val="24"/>
          <w:szCs w:val="24"/>
        </w:rPr>
        <w:t>*б)</w:t>
      </w:r>
      <w:r w:rsidRPr="006B1E9E">
        <w:rPr>
          <w:color w:val="000000"/>
          <w:sz w:val="24"/>
          <w:szCs w:val="24"/>
        </w:rPr>
        <w:tab/>
        <w:t>три</w:t>
      </w:r>
    </w:p>
    <w:p w:rsidR="008134B3" w:rsidRPr="00DE6AE8" w:rsidRDefault="008134B3" w:rsidP="008134B3">
      <w:pPr>
        <w:pStyle w:val="1c"/>
        <w:shd w:val="clear" w:color="auto" w:fill="auto"/>
        <w:tabs>
          <w:tab w:val="left" w:pos="654"/>
        </w:tabs>
        <w:spacing w:before="0" w:line="259" w:lineRule="exact"/>
        <w:ind w:firstLine="708"/>
        <w:jc w:val="both"/>
        <w:rPr>
          <w:color w:val="000000"/>
          <w:sz w:val="24"/>
          <w:szCs w:val="24"/>
        </w:rPr>
      </w:pPr>
      <w:r w:rsidRPr="006B1E9E">
        <w:rPr>
          <w:color w:val="000000"/>
          <w:sz w:val="24"/>
          <w:szCs w:val="24"/>
        </w:rPr>
        <w:t>в)</w:t>
      </w:r>
      <w:r w:rsidRPr="006B1E9E">
        <w:rPr>
          <w:color w:val="000000"/>
          <w:sz w:val="24"/>
          <w:szCs w:val="24"/>
        </w:rPr>
        <w:tab/>
        <w:t>пять</w:t>
      </w:r>
    </w:p>
    <w:p w:rsidR="008134B3" w:rsidRPr="00DE6AE8" w:rsidRDefault="008134B3" w:rsidP="008134B3">
      <w:pPr>
        <w:pStyle w:val="1c"/>
        <w:shd w:val="clear" w:color="auto" w:fill="auto"/>
        <w:tabs>
          <w:tab w:val="left" w:pos="654"/>
        </w:tabs>
        <w:spacing w:before="0" w:line="259" w:lineRule="exact"/>
        <w:ind w:firstLine="708"/>
        <w:jc w:val="both"/>
        <w:rPr>
          <w:color w:val="000000"/>
          <w:sz w:val="24"/>
          <w:szCs w:val="24"/>
        </w:rPr>
      </w:pPr>
      <w:r w:rsidRPr="006B1E9E">
        <w:rPr>
          <w:color w:val="000000"/>
          <w:sz w:val="24"/>
          <w:szCs w:val="24"/>
        </w:rPr>
        <w:t>г)</w:t>
      </w:r>
      <w:r w:rsidRPr="006B1E9E">
        <w:rPr>
          <w:color w:val="000000"/>
          <w:sz w:val="24"/>
          <w:szCs w:val="24"/>
        </w:rPr>
        <w:tab/>
        <w:t>шесть</w:t>
      </w:r>
    </w:p>
    <w:p w:rsidR="008134B3" w:rsidRPr="006B1E9E" w:rsidRDefault="008134B3" w:rsidP="008134B3">
      <w:pPr>
        <w:pStyle w:val="1c"/>
        <w:shd w:val="clear" w:color="auto" w:fill="auto"/>
        <w:tabs>
          <w:tab w:val="left" w:pos="654"/>
        </w:tabs>
        <w:spacing w:before="0" w:line="259" w:lineRule="exact"/>
        <w:ind w:firstLine="708"/>
        <w:jc w:val="both"/>
        <w:rPr>
          <w:color w:val="000000"/>
          <w:sz w:val="24"/>
          <w:szCs w:val="24"/>
        </w:rPr>
      </w:pPr>
      <w:r w:rsidRPr="006B1E9E">
        <w:rPr>
          <w:color w:val="000000"/>
          <w:sz w:val="24"/>
          <w:szCs w:val="24"/>
        </w:rPr>
        <w:t>д)</w:t>
      </w:r>
      <w:r w:rsidRPr="006B1E9E">
        <w:rPr>
          <w:color w:val="000000"/>
          <w:sz w:val="24"/>
          <w:szCs w:val="24"/>
        </w:rPr>
        <w:tab/>
        <w:t>два</w:t>
      </w:r>
    </w:p>
    <w:p w:rsidR="008134B3" w:rsidRPr="006B1E9E" w:rsidRDefault="008134B3" w:rsidP="008134B3">
      <w:pPr>
        <w:pStyle w:val="32"/>
        <w:tabs>
          <w:tab w:val="left" w:pos="658"/>
        </w:tabs>
        <w:ind w:left="0" w:firstLine="708"/>
        <w:rPr>
          <w:sz w:val="24"/>
          <w:szCs w:val="24"/>
        </w:rPr>
      </w:pPr>
    </w:p>
    <w:p w:rsidR="008134B3" w:rsidRPr="006B1E9E" w:rsidRDefault="008134B3" w:rsidP="008134B3">
      <w:pPr>
        <w:pStyle w:val="1c"/>
        <w:numPr>
          <w:ilvl w:val="0"/>
          <w:numId w:val="39"/>
        </w:numPr>
        <w:shd w:val="clear" w:color="auto" w:fill="auto"/>
        <w:tabs>
          <w:tab w:val="left" w:pos="735"/>
        </w:tabs>
        <w:spacing w:before="0" w:line="264" w:lineRule="exact"/>
        <w:ind w:right="40" w:firstLine="708"/>
        <w:jc w:val="both"/>
        <w:rPr>
          <w:sz w:val="24"/>
          <w:szCs w:val="24"/>
        </w:rPr>
      </w:pPr>
      <w:r w:rsidRPr="006B1E9E">
        <w:rPr>
          <w:color w:val="000000"/>
          <w:sz w:val="24"/>
          <w:szCs w:val="24"/>
        </w:rPr>
        <w:lastRenderedPageBreak/>
        <w:t>Каково соотношение понятий “управление” и “менеджмент”?</w:t>
      </w:r>
    </w:p>
    <w:p w:rsidR="008134B3" w:rsidRPr="006B1E9E" w:rsidRDefault="008134B3" w:rsidP="008134B3">
      <w:pPr>
        <w:pStyle w:val="1c"/>
        <w:shd w:val="clear" w:color="auto" w:fill="auto"/>
        <w:tabs>
          <w:tab w:val="left" w:pos="668"/>
        </w:tabs>
        <w:spacing w:before="0" w:line="259" w:lineRule="exact"/>
        <w:ind w:firstLine="708"/>
        <w:jc w:val="both"/>
        <w:rPr>
          <w:sz w:val="24"/>
          <w:szCs w:val="24"/>
        </w:rPr>
      </w:pPr>
      <w:r w:rsidRPr="006B1E9E">
        <w:rPr>
          <w:color w:val="000000"/>
          <w:sz w:val="24"/>
          <w:szCs w:val="24"/>
        </w:rPr>
        <w:t>а)</w:t>
      </w:r>
      <w:r w:rsidRPr="006B1E9E">
        <w:rPr>
          <w:color w:val="000000"/>
          <w:sz w:val="24"/>
          <w:szCs w:val="24"/>
        </w:rPr>
        <w:tab/>
        <w:t>понятие “менеджмент” шире</w:t>
      </w:r>
    </w:p>
    <w:p w:rsidR="008134B3" w:rsidRPr="006B1E9E" w:rsidRDefault="008134B3" w:rsidP="008134B3">
      <w:pPr>
        <w:pStyle w:val="1c"/>
        <w:shd w:val="clear" w:color="auto" w:fill="auto"/>
        <w:tabs>
          <w:tab w:val="left" w:pos="663"/>
        </w:tabs>
        <w:spacing w:before="0" w:line="259" w:lineRule="exact"/>
        <w:ind w:firstLine="708"/>
        <w:jc w:val="both"/>
        <w:rPr>
          <w:sz w:val="24"/>
          <w:szCs w:val="24"/>
        </w:rPr>
      </w:pPr>
      <w:r w:rsidRPr="006B1E9E">
        <w:rPr>
          <w:color w:val="000000"/>
          <w:sz w:val="24"/>
          <w:szCs w:val="24"/>
        </w:rPr>
        <w:t>*б)</w:t>
      </w:r>
      <w:r w:rsidRPr="006B1E9E">
        <w:rPr>
          <w:color w:val="000000"/>
          <w:sz w:val="24"/>
          <w:szCs w:val="24"/>
        </w:rPr>
        <w:tab/>
        <w:t>понятие “управление” шире</w:t>
      </w:r>
    </w:p>
    <w:p w:rsidR="008134B3" w:rsidRPr="006B1E9E" w:rsidRDefault="008134B3" w:rsidP="008134B3">
      <w:pPr>
        <w:pStyle w:val="1c"/>
        <w:shd w:val="clear" w:color="auto" w:fill="auto"/>
        <w:tabs>
          <w:tab w:val="left" w:pos="678"/>
        </w:tabs>
        <w:spacing w:before="0" w:line="259" w:lineRule="exact"/>
        <w:ind w:firstLine="708"/>
        <w:jc w:val="both"/>
        <w:rPr>
          <w:sz w:val="24"/>
          <w:szCs w:val="24"/>
        </w:rPr>
      </w:pPr>
      <w:r w:rsidRPr="006B1E9E">
        <w:rPr>
          <w:color w:val="000000"/>
          <w:sz w:val="24"/>
          <w:szCs w:val="24"/>
        </w:rPr>
        <w:t>в)</w:t>
      </w:r>
      <w:r w:rsidRPr="006B1E9E">
        <w:rPr>
          <w:color w:val="000000"/>
          <w:sz w:val="24"/>
          <w:szCs w:val="24"/>
        </w:rPr>
        <w:tab/>
        <w:t>понятие “менеджмент” значительно шире</w:t>
      </w:r>
    </w:p>
    <w:p w:rsidR="008134B3" w:rsidRPr="006B1E9E" w:rsidRDefault="008134B3" w:rsidP="008134B3">
      <w:pPr>
        <w:pStyle w:val="1c"/>
        <w:shd w:val="clear" w:color="auto" w:fill="auto"/>
        <w:tabs>
          <w:tab w:val="left" w:pos="630"/>
        </w:tabs>
        <w:spacing w:before="0" w:line="259" w:lineRule="exact"/>
        <w:ind w:firstLine="708"/>
        <w:jc w:val="both"/>
        <w:rPr>
          <w:color w:val="000000"/>
          <w:sz w:val="24"/>
          <w:szCs w:val="24"/>
        </w:rPr>
      </w:pPr>
      <w:r w:rsidRPr="006B1E9E">
        <w:rPr>
          <w:color w:val="000000"/>
          <w:sz w:val="24"/>
          <w:szCs w:val="24"/>
        </w:rPr>
        <w:t>г)</w:t>
      </w:r>
      <w:r w:rsidRPr="006B1E9E">
        <w:rPr>
          <w:color w:val="000000"/>
          <w:sz w:val="24"/>
          <w:szCs w:val="24"/>
        </w:rPr>
        <w:tab/>
        <w:t>эти понятия — синонимы</w:t>
      </w:r>
    </w:p>
    <w:p w:rsidR="008134B3" w:rsidRPr="006B1E9E" w:rsidRDefault="008134B3" w:rsidP="008134B3">
      <w:pPr>
        <w:pStyle w:val="1c"/>
        <w:shd w:val="clear" w:color="auto" w:fill="auto"/>
        <w:tabs>
          <w:tab w:val="left" w:pos="630"/>
        </w:tabs>
        <w:spacing w:before="0" w:line="259" w:lineRule="exact"/>
        <w:ind w:firstLine="708"/>
        <w:jc w:val="both"/>
        <w:rPr>
          <w:sz w:val="24"/>
          <w:szCs w:val="24"/>
        </w:rPr>
      </w:pPr>
    </w:p>
    <w:p w:rsidR="008134B3" w:rsidRPr="006B1E9E" w:rsidRDefault="008134B3" w:rsidP="008134B3">
      <w:pPr>
        <w:pStyle w:val="1c"/>
        <w:shd w:val="clear" w:color="auto" w:fill="auto"/>
        <w:tabs>
          <w:tab w:val="left" w:pos="586"/>
          <w:tab w:val="left" w:pos="745"/>
        </w:tabs>
        <w:spacing w:before="0" w:line="259" w:lineRule="exact"/>
        <w:ind w:right="20" w:firstLine="708"/>
        <w:jc w:val="both"/>
        <w:rPr>
          <w:color w:val="000000"/>
          <w:sz w:val="24"/>
          <w:szCs w:val="24"/>
        </w:rPr>
      </w:pPr>
    </w:p>
    <w:p w:rsidR="008134B3" w:rsidRPr="006B1E9E" w:rsidRDefault="008134B3" w:rsidP="008134B3">
      <w:pPr>
        <w:pStyle w:val="1c"/>
        <w:numPr>
          <w:ilvl w:val="0"/>
          <w:numId w:val="39"/>
        </w:numPr>
        <w:shd w:val="clear" w:color="auto" w:fill="auto"/>
        <w:tabs>
          <w:tab w:val="left" w:pos="567"/>
          <w:tab w:val="left" w:pos="745"/>
        </w:tabs>
        <w:spacing w:before="0" w:line="259" w:lineRule="exact"/>
        <w:ind w:right="20" w:firstLine="708"/>
        <w:jc w:val="both"/>
        <w:rPr>
          <w:sz w:val="24"/>
          <w:szCs w:val="24"/>
        </w:rPr>
      </w:pPr>
      <w:r w:rsidRPr="006B1E9E">
        <w:rPr>
          <w:color w:val="000000"/>
          <w:sz w:val="24"/>
          <w:szCs w:val="24"/>
        </w:rPr>
        <w:t>На чем основываются экономические методы управления?</w:t>
      </w:r>
    </w:p>
    <w:p w:rsidR="008134B3" w:rsidRPr="006B1E9E" w:rsidRDefault="008134B3" w:rsidP="008134B3">
      <w:pPr>
        <w:pStyle w:val="1c"/>
        <w:shd w:val="clear" w:color="auto" w:fill="auto"/>
        <w:tabs>
          <w:tab w:val="left" w:pos="474"/>
          <w:tab w:val="left" w:pos="745"/>
        </w:tabs>
        <w:spacing w:before="0" w:line="259" w:lineRule="exact"/>
        <w:ind w:firstLine="708"/>
        <w:jc w:val="both"/>
        <w:rPr>
          <w:sz w:val="24"/>
          <w:szCs w:val="24"/>
        </w:rPr>
      </w:pPr>
      <w:r w:rsidRPr="006B1E9E">
        <w:rPr>
          <w:color w:val="000000"/>
          <w:sz w:val="24"/>
          <w:szCs w:val="24"/>
        </w:rPr>
        <w:t>*а)</w:t>
      </w:r>
      <w:r w:rsidRPr="006B1E9E">
        <w:rPr>
          <w:color w:val="000000"/>
          <w:sz w:val="24"/>
          <w:szCs w:val="24"/>
        </w:rPr>
        <w:tab/>
        <w:t xml:space="preserve">  на материальных интересах объектов управления</w:t>
      </w:r>
    </w:p>
    <w:p w:rsidR="008134B3" w:rsidRPr="006B1E9E" w:rsidRDefault="008134B3" w:rsidP="008134B3">
      <w:pPr>
        <w:pStyle w:val="1c"/>
        <w:shd w:val="clear" w:color="auto" w:fill="auto"/>
        <w:tabs>
          <w:tab w:val="left" w:pos="278"/>
          <w:tab w:val="left" w:pos="474"/>
          <w:tab w:val="left" w:pos="745"/>
        </w:tabs>
        <w:spacing w:before="0" w:line="259" w:lineRule="exact"/>
        <w:ind w:right="300" w:firstLine="708"/>
        <w:jc w:val="both"/>
        <w:rPr>
          <w:sz w:val="24"/>
          <w:szCs w:val="24"/>
        </w:rPr>
      </w:pPr>
      <w:r w:rsidRPr="006B1E9E">
        <w:rPr>
          <w:color w:val="000000"/>
          <w:sz w:val="24"/>
          <w:szCs w:val="24"/>
        </w:rPr>
        <w:t>б)</w:t>
      </w:r>
      <w:r w:rsidRPr="006B1E9E">
        <w:rPr>
          <w:color w:val="000000"/>
          <w:sz w:val="24"/>
          <w:szCs w:val="24"/>
        </w:rPr>
        <w:tab/>
      </w:r>
      <w:r>
        <w:rPr>
          <w:color w:val="000000"/>
          <w:sz w:val="24"/>
          <w:szCs w:val="24"/>
        </w:rPr>
        <w:t xml:space="preserve"> </w:t>
      </w:r>
      <w:r w:rsidRPr="006B1E9E">
        <w:rPr>
          <w:color w:val="000000"/>
          <w:sz w:val="24"/>
          <w:szCs w:val="24"/>
        </w:rPr>
        <w:t xml:space="preserve"> на воздействии на социальные условия работающих</w:t>
      </w:r>
    </w:p>
    <w:p w:rsidR="008134B3" w:rsidRPr="006B1E9E" w:rsidRDefault="008134B3" w:rsidP="008134B3">
      <w:pPr>
        <w:pStyle w:val="1c"/>
        <w:shd w:val="clear" w:color="auto" w:fill="auto"/>
        <w:tabs>
          <w:tab w:val="left" w:pos="658"/>
          <w:tab w:val="left" w:pos="745"/>
        </w:tabs>
        <w:spacing w:before="0" w:line="259" w:lineRule="exact"/>
        <w:ind w:firstLine="708"/>
        <w:jc w:val="both"/>
        <w:rPr>
          <w:sz w:val="24"/>
          <w:szCs w:val="24"/>
        </w:rPr>
      </w:pPr>
      <w:r w:rsidRPr="006B1E9E">
        <w:rPr>
          <w:color w:val="000000"/>
          <w:sz w:val="24"/>
          <w:szCs w:val="24"/>
        </w:rPr>
        <w:t>в)</w:t>
      </w:r>
      <w:r w:rsidRPr="006B1E9E">
        <w:rPr>
          <w:color w:val="000000"/>
          <w:sz w:val="24"/>
          <w:szCs w:val="24"/>
        </w:rPr>
        <w:tab/>
      </w:r>
      <w:r>
        <w:rPr>
          <w:color w:val="000000"/>
          <w:sz w:val="24"/>
          <w:szCs w:val="24"/>
        </w:rPr>
        <w:t xml:space="preserve">  </w:t>
      </w:r>
      <w:r w:rsidRPr="006B1E9E">
        <w:rPr>
          <w:color w:val="000000"/>
          <w:sz w:val="24"/>
          <w:szCs w:val="24"/>
        </w:rPr>
        <w:t>на законодательных и нормативных актах</w:t>
      </w:r>
    </w:p>
    <w:p w:rsidR="008134B3" w:rsidRPr="006B1E9E" w:rsidRDefault="008134B3" w:rsidP="008134B3">
      <w:pPr>
        <w:pStyle w:val="1c"/>
        <w:shd w:val="clear" w:color="auto" w:fill="auto"/>
        <w:tabs>
          <w:tab w:val="left" w:pos="630"/>
          <w:tab w:val="left" w:pos="745"/>
        </w:tabs>
        <w:spacing w:before="0" w:line="259" w:lineRule="exact"/>
        <w:ind w:firstLine="708"/>
        <w:jc w:val="both"/>
        <w:rPr>
          <w:color w:val="000000"/>
          <w:sz w:val="24"/>
          <w:szCs w:val="24"/>
        </w:rPr>
      </w:pPr>
      <w:r w:rsidRPr="006B1E9E">
        <w:rPr>
          <w:color w:val="000000"/>
          <w:sz w:val="24"/>
          <w:szCs w:val="24"/>
        </w:rPr>
        <w:t>г)</w:t>
      </w:r>
      <w:r w:rsidRPr="006B1E9E">
        <w:rPr>
          <w:color w:val="000000"/>
          <w:sz w:val="24"/>
          <w:szCs w:val="24"/>
        </w:rPr>
        <w:tab/>
      </w:r>
      <w:r>
        <w:rPr>
          <w:color w:val="000000"/>
          <w:sz w:val="24"/>
          <w:szCs w:val="24"/>
        </w:rPr>
        <w:t xml:space="preserve">  </w:t>
      </w:r>
      <w:r w:rsidRPr="006B1E9E">
        <w:rPr>
          <w:color w:val="000000"/>
          <w:sz w:val="24"/>
          <w:szCs w:val="24"/>
        </w:rPr>
        <w:t>на хозяйственном расчете</w:t>
      </w:r>
    </w:p>
    <w:p w:rsidR="008134B3" w:rsidRPr="006B1E9E" w:rsidRDefault="008134B3" w:rsidP="008134B3">
      <w:pPr>
        <w:pStyle w:val="1c"/>
        <w:shd w:val="clear" w:color="auto" w:fill="auto"/>
        <w:tabs>
          <w:tab w:val="left" w:pos="630"/>
          <w:tab w:val="left" w:pos="745"/>
        </w:tabs>
        <w:spacing w:before="0" w:line="259" w:lineRule="exact"/>
        <w:ind w:firstLine="708"/>
        <w:jc w:val="both"/>
        <w:rPr>
          <w:sz w:val="24"/>
          <w:szCs w:val="24"/>
        </w:rPr>
      </w:pPr>
    </w:p>
    <w:p w:rsidR="008134B3" w:rsidRPr="006B1E9E" w:rsidRDefault="008134B3" w:rsidP="008134B3">
      <w:pPr>
        <w:pStyle w:val="1c"/>
        <w:numPr>
          <w:ilvl w:val="0"/>
          <w:numId w:val="39"/>
        </w:numPr>
        <w:shd w:val="clear" w:color="auto" w:fill="auto"/>
        <w:tabs>
          <w:tab w:val="left" w:pos="745"/>
        </w:tabs>
        <w:spacing w:before="0" w:line="259" w:lineRule="exact"/>
        <w:ind w:firstLine="708"/>
        <w:jc w:val="both"/>
        <w:rPr>
          <w:sz w:val="24"/>
          <w:szCs w:val="24"/>
        </w:rPr>
      </w:pPr>
      <w:r w:rsidRPr="006B1E9E">
        <w:rPr>
          <w:color w:val="000000"/>
          <w:sz w:val="24"/>
          <w:szCs w:val="24"/>
        </w:rPr>
        <w:t>Что такое принципы управления?</w:t>
      </w:r>
    </w:p>
    <w:p w:rsidR="008134B3" w:rsidRPr="006B1E9E" w:rsidRDefault="008134B3" w:rsidP="008134B3">
      <w:pPr>
        <w:pStyle w:val="1c"/>
        <w:shd w:val="clear" w:color="auto" w:fill="auto"/>
        <w:tabs>
          <w:tab w:val="left" w:pos="668"/>
          <w:tab w:val="left" w:pos="745"/>
        </w:tabs>
        <w:spacing w:before="0" w:line="259" w:lineRule="exact"/>
        <w:ind w:firstLine="708"/>
        <w:jc w:val="both"/>
        <w:rPr>
          <w:sz w:val="24"/>
          <w:szCs w:val="24"/>
        </w:rPr>
      </w:pPr>
      <w:r w:rsidRPr="006B1E9E">
        <w:rPr>
          <w:color w:val="000000"/>
          <w:sz w:val="24"/>
          <w:szCs w:val="24"/>
        </w:rPr>
        <w:t>а)</w:t>
      </w:r>
      <w:r w:rsidRPr="006B1E9E">
        <w:rPr>
          <w:color w:val="000000"/>
          <w:sz w:val="24"/>
          <w:szCs w:val="24"/>
        </w:rPr>
        <w:tab/>
        <w:t>основные методы управления</w:t>
      </w:r>
    </w:p>
    <w:p w:rsidR="008134B3" w:rsidRPr="006B1E9E" w:rsidRDefault="008134B3" w:rsidP="008134B3">
      <w:pPr>
        <w:pStyle w:val="1c"/>
        <w:shd w:val="clear" w:color="auto" w:fill="auto"/>
        <w:tabs>
          <w:tab w:val="left" w:pos="658"/>
          <w:tab w:val="left" w:pos="745"/>
        </w:tabs>
        <w:spacing w:before="0" w:line="259" w:lineRule="exact"/>
        <w:ind w:firstLine="708"/>
        <w:jc w:val="both"/>
        <w:rPr>
          <w:sz w:val="24"/>
          <w:szCs w:val="24"/>
        </w:rPr>
      </w:pPr>
      <w:r w:rsidRPr="006B1E9E">
        <w:rPr>
          <w:color w:val="000000"/>
          <w:sz w:val="24"/>
          <w:szCs w:val="24"/>
        </w:rPr>
        <w:t>б)</w:t>
      </w:r>
      <w:r w:rsidRPr="006B1E9E">
        <w:rPr>
          <w:color w:val="000000"/>
          <w:sz w:val="24"/>
          <w:szCs w:val="24"/>
        </w:rPr>
        <w:tab/>
        <w:t>закономерности управления</w:t>
      </w:r>
    </w:p>
    <w:p w:rsidR="008134B3" w:rsidRPr="006B1E9E" w:rsidRDefault="008134B3" w:rsidP="008134B3">
      <w:pPr>
        <w:pStyle w:val="1c"/>
        <w:shd w:val="clear" w:color="auto" w:fill="auto"/>
        <w:tabs>
          <w:tab w:val="left" w:pos="668"/>
          <w:tab w:val="left" w:pos="745"/>
        </w:tabs>
        <w:spacing w:before="0" w:line="259" w:lineRule="exact"/>
        <w:ind w:firstLine="708"/>
        <w:jc w:val="both"/>
        <w:rPr>
          <w:sz w:val="24"/>
          <w:szCs w:val="24"/>
        </w:rPr>
      </w:pPr>
      <w:r w:rsidRPr="006B1E9E">
        <w:rPr>
          <w:color w:val="000000"/>
          <w:sz w:val="24"/>
          <w:szCs w:val="24"/>
        </w:rPr>
        <w:t>*в)</w:t>
      </w:r>
      <w:r w:rsidRPr="006B1E9E">
        <w:rPr>
          <w:color w:val="000000"/>
          <w:sz w:val="24"/>
          <w:szCs w:val="24"/>
        </w:rPr>
        <w:tab/>
        <w:t>основные правила управления</w:t>
      </w:r>
    </w:p>
    <w:p w:rsidR="008134B3" w:rsidRPr="006B1E9E" w:rsidRDefault="008134B3" w:rsidP="008134B3">
      <w:pPr>
        <w:pStyle w:val="1c"/>
        <w:shd w:val="clear" w:color="auto" w:fill="auto"/>
        <w:tabs>
          <w:tab w:val="left" w:pos="639"/>
        </w:tabs>
        <w:spacing w:before="0" w:line="259" w:lineRule="exact"/>
        <w:ind w:firstLine="708"/>
        <w:jc w:val="both"/>
        <w:rPr>
          <w:color w:val="000000"/>
          <w:sz w:val="24"/>
          <w:szCs w:val="24"/>
        </w:rPr>
      </w:pPr>
      <w:r w:rsidRPr="006B1E9E">
        <w:rPr>
          <w:color w:val="000000"/>
          <w:sz w:val="24"/>
          <w:szCs w:val="24"/>
        </w:rPr>
        <w:t>г)</w:t>
      </w:r>
      <w:r w:rsidRPr="006B1E9E">
        <w:rPr>
          <w:color w:val="000000"/>
          <w:sz w:val="24"/>
          <w:szCs w:val="24"/>
        </w:rPr>
        <w:tab/>
        <w:t>основные функции управления</w:t>
      </w:r>
    </w:p>
    <w:p w:rsidR="008134B3" w:rsidRPr="006B1E9E" w:rsidRDefault="008134B3" w:rsidP="008134B3">
      <w:pPr>
        <w:pStyle w:val="1c"/>
        <w:shd w:val="clear" w:color="auto" w:fill="auto"/>
        <w:tabs>
          <w:tab w:val="left" w:pos="639"/>
        </w:tabs>
        <w:spacing w:before="0" w:line="259" w:lineRule="exact"/>
        <w:ind w:firstLine="708"/>
        <w:jc w:val="both"/>
        <w:rPr>
          <w:sz w:val="24"/>
          <w:szCs w:val="24"/>
        </w:rPr>
      </w:pPr>
    </w:p>
    <w:p w:rsidR="008134B3" w:rsidRPr="006B1E9E" w:rsidRDefault="008134B3" w:rsidP="008134B3">
      <w:pPr>
        <w:pStyle w:val="1c"/>
        <w:shd w:val="clear" w:color="auto" w:fill="auto"/>
        <w:tabs>
          <w:tab w:val="left" w:pos="658"/>
        </w:tabs>
        <w:spacing w:before="0" w:line="259" w:lineRule="exact"/>
        <w:ind w:firstLine="708"/>
        <w:jc w:val="both"/>
        <w:rPr>
          <w:sz w:val="24"/>
          <w:szCs w:val="24"/>
        </w:rPr>
      </w:pPr>
    </w:p>
    <w:p w:rsidR="008134B3" w:rsidRPr="006B1E9E" w:rsidRDefault="008134B3" w:rsidP="008134B3">
      <w:pPr>
        <w:pStyle w:val="1c"/>
        <w:numPr>
          <w:ilvl w:val="0"/>
          <w:numId w:val="39"/>
        </w:numPr>
        <w:shd w:val="clear" w:color="auto" w:fill="auto"/>
        <w:tabs>
          <w:tab w:val="left" w:pos="726"/>
        </w:tabs>
        <w:spacing w:before="0" w:line="259" w:lineRule="exact"/>
        <w:ind w:firstLine="708"/>
        <w:jc w:val="both"/>
        <w:rPr>
          <w:sz w:val="24"/>
          <w:szCs w:val="24"/>
        </w:rPr>
      </w:pPr>
      <w:r w:rsidRPr="006B1E9E">
        <w:rPr>
          <w:color w:val="000000"/>
          <w:sz w:val="24"/>
          <w:szCs w:val="24"/>
        </w:rPr>
        <w:t>Каковы общие методы управления?</w:t>
      </w:r>
    </w:p>
    <w:p w:rsidR="008134B3" w:rsidRPr="006B1E9E" w:rsidRDefault="008134B3" w:rsidP="008134B3">
      <w:pPr>
        <w:pStyle w:val="1c"/>
        <w:shd w:val="clear" w:color="auto" w:fill="auto"/>
        <w:tabs>
          <w:tab w:val="left" w:pos="654"/>
        </w:tabs>
        <w:spacing w:before="0" w:line="259" w:lineRule="exact"/>
        <w:ind w:right="20" w:firstLine="708"/>
        <w:jc w:val="both"/>
        <w:rPr>
          <w:sz w:val="24"/>
          <w:szCs w:val="24"/>
        </w:rPr>
      </w:pPr>
      <w:r w:rsidRPr="006B1E9E">
        <w:rPr>
          <w:color w:val="000000"/>
          <w:sz w:val="24"/>
          <w:szCs w:val="24"/>
        </w:rPr>
        <w:t>*а)</w:t>
      </w:r>
      <w:r w:rsidRPr="006B1E9E">
        <w:rPr>
          <w:color w:val="000000"/>
          <w:sz w:val="24"/>
          <w:szCs w:val="24"/>
        </w:rPr>
        <w:tab/>
        <w:t>административные, экономические и социально-психологические</w:t>
      </w:r>
    </w:p>
    <w:p w:rsidR="008134B3" w:rsidRPr="006B1E9E" w:rsidRDefault="008134B3" w:rsidP="008134B3">
      <w:pPr>
        <w:pStyle w:val="1c"/>
        <w:shd w:val="clear" w:color="auto" w:fill="auto"/>
        <w:tabs>
          <w:tab w:val="left" w:pos="663"/>
        </w:tabs>
        <w:spacing w:before="0" w:line="259" w:lineRule="exact"/>
        <w:ind w:firstLine="708"/>
        <w:jc w:val="both"/>
        <w:rPr>
          <w:sz w:val="24"/>
          <w:szCs w:val="24"/>
        </w:rPr>
      </w:pPr>
      <w:r w:rsidRPr="006B1E9E">
        <w:rPr>
          <w:color w:val="000000"/>
          <w:sz w:val="24"/>
          <w:szCs w:val="24"/>
        </w:rPr>
        <w:t>б)</w:t>
      </w:r>
      <w:r w:rsidRPr="006B1E9E">
        <w:rPr>
          <w:color w:val="000000"/>
          <w:sz w:val="24"/>
          <w:szCs w:val="24"/>
        </w:rPr>
        <w:tab/>
        <w:t>воспроизводственные и маркетинговые</w:t>
      </w:r>
    </w:p>
    <w:p w:rsidR="008134B3" w:rsidRPr="006B1E9E" w:rsidRDefault="008134B3" w:rsidP="008134B3">
      <w:pPr>
        <w:pStyle w:val="1c"/>
        <w:shd w:val="clear" w:color="auto" w:fill="auto"/>
        <w:tabs>
          <w:tab w:val="left" w:pos="663"/>
        </w:tabs>
        <w:spacing w:before="0" w:line="259" w:lineRule="exact"/>
        <w:ind w:firstLine="708"/>
        <w:jc w:val="both"/>
        <w:rPr>
          <w:sz w:val="24"/>
          <w:szCs w:val="24"/>
        </w:rPr>
      </w:pPr>
      <w:r w:rsidRPr="006B1E9E">
        <w:rPr>
          <w:color w:val="000000"/>
          <w:sz w:val="24"/>
          <w:szCs w:val="24"/>
        </w:rPr>
        <w:t>в)</w:t>
      </w:r>
      <w:r w:rsidRPr="006B1E9E">
        <w:rPr>
          <w:color w:val="000000"/>
          <w:sz w:val="24"/>
          <w:szCs w:val="24"/>
        </w:rPr>
        <w:tab/>
        <w:t>сетевые и балансовые</w:t>
      </w:r>
    </w:p>
    <w:p w:rsidR="008134B3" w:rsidRPr="006B1E9E" w:rsidRDefault="008134B3" w:rsidP="008134B3">
      <w:pPr>
        <w:pStyle w:val="1c"/>
        <w:shd w:val="clear" w:color="auto" w:fill="auto"/>
        <w:tabs>
          <w:tab w:val="left" w:pos="663"/>
        </w:tabs>
        <w:spacing w:before="0" w:line="259" w:lineRule="exact"/>
        <w:ind w:firstLine="708"/>
        <w:jc w:val="both"/>
        <w:rPr>
          <w:color w:val="000000"/>
          <w:sz w:val="24"/>
          <w:szCs w:val="24"/>
        </w:rPr>
      </w:pPr>
      <w:r w:rsidRPr="006B1E9E">
        <w:rPr>
          <w:color w:val="000000"/>
          <w:sz w:val="24"/>
          <w:szCs w:val="24"/>
        </w:rPr>
        <w:t>г)        законодательные и нормативные</w:t>
      </w:r>
    </w:p>
    <w:p w:rsidR="008134B3" w:rsidRPr="006B1E9E" w:rsidRDefault="008134B3" w:rsidP="008134B3">
      <w:pPr>
        <w:pStyle w:val="1c"/>
        <w:shd w:val="clear" w:color="auto" w:fill="auto"/>
        <w:tabs>
          <w:tab w:val="left" w:pos="663"/>
        </w:tabs>
        <w:spacing w:before="0" w:line="259" w:lineRule="exact"/>
        <w:ind w:firstLine="708"/>
        <w:jc w:val="both"/>
        <w:rPr>
          <w:b/>
          <w:color w:val="000000"/>
          <w:sz w:val="24"/>
          <w:szCs w:val="24"/>
        </w:rPr>
      </w:pPr>
    </w:p>
    <w:p w:rsidR="008134B3" w:rsidRPr="006B1E9E" w:rsidRDefault="008134B3" w:rsidP="008134B3">
      <w:pPr>
        <w:pStyle w:val="1c"/>
        <w:numPr>
          <w:ilvl w:val="0"/>
          <w:numId w:val="39"/>
        </w:numPr>
        <w:shd w:val="clear" w:color="auto" w:fill="auto"/>
        <w:tabs>
          <w:tab w:val="left" w:pos="711"/>
        </w:tabs>
        <w:spacing w:before="0" w:line="264" w:lineRule="exact"/>
        <w:ind w:right="40" w:firstLine="708"/>
        <w:jc w:val="both"/>
        <w:rPr>
          <w:sz w:val="24"/>
          <w:szCs w:val="24"/>
        </w:rPr>
      </w:pPr>
      <w:r w:rsidRPr="006B1E9E">
        <w:rPr>
          <w:color w:val="000000"/>
          <w:sz w:val="24"/>
          <w:szCs w:val="24"/>
        </w:rPr>
        <w:t>Что включает в себя система управления в элементарном виде?</w:t>
      </w:r>
    </w:p>
    <w:p w:rsidR="008134B3" w:rsidRPr="006B1E9E" w:rsidRDefault="008134B3" w:rsidP="008134B3">
      <w:pPr>
        <w:pStyle w:val="1c"/>
        <w:shd w:val="clear" w:color="auto" w:fill="auto"/>
        <w:tabs>
          <w:tab w:val="left" w:pos="643"/>
        </w:tabs>
        <w:spacing w:before="0" w:line="264" w:lineRule="exact"/>
        <w:ind w:firstLine="708"/>
        <w:jc w:val="both"/>
        <w:rPr>
          <w:sz w:val="24"/>
          <w:szCs w:val="24"/>
        </w:rPr>
      </w:pPr>
      <w:r w:rsidRPr="006B1E9E">
        <w:rPr>
          <w:color w:val="000000"/>
          <w:sz w:val="24"/>
          <w:szCs w:val="24"/>
        </w:rPr>
        <w:t>а)</w:t>
      </w:r>
      <w:r w:rsidRPr="006B1E9E">
        <w:rPr>
          <w:color w:val="000000"/>
          <w:sz w:val="24"/>
          <w:szCs w:val="24"/>
        </w:rPr>
        <w:tab/>
        <w:t>принципы, методы и функции управления</w:t>
      </w:r>
    </w:p>
    <w:p w:rsidR="008134B3" w:rsidRPr="006B1E9E" w:rsidRDefault="008134B3" w:rsidP="008134B3">
      <w:pPr>
        <w:pStyle w:val="1c"/>
        <w:shd w:val="clear" w:color="auto" w:fill="auto"/>
        <w:tabs>
          <w:tab w:val="left" w:pos="629"/>
        </w:tabs>
        <w:spacing w:before="0" w:line="264" w:lineRule="exact"/>
        <w:ind w:firstLine="708"/>
        <w:jc w:val="both"/>
        <w:rPr>
          <w:sz w:val="24"/>
          <w:szCs w:val="24"/>
        </w:rPr>
      </w:pPr>
      <w:r w:rsidRPr="006B1E9E">
        <w:rPr>
          <w:color w:val="000000"/>
          <w:sz w:val="24"/>
          <w:szCs w:val="24"/>
        </w:rPr>
        <w:t>б)</w:t>
      </w:r>
      <w:r w:rsidRPr="006B1E9E">
        <w:rPr>
          <w:color w:val="000000"/>
          <w:sz w:val="24"/>
          <w:szCs w:val="24"/>
        </w:rPr>
        <w:tab/>
        <w:t>совокупность органов управления</w:t>
      </w:r>
    </w:p>
    <w:p w:rsidR="008134B3" w:rsidRPr="006B1E9E" w:rsidRDefault="008134B3" w:rsidP="008134B3">
      <w:pPr>
        <w:pStyle w:val="1c"/>
        <w:shd w:val="clear" w:color="auto" w:fill="auto"/>
        <w:tabs>
          <w:tab w:val="left" w:pos="648"/>
        </w:tabs>
        <w:spacing w:before="0" w:line="264" w:lineRule="exact"/>
        <w:ind w:firstLine="708"/>
        <w:jc w:val="both"/>
        <w:rPr>
          <w:sz w:val="24"/>
          <w:szCs w:val="24"/>
        </w:rPr>
      </w:pPr>
      <w:r w:rsidRPr="006B1E9E">
        <w:rPr>
          <w:color w:val="000000"/>
          <w:sz w:val="24"/>
          <w:szCs w:val="24"/>
        </w:rPr>
        <w:t>*в)</w:t>
      </w:r>
      <w:r w:rsidRPr="006B1E9E">
        <w:rPr>
          <w:color w:val="000000"/>
          <w:sz w:val="24"/>
          <w:szCs w:val="24"/>
        </w:rPr>
        <w:tab/>
        <w:t>субъект, объект управления и связи</w:t>
      </w:r>
    </w:p>
    <w:p w:rsidR="008134B3" w:rsidRPr="006B1E9E" w:rsidRDefault="008134B3" w:rsidP="008134B3">
      <w:pPr>
        <w:pStyle w:val="1c"/>
        <w:shd w:val="clear" w:color="auto" w:fill="auto"/>
        <w:tabs>
          <w:tab w:val="left" w:pos="610"/>
        </w:tabs>
        <w:spacing w:before="0" w:line="264" w:lineRule="exact"/>
        <w:ind w:firstLine="708"/>
        <w:jc w:val="both"/>
        <w:rPr>
          <w:color w:val="000000"/>
          <w:sz w:val="24"/>
          <w:szCs w:val="24"/>
        </w:rPr>
      </w:pPr>
      <w:r w:rsidRPr="006B1E9E">
        <w:rPr>
          <w:color w:val="000000"/>
          <w:sz w:val="24"/>
          <w:szCs w:val="24"/>
        </w:rPr>
        <w:t>г)</w:t>
      </w:r>
      <w:r w:rsidRPr="006B1E9E">
        <w:rPr>
          <w:color w:val="000000"/>
          <w:sz w:val="24"/>
          <w:szCs w:val="24"/>
        </w:rPr>
        <w:tab/>
        <w:t>совокупность объектов управления</w:t>
      </w:r>
    </w:p>
    <w:p w:rsidR="008134B3" w:rsidRPr="006B1E9E" w:rsidRDefault="008134B3" w:rsidP="008134B3">
      <w:pPr>
        <w:pStyle w:val="1c"/>
        <w:shd w:val="clear" w:color="auto" w:fill="auto"/>
        <w:tabs>
          <w:tab w:val="left" w:pos="610"/>
        </w:tabs>
        <w:spacing w:before="0" w:line="264" w:lineRule="exact"/>
        <w:ind w:firstLine="708"/>
        <w:jc w:val="both"/>
        <w:rPr>
          <w:sz w:val="24"/>
          <w:szCs w:val="24"/>
        </w:rPr>
      </w:pPr>
    </w:p>
    <w:p w:rsidR="008134B3" w:rsidRPr="006B1E9E" w:rsidRDefault="008134B3" w:rsidP="008134B3">
      <w:pPr>
        <w:pStyle w:val="1c"/>
        <w:numPr>
          <w:ilvl w:val="0"/>
          <w:numId w:val="39"/>
        </w:numPr>
        <w:shd w:val="clear" w:color="auto" w:fill="auto"/>
        <w:tabs>
          <w:tab w:val="left" w:pos="720"/>
        </w:tabs>
        <w:spacing w:before="0" w:line="264" w:lineRule="exact"/>
        <w:ind w:firstLine="708"/>
        <w:jc w:val="both"/>
        <w:rPr>
          <w:sz w:val="24"/>
          <w:szCs w:val="24"/>
        </w:rPr>
      </w:pPr>
      <w:r w:rsidRPr="006B1E9E">
        <w:rPr>
          <w:color w:val="000000"/>
          <w:sz w:val="24"/>
          <w:szCs w:val="24"/>
        </w:rPr>
        <w:t>Что такое субъект управления?</w:t>
      </w:r>
    </w:p>
    <w:p w:rsidR="008134B3" w:rsidRPr="006B1E9E" w:rsidRDefault="008134B3" w:rsidP="008134B3">
      <w:pPr>
        <w:pStyle w:val="1c"/>
        <w:shd w:val="clear" w:color="auto" w:fill="auto"/>
        <w:tabs>
          <w:tab w:val="left" w:pos="298"/>
        </w:tabs>
        <w:spacing w:before="0" w:line="264" w:lineRule="exact"/>
        <w:ind w:right="40" w:firstLine="708"/>
        <w:jc w:val="both"/>
        <w:rPr>
          <w:sz w:val="24"/>
          <w:szCs w:val="24"/>
        </w:rPr>
      </w:pPr>
      <w:r w:rsidRPr="006B1E9E">
        <w:rPr>
          <w:color w:val="000000"/>
          <w:sz w:val="24"/>
          <w:szCs w:val="24"/>
        </w:rPr>
        <w:t xml:space="preserve">*а) </w:t>
      </w:r>
      <w:r w:rsidRPr="006B1E9E">
        <w:rPr>
          <w:color w:val="000000"/>
          <w:sz w:val="24"/>
          <w:szCs w:val="24"/>
        </w:rPr>
        <w:tab/>
      </w:r>
      <w:r>
        <w:rPr>
          <w:color w:val="000000"/>
          <w:sz w:val="24"/>
          <w:szCs w:val="24"/>
        </w:rPr>
        <w:t xml:space="preserve"> </w:t>
      </w:r>
      <w:r w:rsidRPr="006B1E9E">
        <w:rPr>
          <w:color w:val="000000"/>
          <w:sz w:val="24"/>
          <w:szCs w:val="24"/>
        </w:rPr>
        <w:t>орган, осуществляющий управленческие воздействия</w:t>
      </w:r>
    </w:p>
    <w:p w:rsidR="008134B3" w:rsidRPr="006B1E9E" w:rsidRDefault="008134B3" w:rsidP="008134B3">
      <w:pPr>
        <w:pStyle w:val="1c"/>
        <w:shd w:val="clear" w:color="auto" w:fill="auto"/>
        <w:tabs>
          <w:tab w:val="left" w:pos="634"/>
        </w:tabs>
        <w:spacing w:before="0" w:line="264" w:lineRule="exact"/>
        <w:ind w:firstLine="708"/>
        <w:jc w:val="both"/>
        <w:rPr>
          <w:sz w:val="24"/>
          <w:szCs w:val="24"/>
        </w:rPr>
      </w:pPr>
      <w:r w:rsidRPr="006B1E9E">
        <w:rPr>
          <w:color w:val="000000"/>
          <w:sz w:val="24"/>
          <w:szCs w:val="24"/>
        </w:rPr>
        <w:t>б)</w:t>
      </w:r>
      <w:r w:rsidRPr="006B1E9E">
        <w:rPr>
          <w:color w:val="000000"/>
          <w:sz w:val="24"/>
          <w:szCs w:val="24"/>
        </w:rPr>
        <w:tab/>
        <w:t xml:space="preserve"> любой орган в системе управления</w:t>
      </w:r>
    </w:p>
    <w:p w:rsidR="008134B3" w:rsidRPr="006B1E9E" w:rsidRDefault="008134B3" w:rsidP="008134B3">
      <w:pPr>
        <w:pStyle w:val="1c"/>
        <w:shd w:val="clear" w:color="auto" w:fill="auto"/>
        <w:tabs>
          <w:tab w:val="left" w:pos="673"/>
        </w:tabs>
        <w:spacing w:before="0" w:line="269" w:lineRule="exact"/>
        <w:ind w:right="40" w:firstLine="708"/>
        <w:jc w:val="both"/>
        <w:rPr>
          <w:color w:val="000000"/>
          <w:sz w:val="24"/>
          <w:szCs w:val="24"/>
        </w:rPr>
      </w:pPr>
      <w:r w:rsidRPr="006B1E9E">
        <w:rPr>
          <w:color w:val="000000"/>
          <w:sz w:val="24"/>
          <w:szCs w:val="24"/>
        </w:rPr>
        <w:t>в)</w:t>
      </w:r>
      <w:r w:rsidRPr="006B1E9E">
        <w:rPr>
          <w:color w:val="000000"/>
          <w:sz w:val="24"/>
          <w:szCs w:val="24"/>
        </w:rPr>
        <w:tab/>
        <w:t>орган, воспринимающий управленческие воздействия человека</w:t>
      </w:r>
    </w:p>
    <w:p w:rsidR="008134B3" w:rsidRPr="006B1E9E" w:rsidRDefault="008134B3" w:rsidP="008134B3">
      <w:pPr>
        <w:pStyle w:val="1c"/>
        <w:shd w:val="clear" w:color="auto" w:fill="auto"/>
        <w:tabs>
          <w:tab w:val="left" w:pos="673"/>
        </w:tabs>
        <w:spacing w:before="0" w:line="269" w:lineRule="exact"/>
        <w:ind w:right="40" w:firstLine="708"/>
        <w:jc w:val="both"/>
        <w:rPr>
          <w:sz w:val="24"/>
          <w:szCs w:val="24"/>
        </w:rPr>
      </w:pPr>
    </w:p>
    <w:p w:rsidR="008134B3" w:rsidRPr="006B1E9E" w:rsidRDefault="008134B3" w:rsidP="008134B3">
      <w:pPr>
        <w:pStyle w:val="1c"/>
        <w:numPr>
          <w:ilvl w:val="0"/>
          <w:numId w:val="39"/>
        </w:numPr>
        <w:shd w:val="clear" w:color="auto" w:fill="auto"/>
        <w:tabs>
          <w:tab w:val="left" w:pos="735"/>
        </w:tabs>
        <w:spacing w:before="0" w:line="269" w:lineRule="exact"/>
        <w:ind w:right="40" w:firstLine="708"/>
        <w:jc w:val="both"/>
        <w:rPr>
          <w:sz w:val="24"/>
          <w:szCs w:val="24"/>
        </w:rPr>
      </w:pPr>
      <w:r w:rsidRPr="006B1E9E">
        <w:rPr>
          <w:color w:val="000000"/>
          <w:sz w:val="24"/>
          <w:szCs w:val="24"/>
        </w:rPr>
        <w:t>На чем основываются социально-психологические методы управления?</w:t>
      </w:r>
    </w:p>
    <w:p w:rsidR="008134B3" w:rsidRPr="006B1E9E" w:rsidRDefault="008134B3" w:rsidP="008134B3">
      <w:pPr>
        <w:pStyle w:val="1c"/>
        <w:shd w:val="clear" w:color="auto" w:fill="auto"/>
        <w:tabs>
          <w:tab w:val="left" w:pos="643"/>
        </w:tabs>
        <w:spacing w:before="0" w:line="264" w:lineRule="exact"/>
        <w:ind w:firstLine="708"/>
        <w:jc w:val="both"/>
        <w:rPr>
          <w:sz w:val="24"/>
          <w:szCs w:val="24"/>
        </w:rPr>
      </w:pPr>
      <w:r w:rsidRPr="006B1E9E">
        <w:rPr>
          <w:color w:val="000000"/>
          <w:sz w:val="24"/>
          <w:szCs w:val="24"/>
        </w:rPr>
        <w:t>а)</w:t>
      </w:r>
      <w:r w:rsidRPr="006B1E9E">
        <w:rPr>
          <w:color w:val="000000"/>
          <w:sz w:val="24"/>
          <w:szCs w:val="24"/>
        </w:rPr>
        <w:tab/>
        <w:t>на материальном интересе работников</w:t>
      </w:r>
    </w:p>
    <w:p w:rsidR="008134B3" w:rsidRPr="006B1E9E" w:rsidRDefault="008134B3" w:rsidP="008134B3">
      <w:pPr>
        <w:pStyle w:val="1c"/>
        <w:shd w:val="clear" w:color="auto" w:fill="auto"/>
        <w:tabs>
          <w:tab w:val="left" w:pos="629"/>
        </w:tabs>
        <w:spacing w:before="0" w:line="264" w:lineRule="exact"/>
        <w:ind w:firstLine="708"/>
        <w:jc w:val="both"/>
        <w:rPr>
          <w:sz w:val="24"/>
          <w:szCs w:val="24"/>
        </w:rPr>
      </w:pPr>
      <w:r w:rsidRPr="006B1E9E">
        <w:rPr>
          <w:color w:val="000000"/>
          <w:sz w:val="24"/>
          <w:szCs w:val="24"/>
        </w:rPr>
        <w:t>б)</w:t>
      </w:r>
      <w:r w:rsidRPr="006B1E9E">
        <w:rPr>
          <w:color w:val="000000"/>
          <w:sz w:val="24"/>
          <w:szCs w:val="24"/>
        </w:rPr>
        <w:tab/>
        <w:t>на законодательных и нормативных актах</w:t>
      </w:r>
    </w:p>
    <w:p w:rsidR="008134B3" w:rsidRPr="006B1E9E" w:rsidRDefault="008134B3" w:rsidP="008134B3">
      <w:pPr>
        <w:pStyle w:val="1c"/>
        <w:shd w:val="clear" w:color="auto" w:fill="auto"/>
        <w:tabs>
          <w:tab w:val="left" w:pos="638"/>
        </w:tabs>
        <w:spacing w:before="0" w:line="264" w:lineRule="exact"/>
        <w:ind w:firstLine="708"/>
        <w:jc w:val="both"/>
        <w:rPr>
          <w:sz w:val="24"/>
          <w:szCs w:val="24"/>
        </w:rPr>
      </w:pPr>
      <w:r w:rsidRPr="006B1E9E">
        <w:rPr>
          <w:color w:val="000000"/>
          <w:sz w:val="24"/>
          <w:szCs w:val="24"/>
        </w:rPr>
        <w:t>в)</w:t>
      </w:r>
      <w:r w:rsidRPr="006B1E9E">
        <w:rPr>
          <w:color w:val="000000"/>
          <w:sz w:val="24"/>
          <w:szCs w:val="24"/>
        </w:rPr>
        <w:tab/>
        <w:t>на морально-психологическом климате</w:t>
      </w:r>
    </w:p>
    <w:p w:rsidR="008134B3" w:rsidRPr="006B1E9E" w:rsidRDefault="008134B3" w:rsidP="008134B3">
      <w:pPr>
        <w:pStyle w:val="1c"/>
        <w:shd w:val="clear" w:color="auto" w:fill="auto"/>
        <w:tabs>
          <w:tab w:val="left" w:pos="264"/>
        </w:tabs>
        <w:spacing w:before="0" w:line="264" w:lineRule="exact"/>
        <w:ind w:right="220" w:firstLine="708"/>
        <w:jc w:val="both"/>
        <w:rPr>
          <w:color w:val="000000"/>
          <w:sz w:val="24"/>
          <w:szCs w:val="24"/>
        </w:rPr>
      </w:pPr>
      <w:r w:rsidRPr="006B1E9E">
        <w:rPr>
          <w:color w:val="000000"/>
          <w:sz w:val="24"/>
          <w:szCs w:val="24"/>
        </w:rPr>
        <w:t>*г)</w:t>
      </w:r>
      <w:r w:rsidRPr="006B1E9E">
        <w:rPr>
          <w:color w:val="000000"/>
          <w:sz w:val="24"/>
          <w:szCs w:val="24"/>
        </w:rPr>
        <w:tab/>
        <w:t>на воздействии на сознание и социальные условия</w:t>
      </w:r>
    </w:p>
    <w:p w:rsidR="008134B3" w:rsidRPr="006B1E9E" w:rsidRDefault="008134B3" w:rsidP="008134B3">
      <w:pPr>
        <w:pStyle w:val="1c"/>
        <w:shd w:val="clear" w:color="auto" w:fill="auto"/>
        <w:tabs>
          <w:tab w:val="left" w:pos="264"/>
        </w:tabs>
        <w:spacing w:before="0" w:line="264" w:lineRule="exact"/>
        <w:ind w:right="220" w:firstLine="708"/>
        <w:jc w:val="both"/>
        <w:rPr>
          <w:sz w:val="24"/>
          <w:szCs w:val="24"/>
        </w:rPr>
      </w:pPr>
    </w:p>
    <w:p w:rsidR="008134B3" w:rsidRPr="006B1E9E" w:rsidRDefault="008134B3" w:rsidP="008134B3">
      <w:pPr>
        <w:pStyle w:val="1c"/>
        <w:numPr>
          <w:ilvl w:val="0"/>
          <w:numId w:val="39"/>
        </w:numPr>
        <w:shd w:val="clear" w:color="auto" w:fill="auto"/>
        <w:tabs>
          <w:tab w:val="left" w:pos="720"/>
        </w:tabs>
        <w:spacing w:before="0" w:line="264" w:lineRule="exact"/>
        <w:ind w:firstLine="708"/>
        <w:jc w:val="both"/>
        <w:rPr>
          <w:sz w:val="24"/>
          <w:szCs w:val="24"/>
        </w:rPr>
      </w:pPr>
      <w:r w:rsidRPr="006B1E9E">
        <w:rPr>
          <w:color w:val="000000"/>
          <w:sz w:val="24"/>
          <w:szCs w:val="24"/>
        </w:rPr>
        <w:t>Что такое методы управления?</w:t>
      </w:r>
    </w:p>
    <w:p w:rsidR="008134B3" w:rsidRPr="006B1E9E" w:rsidRDefault="008134B3" w:rsidP="008134B3">
      <w:pPr>
        <w:pStyle w:val="1c"/>
        <w:shd w:val="clear" w:color="auto" w:fill="auto"/>
        <w:tabs>
          <w:tab w:val="left" w:pos="634"/>
        </w:tabs>
        <w:spacing w:before="0" w:line="264" w:lineRule="exact"/>
        <w:ind w:firstLine="708"/>
        <w:jc w:val="both"/>
        <w:rPr>
          <w:sz w:val="24"/>
          <w:szCs w:val="24"/>
        </w:rPr>
      </w:pPr>
      <w:r w:rsidRPr="006B1E9E">
        <w:rPr>
          <w:color w:val="000000"/>
          <w:sz w:val="24"/>
          <w:szCs w:val="24"/>
        </w:rPr>
        <w:t>а)</w:t>
      </w:r>
      <w:r w:rsidRPr="006B1E9E">
        <w:rPr>
          <w:color w:val="000000"/>
          <w:sz w:val="24"/>
          <w:szCs w:val="24"/>
        </w:rPr>
        <w:tab/>
        <w:t>закономерности управления</w:t>
      </w:r>
    </w:p>
    <w:p w:rsidR="008134B3" w:rsidRPr="006B1E9E" w:rsidRDefault="008134B3" w:rsidP="008134B3">
      <w:pPr>
        <w:pStyle w:val="1c"/>
        <w:shd w:val="clear" w:color="auto" w:fill="auto"/>
        <w:tabs>
          <w:tab w:val="left" w:pos="638"/>
        </w:tabs>
        <w:spacing w:before="0" w:line="264" w:lineRule="exact"/>
        <w:ind w:firstLine="708"/>
        <w:jc w:val="both"/>
        <w:rPr>
          <w:sz w:val="24"/>
          <w:szCs w:val="24"/>
        </w:rPr>
      </w:pPr>
      <w:r w:rsidRPr="006B1E9E">
        <w:rPr>
          <w:color w:val="000000"/>
          <w:sz w:val="24"/>
          <w:szCs w:val="24"/>
        </w:rPr>
        <w:t>б)</w:t>
      </w:r>
      <w:r w:rsidRPr="006B1E9E">
        <w:rPr>
          <w:color w:val="000000"/>
          <w:sz w:val="24"/>
          <w:szCs w:val="24"/>
        </w:rPr>
        <w:tab/>
        <w:t>основные правила управления</w:t>
      </w:r>
    </w:p>
    <w:p w:rsidR="008134B3" w:rsidRPr="006B1E9E" w:rsidRDefault="008134B3" w:rsidP="008134B3">
      <w:pPr>
        <w:pStyle w:val="1c"/>
        <w:shd w:val="clear" w:color="auto" w:fill="auto"/>
        <w:tabs>
          <w:tab w:val="left" w:pos="648"/>
        </w:tabs>
        <w:spacing w:before="0" w:line="264" w:lineRule="exact"/>
        <w:ind w:firstLine="708"/>
        <w:jc w:val="both"/>
        <w:rPr>
          <w:sz w:val="24"/>
          <w:szCs w:val="24"/>
        </w:rPr>
      </w:pPr>
      <w:r w:rsidRPr="006B1E9E">
        <w:rPr>
          <w:color w:val="000000"/>
          <w:sz w:val="24"/>
          <w:szCs w:val="24"/>
        </w:rPr>
        <w:t>в)</w:t>
      </w:r>
      <w:r w:rsidRPr="006B1E9E">
        <w:rPr>
          <w:color w:val="000000"/>
          <w:sz w:val="24"/>
          <w:szCs w:val="24"/>
        </w:rPr>
        <w:tab/>
        <w:t>управленческие законы</w:t>
      </w:r>
    </w:p>
    <w:p w:rsidR="008134B3" w:rsidRPr="006B1E9E" w:rsidRDefault="008134B3" w:rsidP="008134B3">
      <w:pPr>
        <w:pStyle w:val="1c"/>
        <w:shd w:val="clear" w:color="auto" w:fill="auto"/>
        <w:tabs>
          <w:tab w:val="left" w:pos="610"/>
        </w:tabs>
        <w:spacing w:before="0" w:line="264" w:lineRule="exact"/>
        <w:ind w:firstLine="708"/>
        <w:jc w:val="both"/>
        <w:rPr>
          <w:sz w:val="24"/>
          <w:szCs w:val="24"/>
        </w:rPr>
      </w:pPr>
      <w:r w:rsidRPr="006B1E9E">
        <w:rPr>
          <w:color w:val="000000"/>
          <w:sz w:val="24"/>
          <w:szCs w:val="24"/>
        </w:rPr>
        <w:t>*г)</w:t>
      </w:r>
      <w:r w:rsidRPr="006B1E9E">
        <w:rPr>
          <w:color w:val="000000"/>
          <w:sz w:val="24"/>
          <w:szCs w:val="24"/>
        </w:rPr>
        <w:tab/>
        <w:t>способы воздействия субъекта на объект</w:t>
      </w:r>
    </w:p>
    <w:p w:rsidR="008134B3" w:rsidRPr="006B1E9E" w:rsidRDefault="008134B3" w:rsidP="008134B3">
      <w:pPr>
        <w:pStyle w:val="1c"/>
        <w:shd w:val="clear" w:color="auto" w:fill="auto"/>
        <w:tabs>
          <w:tab w:val="left" w:pos="643"/>
        </w:tabs>
        <w:spacing w:before="0" w:line="264" w:lineRule="exact"/>
        <w:ind w:firstLine="708"/>
        <w:jc w:val="both"/>
        <w:rPr>
          <w:color w:val="000000"/>
          <w:sz w:val="24"/>
          <w:szCs w:val="24"/>
        </w:rPr>
      </w:pPr>
      <w:r w:rsidRPr="006B1E9E">
        <w:rPr>
          <w:color w:val="000000"/>
          <w:sz w:val="24"/>
          <w:szCs w:val="24"/>
        </w:rPr>
        <w:t>д)</w:t>
      </w:r>
      <w:r w:rsidRPr="006B1E9E">
        <w:rPr>
          <w:color w:val="000000"/>
          <w:sz w:val="24"/>
          <w:szCs w:val="24"/>
        </w:rPr>
        <w:tab/>
        <w:t>методы работы менеджеров</w:t>
      </w:r>
    </w:p>
    <w:p w:rsidR="008134B3" w:rsidRPr="006B1E9E" w:rsidRDefault="008134B3" w:rsidP="008134B3">
      <w:pPr>
        <w:pStyle w:val="1c"/>
        <w:shd w:val="clear" w:color="auto" w:fill="auto"/>
        <w:tabs>
          <w:tab w:val="left" w:pos="643"/>
        </w:tabs>
        <w:spacing w:before="0" w:line="264" w:lineRule="exact"/>
        <w:ind w:firstLine="708"/>
        <w:jc w:val="both"/>
        <w:rPr>
          <w:sz w:val="24"/>
          <w:szCs w:val="24"/>
        </w:rPr>
      </w:pPr>
    </w:p>
    <w:p w:rsidR="008134B3" w:rsidRPr="006B1E9E" w:rsidRDefault="008134B3" w:rsidP="008134B3">
      <w:pPr>
        <w:pStyle w:val="1c"/>
        <w:numPr>
          <w:ilvl w:val="0"/>
          <w:numId w:val="39"/>
        </w:numPr>
        <w:shd w:val="clear" w:color="auto" w:fill="auto"/>
        <w:tabs>
          <w:tab w:val="left" w:pos="745"/>
        </w:tabs>
        <w:spacing w:before="0" w:line="264" w:lineRule="exact"/>
        <w:ind w:right="40" w:firstLine="708"/>
        <w:jc w:val="both"/>
        <w:rPr>
          <w:sz w:val="24"/>
          <w:szCs w:val="24"/>
        </w:rPr>
      </w:pPr>
      <w:r w:rsidRPr="006B1E9E">
        <w:rPr>
          <w:color w:val="000000"/>
          <w:sz w:val="24"/>
          <w:szCs w:val="24"/>
        </w:rPr>
        <w:t>На чем основываются административные методы управления?</w:t>
      </w:r>
    </w:p>
    <w:p w:rsidR="008134B3" w:rsidRPr="006B1E9E" w:rsidRDefault="008134B3" w:rsidP="008134B3">
      <w:pPr>
        <w:pStyle w:val="1c"/>
        <w:shd w:val="clear" w:color="auto" w:fill="auto"/>
        <w:tabs>
          <w:tab w:val="left" w:pos="638"/>
        </w:tabs>
        <w:spacing w:before="0" w:line="264" w:lineRule="exact"/>
        <w:ind w:firstLine="708"/>
        <w:jc w:val="both"/>
        <w:rPr>
          <w:sz w:val="24"/>
          <w:szCs w:val="24"/>
        </w:rPr>
      </w:pPr>
      <w:r w:rsidRPr="006B1E9E">
        <w:rPr>
          <w:color w:val="000000"/>
          <w:sz w:val="24"/>
          <w:szCs w:val="24"/>
        </w:rPr>
        <w:t>*а)</w:t>
      </w:r>
      <w:r w:rsidRPr="006B1E9E">
        <w:rPr>
          <w:color w:val="000000"/>
          <w:sz w:val="24"/>
          <w:szCs w:val="24"/>
        </w:rPr>
        <w:tab/>
        <w:t>на законодательных и нормативных актах</w:t>
      </w:r>
    </w:p>
    <w:p w:rsidR="008134B3" w:rsidRPr="006B1E9E" w:rsidRDefault="008134B3" w:rsidP="008134B3">
      <w:pPr>
        <w:pStyle w:val="1c"/>
        <w:shd w:val="clear" w:color="auto" w:fill="auto"/>
        <w:tabs>
          <w:tab w:val="left" w:pos="274"/>
        </w:tabs>
        <w:spacing w:before="0" w:line="264" w:lineRule="exact"/>
        <w:ind w:right="220" w:firstLine="708"/>
        <w:jc w:val="both"/>
        <w:rPr>
          <w:sz w:val="24"/>
          <w:szCs w:val="24"/>
        </w:rPr>
      </w:pPr>
      <w:r w:rsidRPr="006B1E9E">
        <w:rPr>
          <w:color w:val="000000"/>
          <w:sz w:val="24"/>
          <w:szCs w:val="24"/>
        </w:rPr>
        <w:t>б)</w:t>
      </w:r>
      <w:r w:rsidRPr="006B1E9E">
        <w:rPr>
          <w:color w:val="000000"/>
          <w:sz w:val="24"/>
          <w:szCs w:val="24"/>
        </w:rPr>
        <w:tab/>
        <w:t>на экономических интересах объектов управления</w:t>
      </w:r>
    </w:p>
    <w:p w:rsidR="008134B3" w:rsidRPr="006B1E9E" w:rsidRDefault="008134B3" w:rsidP="008134B3">
      <w:pPr>
        <w:pStyle w:val="1c"/>
        <w:shd w:val="clear" w:color="auto" w:fill="auto"/>
        <w:tabs>
          <w:tab w:val="left" w:pos="639"/>
        </w:tabs>
        <w:spacing w:before="0" w:line="264" w:lineRule="exact"/>
        <w:ind w:right="40" w:firstLine="708"/>
        <w:jc w:val="both"/>
        <w:rPr>
          <w:sz w:val="24"/>
          <w:szCs w:val="24"/>
        </w:rPr>
      </w:pPr>
      <w:r w:rsidRPr="006B1E9E">
        <w:rPr>
          <w:color w:val="000000"/>
          <w:sz w:val="24"/>
          <w:szCs w:val="24"/>
        </w:rPr>
        <w:t>в)</w:t>
      </w:r>
      <w:r w:rsidRPr="006B1E9E">
        <w:rPr>
          <w:color w:val="000000"/>
          <w:sz w:val="24"/>
          <w:szCs w:val="24"/>
        </w:rPr>
        <w:tab/>
        <w:t>на воздействии на социально-бытовые условия работающих</w:t>
      </w:r>
    </w:p>
    <w:p w:rsidR="008134B3" w:rsidRPr="006B1E9E" w:rsidRDefault="008134B3" w:rsidP="008134B3">
      <w:pPr>
        <w:pStyle w:val="1c"/>
        <w:shd w:val="clear" w:color="auto" w:fill="auto"/>
        <w:tabs>
          <w:tab w:val="left" w:pos="610"/>
        </w:tabs>
        <w:spacing w:before="0" w:line="264" w:lineRule="exact"/>
        <w:ind w:firstLine="708"/>
        <w:jc w:val="both"/>
        <w:rPr>
          <w:color w:val="000000"/>
          <w:sz w:val="24"/>
          <w:szCs w:val="24"/>
        </w:rPr>
      </w:pPr>
      <w:r w:rsidRPr="006B1E9E">
        <w:rPr>
          <w:color w:val="000000"/>
          <w:sz w:val="24"/>
          <w:szCs w:val="24"/>
        </w:rPr>
        <w:t>г)</w:t>
      </w:r>
      <w:r w:rsidRPr="006B1E9E">
        <w:rPr>
          <w:color w:val="000000"/>
          <w:sz w:val="24"/>
          <w:szCs w:val="24"/>
        </w:rPr>
        <w:tab/>
        <w:t>на штрафных санкциях</w:t>
      </w:r>
    </w:p>
    <w:p w:rsidR="008134B3" w:rsidRPr="006B1E9E" w:rsidRDefault="008134B3" w:rsidP="008134B3">
      <w:pPr>
        <w:pStyle w:val="1c"/>
        <w:shd w:val="clear" w:color="auto" w:fill="auto"/>
        <w:tabs>
          <w:tab w:val="left" w:pos="618"/>
        </w:tabs>
        <w:spacing w:before="0" w:line="269" w:lineRule="exact"/>
        <w:ind w:firstLine="708"/>
        <w:jc w:val="both"/>
        <w:rPr>
          <w:sz w:val="24"/>
          <w:szCs w:val="24"/>
        </w:rPr>
      </w:pPr>
    </w:p>
    <w:p w:rsidR="008134B3" w:rsidRPr="006B1E9E" w:rsidRDefault="008134B3" w:rsidP="008134B3">
      <w:pPr>
        <w:pStyle w:val="1c"/>
        <w:numPr>
          <w:ilvl w:val="0"/>
          <w:numId w:val="39"/>
        </w:numPr>
        <w:shd w:val="clear" w:color="auto" w:fill="auto"/>
        <w:tabs>
          <w:tab w:val="left" w:pos="686"/>
        </w:tabs>
        <w:spacing w:before="0" w:line="264" w:lineRule="exact"/>
        <w:ind w:right="20" w:firstLine="708"/>
        <w:jc w:val="both"/>
        <w:rPr>
          <w:sz w:val="24"/>
          <w:szCs w:val="24"/>
        </w:rPr>
      </w:pPr>
      <w:r w:rsidRPr="006B1E9E">
        <w:rPr>
          <w:sz w:val="24"/>
          <w:szCs w:val="24"/>
        </w:rPr>
        <w:lastRenderedPageBreak/>
        <w:t>Какие методы управления получили у нас в последние годы наибольшее развитие?</w:t>
      </w:r>
    </w:p>
    <w:p w:rsidR="008134B3" w:rsidRPr="006B1E9E" w:rsidRDefault="008134B3" w:rsidP="008134B3">
      <w:pPr>
        <w:pStyle w:val="1c"/>
        <w:shd w:val="clear" w:color="auto" w:fill="auto"/>
        <w:tabs>
          <w:tab w:val="left" w:pos="618"/>
        </w:tabs>
        <w:spacing w:before="0" w:line="264" w:lineRule="exact"/>
        <w:ind w:firstLine="708"/>
        <w:jc w:val="both"/>
        <w:rPr>
          <w:sz w:val="24"/>
          <w:szCs w:val="24"/>
        </w:rPr>
      </w:pPr>
      <w:r w:rsidRPr="006B1E9E">
        <w:rPr>
          <w:sz w:val="24"/>
          <w:szCs w:val="24"/>
        </w:rPr>
        <w:t>а)</w:t>
      </w:r>
      <w:r w:rsidRPr="006B1E9E">
        <w:rPr>
          <w:sz w:val="24"/>
          <w:szCs w:val="24"/>
        </w:rPr>
        <w:tab/>
        <w:t>административные</w:t>
      </w:r>
    </w:p>
    <w:p w:rsidR="008134B3" w:rsidRPr="006B1E9E" w:rsidRDefault="008134B3" w:rsidP="008134B3">
      <w:pPr>
        <w:pStyle w:val="1c"/>
        <w:shd w:val="clear" w:color="auto" w:fill="auto"/>
        <w:tabs>
          <w:tab w:val="left" w:pos="614"/>
        </w:tabs>
        <w:spacing w:before="0" w:line="264" w:lineRule="exact"/>
        <w:ind w:firstLine="708"/>
        <w:jc w:val="both"/>
        <w:rPr>
          <w:sz w:val="24"/>
          <w:szCs w:val="24"/>
        </w:rPr>
      </w:pPr>
      <w:r w:rsidRPr="006B1E9E">
        <w:rPr>
          <w:color w:val="000000"/>
          <w:sz w:val="24"/>
          <w:szCs w:val="24"/>
        </w:rPr>
        <w:t>*</w:t>
      </w:r>
      <w:r w:rsidRPr="006B1E9E">
        <w:rPr>
          <w:sz w:val="24"/>
          <w:szCs w:val="24"/>
        </w:rPr>
        <w:t>б)</w:t>
      </w:r>
      <w:r w:rsidRPr="006B1E9E">
        <w:rPr>
          <w:sz w:val="24"/>
          <w:szCs w:val="24"/>
        </w:rPr>
        <w:tab/>
        <w:t>экономические</w:t>
      </w:r>
    </w:p>
    <w:p w:rsidR="008134B3" w:rsidRPr="006B1E9E" w:rsidRDefault="008134B3" w:rsidP="008134B3">
      <w:pPr>
        <w:pStyle w:val="1c"/>
        <w:shd w:val="clear" w:color="auto" w:fill="auto"/>
        <w:tabs>
          <w:tab w:val="left" w:pos="628"/>
        </w:tabs>
        <w:spacing w:before="0" w:line="264" w:lineRule="exact"/>
        <w:ind w:firstLine="708"/>
        <w:jc w:val="both"/>
        <w:rPr>
          <w:sz w:val="24"/>
          <w:szCs w:val="24"/>
        </w:rPr>
      </w:pPr>
      <w:r w:rsidRPr="006B1E9E">
        <w:rPr>
          <w:sz w:val="24"/>
          <w:szCs w:val="24"/>
        </w:rPr>
        <w:t>в)</w:t>
      </w:r>
      <w:r w:rsidRPr="006B1E9E">
        <w:rPr>
          <w:sz w:val="24"/>
          <w:szCs w:val="24"/>
        </w:rPr>
        <w:tab/>
        <w:t>социально-психологические</w:t>
      </w:r>
    </w:p>
    <w:p w:rsidR="008134B3" w:rsidRPr="006B1E9E" w:rsidRDefault="008134B3" w:rsidP="008134B3">
      <w:pPr>
        <w:pStyle w:val="1c"/>
        <w:shd w:val="clear" w:color="auto" w:fill="auto"/>
        <w:tabs>
          <w:tab w:val="left" w:pos="594"/>
        </w:tabs>
        <w:spacing w:before="0" w:line="264" w:lineRule="exact"/>
        <w:ind w:firstLine="708"/>
        <w:jc w:val="both"/>
        <w:rPr>
          <w:sz w:val="24"/>
          <w:szCs w:val="24"/>
        </w:rPr>
      </w:pPr>
      <w:r w:rsidRPr="006B1E9E">
        <w:rPr>
          <w:sz w:val="24"/>
          <w:szCs w:val="24"/>
        </w:rPr>
        <w:t>г)</w:t>
      </w:r>
      <w:r w:rsidRPr="006B1E9E">
        <w:rPr>
          <w:sz w:val="24"/>
          <w:szCs w:val="24"/>
        </w:rPr>
        <w:tab/>
        <w:t>балансовые</w:t>
      </w:r>
    </w:p>
    <w:p w:rsidR="008134B3" w:rsidRPr="006B1E9E" w:rsidRDefault="008134B3" w:rsidP="008134B3">
      <w:pPr>
        <w:pStyle w:val="1c"/>
        <w:shd w:val="clear" w:color="auto" w:fill="auto"/>
        <w:tabs>
          <w:tab w:val="left" w:pos="628"/>
        </w:tabs>
        <w:spacing w:before="0" w:line="264" w:lineRule="exact"/>
        <w:ind w:firstLine="708"/>
        <w:jc w:val="both"/>
        <w:rPr>
          <w:sz w:val="24"/>
          <w:szCs w:val="24"/>
        </w:rPr>
      </w:pPr>
      <w:r w:rsidRPr="006B1E9E">
        <w:rPr>
          <w:sz w:val="24"/>
          <w:szCs w:val="24"/>
        </w:rPr>
        <w:t>д)</w:t>
      </w:r>
      <w:r w:rsidRPr="006B1E9E">
        <w:rPr>
          <w:sz w:val="24"/>
          <w:szCs w:val="24"/>
        </w:rPr>
        <w:tab/>
        <w:t>сетевые</w:t>
      </w:r>
    </w:p>
    <w:p w:rsidR="008134B3" w:rsidRPr="006B1E9E" w:rsidRDefault="008134B3" w:rsidP="008134B3">
      <w:pPr>
        <w:pStyle w:val="1c"/>
        <w:shd w:val="clear" w:color="auto" w:fill="auto"/>
        <w:tabs>
          <w:tab w:val="left" w:pos="628"/>
        </w:tabs>
        <w:spacing w:before="0" w:line="264" w:lineRule="exact"/>
        <w:ind w:firstLine="708"/>
        <w:jc w:val="both"/>
        <w:rPr>
          <w:sz w:val="24"/>
          <w:szCs w:val="24"/>
        </w:rPr>
      </w:pPr>
    </w:p>
    <w:p w:rsidR="008134B3" w:rsidRPr="006B1E9E" w:rsidRDefault="008134B3" w:rsidP="008134B3">
      <w:pPr>
        <w:pStyle w:val="1c"/>
        <w:numPr>
          <w:ilvl w:val="0"/>
          <w:numId w:val="39"/>
        </w:numPr>
        <w:shd w:val="clear" w:color="auto" w:fill="auto"/>
        <w:tabs>
          <w:tab w:val="left" w:pos="705"/>
        </w:tabs>
        <w:spacing w:before="0" w:line="264" w:lineRule="exact"/>
        <w:ind w:firstLine="708"/>
        <w:jc w:val="both"/>
        <w:rPr>
          <w:sz w:val="24"/>
          <w:szCs w:val="24"/>
        </w:rPr>
      </w:pPr>
      <w:r w:rsidRPr="006B1E9E">
        <w:rPr>
          <w:sz w:val="24"/>
          <w:szCs w:val="24"/>
        </w:rPr>
        <w:t>Что такое процесс управления?</w:t>
      </w:r>
    </w:p>
    <w:p w:rsidR="008134B3" w:rsidRPr="006B1E9E" w:rsidRDefault="008134B3" w:rsidP="008134B3">
      <w:pPr>
        <w:pStyle w:val="1c"/>
        <w:shd w:val="clear" w:color="auto" w:fill="auto"/>
        <w:tabs>
          <w:tab w:val="left" w:pos="609"/>
        </w:tabs>
        <w:spacing w:before="0" w:line="264" w:lineRule="exact"/>
        <w:ind w:firstLine="708"/>
        <w:jc w:val="both"/>
        <w:rPr>
          <w:sz w:val="24"/>
          <w:szCs w:val="24"/>
        </w:rPr>
      </w:pPr>
      <w:r w:rsidRPr="006B1E9E">
        <w:rPr>
          <w:sz w:val="24"/>
          <w:szCs w:val="24"/>
        </w:rPr>
        <w:t>а)</w:t>
      </w:r>
      <w:r w:rsidRPr="006B1E9E">
        <w:rPr>
          <w:sz w:val="24"/>
          <w:szCs w:val="24"/>
        </w:rPr>
        <w:tab/>
        <w:t xml:space="preserve"> последовательная деятельность менеджера</w:t>
      </w:r>
    </w:p>
    <w:p w:rsidR="008134B3" w:rsidRPr="006B1E9E" w:rsidRDefault="008134B3" w:rsidP="008134B3">
      <w:pPr>
        <w:pStyle w:val="1c"/>
        <w:shd w:val="clear" w:color="auto" w:fill="auto"/>
        <w:tabs>
          <w:tab w:val="left" w:pos="269"/>
        </w:tabs>
        <w:spacing w:before="0" w:line="264" w:lineRule="exact"/>
        <w:ind w:right="20" w:firstLine="708"/>
        <w:jc w:val="both"/>
        <w:rPr>
          <w:sz w:val="24"/>
          <w:szCs w:val="24"/>
        </w:rPr>
      </w:pPr>
      <w:r w:rsidRPr="006B1E9E">
        <w:rPr>
          <w:color w:val="000000"/>
          <w:sz w:val="24"/>
          <w:szCs w:val="24"/>
        </w:rPr>
        <w:t>*</w:t>
      </w:r>
      <w:r w:rsidRPr="006B1E9E">
        <w:rPr>
          <w:sz w:val="24"/>
          <w:szCs w:val="24"/>
        </w:rPr>
        <w:t>б)</w:t>
      </w:r>
      <w:r w:rsidRPr="006B1E9E">
        <w:rPr>
          <w:sz w:val="24"/>
          <w:szCs w:val="24"/>
        </w:rPr>
        <w:tab/>
        <w:t>совокупность непрерывных, взаимосвязанных функций</w:t>
      </w:r>
    </w:p>
    <w:p w:rsidR="008134B3" w:rsidRPr="006B1E9E" w:rsidRDefault="008134B3" w:rsidP="008134B3">
      <w:pPr>
        <w:pStyle w:val="1c"/>
        <w:shd w:val="clear" w:color="auto" w:fill="auto"/>
        <w:tabs>
          <w:tab w:val="left" w:pos="618"/>
        </w:tabs>
        <w:spacing w:before="0" w:line="264" w:lineRule="exact"/>
        <w:ind w:firstLine="708"/>
        <w:jc w:val="both"/>
        <w:rPr>
          <w:sz w:val="24"/>
          <w:szCs w:val="24"/>
        </w:rPr>
      </w:pPr>
      <w:r w:rsidRPr="006B1E9E">
        <w:rPr>
          <w:sz w:val="24"/>
          <w:szCs w:val="24"/>
        </w:rPr>
        <w:t>в)</w:t>
      </w:r>
      <w:r w:rsidRPr="006B1E9E">
        <w:rPr>
          <w:sz w:val="24"/>
          <w:szCs w:val="24"/>
        </w:rPr>
        <w:tab/>
        <w:t xml:space="preserve"> совокупность принципов и методов управления</w:t>
      </w:r>
    </w:p>
    <w:p w:rsidR="008134B3" w:rsidRPr="006B1E9E" w:rsidRDefault="008134B3" w:rsidP="008134B3">
      <w:pPr>
        <w:pStyle w:val="1c"/>
        <w:shd w:val="clear" w:color="auto" w:fill="auto"/>
        <w:tabs>
          <w:tab w:val="left" w:pos="618"/>
        </w:tabs>
        <w:spacing w:before="0" w:line="264" w:lineRule="exact"/>
        <w:ind w:firstLine="708"/>
        <w:jc w:val="both"/>
        <w:rPr>
          <w:sz w:val="24"/>
          <w:szCs w:val="24"/>
        </w:rPr>
      </w:pPr>
    </w:p>
    <w:p w:rsidR="008134B3" w:rsidRPr="006B1E9E" w:rsidRDefault="008134B3" w:rsidP="008134B3">
      <w:pPr>
        <w:pStyle w:val="1c"/>
        <w:numPr>
          <w:ilvl w:val="0"/>
          <w:numId w:val="39"/>
        </w:numPr>
        <w:shd w:val="clear" w:color="auto" w:fill="auto"/>
        <w:tabs>
          <w:tab w:val="left" w:pos="705"/>
        </w:tabs>
        <w:spacing w:before="0" w:line="264" w:lineRule="exact"/>
        <w:ind w:firstLine="708"/>
        <w:jc w:val="both"/>
        <w:rPr>
          <w:sz w:val="24"/>
          <w:szCs w:val="24"/>
        </w:rPr>
      </w:pPr>
      <w:r w:rsidRPr="006B1E9E">
        <w:rPr>
          <w:sz w:val="24"/>
          <w:szCs w:val="24"/>
        </w:rPr>
        <w:t>Что такое функция управления?</w:t>
      </w:r>
    </w:p>
    <w:p w:rsidR="008134B3" w:rsidRPr="006B1E9E" w:rsidRDefault="008134B3" w:rsidP="008134B3">
      <w:pPr>
        <w:pStyle w:val="1c"/>
        <w:shd w:val="clear" w:color="auto" w:fill="auto"/>
        <w:tabs>
          <w:tab w:val="left" w:pos="609"/>
        </w:tabs>
        <w:spacing w:before="0" w:line="264" w:lineRule="exact"/>
        <w:ind w:firstLine="708"/>
        <w:jc w:val="both"/>
        <w:rPr>
          <w:sz w:val="24"/>
          <w:szCs w:val="24"/>
        </w:rPr>
      </w:pPr>
      <w:r w:rsidRPr="006B1E9E">
        <w:rPr>
          <w:sz w:val="24"/>
          <w:szCs w:val="24"/>
        </w:rPr>
        <w:t>а)</w:t>
      </w:r>
      <w:r w:rsidRPr="006B1E9E">
        <w:rPr>
          <w:sz w:val="24"/>
          <w:szCs w:val="24"/>
        </w:rPr>
        <w:tab/>
        <w:t>управленческая деятельность</w:t>
      </w:r>
    </w:p>
    <w:p w:rsidR="008134B3" w:rsidRPr="006B1E9E" w:rsidRDefault="008134B3" w:rsidP="008134B3">
      <w:pPr>
        <w:pStyle w:val="1c"/>
        <w:shd w:val="clear" w:color="auto" w:fill="auto"/>
        <w:tabs>
          <w:tab w:val="left" w:pos="609"/>
        </w:tabs>
        <w:spacing w:before="0" w:line="264" w:lineRule="exact"/>
        <w:ind w:firstLine="708"/>
        <w:jc w:val="both"/>
        <w:rPr>
          <w:sz w:val="24"/>
          <w:szCs w:val="24"/>
        </w:rPr>
      </w:pPr>
      <w:r w:rsidRPr="006B1E9E">
        <w:rPr>
          <w:color w:val="000000"/>
          <w:sz w:val="24"/>
          <w:szCs w:val="24"/>
        </w:rPr>
        <w:t>*</w:t>
      </w:r>
      <w:r w:rsidRPr="006B1E9E">
        <w:rPr>
          <w:sz w:val="24"/>
          <w:szCs w:val="24"/>
        </w:rPr>
        <w:t>б)</w:t>
      </w:r>
      <w:r w:rsidRPr="006B1E9E">
        <w:rPr>
          <w:sz w:val="24"/>
          <w:szCs w:val="24"/>
        </w:rPr>
        <w:tab/>
        <w:t>обособленный вид управленческой деятельности</w:t>
      </w:r>
    </w:p>
    <w:p w:rsidR="008134B3" w:rsidRPr="006B1E9E" w:rsidRDefault="008134B3" w:rsidP="008134B3">
      <w:pPr>
        <w:pStyle w:val="1c"/>
        <w:shd w:val="clear" w:color="auto" w:fill="auto"/>
        <w:tabs>
          <w:tab w:val="left" w:pos="614"/>
        </w:tabs>
        <w:spacing w:before="0" w:line="264" w:lineRule="exact"/>
        <w:ind w:firstLine="708"/>
        <w:jc w:val="both"/>
        <w:rPr>
          <w:sz w:val="24"/>
          <w:szCs w:val="24"/>
        </w:rPr>
      </w:pPr>
      <w:r w:rsidRPr="006B1E9E">
        <w:rPr>
          <w:sz w:val="24"/>
          <w:szCs w:val="24"/>
        </w:rPr>
        <w:t>в)</w:t>
      </w:r>
      <w:r w:rsidRPr="006B1E9E">
        <w:rPr>
          <w:sz w:val="24"/>
          <w:szCs w:val="24"/>
        </w:rPr>
        <w:tab/>
        <w:t>должностная обязанность менеджера</w:t>
      </w:r>
    </w:p>
    <w:p w:rsidR="008134B3" w:rsidRPr="006B1E9E" w:rsidRDefault="008134B3" w:rsidP="008134B3">
      <w:pPr>
        <w:pStyle w:val="1c"/>
        <w:shd w:val="clear" w:color="auto" w:fill="auto"/>
        <w:tabs>
          <w:tab w:val="left" w:pos="614"/>
        </w:tabs>
        <w:spacing w:before="0" w:line="264" w:lineRule="exact"/>
        <w:ind w:firstLine="708"/>
        <w:jc w:val="both"/>
        <w:rPr>
          <w:sz w:val="24"/>
          <w:szCs w:val="24"/>
        </w:rPr>
      </w:pPr>
    </w:p>
    <w:p w:rsidR="008134B3" w:rsidRPr="006B1E9E" w:rsidRDefault="008134B3" w:rsidP="008134B3">
      <w:pPr>
        <w:pStyle w:val="1c"/>
        <w:numPr>
          <w:ilvl w:val="0"/>
          <w:numId w:val="39"/>
        </w:numPr>
        <w:shd w:val="clear" w:color="auto" w:fill="auto"/>
        <w:tabs>
          <w:tab w:val="left" w:pos="355"/>
        </w:tabs>
        <w:spacing w:before="0" w:line="269" w:lineRule="exact"/>
        <w:ind w:right="20" w:firstLine="708"/>
        <w:jc w:val="both"/>
        <w:rPr>
          <w:sz w:val="24"/>
          <w:szCs w:val="24"/>
        </w:rPr>
      </w:pPr>
      <w:r w:rsidRPr="006B1E9E">
        <w:rPr>
          <w:sz w:val="24"/>
          <w:szCs w:val="24"/>
        </w:rPr>
        <w:t>Каковы основные содержательные теории мотивации?</w:t>
      </w:r>
    </w:p>
    <w:p w:rsidR="008134B3" w:rsidRPr="006B1E9E" w:rsidRDefault="008134B3" w:rsidP="008134B3">
      <w:pPr>
        <w:pStyle w:val="1c"/>
        <w:shd w:val="clear" w:color="auto" w:fill="auto"/>
        <w:tabs>
          <w:tab w:val="left" w:pos="618"/>
        </w:tabs>
        <w:spacing w:before="0" w:line="269" w:lineRule="exact"/>
        <w:ind w:firstLine="708"/>
        <w:jc w:val="both"/>
        <w:rPr>
          <w:sz w:val="24"/>
          <w:szCs w:val="24"/>
        </w:rPr>
      </w:pPr>
      <w:r w:rsidRPr="006B1E9E">
        <w:rPr>
          <w:color w:val="000000"/>
          <w:sz w:val="24"/>
          <w:szCs w:val="24"/>
        </w:rPr>
        <w:t>*</w:t>
      </w:r>
      <w:r w:rsidRPr="006B1E9E">
        <w:rPr>
          <w:sz w:val="24"/>
          <w:szCs w:val="24"/>
        </w:rPr>
        <w:t>а)</w:t>
      </w:r>
      <w:r w:rsidRPr="006B1E9E">
        <w:rPr>
          <w:sz w:val="24"/>
          <w:szCs w:val="24"/>
        </w:rPr>
        <w:tab/>
        <w:t>А. Маслоу, Ф. Герцберга, Д. Мак Клелланда</w:t>
      </w:r>
    </w:p>
    <w:p w:rsidR="008134B3" w:rsidRPr="006B1E9E" w:rsidRDefault="008134B3" w:rsidP="008134B3">
      <w:pPr>
        <w:pStyle w:val="1c"/>
        <w:shd w:val="clear" w:color="auto" w:fill="auto"/>
        <w:tabs>
          <w:tab w:val="left" w:pos="638"/>
        </w:tabs>
        <w:spacing w:before="0" w:line="269" w:lineRule="exact"/>
        <w:ind w:firstLine="708"/>
        <w:jc w:val="both"/>
        <w:rPr>
          <w:sz w:val="24"/>
          <w:szCs w:val="24"/>
        </w:rPr>
      </w:pPr>
      <w:r w:rsidRPr="006B1E9E">
        <w:rPr>
          <w:sz w:val="24"/>
          <w:szCs w:val="24"/>
        </w:rPr>
        <w:t>б)</w:t>
      </w:r>
      <w:r w:rsidRPr="006B1E9E">
        <w:rPr>
          <w:sz w:val="24"/>
          <w:szCs w:val="24"/>
        </w:rPr>
        <w:tab/>
        <w:t>ожидания, справедливости, Портера-Лоурера</w:t>
      </w:r>
    </w:p>
    <w:p w:rsidR="008134B3" w:rsidRPr="006B1E9E" w:rsidRDefault="008134B3" w:rsidP="008134B3">
      <w:pPr>
        <w:pStyle w:val="1c"/>
        <w:shd w:val="clear" w:color="auto" w:fill="auto"/>
        <w:tabs>
          <w:tab w:val="left" w:pos="633"/>
        </w:tabs>
        <w:spacing w:before="0" w:line="269" w:lineRule="exact"/>
        <w:ind w:firstLine="708"/>
        <w:jc w:val="both"/>
        <w:rPr>
          <w:sz w:val="24"/>
          <w:szCs w:val="24"/>
        </w:rPr>
      </w:pPr>
      <w:r w:rsidRPr="006B1E9E">
        <w:rPr>
          <w:sz w:val="24"/>
          <w:szCs w:val="24"/>
        </w:rPr>
        <w:t>в)</w:t>
      </w:r>
      <w:r w:rsidRPr="006B1E9E">
        <w:rPr>
          <w:sz w:val="24"/>
          <w:szCs w:val="24"/>
        </w:rPr>
        <w:tab/>
        <w:t>постановки целей, партисипативного управления</w:t>
      </w:r>
    </w:p>
    <w:p w:rsidR="008134B3" w:rsidRPr="006B1E9E" w:rsidRDefault="008134B3" w:rsidP="008134B3">
      <w:pPr>
        <w:pStyle w:val="1c"/>
        <w:shd w:val="clear" w:color="auto" w:fill="auto"/>
        <w:tabs>
          <w:tab w:val="left" w:pos="633"/>
        </w:tabs>
        <w:spacing w:before="0" w:line="269" w:lineRule="exact"/>
        <w:ind w:firstLine="708"/>
        <w:jc w:val="both"/>
        <w:rPr>
          <w:sz w:val="24"/>
          <w:szCs w:val="24"/>
        </w:rPr>
      </w:pPr>
    </w:p>
    <w:p w:rsidR="008134B3" w:rsidRPr="006B1E9E" w:rsidRDefault="008134B3" w:rsidP="008134B3">
      <w:pPr>
        <w:pStyle w:val="1c"/>
        <w:numPr>
          <w:ilvl w:val="0"/>
          <w:numId w:val="39"/>
        </w:numPr>
        <w:shd w:val="clear" w:color="auto" w:fill="auto"/>
        <w:tabs>
          <w:tab w:val="left" w:pos="350"/>
        </w:tabs>
        <w:spacing w:before="0" w:line="264" w:lineRule="exact"/>
        <w:ind w:right="260" w:firstLine="708"/>
        <w:jc w:val="both"/>
        <w:rPr>
          <w:sz w:val="24"/>
          <w:szCs w:val="24"/>
        </w:rPr>
      </w:pPr>
      <w:r w:rsidRPr="006B1E9E">
        <w:rPr>
          <w:sz w:val="24"/>
          <w:szCs w:val="24"/>
        </w:rPr>
        <w:t>Какова роль координации в процессе управления?</w:t>
      </w:r>
    </w:p>
    <w:p w:rsidR="008134B3" w:rsidRPr="006B1E9E" w:rsidRDefault="008134B3" w:rsidP="008134B3">
      <w:pPr>
        <w:pStyle w:val="1c"/>
        <w:shd w:val="clear" w:color="auto" w:fill="auto"/>
        <w:tabs>
          <w:tab w:val="left" w:pos="609"/>
        </w:tabs>
        <w:spacing w:before="0" w:line="264" w:lineRule="exact"/>
        <w:ind w:firstLine="708"/>
        <w:jc w:val="both"/>
        <w:rPr>
          <w:sz w:val="24"/>
          <w:szCs w:val="24"/>
        </w:rPr>
      </w:pPr>
      <w:r w:rsidRPr="006B1E9E">
        <w:rPr>
          <w:sz w:val="24"/>
          <w:szCs w:val="24"/>
        </w:rPr>
        <w:t>а)</w:t>
      </w:r>
      <w:r w:rsidRPr="006B1E9E">
        <w:rPr>
          <w:sz w:val="24"/>
          <w:szCs w:val="24"/>
        </w:rPr>
        <w:tab/>
        <w:t>формировать структуру организации</w:t>
      </w:r>
    </w:p>
    <w:p w:rsidR="008134B3" w:rsidRPr="006B1E9E" w:rsidRDefault="008134B3" w:rsidP="008134B3">
      <w:pPr>
        <w:pStyle w:val="1c"/>
        <w:shd w:val="clear" w:color="auto" w:fill="auto"/>
        <w:tabs>
          <w:tab w:val="left" w:pos="604"/>
        </w:tabs>
        <w:spacing w:before="0" w:line="264" w:lineRule="exact"/>
        <w:ind w:firstLine="708"/>
        <w:jc w:val="both"/>
        <w:rPr>
          <w:sz w:val="24"/>
          <w:szCs w:val="24"/>
        </w:rPr>
      </w:pPr>
      <w:r w:rsidRPr="006B1E9E">
        <w:rPr>
          <w:sz w:val="24"/>
          <w:szCs w:val="24"/>
        </w:rPr>
        <w:t>б)</w:t>
      </w:r>
      <w:r w:rsidRPr="006B1E9E">
        <w:rPr>
          <w:sz w:val="24"/>
          <w:szCs w:val="24"/>
        </w:rPr>
        <w:tab/>
        <w:t>распределять полномочия между органами</w:t>
      </w:r>
    </w:p>
    <w:p w:rsidR="008134B3" w:rsidRPr="006B1E9E" w:rsidRDefault="008134B3" w:rsidP="008134B3">
      <w:pPr>
        <w:pStyle w:val="1c"/>
        <w:shd w:val="clear" w:color="auto" w:fill="auto"/>
        <w:tabs>
          <w:tab w:val="left" w:pos="269"/>
        </w:tabs>
        <w:spacing w:before="0" w:line="264" w:lineRule="exact"/>
        <w:ind w:right="20" w:firstLine="708"/>
        <w:jc w:val="both"/>
        <w:rPr>
          <w:sz w:val="24"/>
          <w:szCs w:val="24"/>
        </w:rPr>
      </w:pPr>
      <w:r w:rsidRPr="006B1E9E">
        <w:rPr>
          <w:color w:val="000000"/>
          <w:sz w:val="24"/>
          <w:szCs w:val="24"/>
        </w:rPr>
        <w:t>*</w:t>
      </w:r>
      <w:r w:rsidRPr="006B1E9E">
        <w:rPr>
          <w:sz w:val="24"/>
          <w:szCs w:val="24"/>
        </w:rPr>
        <w:t>в)</w:t>
      </w:r>
      <w:r w:rsidRPr="006B1E9E">
        <w:rPr>
          <w:sz w:val="24"/>
          <w:szCs w:val="24"/>
        </w:rPr>
        <w:tab/>
        <w:t>обеспечивать взаимодействие и согласованность звеньев</w:t>
      </w:r>
    </w:p>
    <w:p w:rsidR="008134B3" w:rsidRPr="006B1E9E" w:rsidRDefault="008134B3" w:rsidP="008134B3">
      <w:pPr>
        <w:pStyle w:val="1c"/>
        <w:shd w:val="clear" w:color="auto" w:fill="auto"/>
        <w:tabs>
          <w:tab w:val="left" w:pos="585"/>
        </w:tabs>
        <w:spacing w:before="0" w:line="264" w:lineRule="exact"/>
        <w:ind w:firstLine="708"/>
        <w:jc w:val="both"/>
        <w:rPr>
          <w:sz w:val="24"/>
          <w:szCs w:val="24"/>
        </w:rPr>
      </w:pPr>
      <w:r w:rsidRPr="006B1E9E">
        <w:rPr>
          <w:sz w:val="24"/>
          <w:szCs w:val="24"/>
        </w:rPr>
        <w:t>г)</w:t>
      </w:r>
      <w:r w:rsidRPr="006B1E9E">
        <w:rPr>
          <w:sz w:val="24"/>
          <w:szCs w:val="24"/>
        </w:rPr>
        <w:tab/>
        <w:t>обеспечивать связь между подразделениями</w:t>
      </w:r>
    </w:p>
    <w:p w:rsidR="008134B3" w:rsidRPr="006B1E9E" w:rsidRDefault="008134B3" w:rsidP="008134B3">
      <w:pPr>
        <w:pStyle w:val="1c"/>
        <w:shd w:val="clear" w:color="auto" w:fill="auto"/>
        <w:tabs>
          <w:tab w:val="left" w:pos="634"/>
        </w:tabs>
        <w:spacing w:before="0" w:line="250" w:lineRule="exact"/>
        <w:ind w:firstLine="708"/>
        <w:jc w:val="both"/>
        <w:rPr>
          <w:sz w:val="24"/>
          <w:szCs w:val="24"/>
        </w:rPr>
      </w:pPr>
    </w:p>
    <w:p w:rsidR="008134B3" w:rsidRPr="006B1E9E" w:rsidRDefault="008134B3" w:rsidP="008134B3">
      <w:pPr>
        <w:pStyle w:val="1c"/>
        <w:numPr>
          <w:ilvl w:val="0"/>
          <w:numId w:val="39"/>
        </w:numPr>
        <w:shd w:val="clear" w:color="auto" w:fill="auto"/>
        <w:tabs>
          <w:tab w:val="left" w:pos="745"/>
        </w:tabs>
        <w:spacing w:before="0" w:line="250" w:lineRule="exact"/>
        <w:ind w:right="20" w:firstLine="708"/>
        <w:jc w:val="both"/>
        <w:rPr>
          <w:sz w:val="24"/>
          <w:szCs w:val="24"/>
        </w:rPr>
      </w:pPr>
      <w:r w:rsidRPr="006B1E9E">
        <w:rPr>
          <w:sz w:val="24"/>
          <w:szCs w:val="24"/>
        </w:rPr>
        <w:t>Какой этап является первым в процессе принятия и реализации управленческих решений?</w:t>
      </w:r>
    </w:p>
    <w:p w:rsidR="008134B3" w:rsidRPr="006B1E9E" w:rsidRDefault="008134B3" w:rsidP="008134B3">
      <w:pPr>
        <w:pStyle w:val="1c"/>
        <w:shd w:val="clear" w:color="auto" w:fill="auto"/>
        <w:tabs>
          <w:tab w:val="left" w:pos="643"/>
        </w:tabs>
        <w:spacing w:before="0" w:line="250" w:lineRule="exact"/>
        <w:ind w:firstLine="708"/>
        <w:jc w:val="both"/>
        <w:rPr>
          <w:sz w:val="24"/>
          <w:szCs w:val="24"/>
        </w:rPr>
      </w:pPr>
      <w:r w:rsidRPr="006B1E9E">
        <w:rPr>
          <w:sz w:val="24"/>
          <w:szCs w:val="24"/>
        </w:rPr>
        <w:t>а)</w:t>
      </w:r>
      <w:r w:rsidRPr="006B1E9E">
        <w:rPr>
          <w:sz w:val="24"/>
          <w:szCs w:val="24"/>
        </w:rPr>
        <w:tab/>
        <w:t>определение критериев решения проблемы</w:t>
      </w:r>
    </w:p>
    <w:p w:rsidR="008134B3" w:rsidRPr="006B1E9E" w:rsidRDefault="008134B3" w:rsidP="008134B3">
      <w:pPr>
        <w:pStyle w:val="1c"/>
        <w:shd w:val="clear" w:color="auto" w:fill="auto"/>
        <w:tabs>
          <w:tab w:val="left" w:pos="648"/>
        </w:tabs>
        <w:spacing w:before="0" w:line="250" w:lineRule="exact"/>
        <w:ind w:firstLine="708"/>
        <w:jc w:val="both"/>
        <w:rPr>
          <w:sz w:val="24"/>
          <w:szCs w:val="24"/>
        </w:rPr>
      </w:pPr>
      <w:r w:rsidRPr="006B1E9E">
        <w:rPr>
          <w:sz w:val="24"/>
          <w:szCs w:val="24"/>
        </w:rPr>
        <w:t>б)</w:t>
      </w:r>
      <w:r w:rsidRPr="006B1E9E">
        <w:rPr>
          <w:sz w:val="24"/>
          <w:szCs w:val="24"/>
        </w:rPr>
        <w:tab/>
        <w:t>формулирование проблемы</w:t>
      </w:r>
    </w:p>
    <w:p w:rsidR="008134B3" w:rsidRPr="006B1E9E" w:rsidRDefault="008134B3" w:rsidP="008134B3">
      <w:pPr>
        <w:pStyle w:val="1c"/>
        <w:shd w:val="clear" w:color="auto" w:fill="auto"/>
        <w:tabs>
          <w:tab w:val="left" w:pos="648"/>
        </w:tabs>
        <w:spacing w:before="0" w:line="250" w:lineRule="exact"/>
        <w:ind w:firstLine="708"/>
        <w:jc w:val="both"/>
        <w:rPr>
          <w:sz w:val="24"/>
          <w:szCs w:val="24"/>
        </w:rPr>
      </w:pPr>
      <w:r w:rsidRPr="006B1E9E">
        <w:rPr>
          <w:color w:val="000000"/>
          <w:sz w:val="24"/>
          <w:szCs w:val="24"/>
        </w:rPr>
        <w:t>*</w:t>
      </w:r>
      <w:r w:rsidRPr="006B1E9E">
        <w:rPr>
          <w:sz w:val="24"/>
          <w:szCs w:val="24"/>
        </w:rPr>
        <w:t>в)</w:t>
      </w:r>
      <w:r w:rsidRPr="006B1E9E">
        <w:rPr>
          <w:sz w:val="24"/>
          <w:szCs w:val="24"/>
        </w:rPr>
        <w:tab/>
        <w:t>признание проблемы</w:t>
      </w:r>
    </w:p>
    <w:p w:rsidR="008134B3" w:rsidRPr="006B1E9E" w:rsidRDefault="008134B3" w:rsidP="008134B3">
      <w:pPr>
        <w:pStyle w:val="1c"/>
        <w:shd w:val="clear" w:color="auto" w:fill="auto"/>
        <w:tabs>
          <w:tab w:val="left" w:pos="600"/>
        </w:tabs>
        <w:spacing w:before="0" w:line="250" w:lineRule="exact"/>
        <w:ind w:firstLine="708"/>
        <w:jc w:val="both"/>
        <w:rPr>
          <w:sz w:val="24"/>
          <w:szCs w:val="24"/>
        </w:rPr>
      </w:pPr>
      <w:r w:rsidRPr="006B1E9E">
        <w:rPr>
          <w:sz w:val="24"/>
          <w:szCs w:val="24"/>
        </w:rPr>
        <w:t>г)</w:t>
      </w:r>
      <w:r w:rsidRPr="006B1E9E">
        <w:rPr>
          <w:sz w:val="24"/>
          <w:szCs w:val="24"/>
        </w:rPr>
        <w:tab/>
        <w:t>оценка альтернатив</w:t>
      </w:r>
    </w:p>
    <w:p w:rsidR="008134B3" w:rsidRPr="006B1E9E" w:rsidRDefault="008134B3" w:rsidP="008134B3">
      <w:pPr>
        <w:pStyle w:val="1c"/>
        <w:shd w:val="clear" w:color="auto" w:fill="auto"/>
        <w:tabs>
          <w:tab w:val="left" w:pos="643"/>
        </w:tabs>
        <w:spacing w:before="0" w:line="250" w:lineRule="exact"/>
        <w:ind w:firstLine="708"/>
        <w:jc w:val="both"/>
        <w:rPr>
          <w:sz w:val="24"/>
          <w:szCs w:val="24"/>
        </w:rPr>
      </w:pPr>
      <w:r w:rsidRPr="006B1E9E">
        <w:rPr>
          <w:sz w:val="24"/>
          <w:szCs w:val="24"/>
        </w:rPr>
        <w:t>д)</w:t>
      </w:r>
      <w:r w:rsidRPr="006B1E9E">
        <w:rPr>
          <w:sz w:val="24"/>
          <w:szCs w:val="24"/>
        </w:rPr>
        <w:tab/>
        <w:t>разработка альтернатив</w:t>
      </w:r>
    </w:p>
    <w:p w:rsidR="008134B3" w:rsidRPr="006B1E9E" w:rsidRDefault="008134B3" w:rsidP="008134B3">
      <w:pPr>
        <w:pStyle w:val="1c"/>
        <w:shd w:val="clear" w:color="auto" w:fill="auto"/>
        <w:tabs>
          <w:tab w:val="left" w:pos="643"/>
        </w:tabs>
        <w:spacing w:before="0" w:line="250" w:lineRule="exact"/>
        <w:ind w:firstLine="708"/>
        <w:jc w:val="both"/>
        <w:rPr>
          <w:sz w:val="24"/>
          <w:szCs w:val="24"/>
        </w:rPr>
      </w:pPr>
    </w:p>
    <w:p w:rsidR="008134B3" w:rsidRPr="006B1E9E" w:rsidRDefault="008134B3" w:rsidP="008134B3">
      <w:pPr>
        <w:pStyle w:val="1c"/>
        <w:numPr>
          <w:ilvl w:val="0"/>
          <w:numId w:val="39"/>
        </w:numPr>
        <w:shd w:val="clear" w:color="auto" w:fill="auto"/>
        <w:spacing w:before="0" w:line="264" w:lineRule="exact"/>
        <w:ind w:right="20" w:firstLine="708"/>
        <w:jc w:val="both"/>
        <w:rPr>
          <w:sz w:val="24"/>
          <w:szCs w:val="24"/>
        </w:rPr>
      </w:pPr>
      <w:r w:rsidRPr="006B1E9E">
        <w:rPr>
          <w:sz w:val="24"/>
          <w:szCs w:val="24"/>
        </w:rPr>
        <w:t>Назовите первую функцию процесса управления?</w:t>
      </w:r>
    </w:p>
    <w:p w:rsidR="008134B3" w:rsidRPr="006B1E9E" w:rsidRDefault="008134B3" w:rsidP="008134B3">
      <w:pPr>
        <w:pStyle w:val="1c"/>
        <w:shd w:val="clear" w:color="auto" w:fill="auto"/>
        <w:tabs>
          <w:tab w:val="left" w:pos="629"/>
        </w:tabs>
        <w:spacing w:before="0" w:line="259" w:lineRule="exact"/>
        <w:ind w:firstLine="708"/>
        <w:jc w:val="both"/>
        <w:rPr>
          <w:sz w:val="24"/>
          <w:szCs w:val="24"/>
        </w:rPr>
      </w:pPr>
      <w:r w:rsidRPr="006B1E9E">
        <w:rPr>
          <w:sz w:val="24"/>
          <w:szCs w:val="24"/>
        </w:rPr>
        <w:t>а)</w:t>
      </w:r>
      <w:r w:rsidRPr="006B1E9E">
        <w:rPr>
          <w:sz w:val="24"/>
          <w:szCs w:val="24"/>
        </w:rPr>
        <w:tab/>
        <w:t>мотивация</w:t>
      </w:r>
    </w:p>
    <w:p w:rsidR="008134B3" w:rsidRPr="006B1E9E" w:rsidRDefault="008134B3" w:rsidP="008134B3">
      <w:pPr>
        <w:pStyle w:val="1c"/>
        <w:shd w:val="clear" w:color="auto" w:fill="auto"/>
        <w:tabs>
          <w:tab w:val="left" w:pos="629"/>
        </w:tabs>
        <w:spacing w:before="0" w:line="259" w:lineRule="exact"/>
        <w:ind w:firstLine="708"/>
        <w:jc w:val="both"/>
        <w:rPr>
          <w:sz w:val="24"/>
          <w:szCs w:val="24"/>
        </w:rPr>
      </w:pPr>
      <w:r w:rsidRPr="006B1E9E">
        <w:rPr>
          <w:sz w:val="24"/>
          <w:szCs w:val="24"/>
        </w:rPr>
        <w:t>б)</w:t>
      </w:r>
      <w:r w:rsidRPr="006B1E9E">
        <w:rPr>
          <w:sz w:val="24"/>
          <w:szCs w:val="24"/>
        </w:rPr>
        <w:tab/>
        <w:t>организация</w:t>
      </w:r>
    </w:p>
    <w:p w:rsidR="008134B3" w:rsidRPr="006B1E9E" w:rsidRDefault="008134B3" w:rsidP="008134B3">
      <w:pPr>
        <w:pStyle w:val="1c"/>
        <w:shd w:val="clear" w:color="auto" w:fill="auto"/>
        <w:tabs>
          <w:tab w:val="left" w:pos="638"/>
        </w:tabs>
        <w:spacing w:before="0" w:line="259" w:lineRule="exact"/>
        <w:ind w:firstLine="708"/>
        <w:jc w:val="both"/>
        <w:rPr>
          <w:sz w:val="24"/>
          <w:szCs w:val="24"/>
        </w:rPr>
      </w:pPr>
      <w:r w:rsidRPr="006B1E9E">
        <w:rPr>
          <w:color w:val="000000"/>
          <w:sz w:val="24"/>
          <w:szCs w:val="24"/>
        </w:rPr>
        <w:t>*</w:t>
      </w:r>
      <w:r w:rsidRPr="006B1E9E">
        <w:rPr>
          <w:sz w:val="24"/>
          <w:szCs w:val="24"/>
        </w:rPr>
        <w:t>в)</w:t>
      </w:r>
      <w:r w:rsidRPr="006B1E9E">
        <w:rPr>
          <w:sz w:val="24"/>
          <w:szCs w:val="24"/>
        </w:rPr>
        <w:tab/>
        <w:t>планирование</w:t>
      </w:r>
    </w:p>
    <w:p w:rsidR="008134B3" w:rsidRPr="006B1E9E" w:rsidRDefault="008134B3" w:rsidP="008134B3">
      <w:pPr>
        <w:pStyle w:val="1c"/>
        <w:shd w:val="clear" w:color="auto" w:fill="auto"/>
        <w:tabs>
          <w:tab w:val="left" w:pos="610"/>
        </w:tabs>
        <w:spacing w:before="0" w:line="259" w:lineRule="exact"/>
        <w:ind w:firstLine="708"/>
        <w:jc w:val="both"/>
        <w:rPr>
          <w:sz w:val="24"/>
          <w:szCs w:val="24"/>
        </w:rPr>
      </w:pPr>
      <w:r w:rsidRPr="006B1E9E">
        <w:rPr>
          <w:sz w:val="24"/>
          <w:szCs w:val="24"/>
        </w:rPr>
        <w:t>г)</w:t>
      </w:r>
      <w:r w:rsidRPr="006B1E9E">
        <w:rPr>
          <w:sz w:val="24"/>
          <w:szCs w:val="24"/>
        </w:rPr>
        <w:tab/>
        <w:t>мотивация</w:t>
      </w:r>
    </w:p>
    <w:p w:rsidR="008134B3" w:rsidRPr="006B1E9E" w:rsidRDefault="008134B3" w:rsidP="008134B3">
      <w:pPr>
        <w:pStyle w:val="1c"/>
        <w:shd w:val="clear" w:color="auto" w:fill="auto"/>
        <w:tabs>
          <w:tab w:val="left" w:pos="643"/>
        </w:tabs>
        <w:spacing w:before="0" w:line="259" w:lineRule="exact"/>
        <w:ind w:firstLine="708"/>
        <w:jc w:val="both"/>
        <w:rPr>
          <w:sz w:val="24"/>
          <w:szCs w:val="24"/>
        </w:rPr>
      </w:pPr>
      <w:r w:rsidRPr="006B1E9E">
        <w:rPr>
          <w:sz w:val="24"/>
          <w:szCs w:val="24"/>
        </w:rPr>
        <w:t>д)</w:t>
      </w:r>
      <w:r w:rsidRPr="006B1E9E">
        <w:rPr>
          <w:sz w:val="24"/>
          <w:szCs w:val="24"/>
        </w:rPr>
        <w:tab/>
        <w:t>координация</w:t>
      </w:r>
    </w:p>
    <w:p w:rsidR="008134B3" w:rsidRPr="006B1E9E" w:rsidRDefault="008134B3" w:rsidP="008134B3">
      <w:pPr>
        <w:pStyle w:val="1c"/>
        <w:shd w:val="clear" w:color="auto" w:fill="auto"/>
        <w:tabs>
          <w:tab w:val="left" w:pos="643"/>
        </w:tabs>
        <w:spacing w:before="0" w:line="259" w:lineRule="exact"/>
        <w:ind w:firstLine="708"/>
        <w:jc w:val="both"/>
        <w:rPr>
          <w:sz w:val="24"/>
          <w:szCs w:val="24"/>
        </w:rPr>
      </w:pPr>
    </w:p>
    <w:p w:rsidR="008134B3" w:rsidRPr="006B1E9E" w:rsidRDefault="008134B3" w:rsidP="008134B3">
      <w:pPr>
        <w:pStyle w:val="1c"/>
        <w:numPr>
          <w:ilvl w:val="0"/>
          <w:numId w:val="39"/>
        </w:numPr>
        <w:shd w:val="clear" w:color="auto" w:fill="auto"/>
        <w:spacing w:before="0" w:line="264" w:lineRule="exact"/>
        <w:ind w:right="20" w:firstLine="708"/>
        <w:jc w:val="both"/>
        <w:rPr>
          <w:sz w:val="24"/>
          <w:szCs w:val="24"/>
        </w:rPr>
      </w:pPr>
      <w:r w:rsidRPr="006B1E9E">
        <w:rPr>
          <w:sz w:val="24"/>
          <w:szCs w:val="24"/>
        </w:rPr>
        <w:t>Каковы основные процессуальные теории мотивации?</w:t>
      </w:r>
    </w:p>
    <w:p w:rsidR="008134B3" w:rsidRPr="006B1E9E" w:rsidRDefault="008134B3" w:rsidP="008134B3">
      <w:pPr>
        <w:pStyle w:val="1c"/>
        <w:shd w:val="clear" w:color="auto" w:fill="auto"/>
        <w:tabs>
          <w:tab w:val="left" w:pos="629"/>
        </w:tabs>
        <w:spacing w:before="0" w:line="259" w:lineRule="exact"/>
        <w:ind w:firstLine="708"/>
        <w:jc w:val="both"/>
        <w:rPr>
          <w:sz w:val="24"/>
          <w:szCs w:val="24"/>
        </w:rPr>
      </w:pPr>
      <w:r w:rsidRPr="006B1E9E">
        <w:rPr>
          <w:sz w:val="24"/>
          <w:szCs w:val="24"/>
        </w:rPr>
        <w:t>а)</w:t>
      </w:r>
      <w:r w:rsidRPr="006B1E9E">
        <w:rPr>
          <w:sz w:val="24"/>
          <w:szCs w:val="24"/>
        </w:rPr>
        <w:tab/>
        <w:t xml:space="preserve"> Мак Клелланда</w:t>
      </w:r>
    </w:p>
    <w:p w:rsidR="008134B3" w:rsidRPr="006B1E9E" w:rsidRDefault="008134B3" w:rsidP="008134B3">
      <w:pPr>
        <w:pStyle w:val="1c"/>
        <w:shd w:val="clear" w:color="auto" w:fill="auto"/>
        <w:tabs>
          <w:tab w:val="left" w:pos="629"/>
        </w:tabs>
        <w:spacing w:before="0" w:line="259" w:lineRule="exact"/>
        <w:ind w:firstLine="708"/>
        <w:jc w:val="both"/>
        <w:rPr>
          <w:sz w:val="24"/>
          <w:szCs w:val="24"/>
        </w:rPr>
      </w:pPr>
      <w:r w:rsidRPr="006B1E9E">
        <w:rPr>
          <w:color w:val="000000"/>
          <w:sz w:val="24"/>
          <w:szCs w:val="24"/>
        </w:rPr>
        <w:t>*</w:t>
      </w:r>
      <w:r w:rsidRPr="006B1E9E">
        <w:rPr>
          <w:sz w:val="24"/>
          <w:szCs w:val="24"/>
        </w:rPr>
        <w:t>б)</w:t>
      </w:r>
      <w:r w:rsidRPr="006B1E9E">
        <w:rPr>
          <w:sz w:val="24"/>
          <w:szCs w:val="24"/>
        </w:rPr>
        <w:tab/>
        <w:t>ожидания, справедливости, Портера-Лоурера</w:t>
      </w:r>
    </w:p>
    <w:p w:rsidR="008134B3" w:rsidRPr="006B1E9E" w:rsidRDefault="008134B3" w:rsidP="008134B3">
      <w:pPr>
        <w:pStyle w:val="1c"/>
        <w:shd w:val="clear" w:color="auto" w:fill="auto"/>
        <w:tabs>
          <w:tab w:val="left" w:pos="638"/>
        </w:tabs>
        <w:spacing w:before="0" w:line="259" w:lineRule="exact"/>
        <w:ind w:firstLine="708"/>
        <w:jc w:val="both"/>
        <w:rPr>
          <w:sz w:val="24"/>
          <w:szCs w:val="24"/>
        </w:rPr>
      </w:pPr>
      <w:r w:rsidRPr="006B1E9E">
        <w:rPr>
          <w:sz w:val="24"/>
          <w:szCs w:val="24"/>
        </w:rPr>
        <w:t>в)</w:t>
      </w:r>
      <w:r w:rsidRPr="006B1E9E">
        <w:rPr>
          <w:sz w:val="24"/>
          <w:szCs w:val="24"/>
        </w:rPr>
        <w:tab/>
        <w:t>А. Маслоу, Ф. Герцберга</w:t>
      </w:r>
    </w:p>
    <w:p w:rsidR="008134B3" w:rsidRPr="006B1E9E" w:rsidRDefault="008134B3" w:rsidP="008134B3">
      <w:pPr>
        <w:pStyle w:val="1c"/>
        <w:shd w:val="clear" w:color="auto" w:fill="auto"/>
        <w:tabs>
          <w:tab w:val="left" w:pos="585"/>
        </w:tabs>
        <w:spacing w:before="0" w:line="264" w:lineRule="exact"/>
        <w:ind w:firstLine="708"/>
        <w:jc w:val="both"/>
        <w:rPr>
          <w:sz w:val="24"/>
          <w:szCs w:val="24"/>
        </w:rPr>
      </w:pPr>
    </w:p>
    <w:p w:rsidR="008134B3" w:rsidRPr="006B1E9E" w:rsidRDefault="008134B3" w:rsidP="008134B3">
      <w:pPr>
        <w:pStyle w:val="1c"/>
        <w:numPr>
          <w:ilvl w:val="0"/>
          <w:numId w:val="39"/>
        </w:numPr>
        <w:shd w:val="clear" w:color="auto" w:fill="auto"/>
        <w:spacing w:before="0" w:line="254" w:lineRule="exact"/>
        <w:ind w:right="20" w:firstLine="708"/>
        <w:jc w:val="both"/>
        <w:rPr>
          <w:sz w:val="24"/>
          <w:szCs w:val="24"/>
        </w:rPr>
      </w:pPr>
      <w:r w:rsidRPr="006B1E9E">
        <w:rPr>
          <w:sz w:val="24"/>
          <w:szCs w:val="24"/>
        </w:rPr>
        <w:t>Какова высшая потребность в пирамиде потребностей А. Маслоу?</w:t>
      </w:r>
    </w:p>
    <w:p w:rsidR="008134B3" w:rsidRPr="006B1E9E" w:rsidRDefault="008134B3" w:rsidP="008134B3">
      <w:pPr>
        <w:pStyle w:val="1c"/>
        <w:shd w:val="clear" w:color="auto" w:fill="auto"/>
        <w:tabs>
          <w:tab w:val="left" w:pos="629"/>
        </w:tabs>
        <w:spacing w:before="0" w:line="254" w:lineRule="exact"/>
        <w:ind w:firstLine="708"/>
        <w:jc w:val="both"/>
        <w:rPr>
          <w:sz w:val="24"/>
          <w:szCs w:val="24"/>
        </w:rPr>
      </w:pPr>
      <w:r w:rsidRPr="006B1E9E">
        <w:rPr>
          <w:sz w:val="24"/>
          <w:szCs w:val="24"/>
        </w:rPr>
        <w:t>а)</w:t>
      </w:r>
      <w:r w:rsidRPr="006B1E9E">
        <w:rPr>
          <w:sz w:val="24"/>
          <w:szCs w:val="24"/>
        </w:rPr>
        <w:tab/>
        <w:t>признания и самоутверждения</w:t>
      </w:r>
    </w:p>
    <w:p w:rsidR="008134B3" w:rsidRPr="006B1E9E" w:rsidRDefault="008134B3" w:rsidP="008134B3">
      <w:pPr>
        <w:pStyle w:val="1c"/>
        <w:shd w:val="clear" w:color="auto" w:fill="auto"/>
        <w:tabs>
          <w:tab w:val="left" w:pos="648"/>
        </w:tabs>
        <w:spacing w:before="0" w:line="254" w:lineRule="exact"/>
        <w:ind w:firstLine="708"/>
        <w:jc w:val="both"/>
        <w:rPr>
          <w:sz w:val="24"/>
          <w:szCs w:val="24"/>
        </w:rPr>
      </w:pPr>
      <w:r w:rsidRPr="006B1E9E">
        <w:rPr>
          <w:sz w:val="24"/>
          <w:szCs w:val="24"/>
        </w:rPr>
        <w:t>б)</w:t>
      </w:r>
      <w:r w:rsidRPr="006B1E9E">
        <w:rPr>
          <w:sz w:val="24"/>
          <w:szCs w:val="24"/>
        </w:rPr>
        <w:tab/>
        <w:t>физиологические потребности</w:t>
      </w:r>
    </w:p>
    <w:p w:rsidR="008134B3" w:rsidRPr="006B1E9E" w:rsidRDefault="008134B3" w:rsidP="008134B3">
      <w:pPr>
        <w:pStyle w:val="1c"/>
        <w:shd w:val="clear" w:color="auto" w:fill="auto"/>
        <w:tabs>
          <w:tab w:val="left" w:pos="634"/>
        </w:tabs>
        <w:spacing w:before="0" w:line="254" w:lineRule="exact"/>
        <w:ind w:firstLine="708"/>
        <w:jc w:val="both"/>
        <w:rPr>
          <w:sz w:val="24"/>
          <w:szCs w:val="24"/>
        </w:rPr>
      </w:pPr>
      <w:r w:rsidRPr="006B1E9E">
        <w:rPr>
          <w:sz w:val="24"/>
          <w:szCs w:val="24"/>
        </w:rPr>
        <w:t>в)</w:t>
      </w:r>
      <w:r w:rsidRPr="006B1E9E">
        <w:rPr>
          <w:sz w:val="24"/>
          <w:szCs w:val="24"/>
        </w:rPr>
        <w:tab/>
        <w:t>безопасности и защищенности</w:t>
      </w:r>
    </w:p>
    <w:p w:rsidR="008134B3" w:rsidRPr="006B1E9E" w:rsidRDefault="008134B3" w:rsidP="008134B3">
      <w:pPr>
        <w:pStyle w:val="1c"/>
        <w:shd w:val="clear" w:color="auto" w:fill="auto"/>
        <w:tabs>
          <w:tab w:val="left" w:pos="610"/>
        </w:tabs>
        <w:spacing w:before="0" w:line="254" w:lineRule="exact"/>
        <w:ind w:firstLine="708"/>
        <w:jc w:val="both"/>
        <w:rPr>
          <w:sz w:val="24"/>
          <w:szCs w:val="24"/>
        </w:rPr>
      </w:pPr>
      <w:r w:rsidRPr="006B1E9E">
        <w:rPr>
          <w:color w:val="000000"/>
          <w:sz w:val="24"/>
          <w:szCs w:val="24"/>
        </w:rPr>
        <w:t>*</w:t>
      </w:r>
      <w:r w:rsidRPr="006B1E9E">
        <w:rPr>
          <w:sz w:val="24"/>
          <w:szCs w:val="24"/>
        </w:rPr>
        <w:t>г)</w:t>
      </w:r>
      <w:r w:rsidRPr="006B1E9E">
        <w:rPr>
          <w:sz w:val="24"/>
          <w:szCs w:val="24"/>
        </w:rPr>
        <w:tab/>
        <w:t>самовыражения</w:t>
      </w:r>
    </w:p>
    <w:p w:rsidR="008134B3" w:rsidRPr="006B1E9E" w:rsidRDefault="008134B3" w:rsidP="008134B3">
      <w:pPr>
        <w:pStyle w:val="1c"/>
        <w:shd w:val="clear" w:color="auto" w:fill="auto"/>
        <w:tabs>
          <w:tab w:val="left" w:pos="648"/>
        </w:tabs>
        <w:spacing w:before="0" w:line="254" w:lineRule="exact"/>
        <w:ind w:firstLine="708"/>
        <w:jc w:val="both"/>
        <w:rPr>
          <w:sz w:val="24"/>
          <w:szCs w:val="24"/>
        </w:rPr>
      </w:pPr>
      <w:r w:rsidRPr="006B1E9E">
        <w:rPr>
          <w:sz w:val="24"/>
          <w:szCs w:val="24"/>
        </w:rPr>
        <w:t>д)</w:t>
      </w:r>
      <w:r w:rsidRPr="006B1E9E">
        <w:rPr>
          <w:sz w:val="24"/>
          <w:szCs w:val="24"/>
        </w:rPr>
        <w:tab/>
        <w:t>принадлежности и причастности</w:t>
      </w:r>
    </w:p>
    <w:p w:rsidR="008134B3" w:rsidRPr="006B1E9E" w:rsidRDefault="008134B3" w:rsidP="008134B3">
      <w:pPr>
        <w:pStyle w:val="1c"/>
        <w:shd w:val="clear" w:color="auto" w:fill="auto"/>
        <w:tabs>
          <w:tab w:val="left" w:pos="648"/>
        </w:tabs>
        <w:spacing w:before="0" w:line="254" w:lineRule="exact"/>
        <w:ind w:firstLine="708"/>
        <w:jc w:val="both"/>
        <w:rPr>
          <w:sz w:val="24"/>
          <w:szCs w:val="24"/>
        </w:rPr>
      </w:pPr>
    </w:p>
    <w:p w:rsidR="008134B3" w:rsidRPr="006B1E9E" w:rsidRDefault="008134B3" w:rsidP="008134B3">
      <w:pPr>
        <w:pStyle w:val="1c"/>
        <w:numPr>
          <w:ilvl w:val="0"/>
          <w:numId w:val="39"/>
        </w:numPr>
        <w:shd w:val="clear" w:color="auto" w:fill="auto"/>
        <w:spacing w:before="0" w:line="264" w:lineRule="exact"/>
        <w:ind w:right="20" w:firstLine="708"/>
        <w:jc w:val="both"/>
        <w:rPr>
          <w:sz w:val="24"/>
          <w:szCs w:val="24"/>
        </w:rPr>
      </w:pPr>
      <w:r w:rsidRPr="006B1E9E">
        <w:rPr>
          <w:sz w:val="24"/>
          <w:szCs w:val="24"/>
        </w:rPr>
        <w:lastRenderedPageBreak/>
        <w:t>Какая функция управления обеспечивает согласование и взаимодействие всех остальных?</w:t>
      </w:r>
    </w:p>
    <w:p w:rsidR="008134B3" w:rsidRPr="006B1E9E" w:rsidRDefault="008134B3" w:rsidP="008134B3">
      <w:pPr>
        <w:pStyle w:val="1c"/>
        <w:shd w:val="clear" w:color="auto" w:fill="auto"/>
        <w:tabs>
          <w:tab w:val="left" w:pos="629"/>
        </w:tabs>
        <w:spacing w:before="0" w:line="259" w:lineRule="exact"/>
        <w:ind w:firstLine="708"/>
        <w:jc w:val="both"/>
        <w:rPr>
          <w:sz w:val="24"/>
          <w:szCs w:val="24"/>
        </w:rPr>
      </w:pPr>
      <w:r w:rsidRPr="006B1E9E">
        <w:rPr>
          <w:sz w:val="24"/>
          <w:szCs w:val="24"/>
        </w:rPr>
        <w:t>а)</w:t>
      </w:r>
      <w:r w:rsidRPr="006B1E9E">
        <w:rPr>
          <w:sz w:val="24"/>
          <w:szCs w:val="24"/>
        </w:rPr>
        <w:tab/>
        <w:t>планирование</w:t>
      </w:r>
    </w:p>
    <w:p w:rsidR="008134B3" w:rsidRPr="006B1E9E" w:rsidRDefault="008134B3" w:rsidP="008134B3">
      <w:pPr>
        <w:pStyle w:val="1c"/>
        <w:shd w:val="clear" w:color="auto" w:fill="auto"/>
        <w:tabs>
          <w:tab w:val="left" w:pos="629"/>
        </w:tabs>
        <w:spacing w:before="0" w:line="259" w:lineRule="exact"/>
        <w:ind w:firstLine="708"/>
        <w:jc w:val="both"/>
        <w:rPr>
          <w:sz w:val="24"/>
          <w:szCs w:val="24"/>
        </w:rPr>
      </w:pPr>
      <w:r w:rsidRPr="006B1E9E">
        <w:rPr>
          <w:sz w:val="24"/>
          <w:szCs w:val="24"/>
        </w:rPr>
        <w:t>б)</w:t>
      </w:r>
      <w:r w:rsidRPr="006B1E9E">
        <w:rPr>
          <w:sz w:val="24"/>
          <w:szCs w:val="24"/>
        </w:rPr>
        <w:tab/>
        <w:t>организация</w:t>
      </w:r>
    </w:p>
    <w:p w:rsidR="008134B3" w:rsidRPr="006B1E9E" w:rsidRDefault="008134B3" w:rsidP="008134B3">
      <w:pPr>
        <w:pStyle w:val="1c"/>
        <w:shd w:val="clear" w:color="auto" w:fill="auto"/>
        <w:tabs>
          <w:tab w:val="left" w:pos="638"/>
        </w:tabs>
        <w:spacing w:before="0" w:line="259" w:lineRule="exact"/>
        <w:ind w:firstLine="708"/>
        <w:jc w:val="both"/>
        <w:rPr>
          <w:sz w:val="24"/>
          <w:szCs w:val="24"/>
        </w:rPr>
      </w:pPr>
      <w:r w:rsidRPr="006B1E9E">
        <w:rPr>
          <w:color w:val="000000"/>
          <w:sz w:val="24"/>
          <w:szCs w:val="24"/>
        </w:rPr>
        <w:t>*</w:t>
      </w:r>
      <w:r w:rsidRPr="006B1E9E">
        <w:rPr>
          <w:sz w:val="24"/>
          <w:szCs w:val="24"/>
        </w:rPr>
        <w:t>в)</w:t>
      </w:r>
      <w:r w:rsidRPr="006B1E9E">
        <w:rPr>
          <w:sz w:val="24"/>
          <w:szCs w:val="24"/>
        </w:rPr>
        <w:tab/>
        <w:t>координация</w:t>
      </w:r>
    </w:p>
    <w:p w:rsidR="008134B3" w:rsidRPr="006B1E9E" w:rsidRDefault="008134B3" w:rsidP="008134B3">
      <w:pPr>
        <w:pStyle w:val="1c"/>
        <w:shd w:val="clear" w:color="auto" w:fill="auto"/>
        <w:tabs>
          <w:tab w:val="left" w:pos="610"/>
        </w:tabs>
        <w:spacing w:before="0" w:line="259" w:lineRule="exact"/>
        <w:ind w:firstLine="708"/>
        <w:jc w:val="both"/>
        <w:rPr>
          <w:sz w:val="24"/>
          <w:szCs w:val="24"/>
        </w:rPr>
      </w:pPr>
      <w:r w:rsidRPr="006B1E9E">
        <w:rPr>
          <w:sz w:val="24"/>
          <w:szCs w:val="24"/>
        </w:rPr>
        <w:t>г)</w:t>
      </w:r>
      <w:r w:rsidRPr="006B1E9E">
        <w:rPr>
          <w:sz w:val="24"/>
          <w:szCs w:val="24"/>
        </w:rPr>
        <w:tab/>
        <w:t>мотивация</w:t>
      </w:r>
    </w:p>
    <w:p w:rsidR="008134B3" w:rsidRPr="006B1E9E" w:rsidRDefault="008134B3" w:rsidP="008134B3">
      <w:pPr>
        <w:pStyle w:val="1c"/>
        <w:shd w:val="clear" w:color="auto" w:fill="auto"/>
        <w:tabs>
          <w:tab w:val="left" w:pos="643"/>
        </w:tabs>
        <w:spacing w:before="0" w:line="259" w:lineRule="exact"/>
        <w:ind w:firstLine="708"/>
        <w:jc w:val="both"/>
        <w:rPr>
          <w:sz w:val="24"/>
          <w:szCs w:val="24"/>
        </w:rPr>
      </w:pPr>
      <w:r w:rsidRPr="006B1E9E">
        <w:rPr>
          <w:sz w:val="24"/>
          <w:szCs w:val="24"/>
        </w:rPr>
        <w:t>д)</w:t>
      </w:r>
      <w:r w:rsidRPr="006B1E9E">
        <w:rPr>
          <w:sz w:val="24"/>
          <w:szCs w:val="24"/>
        </w:rPr>
        <w:tab/>
        <w:t>контроль</w:t>
      </w:r>
    </w:p>
    <w:p w:rsidR="008134B3" w:rsidRPr="006B1E9E" w:rsidRDefault="008134B3" w:rsidP="008134B3">
      <w:pPr>
        <w:pStyle w:val="1c"/>
        <w:shd w:val="clear" w:color="auto" w:fill="auto"/>
        <w:tabs>
          <w:tab w:val="left" w:pos="643"/>
        </w:tabs>
        <w:spacing w:before="0" w:line="259" w:lineRule="exact"/>
        <w:ind w:firstLine="708"/>
        <w:jc w:val="both"/>
        <w:rPr>
          <w:sz w:val="24"/>
          <w:szCs w:val="24"/>
        </w:rPr>
      </w:pPr>
    </w:p>
    <w:p w:rsidR="008134B3" w:rsidRPr="00DE6AE8" w:rsidRDefault="008134B3" w:rsidP="008134B3">
      <w:pPr>
        <w:pStyle w:val="1c"/>
        <w:numPr>
          <w:ilvl w:val="0"/>
          <w:numId w:val="39"/>
        </w:numPr>
        <w:shd w:val="clear" w:color="auto" w:fill="auto"/>
        <w:spacing w:before="0" w:line="220" w:lineRule="exact"/>
        <w:ind w:firstLine="708"/>
        <w:jc w:val="both"/>
        <w:rPr>
          <w:sz w:val="24"/>
          <w:szCs w:val="24"/>
        </w:rPr>
      </w:pPr>
      <w:r w:rsidRPr="006B1E9E">
        <w:rPr>
          <w:sz w:val="24"/>
          <w:szCs w:val="24"/>
        </w:rPr>
        <w:t>Какие функции управления называют общими?</w:t>
      </w:r>
    </w:p>
    <w:p w:rsidR="008134B3" w:rsidRPr="006B1E9E" w:rsidRDefault="008134B3" w:rsidP="008134B3">
      <w:pPr>
        <w:pStyle w:val="1c"/>
        <w:shd w:val="clear" w:color="auto" w:fill="auto"/>
        <w:tabs>
          <w:tab w:val="left" w:pos="662"/>
        </w:tabs>
        <w:spacing w:before="0" w:line="264" w:lineRule="exact"/>
        <w:ind w:right="60" w:firstLine="708"/>
        <w:jc w:val="both"/>
        <w:rPr>
          <w:sz w:val="24"/>
          <w:szCs w:val="24"/>
        </w:rPr>
      </w:pPr>
      <w:r w:rsidRPr="006B1E9E">
        <w:rPr>
          <w:sz w:val="24"/>
          <w:szCs w:val="24"/>
        </w:rPr>
        <w:t>а)</w:t>
      </w:r>
      <w:r w:rsidRPr="006B1E9E">
        <w:rPr>
          <w:sz w:val="24"/>
          <w:szCs w:val="24"/>
        </w:rPr>
        <w:tab/>
        <w:t>производство, маркетинг, финансы</w:t>
      </w:r>
    </w:p>
    <w:p w:rsidR="008134B3" w:rsidRPr="006B1E9E" w:rsidRDefault="008134B3" w:rsidP="008134B3">
      <w:pPr>
        <w:pStyle w:val="1c"/>
        <w:shd w:val="clear" w:color="auto" w:fill="auto"/>
        <w:tabs>
          <w:tab w:val="left" w:pos="668"/>
        </w:tabs>
        <w:spacing w:before="0" w:line="264" w:lineRule="exact"/>
        <w:ind w:right="60" w:firstLine="708"/>
        <w:jc w:val="both"/>
        <w:rPr>
          <w:sz w:val="24"/>
          <w:szCs w:val="24"/>
        </w:rPr>
      </w:pPr>
      <w:r w:rsidRPr="006B1E9E">
        <w:rPr>
          <w:color w:val="000000"/>
          <w:sz w:val="24"/>
          <w:szCs w:val="24"/>
        </w:rPr>
        <w:t>*</w:t>
      </w:r>
      <w:r w:rsidRPr="006B1E9E">
        <w:rPr>
          <w:sz w:val="24"/>
          <w:szCs w:val="24"/>
        </w:rPr>
        <w:t>б)</w:t>
      </w:r>
      <w:r w:rsidRPr="006B1E9E">
        <w:rPr>
          <w:sz w:val="24"/>
          <w:szCs w:val="24"/>
        </w:rPr>
        <w:tab/>
        <w:t>планирование, организация, мотивация, контроль, координация</w:t>
      </w:r>
    </w:p>
    <w:p w:rsidR="008134B3" w:rsidRPr="006B1E9E" w:rsidRDefault="008134B3" w:rsidP="008134B3">
      <w:pPr>
        <w:pStyle w:val="1c"/>
        <w:shd w:val="clear" w:color="auto" w:fill="auto"/>
        <w:tabs>
          <w:tab w:val="left" w:pos="678"/>
        </w:tabs>
        <w:spacing w:before="0" w:line="264" w:lineRule="exact"/>
        <w:ind w:right="60" w:firstLine="708"/>
        <w:jc w:val="both"/>
        <w:rPr>
          <w:sz w:val="24"/>
          <w:szCs w:val="24"/>
        </w:rPr>
      </w:pPr>
      <w:r w:rsidRPr="006B1E9E">
        <w:rPr>
          <w:sz w:val="24"/>
          <w:szCs w:val="24"/>
        </w:rPr>
        <w:t>в)</w:t>
      </w:r>
      <w:r w:rsidRPr="006B1E9E">
        <w:rPr>
          <w:sz w:val="24"/>
          <w:szCs w:val="24"/>
        </w:rPr>
        <w:tab/>
        <w:t>предпринимательство, производство, инновации, информация</w:t>
      </w:r>
    </w:p>
    <w:p w:rsidR="008134B3" w:rsidRPr="006B1E9E" w:rsidRDefault="008134B3" w:rsidP="008134B3">
      <w:pPr>
        <w:pStyle w:val="1c"/>
        <w:shd w:val="clear" w:color="auto" w:fill="auto"/>
        <w:tabs>
          <w:tab w:val="left" w:pos="678"/>
        </w:tabs>
        <w:spacing w:before="0" w:line="264" w:lineRule="exact"/>
        <w:ind w:right="60" w:firstLine="708"/>
        <w:jc w:val="both"/>
        <w:rPr>
          <w:sz w:val="24"/>
          <w:szCs w:val="24"/>
        </w:rPr>
      </w:pPr>
    </w:p>
    <w:p w:rsidR="008134B3" w:rsidRPr="006B1E9E" w:rsidRDefault="008134B3" w:rsidP="008134B3">
      <w:pPr>
        <w:pStyle w:val="1c"/>
        <w:numPr>
          <w:ilvl w:val="0"/>
          <w:numId w:val="39"/>
        </w:numPr>
        <w:shd w:val="clear" w:color="auto" w:fill="auto"/>
        <w:tabs>
          <w:tab w:val="left" w:pos="734"/>
        </w:tabs>
        <w:spacing w:before="0" w:line="254" w:lineRule="exact"/>
        <w:ind w:firstLine="708"/>
        <w:jc w:val="both"/>
        <w:rPr>
          <w:sz w:val="24"/>
          <w:szCs w:val="24"/>
        </w:rPr>
      </w:pPr>
      <w:r w:rsidRPr="006B1E9E">
        <w:rPr>
          <w:sz w:val="24"/>
          <w:szCs w:val="24"/>
        </w:rPr>
        <w:t>Что такое коммуникационные сети?</w:t>
      </w:r>
    </w:p>
    <w:p w:rsidR="008134B3" w:rsidRPr="006B1E9E" w:rsidRDefault="008134B3" w:rsidP="008134B3">
      <w:pPr>
        <w:pStyle w:val="1c"/>
        <w:shd w:val="clear" w:color="auto" w:fill="auto"/>
        <w:tabs>
          <w:tab w:val="left" w:pos="302"/>
        </w:tabs>
        <w:spacing w:before="0" w:line="254" w:lineRule="exact"/>
        <w:ind w:right="60" w:firstLine="708"/>
        <w:jc w:val="both"/>
        <w:rPr>
          <w:sz w:val="24"/>
          <w:szCs w:val="24"/>
        </w:rPr>
      </w:pPr>
      <w:r w:rsidRPr="006B1E9E">
        <w:rPr>
          <w:color w:val="000000"/>
          <w:sz w:val="24"/>
          <w:szCs w:val="24"/>
        </w:rPr>
        <w:t>*</w:t>
      </w:r>
      <w:r w:rsidRPr="006B1E9E">
        <w:rPr>
          <w:sz w:val="24"/>
          <w:szCs w:val="24"/>
        </w:rPr>
        <w:t xml:space="preserve">а) </w:t>
      </w:r>
      <w:r w:rsidRPr="006B1E9E">
        <w:rPr>
          <w:sz w:val="24"/>
          <w:szCs w:val="24"/>
        </w:rPr>
        <w:tab/>
        <w:t>соединение участников коммуникационного процесса</w:t>
      </w:r>
    </w:p>
    <w:p w:rsidR="008134B3" w:rsidRPr="006B1E9E" w:rsidRDefault="008134B3" w:rsidP="008134B3">
      <w:pPr>
        <w:pStyle w:val="1c"/>
        <w:shd w:val="clear" w:color="auto" w:fill="auto"/>
        <w:tabs>
          <w:tab w:val="left" w:pos="634"/>
        </w:tabs>
        <w:spacing w:before="0" w:line="254" w:lineRule="exact"/>
        <w:ind w:firstLine="708"/>
        <w:jc w:val="both"/>
        <w:rPr>
          <w:sz w:val="24"/>
          <w:szCs w:val="24"/>
        </w:rPr>
      </w:pPr>
      <w:r w:rsidRPr="006B1E9E">
        <w:rPr>
          <w:sz w:val="24"/>
          <w:szCs w:val="24"/>
        </w:rPr>
        <w:t>б)</w:t>
      </w:r>
      <w:r w:rsidRPr="006B1E9E">
        <w:rPr>
          <w:sz w:val="24"/>
          <w:szCs w:val="24"/>
        </w:rPr>
        <w:tab/>
        <w:t xml:space="preserve"> совокупность управленческой информации</w:t>
      </w:r>
    </w:p>
    <w:p w:rsidR="008134B3" w:rsidRPr="006B1E9E" w:rsidRDefault="008134B3" w:rsidP="008134B3">
      <w:pPr>
        <w:pStyle w:val="1c"/>
        <w:shd w:val="clear" w:color="auto" w:fill="auto"/>
        <w:tabs>
          <w:tab w:val="left" w:pos="624"/>
        </w:tabs>
        <w:spacing w:before="0" w:line="254" w:lineRule="exact"/>
        <w:ind w:firstLine="708"/>
        <w:jc w:val="both"/>
        <w:rPr>
          <w:sz w:val="24"/>
          <w:szCs w:val="24"/>
        </w:rPr>
      </w:pPr>
      <w:r w:rsidRPr="006B1E9E">
        <w:rPr>
          <w:sz w:val="24"/>
          <w:szCs w:val="24"/>
        </w:rPr>
        <w:t>в)</w:t>
      </w:r>
      <w:r w:rsidRPr="006B1E9E">
        <w:rPr>
          <w:sz w:val="24"/>
          <w:szCs w:val="24"/>
        </w:rPr>
        <w:tab/>
        <w:t xml:space="preserve"> информация и коммуникации в управлении</w:t>
      </w:r>
    </w:p>
    <w:p w:rsidR="008134B3" w:rsidRPr="006B1E9E" w:rsidRDefault="008134B3" w:rsidP="008134B3">
      <w:pPr>
        <w:pStyle w:val="1c"/>
        <w:shd w:val="clear" w:color="auto" w:fill="auto"/>
        <w:tabs>
          <w:tab w:val="left" w:pos="574"/>
        </w:tabs>
        <w:spacing w:before="0" w:line="254" w:lineRule="exact"/>
        <w:ind w:firstLine="708"/>
        <w:jc w:val="both"/>
        <w:rPr>
          <w:sz w:val="24"/>
          <w:szCs w:val="24"/>
        </w:rPr>
      </w:pPr>
      <w:r w:rsidRPr="006B1E9E">
        <w:rPr>
          <w:sz w:val="24"/>
          <w:szCs w:val="24"/>
        </w:rPr>
        <w:t>г)</w:t>
      </w:r>
      <w:r w:rsidRPr="006B1E9E">
        <w:rPr>
          <w:sz w:val="24"/>
          <w:szCs w:val="24"/>
        </w:rPr>
        <w:tab/>
        <w:t xml:space="preserve"> совокупность участников процесса коммуникации</w:t>
      </w:r>
    </w:p>
    <w:p w:rsidR="008134B3" w:rsidRPr="006B1E9E" w:rsidRDefault="008134B3" w:rsidP="008134B3">
      <w:pPr>
        <w:pStyle w:val="1c"/>
        <w:shd w:val="clear" w:color="auto" w:fill="auto"/>
        <w:tabs>
          <w:tab w:val="left" w:pos="574"/>
        </w:tabs>
        <w:spacing w:before="0" w:line="254" w:lineRule="exact"/>
        <w:ind w:firstLine="708"/>
        <w:jc w:val="both"/>
        <w:rPr>
          <w:sz w:val="24"/>
          <w:szCs w:val="24"/>
        </w:rPr>
      </w:pPr>
    </w:p>
    <w:p w:rsidR="008134B3" w:rsidRPr="006B1E9E" w:rsidRDefault="008134B3" w:rsidP="008134B3">
      <w:pPr>
        <w:pStyle w:val="1c"/>
        <w:numPr>
          <w:ilvl w:val="0"/>
          <w:numId w:val="39"/>
        </w:numPr>
        <w:shd w:val="clear" w:color="auto" w:fill="auto"/>
        <w:tabs>
          <w:tab w:val="left" w:pos="734"/>
        </w:tabs>
        <w:spacing w:before="0" w:line="254" w:lineRule="exact"/>
        <w:ind w:firstLine="708"/>
        <w:jc w:val="both"/>
        <w:rPr>
          <w:sz w:val="24"/>
          <w:szCs w:val="24"/>
        </w:rPr>
      </w:pPr>
      <w:r w:rsidRPr="006B1E9E">
        <w:rPr>
          <w:sz w:val="24"/>
          <w:szCs w:val="24"/>
        </w:rPr>
        <w:t>К чему следует отнести организационную культуру?</w:t>
      </w:r>
    </w:p>
    <w:p w:rsidR="008134B3" w:rsidRPr="006B1E9E" w:rsidRDefault="008134B3" w:rsidP="008134B3">
      <w:pPr>
        <w:pStyle w:val="1c"/>
        <w:shd w:val="clear" w:color="auto" w:fill="auto"/>
        <w:tabs>
          <w:tab w:val="left" w:pos="302"/>
        </w:tabs>
        <w:spacing w:before="0" w:line="254" w:lineRule="exact"/>
        <w:ind w:right="60" w:firstLine="708"/>
        <w:jc w:val="both"/>
        <w:rPr>
          <w:sz w:val="24"/>
          <w:szCs w:val="24"/>
        </w:rPr>
      </w:pPr>
      <w:r w:rsidRPr="006B1E9E">
        <w:rPr>
          <w:color w:val="000000"/>
          <w:sz w:val="24"/>
          <w:szCs w:val="24"/>
        </w:rPr>
        <w:t>*</w:t>
      </w:r>
      <w:r w:rsidRPr="006B1E9E">
        <w:rPr>
          <w:sz w:val="24"/>
          <w:szCs w:val="24"/>
        </w:rPr>
        <w:t>а)</w:t>
      </w:r>
      <w:r w:rsidRPr="006B1E9E">
        <w:rPr>
          <w:sz w:val="24"/>
          <w:szCs w:val="24"/>
        </w:rPr>
        <w:tab/>
        <w:t>к факторам внутренней среды организации</w:t>
      </w:r>
    </w:p>
    <w:p w:rsidR="008134B3" w:rsidRPr="006B1E9E" w:rsidRDefault="008134B3" w:rsidP="008134B3">
      <w:pPr>
        <w:pStyle w:val="1c"/>
        <w:shd w:val="clear" w:color="auto" w:fill="auto"/>
        <w:tabs>
          <w:tab w:val="left" w:pos="624"/>
        </w:tabs>
        <w:spacing w:before="0" w:line="254" w:lineRule="exact"/>
        <w:ind w:firstLine="708"/>
        <w:jc w:val="both"/>
        <w:rPr>
          <w:sz w:val="24"/>
          <w:szCs w:val="24"/>
        </w:rPr>
      </w:pPr>
      <w:r w:rsidRPr="006B1E9E">
        <w:rPr>
          <w:sz w:val="24"/>
          <w:szCs w:val="24"/>
        </w:rPr>
        <w:t>б)</w:t>
      </w:r>
      <w:r w:rsidRPr="006B1E9E">
        <w:rPr>
          <w:sz w:val="24"/>
          <w:szCs w:val="24"/>
        </w:rPr>
        <w:tab/>
        <w:t xml:space="preserve"> к факторам непосредственного окружения организации </w:t>
      </w:r>
    </w:p>
    <w:p w:rsidR="008134B3" w:rsidRPr="006B1E9E" w:rsidRDefault="008134B3" w:rsidP="008134B3">
      <w:pPr>
        <w:pStyle w:val="1c"/>
        <w:shd w:val="clear" w:color="auto" w:fill="auto"/>
        <w:tabs>
          <w:tab w:val="left" w:pos="624"/>
        </w:tabs>
        <w:spacing w:before="0" w:line="254" w:lineRule="exact"/>
        <w:ind w:firstLine="708"/>
        <w:jc w:val="both"/>
        <w:rPr>
          <w:sz w:val="24"/>
          <w:szCs w:val="24"/>
        </w:rPr>
      </w:pPr>
      <w:r w:rsidRPr="006B1E9E">
        <w:rPr>
          <w:sz w:val="24"/>
          <w:szCs w:val="24"/>
        </w:rPr>
        <w:t>в)</w:t>
      </w:r>
      <w:r w:rsidRPr="006B1E9E">
        <w:rPr>
          <w:sz w:val="24"/>
          <w:szCs w:val="24"/>
        </w:rPr>
        <w:tab/>
        <w:t xml:space="preserve"> к факторам общего внешнего окружения организации</w:t>
      </w:r>
    </w:p>
    <w:p w:rsidR="008134B3" w:rsidRPr="006B1E9E" w:rsidRDefault="008134B3" w:rsidP="008134B3">
      <w:pPr>
        <w:pStyle w:val="1c"/>
        <w:shd w:val="clear" w:color="auto" w:fill="auto"/>
        <w:tabs>
          <w:tab w:val="left" w:pos="624"/>
        </w:tabs>
        <w:spacing w:before="0" w:line="254" w:lineRule="exact"/>
        <w:ind w:firstLine="708"/>
        <w:jc w:val="both"/>
        <w:rPr>
          <w:sz w:val="24"/>
          <w:szCs w:val="24"/>
        </w:rPr>
      </w:pPr>
    </w:p>
    <w:p w:rsidR="008134B3" w:rsidRPr="006B1E9E" w:rsidRDefault="008134B3" w:rsidP="008134B3">
      <w:pPr>
        <w:pStyle w:val="1c"/>
        <w:numPr>
          <w:ilvl w:val="0"/>
          <w:numId w:val="39"/>
        </w:numPr>
        <w:shd w:val="clear" w:color="auto" w:fill="auto"/>
        <w:spacing w:before="0" w:line="259" w:lineRule="exact"/>
        <w:ind w:firstLine="708"/>
        <w:jc w:val="both"/>
        <w:rPr>
          <w:sz w:val="24"/>
          <w:szCs w:val="24"/>
        </w:rPr>
      </w:pPr>
      <w:r w:rsidRPr="006B1E9E">
        <w:rPr>
          <w:sz w:val="24"/>
          <w:szCs w:val="24"/>
        </w:rPr>
        <w:t>Что характеризует норма управляемости?</w:t>
      </w:r>
    </w:p>
    <w:p w:rsidR="008134B3" w:rsidRPr="006B1E9E" w:rsidRDefault="008134B3" w:rsidP="008134B3">
      <w:pPr>
        <w:pStyle w:val="1c"/>
        <w:shd w:val="clear" w:color="auto" w:fill="auto"/>
        <w:tabs>
          <w:tab w:val="left" w:pos="629"/>
        </w:tabs>
        <w:spacing w:before="0" w:line="259" w:lineRule="exact"/>
        <w:ind w:firstLine="708"/>
        <w:jc w:val="both"/>
        <w:rPr>
          <w:sz w:val="24"/>
          <w:szCs w:val="24"/>
        </w:rPr>
      </w:pPr>
      <w:r w:rsidRPr="006B1E9E">
        <w:rPr>
          <w:sz w:val="24"/>
          <w:szCs w:val="24"/>
        </w:rPr>
        <w:t>а)</w:t>
      </w:r>
      <w:r w:rsidRPr="006B1E9E">
        <w:rPr>
          <w:sz w:val="24"/>
          <w:szCs w:val="24"/>
        </w:rPr>
        <w:tab/>
        <w:t>трудоемкость работ менеджера</w:t>
      </w:r>
    </w:p>
    <w:p w:rsidR="008134B3" w:rsidRPr="006B1E9E" w:rsidRDefault="008134B3" w:rsidP="008134B3">
      <w:pPr>
        <w:pStyle w:val="1c"/>
        <w:shd w:val="clear" w:color="auto" w:fill="auto"/>
        <w:tabs>
          <w:tab w:val="left" w:pos="624"/>
        </w:tabs>
        <w:spacing w:before="0" w:line="259" w:lineRule="exact"/>
        <w:ind w:firstLine="708"/>
        <w:jc w:val="both"/>
        <w:rPr>
          <w:sz w:val="24"/>
          <w:szCs w:val="24"/>
        </w:rPr>
      </w:pPr>
      <w:r w:rsidRPr="006B1E9E">
        <w:rPr>
          <w:sz w:val="24"/>
          <w:szCs w:val="24"/>
        </w:rPr>
        <w:t>б)</w:t>
      </w:r>
      <w:r w:rsidRPr="006B1E9E">
        <w:rPr>
          <w:sz w:val="24"/>
          <w:szCs w:val="24"/>
        </w:rPr>
        <w:tab/>
        <w:t>уровень оплаты труда руководителей</w:t>
      </w:r>
    </w:p>
    <w:p w:rsidR="008134B3" w:rsidRPr="006B1E9E" w:rsidRDefault="008134B3" w:rsidP="008134B3">
      <w:pPr>
        <w:pStyle w:val="1c"/>
        <w:shd w:val="clear" w:color="auto" w:fill="auto"/>
        <w:tabs>
          <w:tab w:val="left" w:pos="629"/>
        </w:tabs>
        <w:spacing w:before="0" w:line="259" w:lineRule="exact"/>
        <w:ind w:firstLine="708"/>
        <w:jc w:val="both"/>
        <w:rPr>
          <w:sz w:val="24"/>
          <w:szCs w:val="24"/>
        </w:rPr>
      </w:pPr>
      <w:r w:rsidRPr="006B1E9E">
        <w:rPr>
          <w:sz w:val="24"/>
          <w:szCs w:val="24"/>
        </w:rPr>
        <w:t>в)</w:t>
      </w:r>
      <w:r w:rsidRPr="006B1E9E">
        <w:rPr>
          <w:sz w:val="24"/>
          <w:szCs w:val="24"/>
        </w:rPr>
        <w:tab/>
        <w:t>правила поведения менеджера</w:t>
      </w:r>
    </w:p>
    <w:p w:rsidR="008134B3" w:rsidRPr="006B1E9E" w:rsidRDefault="008134B3" w:rsidP="008134B3">
      <w:pPr>
        <w:pStyle w:val="1c"/>
        <w:shd w:val="clear" w:color="auto" w:fill="auto"/>
        <w:tabs>
          <w:tab w:val="left" w:pos="619"/>
        </w:tabs>
        <w:spacing w:before="0" w:line="259" w:lineRule="exact"/>
        <w:ind w:firstLine="708"/>
        <w:jc w:val="both"/>
        <w:rPr>
          <w:sz w:val="24"/>
          <w:szCs w:val="24"/>
        </w:rPr>
      </w:pPr>
      <w:r w:rsidRPr="006B1E9E">
        <w:rPr>
          <w:color w:val="000000"/>
          <w:sz w:val="24"/>
          <w:szCs w:val="24"/>
        </w:rPr>
        <w:t>*</w:t>
      </w:r>
      <w:r w:rsidRPr="006B1E9E">
        <w:rPr>
          <w:sz w:val="24"/>
          <w:szCs w:val="24"/>
        </w:rPr>
        <w:t>г)</w:t>
      </w:r>
      <w:r w:rsidRPr="006B1E9E">
        <w:rPr>
          <w:sz w:val="24"/>
          <w:szCs w:val="24"/>
        </w:rPr>
        <w:tab/>
        <w:t>количество подчиненных сотрудников</w:t>
      </w:r>
    </w:p>
    <w:p w:rsidR="008134B3" w:rsidRPr="006B1E9E" w:rsidRDefault="008134B3" w:rsidP="008134B3">
      <w:pPr>
        <w:pStyle w:val="1c"/>
        <w:shd w:val="clear" w:color="auto" w:fill="auto"/>
        <w:tabs>
          <w:tab w:val="left" w:pos="648"/>
        </w:tabs>
        <w:spacing w:before="0" w:line="259" w:lineRule="exact"/>
        <w:ind w:firstLine="708"/>
        <w:jc w:val="both"/>
        <w:rPr>
          <w:sz w:val="24"/>
          <w:szCs w:val="24"/>
        </w:rPr>
      </w:pPr>
      <w:r w:rsidRPr="006B1E9E">
        <w:rPr>
          <w:sz w:val="24"/>
          <w:szCs w:val="24"/>
        </w:rPr>
        <w:t>д)</w:t>
      </w:r>
      <w:r w:rsidRPr="006B1E9E">
        <w:rPr>
          <w:sz w:val="24"/>
          <w:szCs w:val="24"/>
        </w:rPr>
        <w:tab/>
        <w:t>условия субординации отношений</w:t>
      </w:r>
    </w:p>
    <w:p w:rsidR="008134B3" w:rsidRPr="006B1E9E" w:rsidRDefault="008134B3" w:rsidP="008134B3">
      <w:pPr>
        <w:pStyle w:val="1c"/>
        <w:shd w:val="clear" w:color="auto" w:fill="auto"/>
        <w:tabs>
          <w:tab w:val="left" w:pos="648"/>
        </w:tabs>
        <w:spacing w:before="0" w:line="259" w:lineRule="exact"/>
        <w:ind w:firstLine="708"/>
        <w:jc w:val="both"/>
        <w:rPr>
          <w:sz w:val="24"/>
          <w:szCs w:val="24"/>
        </w:rPr>
      </w:pPr>
    </w:p>
    <w:p w:rsidR="008134B3" w:rsidRPr="006B1E9E" w:rsidRDefault="008134B3" w:rsidP="008134B3">
      <w:pPr>
        <w:pStyle w:val="1c"/>
        <w:numPr>
          <w:ilvl w:val="0"/>
          <w:numId w:val="39"/>
        </w:numPr>
        <w:shd w:val="clear" w:color="auto" w:fill="auto"/>
        <w:tabs>
          <w:tab w:val="left" w:pos="774"/>
        </w:tabs>
        <w:spacing w:before="0" w:line="259" w:lineRule="exact"/>
        <w:ind w:right="260" w:firstLine="708"/>
        <w:jc w:val="both"/>
        <w:rPr>
          <w:sz w:val="24"/>
          <w:szCs w:val="24"/>
        </w:rPr>
      </w:pPr>
      <w:r w:rsidRPr="006B1E9E">
        <w:rPr>
          <w:sz w:val="24"/>
          <w:szCs w:val="24"/>
        </w:rPr>
        <w:t>Каково основное свойство предприятия, имеющего органический тип управления?</w:t>
      </w:r>
    </w:p>
    <w:p w:rsidR="008134B3" w:rsidRPr="006B1E9E" w:rsidRDefault="008134B3" w:rsidP="008134B3">
      <w:pPr>
        <w:pStyle w:val="1c"/>
        <w:shd w:val="clear" w:color="auto" w:fill="auto"/>
        <w:tabs>
          <w:tab w:val="left" w:pos="638"/>
        </w:tabs>
        <w:spacing w:before="0" w:line="259" w:lineRule="exact"/>
        <w:ind w:firstLine="708"/>
        <w:jc w:val="both"/>
        <w:rPr>
          <w:sz w:val="24"/>
          <w:szCs w:val="24"/>
        </w:rPr>
      </w:pPr>
      <w:r w:rsidRPr="006B1E9E">
        <w:rPr>
          <w:color w:val="000000"/>
          <w:sz w:val="24"/>
          <w:szCs w:val="24"/>
        </w:rPr>
        <w:t>*</w:t>
      </w:r>
      <w:r w:rsidRPr="006B1E9E">
        <w:rPr>
          <w:sz w:val="24"/>
          <w:szCs w:val="24"/>
        </w:rPr>
        <w:t>а)</w:t>
      </w:r>
      <w:r w:rsidRPr="006B1E9E">
        <w:rPr>
          <w:sz w:val="24"/>
          <w:szCs w:val="24"/>
        </w:rPr>
        <w:tab/>
        <w:t>гибкость</w:t>
      </w:r>
    </w:p>
    <w:p w:rsidR="008134B3" w:rsidRPr="006B1E9E" w:rsidRDefault="008134B3" w:rsidP="008134B3">
      <w:pPr>
        <w:pStyle w:val="1c"/>
        <w:shd w:val="clear" w:color="auto" w:fill="auto"/>
        <w:tabs>
          <w:tab w:val="left" w:pos="643"/>
        </w:tabs>
        <w:spacing w:before="0" w:line="259" w:lineRule="exact"/>
        <w:ind w:firstLine="708"/>
        <w:jc w:val="both"/>
        <w:rPr>
          <w:sz w:val="24"/>
          <w:szCs w:val="24"/>
        </w:rPr>
      </w:pPr>
      <w:r w:rsidRPr="006B1E9E">
        <w:rPr>
          <w:sz w:val="24"/>
          <w:szCs w:val="24"/>
        </w:rPr>
        <w:t>б)</w:t>
      </w:r>
      <w:r w:rsidRPr="006B1E9E">
        <w:rPr>
          <w:sz w:val="24"/>
          <w:szCs w:val="24"/>
        </w:rPr>
        <w:tab/>
        <w:t>сопротивляемость изменениям</w:t>
      </w:r>
    </w:p>
    <w:p w:rsidR="008134B3" w:rsidRPr="006B1E9E" w:rsidRDefault="008134B3" w:rsidP="008134B3">
      <w:pPr>
        <w:pStyle w:val="1c"/>
        <w:shd w:val="clear" w:color="auto" w:fill="auto"/>
        <w:tabs>
          <w:tab w:val="left" w:pos="629"/>
        </w:tabs>
        <w:spacing w:before="0" w:line="259" w:lineRule="exact"/>
        <w:ind w:firstLine="708"/>
        <w:jc w:val="both"/>
        <w:rPr>
          <w:sz w:val="24"/>
          <w:szCs w:val="24"/>
        </w:rPr>
      </w:pPr>
      <w:r w:rsidRPr="006B1E9E">
        <w:rPr>
          <w:sz w:val="24"/>
          <w:szCs w:val="24"/>
        </w:rPr>
        <w:t>в)</w:t>
      </w:r>
      <w:r w:rsidRPr="006B1E9E">
        <w:rPr>
          <w:sz w:val="24"/>
          <w:szCs w:val="24"/>
        </w:rPr>
        <w:tab/>
        <w:t>устойчивость задачи</w:t>
      </w:r>
    </w:p>
    <w:p w:rsidR="008134B3" w:rsidRPr="006B1E9E" w:rsidRDefault="008134B3" w:rsidP="008134B3">
      <w:pPr>
        <w:pStyle w:val="1c"/>
        <w:shd w:val="clear" w:color="auto" w:fill="auto"/>
        <w:tabs>
          <w:tab w:val="left" w:pos="614"/>
        </w:tabs>
        <w:spacing w:before="0" w:line="259" w:lineRule="exact"/>
        <w:ind w:firstLine="708"/>
        <w:jc w:val="both"/>
        <w:rPr>
          <w:sz w:val="24"/>
          <w:szCs w:val="24"/>
        </w:rPr>
      </w:pPr>
      <w:r w:rsidRPr="006B1E9E">
        <w:rPr>
          <w:sz w:val="24"/>
          <w:szCs w:val="24"/>
        </w:rPr>
        <w:t>г)</w:t>
      </w:r>
      <w:r w:rsidRPr="006B1E9E">
        <w:rPr>
          <w:sz w:val="24"/>
          <w:szCs w:val="24"/>
        </w:rPr>
        <w:tab/>
        <w:t>стабильность</w:t>
      </w:r>
    </w:p>
    <w:p w:rsidR="008134B3" w:rsidRPr="006B1E9E" w:rsidRDefault="008134B3" w:rsidP="008134B3">
      <w:pPr>
        <w:pStyle w:val="1c"/>
        <w:shd w:val="clear" w:color="auto" w:fill="auto"/>
        <w:tabs>
          <w:tab w:val="left" w:pos="643"/>
        </w:tabs>
        <w:spacing w:before="0" w:line="259" w:lineRule="exact"/>
        <w:ind w:firstLine="708"/>
        <w:jc w:val="both"/>
        <w:rPr>
          <w:sz w:val="24"/>
          <w:szCs w:val="24"/>
        </w:rPr>
      </w:pPr>
      <w:r w:rsidRPr="006B1E9E">
        <w:rPr>
          <w:sz w:val="24"/>
          <w:szCs w:val="24"/>
        </w:rPr>
        <w:t>д)</w:t>
      </w:r>
      <w:r w:rsidRPr="006B1E9E">
        <w:rPr>
          <w:sz w:val="24"/>
          <w:szCs w:val="24"/>
        </w:rPr>
        <w:tab/>
        <w:t>иерархичность</w:t>
      </w:r>
    </w:p>
    <w:p w:rsidR="008134B3" w:rsidRPr="006B1E9E" w:rsidRDefault="008134B3" w:rsidP="008134B3">
      <w:pPr>
        <w:pStyle w:val="1c"/>
        <w:shd w:val="clear" w:color="auto" w:fill="auto"/>
        <w:tabs>
          <w:tab w:val="left" w:pos="643"/>
        </w:tabs>
        <w:spacing w:before="0" w:line="259" w:lineRule="exact"/>
        <w:ind w:firstLine="708"/>
        <w:jc w:val="both"/>
        <w:rPr>
          <w:sz w:val="24"/>
          <w:szCs w:val="24"/>
        </w:rPr>
      </w:pPr>
    </w:p>
    <w:p w:rsidR="008134B3" w:rsidRPr="006B1E9E" w:rsidRDefault="008134B3" w:rsidP="008134B3">
      <w:pPr>
        <w:pStyle w:val="1c"/>
        <w:numPr>
          <w:ilvl w:val="0"/>
          <w:numId w:val="39"/>
        </w:numPr>
        <w:shd w:val="clear" w:color="auto" w:fill="auto"/>
        <w:spacing w:before="0" w:line="259" w:lineRule="exact"/>
        <w:ind w:right="260" w:firstLine="708"/>
        <w:jc w:val="both"/>
        <w:rPr>
          <w:sz w:val="24"/>
          <w:szCs w:val="24"/>
        </w:rPr>
      </w:pPr>
      <w:r w:rsidRPr="006B1E9E">
        <w:rPr>
          <w:sz w:val="24"/>
          <w:szCs w:val="24"/>
        </w:rPr>
        <w:t>Как изменяются нормы управляемости при повышении уровня управления организации?</w:t>
      </w:r>
    </w:p>
    <w:p w:rsidR="008134B3" w:rsidRPr="006B1E9E" w:rsidRDefault="008134B3" w:rsidP="008134B3">
      <w:pPr>
        <w:pStyle w:val="1c"/>
        <w:shd w:val="clear" w:color="auto" w:fill="auto"/>
        <w:tabs>
          <w:tab w:val="left" w:pos="634"/>
        </w:tabs>
        <w:spacing w:before="0" w:line="259" w:lineRule="exact"/>
        <w:ind w:firstLine="708"/>
        <w:jc w:val="both"/>
        <w:rPr>
          <w:sz w:val="24"/>
          <w:szCs w:val="24"/>
        </w:rPr>
      </w:pPr>
      <w:r w:rsidRPr="006B1E9E">
        <w:rPr>
          <w:sz w:val="24"/>
          <w:szCs w:val="24"/>
        </w:rPr>
        <w:t>а)</w:t>
      </w:r>
      <w:r w:rsidRPr="006B1E9E">
        <w:rPr>
          <w:sz w:val="24"/>
          <w:szCs w:val="24"/>
        </w:rPr>
        <w:tab/>
        <w:t>увеличиваются</w:t>
      </w:r>
    </w:p>
    <w:p w:rsidR="008134B3" w:rsidRPr="006B1E9E" w:rsidRDefault="008134B3" w:rsidP="008134B3">
      <w:pPr>
        <w:pStyle w:val="1c"/>
        <w:shd w:val="clear" w:color="auto" w:fill="auto"/>
        <w:tabs>
          <w:tab w:val="left" w:pos="648"/>
        </w:tabs>
        <w:spacing w:before="0" w:line="259" w:lineRule="exact"/>
        <w:ind w:firstLine="708"/>
        <w:jc w:val="both"/>
        <w:rPr>
          <w:sz w:val="24"/>
          <w:szCs w:val="24"/>
        </w:rPr>
      </w:pPr>
      <w:r w:rsidRPr="006B1E9E">
        <w:rPr>
          <w:sz w:val="24"/>
          <w:szCs w:val="24"/>
        </w:rPr>
        <w:t>б)</w:t>
      </w:r>
      <w:r w:rsidRPr="006B1E9E">
        <w:rPr>
          <w:sz w:val="24"/>
          <w:szCs w:val="24"/>
        </w:rPr>
        <w:tab/>
        <w:t>не изменяются</w:t>
      </w:r>
    </w:p>
    <w:p w:rsidR="008134B3" w:rsidRPr="006B1E9E" w:rsidRDefault="008134B3" w:rsidP="008134B3">
      <w:pPr>
        <w:pStyle w:val="1c"/>
        <w:shd w:val="clear" w:color="auto" w:fill="auto"/>
        <w:tabs>
          <w:tab w:val="left" w:pos="643"/>
        </w:tabs>
        <w:spacing w:before="0" w:line="259" w:lineRule="exact"/>
        <w:ind w:firstLine="708"/>
        <w:jc w:val="both"/>
        <w:rPr>
          <w:sz w:val="24"/>
          <w:szCs w:val="24"/>
        </w:rPr>
      </w:pPr>
      <w:r w:rsidRPr="006B1E9E">
        <w:rPr>
          <w:color w:val="000000"/>
          <w:sz w:val="24"/>
          <w:szCs w:val="24"/>
        </w:rPr>
        <w:t>*</w:t>
      </w:r>
      <w:r w:rsidRPr="006B1E9E">
        <w:rPr>
          <w:sz w:val="24"/>
          <w:szCs w:val="24"/>
        </w:rPr>
        <w:t>в)</w:t>
      </w:r>
      <w:r w:rsidRPr="006B1E9E">
        <w:rPr>
          <w:sz w:val="24"/>
          <w:szCs w:val="24"/>
        </w:rPr>
        <w:tab/>
        <w:t>снижаются</w:t>
      </w:r>
    </w:p>
    <w:p w:rsidR="008134B3" w:rsidRPr="006B1E9E" w:rsidRDefault="008134B3" w:rsidP="008134B3">
      <w:pPr>
        <w:pStyle w:val="1c"/>
        <w:shd w:val="clear" w:color="auto" w:fill="auto"/>
        <w:tabs>
          <w:tab w:val="left" w:pos="624"/>
        </w:tabs>
        <w:spacing w:before="0" w:line="259" w:lineRule="exact"/>
        <w:ind w:firstLine="708"/>
        <w:jc w:val="both"/>
        <w:rPr>
          <w:sz w:val="24"/>
          <w:szCs w:val="24"/>
        </w:rPr>
      </w:pPr>
      <w:r w:rsidRPr="006B1E9E">
        <w:rPr>
          <w:sz w:val="24"/>
          <w:szCs w:val="24"/>
        </w:rPr>
        <w:t>г)</w:t>
      </w:r>
      <w:r w:rsidRPr="006B1E9E">
        <w:rPr>
          <w:sz w:val="24"/>
          <w:szCs w:val="24"/>
        </w:rPr>
        <w:tab/>
        <w:t>резко возрастают</w:t>
      </w:r>
    </w:p>
    <w:p w:rsidR="008134B3" w:rsidRPr="006B1E9E" w:rsidRDefault="008134B3" w:rsidP="008134B3">
      <w:pPr>
        <w:pStyle w:val="1c"/>
        <w:shd w:val="clear" w:color="auto" w:fill="auto"/>
        <w:tabs>
          <w:tab w:val="left" w:pos="624"/>
        </w:tabs>
        <w:spacing w:before="0" w:line="259" w:lineRule="exact"/>
        <w:ind w:firstLine="708"/>
        <w:jc w:val="both"/>
        <w:rPr>
          <w:sz w:val="24"/>
          <w:szCs w:val="24"/>
        </w:rPr>
      </w:pPr>
    </w:p>
    <w:p w:rsidR="008134B3" w:rsidRPr="006B1E9E" w:rsidRDefault="008134B3" w:rsidP="008134B3">
      <w:pPr>
        <w:pStyle w:val="1c"/>
        <w:numPr>
          <w:ilvl w:val="0"/>
          <w:numId w:val="39"/>
        </w:numPr>
        <w:shd w:val="clear" w:color="auto" w:fill="auto"/>
        <w:spacing w:before="0" w:line="259" w:lineRule="exact"/>
        <w:ind w:right="260" w:firstLine="708"/>
        <w:jc w:val="both"/>
        <w:rPr>
          <w:sz w:val="24"/>
          <w:szCs w:val="24"/>
        </w:rPr>
      </w:pPr>
      <w:r w:rsidRPr="006B1E9E">
        <w:rPr>
          <w:sz w:val="24"/>
          <w:szCs w:val="24"/>
        </w:rPr>
        <w:t>Какие существуют виды разделения труда в организации?</w:t>
      </w:r>
    </w:p>
    <w:p w:rsidR="008134B3" w:rsidRPr="006B1E9E" w:rsidRDefault="008134B3" w:rsidP="008134B3">
      <w:pPr>
        <w:pStyle w:val="1c"/>
        <w:shd w:val="clear" w:color="auto" w:fill="auto"/>
        <w:tabs>
          <w:tab w:val="left" w:pos="638"/>
        </w:tabs>
        <w:spacing w:before="0" w:line="259" w:lineRule="exact"/>
        <w:ind w:firstLine="708"/>
        <w:jc w:val="both"/>
        <w:rPr>
          <w:sz w:val="24"/>
          <w:szCs w:val="24"/>
        </w:rPr>
      </w:pPr>
      <w:r w:rsidRPr="006B1E9E">
        <w:rPr>
          <w:sz w:val="24"/>
          <w:szCs w:val="24"/>
        </w:rPr>
        <w:t>а)</w:t>
      </w:r>
      <w:r w:rsidRPr="006B1E9E">
        <w:rPr>
          <w:sz w:val="24"/>
          <w:szCs w:val="24"/>
        </w:rPr>
        <w:tab/>
        <w:t>по уровням управления и звеньям</w:t>
      </w:r>
    </w:p>
    <w:p w:rsidR="008134B3" w:rsidRPr="006B1E9E" w:rsidRDefault="008134B3" w:rsidP="008134B3">
      <w:pPr>
        <w:pStyle w:val="1c"/>
        <w:shd w:val="clear" w:color="auto" w:fill="auto"/>
        <w:tabs>
          <w:tab w:val="left" w:pos="634"/>
        </w:tabs>
        <w:spacing w:before="0" w:line="259" w:lineRule="exact"/>
        <w:ind w:firstLine="708"/>
        <w:jc w:val="both"/>
        <w:rPr>
          <w:sz w:val="24"/>
          <w:szCs w:val="24"/>
        </w:rPr>
      </w:pPr>
      <w:r w:rsidRPr="006B1E9E">
        <w:rPr>
          <w:sz w:val="24"/>
          <w:szCs w:val="24"/>
        </w:rPr>
        <w:t>б)</w:t>
      </w:r>
      <w:r w:rsidRPr="006B1E9E">
        <w:rPr>
          <w:sz w:val="24"/>
          <w:szCs w:val="24"/>
        </w:rPr>
        <w:tab/>
        <w:t>по видам и подвидам работ</w:t>
      </w:r>
    </w:p>
    <w:p w:rsidR="008134B3" w:rsidRPr="006B1E9E" w:rsidRDefault="008134B3" w:rsidP="008134B3">
      <w:pPr>
        <w:pStyle w:val="1c"/>
        <w:shd w:val="clear" w:color="auto" w:fill="auto"/>
        <w:tabs>
          <w:tab w:val="left" w:pos="653"/>
        </w:tabs>
        <w:spacing w:before="0" w:line="259" w:lineRule="exact"/>
        <w:ind w:firstLine="708"/>
        <w:jc w:val="both"/>
        <w:rPr>
          <w:sz w:val="24"/>
          <w:szCs w:val="24"/>
        </w:rPr>
      </w:pPr>
      <w:r w:rsidRPr="006B1E9E">
        <w:rPr>
          <w:sz w:val="24"/>
          <w:szCs w:val="24"/>
        </w:rPr>
        <w:t>в)</w:t>
      </w:r>
      <w:r w:rsidRPr="006B1E9E">
        <w:rPr>
          <w:sz w:val="24"/>
          <w:szCs w:val="24"/>
        </w:rPr>
        <w:tab/>
        <w:t>сетевое и матричное</w:t>
      </w:r>
    </w:p>
    <w:p w:rsidR="008134B3" w:rsidRPr="006B1E9E" w:rsidRDefault="008134B3" w:rsidP="008134B3">
      <w:pPr>
        <w:pStyle w:val="1c"/>
        <w:shd w:val="clear" w:color="auto" w:fill="auto"/>
        <w:tabs>
          <w:tab w:val="left" w:pos="614"/>
        </w:tabs>
        <w:spacing w:before="0" w:line="259" w:lineRule="exact"/>
        <w:ind w:firstLine="708"/>
        <w:jc w:val="both"/>
        <w:rPr>
          <w:sz w:val="24"/>
          <w:szCs w:val="24"/>
        </w:rPr>
      </w:pPr>
      <w:r w:rsidRPr="006B1E9E">
        <w:rPr>
          <w:color w:val="000000"/>
          <w:sz w:val="24"/>
          <w:szCs w:val="24"/>
        </w:rPr>
        <w:t>*</w:t>
      </w:r>
      <w:r w:rsidRPr="006B1E9E">
        <w:rPr>
          <w:sz w:val="24"/>
          <w:szCs w:val="24"/>
        </w:rPr>
        <w:t>г)</w:t>
      </w:r>
      <w:r w:rsidRPr="006B1E9E">
        <w:rPr>
          <w:sz w:val="24"/>
          <w:szCs w:val="24"/>
        </w:rPr>
        <w:tab/>
        <w:t>вертикальное и горизонтальное</w:t>
      </w:r>
    </w:p>
    <w:p w:rsidR="008134B3" w:rsidRPr="006B1E9E" w:rsidRDefault="008134B3" w:rsidP="008134B3">
      <w:pPr>
        <w:ind w:firstLine="708"/>
        <w:jc w:val="both"/>
        <w:rPr>
          <w:sz w:val="24"/>
          <w:szCs w:val="24"/>
        </w:rPr>
      </w:pPr>
    </w:p>
    <w:p w:rsidR="008134B3" w:rsidRPr="006B1E9E" w:rsidRDefault="008134B3" w:rsidP="008134B3">
      <w:pPr>
        <w:pStyle w:val="1c"/>
        <w:numPr>
          <w:ilvl w:val="0"/>
          <w:numId w:val="39"/>
        </w:numPr>
        <w:shd w:val="clear" w:color="auto" w:fill="auto"/>
        <w:spacing w:before="0" w:line="259" w:lineRule="exact"/>
        <w:ind w:right="260" w:firstLine="708"/>
        <w:jc w:val="both"/>
        <w:rPr>
          <w:sz w:val="24"/>
          <w:szCs w:val="24"/>
        </w:rPr>
      </w:pPr>
      <w:r w:rsidRPr="006B1E9E">
        <w:rPr>
          <w:sz w:val="24"/>
          <w:szCs w:val="24"/>
        </w:rPr>
        <w:t>Какой основной недостаток характерен для линейно-функциональных организационных структур управления предприятиями?</w:t>
      </w:r>
    </w:p>
    <w:p w:rsidR="008134B3" w:rsidRPr="006B1E9E" w:rsidRDefault="008134B3" w:rsidP="008134B3">
      <w:pPr>
        <w:pStyle w:val="1c"/>
        <w:shd w:val="clear" w:color="auto" w:fill="auto"/>
        <w:tabs>
          <w:tab w:val="left" w:pos="638"/>
        </w:tabs>
        <w:spacing w:before="0" w:line="259" w:lineRule="exact"/>
        <w:ind w:firstLine="708"/>
        <w:jc w:val="both"/>
        <w:rPr>
          <w:sz w:val="24"/>
          <w:szCs w:val="24"/>
        </w:rPr>
      </w:pPr>
      <w:r w:rsidRPr="006B1E9E">
        <w:rPr>
          <w:sz w:val="24"/>
          <w:szCs w:val="24"/>
        </w:rPr>
        <w:t>а)</w:t>
      </w:r>
      <w:r w:rsidRPr="006B1E9E">
        <w:rPr>
          <w:sz w:val="24"/>
          <w:szCs w:val="24"/>
        </w:rPr>
        <w:tab/>
        <w:t>перегруженность главного менеджера</w:t>
      </w:r>
    </w:p>
    <w:p w:rsidR="008134B3" w:rsidRPr="006B1E9E" w:rsidRDefault="008134B3" w:rsidP="008134B3">
      <w:pPr>
        <w:pStyle w:val="1c"/>
        <w:shd w:val="clear" w:color="auto" w:fill="auto"/>
        <w:tabs>
          <w:tab w:val="left" w:pos="649"/>
        </w:tabs>
        <w:spacing w:before="0" w:line="259" w:lineRule="exact"/>
        <w:ind w:firstLine="708"/>
        <w:jc w:val="both"/>
        <w:rPr>
          <w:sz w:val="24"/>
          <w:szCs w:val="24"/>
        </w:rPr>
      </w:pPr>
      <w:r w:rsidRPr="006B1E9E">
        <w:rPr>
          <w:sz w:val="24"/>
          <w:szCs w:val="24"/>
        </w:rPr>
        <w:t>б)</w:t>
      </w:r>
      <w:r w:rsidRPr="006B1E9E">
        <w:rPr>
          <w:sz w:val="24"/>
          <w:szCs w:val="24"/>
        </w:rPr>
        <w:tab/>
        <w:t>высокий уровень конфликтности</w:t>
      </w:r>
    </w:p>
    <w:p w:rsidR="008134B3" w:rsidRPr="006B1E9E" w:rsidRDefault="008134B3" w:rsidP="008134B3">
      <w:pPr>
        <w:pStyle w:val="1c"/>
        <w:shd w:val="clear" w:color="auto" w:fill="auto"/>
        <w:tabs>
          <w:tab w:val="left" w:pos="653"/>
        </w:tabs>
        <w:spacing w:before="0" w:line="259" w:lineRule="exact"/>
        <w:ind w:firstLine="708"/>
        <w:jc w:val="both"/>
        <w:rPr>
          <w:sz w:val="24"/>
          <w:szCs w:val="24"/>
        </w:rPr>
      </w:pPr>
      <w:r w:rsidRPr="006B1E9E">
        <w:rPr>
          <w:sz w:val="24"/>
          <w:szCs w:val="24"/>
        </w:rPr>
        <w:t>в)</w:t>
      </w:r>
      <w:r w:rsidRPr="006B1E9E">
        <w:rPr>
          <w:sz w:val="24"/>
          <w:szCs w:val="24"/>
        </w:rPr>
        <w:tab/>
        <w:t>излишняя звенность управления</w:t>
      </w:r>
    </w:p>
    <w:p w:rsidR="008134B3" w:rsidRPr="006B1E9E" w:rsidRDefault="008134B3" w:rsidP="008134B3">
      <w:pPr>
        <w:pStyle w:val="1c"/>
        <w:shd w:val="clear" w:color="auto" w:fill="auto"/>
        <w:tabs>
          <w:tab w:val="left" w:pos="614"/>
        </w:tabs>
        <w:spacing w:before="0" w:line="259" w:lineRule="exact"/>
        <w:ind w:firstLine="708"/>
        <w:jc w:val="both"/>
        <w:rPr>
          <w:sz w:val="24"/>
          <w:szCs w:val="24"/>
        </w:rPr>
      </w:pPr>
      <w:r w:rsidRPr="006B1E9E">
        <w:rPr>
          <w:color w:val="000000"/>
          <w:sz w:val="24"/>
          <w:szCs w:val="24"/>
        </w:rPr>
        <w:lastRenderedPageBreak/>
        <w:t>*</w:t>
      </w:r>
      <w:r w:rsidRPr="006B1E9E">
        <w:rPr>
          <w:sz w:val="24"/>
          <w:szCs w:val="24"/>
        </w:rPr>
        <w:t>г)</w:t>
      </w:r>
      <w:r w:rsidRPr="006B1E9E">
        <w:rPr>
          <w:sz w:val="24"/>
          <w:szCs w:val="24"/>
        </w:rPr>
        <w:tab/>
        <w:t>отсутствие единства действия</w:t>
      </w:r>
    </w:p>
    <w:p w:rsidR="008134B3" w:rsidRPr="006B1E9E" w:rsidRDefault="008134B3" w:rsidP="008134B3">
      <w:pPr>
        <w:pStyle w:val="1c"/>
        <w:shd w:val="clear" w:color="auto" w:fill="auto"/>
        <w:tabs>
          <w:tab w:val="left" w:pos="614"/>
        </w:tabs>
        <w:spacing w:before="0" w:line="259" w:lineRule="exact"/>
        <w:ind w:firstLine="708"/>
        <w:jc w:val="both"/>
        <w:rPr>
          <w:sz w:val="24"/>
          <w:szCs w:val="24"/>
        </w:rPr>
      </w:pPr>
      <w:r w:rsidRPr="006B1E9E">
        <w:rPr>
          <w:sz w:val="24"/>
          <w:szCs w:val="24"/>
        </w:rPr>
        <w:t>д)</w:t>
      </w:r>
      <w:r w:rsidRPr="006B1E9E">
        <w:rPr>
          <w:sz w:val="24"/>
          <w:szCs w:val="24"/>
        </w:rPr>
        <w:tab/>
        <w:t>рост управленческого аппарата</w:t>
      </w:r>
    </w:p>
    <w:p w:rsidR="008134B3" w:rsidRPr="006B1E9E" w:rsidRDefault="008134B3" w:rsidP="008134B3">
      <w:pPr>
        <w:ind w:firstLine="708"/>
        <w:jc w:val="both"/>
        <w:rPr>
          <w:sz w:val="24"/>
          <w:szCs w:val="24"/>
        </w:rPr>
      </w:pPr>
    </w:p>
    <w:p w:rsidR="008134B3" w:rsidRPr="006B1E9E" w:rsidRDefault="008134B3" w:rsidP="008134B3">
      <w:pPr>
        <w:pStyle w:val="1c"/>
        <w:numPr>
          <w:ilvl w:val="0"/>
          <w:numId w:val="39"/>
        </w:numPr>
        <w:shd w:val="clear" w:color="auto" w:fill="auto"/>
        <w:spacing w:before="0" w:line="259" w:lineRule="exact"/>
        <w:ind w:right="260" w:firstLine="708"/>
        <w:jc w:val="both"/>
        <w:rPr>
          <w:sz w:val="24"/>
          <w:szCs w:val="24"/>
        </w:rPr>
      </w:pPr>
      <w:r w:rsidRPr="006B1E9E">
        <w:rPr>
          <w:sz w:val="24"/>
          <w:szCs w:val="24"/>
        </w:rPr>
        <w:t>В чем состоит основное отличие линейно-штабной организационной структуры управления организацией от линейно-функциональной?</w:t>
      </w:r>
    </w:p>
    <w:p w:rsidR="008134B3" w:rsidRPr="006B1E9E" w:rsidRDefault="008134B3" w:rsidP="008134B3">
      <w:pPr>
        <w:pStyle w:val="1c"/>
        <w:shd w:val="clear" w:color="auto" w:fill="auto"/>
        <w:tabs>
          <w:tab w:val="left" w:pos="638"/>
        </w:tabs>
        <w:spacing w:before="0" w:line="259" w:lineRule="exact"/>
        <w:ind w:firstLine="708"/>
        <w:jc w:val="both"/>
        <w:rPr>
          <w:sz w:val="24"/>
          <w:szCs w:val="24"/>
        </w:rPr>
      </w:pPr>
      <w:r w:rsidRPr="006B1E9E">
        <w:rPr>
          <w:sz w:val="24"/>
          <w:szCs w:val="24"/>
        </w:rPr>
        <w:t>а)</w:t>
      </w:r>
      <w:r w:rsidRPr="006B1E9E">
        <w:rPr>
          <w:sz w:val="24"/>
          <w:szCs w:val="24"/>
        </w:rPr>
        <w:tab/>
        <w:t>перегруженность главного менеджера</w:t>
      </w:r>
    </w:p>
    <w:p w:rsidR="008134B3" w:rsidRPr="006B1E9E" w:rsidRDefault="008134B3" w:rsidP="008134B3">
      <w:pPr>
        <w:pStyle w:val="1c"/>
        <w:shd w:val="clear" w:color="auto" w:fill="auto"/>
        <w:tabs>
          <w:tab w:val="left" w:pos="649"/>
        </w:tabs>
        <w:spacing w:before="0" w:line="259" w:lineRule="exact"/>
        <w:ind w:firstLine="708"/>
        <w:jc w:val="both"/>
        <w:rPr>
          <w:sz w:val="24"/>
          <w:szCs w:val="24"/>
        </w:rPr>
      </w:pPr>
      <w:r w:rsidRPr="006B1E9E">
        <w:rPr>
          <w:sz w:val="24"/>
          <w:szCs w:val="24"/>
        </w:rPr>
        <w:t>б)</w:t>
      </w:r>
      <w:r w:rsidRPr="006B1E9E">
        <w:rPr>
          <w:sz w:val="24"/>
          <w:szCs w:val="24"/>
        </w:rPr>
        <w:tab/>
        <w:t>в функциях линейных руководителей</w:t>
      </w:r>
    </w:p>
    <w:p w:rsidR="008134B3" w:rsidRPr="006B1E9E" w:rsidRDefault="008134B3" w:rsidP="008134B3">
      <w:pPr>
        <w:pStyle w:val="1c"/>
        <w:shd w:val="clear" w:color="auto" w:fill="auto"/>
        <w:tabs>
          <w:tab w:val="left" w:pos="653"/>
        </w:tabs>
        <w:spacing w:before="0" w:line="259" w:lineRule="exact"/>
        <w:ind w:firstLine="708"/>
        <w:jc w:val="both"/>
        <w:rPr>
          <w:sz w:val="24"/>
          <w:szCs w:val="24"/>
        </w:rPr>
      </w:pPr>
      <w:r w:rsidRPr="006B1E9E">
        <w:rPr>
          <w:color w:val="000000"/>
          <w:sz w:val="24"/>
          <w:szCs w:val="24"/>
        </w:rPr>
        <w:t>*</w:t>
      </w:r>
      <w:r w:rsidRPr="006B1E9E">
        <w:rPr>
          <w:sz w:val="24"/>
          <w:szCs w:val="24"/>
        </w:rPr>
        <w:t>в)</w:t>
      </w:r>
      <w:r w:rsidRPr="006B1E9E">
        <w:rPr>
          <w:sz w:val="24"/>
          <w:szCs w:val="24"/>
        </w:rPr>
        <w:tab/>
        <w:t>в полномочиях функциональных подразделений</w:t>
      </w:r>
    </w:p>
    <w:p w:rsidR="008134B3" w:rsidRPr="006B1E9E" w:rsidRDefault="008134B3" w:rsidP="008134B3">
      <w:pPr>
        <w:pStyle w:val="1c"/>
        <w:shd w:val="clear" w:color="auto" w:fill="auto"/>
        <w:tabs>
          <w:tab w:val="left" w:pos="614"/>
        </w:tabs>
        <w:spacing w:before="0" w:line="259" w:lineRule="exact"/>
        <w:ind w:firstLine="708"/>
        <w:jc w:val="both"/>
        <w:rPr>
          <w:sz w:val="24"/>
          <w:szCs w:val="24"/>
        </w:rPr>
      </w:pPr>
      <w:r w:rsidRPr="006B1E9E">
        <w:rPr>
          <w:sz w:val="24"/>
          <w:szCs w:val="24"/>
        </w:rPr>
        <w:t>г)</w:t>
      </w:r>
      <w:r w:rsidRPr="006B1E9E">
        <w:rPr>
          <w:sz w:val="24"/>
          <w:szCs w:val="24"/>
        </w:rPr>
        <w:tab/>
        <w:t>в количестве функциональных подразделений</w:t>
      </w:r>
    </w:p>
    <w:p w:rsidR="008134B3" w:rsidRPr="006B1E9E" w:rsidRDefault="008134B3" w:rsidP="008134B3">
      <w:pPr>
        <w:ind w:firstLine="708"/>
        <w:jc w:val="both"/>
        <w:rPr>
          <w:sz w:val="24"/>
          <w:szCs w:val="24"/>
        </w:rPr>
      </w:pPr>
    </w:p>
    <w:p w:rsidR="008134B3" w:rsidRPr="006B1E9E" w:rsidRDefault="008134B3" w:rsidP="008134B3">
      <w:pPr>
        <w:pStyle w:val="1c"/>
        <w:numPr>
          <w:ilvl w:val="0"/>
          <w:numId w:val="39"/>
        </w:numPr>
        <w:shd w:val="clear" w:color="auto" w:fill="auto"/>
        <w:spacing w:before="0" w:line="259" w:lineRule="exact"/>
        <w:ind w:right="260" w:firstLine="708"/>
        <w:jc w:val="both"/>
        <w:rPr>
          <w:sz w:val="24"/>
          <w:szCs w:val="24"/>
        </w:rPr>
      </w:pPr>
      <w:r w:rsidRPr="006B1E9E">
        <w:rPr>
          <w:sz w:val="24"/>
          <w:szCs w:val="24"/>
        </w:rPr>
        <w:t>Какова основная современная тенденция в развитии организаций?</w:t>
      </w:r>
    </w:p>
    <w:p w:rsidR="008134B3" w:rsidRPr="006B1E9E" w:rsidRDefault="008134B3" w:rsidP="008134B3">
      <w:pPr>
        <w:pStyle w:val="1c"/>
        <w:shd w:val="clear" w:color="auto" w:fill="auto"/>
        <w:tabs>
          <w:tab w:val="left" w:pos="638"/>
        </w:tabs>
        <w:spacing w:before="0" w:line="259" w:lineRule="exact"/>
        <w:ind w:firstLine="708"/>
        <w:jc w:val="both"/>
        <w:rPr>
          <w:sz w:val="24"/>
          <w:szCs w:val="24"/>
        </w:rPr>
      </w:pPr>
      <w:r w:rsidRPr="006B1E9E">
        <w:rPr>
          <w:color w:val="000000"/>
          <w:sz w:val="24"/>
          <w:szCs w:val="24"/>
        </w:rPr>
        <w:t>*</w:t>
      </w:r>
      <w:r w:rsidRPr="006B1E9E">
        <w:rPr>
          <w:sz w:val="24"/>
          <w:szCs w:val="24"/>
        </w:rPr>
        <w:t>а)</w:t>
      </w:r>
      <w:r w:rsidRPr="006B1E9E">
        <w:rPr>
          <w:sz w:val="24"/>
          <w:szCs w:val="24"/>
        </w:rPr>
        <w:tab/>
        <w:t>снижение значимости иерархий</w:t>
      </w:r>
    </w:p>
    <w:p w:rsidR="008134B3" w:rsidRPr="006B1E9E" w:rsidRDefault="008134B3" w:rsidP="008134B3">
      <w:pPr>
        <w:pStyle w:val="1c"/>
        <w:shd w:val="clear" w:color="auto" w:fill="auto"/>
        <w:tabs>
          <w:tab w:val="left" w:pos="649"/>
        </w:tabs>
        <w:spacing w:before="0" w:line="259" w:lineRule="exact"/>
        <w:ind w:firstLine="708"/>
        <w:jc w:val="both"/>
        <w:rPr>
          <w:sz w:val="24"/>
          <w:szCs w:val="24"/>
        </w:rPr>
      </w:pPr>
      <w:r w:rsidRPr="006B1E9E">
        <w:rPr>
          <w:sz w:val="24"/>
          <w:szCs w:val="24"/>
        </w:rPr>
        <w:t>б)</w:t>
      </w:r>
      <w:r w:rsidRPr="006B1E9E">
        <w:rPr>
          <w:sz w:val="24"/>
          <w:szCs w:val="24"/>
        </w:rPr>
        <w:tab/>
        <w:t>снижение организованности</w:t>
      </w:r>
    </w:p>
    <w:p w:rsidR="008134B3" w:rsidRPr="006B1E9E" w:rsidRDefault="008134B3" w:rsidP="008134B3">
      <w:pPr>
        <w:pStyle w:val="1c"/>
        <w:shd w:val="clear" w:color="auto" w:fill="auto"/>
        <w:tabs>
          <w:tab w:val="left" w:pos="653"/>
        </w:tabs>
        <w:spacing w:before="0" w:line="259" w:lineRule="exact"/>
        <w:ind w:firstLine="708"/>
        <w:jc w:val="both"/>
        <w:rPr>
          <w:sz w:val="24"/>
          <w:szCs w:val="24"/>
        </w:rPr>
      </w:pPr>
      <w:r w:rsidRPr="006B1E9E">
        <w:rPr>
          <w:sz w:val="24"/>
          <w:szCs w:val="24"/>
        </w:rPr>
        <w:t>в)</w:t>
      </w:r>
      <w:r w:rsidRPr="006B1E9E">
        <w:rPr>
          <w:sz w:val="24"/>
          <w:szCs w:val="24"/>
        </w:rPr>
        <w:tab/>
        <w:t>разукрупнение организаций</w:t>
      </w:r>
    </w:p>
    <w:p w:rsidR="008134B3" w:rsidRPr="006B1E9E" w:rsidRDefault="008134B3" w:rsidP="008134B3">
      <w:pPr>
        <w:pStyle w:val="1c"/>
        <w:shd w:val="clear" w:color="auto" w:fill="auto"/>
        <w:tabs>
          <w:tab w:val="left" w:pos="614"/>
        </w:tabs>
        <w:spacing w:before="0" w:line="259" w:lineRule="exact"/>
        <w:ind w:firstLine="708"/>
        <w:jc w:val="both"/>
        <w:rPr>
          <w:sz w:val="24"/>
          <w:szCs w:val="24"/>
        </w:rPr>
      </w:pPr>
      <w:r w:rsidRPr="006B1E9E">
        <w:rPr>
          <w:sz w:val="24"/>
          <w:szCs w:val="24"/>
        </w:rPr>
        <w:t>г)</w:t>
      </w:r>
      <w:r w:rsidRPr="006B1E9E">
        <w:rPr>
          <w:sz w:val="24"/>
          <w:szCs w:val="24"/>
        </w:rPr>
        <w:tab/>
        <w:t>ускорение в развитии организаций</w:t>
      </w:r>
    </w:p>
    <w:p w:rsidR="008134B3" w:rsidRPr="006B1E9E" w:rsidRDefault="008134B3" w:rsidP="008134B3">
      <w:pPr>
        <w:ind w:firstLine="708"/>
        <w:jc w:val="both"/>
        <w:rPr>
          <w:sz w:val="24"/>
          <w:szCs w:val="24"/>
        </w:rPr>
      </w:pPr>
    </w:p>
    <w:p w:rsidR="008134B3" w:rsidRPr="006B1E9E" w:rsidRDefault="008134B3" w:rsidP="008134B3">
      <w:pPr>
        <w:pStyle w:val="1c"/>
        <w:numPr>
          <w:ilvl w:val="0"/>
          <w:numId w:val="39"/>
        </w:numPr>
        <w:shd w:val="clear" w:color="auto" w:fill="auto"/>
        <w:spacing w:before="0" w:line="259" w:lineRule="exact"/>
        <w:ind w:right="260" w:firstLine="708"/>
        <w:jc w:val="both"/>
        <w:rPr>
          <w:sz w:val="24"/>
          <w:szCs w:val="24"/>
        </w:rPr>
      </w:pPr>
      <w:r w:rsidRPr="006B1E9E">
        <w:rPr>
          <w:sz w:val="24"/>
          <w:szCs w:val="24"/>
        </w:rPr>
        <w:t>Какой процесс является исходным в стратегическом управлении организацией?</w:t>
      </w:r>
    </w:p>
    <w:p w:rsidR="008134B3" w:rsidRPr="006B1E9E" w:rsidRDefault="008134B3" w:rsidP="008134B3">
      <w:pPr>
        <w:pStyle w:val="1c"/>
        <w:shd w:val="clear" w:color="auto" w:fill="auto"/>
        <w:tabs>
          <w:tab w:val="left" w:pos="638"/>
        </w:tabs>
        <w:spacing w:before="0" w:line="259" w:lineRule="exact"/>
        <w:ind w:firstLine="708"/>
        <w:jc w:val="both"/>
        <w:rPr>
          <w:sz w:val="24"/>
          <w:szCs w:val="24"/>
        </w:rPr>
      </w:pPr>
      <w:r w:rsidRPr="006B1E9E">
        <w:rPr>
          <w:sz w:val="24"/>
          <w:szCs w:val="24"/>
        </w:rPr>
        <w:t>а)</w:t>
      </w:r>
      <w:r w:rsidRPr="006B1E9E">
        <w:rPr>
          <w:sz w:val="24"/>
          <w:szCs w:val="24"/>
        </w:rPr>
        <w:tab/>
        <w:t>определение миссии</w:t>
      </w:r>
    </w:p>
    <w:p w:rsidR="008134B3" w:rsidRPr="006B1E9E" w:rsidRDefault="008134B3" w:rsidP="008134B3">
      <w:pPr>
        <w:pStyle w:val="1c"/>
        <w:shd w:val="clear" w:color="auto" w:fill="auto"/>
        <w:tabs>
          <w:tab w:val="left" w:pos="649"/>
        </w:tabs>
        <w:spacing w:before="0" w:line="259" w:lineRule="exact"/>
        <w:ind w:firstLine="708"/>
        <w:jc w:val="both"/>
        <w:rPr>
          <w:sz w:val="24"/>
          <w:szCs w:val="24"/>
        </w:rPr>
      </w:pPr>
      <w:r w:rsidRPr="006B1E9E">
        <w:rPr>
          <w:sz w:val="24"/>
          <w:szCs w:val="24"/>
        </w:rPr>
        <w:t>б)</w:t>
      </w:r>
      <w:r w:rsidRPr="006B1E9E">
        <w:rPr>
          <w:sz w:val="24"/>
          <w:szCs w:val="24"/>
        </w:rPr>
        <w:tab/>
        <w:t>определение целей</w:t>
      </w:r>
    </w:p>
    <w:p w:rsidR="008134B3" w:rsidRPr="006B1E9E" w:rsidRDefault="008134B3" w:rsidP="008134B3">
      <w:pPr>
        <w:pStyle w:val="1c"/>
        <w:shd w:val="clear" w:color="auto" w:fill="auto"/>
        <w:tabs>
          <w:tab w:val="left" w:pos="653"/>
        </w:tabs>
        <w:spacing w:before="0" w:line="259" w:lineRule="exact"/>
        <w:ind w:firstLine="708"/>
        <w:jc w:val="both"/>
        <w:rPr>
          <w:sz w:val="24"/>
          <w:szCs w:val="24"/>
        </w:rPr>
      </w:pPr>
      <w:r w:rsidRPr="006B1E9E">
        <w:rPr>
          <w:color w:val="000000"/>
          <w:sz w:val="24"/>
          <w:szCs w:val="24"/>
        </w:rPr>
        <w:t>*</w:t>
      </w:r>
      <w:r w:rsidRPr="006B1E9E">
        <w:rPr>
          <w:sz w:val="24"/>
          <w:szCs w:val="24"/>
        </w:rPr>
        <w:t>в)</w:t>
      </w:r>
      <w:r w:rsidRPr="006B1E9E">
        <w:rPr>
          <w:sz w:val="24"/>
          <w:szCs w:val="24"/>
        </w:rPr>
        <w:tab/>
        <w:t>анализ среды</w:t>
      </w:r>
    </w:p>
    <w:p w:rsidR="008134B3" w:rsidRPr="006B1E9E" w:rsidRDefault="008134B3" w:rsidP="008134B3">
      <w:pPr>
        <w:pStyle w:val="1c"/>
        <w:shd w:val="clear" w:color="auto" w:fill="auto"/>
        <w:tabs>
          <w:tab w:val="left" w:pos="614"/>
        </w:tabs>
        <w:spacing w:before="0" w:line="259" w:lineRule="exact"/>
        <w:ind w:firstLine="708"/>
        <w:jc w:val="both"/>
        <w:rPr>
          <w:sz w:val="24"/>
          <w:szCs w:val="24"/>
        </w:rPr>
      </w:pPr>
      <w:r w:rsidRPr="006B1E9E">
        <w:rPr>
          <w:sz w:val="24"/>
          <w:szCs w:val="24"/>
        </w:rPr>
        <w:t>г)</w:t>
      </w:r>
      <w:r w:rsidRPr="006B1E9E">
        <w:rPr>
          <w:sz w:val="24"/>
          <w:szCs w:val="24"/>
        </w:rPr>
        <w:tab/>
        <w:t>выбор стратегии</w:t>
      </w:r>
    </w:p>
    <w:p w:rsidR="008134B3" w:rsidRPr="006B1E9E" w:rsidRDefault="008134B3" w:rsidP="008134B3">
      <w:pPr>
        <w:ind w:firstLine="708"/>
        <w:jc w:val="both"/>
        <w:rPr>
          <w:sz w:val="24"/>
          <w:szCs w:val="24"/>
        </w:rPr>
      </w:pPr>
    </w:p>
    <w:p w:rsidR="008134B3" w:rsidRPr="006B1E9E" w:rsidRDefault="008134B3" w:rsidP="008134B3">
      <w:pPr>
        <w:pStyle w:val="1c"/>
        <w:numPr>
          <w:ilvl w:val="0"/>
          <w:numId w:val="39"/>
        </w:numPr>
        <w:shd w:val="clear" w:color="auto" w:fill="auto"/>
        <w:spacing w:before="0" w:line="259" w:lineRule="exact"/>
        <w:ind w:firstLine="708"/>
        <w:jc w:val="both"/>
        <w:rPr>
          <w:sz w:val="24"/>
          <w:szCs w:val="24"/>
        </w:rPr>
      </w:pPr>
      <w:r w:rsidRPr="006B1E9E">
        <w:rPr>
          <w:sz w:val="24"/>
          <w:szCs w:val="24"/>
        </w:rPr>
        <w:t>Что лежит в основе функционирования организации?</w:t>
      </w:r>
    </w:p>
    <w:p w:rsidR="008134B3" w:rsidRPr="006B1E9E" w:rsidRDefault="008134B3" w:rsidP="008134B3">
      <w:pPr>
        <w:pStyle w:val="1c"/>
        <w:shd w:val="clear" w:color="auto" w:fill="auto"/>
        <w:tabs>
          <w:tab w:val="left" w:pos="634"/>
        </w:tabs>
        <w:spacing w:before="0" w:line="259" w:lineRule="exact"/>
        <w:ind w:firstLine="708"/>
        <w:jc w:val="both"/>
        <w:rPr>
          <w:sz w:val="24"/>
          <w:szCs w:val="24"/>
        </w:rPr>
      </w:pPr>
      <w:r w:rsidRPr="006B1E9E">
        <w:rPr>
          <w:sz w:val="24"/>
          <w:szCs w:val="24"/>
        </w:rPr>
        <w:t>а)</w:t>
      </w:r>
      <w:r w:rsidRPr="006B1E9E">
        <w:rPr>
          <w:sz w:val="24"/>
          <w:szCs w:val="24"/>
        </w:rPr>
        <w:tab/>
        <w:t>иерархия власти</w:t>
      </w:r>
    </w:p>
    <w:p w:rsidR="008134B3" w:rsidRPr="006B1E9E" w:rsidRDefault="008134B3" w:rsidP="008134B3">
      <w:pPr>
        <w:pStyle w:val="1c"/>
        <w:shd w:val="clear" w:color="auto" w:fill="auto"/>
        <w:tabs>
          <w:tab w:val="left" w:pos="619"/>
        </w:tabs>
        <w:spacing w:before="0" w:line="259" w:lineRule="exact"/>
        <w:ind w:firstLine="708"/>
        <w:jc w:val="both"/>
        <w:rPr>
          <w:sz w:val="24"/>
          <w:szCs w:val="24"/>
        </w:rPr>
      </w:pPr>
      <w:r w:rsidRPr="006B1E9E">
        <w:rPr>
          <w:sz w:val="24"/>
          <w:szCs w:val="24"/>
        </w:rPr>
        <w:t>б)</w:t>
      </w:r>
      <w:r w:rsidRPr="006B1E9E">
        <w:rPr>
          <w:sz w:val="24"/>
          <w:szCs w:val="24"/>
        </w:rPr>
        <w:tab/>
        <w:t>управление</w:t>
      </w:r>
    </w:p>
    <w:p w:rsidR="008134B3" w:rsidRPr="006B1E9E" w:rsidRDefault="008134B3" w:rsidP="008134B3">
      <w:pPr>
        <w:pStyle w:val="1c"/>
        <w:shd w:val="clear" w:color="auto" w:fill="auto"/>
        <w:tabs>
          <w:tab w:val="left" w:pos="638"/>
        </w:tabs>
        <w:spacing w:before="0" w:line="259" w:lineRule="exact"/>
        <w:ind w:firstLine="708"/>
        <w:jc w:val="both"/>
        <w:rPr>
          <w:sz w:val="24"/>
          <w:szCs w:val="24"/>
        </w:rPr>
      </w:pPr>
      <w:r w:rsidRPr="006B1E9E">
        <w:rPr>
          <w:sz w:val="24"/>
          <w:szCs w:val="24"/>
        </w:rPr>
        <w:t>в)</w:t>
      </w:r>
      <w:r w:rsidRPr="006B1E9E">
        <w:rPr>
          <w:sz w:val="24"/>
          <w:szCs w:val="24"/>
        </w:rPr>
        <w:tab/>
        <w:t>материальный интерес</w:t>
      </w:r>
    </w:p>
    <w:p w:rsidR="008134B3" w:rsidRPr="006B1E9E" w:rsidRDefault="008134B3" w:rsidP="008134B3">
      <w:pPr>
        <w:pStyle w:val="1c"/>
        <w:shd w:val="clear" w:color="auto" w:fill="auto"/>
        <w:tabs>
          <w:tab w:val="left" w:pos="610"/>
        </w:tabs>
        <w:spacing w:before="0" w:line="259" w:lineRule="exact"/>
        <w:ind w:firstLine="708"/>
        <w:jc w:val="both"/>
        <w:rPr>
          <w:sz w:val="24"/>
          <w:szCs w:val="24"/>
        </w:rPr>
      </w:pPr>
      <w:r w:rsidRPr="006B1E9E">
        <w:rPr>
          <w:color w:val="000000"/>
          <w:sz w:val="24"/>
          <w:szCs w:val="24"/>
        </w:rPr>
        <w:t>*</w:t>
      </w:r>
      <w:r w:rsidRPr="006B1E9E">
        <w:rPr>
          <w:sz w:val="24"/>
          <w:szCs w:val="24"/>
        </w:rPr>
        <w:t>г)</w:t>
      </w:r>
      <w:r w:rsidRPr="006B1E9E">
        <w:rPr>
          <w:sz w:val="24"/>
          <w:szCs w:val="24"/>
        </w:rPr>
        <w:tab/>
        <w:t>синергический эффект</w:t>
      </w:r>
    </w:p>
    <w:p w:rsidR="008134B3" w:rsidRPr="006B1E9E" w:rsidRDefault="008134B3" w:rsidP="008134B3">
      <w:pPr>
        <w:pStyle w:val="1c"/>
        <w:shd w:val="clear" w:color="auto" w:fill="auto"/>
        <w:tabs>
          <w:tab w:val="left" w:pos="610"/>
        </w:tabs>
        <w:spacing w:before="0" w:line="259" w:lineRule="exact"/>
        <w:ind w:firstLine="708"/>
        <w:jc w:val="both"/>
        <w:rPr>
          <w:sz w:val="24"/>
          <w:szCs w:val="24"/>
        </w:rPr>
      </w:pPr>
    </w:p>
    <w:p w:rsidR="008134B3" w:rsidRPr="006B1E9E" w:rsidRDefault="008134B3" w:rsidP="008134B3">
      <w:pPr>
        <w:pStyle w:val="1c"/>
        <w:numPr>
          <w:ilvl w:val="0"/>
          <w:numId w:val="39"/>
        </w:numPr>
        <w:shd w:val="clear" w:color="auto" w:fill="auto"/>
        <w:spacing w:before="0" w:line="259" w:lineRule="exact"/>
        <w:ind w:firstLine="708"/>
        <w:jc w:val="both"/>
        <w:rPr>
          <w:sz w:val="24"/>
          <w:szCs w:val="24"/>
        </w:rPr>
      </w:pPr>
      <w:r w:rsidRPr="006B1E9E">
        <w:rPr>
          <w:sz w:val="24"/>
          <w:szCs w:val="24"/>
        </w:rPr>
        <w:t>К чему следует отнести потребителей продукции?</w:t>
      </w:r>
    </w:p>
    <w:p w:rsidR="008134B3" w:rsidRPr="006B1E9E" w:rsidRDefault="008134B3" w:rsidP="008134B3">
      <w:pPr>
        <w:pStyle w:val="1c"/>
        <w:shd w:val="clear" w:color="auto" w:fill="auto"/>
        <w:tabs>
          <w:tab w:val="left" w:pos="634"/>
        </w:tabs>
        <w:spacing w:before="0" w:line="259" w:lineRule="exact"/>
        <w:ind w:firstLine="708"/>
        <w:jc w:val="both"/>
        <w:rPr>
          <w:sz w:val="24"/>
          <w:szCs w:val="24"/>
        </w:rPr>
      </w:pPr>
      <w:r w:rsidRPr="006B1E9E">
        <w:rPr>
          <w:sz w:val="24"/>
          <w:szCs w:val="24"/>
        </w:rPr>
        <w:t>а)</w:t>
      </w:r>
      <w:r w:rsidRPr="006B1E9E">
        <w:rPr>
          <w:sz w:val="24"/>
          <w:szCs w:val="24"/>
        </w:rPr>
        <w:tab/>
        <w:t>к факторам внутренней среды организации</w:t>
      </w:r>
    </w:p>
    <w:p w:rsidR="008134B3" w:rsidRPr="006B1E9E" w:rsidRDefault="008134B3" w:rsidP="008134B3">
      <w:pPr>
        <w:pStyle w:val="1c"/>
        <w:shd w:val="clear" w:color="auto" w:fill="auto"/>
        <w:tabs>
          <w:tab w:val="left" w:pos="619"/>
        </w:tabs>
        <w:spacing w:before="0" w:line="259" w:lineRule="exact"/>
        <w:ind w:firstLine="708"/>
        <w:jc w:val="both"/>
        <w:rPr>
          <w:sz w:val="24"/>
          <w:szCs w:val="24"/>
        </w:rPr>
      </w:pPr>
      <w:r w:rsidRPr="006B1E9E">
        <w:rPr>
          <w:color w:val="000000"/>
          <w:sz w:val="24"/>
          <w:szCs w:val="24"/>
        </w:rPr>
        <w:t>*</w:t>
      </w:r>
      <w:r w:rsidRPr="006B1E9E">
        <w:rPr>
          <w:sz w:val="24"/>
          <w:szCs w:val="24"/>
        </w:rPr>
        <w:t>б)</w:t>
      </w:r>
      <w:r w:rsidRPr="006B1E9E">
        <w:rPr>
          <w:sz w:val="24"/>
          <w:szCs w:val="24"/>
        </w:rPr>
        <w:tab/>
        <w:t>к факторам непосредственного окружения организации</w:t>
      </w:r>
    </w:p>
    <w:p w:rsidR="008134B3" w:rsidRPr="006B1E9E" w:rsidRDefault="008134B3" w:rsidP="008134B3">
      <w:pPr>
        <w:pStyle w:val="1c"/>
        <w:shd w:val="clear" w:color="auto" w:fill="auto"/>
        <w:tabs>
          <w:tab w:val="left" w:pos="643"/>
        </w:tabs>
        <w:spacing w:before="0" w:line="259" w:lineRule="exact"/>
        <w:ind w:firstLine="708"/>
        <w:jc w:val="both"/>
        <w:rPr>
          <w:sz w:val="24"/>
          <w:szCs w:val="24"/>
        </w:rPr>
      </w:pPr>
      <w:r w:rsidRPr="006B1E9E">
        <w:rPr>
          <w:sz w:val="24"/>
          <w:szCs w:val="24"/>
        </w:rPr>
        <w:t>в)</w:t>
      </w:r>
      <w:r w:rsidRPr="006B1E9E">
        <w:rPr>
          <w:sz w:val="24"/>
          <w:szCs w:val="24"/>
        </w:rPr>
        <w:tab/>
        <w:t>к факторам общего внешнего окружения организации</w:t>
      </w:r>
    </w:p>
    <w:p w:rsidR="008134B3" w:rsidRPr="006B1E9E" w:rsidRDefault="008134B3" w:rsidP="008134B3">
      <w:pPr>
        <w:pStyle w:val="1c"/>
        <w:shd w:val="clear" w:color="auto" w:fill="auto"/>
        <w:tabs>
          <w:tab w:val="left" w:pos="643"/>
        </w:tabs>
        <w:spacing w:before="0" w:line="259" w:lineRule="exact"/>
        <w:ind w:firstLine="708"/>
        <w:jc w:val="both"/>
        <w:rPr>
          <w:sz w:val="24"/>
          <w:szCs w:val="24"/>
        </w:rPr>
      </w:pPr>
    </w:p>
    <w:p w:rsidR="008134B3" w:rsidRPr="006B1E9E" w:rsidRDefault="008134B3" w:rsidP="008134B3">
      <w:pPr>
        <w:pStyle w:val="1c"/>
        <w:numPr>
          <w:ilvl w:val="0"/>
          <w:numId w:val="39"/>
        </w:numPr>
        <w:shd w:val="clear" w:color="auto" w:fill="auto"/>
        <w:spacing w:before="0" w:line="259" w:lineRule="exact"/>
        <w:ind w:right="40" w:firstLine="708"/>
        <w:jc w:val="both"/>
        <w:rPr>
          <w:sz w:val="24"/>
          <w:szCs w:val="24"/>
        </w:rPr>
      </w:pPr>
      <w:r w:rsidRPr="006B1E9E">
        <w:rPr>
          <w:sz w:val="24"/>
          <w:szCs w:val="24"/>
        </w:rPr>
        <w:t>Какой уровень управления организацией должен вырабатывать и проводить политику взаимодействия с внешней средой?</w:t>
      </w:r>
    </w:p>
    <w:p w:rsidR="008134B3" w:rsidRPr="006B1E9E" w:rsidRDefault="008134B3" w:rsidP="008134B3">
      <w:pPr>
        <w:pStyle w:val="1c"/>
        <w:shd w:val="clear" w:color="auto" w:fill="auto"/>
        <w:tabs>
          <w:tab w:val="left" w:pos="638"/>
        </w:tabs>
        <w:spacing w:before="0" w:line="259" w:lineRule="exact"/>
        <w:ind w:firstLine="708"/>
        <w:jc w:val="both"/>
        <w:rPr>
          <w:sz w:val="24"/>
          <w:szCs w:val="24"/>
        </w:rPr>
      </w:pPr>
      <w:r w:rsidRPr="006B1E9E">
        <w:rPr>
          <w:sz w:val="24"/>
          <w:szCs w:val="24"/>
        </w:rPr>
        <w:t>а)</w:t>
      </w:r>
      <w:r w:rsidRPr="006B1E9E">
        <w:rPr>
          <w:sz w:val="24"/>
          <w:szCs w:val="24"/>
        </w:rPr>
        <w:tab/>
        <w:t>низовой</w:t>
      </w:r>
    </w:p>
    <w:p w:rsidR="008134B3" w:rsidRPr="006B1E9E" w:rsidRDefault="008134B3" w:rsidP="008134B3">
      <w:pPr>
        <w:pStyle w:val="1c"/>
        <w:shd w:val="clear" w:color="auto" w:fill="auto"/>
        <w:tabs>
          <w:tab w:val="left" w:pos="629"/>
        </w:tabs>
        <w:spacing w:before="0" w:line="259" w:lineRule="exact"/>
        <w:ind w:firstLine="708"/>
        <w:jc w:val="both"/>
        <w:rPr>
          <w:sz w:val="24"/>
          <w:szCs w:val="24"/>
        </w:rPr>
      </w:pPr>
      <w:r w:rsidRPr="006B1E9E">
        <w:rPr>
          <w:color w:val="000000"/>
          <w:sz w:val="24"/>
          <w:szCs w:val="24"/>
        </w:rPr>
        <w:t>*</w:t>
      </w:r>
      <w:r w:rsidRPr="006B1E9E">
        <w:rPr>
          <w:sz w:val="24"/>
          <w:szCs w:val="24"/>
        </w:rPr>
        <w:t>б)</w:t>
      </w:r>
      <w:r w:rsidRPr="006B1E9E">
        <w:rPr>
          <w:sz w:val="24"/>
          <w:szCs w:val="24"/>
        </w:rPr>
        <w:tab/>
        <w:t>высший</w:t>
      </w:r>
    </w:p>
    <w:p w:rsidR="008134B3" w:rsidRPr="006B1E9E" w:rsidRDefault="008134B3" w:rsidP="008134B3">
      <w:pPr>
        <w:pStyle w:val="1c"/>
        <w:shd w:val="clear" w:color="auto" w:fill="auto"/>
        <w:tabs>
          <w:tab w:val="left" w:pos="634"/>
        </w:tabs>
        <w:spacing w:before="0" w:line="259" w:lineRule="exact"/>
        <w:ind w:firstLine="708"/>
        <w:jc w:val="both"/>
        <w:rPr>
          <w:sz w:val="24"/>
          <w:szCs w:val="24"/>
        </w:rPr>
      </w:pPr>
      <w:r w:rsidRPr="006B1E9E">
        <w:rPr>
          <w:sz w:val="24"/>
          <w:szCs w:val="24"/>
        </w:rPr>
        <w:t>в)</w:t>
      </w:r>
      <w:r w:rsidRPr="006B1E9E">
        <w:rPr>
          <w:sz w:val="24"/>
          <w:szCs w:val="24"/>
        </w:rPr>
        <w:tab/>
        <w:t>средний</w:t>
      </w:r>
    </w:p>
    <w:p w:rsidR="008134B3" w:rsidRPr="006B1E9E" w:rsidRDefault="008134B3" w:rsidP="008134B3">
      <w:pPr>
        <w:pStyle w:val="1c"/>
        <w:shd w:val="clear" w:color="auto" w:fill="auto"/>
        <w:tabs>
          <w:tab w:val="left" w:pos="624"/>
        </w:tabs>
        <w:spacing w:before="0" w:line="259" w:lineRule="exact"/>
        <w:ind w:firstLine="708"/>
        <w:jc w:val="both"/>
        <w:rPr>
          <w:sz w:val="24"/>
          <w:szCs w:val="24"/>
        </w:rPr>
      </w:pPr>
      <w:r w:rsidRPr="006B1E9E">
        <w:rPr>
          <w:sz w:val="24"/>
          <w:szCs w:val="24"/>
        </w:rPr>
        <w:t>г)</w:t>
      </w:r>
      <w:r w:rsidRPr="006B1E9E">
        <w:rPr>
          <w:sz w:val="24"/>
          <w:szCs w:val="24"/>
        </w:rPr>
        <w:tab/>
        <w:t>все уровни</w:t>
      </w:r>
    </w:p>
    <w:p w:rsidR="008134B3" w:rsidRPr="006B1E9E" w:rsidRDefault="008134B3" w:rsidP="008134B3">
      <w:pPr>
        <w:pStyle w:val="1c"/>
        <w:shd w:val="clear" w:color="auto" w:fill="auto"/>
        <w:tabs>
          <w:tab w:val="left" w:pos="624"/>
        </w:tabs>
        <w:spacing w:before="0" w:line="259" w:lineRule="exact"/>
        <w:ind w:firstLine="708"/>
        <w:jc w:val="both"/>
        <w:rPr>
          <w:sz w:val="24"/>
          <w:szCs w:val="24"/>
        </w:rPr>
      </w:pPr>
    </w:p>
    <w:p w:rsidR="008134B3" w:rsidRPr="006B1E9E" w:rsidRDefault="008134B3" w:rsidP="008134B3">
      <w:pPr>
        <w:pStyle w:val="1c"/>
        <w:numPr>
          <w:ilvl w:val="0"/>
          <w:numId w:val="39"/>
        </w:numPr>
        <w:shd w:val="clear" w:color="auto" w:fill="auto"/>
        <w:tabs>
          <w:tab w:val="left" w:pos="677"/>
        </w:tabs>
        <w:spacing w:before="0" w:line="259" w:lineRule="exact"/>
        <w:ind w:right="40" w:firstLine="708"/>
        <w:jc w:val="both"/>
        <w:rPr>
          <w:sz w:val="24"/>
          <w:szCs w:val="24"/>
        </w:rPr>
      </w:pPr>
      <w:r w:rsidRPr="006B1E9E">
        <w:rPr>
          <w:sz w:val="24"/>
          <w:szCs w:val="24"/>
        </w:rPr>
        <w:t>Каковы основные составляющие организационной культуры?</w:t>
      </w:r>
    </w:p>
    <w:p w:rsidR="008134B3" w:rsidRPr="006B1E9E" w:rsidRDefault="008134B3" w:rsidP="008134B3">
      <w:pPr>
        <w:pStyle w:val="1c"/>
        <w:shd w:val="clear" w:color="auto" w:fill="auto"/>
        <w:tabs>
          <w:tab w:val="left" w:pos="643"/>
        </w:tabs>
        <w:spacing w:before="0" w:line="259" w:lineRule="exact"/>
        <w:ind w:firstLine="708"/>
        <w:jc w:val="both"/>
        <w:rPr>
          <w:sz w:val="24"/>
          <w:szCs w:val="24"/>
        </w:rPr>
      </w:pPr>
      <w:r w:rsidRPr="006B1E9E">
        <w:rPr>
          <w:sz w:val="24"/>
          <w:szCs w:val="24"/>
        </w:rPr>
        <w:t>а)</w:t>
      </w:r>
      <w:r w:rsidRPr="006B1E9E">
        <w:rPr>
          <w:sz w:val="24"/>
          <w:szCs w:val="24"/>
        </w:rPr>
        <w:tab/>
        <w:t>цели, люди управление</w:t>
      </w:r>
    </w:p>
    <w:p w:rsidR="008134B3" w:rsidRPr="006B1E9E" w:rsidRDefault="008134B3" w:rsidP="008134B3">
      <w:pPr>
        <w:pStyle w:val="1c"/>
        <w:shd w:val="clear" w:color="auto" w:fill="auto"/>
        <w:tabs>
          <w:tab w:val="left" w:pos="624"/>
        </w:tabs>
        <w:spacing w:before="0" w:line="259" w:lineRule="exact"/>
        <w:ind w:firstLine="708"/>
        <w:jc w:val="both"/>
        <w:rPr>
          <w:sz w:val="24"/>
          <w:szCs w:val="24"/>
        </w:rPr>
      </w:pPr>
      <w:r w:rsidRPr="006B1E9E">
        <w:rPr>
          <w:sz w:val="24"/>
          <w:szCs w:val="24"/>
        </w:rPr>
        <w:t>б)</w:t>
      </w:r>
      <w:r w:rsidRPr="006B1E9E">
        <w:rPr>
          <w:sz w:val="24"/>
          <w:szCs w:val="24"/>
        </w:rPr>
        <w:tab/>
        <w:t>деловой этикет и культура общения менеджера</w:t>
      </w:r>
    </w:p>
    <w:p w:rsidR="008134B3" w:rsidRPr="006B1E9E" w:rsidRDefault="008134B3" w:rsidP="008134B3">
      <w:pPr>
        <w:pStyle w:val="1c"/>
        <w:shd w:val="clear" w:color="auto" w:fill="auto"/>
        <w:tabs>
          <w:tab w:val="left" w:pos="653"/>
        </w:tabs>
        <w:spacing w:before="0" w:line="259" w:lineRule="exact"/>
        <w:ind w:firstLine="708"/>
        <w:jc w:val="both"/>
        <w:rPr>
          <w:sz w:val="24"/>
          <w:szCs w:val="24"/>
        </w:rPr>
      </w:pPr>
      <w:r w:rsidRPr="006B1E9E">
        <w:rPr>
          <w:sz w:val="24"/>
          <w:szCs w:val="24"/>
        </w:rPr>
        <w:t>в)</w:t>
      </w:r>
      <w:r w:rsidRPr="006B1E9E">
        <w:rPr>
          <w:sz w:val="24"/>
          <w:szCs w:val="24"/>
        </w:rPr>
        <w:tab/>
        <w:t>субъекты, объекты, связи управления</w:t>
      </w:r>
    </w:p>
    <w:p w:rsidR="008134B3" w:rsidRPr="006B1E9E" w:rsidRDefault="008134B3" w:rsidP="008134B3">
      <w:pPr>
        <w:pStyle w:val="1c"/>
        <w:shd w:val="clear" w:color="auto" w:fill="auto"/>
        <w:tabs>
          <w:tab w:val="left" w:pos="638"/>
        </w:tabs>
        <w:spacing w:before="0" w:line="259" w:lineRule="exact"/>
        <w:ind w:firstLine="708"/>
        <w:jc w:val="both"/>
        <w:rPr>
          <w:sz w:val="24"/>
          <w:szCs w:val="24"/>
        </w:rPr>
      </w:pPr>
      <w:r w:rsidRPr="006B1E9E">
        <w:rPr>
          <w:color w:val="000000"/>
          <w:sz w:val="24"/>
          <w:szCs w:val="24"/>
        </w:rPr>
        <w:t>*</w:t>
      </w:r>
      <w:r w:rsidRPr="006B1E9E">
        <w:rPr>
          <w:sz w:val="24"/>
          <w:szCs w:val="24"/>
        </w:rPr>
        <w:t>г)</w:t>
      </w:r>
      <w:r w:rsidRPr="006B1E9E">
        <w:rPr>
          <w:sz w:val="24"/>
          <w:szCs w:val="24"/>
        </w:rPr>
        <w:tab/>
        <w:t>философия, ценности, нормы поведения</w:t>
      </w:r>
    </w:p>
    <w:p w:rsidR="008134B3" w:rsidRPr="006B1E9E" w:rsidRDefault="008134B3" w:rsidP="008134B3">
      <w:pPr>
        <w:pStyle w:val="1c"/>
        <w:shd w:val="clear" w:color="auto" w:fill="auto"/>
        <w:tabs>
          <w:tab w:val="left" w:pos="653"/>
        </w:tabs>
        <w:spacing w:before="0" w:line="259" w:lineRule="exact"/>
        <w:ind w:firstLine="708"/>
        <w:jc w:val="both"/>
        <w:rPr>
          <w:sz w:val="24"/>
          <w:szCs w:val="24"/>
        </w:rPr>
      </w:pPr>
      <w:r w:rsidRPr="006B1E9E">
        <w:rPr>
          <w:sz w:val="24"/>
          <w:szCs w:val="24"/>
        </w:rPr>
        <w:t>д)</w:t>
      </w:r>
      <w:r w:rsidRPr="006B1E9E">
        <w:rPr>
          <w:sz w:val="24"/>
          <w:szCs w:val="24"/>
        </w:rPr>
        <w:tab/>
        <w:t>принципы, методы и законы поведения</w:t>
      </w:r>
    </w:p>
    <w:p w:rsidR="008134B3" w:rsidRPr="006B1E9E" w:rsidRDefault="008134B3" w:rsidP="008134B3">
      <w:pPr>
        <w:pStyle w:val="1c"/>
        <w:shd w:val="clear" w:color="auto" w:fill="auto"/>
        <w:tabs>
          <w:tab w:val="left" w:pos="653"/>
        </w:tabs>
        <w:spacing w:before="0" w:line="259" w:lineRule="exact"/>
        <w:ind w:firstLine="708"/>
        <w:jc w:val="both"/>
        <w:rPr>
          <w:sz w:val="24"/>
          <w:szCs w:val="24"/>
        </w:rPr>
      </w:pPr>
    </w:p>
    <w:p w:rsidR="008134B3" w:rsidRPr="006B1E9E" w:rsidRDefault="008134B3" w:rsidP="008134B3">
      <w:pPr>
        <w:pStyle w:val="1c"/>
        <w:numPr>
          <w:ilvl w:val="0"/>
          <w:numId w:val="39"/>
        </w:numPr>
        <w:shd w:val="clear" w:color="auto" w:fill="auto"/>
        <w:tabs>
          <w:tab w:val="left" w:pos="740"/>
        </w:tabs>
        <w:spacing w:before="0" w:line="264" w:lineRule="exact"/>
        <w:ind w:right="20" w:firstLine="708"/>
        <w:jc w:val="both"/>
        <w:rPr>
          <w:sz w:val="24"/>
          <w:szCs w:val="24"/>
        </w:rPr>
      </w:pPr>
      <w:r w:rsidRPr="006B1E9E">
        <w:rPr>
          <w:sz w:val="24"/>
          <w:szCs w:val="24"/>
        </w:rPr>
        <w:t>Какой из указанных факторов оказывает наибольшее влияние на нормы управляемости руководителей низового уровня?</w:t>
      </w:r>
    </w:p>
    <w:p w:rsidR="008134B3" w:rsidRPr="006B1E9E" w:rsidRDefault="008134B3" w:rsidP="008134B3">
      <w:pPr>
        <w:pStyle w:val="1c"/>
        <w:shd w:val="clear" w:color="auto" w:fill="auto"/>
        <w:tabs>
          <w:tab w:val="left" w:pos="644"/>
        </w:tabs>
        <w:spacing w:before="0" w:line="264" w:lineRule="exact"/>
        <w:ind w:firstLine="708"/>
        <w:jc w:val="both"/>
        <w:rPr>
          <w:sz w:val="24"/>
          <w:szCs w:val="24"/>
        </w:rPr>
      </w:pPr>
      <w:r w:rsidRPr="006B1E9E">
        <w:rPr>
          <w:sz w:val="24"/>
          <w:szCs w:val="24"/>
        </w:rPr>
        <w:t>а)</w:t>
      </w:r>
      <w:r w:rsidRPr="006B1E9E">
        <w:rPr>
          <w:sz w:val="24"/>
          <w:szCs w:val="24"/>
        </w:rPr>
        <w:tab/>
        <w:t>уровень квалификации кадров</w:t>
      </w:r>
    </w:p>
    <w:p w:rsidR="008134B3" w:rsidRPr="006B1E9E" w:rsidRDefault="008134B3" w:rsidP="008134B3">
      <w:pPr>
        <w:pStyle w:val="1c"/>
        <w:shd w:val="clear" w:color="auto" w:fill="auto"/>
        <w:tabs>
          <w:tab w:val="left" w:pos="649"/>
        </w:tabs>
        <w:spacing w:before="0" w:line="264" w:lineRule="exact"/>
        <w:ind w:firstLine="708"/>
        <w:jc w:val="both"/>
        <w:rPr>
          <w:sz w:val="24"/>
          <w:szCs w:val="24"/>
        </w:rPr>
      </w:pPr>
      <w:r w:rsidRPr="006B1E9E">
        <w:rPr>
          <w:sz w:val="24"/>
          <w:szCs w:val="24"/>
        </w:rPr>
        <w:t>б)</w:t>
      </w:r>
      <w:r w:rsidRPr="006B1E9E">
        <w:rPr>
          <w:sz w:val="24"/>
          <w:szCs w:val="24"/>
        </w:rPr>
        <w:tab/>
        <w:t>масштабы деятельности предприятия</w:t>
      </w:r>
    </w:p>
    <w:p w:rsidR="008134B3" w:rsidRPr="006B1E9E" w:rsidRDefault="008134B3" w:rsidP="008134B3">
      <w:pPr>
        <w:pStyle w:val="1c"/>
        <w:shd w:val="clear" w:color="auto" w:fill="auto"/>
        <w:tabs>
          <w:tab w:val="left" w:pos="658"/>
        </w:tabs>
        <w:spacing w:before="0" w:line="264" w:lineRule="exact"/>
        <w:ind w:firstLine="708"/>
        <w:jc w:val="both"/>
        <w:rPr>
          <w:sz w:val="24"/>
          <w:szCs w:val="24"/>
        </w:rPr>
      </w:pPr>
      <w:r w:rsidRPr="006B1E9E">
        <w:rPr>
          <w:color w:val="000000"/>
          <w:sz w:val="24"/>
          <w:szCs w:val="24"/>
        </w:rPr>
        <w:t>*</w:t>
      </w:r>
      <w:r w:rsidRPr="006B1E9E">
        <w:rPr>
          <w:sz w:val="24"/>
          <w:szCs w:val="24"/>
        </w:rPr>
        <w:t>в)</w:t>
      </w:r>
      <w:r w:rsidRPr="006B1E9E">
        <w:rPr>
          <w:sz w:val="24"/>
          <w:szCs w:val="24"/>
        </w:rPr>
        <w:tab/>
        <w:t>специфика деятельности предприятия</w:t>
      </w:r>
    </w:p>
    <w:p w:rsidR="008134B3" w:rsidRPr="006B1E9E" w:rsidRDefault="008134B3" w:rsidP="008134B3">
      <w:pPr>
        <w:pStyle w:val="1c"/>
        <w:shd w:val="clear" w:color="auto" w:fill="auto"/>
        <w:tabs>
          <w:tab w:val="left" w:pos="625"/>
        </w:tabs>
        <w:spacing w:before="0" w:line="264" w:lineRule="exact"/>
        <w:ind w:firstLine="708"/>
        <w:jc w:val="both"/>
        <w:rPr>
          <w:sz w:val="24"/>
          <w:szCs w:val="24"/>
        </w:rPr>
      </w:pPr>
      <w:r w:rsidRPr="006B1E9E">
        <w:rPr>
          <w:sz w:val="24"/>
          <w:szCs w:val="24"/>
        </w:rPr>
        <w:t>г)</w:t>
      </w:r>
      <w:r w:rsidRPr="006B1E9E">
        <w:rPr>
          <w:sz w:val="24"/>
          <w:szCs w:val="24"/>
        </w:rPr>
        <w:tab/>
        <w:t>обеспеченность оргтехникой</w:t>
      </w:r>
    </w:p>
    <w:p w:rsidR="008134B3" w:rsidRPr="006B1E9E" w:rsidRDefault="008134B3" w:rsidP="008134B3">
      <w:pPr>
        <w:pStyle w:val="1c"/>
        <w:shd w:val="clear" w:color="auto" w:fill="auto"/>
        <w:tabs>
          <w:tab w:val="left" w:pos="625"/>
        </w:tabs>
        <w:spacing w:before="0" w:line="264" w:lineRule="exact"/>
        <w:ind w:firstLine="708"/>
        <w:jc w:val="both"/>
        <w:rPr>
          <w:sz w:val="24"/>
          <w:szCs w:val="24"/>
        </w:rPr>
      </w:pPr>
    </w:p>
    <w:p w:rsidR="008134B3" w:rsidRPr="006B1E9E" w:rsidRDefault="008134B3" w:rsidP="008134B3">
      <w:pPr>
        <w:pStyle w:val="1c"/>
        <w:numPr>
          <w:ilvl w:val="0"/>
          <w:numId w:val="39"/>
        </w:numPr>
        <w:shd w:val="clear" w:color="auto" w:fill="auto"/>
        <w:tabs>
          <w:tab w:val="left" w:pos="754"/>
        </w:tabs>
        <w:spacing w:before="0" w:line="264" w:lineRule="exact"/>
        <w:ind w:right="20" w:firstLine="708"/>
        <w:jc w:val="both"/>
        <w:rPr>
          <w:sz w:val="24"/>
          <w:szCs w:val="24"/>
        </w:rPr>
      </w:pPr>
      <w:r w:rsidRPr="006B1E9E">
        <w:rPr>
          <w:sz w:val="24"/>
          <w:szCs w:val="24"/>
        </w:rPr>
        <w:t>Какой тип оргструктуры имеют многие малые предприятия?</w:t>
      </w:r>
    </w:p>
    <w:p w:rsidR="008134B3" w:rsidRPr="006B1E9E" w:rsidRDefault="008134B3" w:rsidP="008134B3">
      <w:pPr>
        <w:pStyle w:val="1c"/>
        <w:shd w:val="clear" w:color="auto" w:fill="auto"/>
        <w:tabs>
          <w:tab w:val="left" w:pos="649"/>
        </w:tabs>
        <w:spacing w:before="0" w:line="264" w:lineRule="exact"/>
        <w:ind w:firstLine="708"/>
        <w:jc w:val="both"/>
        <w:rPr>
          <w:sz w:val="24"/>
          <w:szCs w:val="24"/>
        </w:rPr>
      </w:pPr>
      <w:r w:rsidRPr="006B1E9E">
        <w:rPr>
          <w:sz w:val="24"/>
          <w:szCs w:val="24"/>
        </w:rPr>
        <w:lastRenderedPageBreak/>
        <w:t>а)</w:t>
      </w:r>
      <w:r w:rsidRPr="006B1E9E">
        <w:rPr>
          <w:sz w:val="24"/>
          <w:szCs w:val="24"/>
        </w:rPr>
        <w:tab/>
        <w:t>линейно-функциональный</w:t>
      </w:r>
    </w:p>
    <w:p w:rsidR="008134B3" w:rsidRPr="006B1E9E" w:rsidRDefault="008134B3" w:rsidP="008134B3">
      <w:pPr>
        <w:pStyle w:val="1c"/>
        <w:shd w:val="clear" w:color="auto" w:fill="auto"/>
        <w:tabs>
          <w:tab w:val="left" w:pos="649"/>
        </w:tabs>
        <w:spacing w:before="0" w:line="264" w:lineRule="exact"/>
        <w:ind w:firstLine="708"/>
        <w:jc w:val="both"/>
        <w:rPr>
          <w:sz w:val="24"/>
          <w:szCs w:val="24"/>
        </w:rPr>
      </w:pPr>
      <w:r w:rsidRPr="006B1E9E">
        <w:rPr>
          <w:color w:val="000000"/>
          <w:sz w:val="24"/>
          <w:szCs w:val="24"/>
        </w:rPr>
        <w:t>*</w:t>
      </w:r>
      <w:r w:rsidRPr="006B1E9E">
        <w:rPr>
          <w:sz w:val="24"/>
          <w:szCs w:val="24"/>
        </w:rPr>
        <w:t>б)</w:t>
      </w:r>
      <w:r w:rsidRPr="006B1E9E">
        <w:rPr>
          <w:sz w:val="24"/>
          <w:szCs w:val="24"/>
        </w:rPr>
        <w:tab/>
        <w:t>линейный</w:t>
      </w:r>
    </w:p>
    <w:p w:rsidR="008134B3" w:rsidRPr="006B1E9E" w:rsidRDefault="008134B3" w:rsidP="008134B3">
      <w:pPr>
        <w:pStyle w:val="1c"/>
        <w:shd w:val="clear" w:color="auto" w:fill="auto"/>
        <w:tabs>
          <w:tab w:val="left" w:pos="654"/>
        </w:tabs>
        <w:spacing w:before="0" w:line="264" w:lineRule="exact"/>
        <w:ind w:firstLine="708"/>
        <w:jc w:val="both"/>
        <w:rPr>
          <w:sz w:val="24"/>
          <w:szCs w:val="24"/>
        </w:rPr>
      </w:pPr>
      <w:r w:rsidRPr="006B1E9E">
        <w:rPr>
          <w:sz w:val="24"/>
          <w:szCs w:val="24"/>
        </w:rPr>
        <w:t>в)</w:t>
      </w:r>
      <w:r w:rsidRPr="006B1E9E">
        <w:rPr>
          <w:sz w:val="24"/>
          <w:szCs w:val="24"/>
        </w:rPr>
        <w:tab/>
        <w:t>продуктовый</w:t>
      </w:r>
    </w:p>
    <w:p w:rsidR="008134B3" w:rsidRPr="006B1E9E" w:rsidRDefault="008134B3" w:rsidP="008134B3">
      <w:pPr>
        <w:pStyle w:val="1c"/>
        <w:shd w:val="clear" w:color="auto" w:fill="auto"/>
        <w:tabs>
          <w:tab w:val="left" w:pos="625"/>
        </w:tabs>
        <w:spacing w:before="0" w:line="264" w:lineRule="exact"/>
        <w:ind w:firstLine="708"/>
        <w:jc w:val="both"/>
        <w:rPr>
          <w:sz w:val="24"/>
          <w:szCs w:val="24"/>
        </w:rPr>
      </w:pPr>
      <w:r w:rsidRPr="006B1E9E">
        <w:rPr>
          <w:sz w:val="24"/>
          <w:szCs w:val="24"/>
        </w:rPr>
        <w:t>г)</w:t>
      </w:r>
      <w:r w:rsidRPr="006B1E9E">
        <w:rPr>
          <w:sz w:val="24"/>
          <w:szCs w:val="24"/>
        </w:rPr>
        <w:tab/>
        <w:t>региональный</w:t>
      </w:r>
    </w:p>
    <w:p w:rsidR="008134B3" w:rsidRPr="006B1E9E" w:rsidRDefault="008134B3" w:rsidP="008134B3">
      <w:pPr>
        <w:pStyle w:val="1c"/>
        <w:shd w:val="clear" w:color="auto" w:fill="auto"/>
        <w:tabs>
          <w:tab w:val="left" w:pos="668"/>
        </w:tabs>
        <w:spacing w:before="0" w:line="264" w:lineRule="exact"/>
        <w:ind w:firstLine="708"/>
        <w:jc w:val="both"/>
        <w:rPr>
          <w:sz w:val="24"/>
          <w:szCs w:val="24"/>
        </w:rPr>
      </w:pPr>
      <w:r w:rsidRPr="006B1E9E">
        <w:rPr>
          <w:sz w:val="24"/>
          <w:szCs w:val="24"/>
        </w:rPr>
        <w:t>д)</w:t>
      </w:r>
      <w:r w:rsidRPr="006B1E9E">
        <w:rPr>
          <w:sz w:val="24"/>
          <w:szCs w:val="24"/>
        </w:rPr>
        <w:tab/>
        <w:t>потребительский</w:t>
      </w:r>
    </w:p>
    <w:p w:rsidR="008134B3" w:rsidRPr="006B1E9E" w:rsidRDefault="008134B3" w:rsidP="008134B3">
      <w:pPr>
        <w:pStyle w:val="1c"/>
        <w:shd w:val="clear" w:color="auto" w:fill="auto"/>
        <w:tabs>
          <w:tab w:val="left" w:pos="668"/>
        </w:tabs>
        <w:spacing w:before="0" w:line="264" w:lineRule="exact"/>
        <w:ind w:firstLine="708"/>
        <w:jc w:val="both"/>
        <w:rPr>
          <w:sz w:val="24"/>
          <w:szCs w:val="24"/>
        </w:rPr>
      </w:pPr>
    </w:p>
    <w:p w:rsidR="008134B3" w:rsidRPr="006B1E9E" w:rsidRDefault="008134B3" w:rsidP="008134B3">
      <w:pPr>
        <w:pStyle w:val="1c"/>
        <w:numPr>
          <w:ilvl w:val="0"/>
          <w:numId w:val="39"/>
        </w:numPr>
        <w:shd w:val="clear" w:color="auto" w:fill="auto"/>
        <w:spacing w:before="0" w:line="264" w:lineRule="exact"/>
        <w:ind w:right="20" w:firstLine="708"/>
        <w:jc w:val="both"/>
        <w:rPr>
          <w:sz w:val="24"/>
          <w:szCs w:val="24"/>
        </w:rPr>
      </w:pPr>
      <w:r w:rsidRPr="006B1E9E">
        <w:rPr>
          <w:sz w:val="24"/>
          <w:szCs w:val="24"/>
        </w:rPr>
        <w:t>Какая оргструктура позволяет наилучшим образом учитывать особенности производимых или реализуемых товаров?</w:t>
      </w:r>
    </w:p>
    <w:p w:rsidR="008134B3" w:rsidRPr="006B1E9E" w:rsidRDefault="008134B3" w:rsidP="008134B3">
      <w:pPr>
        <w:pStyle w:val="1c"/>
        <w:shd w:val="clear" w:color="auto" w:fill="auto"/>
        <w:tabs>
          <w:tab w:val="left" w:pos="634"/>
        </w:tabs>
        <w:spacing w:before="0" w:line="259" w:lineRule="exact"/>
        <w:ind w:firstLine="708"/>
        <w:jc w:val="both"/>
        <w:rPr>
          <w:sz w:val="24"/>
          <w:szCs w:val="24"/>
        </w:rPr>
      </w:pPr>
      <w:r w:rsidRPr="006B1E9E">
        <w:rPr>
          <w:sz w:val="24"/>
          <w:szCs w:val="24"/>
        </w:rPr>
        <w:t>а)</w:t>
      </w:r>
      <w:r w:rsidRPr="006B1E9E">
        <w:rPr>
          <w:sz w:val="24"/>
          <w:szCs w:val="24"/>
        </w:rPr>
        <w:tab/>
        <w:t>линейно-функциональная</w:t>
      </w:r>
    </w:p>
    <w:p w:rsidR="008134B3" w:rsidRPr="006B1E9E" w:rsidRDefault="008134B3" w:rsidP="008134B3">
      <w:pPr>
        <w:pStyle w:val="1c"/>
        <w:shd w:val="clear" w:color="auto" w:fill="auto"/>
        <w:tabs>
          <w:tab w:val="left" w:pos="634"/>
        </w:tabs>
        <w:spacing w:before="0" w:line="259" w:lineRule="exact"/>
        <w:ind w:firstLine="708"/>
        <w:jc w:val="both"/>
        <w:rPr>
          <w:sz w:val="24"/>
          <w:szCs w:val="24"/>
        </w:rPr>
      </w:pPr>
      <w:r w:rsidRPr="006B1E9E">
        <w:rPr>
          <w:sz w:val="24"/>
          <w:szCs w:val="24"/>
        </w:rPr>
        <w:t>б)</w:t>
      </w:r>
      <w:r w:rsidRPr="006B1E9E">
        <w:rPr>
          <w:sz w:val="24"/>
          <w:szCs w:val="24"/>
        </w:rPr>
        <w:tab/>
        <w:t>региональная</w:t>
      </w:r>
    </w:p>
    <w:p w:rsidR="008134B3" w:rsidRPr="006B1E9E" w:rsidRDefault="008134B3" w:rsidP="008134B3">
      <w:pPr>
        <w:pStyle w:val="1c"/>
        <w:shd w:val="clear" w:color="auto" w:fill="auto"/>
        <w:tabs>
          <w:tab w:val="left" w:pos="629"/>
        </w:tabs>
        <w:spacing w:before="0" w:line="259" w:lineRule="exact"/>
        <w:ind w:firstLine="708"/>
        <w:jc w:val="both"/>
        <w:rPr>
          <w:sz w:val="24"/>
          <w:szCs w:val="24"/>
        </w:rPr>
      </w:pPr>
      <w:r w:rsidRPr="006B1E9E">
        <w:rPr>
          <w:sz w:val="24"/>
          <w:szCs w:val="24"/>
        </w:rPr>
        <w:t>в)</w:t>
      </w:r>
      <w:r w:rsidRPr="006B1E9E">
        <w:rPr>
          <w:sz w:val="24"/>
          <w:szCs w:val="24"/>
        </w:rPr>
        <w:tab/>
        <w:t>матричная</w:t>
      </w:r>
    </w:p>
    <w:p w:rsidR="008134B3" w:rsidRPr="006B1E9E" w:rsidRDefault="008134B3" w:rsidP="008134B3">
      <w:pPr>
        <w:pStyle w:val="1c"/>
        <w:shd w:val="clear" w:color="auto" w:fill="auto"/>
        <w:tabs>
          <w:tab w:val="left" w:pos="610"/>
        </w:tabs>
        <w:spacing w:before="0" w:line="259" w:lineRule="exact"/>
        <w:ind w:firstLine="708"/>
        <w:jc w:val="both"/>
        <w:rPr>
          <w:sz w:val="24"/>
          <w:szCs w:val="24"/>
        </w:rPr>
      </w:pPr>
      <w:r w:rsidRPr="006B1E9E">
        <w:rPr>
          <w:sz w:val="24"/>
          <w:szCs w:val="24"/>
        </w:rPr>
        <w:t>г)</w:t>
      </w:r>
      <w:r w:rsidRPr="006B1E9E">
        <w:rPr>
          <w:sz w:val="24"/>
          <w:szCs w:val="24"/>
        </w:rPr>
        <w:tab/>
        <w:t>потребительская</w:t>
      </w:r>
    </w:p>
    <w:p w:rsidR="008134B3" w:rsidRPr="006B1E9E" w:rsidRDefault="008134B3" w:rsidP="008134B3">
      <w:pPr>
        <w:pStyle w:val="1c"/>
        <w:shd w:val="clear" w:color="auto" w:fill="auto"/>
        <w:tabs>
          <w:tab w:val="left" w:pos="638"/>
        </w:tabs>
        <w:spacing w:before="0" w:line="259" w:lineRule="exact"/>
        <w:ind w:firstLine="708"/>
        <w:jc w:val="both"/>
        <w:rPr>
          <w:sz w:val="24"/>
          <w:szCs w:val="24"/>
        </w:rPr>
      </w:pPr>
      <w:r w:rsidRPr="006B1E9E">
        <w:rPr>
          <w:color w:val="000000"/>
          <w:sz w:val="24"/>
          <w:szCs w:val="24"/>
        </w:rPr>
        <w:t>*</w:t>
      </w:r>
      <w:r w:rsidRPr="006B1E9E">
        <w:rPr>
          <w:sz w:val="24"/>
          <w:szCs w:val="24"/>
        </w:rPr>
        <w:t>д)</w:t>
      </w:r>
      <w:r w:rsidRPr="006B1E9E">
        <w:rPr>
          <w:sz w:val="24"/>
          <w:szCs w:val="24"/>
        </w:rPr>
        <w:tab/>
        <w:t>продуктовая</w:t>
      </w:r>
    </w:p>
    <w:p w:rsidR="008134B3" w:rsidRPr="006B1E9E" w:rsidRDefault="008134B3" w:rsidP="008134B3">
      <w:pPr>
        <w:pStyle w:val="1c"/>
        <w:shd w:val="clear" w:color="auto" w:fill="auto"/>
        <w:tabs>
          <w:tab w:val="left" w:pos="638"/>
        </w:tabs>
        <w:spacing w:before="0" w:line="259" w:lineRule="exact"/>
        <w:ind w:firstLine="708"/>
        <w:jc w:val="both"/>
        <w:rPr>
          <w:sz w:val="24"/>
          <w:szCs w:val="24"/>
        </w:rPr>
      </w:pPr>
    </w:p>
    <w:p w:rsidR="008134B3" w:rsidRPr="006B1E9E" w:rsidRDefault="008134B3" w:rsidP="008134B3">
      <w:pPr>
        <w:pStyle w:val="1c"/>
        <w:numPr>
          <w:ilvl w:val="0"/>
          <w:numId w:val="39"/>
        </w:numPr>
        <w:shd w:val="clear" w:color="auto" w:fill="auto"/>
        <w:spacing w:before="0" w:line="254" w:lineRule="exact"/>
        <w:ind w:firstLine="708"/>
        <w:jc w:val="both"/>
        <w:rPr>
          <w:sz w:val="24"/>
          <w:szCs w:val="24"/>
        </w:rPr>
      </w:pPr>
      <w:r w:rsidRPr="006B1E9E">
        <w:rPr>
          <w:sz w:val="24"/>
          <w:szCs w:val="24"/>
        </w:rPr>
        <w:t>Какие существуют типы дивизиональных оргструктур?</w:t>
      </w:r>
    </w:p>
    <w:p w:rsidR="008134B3" w:rsidRPr="006B1E9E" w:rsidRDefault="008134B3" w:rsidP="008134B3">
      <w:pPr>
        <w:pStyle w:val="1c"/>
        <w:shd w:val="clear" w:color="auto" w:fill="auto"/>
        <w:tabs>
          <w:tab w:val="left" w:pos="662"/>
        </w:tabs>
        <w:spacing w:before="0" w:line="254" w:lineRule="exact"/>
        <w:ind w:firstLine="708"/>
        <w:jc w:val="both"/>
        <w:rPr>
          <w:sz w:val="24"/>
          <w:szCs w:val="24"/>
        </w:rPr>
      </w:pPr>
      <w:r w:rsidRPr="006B1E9E">
        <w:rPr>
          <w:sz w:val="24"/>
          <w:szCs w:val="24"/>
        </w:rPr>
        <w:t>а)</w:t>
      </w:r>
      <w:r w:rsidRPr="006B1E9E">
        <w:rPr>
          <w:sz w:val="24"/>
          <w:szCs w:val="24"/>
        </w:rPr>
        <w:tab/>
        <w:t>адхократические, многомерные и партисипативные</w:t>
      </w:r>
    </w:p>
    <w:p w:rsidR="008134B3" w:rsidRPr="006B1E9E" w:rsidRDefault="008134B3" w:rsidP="008134B3">
      <w:pPr>
        <w:pStyle w:val="1c"/>
        <w:shd w:val="clear" w:color="auto" w:fill="auto"/>
        <w:tabs>
          <w:tab w:val="left" w:pos="643"/>
        </w:tabs>
        <w:spacing w:before="0" w:line="254" w:lineRule="exact"/>
        <w:ind w:firstLine="708"/>
        <w:jc w:val="both"/>
        <w:rPr>
          <w:sz w:val="24"/>
          <w:szCs w:val="24"/>
        </w:rPr>
      </w:pPr>
      <w:r w:rsidRPr="006B1E9E">
        <w:rPr>
          <w:sz w:val="24"/>
          <w:szCs w:val="24"/>
        </w:rPr>
        <w:t>б)</w:t>
      </w:r>
      <w:r w:rsidRPr="006B1E9E">
        <w:rPr>
          <w:sz w:val="24"/>
          <w:szCs w:val="24"/>
        </w:rPr>
        <w:tab/>
        <w:t>комбинированные и матричные</w:t>
      </w:r>
    </w:p>
    <w:p w:rsidR="008134B3" w:rsidRPr="006B1E9E" w:rsidRDefault="008134B3" w:rsidP="008134B3">
      <w:pPr>
        <w:pStyle w:val="1c"/>
        <w:shd w:val="clear" w:color="auto" w:fill="auto"/>
        <w:tabs>
          <w:tab w:val="left" w:pos="643"/>
        </w:tabs>
        <w:spacing w:before="0" w:line="254" w:lineRule="exact"/>
        <w:ind w:firstLine="708"/>
        <w:jc w:val="both"/>
        <w:rPr>
          <w:sz w:val="24"/>
          <w:szCs w:val="24"/>
        </w:rPr>
      </w:pPr>
      <w:r w:rsidRPr="006B1E9E">
        <w:rPr>
          <w:sz w:val="24"/>
          <w:szCs w:val="24"/>
        </w:rPr>
        <w:t>в)</w:t>
      </w:r>
      <w:r w:rsidRPr="006B1E9E">
        <w:rPr>
          <w:sz w:val="24"/>
          <w:szCs w:val="24"/>
        </w:rPr>
        <w:tab/>
        <w:t>линейно-функциональные и штабные</w:t>
      </w:r>
    </w:p>
    <w:p w:rsidR="008134B3" w:rsidRPr="006B1E9E" w:rsidRDefault="008134B3" w:rsidP="008134B3">
      <w:pPr>
        <w:pStyle w:val="1c"/>
        <w:shd w:val="clear" w:color="auto" w:fill="auto"/>
        <w:tabs>
          <w:tab w:val="left" w:pos="629"/>
        </w:tabs>
        <w:spacing w:before="0" w:line="254" w:lineRule="exact"/>
        <w:ind w:firstLine="708"/>
        <w:jc w:val="both"/>
        <w:rPr>
          <w:sz w:val="24"/>
          <w:szCs w:val="24"/>
        </w:rPr>
      </w:pPr>
      <w:r w:rsidRPr="006B1E9E">
        <w:rPr>
          <w:color w:val="000000"/>
          <w:sz w:val="24"/>
          <w:szCs w:val="24"/>
        </w:rPr>
        <w:t>*</w:t>
      </w:r>
      <w:r w:rsidRPr="006B1E9E">
        <w:rPr>
          <w:sz w:val="24"/>
          <w:szCs w:val="24"/>
        </w:rPr>
        <w:t>г)</w:t>
      </w:r>
      <w:r w:rsidRPr="006B1E9E">
        <w:rPr>
          <w:sz w:val="24"/>
          <w:szCs w:val="24"/>
        </w:rPr>
        <w:tab/>
        <w:t>потребительские, региональные и продуктовые</w:t>
      </w:r>
    </w:p>
    <w:p w:rsidR="008134B3" w:rsidRPr="006B1E9E" w:rsidRDefault="008134B3" w:rsidP="008134B3">
      <w:pPr>
        <w:pStyle w:val="1c"/>
        <w:shd w:val="clear" w:color="auto" w:fill="auto"/>
        <w:tabs>
          <w:tab w:val="left" w:pos="629"/>
        </w:tabs>
        <w:spacing w:before="0" w:line="254" w:lineRule="exact"/>
        <w:ind w:firstLine="708"/>
        <w:jc w:val="both"/>
        <w:rPr>
          <w:sz w:val="24"/>
          <w:szCs w:val="24"/>
        </w:rPr>
      </w:pPr>
    </w:p>
    <w:p w:rsidR="008134B3" w:rsidRPr="006B1E9E" w:rsidRDefault="008134B3" w:rsidP="008134B3">
      <w:pPr>
        <w:pStyle w:val="1c"/>
        <w:numPr>
          <w:ilvl w:val="0"/>
          <w:numId w:val="39"/>
        </w:numPr>
        <w:shd w:val="clear" w:color="auto" w:fill="auto"/>
        <w:tabs>
          <w:tab w:val="left" w:pos="740"/>
        </w:tabs>
        <w:spacing w:before="0" w:line="259" w:lineRule="exact"/>
        <w:ind w:right="20" w:firstLine="708"/>
        <w:jc w:val="both"/>
        <w:rPr>
          <w:sz w:val="24"/>
          <w:szCs w:val="24"/>
        </w:rPr>
      </w:pPr>
      <w:r w:rsidRPr="006B1E9E">
        <w:rPr>
          <w:sz w:val="24"/>
          <w:szCs w:val="24"/>
        </w:rPr>
        <w:t>Какой основной недостаток имеют региональные оргструктуры?</w:t>
      </w:r>
    </w:p>
    <w:p w:rsidR="008134B3" w:rsidRPr="006B1E9E" w:rsidRDefault="008134B3" w:rsidP="008134B3">
      <w:pPr>
        <w:pStyle w:val="1c"/>
        <w:shd w:val="clear" w:color="auto" w:fill="auto"/>
        <w:tabs>
          <w:tab w:val="left" w:pos="624"/>
        </w:tabs>
        <w:spacing w:before="0" w:line="259" w:lineRule="exact"/>
        <w:ind w:firstLine="708"/>
        <w:jc w:val="both"/>
        <w:rPr>
          <w:sz w:val="24"/>
          <w:szCs w:val="24"/>
        </w:rPr>
      </w:pPr>
      <w:r w:rsidRPr="006B1E9E">
        <w:rPr>
          <w:color w:val="000000"/>
          <w:sz w:val="24"/>
          <w:szCs w:val="24"/>
        </w:rPr>
        <w:t>*</w:t>
      </w:r>
      <w:r w:rsidRPr="006B1E9E">
        <w:rPr>
          <w:sz w:val="24"/>
          <w:szCs w:val="24"/>
        </w:rPr>
        <w:t>а)</w:t>
      </w:r>
      <w:r w:rsidRPr="006B1E9E">
        <w:rPr>
          <w:sz w:val="24"/>
          <w:szCs w:val="24"/>
        </w:rPr>
        <w:tab/>
        <w:t>большая численность аппарата управления</w:t>
      </w:r>
    </w:p>
    <w:p w:rsidR="008134B3" w:rsidRPr="006B1E9E" w:rsidRDefault="008134B3" w:rsidP="008134B3">
      <w:pPr>
        <w:pStyle w:val="1c"/>
        <w:shd w:val="clear" w:color="auto" w:fill="auto"/>
        <w:tabs>
          <w:tab w:val="left" w:pos="653"/>
        </w:tabs>
        <w:spacing w:before="0" w:line="259" w:lineRule="exact"/>
        <w:ind w:firstLine="708"/>
        <w:jc w:val="both"/>
        <w:rPr>
          <w:sz w:val="24"/>
          <w:szCs w:val="24"/>
        </w:rPr>
      </w:pPr>
      <w:r w:rsidRPr="006B1E9E">
        <w:rPr>
          <w:sz w:val="24"/>
          <w:szCs w:val="24"/>
        </w:rPr>
        <w:t>б)</w:t>
      </w:r>
      <w:r w:rsidRPr="006B1E9E">
        <w:rPr>
          <w:sz w:val="24"/>
          <w:szCs w:val="24"/>
        </w:rPr>
        <w:tab/>
        <w:t>двойное подчинение</w:t>
      </w:r>
    </w:p>
    <w:p w:rsidR="008134B3" w:rsidRPr="006B1E9E" w:rsidRDefault="008134B3" w:rsidP="008134B3">
      <w:pPr>
        <w:pStyle w:val="1c"/>
        <w:shd w:val="clear" w:color="auto" w:fill="auto"/>
        <w:tabs>
          <w:tab w:val="left" w:pos="634"/>
        </w:tabs>
        <w:spacing w:before="0" w:line="259" w:lineRule="exact"/>
        <w:ind w:firstLine="708"/>
        <w:jc w:val="both"/>
        <w:rPr>
          <w:sz w:val="24"/>
          <w:szCs w:val="24"/>
        </w:rPr>
      </w:pPr>
      <w:r w:rsidRPr="006B1E9E">
        <w:rPr>
          <w:sz w:val="24"/>
          <w:szCs w:val="24"/>
        </w:rPr>
        <w:t>в)</w:t>
      </w:r>
      <w:r w:rsidRPr="006B1E9E">
        <w:rPr>
          <w:sz w:val="24"/>
          <w:szCs w:val="24"/>
        </w:rPr>
        <w:tab/>
        <w:t>высокий уровень конфликтности</w:t>
      </w:r>
    </w:p>
    <w:p w:rsidR="008134B3" w:rsidRPr="006B1E9E" w:rsidRDefault="008134B3" w:rsidP="008134B3">
      <w:pPr>
        <w:pStyle w:val="1c"/>
        <w:shd w:val="clear" w:color="auto" w:fill="auto"/>
        <w:tabs>
          <w:tab w:val="left" w:pos="624"/>
        </w:tabs>
        <w:spacing w:before="0" w:line="259" w:lineRule="exact"/>
        <w:ind w:firstLine="708"/>
        <w:jc w:val="both"/>
        <w:rPr>
          <w:sz w:val="24"/>
          <w:szCs w:val="24"/>
        </w:rPr>
      </w:pPr>
      <w:r w:rsidRPr="006B1E9E">
        <w:rPr>
          <w:sz w:val="24"/>
          <w:szCs w:val="24"/>
        </w:rPr>
        <w:t>г)</w:t>
      </w:r>
      <w:r w:rsidRPr="006B1E9E">
        <w:rPr>
          <w:sz w:val="24"/>
          <w:szCs w:val="24"/>
        </w:rPr>
        <w:tab/>
        <w:t>перегруженность главного менеджера</w:t>
      </w:r>
    </w:p>
    <w:p w:rsidR="008134B3" w:rsidRPr="006B1E9E" w:rsidRDefault="008134B3" w:rsidP="008134B3">
      <w:pPr>
        <w:pStyle w:val="1c"/>
        <w:shd w:val="clear" w:color="auto" w:fill="auto"/>
        <w:tabs>
          <w:tab w:val="left" w:pos="624"/>
        </w:tabs>
        <w:spacing w:before="0" w:line="259" w:lineRule="exact"/>
        <w:ind w:firstLine="708"/>
        <w:jc w:val="both"/>
        <w:rPr>
          <w:sz w:val="24"/>
          <w:szCs w:val="24"/>
        </w:rPr>
      </w:pPr>
    </w:p>
    <w:p w:rsidR="008134B3" w:rsidRPr="006B1E9E" w:rsidRDefault="008134B3" w:rsidP="008134B3">
      <w:pPr>
        <w:pStyle w:val="1c"/>
        <w:numPr>
          <w:ilvl w:val="0"/>
          <w:numId w:val="39"/>
        </w:numPr>
        <w:shd w:val="clear" w:color="auto" w:fill="auto"/>
        <w:spacing w:before="0" w:line="259" w:lineRule="exact"/>
        <w:ind w:right="20" w:firstLine="708"/>
        <w:jc w:val="both"/>
        <w:rPr>
          <w:sz w:val="24"/>
          <w:szCs w:val="24"/>
        </w:rPr>
      </w:pPr>
      <w:r w:rsidRPr="006B1E9E">
        <w:rPr>
          <w:sz w:val="24"/>
          <w:szCs w:val="24"/>
        </w:rPr>
        <w:t>В какой организационной структуре функциональные подразделения лишены властных полномочий?</w:t>
      </w:r>
    </w:p>
    <w:p w:rsidR="008134B3" w:rsidRPr="006B1E9E" w:rsidRDefault="008134B3" w:rsidP="008134B3">
      <w:pPr>
        <w:pStyle w:val="1c"/>
        <w:shd w:val="clear" w:color="auto" w:fill="auto"/>
        <w:tabs>
          <w:tab w:val="left" w:pos="634"/>
        </w:tabs>
        <w:spacing w:before="0" w:line="259" w:lineRule="exact"/>
        <w:ind w:firstLine="708"/>
        <w:jc w:val="both"/>
        <w:rPr>
          <w:sz w:val="24"/>
          <w:szCs w:val="24"/>
        </w:rPr>
      </w:pPr>
      <w:r w:rsidRPr="006B1E9E">
        <w:rPr>
          <w:sz w:val="24"/>
          <w:szCs w:val="24"/>
        </w:rPr>
        <w:t>а)</w:t>
      </w:r>
      <w:r w:rsidRPr="006B1E9E">
        <w:rPr>
          <w:sz w:val="24"/>
          <w:szCs w:val="24"/>
        </w:rPr>
        <w:tab/>
        <w:t>в линейно-функциональной</w:t>
      </w:r>
    </w:p>
    <w:p w:rsidR="008134B3" w:rsidRPr="006B1E9E" w:rsidRDefault="008134B3" w:rsidP="008134B3">
      <w:pPr>
        <w:pStyle w:val="1c"/>
        <w:shd w:val="clear" w:color="auto" w:fill="auto"/>
        <w:tabs>
          <w:tab w:val="left" w:pos="634"/>
        </w:tabs>
        <w:spacing w:before="0" w:line="259" w:lineRule="exact"/>
        <w:ind w:firstLine="708"/>
        <w:jc w:val="both"/>
        <w:rPr>
          <w:sz w:val="24"/>
          <w:szCs w:val="24"/>
        </w:rPr>
      </w:pPr>
      <w:r w:rsidRPr="006B1E9E">
        <w:rPr>
          <w:color w:val="000000"/>
          <w:sz w:val="24"/>
          <w:szCs w:val="24"/>
        </w:rPr>
        <w:t>*</w:t>
      </w:r>
      <w:r w:rsidRPr="006B1E9E">
        <w:rPr>
          <w:sz w:val="24"/>
          <w:szCs w:val="24"/>
        </w:rPr>
        <w:t>б)</w:t>
      </w:r>
      <w:r w:rsidRPr="006B1E9E">
        <w:rPr>
          <w:sz w:val="24"/>
          <w:szCs w:val="24"/>
        </w:rPr>
        <w:tab/>
        <w:t>в линейно-штабной</w:t>
      </w:r>
    </w:p>
    <w:p w:rsidR="008134B3" w:rsidRPr="006B1E9E" w:rsidRDefault="008134B3" w:rsidP="008134B3">
      <w:pPr>
        <w:pStyle w:val="1c"/>
        <w:shd w:val="clear" w:color="auto" w:fill="auto"/>
        <w:tabs>
          <w:tab w:val="left" w:pos="634"/>
        </w:tabs>
        <w:spacing w:before="0" w:line="259" w:lineRule="exact"/>
        <w:ind w:firstLine="708"/>
        <w:jc w:val="both"/>
        <w:rPr>
          <w:sz w:val="24"/>
          <w:szCs w:val="24"/>
        </w:rPr>
      </w:pPr>
      <w:r w:rsidRPr="006B1E9E">
        <w:rPr>
          <w:sz w:val="24"/>
          <w:szCs w:val="24"/>
        </w:rPr>
        <w:t>в)</w:t>
      </w:r>
      <w:r w:rsidRPr="006B1E9E">
        <w:rPr>
          <w:sz w:val="24"/>
          <w:szCs w:val="24"/>
        </w:rPr>
        <w:tab/>
        <w:t>в матричной</w:t>
      </w:r>
    </w:p>
    <w:p w:rsidR="008134B3" w:rsidRPr="006B1E9E" w:rsidRDefault="008134B3" w:rsidP="008134B3">
      <w:pPr>
        <w:pStyle w:val="1c"/>
        <w:shd w:val="clear" w:color="auto" w:fill="auto"/>
        <w:tabs>
          <w:tab w:val="left" w:pos="634"/>
        </w:tabs>
        <w:spacing w:before="0" w:line="259" w:lineRule="exact"/>
        <w:ind w:firstLine="708"/>
        <w:jc w:val="both"/>
        <w:rPr>
          <w:sz w:val="24"/>
          <w:szCs w:val="24"/>
        </w:rPr>
      </w:pPr>
      <w:r w:rsidRPr="006B1E9E">
        <w:rPr>
          <w:sz w:val="24"/>
          <w:szCs w:val="24"/>
        </w:rPr>
        <w:t>г)</w:t>
      </w:r>
      <w:r w:rsidRPr="006B1E9E">
        <w:rPr>
          <w:sz w:val="24"/>
          <w:szCs w:val="24"/>
        </w:rPr>
        <w:tab/>
        <w:t>в региональной</w:t>
      </w:r>
    </w:p>
    <w:p w:rsidR="008134B3" w:rsidRPr="006B1E9E" w:rsidRDefault="008134B3" w:rsidP="008134B3">
      <w:pPr>
        <w:pStyle w:val="1c"/>
        <w:shd w:val="clear" w:color="auto" w:fill="auto"/>
        <w:tabs>
          <w:tab w:val="left" w:pos="634"/>
        </w:tabs>
        <w:spacing w:before="0" w:line="259" w:lineRule="exact"/>
        <w:ind w:firstLine="708"/>
        <w:jc w:val="both"/>
        <w:rPr>
          <w:sz w:val="24"/>
          <w:szCs w:val="24"/>
        </w:rPr>
      </w:pPr>
      <w:r w:rsidRPr="006B1E9E">
        <w:rPr>
          <w:sz w:val="24"/>
          <w:szCs w:val="24"/>
        </w:rPr>
        <w:t>д)</w:t>
      </w:r>
      <w:r w:rsidRPr="006B1E9E">
        <w:rPr>
          <w:sz w:val="24"/>
          <w:szCs w:val="24"/>
        </w:rPr>
        <w:tab/>
        <w:t>в продуктовой</w:t>
      </w:r>
    </w:p>
    <w:p w:rsidR="008134B3" w:rsidRPr="006B1E9E" w:rsidRDefault="008134B3" w:rsidP="008134B3">
      <w:pPr>
        <w:pStyle w:val="1c"/>
        <w:shd w:val="clear" w:color="auto" w:fill="auto"/>
        <w:tabs>
          <w:tab w:val="left" w:pos="634"/>
        </w:tabs>
        <w:spacing w:before="0" w:line="259" w:lineRule="exact"/>
        <w:ind w:firstLine="708"/>
        <w:jc w:val="both"/>
        <w:rPr>
          <w:sz w:val="24"/>
          <w:szCs w:val="24"/>
        </w:rPr>
      </w:pPr>
    </w:p>
    <w:p w:rsidR="008134B3" w:rsidRPr="006B1E9E" w:rsidRDefault="008134B3" w:rsidP="008134B3">
      <w:pPr>
        <w:pStyle w:val="1c"/>
        <w:numPr>
          <w:ilvl w:val="0"/>
          <w:numId w:val="39"/>
        </w:numPr>
        <w:shd w:val="clear" w:color="auto" w:fill="auto"/>
        <w:tabs>
          <w:tab w:val="left" w:pos="740"/>
        </w:tabs>
        <w:spacing w:before="0" w:line="254" w:lineRule="exact"/>
        <w:ind w:right="20" w:firstLine="708"/>
        <w:jc w:val="both"/>
        <w:rPr>
          <w:sz w:val="24"/>
          <w:szCs w:val="24"/>
        </w:rPr>
      </w:pPr>
      <w:r w:rsidRPr="006B1E9E">
        <w:rPr>
          <w:sz w:val="24"/>
          <w:szCs w:val="24"/>
        </w:rPr>
        <w:t>Какая современная организация основана на участии работников в управлении?</w:t>
      </w:r>
    </w:p>
    <w:p w:rsidR="008134B3" w:rsidRPr="006B1E9E" w:rsidRDefault="008134B3" w:rsidP="008134B3">
      <w:pPr>
        <w:pStyle w:val="1c"/>
        <w:shd w:val="clear" w:color="auto" w:fill="auto"/>
        <w:tabs>
          <w:tab w:val="left" w:pos="629"/>
        </w:tabs>
        <w:spacing w:before="0" w:line="259" w:lineRule="exact"/>
        <w:ind w:firstLine="708"/>
        <w:jc w:val="both"/>
        <w:rPr>
          <w:sz w:val="24"/>
          <w:szCs w:val="24"/>
        </w:rPr>
      </w:pPr>
      <w:r w:rsidRPr="006B1E9E">
        <w:rPr>
          <w:sz w:val="24"/>
          <w:szCs w:val="24"/>
        </w:rPr>
        <w:t>а)</w:t>
      </w:r>
      <w:r w:rsidRPr="006B1E9E">
        <w:rPr>
          <w:sz w:val="24"/>
          <w:szCs w:val="24"/>
        </w:rPr>
        <w:tab/>
        <w:t>ориентированная на рынок</w:t>
      </w:r>
    </w:p>
    <w:p w:rsidR="008134B3" w:rsidRPr="006B1E9E" w:rsidRDefault="008134B3" w:rsidP="008134B3">
      <w:pPr>
        <w:pStyle w:val="1c"/>
        <w:shd w:val="clear" w:color="auto" w:fill="auto"/>
        <w:tabs>
          <w:tab w:val="left" w:pos="643"/>
        </w:tabs>
        <w:spacing w:before="0" w:line="259" w:lineRule="exact"/>
        <w:ind w:firstLine="708"/>
        <w:jc w:val="both"/>
        <w:rPr>
          <w:sz w:val="24"/>
          <w:szCs w:val="24"/>
        </w:rPr>
      </w:pPr>
      <w:r w:rsidRPr="006B1E9E">
        <w:rPr>
          <w:sz w:val="24"/>
          <w:szCs w:val="24"/>
        </w:rPr>
        <w:t>б)</w:t>
      </w:r>
      <w:r w:rsidRPr="006B1E9E">
        <w:rPr>
          <w:sz w:val="24"/>
          <w:szCs w:val="24"/>
        </w:rPr>
        <w:tab/>
        <w:t>предпринимательская</w:t>
      </w:r>
    </w:p>
    <w:p w:rsidR="008134B3" w:rsidRPr="006B1E9E" w:rsidRDefault="008134B3" w:rsidP="008134B3">
      <w:pPr>
        <w:pStyle w:val="1c"/>
        <w:shd w:val="clear" w:color="auto" w:fill="auto"/>
        <w:tabs>
          <w:tab w:val="left" w:pos="634"/>
        </w:tabs>
        <w:spacing w:before="0" w:line="259" w:lineRule="exact"/>
        <w:ind w:firstLine="708"/>
        <w:jc w:val="both"/>
        <w:rPr>
          <w:sz w:val="24"/>
          <w:szCs w:val="24"/>
        </w:rPr>
      </w:pPr>
      <w:r w:rsidRPr="006B1E9E">
        <w:rPr>
          <w:sz w:val="24"/>
          <w:szCs w:val="24"/>
        </w:rPr>
        <w:t>в)</w:t>
      </w:r>
      <w:r w:rsidRPr="006B1E9E">
        <w:rPr>
          <w:sz w:val="24"/>
          <w:szCs w:val="24"/>
        </w:rPr>
        <w:tab/>
        <w:t>многомерная</w:t>
      </w:r>
    </w:p>
    <w:p w:rsidR="008134B3" w:rsidRPr="006B1E9E" w:rsidRDefault="008134B3" w:rsidP="008134B3">
      <w:pPr>
        <w:pStyle w:val="1c"/>
        <w:shd w:val="clear" w:color="auto" w:fill="auto"/>
        <w:tabs>
          <w:tab w:val="left" w:pos="614"/>
        </w:tabs>
        <w:spacing w:before="0" w:line="259" w:lineRule="exact"/>
        <w:ind w:firstLine="708"/>
        <w:jc w:val="both"/>
        <w:rPr>
          <w:sz w:val="24"/>
          <w:szCs w:val="24"/>
        </w:rPr>
      </w:pPr>
      <w:r w:rsidRPr="006B1E9E">
        <w:rPr>
          <w:sz w:val="24"/>
          <w:szCs w:val="24"/>
        </w:rPr>
        <w:t>г)</w:t>
      </w:r>
      <w:r w:rsidRPr="006B1E9E">
        <w:rPr>
          <w:sz w:val="24"/>
          <w:szCs w:val="24"/>
        </w:rPr>
        <w:tab/>
        <w:t>адхократическая</w:t>
      </w:r>
    </w:p>
    <w:p w:rsidR="008134B3" w:rsidRPr="006B1E9E" w:rsidRDefault="008134B3" w:rsidP="008134B3">
      <w:pPr>
        <w:pStyle w:val="1c"/>
        <w:shd w:val="clear" w:color="auto" w:fill="auto"/>
        <w:tabs>
          <w:tab w:val="left" w:pos="643"/>
        </w:tabs>
        <w:spacing w:before="0" w:line="259" w:lineRule="exact"/>
        <w:ind w:firstLine="708"/>
        <w:jc w:val="both"/>
        <w:rPr>
          <w:sz w:val="24"/>
          <w:szCs w:val="24"/>
        </w:rPr>
      </w:pPr>
      <w:r w:rsidRPr="006B1E9E">
        <w:rPr>
          <w:color w:val="000000"/>
          <w:sz w:val="24"/>
          <w:szCs w:val="24"/>
        </w:rPr>
        <w:t>*</w:t>
      </w:r>
      <w:r w:rsidRPr="006B1E9E">
        <w:rPr>
          <w:sz w:val="24"/>
          <w:szCs w:val="24"/>
        </w:rPr>
        <w:t>д)</w:t>
      </w:r>
      <w:r w:rsidRPr="006B1E9E">
        <w:rPr>
          <w:sz w:val="24"/>
          <w:szCs w:val="24"/>
        </w:rPr>
        <w:tab/>
        <w:t>партисипативная</w:t>
      </w:r>
    </w:p>
    <w:p w:rsidR="008134B3" w:rsidRPr="006B1E9E" w:rsidRDefault="008134B3" w:rsidP="008134B3">
      <w:pPr>
        <w:pStyle w:val="1c"/>
        <w:shd w:val="clear" w:color="auto" w:fill="auto"/>
        <w:tabs>
          <w:tab w:val="left" w:pos="643"/>
        </w:tabs>
        <w:spacing w:before="0" w:line="259" w:lineRule="exact"/>
        <w:ind w:firstLine="708"/>
        <w:jc w:val="both"/>
        <w:rPr>
          <w:sz w:val="24"/>
          <w:szCs w:val="24"/>
        </w:rPr>
      </w:pPr>
    </w:p>
    <w:p w:rsidR="008134B3" w:rsidRPr="006B1E9E" w:rsidRDefault="008134B3" w:rsidP="008134B3">
      <w:pPr>
        <w:pStyle w:val="1c"/>
        <w:numPr>
          <w:ilvl w:val="0"/>
          <w:numId w:val="39"/>
        </w:numPr>
        <w:shd w:val="clear" w:color="auto" w:fill="auto"/>
        <w:tabs>
          <w:tab w:val="left" w:pos="769"/>
        </w:tabs>
        <w:spacing w:before="0" w:line="259" w:lineRule="exact"/>
        <w:ind w:right="220" w:firstLine="708"/>
        <w:jc w:val="both"/>
        <w:rPr>
          <w:sz w:val="24"/>
          <w:szCs w:val="24"/>
        </w:rPr>
      </w:pPr>
      <w:r w:rsidRPr="006B1E9E">
        <w:rPr>
          <w:sz w:val="24"/>
          <w:szCs w:val="24"/>
        </w:rPr>
        <w:t>На каком уровне находится высшее руководство на схеме предпринимательской организации?</w:t>
      </w:r>
    </w:p>
    <w:p w:rsidR="008134B3" w:rsidRPr="006B1E9E" w:rsidRDefault="008134B3" w:rsidP="008134B3">
      <w:pPr>
        <w:pStyle w:val="1c"/>
        <w:shd w:val="clear" w:color="auto" w:fill="auto"/>
        <w:tabs>
          <w:tab w:val="left" w:pos="629"/>
        </w:tabs>
        <w:spacing w:before="0" w:line="259" w:lineRule="exact"/>
        <w:ind w:firstLine="708"/>
        <w:jc w:val="both"/>
        <w:rPr>
          <w:sz w:val="24"/>
          <w:szCs w:val="24"/>
        </w:rPr>
      </w:pPr>
      <w:r w:rsidRPr="006B1E9E">
        <w:rPr>
          <w:sz w:val="24"/>
          <w:szCs w:val="24"/>
        </w:rPr>
        <w:t>а)</w:t>
      </w:r>
      <w:r w:rsidRPr="006B1E9E">
        <w:rPr>
          <w:sz w:val="24"/>
          <w:szCs w:val="24"/>
        </w:rPr>
        <w:tab/>
        <w:t>на среднем</w:t>
      </w:r>
    </w:p>
    <w:p w:rsidR="008134B3" w:rsidRPr="006B1E9E" w:rsidRDefault="008134B3" w:rsidP="008134B3">
      <w:pPr>
        <w:pStyle w:val="1c"/>
        <w:shd w:val="clear" w:color="auto" w:fill="auto"/>
        <w:tabs>
          <w:tab w:val="left" w:pos="634"/>
        </w:tabs>
        <w:spacing w:before="0" w:line="259" w:lineRule="exact"/>
        <w:ind w:firstLine="708"/>
        <w:jc w:val="both"/>
        <w:rPr>
          <w:sz w:val="24"/>
          <w:szCs w:val="24"/>
        </w:rPr>
      </w:pPr>
      <w:r w:rsidRPr="006B1E9E">
        <w:rPr>
          <w:sz w:val="24"/>
          <w:szCs w:val="24"/>
        </w:rPr>
        <w:t>б)</w:t>
      </w:r>
      <w:r w:rsidRPr="006B1E9E">
        <w:rPr>
          <w:sz w:val="24"/>
          <w:szCs w:val="24"/>
        </w:rPr>
        <w:tab/>
        <w:t>на высшем</w:t>
      </w:r>
    </w:p>
    <w:p w:rsidR="008134B3" w:rsidRPr="006B1E9E" w:rsidRDefault="008134B3" w:rsidP="008134B3">
      <w:pPr>
        <w:pStyle w:val="1c"/>
        <w:shd w:val="clear" w:color="auto" w:fill="auto"/>
        <w:tabs>
          <w:tab w:val="left" w:pos="634"/>
        </w:tabs>
        <w:spacing w:before="0" w:line="259" w:lineRule="exact"/>
        <w:ind w:firstLine="708"/>
        <w:jc w:val="both"/>
        <w:rPr>
          <w:sz w:val="24"/>
          <w:szCs w:val="24"/>
        </w:rPr>
      </w:pPr>
      <w:r w:rsidRPr="006B1E9E">
        <w:rPr>
          <w:color w:val="000000"/>
          <w:sz w:val="24"/>
          <w:szCs w:val="24"/>
        </w:rPr>
        <w:t>*</w:t>
      </w:r>
      <w:r w:rsidRPr="006B1E9E">
        <w:rPr>
          <w:sz w:val="24"/>
          <w:szCs w:val="24"/>
        </w:rPr>
        <w:t>в)</w:t>
      </w:r>
      <w:r w:rsidRPr="006B1E9E">
        <w:rPr>
          <w:sz w:val="24"/>
          <w:szCs w:val="24"/>
        </w:rPr>
        <w:tab/>
        <w:t>на низовом</w:t>
      </w:r>
    </w:p>
    <w:p w:rsidR="008134B3" w:rsidRPr="006B1E9E" w:rsidRDefault="008134B3" w:rsidP="008134B3">
      <w:pPr>
        <w:pStyle w:val="1c"/>
        <w:shd w:val="clear" w:color="auto" w:fill="auto"/>
        <w:tabs>
          <w:tab w:val="left" w:pos="605"/>
        </w:tabs>
        <w:spacing w:before="0" w:line="259" w:lineRule="exact"/>
        <w:ind w:firstLine="708"/>
        <w:jc w:val="both"/>
        <w:rPr>
          <w:sz w:val="24"/>
          <w:szCs w:val="24"/>
        </w:rPr>
      </w:pPr>
      <w:r w:rsidRPr="006B1E9E">
        <w:rPr>
          <w:sz w:val="24"/>
          <w:szCs w:val="24"/>
        </w:rPr>
        <w:t>г)</w:t>
      </w:r>
      <w:r w:rsidRPr="006B1E9E">
        <w:rPr>
          <w:sz w:val="24"/>
          <w:szCs w:val="24"/>
        </w:rPr>
        <w:tab/>
        <w:t>на всех уровнях</w:t>
      </w:r>
    </w:p>
    <w:p w:rsidR="008134B3" w:rsidRPr="006B1E9E" w:rsidRDefault="008134B3" w:rsidP="008134B3">
      <w:pPr>
        <w:pStyle w:val="1c"/>
        <w:shd w:val="clear" w:color="auto" w:fill="auto"/>
        <w:tabs>
          <w:tab w:val="left" w:pos="605"/>
        </w:tabs>
        <w:spacing w:before="0" w:line="259" w:lineRule="exact"/>
        <w:ind w:firstLine="708"/>
        <w:jc w:val="both"/>
        <w:rPr>
          <w:sz w:val="24"/>
          <w:szCs w:val="24"/>
        </w:rPr>
      </w:pPr>
    </w:p>
    <w:p w:rsidR="008134B3" w:rsidRPr="006B1E9E" w:rsidRDefault="008134B3" w:rsidP="008134B3">
      <w:pPr>
        <w:pStyle w:val="1c"/>
        <w:numPr>
          <w:ilvl w:val="0"/>
          <w:numId w:val="39"/>
        </w:numPr>
        <w:shd w:val="clear" w:color="auto" w:fill="auto"/>
        <w:spacing w:before="0" w:line="259" w:lineRule="exact"/>
        <w:ind w:firstLine="708"/>
        <w:jc w:val="both"/>
        <w:rPr>
          <w:sz w:val="24"/>
          <w:szCs w:val="24"/>
        </w:rPr>
      </w:pPr>
      <w:r w:rsidRPr="006B1E9E">
        <w:rPr>
          <w:sz w:val="24"/>
          <w:szCs w:val="24"/>
        </w:rPr>
        <w:t>Кто такой менеджер?</w:t>
      </w:r>
    </w:p>
    <w:p w:rsidR="008134B3" w:rsidRPr="006B1E9E" w:rsidRDefault="008134B3" w:rsidP="008134B3">
      <w:pPr>
        <w:pStyle w:val="1c"/>
        <w:shd w:val="clear" w:color="auto" w:fill="auto"/>
        <w:tabs>
          <w:tab w:val="left" w:pos="274"/>
        </w:tabs>
        <w:spacing w:before="0" w:line="259" w:lineRule="exact"/>
        <w:ind w:right="80" w:firstLine="708"/>
        <w:jc w:val="both"/>
        <w:rPr>
          <w:sz w:val="24"/>
          <w:szCs w:val="24"/>
        </w:rPr>
      </w:pPr>
      <w:r w:rsidRPr="006B1E9E">
        <w:rPr>
          <w:color w:val="000000"/>
          <w:sz w:val="24"/>
          <w:szCs w:val="24"/>
        </w:rPr>
        <w:t>*</w:t>
      </w:r>
      <w:r w:rsidRPr="006B1E9E">
        <w:rPr>
          <w:sz w:val="24"/>
          <w:szCs w:val="24"/>
        </w:rPr>
        <w:t>а)</w:t>
      </w:r>
      <w:r w:rsidRPr="006B1E9E">
        <w:rPr>
          <w:sz w:val="24"/>
          <w:szCs w:val="24"/>
        </w:rPr>
        <w:tab/>
        <w:t>профессиональный управляющий в условиях рынка</w:t>
      </w:r>
    </w:p>
    <w:p w:rsidR="008134B3" w:rsidRPr="006B1E9E" w:rsidRDefault="008134B3" w:rsidP="008134B3">
      <w:pPr>
        <w:pStyle w:val="1c"/>
        <w:shd w:val="clear" w:color="auto" w:fill="auto"/>
        <w:tabs>
          <w:tab w:val="left" w:pos="624"/>
        </w:tabs>
        <w:spacing w:before="0" w:line="259" w:lineRule="exact"/>
        <w:ind w:firstLine="708"/>
        <w:jc w:val="both"/>
        <w:rPr>
          <w:sz w:val="24"/>
          <w:szCs w:val="24"/>
        </w:rPr>
      </w:pPr>
      <w:r w:rsidRPr="006B1E9E">
        <w:rPr>
          <w:sz w:val="24"/>
          <w:szCs w:val="24"/>
        </w:rPr>
        <w:t>б)</w:t>
      </w:r>
      <w:r w:rsidRPr="006B1E9E">
        <w:rPr>
          <w:sz w:val="24"/>
          <w:szCs w:val="24"/>
        </w:rPr>
        <w:tab/>
        <w:t xml:space="preserve"> любой работник аппарата управления</w:t>
      </w:r>
    </w:p>
    <w:p w:rsidR="008134B3" w:rsidRPr="006B1E9E" w:rsidRDefault="008134B3" w:rsidP="008134B3">
      <w:pPr>
        <w:pStyle w:val="1c"/>
        <w:shd w:val="clear" w:color="auto" w:fill="auto"/>
        <w:tabs>
          <w:tab w:val="left" w:pos="663"/>
        </w:tabs>
        <w:spacing w:before="0" w:line="259" w:lineRule="exact"/>
        <w:ind w:right="220" w:firstLine="708"/>
        <w:jc w:val="both"/>
        <w:rPr>
          <w:sz w:val="24"/>
          <w:szCs w:val="24"/>
        </w:rPr>
      </w:pPr>
      <w:r w:rsidRPr="006B1E9E">
        <w:rPr>
          <w:sz w:val="24"/>
          <w:szCs w:val="24"/>
        </w:rPr>
        <w:t>в)</w:t>
      </w:r>
      <w:r w:rsidRPr="006B1E9E">
        <w:rPr>
          <w:sz w:val="24"/>
          <w:szCs w:val="24"/>
        </w:rPr>
        <w:tab/>
        <w:t>профессиональный управляющий в любой социальной сфере</w:t>
      </w:r>
    </w:p>
    <w:p w:rsidR="008134B3" w:rsidRPr="006B1E9E" w:rsidRDefault="008134B3" w:rsidP="008134B3">
      <w:pPr>
        <w:pStyle w:val="1c"/>
        <w:shd w:val="clear" w:color="auto" w:fill="auto"/>
        <w:tabs>
          <w:tab w:val="left" w:pos="663"/>
        </w:tabs>
        <w:spacing w:before="0" w:line="259" w:lineRule="exact"/>
        <w:ind w:right="220" w:firstLine="708"/>
        <w:jc w:val="both"/>
        <w:rPr>
          <w:sz w:val="24"/>
          <w:szCs w:val="24"/>
        </w:rPr>
      </w:pPr>
    </w:p>
    <w:p w:rsidR="008134B3" w:rsidRPr="006B1E9E" w:rsidRDefault="008134B3" w:rsidP="008134B3">
      <w:pPr>
        <w:pStyle w:val="1c"/>
        <w:numPr>
          <w:ilvl w:val="0"/>
          <w:numId w:val="39"/>
        </w:numPr>
        <w:shd w:val="clear" w:color="auto" w:fill="auto"/>
        <w:spacing w:before="0" w:line="254" w:lineRule="exact"/>
        <w:ind w:firstLine="708"/>
        <w:jc w:val="both"/>
        <w:rPr>
          <w:sz w:val="24"/>
          <w:szCs w:val="24"/>
        </w:rPr>
      </w:pPr>
      <w:r w:rsidRPr="006B1E9E">
        <w:rPr>
          <w:sz w:val="24"/>
          <w:szCs w:val="24"/>
        </w:rPr>
        <w:t>На сколько уровней подразделяют менеджеров?</w:t>
      </w:r>
    </w:p>
    <w:p w:rsidR="008134B3" w:rsidRPr="006B1E9E" w:rsidRDefault="008134B3" w:rsidP="008134B3">
      <w:pPr>
        <w:pStyle w:val="1c"/>
        <w:shd w:val="clear" w:color="auto" w:fill="auto"/>
        <w:tabs>
          <w:tab w:val="left" w:pos="629"/>
        </w:tabs>
        <w:spacing w:before="0" w:line="254" w:lineRule="exact"/>
        <w:ind w:firstLine="708"/>
        <w:jc w:val="both"/>
        <w:rPr>
          <w:sz w:val="24"/>
          <w:szCs w:val="24"/>
        </w:rPr>
      </w:pPr>
      <w:r w:rsidRPr="006B1E9E">
        <w:rPr>
          <w:sz w:val="24"/>
          <w:szCs w:val="24"/>
        </w:rPr>
        <w:t>а)</w:t>
      </w:r>
      <w:r w:rsidRPr="006B1E9E">
        <w:rPr>
          <w:sz w:val="24"/>
          <w:szCs w:val="24"/>
        </w:rPr>
        <w:tab/>
        <w:t>на два</w:t>
      </w:r>
    </w:p>
    <w:p w:rsidR="008134B3" w:rsidRPr="006B1E9E" w:rsidRDefault="008134B3" w:rsidP="008134B3">
      <w:pPr>
        <w:pStyle w:val="1c"/>
        <w:shd w:val="clear" w:color="auto" w:fill="auto"/>
        <w:tabs>
          <w:tab w:val="left" w:pos="629"/>
        </w:tabs>
        <w:spacing w:before="0" w:line="254" w:lineRule="exact"/>
        <w:ind w:firstLine="708"/>
        <w:jc w:val="both"/>
        <w:rPr>
          <w:sz w:val="24"/>
          <w:szCs w:val="24"/>
        </w:rPr>
      </w:pPr>
      <w:r w:rsidRPr="006B1E9E">
        <w:rPr>
          <w:color w:val="000000"/>
          <w:sz w:val="24"/>
          <w:szCs w:val="24"/>
        </w:rPr>
        <w:t>*</w:t>
      </w:r>
      <w:r w:rsidRPr="006B1E9E">
        <w:rPr>
          <w:sz w:val="24"/>
          <w:szCs w:val="24"/>
        </w:rPr>
        <w:t>б)</w:t>
      </w:r>
      <w:r w:rsidRPr="006B1E9E">
        <w:rPr>
          <w:sz w:val="24"/>
          <w:szCs w:val="24"/>
        </w:rPr>
        <w:tab/>
        <w:t>на три</w:t>
      </w:r>
    </w:p>
    <w:p w:rsidR="008134B3" w:rsidRPr="006B1E9E" w:rsidRDefault="008134B3" w:rsidP="008134B3">
      <w:pPr>
        <w:pStyle w:val="1c"/>
        <w:shd w:val="clear" w:color="auto" w:fill="auto"/>
        <w:tabs>
          <w:tab w:val="left" w:pos="634"/>
        </w:tabs>
        <w:spacing w:before="0" w:line="254" w:lineRule="exact"/>
        <w:ind w:firstLine="708"/>
        <w:jc w:val="both"/>
        <w:rPr>
          <w:sz w:val="24"/>
          <w:szCs w:val="24"/>
        </w:rPr>
      </w:pPr>
      <w:r w:rsidRPr="006B1E9E">
        <w:rPr>
          <w:sz w:val="24"/>
          <w:szCs w:val="24"/>
        </w:rPr>
        <w:lastRenderedPageBreak/>
        <w:t>в)</w:t>
      </w:r>
      <w:r w:rsidRPr="006B1E9E">
        <w:rPr>
          <w:sz w:val="24"/>
          <w:szCs w:val="24"/>
        </w:rPr>
        <w:tab/>
        <w:t>на четыре</w:t>
      </w:r>
    </w:p>
    <w:p w:rsidR="008134B3" w:rsidRPr="006B1E9E" w:rsidRDefault="008134B3" w:rsidP="008134B3">
      <w:pPr>
        <w:pStyle w:val="1c"/>
        <w:shd w:val="clear" w:color="auto" w:fill="auto"/>
        <w:tabs>
          <w:tab w:val="left" w:pos="605"/>
        </w:tabs>
        <w:spacing w:before="0" w:line="254" w:lineRule="exact"/>
        <w:ind w:firstLine="708"/>
        <w:jc w:val="both"/>
        <w:rPr>
          <w:sz w:val="24"/>
          <w:szCs w:val="24"/>
        </w:rPr>
      </w:pPr>
      <w:r w:rsidRPr="006B1E9E">
        <w:rPr>
          <w:sz w:val="24"/>
          <w:szCs w:val="24"/>
        </w:rPr>
        <w:t>г)</w:t>
      </w:r>
      <w:r w:rsidRPr="006B1E9E">
        <w:rPr>
          <w:sz w:val="24"/>
          <w:szCs w:val="24"/>
        </w:rPr>
        <w:tab/>
        <w:t>на пять</w:t>
      </w:r>
    </w:p>
    <w:p w:rsidR="008134B3" w:rsidRPr="006B1E9E" w:rsidRDefault="008134B3" w:rsidP="008134B3">
      <w:pPr>
        <w:pStyle w:val="1c"/>
        <w:shd w:val="clear" w:color="auto" w:fill="auto"/>
        <w:tabs>
          <w:tab w:val="left" w:pos="648"/>
        </w:tabs>
        <w:spacing w:before="0" w:line="254" w:lineRule="exact"/>
        <w:ind w:firstLine="708"/>
        <w:jc w:val="both"/>
        <w:rPr>
          <w:sz w:val="24"/>
          <w:szCs w:val="24"/>
        </w:rPr>
      </w:pPr>
      <w:r w:rsidRPr="006B1E9E">
        <w:rPr>
          <w:sz w:val="24"/>
          <w:szCs w:val="24"/>
        </w:rPr>
        <w:t>д)</w:t>
      </w:r>
      <w:r w:rsidRPr="006B1E9E">
        <w:rPr>
          <w:sz w:val="24"/>
          <w:szCs w:val="24"/>
        </w:rPr>
        <w:tab/>
        <w:t>на шесть</w:t>
      </w:r>
    </w:p>
    <w:p w:rsidR="008134B3" w:rsidRPr="006B1E9E" w:rsidRDefault="008134B3" w:rsidP="008134B3">
      <w:pPr>
        <w:pStyle w:val="1c"/>
        <w:shd w:val="clear" w:color="auto" w:fill="auto"/>
        <w:tabs>
          <w:tab w:val="left" w:pos="648"/>
        </w:tabs>
        <w:spacing w:before="0" w:line="254" w:lineRule="exact"/>
        <w:ind w:firstLine="708"/>
        <w:jc w:val="both"/>
        <w:rPr>
          <w:sz w:val="24"/>
          <w:szCs w:val="24"/>
        </w:rPr>
      </w:pPr>
    </w:p>
    <w:p w:rsidR="008134B3" w:rsidRPr="006B1E9E" w:rsidRDefault="008134B3" w:rsidP="008134B3">
      <w:pPr>
        <w:pStyle w:val="1c"/>
        <w:numPr>
          <w:ilvl w:val="0"/>
          <w:numId w:val="39"/>
        </w:numPr>
        <w:shd w:val="clear" w:color="auto" w:fill="auto"/>
        <w:spacing w:before="0" w:line="259" w:lineRule="exact"/>
        <w:ind w:firstLine="708"/>
        <w:jc w:val="both"/>
        <w:rPr>
          <w:sz w:val="24"/>
          <w:szCs w:val="24"/>
        </w:rPr>
      </w:pPr>
      <w:r w:rsidRPr="006B1E9E">
        <w:rPr>
          <w:sz w:val="24"/>
          <w:szCs w:val="24"/>
        </w:rPr>
        <w:t>Что такое стиль управления?</w:t>
      </w:r>
    </w:p>
    <w:p w:rsidR="008134B3" w:rsidRPr="006B1E9E" w:rsidRDefault="008134B3" w:rsidP="008134B3">
      <w:pPr>
        <w:pStyle w:val="1c"/>
        <w:shd w:val="clear" w:color="auto" w:fill="auto"/>
        <w:tabs>
          <w:tab w:val="left" w:pos="634"/>
        </w:tabs>
        <w:spacing w:before="0" w:line="259" w:lineRule="exact"/>
        <w:ind w:firstLine="708"/>
        <w:jc w:val="both"/>
        <w:rPr>
          <w:sz w:val="24"/>
          <w:szCs w:val="24"/>
        </w:rPr>
      </w:pPr>
      <w:r w:rsidRPr="006B1E9E">
        <w:rPr>
          <w:sz w:val="24"/>
          <w:szCs w:val="24"/>
        </w:rPr>
        <w:t>а)</w:t>
      </w:r>
      <w:r w:rsidRPr="006B1E9E">
        <w:rPr>
          <w:sz w:val="24"/>
          <w:szCs w:val="24"/>
        </w:rPr>
        <w:tab/>
        <w:t>профессиональная деятельность менеджера</w:t>
      </w:r>
    </w:p>
    <w:p w:rsidR="008134B3" w:rsidRPr="006B1E9E" w:rsidRDefault="008134B3" w:rsidP="008134B3">
      <w:pPr>
        <w:pStyle w:val="1c"/>
        <w:shd w:val="clear" w:color="auto" w:fill="auto"/>
        <w:tabs>
          <w:tab w:val="left" w:pos="629"/>
        </w:tabs>
        <w:spacing w:before="0" w:line="259" w:lineRule="exact"/>
        <w:ind w:firstLine="708"/>
        <w:jc w:val="both"/>
        <w:rPr>
          <w:sz w:val="24"/>
          <w:szCs w:val="24"/>
        </w:rPr>
      </w:pPr>
      <w:r w:rsidRPr="006B1E9E">
        <w:rPr>
          <w:sz w:val="24"/>
          <w:szCs w:val="24"/>
        </w:rPr>
        <w:t>б)</w:t>
      </w:r>
      <w:r w:rsidRPr="006B1E9E">
        <w:rPr>
          <w:sz w:val="24"/>
          <w:szCs w:val="24"/>
        </w:rPr>
        <w:tab/>
        <w:t>методы управления менеджера</w:t>
      </w:r>
    </w:p>
    <w:p w:rsidR="008134B3" w:rsidRPr="006B1E9E" w:rsidRDefault="008134B3" w:rsidP="008134B3">
      <w:pPr>
        <w:pStyle w:val="1c"/>
        <w:shd w:val="clear" w:color="auto" w:fill="auto"/>
        <w:tabs>
          <w:tab w:val="left" w:pos="662"/>
        </w:tabs>
        <w:spacing w:before="0" w:line="259" w:lineRule="exact"/>
        <w:ind w:firstLine="708"/>
        <w:jc w:val="both"/>
        <w:rPr>
          <w:sz w:val="24"/>
          <w:szCs w:val="24"/>
        </w:rPr>
      </w:pPr>
      <w:r w:rsidRPr="006B1E9E">
        <w:rPr>
          <w:sz w:val="24"/>
          <w:szCs w:val="24"/>
        </w:rPr>
        <w:t>в)</w:t>
      </w:r>
      <w:r w:rsidRPr="006B1E9E">
        <w:rPr>
          <w:sz w:val="24"/>
          <w:szCs w:val="24"/>
        </w:rPr>
        <w:tab/>
        <w:t>повседневное поведение менеджера</w:t>
      </w:r>
    </w:p>
    <w:p w:rsidR="008134B3" w:rsidRPr="006B1E9E" w:rsidRDefault="008134B3" w:rsidP="008134B3">
      <w:pPr>
        <w:pStyle w:val="1c"/>
        <w:shd w:val="clear" w:color="auto" w:fill="auto"/>
        <w:tabs>
          <w:tab w:val="left" w:pos="614"/>
        </w:tabs>
        <w:spacing w:before="0" w:line="259" w:lineRule="exact"/>
        <w:ind w:firstLine="708"/>
        <w:jc w:val="both"/>
        <w:rPr>
          <w:sz w:val="24"/>
          <w:szCs w:val="24"/>
        </w:rPr>
      </w:pPr>
      <w:r w:rsidRPr="006B1E9E">
        <w:rPr>
          <w:color w:val="000000"/>
          <w:sz w:val="24"/>
          <w:szCs w:val="24"/>
        </w:rPr>
        <w:t>*</w:t>
      </w:r>
      <w:r w:rsidRPr="006B1E9E">
        <w:rPr>
          <w:sz w:val="24"/>
          <w:szCs w:val="24"/>
        </w:rPr>
        <w:t>г)</w:t>
      </w:r>
      <w:r w:rsidRPr="006B1E9E">
        <w:rPr>
          <w:sz w:val="24"/>
          <w:szCs w:val="24"/>
        </w:rPr>
        <w:tab/>
        <w:t>устойчивые способы решения задач</w:t>
      </w:r>
    </w:p>
    <w:p w:rsidR="008134B3" w:rsidRPr="006B1E9E" w:rsidRDefault="008134B3" w:rsidP="008134B3">
      <w:pPr>
        <w:pStyle w:val="1c"/>
        <w:shd w:val="clear" w:color="auto" w:fill="auto"/>
        <w:tabs>
          <w:tab w:val="left" w:pos="614"/>
        </w:tabs>
        <w:spacing w:before="0" w:line="259" w:lineRule="exact"/>
        <w:ind w:firstLine="708"/>
        <w:jc w:val="both"/>
        <w:rPr>
          <w:sz w:val="24"/>
          <w:szCs w:val="24"/>
        </w:rPr>
      </w:pPr>
    </w:p>
    <w:p w:rsidR="008134B3" w:rsidRPr="006B1E9E" w:rsidRDefault="008134B3" w:rsidP="008134B3">
      <w:pPr>
        <w:pStyle w:val="1c"/>
        <w:numPr>
          <w:ilvl w:val="0"/>
          <w:numId w:val="39"/>
        </w:numPr>
        <w:shd w:val="clear" w:color="auto" w:fill="auto"/>
        <w:tabs>
          <w:tab w:val="left" w:pos="739"/>
        </w:tabs>
        <w:spacing w:before="0" w:line="259" w:lineRule="exact"/>
        <w:ind w:firstLine="708"/>
        <w:jc w:val="both"/>
        <w:rPr>
          <w:sz w:val="24"/>
          <w:szCs w:val="24"/>
        </w:rPr>
      </w:pPr>
      <w:r w:rsidRPr="006B1E9E">
        <w:rPr>
          <w:sz w:val="24"/>
          <w:szCs w:val="24"/>
        </w:rPr>
        <w:t>Что такое самоменеджмент?</w:t>
      </w:r>
    </w:p>
    <w:p w:rsidR="008134B3" w:rsidRPr="006B1E9E" w:rsidRDefault="008134B3" w:rsidP="008134B3">
      <w:pPr>
        <w:pStyle w:val="1c"/>
        <w:shd w:val="clear" w:color="auto" w:fill="auto"/>
        <w:tabs>
          <w:tab w:val="left" w:pos="606"/>
        </w:tabs>
        <w:spacing w:before="0" w:line="259" w:lineRule="exact"/>
        <w:ind w:right="180" w:firstLine="708"/>
        <w:jc w:val="both"/>
        <w:rPr>
          <w:sz w:val="24"/>
          <w:szCs w:val="24"/>
        </w:rPr>
      </w:pPr>
      <w:r w:rsidRPr="006B1E9E">
        <w:rPr>
          <w:sz w:val="24"/>
          <w:szCs w:val="24"/>
        </w:rPr>
        <w:t>а)</w:t>
      </w:r>
      <w:r w:rsidRPr="006B1E9E">
        <w:rPr>
          <w:sz w:val="24"/>
          <w:szCs w:val="24"/>
        </w:rPr>
        <w:tab/>
        <w:t>способность и возможность системы планировать и организовывать свою деятельность</w:t>
      </w:r>
    </w:p>
    <w:p w:rsidR="008134B3" w:rsidRPr="006B1E9E" w:rsidRDefault="008134B3" w:rsidP="008134B3">
      <w:pPr>
        <w:pStyle w:val="1c"/>
        <w:shd w:val="clear" w:color="auto" w:fill="auto"/>
        <w:tabs>
          <w:tab w:val="left" w:pos="629"/>
        </w:tabs>
        <w:spacing w:before="0" w:line="259" w:lineRule="exact"/>
        <w:ind w:firstLine="708"/>
        <w:jc w:val="both"/>
        <w:rPr>
          <w:sz w:val="24"/>
          <w:szCs w:val="24"/>
        </w:rPr>
      </w:pPr>
      <w:r w:rsidRPr="006B1E9E">
        <w:rPr>
          <w:color w:val="000000"/>
          <w:sz w:val="24"/>
          <w:szCs w:val="24"/>
        </w:rPr>
        <w:t>*</w:t>
      </w:r>
      <w:r w:rsidRPr="006B1E9E">
        <w:rPr>
          <w:sz w:val="24"/>
          <w:szCs w:val="24"/>
        </w:rPr>
        <w:t>б)</w:t>
      </w:r>
      <w:r w:rsidRPr="006B1E9E">
        <w:rPr>
          <w:sz w:val="24"/>
          <w:szCs w:val="24"/>
        </w:rPr>
        <w:tab/>
        <w:t>организация личной работы руководителя</w:t>
      </w:r>
    </w:p>
    <w:p w:rsidR="008134B3" w:rsidRPr="006B1E9E" w:rsidRDefault="008134B3" w:rsidP="008134B3">
      <w:pPr>
        <w:pStyle w:val="1c"/>
        <w:shd w:val="clear" w:color="auto" w:fill="auto"/>
        <w:tabs>
          <w:tab w:val="left" w:pos="709"/>
        </w:tabs>
        <w:spacing w:before="0" w:line="259" w:lineRule="exact"/>
        <w:ind w:firstLine="708"/>
        <w:jc w:val="both"/>
        <w:rPr>
          <w:sz w:val="24"/>
          <w:szCs w:val="24"/>
        </w:rPr>
      </w:pPr>
      <w:r w:rsidRPr="006B1E9E">
        <w:rPr>
          <w:sz w:val="24"/>
          <w:szCs w:val="24"/>
        </w:rPr>
        <w:t>в)</w:t>
      </w:r>
      <w:r w:rsidRPr="006B1E9E">
        <w:rPr>
          <w:sz w:val="24"/>
          <w:szCs w:val="24"/>
        </w:rPr>
        <w:tab/>
        <w:t>самостоятельность в деятельности менеджера</w:t>
      </w:r>
    </w:p>
    <w:p w:rsidR="008134B3" w:rsidRPr="006B1E9E" w:rsidRDefault="008134B3" w:rsidP="008134B3">
      <w:pPr>
        <w:pStyle w:val="1c"/>
        <w:shd w:val="clear" w:color="auto" w:fill="auto"/>
        <w:tabs>
          <w:tab w:val="left" w:pos="709"/>
        </w:tabs>
        <w:spacing w:before="0" w:line="259" w:lineRule="exact"/>
        <w:ind w:firstLine="708"/>
        <w:jc w:val="both"/>
        <w:rPr>
          <w:sz w:val="24"/>
          <w:szCs w:val="24"/>
        </w:rPr>
      </w:pPr>
    </w:p>
    <w:p w:rsidR="008134B3" w:rsidRPr="006B1E9E" w:rsidRDefault="008134B3" w:rsidP="008134B3">
      <w:pPr>
        <w:pStyle w:val="1c"/>
        <w:numPr>
          <w:ilvl w:val="0"/>
          <w:numId w:val="39"/>
        </w:numPr>
        <w:shd w:val="clear" w:color="auto" w:fill="auto"/>
        <w:spacing w:before="0" w:line="220" w:lineRule="exact"/>
        <w:ind w:firstLine="708"/>
        <w:jc w:val="both"/>
        <w:rPr>
          <w:sz w:val="24"/>
          <w:szCs w:val="24"/>
        </w:rPr>
      </w:pPr>
      <w:r w:rsidRPr="006B1E9E">
        <w:rPr>
          <w:sz w:val="24"/>
          <w:szCs w:val="24"/>
        </w:rPr>
        <w:t>Какое утверждение правомерно для лидера?</w:t>
      </w:r>
    </w:p>
    <w:p w:rsidR="008134B3" w:rsidRPr="006B1E9E" w:rsidRDefault="008134B3" w:rsidP="008134B3">
      <w:pPr>
        <w:pStyle w:val="1c"/>
        <w:shd w:val="clear" w:color="auto" w:fill="auto"/>
        <w:tabs>
          <w:tab w:val="left" w:pos="658"/>
        </w:tabs>
        <w:spacing w:before="0" w:line="254" w:lineRule="exact"/>
        <w:ind w:firstLine="708"/>
        <w:jc w:val="both"/>
        <w:rPr>
          <w:sz w:val="24"/>
          <w:szCs w:val="24"/>
        </w:rPr>
      </w:pPr>
      <w:r w:rsidRPr="006B1E9E">
        <w:rPr>
          <w:color w:val="000000"/>
          <w:sz w:val="24"/>
          <w:szCs w:val="24"/>
        </w:rPr>
        <w:t>*</w:t>
      </w:r>
      <w:r w:rsidRPr="006B1E9E">
        <w:rPr>
          <w:sz w:val="24"/>
          <w:szCs w:val="24"/>
        </w:rPr>
        <w:t>а)</w:t>
      </w:r>
      <w:r w:rsidRPr="006B1E9E">
        <w:rPr>
          <w:sz w:val="24"/>
          <w:szCs w:val="24"/>
        </w:rPr>
        <w:tab/>
        <w:t>он ведет за собой</w:t>
      </w:r>
    </w:p>
    <w:p w:rsidR="008134B3" w:rsidRPr="006B1E9E" w:rsidRDefault="008134B3" w:rsidP="008134B3">
      <w:pPr>
        <w:pStyle w:val="1c"/>
        <w:shd w:val="clear" w:color="auto" w:fill="auto"/>
        <w:tabs>
          <w:tab w:val="left" w:pos="649"/>
        </w:tabs>
        <w:spacing w:before="0" w:line="254" w:lineRule="exact"/>
        <w:ind w:firstLine="708"/>
        <w:jc w:val="both"/>
        <w:rPr>
          <w:sz w:val="24"/>
          <w:szCs w:val="24"/>
        </w:rPr>
      </w:pPr>
      <w:r w:rsidRPr="006B1E9E">
        <w:rPr>
          <w:sz w:val="24"/>
          <w:szCs w:val="24"/>
        </w:rPr>
        <w:t>б)</w:t>
      </w:r>
      <w:r w:rsidRPr="006B1E9E">
        <w:rPr>
          <w:sz w:val="24"/>
          <w:szCs w:val="24"/>
        </w:rPr>
        <w:tab/>
        <w:t>он командует</w:t>
      </w:r>
    </w:p>
    <w:p w:rsidR="008134B3" w:rsidRPr="006B1E9E" w:rsidRDefault="008134B3" w:rsidP="008134B3">
      <w:pPr>
        <w:pStyle w:val="1c"/>
        <w:shd w:val="clear" w:color="auto" w:fill="auto"/>
        <w:tabs>
          <w:tab w:val="left" w:pos="668"/>
        </w:tabs>
        <w:spacing w:before="0" w:line="254" w:lineRule="exact"/>
        <w:ind w:firstLine="708"/>
        <w:jc w:val="both"/>
        <w:rPr>
          <w:sz w:val="24"/>
          <w:szCs w:val="24"/>
        </w:rPr>
      </w:pPr>
      <w:r w:rsidRPr="006B1E9E">
        <w:rPr>
          <w:sz w:val="24"/>
          <w:szCs w:val="24"/>
        </w:rPr>
        <w:t>в)</w:t>
      </w:r>
      <w:r w:rsidRPr="006B1E9E">
        <w:rPr>
          <w:sz w:val="24"/>
          <w:szCs w:val="24"/>
        </w:rPr>
        <w:tab/>
        <w:t>он просто существует</w:t>
      </w:r>
    </w:p>
    <w:p w:rsidR="008134B3" w:rsidRPr="006B1E9E" w:rsidRDefault="008134B3" w:rsidP="008134B3">
      <w:pPr>
        <w:pStyle w:val="1c"/>
        <w:shd w:val="clear" w:color="auto" w:fill="auto"/>
        <w:tabs>
          <w:tab w:val="left" w:pos="625"/>
        </w:tabs>
        <w:spacing w:before="0" w:line="254" w:lineRule="exact"/>
        <w:ind w:firstLine="708"/>
        <w:jc w:val="both"/>
        <w:rPr>
          <w:sz w:val="24"/>
          <w:szCs w:val="24"/>
        </w:rPr>
      </w:pPr>
      <w:r w:rsidRPr="006B1E9E">
        <w:rPr>
          <w:sz w:val="24"/>
          <w:szCs w:val="24"/>
        </w:rPr>
        <w:t>г)</w:t>
      </w:r>
      <w:r w:rsidRPr="006B1E9E">
        <w:rPr>
          <w:sz w:val="24"/>
          <w:szCs w:val="24"/>
        </w:rPr>
        <w:tab/>
        <w:t xml:space="preserve"> он организует работу</w:t>
      </w:r>
    </w:p>
    <w:p w:rsidR="008134B3" w:rsidRPr="006B1E9E" w:rsidRDefault="008134B3" w:rsidP="008134B3">
      <w:pPr>
        <w:pStyle w:val="1c"/>
        <w:shd w:val="clear" w:color="auto" w:fill="auto"/>
        <w:tabs>
          <w:tab w:val="left" w:pos="663"/>
        </w:tabs>
        <w:spacing w:before="0" w:line="254" w:lineRule="exact"/>
        <w:ind w:firstLine="708"/>
        <w:jc w:val="both"/>
        <w:rPr>
          <w:sz w:val="24"/>
          <w:szCs w:val="24"/>
        </w:rPr>
      </w:pPr>
      <w:r w:rsidRPr="006B1E9E">
        <w:rPr>
          <w:sz w:val="24"/>
          <w:szCs w:val="24"/>
        </w:rPr>
        <w:t>д)</w:t>
      </w:r>
      <w:r w:rsidRPr="006B1E9E">
        <w:rPr>
          <w:sz w:val="24"/>
          <w:szCs w:val="24"/>
        </w:rPr>
        <w:tab/>
        <w:t>он управляет</w:t>
      </w:r>
    </w:p>
    <w:p w:rsidR="008134B3" w:rsidRPr="006B1E9E" w:rsidRDefault="008134B3" w:rsidP="008134B3">
      <w:pPr>
        <w:pStyle w:val="1c"/>
        <w:shd w:val="clear" w:color="auto" w:fill="auto"/>
        <w:tabs>
          <w:tab w:val="left" w:pos="663"/>
        </w:tabs>
        <w:spacing w:before="0" w:line="254" w:lineRule="exact"/>
        <w:ind w:firstLine="708"/>
        <w:jc w:val="both"/>
        <w:rPr>
          <w:sz w:val="24"/>
          <w:szCs w:val="24"/>
        </w:rPr>
      </w:pPr>
    </w:p>
    <w:p w:rsidR="008134B3" w:rsidRPr="006B1E9E" w:rsidRDefault="008134B3" w:rsidP="008134B3">
      <w:pPr>
        <w:pStyle w:val="1c"/>
        <w:numPr>
          <w:ilvl w:val="0"/>
          <w:numId w:val="39"/>
        </w:numPr>
        <w:shd w:val="clear" w:color="auto" w:fill="auto"/>
        <w:tabs>
          <w:tab w:val="left" w:pos="740"/>
        </w:tabs>
        <w:spacing w:before="0" w:line="259" w:lineRule="exact"/>
        <w:ind w:right="20" w:firstLine="708"/>
        <w:jc w:val="both"/>
        <w:rPr>
          <w:sz w:val="24"/>
          <w:szCs w:val="24"/>
        </w:rPr>
      </w:pPr>
      <w:r w:rsidRPr="006B1E9E">
        <w:rPr>
          <w:sz w:val="24"/>
          <w:szCs w:val="24"/>
        </w:rPr>
        <w:t>Какой стиль следует использовать менеджеру, чтобы достичь результатов в экстремальных условиях?</w:t>
      </w:r>
    </w:p>
    <w:p w:rsidR="008134B3" w:rsidRPr="006B1E9E" w:rsidRDefault="008134B3" w:rsidP="008134B3">
      <w:pPr>
        <w:pStyle w:val="1c"/>
        <w:shd w:val="clear" w:color="auto" w:fill="auto"/>
        <w:tabs>
          <w:tab w:val="left" w:pos="663"/>
        </w:tabs>
        <w:spacing w:before="0" w:line="259" w:lineRule="exact"/>
        <w:ind w:firstLine="708"/>
        <w:jc w:val="both"/>
        <w:rPr>
          <w:sz w:val="24"/>
          <w:szCs w:val="24"/>
        </w:rPr>
      </w:pPr>
      <w:r w:rsidRPr="006B1E9E">
        <w:rPr>
          <w:sz w:val="24"/>
          <w:szCs w:val="24"/>
        </w:rPr>
        <w:t>а)</w:t>
      </w:r>
      <w:r w:rsidRPr="006B1E9E">
        <w:rPr>
          <w:sz w:val="24"/>
          <w:szCs w:val="24"/>
        </w:rPr>
        <w:tab/>
        <w:t>все стили управления</w:t>
      </w:r>
    </w:p>
    <w:p w:rsidR="008134B3" w:rsidRPr="006B1E9E" w:rsidRDefault="008134B3" w:rsidP="008134B3">
      <w:pPr>
        <w:pStyle w:val="1c"/>
        <w:shd w:val="clear" w:color="auto" w:fill="auto"/>
        <w:tabs>
          <w:tab w:val="left" w:pos="649"/>
        </w:tabs>
        <w:spacing w:before="0" w:line="259" w:lineRule="exact"/>
        <w:ind w:firstLine="708"/>
        <w:jc w:val="both"/>
        <w:rPr>
          <w:sz w:val="24"/>
          <w:szCs w:val="24"/>
        </w:rPr>
      </w:pPr>
      <w:r w:rsidRPr="006B1E9E">
        <w:rPr>
          <w:sz w:val="24"/>
          <w:szCs w:val="24"/>
        </w:rPr>
        <w:t>б)</w:t>
      </w:r>
      <w:r w:rsidRPr="006B1E9E">
        <w:rPr>
          <w:sz w:val="24"/>
          <w:szCs w:val="24"/>
        </w:rPr>
        <w:tab/>
        <w:t>либеральный</w:t>
      </w:r>
    </w:p>
    <w:p w:rsidR="008134B3" w:rsidRPr="006B1E9E" w:rsidRDefault="008134B3" w:rsidP="008134B3">
      <w:pPr>
        <w:pStyle w:val="1c"/>
        <w:shd w:val="clear" w:color="auto" w:fill="auto"/>
        <w:tabs>
          <w:tab w:val="left" w:pos="654"/>
        </w:tabs>
        <w:spacing w:before="0" w:line="259" w:lineRule="exact"/>
        <w:ind w:firstLine="708"/>
        <w:jc w:val="both"/>
        <w:rPr>
          <w:sz w:val="24"/>
          <w:szCs w:val="24"/>
        </w:rPr>
      </w:pPr>
      <w:r w:rsidRPr="006B1E9E">
        <w:rPr>
          <w:sz w:val="24"/>
          <w:szCs w:val="24"/>
        </w:rPr>
        <w:t>в)</w:t>
      </w:r>
      <w:r w:rsidRPr="006B1E9E">
        <w:rPr>
          <w:sz w:val="24"/>
          <w:szCs w:val="24"/>
        </w:rPr>
        <w:tab/>
        <w:t>демократический</w:t>
      </w:r>
    </w:p>
    <w:p w:rsidR="008134B3" w:rsidRPr="006B1E9E" w:rsidRDefault="008134B3" w:rsidP="008134B3">
      <w:pPr>
        <w:pStyle w:val="1c"/>
        <w:shd w:val="clear" w:color="auto" w:fill="auto"/>
        <w:tabs>
          <w:tab w:val="left" w:pos="630"/>
        </w:tabs>
        <w:spacing w:before="0" w:line="259" w:lineRule="exact"/>
        <w:ind w:firstLine="708"/>
        <w:jc w:val="both"/>
        <w:rPr>
          <w:sz w:val="24"/>
          <w:szCs w:val="24"/>
        </w:rPr>
      </w:pPr>
      <w:r w:rsidRPr="006B1E9E">
        <w:rPr>
          <w:color w:val="000000"/>
          <w:sz w:val="24"/>
          <w:szCs w:val="24"/>
        </w:rPr>
        <w:t>*</w:t>
      </w:r>
      <w:r w:rsidRPr="006B1E9E">
        <w:rPr>
          <w:sz w:val="24"/>
          <w:szCs w:val="24"/>
        </w:rPr>
        <w:t>г)</w:t>
      </w:r>
      <w:r w:rsidRPr="006B1E9E">
        <w:rPr>
          <w:sz w:val="24"/>
          <w:szCs w:val="24"/>
        </w:rPr>
        <w:tab/>
        <w:t>авторитарный</w:t>
      </w:r>
    </w:p>
    <w:p w:rsidR="008134B3" w:rsidRPr="006B1E9E" w:rsidRDefault="008134B3" w:rsidP="008134B3">
      <w:pPr>
        <w:pStyle w:val="1c"/>
        <w:shd w:val="clear" w:color="auto" w:fill="auto"/>
        <w:tabs>
          <w:tab w:val="left" w:pos="630"/>
        </w:tabs>
        <w:spacing w:before="0" w:line="259" w:lineRule="exact"/>
        <w:ind w:firstLine="708"/>
        <w:jc w:val="both"/>
        <w:rPr>
          <w:sz w:val="24"/>
          <w:szCs w:val="24"/>
        </w:rPr>
      </w:pPr>
    </w:p>
    <w:p w:rsidR="008134B3" w:rsidRPr="006B1E9E" w:rsidRDefault="008134B3" w:rsidP="008134B3">
      <w:pPr>
        <w:pStyle w:val="1c"/>
        <w:numPr>
          <w:ilvl w:val="0"/>
          <w:numId w:val="39"/>
        </w:numPr>
        <w:shd w:val="clear" w:color="auto" w:fill="auto"/>
        <w:spacing w:before="0" w:line="259" w:lineRule="exact"/>
        <w:ind w:right="20" w:firstLine="708"/>
        <w:jc w:val="both"/>
        <w:rPr>
          <w:sz w:val="24"/>
          <w:szCs w:val="24"/>
        </w:rPr>
      </w:pPr>
      <w:r w:rsidRPr="006B1E9E">
        <w:rPr>
          <w:sz w:val="24"/>
          <w:szCs w:val="24"/>
        </w:rPr>
        <w:t>С какой функции должна начинаться организация личной работы (самоменеджмент) руководителя?</w:t>
      </w:r>
    </w:p>
    <w:p w:rsidR="008134B3" w:rsidRPr="006B1E9E" w:rsidRDefault="008134B3" w:rsidP="008134B3">
      <w:pPr>
        <w:pStyle w:val="1c"/>
        <w:shd w:val="clear" w:color="auto" w:fill="auto"/>
        <w:tabs>
          <w:tab w:val="left" w:pos="654"/>
        </w:tabs>
        <w:spacing w:before="0" w:line="259" w:lineRule="exact"/>
        <w:ind w:firstLine="708"/>
        <w:jc w:val="both"/>
        <w:rPr>
          <w:sz w:val="24"/>
          <w:szCs w:val="24"/>
        </w:rPr>
      </w:pPr>
      <w:r w:rsidRPr="006B1E9E">
        <w:rPr>
          <w:sz w:val="24"/>
          <w:szCs w:val="24"/>
        </w:rPr>
        <w:t>а)</w:t>
      </w:r>
      <w:r w:rsidRPr="006B1E9E">
        <w:rPr>
          <w:sz w:val="24"/>
          <w:szCs w:val="24"/>
        </w:rPr>
        <w:tab/>
        <w:t>с работы с информацией</w:t>
      </w:r>
    </w:p>
    <w:p w:rsidR="008134B3" w:rsidRPr="006B1E9E" w:rsidRDefault="008134B3" w:rsidP="008134B3">
      <w:pPr>
        <w:pStyle w:val="1c"/>
        <w:shd w:val="clear" w:color="auto" w:fill="auto"/>
        <w:tabs>
          <w:tab w:val="left" w:pos="658"/>
        </w:tabs>
        <w:spacing w:before="0" w:line="259" w:lineRule="exact"/>
        <w:ind w:firstLine="708"/>
        <w:jc w:val="both"/>
        <w:rPr>
          <w:sz w:val="24"/>
          <w:szCs w:val="24"/>
        </w:rPr>
      </w:pPr>
      <w:r w:rsidRPr="006B1E9E">
        <w:rPr>
          <w:sz w:val="24"/>
          <w:szCs w:val="24"/>
        </w:rPr>
        <w:t>б)</w:t>
      </w:r>
      <w:r w:rsidRPr="006B1E9E">
        <w:rPr>
          <w:sz w:val="24"/>
          <w:szCs w:val="24"/>
        </w:rPr>
        <w:tab/>
        <w:t>с организации трудового процесса</w:t>
      </w:r>
    </w:p>
    <w:p w:rsidR="008134B3" w:rsidRPr="006B1E9E" w:rsidRDefault="008134B3" w:rsidP="008134B3">
      <w:pPr>
        <w:pStyle w:val="1c"/>
        <w:shd w:val="clear" w:color="auto" w:fill="auto"/>
        <w:tabs>
          <w:tab w:val="left" w:pos="649"/>
        </w:tabs>
        <w:spacing w:before="0" w:line="259" w:lineRule="exact"/>
        <w:ind w:firstLine="708"/>
        <w:jc w:val="both"/>
        <w:rPr>
          <w:sz w:val="24"/>
          <w:szCs w:val="24"/>
        </w:rPr>
      </w:pPr>
      <w:r w:rsidRPr="006B1E9E">
        <w:rPr>
          <w:color w:val="000000"/>
          <w:sz w:val="24"/>
          <w:szCs w:val="24"/>
        </w:rPr>
        <w:t>*</w:t>
      </w:r>
      <w:r w:rsidRPr="006B1E9E">
        <w:rPr>
          <w:sz w:val="24"/>
          <w:szCs w:val="24"/>
        </w:rPr>
        <w:t>в)</w:t>
      </w:r>
      <w:r w:rsidRPr="006B1E9E">
        <w:rPr>
          <w:sz w:val="24"/>
          <w:szCs w:val="24"/>
        </w:rPr>
        <w:tab/>
        <w:t>с постановки целей</w:t>
      </w:r>
    </w:p>
    <w:p w:rsidR="008134B3" w:rsidRPr="006B1E9E" w:rsidRDefault="008134B3" w:rsidP="008134B3">
      <w:pPr>
        <w:pStyle w:val="1c"/>
        <w:shd w:val="clear" w:color="auto" w:fill="auto"/>
        <w:tabs>
          <w:tab w:val="left" w:pos="620"/>
        </w:tabs>
        <w:spacing w:before="0" w:line="259" w:lineRule="exact"/>
        <w:ind w:firstLine="708"/>
        <w:jc w:val="both"/>
        <w:rPr>
          <w:sz w:val="24"/>
          <w:szCs w:val="24"/>
        </w:rPr>
      </w:pPr>
      <w:r w:rsidRPr="006B1E9E">
        <w:rPr>
          <w:sz w:val="24"/>
          <w:szCs w:val="24"/>
        </w:rPr>
        <w:t>г)</w:t>
      </w:r>
      <w:r w:rsidRPr="006B1E9E">
        <w:rPr>
          <w:sz w:val="24"/>
          <w:szCs w:val="24"/>
        </w:rPr>
        <w:tab/>
        <w:t>с планирования</w:t>
      </w:r>
    </w:p>
    <w:p w:rsidR="008134B3" w:rsidRPr="006B1E9E" w:rsidRDefault="008134B3" w:rsidP="008134B3">
      <w:pPr>
        <w:pStyle w:val="1c"/>
        <w:shd w:val="clear" w:color="auto" w:fill="auto"/>
        <w:tabs>
          <w:tab w:val="left" w:pos="668"/>
        </w:tabs>
        <w:spacing w:before="0" w:line="259" w:lineRule="exact"/>
        <w:ind w:firstLine="708"/>
        <w:jc w:val="both"/>
        <w:rPr>
          <w:sz w:val="24"/>
          <w:szCs w:val="24"/>
        </w:rPr>
      </w:pPr>
      <w:r w:rsidRPr="006B1E9E">
        <w:rPr>
          <w:color w:val="000000"/>
          <w:sz w:val="24"/>
          <w:szCs w:val="24"/>
        </w:rPr>
        <w:t>*</w:t>
      </w:r>
      <w:r w:rsidRPr="006B1E9E">
        <w:rPr>
          <w:sz w:val="24"/>
          <w:szCs w:val="24"/>
        </w:rPr>
        <w:t>д)</w:t>
      </w:r>
      <w:r w:rsidRPr="006B1E9E">
        <w:rPr>
          <w:sz w:val="24"/>
          <w:szCs w:val="24"/>
        </w:rPr>
        <w:tab/>
        <w:t>с самоконтроля</w:t>
      </w:r>
    </w:p>
    <w:p w:rsidR="008134B3" w:rsidRPr="006B1E9E" w:rsidRDefault="008134B3" w:rsidP="008134B3">
      <w:pPr>
        <w:pStyle w:val="1c"/>
        <w:shd w:val="clear" w:color="auto" w:fill="auto"/>
        <w:tabs>
          <w:tab w:val="left" w:pos="668"/>
        </w:tabs>
        <w:spacing w:before="0" w:line="259" w:lineRule="exact"/>
        <w:ind w:firstLine="708"/>
        <w:jc w:val="both"/>
        <w:rPr>
          <w:sz w:val="24"/>
          <w:szCs w:val="24"/>
        </w:rPr>
      </w:pPr>
    </w:p>
    <w:p w:rsidR="008134B3" w:rsidRPr="006B1E9E" w:rsidRDefault="008134B3" w:rsidP="008134B3">
      <w:pPr>
        <w:pStyle w:val="1c"/>
        <w:numPr>
          <w:ilvl w:val="0"/>
          <w:numId w:val="39"/>
        </w:numPr>
        <w:shd w:val="clear" w:color="auto" w:fill="auto"/>
        <w:tabs>
          <w:tab w:val="left" w:pos="385"/>
        </w:tabs>
        <w:spacing w:before="0" w:line="259" w:lineRule="exact"/>
        <w:ind w:firstLine="708"/>
        <w:jc w:val="both"/>
        <w:rPr>
          <w:sz w:val="24"/>
          <w:szCs w:val="24"/>
        </w:rPr>
      </w:pPr>
      <w:r w:rsidRPr="006B1E9E">
        <w:rPr>
          <w:sz w:val="24"/>
          <w:szCs w:val="24"/>
        </w:rPr>
        <w:t>Какие коллективы называются формальными?</w:t>
      </w:r>
    </w:p>
    <w:p w:rsidR="008134B3" w:rsidRPr="006B1E9E" w:rsidRDefault="008134B3" w:rsidP="008134B3">
      <w:pPr>
        <w:pStyle w:val="1c"/>
        <w:shd w:val="clear" w:color="auto" w:fill="auto"/>
        <w:tabs>
          <w:tab w:val="left" w:pos="298"/>
        </w:tabs>
        <w:spacing w:before="0" w:line="259" w:lineRule="exact"/>
        <w:ind w:firstLine="708"/>
        <w:jc w:val="both"/>
        <w:rPr>
          <w:sz w:val="24"/>
          <w:szCs w:val="24"/>
        </w:rPr>
      </w:pPr>
      <w:r w:rsidRPr="006B1E9E">
        <w:rPr>
          <w:sz w:val="24"/>
          <w:szCs w:val="24"/>
        </w:rPr>
        <w:t>а)</w:t>
      </w:r>
      <w:r w:rsidRPr="006B1E9E">
        <w:rPr>
          <w:sz w:val="24"/>
          <w:szCs w:val="24"/>
        </w:rPr>
        <w:tab/>
        <w:t xml:space="preserve">      образовавшиеся на любом предприятии</w:t>
      </w:r>
    </w:p>
    <w:p w:rsidR="008134B3" w:rsidRPr="006B1E9E" w:rsidRDefault="008134B3" w:rsidP="008134B3">
      <w:pPr>
        <w:pStyle w:val="1c"/>
        <w:shd w:val="clear" w:color="auto" w:fill="auto"/>
        <w:tabs>
          <w:tab w:val="left" w:pos="298"/>
        </w:tabs>
        <w:spacing w:before="0" w:line="259" w:lineRule="exact"/>
        <w:ind w:firstLine="708"/>
        <w:jc w:val="both"/>
        <w:rPr>
          <w:sz w:val="24"/>
          <w:szCs w:val="24"/>
        </w:rPr>
      </w:pPr>
      <w:r w:rsidRPr="006B1E9E">
        <w:rPr>
          <w:sz w:val="24"/>
          <w:szCs w:val="24"/>
        </w:rPr>
        <w:t>б)</w:t>
      </w:r>
      <w:r w:rsidRPr="006B1E9E">
        <w:rPr>
          <w:sz w:val="24"/>
          <w:szCs w:val="24"/>
        </w:rPr>
        <w:tab/>
        <w:t xml:space="preserve">      образовавшиеся стихийно</w:t>
      </w:r>
    </w:p>
    <w:p w:rsidR="008134B3" w:rsidRPr="006B1E9E" w:rsidRDefault="008134B3" w:rsidP="008134B3">
      <w:pPr>
        <w:pStyle w:val="1c"/>
        <w:shd w:val="clear" w:color="auto" w:fill="auto"/>
        <w:tabs>
          <w:tab w:val="left" w:pos="308"/>
        </w:tabs>
        <w:spacing w:before="0" w:line="259" w:lineRule="exact"/>
        <w:ind w:firstLine="708"/>
        <w:jc w:val="both"/>
        <w:rPr>
          <w:sz w:val="24"/>
          <w:szCs w:val="24"/>
        </w:rPr>
      </w:pPr>
      <w:r w:rsidRPr="006B1E9E">
        <w:rPr>
          <w:color w:val="000000"/>
          <w:sz w:val="24"/>
          <w:szCs w:val="24"/>
        </w:rPr>
        <w:t>*</w:t>
      </w:r>
      <w:r w:rsidRPr="006B1E9E">
        <w:rPr>
          <w:sz w:val="24"/>
          <w:szCs w:val="24"/>
        </w:rPr>
        <w:t xml:space="preserve">в) </w:t>
      </w:r>
      <w:r w:rsidRPr="006B1E9E">
        <w:rPr>
          <w:sz w:val="24"/>
          <w:szCs w:val="24"/>
        </w:rPr>
        <w:tab/>
      </w:r>
      <w:r>
        <w:rPr>
          <w:sz w:val="24"/>
          <w:szCs w:val="24"/>
        </w:rPr>
        <w:t xml:space="preserve">      </w:t>
      </w:r>
      <w:r w:rsidRPr="006B1E9E">
        <w:rPr>
          <w:sz w:val="24"/>
          <w:szCs w:val="24"/>
        </w:rPr>
        <w:t>созданные руководством</w:t>
      </w:r>
    </w:p>
    <w:p w:rsidR="008134B3" w:rsidRPr="006B1E9E" w:rsidRDefault="008134B3" w:rsidP="008134B3">
      <w:pPr>
        <w:pStyle w:val="1c"/>
        <w:shd w:val="clear" w:color="auto" w:fill="auto"/>
        <w:tabs>
          <w:tab w:val="left" w:pos="279"/>
        </w:tabs>
        <w:spacing w:before="0" w:line="259" w:lineRule="exact"/>
        <w:ind w:firstLine="708"/>
        <w:jc w:val="both"/>
        <w:rPr>
          <w:sz w:val="24"/>
          <w:szCs w:val="24"/>
        </w:rPr>
      </w:pPr>
      <w:r w:rsidRPr="006B1E9E">
        <w:rPr>
          <w:sz w:val="24"/>
          <w:szCs w:val="24"/>
        </w:rPr>
        <w:t>г)</w:t>
      </w:r>
      <w:r w:rsidRPr="006B1E9E">
        <w:rPr>
          <w:sz w:val="24"/>
          <w:szCs w:val="24"/>
        </w:rPr>
        <w:tab/>
        <w:t xml:space="preserve">      созданные на основе симпатии работников</w:t>
      </w:r>
    </w:p>
    <w:p w:rsidR="008134B3" w:rsidRPr="006B1E9E" w:rsidRDefault="008134B3" w:rsidP="008134B3">
      <w:pPr>
        <w:pStyle w:val="1c"/>
        <w:shd w:val="clear" w:color="auto" w:fill="auto"/>
        <w:tabs>
          <w:tab w:val="left" w:pos="279"/>
        </w:tabs>
        <w:spacing w:before="0" w:line="259" w:lineRule="exact"/>
        <w:ind w:firstLine="708"/>
        <w:jc w:val="both"/>
        <w:rPr>
          <w:sz w:val="24"/>
          <w:szCs w:val="24"/>
        </w:rPr>
      </w:pPr>
    </w:p>
    <w:p w:rsidR="008134B3" w:rsidRPr="006B1E9E" w:rsidRDefault="008134B3" w:rsidP="008134B3">
      <w:pPr>
        <w:pStyle w:val="1c"/>
        <w:numPr>
          <w:ilvl w:val="0"/>
          <w:numId w:val="39"/>
        </w:numPr>
        <w:shd w:val="clear" w:color="auto" w:fill="auto"/>
        <w:tabs>
          <w:tab w:val="left" w:pos="390"/>
        </w:tabs>
        <w:spacing w:before="0" w:line="254" w:lineRule="exact"/>
        <w:ind w:firstLine="708"/>
        <w:jc w:val="both"/>
        <w:rPr>
          <w:sz w:val="24"/>
          <w:szCs w:val="24"/>
        </w:rPr>
      </w:pPr>
      <w:r w:rsidRPr="006B1E9E">
        <w:rPr>
          <w:sz w:val="24"/>
          <w:szCs w:val="24"/>
        </w:rPr>
        <w:t>Что такое власть?</w:t>
      </w:r>
    </w:p>
    <w:p w:rsidR="008134B3" w:rsidRPr="006B1E9E" w:rsidRDefault="008134B3" w:rsidP="008134B3">
      <w:pPr>
        <w:pStyle w:val="1c"/>
        <w:shd w:val="clear" w:color="auto" w:fill="auto"/>
        <w:tabs>
          <w:tab w:val="left" w:pos="298"/>
        </w:tabs>
        <w:spacing w:before="0" w:line="254" w:lineRule="exact"/>
        <w:ind w:firstLine="708"/>
        <w:jc w:val="both"/>
        <w:rPr>
          <w:sz w:val="24"/>
          <w:szCs w:val="24"/>
        </w:rPr>
      </w:pPr>
      <w:r w:rsidRPr="006B1E9E">
        <w:rPr>
          <w:color w:val="000000"/>
          <w:sz w:val="24"/>
          <w:szCs w:val="24"/>
        </w:rPr>
        <w:t>*</w:t>
      </w:r>
      <w:r w:rsidRPr="006B1E9E">
        <w:rPr>
          <w:sz w:val="24"/>
          <w:szCs w:val="24"/>
        </w:rPr>
        <w:t xml:space="preserve">а) </w:t>
      </w:r>
      <w:r w:rsidRPr="006B1E9E">
        <w:rPr>
          <w:sz w:val="24"/>
          <w:szCs w:val="24"/>
        </w:rPr>
        <w:tab/>
      </w:r>
      <w:r>
        <w:rPr>
          <w:sz w:val="24"/>
          <w:szCs w:val="24"/>
        </w:rPr>
        <w:t xml:space="preserve">      </w:t>
      </w:r>
      <w:r w:rsidRPr="006B1E9E">
        <w:rPr>
          <w:sz w:val="24"/>
          <w:szCs w:val="24"/>
        </w:rPr>
        <w:t>возможность влиять на других</w:t>
      </w:r>
    </w:p>
    <w:p w:rsidR="008134B3" w:rsidRPr="006B1E9E" w:rsidRDefault="008134B3" w:rsidP="008134B3">
      <w:pPr>
        <w:pStyle w:val="1c"/>
        <w:shd w:val="clear" w:color="auto" w:fill="auto"/>
        <w:tabs>
          <w:tab w:val="left" w:pos="313"/>
        </w:tabs>
        <w:spacing w:before="0" w:line="254" w:lineRule="exact"/>
        <w:ind w:firstLine="708"/>
        <w:jc w:val="both"/>
        <w:rPr>
          <w:sz w:val="24"/>
          <w:szCs w:val="24"/>
        </w:rPr>
      </w:pPr>
      <w:r w:rsidRPr="006B1E9E">
        <w:rPr>
          <w:sz w:val="24"/>
          <w:szCs w:val="24"/>
        </w:rPr>
        <w:t>б)</w:t>
      </w:r>
      <w:r w:rsidRPr="006B1E9E">
        <w:rPr>
          <w:sz w:val="24"/>
          <w:szCs w:val="24"/>
        </w:rPr>
        <w:tab/>
        <w:t xml:space="preserve">      специфическое воздействие на подчиненных</w:t>
      </w:r>
    </w:p>
    <w:p w:rsidR="008134B3" w:rsidRPr="006B1E9E" w:rsidRDefault="008134B3" w:rsidP="008134B3">
      <w:pPr>
        <w:pStyle w:val="1c"/>
        <w:shd w:val="clear" w:color="auto" w:fill="auto"/>
        <w:tabs>
          <w:tab w:val="left" w:pos="294"/>
        </w:tabs>
        <w:spacing w:before="0" w:line="254" w:lineRule="exact"/>
        <w:ind w:firstLine="708"/>
        <w:jc w:val="both"/>
        <w:rPr>
          <w:sz w:val="24"/>
          <w:szCs w:val="24"/>
        </w:rPr>
      </w:pPr>
      <w:r w:rsidRPr="006B1E9E">
        <w:rPr>
          <w:sz w:val="24"/>
          <w:szCs w:val="24"/>
        </w:rPr>
        <w:t>в)</w:t>
      </w:r>
      <w:r w:rsidRPr="006B1E9E">
        <w:rPr>
          <w:sz w:val="24"/>
          <w:szCs w:val="24"/>
        </w:rPr>
        <w:tab/>
        <w:t xml:space="preserve">      совокупность способов воздействия на подчиненных</w:t>
      </w:r>
    </w:p>
    <w:p w:rsidR="008134B3" w:rsidRPr="006B1E9E" w:rsidRDefault="008134B3" w:rsidP="008134B3">
      <w:pPr>
        <w:pStyle w:val="1c"/>
        <w:shd w:val="clear" w:color="auto" w:fill="auto"/>
        <w:tabs>
          <w:tab w:val="left" w:pos="274"/>
        </w:tabs>
        <w:spacing w:before="0" w:line="254" w:lineRule="exact"/>
        <w:ind w:firstLine="708"/>
        <w:jc w:val="both"/>
        <w:rPr>
          <w:sz w:val="24"/>
          <w:szCs w:val="24"/>
        </w:rPr>
      </w:pPr>
    </w:p>
    <w:p w:rsidR="008134B3" w:rsidRPr="006B1E9E" w:rsidRDefault="008134B3" w:rsidP="008134B3">
      <w:pPr>
        <w:pStyle w:val="1c"/>
        <w:numPr>
          <w:ilvl w:val="0"/>
          <w:numId w:val="39"/>
        </w:numPr>
        <w:shd w:val="clear" w:color="auto" w:fill="auto"/>
        <w:tabs>
          <w:tab w:val="left" w:pos="370"/>
        </w:tabs>
        <w:spacing w:before="0" w:line="259" w:lineRule="exact"/>
        <w:ind w:firstLine="708"/>
        <w:jc w:val="both"/>
        <w:rPr>
          <w:sz w:val="24"/>
          <w:szCs w:val="24"/>
        </w:rPr>
      </w:pPr>
      <w:r w:rsidRPr="006B1E9E">
        <w:rPr>
          <w:sz w:val="24"/>
          <w:szCs w:val="24"/>
        </w:rPr>
        <w:t>Какие существуют формы влияния менеджеров на подчиненных?</w:t>
      </w:r>
    </w:p>
    <w:p w:rsidR="008134B3" w:rsidRPr="006B1E9E" w:rsidRDefault="008134B3" w:rsidP="008134B3">
      <w:pPr>
        <w:pStyle w:val="1c"/>
        <w:shd w:val="clear" w:color="auto" w:fill="auto"/>
        <w:tabs>
          <w:tab w:val="left" w:pos="289"/>
        </w:tabs>
        <w:spacing w:before="0" w:line="259" w:lineRule="exact"/>
        <w:ind w:firstLine="708"/>
        <w:jc w:val="both"/>
        <w:rPr>
          <w:sz w:val="24"/>
          <w:szCs w:val="24"/>
        </w:rPr>
      </w:pPr>
      <w:r w:rsidRPr="006B1E9E">
        <w:rPr>
          <w:color w:val="000000"/>
          <w:sz w:val="24"/>
          <w:szCs w:val="24"/>
        </w:rPr>
        <w:t>*</w:t>
      </w:r>
      <w:r w:rsidRPr="006B1E9E">
        <w:rPr>
          <w:sz w:val="24"/>
          <w:szCs w:val="24"/>
        </w:rPr>
        <w:t>а)</w:t>
      </w:r>
      <w:r w:rsidRPr="006B1E9E">
        <w:rPr>
          <w:sz w:val="24"/>
          <w:szCs w:val="24"/>
        </w:rPr>
        <w:tab/>
      </w:r>
      <w:r>
        <w:rPr>
          <w:sz w:val="24"/>
          <w:szCs w:val="24"/>
        </w:rPr>
        <w:t xml:space="preserve">      </w:t>
      </w:r>
      <w:r w:rsidRPr="006B1E9E">
        <w:rPr>
          <w:sz w:val="24"/>
          <w:szCs w:val="24"/>
        </w:rPr>
        <w:t>убеждение, участие</w:t>
      </w:r>
    </w:p>
    <w:p w:rsidR="008134B3" w:rsidRPr="006B1E9E" w:rsidRDefault="008134B3" w:rsidP="008134B3">
      <w:pPr>
        <w:pStyle w:val="1c"/>
        <w:shd w:val="clear" w:color="auto" w:fill="auto"/>
        <w:tabs>
          <w:tab w:val="left" w:pos="298"/>
        </w:tabs>
        <w:spacing w:before="0" w:line="259" w:lineRule="exact"/>
        <w:ind w:firstLine="708"/>
        <w:jc w:val="both"/>
        <w:rPr>
          <w:sz w:val="24"/>
          <w:szCs w:val="24"/>
        </w:rPr>
      </w:pPr>
      <w:r w:rsidRPr="006B1E9E">
        <w:rPr>
          <w:sz w:val="24"/>
          <w:szCs w:val="24"/>
        </w:rPr>
        <w:t>б)</w:t>
      </w:r>
      <w:r w:rsidRPr="006B1E9E">
        <w:rPr>
          <w:sz w:val="24"/>
          <w:szCs w:val="24"/>
        </w:rPr>
        <w:tab/>
        <w:t xml:space="preserve">      формальное, неформальное</w:t>
      </w:r>
    </w:p>
    <w:p w:rsidR="008134B3" w:rsidRPr="006B1E9E" w:rsidRDefault="008134B3" w:rsidP="008134B3">
      <w:pPr>
        <w:pStyle w:val="1c"/>
        <w:shd w:val="clear" w:color="auto" w:fill="auto"/>
        <w:tabs>
          <w:tab w:val="left" w:pos="289"/>
        </w:tabs>
        <w:spacing w:before="0" w:line="259" w:lineRule="exact"/>
        <w:ind w:firstLine="708"/>
        <w:jc w:val="both"/>
        <w:rPr>
          <w:sz w:val="24"/>
          <w:szCs w:val="24"/>
        </w:rPr>
      </w:pPr>
      <w:r w:rsidRPr="006B1E9E">
        <w:rPr>
          <w:sz w:val="24"/>
          <w:szCs w:val="24"/>
        </w:rPr>
        <w:t>в)</w:t>
      </w:r>
      <w:r w:rsidRPr="006B1E9E">
        <w:rPr>
          <w:sz w:val="24"/>
          <w:szCs w:val="24"/>
        </w:rPr>
        <w:tab/>
        <w:t xml:space="preserve">      экспертное, законное</w:t>
      </w:r>
    </w:p>
    <w:p w:rsidR="008134B3" w:rsidRPr="006B1E9E" w:rsidRDefault="008134B3" w:rsidP="008134B3">
      <w:pPr>
        <w:pStyle w:val="1c"/>
        <w:shd w:val="clear" w:color="auto" w:fill="auto"/>
        <w:tabs>
          <w:tab w:val="left" w:pos="265"/>
        </w:tabs>
        <w:spacing w:before="0" w:line="259" w:lineRule="exact"/>
        <w:ind w:firstLine="708"/>
        <w:jc w:val="both"/>
        <w:rPr>
          <w:sz w:val="24"/>
          <w:szCs w:val="24"/>
        </w:rPr>
      </w:pPr>
      <w:r w:rsidRPr="006B1E9E">
        <w:rPr>
          <w:sz w:val="24"/>
          <w:szCs w:val="24"/>
        </w:rPr>
        <w:t>г)</w:t>
      </w:r>
      <w:r w:rsidRPr="006B1E9E">
        <w:rPr>
          <w:sz w:val="24"/>
          <w:szCs w:val="24"/>
        </w:rPr>
        <w:tab/>
        <w:t xml:space="preserve">      системное, ситуационное</w:t>
      </w:r>
    </w:p>
    <w:p w:rsidR="008134B3" w:rsidRPr="006B1E9E" w:rsidRDefault="008134B3" w:rsidP="008134B3">
      <w:pPr>
        <w:ind w:firstLine="708"/>
        <w:jc w:val="both"/>
        <w:rPr>
          <w:sz w:val="24"/>
          <w:szCs w:val="24"/>
        </w:rPr>
      </w:pPr>
    </w:p>
    <w:p w:rsidR="008134B3" w:rsidRPr="006B1E9E" w:rsidRDefault="008134B3" w:rsidP="008134B3">
      <w:pPr>
        <w:pStyle w:val="1c"/>
        <w:numPr>
          <w:ilvl w:val="0"/>
          <w:numId w:val="39"/>
        </w:numPr>
        <w:shd w:val="clear" w:color="auto" w:fill="auto"/>
        <w:tabs>
          <w:tab w:val="left" w:pos="370"/>
        </w:tabs>
        <w:spacing w:before="0" w:line="259" w:lineRule="exact"/>
        <w:ind w:firstLine="708"/>
        <w:jc w:val="both"/>
        <w:rPr>
          <w:sz w:val="24"/>
          <w:szCs w:val="24"/>
        </w:rPr>
      </w:pPr>
      <w:r w:rsidRPr="006B1E9E">
        <w:rPr>
          <w:sz w:val="24"/>
          <w:szCs w:val="24"/>
        </w:rPr>
        <w:t>Какой из межличностных методов разрешения конфликтов можно считать наиболее эффективным?</w:t>
      </w:r>
    </w:p>
    <w:p w:rsidR="008134B3" w:rsidRPr="006B1E9E" w:rsidRDefault="008134B3" w:rsidP="008134B3">
      <w:pPr>
        <w:pStyle w:val="1c"/>
        <w:shd w:val="clear" w:color="auto" w:fill="auto"/>
        <w:tabs>
          <w:tab w:val="left" w:pos="289"/>
        </w:tabs>
        <w:spacing w:before="0" w:line="259" w:lineRule="exact"/>
        <w:ind w:firstLine="708"/>
        <w:jc w:val="both"/>
        <w:rPr>
          <w:sz w:val="24"/>
          <w:szCs w:val="24"/>
        </w:rPr>
      </w:pPr>
      <w:r w:rsidRPr="006B1E9E">
        <w:rPr>
          <w:sz w:val="24"/>
          <w:szCs w:val="24"/>
        </w:rPr>
        <w:lastRenderedPageBreak/>
        <w:t>а)</w:t>
      </w:r>
      <w:r w:rsidRPr="006B1E9E">
        <w:rPr>
          <w:sz w:val="24"/>
          <w:szCs w:val="24"/>
        </w:rPr>
        <w:tab/>
        <w:t xml:space="preserve">       метод компромисса</w:t>
      </w:r>
    </w:p>
    <w:p w:rsidR="008134B3" w:rsidRPr="006B1E9E" w:rsidRDefault="008134B3" w:rsidP="008134B3">
      <w:pPr>
        <w:pStyle w:val="1c"/>
        <w:shd w:val="clear" w:color="auto" w:fill="auto"/>
        <w:tabs>
          <w:tab w:val="left" w:pos="289"/>
        </w:tabs>
        <w:spacing w:before="0" w:line="259" w:lineRule="exact"/>
        <w:ind w:firstLine="708"/>
        <w:jc w:val="both"/>
        <w:rPr>
          <w:sz w:val="24"/>
          <w:szCs w:val="24"/>
        </w:rPr>
      </w:pPr>
      <w:r w:rsidRPr="006B1E9E">
        <w:rPr>
          <w:sz w:val="24"/>
          <w:szCs w:val="24"/>
        </w:rPr>
        <w:t>б)</w:t>
      </w:r>
      <w:r w:rsidRPr="006B1E9E">
        <w:rPr>
          <w:sz w:val="24"/>
          <w:szCs w:val="24"/>
        </w:rPr>
        <w:tab/>
        <w:t xml:space="preserve">       метод принуждения </w:t>
      </w:r>
    </w:p>
    <w:p w:rsidR="008134B3" w:rsidRPr="006B1E9E" w:rsidRDefault="008134B3" w:rsidP="008134B3">
      <w:pPr>
        <w:pStyle w:val="1c"/>
        <w:shd w:val="clear" w:color="auto" w:fill="auto"/>
        <w:tabs>
          <w:tab w:val="left" w:pos="289"/>
        </w:tabs>
        <w:spacing w:before="0" w:line="259" w:lineRule="exact"/>
        <w:ind w:firstLine="708"/>
        <w:jc w:val="both"/>
        <w:rPr>
          <w:sz w:val="24"/>
          <w:szCs w:val="24"/>
        </w:rPr>
      </w:pPr>
      <w:r w:rsidRPr="006B1E9E">
        <w:rPr>
          <w:sz w:val="24"/>
          <w:szCs w:val="24"/>
        </w:rPr>
        <w:t>в)</w:t>
      </w:r>
      <w:r w:rsidRPr="006B1E9E">
        <w:rPr>
          <w:sz w:val="24"/>
          <w:szCs w:val="24"/>
        </w:rPr>
        <w:tab/>
        <w:t xml:space="preserve">       метод уклонения</w:t>
      </w:r>
    </w:p>
    <w:p w:rsidR="008134B3" w:rsidRPr="006B1E9E" w:rsidRDefault="008134B3" w:rsidP="008134B3">
      <w:pPr>
        <w:pStyle w:val="1c"/>
        <w:shd w:val="clear" w:color="auto" w:fill="auto"/>
        <w:tabs>
          <w:tab w:val="left" w:pos="265"/>
        </w:tabs>
        <w:spacing w:before="0" w:line="259" w:lineRule="exact"/>
        <w:ind w:firstLine="708"/>
        <w:jc w:val="both"/>
        <w:rPr>
          <w:sz w:val="24"/>
          <w:szCs w:val="24"/>
        </w:rPr>
      </w:pPr>
      <w:r w:rsidRPr="006B1E9E">
        <w:rPr>
          <w:color w:val="000000"/>
          <w:sz w:val="24"/>
          <w:szCs w:val="24"/>
        </w:rPr>
        <w:t>*</w:t>
      </w:r>
      <w:r w:rsidRPr="006B1E9E">
        <w:rPr>
          <w:sz w:val="24"/>
          <w:szCs w:val="24"/>
        </w:rPr>
        <w:t>г)</w:t>
      </w:r>
      <w:r w:rsidRPr="006B1E9E">
        <w:rPr>
          <w:sz w:val="24"/>
          <w:szCs w:val="24"/>
        </w:rPr>
        <w:tab/>
      </w:r>
      <w:r>
        <w:rPr>
          <w:sz w:val="24"/>
          <w:szCs w:val="24"/>
        </w:rPr>
        <w:t xml:space="preserve">       </w:t>
      </w:r>
      <w:r w:rsidRPr="006B1E9E">
        <w:rPr>
          <w:sz w:val="24"/>
          <w:szCs w:val="24"/>
        </w:rPr>
        <w:t>метод решения проблемы</w:t>
      </w:r>
    </w:p>
    <w:p w:rsidR="008134B3" w:rsidRPr="006B1E9E" w:rsidRDefault="008134B3" w:rsidP="008134B3">
      <w:pPr>
        <w:pStyle w:val="1c"/>
        <w:shd w:val="clear" w:color="auto" w:fill="auto"/>
        <w:tabs>
          <w:tab w:val="left" w:pos="289"/>
        </w:tabs>
        <w:spacing w:before="0" w:line="259" w:lineRule="exact"/>
        <w:ind w:firstLine="708"/>
        <w:jc w:val="both"/>
        <w:rPr>
          <w:sz w:val="24"/>
          <w:szCs w:val="24"/>
        </w:rPr>
      </w:pPr>
      <w:r w:rsidRPr="006B1E9E">
        <w:rPr>
          <w:sz w:val="24"/>
          <w:szCs w:val="24"/>
        </w:rPr>
        <w:t>д)</w:t>
      </w:r>
      <w:r w:rsidRPr="006B1E9E">
        <w:rPr>
          <w:sz w:val="24"/>
          <w:szCs w:val="24"/>
        </w:rPr>
        <w:tab/>
        <w:t xml:space="preserve">       метод сглаживания</w:t>
      </w:r>
    </w:p>
    <w:p w:rsidR="008134B3" w:rsidRPr="006B1E9E" w:rsidRDefault="008134B3" w:rsidP="008134B3">
      <w:pPr>
        <w:pStyle w:val="1c"/>
        <w:shd w:val="clear" w:color="auto" w:fill="auto"/>
        <w:tabs>
          <w:tab w:val="left" w:pos="289"/>
        </w:tabs>
        <w:spacing w:before="0" w:line="259" w:lineRule="exact"/>
        <w:ind w:firstLine="708"/>
        <w:jc w:val="both"/>
        <w:rPr>
          <w:sz w:val="24"/>
          <w:szCs w:val="24"/>
        </w:rPr>
      </w:pPr>
    </w:p>
    <w:p w:rsidR="008134B3" w:rsidRPr="006B1E9E" w:rsidRDefault="008134B3" w:rsidP="008134B3">
      <w:pPr>
        <w:pStyle w:val="1c"/>
        <w:numPr>
          <w:ilvl w:val="0"/>
          <w:numId w:val="39"/>
        </w:numPr>
        <w:shd w:val="clear" w:color="auto" w:fill="auto"/>
        <w:tabs>
          <w:tab w:val="left" w:pos="370"/>
        </w:tabs>
        <w:spacing w:before="0" w:line="259" w:lineRule="exact"/>
        <w:ind w:firstLine="708"/>
        <w:jc w:val="both"/>
        <w:rPr>
          <w:sz w:val="24"/>
          <w:szCs w:val="24"/>
        </w:rPr>
      </w:pPr>
      <w:r w:rsidRPr="006B1E9E">
        <w:rPr>
          <w:sz w:val="24"/>
          <w:szCs w:val="24"/>
        </w:rPr>
        <w:t>Использование какой формы власти является наиболее затратным?</w:t>
      </w:r>
    </w:p>
    <w:p w:rsidR="008134B3" w:rsidRPr="006B1E9E" w:rsidRDefault="008134B3" w:rsidP="008134B3">
      <w:pPr>
        <w:pStyle w:val="1c"/>
        <w:shd w:val="clear" w:color="auto" w:fill="auto"/>
        <w:tabs>
          <w:tab w:val="left" w:pos="289"/>
        </w:tabs>
        <w:spacing w:before="0" w:line="259" w:lineRule="exact"/>
        <w:ind w:firstLine="708"/>
        <w:jc w:val="both"/>
        <w:rPr>
          <w:sz w:val="24"/>
          <w:szCs w:val="24"/>
        </w:rPr>
      </w:pPr>
      <w:r w:rsidRPr="006B1E9E">
        <w:rPr>
          <w:sz w:val="24"/>
          <w:szCs w:val="24"/>
        </w:rPr>
        <w:t>а)</w:t>
      </w:r>
      <w:r w:rsidRPr="006B1E9E">
        <w:rPr>
          <w:sz w:val="24"/>
          <w:szCs w:val="24"/>
        </w:rPr>
        <w:tab/>
        <w:t xml:space="preserve">       основанной на принуждении</w:t>
      </w:r>
    </w:p>
    <w:p w:rsidR="008134B3" w:rsidRPr="006B1E9E" w:rsidRDefault="008134B3" w:rsidP="008134B3">
      <w:pPr>
        <w:pStyle w:val="1c"/>
        <w:shd w:val="clear" w:color="auto" w:fill="auto"/>
        <w:tabs>
          <w:tab w:val="left" w:pos="289"/>
        </w:tabs>
        <w:spacing w:before="0" w:line="259" w:lineRule="exact"/>
        <w:ind w:firstLine="708"/>
        <w:jc w:val="both"/>
        <w:rPr>
          <w:sz w:val="24"/>
          <w:szCs w:val="24"/>
        </w:rPr>
      </w:pPr>
      <w:r w:rsidRPr="006B1E9E">
        <w:rPr>
          <w:sz w:val="24"/>
          <w:szCs w:val="24"/>
        </w:rPr>
        <w:t>б)</w:t>
      </w:r>
      <w:r w:rsidRPr="006B1E9E">
        <w:rPr>
          <w:sz w:val="24"/>
          <w:szCs w:val="24"/>
        </w:rPr>
        <w:tab/>
        <w:t xml:space="preserve">       законной власти</w:t>
      </w:r>
    </w:p>
    <w:p w:rsidR="008134B3" w:rsidRPr="006B1E9E" w:rsidRDefault="008134B3" w:rsidP="008134B3">
      <w:pPr>
        <w:pStyle w:val="1c"/>
        <w:shd w:val="clear" w:color="auto" w:fill="auto"/>
        <w:tabs>
          <w:tab w:val="left" w:pos="289"/>
        </w:tabs>
        <w:spacing w:before="0" w:line="259" w:lineRule="exact"/>
        <w:ind w:firstLine="708"/>
        <w:jc w:val="both"/>
        <w:rPr>
          <w:sz w:val="24"/>
          <w:szCs w:val="24"/>
        </w:rPr>
      </w:pPr>
      <w:r w:rsidRPr="006B1E9E">
        <w:rPr>
          <w:sz w:val="24"/>
          <w:szCs w:val="24"/>
        </w:rPr>
        <w:t>в)</w:t>
      </w:r>
      <w:r w:rsidRPr="006B1E9E">
        <w:rPr>
          <w:sz w:val="24"/>
          <w:szCs w:val="24"/>
        </w:rPr>
        <w:tab/>
        <w:t xml:space="preserve">       экспертной власти</w:t>
      </w:r>
    </w:p>
    <w:p w:rsidR="008134B3" w:rsidRPr="006B1E9E" w:rsidRDefault="008134B3" w:rsidP="008134B3">
      <w:pPr>
        <w:pStyle w:val="1c"/>
        <w:shd w:val="clear" w:color="auto" w:fill="auto"/>
        <w:tabs>
          <w:tab w:val="left" w:pos="289"/>
        </w:tabs>
        <w:spacing w:before="0" w:line="259" w:lineRule="exact"/>
        <w:ind w:firstLine="708"/>
        <w:jc w:val="both"/>
        <w:rPr>
          <w:sz w:val="24"/>
          <w:szCs w:val="24"/>
        </w:rPr>
      </w:pPr>
      <w:r w:rsidRPr="006B1E9E">
        <w:rPr>
          <w:sz w:val="24"/>
          <w:szCs w:val="24"/>
        </w:rPr>
        <w:t>г)</w:t>
      </w:r>
      <w:r w:rsidRPr="006B1E9E">
        <w:rPr>
          <w:sz w:val="24"/>
          <w:szCs w:val="24"/>
        </w:rPr>
        <w:tab/>
        <w:t xml:space="preserve">       власти примера</w:t>
      </w:r>
    </w:p>
    <w:p w:rsidR="008134B3" w:rsidRPr="006B1E9E" w:rsidRDefault="008134B3" w:rsidP="008134B3">
      <w:pPr>
        <w:pStyle w:val="1c"/>
        <w:shd w:val="clear" w:color="auto" w:fill="auto"/>
        <w:tabs>
          <w:tab w:val="left" w:pos="289"/>
        </w:tabs>
        <w:spacing w:before="0" w:line="259" w:lineRule="exact"/>
        <w:ind w:firstLine="708"/>
        <w:jc w:val="both"/>
        <w:rPr>
          <w:sz w:val="24"/>
          <w:szCs w:val="24"/>
        </w:rPr>
      </w:pPr>
      <w:r w:rsidRPr="006B1E9E">
        <w:rPr>
          <w:color w:val="000000"/>
          <w:sz w:val="24"/>
          <w:szCs w:val="24"/>
        </w:rPr>
        <w:t>*</w:t>
      </w:r>
      <w:r w:rsidRPr="006B1E9E">
        <w:rPr>
          <w:sz w:val="24"/>
          <w:szCs w:val="24"/>
        </w:rPr>
        <w:t>д)</w:t>
      </w:r>
      <w:r w:rsidRPr="006B1E9E">
        <w:rPr>
          <w:sz w:val="24"/>
          <w:szCs w:val="24"/>
        </w:rPr>
        <w:tab/>
      </w:r>
      <w:r>
        <w:rPr>
          <w:sz w:val="24"/>
          <w:szCs w:val="24"/>
        </w:rPr>
        <w:t xml:space="preserve">      </w:t>
      </w:r>
      <w:r w:rsidRPr="006B1E9E">
        <w:rPr>
          <w:sz w:val="24"/>
          <w:szCs w:val="24"/>
        </w:rPr>
        <w:t>основанной на вознаграждении</w:t>
      </w:r>
    </w:p>
    <w:p w:rsidR="008134B3" w:rsidRPr="006B1E9E" w:rsidRDefault="008134B3" w:rsidP="008134B3">
      <w:pPr>
        <w:pStyle w:val="1c"/>
        <w:shd w:val="clear" w:color="auto" w:fill="auto"/>
        <w:tabs>
          <w:tab w:val="left" w:pos="289"/>
        </w:tabs>
        <w:spacing w:before="0" w:line="259" w:lineRule="exact"/>
        <w:ind w:firstLine="708"/>
        <w:jc w:val="both"/>
        <w:rPr>
          <w:sz w:val="24"/>
          <w:szCs w:val="24"/>
        </w:rPr>
      </w:pPr>
    </w:p>
    <w:p w:rsidR="008134B3" w:rsidRPr="006B1E9E" w:rsidRDefault="008134B3" w:rsidP="008134B3">
      <w:pPr>
        <w:pStyle w:val="1c"/>
        <w:numPr>
          <w:ilvl w:val="0"/>
          <w:numId w:val="39"/>
        </w:numPr>
        <w:shd w:val="clear" w:color="auto" w:fill="auto"/>
        <w:tabs>
          <w:tab w:val="left" w:pos="370"/>
        </w:tabs>
        <w:spacing w:before="0" w:line="259" w:lineRule="exact"/>
        <w:ind w:firstLine="708"/>
        <w:jc w:val="both"/>
        <w:rPr>
          <w:sz w:val="24"/>
          <w:szCs w:val="24"/>
        </w:rPr>
      </w:pPr>
      <w:r w:rsidRPr="006B1E9E">
        <w:rPr>
          <w:sz w:val="24"/>
          <w:szCs w:val="24"/>
        </w:rPr>
        <w:t>Для какой формы власти весьма нежелательны ошибочные решения менеджера?</w:t>
      </w:r>
    </w:p>
    <w:p w:rsidR="008134B3" w:rsidRPr="006B1E9E" w:rsidRDefault="008134B3" w:rsidP="008134B3">
      <w:pPr>
        <w:pStyle w:val="1c"/>
        <w:shd w:val="clear" w:color="auto" w:fill="auto"/>
        <w:tabs>
          <w:tab w:val="left" w:pos="289"/>
        </w:tabs>
        <w:spacing w:before="0" w:line="259" w:lineRule="exact"/>
        <w:ind w:firstLine="708"/>
        <w:jc w:val="both"/>
        <w:rPr>
          <w:sz w:val="24"/>
          <w:szCs w:val="24"/>
        </w:rPr>
      </w:pPr>
      <w:r w:rsidRPr="006B1E9E">
        <w:rPr>
          <w:sz w:val="24"/>
          <w:szCs w:val="24"/>
        </w:rPr>
        <w:t>а)</w:t>
      </w:r>
      <w:r w:rsidRPr="006B1E9E">
        <w:rPr>
          <w:sz w:val="24"/>
          <w:szCs w:val="24"/>
        </w:rPr>
        <w:tab/>
        <w:t xml:space="preserve"> для власти примера</w:t>
      </w:r>
    </w:p>
    <w:p w:rsidR="008134B3" w:rsidRPr="006B1E9E" w:rsidRDefault="008134B3" w:rsidP="008134B3">
      <w:pPr>
        <w:pStyle w:val="1c"/>
        <w:shd w:val="clear" w:color="auto" w:fill="auto"/>
        <w:tabs>
          <w:tab w:val="left" w:pos="289"/>
        </w:tabs>
        <w:spacing w:before="0" w:line="259" w:lineRule="exact"/>
        <w:ind w:firstLine="708"/>
        <w:jc w:val="both"/>
        <w:rPr>
          <w:sz w:val="24"/>
          <w:szCs w:val="24"/>
        </w:rPr>
      </w:pPr>
      <w:r w:rsidRPr="006B1E9E">
        <w:rPr>
          <w:sz w:val="24"/>
          <w:szCs w:val="24"/>
        </w:rPr>
        <w:t>б)</w:t>
      </w:r>
      <w:r w:rsidRPr="006B1E9E">
        <w:rPr>
          <w:sz w:val="24"/>
          <w:szCs w:val="24"/>
        </w:rPr>
        <w:tab/>
        <w:t xml:space="preserve"> для власти, основанной на принуждении</w:t>
      </w:r>
    </w:p>
    <w:p w:rsidR="008134B3" w:rsidRPr="006B1E9E" w:rsidRDefault="008134B3" w:rsidP="008134B3">
      <w:pPr>
        <w:pStyle w:val="1c"/>
        <w:shd w:val="clear" w:color="auto" w:fill="auto"/>
        <w:tabs>
          <w:tab w:val="left" w:pos="289"/>
        </w:tabs>
        <w:spacing w:before="0" w:line="259" w:lineRule="exact"/>
        <w:ind w:firstLine="708"/>
        <w:jc w:val="both"/>
        <w:rPr>
          <w:sz w:val="24"/>
          <w:szCs w:val="24"/>
        </w:rPr>
      </w:pPr>
      <w:r w:rsidRPr="006B1E9E">
        <w:rPr>
          <w:sz w:val="24"/>
          <w:szCs w:val="24"/>
        </w:rPr>
        <w:t>в)</w:t>
      </w:r>
      <w:r w:rsidRPr="006B1E9E">
        <w:rPr>
          <w:sz w:val="24"/>
          <w:szCs w:val="24"/>
        </w:rPr>
        <w:tab/>
        <w:t xml:space="preserve"> для власти, основанной на вознаграждении</w:t>
      </w:r>
    </w:p>
    <w:p w:rsidR="008134B3" w:rsidRPr="006B1E9E" w:rsidRDefault="008134B3" w:rsidP="008134B3">
      <w:pPr>
        <w:pStyle w:val="1c"/>
        <w:shd w:val="clear" w:color="auto" w:fill="auto"/>
        <w:tabs>
          <w:tab w:val="left" w:pos="289"/>
        </w:tabs>
        <w:spacing w:before="0" w:line="259" w:lineRule="exact"/>
        <w:ind w:firstLine="708"/>
        <w:jc w:val="both"/>
        <w:rPr>
          <w:sz w:val="24"/>
          <w:szCs w:val="24"/>
        </w:rPr>
      </w:pPr>
      <w:r w:rsidRPr="006B1E9E">
        <w:rPr>
          <w:color w:val="000000"/>
          <w:sz w:val="24"/>
          <w:szCs w:val="24"/>
        </w:rPr>
        <w:t>*</w:t>
      </w:r>
      <w:r w:rsidRPr="006B1E9E">
        <w:rPr>
          <w:sz w:val="24"/>
          <w:szCs w:val="24"/>
        </w:rPr>
        <w:t>г)</w:t>
      </w:r>
      <w:r w:rsidRPr="006B1E9E">
        <w:rPr>
          <w:sz w:val="24"/>
          <w:szCs w:val="24"/>
        </w:rPr>
        <w:tab/>
        <w:t xml:space="preserve"> для экспертной власти</w:t>
      </w:r>
    </w:p>
    <w:p w:rsidR="008134B3" w:rsidRPr="006B1E9E" w:rsidRDefault="008134B3" w:rsidP="008134B3">
      <w:pPr>
        <w:pStyle w:val="1c"/>
        <w:shd w:val="clear" w:color="auto" w:fill="auto"/>
        <w:tabs>
          <w:tab w:val="left" w:pos="289"/>
        </w:tabs>
        <w:spacing w:before="0" w:line="259" w:lineRule="exact"/>
        <w:ind w:firstLine="708"/>
        <w:jc w:val="both"/>
        <w:rPr>
          <w:sz w:val="24"/>
          <w:szCs w:val="24"/>
        </w:rPr>
      </w:pPr>
      <w:r w:rsidRPr="006B1E9E">
        <w:rPr>
          <w:sz w:val="24"/>
          <w:szCs w:val="24"/>
        </w:rPr>
        <w:t>д)</w:t>
      </w:r>
      <w:r w:rsidRPr="006B1E9E">
        <w:rPr>
          <w:sz w:val="24"/>
          <w:szCs w:val="24"/>
        </w:rPr>
        <w:tab/>
        <w:t xml:space="preserve"> для законной власти</w:t>
      </w:r>
    </w:p>
    <w:p w:rsidR="008134B3" w:rsidRPr="006B1E9E" w:rsidRDefault="008134B3" w:rsidP="008134B3">
      <w:pPr>
        <w:pStyle w:val="1c"/>
        <w:shd w:val="clear" w:color="auto" w:fill="auto"/>
        <w:tabs>
          <w:tab w:val="left" w:pos="289"/>
        </w:tabs>
        <w:spacing w:before="0" w:line="259" w:lineRule="exact"/>
        <w:ind w:firstLine="708"/>
        <w:jc w:val="both"/>
        <w:rPr>
          <w:sz w:val="24"/>
          <w:szCs w:val="24"/>
        </w:rPr>
      </w:pPr>
    </w:p>
    <w:p w:rsidR="008134B3" w:rsidRPr="006B1E9E" w:rsidRDefault="008134B3" w:rsidP="008134B3">
      <w:pPr>
        <w:pStyle w:val="1c"/>
        <w:numPr>
          <w:ilvl w:val="0"/>
          <w:numId w:val="39"/>
        </w:numPr>
        <w:shd w:val="clear" w:color="auto" w:fill="auto"/>
        <w:tabs>
          <w:tab w:val="left" w:pos="370"/>
        </w:tabs>
        <w:spacing w:before="0" w:line="259" w:lineRule="exact"/>
        <w:ind w:firstLine="708"/>
        <w:jc w:val="both"/>
        <w:rPr>
          <w:sz w:val="24"/>
          <w:szCs w:val="24"/>
        </w:rPr>
      </w:pPr>
      <w:r w:rsidRPr="006B1E9E">
        <w:rPr>
          <w:sz w:val="24"/>
          <w:szCs w:val="24"/>
        </w:rPr>
        <w:t>Что такое харизма?</w:t>
      </w:r>
    </w:p>
    <w:p w:rsidR="008134B3" w:rsidRPr="006B1E9E" w:rsidRDefault="008134B3" w:rsidP="008134B3">
      <w:pPr>
        <w:pStyle w:val="1c"/>
        <w:shd w:val="clear" w:color="auto" w:fill="auto"/>
        <w:tabs>
          <w:tab w:val="left" w:pos="289"/>
        </w:tabs>
        <w:spacing w:before="0" w:line="259" w:lineRule="exact"/>
        <w:ind w:firstLine="708"/>
        <w:jc w:val="both"/>
        <w:rPr>
          <w:sz w:val="24"/>
          <w:szCs w:val="24"/>
        </w:rPr>
      </w:pPr>
      <w:r w:rsidRPr="006B1E9E">
        <w:rPr>
          <w:color w:val="000000"/>
          <w:sz w:val="24"/>
          <w:szCs w:val="24"/>
        </w:rPr>
        <w:t>*</w:t>
      </w:r>
      <w:r w:rsidRPr="006B1E9E">
        <w:rPr>
          <w:sz w:val="24"/>
          <w:szCs w:val="24"/>
        </w:rPr>
        <w:t>а)</w:t>
      </w:r>
      <w:r w:rsidRPr="006B1E9E">
        <w:rPr>
          <w:sz w:val="24"/>
          <w:szCs w:val="24"/>
        </w:rPr>
        <w:tab/>
      </w:r>
      <w:r>
        <w:rPr>
          <w:sz w:val="24"/>
          <w:szCs w:val="24"/>
        </w:rPr>
        <w:t xml:space="preserve">      </w:t>
      </w:r>
      <w:r w:rsidRPr="006B1E9E">
        <w:rPr>
          <w:sz w:val="24"/>
          <w:szCs w:val="24"/>
        </w:rPr>
        <w:t>власть примера</w:t>
      </w:r>
    </w:p>
    <w:p w:rsidR="008134B3" w:rsidRPr="006B1E9E" w:rsidRDefault="008134B3" w:rsidP="008134B3">
      <w:pPr>
        <w:pStyle w:val="1c"/>
        <w:shd w:val="clear" w:color="auto" w:fill="auto"/>
        <w:tabs>
          <w:tab w:val="left" w:pos="289"/>
        </w:tabs>
        <w:spacing w:before="0" w:line="259" w:lineRule="exact"/>
        <w:ind w:firstLine="708"/>
        <w:jc w:val="both"/>
        <w:rPr>
          <w:sz w:val="24"/>
          <w:szCs w:val="24"/>
        </w:rPr>
      </w:pPr>
      <w:r w:rsidRPr="006B1E9E">
        <w:rPr>
          <w:sz w:val="24"/>
          <w:szCs w:val="24"/>
        </w:rPr>
        <w:t>б)</w:t>
      </w:r>
      <w:r w:rsidRPr="006B1E9E">
        <w:rPr>
          <w:sz w:val="24"/>
          <w:szCs w:val="24"/>
        </w:rPr>
        <w:tab/>
        <w:t xml:space="preserve">      экспертная власть</w:t>
      </w:r>
    </w:p>
    <w:p w:rsidR="008134B3" w:rsidRPr="006B1E9E" w:rsidRDefault="008134B3" w:rsidP="008134B3">
      <w:pPr>
        <w:pStyle w:val="1c"/>
        <w:shd w:val="clear" w:color="auto" w:fill="auto"/>
        <w:tabs>
          <w:tab w:val="left" w:pos="289"/>
        </w:tabs>
        <w:spacing w:before="0" w:line="259" w:lineRule="exact"/>
        <w:ind w:firstLine="708"/>
        <w:jc w:val="both"/>
        <w:rPr>
          <w:sz w:val="24"/>
          <w:szCs w:val="24"/>
        </w:rPr>
      </w:pPr>
      <w:r w:rsidRPr="006B1E9E">
        <w:rPr>
          <w:sz w:val="24"/>
          <w:szCs w:val="24"/>
        </w:rPr>
        <w:t>в)</w:t>
      </w:r>
      <w:r w:rsidRPr="006B1E9E">
        <w:rPr>
          <w:sz w:val="24"/>
          <w:szCs w:val="24"/>
        </w:rPr>
        <w:tab/>
        <w:t xml:space="preserve">      законная власть</w:t>
      </w:r>
    </w:p>
    <w:p w:rsidR="008134B3" w:rsidRPr="006B1E9E" w:rsidRDefault="008134B3" w:rsidP="008134B3">
      <w:pPr>
        <w:pStyle w:val="1c"/>
        <w:shd w:val="clear" w:color="auto" w:fill="auto"/>
        <w:tabs>
          <w:tab w:val="left" w:pos="289"/>
        </w:tabs>
        <w:spacing w:before="0" w:line="259" w:lineRule="exact"/>
        <w:ind w:firstLine="708"/>
        <w:jc w:val="both"/>
        <w:rPr>
          <w:sz w:val="24"/>
          <w:szCs w:val="24"/>
        </w:rPr>
      </w:pPr>
      <w:r w:rsidRPr="006B1E9E">
        <w:rPr>
          <w:sz w:val="24"/>
          <w:szCs w:val="24"/>
        </w:rPr>
        <w:t>г)</w:t>
      </w:r>
      <w:r w:rsidRPr="006B1E9E">
        <w:rPr>
          <w:sz w:val="24"/>
          <w:szCs w:val="24"/>
        </w:rPr>
        <w:tab/>
        <w:t xml:space="preserve">      основанная на вознаграждении</w:t>
      </w:r>
    </w:p>
    <w:p w:rsidR="008134B3" w:rsidRPr="006B1E9E" w:rsidRDefault="008134B3" w:rsidP="008134B3">
      <w:pPr>
        <w:pStyle w:val="1c"/>
        <w:shd w:val="clear" w:color="auto" w:fill="auto"/>
        <w:tabs>
          <w:tab w:val="left" w:pos="289"/>
        </w:tabs>
        <w:spacing w:before="0" w:line="259" w:lineRule="exact"/>
        <w:ind w:firstLine="708"/>
        <w:jc w:val="both"/>
        <w:rPr>
          <w:sz w:val="24"/>
          <w:szCs w:val="24"/>
        </w:rPr>
      </w:pPr>
      <w:r w:rsidRPr="006B1E9E">
        <w:rPr>
          <w:sz w:val="24"/>
          <w:szCs w:val="24"/>
        </w:rPr>
        <w:t>д)</w:t>
      </w:r>
      <w:r w:rsidRPr="006B1E9E">
        <w:rPr>
          <w:sz w:val="24"/>
          <w:szCs w:val="24"/>
        </w:rPr>
        <w:tab/>
        <w:t xml:space="preserve">     </w:t>
      </w:r>
      <w:r>
        <w:rPr>
          <w:sz w:val="24"/>
          <w:szCs w:val="24"/>
        </w:rPr>
        <w:t xml:space="preserve"> </w:t>
      </w:r>
      <w:r w:rsidRPr="006B1E9E">
        <w:rPr>
          <w:sz w:val="24"/>
          <w:szCs w:val="24"/>
        </w:rPr>
        <w:t>основанная на принуждении</w:t>
      </w:r>
    </w:p>
    <w:p w:rsidR="008134B3" w:rsidRPr="006B1E9E" w:rsidRDefault="008134B3" w:rsidP="008134B3">
      <w:pPr>
        <w:pStyle w:val="1c"/>
        <w:shd w:val="clear" w:color="auto" w:fill="auto"/>
        <w:tabs>
          <w:tab w:val="left" w:pos="289"/>
        </w:tabs>
        <w:spacing w:before="0" w:line="259" w:lineRule="exact"/>
        <w:ind w:firstLine="708"/>
        <w:jc w:val="both"/>
        <w:rPr>
          <w:sz w:val="24"/>
          <w:szCs w:val="24"/>
        </w:rPr>
      </w:pPr>
    </w:p>
    <w:p w:rsidR="008134B3" w:rsidRPr="006B1E9E" w:rsidRDefault="008134B3" w:rsidP="008134B3">
      <w:pPr>
        <w:pStyle w:val="1c"/>
        <w:numPr>
          <w:ilvl w:val="0"/>
          <w:numId w:val="39"/>
        </w:numPr>
        <w:shd w:val="clear" w:color="auto" w:fill="auto"/>
        <w:tabs>
          <w:tab w:val="left" w:pos="370"/>
        </w:tabs>
        <w:spacing w:before="0" w:line="259" w:lineRule="exact"/>
        <w:ind w:firstLine="708"/>
        <w:jc w:val="both"/>
        <w:rPr>
          <w:sz w:val="24"/>
          <w:szCs w:val="24"/>
        </w:rPr>
      </w:pPr>
      <w:r w:rsidRPr="006B1E9E">
        <w:rPr>
          <w:sz w:val="24"/>
          <w:szCs w:val="24"/>
        </w:rPr>
        <w:t>Какая власть наименее гуманна??</w:t>
      </w:r>
    </w:p>
    <w:p w:rsidR="008134B3" w:rsidRPr="006B1E9E" w:rsidRDefault="008134B3" w:rsidP="008134B3">
      <w:pPr>
        <w:pStyle w:val="1c"/>
        <w:shd w:val="clear" w:color="auto" w:fill="auto"/>
        <w:tabs>
          <w:tab w:val="left" w:pos="289"/>
        </w:tabs>
        <w:spacing w:before="0" w:line="259" w:lineRule="exact"/>
        <w:ind w:firstLine="708"/>
        <w:jc w:val="both"/>
        <w:rPr>
          <w:sz w:val="24"/>
          <w:szCs w:val="24"/>
        </w:rPr>
      </w:pPr>
      <w:r w:rsidRPr="006B1E9E">
        <w:rPr>
          <w:sz w:val="24"/>
          <w:szCs w:val="24"/>
        </w:rPr>
        <w:t>а)</w:t>
      </w:r>
      <w:r w:rsidRPr="006B1E9E">
        <w:rPr>
          <w:sz w:val="24"/>
          <w:szCs w:val="24"/>
        </w:rPr>
        <w:tab/>
        <w:t xml:space="preserve">      власть примера</w:t>
      </w:r>
    </w:p>
    <w:p w:rsidR="008134B3" w:rsidRPr="006B1E9E" w:rsidRDefault="008134B3" w:rsidP="008134B3">
      <w:pPr>
        <w:pStyle w:val="1c"/>
        <w:shd w:val="clear" w:color="auto" w:fill="auto"/>
        <w:tabs>
          <w:tab w:val="left" w:pos="289"/>
        </w:tabs>
        <w:spacing w:before="0" w:line="259" w:lineRule="exact"/>
        <w:ind w:firstLine="708"/>
        <w:jc w:val="both"/>
        <w:rPr>
          <w:sz w:val="24"/>
          <w:szCs w:val="24"/>
        </w:rPr>
      </w:pPr>
      <w:r w:rsidRPr="006B1E9E">
        <w:rPr>
          <w:color w:val="000000"/>
          <w:sz w:val="24"/>
          <w:szCs w:val="24"/>
        </w:rPr>
        <w:t>*</w:t>
      </w:r>
      <w:r w:rsidRPr="006B1E9E">
        <w:rPr>
          <w:sz w:val="24"/>
          <w:szCs w:val="24"/>
        </w:rPr>
        <w:t>б)</w:t>
      </w:r>
      <w:r w:rsidRPr="006B1E9E">
        <w:rPr>
          <w:sz w:val="24"/>
          <w:szCs w:val="24"/>
        </w:rPr>
        <w:tab/>
      </w:r>
      <w:r>
        <w:rPr>
          <w:sz w:val="24"/>
          <w:szCs w:val="24"/>
        </w:rPr>
        <w:t xml:space="preserve">      </w:t>
      </w:r>
      <w:r w:rsidRPr="006B1E9E">
        <w:rPr>
          <w:sz w:val="24"/>
          <w:szCs w:val="24"/>
        </w:rPr>
        <w:t>основанная на принуждении</w:t>
      </w:r>
    </w:p>
    <w:p w:rsidR="008134B3" w:rsidRPr="006B1E9E" w:rsidRDefault="008134B3" w:rsidP="008134B3">
      <w:pPr>
        <w:pStyle w:val="1c"/>
        <w:shd w:val="clear" w:color="auto" w:fill="auto"/>
        <w:tabs>
          <w:tab w:val="left" w:pos="289"/>
        </w:tabs>
        <w:spacing w:before="0" w:line="259" w:lineRule="exact"/>
        <w:ind w:firstLine="708"/>
        <w:jc w:val="both"/>
        <w:rPr>
          <w:sz w:val="24"/>
          <w:szCs w:val="24"/>
        </w:rPr>
      </w:pPr>
      <w:r w:rsidRPr="006B1E9E">
        <w:rPr>
          <w:sz w:val="24"/>
          <w:szCs w:val="24"/>
        </w:rPr>
        <w:t>в)</w:t>
      </w:r>
      <w:r w:rsidRPr="006B1E9E">
        <w:rPr>
          <w:sz w:val="24"/>
          <w:szCs w:val="24"/>
        </w:rPr>
        <w:tab/>
        <w:t xml:space="preserve">      основанная на вознаграждении</w:t>
      </w:r>
    </w:p>
    <w:p w:rsidR="008134B3" w:rsidRPr="006B1E9E" w:rsidRDefault="008134B3" w:rsidP="008134B3">
      <w:pPr>
        <w:pStyle w:val="1c"/>
        <w:shd w:val="clear" w:color="auto" w:fill="auto"/>
        <w:tabs>
          <w:tab w:val="left" w:pos="289"/>
        </w:tabs>
        <w:spacing w:before="0" w:line="259" w:lineRule="exact"/>
        <w:ind w:firstLine="708"/>
        <w:jc w:val="both"/>
        <w:rPr>
          <w:sz w:val="24"/>
          <w:szCs w:val="24"/>
        </w:rPr>
      </w:pPr>
      <w:r w:rsidRPr="006B1E9E">
        <w:rPr>
          <w:sz w:val="24"/>
          <w:szCs w:val="24"/>
        </w:rPr>
        <w:t>г)</w:t>
      </w:r>
      <w:r w:rsidRPr="006B1E9E">
        <w:rPr>
          <w:sz w:val="24"/>
          <w:szCs w:val="24"/>
        </w:rPr>
        <w:tab/>
        <w:t xml:space="preserve">      законная власть</w:t>
      </w:r>
    </w:p>
    <w:p w:rsidR="008134B3" w:rsidRPr="006B1E9E" w:rsidRDefault="008134B3" w:rsidP="008134B3">
      <w:pPr>
        <w:pStyle w:val="1c"/>
        <w:shd w:val="clear" w:color="auto" w:fill="auto"/>
        <w:tabs>
          <w:tab w:val="left" w:pos="289"/>
        </w:tabs>
        <w:spacing w:before="0" w:line="259" w:lineRule="exact"/>
        <w:ind w:firstLine="708"/>
        <w:jc w:val="both"/>
        <w:rPr>
          <w:sz w:val="24"/>
          <w:szCs w:val="24"/>
        </w:rPr>
      </w:pPr>
      <w:r w:rsidRPr="006B1E9E">
        <w:rPr>
          <w:sz w:val="24"/>
          <w:szCs w:val="24"/>
        </w:rPr>
        <w:t>д)</w:t>
      </w:r>
      <w:r w:rsidRPr="006B1E9E">
        <w:rPr>
          <w:sz w:val="24"/>
          <w:szCs w:val="24"/>
        </w:rPr>
        <w:tab/>
        <w:t xml:space="preserve">      экспертная власть</w:t>
      </w:r>
    </w:p>
    <w:p w:rsidR="008134B3" w:rsidRPr="006B1E9E" w:rsidRDefault="008134B3" w:rsidP="008134B3">
      <w:pPr>
        <w:pStyle w:val="1c"/>
        <w:shd w:val="clear" w:color="auto" w:fill="auto"/>
        <w:tabs>
          <w:tab w:val="left" w:pos="289"/>
        </w:tabs>
        <w:spacing w:before="0" w:line="259" w:lineRule="exact"/>
        <w:ind w:firstLine="708"/>
        <w:jc w:val="both"/>
        <w:rPr>
          <w:sz w:val="24"/>
          <w:szCs w:val="24"/>
        </w:rPr>
      </w:pPr>
    </w:p>
    <w:p w:rsidR="008134B3" w:rsidRPr="006B1E9E" w:rsidRDefault="008134B3" w:rsidP="008134B3">
      <w:pPr>
        <w:pStyle w:val="1c"/>
        <w:numPr>
          <w:ilvl w:val="0"/>
          <w:numId w:val="39"/>
        </w:numPr>
        <w:shd w:val="clear" w:color="auto" w:fill="auto"/>
        <w:tabs>
          <w:tab w:val="left" w:pos="370"/>
        </w:tabs>
        <w:spacing w:before="0" w:line="259" w:lineRule="exact"/>
        <w:ind w:firstLine="708"/>
        <w:jc w:val="both"/>
        <w:rPr>
          <w:sz w:val="24"/>
          <w:szCs w:val="24"/>
        </w:rPr>
      </w:pPr>
      <w:r w:rsidRPr="006B1E9E">
        <w:rPr>
          <w:sz w:val="24"/>
          <w:szCs w:val="24"/>
        </w:rPr>
        <w:t>Как называют конфликт, при котором два руководителя предъявляют к одному работнику противоречивые требования?</w:t>
      </w:r>
    </w:p>
    <w:p w:rsidR="008134B3" w:rsidRPr="006B1E9E" w:rsidRDefault="008134B3" w:rsidP="008134B3">
      <w:pPr>
        <w:pStyle w:val="1c"/>
        <w:shd w:val="clear" w:color="auto" w:fill="auto"/>
        <w:tabs>
          <w:tab w:val="left" w:pos="289"/>
        </w:tabs>
        <w:spacing w:before="0" w:line="259" w:lineRule="exact"/>
        <w:ind w:firstLine="708"/>
        <w:jc w:val="both"/>
        <w:rPr>
          <w:sz w:val="24"/>
          <w:szCs w:val="24"/>
        </w:rPr>
      </w:pPr>
      <w:r w:rsidRPr="006B1E9E">
        <w:rPr>
          <w:color w:val="000000"/>
          <w:sz w:val="24"/>
          <w:szCs w:val="24"/>
        </w:rPr>
        <w:t>*</w:t>
      </w:r>
      <w:r w:rsidRPr="006B1E9E">
        <w:rPr>
          <w:sz w:val="24"/>
          <w:szCs w:val="24"/>
        </w:rPr>
        <w:t>а)</w:t>
      </w:r>
      <w:r w:rsidRPr="006B1E9E">
        <w:rPr>
          <w:sz w:val="24"/>
          <w:szCs w:val="24"/>
        </w:rPr>
        <w:tab/>
      </w:r>
      <w:r>
        <w:rPr>
          <w:sz w:val="24"/>
          <w:szCs w:val="24"/>
        </w:rPr>
        <w:t xml:space="preserve">       </w:t>
      </w:r>
      <w:r w:rsidRPr="006B1E9E">
        <w:rPr>
          <w:sz w:val="24"/>
          <w:szCs w:val="24"/>
        </w:rPr>
        <w:t>внутриличностным</w:t>
      </w:r>
    </w:p>
    <w:p w:rsidR="008134B3" w:rsidRPr="006B1E9E" w:rsidRDefault="008134B3" w:rsidP="008134B3">
      <w:pPr>
        <w:pStyle w:val="1c"/>
        <w:shd w:val="clear" w:color="auto" w:fill="auto"/>
        <w:tabs>
          <w:tab w:val="left" w:pos="289"/>
        </w:tabs>
        <w:spacing w:before="0" w:line="259" w:lineRule="exact"/>
        <w:ind w:firstLine="708"/>
        <w:jc w:val="both"/>
        <w:rPr>
          <w:sz w:val="24"/>
          <w:szCs w:val="24"/>
        </w:rPr>
      </w:pPr>
      <w:r w:rsidRPr="006B1E9E">
        <w:rPr>
          <w:sz w:val="24"/>
          <w:szCs w:val="24"/>
        </w:rPr>
        <w:t>б)</w:t>
      </w:r>
      <w:r w:rsidRPr="006B1E9E">
        <w:rPr>
          <w:sz w:val="24"/>
          <w:szCs w:val="24"/>
        </w:rPr>
        <w:tab/>
        <w:t xml:space="preserve">       межличностным</w:t>
      </w:r>
    </w:p>
    <w:p w:rsidR="008134B3" w:rsidRPr="006B1E9E" w:rsidRDefault="008134B3" w:rsidP="008134B3">
      <w:pPr>
        <w:pStyle w:val="1c"/>
        <w:shd w:val="clear" w:color="auto" w:fill="auto"/>
        <w:tabs>
          <w:tab w:val="left" w:pos="289"/>
        </w:tabs>
        <w:spacing w:before="0" w:line="259" w:lineRule="exact"/>
        <w:ind w:firstLine="708"/>
        <w:jc w:val="both"/>
        <w:rPr>
          <w:sz w:val="24"/>
          <w:szCs w:val="24"/>
        </w:rPr>
      </w:pPr>
      <w:r w:rsidRPr="006B1E9E">
        <w:rPr>
          <w:sz w:val="24"/>
          <w:szCs w:val="24"/>
        </w:rPr>
        <w:t>в)</w:t>
      </w:r>
      <w:r w:rsidRPr="006B1E9E">
        <w:rPr>
          <w:sz w:val="24"/>
          <w:szCs w:val="24"/>
        </w:rPr>
        <w:tab/>
        <w:t xml:space="preserve">       между личностью и группой</w:t>
      </w:r>
    </w:p>
    <w:p w:rsidR="008134B3" w:rsidRDefault="008134B3" w:rsidP="008134B3">
      <w:pPr>
        <w:jc w:val="both"/>
      </w:pPr>
    </w:p>
    <w:p w:rsidR="008134B3" w:rsidRDefault="008134B3" w:rsidP="008134B3">
      <w:pPr>
        <w:pStyle w:val="af"/>
        <w:spacing w:before="240" w:after="240"/>
        <w:ind w:left="0" w:firstLine="567"/>
        <w:jc w:val="both"/>
        <w:rPr>
          <w:b/>
          <w:sz w:val="24"/>
          <w:szCs w:val="24"/>
        </w:rPr>
      </w:pPr>
      <w:r>
        <w:rPr>
          <w:b/>
          <w:sz w:val="24"/>
          <w:szCs w:val="24"/>
        </w:rPr>
        <w:t>6.</w:t>
      </w:r>
      <w:r>
        <w:rPr>
          <w:b/>
          <w:sz w:val="24"/>
          <w:szCs w:val="24"/>
          <w:lang w:val="ru-RU"/>
        </w:rPr>
        <w:t>4</w:t>
      </w:r>
      <w:r w:rsidRPr="00BB5366">
        <w:rPr>
          <w:b/>
          <w:sz w:val="24"/>
          <w:szCs w:val="24"/>
        </w:rPr>
        <w:t>. Методические материалы, определяющие процедуры оценивания знаний, умений, навыков</w:t>
      </w:r>
      <w:r w:rsidRPr="00BB5366">
        <w:rPr>
          <w:b/>
          <w:spacing w:val="33"/>
          <w:sz w:val="24"/>
          <w:szCs w:val="24"/>
        </w:rPr>
        <w:t xml:space="preserve"> </w:t>
      </w:r>
      <w:r w:rsidRPr="00BB5366">
        <w:rPr>
          <w:b/>
          <w:sz w:val="24"/>
          <w:szCs w:val="24"/>
        </w:rPr>
        <w:t>и (или) опыта деятельности, характеризующих</w:t>
      </w:r>
      <w:r>
        <w:rPr>
          <w:b/>
          <w:sz w:val="24"/>
          <w:szCs w:val="24"/>
        </w:rPr>
        <w:t xml:space="preserve"> этапы формирования компетенций</w:t>
      </w:r>
    </w:p>
    <w:p w:rsidR="008134B3" w:rsidRPr="00BB5366" w:rsidRDefault="008134B3" w:rsidP="008134B3">
      <w:pPr>
        <w:pStyle w:val="af"/>
        <w:spacing w:before="240" w:after="240"/>
        <w:ind w:left="0" w:firstLine="567"/>
        <w:jc w:val="both"/>
        <w:rPr>
          <w:b/>
          <w:sz w:val="24"/>
          <w:szCs w:val="24"/>
        </w:rPr>
      </w:pPr>
    </w:p>
    <w:p w:rsidR="008134B3" w:rsidRPr="00BB5366" w:rsidRDefault="008134B3" w:rsidP="008134B3">
      <w:pPr>
        <w:widowControl/>
        <w:ind w:firstLine="567"/>
        <w:jc w:val="both"/>
        <w:rPr>
          <w:sz w:val="24"/>
          <w:szCs w:val="24"/>
        </w:rPr>
      </w:pPr>
      <w:r w:rsidRPr="00BB5366">
        <w:rPr>
          <w:sz w:val="24"/>
          <w:szCs w:val="24"/>
          <w:lang w:eastAsia="ru-RU"/>
        </w:rPr>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включённости в занятия, рефлексивные навыки, владение изучаемым материалом. </w:t>
      </w:r>
    </w:p>
    <w:p w:rsidR="008134B3" w:rsidRPr="00BB5366" w:rsidRDefault="008134B3" w:rsidP="008134B3">
      <w:pPr>
        <w:widowControl/>
        <w:ind w:firstLine="567"/>
        <w:jc w:val="both"/>
        <w:rPr>
          <w:sz w:val="24"/>
          <w:szCs w:val="24"/>
        </w:rPr>
      </w:pPr>
      <w:r w:rsidRPr="00BB5366">
        <w:rPr>
          <w:sz w:val="24"/>
          <w:szCs w:val="24"/>
          <w:lang w:eastAsia="ru-RU"/>
        </w:rPr>
        <w:lastRenderedPageBreak/>
        <w:t>Процедура оценивания компетенций обучающихся основана на следующих стандартах:</w:t>
      </w:r>
    </w:p>
    <w:p w:rsidR="008134B3" w:rsidRPr="00BB5366" w:rsidRDefault="008134B3" w:rsidP="008134B3">
      <w:pPr>
        <w:widowControl/>
        <w:ind w:firstLine="567"/>
        <w:jc w:val="both"/>
        <w:rPr>
          <w:sz w:val="24"/>
          <w:szCs w:val="24"/>
        </w:rPr>
      </w:pPr>
      <w:r>
        <w:rPr>
          <w:sz w:val="24"/>
          <w:szCs w:val="24"/>
          <w:lang w:eastAsia="ru-RU"/>
        </w:rPr>
        <w:t xml:space="preserve">1. </w:t>
      </w:r>
      <w:r w:rsidRPr="00BB5366">
        <w:rPr>
          <w:sz w:val="24"/>
          <w:szCs w:val="24"/>
          <w:lang w:eastAsia="ru-RU"/>
        </w:rPr>
        <w:t>Периодичность проведения оценки.</w:t>
      </w:r>
    </w:p>
    <w:p w:rsidR="008134B3" w:rsidRPr="00BB5366" w:rsidRDefault="008134B3" w:rsidP="008134B3">
      <w:pPr>
        <w:widowControl/>
        <w:ind w:firstLine="567"/>
        <w:jc w:val="both"/>
        <w:rPr>
          <w:sz w:val="24"/>
          <w:szCs w:val="24"/>
        </w:rPr>
      </w:pPr>
      <w:r w:rsidRPr="00BB5366">
        <w:rPr>
          <w:sz w:val="24"/>
          <w:szCs w:val="24"/>
          <w:lang w:eastAsia="ru-RU"/>
        </w:rPr>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rsidR="008134B3" w:rsidRPr="00BB5366" w:rsidRDefault="008134B3" w:rsidP="008134B3">
      <w:pPr>
        <w:widowControl/>
        <w:ind w:firstLine="567"/>
        <w:jc w:val="both"/>
        <w:rPr>
          <w:sz w:val="24"/>
          <w:szCs w:val="24"/>
        </w:rPr>
      </w:pPr>
      <w:r w:rsidRPr="00BB5366">
        <w:rPr>
          <w:sz w:val="24"/>
          <w:szCs w:val="24"/>
          <w:lang w:eastAsia="ru-RU"/>
        </w:rPr>
        <w:t>3. Единство используемой технологии для всех обучающихся, выполнение условий сопоставимости результатов оценивания.</w:t>
      </w:r>
    </w:p>
    <w:p w:rsidR="008134B3" w:rsidRPr="00BB5366" w:rsidRDefault="008134B3" w:rsidP="008134B3">
      <w:pPr>
        <w:widowControl/>
        <w:ind w:firstLine="567"/>
        <w:jc w:val="both"/>
        <w:rPr>
          <w:sz w:val="24"/>
          <w:szCs w:val="24"/>
        </w:rPr>
      </w:pPr>
      <w:r w:rsidRPr="00BB5366">
        <w:rPr>
          <w:sz w:val="24"/>
          <w:szCs w:val="24"/>
          <w:lang w:eastAsia="ru-RU"/>
        </w:rPr>
        <w:t>4. Соблюдение последовательности проведения оценки.</w:t>
      </w:r>
    </w:p>
    <w:p w:rsidR="008134B3" w:rsidRPr="00BB5366" w:rsidRDefault="008134B3" w:rsidP="008134B3">
      <w:pPr>
        <w:ind w:firstLine="567"/>
        <w:jc w:val="both"/>
        <w:rPr>
          <w:sz w:val="24"/>
          <w:szCs w:val="24"/>
        </w:rPr>
      </w:pPr>
      <w:r w:rsidRPr="00BB5366">
        <w:rPr>
          <w:b/>
          <w:sz w:val="24"/>
          <w:szCs w:val="24"/>
          <w:lang w:eastAsia="ru-RU"/>
        </w:rPr>
        <w:t>Текущая аттестация обучающихся</w:t>
      </w:r>
      <w:r w:rsidRPr="00BB5366">
        <w:rPr>
          <w:sz w:val="24"/>
          <w:szCs w:val="24"/>
          <w:lang w:eastAsia="ru-RU"/>
        </w:rPr>
        <w:t>. Текущая аттестация обучающихся по дисциплине «</w:t>
      </w:r>
      <w:r w:rsidR="0082543A" w:rsidRPr="0082543A">
        <w:rPr>
          <w:sz w:val="24"/>
          <w:szCs w:val="24"/>
        </w:rPr>
        <w:t>Разработка и принятие управленческих решений</w:t>
      </w:r>
      <w:r w:rsidRPr="00BB5366">
        <w:rPr>
          <w:sz w:val="24"/>
          <w:szCs w:val="24"/>
          <w:lang w:eastAsia="ru-RU"/>
        </w:rPr>
        <w:t>» проводится в соответствии с локальными нормативными актами ОАНО ВО МПСУ и является обязательной.</w:t>
      </w:r>
    </w:p>
    <w:p w:rsidR="008134B3" w:rsidRPr="00BB5366" w:rsidRDefault="008134B3" w:rsidP="008134B3">
      <w:pPr>
        <w:ind w:firstLine="567"/>
        <w:jc w:val="both"/>
        <w:rPr>
          <w:sz w:val="24"/>
          <w:szCs w:val="24"/>
        </w:rPr>
      </w:pPr>
      <w:r w:rsidRPr="00BB5366">
        <w:rPr>
          <w:sz w:val="24"/>
          <w:szCs w:val="24"/>
          <w:lang w:eastAsia="ru-RU"/>
        </w:rPr>
        <w:t>Текущая аттестация по дисциплине «</w:t>
      </w:r>
      <w:r w:rsidR="0082543A" w:rsidRPr="0082543A">
        <w:rPr>
          <w:sz w:val="24"/>
          <w:szCs w:val="24"/>
        </w:rPr>
        <w:t>Разработка и принятие управленческих решений</w:t>
      </w:r>
      <w:r>
        <w:rPr>
          <w:sz w:val="24"/>
          <w:szCs w:val="24"/>
          <w:lang w:eastAsia="ru-RU"/>
        </w:rPr>
        <w:t>»</w:t>
      </w:r>
      <w:r w:rsidRPr="00BB5366">
        <w:rPr>
          <w:sz w:val="24"/>
          <w:szCs w:val="24"/>
          <w:lang w:eastAsia="ru-RU"/>
        </w:rPr>
        <w:t xml:space="preserve"> проводится в форме опроса и контрольных мероприятий по оцениванию фактических результатов обучения обучающихся и осуществляется преподавателем</w:t>
      </w:r>
      <w:r>
        <w:rPr>
          <w:sz w:val="24"/>
          <w:szCs w:val="24"/>
          <w:lang w:eastAsia="ru-RU"/>
        </w:rPr>
        <w:t xml:space="preserve"> дисциплины</w:t>
      </w:r>
      <w:r w:rsidRPr="00BB5366">
        <w:rPr>
          <w:sz w:val="24"/>
          <w:szCs w:val="24"/>
          <w:lang w:eastAsia="ru-RU"/>
        </w:rPr>
        <w:t xml:space="preserve">. </w:t>
      </w:r>
    </w:p>
    <w:p w:rsidR="008134B3" w:rsidRPr="00BB5366" w:rsidRDefault="008134B3" w:rsidP="008134B3">
      <w:pPr>
        <w:ind w:firstLine="567"/>
        <w:jc w:val="both"/>
        <w:rPr>
          <w:sz w:val="24"/>
          <w:szCs w:val="24"/>
        </w:rPr>
      </w:pPr>
      <w:r w:rsidRPr="00BB5366">
        <w:rPr>
          <w:sz w:val="24"/>
          <w:szCs w:val="24"/>
          <w:lang w:eastAsia="ru-RU"/>
        </w:rPr>
        <w:t>Объектами оценивания выступают:</w:t>
      </w:r>
    </w:p>
    <w:p w:rsidR="008134B3" w:rsidRPr="00BB5366" w:rsidRDefault="008134B3" w:rsidP="008134B3">
      <w:pPr>
        <w:widowControl/>
        <w:numPr>
          <w:ilvl w:val="0"/>
          <w:numId w:val="5"/>
        </w:numPr>
        <w:suppressAutoHyphens w:val="0"/>
        <w:autoSpaceDE/>
        <w:ind w:left="0" w:firstLine="567"/>
        <w:jc w:val="both"/>
        <w:rPr>
          <w:sz w:val="24"/>
          <w:szCs w:val="24"/>
        </w:rPr>
      </w:pPr>
      <w:r w:rsidRPr="00BB5366">
        <w:rPr>
          <w:sz w:val="24"/>
          <w:szCs w:val="24"/>
          <w:lang w:eastAsia="ru-RU"/>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rsidR="008134B3" w:rsidRPr="00BB5366" w:rsidRDefault="008134B3" w:rsidP="008134B3">
      <w:pPr>
        <w:widowControl/>
        <w:numPr>
          <w:ilvl w:val="0"/>
          <w:numId w:val="5"/>
        </w:numPr>
        <w:suppressAutoHyphens w:val="0"/>
        <w:autoSpaceDE/>
        <w:ind w:left="0" w:firstLine="567"/>
        <w:jc w:val="both"/>
        <w:rPr>
          <w:sz w:val="24"/>
          <w:szCs w:val="24"/>
        </w:rPr>
      </w:pPr>
      <w:r w:rsidRPr="00BB5366">
        <w:rPr>
          <w:sz w:val="24"/>
          <w:szCs w:val="24"/>
          <w:lang w:eastAsia="ru-RU"/>
        </w:rPr>
        <w:t>степень усвоения теоретических знаний в качестве «ключей анализа»;</w:t>
      </w:r>
    </w:p>
    <w:p w:rsidR="008134B3" w:rsidRPr="00BB5366" w:rsidRDefault="008134B3" w:rsidP="008134B3">
      <w:pPr>
        <w:widowControl/>
        <w:numPr>
          <w:ilvl w:val="0"/>
          <w:numId w:val="5"/>
        </w:numPr>
        <w:suppressAutoHyphens w:val="0"/>
        <w:autoSpaceDE/>
        <w:ind w:left="0" w:firstLine="567"/>
        <w:jc w:val="both"/>
        <w:rPr>
          <w:sz w:val="24"/>
          <w:szCs w:val="24"/>
        </w:rPr>
      </w:pPr>
      <w:r w:rsidRPr="00BB5366">
        <w:rPr>
          <w:sz w:val="24"/>
          <w:szCs w:val="24"/>
          <w:lang w:eastAsia="ru-RU"/>
        </w:rPr>
        <w:t>уровень овладения практическими умениями и навыками по всем видам учебной работы;</w:t>
      </w:r>
    </w:p>
    <w:p w:rsidR="008134B3" w:rsidRPr="00BB5366" w:rsidRDefault="008134B3" w:rsidP="008134B3">
      <w:pPr>
        <w:widowControl/>
        <w:numPr>
          <w:ilvl w:val="0"/>
          <w:numId w:val="5"/>
        </w:numPr>
        <w:suppressAutoHyphens w:val="0"/>
        <w:autoSpaceDE/>
        <w:ind w:left="0" w:firstLine="567"/>
        <w:jc w:val="both"/>
        <w:rPr>
          <w:sz w:val="24"/>
          <w:szCs w:val="24"/>
        </w:rPr>
      </w:pPr>
      <w:r w:rsidRPr="00BB5366">
        <w:rPr>
          <w:sz w:val="24"/>
          <w:szCs w:val="24"/>
          <w:lang w:eastAsia="ru-RU"/>
        </w:rPr>
        <w:t>результаты самостоятельной работы (изучение книг из списка основной и дополнительной литературы).</w:t>
      </w:r>
    </w:p>
    <w:p w:rsidR="008134B3" w:rsidRPr="00BB5366" w:rsidRDefault="008134B3" w:rsidP="008134B3">
      <w:pPr>
        <w:ind w:firstLine="567"/>
        <w:jc w:val="both"/>
        <w:rPr>
          <w:sz w:val="24"/>
          <w:szCs w:val="24"/>
        </w:rPr>
      </w:pPr>
      <w:r w:rsidRPr="00BB5366">
        <w:rPr>
          <w:sz w:val="24"/>
          <w:szCs w:val="24"/>
          <w:lang w:eastAsia="ru-RU"/>
        </w:rPr>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rsidR="008134B3" w:rsidRPr="00BB5366" w:rsidRDefault="008134B3" w:rsidP="008134B3">
      <w:pPr>
        <w:ind w:firstLine="567"/>
        <w:jc w:val="both"/>
        <w:rPr>
          <w:sz w:val="24"/>
          <w:szCs w:val="24"/>
        </w:rPr>
      </w:pPr>
      <w:r w:rsidRPr="00BB5366">
        <w:rPr>
          <w:sz w:val="24"/>
          <w:szCs w:val="24"/>
          <w:lang w:eastAsia="ru-RU"/>
        </w:rPr>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rsidR="008134B3" w:rsidRPr="00BB5366" w:rsidRDefault="008134B3" w:rsidP="008134B3">
      <w:pPr>
        <w:ind w:firstLine="567"/>
        <w:jc w:val="both"/>
        <w:rPr>
          <w:sz w:val="24"/>
          <w:szCs w:val="24"/>
        </w:rPr>
      </w:pPr>
      <w:r w:rsidRPr="00BB5366">
        <w:rPr>
          <w:sz w:val="24"/>
          <w:szCs w:val="24"/>
          <w:lang w:eastAsia="ru-RU"/>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rsidR="008134B3" w:rsidRPr="00BB5366" w:rsidRDefault="008134B3" w:rsidP="008134B3">
      <w:pPr>
        <w:ind w:firstLine="567"/>
        <w:jc w:val="both"/>
        <w:rPr>
          <w:sz w:val="24"/>
          <w:szCs w:val="24"/>
        </w:rPr>
      </w:pPr>
      <w:r w:rsidRPr="00BB5366">
        <w:rPr>
          <w:b/>
          <w:sz w:val="24"/>
          <w:szCs w:val="24"/>
          <w:lang w:eastAsia="ru-RU"/>
        </w:rPr>
        <w:t xml:space="preserve">Промежуточная аттестация обучающихся. </w:t>
      </w:r>
      <w:r w:rsidRPr="00BB5366">
        <w:rPr>
          <w:sz w:val="24"/>
          <w:szCs w:val="24"/>
          <w:lang w:eastAsia="ru-RU"/>
        </w:rPr>
        <w:t>Промежуточная аттестация обучающихся по дисциплине «</w:t>
      </w:r>
      <w:r w:rsidR="0082543A" w:rsidRPr="0082543A">
        <w:rPr>
          <w:sz w:val="24"/>
          <w:szCs w:val="24"/>
        </w:rPr>
        <w:t>Разработка и принятие управленческих решений</w:t>
      </w:r>
      <w:r w:rsidRPr="00BB5366">
        <w:rPr>
          <w:sz w:val="24"/>
          <w:szCs w:val="24"/>
          <w:lang w:eastAsia="ru-RU"/>
        </w:rPr>
        <w:t>» проводится в соответствии с локальными нормативными актами ОАНО ВО «МПСУ» и является обязательной.</w:t>
      </w:r>
    </w:p>
    <w:p w:rsidR="008134B3" w:rsidRPr="00BB5366" w:rsidRDefault="008134B3" w:rsidP="008134B3">
      <w:pPr>
        <w:ind w:firstLine="567"/>
        <w:jc w:val="both"/>
        <w:rPr>
          <w:sz w:val="24"/>
          <w:szCs w:val="24"/>
        </w:rPr>
      </w:pPr>
      <w:r w:rsidRPr="00BB5366">
        <w:rPr>
          <w:sz w:val="24"/>
          <w:szCs w:val="24"/>
          <w:lang w:eastAsia="ru-RU"/>
        </w:rPr>
        <w:t>Промежуточная аттестация по дисциплине «</w:t>
      </w:r>
      <w:r w:rsidR="000B4BDB" w:rsidRPr="0082543A">
        <w:rPr>
          <w:sz w:val="24"/>
          <w:szCs w:val="24"/>
        </w:rPr>
        <w:t>Разработка и принятие управленческих решений</w:t>
      </w:r>
      <w:r w:rsidRPr="00BB5366">
        <w:rPr>
          <w:sz w:val="24"/>
          <w:szCs w:val="24"/>
          <w:lang w:eastAsia="ru-RU"/>
        </w:rPr>
        <w:t>» проводится в соответс</w:t>
      </w:r>
      <w:r>
        <w:rPr>
          <w:sz w:val="24"/>
          <w:szCs w:val="24"/>
          <w:lang w:eastAsia="ru-RU"/>
        </w:rPr>
        <w:t>твии с учебным планом в 7</w:t>
      </w:r>
      <w:r w:rsidRPr="00BB5366">
        <w:rPr>
          <w:sz w:val="24"/>
          <w:szCs w:val="24"/>
          <w:lang w:eastAsia="ru-RU"/>
        </w:rPr>
        <w:t xml:space="preserve">-м семестре для </w:t>
      </w:r>
      <w:r>
        <w:rPr>
          <w:sz w:val="24"/>
          <w:szCs w:val="24"/>
          <w:lang w:eastAsia="ru-RU"/>
        </w:rPr>
        <w:t>всех форм обучения в виде</w:t>
      </w:r>
      <w:r w:rsidRPr="00BB5366">
        <w:rPr>
          <w:sz w:val="24"/>
          <w:szCs w:val="24"/>
          <w:lang w:eastAsia="ru-RU"/>
        </w:rPr>
        <w:t xml:space="preserve"> </w:t>
      </w:r>
      <w:r>
        <w:rPr>
          <w:sz w:val="24"/>
          <w:szCs w:val="24"/>
          <w:lang w:eastAsia="ru-RU"/>
        </w:rPr>
        <w:t>экзамена</w:t>
      </w:r>
      <w:r w:rsidRPr="00BB5366">
        <w:rPr>
          <w:sz w:val="24"/>
          <w:szCs w:val="24"/>
          <w:lang w:eastAsia="ru-RU"/>
        </w:rPr>
        <w:t xml:space="preserve"> в период зачетно-экзаменационной сессии в соответствии с графиком проведения. </w:t>
      </w:r>
    </w:p>
    <w:p w:rsidR="008134B3" w:rsidRPr="00BB5366" w:rsidRDefault="008134B3" w:rsidP="008134B3">
      <w:pPr>
        <w:ind w:firstLine="567"/>
        <w:jc w:val="both"/>
        <w:rPr>
          <w:sz w:val="24"/>
          <w:szCs w:val="24"/>
        </w:rPr>
      </w:pPr>
      <w:r w:rsidRPr="00BB5366">
        <w:rPr>
          <w:sz w:val="24"/>
          <w:szCs w:val="24"/>
          <w:lang w:eastAsia="ru-RU"/>
        </w:rPr>
        <w:t xml:space="preserve">Обучающиеся допускаются к </w:t>
      </w:r>
      <w:r>
        <w:rPr>
          <w:sz w:val="24"/>
          <w:szCs w:val="24"/>
          <w:lang w:eastAsia="ru-RU"/>
        </w:rPr>
        <w:t>экзамену</w:t>
      </w:r>
      <w:r w:rsidRPr="00BB5366">
        <w:rPr>
          <w:sz w:val="24"/>
          <w:szCs w:val="24"/>
          <w:lang w:eastAsia="ru-RU"/>
        </w:rPr>
        <w:t xml:space="preserve"> по дисциплине в случае выполнения им учебного плана по дисциплине: выполнения всех заданий и мероприятий, предусмотренных программой дисциплины.</w:t>
      </w:r>
    </w:p>
    <w:p w:rsidR="008134B3" w:rsidRPr="00BB5366" w:rsidRDefault="008134B3" w:rsidP="008134B3">
      <w:pPr>
        <w:ind w:firstLine="567"/>
        <w:jc w:val="both"/>
        <w:rPr>
          <w:sz w:val="24"/>
          <w:szCs w:val="24"/>
        </w:rPr>
      </w:pPr>
      <w:r w:rsidRPr="00BB5366">
        <w:rPr>
          <w:sz w:val="24"/>
          <w:szCs w:val="24"/>
          <w:lang w:eastAsia="ru-RU"/>
        </w:rPr>
        <w:t>Оценка знаний обучающегося на зачете определяется его учебными достижениями в семестровый период и результатами текущего контроля</w:t>
      </w:r>
      <w:r>
        <w:rPr>
          <w:sz w:val="24"/>
          <w:szCs w:val="24"/>
          <w:lang w:eastAsia="ru-RU"/>
        </w:rPr>
        <w:t xml:space="preserve"> знаний и выполнением им заданий</w:t>
      </w:r>
      <w:r w:rsidRPr="00BB5366">
        <w:rPr>
          <w:sz w:val="24"/>
          <w:szCs w:val="24"/>
          <w:lang w:eastAsia="ru-RU"/>
        </w:rPr>
        <w:t>.</w:t>
      </w:r>
    </w:p>
    <w:p w:rsidR="008134B3" w:rsidRPr="00BB5366" w:rsidRDefault="008134B3" w:rsidP="008134B3">
      <w:pPr>
        <w:ind w:firstLine="567"/>
        <w:jc w:val="both"/>
        <w:rPr>
          <w:sz w:val="24"/>
          <w:szCs w:val="24"/>
        </w:rPr>
      </w:pPr>
      <w:r w:rsidRPr="00BB5366">
        <w:rPr>
          <w:sz w:val="24"/>
          <w:szCs w:val="24"/>
          <w:lang w:eastAsia="ru-RU"/>
        </w:rPr>
        <w:t>Знания умения, навыки обучающегося на зачете оцениваются как: «</w:t>
      </w:r>
      <w:r>
        <w:rPr>
          <w:sz w:val="24"/>
          <w:szCs w:val="24"/>
          <w:lang w:eastAsia="ru-RU"/>
        </w:rPr>
        <w:t>отлично</w:t>
      </w:r>
      <w:r w:rsidRPr="00BB5366">
        <w:rPr>
          <w:sz w:val="24"/>
          <w:szCs w:val="24"/>
          <w:lang w:eastAsia="ru-RU"/>
        </w:rPr>
        <w:t xml:space="preserve">», </w:t>
      </w:r>
      <w:r>
        <w:rPr>
          <w:sz w:val="24"/>
          <w:szCs w:val="24"/>
          <w:lang w:eastAsia="ru-RU"/>
        </w:rPr>
        <w:t>«хорошо», «удовлетворительно», «</w:t>
      </w:r>
      <w:r w:rsidRPr="00D47F7F">
        <w:rPr>
          <w:sz w:val="24"/>
          <w:lang w:eastAsia="ru-RU"/>
        </w:rPr>
        <w:t>неудовлетворительно»</w:t>
      </w:r>
      <w:r w:rsidRPr="00BB5366">
        <w:rPr>
          <w:sz w:val="24"/>
          <w:szCs w:val="24"/>
          <w:lang w:eastAsia="ru-RU"/>
        </w:rPr>
        <w:t>.</w:t>
      </w:r>
    </w:p>
    <w:p w:rsidR="008134B3" w:rsidRPr="00BB5366" w:rsidRDefault="008134B3" w:rsidP="008134B3">
      <w:pPr>
        <w:ind w:firstLine="567"/>
        <w:jc w:val="both"/>
        <w:rPr>
          <w:sz w:val="24"/>
          <w:szCs w:val="24"/>
          <w:lang w:eastAsia="ru-RU"/>
        </w:rPr>
      </w:pPr>
      <w:r w:rsidRPr="00BB5366">
        <w:rPr>
          <w:sz w:val="24"/>
          <w:szCs w:val="24"/>
          <w:lang w:eastAsia="ru-RU"/>
        </w:rPr>
        <w:t>Основой для определения оценки служит уровень усвоения обучающимися материала, предусмотренного данной рабочей программой.</w:t>
      </w:r>
    </w:p>
    <w:p w:rsidR="008134B3" w:rsidRPr="00BB5366" w:rsidRDefault="008134B3" w:rsidP="008134B3">
      <w:pPr>
        <w:pStyle w:val="af"/>
        <w:tabs>
          <w:tab w:val="left" w:pos="1134"/>
        </w:tabs>
        <w:ind w:left="0" w:firstLine="567"/>
        <w:jc w:val="both"/>
        <w:rPr>
          <w:b/>
          <w:sz w:val="24"/>
          <w:szCs w:val="24"/>
          <w:lang w:eastAsia="ru-RU"/>
        </w:rPr>
      </w:pPr>
    </w:p>
    <w:p w:rsidR="008134B3" w:rsidRDefault="008134B3" w:rsidP="008134B3">
      <w:pPr>
        <w:pStyle w:val="1"/>
        <w:keepNext w:val="0"/>
        <w:tabs>
          <w:tab w:val="clear" w:pos="0"/>
          <w:tab w:val="num" w:pos="284"/>
        </w:tabs>
        <w:spacing w:before="0" w:after="0"/>
        <w:ind w:firstLine="567"/>
        <w:jc w:val="both"/>
        <w:rPr>
          <w:rFonts w:ascii="Times New Roman" w:hAnsi="Times New Roman" w:cs="Times New Roman"/>
          <w:spacing w:val="-8"/>
          <w:sz w:val="24"/>
          <w:szCs w:val="24"/>
        </w:rPr>
      </w:pPr>
      <w:r w:rsidRPr="00BB5366">
        <w:rPr>
          <w:rFonts w:ascii="Times New Roman" w:hAnsi="Times New Roman" w:cs="Times New Roman"/>
          <w:sz w:val="24"/>
          <w:szCs w:val="24"/>
          <w:lang w:val="ru-RU" w:eastAsia="ru-RU"/>
        </w:rPr>
        <w:t xml:space="preserve">7. </w:t>
      </w:r>
      <w:r w:rsidRPr="00BB5366">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r w:rsidRPr="00BB5366">
        <w:rPr>
          <w:rFonts w:ascii="Times New Roman" w:hAnsi="Times New Roman" w:cs="Times New Roman"/>
          <w:spacing w:val="-8"/>
          <w:sz w:val="24"/>
          <w:szCs w:val="24"/>
        </w:rPr>
        <w:t xml:space="preserve"> </w:t>
      </w:r>
    </w:p>
    <w:p w:rsidR="008134B3" w:rsidRPr="00363E98" w:rsidRDefault="008134B3" w:rsidP="008134B3">
      <w:pPr>
        <w:tabs>
          <w:tab w:val="num" w:pos="284"/>
        </w:tabs>
        <w:ind w:firstLine="567"/>
        <w:jc w:val="both"/>
        <w:rPr>
          <w:lang w:val="x-none"/>
        </w:rPr>
      </w:pPr>
    </w:p>
    <w:p w:rsidR="008134B3" w:rsidRPr="00B70EF6" w:rsidRDefault="008134B3" w:rsidP="008134B3">
      <w:pPr>
        <w:ind w:firstLine="400"/>
        <w:jc w:val="both"/>
        <w:rPr>
          <w:b/>
          <w:bCs/>
          <w:sz w:val="24"/>
          <w:szCs w:val="24"/>
        </w:rPr>
      </w:pPr>
      <w:r w:rsidRPr="00B70EF6">
        <w:rPr>
          <w:b/>
          <w:bCs/>
          <w:sz w:val="24"/>
          <w:szCs w:val="24"/>
        </w:rPr>
        <w:lastRenderedPageBreak/>
        <w:t>а) основная литература:</w:t>
      </w:r>
    </w:p>
    <w:p w:rsidR="008134B3" w:rsidRPr="00B70EF6" w:rsidRDefault="008134B3" w:rsidP="008134B3">
      <w:pPr>
        <w:ind w:firstLine="400"/>
        <w:jc w:val="both"/>
        <w:rPr>
          <w:b/>
          <w:bCs/>
          <w:sz w:val="24"/>
          <w:szCs w:val="24"/>
        </w:rPr>
      </w:pPr>
    </w:p>
    <w:p w:rsidR="000D4E01" w:rsidRDefault="000D4E01" w:rsidP="000D4E01">
      <w:pPr>
        <w:numPr>
          <w:ilvl w:val="0"/>
          <w:numId w:val="40"/>
        </w:numPr>
        <w:jc w:val="both"/>
        <w:rPr>
          <w:sz w:val="24"/>
          <w:szCs w:val="24"/>
        </w:rPr>
      </w:pPr>
      <w:r w:rsidRPr="000D4E01">
        <w:rPr>
          <w:sz w:val="24"/>
          <w:szCs w:val="24"/>
        </w:rPr>
        <w:t>Генералова С.В. Методы и модели разработки и принятия управленческих решений : учебное пособие / Генералова С.В.. — Москва : Ай Пи Ар Медиа, 2020. — 75 c. — ISBN 978-5-4497-0707-9. — Текст : электронный // Электронно-библиотечная система IPR BOOKS : [сайт]. — URL: http://www.iprbookshop.ru/97409.html (дата обращения: 31.05.2021). — Режим доступа: для авторизир. пользователей. - DOI: https://doi.org/10.23682/97409</w:t>
      </w:r>
    </w:p>
    <w:p w:rsidR="008134B3" w:rsidRDefault="000D4E01" w:rsidP="000D4E01">
      <w:pPr>
        <w:numPr>
          <w:ilvl w:val="0"/>
          <w:numId w:val="40"/>
        </w:numPr>
        <w:jc w:val="both"/>
        <w:rPr>
          <w:sz w:val="24"/>
          <w:szCs w:val="24"/>
        </w:rPr>
      </w:pPr>
      <w:r w:rsidRPr="000D4E01">
        <w:rPr>
          <w:sz w:val="24"/>
          <w:szCs w:val="24"/>
        </w:rPr>
        <w:t>Генералова С.В. Менеджмент. Методы и модели разработки и принятия управленческих решений : учебное пособие для СПО / Генералова С.В.. — Саратов, Москва : Профобразование, Ай Пи Ар Медиа, 2020. — 71 c. — ISBN 978-5-4488-0885-2, 978-5-4497-0709-3. — Текст : электронный // Электронно-библиотечная система IPR BOOKS : [сайт]. — URL: http://www.iprbookshop.ru/97410.html (дата обращения: 31.05.2021). — Режим доступа: для авторизир. пользователей. - DOI: https://doi.org/10.23682/97410</w:t>
      </w:r>
      <w:r w:rsidR="008134B3" w:rsidRPr="00B70EF6">
        <w:rPr>
          <w:sz w:val="24"/>
          <w:szCs w:val="24"/>
        </w:rPr>
        <w:t xml:space="preserve">Блинов, А. О. Теория менеджмента [Электронный ресурс]: учебник для бакалавров / А. О. Блинов, Н. В. Угрюмова. — Электрон. текстовые данные. — М. : Дашков и К, 2016. — 304 c. — 978-5-394-02404-7. — Режим доступа: </w:t>
      </w:r>
      <w:hyperlink r:id="rId8" w:history="1">
        <w:r w:rsidRPr="000D4E01">
          <w:rPr>
            <w:sz w:val="24"/>
            <w:szCs w:val="24"/>
          </w:rPr>
          <w:t>http://www.iprbookshop.ru/60524.html»</w:t>
        </w:r>
      </w:hyperlink>
    </w:p>
    <w:p w:rsidR="000D4E01" w:rsidRPr="00B70EF6" w:rsidRDefault="000D4E01" w:rsidP="000D4E01">
      <w:pPr>
        <w:numPr>
          <w:ilvl w:val="0"/>
          <w:numId w:val="40"/>
        </w:numPr>
        <w:jc w:val="both"/>
        <w:rPr>
          <w:sz w:val="24"/>
          <w:szCs w:val="24"/>
        </w:rPr>
      </w:pPr>
      <w:r w:rsidRPr="000D4E01">
        <w:rPr>
          <w:sz w:val="24"/>
          <w:szCs w:val="24"/>
        </w:rPr>
        <w:t>Кудина М.В. Методы разработки и принятия управленческих решений, основанные на концепции опережающего управления : учебно-методическое пособие / Кудина М.В.. — Пермь : Пермский национальный исследовательский политехнический университет, 2017. — 79 c. — ISBN 978-5-398-01717-5. — Текст : электронный // Электронно-библиотечная система IPR BOOKS : [сайт]. — URL: http://www.iprbookshop.ru/105592.html (дата обращения: 31.05.2021). — Режим доступа: для авторизир. пользователей</w:t>
      </w:r>
    </w:p>
    <w:p w:rsidR="008134B3" w:rsidRDefault="008134B3" w:rsidP="008134B3">
      <w:pPr>
        <w:autoSpaceDE/>
        <w:autoSpaceDN w:val="0"/>
        <w:ind w:left="737"/>
        <w:jc w:val="both"/>
      </w:pPr>
    </w:p>
    <w:p w:rsidR="008134B3" w:rsidRPr="00B70EF6" w:rsidRDefault="008134B3" w:rsidP="008134B3">
      <w:pPr>
        <w:ind w:firstLine="400"/>
        <w:jc w:val="both"/>
        <w:rPr>
          <w:sz w:val="24"/>
          <w:szCs w:val="24"/>
        </w:rPr>
      </w:pPr>
      <w:r w:rsidRPr="00B70EF6">
        <w:rPr>
          <w:b/>
          <w:bCs/>
          <w:sz w:val="24"/>
          <w:szCs w:val="24"/>
        </w:rPr>
        <w:t>б) дополнительная литература:</w:t>
      </w:r>
    </w:p>
    <w:p w:rsidR="008134B3" w:rsidRPr="00B70EF6" w:rsidRDefault="008134B3" w:rsidP="008134B3">
      <w:pPr>
        <w:ind w:firstLine="540"/>
        <w:jc w:val="both"/>
        <w:rPr>
          <w:sz w:val="24"/>
          <w:szCs w:val="24"/>
        </w:rPr>
      </w:pPr>
    </w:p>
    <w:p w:rsidR="008134B3" w:rsidRPr="00B70EF6" w:rsidRDefault="008134B3" w:rsidP="008134B3">
      <w:pPr>
        <w:numPr>
          <w:ilvl w:val="0"/>
          <w:numId w:val="41"/>
        </w:numPr>
        <w:autoSpaceDE/>
        <w:autoSpaceDN w:val="0"/>
        <w:jc w:val="both"/>
        <w:rPr>
          <w:sz w:val="24"/>
          <w:szCs w:val="24"/>
        </w:rPr>
      </w:pPr>
      <w:r w:rsidRPr="00B70EF6">
        <w:rPr>
          <w:sz w:val="24"/>
          <w:szCs w:val="24"/>
        </w:rPr>
        <w:t>Ивасенко, Анатолий Григорьевич. Теория менеджмента : Организационное поведение : 100 экзаменационных ответов [Текст] : учеб. пособие / А. Г. Ивасенко, Я. И. Никонова, В. В. Цевелев ; МПСУ. - 2-е изд., стер. - М. : ФЛИНТА : МПСУ, 2015. - 320 с. - (Экономика и управление)</w:t>
      </w:r>
    </w:p>
    <w:p w:rsidR="000D4E01" w:rsidRPr="00B70EF6" w:rsidRDefault="000D4E01" w:rsidP="000D4E01">
      <w:pPr>
        <w:numPr>
          <w:ilvl w:val="0"/>
          <w:numId w:val="41"/>
        </w:numPr>
        <w:autoSpaceDE/>
        <w:autoSpaceDN w:val="0"/>
        <w:jc w:val="both"/>
        <w:rPr>
          <w:sz w:val="24"/>
          <w:szCs w:val="24"/>
        </w:rPr>
      </w:pPr>
      <w:r w:rsidRPr="00B70EF6">
        <w:rPr>
          <w:sz w:val="24"/>
          <w:szCs w:val="24"/>
        </w:rPr>
        <w:t xml:space="preserve">Смоловик, Г. Н. Теория менеджмента [Электронный ресурс] : учебное пособие / Г. Н. Смоловик. — Электрон. текстовые данные. — Новосибирск: Сибирский государственный университет телекоммуникаций и информатики, 2016. — 244 c. — 2227-8397. — Режим доступа: </w:t>
      </w:r>
      <w:hyperlink r:id="rId9" w:history="1">
        <w:r w:rsidRPr="00B70EF6">
          <w:rPr>
            <w:rStyle w:val="aa"/>
            <w:sz w:val="24"/>
            <w:szCs w:val="24"/>
          </w:rPr>
          <w:t>http://www.iprbookshop.ru/69563.html</w:t>
        </w:r>
      </w:hyperlink>
    </w:p>
    <w:p w:rsidR="008134B3" w:rsidRPr="00B70EF6" w:rsidRDefault="008134B3" w:rsidP="008134B3">
      <w:pPr>
        <w:numPr>
          <w:ilvl w:val="0"/>
          <w:numId w:val="41"/>
        </w:numPr>
        <w:autoSpaceDE/>
        <w:autoSpaceDN w:val="0"/>
        <w:jc w:val="both"/>
        <w:rPr>
          <w:sz w:val="24"/>
          <w:szCs w:val="24"/>
        </w:rPr>
      </w:pPr>
      <w:r w:rsidRPr="00B70EF6">
        <w:rPr>
          <w:sz w:val="24"/>
          <w:szCs w:val="24"/>
        </w:rPr>
        <w:t>Теория менеджмента: история управленческой мысли, теория организации, организационное поведение [Электронный ресурс]: учебник/ Е.В. Алябина [и др.].— Электрон. текстовые данные.— Новосибирск: Новосибирский государственный технический университет, 2014.— 705 c.— Режим доступа: http://www.iprbookshop.ru/47701.— ЭБС «IPRbooks»</w:t>
      </w:r>
    </w:p>
    <w:p w:rsidR="008134B3" w:rsidRPr="00B70EF6" w:rsidRDefault="008134B3" w:rsidP="008134B3">
      <w:pPr>
        <w:ind w:firstLine="567"/>
        <w:jc w:val="both"/>
        <w:rPr>
          <w:sz w:val="24"/>
          <w:szCs w:val="24"/>
          <w:lang w:eastAsia="ru-RU"/>
        </w:rPr>
      </w:pPr>
    </w:p>
    <w:p w:rsidR="008134B3" w:rsidRPr="00BB5366" w:rsidRDefault="008134B3" w:rsidP="008134B3">
      <w:pPr>
        <w:pStyle w:val="af"/>
        <w:tabs>
          <w:tab w:val="left" w:pos="0"/>
        </w:tabs>
        <w:ind w:left="0" w:right="227" w:firstLine="709"/>
        <w:jc w:val="both"/>
        <w:rPr>
          <w:sz w:val="24"/>
          <w:szCs w:val="24"/>
        </w:rPr>
      </w:pPr>
      <w:r w:rsidRPr="00BB5366">
        <w:rPr>
          <w:b/>
          <w:bCs/>
          <w:sz w:val="24"/>
          <w:szCs w:val="24"/>
        </w:rPr>
        <w:t>8</w:t>
      </w:r>
      <w:r>
        <w:rPr>
          <w:b/>
          <w:bCs/>
          <w:sz w:val="24"/>
          <w:szCs w:val="24"/>
        </w:rPr>
        <w:t xml:space="preserve">. </w:t>
      </w:r>
      <w:r w:rsidRPr="00BB5366">
        <w:rPr>
          <w:b/>
          <w:sz w:val="24"/>
          <w:szCs w:val="24"/>
        </w:rPr>
        <w:t>Методические указания для обучающихся по освоению</w:t>
      </w:r>
      <w:r w:rsidRPr="00BB5366">
        <w:rPr>
          <w:b/>
          <w:spacing w:val="-15"/>
          <w:sz w:val="24"/>
          <w:szCs w:val="24"/>
        </w:rPr>
        <w:t xml:space="preserve"> </w:t>
      </w:r>
      <w:r w:rsidRPr="00BB5366">
        <w:rPr>
          <w:b/>
          <w:sz w:val="24"/>
          <w:szCs w:val="24"/>
        </w:rPr>
        <w:t xml:space="preserve">дисциплины </w:t>
      </w:r>
    </w:p>
    <w:p w:rsidR="008134B3" w:rsidRDefault="008134B3" w:rsidP="008134B3">
      <w:pPr>
        <w:pStyle w:val="af7"/>
        <w:tabs>
          <w:tab w:val="left" w:pos="0"/>
          <w:tab w:val="left" w:pos="993"/>
        </w:tabs>
        <w:spacing w:before="0" w:after="0"/>
        <w:ind w:firstLine="568"/>
        <w:jc w:val="both"/>
        <w:rPr>
          <w:shd w:val="clear" w:color="auto" w:fill="FFFF00"/>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953"/>
      </w:tblGrid>
      <w:tr w:rsidR="008134B3" w:rsidTr="008134B3">
        <w:tc>
          <w:tcPr>
            <w:tcW w:w="2618" w:type="dxa"/>
            <w:shd w:val="clear" w:color="auto" w:fill="auto"/>
            <w:tcMar>
              <w:left w:w="108" w:type="dxa"/>
            </w:tcMar>
          </w:tcPr>
          <w:p w:rsidR="008134B3" w:rsidRPr="00400BA8" w:rsidRDefault="008134B3" w:rsidP="008134B3">
            <w:pPr>
              <w:pStyle w:val="TableParagraph"/>
              <w:ind w:left="0"/>
              <w:jc w:val="center"/>
              <w:rPr>
                <w:b/>
                <w:sz w:val="22"/>
                <w:szCs w:val="22"/>
              </w:rPr>
            </w:pPr>
            <w:r w:rsidRPr="00400BA8">
              <w:rPr>
                <w:b/>
                <w:sz w:val="22"/>
                <w:szCs w:val="22"/>
              </w:rPr>
              <w:t>Вид деятельности</w:t>
            </w:r>
          </w:p>
        </w:tc>
        <w:tc>
          <w:tcPr>
            <w:tcW w:w="6952" w:type="dxa"/>
            <w:shd w:val="clear" w:color="auto" w:fill="auto"/>
            <w:tcMar>
              <w:left w:w="108" w:type="dxa"/>
            </w:tcMar>
          </w:tcPr>
          <w:p w:rsidR="008134B3" w:rsidRPr="00400BA8" w:rsidRDefault="008134B3" w:rsidP="008134B3">
            <w:pPr>
              <w:pStyle w:val="TableParagraph"/>
              <w:ind w:left="0"/>
              <w:jc w:val="center"/>
              <w:rPr>
                <w:b/>
                <w:sz w:val="22"/>
                <w:szCs w:val="22"/>
              </w:rPr>
            </w:pPr>
            <w:r w:rsidRPr="00400BA8">
              <w:rPr>
                <w:b/>
                <w:sz w:val="22"/>
                <w:szCs w:val="22"/>
              </w:rPr>
              <w:t>Методические указания по организации деятельности студента</w:t>
            </w:r>
          </w:p>
        </w:tc>
      </w:tr>
      <w:tr w:rsidR="008134B3" w:rsidTr="008134B3">
        <w:tc>
          <w:tcPr>
            <w:tcW w:w="2618" w:type="dxa"/>
            <w:shd w:val="clear" w:color="auto" w:fill="auto"/>
            <w:tcMar>
              <w:left w:w="108" w:type="dxa"/>
            </w:tcMar>
          </w:tcPr>
          <w:p w:rsidR="008134B3" w:rsidRPr="00400BA8" w:rsidRDefault="008134B3" w:rsidP="008134B3">
            <w:pPr>
              <w:pStyle w:val="TableParagraph"/>
              <w:ind w:right="368"/>
              <w:rPr>
                <w:sz w:val="22"/>
                <w:szCs w:val="22"/>
              </w:rPr>
            </w:pPr>
            <w:r w:rsidRPr="00400BA8">
              <w:rPr>
                <w:sz w:val="22"/>
                <w:szCs w:val="22"/>
              </w:rPr>
              <w:t>Лекция</w:t>
            </w:r>
          </w:p>
        </w:tc>
        <w:tc>
          <w:tcPr>
            <w:tcW w:w="6952" w:type="dxa"/>
            <w:shd w:val="clear" w:color="auto" w:fill="auto"/>
            <w:tcMar>
              <w:left w:w="108" w:type="dxa"/>
            </w:tcMar>
          </w:tcPr>
          <w:p w:rsidR="008134B3" w:rsidRPr="00400BA8" w:rsidRDefault="008134B3" w:rsidP="008134B3">
            <w:pPr>
              <w:pStyle w:val="TableParagraph"/>
              <w:ind w:right="100"/>
              <w:jc w:val="both"/>
              <w:rPr>
                <w:sz w:val="22"/>
                <w:szCs w:val="22"/>
              </w:rPr>
            </w:pPr>
            <w:r w:rsidRPr="00400BA8">
              <w:rPr>
                <w:sz w:val="22"/>
                <w:szCs w:val="22"/>
              </w:rPr>
              <w:t xml:space="preserve">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w:t>
            </w:r>
            <w:r w:rsidRPr="00400BA8">
              <w:rPr>
                <w:sz w:val="22"/>
                <w:szCs w:val="22"/>
              </w:rPr>
              <w:lastRenderedPageBreak/>
              <w:t>преподавателю на консультации, на практическом занятии.</w:t>
            </w:r>
          </w:p>
        </w:tc>
      </w:tr>
      <w:tr w:rsidR="008134B3" w:rsidTr="008134B3">
        <w:tc>
          <w:tcPr>
            <w:tcW w:w="2618" w:type="dxa"/>
            <w:shd w:val="clear" w:color="auto" w:fill="auto"/>
            <w:tcMar>
              <w:left w:w="108" w:type="dxa"/>
            </w:tcMar>
          </w:tcPr>
          <w:p w:rsidR="008134B3" w:rsidRPr="00400BA8" w:rsidRDefault="008134B3" w:rsidP="008134B3">
            <w:pPr>
              <w:pStyle w:val="TableParagraph"/>
              <w:ind w:right="179"/>
              <w:rPr>
                <w:sz w:val="22"/>
                <w:szCs w:val="22"/>
              </w:rPr>
            </w:pPr>
            <w:r w:rsidRPr="00400BA8">
              <w:rPr>
                <w:sz w:val="22"/>
                <w:szCs w:val="22"/>
              </w:rPr>
              <w:lastRenderedPageBreak/>
              <w:t>Практические занятия</w:t>
            </w:r>
          </w:p>
        </w:tc>
        <w:tc>
          <w:tcPr>
            <w:tcW w:w="6952" w:type="dxa"/>
            <w:shd w:val="clear" w:color="auto" w:fill="auto"/>
            <w:tcMar>
              <w:left w:w="108" w:type="dxa"/>
            </w:tcMar>
          </w:tcPr>
          <w:p w:rsidR="008134B3" w:rsidRPr="00400BA8" w:rsidRDefault="008134B3" w:rsidP="008134B3">
            <w:pPr>
              <w:pStyle w:val="TableParagraph"/>
              <w:ind w:right="100"/>
              <w:jc w:val="both"/>
              <w:rPr>
                <w:sz w:val="22"/>
                <w:szCs w:val="22"/>
              </w:rPr>
            </w:pPr>
            <w:r w:rsidRPr="00400BA8">
              <w:rPr>
                <w:sz w:val="22"/>
                <w:szCs w:val="22"/>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8134B3" w:rsidTr="008134B3">
        <w:tc>
          <w:tcPr>
            <w:tcW w:w="2618" w:type="dxa"/>
            <w:shd w:val="clear" w:color="auto" w:fill="auto"/>
            <w:tcMar>
              <w:left w:w="108" w:type="dxa"/>
            </w:tcMar>
          </w:tcPr>
          <w:p w:rsidR="008134B3" w:rsidRPr="00400BA8" w:rsidRDefault="008134B3" w:rsidP="008134B3">
            <w:pPr>
              <w:pStyle w:val="TableParagraph"/>
              <w:ind w:right="261"/>
              <w:jc w:val="both"/>
              <w:rPr>
                <w:sz w:val="22"/>
                <w:szCs w:val="22"/>
              </w:rPr>
            </w:pPr>
            <w:r w:rsidRPr="00400BA8">
              <w:rPr>
                <w:sz w:val="22"/>
                <w:szCs w:val="22"/>
              </w:rPr>
              <w:t>Индивидуальные задания</w:t>
            </w:r>
          </w:p>
        </w:tc>
        <w:tc>
          <w:tcPr>
            <w:tcW w:w="6952" w:type="dxa"/>
            <w:shd w:val="clear" w:color="auto" w:fill="auto"/>
            <w:tcMar>
              <w:left w:w="108" w:type="dxa"/>
            </w:tcMar>
          </w:tcPr>
          <w:p w:rsidR="008134B3" w:rsidRPr="00400BA8" w:rsidRDefault="008134B3" w:rsidP="008134B3">
            <w:pPr>
              <w:pStyle w:val="TableParagraph"/>
              <w:ind w:right="100"/>
              <w:jc w:val="both"/>
              <w:rPr>
                <w:sz w:val="22"/>
                <w:szCs w:val="22"/>
              </w:rPr>
            </w:pPr>
            <w:r w:rsidRPr="00400BA8">
              <w:rPr>
                <w:sz w:val="22"/>
                <w:szCs w:val="22"/>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8134B3" w:rsidTr="008134B3">
        <w:tc>
          <w:tcPr>
            <w:tcW w:w="2618" w:type="dxa"/>
            <w:shd w:val="clear" w:color="auto" w:fill="auto"/>
            <w:tcMar>
              <w:left w:w="108" w:type="dxa"/>
            </w:tcMar>
          </w:tcPr>
          <w:p w:rsidR="008134B3" w:rsidRPr="00400BA8" w:rsidRDefault="008134B3" w:rsidP="008134B3">
            <w:pPr>
              <w:pStyle w:val="TableParagraph"/>
              <w:ind w:right="224"/>
              <w:rPr>
                <w:sz w:val="22"/>
                <w:szCs w:val="22"/>
              </w:rPr>
            </w:pPr>
            <w:r w:rsidRPr="00400BA8">
              <w:rPr>
                <w:sz w:val="22"/>
                <w:szCs w:val="22"/>
              </w:rPr>
              <w:t>Самостоятельная работа</w:t>
            </w:r>
          </w:p>
        </w:tc>
        <w:tc>
          <w:tcPr>
            <w:tcW w:w="6952" w:type="dxa"/>
            <w:shd w:val="clear" w:color="auto" w:fill="auto"/>
            <w:tcMar>
              <w:left w:w="108" w:type="dxa"/>
            </w:tcMar>
          </w:tcPr>
          <w:p w:rsidR="008134B3" w:rsidRPr="00400BA8" w:rsidRDefault="008134B3" w:rsidP="008134B3">
            <w:pPr>
              <w:pStyle w:val="TableParagraph"/>
              <w:ind w:right="33"/>
              <w:jc w:val="both"/>
              <w:rPr>
                <w:sz w:val="22"/>
                <w:szCs w:val="22"/>
              </w:rPr>
            </w:pPr>
            <w:r w:rsidRPr="00400BA8">
              <w:rPr>
                <w:sz w:val="22"/>
                <w:szCs w:val="22"/>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экзамену); выполнение домашних контрольных работ; самостоятельное выполнение практических заданий репродуктивного типа (ответы на вопросы,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w:t>
            </w:r>
            <w:r w:rsidRPr="00400BA8">
              <w:rPr>
                <w:sz w:val="22"/>
                <w:szCs w:val="22"/>
              </w:rPr>
              <w:lastRenderedPageBreak/>
              <w:t>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предусматривает:</w:t>
            </w:r>
          </w:p>
          <w:p w:rsidR="008134B3" w:rsidRPr="00400BA8" w:rsidRDefault="008134B3" w:rsidP="008134B3">
            <w:pPr>
              <w:pStyle w:val="TableParagraph"/>
              <w:numPr>
                <w:ilvl w:val="0"/>
                <w:numId w:val="22"/>
              </w:numPr>
              <w:autoSpaceDE/>
              <w:ind w:right="33"/>
              <w:jc w:val="both"/>
              <w:rPr>
                <w:sz w:val="22"/>
                <w:szCs w:val="22"/>
              </w:rPr>
            </w:pPr>
            <w:r w:rsidRPr="00400BA8">
              <w:rPr>
                <w:sz w:val="22"/>
                <w:szCs w:val="22"/>
              </w:rPr>
              <w:t>соотнесение содержания контроля с целями обучения; объективность контроля;</w:t>
            </w:r>
          </w:p>
          <w:p w:rsidR="008134B3" w:rsidRPr="00400BA8" w:rsidRDefault="008134B3" w:rsidP="008134B3">
            <w:pPr>
              <w:pStyle w:val="TableParagraph"/>
              <w:numPr>
                <w:ilvl w:val="0"/>
                <w:numId w:val="22"/>
              </w:numPr>
              <w:autoSpaceDE/>
              <w:ind w:right="33"/>
              <w:jc w:val="both"/>
              <w:rPr>
                <w:sz w:val="22"/>
                <w:szCs w:val="22"/>
              </w:rPr>
            </w:pPr>
            <w:r w:rsidRPr="00400BA8">
              <w:rPr>
                <w:sz w:val="22"/>
                <w:szCs w:val="22"/>
              </w:rPr>
              <w:t xml:space="preserve">валидность контроля (соответствие предъявляемых заданий тому, что предполагается проверить); </w:t>
            </w:r>
          </w:p>
          <w:p w:rsidR="008134B3" w:rsidRPr="00400BA8" w:rsidRDefault="008134B3" w:rsidP="008134B3">
            <w:pPr>
              <w:pStyle w:val="TableParagraph"/>
              <w:numPr>
                <w:ilvl w:val="0"/>
                <w:numId w:val="22"/>
              </w:numPr>
              <w:autoSpaceDE/>
              <w:ind w:right="33"/>
              <w:jc w:val="both"/>
              <w:rPr>
                <w:sz w:val="22"/>
                <w:szCs w:val="22"/>
              </w:rPr>
            </w:pPr>
            <w:r w:rsidRPr="00400BA8">
              <w:rPr>
                <w:sz w:val="22"/>
                <w:szCs w:val="22"/>
              </w:rPr>
              <w:t>дифференциацию контрольно-измерительных материалов.</w:t>
            </w:r>
          </w:p>
          <w:p w:rsidR="008134B3" w:rsidRPr="00400BA8" w:rsidRDefault="008134B3" w:rsidP="008134B3">
            <w:pPr>
              <w:pStyle w:val="TableParagraph"/>
              <w:ind w:right="33"/>
              <w:jc w:val="both"/>
              <w:rPr>
                <w:sz w:val="22"/>
                <w:szCs w:val="22"/>
              </w:rPr>
            </w:pPr>
            <w:r w:rsidRPr="00400BA8">
              <w:rPr>
                <w:sz w:val="22"/>
                <w:szCs w:val="22"/>
              </w:rPr>
              <w:t>Формы контроля самостоятельной работы:</w:t>
            </w:r>
          </w:p>
          <w:p w:rsidR="008134B3" w:rsidRPr="00400BA8" w:rsidRDefault="008134B3" w:rsidP="008134B3">
            <w:pPr>
              <w:pStyle w:val="TableParagraph"/>
              <w:numPr>
                <w:ilvl w:val="0"/>
                <w:numId w:val="22"/>
              </w:numPr>
              <w:autoSpaceDE/>
              <w:ind w:right="33"/>
              <w:jc w:val="both"/>
              <w:rPr>
                <w:sz w:val="22"/>
                <w:szCs w:val="22"/>
              </w:rPr>
            </w:pPr>
            <w:r w:rsidRPr="00400BA8">
              <w:rPr>
                <w:sz w:val="22"/>
                <w:szCs w:val="22"/>
              </w:rPr>
              <w:t>просмотр и проверка выполнения самостоятельной работы преподавателем;</w:t>
            </w:r>
          </w:p>
          <w:p w:rsidR="008134B3" w:rsidRPr="00400BA8" w:rsidRDefault="008134B3" w:rsidP="008134B3">
            <w:pPr>
              <w:pStyle w:val="TableParagraph"/>
              <w:numPr>
                <w:ilvl w:val="0"/>
                <w:numId w:val="22"/>
              </w:numPr>
              <w:autoSpaceDE/>
              <w:ind w:right="33"/>
              <w:jc w:val="both"/>
              <w:rPr>
                <w:sz w:val="22"/>
                <w:szCs w:val="22"/>
              </w:rPr>
            </w:pPr>
            <w:r w:rsidRPr="00400BA8">
              <w:rPr>
                <w:sz w:val="22"/>
                <w:szCs w:val="22"/>
              </w:rPr>
              <w:t xml:space="preserve">организация самопроверки, </w:t>
            </w:r>
          </w:p>
          <w:p w:rsidR="008134B3" w:rsidRPr="00400BA8" w:rsidRDefault="008134B3" w:rsidP="008134B3">
            <w:pPr>
              <w:pStyle w:val="TableParagraph"/>
              <w:numPr>
                <w:ilvl w:val="0"/>
                <w:numId w:val="22"/>
              </w:numPr>
              <w:autoSpaceDE/>
              <w:ind w:right="33"/>
              <w:jc w:val="both"/>
              <w:rPr>
                <w:sz w:val="22"/>
                <w:szCs w:val="22"/>
              </w:rPr>
            </w:pPr>
            <w:r w:rsidRPr="00400BA8">
              <w:rPr>
                <w:sz w:val="22"/>
                <w:szCs w:val="22"/>
              </w:rPr>
              <w:t>взаимопроверки выполненного задания в группе; обсуждение результатов выполненной работы на занятии;</w:t>
            </w:r>
          </w:p>
          <w:p w:rsidR="008134B3" w:rsidRPr="00400BA8" w:rsidRDefault="008134B3" w:rsidP="008134B3">
            <w:pPr>
              <w:pStyle w:val="TableParagraph"/>
              <w:numPr>
                <w:ilvl w:val="0"/>
                <w:numId w:val="22"/>
              </w:numPr>
              <w:autoSpaceDE/>
              <w:ind w:right="33"/>
              <w:jc w:val="both"/>
              <w:rPr>
                <w:sz w:val="22"/>
                <w:szCs w:val="22"/>
              </w:rPr>
            </w:pPr>
            <w:r w:rsidRPr="00400BA8">
              <w:rPr>
                <w:sz w:val="22"/>
                <w:szCs w:val="22"/>
              </w:rPr>
              <w:t xml:space="preserve">проведение письменного опроса; </w:t>
            </w:r>
          </w:p>
          <w:p w:rsidR="008134B3" w:rsidRPr="00400BA8" w:rsidRDefault="008134B3" w:rsidP="008134B3">
            <w:pPr>
              <w:pStyle w:val="TableParagraph"/>
              <w:numPr>
                <w:ilvl w:val="0"/>
                <w:numId w:val="22"/>
              </w:numPr>
              <w:autoSpaceDE/>
              <w:ind w:right="33"/>
              <w:jc w:val="both"/>
              <w:rPr>
                <w:sz w:val="22"/>
                <w:szCs w:val="22"/>
              </w:rPr>
            </w:pPr>
            <w:r w:rsidRPr="00400BA8">
              <w:rPr>
                <w:sz w:val="22"/>
                <w:szCs w:val="22"/>
              </w:rPr>
              <w:t>проведение устного опроса;</w:t>
            </w:r>
          </w:p>
          <w:p w:rsidR="008134B3" w:rsidRPr="00400BA8" w:rsidRDefault="008134B3" w:rsidP="008134B3">
            <w:pPr>
              <w:pStyle w:val="TableParagraph"/>
              <w:numPr>
                <w:ilvl w:val="0"/>
                <w:numId w:val="22"/>
              </w:numPr>
              <w:autoSpaceDE/>
              <w:ind w:right="33"/>
              <w:jc w:val="both"/>
              <w:rPr>
                <w:sz w:val="22"/>
                <w:szCs w:val="22"/>
              </w:rPr>
            </w:pPr>
            <w:r w:rsidRPr="00400BA8">
              <w:rPr>
                <w:sz w:val="22"/>
                <w:szCs w:val="22"/>
              </w:rPr>
              <w:t>организация и проведение индивидуального собеседования; организация и проведение собеседования с группой;</w:t>
            </w:r>
          </w:p>
          <w:p w:rsidR="008134B3" w:rsidRPr="00400BA8" w:rsidRDefault="008134B3" w:rsidP="008134B3">
            <w:pPr>
              <w:pStyle w:val="TableParagraph"/>
              <w:numPr>
                <w:ilvl w:val="0"/>
                <w:numId w:val="22"/>
              </w:numPr>
              <w:autoSpaceDE/>
              <w:ind w:right="33"/>
              <w:jc w:val="both"/>
              <w:rPr>
                <w:sz w:val="22"/>
                <w:szCs w:val="22"/>
              </w:rPr>
            </w:pPr>
            <w:r w:rsidRPr="00400BA8">
              <w:rPr>
                <w:sz w:val="22"/>
                <w:szCs w:val="22"/>
              </w:rPr>
              <w:t>защита отчетов о проделанной работе.</w:t>
            </w:r>
          </w:p>
        </w:tc>
      </w:tr>
      <w:tr w:rsidR="008134B3" w:rsidTr="008134B3">
        <w:tc>
          <w:tcPr>
            <w:tcW w:w="2618" w:type="dxa"/>
            <w:shd w:val="clear" w:color="auto" w:fill="auto"/>
            <w:tcMar>
              <w:left w:w="108" w:type="dxa"/>
            </w:tcMar>
          </w:tcPr>
          <w:p w:rsidR="008134B3" w:rsidRPr="00400BA8" w:rsidRDefault="008134B3" w:rsidP="008134B3">
            <w:pPr>
              <w:pStyle w:val="TableParagraph"/>
              <w:ind w:right="224"/>
              <w:rPr>
                <w:sz w:val="22"/>
                <w:szCs w:val="22"/>
              </w:rPr>
            </w:pPr>
            <w:r w:rsidRPr="00400BA8">
              <w:rPr>
                <w:sz w:val="22"/>
                <w:szCs w:val="22"/>
              </w:rPr>
              <w:lastRenderedPageBreak/>
              <w:t>Опрос</w:t>
            </w:r>
          </w:p>
        </w:tc>
        <w:tc>
          <w:tcPr>
            <w:tcW w:w="6952" w:type="dxa"/>
            <w:shd w:val="clear" w:color="auto" w:fill="auto"/>
            <w:tcMar>
              <w:left w:w="108" w:type="dxa"/>
            </w:tcMar>
          </w:tcPr>
          <w:p w:rsidR="008134B3" w:rsidRPr="00400BA8" w:rsidRDefault="008134B3" w:rsidP="008134B3">
            <w:pPr>
              <w:pStyle w:val="TableParagraph"/>
              <w:ind w:right="100"/>
              <w:jc w:val="both"/>
              <w:rPr>
                <w:sz w:val="22"/>
                <w:szCs w:val="22"/>
              </w:rPr>
            </w:pPr>
            <w:r w:rsidRPr="00400BA8">
              <w:rPr>
                <w:sz w:val="22"/>
                <w:szCs w:val="22"/>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8134B3" w:rsidTr="008134B3">
        <w:tc>
          <w:tcPr>
            <w:tcW w:w="2618" w:type="dxa"/>
            <w:shd w:val="clear" w:color="auto" w:fill="auto"/>
            <w:tcMar>
              <w:left w:w="108" w:type="dxa"/>
            </w:tcMar>
          </w:tcPr>
          <w:p w:rsidR="008134B3" w:rsidRPr="00400BA8" w:rsidRDefault="008134B3" w:rsidP="008134B3">
            <w:pPr>
              <w:pStyle w:val="TableParagraph"/>
              <w:ind w:right="368"/>
              <w:rPr>
                <w:sz w:val="22"/>
                <w:szCs w:val="22"/>
              </w:rPr>
            </w:pPr>
            <w:r w:rsidRPr="00400BA8">
              <w:rPr>
                <w:sz w:val="22"/>
                <w:szCs w:val="22"/>
              </w:rPr>
              <w:t>Коллоквиум</w:t>
            </w:r>
          </w:p>
        </w:tc>
        <w:tc>
          <w:tcPr>
            <w:tcW w:w="6952" w:type="dxa"/>
            <w:shd w:val="clear" w:color="auto" w:fill="auto"/>
            <w:tcMar>
              <w:left w:w="108" w:type="dxa"/>
            </w:tcMar>
          </w:tcPr>
          <w:p w:rsidR="008134B3" w:rsidRPr="00400BA8" w:rsidRDefault="008134B3" w:rsidP="008134B3">
            <w:pPr>
              <w:jc w:val="both"/>
              <w:rPr>
                <w:sz w:val="22"/>
                <w:szCs w:val="22"/>
              </w:rPr>
            </w:pPr>
            <w:r w:rsidRPr="00400BA8">
              <w:rPr>
                <w:sz w:val="22"/>
                <w:szCs w:val="22"/>
              </w:rPr>
              <w:t>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8134B3" w:rsidRPr="00400BA8" w:rsidRDefault="008134B3" w:rsidP="008134B3">
            <w:pPr>
              <w:pStyle w:val="TableParagraph"/>
              <w:numPr>
                <w:ilvl w:val="0"/>
                <w:numId w:val="21"/>
              </w:numPr>
              <w:autoSpaceDE/>
              <w:ind w:right="33"/>
              <w:jc w:val="both"/>
              <w:rPr>
                <w:sz w:val="22"/>
                <w:szCs w:val="22"/>
              </w:rPr>
            </w:pPr>
            <w:r w:rsidRPr="00400BA8">
              <w:rPr>
                <w:sz w:val="22"/>
                <w:szCs w:val="22"/>
              </w:rPr>
              <w:t>выяснение качества и степени понимания учащимися лекционного материала;</w:t>
            </w:r>
          </w:p>
          <w:p w:rsidR="008134B3" w:rsidRPr="00400BA8" w:rsidRDefault="008134B3" w:rsidP="008134B3">
            <w:pPr>
              <w:pStyle w:val="TableParagraph"/>
              <w:numPr>
                <w:ilvl w:val="0"/>
                <w:numId w:val="21"/>
              </w:numPr>
              <w:autoSpaceDE/>
              <w:ind w:right="33"/>
              <w:jc w:val="both"/>
              <w:rPr>
                <w:sz w:val="22"/>
                <w:szCs w:val="22"/>
              </w:rPr>
            </w:pPr>
            <w:r w:rsidRPr="00400BA8">
              <w:rPr>
                <w:sz w:val="22"/>
                <w:szCs w:val="22"/>
              </w:rPr>
              <w:t>развитие и закрепление навыков выражения учащимися своих мыслей;</w:t>
            </w:r>
          </w:p>
          <w:p w:rsidR="008134B3" w:rsidRPr="00400BA8" w:rsidRDefault="008134B3" w:rsidP="008134B3">
            <w:pPr>
              <w:pStyle w:val="TableParagraph"/>
              <w:numPr>
                <w:ilvl w:val="0"/>
                <w:numId w:val="21"/>
              </w:numPr>
              <w:autoSpaceDE/>
              <w:ind w:right="33"/>
              <w:jc w:val="both"/>
              <w:rPr>
                <w:sz w:val="22"/>
                <w:szCs w:val="22"/>
              </w:rPr>
            </w:pPr>
            <w:r w:rsidRPr="00400BA8">
              <w:rPr>
                <w:sz w:val="22"/>
                <w:szCs w:val="22"/>
              </w:rPr>
              <w:t>расширение вариантов самостоятельной целенаправленной подготовки учащихся;</w:t>
            </w:r>
          </w:p>
          <w:p w:rsidR="008134B3" w:rsidRPr="00400BA8" w:rsidRDefault="008134B3" w:rsidP="008134B3">
            <w:pPr>
              <w:pStyle w:val="TableParagraph"/>
              <w:numPr>
                <w:ilvl w:val="0"/>
                <w:numId w:val="21"/>
              </w:numPr>
              <w:autoSpaceDE/>
              <w:ind w:right="33"/>
              <w:jc w:val="both"/>
              <w:rPr>
                <w:sz w:val="22"/>
                <w:szCs w:val="22"/>
              </w:rPr>
            </w:pPr>
            <w:r w:rsidRPr="00400BA8">
              <w:rPr>
                <w:sz w:val="22"/>
                <w:szCs w:val="22"/>
              </w:rPr>
              <w:t>развитие навыков обобщения различных литературных источников;</w:t>
            </w:r>
          </w:p>
          <w:p w:rsidR="008134B3" w:rsidRPr="00400BA8" w:rsidRDefault="008134B3" w:rsidP="008134B3">
            <w:pPr>
              <w:pStyle w:val="TableParagraph"/>
              <w:numPr>
                <w:ilvl w:val="0"/>
                <w:numId w:val="21"/>
              </w:numPr>
              <w:autoSpaceDE/>
              <w:ind w:right="33"/>
              <w:jc w:val="both"/>
              <w:rPr>
                <w:sz w:val="22"/>
                <w:szCs w:val="22"/>
              </w:rPr>
            </w:pPr>
            <w:r w:rsidRPr="00400BA8">
              <w:rPr>
                <w:sz w:val="22"/>
                <w:szCs w:val="22"/>
              </w:rPr>
              <w:t>предоставление возможности учащимся сопоставлять разные точки зрения по рассматриваемому вопросу.</w:t>
            </w:r>
          </w:p>
          <w:p w:rsidR="008134B3" w:rsidRPr="00400BA8" w:rsidRDefault="008134B3" w:rsidP="008134B3">
            <w:pPr>
              <w:jc w:val="both"/>
              <w:rPr>
                <w:sz w:val="22"/>
                <w:szCs w:val="22"/>
              </w:rPr>
            </w:pPr>
            <w:r w:rsidRPr="00400BA8">
              <w:rPr>
                <w:sz w:val="22"/>
                <w:szCs w:val="22"/>
              </w:rPr>
              <w:t>В результате проведения коллоквиума преподаватель должен иметь представление:</w:t>
            </w:r>
          </w:p>
          <w:p w:rsidR="008134B3" w:rsidRPr="00400BA8" w:rsidRDefault="008134B3" w:rsidP="008134B3">
            <w:pPr>
              <w:pStyle w:val="TableParagraph"/>
              <w:numPr>
                <w:ilvl w:val="0"/>
                <w:numId w:val="21"/>
              </w:numPr>
              <w:autoSpaceDE/>
              <w:ind w:right="33"/>
              <w:jc w:val="both"/>
              <w:rPr>
                <w:sz w:val="22"/>
                <w:szCs w:val="22"/>
              </w:rPr>
            </w:pPr>
            <w:r w:rsidRPr="00400BA8">
              <w:rPr>
                <w:sz w:val="22"/>
                <w:szCs w:val="22"/>
              </w:rPr>
              <w:t>о качестве лекционного материала;</w:t>
            </w:r>
          </w:p>
          <w:p w:rsidR="008134B3" w:rsidRPr="00400BA8" w:rsidRDefault="008134B3" w:rsidP="008134B3">
            <w:pPr>
              <w:pStyle w:val="TableParagraph"/>
              <w:numPr>
                <w:ilvl w:val="0"/>
                <w:numId w:val="21"/>
              </w:numPr>
              <w:autoSpaceDE/>
              <w:ind w:right="33"/>
              <w:jc w:val="both"/>
              <w:rPr>
                <w:sz w:val="22"/>
                <w:szCs w:val="22"/>
              </w:rPr>
            </w:pPr>
            <w:r w:rsidRPr="00400BA8">
              <w:rPr>
                <w:sz w:val="22"/>
                <w:szCs w:val="22"/>
              </w:rPr>
              <w:t>о сильных и слабых сторонах своей методики чтения лекций;</w:t>
            </w:r>
          </w:p>
          <w:p w:rsidR="008134B3" w:rsidRPr="00400BA8" w:rsidRDefault="008134B3" w:rsidP="008134B3">
            <w:pPr>
              <w:pStyle w:val="TableParagraph"/>
              <w:numPr>
                <w:ilvl w:val="0"/>
                <w:numId w:val="21"/>
              </w:numPr>
              <w:autoSpaceDE/>
              <w:ind w:right="33"/>
              <w:jc w:val="both"/>
              <w:rPr>
                <w:sz w:val="22"/>
                <w:szCs w:val="22"/>
              </w:rPr>
            </w:pPr>
            <w:r w:rsidRPr="00400BA8">
              <w:rPr>
                <w:sz w:val="22"/>
                <w:szCs w:val="22"/>
              </w:rPr>
              <w:t>о сильных и слабых сторонах своей методики проведения семинарских занятий;</w:t>
            </w:r>
          </w:p>
          <w:p w:rsidR="008134B3" w:rsidRPr="00400BA8" w:rsidRDefault="008134B3" w:rsidP="008134B3">
            <w:pPr>
              <w:pStyle w:val="TableParagraph"/>
              <w:numPr>
                <w:ilvl w:val="0"/>
                <w:numId w:val="21"/>
              </w:numPr>
              <w:autoSpaceDE/>
              <w:ind w:right="33"/>
              <w:jc w:val="both"/>
              <w:rPr>
                <w:sz w:val="22"/>
                <w:szCs w:val="22"/>
              </w:rPr>
            </w:pPr>
            <w:r w:rsidRPr="00400BA8">
              <w:rPr>
                <w:sz w:val="22"/>
                <w:szCs w:val="22"/>
              </w:rPr>
              <w:t>об уровне самостоятельной работы учащихся;</w:t>
            </w:r>
          </w:p>
          <w:p w:rsidR="008134B3" w:rsidRPr="00400BA8" w:rsidRDefault="008134B3" w:rsidP="008134B3">
            <w:pPr>
              <w:pStyle w:val="TableParagraph"/>
              <w:numPr>
                <w:ilvl w:val="0"/>
                <w:numId w:val="21"/>
              </w:numPr>
              <w:autoSpaceDE/>
              <w:ind w:right="33"/>
              <w:jc w:val="both"/>
              <w:rPr>
                <w:sz w:val="22"/>
                <w:szCs w:val="22"/>
              </w:rPr>
            </w:pPr>
            <w:r w:rsidRPr="00400BA8">
              <w:rPr>
                <w:sz w:val="22"/>
                <w:szCs w:val="22"/>
              </w:rPr>
              <w:t>об умении обучающихся вести дискуссию и доказывать свою точку зрения;</w:t>
            </w:r>
          </w:p>
          <w:p w:rsidR="008134B3" w:rsidRPr="00400BA8" w:rsidRDefault="008134B3" w:rsidP="008134B3">
            <w:pPr>
              <w:pStyle w:val="TableParagraph"/>
              <w:numPr>
                <w:ilvl w:val="0"/>
                <w:numId w:val="21"/>
              </w:numPr>
              <w:autoSpaceDE/>
              <w:ind w:right="33"/>
              <w:jc w:val="both"/>
              <w:rPr>
                <w:sz w:val="22"/>
                <w:szCs w:val="22"/>
              </w:rPr>
            </w:pPr>
            <w:r w:rsidRPr="00400BA8">
              <w:rPr>
                <w:sz w:val="22"/>
                <w:szCs w:val="22"/>
              </w:rPr>
              <w:t>о степени эрудированности учащихся;</w:t>
            </w:r>
          </w:p>
          <w:p w:rsidR="008134B3" w:rsidRPr="00400BA8" w:rsidRDefault="008134B3" w:rsidP="008134B3">
            <w:pPr>
              <w:pStyle w:val="TableParagraph"/>
              <w:numPr>
                <w:ilvl w:val="0"/>
                <w:numId w:val="21"/>
              </w:numPr>
              <w:autoSpaceDE/>
              <w:ind w:right="33"/>
              <w:jc w:val="both"/>
              <w:rPr>
                <w:sz w:val="22"/>
                <w:szCs w:val="22"/>
              </w:rPr>
            </w:pPr>
            <w:r w:rsidRPr="00400BA8">
              <w:rPr>
                <w:sz w:val="22"/>
                <w:szCs w:val="22"/>
              </w:rPr>
              <w:lastRenderedPageBreak/>
              <w:t>о степени индивидуального освоения материала конкретными обучающимися.</w:t>
            </w:r>
          </w:p>
          <w:p w:rsidR="008134B3" w:rsidRPr="00400BA8" w:rsidRDefault="008134B3" w:rsidP="008134B3">
            <w:pPr>
              <w:jc w:val="both"/>
              <w:rPr>
                <w:sz w:val="22"/>
                <w:szCs w:val="22"/>
              </w:rPr>
            </w:pPr>
            <w:r w:rsidRPr="00400BA8">
              <w:rPr>
                <w:sz w:val="22"/>
                <w:szCs w:val="22"/>
              </w:rPr>
              <w:t>В результате проведения коллоквиума обучающийся должен иметь представление:</w:t>
            </w:r>
          </w:p>
          <w:p w:rsidR="008134B3" w:rsidRPr="00400BA8" w:rsidRDefault="008134B3" w:rsidP="008134B3">
            <w:pPr>
              <w:pStyle w:val="TableParagraph"/>
              <w:numPr>
                <w:ilvl w:val="0"/>
                <w:numId w:val="21"/>
              </w:numPr>
              <w:autoSpaceDE/>
              <w:ind w:right="33"/>
              <w:jc w:val="both"/>
              <w:rPr>
                <w:sz w:val="22"/>
                <w:szCs w:val="22"/>
              </w:rPr>
            </w:pPr>
            <w:r w:rsidRPr="00400BA8">
              <w:rPr>
                <w:sz w:val="22"/>
                <w:szCs w:val="22"/>
              </w:rPr>
              <w:t>об уровне своих знаний по рассматриваемым вопросам в соответствии с требованиями преподавателя и относительно других студентов группы;</w:t>
            </w:r>
          </w:p>
          <w:p w:rsidR="008134B3" w:rsidRPr="00400BA8" w:rsidRDefault="008134B3" w:rsidP="008134B3">
            <w:pPr>
              <w:pStyle w:val="TableParagraph"/>
              <w:numPr>
                <w:ilvl w:val="0"/>
                <w:numId w:val="21"/>
              </w:numPr>
              <w:autoSpaceDE/>
              <w:ind w:right="33"/>
              <w:jc w:val="both"/>
              <w:rPr>
                <w:sz w:val="22"/>
                <w:szCs w:val="22"/>
              </w:rPr>
            </w:pPr>
            <w:r w:rsidRPr="00400BA8">
              <w:rPr>
                <w:sz w:val="22"/>
                <w:szCs w:val="22"/>
              </w:rPr>
              <w:t>о недостатках самостоятельной проработки материала;</w:t>
            </w:r>
          </w:p>
          <w:p w:rsidR="008134B3" w:rsidRPr="00400BA8" w:rsidRDefault="008134B3" w:rsidP="008134B3">
            <w:pPr>
              <w:pStyle w:val="TableParagraph"/>
              <w:numPr>
                <w:ilvl w:val="0"/>
                <w:numId w:val="21"/>
              </w:numPr>
              <w:autoSpaceDE/>
              <w:ind w:right="33"/>
              <w:jc w:val="both"/>
              <w:rPr>
                <w:sz w:val="22"/>
                <w:szCs w:val="22"/>
              </w:rPr>
            </w:pPr>
            <w:r w:rsidRPr="00400BA8">
              <w:rPr>
                <w:sz w:val="22"/>
                <w:szCs w:val="22"/>
              </w:rPr>
              <w:t>о своем умении излагать материал;</w:t>
            </w:r>
          </w:p>
          <w:p w:rsidR="008134B3" w:rsidRPr="00400BA8" w:rsidRDefault="008134B3" w:rsidP="008134B3">
            <w:pPr>
              <w:pStyle w:val="TableParagraph"/>
              <w:numPr>
                <w:ilvl w:val="0"/>
                <w:numId w:val="21"/>
              </w:numPr>
              <w:autoSpaceDE/>
              <w:ind w:right="33"/>
              <w:jc w:val="both"/>
              <w:rPr>
                <w:sz w:val="22"/>
                <w:szCs w:val="22"/>
              </w:rPr>
            </w:pPr>
            <w:r w:rsidRPr="00400BA8">
              <w:rPr>
                <w:sz w:val="22"/>
                <w:szCs w:val="22"/>
              </w:rPr>
              <w:t>о своем умении вести дискуссию и доказывать свою точку зрения.</w:t>
            </w:r>
          </w:p>
          <w:p w:rsidR="008134B3" w:rsidRPr="00400BA8" w:rsidRDefault="008134B3" w:rsidP="008134B3">
            <w:pPr>
              <w:jc w:val="both"/>
              <w:rPr>
                <w:sz w:val="22"/>
                <w:szCs w:val="22"/>
              </w:rPr>
            </w:pPr>
            <w:r w:rsidRPr="00400BA8">
              <w:rPr>
                <w:sz w:val="22"/>
                <w:szCs w:val="22"/>
              </w:rPr>
              <w:t>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обучающиеся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обучающиеся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8134B3" w:rsidTr="008134B3">
        <w:tc>
          <w:tcPr>
            <w:tcW w:w="2618" w:type="dxa"/>
            <w:shd w:val="clear" w:color="auto" w:fill="auto"/>
            <w:tcMar>
              <w:left w:w="108" w:type="dxa"/>
            </w:tcMar>
          </w:tcPr>
          <w:p w:rsidR="008134B3" w:rsidRPr="00400BA8" w:rsidRDefault="008134B3" w:rsidP="008134B3">
            <w:pPr>
              <w:pStyle w:val="TableParagraph"/>
              <w:ind w:right="224"/>
              <w:rPr>
                <w:sz w:val="22"/>
                <w:szCs w:val="22"/>
              </w:rPr>
            </w:pPr>
            <w:r w:rsidRPr="00400BA8">
              <w:rPr>
                <w:sz w:val="22"/>
                <w:szCs w:val="22"/>
              </w:rPr>
              <w:lastRenderedPageBreak/>
              <w:t>Тестирование</w:t>
            </w:r>
          </w:p>
        </w:tc>
        <w:tc>
          <w:tcPr>
            <w:tcW w:w="6952" w:type="dxa"/>
            <w:shd w:val="clear" w:color="auto" w:fill="auto"/>
            <w:tcMar>
              <w:left w:w="108" w:type="dxa"/>
            </w:tcMar>
          </w:tcPr>
          <w:p w:rsidR="008134B3" w:rsidRPr="00400BA8" w:rsidRDefault="008134B3" w:rsidP="008134B3">
            <w:pPr>
              <w:pStyle w:val="TableParagraph"/>
              <w:ind w:right="33"/>
              <w:jc w:val="both"/>
              <w:rPr>
                <w:sz w:val="22"/>
                <w:szCs w:val="22"/>
              </w:rPr>
            </w:pPr>
            <w:r w:rsidRPr="00400BA8">
              <w:rPr>
                <w:sz w:val="22"/>
                <w:szCs w:val="22"/>
              </w:rPr>
              <w:t xml:space="preserve">Контроль в виде тестов может использоваться после изучения каждой темы курса. Итоговое тестирование можно проводить в форме: </w:t>
            </w:r>
          </w:p>
          <w:p w:rsidR="008134B3" w:rsidRPr="00400BA8" w:rsidRDefault="008134B3" w:rsidP="008134B3">
            <w:pPr>
              <w:pStyle w:val="TableParagraph"/>
              <w:numPr>
                <w:ilvl w:val="0"/>
                <w:numId w:val="22"/>
              </w:numPr>
              <w:autoSpaceDE/>
              <w:ind w:right="33"/>
              <w:jc w:val="both"/>
              <w:rPr>
                <w:sz w:val="22"/>
                <w:szCs w:val="22"/>
              </w:rPr>
            </w:pPr>
            <w:r w:rsidRPr="00400BA8">
              <w:rPr>
                <w:sz w:val="22"/>
                <w:szCs w:val="22"/>
              </w:rPr>
              <w:t>компьютерного тестирования, т.е. компьютер произвольно выбирает вопросы из базы данных по степени сложности;</w:t>
            </w:r>
          </w:p>
          <w:p w:rsidR="008134B3" w:rsidRPr="00400BA8" w:rsidRDefault="008134B3" w:rsidP="008134B3">
            <w:pPr>
              <w:pStyle w:val="TableParagraph"/>
              <w:numPr>
                <w:ilvl w:val="0"/>
                <w:numId w:val="22"/>
              </w:numPr>
              <w:autoSpaceDE/>
              <w:ind w:right="33"/>
              <w:jc w:val="both"/>
              <w:rPr>
                <w:sz w:val="22"/>
                <w:szCs w:val="22"/>
              </w:rPr>
            </w:pPr>
            <w:r w:rsidRPr="00400BA8">
              <w:rPr>
                <w:sz w:val="22"/>
                <w:szCs w:val="22"/>
              </w:rPr>
              <w:t xml:space="preserve">письменных ответов, т.е. преподаватель задает вопрос и дает несколько вариантов ответа, а обучающийся на отдельном листе записывает номера вопросов и номера соответствующих ответов. </w:t>
            </w:r>
          </w:p>
          <w:p w:rsidR="008134B3" w:rsidRPr="00400BA8" w:rsidRDefault="008134B3" w:rsidP="008134B3">
            <w:pPr>
              <w:pStyle w:val="TableParagraph"/>
              <w:ind w:right="33"/>
              <w:jc w:val="both"/>
              <w:rPr>
                <w:sz w:val="22"/>
                <w:szCs w:val="22"/>
              </w:rPr>
            </w:pPr>
            <w:r w:rsidRPr="00400BA8">
              <w:rPr>
                <w:sz w:val="22"/>
                <w:szCs w:val="22"/>
              </w:rPr>
              <w:t>Для достижения большей достоверности результатов тестирования следует строить текст так, чтобы у обучающихся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8134B3" w:rsidRPr="00400BA8" w:rsidRDefault="008134B3" w:rsidP="008134B3">
            <w:pPr>
              <w:pStyle w:val="TableParagraph"/>
              <w:ind w:right="33"/>
              <w:jc w:val="both"/>
              <w:rPr>
                <w:sz w:val="22"/>
                <w:szCs w:val="22"/>
              </w:rPr>
            </w:pPr>
            <w:r w:rsidRPr="00400BA8">
              <w:rPr>
                <w:sz w:val="22"/>
                <w:szCs w:val="22"/>
              </w:rPr>
              <w:t>1) по 5-балльной системе, когда ответы студентов оцениваются следующим образом:</w:t>
            </w:r>
          </w:p>
          <w:p w:rsidR="008134B3" w:rsidRPr="00400BA8" w:rsidRDefault="008134B3" w:rsidP="008134B3">
            <w:pPr>
              <w:pStyle w:val="TableParagraph"/>
              <w:ind w:right="33"/>
              <w:jc w:val="both"/>
              <w:rPr>
                <w:sz w:val="22"/>
                <w:szCs w:val="22"/>
              </w:rPr>
            </w:pPr>
            <w:r w:rsidRPr="00400BA8">
              <w:rPr>
                <w:sz w:val="22"/>
                <w:szCs w:val="22"/>
              </w:rPr>
              <w:t>- «отлично» – более 80% ответов правильные;</w:t>
            </w:r>
          </w:p>
          <w:p w:rsidR="008134B3" w:rsidRPr="00400BA8" w:rsidRDefault="008134B3" w:rsidP="008134B3">
            <w:pPr>
              <w:pStyle w:val="TableParagraph"/>
              <w:ind w:right="33"/>
              <w:jc w:val="both"/>
              <w:rPr>
                <w:sz w:val="22"/>
                <w:szCs w:val="22"/>
              </w:rPr>
            </w:pPr>
            <w:r w:rsidRPr="00400BA8">
              <w:rPr>
                <w:sz w:val="22"/>
                <w:szCs w:val="22"/>
              </w:rPr>
              <w:t xml:space="preserve">- «хорошо» – более 65% ответов правильные; </w:t>
            </w:r>
          </w:p>
          <w:p w:rsidR="008134B3" w:rsidRPr="00400BA8" w:rsidRDefault="008134B3" w:rsidP="008134B3">
            <w:pPr>
              <w:pStyle w:val="TableParagraph"/>
              <w:ind w:right="33"/>
              <w:jc w:val="both"/>
              <w:rPr>
                <w:sz w:val="22"/>
                <w:szCs w:val="22"/>
              </w:rPr>
            </w:pPr>
            <w:r w:rsidRPr="00400BA8">
              <w:rPr>
                <w:sz w:val="22"/>
                <w:szCs w:val="22"/>
              </w:rPr>
              <w:t>- «удовлетворительно» – более 50% ответов правильные.</w:t>
            </w:r>
          </w:p>
          <w:p w:rsidR="008134B3" w:rsidRPr="00400BA8" w:rsidRDefault="008134B3" w:rsidP="008134B3">
            <w:pPr>
              <w:pStyle w:val="TableParagraph"/>
              <w:ind w:right="33"/>
              <w:jc w:val="both"/>
              <w:rPr>
                <w:sz w:val="22"/>
                <w:szCs w:val="22"/>
              </w:rPr>
            </w:pPr>
            <w:r w:rsidRPr="00400BA8">
              <w:rPr>
                <w:sz w:val="22"/>
                <w:szCs w:val="22"/>
              </w:rPr>
              <w:t xml:space="preserve">Обучающиеся,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8134B3" w:rsidRPr="00400BA8" w:rsidRDefault="008134B3" w:rsidP="008134B3">
            <w:pPr>
              <w:pStyle w:val="TableParagraph"/>
              <w:ind w:right="33"/>
              <w:jc w:val="both"/>
              <w:rPr>
                <w:sz w:val="22"/>
                <w:szCs w:val="22"/>
              </w:rPr>
            </w:pPr>
            <w:r w:rsidRPr="00400BA8">
              <w:rPr>
                <w:sz w:val="22"/>
                <w:szCs w:val="22"/>
              </w:rPr>
              <w:t xml:space="preserve">2) по системе зачет-незачет, когда для зачета по данной дисциплине достаточно правильно ответить более чем на 70% вопросов. </w:t>
            </w:r>
          </w:p>
        </w:tc>
      </w:tr>
      <w:tr w:rsidR="008134B3" w:rsidTr="008134B3">
        <w:tc>
          <w:tcPr>
            <w:tcW w:w="2618" w:type="dxa"/>
            <w:shd w:val="clear" w:color="auto" w:fill="auto"/>
            <w:tcMar>
              <w:left w:w="108" w:type="dxa"/>
            </w:tcMar>
          </w:tcPr>
          <w:p w:rsidR="008134B3" w:rsidRPr="00400BA8" w:rsidRDefault="008134B3" w:rsidP="008134B3">
            <w:pPr>
              <w:pStyle w:val="TableParagraph"/>
              <w:ind w:right="224"/>
              <w:rPr>
                <w:sz w:val="22"/>
                <w:szCs w:val="22"/>
              </w:rPr>
            </w:pPr>
            <w:r w:rsidRPr="00400BA8">
              <w:rPr>
                <w:sz w:val="22"/>
                <w:szCs w:val="22"/>
              </w:rPr>
              <w:t xml:space="preserve">Подготовка к </w:t>
            </w:r>
            <w:r w:rsidRPr="00400BA8">
              <w:rPr>
                <w:sz w:val="22"/>
                <w:szCs w:val="22"/>
              </w:rPr>
              <w:lastRenderedPageBreak/>
              <w:t>экзамену</w:t>
            </w:r>
          </w:p>
        </w:tc>
        <w:tc>
          <w:tcPr>
            <w:tcW w:w="6952" w:type="dxa"/>
            <w:shd w:val="clear" w:color="auto" w:fill="auto"/>
            <w:tcMar>
              <w:left w:w="108" w:type="dxa"/>
            </w:tcMar>
          </w:tcPr>
          <w:p w:rsidR="008134B3" w:rsidRPr="00400BA8" w:rsidRDefault="008134B3" w:rsidP="008134B3">
            <w:pPr>
              <w:pStyle w:val="TableParagraph"/>
              <w:ind w:right="33"/>
              <w:jc w:val="both"/>
              <w:rPr>
                <w:sz w:val="22"/>
                <w:szCs w:val="22"/>
              </w:rPr>
            </w:pPr>
            <w:r w:rsidRPr="00400BA8">
              <w:rPr>
                <w:sz w:val="22"/>
                <w:szCs w:val="22"/>
              </w:rPr>
              <w:lastRenderedPageBreak/>
              <w:t xml:space="preserve">При подготовке к экзамену необходимо ориентироваться на </w:t>
            </w:r>
            <w:r w:rsidRPr="00400BA8">
              <w:rPr>
                <w:sz w:val="22"/>
                <w:szCs w:val="22"/>
              </w:rPr>
              <w:lastRenderedPageBreak/>
              <w:t>конспекты лекций, рекомендуемую литературу и др. Основное в подготовке к сдаче экзамена по дисциплине «</w:t>
            </w:r>
            <w:r w:rsidR="0082543A" w:rsidRPr="0082543A">
              <w:rPr>
                <w:sz w:val="24"/>
                <w:szCs w:val="24"/>
              </w:rPr>
              <w:t>Разработка и принятие управленческих решений</w:t>
            </w:r>
            <w:r w:rsidRPr="00400BA8">
              <w:rPr>
                <w:sz w:val="22"/>
                <w:szCs w:val="22"/>
              </w:rPr>
              <w:t>» - это повторение всего материала дисциплины, по которому необходимо сдавать экзамен. При подготовке к сдаче экзамена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Подготовка к экзамену включает в себя три этапа:</w:t>
            </w:r>
          </w:p>
          <w:p w:rsidR="008134B3" w:rsidRPr="00400BA8" w:rsidRDefault="008134B3" w:rsidP="008134B3">
            <w:pPr>
              <w:pStyle w:val="TableParagraph"/>
              <w:numPr>
                <w:ilvl w:val="0"/>
                <w:numId w:val="22"/>
              </w:numPr>
              <w:autoSpaceDE/>
              <w:ind w:right="33"/>
              <w:jc w:val="both"/>
              <w:rPr>
                <w:sz w:val="22"/>
                <w:szCs w:val="22"/>
              </w:rPr>
            </w:pPr>
            <w:r w:rsidRPr="00400BA8">
              <w:rPr>
                <w:sz w:val="22"/>
                <w:szCs w:val="22"/>
              </w:rPr>
              <w:t>самостоятельная работа в течение семестра;</w:t>
            </w:r>
          </w:p>
          <w:p w:rsidR="008134B3" w:rsidRPr="00400BA8" w:rsidRDefault="008134B3" w:rsidP="008134B3">
            <w:pPr>
              <w:pStyle w:val="TableParagraph"/>
              <w:numPr>
                <w:ilvl w:val="0"/>
                <w:numId w:val="22"/>
              </w:numPr>
              <w:autoSpaceDE/>
              <w:ind w:right="33"/>
              <w:jc w:val="both"/>
              <w:rPr>
                <w:sz w:val="22"/>
                <w:szCs w:val="22"/>
              </w:rPr>
            </w:pPr>
            <w:r w:rsidRPr="00400BA8">
              <w:rPr>
                <w:sz w:val="22"/>
                <w:szCs w:val="22"/>
              </w:rPr>
              <w:t xml:space="preserve">непосредственная подготовка в дни, предшествующие экзамену по темам курса; </w:t>
            </w:r>
          </w:p>
          <w:p w:rsidR="008134B3" w:rsidRPr="00400BA8" w:rsidRDefault="008134B3" w:rsidP="008134B3">
            <w:pPr>
              <w:pStyle w:val="TableParagraph"/>
              <w:numPr>
                <w:ilvl w:val="0"/>
                <w:numId w:val="22"/>
              </w:numPr>
              <w:autoSpaceDE/>
              <w:ind w:right="33"/>
              <w:jc w:val="both"/>
              <w:rPr>
                <w:sz w:val="22"/>
                <w:szCs w:val="22"/>
              </w:rPr>
            </w:pPr>
            <w:r w:rsidRPr="00400BA8">
              <w:rPr>
                <w:sz w:val="22"/>
                <w:szCs w:val="22"/>
              </w:rPr>
              <w:t>подготовка к ответу на задания, содержащиеся в билетах (тестах) экзамена.</w:t>
            </w:r>
          </w:p>
          <w:p w:rsidR="008134B3" w:rsidRPr="00400BA8" w:rsidRDefault="008134B3" w:rsidP="008134B3">
            <w:pPr>
              <w:pStyle w:val="TableParagraph"/>
              <w:ind w:right="33"/>
              <w:jc w:val="both"/>
              <w:rPr>
                <w:sz w:val="22"/>
                <w:szCs w:val="22"/>
              </w:rPr>
            </w:pPr>
            <w:r w:rsidRPr="00400BA8">
              <w:rPr>
                <w:sz w:val="22"/>
                <w:szCs w:val="22"/>
              </w:rPr>
              <w:t>Для успешной сдачи экзамена по дисциплине «</w:t>
            </w:r>
            <w:r w:rsidR="000B4BDB" w:rsidRPr="0082543A">
              <w:rPr>
                <w:sz w:val="24"/>
                <w:szCs w:val="24"/>
              </w:rPr>
              <w:t>Разработка и принятие управленческих решений</w:t>
            </w:r>
            <w:r w:rsidRPr="00400BA8">
              <w:rPr>
                <w:sz w:val="22"/>
                <w:szCs w:val="22"/>
              </w:rPr>
              <w:t>» обучающиеся должны принимать во внимание, что:</w:t>
            </w:r>
          </w:p>
          <w:p w:rsidR="008134B3" w:rsidRPr="00400BA8" w:rsidRDefault="008134B3" w:rsidP="008134B3">
            <w:pPr>
              <w:pStyle w:val="TableParagraph"/>
              <w:numPr>
                <w:ilvl w:val="0"/>
                <w:numId w:val="22"/>
              </w:numPr>
              <w:autoSpaceDE/>
              <w:ind w:right="33"/>
              <w:jc w:val="both"/>
              <w:rPr>
                <w:sz w:val="22"/>
                <w:szCs w:val="22"/>
              </w:rPr>
            </w:pPr>
            <w:r w:rsidRPr="00400BA8">
              <w:rPr>
                <w:sz w:val="22"/>
                <w:szCs w:val="22"/>
              </w:rPr>
              <w:t>все основные вопросы, указанные в рабочей программе, нужно знать, понимать их смысл и уметь его разъяснить;</w:t>
            </w:r>
          </w:p>
          <w:p w:rsidR="008134B3" w:rsidRPr="00400BA8" w:rsidRDefault="008134B3" w:rsidP="008134B3">
            <w:pPr>
              <w:pStyle w:val="TableParagraph"/>
              <w:numPr>
                <w:ilvl w:val="0"/>
                <w:numId w:val="22"/>
              </w:numPr>
              <w:autoSpaceDE/>
              <w:ind w:right="33"/>
              <w:jc w:val="both"/>
              <w:rPr>
                <w:sz w:val="22"/>
                <w:szCs w:val="22"/>
              </w:rPr>
            </w:pPr>
            <w:r w:rsidRPr="00400BA8">
              <w:rPr>
                <w:sz w:val="22"/>
                <w:szCs w:val="22"/>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rsidR="008134B3" w:rsidRPr="00400BA8" w:rsidRDefault="008134B3" w:rsidP="008134B3">
            <w:pPr>
              <w:pStyle w:val="TableParagraph"/>
              <w:numPr>
                <w:ilvl w:val="0"/>
                <w:numId w:val="22"/>
              </w:numPr>
              <w:autoSpaceDE/>
              <w:ind w:right="33"/>
              <w:jc w:val="both"/>
              <w:rPr>
                <w:sz w:val="22"/>
                <w:szCs w:val="22"/>
              </w:rPr>
            </w:pPr>
            <w:r w:rsidRPr="00400BA8">
              <w:rPr>
                <w:sz w:val="22"/>
                <w:szCs w:val="22"/>
              </w:rPr>
              <w:t>семинарские занятия способствуют получению более высокого уровня знаний и, как следствие, более высокой оценке на экзамене;</w:t>
            </w:r>
          </w:p>
          <w:p w:rsidR="008134B3" w:rsidRPr="00400BA8" w:rsidRDefault="008134B3" w:rsidP="008134B3">
            <w:pPr>
              <w:pStyle w:val="TableParagraph"/>
              <w:numPr>
                <w:ilvl w:val="0"/>
                <w:numId w:val="22"/>
              </w:numPr>
              <w:autoSpaceDE/>
              <w:ind w:right="33"/>
              <w:jc w:val="both"/>
              <w:rPr>
                <w:sz w:val="22"/>
                <w:szCs w:val="22"/>
              </w:rPr>
            </w:pPr>
            <w:r w:rsidRPr="00400BA8">
              <w:rPr>
                <w:sz w:val="22"/>
                <w:szCs w:val="22"/>
              </w:rPr>
              <w:t>готовиться к экзамену необходимо начинать с первой лекции и первого семинара.</w:t>
            </w:r>
          </w:p>
        </w:tc>
      </w:tr>
    </w:tbl>
    <w:p w:rsidR="008134B3" w:rsidRPr="00885A52" w:rsidRDefault="008134B3" w:rsidP="008134B3">
      <w:pPr>
        <w:ind w:firstLine="567"/>
        <w:rPr>
          <w:color w:val="000000"/>
          <w:sz w:val="24"/>
          <w:szCs w:val="24"/>
          <w:shd w:val="clear" w:color="auto" w:fill="FFFFFF"/>
        </w:rPr>
      </w:pPr>
    </w:p>
    <w:p w:rsidR="008134B3" w:rsidRPr="00BB5366" w:rsidRDefault="008134B3" w:rsidP="008134B3">
      <w:pPr>
        <w:widowControl/>
        <w:ind w:firstLine="567"/>
        <w:jc w:val="both"/>
        <w:rPr>
          <w:sz w:val="24"/>
          <w:szCs w:val="24"/>
        </w:rPr>
      </w:pPr>
      <w:r>
        <w:rPr>
          <w:b/>
          <w:bCs/>
          <w:sz w:val="24"/>
          <w:szCs w:val="24"/>
        </w:rPr>
        <w:t>9</w:t>
      </w:r>
      <w:r w:rsidRPr="00BB5366">
        <w:rPr>
          <w:b/>
          <w:bCs/>
          <w:sz w:val="24"/>
          <w:szCs w:val="24"/>
        </w:rPr>
        <w:t>.</w:t>
      </w:r>
      <w:r>
        <w:rPr>
          <w:b/>
          <w:bCs/>
          <w:sz w:val="24"/>
          <w:szCs w:val="24"/>
        </w:rPr>
        <w:t xml:space="preserve"> </w:t>
      </w:r>
      <w:r w:rsidRPr="00BB5366">
        <w:rPr>
          <w:b/>
          <w:bCs/>
          <w:sz w:val="24"/>
          <w:szCs w:val="24"/>
        </w:rPr>
        <w:t>Описание материально-технической базы, необходимой для осуществления образовательного процесса по дисциплине</w:t>
      </w:r>
    </w:p>
    <w:p w:rsidR="008134B3" w:rsidRPr="00BB5366" w:rsidRDefault="008134B3" w:rsidP="008134B3">
      <w:pPr>
        <w:tabs>
          <w:tab w:val="left" w:pos="580"/>
        </w:tabs>
        <w:ind w:firstLine="567"/>
        <w:jc w:val="both"/>
        <w:rPr>
          <w:sz w:val="24"/>
          <w:szCs w:val="24"/>
        </w:rPr>
      </w:pPr>
    </w:p>
    <w:p w:rsidR="008134B3" w:rsidRDefault="008134B3" w:rsidP="008134B3">
      <w:pPr>
        <w:tabs>
          <w:tab w:val="left" w:pos="580"/>
        </w:tabs>
        <w:ind w:firstLine="567"/>
        <w:jc w:val="both"/>
        <w:rPr>
          <w:sz w:val="24"/>
          <w:szCs w:val="24"/>
        </w:rPr>
      </w:pPr>
      <w:r w:rsidRPr="00BB5366">
        <w:rPr>
          <w:sz w:val="24"/>
          <w:szCs w:val="24"/>
        </w:rPr>
        <w:t>Для осуществления образовательного процесса по дисциплине «</w:t>
      </w:r>
      <w:r w:rsidR="005960FE" w:rsidRPr="0082543A">
        <w:rPr>
          <w:sz w:val="24"/>
          <w:szCs w:val="24"/>
        </w:rPr>
        <w:t>Разработка и принятие управленческих решений</w:t>
      </w:r>
      <w:r w:rsidRPr="00BB5366">
        <w:rPr>
          <w:sz w:val="24"/>
          <w:szCs w:val="24"/>
        </w:rPr>
        <w:t xml:space="preserve">» необходимо использование следующих помещений: </w:t>
      </w:r>
    </w:p>
    <w:p w:rsidR="008134B3" w:rsidRDefault="008134B3" w:rsidP="008134B3">
      <w:pPr>
        <w:tabs>
          <w:tab w:val="left" w:pos="580"/>
        </w:tabs>
        <w:ind w:firstLine="567"/>
        <w:jc w:val="both"/>
        <w:rPr>
          <w:sz w:val="24"/>
          <w:szCs w:val="24"/>
        </w:rPr>
      </w:pPr>
      <w:r w:rsidRPr="00BB5366">
        <w:rPr>
          <w:sz w:val="24"/>
          <w:szCs w:val="24"/>
        </w:rPr>
        <w:t xml:space="preserve">Материально-техническое обеспечение дисциплины включает в себя: </w:t>
      </w:r>
    </w:p>
    <w:p w:rsidR="008134B3" w:rsidRPr="00BB5366" w:rsidRDefault="008134B3" w:rsidP="008134B3">
      <w:pPr>
        <w:tabs>
          <w:tab w:val="left" w:pos="580"/>
        </w:tabs>
        <w:ind w:firstLine="567"/>
        <w:jc w:val="both"/>
        <w:rPr>
          <w:sz w:val="24"/>
          <w:szCs w:val="24"/>
        </w:rPr>
      </w:pPr>
      <w:r w:rsidRPr="00BB5366">
        <w:rPr>
          <w:sz w:val="24"/>
          <w:szCs w:val="24"/>
        </w:rPr>
        <w:t>учебная аудитория для проведения учебных занятий, оснащенная оборудованием и техническими средствами обучения (мебель аудиторная (столы, стулья, доска), стол, стул преподавателя) и технические средства обучения (персональный компьютер; мультимедийное оборудование);</w:t>
      </w:r>
    </w:p>
    <w:p w:rsidR="008134B3" w:rsidRPr="00BB5366" w:rsidRDefault="008134B3" w:rsidP="008134B3">
      <w:pPr>
        <w:pStyle w:val="af"/>
        <w:keepNext/>
        <w:numPr>
          <w:ilvl w:val="0"/>
          <w:numId w:val="6"/>
        </w:numPr>
        <w:shd w:val="clear" w:color="auto" w:fill="FFFFFF"/>
        <w:suppressAutoHyphens w:val="0"/>
        <w:autoSpaceDE/>
        <w:ind w:left="0" w:firstLine="567"/>
        <w:jc w:val="both"/>
        <w:rPr>
          <w:sz w:val="24"/>
          <w:szCs w:val="24"/>
        </w:rPr>
      </w:pPr>
      <w:r w:rsidRPr="00BB5366">
        <w:rPr>
          <w:sz w:val="24"/>
          <w:szCs w:val="24"/>
        </w:rPr>
        <w:t>помещение для самостоятельной работы обучающихся: специализированная мебель и компьютерная техника с возможностью подключения к сети «Интернет» и обеспечением доступа в электронную информационно-образовательную среду Университета.</w:t>
      </w:r>
    </w:p>
    <w:p w:rsidR="008134B3" w:rsidRPr="00BB5366" w:rsidRDefault="008134B3" w:rsidP="008134B3">
      <w:pPr>
        <w:pStyle w:val="af"/>
        <w:keepNext/>
        <w:shd w:val="clear" w:color="auto" w:fill="FFFFFF"/>
        <w:suppressAutoHyphens w:val="0"/>
        <w:autoSpaceDE/>
        <w:ind w:left="0" w:firstLine="567"/>
        <w:jc w:val="both"/>
        <w:rPr>
          <w:sz w:val="24"/>
          <w:szCs w:val="24"/>
        </w:rPr>
      </w:pPr>
    </w:p>
    <w:p w:rsidR="008134B3" w:rsidRPr="00BB5366" w:rsidRDefault="008134B3" w:rsidP="008134B3">
      <w:pPr>
        <w:widowControl/>
        <w:ind w:firstLine="567"/>
        <w:jc w:val="both"/>
        <w:rPr>
          <w:b/>
          <w:bCs/>
          <w:sz w:val="24"/>
          <w:szCs w:val="24"/>
        </w:rPr>
      </w:pPr>
      <w:bookmarkStart w:id="7" w:name="_Toc29132139"/>
      <w:bookmarkStart w:id="8" w:name="_Toc29544288"/>
      <w:bookmarkStart w:id="9" w:name="_Toc29548514"/>
      <w:bookmarkStart w:id="10" w:name="_Toc29556991"/>
      <w:bookmarkStart w:id="11" w:name="_Toc29567832"/>
      <w:r w:rsidRPr="00BB5366">
        <w:rPr>
          <w:b/>
          <w:bCs/>
          <w:sz w:val="24"/>
          <w:szCs w:val="24"/>
        </w:rPr>
        <w:t>1</w:t>
      </w:r>
      <w:r>
        <w:rPr>
          <w:b/>
          <w:bCs/>
          <w:sz w:val="24"/>
          <w:szCs w:val="24"/>
        </w:rPr>
        <w:t>0</w:t>
      </w:r>
      <w:r w:rsidRPr="00BB5366">
        <w:rPr>
          <w:b/>
          <w:bCs/>
          <w:sz w:val="24"/>
          <w:szCs w:val="24"/>
        </w:rPr>
        <w:t>.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bookmarkEnd w:id="7"/>
      <w:bookmarkEnd w:id="8"/>
      <w:bookmarkEnd w:id="9"/>
      <w:bookmarkEnd w:id="10"/>
      <w:bookmarkEnd w:id="11"/>
    </w:p>
    <w:p w:rsidR="008134B3" w:rsidRDefault="008134B3" w:rsidP="008134B3">
      <w:pPr>
        <w:pStyle w:val="af"/>
        <w:keepNext/>
        <w:ind w:left="0" w:firstLine="567"/>
        <w:jc w:val="both"/>
        <w:rPr>
          <w:sz w:val="24"/>
          <w:szCs w:val="24"/>
        </w:rPr>
      </w:pPr>
    </w:p>
    <w:p w:rsidR="008134B3" w:rsidRPr="00BB5366" w:rsidRDefault="008134B3" w:rsidP="008134B3">
      <w:pPr>
        <w:pStyle w:val="af"/>
        <w:keepNext/>
        <w:ind w:left="0" w:firstLine="567"/>
        <w:jc w:val="both"/>
        <w:rPr>
          <w:sz w:val="24"/>
          <w:szCs w:val="24"/>
        </w:rPr>
      </w:pPr>
      <w:r w:rsidRPr="00BB5366">
        <w:rPr>
          <w:sz w:val="24"/>
          <w:szCs w:val="24"/>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rsidR="008134B3" w:rsidRDefault="008134B3" w:rsidP="008134B3">
      <w:pPr>
        <w:pStyle w:val="af"/>
        <w:keepNext/>
        <w:ind w:left="0" w:firstLine="567"/>
        <w:jc w:val="both"/>
        <w:rPr>
          <w:b/>
          <w:sz w:val="24"/>
          <w:szCs w:val="24"/>
        </w:rPr>
      </w:pPr>
    </w:p>
    <w:p w:rsidR="008134B3" w:rsidRDefault="008134B3" w:rsidP="008134B3">
      <w:pPr>
        <w:pStyle w:val="af"/>
        <w:keepNext/>
        <w:ind w:left="0" w:firstLine="567"/>
        <w:jc w:val="both"/>
        <w:rPr>
          <w:b/>
          <w:sz w:val="24"/>
          <w:szCs w:val="24"/>
        </w:rPr>
      </w:pPr>
      <w:r>
        <w:rPr>
          <w:b/>
          <w:sz w:val="24"/>
          <w:szCs w:val="24"/>
        </w:rPr>
        <w:t>10</w:t>
      </w:r>
      <w:r w:rsidRPr="00BB5366">
        <w:rPr>
          <w:b/>
          <w:sz w:val="24"/>
          <w:szCs w:val="24"/>
        </w:rPr>
        <w:t>.1 Лицензионное программное обеспечение:</w:t>
      </w:r>
    </w:p>
    <w:p w:rsidR="008134B3" w:rsidRPr="00BB5366" w:rsidRDefault="008134B3" w:rsidP="008134B3">
      <w:pPr>
        <w:pStyle w:val="af"/>
        <w:keepNext/>
        <w:ind w:left="0" w:firstLine="567"/>
        <w:jc w:val="both"/>
        <w:rPr>
          <w:sz w:val="24"/>
          <w:szCs w:val="24"/>
        </w:rPr>
      </w:pPr>
    </w:p>
    <w:p w:rsidR="008134B3" w:rsidRPr="0071690D" w:rsidRDefault="008134B3" w:rsidP="008134B3">
      <w:pPr>
        <w:ind w:right="567" w:firstLine="567"/>
        <w:jc w:val="both"/>
        <w:rPr>
          <w:sz w:val="24"/>
          <w:szCs w:val="24"/>
        </w:rPr>
      </w:pPr>
      <w:r w:rsidRPr="0071690D">
        <w:rPr>
          <w:sz w:val="24"/>
          <w:szCs w:val="24"/>
        </w:rPr>
        <w:t>1. Операционная система Microsoft Windows XP Professional Russian — OEM-</w:t>
      </w:r>
      <w:r w:rsidRPr="0071690D">
        <w:rPr>
          <w:sz w:val="24"/>
          <w:szCs w:val="24"/>
        </w:rPr>
        <w:lastRenderedPageBreak/>
        <w:t>лицензии (поставляются в составе готового компьютера);</w:t>
      </w:r>
    </w:p>
    <w:p w:rsidR="008134B3" w:rsidRPr="0071690D" w:rsidRDefault="008134B3" w:rsidP="008134B3">
      <w:pPr>
        <w:ind w:right="567" w:firstLine="567"/>
        <w:jc w:val="both"/>
        <w:rPr>
          <w:sz w:val="24"/>
          <w:szCs w:val="24"/>
        </w:rPr>
      </w:pPr>
      <w:r w:rsidRPr="0071690D">
        <w:rPr>
          <w:sz w:val="24"/>
          <w:szCs w:val="24"/>
        </w:rPr>
        <w:t>2. Операционная система Microsoft Windows 7 Professional — OEM-лицензии (поставляются в составе готового компьютера);</w:t>
      </w:r>
    </w:p>
    <w:p w:rsidR="008134B3" w:rsidRPr="0071690D" w:rsidRDefault="008134B3" w:rsidP="008134B3">
      <w:pPr>
        <w:ind w:right="567" w:firstLine="567"/>
        <w:jc w:val="both"/>
        <w:rPr>
          <w:sz w:val="24"/>
          <w:szCs w:val="24"/>
        </w:rPr>
      </w:pPr>
      <w:r w:rsidRPr="0071690D">
        <w:rPr>
          <w:sz w:val="24"/>
          <w:szCs w:val="24"/>
        </w:rPr>
        <w:t>3. Программный пакет Microsoft Office 2007 — лицензия № 45829385 от 26.08.2009;</w:t>
      </w:r>
    </w:p>
    <w:p w:rsidR="008134B3" w:rsidRPr="0071690D" w:rsidRDefault="008134B3" w:rsidP="008134B3">
      <w:pPr>
        <w:ind w:right="567" w:firstLine="567"/>
        <w:jc w:val="both"/>
        <w:rPr>
          <w:sz w:val="24"/>
          <w:szCs w:val="24"/>
          <w:lang w:val="en-US"/>
        </w:rPr>
      </w:pPr>
      <w:r w:rsidRPr="0071690D">
        <w:rPr>
          <w:sz w:val="24"/>
          <w:szCs w:val="24"/>
          <w:lang w:val="en-US"/>
        </w:rPr>
        <w:t xml:space="preserve">4.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Microsoft Office 2010 Professional — </w:t>
      </w:r>
      <w:r w:rsidRPr="0071690D">
        <w:rPr>
          <w:sz w:val="24"/>
          <w:szCs w:val="24"/>
        </w:rPr>
        <w:t>лицензия</w:t>
      </w:r>
      <w:r w:rsidRPr="0071690D">
        <w:rPr>
          <w:sz w:val="24"/>
          <w:szCs w:val="24"/>
          <w:lang w:val="en-US"/>
        </w:rPr>
        <w:t xml:space="preserve"> № 48234688 </w:t>
      </w:r>
      <w:r w:rsidRPr="0071690D">
        <w:rPr>
          <w:sz w:val="24"/>
          <w:szCs w:val="24"/>
        </w:rPr>
        <w:t>от</w:t>
      </w:r>
      <w:r w:rsidRPr="0071690D">
        <w:rPr>
          <w:sz w:val="24"/>
          <w:szCs w:val="24"/>
          <w:lang w:val="en-US"/>
        </w:rPr>
        <w:t xml:space="preserve"> 16.03.2011;</w:t>
      </w:r>
    </w:p>
    <w:p w:rsidR="008134B3" w:rsidRPr="0071690D" w:rsidRDefault="008134B3" w:rsidP="008134B3">
      <w:pPr>
        <w:ind w:right="567" w:firstLine="567"/>
        <w:jc w:val="both"/>
        <w:rPr>
          <w:sz w:val="24"/>
          <w:szCs w:val="24"/>
          <w:lang w:val="en-US"/>
        </w:rPr>
      </w:pPr>
      <w:r w:rsidRPr="0071690D">
        <w:rPr>
          <w:sz w:val="24"/>
          <w:szCs w:val="24"/>
          <w:lang w:val="en-US"/>
        </w:rPr>
        <w:t xml:space="preserve">5.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Microsoft Office 2010 Professional — </w:t>
      </w:r>
      <w:r w:rsidRPr="0071690D">
        <w:rPr>
          <w:sz w:val="24"/>
          <w:szCs w:val="24"/>
        </w:rPr>
        <w:t>лицензия</w:t>
      </w:r>
      <w:r w:rsidRPr="0071690D">
        <w:rPr>
          <w:sz w:val="24"/>
          <w:szCs w:val="24"/>
          <w:lang w:val="en-US"/>
        </w:rPr>
        <w:t xml:space="preserve"> № 49261732 </w:t>
      </w:r>
      <w:r w:rsidRPr="0071690D">
        <w:rPr>
          <w:sz w:val="24"/>
          <w:szCs w:val="24"/>
        </w:rPr>
        <w:t>от</w:t>
      </w:r>
      <w:r w:rsidRPr="0071690D">
        <w:rPr>
          <w:sz w:val="24"/>
          <w:szCs w:val="24"/>
          <w:lang w:val="en-US"/>
        </w:rPr>
        <w:t xml:space="preserve"> 04.11.2011;</w:t>
      </w:r>
    </w:p>
    <w:p w:rsidR="008134B3" w:rsidRPr="0071690D" w:rsidRDefault="008134B3" w:rsidP="008134B3">
      <w:pPr>
        <w:ind w:right="567" w:firstLine="567"/>
        <w:jc w:val="both"/>
        <w:rPr>
          <w:sz w:val="24"/>
          <w:szCs w:val="24"/>
        </w:rPr>
      </w:pPr>
      <w:r w:rsidRPr="0071690D">
        <w:rPr>
          <w:sz w:val="24"/>
          <w:szCs w:val="24"/>
        </w:rPr>
        <w:t>6. Комплексная система антивирусной защиты DrWEB Entrprise Suite — лицензия № 126408928;</w:t>
      </w:r>
    </w:p>
    <w:p w:rsidR="008134B3" w:rsidRPr="0071690D" w:rsidRDefault="008134B3" w:rsidP="008134B3">
      <w:pPr>
        <w:ind w:right="567" w:firstLine="567"/>
        <w:jc w:val="both"/>
        <w:rPr>
          <w:sz w:val="24"/>
          <w:szCs w:val="24"/>
        </w:rPr>
      </w:pPr>
      <w:r w:rsidRPr="0071690D">
        <w:rPr>
          <w:sz w:val="24"/>
          <w:szCs w:val="24"/>
        </w:rPr>
        <w:t>7. 1С: Бухгалтерия 8 учебная версия — лицензионный договор № 01/200213 от 20.02.2013;</w:t>
      </w:r>
    </w:p>
    <w:p w:rsidR="008134B3" w:rsidRPr="0071690D" w:rsidRDefault="008134B3" w:rsidP="008134B3">
      <w:pPr>
        <w:ind w:right="567" w:firstLine="567"/>
        <w:jc w:val="both"/>
        <w:rPr>
          <w:sz w:val="24"/>
          <w:szCs w:val="24"/>
        </w:rPr>
      </w:pPr>
      <w:r w:rsidRPr="0071690D">
        <w:rPr>
          <w:sz w:val="24"/>
          <w:szCs w:val="24"/>
        </w:rPr>
        <w:t>8. Программный комплекс IBM SPSS Statistic BASE — лицензионный договор № 20130218-1 от 12.03.2013;</w:t>
      </w:r>
    </w:p>
    <w:p w:rsidR="008134B3" w:rsidRPr="0071690D" w:rsidRDefault="008134B3" w:rsidP="008134B3">
      <w:pPr>
        <w:ind w:right="567" w:firstLine="567"/>
        <w:jc w:val="both"/>
        <w:rPr>
          <w:sz w:val="24"/>
          <w:szCs w:val="24"/>
          <w:lang w:val="en-US"/>
        </w:rPr>
      </w:pPr>
      <w:r w:rsidRPr="0071690D">
        <w:rPr>
          <w:sz w:val="24"/>
          <w:szCs w:val="24"/>
          <w:lang w:val="en-US"/>
        </w:rPr>
        <w:t xml:space="preserve">9.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LibreOffice — </w:t>
      </w:r>
      <w:r w:rsidRPr="0071690D">
        <w:rPr>
          <w:sz w:val="24"/>
          <w:szCs w:val="24"/>
        </w:rPr>
        <w:t>свободная</w:t>
      </w:r>
      <w:r w:rsidRPr="0071690D">
        <w:rPr>
          <w:sz w:val="24"/>
          <w:szCs w:val="24"/>
          <w:lang w:val="en-US"/>
        </w:rPr>
        <w:t xml:space="preserve"> </w:t>
      </w:r>
      <w:r w:rsidRPr="0071690D">
        <w:rPr>
          <w:sz w:val="24"/>
          <w:szCs w:val="24"/>
        </w:rPr>
        <w:t>лицензия</w:t>
      </w:r>
      <w:r w:rsidRPr="0071690D">
        <w:rPr>
          <w:sz w:val="24"/>
          <w:szCs w:val="24"/>
          <w:lang w:val="en-US"/>
        </w:rPr>
        <w:t xml:space="preserve"> Lesser General Public License</w:t>
      </w:r>
    </w:p>
    <w:p w:rsidR="008134B3" w:rsidRPr="0071690D" w:rsidRDefault="008134B3" w:rsidP="008134B3">
      <w:pPr>
        <w:ind w:right="567" w:firstLine="567"/>
        <w:jc w:val="both"/>
        <w:rPr>
          <w:sz w:val="24"/>
          <w:szCs w:val="24"/>
          <w:lang w:eastAsia="ar-SA"/>
        </w:rPr>
      </w:pPr>
      <w:r w:rsidRPr="0071690D">
        <w:rPr>
          <w:sz w:val="24"/>
          <w:szCs w:val="24"/>
        </w:rPr>
        <w:t xml:space="preserve">10. Корпоративная платформа </w:t>
      </w:r>
      <w:r w:rsidRPr="0071690D">
        <w:rPr>
          <w:sz w:val="24"/>
          <w:szCs w:val="24"/>
          <w:lang w:val="en-US"/>
        </w:rPr>
        <w:t>Microsoft</w:t>
      </w:r>
      <w:r w:rsidRPr="0071690D">
        <w:rPr>
          <w:sz w:val="24"/>
          <w:szCs w:val="24"/>
        </w:rPr>
        <w:t xml:space="preserve"> </w:t>
      </w:r>
      <w:r w:rsidRPr="0071690D">
        <w:rPr>
          <w:sz w:val="24"/>
          <w:szCs w:val="24"/>
          <w:lang w:val="en-US"/>
        </w:rPr>
        <w:t>Teams</w:t>
      </w:r>
      <w:r w:rsidRPr="0071690D">
        <w:rPr>
          <w:sz w:val="24"/>
          <w:szCs w:val="24"/>
          <w:lang w:eastAsia="ar-SA"/>
        </w:rPr>
        <w:t>. Проприетарная лицензия.</w:t>
      </w:r>
    </w:p>
    <w:p w:rsidR="008134B3" w:rsidRPr="0071690D" w:rsidRDefault="008134B3" w:rsidP="008134B3">
      <w:pPr>
        <w:pStyle w:val="af"/>
        <w:keepNext/>
        <w:ind w:left="0" w:firstLine="567"/>
        <w:jc w:val="both"/>
        <w:rPr>
          <w:b/>
          <w:sz w:val="24"/>
          <w:szCs w:val="24"/>
          <w:lang w:val="ru-RU"/>
        </w:rPr>
      </w:pPr>
    </w:p>
    <w:p w:rsidR="008134B3" w:rsidRDefault="008134B3" w:rsidP="008134B3">
      <w:pPr>
        <w:pStyle w:val="af"/>
        <w:keepNext/>
        <w:ind w:left="0" w:firstLine="567"/>
        <w:jc w:val="both"/>
        <w:rPr>
          <w:sz w:val="24"/>
          <w:szCs w:val="24"/>
        </w:rPr>
      </w:pPr>
      <w:r w:rsidRPr="00BB5366">
        <w:rPr>
          <w:b/>
          <w:sz w:val="24"/>
          <w:szCs w:val="24"/>
        </w:rPr>
        <w:t>1</w:t>
      </w:r>
      <w:r>
        <w:rPr>
          <w:b/>
          <w:sz w:val="24"/>
          <w:szCs w:val="24"/>
        </w:rPr>
        <w:t>0</w:t>
      </w:r>
      <w:r w:rsidRPr="00BB5366">
        <w:rPr>
          <w:b/>
          <w:sz w:val="24"/>
          <w:szCs w:val="24"/>
        </w:rPr>
        <w:t>.2. Электронно-библиотечная система:</w:t>
      </w:r>
    </w:p>
    <w:p w:rsidR="008134B3" w:rsidRPr="00BB5366" w:rsidRDefault="008134B3" w:rsidP="008134B3">
      <w:pPr>
        <w:pStyle w:val="af"/>
        <w:keepNext/>
        <w:ind w:left="0" w:firstLine="567"/>
        <w:jc w:val="both"/>
        <w:rPr>
          <w:sz w:val="24"/>
          <w:szCs w:val="24"/>
        </w:rPr>
      </w:pPr>
    </w:p>
    <w:p w:rsidR="008134B3" w:rsidRPr="00BB5366" w:rsidRDefault="008134B3" w:rsidP="008134B3">
      <w:pPr>
        <w:pStyle w:val="af"/>
        <w:keepNext/>
        <w:suppressAutoHyphens w:val="0"/>
        <w:autoSpaceDE/>
        <w:ind w:left="0" w:firstLine="567"/>
        <w:jc w:val="both"/>
        <w:rPr>
          <w:b/>
          <w:sz w:val="24"/>
          <w:szCs w:val="24"/>
        </w:rPr>
      </w:pPr>
      <w:r w:rsidRPr="00BB5366">
        <w:rPr>
          <w:sz w:val="24"/>
          <w:szCs w:val="24"/>
        </w:rPr>
        <w:t>Электронная библиотечная система (ЭБС)</w:t>
      </w:r>
      <w:r>
        <w:rPr>
          <w:sz w:val="24"/>
          <w:szCs w:val="24"/>
        </w:rPr>
        <w:t>:</w:t>
      </w:r>
      <w:r w:rsidRPr="00BB5366">
        <w:rPr>
          <w:sz w:val="24"/>
          <w:szCs w:val="24"/>
        </w:rPr>
        <w:t xml:space="preserve"> http://www.iprbookshop.ru/</w:t>
      </w:r>
    </w:p>
    <w:p w:rsidR="008134B3" w:rsidRDefault="008134B3" w:rsidP="008134B3">
      <w:pPr>
        <w:pStyle w:val="af"/>
        <w:keepNext/>
        <w:ind w:left="0" w:firstLine="567"/>
        <w:jc w:val="both"/>
        <w:rPr>
          <w:b/>
          <w:sz w:val="24"/>
          <w:szCs w:val="24"/>
        </w:rPr>
      </w:pPr>
    </w:p>
    <w:p w:rsidR="008134B3" w:rsidRDefault="008134B3" w:rsidP="008134B3">
      <w:pPr>
        <w:pStyle w:val="af"/>
        <w:keepNext/>
        <w:ind w:left="0" w:firstLine="567"/>
        <w:jc w:val="both"/>
        <w:rPr>
          <w:b/>
          <w:sz w:val="24"/>
          <w:szCs w:val="24"/>
        </w:rPr>
      </w:pPr>
      <w:r>
        <w:rPr>
          <w:b/>
          <w:sz w:val="24"/>
          <w:szCs w:val="24"/>
        </w:rPr>
        <w:t>10</w:t>
      </w:r>
      <w:r w:rsidRPr="00BB5366">
        <w:rPr>
          <w:b/>
          <w:sz w:val="24"/>
          <w:szCs w:val="24"/>
        </w:rPr>
        <w:t>.3. Современные профессиональные баз данных:</w:t>
      </w:r>
    </w:p>
    <w:p w:rsidR="008134B3" w:rsidRPr="00BB5366" w:rsidRDefault="008134B3" w:rsidP="008134B3">
      <w:pPr>
        <w:pStyle w:val="af"/>
        <w:keepNext/>
        <w:ind w:left="0" w:firstLine="567"/>
        <w:jc w:val="both"/>
        <w:rPr>
          <w:b/>
          <w:sz w:val="24"/>
          <w:szCs w:val="24"/>
        </w:rPr>
      </w:pPr>
    </w:p>
    <w:p w:rsidR="008134B3" w:rsidRPr="00C81263" w:rsidRDefault="008134B3" w:rsidP="008134B3">
      <w:pPr>
        <w:numPr>
          <w:ilvl w:val="0"/>
          <w:numId w:val="23"/>
        </w:numPr>
        <w:ind w:right="567"/>
        <w:jc w:val="both"/>
        <w:rPr>
          <w:sz w:val="24"/>
          <w:szCs w:val="24"/>
        </w:rPr>
      </w:pPr>
      <w:r w:rsidRPr="00C81263">
        <w:rPr>
          <w:sz w:val="24"/>
          <w:szCs w:val="24"/>
        </w:rPr>
        <w:t xml:space="preserve">Официальный интернет-портал базы данных правовой информации </w:t>
      </w:r>
      <w:hyperlink r:id="rId10" w:history="1">
        <w:r w:rsidRPr="00C81263">
          <w:rPr>
            <w:sz w:val="24"/>
            <w:szCs w:val="24"/>
          </w:rPr>
          <w:t>http://pravo.gov.ru</w:t>
        </w:r>
      </w:hyperlink>
    </w:p>
    <w:p w:rsidR="008134B3" w:rsidRPr="00C81263" w:rsidRDefault="008134B3" w:rsidP="008134B3">
      <w:pPr>
        <w:numPr>
          <w:ilvl w:val="0"/>
          <w:numId w:val="23"/>
        </w:numPr>
        <w:ind w:right="567"/>
        <w:jc w:val="both"/>
        <w:rPr>
          <w:sz w:val="24"/>
          <w:szCs w:val="24"/>
        </w:rPr>
      </w:pPr>
      <w:r w:rsidRPr="00C81263">
        <w:rPr>
          <w:sz w:val="24"/>
          <w:szCs w:val="24"/>
        </w:rPr>
        <w:t xml:space="preserve">Портал "Информационно-коммуникационные технологии в образовании" </w:t>
      </w:r>
      <w:hyperlink r:id="rId11" w:history="1">
        <w:r w:rsidRPr="00C81263">
          <w:rPr>
            <w:sz w:val="24"/>
            <w:szCs w:val="24"/>
          </w:rPr>
          <w:t>http://www.ict.edu.ru</w:t>
        </w:r>
      </w:hyperlink>
    </w:p>
    <w:p w:rsidR="008134B3" w:rsidRPr="00C81263" w:rsidRDefault="008134B3" w:rsidP="008134B3">
      <w:pPr>
        <w:numPr>
          <w:ilvl w:val="0"/>
          <w:numId w:val="23"/>
        </w:numPr>
        <w:ind w:right="567"/>
        <w:jc w:val="both"/>
        <w:rPr>
          <w:sz w:val="24"/>
          <w:szCs w:val="24"/>
        </w:rPr>
      </w:pPr>
      <w:r w:rsidRPr="00C81263">
        <w:rPr>
          <w:sz w:val="24"/>
          <w:szCs w:val="24"/>
        </w:rPr>
        <w:t xml:space="preserve">Научная электронная библиотека </w:t>
      </w:r>
      <w:hyperlink r:id="rId12" w:history="1">
        <w:r w:rsidRPr="00C81263">
          <w:rPr>
            <w:sz w:val="24"/>
            <w:szCs w:val="24"/>
          </w:rPr>
          <w:t>http://www.elibrary.ru/</w:t>
        </w:r>
      </w:hyperlink>
    </w:p>
    <w:p w:rsidR="008134B3" w:rsidRPr="00C81263" w:rsidRDefault="008134B3" w:rsidP="008134B3">
      <w:pPr>
        <w:numPr>
          <w:ilvl w:val="0"/>
          <w:numId w:val="23"/>
        </w:numPr>
        <w:ind w:right="567"/>
        <w:jc w:val="both"/>
        <w:rPr>
          <w:sz w:val="24"/>
          <w:szCs w:val="24"/>
        </w:rPr>
      </w:pPr>
      <w:r w:rsidRPr="00C81263">
        <w:rPr>
          <w:sz w:val="24"/>
          <w:szCs w:val="24"/>
        </w:rPr>
        <w:t xml:space="preserve">Национальная электронная библиотека </w:t>
      </w:r>
      <w:hyperlink r:id="rId13" w:history="1">
        <w:r w:rsidRPr="00C81263">
          <w:rPr>
            <w:sz w:val="24"/>
            <w:szCs w:val="24"/>
          </w:rPr>
          <w:t>http://www.nns.ru/</w:t>
        </w:r>
      </w:hyperlink>
    </w:p>
    <w:p w:rsidR="008134B3" w:rsidRPr="00C81263" w:rsidRDefault="008134B3" w:rsidP="008134B3">
      <w:pPr>
        <w:numPr>
          <w:ilvl w:val="0"/>
          <w:numId w:val="23"/>
        </w:numPr>
        <w:ind w:right="567"/>
        <w:jc w:val="both"/>
        <w:rPr>
          <w:sz w:val="24"/>
          <w:szCs w:val="24"/>
        </w:rPr>
      </w:pPr>
      <w:r w:rsidRPr="00C81263">
        <w:rPr>
          <w:sz w:val="24"/>
          <w:szCs w:val="24"/>
        </w:rPr>
        <w:t xml:space="preserve">Электронные ресурсы Российской государственной библиотеки </w:t>
      </w:r>
      <w:hyperlink r:id="rId14" w:history="1">
        <w:r w:rsidRPr="00C81263">
          <w:rPr>
            <w:sz w:val="24"/>
            <w:szCs w:val="24"/>
          </w:rPr>
          <w:t>http://www.rsl.ru/ru/root3489/all</w:t>
        </w:r>
      </w:hyperlink>
    </w:p>
    <w:p w:rsidR="008134B3" w:rsidRPr="00C81263" w:rsidRDefault="008134B3" w:rsidP="008134B3">
      <w:pPr>
        <w:numPr>
          <w:ilvl w:val="0"/>
          <w:numId w:val="23"/>
        </w:numPr>
        <w:ind w:right="567"/>
        <w:jc w:val="both"/>
        <w:rPr>
          <w:sz w:val="24"/>
          <w:szCs w:val="24"/>
        </w:rPr>
      </w:pPr>
      <w:r w:rsidRPr="00C81263">
        <w:rPr>
          <w:sz w:val="24"/>
          <w:szCs w:val="24"/>
        </w:rPr>
        <w:t xml:space="preserve">Web of Science Core Collection — политематическая реферативно-библиографическая и наукомтрическая (библиометрическая) база данных — </w:t>
      </w:r>
      <w:hyperlink r:id="rId15" w:history="1">
        <w:r w:rsidRPr="00C81263">
          <w:rPr>
            <w:sz w:val="24"/>
            <w:szCs w:val="24"/>
          </w:rPr>
          <w:t>http://webofscience.com</w:t>
        </w:r>
      </w:hyperlink>
    </w:p>
    <w:p w:rsidR="008134B3" w:rsidRPr="00C81263" w:rsidRDefault="008134B3" w:rsidP="008134B3">
      <w:pPr>
        <w:numPr>
          <w:ilvl w:val="0"/>
          <w:numId w:val="23"/>
        </w:numPr>
        <w:ind w:right="567"/>
        <w:jc w:val="both"/>
        <w:rPr>
          <w:sz w:val="24"/>
          <w:szCs w:val="24"/>
        </w:rPr>
      </w:pPr>
      <w:r w:rsidRPr="00C81263">
        <w:rPr>
          <w:sz w:val="24"/>
          <w:szCs w:val="24"/>
        </w:rP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6" w:history="1">
        <w:r w:rsidRPr="00C81263">
          <w:rPr>
            <w:sz w:val="24"/>
            <w:szCs w:val="24"/>
          </w:rPr>
          <w:t>http://neicon.ru</w:t>
        </w:r>
      </w:hyperlink>
    </w:p>
    <w:p w:rsidR="008134B3" w:rsidRPr="00C81263" w:rsidRDefault="008134B3" w:rsidP="008134B3">
      <w:pPr>
        <w:numPr>
          <w:ilvl w:val="0"/>
          <w:numId w:val="23"/>
        </w:numPr>
        <w:ind w:right="567"/>
        <w:jc w:val="both"/>
        <w:rPr>
          <w:sz w:val="24"/>
          <w:szCs w:val="24"/>
        </w:rPr>
      </w:pPr>
      <w:r w:rsidRPr="00C81263">
        <w:rPr>
          <w:sz w:val="24"/>
          <w:szCs w:val="24"/>
        </w:rPr>
        <w:t xml:space="preserve">Базы данных издательства Springer </w:t>
      </w:r>
      <w:hyperlink r:id="rId17" w:history="1">
        <w:r w:rsidRPr="00C81263">
          <w:rPr>
            <w:sz w:val="24"/>
            <w:szCs w:val="24"/>
          </w:rPr>
          <w:t>https://link.springer.com</w:t>
        </w:r>
      </w:hyperlink>
    </w:p>
    <w:p w:rsidR="008134B3" w:rsidRPr="00C81263" w:rsidRDefault="00282CCD" w:rsidP="008134B3">
      <w:pPr>
        <w:numPr>
          <w:ilvl w:val="0"/>
          <w:numId w:val="23"/>
        </w:numPr>
        <w:ind w:right="567"/>
        <w:jc w:val="both"/>
        <w:rPr>
          <w:sz w:val="24"/>
          <w:szCs w:val="24"/>
        </w:rPr>
      </w:pPr>
      <w:hyperlink r:id="rId18" w:history="1">
        <w:r w:rsidR="008134B3" w:rsidRPr="00C81263">
          <w:rPr>
            <w:sz w:val="24"/>
            <w:szCs w:val="24"/>
          </w:rPr>
          <w:t>www.minfin.ru</w:t>
        </w:r>
      </w:hyperlink>
      <w:r w:rsidR="008134B3" w:rsidRPr="00C81263">
        <w:rPr>
          <w:sz w:val="24"/>
          <w:szCs w:val="24"/>
        </w:rPr>
        <w:t xml:space="preserve"> Сайт Министерства финансов РФ</w:t>
      </w:r>
    </w:p>
    <w:p w:rsidR="008134B3" w:rsidRPr="00C81263" w:rsidRDefault="00282CCD" w:rsidP="008134B3">
      <w:pPr>
        <w:numPr>
          <w:ilvl w:val="0"/>
          <w:numId w:val="23"/>
        </w:numPr>
        <w:ind w:right="567"/>
        <w:jc w:val="both"/>
        <w:rPr>
          <w:sz w:val="24"/>
          <w:szCs w:val="24"/>
        </w:rPr>
      </w:pPr>
      <w:hyperlink r:id="rId19" w:history="1">
        <w:r w:rsidR="008134B3" w:rsidRPr="00C81263">
          <w:rPr>
            <w:sz w:val="24"/>
            <w:szCs w:val="24"/>
          </w:rPr>
          <w:t>http://gks.ru</w:t>
        </w:r>
      </w:hyperlink>
      <w:r w:rsidR="008134B3" w:rsidRPr="00C81263">
        <w:rPr>
          <w:sz w:val="24"/>
          <w:szCs w:val="24"/>
        </w:rPr>
        <w:t xml:space="preserve"> Сайт Федеральной службы государственной статистики</w:t>
      </w:r>
    </w:p>
    <w:p w:rsidR="008134B3" w:rsidRPr="00C81263" w:rsidRDefault="00282CCD" w:rsidP="008134B3">
      <w:pPr>
        <w:numPr>
          <w:ilvl w:val="0"/>
          <w:numId w:val="23"/>
        </w:numPr>
        <w:ind w:right="567"/>
        <w:jc w:val="both"/>
        <w:rPr>
          <w:sz w:val="24"/>
          <w:szCs w:val="24"/>
        </w:rPr>
      </w:pPr>
      <w:hyperlink r:id="rId20" w:history="1">
        <w:r w:rsidR="008134B3" w:rsidRPr="00C81263">
          <w:rPr>
            <w:sz w:val="24"/>
            <w:szCs w:val="24"/>
          </w:rPr>
          <w:t>www.skrin.ru</w:t>
        </w:r>
      </w:hyperlink>
      <w:r w:rsidR="008134B3" w:rsidRPr="00C81263">
        <w:rPr>
          <w:sz w:val="24"/>
          <w:szCs w:val="24"/>
        </w:rPr>
        <w:t xml:space="preserve"> База данных СКРИН (крупнейшая база данных по российским компаниям, отраслям, регионам РФ)</w:t>
      </w:r>
    </w:p>
    <w:p w:rsidR="008134B3" w:rsidRPr="00C81263" w:rsidRDefault="00282CCD" w:rsidP="008134B3">
      <w:pPr>
        <w:numPr>
          <w:ilvl w:val="0"/>
          <w:numId w:val="23"/>
        </w:numPr>
        <w:ind w:right="567"/>
        <w:jc w:val="both"/>
        <w:rPr>
          <w:sz w:val="24"/>
          <w:szCs w:val="24"/>
        </w:rPr>
      </w:pPr>
      <w:hyperlink r:id="rId21" w:history="1">
        <w:r w:rsidR="008134B3" w:rsidRPr="00C81263">
          <w:rPr>
            <w:sz w:val="24"/>
            <w:szCs w:val="24"/>
          </w:rPr>
          <w:t>www.cbr.ru</w:t>
        </w:r>
      </w:hyperlink>
      <w:r w:rsidR="008134B3" w:rsidRPr="00C81263">
        <w:rPr>
          <w:sz w:val="24"/>
          <w:szCs w:val="24"/>
        </w:rPr>
        <w:t xml:space="preserve"> Сайт Центрального Банка Российской Федерации</w:t>
      </w:r>
    </w:p>
    <w:p w:rsidR="008134B3" w:rsidRPr="00C81263" w:rsidRDefault="008134B3" w:rsidP="008134B3">
      <w:pPr>
        <w:numPr>
          <w:ilvl w:val="0"/>
          <w:numId w:val="23"/>
        </w:numPr>
        <w:ind w:right="567"/>
        <w:jc w:val="both"/>
        <w:rPr>
          <w:sz w:val="24"/>
          <w:szCs w:val="24"/>
        </w:rPr>
      </w:pPr>
      <w:r w:rsidRPr="00C81263">
        <w:rPr>
          <w:sz w:val="24"/>
          <w:szCs w:val="24"/>
        </w:rPr>
        <w:t>http://moex.com/ Сайт Московской биржи</w:t>
      </w:r>
    </w:p>
    <w:p w:rsidR="008134B3" w:rsidRPr="00C81263" w:rsidRDefault="00282CCD" w:rsidP="008134B3">
      <w:pPr>
        <w:numPr>
          <w:ilvl w:val="0"/>
          <w:numId w:val="23"/>
        </w:numPr>
        <w:ind w:right="567"/>
        <w:jc w:val="both"/>
        <w:rPr>
          <w:sz w:val="24"/>
          <w:szCs w:val="24"/>
        </w:rPr>
      </w:pPr>
      <w:hyperlink r:id="rId22" w:history="1">
        <w:r w:rsidR="008134B3" w:rsidRPr="00C81263">
          <w:rPr>
            <w:sz w:val="24"/>
            <w:szCs w:val="24"/>
          </w:rPr>
          <w:t>www.fcsm.ru</w:t>
        </w:r>
      </w:hyperlink>
      <w:r w:rsidR="008134B3" w:rsidRPr="00C81263">
        <w:rPr>
          <w:sz w:val="24"/>
          <w:szCs w:val="24"/>
        </w:rPr>
        <w:t xml:space="preserve"> Официальный сайт Федеральной службы по финансовым рынкам (ФСФР)</w:t>
      </w:r>
    </w:p>
    <w:p w:rsidR="008134B3" w:rsidRPr="00C81263" w:rsidRDefault="008134B3" w:rsidP="008134B3">
      <w:pPr>
        <w:numPr>
          <w:ilvl w:val="0"/>
          <w:numId w:val="23"/>
        </w:numPr>
        <w:ind w:right="567"/>
        <w:jc w:val="both"/>
        <w:rPr>
          <w:sz w:val="24"/>
          <w:szCs w:val="24"/>
        </w:rPr>
      </w:pPr>
      <w:r w:rsidRPr="00C81263">
        <w:rPr>
          <w:sz w:val="24"/>
          <w:szCs w:val="24"/>
        </w:rPr>
        <w:t>www.rbc.ru Сайт РБК («РосБизнесКонсалтинг» - ведущая российская компания, работающая в сферах масс-медиа и информационных технологий)</w:t>
      </w:r>
    </w:p>
    <w:p w:rsidR="008134B3" w:rsidRPr="00C81263" w:rsidRDefault="00282CCD" w:rsidP="008134B3">
      <w:pPr>
        <w:numPr>
          <w:ilvl w:val="0"/>
          <w:numId w:val="23"/>
        </w:numPr>
        <w:ind w:right="567"/>
        <w:jc w:val="both"/>
        <w:rPr>
          <w:sz w:val="24"/>
          <w:szCs w:val="24"/>
        </w:rPr>
      </w:pPr>
      <w:hyperlink r:id="rId23" w:history="1">
        <w:r w:rsidR="008134B3" w:rsidRPr="00C81263">
          <w:rPr>
            <w:sz w:val="24"/>
            <w:szCs w:val="24"/>
          </w:rPr>
          <w:t>www.expert.ru</w:t>
        </w:r>
      </w:hyperlink>
      <w:r w:rsidR="008134B3" w:rsidRPr="00C81263">
        <w:rPr>
          <w:sz w:val="24"/>
          <w:szCs w:val="24"/>
        </w:rPr>
        <w:t xml:space="preserve"> Электронная версия журнала «Эксперт»</w:t>
      </w:r>
    </w:p>
    <w:p w:rsidR="008134B3" w:rsidRPr="00C81263" w:rsidRDefault="008134B3" w:rsidP="008134B3">
      <w:pPr>
        <w:numPr>
          <w:ilvl w:val="0"/>
          <w:numId w:val="23"/>
        </w:numPr>
        <w:ind w:right="567"/>
        <w:jc w:val="both"/>
        <w:rPr>
          <w:sz w:val="24"/>
          <w:szCs w:val="24"/>
        </w:rPr>
      </w:pPr>
      <w:r w:rsidRPr="00C81263">
        <w:rPr>
          <w:sz w:val="24"/>
          <w:szCs w:val="24"/>
        </w:rPr>
        <w:t>http://ecsn.ru/ «Экономические науки»</w:t>
      </w:r>
    </w:p>
    <w:p w:rsidR="008134B3" w:rsidRDefault="008134B3" w:rsidP="008134B3">
      <w:pPr>
        <w:pStyle w:val="af"/>
        <w:keepNext/>
        <w:ind w:left="0" w:firstLine="567"/>
        <w:jc w:val="both"/>
        <w:rPr>
          <w:b/>
          <w:sz w:val="24"/>
          <w:szCs w:val="24"/>
          <w:lang w:val="ru-RU"/>
        </w:rPr>
      </w:pPr>
    </w:p>
    <w:p w:rsidR="008134B3" w:rsidRDefault="008134B3" w:rsidP="008134B3">
      <w:pPr>
        <w:pStyle w:val="af"/>
        <w:keepNext/>
        <w:ind w:left="0" w:firstLine="567"/>
        <w:jc w:val="both"/>
        <w:rPr>
          <w:b/>
          <w:sz w:val="24"/>
          <w:szCs w:val="24"/>
        </w:rPr>
      </w:pPr>
      <w:r>
        <w:rPr>
          <w:b/>
          <w:sz w:val="24"/>
          <w:szCs w:val="24"/>
        </w:rPr>
        <w:t>10</w:t>
      </w:r>
      <w:r w:rsidRPr="00BB5366">
        <w:rPr>
          <w:b/>
          <w:sz w:val="24"/>
          <w:szCs w:val="24"/>
        </w:rPr>
        <w:t>.4. Информационные справочные системы:</w:t>
      </w:r>
    </w:p>
    <w:p w:rsidR="008134B3" w:rsidRPr="00BB5366" w:rsidRDefault="008134B3" w:rsidP="008134B3">
      <w:pPr>
        <w:pStyle w:val="af"/>
        <w:keepNext/>
        <w:ind w:left="0" w:firstLine="567"/>
        <w:jc w:val="both"/>
        <w:rPr>
          <w:b/>
          <w:sz w:val="24"/>
          <w:szCs w:val="24"/>
        </w:rPr>
      </w:pPr>
    </w:p>
    <w:p w:rsidR="008134B3" w:rsidRPr="00C81263" w:rsidRDefault="008134B3" w:rsidP="008134B3">
      <w:pPr>
        <w:numPr>
          <w:ilvl w:val="0"/>
          <w:numId w:val="24"/>
        </w:numPr>
        <w:ind w:right="567"/>
        <w:jc w:val="both"/>
        <w:rPr>
          <w:sz w:val="24"/>
          <w:szCs w:val="24"/>
        </w:rPr>
      </w:pPr>
      <w:r w:rsidRPr="00C81263">
        <w:rPr>
          <w:sz w:val="24"/>
          <w:szCs w:val="24"/>
        </w:rPr>
        <w:t xml:space="preserve">Информационно-правовая система «Консультант+» </w:t>
      </w:r>
    </w:p>
    <w:p w:rsidR="008134B3" w:rsidRPr="00C81263" w:rsidRDefault="008134B3" w:rsidP="008134B3">
      <w:pPr>
        <w:numPr>
          <w:ilvl w:val="0"/>
          <w:numId w:val="24"/>
        </w:numPr>
        <w:ind w:right="567"/>
        <w:jc w:val="both"/>
        <w:rPr>
          <w:sz w:val="24"/>
          <w:szCs w:val="24"/>
        </w:rPr>
      </w:pPr>
      <w:r w:rsidRPr="00C81263">
        <w:rPr>
          <w:sz w:val="24"/>
          <w:szCs w:val="24"/>
        </w:rPr>
        <w:t xml:space="preserve">Информационно-справочная система «LexPro» </w:t>
      </w:r>
    </w:p>
    <w:p w:rsidR="008134B3" w:rsidRPr="00C81263" w:rsidRDefault="008134B3" w:rsidP="008134B3">
      <w:pPr>
        <w:numPr>
          <w:ilvl w:val="0"/>
          <w:numId w:val="24"/>
        </w:numPr>
        <w:ind w:right="567"/>
        <w:jc w:val="both"/>
        <w:rPr>
          <w:sz w:val="24"/>
          <w:szCs w:val="24"/>
        </w:rPr>
      </w:pPr>
      <w:r w:rsidRPr="00C81263">
        <w:rPr>
          <w:sz w:val="24"/>
          <w:szCs w:val="24"/>
        </w:rPr>
        <w:t xml:space="preserve">Портал Федеральных государственных образовательных стандартов высшего образования </w:t>
      </w:r>
      <w:hyperlink r:id="rId24" w:history="1">
        <w:r w:rsidRPr="00C81263">
          <w:rPr>
            <w:sz w:val="24"/>
            <w:szCs w:val="24"/>
          </w:rPr>
          <w:t>http://fgosvo.ru</w:t>
        </w:r>
      </w:hyperlink>
    </w:p>
    <w:p w:rsidR="008134B3" w:rsidRPr="00C81263" w:rsidRDefault="00282CCD" w:rsidP="008134B3">
      <w:pPr>
        <w:numPr>
          <w:ilvl w:val="0"/>
          <w:numId w:val="24"/>
        </w:numPr>
        <w:ind w:right="567"/>
        <w:jc w:val="both"/>
        <w:rPr>
          <w:sz w:val="24"/>
          <w:szCs w:val="24"/>
        </w:rPr>
      </w:pPr>
      <w:hyperlink r:id="rId25" w:history="1">
        <w:r w:rsidR="008134B3" w:rsidRPr="00C81263">
          <w:rPr>
            <w:sz w:val="24"/>
            <w:szCs w:val="24"/>
          </w:rPr>
          <w:t>www.garant.ru</w:t>
        </w:r>
      </w:hyperlink>
      <w:r w:rsidR="008134B3" w:rsidRPr="00C81263">
        <w:rPr>
          <w:sz w:val="24"/>
          <w:szCs w:val="24"/>
        </w:rPr>
        <w:t xml:space="preserve"> Информационно-правовая система Гарант</w:t>
      </w:r>
    </w:p>
    <w:p w:rsidR="008134B3" w:rsidRPr="00BB5366" w:rsidRDefault="008134B3" w:rsidP="008134B3">
      <w:pPr>
        <w:keepLines/>
        <w:widowControl/>
        <w:tabs>
          <w:tab w:val="left" w:pos="0"/>
        </w:tabs>
        <w:rPr>
          <w:sz w:val="24"/>
          <w:szCs w:val="24"/>
        </w:rPr>
      </w:pPr>
    </w:p>
    <w:p w:rsidR="008134B3" w:rsidRPr="00BB5366" w:rsidRDefault="008134B3" w:rsidP="008134B3">
      <w:pPr>
        <w:pStyle w:val="af"/>
        <w:tabs>
          <w:tab w:val="left" w:pos="1134"/>
        </w:tabs>
        <w:ind w:left="0" w:firstLine="567"/>
        <w:jc w:val="both"/>
        <w:rPr>
          <w:sz w:val="24"/>
          <w:szCs w:val="24"/>
        </w:rPr>
      </w:pPr>
      <w:r>
        <w:rPr>
          <w:b/>
          <w:iCs/>
          <w:sz w:val="24"/>
          <w:szCs w:val="24"/>
        </w:rPr>
        <w:t>11</w:t>
      </w:r>
      <w:r w:rsidRPr="00BB5366">
        <w:rPr>
          <w:b/>
          <w:iCs/>
          <w:sz w:val="24"/>
          <w:szCs w:val="24"/>
        </w:rPr>
        <w:t>. Особенности реализации дисциплины для инвалидов и лиц с ограниченными возможностями здоровья</w:t>
      </w:r>
    </w:p>
    <w:p w:rsidR="008134B3" w:rsidRDefault="008134B3" w:rsidP="008134B3">
      <w:pPr>
        <w:pStyle w:val="msonormalmailrucssattributepostfix"/>
        <w:shd w:val="clear" w:color="auto" w:fill="FFFFFF"/>
        <w:spacing w:before="0" w:beforeAutospacing="0" w:after="0" w:afterAutospacing="0"/>
        <w:ind w:firstLine="567"/>
        <w:jc w:val="both"/>
        <w:rPr>
          <w:color w:val="000000"/>
        </w:rPr>
      </w:pPr>
    </w:p>
    <w:p w:rsidR="008134B3" w:rsidRPr="00BB5366" w:rsidRDefault="008134B3" w:rsidP="008134B3">
      <w:pPr>
        <w:pStyle w:val="msonormalmailrucssattributepostfix"/>
        <w:shd w:val="clear" w:color="auto" w:fill="FFFFFF"/>
        <w:spacing w:before="0" w:beforeAutospacing="0" w:after="0" w:afterAutospacing="0"/>
        <w:ind w:firstLine="567"/>
        <w:jc w:val="both"/>
        <w:rPr>
          <w:color w:val="000000"/>
        </w:rPr>
      </w:pPr>
      <w:r w:rsidRPr="00BB5366">
        <w:rPr>
          <w:color w:val="000000"/>
        </w:rPr>
        <w:t xml:space="preserve">Для обеспечения образования инвалидов и обучающихся с ограниченными возможностями здоровья </w:t>
      </w:r>
      <w:r>
        <w:rPr>
          <w:color w:val="000000"/>
        </w:rPr>
        <w:t xml:space="preserve">по личному заявлению обучающегося </w:t>
      </w:r>
      <w:r w:rsidRPr="00BB5366">
        <w:rPr>
          <w:color w:val="000000"/>
        </w:rPr>
        <w:t>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8134B3" w:rsidRPr="00BB5366" w:rsidRDefault="008134B3" w:rsidP="008134B3">
      <w:pPr>
        <w:pStyle w:val="msonormalmailrucssattributepostfix"/>
        <w:shd w:val="clear" w:color="auto" w:fill="FFFFFF"/>
        <w:spacing w:before="0" w:beforeAutospacing="0" w:after="0" w:afterAutospacing="0"/>
        <w:ind w:firstLine="567"/>
        <w:jc w:val="both"/>
        <w:rPr>
          <w:color w:val="000000"/>
        </w:rPr>
      </w:pPr>
      <w:r w:rsidRPr="00BB5366">
        <w:rPr>
          <w:color w:val="000000"/>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w:t>
      </w:r>
      <w:r>
        <w:rPr>
          <w:color w:val="000000"/>
        </w:rPr>
        <w:t>ом зале</w:t>
      </w:r>
      <w:r w:rsidRPr="00BB5366">
        <w:rPr>
          <w:color w:val="000000"/>
        </w:rPr>
        <w:t>, оборудованные программами не</w:t>
      </w:r>
      <w:r>
        <w:rPr>
          <w:color w:val="000000"/>
        </w:rPr>
        <w:t xml:space="preserve"> </w:t>
      </w:r>
      <w:r w:rsidRPr="00BB5366">
        <w:rPr>
          <w:color w:val="000000"/>
        </w:rPr>
        <w:t>визуального доступа к информации, экранными увеличителями и техническими средствами усиления остаточного зрения: Microsoft</w:t>
      </w:r>
      <w:r>
        <w:rPr>
          <w:color w:val="000000"/>
        </w:rPr>
        <w:t xml:space="preserve"> </w:t>
      </w:r>
      <w:r w:rsidRPr="00BB5366">
        <w:rPr>
          <w:color w:val="000000"/>
        </w:rPr>
        <w:t xml:space="preserve"> Windows 7, Центр специальных возможностей, Экранная лупа; Microsoft</w:t>
      </w:r>
      <w:r>
        <w:rPr>
          <w:color w:val="000000"/>
        </w:rPr>
        <w:t xml:space="preserve"> </w:t>
      </w:r>
      <w:r w:rsidRPr="00BB5366">
        <w:rPr>
          <w:color w:val="000000"/>
        </w:rPr>
        <w:t>Windows 7, Центр специальных возможностей, Экранный диктор; Microsoft</w:t>
      </w:r>
      <w:r>
        <w:rPr>
          <w:color w:val="000000"/>
        </w:rPr>
        <w:t xml:space="preserve"> </w:t>
      </w:r>
      <w:r w:rsidRPr="00BB5366">
        <w:rPr>
          <w:color w:val="000000"/>
        </w:rPr>
        <w:t>Windows 7, Центр специальных возможностей, Экранная клавиатура; экранная лупа OneLoupe; речевой синтезатор «Голос».</w:t>
      </w:r>
    </w:p>
    <w:p w:rsidR="003F355D" w:rsidRPr="007A65BF" w:rsidRDefault="008134B3" w:rsidP="003F355D">
      <w:pPr>
        <w:ind w:firstLine="567"/>
        <w:jc w:val="both"/>
      </w:pPr>
      <w:r w:rsidRPr="00BB5366">
        <w:rPr>
          <w:b/>
          <w:bCs/>
          <w:sz w:val="24"/>
          <w:szCs w:val="24"/>
        </w:rPr>
        <w:br w:type="page"/>
      </w:r>
      <w:r w:rsidR="003F355D" w:rsidRPr="007A65BF">
        <w:rPr>
          <w:b/>
          <w:bCs/>
        </w:rPr>
        <w:lastRenderedPageBreak/>
        <w:t>12.Лист регистрации изменений</w:t>
      </w:r>
    </w:p>
    <w:p w:rsidR="003F355D" w:rsidRPr="007A65BF" w:rsidRDefault="003F355D" w:rsidP="003F355D">
      <w:pPr>
        <w:tabs>
          <w:tab w:val="left" w:pos="567"/>
          <w:tab w:val="left" w:pos="851"/>
        </w:tabs>
        <w:ind w:firstLine="567"/>
        <w:jc w:val="both"/>
      </w:pPr>
    </w:p>
    <w:p w:rsidR="003F355D" w:rsidRPr="007A65BF" w:rsidRDefault="003F355D" w:rsidP="003F355D">
      <w:pPr>
        <w:tabs>
          <w:tab w:val="left" w:pos="567"/>
          <w:tab w:val="left" w:pos="851"/>
        </w:tabs>
        <w:ind w:firstLine="567"/>
        <w:jc w:val="both"/>
      </w:pPr>
      <w:r w:rsidRPr="007A65BF">
        <w:t>Рабочая программа учебной дисциплины обсуждена и утверждена на заседании Ученого совета от «</w:t>
      </w:r>
      <w:r>
        <w:t>22</w:t>
      </w:r>
      <w:r w:rsidRPr="007A65BF">
        <w:t xml:space="preserve">» </w:t>
      </w:r>
      <w:r>
        <w:t>марта</w:t>
      </w:r>
      <w:r w:rsidRPr="007A65BF">
        <w:t xml:space="preserve"> 202</w:t>
      </w:r>
      <w:r>
        <w:t>1</w:t>
      </w:r>
      <w:r w:rsidRPr="007A65BF">
        <w:t xml:space="preserve"> г. протокол №</w:t>
      </w:r>
      <w:r>
        <w:t>5</w:t>
      </w:r>
    </w:p>
    <w:tbl>
      <w:tblPr>
        <w:tblW w:w="0" w:type="auto"/>
        <w:tblInd w:w="-20" w:type="dxa"/>
        <w:tblLayout w:type="fixed"/>
        <w:tblLook w:val="0000" w:firstRow="0" w:lastRow="0" w:firstColumn="0" w:lastColumn="0" w:noHBand="0" w:noVBand="0"/>
      </w:tblPr>
      <w:tblGrid>
        <w:gridCol w:w="534"/>
        <w:gridCol w:w="20"/>
        <w:gridCol w:w="5096"/>
        <w:gridCol w:w="20"/>
        <w:gridCol w:w="2680"/>
        <w:gridCol w:w="20"/>
        <w:gridCol w:w="1256"/>
        <w:gridCol w:w="20"/>
      </w:tblGrid>
      <w:tr w:rsidR="003F355D" w:rsidRPr="007A65BF" w:rsidTr="00967398">
        <w:trPr>
          <w:gridAfter w:val="1"/>
          <w:wAfter w:w="20" w:type="dxa"/>
        </w:trPr>
        <w:tc>
          <w:tcPr>
            <w:tcW w:w="534" w:type="dxa"/>
            <w:tcBorders>
              <w:top w:val="single" w:sz="4" w:space="0" w:color="000000"/>
              <w:left w:val="single" w:sz="4" w:space="0" w:color="000000"/>
              <w:bottom w:val="single" w:sz="4" w:space="0" w:color="000000"/>
            </w:tcBorders>
            <w:shd w:val="clear" w:color="auto" w:fill="auto"/>
          </w:tcPr>
          <w:p w:rsidR="003F355D" w:rsidRPr="007A65BF" w:rsidRDefault="003F355D" w:rsidP="00967398">
            <w:pPr>
              <w:widowControl/>
              <w:ind w:right="-143"/>
            </w:pPr>
            <w:r w:rsidRPr="007A65BF">
              <w:rPr>
                <w:sz w:val="22"/>
                <w:szCs w:val="22"/>
              </w:rPr>
              <w:t>№ п/п</w:t>
            </w:r>
          </w:p>
        </w:tc>
        <w:tc>
          <w:tcPr>
            <w:tcW w:w="5116" w:type="dxa"/>
            <w:gridSpan w:val="2"/>
            <w:tcBorders>
              <w:top w:val="single" w:sz="4" w:space="0" w:color="000000"/>
              <w:left w:val="single" w:sz="4" w:space="0" w:color="000000"/>
              <w:bottom w:val="single" w:sz="4" w:space="0" w:color="000000"/>
            </w:tcBorders>
            <w:shd w:val="clear" w:color="auto" w:fill="auto"/>
          </w:tcPr>
          <w:p w:rsidR="003F355D" w:rsidRPr="007A65BF" w:rsidRDefault="003F355D" w:rsidP="00967398">
            <w:pPr>
              <w:widowControl/>
              <w:ind w:right="-143"/>
              <w:jc w:val="center"/>
            </w:pPr>
            <w:r w:rsidRPr="007A65BF">
              <w:rPr>
                <w:sz w:val="22"/>
                <w:szCs w:val="22"/>
              </w:rPr>
              <w:t>Содержание изменения</w:t>
            </w:r>
          </w:p>
        </w:tc>
        <w:tc>
          <w:tcPr>
            <w:tcW w:w="2700" w:type="dxa"/>
            <w:gridSpan w:val="2"/>
            <w:tcBorders>
              <w:top w:val="single" w:sz="4" w:space="0" w:color="000000"/>
              <w:left w:val="single" w:sz="4" w:space="0" w:color="000000"/>
              <w:bottom w:val="single" w:sz="4" w:space="0" w:color="000000"/>
            </w:tcBorders>
            <w:shd w:val="clear" w:color="auto" w:fill="auto"/>
          </w:tcPr>
          <w:p w:rsidR="003F355D" w:rsidRPr="007A65BF" w:rsidRDefault="003F355D" w:rsidP="00967398">
            <w:pPr>
              <w:widowControl/>
              <w:ind w:right="-143"/>
              <w:jc w:val="center"/>
            </w:pPr>
            <w:r w:rsidRPr="007A65BF">
              <w:rPr>
                <w:sz w:val="22"/>
                <w:szCs w:val="22"/>
              </w:rPr>
              <w:t>Реквизиты документа об утверждении изменения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3F355D" w:rsidRPr="007A65BF" w:rsidRDefault="003F355D" w:rsidP="00967398">
            <w:pPr>
              <w:widowControl/>
              <w:ind w:right="-143"/>
              <w:jc w:val="center"/>
            </w:pPr>
            <w:r w:rsidRPr="007A65BF">
              <w:rPr>
                <w:sz w:val="22"/>
                <w:szCs w:val="22"/>
              </w:rPr>
              <w:t>Дата введения изменения</w:t>
            </w:r>
          </w:p>
        </w:tc>
      </w:tr>
      <w:tr w:rsidR="003F355D" w:rsidRPr="007A65BF" w:rsidTr="00967398">
        <w:tc>
          <w:tcPr>
            <w:tcW w:w="554" w:type="dxa"/>
            <w:gridSpan w:val="2"/>
            <w:tcBorders>
              <w:top w:val="single" w:sz="4" w:space="0" w:color="000000"/>
              <w:left w:val="single" w:sz="4" w:space="0" w:color="000000"/>
              <w:bottom w:val="single" w:sz="4" w:space="0" w:color="000000"/>
            </w:tcBorders>
            <w:shd w:val="clear" w:color="auto" w:fill="auto"/>
            <w:vAlign w:val="center"/>
          </w:tcPr>
          <w:p w:rsidR="003F355D" w:rsidRPr="007A65BF" w:rsidRDefault="003F355D" w:rsidP="00967398">
            <w:pPr>
              <w:widowControl/>
              <w:numPr>
                <w:ilvl w:val="0"/>
                <w:numId w:val="3"/>
              </w:numPr>
              <w:tabs>
                <w:tab w:val="left" w:pos="39"/>
              </w:tabs>
              <w:suppressAutoHyphens w:val="0"/>
              <w:autoSpaceDE/>
              <w:snapToGrid w:val="0"/>
              <w:spacing w:after="160" w:line="252" w:lineRule="auto"/>
              <w:ind w:right="-143" w:hanging="539"/>
              <w:contextualSpacing/>
              <w:rPr>
                <w:rFonts w:eastAsia="Calibri"/>
              </w:rPr>
            </w:pPr>
          </w:p>
        </w:tc>
        <w:tc>
          <w:tcPr>
            <w:tcW w:w="5116" w:type="dxa"/>
            <w:gridSpan w:val="2"/>
            <w:tcBorders>
              <w:top w:val="single" w:sz="4" w:space="0" w:color="000000"/>
              <w:left w:val="single" w:sz="4" w:space="0" w:color="000000"/>
              <w:bottom w:val="single" w:sz="4" w:space="0" w:color="000000"/>
            </w:tcBorders>
            <w:shd w:val="clear" w:color="auto" w:fill="auto"/>
          </w:tcPr>
          <w:p w:rsidR="003F355D" w:rsidRPr="007A65BF" w:rsidRDefault="003F355D" w:rsidP="00967398">
            <w:pPr>
              <w:widowControl/>
              <w:ind w:right="29"/>
              <w:jc w:val="both"/>
            </w:pPr>
            <w:r w:rsidRPr="007A65BF">
              <w:rPr>
                <w:sz w:val="22"/>
                <w:szCs w:val="22"/>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w:t>
            </w:r>
            <w:r w:rsidRPr="007A65BF">
              <w:rPr>
                <w:sz w:val="22"/>
                <w:szCs w:val="22"/>
              </w:rPr>
              <w:t>Министерства науки и высшего образования РФ от 12.08.2020 г. N 954.</w:t>
            </w:r>
          </w:p>
        </w:tc>
        <w:tc>
          <w:tcPr>
            <w:tcW w:w="2700" w:type="dxa"/>
            <w:gridSpan w:val="2"/>
            <w:tcBorders>
              <w:top w:val="single" w:sz="4" w:space="0" w:color="000000"/>
              <w:left w:val="single" w:sz="4" w:space="0" w:color="000000"/>
              <w:bottom w:val="single" w:sz="4" w:space="0" w:color="000000"/>
            </w:tcBorders>
            <w:shd w:val="clear" w:color="auto" w:fill="auto"/>
            <w:vAlign w:val="center"/>
          </w:tcPr>
          <w:p w:rsidR="003F355D" w:rsidRPr="007A65BF" w:rsidRDefault="003F355D" w:rsidP="00967398">
            <w:pPr>
              <w:widowControl/>
              <w:jc w:val="center"/>
            </w:pPr>
            <w:r w:rsidRPr="007A65BF">
              <w:rPr>
                <w:sz w:val="22"/>
                <w:szCs w:val="22"/>
                <w:lang w:eastAsia="en-US"/>
              </w:rPr>
              <w:t>Протокол заседания Ученого совета  от «</w:t>
            </w:r>
            <w:r>
              <w:rPr>
                <w:sz w:val="22"/>
                <w:szCs w:val="22"/>
                <w:lang w:eastAsia="en-US"/>
              </w:rPr>
              <w:t>22</w:t>
            </w:r>
            <w:r w:rsidRPr="007A65BF">
              <w:rPr>
                <w:sz w:val="22"/>
                <w:szCs w:val="22"/>
                <w:lang w:eastAsia="en-US"/>
              </w:rPr>
              <w:t>»</w:t>
            </w:r>
            <w:r>
              <w:rPr>
                <w:sz w:val="22"/>
                <w:szCs w:val="22"/>
                <w:lang w:eastAsia="en-US"/>
              </w:rPr>
              <w:t xml:space="preserve"> марта</w:t>
            </w:r>
            <w:r w:rsidRPr="007A65BF">
              <w:rPr>
                <w:sz w:val="22"/>
                <w:szCs w:val="22"/>
                <w:lang w:eastAsia="en-US"/>
              </w:rPr>
              <w:t xml:space="preserve"> 202</w:t>
            </w:r>
            <w:r>
              <w:rPr>
                <w:sz w:val="22"/>
                <w:szCs w:val="22"/>
                <w:lang w:eastAsia="en-US"/>
              </w:rPr>
              <w:t>1</w:t>
            </w:r>
            <w:r w:rsidRPr="007A65BF">
              <w:rPr>
                <w:sz w:val="22"/>
                <w:szCs w:val="22"/>
                <w:lang w:eastAsia="en-US"/>
              </w:rPr>
              <w:t xml:space="preserve"> года протокол №</w:t>
            </w:r>
            <w:r>
              <w:rPr>
                <w:sz w:val="22"/>
                <w:szCs w:val="22"/>
                <w:lang w:eastAsia="en-US"/>
              </w:rPr>
              <w:t>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355D" w:rsidRPr="007A65BF" w:rsidRDefault="003F355D" w:rsidP="00967398">
            <w:pPr>
              <w:widowControl/>
              <w:ind w:left="-108" w:right="-143"/>
              <w:jc w:val="center"/>
            </w:pPr>
            <w:r w:rsidRPr="007A65BF">
              <w:rPr>
                <w:sz w:val="22"/>
                <w:szCs w:val="22"/>
              </w:rPr>
              <w:t>01.09.2021</w:t>
            </w:r>
          </w:p>
        </w:tc>
      </w:tr>
      <w:tr w:rsidR="003F355D" w:rsidRPr="007A65BF" w:rsidTr="00967398">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rsidR="003F355D" w:rsidRPr="007A65BF" w:rsidRDefault="003F355D" w:rsidP="00967398">
            <w:pPr>
              <w:widowControl/>
              <w:numPr>
                <w:ilvl w:val="0"/>
                <w:numId w:val="3"/>
              </w:numPr>
              <w:tabs>
                <w:tab w:val="left" w:pos="39"/>
              </w:tabs>
              <w:suppressAutoHyphens w:val="0"/>
              <w:autoSpaceDE/>
              <w:snapToGrid w:val="0"/>
              <w:spacing w:after="160" w:line="252" w:lineRule="auto"/>
              <w:ind w:right="-143" w:hanging="539"/>
              <w:contextualSpacing/>
              <w:rPr>
                <w:rFonts w:eastAsia="Calibri"/>
              </w:rPr>
            </w:pPr>
          </w:p>
        </w:tc>
        <w:tc>
          <w:tcPr>
            <w:tcW w:w="5116" w:type="dxa"/>
            <w:gridSpan w:val="2"/>
            <w:tcBorders>
              <w:top w:val="single" w:sz="4" w:space="0" w:color="000000"/>
              <w:left w:val="single" w:sz="4" w:space="0" w:color="000000"/>
              <w:bottom w:val="single" w:sz="4" w:space="0" w:color="000000"/>
            </w:tcBorders>
            <w:shd w:val="clear" w:color="auto" w:fill="auto"/>
          </w:tcPr>
          <w:p w:rsidR="003F355D" w:rsidRPr="007A65BF" w:rsidRDefault="003F355D" w:rsidP="00967398">
            <w:pPr>
              <w:widowControl/>
              <w:ind w:right="29"/>
              <w:jc w:val="both"/>
              <w:rPr>
                <w:lang w:eastAsia="en-US"/>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rsidR="003F355D" w:rsidRPr="007A65BF" w:rsidRDefault="003F355D" w:rsidP="00967398">
            <w:pPr>
              <w:widowControl/>
              <w:jc w:val="cente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355D" w:rsidRPr="007A65BF" w:rsidRDefault="003F355D" w:rsidP="00967398">
            <w:pPr>
              <w:widowControl/>
              <w:ind w:left="-108" w:right="-143"/>
              <w:jc w:val="center"/>
            </w:pPr>
          </w:p>
        </w:tc>
      </w:tr>
      <w:tr w:rsidR="003F355D" w:rsidRPr="007A65BF" w:rsidTr="00967398">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rsidR="003F355D" w:rsidRPr="007A65BF" w:rsidRDefault="003F355D" w:rsidP="00967398">
            <w:pPr>
              <w:widowControl/>
              <w:numPr>
                <w:ilvl w:val="0"/>
                <w:numId w:val="3"/>
              </w:numPr>
              <w:tabs>
                <w:tab w:val="left" w:pos="39"/>
              </w:tabs>
              <w:suppressAutoHyphens w:val="0"/>
              <w:autoSpaceDE/>
              <w:snapToGrid w:val="0"/>
              <w:spacing w:after="160" w:line="252" w:lineRule="auto"/>
              <w:ind w:right="-143" w:hanging="539"/>
              <w:contextualSpacing/>
              <w:rPr>
                <w:rFonts w:eastAsia="Calibri"/>
              </w:rPr>
            </w:pPr>
          </w:p>
        </w:tc>
        <w:tc>
          <w:tcPr>
            <w:tcW w:w="5116" w:type="dxa"/>
            <w:gridSpan w:val="2"/>
            <w:tcBorders>
              <w:top w:val="single" w:sz="4" w:space="0" w:color="000000"/>
              <w:left w:val="single" w:sz="4" w:space="0" w:color="000000"/>
              <w:bottom w:val="single" w:sz="4" w:space="0" w:color="000000"/>
            </w:tcBorders>
            <w:shd w:val="clear" w:color="auto" w:fill="auto"/>
          </w:tcPr>
          <w:p w:rsidR="003F355D" w:rsidRPr="007A65BF" w:rsidRDefault="003F355D" w:rsidP="00967398">
            <w:pPr>
              <w:widowControl/>
              <w:ind w:right="29"/>
              <w:jc w:val="both"/>
            </w:pPr>
          </w:p>
        </w:tc>
        <w:tc>
          <w:tcPr>
            <w:tcW w:w="2700" w:type="dxa"/>
            <w:gridSpan w:val="2"/>
            <w:tcBorders>
              <w:top w:val="single" w:sz="4" w:space="0" w:color="000000"/>
              <w:left w:val="single" w:sz="4" w:space="0" w:color="000000"/>
              <w:bottom w:val="single" w:sz="4" w:space="0" w:color="000000"/>
            </w:tcBorders>
            <w:shd w:val="clear" w:color="auto" w:fill="auto"/>
            <w:vAlign w:val="center"/>
          </w:tcPr>
          <w:p w:rsidR="003F355D" w:rsidRPr="007A65BF" w:rsidRDefault="003F355D" w:rsidP="00967398">
            <w:pPr>
              <w:widowControl/>
              <w:jc w:val="cente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355D" w:rsidRPr="007A65BF" w:rsidRDefault="003F355D" w:rsidP="00967398">
            <w:pPr>
              <w:widowControl/>
              <w:ind w:left="-108" w:right="-143"/>
              <w:jc w:val="center"/>
            </w:pPr>
          </w:p>
        </w:tc>
      </w:tr>
    </w:tbl>
    <w:p w:rsidR="008134B3" w:rsidRPr="00BB5366" w:rsidRDefault="008134B3" w:rsidP="003F355D">
      <w:pPr>
        <w:ind w:firstLine="567"/>
        <w:jc w:val="both"/>
        <w:rPr>
          <w:sz w:val="24"/>
          <w:szCs w:val="24"/>
        </w:rPr>
      </w:pPr>
      <w:bookmarkStart w:id="12" w:name="_GoBack"/>
      <w:bookmarkEnd w:id="12"/>
    </w:p>
    <w:p w:rsidR="008134B3" w:rsidRDefault="008134B3" w:rsidP="008134B3"/>
    <w:p w:rsidR="008134B3" w:rsidRDefault="008134B3" w:rsidP="008134B3"/>
    <w:p w:rsidR="009D7F7B" w:rsidRDefault="009D7F7B"/>
    <w:sectPr w:rsidR="009D7F7B" w:rsidSect="008134B3">
      <w:footerReference w:type="default" r:id="rId26"/>
      <w:footerReference w:type="first" r:id="rId27"/>
      <w:pgSz w:w="11906" w:h="16838"/>
      <w:pgMar w:top="709" w:right="1133" w:bottom="851" w:left="1134" w:header="720"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CCD" w:rsidRDefault="00282CCD">
      <w:r>
        <w:separator/>
      </w:r>
    </w:p>
  </w:endnote>
  <w:endnote w:type="continuationSeparator" w:id="0">
    <w:p w:rsidR="00282CCD" w:rsidRDefault="00282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Liberation Mono"/>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8EB" w:rsidRDefault="007068EB">
    <w:pPr>
      <w:pStyle w:val="af3"/>
    </w:pPr>
    <w:r>
      <w:fldChar w:fldCharType="begin"/>
    </w:r>
    <w:r>
      <w:instrText xml:space="preserve"> PAGE </w:instrText>
    </w:r>
    <w:r>
      <w:fldChar w:fldCharType="separate"/>
    </w:r>
    <w:r w:rsidR="003F355D">
      <w:rPr>
        <w:noProof/>
      </w:rPr>
      <w:t>39</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8EB" w:rsidRDefault="007068EB">
    <w:pPr>
      <w:pStyle w:val="af3"/>
      <w:jc w:val="center"/>
    </w:pPr>
    <w:r>
      <w:fldChar w:fldCharType="begin"/>
    </w:r>
    <w:r>
      <w:instrText>PAGE   \* MERGEFORMAT</w:instrText>
    </w:r>
    <w:r>
      <w:fldChar w:fldCharType="separate"/>
    </w:r>
    <w:r w:rsidR="003F355D" w:rsidRPr="003F355D">
      <w:rPr>
        <w:noProof/>
        <w:lang w:val="ru-RU"/>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CCD" w:rsidRDefault="00282CCD">
      <w:r>
        <w:separator/>
      </w:r>
    </w:p>
  </w:footnote>
  <w:footnote w:type="continuationSeparator" w:id="0">
    <w:p w:rsidR="00282CCD" w:rsidRDefault="00282C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2" w15:restartNumberingAfterBreak="0">
    <w:nsid w:val="00000005"/>
    <w:multiLevelType w:val="singleLevel"/>
    <w:tmpl w:val="00000005"/>
    <w:name w:val="WW8Num5"/>
    <w:lvl w:ilvl="0">
      <w:start w:val="1"/>
      <w:numFmt w:val="decimal"/>
      <w:pStyle w:val="a"/>
      <w:lvlText w:val="%1."/>
      <w:lvlJc w:val="left"/>
      <w:pPr>
        <w:tabs>
          <w:tab w:val="num" w:pos="0"/>
        </w:tabs>
        <w:ind w:left="644" w:hanging="360"/>
      </w:pPr>
      <w:rPr>
        <w:rFonts w:ascii="Times New Roman" w:hAnsi="Times New Roman" w:cs="Times New Roman" w:hint="default"/>
        <w:b/>
        <w:sz w:val="28"/>
        <w:szCs w:val="28"/>
      </w:rPr>
    </w:lvl>
  </w:abstractNum>
  <w:abstractNum w:abstractNumId="3" w15:restartNumberingAfterBreak="0">
    <w:nsid w:val="00000007"/>
    <w:multiLevelType w:val="multilevel"/>
    <w:tmpl w:val="00000007"/>
    <w:name w:val="WW8Num8"/>
    <w:lvl w:ilvl="0">
      <w:start w:val="1"/>
      <w:numFmt w:val="decimal"/>
      <w:lvlText w:val="%1."/>
      <w:lvlJc w:val="right"/>
      <w:pPr>
        <w:tabs>
          <w:tab w:val="num" w:pos="737"/>
        </w:tabs>
        <w:ind w:left="737"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5" w15:restartNumberingAfterBreak="0">
    <w:nsid w:val="00000024"/>
    <w:multiLevelType w:val="multilevel"/>
    <w:tmpl w:val="00000024"/>
    <w:lvl w:ilvl="0">
      <w:start w:val="1"/>
      <w:numFmt w:val="decimal"/>
      <w:lvlText w:val="%1."/>
      <w:lvlJc w:val="right"/>
      <w:pPr>
        <w:tabs>
          <w:tab w:val="num" w:pos="737"/>
        </w:tabs>
        <w:ind w:left="737"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AE5244"/>
    <w:multiLevelType w:val="multilevel"/>
    <w:tmpl w:val="60C0355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01816F84"/>
    <w:multiLevelType w:val="multilevel"/>
    <w:tmpl w:val="B57A768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15:restartNumberingAfterBreak="0">
    <w:nsid w:val="01F07700"/>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566542E"/>
    <w:multiLevelType w:val="hybridMultilevel"/>
    <w:tmpl w:val="C600689A"/>
    <w:lvl w:ilvl="0" w:tplc="6AFA8F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05B77072"/>
    <w:multiLevelType w:val="multilevel"/>
    <w:tmpl w:val="3DEE26E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07404A7E"/>
    <w:multiLevelType w:val="hybridMultilevel"/>
    <w:tmpl w:val="2DB6165C"/>
    <w:lvl w:ilvl="0" w:tplc="61E61B6A">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2" w15:restartNumberingAfterBreak="0">
    <w:nsid w:val="0A1045D0"/>
    <w:multiLevelType w:val="hybridMultilevel"/>
    <w:tmpl w:val="7E10BE80"/>
    <w:lvl w:ilvl="0" w:tplc="BF128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0A6F7B06"/>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D6F7F6F"/>
    <w:multiLevelType w:val="hybridMultilevel"/>
    <w:tmpl w:val="AE2E9CDC"/>
    <w:lvl w:ilvl="0" w:tplc="2FAE850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5" w15:restartNumberingAfterBreak="0">
    <w:nsid w:val="10DF74F0"/>
    <w:multiLevelType w:val="hybridMultilevel"/>
    <w:tmpl w:val="BE1CC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5365FE7"/>
    <w:multiLevelType w:val="multilevel"/>
    <w:tmpl w:val="BEAC855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15A33EA4"/>
    <w:multiLevelType w:val="hybridMultilevel"/>
    <w:tmpl w:val="325EBE6C"/>
    <w:lvl w:ilvl="0" w:tplc="F74E26F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8" w15:restartNumberingAfterBreak="0">
    <w:nsid w:val="193B104A"/>
    <w:multiLevelType w:val="multilevel"/>
    <w:tmpl w:val="16FC210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9" w15:restartNumberingAfterBreak="0">
    <w:nsid w:val="1DD22D8F"/>
    <w:multiLevelType w:val="hybridMultilevel"/>
    <w:tmpl w:val="1A98B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272B670D"/>
    <w:multiLevelType w:val="multilevel"/>
    <w:tmpl w:val="420C58E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279A6BE0"/>
    <w:multiLevelType w:val="hybridMultilevel"/>
    <w:tmpl w:val="45565C98"/>
    <w:lvl w:ilvl="0" w:tplc="755EF15E">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2" w15:restartNumberingAfterBreak="0">
    <w:nsid w:val="2DDF7273"/>
    <w:multiLevelType w:val="hybridMultilevel"/>
    <w:tmpl w:val="1ADCD980"/>
    <w:lvl w:ilvl="0" w:tplc="2A2E966C">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3" w15:restartNumberingAfterBreak="0">
    <w:nsid w:val="2EAF2C47"/>
    <w:multiLevelType w:val="hybridMultilevel"/>
    <w:tmpl w:val="13AE6F98"/>
    <w:lvl w:ilvl="0" w:tplc="257EDF60">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0915ADA"/>
    <w:multiLevelType w:val="hybridMultilevel"/>
    <w:tmpl w:val="9C88ADE0"/>
    <w:lvl w:ilvl="0" w:tplc="124644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39A82902"/>
    <w:multiLevelType w:val="hybridMultilevel"/>
    <w:tmpl w:val="F09420DC"/>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26" w15:restartNumberingAfterBreak="0">
    <w:nsid w:val="3FF738CD"/>
    <w:multiLevelType w:val="hybridMultilevel"/>
    <w:tmpl w:val="C942A3BA"/>
    <w:lvl w:ilvl="0" w:tplc="1B4A604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7" w15:restartNumberingAfterBreak="0">
    <w:nsid w:val="4B832B6B"/>
    <w:multiLevelType w:val="hybridMultilevel"/>
    <w:tmpl w:val="C9845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F0E21A0"/>
    <w:multiLevelType w:val="hybridMultilevel"/>
    <w:tmpl w:val="06D43DC8"/>
    <w:lvl w:ilvl="0" w:tplc="95263664">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3180858"/>
    <w:multiLevelType w:val="multilevel"/>
    <w:tmpl w:val="8508050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0" w15:restartNumberingAfterBreak="0">
    <w:nsid w:val="567877B3"/>
    <w:multiLevelType w:val="hybridMultilevel"/>
    <w:tmpl w:val="880EF67C"/>
    <w:lvl w:ilvl="0" w:tplc="00F86F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AFF25D3"/>
    <w:multiLevelType w:val="hybridMultilevel"/>
    <w:tmpl w:val="B93CB112"/>
    <w:lvl w:ilvl="0" w:tplc="A3F4681C">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E5A0034"/>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EB17C3A"/>
    <w:multiLevelType w:val="multilevel"/>
    <w:tmpl w:val="44E80A2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 w15:restartNumberingAfterBreak="0">
    <w:nsid w:val="5EEA1339"/>
    <w:multiLevelType w:val="multilevel"/>
    <w:tmpl w:val="282ECC5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5" w15:restartNumberingAfterBreak="0">
    <w:nsid w:val="5FA87C93"/>
    <w:multiLevelType w:val="multilevel"/>
    <w:tmpl w:val="C5DE634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36"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48D322C"/>
    <w:multiLevelType w:val="hybridMultilevel"/>
    <w:tmpl w:val="F2401D7A"/>
    <w:lvl w:ilvl="0" w:tplc="482E976E">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8" w15:restartNumberingAfterBreak="0">
    <w:nsid w:val="656D5954"/>
    <w:multiLevelType w:val="singleLevel"/>
    <w:tmpl w:val="00000006"/>
    <w:lvl w:ilvl="0">
      <w:start w:val="1"/>
      <w:numFmt w:val="decimal"/>
      <w:lvlText w:val="%1."/>
      <w:lvlJc w:val="left"/>
      <w:pPr>
        <w:tabs>
          <w:tab w:val="num" w:pos="0"/>
        </w:tabs>
        <w:ind w:left="1080" w:hanging="360"/>
      </w:pPr>
    </w:lvl>
  </w:abstractNum>
  <w:abstractNum w:abstractNumId="39" w15:restartNumberingAfterBreak="0">
    <w:nsid w:val="65D737D5"/>
    <w:multiLevelType w:val="hybridMultilevel"/>
    <w:tmpl w:val="ABCEA95E"/>
    <w:lvl w:ilvl="0" w:tplc="EC82D108">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40" w15:restartNumberingAfterBreak="0">
    <w:nsid w:val="6A800179"/>
    <w:multiLevelType w:val="multilevel"/>
    <w:tmpl w:val="61C4079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1" w15:restartNumberingAfterBreak="0">
    <w:nsid w:val="6A9355EE"/>
    <w:multiLevelType w:val="multilevel"/>
    <w:tmpl w:val="B090F1AA"/>
    <w:lvl w:ilvl="0">
      <w:start w:val="1"/>
      <w:numFmt w:val="decimal"/>
      <w:lvlText w:val="%1."/>
      <w:lvlJc w:val="left"/>
      <w:pPr>
        <w:tabs>
          <w:tab w:val="num" w:pos="1070"/>
        </w:tabs>
        <w:ind w:left="1070" w:hanging="360"/>
      </w:pPr>
    </w:lvl>
    <w:lvl w:ilvl="1">
      <w:start w:val="1"/>
      <w:numFmt w:val="lowerLetter"/>
      <w:lvlText w:val="%2."/>
      <w:lvlJc w:val="left"/>
      <w:pPr>
        <w:tabs>
          <w:tab w:val="num" w:pos="1430"/>
        </w:tabs>
        <w:ind w:left="1430" w:hanging="360"/>
      </w:pPr>
    </w:lvl>
    <w:lvl w:ilvl="2">
      <w:start w:val="1"/>
      <w:numFmt w:val="lowerRoman"/>
      <w:lvlText w:val="%3."/>
      <w:lvlJc w:val="right"/>
      <w:pPr>
        <w:tabs>
          <w:tab w:val="num" w:pos="2150"/>
        </w:tabs>
        <w:ind w:left="2150" w:hanging="180"/>
      </w:pPr>
    </w:lvl>
    <w:lvl w:ilvl="3">
      <w:start w:val="1"/>
      <w:numFmt w:val="decimal"/>
      <w:lvlText w:val="%4."/>
      <w:lvlJc w:val="left"/>
      <w:pPr>
        <w:tabs>
          <w:tab w:val="num" w:pos="2870"/>
        </w:tabs>
        <w:ind w:left="2870" w:hanging="360"/>
      </w:pPr>
    </w:lvl>
    <w:lvl w:ilvl="4">
      <w:start w:val="1"/>
      <w:numFmt w:val="lowerLetter"/>
      <w:lvlText w:val="%5."/>
      <w:lvlJc w:val="left"/>
      <w:pPr>
        <w:tabs>
          <w:tab w:val="num" w:pos="3590"/>
        </w:tabs>
        <w:ind w:left="3590" w:hanging="360"/>
      </w:pPr>
    </w:lvl>
    <w:lvl w:ilvl="5">
      <w:start w:val="1"/>
      <w:numFmt w:val="lowerRoman"/>
      <w:lvlText w:val="%6."/>
      <w:lvlJc w:val="right"/>
      <w:pPr>
        <w:tabs>
          <w:tab w:val="num" w:pos="4310"/>
        </w:tabs>
        <w:ind w:left="4310" w:hanging="180"/>
      </w:pPr>
    </w:lvl>
    <w:lvl w:ilvl="6">
      <w:start w:val="1"/>
      <w:numFmt w:val="decimal"/>
      <w:lvlText w:val="%7."/>
      <w:lvlJc w:val="left"/>
      <w:pPr>
        <w:tabs>
          <w:tab w:val="num" w:pos="5030"/>
        </w:tabs>
        <w:ind w:left="5030" w:hanging="360"/>
      </w:pPr>
    </w:lvl>
    <w:lvl w:ilvl="7">
      <w:start w:val="1"/>
      <w:numFmt w:val="lowerLetter"/>
      <w:lvlText w:val="%8."/>
      <w:lvlJc w:val="left"/>
      <w:pPr>
        <w:tabs>
          <w:tab w:val="num" w:pos="5750"/>
        </w:tabs>
        <w:ind w:left="5750" w:hanging="360"/>
      </w:pPr>
    </w:lvl>
    <w:lvl w:ilvl="8">
      <w:start w:val="1"/>
      <w:numFmt w:val="lowerRoman"/>
      <w:lvlText w:val="%9."/>
      <w:lvlJc w:val="right"/>
      <w:pPr>
        <w:tabs>
          <w:tab w:val="num" w:pos="6470"/>
        </w:tabs>
        <w:ind w:left="6470" w:hanging="180"/>
      </w:pPr>
    </w:lvl>
  </w:abstractNum>
  <w:abstractNum w:abstractNumId="42" w15:restartNumberingAfterBreak="0">
    <w:nsid w:val="7D0C7C2A"/>
    <w:multiLevelType w:val="multilevel"/>
    <w:tmpl w:val="2F32FB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D6C72EB"/>
    <w:multiLevelType w:val="hybridMultilevel"/>
    <w:tmpl w:val="A8C8B550"/>
    <w:lvl w:ilvl="0" w:tplc="B5AC0212">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44" w15:restartNumberingAfterBreak="0">
    <w:nsid w:val="7EBC4797"/>
    <w:multiLevelType w:val="hybridMultilevel"/>
    <w:tmpl w:val="123E52AA"/>
    <w:lvl w:ilvl="0" w:tplc="42CAC996">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7F77551E"/>
    <w:multiLevelType w:val="hybridMultilevel"/>
    <w:tmpl w:val="53C058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num>
  <w:num w:numId="3">
    <w:abstractNumId w:val="36"/>
  </w:num>
  <w:num w:numId="4">
    <w:abstractNumId w:val="15"/>
  </w:num>
  <w:num w:numId="5">
    <w:abstractNumId w:val="19"/>
  </w:num>
  <w:num w:numId="6">
    <w:abstractNumId w:val="27"/>
  </w:num>
  <w:num w:numId="7">
    <w:abstractNumId w:val="40"/>
  </w:num>
  <w:num w:numId="8">
    <w:abstractNumId w:val="34"/>
  </w:num>
  <w:num w:numId="9">
    <w:abstractNumId w:val="33"/>
  </w:num>
  <w:num w:numId="10">
    <w:abstractNumId w:val="6"/>
  </w:num>
  <w:num w:numId="11">
    <w:abstractNumId w:val="7"/>
  </w:num>
  <w:num w:numId="12">
    <w:abstractNumId w:val="29"/>
  </w:num>
  <w:num w:numId="13">
    <w:abstractNumId w:val="10"/>
  </w:num>
  <w:num w:numId="14">
    <w:abstractNumId w:val="16"/>
  </w:num>
  <w:num w:numId="15">
    <w:abstractNumId w:val="20"/>
  </w:num>
  <w:num w:numId="16">
    <w:abstractNumId w:val="25"/>
  </w:num>
  <w:num w:numId="17">
    <w:abstractNumId w:val="1"/>
    <w:lvlOverride w:ilvl="0">
      <w:startOverride w:val="1"/>
    </w:lvlOverride>
  </w:num>
  <w:num w:numId="18">
    <w:abstractNumId w:val="38"/>
  </w:num>
  <w:num w:numId="19">
    <w:abstractNumId w:val="41"/>
  </w:num>
  <w:num w:numId="20">
    <w:abstractNumId w:val="8"/>
  </w:num>
  <w:num w:numId="21">
    <w:abstractNumId w:val="35"/>
  </w:num>
  <w:num w:numId="22">
    <w:abstractNumId w:val="18"/>
  </w:num>
  <w:num w:numId="23">
    <w:abstractNumId w:val="32"/>
  </w:num>
  <w:num w:numId="24">
    <w:abstractNumId w:val="13"/>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30"/>
  </w:num>
  <w:num w:numId="39">
    <w:abstractNumId w:val="42"/>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9"/>
  </w:num>
  <w:num w:numId="45">
    <w:abstractNumId w:val="12"/>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2AD"/>
    <w:rsid w:val="000465B3"/>
    <w:rsid w:val="00057E6F"/>
    <w:rsid w:val="000808C4"/>
    <w:rsid w:val="00095B3D"/>
    <w:rsid w:val="000B4BDB"/>
    <w:rsid w:val="000C4AEB"/>
    <w:rsid w:val="000D4E01"/>
    <w:rsid w:val="00110B07"/>
    <w:rsid w:val="001E457D"/>
    <w:rsid w:val="001F68E2"/>
    <w:rsid w:val="00282CCD"/>
    <w:rsid w:val="0028388C"/>
    <w:rsid w:val="002B2D28"/>
    <w:rsid w:val="002F799A"/>
    <w:rsid w:val="003046E0"/>
    <w:rsid w:val="00356219"/>
    <w:rsid w:val="0038045D"/>
    <w:rsid w:val="003B1ED7"/>
    <w:rsid w:val="003E353C"/>
    <w:rsid w:val="003F355D"/>
    <w:rsid w:val="00413A91"/>
    <w:rsid w:val="00441554"/>
    <w:rsid w:val="00475848"/>
    <w:rsid w:val="004A7868"/>
    <w:rsid w:val="004C0D60"/>
    <w:rsid w:val="004F1E75"/>
    <w:rsid w:val="00505F70"/>
    <w:rsid w:val="005960FE"/>
    <w:rsid w:val="005B4B4B"/>
    <w:rsid w:val="005F0086"/>
    <w:rsid w:val="005F7AD3"/>
    <w:rsid w:val="006142AD"/>
    <w:rsid w:val="00620FDA"/>
    <w:rsid w:val="00624E00"/>
    <w:rsid w:val="006529DC"/>
    <w:rsid w:val="007068EB"/>
    <w:rsid w:val="007F59A9"/>
    <w:rsid w:val="008134B3"/>
    <w:rsid w:val="0082543A"/>
    <w:rsid w:val="0086063C"/>
    <w:rsid w:val="0088299B"/>
    <w:rsid w:val="008D6D75"/>
    <w:rsid w:val="0090102A"/>
    <w:rsid w:val="00903758"/>
    <w:rsid w:val="009D7F7B"/>
    <w:rsid w:val="009F7F3F"/>
    <w:rsid w:val="00A23C86"/>
    <w:rsid w:val="00A86E4B"/>
    <w:rsid w:val="00B73C57"/>
    <w:rsid w:val="00BA594F"/>
    <w:rsid w:val="00BD05C9"/>
    <w:rsid w:val="00BE7A0A"/>
    <w:rsid w:val="00C16F34"/>
    <w:rsid w:val="00C36656"/>
    <w:rsid w:val="00C5381E"/>
    <w:rsid w:val="00CD41C0"/>
    <w:rsid w:val="00CD4724"/>
    <w:rsid w:val="00D362FD"/>
    <w:rsid w:val="00D44612"/>
    <w:rsid w:val="00D65737"/>
    <w:rsid w:val="00D82B8B"/>
    <w:rsid w:val="00E16FD9"/>
    <w:rsid w:val="00E56B5C"/>
    <w:rsid w:val="00E613ED"/>
    <w:rsid w:val="00E93819"/>
    <w:rsid w:val="00EA53FD"/>
    <w:rsid w:val="00EC1C4B"/>
    <w:rsid w:val="00F07C15"/>
    <w:rsid w:val="00F264E4"/>
    <w:rsid w:val="00F936DB"/>
    <w:rsid w:val="00FB5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E708F"/>
  <w15:docId w15:val="{D40F71CB-E6A7-4C5F-AF5E-5F9B6D7DE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134B3"/>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0"/>
    <w:next w:val="a0"/>
    <w:link w:val="10"/>
    <w:qFormat/>
    <w:rsid w:val="008134B3"/>
    <w:pPr>
      <w:keepNext/>
      <w:numPr>
        <w:numId w:val="1"/>
      </w:numPr>
      <w:spacing w:before="240" w:after="60"/>
      <w:outlineLvl w:val="0"/>
    </w:pPr>
    <w:rPr>
      <w:rFonts w:ascii="Cambria" w:hAnsi="Cambria" w:cs="Cambria"/>
      <w:b/>
      <w:bCs/>
      <w:kern w:val="1"/>
      <w:sz w:val="32"/>
      <w:szCs w:val="32"/>
      <w:lang w:val="x-none"/>
    </w:rPr>
  </w:style>
  <w:style w:type="paragraph" w:styleId="2">
    <w:name w:val="heading 2"/>
    <w:basedOn w:val="a0"/>
    <w:next w:val="a0"/>
    <w:link w:val="20"/>
    <w:qFormat/>
    <w:rsid w:val="008134B3"/>
    <w:pPr>
      <w:keepNext/>
      <w:numPr>
        <w:ilvl w:val="1"/>
        <w:numId w:val="1"/>
      </w:numPr>
      <w:spacing w:before="240" w:after="60"/>
      <w:outlineLvl w:val="1"/>
    </w:pPr>
    <w:rPr>
      <w:rFonts w:ascii="Cambria" w:hAnsi="Cambria" w:cs="Cambria"/>
      <w:b/>
      <w:bCs/>
      <w:i/>
      <w:iCs/>
      <w:sz w:val="28"/>
      <w:szCs w:val="28"/>
      <w:lang w:val="x-none"/>
    </w:rPr>
  </w:style>
  <w:style w:type="paragraph" w:styleId="3">
    <w:name w:val="heading 3"/>
    <w:basedOn w:val="a0"/>
    <w:next w:val="a1"/>
    <w:link w:val="30"/>
    <w:qFormat/>
    <w:rsid w:val="008134B3"/>
    <w:pPr>
      <w:numPr>
        <w:ilvl w:val="2"/>
        <w:numId w:val="1"/>
      </w:numPr>
      <w:outlineLvl w:val="2"/>
    </w:pPr>
    <w:rPr>
      <w:b/>
      <w:bCs/>
      <w:sz w:val="28"/>
      <w:szCs w:val="28"/>
      <w:lang w:val="x-none"/>
    </w:rPr>
  </w:style>
  <w:style w:type="paragraph" w:styleId="5">
    <w:name w:val="heading 5"/>
    <w:basedOn w:val="a0"/>
    <w:next w:val="a1"/>
    <w:link w:val="50"/>
    <w:qFormat/>
    <w:rsid w:val="008134B3"/>
    <w:pPr>
      <w:numPr>
        <w:ilvl w:val="4"/>
        <w:numId w:val="1"/>
      </w:numPr>
      <w:ind w:left="214" w:right="243"/>
      <w:outlineLvl w:val="4"/>
    </w:pPr>
    <w:rPr>
      <w:i/>
      <w:sz w:val="28"/>
      <w:szCs w:val="28"/>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8134B3"/>
    <w:rPr>
      <w:rFonts w:ascii="Cambria" w:eastAsia="Times New Roman" w:hAnsi="Cambria" w:cs="Cambria"/>
      <w:b/>
      <w:bCs/>
      <w:kern w:val="1"/>
      <w:sz w:val="32"/>
      <w:szCs w:val="32"/>
      <w:lang w:val="x-none" w:eastAsia="zh-CN"/>
    </w:rPr>
  </w:style>
  <w:style w:type="character" w:customStyle="1" w:styleId="20">
    <w:name w:val="Заголовок 2 Знак"/>
    <w:basedOn w:val="a2"/>
    <w:link w:val="2"/>
    <w:rsid w:val="008134B3"/>
    <w:rPr>
      <w:rFonts w:ascii="Cambria" w:eastAsia="Times New Roman" w:hAnsi="Cambria" w:cs="Cambria"/>
      <w:b/>
      <w:bCs/>
      <w:i/>
      <w:iCs/>
      <w:sz w:val="28"/>
      <w:szCs w:val="28"/>
      <w:lang w:val="x-none" w:eastAsia="zh-CN"/>
    </w:rPr>
  </w:style>
  <w:style w:type="character" w:customStyle="1" w:styleId="30">
    <w:name w:val="Заголовок 3 Знак"/>
    <w:basedOn w:val="a2"/>
    <w:link w:val="3"/>
    <w:rsid w:val="008134B3"/>
    <w:rPr>
      <w:rFonts w:ascii="Times New Roman" w:eastAsia="Times New Roman" w:hAnsi="Times New Roman" w:cs="Times New Roman"/>
      <w:b/>
      <w:bCs/>
      <w:sz w:val="28"/>
      <w:szCs w:val="28"/>
      <w:lang w:val="x-none" w:eastAsia="zh-CN"/>
    </w:rPr>
  </w:style>
  <w:style w:type="character" w:customStyle="1" w:styleId="50">
    <w:name w:val="Заголовок 5 Знак"/>
    <w:basedOn w:val="a2"/>
    <w:link w:val="5"/>
    <w:rsid w:val="008134B3"/>
    <w:rPr>
      <w:rFonts w:ascii="Times New Roman" w:eastAsia="Times New Roman" w:hAnsi="Times New Roman" w:cs="Times New Roman"/>
      <w:i/>
      <w:sz w:val="28"/>
      <w:szCs w:val="28"/>
      <w:lang w:val="x-none" w:eastAsia="zh-CN"/>
    </w:rPr>
  </w:style>
  <w:style w:type="paragraph" w:styleId="a1">
    <w:name w:val="Body Text"/>
    <w:basedOn w:val="a0"/>
    <w:link w:val="11"/>
    <w:rsid w:val="008134B3"/>
    <w:rPr>
      <w:sz w:val="24"/>
      <w:szCs w:val="24"/>
      <w:lang w:val="x-none"/>
    </w:rPr>
  </w:style>
  <w:style w:type="character" w:customStyle="1" w:styleId="a5">
    <w:name w:val="Основной текст Знак"/>
    <w:basedOn w:val="a2"/>
    <w:rsid w:val="008134B3"/>
    <w:rPr>
      <w:rFonts w:ascii="Times New Roman" w:eastAsia="Times New Roman" w:hAnsi="Times New Roman" w:cs="Times New Roman"/>
      <w:sz w:val="20"/>
      <w:szCs w:val="20"/>
      <w:lang w:eastAsia="zh-CN"/>
    </w:rPr>
  </w:style>
  <w:style w:type="character" w:customStyle="1" w:styleId="11">
    <w:name w:val="Основной текст Знак1"/>
    <w:basedOn w:val="a2"/>
    <w:link w:val="a1"/>
    <w:rsid w:val="008134B3"/>
    <w:rPr>
      <w:rFonts w:ascii="Times New Roman" w:eastAsia="Times New Roman" w:hAnsi="Times New Roman" w:cs="Times New Roman"/>
      <w:sz w:val="24"/>
      <w:szCs w:val="24"/>
      <w:lang w:val="x-none" w:eastAsia="zh-CN"/>
    </w:rPr>
  </w:style>
  <w:style w:type="character" w:customStyle="1" w:styleId="WW8Num1z0">
    <w:name w:val="WW8Num1z0"/>
    <w:rsid w:val="008134B3"/>
  </w:style>
  <w:style w:type="character" w:customStyle="1" w:styleId="WW8Num1z1">
    <w:name w:val="WW8Num1z1"/>
    <w:rsid w:val="008134B3"/>
  </w:style>
  <w:style w:type="character" w:customStyle="1" w:styleId="WW8Num1z2">
    <w:name w:val="WW8Num1z2"/>
    <w:rsid w:val="008134B3"/>
  </w:style>
  <w:style w:type="character" w:customStyle="1" w:styleId="WW8Num1z3">
    <w:name w:val="WW8Num1z3"/>
    <w:rsid w:val="008134B3"/>
  </w:style>
  <w:style w:type="character" w:customStyle="1" w:styleId="WW8Num1z4">
    <w:name w:val="WW8Num1z4"/>
    <w:rsid w:val="008134B3"/>
  </w:style>
  <w:style w:type="character" w:customStyle="1" w:styleId="WW8Num1z5">
    <w:name w:val="WW8Num1z5"/>
    <w:rsid w:val="008134B3"/>
  </w:style>
  <w:style w:type="character" w:customStyle="1" w:styleId="WW8Num1z6">
    <w:name w:val="WW8Num1z6"/>
    <w:rsid w:val="008134B3"/>
  </w:style>
  <w:style w:type="character" w:customStyle="1" w:styleId="WW8Num1z7">
    <w:name w:val="WW8Num1z7"/>
    <w:rsid w:val="008134B3"/>
  </w:style>
  <w:style w:type="character" w:customStyle="1" w:styleId="WW8Num1z8">
    <w:name w:val="WW8Num1z8"/>
    <w:rsid w:val="008134B3"/>
  </w:style>
  <w:style w:type="character" w:customStyle="1" w:styleId="WW8Num2z0">
    <w:name w:val="WW8Num2z0"/>
    <w:rsid w:val="008134B3"/>
    <w:rPr>
      <w:rFonts w:ascii="Symbol" w:hAnsi="Symbol" w:cs="Symbol"/>
    </w:rPr>
  </w:style>
  <w:style w:type="character" w:customStyle="1" w:styleId="WW8Num3z0">
    <w:name w:val="WW8Num3z0"/>
    <w:rsid w:val="008134B3"/>
    <w:rPr>
      <w:rFonts w:ascii="Times New Roman" w:hAnsi="Times New Roman" w:cs="Times New Roman"/>
      <w:sz w:val="24"/>
      <w:szCs w:val="24"/>
      <w:lang w:eastAsia="ru-RU"/>
    </w:rPr>
  </w:style>
  <w:style w:type="character" w:customStyle="1" w:styleId="WW8Num4z0">
    <w:name w:val="WW8Num4z0"/>
    <w:rsid w:val="008134B3"/>
    <w:rPr>
      <w:rFonts w:hint="default"/>
      <w:i w:val="0"/>
    </w:rPr>
  </w:style>
  <w:style w:type="character" w:customStyle="1" w:styleId="WW8Num5z0">
    <w:name w:val="WW8Num5z0"/>
    <w:rsid w:val="008134B3"/>
    <w:rPr>
      <w:rFonts w:ascii="Times New Roman" w:hAnsi="Times New Roman" w:cs="Times New Roman" w:hint="default"/>
      <w:b/>
      <w:sz w:val="28"/>
      <w:szCs w:val="28"/>
    </w:rPr>
  </w:style>
  <w:style w:type="character" w:customStyle="1" w:styleId="WW8Num6z0">
    <w:name w:val="WW8Num6z0"/>
    <w:rsid w:val="008134B3"/>
    <w:rPr>
      <w:rFonts w:hint="default"/>
      <w:sz w:val="24"/>
      <w:szCs w:val="24"/>
    </w:rPr>
  </w:style>
  <w:style w:type="character" w:customStyle="1" w:styleId="WW8Num7z0">
    <w:name w:val="WW8Num7z0"/>
    <w:rsid w:val="008134B3"/>
    <w:rPr>
      <w:rFonts w:hint="default"/>
      <w:sz w:val="24"/>
      <w:szCs w:val="24"/>
    </w:rPr>
  </w:style>
  <w:style w:type="character" w:customStyle="1" w:styleId="WW8Num8z0">
    <w:name w:val="WW8Num8z0"/>
    <w:rsid w:val="008134B3"/>
    <w:rPr>
      <w:rFonts w:hint="default"/>
      <w:sz w:val="24"/>
    </w:rPr>
  </w:style>
  <w:style w:type="character" w:customStyle="1" w:styleId="WW8Num9z0">
    <w:name w:val="WW8Num9z0"/>
    <w:rsid w:val="008134B3"/>
    <w:rPr>
      <w:rFonts w:hint="default"/>
    </w:rPr>
  </w:style>
  <w:style w:type="character" w:customStyle="1" w:styleId="WW8Num10z0">
    <w:name w:val="WW8Num10z0"/>
    <w:rsid w:val="008134B3"/>
    <w:rPr>
      <w:rFonts w:hint="default"/>
      <w:b/>
    </w:rPr>
  </w:style>
  <w:style w:type="character" w:customStyle="1" w:styleId="21">
    <w:name w:val="Основной шрифт абзаца2"/>
    <w:rsid w:val="008134B3"/>
  </w:style>
  <w:style w:type="character" w:customStyle="1" w:styleId="WW8Num11z0">
    <w:name w:val="WW8Num11z0"/>
    <w:rsid w:val="008134B3"/>
    <w:rPr>
      <w:rFonts w:hint="default"/>
      <w:sz w:val="24"/>
    </w:rPr>
  </w:style>
  <w:style w:type="character" w:customStyle="1" w:styleId="WW8Num12z0">
    <w:name w:val="WW8Num12z0"/>
    <w:rsid w:val="008134B3"/>
    <w:rPr>
      <w:rFonts w:hint="default"/>
    </w:rPr>
  </w:style>
  <w:style w:type="character" w:customStyle="1" w:styleId="WW8Num13z0">
    <w:name w:val="WW8Num13z0"/>
    <w:rsid w:val="008134B3"/>
    <w:rPr>
      <w:rFonts w:hint="default"/>
    </w:rPr>
  </w:style>
  <w:style w:type="character" w:customStyle="1" w:styleId="WW8Num2z1">
    <w:name w:val="WW8Num2z1"/>
    <w:rsid w:val="008134B3"/>
  </w:style>
  <w:style w:type="character" w:customStyle="1" w:styleId="WW8Num2z2">
    <w:name w:val="WW8Num2z2"/>
    <w:rsid w:val="008134B3"/>
  </w:style>
  <w:style w:type="character" w:customStyle="1" w:styleId="WW8Num2z3">
    <w:name w:val="WW8Num2z3"/>
    <w:rsid w:val="008134B3"/>
  </w:style>
  <w:style w:type="character" w:customStyle="1" w:styleId="WW8Num2z4">
    <w:name w:val="WW8Num2z4"/>
    <w:rsid w:val="008134B3"/>
  </w:style>
  <w:style w:type="character" w:customStyle="1" w:styleId="WW8Num2z5">
    <w:name w:val="WW8Num2z5"/>
    <w:rsid w:val="008134B3"/>
  </w:style>
  <w:style w:type="character" w:customStyle="1" w:styleId="WW8Num2z6">
    <w:name w:val="WW8Num2z6"/>
    <w:rsid w:val="008134B3"/>
  </w:style>
  <w:style w:type="character" w:customStyle="1" w:styleId="WW8Num2z7">
    <w:name w:val="WW8Num2z7"/>
    <w:rsid w:val="008134B3"/>
  </w:style>
  <w:style w:type="character" w:customStyle="1" w:styleId="WW8Num2z8">
    <w:name w:val="WW8Num2z8"/>
    <w:rsid w:val="008134B3"/>
  </w:style>
  <w:style w:type="character" w:customStyle="1" w:styleId="WW8Num8z1">
    <w:name w:val="WW8Num8z1"/>
    <w:rsid w:val="008134B3"/>
  </w:style>
  <w:style w:type="character" w:customStyle="1" w:styleId="WW8Num8z2">
    <w:name w:val="WW8Num8z2"/>
    <w:rsid w:val="008134B3"/>
  </w:style>
  <w:style w:type="character" w:customStyle="1" w:styleId="WW8Num8z3">
    <w:name w:val="WW8Num8z3"/>
    <w:rsid w:val="008134B3"/>
  </w:style>
  <w:style w:type="character" w:customStyle="1" w:styleId="WW8Num8z4">
    <w:name w:val="WW8Num8z4"/>
    <w:rsid w:val="008134B3"/>
  </w:style>
  <w:style w:type="character" w:customStyle="1" w:styleId="WW8Num8z5">
    <w:name w:val="WW8Num8z5"/>
    <w:rsid w:val="008134B3"/>
  </w:style>
  <w:style w:type="character" w:customStyle="1" w:styleId="WW8Num8z6">
    <w:name w:val="WW8Num8z6"/>
    <w:rsid w:val="008134B3"/>
  </w:style>
  <w:style w:type="character" w:customStyle="1" w:styleId="WW8Num8z7">
    <w:name w:val="WW8Num8z7"/>
    <w:rsid w:val="008134B3"/>
  </w:style>
  <w:style w:type="character" w:customStyle="1" w:styleId="WW8Num8z8">
    <w:name w:val="WW8Num8z8"/>
    <w:rsid w:val="008134B3"/>
  </w:style>
  <w:style w:type="character" w:customStyle="1" w:styleId="WW8Num9z1">
    <w:name w:val="WW8Num9z1"/>
    <w:rsid w:val="008134B3"/>
  </w:style>
  <w:style w:type="character" w:customStyle="1" w:styleId="WW8Num9z2">
    <w:name w:val="WW8Num9z2"/>
    <w:rsid w:val="008134B3"/>
  </w:style>
  <w:style w:type="character" w:customStyle="1" w:styleId="WW8Num9z3">
    <w:name w:val="WW8Num9z3"/>
    <w:rsid w:val="008134B3"/>
  </w:style>
  <w:style w:type="character" w:customStyle="1" w:styleId="WW8Num9z4">
    <w:name w:val="WW8Num9z4"/>
    <w:rsid w:val="008134B3"/>
  </w:style>
  <w:style w:type="character" w:customStyle="1" w:styleId="WW8Num9z5">
    <w:name w:val="WW8Num9z5"/>
    <w:rsid w:val="008134B3"/>
  </w:style>
  <w:style w:type="character" w:customStyle="1" w:styleId="WW8Num9z6">
    <w:name w:val="WW8Num9z6"/>
    <w:rsid w:val="008134B3"/>
  </w:style>
  <w:style w:type="character" w:customStyle="1" w:styleId="WW8Num9z7">
    <w:name w:val="WW8Num9z7"/>
    <w:rsid w:val="008134B3"/>
  </w:style>
  <w:style w:type="character" w:customStyle="1" w:styleId="WW8Num9z8">
    <w:name w:val="WW8Num9z8"/>
    <w:rsid w:val="008134B3"/>
  </w:style>
  <w:style w:type="character" w:customStyle="1" w:styleId="WW8Num10z1">
    <w:name w:val="WW8Num10z1"/>
    <w:rsid w:val="008134B3"/>
    <w:rPr>
      <w:rFonts w:hint="default"/>
    </w:rPr>
  </w:style>
  <w:style w:type="character" w:customStyle="1" w:styleId="WW8Num11z1">
    <w:name w:val="WW8Num11z1"/>
    <w:rsid w:val="008134B3"/>
    <w:rPr>
      <w:rFonts w:ascii="Symbol" w:hAnsi="Symbol" w:cs="Symbol" w:hint="default"/>
    </w:rPr>
  </w:style>
  <w:style w:type="character" w:customStyle="1" w:styleId="WW8Num11z2">
    <w:name w:val="WW8Num11z2"/>
    <w:rsid w:val="008134B3"/>
    <w:rPr>
      <w:rFonts w:hint="default"/>
    </w:rPr>
  </w:style>
  <w:style w:type="character" w:customStyle="1" w:styleId="WW8Num12z1">
    <w:name w:val="WW8Num12z1"/>
    <w:rsid w:val="008134B3"/>
    <w:rPr>
      <w:rFonts w:hint="default"/>
    </w:rPr>
  </w:style>
  <w:style w:type="character" w:customStyle="1" w:styleId="WW8Num13z1">
    <w:name w:val="WW8Num13z1"/>
    <w:rsid w:val="008134B3"/>
    <w:rPr>
      <w:rFonts w:ascii="Times New Roman" w:hAnsi="Times New Roman" w:cs="Times New Roman" w:hint="default"/>
      <w:w w:val="99"/>
      <w:sz w:val="28"/>
      <w:szCs w:val="28"/>
    </w:rPr>
  </w:style>
  <w:style w:type="character" w:customStyle="1" w:styleId="WW8Num13z2">
    <w:name w:val="WW8Num13z2"/>
    <w:rsid w:val="008134B3"/>
    <w:rPr>
      <w:rFonts w:hint="default"/>
    </w:rPr>
  </w:style>
  <w:style w:type="character" w:customStyle="1" w:styleId="WW8Num14z0">
    <w:name w:val="WW8Num14z0"/>
    <w:rsid w:val="008134B3"/>
    <w:rPr>
      <w:rFonts w:hint="default"/>
    </w:rPr>
  </w:style>
  <w:style w:type="character" w:customStyle="1" w:styleId="WW8Num14z1">
    <w:name w:val="WW8Num14z1"/>
    <w:rsid w:val="008134B3"/>
  </w:style>
  <w:style w:type="character" w:customStyle="1" w:styleId="WW8Num14z2">
    <w:name w:val="WW8Num14z2"/>
    <w:rsid w:val="008134B3"/>
  </w:style>
  <w:style w:type="character" w:customStyle="1" w:styleId="WW8Num14z3">
    <w:name w:val="WW8Num14z3"/>
    <w:rsid w:val="008134B3"/>
  </w:style>
  <w:style w:type="character" w:customStyle="1" w:styleId="WW8Num14z4">
    <w:name w:val="WW8Num14z4"/>
    <w:rsid w:val="008134B3"/>
  </w:style>
  <w:style w:type="character" w:customStyle="1" w:styleId="WW8Num14z5">
    <w:name w:val="WW8Num14z5"/>
    <w:rsid w:val="008134B3"/>
  </w:style>
  <w:style w:type="character" w:customStyle="1" w:styleId="WW8Num14z6">
    <w:name w:val="WW8Num14z6"/>
    <w:rsid w:val="008134B3"/>
  </w:style>
  <w:style w:type="character" w:customStyle="1" w:styleId="WW8Num14z7">
    <w:name w:val="WW8Num14z7"/>
    <w:rsid w:val="008134B3"/>
  </w:style>
  <w:style w:type="character" w:customStyle="1" w:styleId="WW8Num14z8">
    <w:name w:val="WW8Num14z8"/>
    <w:rsid w:val="008134B3"/>
  </w:style>
  <w:style w:type="character" w:customStyle="1" w:styleId="WW8Num15z0">
    <w:name w:val="WW8Num15z0"/>
    <w:rsid w:val="008134B3"/>
    <w:rPr>
      <w:rFonts w:hint="default"/>
      <w:b/>
    </w:rPr>
  </w:style>
  <w:style w:type="character" w:customStyle="1" w:styleId="WW8Num15z1">
    <w:name w:val="WW8Num15z1"/>
    <w:rsid w:val="008134B3"/>
  </w:style>
  <w:style w:type="character" w:customStyle="1" w:styleId="WW8Num15z2">
    <w:name w:val="WW8Num15z2"/>
    <w:rsid w:val="008134B3"/>
  </w:style>
  <w:style w:type="character" w:customStyle="1" w:styleId="WW8Num15z3">
    <w:name w:val="WW8Num15z3"/>
    <w:rsid w:val="008134B3"/>
  </w:style>
  <w:style w:type="character" w:customStyle="1" w:styleId="WW8Num15z4">
    <w:name w:val="WW8Num15z4"/>
    <w:rsid w:val="008134B3"/>
  </w:style>
  <w:style w:type="character" w:customStyle="1" w:styleId="WW8Num15z5">
    <w:name w:val="WW8Num15z5"/>
    <w:rsid w:val="008134B3"/>
  </w:style>
  <w:style w:type="character" w:customStyle="1" w:styleId="WW8Num15z6">
    <w:name w:val="WW8Num15z6"/>
    <w:rsid w:val="008134B3"/>
  </w:style>
  <w:style w:type="character" w:customStyle="1" w:styleId="WW8Num15z7">
    <w:name w:val="WW8Num15z7"/>
    <w:rsid w:val="008134B3"/>
  </w:style>
  <w:style w:type="character" w:customStyle="1" w:styleId="WW8Num15z8">
    <w:name w:val="WW8Num15z8"/>
    <w:rsid w:val="008134B3"/>
  </w:style>
  <w:style w:type="character" w:customStyle="1" w:styleId="WW8Num16z0">
    <w:name w:val="WW8Num16z0"/>
    <w:rsid w:val="008134B3"/>
    <w:rPr>
      <w:rFonts w:hint="default"/>
      <w:color w:val="000000"/>
      <w:sz w:val="24"/>
      <w:szCs w:val="24"/>
    </w:rPr>
  </w:style>
  <w:style w:type="character" w:customStyle="1" w:styleId="WW8Num16z1">
    <w:name w:val="WW8Num16z1"/>
    <w:rsid w:val="008134B3"/>
  </w:style>
  <w:style w:type="character" w:customStyle="1" w:styleId="WW8Num16z2">
    <w:name w:val="WW8Num16z2"/>
    <w:rsid w:val="008134B3"/>
  </w:style>
  <w:style w:type="character" w:customStyle="1" w:styleId="WW8Num16z3">
    <w:name w:val="WW8Num16z3"/>
    <w:rsid w:val="008134B3"/>
  </w:style>
  <w:style w:type="character" w:customStyle="1" w:styleId="WW8Num16z4">
    <w:name w:val="WW8Num16z4"/>
    <w:rsid w:val="008134B3"/>
  </w:style>
  <w:style w:type="character" w:customStyle="1" w:styleId="WW8Num16z5">
    <w:name w:val="WW8Num16z5"/>
    <w:rsid w:val="008134B3"/>
  </w:style>
  <w:style w:type="character" w:customStyle="1" w:styleId="WW8Num16z6">
    <w:name w:val="WW8Num16z6"/>
    <w:rsid w:val="008134B3"/>
  </w:style>
  <w:style w:type="character" w:customStyle="1" w:styleId="WW8Num16z7">
    <w:name w:val="WW8Num16z7"/>
    <w:rsid w:val="008134B3"/>
  </w:style>
  <w:style w:type="character" w:customStyle="1" w:styleId="WW8Num16z8">
    <w:name w:val="WW8Num16z8"/>
    <w:rsid w:val="008134B3"/>
  </w:style>
  <w:style w:type="character" w:customStyle="1" w:styleId="WW8Num17z0">
    <w:name w:val="WW8Num17z0"/>
    <w:rsid w:val="008134B3"/>
  </w:style>
  <w:style w:type="character" w:customStyle="1" w:styleId="WW8Num17z1">
    <w:name w:val="WW8Num17z1"/>
    <w:rsid w:val="008134B3"/>
    <w:rPr>
      <w:rFonts w:hint="default"/>
    </w:rPr>
  </w:style>
  <w:style w:type="character" w:customStyle="1" w:styleId="WW8Num18z0">
    <w:name w:val="WW8Num18z0"/>
    <w:rsid w:val="008134B3"/>
    <w:rPr>
      <w:rFonts w:hint="default"/>
    </w:rPr>
  </w:style>
  <w:style w:type="character" w:customStyle="1" w:styleId="WW8Num19z0">
    <w:name w:val="WW8Num19z0"/>
    <w:rsid w:val="008134B3"/>
    <w:rPr>
      <w:rFonts w:hint="default"/>
      <w:b/>
    </w:rPr>
  </w:style>
  <w:style w:type="character" w:customStyle="1" w:styleId="WW8Num19z1">
    <w:name w:val="WW8Num19z1"/>
    <w:rsid w:val="008134B3"/>
  </w:style>
  <w:style w:type="character" w:customStyle="1" w:styleId="WW8Num19z2">
    <w:name w:val="WW8Num19z2"/>
    <w:rsid w:val="008134B3"/>
  </w:style>
  <w:style w:type="character" w:customStyle="1" w:styleId="WW8Num19z3">
    <w:name w:val="WW8Num19z3"/>
    <w:rsid w:val="008134B3"/>
  </w:style>
  <w:style w:type="character" w:customStyle="1" w:styleId="WW8Num19z4">
    <w:name w:val="WW8Num19z4"/>
    <w:rsid w:val="008134B3"/>
  </w:style>
  <w:style w:type="character" w:customStyle="1" w:styleId="WW8Num19z5">
    <w:name w:val="WW8Num19z5"/>
    <w:rsid w:val="008134B3"/>
  </w:style>
  <w:style w:type="character" w:customStyle="1" w:styleId="WW8Num19z6">
    <w:name w:val="WW8Num19z6"/>
    <w:rsid w:val="008134B3"/>
  </w:style>
  <w:style w:type="character" w:customStyle="1" w:styleId="WW8Num19z7">
    <w:name w:val="WW8Num19z7"/>
    <w:rsid w:val="008134B3"/>
  </w:style>
  <w:style w:type="character" w:customStyle="1" w:styleId="WW8Num19z8">
    <w:name w:val="WW8Num19z8"/>
    <w:rsid w:val="008134B3"/>
  </w:style>
  <w:style w:type="character" w:customStyle="1" w:styleId="WW8Num20z0">
    <w:name w:val="WW8Num20z0"/>
    <w:rsid w:val="008134B3"/>
    <w:rPr>
      <w:rFonts w:ascii="Times New Roman" w:eastAsia="Times New Roman" w:hAnsi="Times New Roman" w:cs="Times New Roman" w:hint="default"/>
      <w:w w:val="100"/>
      <w:sz w:val="20"/>
      <w:szCs w:val="20"/>
    </w:rPr>
  </w:style>
  <w:style w:type="character" w:customStyle="1" w:styleId="WW8Num20z1">
    <w:name w:val="WW8Num20z1"/>
    <w:rsid w:val="008134B3"/>
    <w:rPr>
      <w:rFonts w:hint="default"/>
    </w:rPr>
  </w:style>
  <w:style w:type="character" w:customStyle="1" w:styleId="WW8Num21z0">
    <w:name w:val="WW8Num21z0"/>
    <w:rsid w:val="008134B3"/>
    <w:rPr>
      <w:rFonts w:hint="default"/>
    </w:rPr>
  </w:style>
  <w:style w:type="character" w:customStyle="1" w:styleId="WW8Num21z1">
    <w:name w:val="WW8Num21z1"/>
    <w:rsid w:val="008134B3"/>
  </w:style>
  <w:style w:type="character" w:customStyle="1" w:styleId="WW8Num21z2">
    <w:name w:val="WW8Num21z2"/>
    <w:rsid w:val="008134B3"/>
  </w:style>
  <w:style w:type="character" w:customStyle="1" w:styleId="WW8Num21z3">
    <w:name w:val="WW8Num21z3"/>
    <w:rsid w:val="008134B3"/>
  </w:style>
  <w:style w:type="character" w:customStyle="1" w:styleId="WW8Num21z4">
    <w:name w:val="WW8Num21z4"/>
    <w:rsid w:val="008134B3"/>
  </w:style>
  <w:style w:type="character" w:customStyle="1" w:styleId="WW8Num21z5">
    <w:name w:val="WW8Num21z5"/>
    <w:rsid w:val="008134B3"/>
  </w:style>
  <w:style w:type="character" w:customStyle="1" w:styleId="WW8Num21z6">
    <w:name w:val="WW8Num21z6"/>
    <w:rsid w:val="008134B3"/>
  </w:style>
  <w:style w:type="character" w:customStyle="1" w:styleId="WW8Num21z7">
    <w:name w:val="WW8Num21z7"/>
    <w:rsid w:val="008134B3"/>
  </w:style>
  <w:style w:type="character" w:customStyle="1" w:styleId="WW8Num21z8">
    <w:name w:val="WW8Num21z8"/>
    <w:rsid w:val="008134B3"/>
  </w:style>
  <w:style w:type="character" w:customStyle="1" w:styleId="WW8Num22z0">
    <w:name w:val="WW8Num22z0"/>
    <w:rsid w:val="008134B3"/>
    <w:rPr>
      <w:rFonts w:hint="default"/>
    </w:rPr>
  </w:style>
  <w:style w:type="character" w:customStyle="1" w:styleId="WW8Num22z1">
    <w:name w:val="WW8Num22z1"/>
    <w:rsid w:val="008134B3"/>
  </w:style>
  <w:style w:type="character" w:customStyle="1" w:styleId="WW8Num22z2">
    <w:name w:val="WW8Num22z2"/>
    <w:rsid w:val="008134B3"/>
  </w:style>
  <w:style w:type="character" w:customStyle="1" w:styleId="WW8Num22z3">
    <w:name w:val="WW8Num22z3"/>
    <w:rsid w:val="008134B3"/>
  </w:style>
  <w:style w:type="character" w:customStyle="1" w:styleId="WW8Num22z4">
    <w:name w:val="WW8Num22z4"/>
    <w:rsid w:val="008134B3"/>
  </w:style>
  <w:style w:type="character" w:customStyle="1" w:styleId="WW8Num22z5">
    <w:name w:val="WW8Num22z5"/>
    <w:rsid w:val="008134B3"/>
  </w:style>
  <w:style w:type="character" w:customStyle="1" w:styleId="WW8Num22z6">
    <w:name w:val="WW8Num22z6"/>
    <w:rsid w:val="008134B3"/>
  </w:style>
  <w:style w:type="character" w:customStyle="1" w:styleId="WW8Num22z7">
    <w:name w:val="WW8Num22z7"/>
    <w:rsid w:val="008134B3"/>
  </w:style>
  <w:style w:type="character" w:customStyle="1" w:styleId="WW8Num22z8">
    <w:name w:val="WW8Num22z8"/>
    <w:rsid w:val="008134B3"/>
  </w:style>
  <w:style w:type="character" w:customStyle="1" w:styleId="WW8Num23z0">
    <w:name w:val="WW8Num23z0"/>
    <w:rsid w:val="008134B3"/>
    <w:rPr>
      <w:rFonts w:hint="default"/>
      <w:b w:val="0"/>
    </w:rPr>
  </w:style>
  <w:style w:type="character" w:customStyle="1" w:styleId="WW8Num23z1">
    <w:name w:val="WW8Num23z1"/>
    <w:rsid w:val="008134B3"/>
    <w:rPr>
      <w:rFonts w:hint="default"/>
    </w:rPr>
  </w:style>
  <w:style w:type="character" w:customStyle="1" w:styleId="WW8Num24z0">
    <w:name w:val="WW8Num24z0"/>
    <w:rsid w:val="008134B3"/>
    <w:rPr>
      <w:rFonts w:ascii="Times New Roman" w:hAnsi="Times New Roman" w:cs="Times New Roman" w:hint="default"/>
      <w:w w:val="99"/>
      <w:sz w:val="28"/>
      <w:szCs w:val="28"/>
    </w:rPr>
  </w:style>
  <w:style w:type="character" w:customStyle="1" w:styleId="WW8Num24z1">
    <w:name w:val="WW8Num24z1"/>
    <w:rsid w:val="008134B3"/>
  </w:style>
  <w:style w:type="character" w:customStyle="1" w:styleId="WW8Num24z2">
    <w:name w:val="WW8Num24z2"/>
    <w:rsid w:val="008134B3"/>
  </w:style>
  <w:style w:type="character" w:customStyle="1" w:styleId="WW8Num24z3">
    <w:name w:val="WW8Num24z3"/>
    <w:rsid w:val="008134B3"/>
  </w:style>
  <w:style w:type="character" w:customStyle="1" w:styleId="WW8Num24z4">
    <w:name w:val="WW8Num24z4"/>
    <w:rsid w:val="008134B3"/>
  </w:style>
  <w:style w:type="character" w:customStyle="1" w:styleId="WW8Num24z5">
    <w:name w:val="WW8Num24z5"/>
    <w:rsid w:val="008134B3"/>
  </w:style>
  <w:style w:type="character" w:customStyle="1" w:styleId="WW8Num24z6">
    <w:name w:val="WW8Num24z6"/>
    <w:rsid w:val="008134B3"/>
  </w:style>
  <w:style w:type="character" w:customStyle="1" w:styleId="WW8Num24z7">
    <w:name w:val="WW8Num24z7"/>
    <w:rsid w:val="008134B3"/>
  </w:style>
  <w:style w:type="character" w:customStyle="1" w:styleId="WW8Num24z8">
    <w:name w:val="WW8Num24z8"/>
    <w:rsid w:val="008134B3"/>
  </w:style>
  <w:style w:type="character" w:customStyle="1" w:styleId="WW8Num25z0">
    <w:name w:val="WW8Num25z0"/>
    <w:rsid w:val="008134B3"/>
    <w:rPr>
      <w:rFonts w:hint="default"/>
    </w:rPr>
  </w:style>
  <w:style w:type="character" w:customStyle="1" w:styleId="WW8Num25z1">
    <w:name w:val="WW8Num25z1"/>
    <w:rsid w:val="008134B3"/>
  </w:style>
  <w:style w:type="character" w:customStyle="1" w:styleId="WW8Num25z2">
    <w:name w:val="WW8Num25z2"/>
    <w:rsid w:val="008134B3"/>
  </w:style>
  <w:style w:type="character" w:customStyle="1" w:styleId="WW8Num25z3">
    <w:name w:val="WW8Num25z3"/>
    <w:rsid w:val="008134B3"/>
  </w:style>
  <w:style w:type="character" w:customStyle="1" w:styleId="WW8Num25z4">
    <w:name w:val="WW8Num25z4"/>
    <w:rsid w:val="008134B3"/>
  </w:style>
  <w:style w:type="character" w:customStyle="1" w:styleId="WW8Num25z5">
    <w:name w:val="WW8Num25z5"/>
    <w:rsid w:val="008134B3"/>
  </w:style>
  <w:style w:type="character" w:customStyle="1" w:styleId="WW8Num25z6">
    <w:name w:val="WW8Num25z6"/>
    <w:rsid w:val="008134B3"/>
  </w:style>
  <w:style w:type="character" w:customStyle="1" w:styleId="WW8Num25z7">
    <w:name w:val="WW8Num25z7"/>
    <w:rsid w:val="008134B3"/>
  </w:style>
  <w:style w:type="character" w:customStyle="1" w:styleId="WW8Num25z8">
    <w:name w:val="WW8Num25z8"/>
    <w:rsid w:val="008134B3"/>
  </w:style>
  <w:style w:type="character" w:customStyle="1" w:styleId="WW8Num26z0">
    <w:name w:val="WW8Num26z0"/>
    <w:rsid w:val="008134B3"/>
    <w:rPr>
      <w:rFonts w:ascii="Times New Roman" w:hAnsi="Times New Roman" w:cs="Times New Roman" w:hint="default"/>
      <w:b/>
      <w:sz w:val="28"/>
      <w:szCs w:val="28"/>
    </w:rPr>
  </w:style>
  <w:style w:type="character" w:customStyle="1" w:styleId="WW8Num26z1">
    <w:name w:val="WW8Num26z1"/>
    <w:rsid w:val="008134B3"/>
  </w:style>
  <w:style w:type="character" w:customStyle="1" w:styleId="WW8Num26z2">
    <w:name w:val="WW8Num26z2"/>
    <w:rsid w:val="008134B3"/>
  </w:style>
  <w:style w:type="character" w:customStyle="1" w:styleId="WW8Num26z3">
    <w:name w:val="WW8Num26z3"/>
    <w:rsid w:val="008134B3"/>
  </w:style>
  <w:style w:type="character" w:customStyle="1" w:styleId="WW8Num26z4">
    <w:name w:val="WW8Num26z4"/>
    <w:rsid w:val="008134B3"/>
  </w:style>
  <w:style w:type="character" w:customStyle="1" w:styleId="WW8Num26z5">
    <w:name w:val="WW8Num26z5"/>
    <w:rsid w:val="008134B3"/>
  </w:style>
  <w:style w:type="character" w:customStyle="1" w:styleId="WW8Num26z6">
    <w:name w:val="WW8Num26z6"/>
    <w:rsid w:val="008134B3"/>
  </w:style>
  <w:style w:type="character" w:customStyle="1" w:styleId="WW8Num26z7">
    <w:name w:val="WW8Num26z7"/>
    <w:rsid w:val="008134B3"/>
  </w:style>
  <w:style w:type="character" w:customStyle="1" w:styleId="WW8Num26z8">
    <w:name w:val="WW8Num26z8"/>
    <w:rsid w:val="008134B3"/>
  </w:style>
  <w:style w:type="character" w:customStyle="1" w:styleId="WW8Num27z0">
    <w:name w:val="WW8Num27z0"/>
    <w:rsid w:val="008134B3"/>
    <w:rPr>
      <w:rFonts w:hint="default"/>
    </w:rPr>
  </w:style>
  <w:style w:type="character" w:customStyle="1" w:styleId="WW8Num27z1">
    <w:name w:val="WW8Num27z1"/>
    <w:rsid w:val="008134B3"/>
  </w:style>
  <w:style w:type="character" w:customStyle="1" w:styleId="WW8Num27z2">
    <w:name w:val="WW8Num27z2"/>
    <w:rsid w:val="008134B3"/>
  </w:style>
  <w:style w:type="character" w:customStyle="1" w:styleId="WW8Num27z3">
    <w:name w:val="WW8Num27z3"/>
    <w:rsid w:val="008134B3"/>
  </w:style>
  <w:style w:type="character" w:customStyle="1" w:styleId="WW8Num27z4">
    <w:name w:val="WW8Num27z4"/>
    <w:rsid w:val="008134B3"/>
  </w:style>
  <w:style w:type="character" w:customStyle="1" w:styleId="WW8Num27z5">
    <w:name w:val="WW8Num27z5"/>
    <w:rsid w:val="008134B3"/>
  </w:style>
  <w:style w:type="character" w:customStyle="1" w:styleId="WW8Num27z6">
    <w:name w:val="WW8Num27z6"/>
    <w:rsid w:val="008134B3"/>
  </w:style>
  <w:style w:type="character" w:customStyle="1" w:styleId="WW8Num27z7">
    <w:name w:val="WW8Num27z7"/>
    <w:rsid w:val="008134B3"/>
  </w:style>
  <w:style w:type="character" w:customStyle="1" w:styleId="WW8Num27z8">
    <w:name w:val="WW8Num27z8"/>
    <w:rsid w:val="008134B3"/>
  </w:style>
  <w:style w:type="character" w:customStyle="1" w:styleId="WW8Num28z0">
    <w:name w:val="WW8Num28z0"/>
    <w:rsid w:val="008134B3"/>
    <w:rPr>
      <w:rFonts w:ascii="Symbol" w:hAnsi="Symbol" w:cs="Symbol" w:hint="default"/>
    </w:rPr>
  </w:style>
  <w:style w:type="character" w:customStyle="1" w:styleId="WW8Num28z1">
    <w:name w:val="WW8Num28z1"/>
    <w:rsid w:val="008134B3"/>
    <w:rPr>
      <w:rFonts w:ascii="Courier New" w:hAnsi="Courier New" w:cs="Courier New" w:hint="default"/>
    </w:rPr>
  </w:style>
  <w:style w:type="character" w:customStyle="1" w:styleId="WW8Num28z2">
    <w:name w:val="WW8Num28z2"/>
    <w:rsid w:val="008134B3"/>
    <w:rPr>
      <w:rFonts w:ascii="Wingdings" w:hAnsi="Wingdings" w:cs="Wingdings" w:hint="default"/>
    </w:rPr>
  </w:style>
  <w:style w:type="character" w:customStyle="1" w:styleId="WW8Num29z0">
    <w:name w:val="WW8Num29z0"/>
    <w:rsid w:val="008134B3"/>
    <w:rPr>
      <w:rFonts w:hint="default"/>
    </w:rPr>
  </w:style>
  <w:style w:type="character" w:customStyle="1" w:styleId="WW8Num30z0">
    <w:name w:val="WW8Num30z0"/>
    <w:rsid w:val="008134B3"/>
  </w:style>
  <w:style w:type="character" w:customStyle="1" w:styleId="WW8Num30z1">
    <w:name w:val="WW8Num30z1"/>
    <w:rsid w:val="008134B3"/>
  </w:style>
  <w:style w:type="character" w:customStyle="1" w:styleId="WW8Num30z2">
    <w:name w:val="WW8Num30z2"/>
    <w:rsid w:val="008134B3"/>
  </w:style>
  <w:style w:type="character" w:customStyle="1" w:styleId="WW8Num30z3">
    <w:name w:val="WW8Num30z3"/>
    <w:rsid w:val="008134B3"/>
  </w:style>
  <w:style w:type="character" w:customStyle="1" w:styleId="WW8Num30z4">
    <w:name w:val="WW8Num30z4"/>
    <w:rsid w:val="008134B3"/>
  </w:style>
  <w:style w:type="character" w:customStyle="1" w:styleId="WW8Num30z5">
    <w:name w:val="WW8Num30z5"/>
    <w:rsid w:val="008134B3"/>
  </w:style>
  <w:style w:type="character" w:customStyle="1" w:styleId="WW8Num30z6">
    <w:name w:val="WW8Num30z6"/>
    <w:rsid w:val="008134B3"/>
  </w:style>
  <w:style w:type="character" w:customStyle="1" w:styleId="WW8Num30z7">
    <w:name w:val="WW8Num30z7"/>
    <w:rsid w:val="008134B3"/>
  </w:style>
  <w:style w:type="character" w:customStyle="1" w:styleId="WW8Num30z8">
    <w:name w:val="WW8Num30z8"/>
    <w:rsid w:val="008134B3"/>
  </w:style>
  <w:style w:type="character" w:customStyle="1" w:styleId="WW8Num31z0">
    <w:name w:val="WW8Num31z0"/>
    <w:rsid w:val="008134B3"/>
    <w:rPr>
      <w:rFonts w:ascii="Times New Roman" w:hAnsi="Times New Roman" w:cs="Times New Roman" w:hint="default"/>
      <w:sz w:val="24"/>
    </w:rPr>
  </w:style>
  <w:style w:type="character" w:customStyle="1" w:styleId="WW8Num31z1">
    <w:name w:val="WW8Num31z1"/>
    <w:rsid w:val="008134B3"/>
  </w:style>
  <w:style w:type="character" w:customStyle="1" w:styleId="WW8Num31z2">
    <w:name w:val="WW8Num31z2"/>
    <w:rsid w:val="008134B3"/>
  </w:style>
  <w:style w:type="character" w:customStyle="1" w:styleId="WW8Num31z3">
    <w:name w:val="WW8Num31z3"/>
    <w:rsid w:val="008134B3"/>
  </w:style>
  <w:style w:type="character" w:customStyle="1" w:styleId="WW8Num31z4">
    <w:name w:val="WW8Num31z4"/>
    <w:rsid w:val="008134B3"/>
  </w:style>
  <w:style w:type="character" w:customStyle="1" w:styleId="WW8Num31z5">
    <w:name w:val="WW8Num31z5"/>
    <w:rsid w:val="008134B3"/>
  </w:style>
  <w:style w:type="character" w:customStyle="1" w:styleId="WW8Num31z6">
    <w:name w:val="WW8Num31z6"/>
    <w:rsid w:val="008134B3"/>
  </w:style>
  <w:style w:type="character" w:customStyle="1" w:styleId="WW8Num31z7">
    <w:name w:val="WW8Num31z7"/>
    <w:rsid w:val="008134B3"/>
  </w:style>
  <w:style w:type="character" w:customStyle="1" w:styleId="WW8Num31z8">
    <w:name w:val="WW8Num31z8"/>
    <w:rsid w:val="008134B3"/>
  </w:style>
  <w:style w:type="character" w:customStyle="1" w:styleId="WW8Num32z0">
    <w:name w:val="WW8Num32z0"/>
    <w:rsid w:val="008134B3"/>
    <w:rPr>
      <w:rFonts w:ascii="Symbol" w:eastAsia="Symbol" w:hAnsi="Symbol" w:cs="Symbol" w:hint="default"/>
      <w:w w:val="100"/>
      <w:sz w:val="20"/>
      <w:szCs w:val="20"/>
    </w:rPr>
  </w:style>
  <w:style w:type="character" w:customStyle="1" w:styleId="WW8Num32z1">
    <w:name w:val="WW8Num32z1"/>
    <w:rsid w:val="008134B3"/>
    <w:rPr>
      <w:rFonts w:hint="default"/>
    </w:rPr>
  </w:style>
  <w:style w:type="character" w:customStyle="1" w:styleId="WW8Num33z0">
    <w:name w:val="WW8Num33z0"/>
    <w:rsid w:val="008134B3"/>
    <w:rPr>
      <w:rFonts w:hint="default"/>
      <w:sz w:val="24"/>
      <w:szCs w:val="24"/>
    </w:rPr>
  </w:style>
  <w:style w:type="character" w:customStyle="1" w:styleId="WW8Num33z1">
    <w:name w:val="WW8Num33z1"/>
    <w:rsid w:val="008134B3"/>
  </w:style>
  <w:style w:type="character" w:customStyle="1" w:styleId="WW8Num33z2">
    <w:name w:val="WW8Num33z2"/>
    <w:rsid w:val="008134B3"/>
  </w:style>
  <w:style w:type="character" w:customStyle="1" w:styleId="WW8Num33z3">
    <w:name w:val="WW8Num33z3"/>
    <w:rsid w:val="008134B3"/>
  </w:style>
  <w:style w:type="character" w:customStyle="1" w:styleId="WW8Num33z4">
    <w:name w:val="WW8Num33z4"/>
    <w:rsid w:val="008134B3"/>
  </w:style>
  <w:style w:type="character" w:customStyle="1" w:styleId="WW8Num33z5">
    <w:name w:val="WW8Num33z5"/>
    <w:rsid w:val="008134B3"/>
  </w:style>
  <w:style w:type="character" w:customStyle="1" w:styleId="WW8Num33z6">
    <w:name w:val="WW8Num33z6"/>
    <w:rsid w:val="008134B3"/>
  </w:style>
  <w:style w:type="character" w:customStyle="1" w:styleId="WW8Num33z7">
    <w:name w:val="WW8Num33z7"/>
    <w:rsid w:val="008134B3"/>
  </w:style>
  <w:style w:type="character" w:customStyle="1" w:styleId="WW8Num33z8">
    <w:name w:val="WW8Num33z8"/>
    <w:rsid w:val="008134B3"/>
  </w:style>
  <w:style w:type="character" w:customStyle="1" w:styleId="WW8Num34z0">
    <w:name w:val="WW8Num34z0"/>
    <w:rsid w:val="008134B3"/>
    <w:rPr>
      <w:rFonts w:ascii="Symbol" w:eastAsia="Symbol" w:hAnsi="Symbol" w:cs="Symbol" w:hint="default"/>
      <w:w w:val="100"/>
      <w:sz w:val="20"/>
      <w:szCs w:val="20"/>
    </w:rPr>
  </w:style>
  <w:style w:type="character" w:customStyle="1" w:styleId="WW8Num34z1">
    <w:name w:val="WW8Num34z1"/>
    <w:rsid w:val="008134B3"/>
    <w:rPr>
      <w:rFonts w:hint="default"/>
    </w:rPr>
  </w:style>
  <w:style w:type="character" w:customStyle="1" w:styleId="WW8Num35z0">
    <w:name w:val="WW8Num35z0"/>
    <w:rsid w:val="008134B3"/>
    <w:rPr>
      <w:rFonts w:ascii="Times New Roman" w:hAnsi="Times New Roman" w:cs="Times New Roman" w:hint="default"/>
      <w:b w:val="0"/>
      <w:i w:val="0"/>
    </w:rPr>
  </w:style>
  <w:style w:type="character" w:customStyle="1" w:styleId="WW8Num36z0">
    <w:name w:val="WW8Num36z0"/>
    <w:rsid w:val="008134B3"/>
    <w:rPr>
      <w:rFonts w:hint="default"/>
      <w:sz w:val="24"/>
      <w:szCs w:val="24"/>
    </w:rPr>
  </w:style>
  <w:style w:type="character" w:customStyle="1" w:styleId="WW8Num36z1">
    <w:name w:val="WW8Num36z1"/>
    <w:rsid w:val="008134B3"/>
  </w:style>
  <w:style w:type="character" w:customStyle="1" w:styleId="WW8Num36z2">
    <w:name w:val="WW8Num36z2"/>
    <w:rsid w:val="008134B3"/>
  </w:style>
  <w:style w:type="character" w:customStyle="1" w:styleId="WW8Num36z3">
    <w:name w:val="WW8Num36z3"/>
    <w:rsid w:val="008134B3"/>
  </w:style>
  <w:style w:type="character" w:customStyle="1" w:styleId="WW8Num36z4">
    <w:name w:val="WW8Num36z4"/>
    <w:rsid w:val="008134B3"/>
  </w:style>
  <w:style w:type="character" w:customStyle="1" w:styleId="WW8Num36z5">
    <w:name w:val="WW8Num36z5"/>
    <w:rsid w:val="008134B3"/>
  </w:style>
  <w:style w:type="character" w:customStyle="1" w:styleId="WW8Num36z6">
    <w:name w:val="WW8Num36z6"/>
    <w:rsid w:val="008134B3"/>
  </w:style>
  <w:style w:type="character" w:customStyle="1" w:styleId="WW8Num36z7">
    <w:name w:val="WW8Num36z7"/>
    <w:rsid w:val="008134B3"/>
  </w:style>
  <w:style w:type="character" w:customStyle="1" w:styleId="WW8Num36z8">
    <w:name w:val="WW8Num36z8"/>
    <w:rsid w:val="008134B3"/>
  </w:style>
  <w:style w:type="character" w:customStyle="1" w:styleId="WW8Num37z0">
    <w:name w:val="WW8Num37z0"/>
    <w:rsid w:val="008134B3"/>
    <w:rPr>
      <w:rFonts w:hint="default"/>
    </w:rPr>
  </w:style>
  <w:style w:type="character" w:customStyle="1" w:styleId="WW8Num37z1">
    <w:name w:val="WW8Num37z1"/>
    <w:rsid w:val="008134B3"/>
  </w:style>
  <w:style w:type="character" w:customStyle="1" w:styleId="WW8Num37z2">
    <w:name w:val="WW8Num37z2"/>
    <w:rsid w:val="008134B3"/>
  </w:style>
  <w:style w:type="character" w:customStyle="1" w:styleId="WW8Num37z3">
    <w:name w:val="WW8Num37z3"/>
    <w:rsid w:val="008134B3"/>
  </w:style>
  <w:style w:type="character" w:customStyle="1" w:styleId="WW8Num37z4">
    <w:name w:val="WW8Num37z4"/>
    <w:rsid w:val="008134B3"/>
  </w:style>
  <w:style w:type="character" w:customStyle="1" w:styleId="WW8Num37z5">
    <w:name w:val="WW8Num37z5"/>
    <w:rsid w:val="008134B3"/>
  </w:style>
  <w:style w:type="character" w:customStyle="1" w:styleId="WW8Num37z6">
    <w:name w:val="WW8Num37z6"/>
    <w:rsid w:val="008134B3"/>
  </w:style>
  <w:style w:type="character" w:customStyle="1" w:styleId="WW8Num37z7">
    <w:name w:val="WW8Num37z7"/>
    <w:rsid w:val="008134B3"/>
  </w:style>
  <w:style w:type="character" w:customStyle="1" w:styleId="WW8Num37z8">
    <w:name w:val="WW8Num37z8"/>
    <w:rsid w:val="008134B3"/>
  </w:style>
  <w:style w:type="character" w:customStyle="1" w:styleId="WW8Num38z0">
    <w:name w:val="WW8Num38z0"/>
    <w:rsid w:val="008134B3"/>
    <w:rPr>
      <w:rFonts w:hint="default"/>
    </w:rPr>
  </w:style>
  <w:style w:type="character" w:customStyle="1" w:styleId="WW8Num38z1">
    <w:name w:val="WW8Num38z1"/>
    <w:rsid w:val="008134B3"/>
  </w:style>
  <w:style w:type="character" w:customStyle="1" w:styleId="WW8Num38z2">
    <w:name w:val="WW8Num38z2"/>
    <w:rsid w:val="008134B3"/>
  </w:style>
  <w:style w:type="character" w:customStyle="1" w:styleId="WW8Num38z3">
    <w:name w:val="WW8Num38z3"/>
    <w:rsid w:val="008134B3"/>
  </w:style>
  <w:style w:type="character" w:customStyle="1" w:styleId="WW8Num38z4">
    <w:name w:val="WW8Num38z4"/>
    <w:rsid w:val="008134B3"/>
  </w:style>
  <w:style w:type="character" w:customStyle="1" w:styleId="WW8Num38z5">
    <w:name w:val="WW8Num38z5"/>
    <w:rsid w:val="008134B3"/>
  </w:style>
  <w:style w:type="character" w:customStyle="1" w:styleId="WW8Num38z6">
    <w:name w:val="WW8Num38z6"/>
    <w:rsid w:val="008134B3"/>
  </w:style>
  <w:style w:type="character" w:customStyle="1" w:styleId="WW8Num38z7">
    <w:name w:val="WW8Num38z7"/>
    <w:rsid w:val="008134B3"/>
  </w:style>
  <w:style w:type="character" w:customStyle="1" w:styleId="WW8Num38z8">
    <w:name w:val="WW8Num38z8"/>
    <w:rsid w:val="008134B3"/>
  </w:style>
  <w:style w:type="character" w:customStyle="1" w:styleId="WW8Num39z0">
    <w:name w:val="WW8Num39z0"/>
    <w:rsid w:val="008134B3"/>
    <w:rPr>
      <w:rFonts w:hint="default"/>
    </w:rPr>
  </w:style>
  <w:style w:type="character" w:customStyle="1" w:styleId="WW8Num39z1">
    <w:name w:val="WW8Num39z1"/>
    <w:rsid w:val="008134B3"/>
  </w:style>
  <w:style w:type="character" w:customStyle="1" w:styleId="WW8Num39z2">
    <w:name w:val="WW8Num39z2"/>
    <w:rsid w:val="008134B3"/>
  </w:style>
  <w:style w:type="character" w:customStyle="1" w:styleId="WW8Num39z3">
    <w:name w:val="WW8Num39z3"/>
    <w:rsid w:val="008134B3"/>
  </w:style>
  <w:style w:type="character" w:customStyle="1" w:styleId="WW8Num39z4">
    <w:name w:val="WW8Num39z4"/>
    <w:rsid w:val="008134B3"/>
  </w:style>
  <w:style w:type="character" w:customStyle="1" w:styleId="WW8Num39z5">
    <w:name w:val="WW8Num39z5"/>
    <w:rsid w:val="008134B3"/>
  </w:style>
  <w:style w:type="character" w:customStyle="1" w:styleId="WW8Num39z6">
    <w:name w:val="WW8Num39z6"/>
    <w:rsid w:val="008134B3"/>
  </w:style>
  <w:style w:type="character" w:customStyle="1" w:styleId="WW8Num39z7">
    <w:name w:val="WW8Num39z7"/>
    <w:rsid w:val="008134B3"/>
  </w:style>
  <w:style w:type="character" w:customStyle="1" w:styleId="WW8Num39z8">
    <w:name w:val="WW8Num39z8"/>
    <w:rsid w:val="008134B3"/>
  </w:style>
  <w:style w:type="character" w:customStyle="1" w:styleId="WW8Num40z0">
    <w:name w:val="WW8Num40z0"/>
    <w:rsid w:val="008134B3"/>
    <w:rPr>
      <w:rFonts w:ascii="Times New Roman" w:hAnsi="Times New Roman" w:cs="Times New Roman" w:hint="default"/>
      <w:sz w:val="28"/>
      <w:szCs w:val="28"/>
    </w:rPr>
  </w:style>
  <w:style w:type="character" w:customStyle="1" w:styleId="WW8Num40z1">
    <w:name w:val="WW8Num40z1"/>
    <w:rsid w:val="008134B3"/>
  </w:style>
  <w:style w:type="character" w:customStyle="1" w:styleId="WW8Num40z2">
    <w:name w:val="WW8Num40z2"/>
    <w:rsid w:val="008134B3"/>
  </w:style>
  <w:style w:type="character" w:customStyle="1" w:styleId="WW8Num40z3">
    <w:name w:val="WW8Num40z3"/>
    <w:rsid w:val="008134B3"/>
  </w:style>
  <w:style w:type="character" w:customStyle="1" w:styleId="WW8Num40z4">
    <w:name w:val="WW8Num40z4"/>
    <w:rsid w:val="008134B3"/>
  </w:style>
  <w:style w:type="character" w:customStyle="1" w:styleId="WW8Num40z5">
    <w:name w:val="WW8Num40z5"/>
    <w:rsid w:val="008134B3"/>
  </w:style>
  <w:style w:type="character" w:customStyle="1" w:styleId="WW8Num40z6">
    <w:name w:val="WW8Num40z6"/>
    <w:rsid w:val="008134B3"/>
  </w:style>
  <w:style w:type="character" w:customStyle="1" w:styleId="WW8Num40z7">
    <w:name w:val="WW8Num40z7"/>
    <w:rsid w:val="008134B3"/>
  </w:style>
  <w:style w:type="character" w:customStyle="1" w:styleId="WW8Num40z8">
    <w:name w:val="WW8Num40z8"/>
    <w:rsid w:val="008134B3"/>
  </w:style>
  <w:style w:type="character" w:customStyle="1" w:styleId="WW8Num41z0">
    <w:name w:val="WW8Num41z0"/>
    <w:rsid w:val="008134B3"/>
    <w:rPr>
      <w:rFonts w:hint="default"/>
    </w:rPr>
  </w:style>
  <w:style w:type="character" w:customStyle="1" w:styleId="WW8Num41z2">
    <w:name w:val="WW8Num41z2"/>
    <w:rsid w:val="008134B3"/>
    <w:rPr>
      <w:rFonts w:hint="default"/>
      <w:b/>
      <w:sz w:val="28"/>
      <w:szCs w:val="28"/>
    </w:rPr>
  </w:style>
  <w:style w:type="character" w:customStyle="1" w:styleId="WW8Num42z0">
    <w:name w:val="WW8Num42z0"/>
    <w:rsid w:val="008134B3"/>
    <w:rPr>
      <w:rFonts w:ascii="Times New Roman" w:hAnsi="Times New Roman" w:cs="Times New Roman" w:hint="default"/>
      <w:b w:val="0"/>
    </w:rPr>
  </w:style>
  <w:style w:type="character" w:customStyle="1" w:styleId="WW8Num42z1">
    <w:name w:val="WW8Num42z1"/>
    <w:rsid w:val="008134B3"/>
  </w:style>
  <w:style w:type="character" w:customStyle="1" w:styleId="WW8Num42z2">
    <w:name w:val="WW8Num42z2"/>
    <w:rsid w:val="008134B3"/>
  </w:style>
  <w:style w:type="character" w:customStyle="1" w:styleId="WW8Num42z3">
    <w:name w:val="WW8Num42z3"/>
    <w:rsid w:val="008134B3"/>
  </w:style>
  <w:style w:type="character" w:customStyle="1" w:styleId="WW8Num42z4">
    <w:name w:val="WW8Num42z4"/>
    <w:rsid w:val="008134B3"/>
  </w:style>
  <w:style w:type="character" w:customStyle="1" w:styleId="WW8Num42z5">
    <w:name w:val="WW8Num42z5"/>
    <w:rsid w:val="008134B3"/>
  </w:style>
  <w:style w:type="character" w:customStyle="1" w:styleId="WW8Num42z6">
    <w:name w:val="WW8Num42z6"/>
    <w:rsid w:val="008134B3"/>
  </w:style>
  <w:style w:type="character" w:customStyle="1" w:styleId="WW8Num42z7">
    <w:name w:val="WW8Num42z7"/>
    <w:rsid w:val="008134B3"/>
  </w:style>
  <w:style w:type="character" w:customStyle="1" w:styleId="WW8Num42z8">
    <w:name w:val="WW8Num42z8"/>
    <w:rsid w:val="008134B3"/>
  </w:style>
  <w:style w:type="character" w:customStyle="1" w:styleId="WW8Num43z0">
    <w:name w:val="WW8Num43z0"/>
    <w:rsid w:val="008134B3"/>
    <w:rPr>
      <w:rFonts w:hint="default"/>
    </w:rPr>
  </w:style>
  <w:style w:type="character" w:customStyle="1" w:styleId="WW8Num44z0">
    <w:name w:val="WW8Num44z0"/>
    <w:rsid w:val="008134B3"/>
    <w:rPr>
      <w:rFonts w:hint="default"/>
      <w:sz w:val="24"/>
    </w:rPr>
  </w:style>
  <w:style w:type="character" w:customStyle="1" w:styleId="WW8Num44z1">
    <w:name w:val="WW8Num44z1"/>
    <w:rsid w:val="008134B3"/>
  </w:style>
  <w:style w:type="character" w:customStyle="1" w:styleId="WW8Num44z2">
    <w:name w:val="WW8Num44z2"/>
    <w:rsid w:val="008134B3"/>
  </w:style>
  <w:style w:type="character" w:customStyle="1" w:styleId="WW8Num44z3">
    <w:name w:val="WW8Num44z3"/>
    <w:rsid w:val="008134B3"/>
  </w:style>
  <w:style w:type="character" w:customStyle="1" w:styleId="WW8Num44z4">
    <w:name w:val="WW8Num44z4"/>
    <w:rsid w:val="008134B3"/>
  </w:style>
  <w:style w:type="character" w:customStyle="1" w:styleId="WW8Num44z5">
    <w:name w:val="WW8Num44z5"/>
    <w:rsid w:val="008134B3"/>
  </w:style>
  <w:style w:type="character" w:customStyle="1" w:styleId="WW8Num44z6">
    <w:name w:val="WW8Num44z6"/>
    <w:rsid w:val="008134B3"/>
  </w:style>
  <w:style w:type="character" w:customStyle="1" w:styleId="WW8Num44z7">
    <w:name w:val="WW8Num44z7"/>
    <w:rsid w:val="008134B3"/>
  </w:style>
  <w:style w:type="character" w:customStyle="1" w:styleId="WW8Num44z8">
    <w:name w:val="WW8Num44z8"/>
    <w:rsid w:val="008134B3"/>
  </w:style>
  <w:style w:type="character" w:customStyle="1" w:styleId="WW8Num45z0">
    <w:name w:val="WW8Num45z0"/>
    <w:rsid w:val="008134B3"/>
    <w:rPr>
      <w:rFonts w:hint="default"/>
    </w:rPr>
  </w:style>
  <w:style w:type="character" w:customStyle="1" w:styleId="WW8Num45z1">
    <w:name w:val="WW8Num45z1"/>
    <w:rsid w:val="008134B3"/>
  </w:style>
  <w:style w:type="character" w:customStyle="1" w:styleId="WW8Num45z2">
    <w:name w:val="WW8Num45z2"/>
    <w:rsid w:val="008134B3"/>
  </w:style>
  <w:style w:type="character" w:customStyle="1" w:styleId="WW8Num45z3">
    <w:name w:val="WW8Num45z3"/>
    <w:rsid w:val="008134B3"/>
  </w:style>
  <w:style w:type="character" w:customStyle="1" w:styleId="WW8Num45z4">
    <w:name w:val="WW8Num45z4"/>
    <w:rsid w:val="008134B3"/>
  </w:style>
  <w:style w:type="character" w:customStyle="1" w:styleId="WW8Num45z5">
    <w:name w:val="WW8Num45z5"/>
    <w:rsid w:val="008134B3"/>
  </w:style>
  <w:style w:type="character" w:customStyle="1" w:styleId="WW8Num45z6">
    <w:name w:val="WW8Num45z6"/>
    <w:rsid w:val="008134B3"/>
  </w:style>
  <w:style w:type="character" w:customStyle="1" w:styleId="WW8Num45z7">
    <w:name w:val="WW8Num45z7"/>
    <w:rsid w:val="008134B3"/>
  </w:style>
  <w:style w:type="character" w:customStyle="1" w:styleId="WW8Num45z8">
    <w:name w:val="WW8Num45z8"/>
    <w:rsid w:val="008134B3"/>
  </w:style>
  <w:style w:type="character" w:customStyle="1" w:styleId="WW8Num46z0">
    <w:name w:val="WW8Num46z0"/>
    <w:rsid w:val="008134B3"/>
    <w:rPr>
      <w:rFonts w:hint="default"/>
      <w:b/>
    </w:rPr>
  </w:style>
  <w:style w:type="character" w:customStyle="1" w:styleId="WW8Num46z1">
    <w:name w:val="WW8Num46z1"/>
    <w:rsid w:val="008134B3"/>
  </w:style>
  <w:style w:type="character" w:customStyle="1" w:styleId="WW8Num46z2">
    <w:name w:val="WW8Num46z2"/>
    <w:rsid w:val="008134B3"/>
  </w:style>
  <w:style w:type="character" w:customStyle="1" w:styleId="WW8Num46z3">
    <w:name w:val="WW8Num46z3"/>
    <w:rsid w:val="008134B3"/>
  </w:style>
  <w:style w:type="character" w:customStyle="1" w:styleId="WW8Num46z4">
    <w:name w:val="WW8Num46z4"/>
    <w:rsid w:val="008134B3"/>
  </w:style>
  <w:style w:type="character" w:customStyle="1" w:styleId="WW8Num46z5">
    <w:name w:val="WW8Num46z5"/>
    <w:rsid w:val="008134B3"/>
  </w:style>
  <w:style w:type="character" w:customStyle="1" w:styleId="WW8Num46z6">
    <w:name w:val="WW8Num46z6"/>
    <w:rsid w:val="008134B3"/>
  </w:style>
  <w:style w:type="character" w:customStyle="1" w:styleId="WW8Num46z7">
    <w:name w:val="WW8Num46z7"/>
    <w:rsid w:val="008134B3"/>
  </w:style>
  <w:style w:type="character" w:customStyle="1" w:styleId="WW8Num46z8">
    <w:name w:val="WW8Num46z8"/>
    <w:rsid w:val="008134B3"/>
  </w:style>
  <w:style w:type="character" w:customStyle="1" w:styleId="WW8Num47z0">
    <w:name w:val="WW8Num47z0"/>
    <w:rsid w:val="008134B3"/>
    <w:rPr>
      <w:rFonts w:hint="default"/>
    </w:rPr>
  </w:style>
  <w:style w:type="character" w:customStyle="1" w:styleId="WW8Num47z1">
    <w:name w:val="WW8Num47z1"/>
    <w:rsid w:val="008134B3"/>
  </w:style>
  <w:style w:type="character" w:customStyle="1" w:styleId="WW8Num47z2">
    <w:name w:val="WW8Num47z2"/>
    <w:rsid w:val="008134B3"/>
  </w:style>
  <w:style w:type="character" w:customStyle="1" w:styleId="WW8Num47z3">
    <w:name w:val="WW8Num47z3"/>
    <w:rsid w:val="008134B3"/>
  </w:style>
  <w:style w:type="character" w:customStyle="1" w:styleId="WW8Num47z4">
    <w:name w:val="WW8Num47z4"/>
    <w:rsid w:val="008134B3"/>
  </w:style>
  <w:style w:type="character" w:customStyle="1" w:styleId="WW8Num47z5">
    <w:name w:val="WW8Num47z5"/>
    <w:rsid w:val="008134B3"/>
  </w:style>
  <w:style w:type="character" w:customStyle="1" w:styleId="WW8Num47z6">
    <w:name w:val="WW8Num47z6"/>
    <w:rsid w:val="008134B3"/>
  </w:style>
  <w:style w:type="character" w:customStyle="1" w:styleId="WW8Num47z7">
    <w:name w:val="WW8Num47z7"/>
    <w:rsid w:val="008134B3"/>
  </w:style>
  <w:style w:type="character" w:customStyle="1" w:styleId="WW8Num47z8">
    <w:name w:val="WW8Num47z8"/>
    <w:rsid w:val="008134B3"/>
  </w:style>
  <w:style w:type="character" w:customStyle="1" w:styleId="12">
    <w:name w:val="Основной шрифт абзаца1"/>
    <w:rsid w:val="008134B3"/>
  </w:style>
  <w:style w:type="character" w:customStyle="1" w:styleId="a6">
    <w:name w:val="Текст выноски Знак"/>
    <w:rsid w:val="008134B3"/>
    <w:rPr>
      <w:rFonts w:ascii="Tahoma" w:eastAsia="Times New Roman" w:hAnsi="Tahoma" w:cs="Tahoma"/>
      <w:sz w:val="16"/>
      <w:szCs w:val="16"/>
      <w:lang w:eastAsia="zh-CN"/>
    </w:rPr>
  </w:style>
  <w:style w:type="character" w:customStyle="1" w:styleId="a7">
    <w:name w:val="Основной текст с отступом Знак"/>
    <w:rsid w:val="008134B3"/>
    <w:rPr>
      <w:rFonts w:ascii="Times New Roman" w:eastAsia="Times New Roman" w:hAnsi="Times New Roman" w:cs="Times New Roman"/>
      <w:lang w:eastAsia="zh-CN"/>
    </w:rPr>
  </w:style>
  <w:style w:type="character" w:customStyle="1" w:styleId="a8">
    <w:name w:val="Верхний колонтитул Знак"/>
    <w:uiPriority w:val="99"/>
    <w:rsid w:val="008134B3"/>
    <w:rPr>
      <w:rFonts w:ascii="Times New Roman" w:eastAsia="Times New Roman" w:hAnsi="Times New Roman" w:cs="Times New Roman"/>
      <w:lang w:eastAsia="zh-CN"/>
    </w:rPr>
  </w:style>
  <w:style w:type="character" w:customStyle="1" w:styleId="a9">
    <w:name w:val="Нижний колонтитул Знак"/>
    <w:uiPriority w:val="99"/>
    <w:rsid w:val="008134B3"/>
    <w:rPr>
      <w:rFonts w:ascii="Times New Roman" w:eastAsia="Times New Roman" w:hAnsi="Times New Roman" w:cs="Times New Roman"/>
      <w:lang w:eastAsia="zh-CN"/>
    </w:rPr>
  </w:style>
  <w:style w:type="character" w:styleId="aa">
    <w:name w:val="Hyperlink"/>
    <w:uiPriority w:val="99"/>
    <w:rsid w:val="008134B3"/>
    <w:rPr>
      <w:color w:val="0000FF"/>
      <w:u w:val="single"/>
    </w:rPr>
  </w:style>
  <w:style w:type="character" w:customStyle="1" w:styleId="ab">
    <w:name w:val="Схема документа Знак"/>
    <w:rsid w:val="008134B3"/>
    <w:rPr>
      <w:rFonts w:ascii="Tahoma" w:eastAsia="Times New Roman" w:hAnsi="Tahoma" w:cs="Tahoma"/>
      <w:sz w:val="16"/>
      <w:szCs w:val="16"/>
      <w:lang w:eastAsia="zh-CN"/>
    </w:rPr>
  </w:style>
  <w:style w:type="paragraph" w:styleId="ac">
    <w:name w:val="List"/>
    <w:basedOn w:val="a1"/>
    <w:rsid w:val="008134B3"/>
    <w:rPr>
      <w:rFonts w:cs="Mangal"/>
    </w:rPr>
  </w:style>
  <w:style w:type="paragraph" w:styleId="ad">
    <w:name w:val="caption"/>
    <w:basedOn w:val="a0"/>
    <w:qFormat/>
    <w:rsid w:val="008134B3"/>
    <w:pPr>
      <w:suppressLineNumbers/>
      <w:spacing w:before="120" w:after="120"/>
    </w:pPr>
    <w:rPr>
      <w:rFonts w:cs="Mangal"/>
      <w:i/>
      <w:iCs/>
      <w:sz w:val="24"/>
      <w:szCs w:val="24"/>
    </w:rPr>
  </w:style>
  <w:style w:type="paragraph" w:customStyle="1" w:styleId="22">
    <w:name w:val="Указатель2"/>
    <w:basedOn w:val="a0"/>
    <w:rsid w:val="008134B3"/>
    <w:pPr>
      <w:suppressLineNumbers/>
    </w:pPr>
    <w:rPr>
      <w:rFonts w:cs="Mangal"/>
    </w:rPr>
  </w:style>
  <w:style w:type="paragraph" w:customStyle="1" w:styleId="13">
    <w:name w:val="Название объекта1"/>
    <w:basedOn w:val="a0"/>
    <w:rsid w:val="008134B3"/>
    <w:pPr>
      <w:suppressLineNumbers/>
      <w:spacing w:before="120" w:after="120"/>
    </w:pPr>
    <w:rPr>
      <w:rFonts w:cs="Mangal"/>
      <w:i/>
      <w:iCs/>
      <w:sz w:val="24"/>
      <w:szCs w:val="24"/>
    </w:rPr>
  </w:style>
  <w:style w:type="paragraph" w:customStyle="1" w:styleId="14">
    <w:name w:val="Указатель1"/>
    <w:basedOn w:val="a0"/>
    <w:rsid w:val="008134B3"/>
    <w:pPr>
      <w:suppressLineNumbers/>
    </w:pPr>
    <w:rPr>
      <w:rFonts w:cs="Mangal"/>
    </w:rPr>
  </w:style>
  <w:style w:type="paragraph" w:customStyle="1" w:styleId="TableParagraph">
    <w:name w:val="Table Paragraph"/>
    <w:basedOn w:val="a0"/>
    <w:uiPriority w:val="1"/>
    <w:qFormat/>
    <w:rsid w:val="008134B3"/>
    <w:pPr>
      <w:ind w:left="103"/>
    </w:pPr>
  </w:style>
  <w:style w:type="paragraph" w:styleId="ae">
    <w:name w:val="Balloon Text"/>
    <w:basedOn w:val="a0"/>
    <w:link w:val="15"/>
    <w:rsid w:val="008134B3"/>
    <w:rPr>
      <w:rFonts w:ascii="Tahoma" w:hAnsi="Tahoma" w:cs="Tahoma"/>
      <w:sz w:val="16"/>
      <w:szCs w:val="16"/>
      <w:lang w:val="x-none"/>
    </w:rPr>
  </w:style>
  <w:style w:type="character" w:customStyle="1" w:styleId="15">
    <w:name w:val="Текст выноски Знак1"/>
    <w:basedOn w:val="a2"/>
    <w:link w:val="ae"/>
    <w:rsid w:val="008134B3"/>
    <w:rPr>
      <w:rFonts w:ascii="Tahoma" w:eastAsia="Times New Roman" w:hAnsi="Tahoma" w:cs="Tahoma"/>
      <w:sz w:val="16"/>
      <w:szCs w:val="16"/>
      <w:lang w:val="x-none" w:eastAsia="zh-CN"/>
    </w:rPr>
  </w:style>
  <w:style w:type="paragraph" w:styleId="af">
    <w:name w:val="List Paragraph"/>
    <w:basedOn w:val="a0"/>
    <w:link w:val="af0"/>
    <w:uiPriority w:val="34"/>
    <w:qFormat/>
    <w:rsid w:val="008134B3"/>
    <w:pPr>
      <w:ind w:left="474" w:hanging="360"/>
    </w:pPr>
    <w:rPr>
      <w:lang w:val="x-none"/>
    </w:rPr>
  </w:style>
  <w:style w:type="character" w:customStyle="1" w:styleId="af0">
    <w:name w:val="Абзац списка Знак"/>
    <w:link w:val="af"/>
    <w:uiPriority w:val="34"/>
    <w:locked/>
    <w:rsid w:val="008134B3"/>
    <w:rPr>
      <w:rFonts w:ascii="Times New Roman" w:eastAsia="Times New Roman" w:hAnsi="Times New Roman" w:cs="Times New Roman"/>
      <w:sz w:val="20"/>
      <w:szCs w:val="20"/>
      <w:lang w:val="x-none" w:eastAsia="zh-CN"/>
    </w:rPr>
  </w:style>
  <w:style w:type="paragraph" w:styleId="af1">
    <w:name w:val="Body Text Indent"/>
    <w:basedOn w:val="a0"/>
    <w:link w:val="16"/>
    <w:rsid w:val="008134B3"/>
    <w:pPr>
      <w:spacing w:after="120"/>
      <w:ind w:left="283"/>
    </w:pPr>
    <w:rPr>
      <w:lang w:val="x-none"/>
    </w:rPr>
  </w:style>
  <w:style w:type="character" w:customStyle="1" w:styleId="16">
    <w:name w:val="Основной текст с отступом Знак1"/>
    <w:basedOn w:val="a2"/>
    <w:link w:val="af1"/>
    <w:rsid w:val="008134B3"/>
    <w:rPr>
      <w:rFonts w:ascii="Times New Roman" w:eastAsia="Times New Roman" w:hAnsi="Times New Roman" w:cs="Times New Roman"/>
      <w:sz w:val="20"/>
      <w:szCs w:val="20"/>
      <w:lang w:val="x-none" w:eastAsia="zh-CN"/>
    </w:rPr>
  </w:style>
  <w:style w:type="paragraph" w:styleId="af2">
    <w:name w:val="header"/>
    <w:basedOn w:val="a0"/>
    <w:link w:val="17"/>
    <w:uiPriority w:val="99"/>
    <w:rsid w:val="008134B3"/>
    <w:pPr>
      <w:tabs>
        <w:tab w:val="center" w:pos="4677"/>
        <w:tab w:val="right" w:pos="9355"/>
      </w:tabs>
    </w:pPr>
    <w:rPr>
      <w:lang w:val="x-none"/>
    </w:rPr>
  </w:style>
  <w:style w:type="character" w:customStyle="1" w:styleId="17">
    <w:name w:val="Верхний колонтитул Знак1"/>
    <w:basedOn w:val="a2"/>
    <w:link w:val="af2"/>
    <w:uiPriority w:val="99"/>
    <w:rsid w:val="008134B3"/>
    <w:rPr>
      <w:rFonts w:ascii="Times New Roman" w:eastAsia="Times New Roman" w:hAnsi="Times New Roman" w:cs="Times New Roman"/>
      <w:sz w:val="20"/>
      <w:szCs w:val="20"/>
      <w:lang w:val="x-none" w:eastAsia="zh-CN"/>
    </w:rPr>
  </w:style>
  <w:style w:type="paragraph" w:styleId="af3">
    <w:name w:val="footer"/>
    <w:basedOn w:val="a0"/>
    <w:link w:val="18"/>
    <w:uiPriority w:val="99"/>
    <w:rsid w:val="008134B3"/>
    <w:pPr>
      <w:tabs>
        <w:tab w:val="center" w:pos="4677"/>
        <w:tab w:val="right" w:pos="9355"/>
      </w:tabs>
      <w:jc w:val="right"/>
    </w:pPr>
    <w:rPr>
      <w:lang w:val="x-none"/>
    </w:rPr>
  </w:style>
  <w:style w:type="character" w:customStyle="1" w:styleId="18">
    <w:name w:val="Нижний колонтитул Знак1"/>
    <w:basedOn w:val="a2"/>
    <w:link w:val="af3"/>
    <w:uiPriority w:val="99"/>
    <w:rsid w:val="008134B3"/>
    <w:rPr>
      <w:rFonts w:ascii="Times New Roman" w:eastAsia="Times New Roman" w:hAnsi="Times New Roman" w:cs="Times New Roman"/>
      <w:sz w:val="20"/>
      <w:szCs w:val="20"/>
      <w:lang w:val="x-none" w:eastAsia="zh-CN"/>
    </w:rPr>
  </w:style>
  <w:style w:type="paragraph" w:customStyle="1" w:styleId="19">
    <w:name w:val="Схема документа1"/>
    <w:basedOn w:val="a0"/>
    <w:rsid w:val="008134B3"/>
    <w:rPr>
      <w:rFonts w:ascii="Tahoma" w:hAnsi="Tahoma" w:cs="Tahoma"/>
      <w:sz w:val="16"/>
      <w:szCs w:val="16"/>
      <w:lang w:val="x-none"/>
    </w:rPr>
  </w:style>
  <w:style w:type="paragraph" w:customStyle="1" w:styleId="Default">
    <w:name w:val="Default"/>
    <w:rsid w:val="008134B3"/>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9">
    <w:name w:val="toc 9"/>
    <w:basedOn w:val="a0"/>
    <w:rsid w:val="008134B3"/>
    <w:pPr>
      <w:spacing w:before="83"/>
      <w:ind w:left="474"/>
    </w:pPr>
    <w:rPr>
      <w:b/>
      <w:bCs/>
      <w:i/>
    </w:rPr>
  </w:style>
  <w:style w:type="paragraph" w:styleId="af4">
    <w:name w:val="No Spacing"/>
    <w:uiPriority w:val="1"/>
    <w:qFormat/>
    <w:rsid w:val="008134B3"/>
    <w:pPr>
      <w:suppressAutoHyphens/>
    </w:pPr>
    <w:rPr>
      <w:rFonts w:ascii="Calibri" w:eastAsia="Calibri" w:hAnsi="Calibri" w:cs="Calibri"/>
      <w:lang w:eastAsia="zh-CN"/>
    </w:rPr>
  </w:style>
  <w:style w:type="paragraph" w:customStyle="1" w:styleId="a">
    <w:name w:val="список с точками"/>
    <w:basedOn w:val="a0"/>
    <w:rsid w:val="008134B3"/>
    <w:pPr>
      <w:widowControl/>
      <w:numPr>
        <w:numId w:val="2"/>
      </w:numPr>
      <w:autoSpaceDE/>
      <w:spacing w:line="312" w:lineRule="auto"/>
    </w:pPr>
    <w:rPr>
      <w:rFonts w:ascii="Arial" w:eastAsia="Arial Unicode MS" w:hAnsi="Arial" w:cs="Arial"/>
      <w:kern w:val="1"/>
      <w:szCs w:val="24"/>
    </w:rPr>
  </w:style>
  <w:style w:type="paragraph" w:customStyle="1" w:styleId="220">
    <w:name w:val="Основной текст 22"/>
    <w:basedOn w:val="a0"/>
    <w:rsid w:val="008134B3"/>
    <w:pPr>
      <w:autoSpaceDE/>
      <w:jc w:val="both"/>
    </w:pPr>
    <w:rPr>
      <w:kern w:val="1"/>
      <w:sz w:val="28"/>
    </w:rPr>
  </w:style>
  <w:style w:type="paragraph" w:customStyle="1" w:styleId="31">
    <w:name w:val="Основной текст с отступом 31"/>
    <w:basedOn w:val="a0"/>
    <w:rsid w:val="008134B3"/>
    <w:pPr>
      <w:autoSpaceDE/>
      <w:ind w:firstLine="375"/>
      <w:jc w:val="both"/>
    </w:pPr>
    <w:rPr>
      <w:kern w:val="1"/>
      <w:sz w:val="28"/>
    </w:rPr>
  </w:style>
  <w:style w:type="paragraph" w:customStyle="1" w:styleId="LO-Normal">
    <w:name w:val="LO-Normal"/>
    <w:rsid w:val="008134B3"/>
    <w:pPr>
      <w:suppressAutoHyphens/>
      <w:autoSpaceDE w:val="0"/>
      <w:spacing w:after="0" w:line="240" w:lineRule="auto"/>
    </w:pPr>
    <w:rPr>
      <w:rFonts w:ascii="Times New Roman" w:eastAsia="Arial" w:hAnsi="Times New Roman" w:cs="Times New Roman"/>
      <w:color w:val="000000"/>
      <w:sz w:val="24"/>
      <w:szCs w:val="24"/>
      <w:lang w:eastAsia="zh-CN"/>
    </w:rPr>
  </w:style>
  <w:style w:type="paragraph" w:customStyle="1" w:styleId="210">
    <w:name w:val="Основной текст 21"/>
    <w:basedOn w:val="a0"/>
    <w:rsid w:val="008134B3"/>
    <w:pPr>
      <w:autoSpaceDE/>
      <w:jc w:val="both"/>
    </w:pPr>
    <w:rPr>
      <w:rFonts w:ascii="Arial" w:eastAsia="Arial Unicode MS" w:hAnsi="Arial" w:cs="Arial"/>
      <w:kern w:val="1"/>
      <w:szCs w:val="24"/>
    </w:rPr>
  </w:style>
  <w:style w:type="paragraph" w:customStyle="1" w:styleId="af5">
    <w:name w:val="Содержимое таблицы"/>
    <w:basedOn w:val="a0"/>
    <w:rsid w:val="008134B3"/>
    <w:pPr>
      <w:suppressLineNumbers/>
    </w:pPr>
  </w:style>
  <w:style w:type="paragraph" w:customStyle="1" w:styleId="af6">
    <w:name w:val="Заголовок таблицы"/>
    <w:basedOn w:val="af5"/>
    <w:rsid w:val="008134B3"/>
    <w:pPr>
      <w:jc w:val="center"/>
    </w:pPr>
    <w:rPr>
      <w:b/>
      <w:bCs/>
    </w:rPr>
  </w:style>
  <w:style w:type="paragraph" w:customStyle="1" w:styleId="1a">
    <w:name w:val="Заголовок таблицы ссылок1"/>
    <w:basedOn w:val="1"/>
    <w:next w:val="a0"/>
    <w:rsid w:val="008134B3"/>
    <w:pPr>
      <w:keepLines/>
      <w:widowControl/>
      <w:numPr>
        <w:numId w:val="0"/>
      </w:numPr>
      <w:spacing w:before="480" w:after="0" w:line="276" w:lineRule="auto"/>
    </w:pPr>
    <w:rPr>
      <w:rFonts w:cs="Times New Roman"/>
      <w:color w:val="365F91"/>
      <w:sz w:val="28"/>
      <w:szCs w:val="28"/>
    </w:rPr>
  </w:style>
  <w:style w:type="paragraph" w:styleId="1b">
    <w:name w:val="toc 1"/>
    <w:basedOn w:val="a0"/>
    <w:rsid w:val="008134B3"/>
    <w:pPr>
      <w:spacing w:before="206"/>
      <w:ind w:left="114"/>
    </w:pPr>
    <w:rPr>
      <w:b/>
      <w:bCs/>
      <w:sz w:val="28"/>
      <w:szCs w:val="28"/>
    </w:rPr>
  </w:style>
  <w:style w:type="paragraph" w:styleId="23">
    <w:name w:val="toc 2"/>
    <w:basedOn w:val="a0"/>
    <w:rsid w:val="008134B3"/>
    <w:pPr>
      <w:spacing w:before="3"/>
      <w:ind w:left="374" w:hanging="360"/>
    </w:pPr>
    <w:rPr>
      <w:sz w:val="26"/>
      <w:szCs w:val="26"/>
    </w:rPr>
  </w:style>
  <w:style w:type="paragraph" w:styleId="af7">
    <w:name w:val="Normal (Web)"/>
    <w:basedOn w:val="a0"/>
    <w:rsid w:val="008134B3"/>
    <w:pPr>
      <w:spacing w:before="100" w:after="100"/>
    </w:pPr>
    <w:rPr>
      <w:sz w:val="24"/>
      <w:szCs w:val="24"/>
    </w:rPr>
  </w:style>
  <w:style w:type="paragraph" w:customStyle="1" w:styleId="ac0">
    <w:name w:val="ac"/>
    <w:basedOn w:val="a0"/>
    <w:rsid w:val="008134B3"/>
    <w:pPr>
      <w:widowControl/>
      <w:suppressAutoHyphens w:val="0"/>
      <w:autoSpaceDE/>
      <w:spacing w:before="100" w:beforeAutospacing="1" w:after="100" w:afterAutospacing="1"/>
    </w:pPr>
    <w:rPr>
      <w:sz w:val="24"/>
      <w:szCs w:val="24"/>
      <w:lang w:eastAsia="ru-RU"/>
    </w:rPr>
  </w:style>
  <w:style w:type="paragraph" w:customStyle="1" w:styleId="acxspmiddlemailrucssattributepostfix">
    <w:name w:val="acxspmiddle_mailru_css_attribute_postfix"/>
    <w:basedOn w:val="a0"/>
    <w:rsid w:val="008134B3"/>
    <w:pPr>
      <w:widowControl/>
      <w:suppressAutoHyphens w:val="0"/>
      <w:autoSpaceDE/>
      <w:spacing w:before="100" w:beforeAutospacing="1" w:after="100" w:afterAutospacing="1"/>
    </w:pPr>
    <w:rPr>
      <w:sz w:val="24"/>
      <w:szCs w:val="24"/>
      <w:lang w:eastAsia="ru-RU"/>
    </w:rPr>
  </w:style>
  <w:style w:type="paragraph" w:customStyle="1" w:styleId="amailrucssattributepostfix">
    <w:name w:val="a_mailru_css_attribute_postfix"/>
    <w:basedOn w:val="a0"/>
    <w:rsid w:val="008134B3"/>
    <w:pPr>
      <w:widowControl/>
      <w:suppressAutoHyphens w:val="0"/>
      <w:autoSpaceDE/>
      <w:spacing w:before="100" w:beforeAutospacing="1" w:after="100" w:afterAutospacing="1"/>
    </w:pPr>
    <w:rPr>
      <w:sz w:val="24"/>
      <w:szCs w:val="24"/>
      <w:lang w:eastAsia="ru-RU"/>
    </w:rPr>
  </w:style>
  <w:style w:type="paragraph" w:customStyle="1" w:styleId="msonormalmailrucssattributepostfix">
    <w:name w:val="msonormal_mailru_css_attribute_postfix"/>
    <w:basedOn w:val="a0"/>
    <w:rsid w:val="008134B3"/>
    <w:pPr>
      <w:widowControl/>
      <w:suppressAutoHyphens w:val="0"/>
      <w:autoSpaceDE/>
      <w:spacing w:before="100" w:beforeAutospacing="1" w:after="100" w:afterAutospacing="1"/>
    </w:pPr>
    <w:rPr>
      <w:sz w:val="24"/>
      <w:szCs w:val="24"/>
      <w:lang w:eastAsia="ru-RU"/>
    </w:rPr>
  </w:style>
  <w:style w:type="character" w:customStyle="1" w:styleId="ListLabel261">
    <w:name w:val="ListLabel 261"/>
    <w:uiPriority w:val="99"/>
    <w:rsid w:val="008134B3"/>
  </w:style>
  <w:style w:type="character" w:styleId="af8">
    <w:name w:val="annotation reference"/>
    <w:uiPriority w:val="99"/>
    <w:unhideWhenUsed/>
    <w:rsid w:val="008134B3"/>
    <w:rPr>
      <w:sz w:val="16"/>
      <w:szCs w:val="16"/>
    </w:rPr>
  </w:style>
  <w:style w:type="paragraph" w:styleId="af9">
    <w:name w:val="annotation text"/>
    <w:basedOn w:val="a0"/>
    <w:link w:val="afa"/>
    <w:uiPriority w:val="99"/>
    <w:unhideWhenUsed/>
    <w:rsid w:val="008134B3"/>
    <w:pPr>
      <w:widowControl/>
      <w:suppressAutoHyphens w:val="0"/>
      <w:autoSpaceDE/>
    </w:pPr>
    <w:rPr>
      <w:lang w:eastAsia="ru-RU"/>
    </w:rPr>
  </w:style>
  <w:style w:type="character" w:customStyle="1" w:styleId="afa">
    <w:name w:val="Текст примечания Знак"/>
    <w:basedOn w:val="a2"/>
    <w:link w:val="af9"/>
    <w:uiPriority w:val="99"/>
    <w:rsid w:val="008134B3"/>
    <w:rPr>
      <w:rFonts w:ascii="Times New Roman" w:eastAsia="Times New Roman" w:hAnsi="Times New Roman" w:cs="Times New Roman"/>
      <w:sz w:val="20"/>
      <w:szCs w:val="20"/>
      <w:lang w:eastAsia="ru-RU"/>
    </w:rPr>
  </w:style>
  <w:style w:type="paragraph" w:customStyle="1" w:styleId="c3">
    <w:name w:val="c3"/>
    <w:basedOn w:val="a0"/>
    <w:rsid w:val="008134B3"/>
    <w:pPr>
      <w:widowControl/>
      <w:suppressAutoHyphens w:val="0"/>
      <w:autoSpaceDE/>
      <w:spacing w:before="100" w:beforeAutospacing="1" w:after="100" w:afterAutospacing="1"/>
    </w:pPr>
    <w:rPr>
      <w:sz w:val="24"/>
      <w:szCs w:val="24"/>
      <w:lang w:eastAsia="ru-RU"/>
    </w:rPr>
  </w:style>
  <w:style w:type="character" w:customStyle="1" w:styleId="afb">
    <w:name w:val="Стиль Синий"/>
    <w:uiPriority w:val="99"/>
    <w:rsid w:val="008134B3"/>
    <w:rPr>
      <w:i/>
      <w:iCs/>
      <w:color w:val="0000FF"/>
    </w:rPr>
  </w:style>
  <w:style w:type="character" w:customStyle="1" w:styleId="text">
    <w:name w:val="text"/>
    <w:rsid w:val="008134B3"/>
  </w:style>
  <w:style w:type="character" w:styleId="afc">
    <w:name w:val="Emphasis"/>
    <w:uiPriority w:val="20"/>
    <w:qFormat/>
    <w:rsid w:val="008134B3"/>
    <w:rPr>
      <w:i/>
      <w:iCs/>
    </w:rPr>
  </w:style>
  <w:style w:type="paragraph" w:styleId="32">
    <w:name w:val="toc 3"/>
    <w:basedOn w:val="a0"/>
    <w:next w:val="a0"/>
    <w:autoRedefine/>
    <w:uiPriority w:val="39"/>
    <w:semiHidden/>
    <w:unhideWhenUsed/>
    <w:rsid w:val="008134B3"/>
    <w:pPr>
      <w:spacing w:after="100"/>
      <w:ind w:left="400"/>
    </w:pPr>
  </w:style>
  <w:style w:type="character" w:customStyle="1" w:styleId="afd">
    <w:name w:val="Основной текст_"/>
    <w:basedOn w:val="a2"/>
    <w:link w:val="1c"/>
    <w:rsid w:val="008134B3"/>
    <w:rPr>
      <w:rFonts w:ascii="Times New Roman" w:eastAsia="Times New Roman" w:hAnsi="Times New Roman" w:cs="Times New Roman"/>
      <w:spacing w:val="5"/>
      <w:shd w:val="clear" w:color="auto" w:fill="FFFFFF"/>
    </w:rPr>
  </w:style>
  <w:style w:type="paragraph" w:customStyle="1" w:styleId="1c">
    <w:name w:val="Основной текст1"/>
    <w:basedOn w:val="a0"/>
    <w:link w:val="afd"/>
    <w:rsid w:val="008134B3"/>
    <w:pPr>
      <w:shd w:val="clear" w:color="auto" w:fill="FFFFFF"/>
      <w:suppressAutoHyphens w:val="0"/>
      <w:autoSpaceDE/>
      <w:spacing w:before="1920" w:line="0" w:lineRule="atLeast"/>
      <w:jc w:val="center"/>
    </w:pPr>
    <w:rPr>
      <w:spacing w:val="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0524.html" TargetMode="External"/><Relationship Id="rId13" Type="http://schemas.openxmlformats.org/officeDocument/2006/relationships/hyperlink" Target="http://www.nns.ru/" TargetMode="External"/><Relationship Id="rId18" Type="http://schemas.openxmlformats.org/officeDocument/2006/relationships/hyperlink" Target="http://www.minfin.r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cbr.ru/" TargetMode="External"/><Relationship Id="rId7" Type="http://schemas.openxmlformats.org/officeDocument/2006/relationships/image" Target="media/image1.png"/><Relationship Id="rId12" Type="http://schemas.openxmlformats.org/officeDocument/2006/relationships/hyperlink" Target="http://www.elibrary.ru/" TargetMode="External"/><Relationship Id="rId17" Type="http://schemas.openxmlformats.org/officeDocument/2006/relationships/hyperlink" Target="https://link.springer.com/" TargetMode="External"/><Relationship Id="rId25" Type="http://schemas.openxmlformats.org/officeDocument/2006/relationships/hyperlink" Target="http://www.garant.ru" TargetMode="External"/><Relationship Id="rId2" Type="http://schemas.openxmlformats.org/officeDocument/2006/relationships/styles" Target="styles.xml"/><Relationship Id="rId16" Type="http://schemas.openxmlformats.org/officeDocument/2006/relationships/hyperlink" Target="http://neicon.ru/" TargetMode="External"/><Relationship Id="rId20" Type="http://schemas.openxmlformats.org/officeDocument/2006/relationships/hyperlink" Target="http://www.skrin.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t.edu.ru/" TargetMode="External"/><Relationship Id="rId24" Type="http://schemas.openxmlformats.org/officeDocument/2006/relationships/hyperlink" Target="http://fgosvo.ru/" TargetMode="External"/><Relationship Id="rId5" Type="http://schemas.openxmlformats.org/officeDocument/2006/relationships/footnotes" Target="footnotes.xml"/><Relationship Id="rId15" Type="http://schemas.openxmlformats.org/officeDocument/2006/relationships/hyperlink" Target="http://webofscience.com/" TargetMode="External"/><Relationship Id="rId23" Type="http://schemas.openxmlformats.org/officeDocument/2006/relationships/hyperlink" Target="http://www.expert.ru" TargetMode="External"/><Relationship Id="rId28" Type="http://schemas.openxmlformats.org/officeDocument/2006/relationships/fontTable" Target="fontTable.xml"/><Relationship Id="rId10" Type="http://schemas.openxmlformats.org/officeDocument/2006/relationships/hyperlink" Target="http://pravo.gov.ru/" TargetMode="External"/><Relationship Id="rId19" Type="http://schemas.openxmlformats.org/officeDocument/2006/relationships/hyperlink" Target="http://gks.ru/" TargetMode="External"/><Relationship Id="rId4" Type="http://schemas.openxmlformats.org/officeDocument/2006/relationships/webSettings" Target="webSettings.xml"/><Relationship Id="rId9" Type="http://schemas.openxmlformats.org/officeDocument/2006/relationships/hyperlink" Target="http://www.iprbookshop.ru/69563.html" TargetMode="External"/><Relationship Id="rId14" Type="http://schemas.openxmlformats.org/officeDocument/2006/relationships/hyperlink" Target="http://www.rsl.ru/ru/root3489/all" TargetMode="External"/><Relationship Id="rId22" Type="http://schemas.openxmlformats.org/officeDocument/2006/relationships/hyperlink" Target="http://www.fcsm.ru/"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831</TotalTime>
  <Pages>40</Pages>
  <Words>11880</Words>
  <Characters>67719</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Микулец Виктория Владимировна</cp:lastModifiedBy>
  <cp:revision>38</cp:revision>
  <dcterms:created xsi:type="dcterms:W3CDTF">2021-01-12T12:43:00Z</dcterms:created>
  <dcterms:modified xsi:type="dcterms:W3CDTF">2022-09-20T11:58:00Z</dcterms:modified>
</cp:coreProperties>
</file>