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E7" w:rsidRDefault="000A7F94">
      <w:r w:rsidRPr="00BB5366">
        <w:rPr>
          <w:noProof/>
          <w:sz w:val="24"/>
          <w:szCs w:val="24"/>
          <w:lang w:eastAsia="ru-RU"/>
        </w:rPr>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5762625" cy="504825"/>
            <wp:effectExtent l="0" t="0" r="9525" b="9525"/>
            <wp:wrapNone/>
            <wp:docPr id="1" name="Рисунок 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anchor>
        </w:drawing>
      </w:r>
    </w:p>
    <w:p w:rsidR="000A7F94" w:rsidRPr="000A7F94" w:rsidRDefault="000A7F94" w:rsidP="000A7F94"/>
    <w:p w:rsidR="000A7F94" w:rsidRDefault="000A7F94" w:rsidP="000A7F94"/>
    <w:p w:rsidR="00572CC2" w:rsidRPr="00572CC2" w:rsidRDefault="000A7F94" w:rsidP="00234F32">
      <w:pPr>
        <w:spacing w:line="240" w:lineRule="auto"/>
        <w:ind w:left="5812"/>
        <w:jc w:val="right"/>
        <w:rPr>
          <w:rFonts w:ascii="Times New Roman" w:eastAsia="Times New Roman" w:hAnsi="Times New Roman" w:cs="Times New Roman"/>
          <w:sz w:val="24"/>
          <w:szCs w:val="24"/>
          <w:lang w:eastAsia="zh-CN"/>
        </w:rPr>
      </w:pPr>
      <w:r w:rsidRPr="000A7F94">
        <w:rPr>
          <w:rFonts w:ascii="Times New Roman" w:hAnsi="Times New Roman" w:cs="Times New Roman"/>
        </w:rPr>
        <w:tab/>
      </w:r>
      <w:r w:rsidR="00572CC2" w:rsidRPr="00572CC2">
        <w:rPr>
          <w:rFonts w:ascii="Times New Roman" w:eastAsia="Calibri" w:hAnsi="Times New Roman" w:cs="Times New Roman"/>
          <w:b/>
          <w:bCs/>
          <w:sz w:val="24"/>
          <w:szCs w:val="24"/>
          <w:lang w:eastAsia="zh-CN"/>
        </w:rPr>
        <w:t>УТВЕРЖДАЮ</w:t>
      </w:r>
    </w:p>
    <w:p w:rsidR="00572CC2" w:rsidRPr="00572CC2" w:rsidRDefault="00572CC2" w:rsidP="00234F32">
      <w:pPr>
        <w:suppressAutoHyphens/>
        <w:autoSpaceDE w:val="0"/>
        <w:spacing w:after="0" w:line="240" w:lineRule="auto"/>
        <w:ind w:left="6379"/>
        <w:jc w:val="right"/>
        <w:rPr>
          <w:rFonts w:ascii="Times New Roman" w:eastAsia="Times New Roman" w:hAnsi="Times New Roman" w:cs="Times New Roman"/>
          <w:sz w:val="24"/>
          <w:szCs w:val="24"/>
          <w:lang w:eastAsia="zh-CN"/>
        </w:rPr>
      </w:pPr>
      <w:r w:rsidRPr="00572CC2">
        <w:rPr>
          <w:rFonts w:ascii="Times New Roman" w:eastAsia="Calibri" w:hAnsi="Times New Roman" w:cs="Times New Roman"/>
          <w:sz w:val="24"/>
          <w:szCs w:val="24"/>
          <w:lang w:eastAsia="zh-CN"/>
        </w:rPr>
        <w:t>Первый проректор</w:t>
      </w:r>
    </w:p>
    <w:p w:rsidR="00572CC2" w:rsidRPr="00572CC2" w:rsidRDefault="00572CC2" w:rsidP="00572CC2">
      <w:pPr>
        <w:suppressAutoHyphens/>
        <w:autoSpaceDE w:val="0"/>
        <w:spacing w:after="0" w:line="276" w:lineRule="auto"/>
        <w:ind w:left="5954"/>
        <w:jc w:val="right"/>
        <w:rPr>
          <w:rFonts w:ascii="Times New Roman" w:eastAsia="Times New Roman" w:hAnsi="Times New Roman" w:cs="Times New Roman"/>
          <w:sz w:val="24"/>
          <w:szCs w:val="24"/>
          <w:lang w:eastAsia="zh-CN"/>
        </w:rPr>
      </w:pPr>
      <w:r w:rsidRPr="00572CC2">
        <w:rPr>
          <w:rFonts w:ascii="Times New Roman" w:eastAsia="Calibri" w:hAnsi="Times New Roman" w:cs="Times New Roman"/>
          <w:sz w:val="24"/>
          <w:szCs w:val="24"/>
          <w:lang w:eastAsia="zh-CN"/>
        </w:rPr>
        <w:t>______________/</w:t>
      </w:r>
      <w:proofErr w:type="spellStart"/>
      <w:r w:rsidRPr="00572CC2">
        <w:rPr>
          <w:rFonts w:ascii="Times New Roman" w:eastAsia="Calibri" w:hAnsi="Times New Roman" w:cs="Times New Roman"/>
          <w:sz w:val="24"/>
          <w:szCs w:val="24"/>
          <w:lang w:eastAsia="zh-CN"/>
        </w:rPr>
        <w:t>Е.Г.Замолоцких</w:t>
      </w:r>
      <w:proofErr w:type="spellEnd"/>
    </w:p>
    <w:p w:rsidR="00572CC2" w:rsidRPr="00572CC2" w:rsidRDefault="00572CC2" w:rsidP="00572CC2">
      <w:pPr>
        <w:suppressAutoHyphens/>
        <w:autoSpaceDE w:val="0"/>
        <w:spacing w:after="0" w:line="276" w:lineRule="auto"/>
        <w:ind w:left="5954"/>
        <w:jc w:val="right"/>
        <w:rPr>
          <w:rFonts w:ascii="Times New Roman" w:eastAsia="Times New Roman" w:hAnsi="Times New Roman" w:cs="Times New Roman"/>
          <w:sz w:val="24"/>
          <w:szCs w:val="24"/>
          <w:lang w:eastAsia="zh-CN"/>
        </w:rPr>
      </w:pPr>
      <w:r w:rsidRPr="00572CC2">
        <w:rPr>
          <w:rFonts w:ascii="Times New Roman" w:eastAsia="Calibri" w:hAnsi="Times New Roman" w:cs="Times New Roman"/>
          <w:sz w:val="24"/>
          <w:szCs w:val="24"/>
          <w:lang w:eastAsia="zh-CN"/>
        </w:rPr>
        <w:t>« 22 » марта 2021 г.</w:t>
      </w:r>
    </w:p>
    <w:p w:rsidR="000A7F94" w:rsidRDefault="000A7F94" w:rsidP="00572CC2">
      <w:pPr>
        <w:spacing w:after="0" w:line="240" w:lineRule="auto"/>
        <w:jc w:val="right"/>
        <w:rPr>
          <w:rFonts w:ascii="Times New Roman" w:hAnsi="Times New Roman" w:cs="Times New Roman"/>
          <w:sz w:val="28"/>
          <w:szCs w:val="28"/>
        </w:rPr>
      </w:pPr>
    </w:p>
    <w:p w:rsidR="00572CC2" w:rsidRDefault="00572CC2" w:rsidP="00572CC2">
      <w:pPr>
        <w:spacing w:after="0" w:line="240" w:lineRule="auto"/>
        <w:jc w:val="right"/>
        <w:rPr>
          <w:rFonts w:ascii="Times New Roman" w:hAnsi="Times New Roman" w:cs="Times New Roman"/>
          <w:sz w:val="28"/>
          <w:szCs w:val="28"/>
        </w:rPr>
      </w:pPr>
    </w:p>
    <w:p w:rsidR="00572CC2" w:rsidRPr="000A7F94" w:rsidRDefault="00572CC2" w:rsidP="00572CC2">
      <w:pPr>
        <w:spacing w:after="0" w:line="240" w:lineRule="auto"/>
        <w:jc w:val="right"/>
        <w:rPr>
          <w:rFonts w:ascii="Times New Roman" w:hAnsi="Times New Roman" w:cs="Times New Roman"/>
          <w:sz w:val="28"/>
          <w:szCs w:val="28"/>
        </w:rPr>
      </w:pPr>
    </w:p>
    <w:p w:rsidR="000A7F94" w:rsidRPr="00234F32" w:rsidRDefault="000A7F94" w:rsidP="00234F32">
      <w:pPr>
        <w:spacing w:after="0" w:line="240" w:lineRule="auto"/>
        <w:jc w:val="center"/>
        <w:rPr>
          <w:rFonts w:ascii="Times New Roman" w:hAnsi="Times New Roman" w:cs="Times New Roman"/>
          <w:sz w:val="24"/>
          <w:szCs w:val="24"/>
        </w:rPr>
      </w:pPr>
      <w:r w:rsidRPr="00234F32">
        <w:rPr>
          <w:rFonts w:ascii="Times New Roman" w:hAnsi="Times New Roman" w:cs="Times New Roman"/>
          <w:b/>
          <w:sz w:val="24"/>
          <w:szCs w:val="24"/>
        </w:rPr>
        <w:t>Факультет психологии</w:t>
      </w:r>
    </w:p>
    <w:p w:rsidR="000A7F94" w:rsidRPr="00234F32" w:rsidRDefault="000A7F94" w:rsidP="000A7F94">
      <w:pPr>
        <w:spacing w:after="0" w:line="240" w:lineRule="auto"/>
        <w:rPr>
          <w:rFonts w:ascii="Times New Roman" w:hAnsi="Times New Roman" w:cs="Times New Roman"/>
          <w:sz w:val="24"/>
          <w:szCs w:val="24"/>
        </w:rPr>
      </w:pPr>
    </w:p>
    <w:p w:rsidR="000A7F94" w:rsidRPr="00234F32" w:rsidRDefault="000A7F94" w:rsidP="000A7F94">
      <w:pPr>
        <w:spacing w:after="0" w:line="240" w:lineRule="auto"/>
        <w:jc w:val="center"/>
        <w:rPr>
          <w:rFonts w:ascii="Times New Roman" w:eastAsia="Calibri" w:hAnsi="Times New Roman" w:cs="Times New Roman"/>
          <w:b/>
          <w:sz w:val="24"/>
          <w:szCs w:val="24"/>
        </w:rPr>
      </w:pPr>
      <w:r w:rsidRPr="00234F32">
        <w:rPr>
          <w:rFonts w:ascii="Times New Roman" w:eastAsia="Calibri" w:hAnsi="Times New Roman" w:cs="Times New Roman"/>
          <w:b/>
          <w:sz w:val="24"/>
          <w:szCs w:val="24"/>
        </w:rPr>
        <w:t>Рабочая программа учебной дисциплины</w:t>
      </w:r>
    </w:p>
    <w:p w:rsidR="000A7F94" w:rsidRPr="00234F32" w:rsidRDefault="000A7F94" w:rsidP="00234F32">
      <w:pPr>
        <w:spacing w:after="0" w:line="240" w:lineRule="auto"/>
        <w:rPr>
          <w:rFonts w:ascii="Times New Roman" w:hAnsi="Times New Roman" w:cs="Times New Roman"/>
          <w:sz w:val="24"/>
          <w:szCs w:val="24"/>
        </w:rPr>
      </w:pPr>
    </w:p>
    <w:p w:rsidR="000A7F94" w:rsidRPr="00234F32" w:rsidRDefault="000A7F94" w:rsidP="000A7F94">
      <w:pPr>
        <w:spacing w:after="0" w:line="240" w:lineRule="auto"/>
        <w:jc w:val="center"/>
        <w:rPr>
          <w:rFonts w:ascii="Times New Roman" w:hAnsi="Times New Roman" w:cs="Times New Roman"/>
          <w:b/>
          <w:sz w:val="24"/>
          <w:szCs w:val="24"/>
        </w:rPr>
      </w:pPr>
      <w:r w:rsidRPr="00234F32">
        <w:rPr>
          <w:rFonts w:ascii="Times New Roman" w:hAnsi="Times New Roman" w:cs="Times New Roman"/>
          <w:b/>
          <w:sz w:val="24"/>
          <w:szCs w:val="24"/>
        </w:rPr>
        <w:t>Психология влияния</w:t>
      </w:r>
    </w:p>
    <w:p w:rsidR="000A7F94" w:rsidRPr="00234F32" w:rsidRDefault="000A7F94" w:rsidP="000A7F94">
      <w:pPr>
        <w:spacing w:after="0" w:line="240" w:lineRule="auto"/>
        <w:jc w:val="center"/>
        <w:rPr>
          <w:rFonts w:ascii="Times New Roman" w:hAnsi="Times New Roman" w:cs="Times New Roman"/>
          <w:b/>
          <w:sz w:val="24"/>
          <w:szCs w:val="24"/>
        </w:rPr>
      </w:pPr>
    </w:p>
    <w:p w:rsidR="000A7F94" w:rsidRPr="00234F32" w:rsidRDefault="000A7F94" w:rsidP="000A7F94">
      <w:pPr>
        <w:spacing w:after="0" w:line="240" w:lineRule="auto"/>
        <w:jc w:val="center"/>
        <w:rPr>
          <w:rFonts w:ascii="Times New Roman" w:eastAsia="Calibri" w:hAnsi="Times New Roman" w:cs="Times New Roman"/>
          <w:sz w:val="24"/>
          <w:szCs w:val="24"/>
        </w:rPr>
      </w:pPr>
      <w:r w:rsidRPr="00234F32">
        <w:rPr>
          <w:rFonts w:ascii="Times New Roman" w:eastAsia="Calibri" w:hAnsi="Times New Roman" w:cs="Times New Roman"/>
          <w:sz w:val="24"/>
          <w:szCs w:val="24"/>
        </w:rPr>
        <w:t>Направление подготовки</w:t>
      </w:r>
    </w:p>
    <w:p w:rsidR="000A7F94" w:rsidRPr="00234F32" w:rsidRDefault="000A7F94" w:rsidP="000A7F94">
      <w:pPr>
        <w:spacing w:after="0" w:line="240" w:lineRule="auto"/>
        <w:jc w:val="center"/>
        <w:rPr>
          <w:rFonts w:ascii="Times New Roman" w:hAnsi="Times New Roman" w:cs="Times New Roman"/>
          <w:sz w:val="24"/>
          <w:szCs w:val="24"/>
        </w:rPr>
      </w:pPr>
    </w:p>
    <w:p w:rsidR="009A43C7" w:rsidRPr="00234F32" w:rsidRDefault="000A7F94" w:rsidP="009A43C7">
      <w:pPr>
        <w:spacing w:after="0" w:line="240" w:lineRule="auto"/>
        <w:jc w:val="center"/>
        <w:rPr>
          <w:rFonts w:ascii="Times New Roman" w:hAnsi="Times New Roman" w:cs="Times New Roman"/>
          <w:sz w:val="24"/>
          <w:szCs w:val="24"/>
        </w:rPr>
      </w:pPr>
      <w:r w:rsidRPr="00234F32">
        <w:rPr>
          <w:rFonts w:ascii="Times New Roman" w:hAnsi="Times New Roman" w:cs="Times New Roman"/>
          <w:sz w:val="24"/>
          <w:szCs w:val="24"/>
        </w:rPr>
        <w:t>37.03.01 – Психология</w:t>
      </w:r>
    </w:p>
    <w:p w:rsidR="000A7F94" w:rsidRPr="00234F32" w:rsidRDefault="000A7F94" w:rsidP="009A43C7">
      <w:pPr>
        <w:spacing w:after="0" w:line="240" w:lineRule="auto"/>
        <w:jc w:val="center"/>
        <w:rPr>
          <w:rFonts w:ascii="Times New Roman" w:hAnsi="Times New Roman" w:cs="Times New Roman"/>
          <w:sz w:val="24"/>
          <w:szCs w:val="24"/>
        </w:rPr>
      </w:pPr>
      <w:r w:rsidRPr="00234F32">
        <w:rPr>
          <w:rFonts w:ascii="Times New Roman" w:hAnsi="Times New Roman" w:cs="Times New Roman"/>
          <w:sz w:val="24"/>
          <w:szCs w:val="24"/>
        </w:rPr>
        <w:t>Направленность (профиль) подготовки</w:t>
      </w:r>
    </w:p>
    <w:p w:rsidR="000A7F94" w:rsidRPr="00234F32" w:rsidRDefault="000A7F94" w:rsidP="009A43C7">
      <w:pPr>
        <w:spacing w:after="0" w:line="240" w:lineRule="auto"/>
        <w:jc w:val="center"/>
        <w:rPr>
          <w:rFonts w:ascii="Times New Roman" w:hAnsi="Times New Roman" w:cs="Times New Roman"/>
          <w:sz w:val="24"/>
          <w:szCs w:val="24"/>
        </w:rPr>
      </w:pPr>
      <w:r w:rsidRPr="00234F32">
        <w:rPr>
          <w:rFonts w:ascii="Times New Roman" w:hAnsi="Times New Roman" w:cs="Times New Roman"/>
          <w:sz w:val="24"/>
          <w:szCs w:val="24"/>
        </w:rPr>
        <w:t>Социальная психология</w:t>
      </w:r>
    </w:p>
    <w:p w:rsidR="000A7F94" w:rsidRPr="00234F32" w:rsidRDefault="000A7F94" w:rsidP="009A43C7">
      <w:pPr>
        <w:spacing w:after="0" w:line="240" w:lineRule="auto"/>
        <w:jc w:val="center"/>
        <w:rPr>
          <w:rFonts w:ascii="Times New Roman" w:eastAsia="Calibri" w:hAnsi="Times New Roman" w:cs="Times New Roman"/>
          <w:sz w:val="24"/>
          <w:szCs w:val="24"/>
        </w:rPr>
      </w:pPr>
      <w:r w:rsidRPr="00234F32">
        <w:rPr>
          <w:rFonts w:ascii="Times New Roman" w:eastAsia="Calibri" w:hAnsi="Times New Roman" w:cs="Times New Roman"/>
          <w:sz w:val="24"/>
          <w:szCs w:val="24"/>
        </w:rPr>
        <w:t>Квалификация (степень) выпускника:</w:t>
      </w:r>
    </w:p>
    <w:p w:rsidR="000A7F94" w:rsidRPr="00234F32" w:rsidRDefault="000A7F94" w:rsidP="009A43C7">
      <w:pPr>
        <w:spacing w:after="0" w:line="240" w:lineRule="auto"/>
        <w:jc w:val="center"/>
        <w:rPr>
          <w:rFonts w:ascii="Times New Roman" w:eastAsia="Calibri" w:hAnsi="Times New Roman" w:cs="Times New Roman"/>
          <w:sz w:val="24"/>
          <w:szCs w:val="24"/>
        </w:rPr>
      </w:pPr>
      <w:r w:rsidRPr="00234F32">
        <w:rPr>
          <w:rFonts w:ascii="Times New Roman" w:eastAsia="Calibri" w:hAnsi="Times New Roman" w:cs="Times New Roman"/>
          <w:sz w:val="24"/>
          <w:szCs w:val="24"/>
        </w:rPr>
        <w:t xml:space="preserve">Бакалавр </w:t>
      </w:r>
    </w:p>
    <w:p w:rsidR="000A7F94" w:rsidRPr="00234F32" w:rsidRDefault="000A7F94" w:rsidP="000A7F94">
      <w:pPr>
        <w:spacing w:after="0" w:line="240" w:lineRule="auto"/>
        <w:jc w:val="center"/>
        <w:rPr>
          <w:rFonts w:ascii="Times New Roman" w:hAnsi="Times New Roman" w:cs="Times New Roman"/>
          <w:sz w:val="24"/>
          <w:szCs w:val="24"/>
        </w:rPr>
      </w:pPr>
      <w:r w:rsidRPr="00234F32">
        <w:rPr>
          <w:rFonts w:ascii="Times New Roman" w:hAnsi="Times New Roman" w:cs="Times New Roman"/>
          <w:sz w:val="24"/>
          <w:szCs w:val="24"/>
        </w:rPr>
        <w:t>Форма обучения:</w:t>
      </w:r>
    </w:p>
    <w:p w:rsidR="000A7F94" w:rsidRPr="00234F32" w:rsidRDefault="000A7F94" w:rsidP="000A7F94">
      <w:pPr>
        <w:spacing w:after="0" w:line="240" w:lineRule="auto"/>
        <w:jc w:val="center"/>
        <w:rPr>
          <w:rFonts w:ascii="Times New Roman" w:hAnsi="Times New Roman" w:cs="Times New Roman"/>
          <w:sz w:val="24"/>
          <w:szCs w:val="24"/>
        </w:rPr>
      </w:pPr>
      <w:r w:rsidRPr="00234F32">
        <w:rPr>
          <w:rFonts w:ascii="Times New Roman" w:hAnsi="Times New Roman" w:cs="Times New Roman"/>
          <w:sz w:val="24"/>
          <w:szCs w:val="24"/>
        </w:rPr>
        <w:t>Очная, очно-заочная, заочная</w:t>
      </w:r>
    </w:p>
    <w:p w:rsidR="00BE6EDF" w:rsidRDefault="00BE6EDF" w:rsidP="000A7F94">
      <w:pPr>
        <w:keepNext/>
        <w:spacing w:after="0" w:line="240" w:lineRule="auto"/>
        <w:jc w:val="right"/>
        <w:rPr>
          <w:rFonts w:ascii="Times New Roman" w:eastAsia="Calibri" w:hAnsi="Times New Roman" w:cs="Times New Roman"/>
          <w:sz w:val="24"/>
          <w:szCs w:val="24"/>
        </w:rPr>
      </w:pPr>
    </w:p>
    <w:p w:rsidR="00234F32" w:rsidRPr="00234F32" w:rsidRDefault="00234F32" w:rsidP="000A7F94">
      <w:pPr>
        <w:keepNext/>
        <w:spacing w:after="0" w:line="240" w:lineRule="auto"/>
        <w:jc w:val="right"/>
        <w:rPr>
          <w:rFonts w:ascii="Times New Roman" w:eastAsia="Calibri" w:hAnsi="Times New Roman" w:cs="Times New Roman"/>
          <w:sz w:val="24"/>
          <w:szCs w:val="24"/>
        </w:rPr>
      </w:pPr>
    </w:p>
    <w:p w:rsidR="00BE6EDF" w:rsidRDefault="00BE6EDF" w:rsidP="000A7F94">
      <w:pPr>
        <w:keepNext/>
        <w:spacing w:after="0" w:line="240" w:lineRule="auto"/>
        <w:jc w:val="right"/>
        <w:rPr>
          <w:rFonts w:ascii="Times New Roman" w:eastAsia="Calibri" w:hAnsi="Times New Roman" w:cs="Times New Roman"/>
          <w:sz w:val="24"/>
          <w:szCs w:val="24"/>
        </w:rPr>
      </w:pPr>
    </w:p>
    <w:p w:rsidR="00234F32" w:rsidRPr="00234F32" w:rsidRDefault="00234F32" w:rsidP="000A7F94">
      <w:pPr>
        <w:keepNext/>
        <w:spacing w:after="0" w:line="240" w:lineRule="auto"/>
        <w:jc w:val="right"/>
        <w:rPr>
          <w:rFonts w:ascii="Times New Roman" w:eastAsia="Calibri" w:hAnsi="Times New Roman" w:cs="Times New Roman"/>
          <w:sz w:val="24"/>
          <w:szCs w:val="24"/>
        </w:rPr>
      </w:pPr>
    </w:p>
    <w:p w:rsidR="00572CC2" w:rsidRPr="00234F32" w:rsidRDefault="00572CC2" w:rsidP="000A7F94">
      <w:pPr>
        <w:keepNext/>
        <w:spacing w:after="0" w:line="240" w:lineRule="auto"/>
        <w:jc w:val="right"/>
        <w:rPr>
          <w:rFonts w:ascii="Times New Roman" w:eastAsia="Calibri" w:hAnsi="Times New Roman" w:cs="Times New Roman"/>
          <w:sz w:val="24"/>
          <w:szCs w:val="24"/>
        </w:rPr>
      </w:pPr>
    </w:p>
    <w:p w:rsidR="00BE6EDF" w:rsidRPr="00234F32" w:rsidRDefault="00BE6EDF" w:rsidP="000A7F94">
      <w:pPr>
        <w:keepNext/>
        <w:spacing w:after="0" w:line="240" w:lineRule="auto"/>
        <w:jc w:val="right"/>
        <w:rPr>
          <w:rFonts w:ascii="Times New Roman" w:eastAsia="Calibri" w:hAnsi="Times New Roman" w:cs="Times New Roman"/>
          <w:sz w:val="24"/>
          <w:szCs w:val="24"/>
        </w:rPr>
      </w:pPr>
    </w:p>
    <w:p w:rsidR="000A7F94" w:rsidRPr="00234F32" w:rsidRDefault="000A7F94" w:rsidP="000A7F94">
      <w:pPr>
        <w:keepNext/>
        <w:spacing w:after="0" w:line="240" w:lineRule="auto"/>
        <w:jc w:val="right"/>
        <w:rPr>
          <w:rFonts w:ascii="Times New Roman" w:eastAsia="Calibri" w:hAnsi="Times New Roman" w:cs="Times New Roman"/>
          <w:sz w:val="24"/>
          <w:szCs w:val="24"/>
        </w:rPr>
      </w:pPr>
      <w:r w:rsidRPr="00234F32">
        <w:rPr>
          <w:rFonts w:ascii="Times New Roman" w:eastAsia="Calibri" w:hAnsi="Times New Roman" w:cs="Times New Roman"/>
          <w:sz w:val="24"/>
          <w:szCs w:val="24"/>
        </w:rPr>
        <w:t>Составитель программы:</w:t>
      </w:r>
    </w:p>
    <w:p w:rsidR="00F215A0" w:rsidRPr="00234F32" w:rsidRDefault="000A7F94" w:rsidP="000A7F94">
      <w:pPr>
        <w:keepNext/>
        <w:spacing w:after="0" w:line="240" w:lineRule="auto"/>
        <w:jc w:val="right"/>
        <w:rPr>
          <w:rFonts w:ascii="Times New Roman" w:eastAsia="Calibri" w:hAnsi="Times New Roman" w:cs="Times New Roman"/>
          <w:sz w:val="24"/>
          <w:szCs w:val="24"/>
        </w:rPr>
      </w:pPr>
      <w:r w:rsidRPr="00234F32">
        <w:rPr>
          <w:rFonts w:ascii="Times New Roman" w:eastAsia="Calibri" w:hAnsi="Times New Roman" w:cs="Times New Roman"/>
          <w:sz w:val="24"/>
          <w:szCs w:val="24"/>
        </w:rPr>
        <w:t xml:space="preserve">Молчанова А.В., </w:t>
      </w:r>
    </w:p>
    <w:p w:rsidR="000A7F94" w:rsidRPr="00234F32" w:rsidRDefault="000A7F94" w:rsidP="009A43C7">
      <w:pPr>
        <w:keepNext/>
        <w:spacing w:after="0" w:line="240" w:lineRule="auto"/>
        <w:jc w:val="right"/>
        <w:rPr>
          <w:rFonts w:ascii="Times New Roman" w:eastAsia="Calibri" w:hAnsi="Times New Roman" w:cs="Times New Roman"/>
          <w:sz w:val="24"/>
          <w:szCs w:val="24"/>
        </w:rPr>
      </w:pPr>
      <w:r w:rsidRPr="00234F32">
        <w:rPr>
          <w:rFonts w:ascii="Times New Roman" w:eastAsia="Calibri" w:hAnsi="Times New Roman" w:cs="Times New Roman"/>
          <w:sz w:val="24"/>
          <w:szCs w:val="24"/>
        </w:rPr>
        <w:t>доцент кафедры</w:t>
      </w:r>
      <w:r w:rsidR="00F215A0" w:rsidRPr="00234F32">
        <w:rPr>
          <w:rFonts w:ascii="Times New Roman" w:eastAsia="Calibri" w:hAnsi="Times New Roman" w:cs="Times New Roman"/>
          <w:sz w:val="24"/>
          <w:szCs w:val="24"/>
        </w:rPr>
        <w:t xml:space="preserve"> </w:t>
      </w:r>
      <w:r w:rsidRPr="00234F32">
        <w:rPr>
          <w:rFonts w:ascii="Times New Roman" w:eastAsia="Calibri" w:hAnsi="Times New Roman" w:cs="Times New Roman"/>
          <w:sz w:val="24"/>
          <w:szCs w:val="24"/>
        </w:rPr>
        <w:t xml:space="preserve"> </w:t>
      </w:r>
      <w:r w:rsidR="00F215A0" w:rsidRPr="00234F32">
        <w:rPr>
          <w:rFonts w:ascii="Times New Roman" w:eastAsia="Calibri" w:hAnsi="Times New Roman" w:cs="Times New Roman"/>
          <w:sz w:val="24"/>
          <w:szCs w:val="24"/>
        </w:rPr>
        <w:t xml:space="preserve">социальной </w:t>
      </w:r>
      <w:r w:rsidRPr="00234F32">
        <w:rPr>
          <w:rFonts w:ascii="Times New Roman" w:eastAsia="Calibri" w:hAnsi="Times New Roman" w:cs="Times New Roman"/>
          <w:sz w:val="24"/>
          <w:szCs w:val="24"/>
        </w:rPr>
        <w:t xml:space="preserve">психологии </w:t>
      </w:r>
    </w:p>
    <w:p w:rsidR="009A43C7" w:rsidRPr="00234F32" w:rsidRDefault="009A43C7" w:rsidP="009A43C7">
      <w:pPr>
        <w:spacing w:after="0" w:line="240" w:lineRule="auto"/>
        <w:jc w:val="center"/>
        <w:rPr>
          <w:rFonts w:ascii="Times New Roman" w:hAnsi="Times New Roman" w:cs="Times New Roman"/>
          <w:sz w:val="24"/>
          <w:szCs w:val="24"/>
        </w:rPr>
      </w:pPr>
    </w:p>
    <w:p w:rsidR="009A43C7" w:rsidRPr="00234F32" w:rsidRDefault="009A43C7" w:rsidP="009A43C7">
      <w:pPr>
        <w:spacing w:after="0" w:line="240" w:lineRule="auto"/>
        <w:jc w:val="center"/>
        <w:rPr>
          <w:rFonts w:ascii="Times New Roman" w:hAnsi="Times New Roman" w:cs="Times New Roman"/>
          <w:sz w:val="24"/>
          <w:szCs w:val="24"/>
        </w:rPr>
      </w:pPr>
    </w:p>
    <w:p w:rsidR="009A43C7" w:rsidRPr="00234F32" w:rsidRDefault="009A43C7" w:rsidP="009A43C7">
      <w:pPr>
        <w:spacing w:after="0" w:line="240" w:lineRule="auto"/>
        <w:jc w:val="center"/>
        <w:rPr>
          <w:rFonts w:ascii="Times New Roman" w:hAnsi="Times New Roman" w:cs="Times New Roman"/>
          <w:sz w:val="24"/>
          <w:szCs w:val="24"/>
        </w:rPr>
      </w:pPr>
    </w:p>
    <w:p w:rsidR="00BE6EDF" w:rsidRDefault="00BE6EDF" w:rsidP="009A43C7">
      <w:pPr>
        <w:spacing w:after="0" w:line="240" w:lineRule="auto"/>
        <w:jc w:val="center"/>
        <w:rPr>
          <w:rFonts w:ascii="Times New Roman" w:hAnsi="Times New Roman" w:cs="Times New Roman"/>
          <w:sz w:val="24"/>
          <w:szCs w:val="24"/>
        </w:rPr>
      </w:pPr>
    </w:p>
    <w:p w:rsidR="00234F32" w:rsidRDefault="00234F32" w:rsidP="009A43C7">
      <w:pPr>
        <w:spacing w:after="0" w:line="240" w:lineRule="auto"/>
        <w:jc w:val="center"/>
        <w:rPr>
          <w:rFonts w:ascii="Times New Roman" w:hAnsi="Times New Roman" w:cs="Times New Roman"/>
          <w:sz w:val="24"/>
          <w:szCs w:val="24"/>
        </w:rPr>
      </w:pPr>
    </w:p>
    <w:p w:rsidR="00234F32" w:rsidRDefault="00234F32" w:rsidP="009A43C7">
      <w:pPr>
        <w:spacing w:after="0" w:line="240" w:lineRule="auto"/>
        <w:jc w:val="center"/>
        <w:rPr>
          <w:rFonts w:ascii="Times New Roman" w:hAnsi="Times New Roman" w:cs="Times New Roman"/>
          <w:sz w:val="24"/>
          <w:szCs w:val="24"/>
        </w:rPr>
      </w:pPr>
    </w:p>
    <w:p w:rsidR="00234F32" w:rsidRPr="00234F32" w:rsidRDefault="00234F32" w:rsidP="009A43C7">
      <w:pPr>
        <w:spacing w:after="0" w:line="240" w:lineRule="auto"/>
        <w:jc w:val="center"/>
        <w:rPr>
          <w:rFonts w:ascii="Times New Roman" w:hAnsi="Times New Roman" w:cs="Times New Roman"/>
          <w:sz w:val="24"/>
          <w:szCs w:val="24"/>
        </w:rPr>
      </w:pPr>
    </w:p>
    <w:p w:rsidR="00572CC2" w:rsidRDefault="00572CC2" w:rsidP="009A43C7">
      <w:pPr>
        <w:spacing w:after="0" w:line="240" w:lineRule="auto"/>
        <w:jc w:val="center"/>
        <w:rPr>
          <w:rFonts w:ascii="Times New Roman" w:hAnsi="Times New Roman" w:cs="Times New Roman"/>
          <w:sz w:val="24"/>
          <w:szCs w:val="24"/>
        </w:rPr>
      </w:pPr>
      <w:bookmarkStart w:id="0" w:name="_GoBack"/>
      <w:bookmarkEnd w:id="0"/>
    </w:p>
    <w:p w:rsidR="00234F32" w:rsidRDefault="00234F32" w:rsidP="009A43C7">
      <w:pPr>
        <w:spacing w:after="0" w:line="240" w:lineRule="auto"/>
        <w:jc w:val="center"/>
        <w:rPr>
          <w:rFonts w:ascii="Times New Roman" w:hAnsi="Times New Roman" w:cs="Times New Roman"/>
          <w:sz w:val="24"/>
          <w:szCs w:val="24"/>
        </w:rPr>
      </w:pPr>
    </w:p>
    <w:p w:rsidR="00234F32" w:rsidRDefault="00234F32" w:rsidP="009A43C7">
      <w:pPr>
        <w:spacing w:after="0" w:line="240" w:lineRule="auto"/>
        <w:jc w:val="center"/>
        <w:rPr>
          <w:rFonts w:ascii="Times New Roman" w:hAnsi="Times New Roman" w:cs="Times New Roman"/>
          <w:sz w:val="24"/>
          <w:szCs w:val="24"/>
        </w:rPr>
      </w:pPr>
    </w:p>
    <w:p w:rsidR="00234F32" w:rsidRDefault="00234F32" w:rsidP="009A43C7">
      <w:pPr>
        <w:spacing w:after="0" w:line="240" w:lineRule="auto"/>
        <w:jc w:val="center"/>
        <w:rPr>
          <w:rFonts w:ascii="Times New Roman" w:hAnsi="Times New Roman" w:cs="Times New Roman"/>
          <w:sz w:val="24"/>
          <w:szCs w:val="24"/>
        </w:rPr>
      </w:pPr>
    </w:p>
    <w:p w:rsidR="00234F32" w:rsidRDefault="00234F32" w:rsidP="009A43C7">
      <w:pPr>
        <w:spacing w:after="0" w:line="240" w:lineRule="auto"/>
        <w:jc w:val="center"/>
        <w:rPr>
          <w:rFonts w:ascii="Times New Roman" w:hAnsi="Times New Roman" w:cs="Times New Roman"/>
          <w:sz w:val="24"/>
          <w:szCs w:val="24"/>
        </w:rPr>
      </w:pPr>
    </w:p>
    <w:p w:rsidR="00234F32" w:rsidRDefault="00234F32" w:rsidP="009A43C7">
      <w:pPr>
        <w:spacing w:after="0" w:line="240" w:lineRule="auto"/>
        <w:jc w:val="center"/>
        <w:rPr>
          <w:rFonts w:ascii="Times New Roman" w:hAnsi="Times New Roman" w:cs="Times New Roman"/>
          <w:sz w:val="24"/>
          <w:szCs w:val="24"/>
        </w:rPr>
      </w:pPr>
    </w:p>
    <w:p w:rsidR="00234F32" w:rsidRPr="00234F32" w:rsidRDefault="00234F32" w:rsidP="009A43C7">
      <w:pPr>
        <w:spacing w:after="0" w:line="240" w:lineRule="auto"/>
        <w:jc w:val="center"/>
        <w:rPr>
          <w:rFonts w:ascii="Times New Roman" w:hAnsi="Times New Roman" w:cs="Times New Roman"/>
          <w:sz w:val="24"/>
          <w:szCs w:val="24"/>
        </w:rPr>
      </w:pPr>
    </w:p>
    <w:p w:rsidR="009A43C7" w:rsidRPr="00234F32" w:rsidRDefault="00CC01B9" w:rsidP="009A43C7">
      <w:pPr>
        <w:spacing w:after="0" w:line="240" w:lineRule="auto"/>
        <w:jc w:val="center"/>
        <w:rPr>
          <w:rFonts w:ascii="Times New Roman" w:hAnsi="Times New Roman" w:cs="Times New Roman"/>
          <w:sz w:val="24"/>
          <w:szCs w:val="24"/>
        </w:rPr>
      </w:pPr>
      <w:r w:rsidRPr="00234F32">
        <w:rPr>
          <w:rFonts w:ascii="Times New Roman" w:hAnsi="Times New Roman" w:cs="Times New Roman"/>
          <w:sz w:val="24"/>
          <w:szCs w:val="24"/>
        </w:rPr>
        <w:t>Москва 2021</w:t>
      </w:r>
    </w:p>
    <w:p w:rsidR="000A7F94" w:rsidRPr="00BE6EDF" w:rsidRDefault="000A7F94" w:rsidP="000A7F94">
      <w:pPr>
        <w:jc w:val="center"/>
        <w:rPr>
          <w:rFonts w:ascii="Times New Roman" w:hAnsi="Times New Roman" w:cs="Times New Roman"/>
          <w:b/>
          <w:bCs/>
          <w:sz w:val="24"/>
          <w:szCs w:val="24"/>
        </w:rPr>
      </w:pPr>
      <w:r w:rsidRPr="00BB5366">
        <w:rPr>
          <w:sz w:val="24"/>
          <w:szCs w:val="24"/>
        </w:rPr>
        <w:br w:type="page"/>
      </w:r>
      <w:r w:rsidRPr="00BE6EDF">
        <w:rPr>
          <w:rFonts w:ascii="Times New Roman" w:hAnsi="Times New Roman" w:cs="Times New Roman"/>
          <w:b/>
          <w:bCs/>
          <w:sz w:val="24"/>
          <w:szCs w:val="24"/>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845"/>
      </w:tblGrid>
      <w:tr w:rsidR="000A7F94" w:rsidRPr="000A7F94" w:rsidTr="00174E59">
        <w:tc>
          <w:tcPr>
            <w:tcW w:w="8500" w:type="dxa"/>
            <w:shd w:val="clear" w:color="auto" w:fill="auto"/>
          </w:tcPr>
          <w:p w:rsidR="000A7F94" w:rsidRPr="000A7F94" w:rsidRDefault="000A7F94" w:rsidP="000A7F94">
            <w:pPr>
              <w:pStyle w:val="a4"/>
              <w:numPr>
                <w:ilvl w:val="0"/>
                <w:numId w:val="3"/>
              </w:numPr>
              <w:tabs>
                <w:tab w:val="left" w:pos="300"/>
              </w:tabs>
              <w:ind w:left="22" w:firstLine="0"/>
              <w:rPr>
                <w:sz w:val="22"/>
                <w:szCs w:val="22"/>
              </w:rPr>
            </w:pPr>
            <w:r w:rsidRPr="000A7F94">
              <w:rPr>
                <w:sz w:val="22"/>
                <w:szCs w:val="22"/>
              </w:rPr>
              <w:t>Аннотация к дисциплине</w:t>
            </w:r>
            <w:r>
              <w:rPr>
                <w:sz w:val="22"/>
                <w:szCs w:val="22"/>
              </w:rPr>
              <w:t>……………………………………………………………………</w:t>
            </w:r>
          </w:p>
        </w:tc>
        <w:tc>
          <w:tcPr>
            <w:tcW w:w="845" w:type="dxa"/>
          </w:tcPr>
          <w:p w:rsidR="000A7F94" w:rsidRPr="00174E59" w:rsidRDefault="00174E59" w:rsidP="000A7F94">
            <w:pPr>
              <w:jc w:val="center"/>
              <w:rPr>
                <w:rFonts w:ascii="Times New Roman" w:hAnsi="Times New Roman" w:cs="Times New Roman"/>
              </w:rPr>
            </w:pPr>
            <w:r w:rsidRPr="00174E59">
              <w:rPr>
                <w:rFonts w:ascii="Times New Roman" w:hAnsi="Times New Roman" w:cs="Times New Roman"/>
              </w:rPr>
              <w:t>3</w:t>
            </w:r>
          </w:p>
        </w:tc>
      </w:tr>
      <w:tr w:rsidR="000A7F94" w:rsidTr="00174E59">
        <w:tc>
          <w:tcPr>
            <w:tcW w:w="8500" w:type="dxa"/>
          </w:tcPr>
          <w:p w:rsidR="000A7F94" w:rsidRPr="000A7F94" w:rsidRDefault="000A7F94" w:rsidP="000A7F94">
            <w:pPr>
              <w:rPr>
                <w:rFonts w:ascii="Times New Roman" w:hAnsi="Times New Roman" w:cs="Times New Roman"/>
                <w:highlight w:val="yellow"/>
              </w:rPr>
            </w:pPr>
            <w:r w:rsidRPr="000A7F94">
              <w:rPr>
                <w:rFonts w:ascii="Times New Roman" w:hAnsi="Times New Roman" w:cs="Times New Roman"/>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rPr>
                <w:rFonts w:ascii="Times New Roman" w:hAnsi="Times New Roman" w:cs="Times New Roman"/>
              </w:rPr>
              <w:t>……..</w:t>
            </w:r>
          </w:p>
        </w:tc>
        <w:tc>
          <w:tcPr>
            <w:tcW w:w="845" w:type="dxa"/>
          </w:tcPr>
          <w:p w:rsidR="00174E59" w:rsidRDefault="00174E59" w:rsidP="000A7F94">
            <w:pPr>
              <w:jc w:val="center"/>
              <w:rPr>
                <w:rFonts w:ascii="Times New Roman" w:hAnsi="Times New Roman" w:cs="Times New Roman"/>
              </w:rPr>
            </w:pPr>
          </w:p>
          <w:p w:rsidR="000A7F94" w:rsidRPr="00174E59" w:rsidRDefault="00174E59" w:rsidP="000A7F94">
            <w:pPr>
              <w:jc w:val="center"/>
              <w:rPr>
                <w:rFonts w:ascii="Times New Roman" w:hAnsi="Times New Roman" w:cs="Times New Roman"/>
              </w:rPr>
            </w:pPr>
            <w:r w:rsidRPr="00174E59">
              <w:rPr>
                <w:rFonts w:ascii="Times New Roman" w:hAnsi="Times New Roman" w:cs="Times New Roman"/>
              </w:rPr>
              <w:t>4</w:t>
            </w:r>
          </w:p>
        </w:tc>
      </w:tr>
      <w:tr w:rsidR="000A7F94" w:rsidTr="00174E59">
        <w:tc>
          <w:tcPr>
            <w:tcW w:w="8500" w:type="dxa"/>
          </w:tcPr>
          <w:p w:rsidR="000A7F94" w:rsidRPr="000A7F94" w:rsidRDefault="000A7F94" w:rsidP="000A7F94">
            <w:pPr>
              <w:rPr>
                <w:rFonts w:ascii="Times New Roman" w:hAnsi="Times New Roman" w:cs="Times New Roman"/>
                <w:highlight w:val="yellow"/>
              </w:rPr>
            </w:pPr>
            <w:r w:rsidRPr="000A7F94">
              <w:rPr>
                <w:rFonts w:ascii="Times New Roman" w:hAnsi="Times New Roman" w:cs="Times New Roman"/>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0A7F94">
              <w:rPr>
                <w:rFonts w:ascii="Times New Roman" w:hAnsi="Times New Roman" w:cs="Times New Roman"/>
                <w:spacing w:val="-11"/>
              </w:rPr>
              <w:t xml:space="preserve"> </w:t>
            </w:r>
            <w:r w:rsidRPr="000A7F94">
              <w:rPr>
                <w:rFonts w:ascii="Times New Roman" w:hAnsi="Times New Roman" w:cs="Times New Roman"/>
              </w:rPr>
              <w:t>обучающихся</w:t>
            </w:r>
            <w:r>
              <w:rPr>
                <w:rFonts w:ascii="Times New Roman" w:hAnsi="Times New Roman" w:cs="Times New Roman"/>
              </w:rPr>
              <w:t>……………………………………...</w:t>
            </w:r>
          </w:p>
        </w:tc>
        <w:tc>
          <w:tcPr>
            <w:tcW w:w="845" w:type="dxa"/>
          </w:tcPr>
          <w:p w:rsidR="00174E59" w:rsidRDefault="00174E59" w:rsidP="000A7F94">
            <w:pPr>
              <w:jc w:val="center"/>
              <w:rPr>
                <w:rFonts w:ascii="Times New Roman" w:hAnsi="Times New Roman" w:cs="Times New Roman"/>
              </w:rPr>
            </w:pPr>
          </w:p>
          <w:p w:rsidR="00174E59" w:rsidRDefault="00174E59" w:rsidP="000A7F94">
            <w:pPr>
              <w:jc w:val="center"/>
              <w:rPr>
                <w:rFonts w:ascii="Times New Roman" w:hAnsi="Times New Roman" w:cs="Times New Roman"/>
              </w:rPr>
            </w:pPr>
          </w:p>
          <w:p w:rsidR="000A7F94" w:rsidRPr="00174E59" w:rsidRDefault="00174E59" w:rsidP="000A7F94">
            <w:pPr>
              <w:jc w:val="center"/>
              <w:rPr>
                <w:rFonts w:ascii="Times New Roman" w:hAnsi="Times New Roman" w:cs="Times New Roman"/>
              </w:rPr>
            </w:pPr>
            <w:r w:rsidRPr="00174E59">
              <w:rPr>
                <w:rFonts w:ascii="Times New Roman" w:hAnsi="Times New Roman" w:cs="Times New Roman"/>
              </w:rPr>
              <w:t>8</w:t>
            </w:r>
          </w:p>
        </w:tc>
      </w:tr>
      <w:tr w:rsidR="000A7F94" w:rsidTr="00174E59">
        <w:tc>
          <w:tcPr>
            <w:tcW w:w="8500" w:type="dxa"/>
          </w:tcPr>
          <w:p w:rsidR="000A7F94" w:rsidRPr="000A7F94" w:rsidRDefault="000A7F94" w:rsidP="000A7F94">
            <w:pPr>
              <w:rPr>
                <w:rFonts w:ascii="Times New Roman" w:hAnsi="Times New Roman" w:cs="Times New Roman"/>
                <w:highlight w:val="yellow"/>
              </w:rPr>
            </w:pPr>
            <w:r w:rsidRPr="000A7F94">
              <w:rPr>
                <w:rFonts w:ascii="Times New Roman" w:hAnsi="Times New Roman" w:cs="Times New Roman"/>
              </w:rPr>
              <w:t>3.1. Объем дисциплины по видам учебных занятий (в часах)</w:t>
            </w:r>
            <w:r>
              <w:rPr>
                <w:rFonts w:ascii="Times New Roman" w:hAnsi="Times New Roman" w:cs="Times New Roman"/>
              </w:rPr>
              <w:t>……………………………..</w:t>
            </w:r>
          </w:p>
        </w:tc>
        <w:tc>
          <w:tcPr>
            <w:tcW w:w="845" w:type="dxa"/>
          </w:tcPr>
          <w:p w:rsidR="000A7F94" w:rsidRPr="00174E59" w:rsidRDefault="00174E59" w:rsidP="000A7F94">
            <w:pPr>
              <w:jc w:val="center"/>
              <w:rPr>
                <w:rFonts w:ascii="Times New Roman" w:hAnsi="Times New Roman" w:cs="Times New Roman"/>
              </w:rPr>
            </w:pPr>
            <w:r w:rsidRPr="00174E59">
              <w:rPr>
                <w:rFonts w:ascii="Times New Roman" w:hAnsi="Times New Roman" w:cs="Times New Roman"/>
              </w:rPr>
              <w:t>8</w:t>
            </w:r>
          </w:p>
        </w:tc>
      </w:tr>
      <w:tr w:rsidR="000A7F94" w:rsidTr="00174E59">
        <w:tc>
          <w:tcPr>
            <w:tcW w:w="8500" w:type="dxa"/>
          </w:tcPr>
          <w:p w:rsidR="000A7F94" w:rsidRPr="000A7F94" w:rsidRDefault="000A7F94" w:rsidP="000A7F94">
            <w:pPr>
              <w:rPr>
                <w:rFonts w:ascii="Times New Roman" w:hAnsi="Times New Roman" w:cs="Times New Roman"/>
                <w:bCs/>
                <w:highlight w:val="yellow"/>
              </w:rPr>
            </w:pPr>
            <w:r w:rsidRPr="000A7F94">
              <w:rPr>
                <w:rFonts w:ascii="Times New Roman" w:hAnsi="Times New Roman" w:cs="Times New Roman"/>
                <w:bCs/>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0A7F94">
              <w:rPr>
                <w:rFonts w:ascii="Times New Roman" w:hAnsi="Times New Roman" w:cs="Times New Roman"/>
                <w:bCs/>
                <w:spacing w:val="-7"/>
              </w:rPr>
              <w:t xml:space="preserve"> </w:t>
            </w:r>
            <w:r w:rsidRPr="000A7F94">
              <w:rPr>
                <w:rFonts w:ascii="Times New Roman" w:hAnsi="Times New Roman" w:cs="Times New Roman"/>
                <w:bCs/>
              </w:rPr>
              <w:t>занятий</w:t>
            </w:r>
            <w:r>
              <w:rPr>
                <w:rFonts w:ascii="Times New Roman" w:hAnsi="Times New Roman" w:cs="Times New Roman"/>
                <w:bCs/>
              </w:rPr>
              <w:t>…………</w:t>
            </w:r>
          </w:p>
        </w:tc>
        <w:tc>
          <w:tcPr>
            <w:tcW w:w="845" w:type="dxa"/>
          </w:tcPr>
          <w:p w:rsidR="00174E59" w:rsidRDefault="00174E59" w:rsidP="000A7F94">
            <w:pPr>
              <w:jc w:val="center"/>
              <w:rPr>
                <w:rFonts w:ascii="Times New Roman" w:hAnsi="Times New Roman" w:cs="Times New Roman"/>
              </w:rPr>
            </w:pPr>
          </w:p>
          <w:p w:rsidR="000A7F94" w:rsidRPr="00174E59" w:rsidRDefault="00BE6EDF" w:rsidP="000A7F94">
            <w:pPr>
              <w:jc w:val="center"/>
              <w:rPr>
                <w:rFonts w:ascii="Times New Roman" w:hAnsi="Times New Roman" w:cs="Times New Roman"/>
              </w:rPr>
            </w:pPr>
            <w:r>
              <w:rPr>
                <w:rFonts w:ascii="Times New Roman" w:hAnsi="Times New Roman" w:cs="Times New Roman"/>
              </w:rPr>
              <w:t>8</w:t>
            </w:r>
          </w:p>
        </w:tc>
      </w:tr>
      <w:tr w:rsidR="000A7F94" w:rsidTr="00174E59">
        <w:tc>
          <w:tcPr>
            <w:tcW w:w="8500" w:type="dxa"/>
          </w:tcPr>
          <w:p w:rsidR="000A7F94" w:rsidRPr="000A7F94" w:rsidRDefault="000A7F94" w:rsidP="000A7F94">
            <w:pPr>
              <w:rPr>
                <w:rFonts w:ascii="Times New Roman" w:hAnsi="Times New Roman" w:cs="Times New Roman"/>
                <w:highlight w:val="yellow"/>
              </w:rPr>
            </w:pPr>
            <w:r w:rsidRPr="000A7F94">
              <w:rPr>
                <w:rFonts w:ascii="Times New Roman" w:hAnsi="Times New Roman" w:cs="Times New Roman"/>
              </w:rPr>
              <w:t>4.1. Разделы дисциплины и трудоемкость по видам учебных занятий (в академических часах)</w:t>
            </w:r>
            <w:r>
              <w:rPr>
                <w:rFonts w:ascii="Times New Roman" w:hAnsi="Times New Roman" w:cs="Times New Roman"/>
              </w:rPr>
              <w:t>……………………………………………………………………………………………..</w:t>
            </w:r>
            <w:r w:rsidRPr="000A7F94">
              <w:rPr>
                <w:rFonts w:ascii="Times New Roman" w:hAnsi="Times New Roman" w:cs="Times New Roman"/>
              </w:rPr>
              <w:t xml:space="preserve">                              </w:t>
            </w:r>
          </w:p>
        </w:tc>
        <w:tc>
          <w:tcPr>
            <w:tcW w:w="845" w:type="dxa"/>
          </w:tcPr>
          <w:p w:rsidR="00174E59" w:rsidRDefault="00174E59" w:rsidP="000A7F94">
            <w:pPr>
              <w:jc w:val="center"/>
              <w:rPr>
                <w:rFonts w:ascii="Times New Roman" w:hAnsi="Times New Roman" w:cs="Times New Roman"/>
              </w:rPr>
            </w:pPr>
          </w:p>
          <w:p w:rsidR="000A7F94" w:rsidRPr="00174E59" w:rsidRDefault="00BE6EDF" w:rsidP="000A7F94">
            <w:pPr>
              <w:jc w:val="center"/>
              <w:rPr>
                <w:rFonts w:ascii="Times New Roman" w:hAnsi="Times New Roman" w:cs="Times New Roman"/>
              </w:rPr>
            </w:pPr>
            <w:r>
              <w:rPr>
                <w:rFonts w:ascii="Times New Roman" w:hAnsi="Times New Roman" w:cs="Times New Roman"/>
              </w:rPr>
              <w:t>8</w:t>
            </w:r>
          </w:p>
        </w:tc>
      </w:tr>
      <w:tr w:rsidR="000A7F94" w:rsidTr="00174E59">
        <w:tc>
          <w:tcPr>
            <w:tcW w:w="8500" w:type="dxa"/>
          </w:tcPr>
          <w:p w:rsidR="000A7F94" w:rsidRPr="000A7F94" w:rsidRDefault="000A7F94" w:rsidP="000A7F94">
            <w:pPr>
              <w:rPr>
                <w:rFonts w:ascii="Times New Roman" w:hAnsi="Times New Roman" w:cs="Times New Roman"/>
                <w:bCs/>
                <w:iCs/>
                <w:highlight w:val="yellow"/>
              </w:rPr>
            </w:pPr>
            <w:r w:rsidRPr="000A7F94">
              <w:rPr>
                <w:rFonts w:ascii="Times New Roman" w:hAnsi="Times New Roman" w:cs="Times New Roman"/>
                <w:bCs/>
                <w:iCs/>
                <w:kern w:val="1"/>
              </w:rPr>
              <w:t>4.2. Содержание дисциплины, структурированное по разделам (темам)</w:t>
            </w:r>
            <w:r>
              <w:rPr>
                <w:rFonts w:ascii="Times New Roman" w:hAnsi="Times New Roman" w:cs="Times New Roman"/>
                <w:bCs/>
                <w:iCs/>
                <w:kern w:val="1"/>
              </w:rPr>
              <w:t>…………………...</w:t>
            </w:r>
          </w:p>
        </w:tc>
        <w:tc>
          <w:tcPr>
            <w:tcW w:w="845" w:type="dxa"/>
          </w:tcPr>
          <w:p w:rsidR="000A7F94" w:rsidRPr="00174E59" w:rsidRDefault="00174E59" w:rsidP="000A7F94">
            <w:pPr>
              <w:jc w:val="center"/>
              <w:rPr>
                <w:rFonts w:ascii="Times New Roman" w:hAnsi="Times New Roman" w:cs="Times New Roman"/>
              </w:rPr>
            </w:pPr>
            <w:r w:rsidRPr="00174E59">
              <w:rPr>
                <w:rFonts w:ascii="Times New Roman" w:hAnsi="Times New Roman" w:cs="Times New Roman"/>
              </w:rPr>
              <w:t>1</w:t>
            </w:r>
            <w:r w:rsidR="00E11915">
              <w:rPr>
                <w:rFonts w:ascii="Times New Roman" w:hAnsi="Times New Roman" w:cs="Times New Roman"/>
              </w:rPr>
              <w:t>1</w:t>
            </w:r>
          </w:p>
        </w:tc>
      </w:tr>
      <w:tr w:rsidR="000A7F94" w:rsidTr="00174E59">
        <w:tc>
          <w:tcPr>
            <w:tcW w:w="8500" w:type="dxa"/>
          </w:tcPr>
          <w:p w:rsidR="000A7F94" w:rsidRPr="000A7F94" w:rsidRDefault="000A7F94" w:rsidP="000A7F94">
            <w:pPr>
              <w:rPr>
                <w:rFonts w:ascii="Times New Roman" w:hAnsi="Times New Roman" w:cs="Times New Roman"/>
                <w:bCs/>
                <w:highlight w:val="yellow"/>
              </w:rPr>
            </w:pPr>
            <w:r w:rsidRPr="000A7F94">
              <w:rPr>
                <w:rFonts w:ascii="Times New Roman" w:hAnsi="Times New Roman" w:cs="Times New Roman"/>
                <w:bCs/>
              </w:rPr>
              <w:t xml:space="preserve">5. Перечень учебно-методического обеспечения для самостоятельной работы </w:t>
            </w:r>
            <w:proofErr w:type="gramStart"/>
            <w:r w:rsidRPr="000A7F94">
              <w:rPr>
                <w:rFonts w:ascii="Times New Roman" w:hAnsi="Times New Roman" w:cs="Times New Roman"/>
                <w:bCs/>
              </w:rPr>
              <w:t>обучающихся</w:t>
            </w:r>
            <w:proofErr w:type="gramEnd"/>
            <w:r w:rsidRPr="000A7F94">
              <w:rPr>
                <w:rFonts w:ascii="Times New Roman" w:hAnsi="Times New Roman" w:cs="Times New Roman"/>
                <w:bCs/>
              </w:rPr>
              <w:t xml:space="preserve"> по дисциплине</w:t>
            </w:r>
            <w:r w:rsidRPr="000A7F94">
              <w:rPr>
                <w:rFonts w:ascii="Times New Roman" w:hAnsi="Times New Roman" w:cs="Times New Roman"/>
                <w:bCs/>
                <w:spacing w:val="-12"/>
              </w:rPr>
              <w:t xml:space="preserve">  </w:t>
            </w:r>
            <w:r>
              <w:rPr>
                <w:rFonts w:ascii="Times New Roman" w:hAnsi="Times New Roman" w:cs="Times New Roman"/>
                <w:bCs/>
                <w:spacing w:val="-12"/>
              </w:rPr>
              <w:t>……………………………………………………………………..</w:t>
            </w:r>
            <w:r w:rsidRPr="000A7F94">
              <w:rPr>
                <w:rFonts w:ascii="Times New Roman" w:hAnsi="Times New Roman" w:cs="Times New Roman"/>
                <w:bCs/>
                <w:spacing w:val="-12"/>
              </w:rPr>
              <w:t xml:space="preserve">  </w:t>
            </w:r>
          </w:p>
        </w:tc>
        <w:tc>
          <w:tcPr>
            <w:tcW w:w="845" w:type="dxa"/>
          </w:tcPr>
          <w:p w:rsidR="00174E59" w:rsidRDefault="00174E59" w:rsidP="000A7F94">
            <w:pPr>
              <w:jc w:val="center"/>
              <w:rPr>
                <w:rFonts w:ascii="Times New Roman" w:hAnsi="Times New Roman" w:cs="Times New Roman"/>
              </w:rPr>
            </w:pPr>
          </w:p>
          <w:p w:rsidR="000A7F94" w:rsidRPr="00174E59" w:rsidRDefault="00174E59" w:rsidP="000A7F94">
            <w:pPr>
              <w:jc w:val="center"/>
              <w:rPr>
                <w:rFonts w:ascii="Times New Roman" w:hAnsi="Times New Roman" w:cs="Times New Roman"/>
              </w:rPr>
            </w:pPr>
            <w:r w:rsidRPr="00174E59">
              <w:rPr>
                <w:rFonts w:ascii="Times New Roman" w:hAnsi="Times New Roman" w:cs="Times New Roman"/>
              </w:rPr>
              <w:t>1</w:t>
            </w:r>
            <w:r w:rsidR="00E11915">
              <w:rPr>
                <w:rFonts w:ascii="Times New Roman" w:hAnsi="Times New Roman" w:cs="Times New Roman"/>
              </w:rPr>
              <w:t>7</w:t>
            </w:r>
          </w:p>
        </w:tc>
      </w:tr>
      <w:tr w:rsidR="000A7F94" w:rsidTr="00174E59">
        <w:tc>
          <w:tcPr>
            <w:tcW w:w="8500" w:type="dxa"/>
          </w:tcPr>
          <w:p w:rsidR="000A7F94" w:rsidRPr="000A7F94" w:rsidRDefault="000A7F94" w:rsidP="000A7F94">
            <w:pPr>
              <w:rPr>
                <w:rFonts w:ascii="Times New Roman" w:hAnsi="Times New Roman" w:cs="Times New Roman"/>
                <w:bCs/>
                <w:highlight w:val="yellow"/>
              </w:rPr>
            </w:pPr>
            <w:r w:rsidRPr="000A7F94">
              <w:rPr>
                <w:rFonts w:ascii="Times New Roman" w:hAnsi="Times New Roman" w:cs="Times New Roman"/>
                <w:bCs/>
              </w:rPr>
              <w:t xml:space="preserve">6. </w:t>
            </w:r>
            <w:r w:rsidRPr="000A7F94">
              <w:rPr>
                <w:rFonts w:ascii="Times New Roman" w:hAnsi="Times New Roman" w:cs="Times New Roman"/>
                <w:bCs/>
                <w:lang w:eastAsia="ar-SA"/>
              </w:rPr>
              <w:t xml:space="preserve">Оценочные материалы для проведения промежуточной аттестации </w:t>
            </w:r>
            <w:proofErr w:type="gramStart"/>
            <w:r w:rsidRPr="000A7F94">
              <w:rPr>
                <w:rFonts w:ascii="Times New Roman" w:hAnsi="Times New Roman" w:cs="Times New Roman"/>
                <w:bCs/>
                <w:lang w:eastAsia="ar-SA"/>
              </w:rPr>
              <w:t>обучающихся</w:t>
            </w:r>
            <w:proofErr w:type="gramEnd"/>
            <w:r w:rsidRPr="000A7F94">
              <w:rPr>
                <w:rFonts w:ascii="Times New Roman" w:hAnsi="Times New Roman" w:cs="Times New Roman"/>
                <w:bCs/>
                <w:lang w:eastAsia="ar-SA"/>
              </w:rPr>
              <w:t xml:space="preserve"> по дисциплине «Психология влияния»</w:t>
            </w:r>
            <w:r>
              <w:rPr>
                <w:rFonts w:ascii="Times New Roman" w:hAnsi="Times New Roman" w:cs="Times New Roman"/>
                <w:bCs/>
                <w:lang w:eastAsia="ar-SA"/>
              </w:rPr>
              <w:t>…………………………………………………………...</w:t>
            </w:r>
          </w:p>
        </w:tc>
        <w:tc>
          <w:tcPr>
            <w:tcW w:w="845" w:type="dxa"/>
          </w:tcPr>
          <w:p w:rsidR="00174E59" w:rsidRDefault="00174E59" w:rsidP="000A7F94">
            <w:pPr>
              <w:jc w:val="center"/>
              <w:rPr>
                <w:rFonts w:ascii="Times New Roman" w:hAnsi="Times New Roman" w:cs="Times New Roman"/>
              </w:rPr>
            </w:pPr>
          </w:p>
          <w:p w:rsidR="000A7F94" w:rsidRPr="00174E59" w:rsidRDefault="00E11915" w:rsidP="000A7F94">
            <w:pPr>
              <w:jc w:val="center"/>
              <w:rPr>
                <w:rFonts w:ascii="Times New Roman" w:hAnsi="Times New Roman" w:cs="Times New Roman"/>
              </w:rPr>
            </w:pPr>
            <w:r>
              <w:rPr>
                <w:rFonts w:ascii="Times New Roman" w:hAnsi="Times New Roman" w:cs="Times New Roman"/>
              </w:rPr>
              <w:t>19</w:t>
            </w:r>
          </w:p>
        </w:tc>
      </w:tr>
      <w:tr w:rsidR="000A7F94" w:rsidTr="00174E59">
        <w:tc>
          <w:tcPr>
            <w:tcW w:w="8500" w:type="dxa"/>
          </w:tcPr>
          <w:p w:rsidR="000A7F94" w:rsidRPr="000A7F94" w:rsidRDefault="000A7F94" w:rsidP="000A7F94">
            <w:pPr>
              <w:rPr>
                <w:rFonts w:ascii="Times New Roman" w:hAnsi="Times New Roman" w:cs="Times New Roman"/>
                <w:bCs/>
              </w:rPr>
            </w:pPr>
            <w:r w:rsidRPr="000A7F94">
              <w:rPr>
                <w:rFonts w:ascii="Times New Roman" w:hAnsi="Times New Roman" w:cs="Times New Roman"/>
                <w:bCs/>
              </w:rPr>
              <w:t>6.1. Описание показателей и критериев оценивания компетенций, описание шкал</w:t>
            </w:r>
          </w:p>
        </w:tc>
        <w:tc>
          <w:tcPr>
            <w:tcW w:w="845" w:type="dxa"/>
          </w:tcPr>
          <w:p w:rsidR="000A7F94" w:rsidRPr="00174E59" w:rsidRDefault="00E11915" w:rsidP="000A7F94">
            <w:pPr>
              <w:jc w:val="center"/>
              <w:rPr>
                <w:rFonts w:ascii="Times New Roman" w:hAnsi="Times New Roman" w:cs="Times New Roman"/>
              </w:rPr>
            </w:pPr>
            <w:r>
              <w:rPr>
                <w:rFonts w:ascii="Times New Roman" w:hAnsi="Times New Roman" w:cs="Times New Roman"/>
              </w:rPr>
              <w:t>19</w:t>
            </w:r>
          </w:p>
        </w:tc>
      </w:tr>
      <w:tr w:rsidR="000A7F94" w:rsidTr="00174E59">
        <w:tc>
          <w:tcPr>
            <w:tcW w:w="8500" w:type="dxa"/>
          </w:tcPr>
          <w:p w:rsidR="000A7F94" w:rsidRPr="000A7F94" w:rsidRDefault="000A7F94" w:rsidP="000A7F94">
            <w:pPr>
              <w:rPr>
                <w:rFonts w:ascii="Times New Roman" w:hAnsi="Times New Roman" w:cs="Times New Roman"/>
                <w:bCs/>
              </w:rPr>
            </w:pPr>
            <w:r w:rsidRPr="000A7F94">
              <w:rPr>
                <w:rFonts w:ascii="Times New Roman" w:hAnsi="Times New Roman" w:cs="Times New Roman"/>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rFonts w:ascii="Times New Roman" w:hAnsi="Times New Roman" w:cs="Times New Roman"/>
              </w:rPr>
              <w:t>……………………………………………………………………………………….</w:t>
            </w:r>
          </w:p>
        </w:tc>
        <w:tc>
          <w:tcPr>
            <w:tcW w:w="845" w:type="dxa"/>
          </w:tcPr>
          <w:p w:rsidR="00174E59" w:rsidRDefault="00174E59" w:rsidP="000A7F94">
            <w:pPr>
              <w:jc w:val="center"/>
              <w:rPr>
                <w:rFonts w:ascii="Times New Roman" w:hAnsi="Times New Roman" w:cs="Times New Roman"/>
              </w:rPr>
            </w:pPr>
          </w:p>
          <w:p w:rsidR="00174E59" w:rsidRDefault="00174E59" w:rsidP="000A7F94">
            <w:pPr>
              <w:jc w:val="center"/>
              <w:rPr>
                <w:rFonts w:ascii="Times New Roman" w:hAnsi="Times New Roman" w:cs="Times New Roman"/>
              </w:rPr>
            </w:pPr>
          </w:p>
          <w:p w:rsidR="00174E59" w:rsidRDefault="00174E59" w:rsidP="000A7F94">
            <w:pPr>
              <w:jc w:val="center"/>
              <w:rPr>
                <w:rFonts w:ascii="Times New Roman" w:hAnsi="Times New Roman" w:cs="Times New Roman"/>
              </w:rPr>
            </w:pPr>
          </w:p>
          <w:p w:rsidR="000A7F94" w:rsidRPr="00174E59" w:rsidRDefault="00174E59" w:rsidP="000A7F94">
            <w:pPr>
              <w:jc w:val="center"/>
              <w:rPr>
                <w:rFonts w:ascii="Times New Roman" w:hAnsi="Times New Roman" w:cs="Times New Roman"/>
              </w:rPr>
            </w:pPr>
            <w:r w:rsidRPr="00174E59">
              <w:rPr>
                <w:rFonts w:ascii="Times New Roman" w:hAnsi="Times New Roman" w:cs="Times New Roman"/>
              </w:rPr>
              <w:t>2</w:t>
            </w:r>
            <w:r w:rsidR="00E11915">
              <w:rPr>
                <w:rFonts w:ascii="Times New Roman" w:hAnsi="Times New Roman" w:cs="Times New Roman"/>
              </w:rPr>
              <w:t>2</w:t>
            </w:r>
          </w:p>
        </w:tc>
      </w:tr>
      <w:tr w:rsidR="000A7F94" w:rsidTr="00174E59">
        <w:tc>
          <w:tcPr>
            <w:tcW w:w="8500" w:type="dxa"/>
          </w:tcPr>
          <w:p w:rsidR="000A7F94" w:rsidRPr="000A7F94" w:rsidRDefault="000A7F94" w:rsidP="000A7F94">
            <w:pPr>
              <w:rPr>
                <w:rFonts w:ascii="Times New Roman" w:hAnsi="Times New Roman" w:cs="Times New Roman"/>
              </w:rPr>
            </w:pPr>
            <w:r w:rsidRPr="000A7F94">
              <w:rPr>
                <w:rFonts w:ascii="Times New Roman" w:hAnsi="Times New Roman" w:cs="Times New Roman"/>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rFonts w:ascii="Times New Roman" w:hAnsi="Times New Roman" w:cs="Times New Roman"/>
              </w:rPr>
              <w:t>…………………………………………………………………</w:t>
            </w:r>
          </w:p>
        </w:tc>
        <w:tc>
          <w:tcPr>
            <w:tcW w:w="845" w:type="dxa"/>
          </w:tcPr>
          <w:p w:rsidR="00174E59" w:rsidRDefault="00174E59" w:rsidP="000A7F94">
            <w:pPr>
              <w:jc w:val="center"/>
              <w:rPr>
                <w:rFonts w:ascii="Times New Roman" w:hAnsi="Times New Roman" w:cs="Times New Roman"/>
              </w:rPr>
            </w:pPr>
          </w:p>
          <w:p w:rsidR="00174E59" w:rsidRDefault="00174E59" w:rsidP="000A7F94">
            <w:pPr>
              <w:jc w:val="center"/>
              <w:rPr>
                <w:rFonts w:ascii="Times New Roman" w:hAnsi="Times New Roman" w:cs="Times New Roman"/>
              </w:rPr>
            </w:pPr>
          </w:p>
          <w:p w:rsidR="00174E59" w:rsidRDefault="00174E59" w:rsidP="000A7F94">
            <w:pPr>
              <w:jc w:val="center"/>
              <w:rPr>
                <w:rFonts w:ascii="Times New Roman" w:hAnsi="Times New Roman" w:cs="Times New Roman"/>
              </w:rPr>
            </w:pPr>
          </w:p>
          <w:p w:rsidR="000A7F94" w:rsidRPr="00174E59" w:rsidRDefault="00E11915" w:rsidP="000A7F94">
            <w:pPr>
              <w:jc w:val="center"/>
              <w:rPr>
                <w:rFonts w:ascii="Times New Roman" w:hAnsi="Times New Roman" w:cs="Times New Roman"/>
              </w:rPr>
            </w:pPr>
            <w:r>
              <w:rPr>
                <w:rFonts w:ascii="Times New Roman" w:hAnsi="Times New Roman" w:cs="Times New Roman"/>
              </w:rPr>
              <w:t>23</w:t>
            </w:r>
          </w:p>
        </w:tc>
      </w:tr>
      <w:tr w:rsidR="000A7F94" w:rsidTr="00174E59">
        <w:tc>
          <w:tcPr>
            <w:tcW w:w="8500" w:type="dxa"/>
          </w:tcPr>
          <w:p w:rsidR="000A7F94" w:rsidRPr="000A7F94" w:rsidRDefault="000A7F94" w:rsidP="000A7F94">
            <w:pPr>
              <w:rPr>
                <w:rFonts w:ascii="Times New Roman" w:hAnsi="Times New Roman" w:cs="Times New Roman"/>
              </w:rPr>
            </w:pPr>
            <w:r w:rsidRPr="000A7F94">
              <w:rPr>
                <w:rFonts w:ascii="Times New Roman" w:hAnsi="Times New Roman" w:cs="Times New Roman"/>
              </w:rPr>
              <w:t xml:space="preserve">6.3.1. Типовые задания для проведения текущего контроля </w:t>
            </w:r>
            <w:proofErr w:type="gramStart"/>
            <w:r w:rsidRPr="000A7F94">
              <w:rPr>
                <w:rFonts w:ascii="Times New Roman" w:hAnsi="Times New Roman" w:cs="Times New Roman"/>
              </w:rPr>
              <w:t>обучающихся</w:t>
            </w:r>
            <w:proofErr w:type="gramEnd"/>
            <w:r>
              <w:rPr>
                <w:rFonts w:ascii="Times New Roman" w:hAnsi="Times New Roman" w:cs="Times New Roman"/>
              </w:rPr>
              <w:t>………………..</w:t>
            </w:r>
          </w:p>
        </w:tc>
        <w:tc>
          <w:tcPr>
            <w:tcW w:w="845" w:type="dxa"/>
          </w:tcPr>
          <w:p w:rsidR="000A7F94" w:rsidRPr="00174E59" w:rsidRDefault="00174E59" w:rsidP="000A7F94">
            <w:pPr>
              <w:jc w:val="center"/>
              <w:rPr>
                <w:rFonts w:ascii="Times New Roman" w:hAnsi="Times New Roman" w:cs="Times New Roman"/>
              </w:rPr>
            </w:pPr>
            <w:r w:rsidRPr="00174E59">
              <w:rPr>
                <w:rFonts w:ascii="Times New Roman" w:hAnsi="Times New Roman" w:cs="Times New Roman"/>
              </w:rPr>
              <w:t>2</w:t>
            </w:r>
            <w:r w:rsidR="00E11915">
              <w:rPr>
                <w:rFonts w:ascii="Times New Roman" w:hAnsi="Times New Roman" w:cs="Times New Roman"/>
              </w:rPr>
              <w:t>3</w:t>
            </w:r>
          </w:p>
        </w:tc>
      </w:tr>
      <w:tr w:rsidR="000A7F94" w:rsidTr="00174E59">
        <w:tc>
          <w:tcPr>
            <w:tcW w:w="8500" w:type="dxa"/>
          </w:tcPr>
          <w:p w:rsidR="000A7F94" w:rsidRPr="000A7F94" w:rsidRDefault="000A7F94" w:rsidP="000A7F94">
            <w:pPr>
              <w:rPr>
                <w:rFonts w:ascii="Times New Roman" w:hAnsi="Times New Roman" w:cs="Times New Roman"/>
              </w:rPr>
            </w:pPr>
            <w:r w:rsidRPr="000A7F94">
              <w:rPr>
                <w:rFonts w:ascii="Times New Roman" w:hAnsi="Times New Roman" w:cs="Times New Roman"/>
              </w:rPr>
              <w:t>6.3.</w:t>
            </w:r>
            <w:r w:rsidR="00313C54">
              <w:rPr>
                <w:rFonts w:ascii="Times New Roman" w:hAnsi="Times New Roman" w:cs="Times New Roman"/>
              </w:rPr>
              <w:t>2</w:t>
            </w:r>
            <w:r w:rsidRPr="000A7F94">
              <w:rPr>
                <w:rFonts w:ascii="Times New Roman" w:hAnsi="Times New Roman" w:cs="Times New Roman"/>
              </w:rPr>
              <w:t xml:space="preserve">. Типовые задания для проведения промежуточной аттестации </w:t>
            </w:r>
            <w:proofErr w:type="gramStart"/>
            <w:r w:rsidRPr="000A7F94">
              <w:rPr>
                <w:rFonts w:ascii="Times New Roman" w:hAnsi="Times New Roman" w:cs="Times New Roman"/>
              </w:rPr>
              <w:t>обучающихся</w:t>
            </w:r>
            <w:proofErr w:type="gramEnd"/>
            <w:r>
              <w:rPr>
                <w:rFonts w:ascii="Times New Roman" w:hAnsi="Times New Roman" w:cs="Times New Roman"/>
              </w:rPr>
              <w:t>………</w:t>
            </w:r>
          </w:p>
        </w:tc>
        <w:tc>
          <w:tcPr>
            <w:tcW w:w="845" w:type="dxa"/>
          </w:tcPr>
          <w:p w:rsidR="000A7F94" w:rsidRPr="00174E59" w:rsidRDefault="005147E2" w:rsidP="000A7F94">
            <w:pPr>
              <w:jc w:val="center"/>
              <w:rPr>
                <w:rFonts w:ascii="Times New Roman" w:hAnsi="Times New Roman" w:cs="Times New Roman"/>
              </w:rPr>
            </w:pPr>
            <w:r w:rsidRPr="00174E59">
              <w:rPr>
                <w:rFonts w:ascii="Times New Roman" w:hAnsi="Times New Roman" w:cs="Times New Roman"/>
              </w:rPr>
              <w:t>2</w:t>
            </w:r>
            <w:r w:rsidR="00E11915">
              <w:rPr>
                <w:rFonts w:ascii="Times New Roman" w:hAnsi="Times New Roman" w:cs="Times New Roman"/>
              </w:rPr>
              <w:t>4</w:t>
            </w:r>
          </w:p>
        </w:tc>
      </w:tr>
      <w:tr w:rsidR="000A7F94" w:rsidTr="00174E59">
        <w:tc>
          <w:tcPr>
            <w:tcW w:w="8500" w:type="dxa"/>
          </w:tcPr>
          <w:p w:rsidR="000A7F94" w:rsidRPr="000A7F94" w:rsidRDefault="000A7F94" w:rsidP="000A7F94">
            <w:pPr>
              <w:rPr>
                <w:rFonts w:ascii="Times New Roman" w:hAnsi="Times New Roman" w:cs="Times New Roman"/>
              </w:rPr>
            </w:pPr>
            <w:r w:rsidRPr="000A7F94">
              <w:rPr>
                <w:rFonts w:ascii="Times New Roman" w:hAnsi="Times New Roman" w:cs="Times New Roman"/>
              </w:rPr>
              <w:t>6.4. Методические материалы, определяющие процедуры оценивания знаний, умений, навыков</w:t>
            </w:r>
            <w:r w:rsidRPr="000A7F94">
              <w:rPr>
                <w:rFonts w:ascii="Times New Roman" w:hAnsi="Times New Roman" w:cs="Times New Roman"/>
                <w:spacing w:val="33"/>
              </w:rPr>
              <w:t xml:space="preserve"> </w:t>
            </w:r>
            <w:r w:rsidRPr="000A7F94">
              <w:rPr>
                <w:rFonts w:ascii="Times New Roman" w:hAnsi="Times New Roman" w:cs="Times New Roman"/>
              </w:rPr>
              <w:t>и (или) опыта деятельности, характеризующих этапы формирования компетенций</w:t>
            </w:r>
            <w:r>
              <w:rPr>
                <w:rFonts w:ascii="Times New Roman" w:hAnsi="Times New Roman" w:cs="Times New Roman"/>
              </w:rPr>
              <w:t>……………………………………………………………………………………..</w:t>
            </w:r>
          </w:p>
        </w:tc>
        <w:tc>
          <w:tcPr>
            <w:tcW w:w="845" w:type="dxa"/>
          </w:tcPr>
          <w:p w:rsidR="00174E59" w:rsidRDefault="00174E59" w:rsidP="000A7F94">
            <w:pPr>
              <w:jc w:val="center"/>
              <w:rPr>
                <w:rFonts w:ascii="Times New Roman" w:hAnsi="Times New Roman" w:cs="Times New Roman"/>
              </w:rPr>
            </w:pPr>
          </w:p>
          <w:p w:rsidR="00174E59" w:rsidRDefault="00174E59" w:rsidP="000A7F94">
            <w:pPr>
              <w:jc w:val="center"/>
              <w:rPr>
                <w:rFonts w:ascii="Times New Roman" w:hAnsi="Times New Roman" w:cs="Times New Roman"/>
              </w:rPr>
            </w:pPr>
          </w:p>
          <w:p w:rsidR="000A7F94" w:rsidRPr="00174E59" w:rsidRDefault="005147E2" w:rsidP="000A7F94">
            <w:pPr>
              <w:jc w:val="center"/>
              <w:rPr>
                <w:rFonts w:ascii="Times New Roman" w:hAnsi="Times New Roman" w:cs="Times New Roman"/>
              </w:rPr>
            </w:pPr>
            <w:r w:rsidRPr="00174E59">
              <w:rPr>
                <w:rFonts w:ascii="Times New Roman" w:hAnsi="Times New Roman" w:cs="Times New Roman"/>
              </w:rPr>
              <w:t>3</w:t>
            </w:r>
            <w:r w:rsidR="00E11915">
              <w:rPr>
                <w:rFonts w:ascii="Times New Roman" w:hAnsi="Times New Roman" w:cs="Times New Roman"/>
              </w:rPr>
              <w:t>2</w:t>
            </w:r>
          </w:p>
        </w:tc>
      </w:tr>
      <w:tr w:rsidR="000A7F94" w:rsidTr="00174E59">
        <w:tc>
          <w:tcPr>
            <w:tcW w:w="8500" w:type="dxa"/>
          </w:tcPr>
          <w:p w:rsidR="000A7F94" w:rsidRPr="000A7F94" w:rsidRDefault="000A7F94" w:rsidP="000A7F94">
            <w:pPr>
              <w:rPr>
                <w:rFonts w:ascii="Times New Roman" w:hAnsi="Times New Roman" w:cs="Times New Roman"/>
              </w:rPr>
            </w:pPr>
            <w:r w:rsidRPr="000A7F94">
              <w:rPr>
                <w:rFonts w:ascii="Times New Roman" w:hAnsi="Times New Roman" w:cs="Times New Roman"/>
              </w:rPr>
              <w:t>7. Перечень основной и дополнительной учебной литературы, необходимой для освоения дисциплины</w:t>
            </w:r>
            <w:r>
              <w:rPr>
                <w:rFonts w:ascii="Times New Roman" w:hAnsi="Times New Roman" w:cs="Times New Roman"/>
              </w:rPr>
              <w:t>…………………………………………………………………………..</w:t>
            </w:r>
          </w:p>
        </w:tc>
        <w:tc>
          <w:tcPr>
            <w:tcW w:w="845" w:type="dxa"/>
          </w:tcPr>
          <w:p w:rsidR="00174E59" w:rsidRDefault="00174E59" w:rsidP="000A7F94">
            <w:pPr>
              <w:jc w:val="center"/>
              <w:rPr>
                <w:rFonts w:ascii="Times New Roman" w:hAnsi="Times New Roman" w:cs="Times New Roman"/>
              </w:rPr>
            </w:pPr>
          </w:p>
          <w:p w:rsidR="000A7F94" w:rsidRPr="00174E59" w:rsidRDefault="00313C54" w:rsidP="000A7F94">
            <w:pPr>
              <w:jc w:val="center"/>
              <w:rPr>
                <w:rFonts w:ascii="Times New Roman" w:hAnsi="Times New Roman" w:cs="Times New Roman"/>
              </w:rPr>
            </w:pPr>
            <w:r>
              <w:rPr>
                <w:rFonts w:ascii="Times New Roman" w:hAnsi="Times New Roman" w:cs="Times New Roman"/>
              </w:rPr>
              <w:t>3</w:t>
            </w:r>
            <w:r w:rsidR="00E11915">
              <w:rPr>
                <w:rFonts w:ascii="Times New Roman" w:hAnsi="Times New Roman" w:cs="Times New Roman"/>
              </w:rPr>
              <w:t>3</w:t>
            </w:r>
          </w:p>
        </w:tc>
      </w:tr>
      <w:tr w:rsidR="000A7F94" w:rsidTr="00174E59">
        <w:tc>
          <w:tcPr>
            <w:tcW w:w="8500" w:type="dxa"/>
          </w:tcPr>
          <w:p w:rsidR="000A7F94" w:rsidRPr="000A7F94" w:rsidRDefault="000A7F94" w:rsidP="000A7F94">
            <w:pPr>
              <w:rPr>
                <w:rFonts w:ascii="Times New Roman" w:hAnsi="Times New Roman" w:cs="Times New Roman"/>
              </w:rPr>
            </w:pPr>
            <w:r w:rsidRPr="000A7F94">
              <w:rPr>
                <w:rFonts w:ascii="Times New Roman" w:hAnsi="Times New Roman" w:cs="Times New Roman"/>
              </w:rPr>
              <w:t xml:space="preserve">8. Методические указания для </w:t>
            </w:r>
            <w:proofErr w:type="gramStart"/>
            <w:r w:rsidRPr="000A7F94">
              <w:rPr>
                <w:rFonts w:ascii="Times New Roman" w:hAnsi="Times New Roman" w:cs="Times New Roman"/>
              </w:rPr>
              <w:t>обучающихся</w:t>
            </w:r>
            <w:proofErr w:type="gramEnd"/>
            <w:r w:rsidRPr="000A7F94">
              <w:rPr>
                <w:rFonts w:ascii="Times New Roman" w:hAnsi="Times New Roman" w:cs="Times New Roman"/>
              </w:rPr>
              <w:t xml:space="preserve"> по освоению дисциплины</w:t>
            </w:r>
            <w:r>
              <w:rPr>
                <w:rFonts w:ascii="Times New Roman" w:hAnsi="Times New Roman" w:cs="Times New Roman"/>
              </w:rPr>
              <w:t>………………….</w:t>
            </w:r>
          </w:p>
        </w:tc>
        <w:tc>
          <w:tcPr>
            <w:tcW w:w="845" w:type="dxa"/>
          </w:tcPr>
          <w:p w:rsidR="000A7F94" w:rsidRPr="00174E59" w:rsidRDefault="00313C54" w:rsidP="000A7F94">
            <w:pPr>
              <w:jc w:val="center"/>
              <w:rPr>
                <w:rFonts w:ascii="Times New Roman" w:hAnsi="Times New Roman" w:cs="Times New Roman"/>
              </w:rPr>
            </w:pPr>
            <w:r>
              <w:rPr>
                <w:rFonts w:ascii="Times New Roman" w:hAnsi="Times New Roman" w:cs="Times New Roman"/>
              </w:rPr>
              <w:t>3</w:t>
            </w:r>
            <w:r w:rsidR="00E11915">
              <w:rPr>
                <w:rFonts w:ascii="Times New Roman" w:hAnsi="Times New Roman" w:cs="Times New Roman"/>
              </w:rPr>
              <w:t>4</w:t>
            </w:r>
          </w:p>
        </w:tc>
      </w:tr>
      <w:tr w:rsidR="000A7F94" w:rsidTr="00174E59">
        <w:tc>
          <w:tcPr>
            <w:tcW w:w="8500" w:type="dxa"/>
          </w:tcPr>
          <w:p w:rsidR="000A7F94" w:rsidRPr="000A7F94" w:rsidRDefault="000A7F94" w:rsidP="000A7F94">
            <w:pPr>
              <w:rPr>
                <w:rFonts w:ascii="Times New Roman" w:hAnsi="Times New Roman" w:cs="Times New Roman"/>
              </w:rPr>
            </w:pPr>
            <w:r w:rsidRPr="000A7F94">
              <w:rPr>
                <w:rFonts w:ascii="Times New Roman" w:hAnsi="Times New Roman" w:cs="Times New Roman"/>
                <w:bCs/>
              </w:rPr>
              <w:t>9.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bCs/>
              </w:rPr>
              <w:t>…………………………………………………..</w:t>
            </w:r>
          </w:p>
        </w:tc>
        <w:tc>
          <w:tcPr>
            <w:tcW w:w="845" w:type="dxa"/>
          </w:tcPr>
          <w:p w:rsidR="00174E59" w:rsidRDefault="00174E59" w:rsidP="000A7F94">
            <w:pPr>
              <w:jc w:val="center"/>
              <w:rPr>
                <w:rFonts w:ascii="Times New Roman" w:hAnsi="Times New Roman" w:cs="Times New Roman"/>
              </w:rPr>
            </w:pPr>
          </w:p>
          <w:p w:rsidR="000A7F94" w:rsidRPr="00174E59" w:rsidRDefault="00E11915" w:rsidP="000A7F94">
            <w:pPr>
              <w:jc w:val="center"/>
              <w:rPr>
                <w:rFonts w:ascii="Times New Roman" w:hAnsi="Times New Roman" w:cs="Times New Roman"/>
              </w:rPr>
            </w:pPr>
            <w:r>
              <w:rPr>
                <w:rFonts w:ascii="Times New Roman" w:hAnsi="Times New Roman" w:cs="Times New Roman"/>
              </w:rPr>
              <w:t>39</w:t>
            </w:r>
          </w:p>
        </w:tc>
      </w:tr>
      <w:tr w:rsidR="000A7F94" w:rsidTr="00174E59">
        <w:tc>
          <w:tcPr>
            <w:tcW w:w="8500" w:type="dxa"/>
          </w:tcPr>
          <w:p w:rsidR="000A7F94" w:rsidRPr="000A7F94" w:rsidRDefault="000A7F94" w:rsidP="000A7F94">
            <w:pPr>
              <w:rPr>
                <w:rFonts w:ascii="Times New Roman" w:hAnsi="Times New Roman" w:cs="Times New Roman"/>
                <w:bCs/>
              </w:rPr>
            </w:pPr>
            <w:r w:rsidRPr="000A7F94">
              <w:rPr>
                <w:rFonts w:ascii="Times New Roman" w:hAnsi="Times New Roman" w:cs="Times New Roman"/>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rFonts w:ascii="Times New Roman" w:hAnsi="Times New Roman" w:cs="Times New Roman"/>
                <w:bCs/>
              </w:rPr>
              <w:t>………………..</w:t>
            </w:r>
          </w:p>
        </w:tc>
        <w:tc>
          <w:tcPr>
            <w:tcW w:w="845" w:type="dxa"/>
          </w:tcPr>
          <w:p w:rsidR="00174E59" w:rsidRDefault="00174E59" w:rsidP="000A7F94">
            <w:pPr>
              <w:jc w:val="center"/>
              <w:rPr>
                <w:rFonts w:ascii="Times New Roman" w:hAnsi="Times New Roman" w:cs="Times New Roman"/>
              </w:rPr>
            </w:pPr>
          </w:p>
          <w:p w:rsidR="00174E59" w:rsidRDefault="00174E59" w:rsidP="000A7F94">
            <w:pPr>
              <w:jc w:val="center"/>
              <w:rPr>
                <w:rFonts w:ascii="Times New Roman" w:hAnsi="Times New Roman" w:cs="Times New Roman"/>
              </w:rPr>
            </w:pPr>
          </w:p>
          <w:p w:rsidR="00174E59" w:rsidRDefault="00174E59" w:rsidP="000A7F94">
            <w:pPr>
              <w:jc w:val="center"/>
              <w:rPr>
                <w:rFonts w:ascii="Times New Roman" w:hAnsi="Times New Roman" w:cs="Times New Roman"/>
              </w:rPr>
            </w:pPr>
          </w:p>
          <w:p w:rsidR="000A7F94" w:rsidRPr="00174E59" w:rsidRDefault="00E11915" w:rsidP="000A7F94">
            <w:pPr>
              <w:jc w:val="center"/>
              <w:rPr>
                <w:rFonts w:ascii="Times New Roman" w:hAnsi="Times New Roman" w:cs="Times New Roman"/>
              </w:rPr>
            </w:pPr>
            <w:r>
              <w:rPr>
                <w:rFonts w:ascii="Times New Roman" w:hAnsi="Times New Roman" w:cs="Times New Roman"/>
              </w:rPr>
              <w:t>39</w:t>
            </w:r>
          </w:p>
        </w:tc>
      </w:tr>
      <w:tr w:rsidR="000A7F94" w:rsidTr="00174E59">
        <w:tc>
          <w:tcPr>
            <w:tcW w:w="8500" w:type="dxa"/>
          </w:tcPr>
          <w:p w:rsidR="000A7F94" w:rsidRPr="000A7F94" w:rsidRDefault="000A7F94" w:rsidP="000A7F94">
            <w:pPr>
              <w:rPr>
                <w:rFonts w:ascii="Times New Roman" w:hAnsi="Times New Roman" w:cs="Times New Roman"/>
                <w:bCs/>
              </w:rPr>
            </w:pPr>
            <w:r w:rsidRPr="000A7F94">
              <w:rPr>
                <w:rFonts w:ascii="Times New Roman" w:hAnsi="Times New Roman" w:cs="Times New Roman"/>
              </w:rPr>
              <w:t>10.1 Лицензионное программное обеспечение</w:t>
            </w:r>
            <w:r>
              <w:rPr>
                <w:rFonts w:ascii="Times New Roman" w:hAnsi="Times New Roman" w:cs="Times New Roman"/>
              </w:rPr>
              <w:t>………………………………………………..</w:t>
            </w:r>
          </w:p>
        </w:tc>
        <w:tc>
          <w:tcPr>
            <w:tcW w:w="845" w:type="dxa"/>
          </w:tcPr>
          <w:p w:rsidR="000A7F94" w:rsidRPr="00174E59" w:rsidRDefault="00E11915" w:rsidP="000A7F94">
            <w:pPr>
              <w:jc w:val="center"/>
              <w:rPr>
                <w:rFonts w:ascii="Times New Roman" w:hAnsi="Times New Roman" w:cs="Times New Roman"/>
              </w:rPr>
            </w:pPr>
            <w:r>
              <w:rPr>
                <w:rFonts w:ascii="Times New Roman" w:hAnsi="Times New Roman" w:cs="Times New Roman"/>
              </w:rPr>
              <w:t>39</w:t>
            </w:r>
          </w:p>
        </w:tc>
      </w:tr>
      <w:tr w:rsidR="000A7F94" w:rsidTr="00174E59">
        <w:tc>
          <w:tcPr>
            <w:tcW w:w="8500" w:type="dxa"/>
          </w:tcPr>
          <w:p w:rsidR="000A7F94" w:rsidRPr="000A7F94" w:rsidRDefault="000A7F94" w:rsidP="000A7F94">
            <w:pPr>
              <w:rPr>
                <w:rFonts w:ascii="Times New Roman" w:hAnsi="Times New Roman" w:cs="Times New Roman"/>
              </w:rPr>
            </w:pPr>
            <w:r w:rsidRPr="000A7F94">
              <w:rPr>
                <w:rFonts w:ascii="Times New Roman" w:hAnsi="Times New Roman" w:cs="Times New Roman"/>
              </w:rPr>
              <w:t>10.2. Электронно-библиотечная система</w:t>
            </w:r>
            <w:r>
              <w:rPr>
                <w:rFonts w:ascii="Times New Roman" w:hAnsi="Times New Roman" w:cs="Times New Roman"/>
              </w:rPr>
              <w:t>……………………………………………………...</w:t>
            </w:r>
          </w:p>
        </w:tc>
        <w:tc>
          <w:tcPr>
            <w:tcW w:w="845" w:type="dxa"/>
          </w:tcPr>
          <w:p w:rsidR="000A7F94" w:rsidRPr="00174E59" w:rsidRDefault="005147E2" w:rsidP="000A7F94">
            <w:pPr>
              <w:jc w:val="center"/>
              <w:rPr>
                <w:rFonts w:ascii="Times New Roman" w:hAnsi="Times New Roman" w:cs="Times New Roman"/>
              </w:rPr>
            </w:pPr>
            <w:r w:rsidRPr="00174E59">
              <w:rPr>
                <w:rFonts w:ascii="Times New Roman" w:hAnsi="Times New Roman" w:cs="Times New Roman"/>
              </w:rPr>
              <w:t>4</w:t>
            </w:r>
            <w:r w:rsidR="00E11915">
              <w:rPr>
                <w:rFonts w:ascii="Times New Roman" w:hAnsi="Times New Roman" w:cs="Times New Roman"/>
              </w:rPr>
              <w:t>0</w:t>
            </w:r>
          </w:p>
        </w:tc>
      </w:tr>
      <w:tr w:rsidR="000A7F94" w:rsidTr="00174E59">
        <w:tc>
          <w:tcPr>
            <w:tcW w:w="8500" w:type="dxa"/>
          </w:tcPr>
          <w:p w:rsidR="000A7F94" w:rsidRPr="000A7F94" w:rsidRDefault="000A7F94" w:rsidP="000A7F94">
            <w:pPr>
              <w:rPr>
                <w:rFonts w:ascii="Times New Roman" w:hAnsi="Times New Roman" w:cs="Times New Roman"/>
              </w:rPr>
            </w:pPr>
            <w:r w:rsidRPr="000A7F94">
              <w:rPr>
                <w:rFonts w:ascii="Times New Roman" w:hAnsi="Times New Roman" w:cs="Times New Roman"/>
              </w:rPr>
              <w:t>10.3. Современные профессиональные базы данных</w:t>
            </w:r>
            <w:r>
              <w:rPr>
                <w:rFonts w:ascii="Times New Roman" w:hAnsi="Times New Roman" w:cs="Times New Roman"/>
              </w:rPr>
              <w:t>………………………………………...</w:t>
            </w:r>
          </w:p>
        </w:tc>
        <w:tc>
          <w:tcPr>
            <w:tcW w:w="845" w:type="dxa"/>
          </w:tcPr>
          <w:p w:rsidR="000A7F94" w:rsidRPr="00174E59" w:rsidRDefault="005147E2" w:rsidP="000A7F94">
            <w:pPr>
              <w:jc w:val="center"/>
              <w:rPr>
                <w:rFonts w:ascii="Times New Roman" w:hAnsi="Times New Roman" w:cs="Times New Roman"/>
              </w:rPr>
            </w:pPr>
            <w:r w:rsidRPr="00174E59">
              <w:rPr>
                <w:rFonts w:ascii="Times New Roman" w:hAnsi="Times New Roman" w:cs="Times New Roman"/>
              </w:rPr>
              <w:t>4</w:t>
            </w:r>
            <w:r w:rsidR="00E11915">
              <w:rPr>
                <w:rFonts w:ascii="Times New Roman" w:hAnsi="Times New Roman" w:cs="Times New Roman"/>
              </w:rPr>
              <w:t>0</w:t>
            </w:r>
          </w:p>
        </w:tc>
      </w:tr>
      <w:tr w:rsidR="000A7F94" w:rsidTr="00174E59">
        <w:tc>
          <w:tcPr>
            <w:tcW w:w="8500" w:type="dxa"/>
          </w:tcPr>
          <w:p w:rsidR="000A7F94" w:rsidRPr="000A7F94" w:rsidRDefault="000A7F94" w:rsidP="000A7F94">
            <w:pPr>
              <w:rPr>
                <w:rFonts w:ascii="Times New Roman" w:hAnsi="Times New Roman" w:cs="Times New Roman"/>
              </w:rPr>
            </w:pPr>
            <w:r w:rsidRPr="000A7F94">
              <w:rPr>
                <w:rFonts w:ascii="Times New Roman" w:hAnsi="Times New Roman" w:cs="Times New Roman"/>
              </w:rPr>
              <w:t>10.4. Информационные справочные системы</w:t>
            </w:r>
            <w:r>
              <w:rPr>
                <w:rFonts w:ascii="Times New Roman" w:hAnsi="Times New Roman" w:cs="Times New Roman"/>
              </w:rPr>
              <w:t>…………………………………………………</w:t>
            </w:r>
          </w:p>
        </w:tc>
        <w:tc>
          <w:tcPr>
            <w:tcW w:w="845" w:type="dxa"/>
          </w:tcPr>
          <w:p w:rsidR="000A7F94" w:rsidRPr="00174E59" w:rsidRDefault="005147E2" w:rsidP="000A7F94">
            <w:pPr>
              <w:jc w:val="center"/>
              <w:rPr>
                <w:rFonts w:ascii="Times New Roman" w:hAnsi="Times New Roman" w:cs="Times New Roman"/>
              </w:rPr>
            </w:pPr>
            <w:r w:rsidRPr="00174E59">
              <w:rPr>
                <w:rFonts w:ascii="Times New Roman" w:hAnsi="Times New Roman" w:cs="Times New Roman"/>
              </w:rPr>
              <w:t>4</w:t>
            </w:r>
            <w:r w:rsidR="00E11915">
              <w:rPr>
                <w:rFonts w:ascii="Times New Roman" w:hAnsi="Times New Roman" w:cs="Times New Roman"/>
              </w:rPr>
              <w:t>0</w:t>
            </w:r>
          </w:p>
        </w:tc>
      </w:tr>
      <w:tr w:rsidR="000A7F94" w:rsidTr="00174E59">
        <w:tc>
          <w:tcPr>
            <w:tcW w:w="8500" w:type="dxa"/>
          </w:tcPr>
          <w:p w:rsidR="000A7F94" w:rsidRPr="000A7F94" w:rsidRDefault="000A7F94" w:rsidP="000A7F94">
            <w:pPr>
              <w:rPr>
                <w:rFonts w:ascii="Times New Roman" w:hAnsi="Times New Roman" w:cs="Times New Roman"/>
              </w:rPr>
            </w:pPr>
            <w:r w:rsidRPr="000A7F94">
              <w:rPr>
                <w:rFonts w:ascii="Times New Roman" w:hAnsi="Times New Roman" w:cs="Times New Roman"/>
                <w:iCs/>
              </w:rPr>
              <w:t>11. Особенности реализации дисциплины для инвалидов и лиц с ограниченными возможностями здоровья</w:t>
            </w:r>
            <w:r>
              <w:rPr>
                <w:rFonts w:ascii="Times New Roman" w:hAnsi="Times New Roman" w:cs="Times New Roman"/>
                <w:iCs/>
              </w:rPr>
              <w:t>……………………………………………………………………….</w:t>
            </w:r>
          </w:p>
        </w:tc>
        <w:tc>
          <w:tcPr>
            <w:tcW w:w="845" w:type="dxa"/>
          </w:tcPr>
          <w:p w:rsidR="00174E59" w:rsidRDefault="00174E59" w:rsidP="000A7F94">
            <w:pPr>
              <w:jc w:val="center"/>
              <w:rPr>
                <w:rFonts w:ascii="Times New Roman" w:hAnsi="Times New Roman" w:cs="Times New Roman"/>
              </w:rPr>
            </w:pPr>
          </w:p>
          <w:p w:rsidR="000A7F94" w:rsidRPr="00174E59" w:rsidRDefault="00313C54" w:rsidP="000A7F94">
            <w:pPr>
              <w:jc w:val="center"/>
              <w:rPr>
                <w:rFonts w:ascii="Times New Roman" w:hAnsi="Times New Roman" w:cs="Times New Roman"/>
              </w:rPr>
            </w:pPr>
            <w:r>
              <w:rPr>
                <w:rFonts w:ascii="Times New Roman" w:hAnsi="Times New Roman" w:cs="Times New Roman"/>
              </w:rPr>
              <w:t>4</w:t>
            </w:r>
            <w:r w:rsidR="00E11915">
              <w:rPr>
                <w:rFonts w:ascii="Times New Roman" w:hAnsi="Times New Roman" w:cs="Times New Roman"/>
              </w:rPr>
              <w:t>0</w:t>
            </w:r>
          </w:p>
        </w:tc>
      </w:tr>
      <w:tr w:rsidR="000A7F94" w:rsidTr="00174E59">
        <w:tc>
          <w:tcPr>
            <w:tcW w:w="8500" w:type="dxa"/>
          </w:tcPr>
          <w:p w:rsidR="000A7F94" w:rsidRPr="000A7F94" w:rsidRDefault="000A7F94" w:rsidP="000A7F94">
            <w:pPr>
              <w:rPr>
                <w:rFonts w:ascii="Times New Roman" w:hAnsi="Times New Roman" w:cs="Times New Roman"/>
                <w:iCs/>
              </w:rPr>
            </w:pPr>
            <w:r w:rsidRPr="000A7F94">
              <w:rPr>
                <w:rFonts w:ascii="Times New Roman" w:hAnsi="Times New Roman" w:cs="Times New Roman"/>
              </w:rPr>
              <w:t>12. Лист регистрации изменений</w:t>
            </w:r>
            <w:r>
              <w:rPr>
                <w:rFonts w:ascii="Times New Roman" w:hAnsi="Times New Roman" w:cs="Times New Roman"/>
              </w:rPr>
              <w:t>………………………………………………………………</w:t>
            </w:r>
          </w:p>
        </w:tc>
        <w:tc>
          <w:tcPr>
            <w:tcW w:w="845" w:type="dxa"/>
          </w:tcPr>
          <w:p w:rsidR="00174E59" w:rsidRDefault="005147E2" w:rsidP="00174E59">
            <w:pPr>
              <w:jc w:val="center"/>
              <w:rPr>
                <w:rFonts w:ascii="Times New Roman" w:hAnsi="Times New Roman" w:cs="Times New Roman"/>
              </w:rPr>
            </w:pPr>
            <w:r w:rsidRPr="00174E59">
              <w:rPr>
                <w:rFonts w:ascii="Times New Roman" w:hAnsi="Times New Roman" w:cs="Times New Roman"/>
              </w:rPr>
              <w:t>4</w:t>
            </w:r>
            <w:r w:rsidR="00E11915">
              <w:rPr>
                <w:rFonts w:ascii="Times New Roman" w:hAnsi="Times New Roman" w:cs="Times New Roman"/>
              </w:rPr>
              <w:t>1</w:t>
            </w:r>
          </w:p>
          <w:p w:rsidR="00174E59" w:rsidRPr="00174E59" w:rsidRDefault="00174E59" w:rsidP="000A7F94">
            <w:pPr>
              <w:jc w:val="center"/>
              <w:rPr>
                <w:rFonts w:ascii="Times New Roman" w:hAnsi="Times New Roman" w:cs="Times New Roman"/>
              </w:rPr>
            </w:pPr>
          </w:p>
        </w:tc>
      </w:tr>
    </w:tbl>
    <w:p w:rsidR="00174E59" w:rsidRDefault="00174E59" w:rsidP="000A7F94">
      <w:pPr>
        <w:spacing w:after="0" w:line="240" w:lineRule="auto"/>
        <w:ind w:firstLine="709"/>
        <w:jc w:val="both"/>
        <w:rPr>
          <w:rFonts w:ascii="Times New Roman" w:hAnsi="Times New Roman" w:cs="Times New Roman"/>
          <w:b/>
          <w:sz w:val="24"/>
          <w:szCs w:val="24"/>
          <w:highlight w:val="white"/>
        </w:rPr>
      </w:pPr>
    </w:p>
    <w:p w:rsidR="00BE6EDF" w:rsidRDefault="00BE6EDF" w:rsidP="000A7F94">
      <w:pPr>
        <w:spacing w:after="0" w:line="240" w:lineRule="auto"/>
        <w:ind w:firstLine="709"/>
        <w:jc w:val="both"/>
        <w:rPr>
          <w:rFonts w:ascii="Times New Roman" w:hAnsi="Times New Roman" w:cs="Times New Roman"/>
          <w:b/>
          <w:sz w:val="24"/>
          <w:szCs w:val="24"/>
          <w:highlight w:val="white"/>
        </w:rPr>
      </w:pPr>
    </w:p>
    <w:p w:rsidR="00BE6EDF" w:rsidRDefault="00BE6EDF" w:rsidP="000A7F94">
      <w:pPr>
        <w:spacing w:after="0" w:line="240" w:lineRule="auto"/>
        <w:ind w:firstLine="709"/>
        <w:jc w:val="both"/>
        <w:rPr>
          <w:rFonts w:ascii="Times New Roman" w:hAnsi="Times New Roman" w:cs="Times New Roman"/>
          <w:b/>
          <w:sz w:val="24"/>
          <w:szCs w:val="24"/>
          <w:highlight w:val="white"/>
        </w:rPr>
      </w:pPr>
    </w:p>
    <w:p w:rsidR="00BE6EDF" w:rsidRDefault="00BE6EDF" w:rsidP="000A7F94">
      <w:pPr>
        <w:spacing w:after="0" w:line="240" w:lineRule="auto"/>
        <w:ind w:firstLine="709"/>
        <w:jc w:val="both"/>
        <w:rPr>
          <w:rFonts w:ascii="Times New Roman" w:hAnsi="Times New Roman" w:cs="Times New Roman"/>
          <w:b/>
          <w:sz w:val="24"/>
          <w:szCs w:val="24"/>
          <w:highlight w:val="white"/>
        </w:rPr>
      </w:pPr>
    </w:p>
    <w:p w:rsidR="00BE6EDF" w:rsidRDefault="00BE6EDF" w:rsidP="000A7F94">
      <w:pPr>
        <w:spacing w:after="0" w:line="240" w:lineRule="auto"/>
        <w:ind w:firstLine="709"/>
        <w:jc w:val="both"/>
        <w:rPr>
          <w:rFonts w:ascii="Times New Roman" w:hAnsi="Times New Roman" w:cs="Times New Roman"/>
          <w:b/>
          <w:sz w:val="24"/>
          <w:szCs w:val="24"/>
          <w:highlight w:val="white"/>
        </w:rPr>
      </w:pPr>
    </w:p>
    <w:p w:rsidR="00BE6EDF" w:rsidRDefault="00BE6EDF" w:rsidP="000A7F94">
      <w:pPr>
        <w:spacing w:after="0" w:line="240" w:lineRule="auto"/>
        <w:ind w:firstLine="709"/>
        <w:jc w:val="both"/>
        <w:rPr>
          <w:rFonts w:ascii="Times New Roman" w:hAnsi="Times New Roman" w:cs="Times New Roman"/>
          <w:b/>
          <w:sz w:val="24"/>
          <w:szCs w:val="24"/>
          <w:highlight w:val="white"/>
        </w:rPr>
      </w:pPr>
    </w:p>
    <w:p w:rsidR="00BE6EDF" w:rsidRDefault="00BE6EDF" w:rsidP="000A7F94">
      <w:pPr>
        <w:spacing w:after="0" w:line="240" w:lineRule="auto"/>
        <w:ind w:firstLine="709"/>
        <w:jc w:val="both"/>
        <w:rPr>
          <w:rFonts w:ascii="Times New Roman" w:hAnsi="Times New Roman" w:cs="Times New Roman"/>
          <w:b/>
          <w:sz w:val="24"/>
          <w:szCs w:val="24"/>
          <w:highlight w:val="white"/>
        </w:rPr>
      </w:pPr>
    </w:p>
    <w:p w:rsidR="00BE6EDF" w:rsidRDefault="00BE6EDF" w:rsidP="000A7F94">
      <w:pPr>
        <w:spacing w:after="0" w:line="240" w:lineRule="auto"/>
        <w:ind w:firstLine="709"/>
        <w:jc w:val="both"/>
        <w:rPr>
          <w:rFonts w:ascii="Times New Roman" w:hAnsi="Times New Roman" w:cs="Times New Roman"/>
          <w:b/>
          <w:sz w:val="24"/>
          <w:szCs w:val="24"/>
          <w:highlight w:val="white"/>
        </w:rPr>
      </w:pPr>
    </w:p>
    <w:p w:rsidR="00BE6EDF" w:rsidRDefault="00BE6EDF" w:rsidP="000A7F94">
      <w:pPr>
        <w:spacing w:after="0" w:line="240" w:lineRule="auto"/>
        <w:ind w:firstLine="709"/>
        <w:jc w:val="both"/>
        <w:rPr>
          <w:rFonts w:ascii="Times New Roman" w:hAnsi="Times New Roman" w:cs="Times New Roman"/>
          <w:b/>
          <w:sz w:val="24"/>
          <w:szCs w:val="24"/>
          <w:highlight w:val="white"/>
        </w:rPr>
      </w:pPr>
    </w:p>
    <w:p w:rsidR="000A7F94" w:rsidRPr="000A7F94" w:rsidRDefault="000A7F94" w:rsidP="000A7F94">
      <w:pPr>
        <w:spacing w:after="0" w:line="240" w:lineRule="auto"/>
        <w:ind w:firstLine="709"/>
        <w:jc w:val="both"/>
        <w:rPr>
          <w:rFonts w:ascii="Times New Roman" w:hAnsi="Times New Roman" w:cs="Times New Roman"/>
          <w:b/>
          <w:sz w:val="24"/>
          <w:szCs w:val="24"/>
        </w:rPr>
      </w:pPr>
      <w:r w:rsidRPr="000A7F94">
        <w:rPr>
          <w:rFonts w:ascii="Times New Roman" w:hAnsi="Times New Roman" w:cs="Times New Roman"/>
          <w:b/>
          <w:sz w:val="24"/>
          <w:szCs w:val="24"/>
          <w:highlight w:val="white"/>
        </w:rPr>
        <w:t xml:space="preserve">1. </w:t>
      </w:r>
      <w:bookmarkStart w:id="1" w:name="_Toc506237550"/>
      <w:bookmarkStart w:id="2" w:name="_Toc29567823"/>
      <w:r w:rsidRPr="000A7F94">
        <w:rPr>
          <w:rFonts w:ascii="Times New Roman" w:hAnsi="Times New Roman" w:cs="Times New Roman"/>
          <w:b/>
          <w:sz w:val="24"/>
          <w:szCs w:val="24"/>
        </w:rPr>
        <w:t>Аннотация к дисциплине</w:t>
      </w:r>
      <w:bookmarkEnd w:id="1"/>
      <w:bookmarkEnd w:id="2"/>
    </w:p>
    <w:p w:rsidR="000A7F94" w:rsidRPr="000A7F94" w:rsidRDefault="000A7F94" w:rsidP="000A7F94">
      <w:pPr>
        <w:keepNext/>
        <w:spacing w:after="0" w:line="240" w:lineRule="auto"/>
        <w:ind w:firstLine="709"/>
        <w:jc w:val="both"/>
        <w:rPr>
          <w:rFonts w:ascii="Times New Roman" w:hAnsi="Times New Roman" w:cs="Times New Roman"/>
          <w:b/>
          <w:bCs/>
          <w:iCs/>
          <w:sz w:val="24"/>
          <w:szCs w:val="24"/>
        </w:rPr>
      </w:pPr>
    </w:p>
    <w:p w:rsidR="000A7F94" w:rsidRPr="000A7F94" w:rsidRDefault="000A7F94" w:rsidP="000A7F94">
      <w:pPr>
        <w:keepNext/>
        <w:spacing w:after="0" w:line="240" w:lineRule="auto"/>
        <w:ind w:firstLine="709"/>
        <w:jc w:val="both"/>
        <w:rPr>
          <w:rFonts w:ascii="Times New Roman" w:hAnsi="Times New Roman" w:cs="Times New Roman"/>
          <w:sz w:val="24"/>
          <w:szCs w:val="24"/>
        </w:rPr>
      </w:pPr>
      <w:r w:rsidRPr="000A7F94">
        <w:rPr>
          <w:rFonts w:ascii="Times New Roman" w:hAnsi="Times New Roman" w:cs="Times New Roman"/>
          <w:sz w:val="24"/>
          <w:szCs w:val="24"/>
        </w:rPr>
        <w:t xml:space="preserve">Рабочая программа дисциплины «Психология влияния» составлена в соответствии с требованиями ФГОС </w:t>
      </w:r>
      <w:proofErr w:type="gramStart"/>
      <w:r w:rsidRPr="000A7F94">
        <w:rPr>
          <w:rFonts w:ascii="Times New Roman" w:hAnsi="Times New Roman" w:cs="Times New Roman"/>
          <w:sz w:val="24"/>
          <w:szCs w:val="24"/>
        </w:rPr>
        <w:t>ВО</w:t>
      </w:r>
      <w:proofErr w:type="gramEnd"/>
      <w:r w:rsidRPr="000A7F94">
        <w:rPr>
          <w:rFonts w:ascii="Times New Roman" w:hAnsi="Times New Roman" w:cs="Times New Roman"/>
          <w:sz w:val="24"/>
          <w:szCs w:val="24"/>
        </w:rPr>
        <w:t xml:space="preserve"> </w:t>
      </w:r>
      <w:proofErr w:type="gramStart"/>
      <w:r w:rsidRPr="000A7F94">
        <w:rPr>
          <w:rFonts w:ascii="Times New Roman" w:hAnsi="Times New Roman" w:cs="Times New Roman"/>
          <w:sz w:val="24"/>
          <w:szCs w:val="24"/>
        </w:rPr>
        <w:t>по</w:t>
      </w:r>
      <w:proofErr w:type="gramEnd"/>
      <w:r w:rsidRPr="000A7F94">
        <w:rPr>
          <w:rFonts w:ascii="Times New Roman" w:hAnsi="Times New Roman" w:cs="Times New Roman"/>
          <w:sz w:val="24"/>
          <w:szCs w:val="24"/>
        </w:rPr>
        <w:t xml:space="preserve"> направлению подготовки 37.03.01</w:t>
      </w:r>
      <w:r w:rsidRPr="000A7F94">
        <w:rPr>
          <w:rFonts w:ascii="Times New Roman" w:hAnsi="Times New Roman" w:cs="Times New Roman"/>
          <w:sz w:val="28"/>
        </w:rPr>
        <w:t xml:space="preserve"> </w:t>
      </w:r>
      <w:r w:rsidRPr="000A7F94">
        <w:rPr>
          <w:rFonts w:ascii="Times New Roman" w:hAnsi="Times New Roman" w:cs="Times New Roman"/>
          <w:sz w:val="24"/>
          <w:szCs w:val="24"/>
        </w:rPr>
        <w:t xml:space="preserve">Психология (уровень </w:t>
      </w:r>
      <w:proofErr w:type="spellStart"/>
      <w:r w:rsidRPr="000A7F94">
        <w:rPr>
          <w:rFonts w:ascii="Times New Roman" w:hAnsi="Times New Roman" w:cs="Times New Roman"/>
          <w:sz w:val="24"/>
          <w:szCs w:val="24"/>
        </w:rPr>
        <w:t>бакалавриата</w:t>
      </w:r>
      <w:proofErr w:type="spellEnd"/>
      <w:r w:rsidRPr="000A7F94">
        <w:rPr>
          <w:rFonts w:ascii="Times New Roman" w:hAnsi="Times New Roman" w:cs="Times New Roman"/>
          <w:sz w:val="24"/>
          <w:szCs w:val="24"/>
        </w:rPr>
        <w:t xml:space="preserve">), утвержденного приказом Министерства науки и высшего образования РФ от </w:t>
      </w:r>
      <w:r w:rsidRPr="000A7F94">
        <w:rPr>
          <w:rFonts w:ascii="Times New Roman" w:hAnsi="Times New Roman" w:cs="Times New Roman"/>
          <w:color w:val="22272F"/>
          <w:sz w:val="24"/>
          <w:szCs w:val="24"/>
          <w:lang w:eastAsia="ru-RU"/>
        </w:rPr>
        <w:t>7 августа 2014 г. N 946</w:t>
      </w:r>
      <w:r w:rsidRPr="000A7F94">
        <w:rPr>
          <w:rFonts w:ascii="Times New Roman" w:hAnsi="Times New Roman" w:cs="Times New Roman"/>
          <w:sz w:val="24"/>
          <w:szCs w:val="24"/>
        </w:rPr>
        <w:t>.</w:t>
      </w:r>
    </w:p>
    <w:p w:rsidR="000A7F94" w:rsidRPr="000A7F94" w:rsidRDefault="000A7F94" w:rsidP="000A7F94">
      <w:pPr>
        <w:keepNext/>
        <w:spacing w:after="0" w:line="240" w:lineRule="auto"/>
        <w:ind w:firstLine="709"/>
        <w:jc w:val="both"/>
        <w:rPr>
          <w:rFonts w:ascii="Times New Roman" w:hAnsi="Times New Roman" w:cs="Times New Roman"/>
          <w:sz w:val="24"/>
          <w:szCs w:val="24"/>
        </w:rPr>
      </w:pPr>
      <w:r w:rsidRPr="000A7F94">
        <w:rPr>
          <w:rFonts w:ascii="Times New Roman" w:hAnsi="Times New Roman" w:cs="Times New Roman"/>
          <w:sz w:val="24"/>
          <w:szCs w:val="24"/>
        </w:rPr>
        <w:t xml:space="preserve">Рабочая программа содержит обязательные для изучения темы по дисциплине «Психология влияния». Дисциплина дает целостное представление о </w:t>
      </w:r>
      <w:r w:rsidRPr="000A7F94">
        <w:rPr>
          <w:rFonts w:ascii="Times New Roman" w:hAnsi="Times New Roman" w:cs="Times New Roman"/>
          <w:sz w:val="24"/>
          <w:szCs w:val="24"/>
          <w:lang w:eastAsia="ru-RU"/>
        </w:rPr>
        <w:t>психологических феноменах и закономерностях социального влияния; знакомит с психологическими характеристиками социального влияния; формирует профессиональные способности и умения будущих психологов.</w:t>
      </w:r>
    </w:p>
    <w:p w:rsidR="000A7F94" w:rsidRPr="000A7F94" w:rsidRDefault="000A7F94" w:rsidP="000A7F94">
      <w:pPr>
        <w:pStyle w:val="a0"/>
        <w:keepNext/>
        <w:spacing w:after="0" w:line="240" w:lineRule="auto"/>
        <w:ind w:firstLine="709"/>
        <w:jc w:val="both"/>
        <w:rPr>
          <w:rFonts w:ascii="Times New Roman" w:hAnsi="Times New Roman" w:cs="Times New Roman"/>
        </w:rPr>
      </w:pPr>
    </w:p>
    <w:p w:rsidR="000A7F94" w:rsidRPr="000A7F94" w:rsidRDefault="000A7F94" w:rsidP="000A7F94">
      <w:pPr>
        <w:keepNext/>
        <w:tabs>
          <w:tab w:val="left" w:pos="1120"/>
        </w:tabs>
        <w:spacing w:after="0" w:line="240" w:lineRule="auto"/>
        <w:ind w:firstLine="709"/>
        <w:jc w:val="both"/>
        <w:rPr>
          <w:rFonts w:ascii="Times New Roman" w:hAnsi="Times New Roman" w:cs="Times New Roman"/>
          <w:b/>
          <w:snapToGrid w:val="0"/>
          <w:sz w:val="24"/>
          <w:szCs w:val="24"/>
        </w:rPr>
      </w:pPr>
      <w:r w:rsidRPr="000A7F94">
        <w:rPr>
          <w:rFonts w:ascii="Times New Roman" w:hAnsi="Times New Roman" w:cs="Times New Roman"/>
          <w:b/>
          <w:sz w:val="24"/>
          <w:szCs w:val="24"/>
        </w:rPr>
        <w:t xml:space="preserve">Место дисциплины в </w:t>
      </w:r>
      <w:r w:rsidRPr="000A7F94">
        <w:rPr>
          <w:rFonts w:ascii="Times New Roman" w:hAnsi="Times New Roman" w:cs="Times New Roman"/>
          <w:b/>
          <w:snapToGrid w:val="0"/>
          <w:sz w:val="24"/>
          <w:szCs w:val="24"/>
        </w:rPr>
        <w:t>структуре основной профессиональной образовательной программы</w:t>
      </w:r>
    </w:p>
    <w:p w:rsidR="000A7F94" w:rsidRPr="000A7F94" w:rsidRDefault="000A7F94" w:rsidP="000A7F94">
      <w:pPr>
        <w:keepNext/>
        <w:tabs>
          <w:tab w:val="left" w:pos="851"/>
          <w:tab w:val="left" w:pos="1120"/>
        </w:tabs>
        <w:spacing w:after="0" w:line="240" w:lineRule="auto"/>
        <w:ind w:firstLine="709"/>
        <w:jc w:val="both"/>
        <w:rPr>
          <w:rFonts w:ascii="Times New Roman" w:hAnsi="Times New Roman" w:cs="Times New Roman"/>
          <w:sz w:val="24"/>
          <w:szCs w:val="24"/>
        </w:rPr>
      </w:pPr>
      <w:r w:rsidRPr="000A7F94">
        <w:rPr>
          <w:rFonts w:ascii="Times New Roman" w:hAnsi="Times New Roman" w:cs="Times New Roman"/>
          <w:sz w:val="24"/>
          <w:szCs w:val="24"/>
        </w:rPr>
        <w:t xml:space="preserve">Настоящая дисциплина включена в часть, формируемую участниками образовательных отношений, Блока 1. </w:t>
      </w:r>
      <w:proofErr w:type="gramStart"/>
      <w:r w:rsidRPr="000A7F94">
        <w:rPr>
          <w:rFonts w:ascii="Times New Roman" w:hAnsi="Times New Roman" w:cs="Times New Roman"/>
          <w:sz w:val="24"/>
          <w:szCs w:val="24"/>
        </w:rPr>
        <w:t>В ДВ</w:t>
      </w:r>
      <w:proofErr w:type="gramEnd"/>
      <w:r w:rsidRPr="000A7F94">
        <w:rPr>
          <w:rFonts w:ascii="Times New Roman" w:hAnsi="Times New Roman" w:cs="Times New Roman"/>
          <w:sz w:val="24"/>
          <w:szCs w:val="24"/>
        </w:rPr>
        <w:t>.02.01 учебных планов по направлению подготовки 37.03.01</w:t>
      </w:r>
      <w:r w:rsidRPr="000A7F94">
        <w:rPr>
          <w:rFonts w:ascii="Times New Roman" w:hAnsi="Times New Roman" w:cs="Times New Roman"/>
          <w:sz w:val="28"/>
        </w:rPr>
        <w:t xml:space="preserve"> </w:t>
      </w:r>
      <w:r w:rsidRPr="000A7F94">
        <w:rPr>
          <w:rFonts w:ascii="Times New Roman" w:hAnsi="Times New Roman" w:cs="Times New Roman"/>
          <w:sz w:val="24"/>
          <w:szCs w:val="24"/>
        </w:rPr>
        <w:t xml:space="preserve">Социальная психология, уровень </w:t>
      </w:r>
      <w:proofErr w:type="spellStart"/>
      <w:r w:rsidRPr="000A7F94">
        <w:rPr>
          <w:rFonts w:ascii="Times New Roman" w:hAnsi="Times New Roman" w:cs="Times New Roman"/>
          <w:sz w:val="24"/>
          <w:szCs w:val="24"/>
        </w:rPr>
        <w:t>бакалавриата</w:t>
      </w:r>
      <w:proofErr w:type="spellEnd"/>
      <w:r w:rsidRPr="000A7F94">
        <w:rPr>
          <w:rFonts w:ascii="Times New Roman" w:hAnsi="Times New Roman" w:cs="Times New Roman"/>
          <w:sz w:val="24"/>
          <w:szCs w:val="24"/>
        </w:rPr>
        <w:t>.</w:t>
      </w:r>
    </w:p>
    <w:p w:rsidR="000A7F94" w:rsidRPr="000A7F94" w:rsidRDefault="000A7F94" w:rsidP="000A7F94">
      <w:pPr>
        <w:keepNext/>
        <w:tabs>
          <w:tab w:val="left" w:pos="1120"/>
        </w:tabs>
        <w:spacing w:after="0" w:line="240" w:lineRule="auto"/>
        <w:ind w:firstLine="709"/>
        <w:jc w:val="both"/>
        <w:rPr>
          <w:rFonts w:ascii="Times New Roman" w:hAnsi="Times New Roman" w:cs="Times New Roman"/>
          <w:bCs/>
          <w:sz w:val="24"/>
          <w:szCs w:val="24"/>
        </w:rPr>
      </w:pPr>
      <w:r w:rsidRPr="000A7F94">
        <w:rPr>
          <w:rFonts w:ascii="Times New Roman" w:hAnsi="Times New Roman" w:cs="Times New Roman"/>
          <w:bCs/>
          <w:sz w:val="24"/>
          <w:szCs w:val="24"/>
        </w:rPr>
        <w:t xml:space="preserve">Дисциплина изучается на 4 курсе, в 7 семестре для </w:t>
      </w:r>
      <w:r w:rsidRPr="000A7F94">
        <w:rPr>
          <w:rFonts w:ascii="Times New Roman" w:hAnsi="Times New Roman" w:cs="Times New Roman"/>
          <w:sz w:val="24"/>
          <w:szCs w:val="24"/>
        </w:rPr>
        <w:t>очной формы обучения</w:t>
      </w:r>
      <w:r w:rsidRPr="000A7F94">
        <w:rPr>
          <w:rFonts w:ascii="Times New Roman" w:hAnsi="Times New Roman" w:cs="Times New Roman"/>
          <w:bCs/>
          <w:sz w:val="24"/>
          <w:szCs w:val="24"/>
        </w:rPr>
        <w:t xml:space="preserve">  и 8 семестре для </w:t>
      </w:r>
      <w:r w:rsidRPr="000A7F94">
        <w:rPr>
          <w:rFonts w:ascii="Times New Roman" w:hAnsi="Times New Roman" w:cs="Times New Roman"/>
          <w:sz w:val="24"/>
          <w:szCs w:val="24"/>
        </w:rPr>
        <w:t>очно-заочной  форм</w:t>
      </w:r>
      <w:r w:rsidR="00E11915">
        <w:rPr>
          <w:rFonts w:ascii="Times New Roman" w:hAnsi="Times New Roman" w:cs="Times New Roman"/>
          <w:sz w:val="24"/>
          <w:szCs w:val="24"/>
        </w:rPr>
        <w:t>ы</w:t>
      </w:r>
      <w:r w:rsidRPr="000A7F94">
        <w:rPr>
          <w:rFonts w:ascii="Times New Roman" w:hAnsi="Times New Roman" w:cs="Times New Roman"/>
          <w:sz w:val="24"/>
          <w:szCs w:val="24"/>
        </w:rPr>
        <w:t xml:space="preserve"> обучения</w:t>
      </w:r>
      <w:r w:rsidRPr="000A7F94">
        <w:rPr>
          <w:rFonts w:ascii="Times New Roman" w:hAnsi="Times New Roman" w:cs="Times New Roman"/>
          <w:bCs/>
          <w:sz w:val="24"/>
          <w:szCs w:val="24"/>
        </w:rPr>
        <w:t>, форма контроля – зачет с оценкой.</w:t>
      </w:r>
    </w:p>
    <w:p w:rsidR="000A7F94" w:rsidRPr="000A7F94" w:rsidRDefault="000A7F94" w:rsidP="000A7F94">
      <w:pPr>
        <w:keepNext/>
        <w:tabs>
          <w:tab w:val="left" w:pos="993"/>
        </w:tabs>
        <w:spacing w:after="0" w:line="240" w:lineRule="auto"/>
        <w:ind w:firstLine="709"/>
        <w:jc w:val="both"/>
        <w:rPr>
          <w:rFonts w:ascii="Times New Roman" w:hAnsi="Times New Roman" w:cs="Times New Roman"/>
          <w:b/>
          <w:bCs/>
          <w:sz w:val="24"/>
          <w:szCs w:val="24"/>
        </w:rPr>
      </w:pPr>
    </w:p>
    <w:p w:rsidR="000A7F94" w:rsidRPr="000A7F94" w:rsidRDefault="000A7F94" w:rsidP="000A7F94">
      <w:pPr>
        <w:keepNext/>
        <w:spacing w:after="0" w:line="240" w:lineRule="auto"/>
        <w:ind w:firstLine="709"/>
        <w:jc w:val="both"/>
        <w:rPr>
          <w:rFonts w:ascii="Times New Roman" w:hAnsi="Times New Roman" w:cs="Times New Roman"/>
          <w:b/>
          <w:bCs/>
          <w:sz w:val="24"/>
          <w:szCs w:val="24"/>
        </w:rPr>
      </w:pPr>
      <w:bookmarkStart w:id="3" w:name="_Toc391663872"/>
      <w:bookmarkStart w:id="4" w:name="_Toc412216632"/>
      <w:r w:rsidRPr="000A7F94">
        <w:rPr>
          <w:rFonts w:ascii="Times New Roman" w:hAnsi="Times New Roman" w:cs="Times New Roman"/>
          <w:b/>
          <w:bCs/>
          <w:sz w:val="24"/>
          <w:szCs w:val="24"/>
        </w:rPr>
        <w:t xml:space="preserve">Цель изучения дисциплины: </w:t>
      </w:r>
    </w:p>
    <w:p w:rsidR="000A7F94" w:rsidRPr="000A7F94" w:rsidRDefault="000A7F94" w:rsidP="000A7F94">
      <w:pPr>
        <w:spacing w:after="0" w:line="240" w:lineRule="auto"/>
        <w:ind w:firstLine="709"/>
        <w:jc w:val="both"/>
        <w:rPr>
          <w:rFonts w:ascii="Times New Roman" w:hAnsi="Times New Roman" w:cs="Times New Roman"/>
        </w:rPr>
      </w:pPr>
      <w:r w:rsidRPr="000A7F94">
        <w:rPr>
          <w:rFonts w:ascii="Times New Roman" w:hAnsi="Times New Roman" w:cs="Times New Roman"/>
          <w:bCs/>
          <w:sz w:val="24"/>
          <w:szCs w:val="24"/>
        </w:rPr>
        <w:t xml:space="preserve">формирование у обучающихся системы знаний в области теории и практики психологии </w:t>
      </w:r>
      <w:r w:rsidRPr="000A7F94">
        <w:rPr>
          <w:rFonts w:ascii="Times New Roman" w:hAnsi="Times New Roman" w:cs="Times New Roman"/>
          <w:bCs/>
          <w:color w:val="000000" w:themeColor="text1"/>
          <w:sz w:val="24"/>
          <w:szCs w:val="24"/>
        </w:rPr>
        <w:t xml:space="preserve">влияния, </w:t>
      </w:r>
      <w:r w:rsidRPr="000A7F94">
        <w:rPr>
          <w:rFonts w:ascii="Times New Roman" w:hAnsi="Times New Roman" w:cs="Times New Roman"/>
          <w:color w:val="000000" w:themeColor="text1"/>
          <w:sz w:val="24"/>
          <w:szCs w:val="24"/>
        </w:rPr>
        <w:t>рассмотрение</w:t>
      </w:r>
      <w:r w:rsidRPr="000A7F94">
        <w:rPr>
          <w:rFonts w:ascii="Times New Roman" w:hAnsi="Times New Roman" w:cs="Times New Roman"/>
          <w:b/>
          <w:bCs/>
          <w:color w:val="000000" w:themeColor="text1"/>
          <w:sz w:val="24"/>
          <w:szCs w:val="24"/>
        </w:rPr>
        <w:t xml:space="preserve"> </w:t>
      </w:r>
      <w:r w:rsidRPr="000A7F94">
        <w:rPr>
          <w:rFonts w:ascii="Times New Roman" w:hAnsi="Times New Roman" w:cs="Times New Roman"/>
          <w:color w:val="000000" w:themeColor="text1"/>
          <w:sz w:val="24"/>
          <w:szCs w:val="24"/>
        </w:rPr>
        <w:t>основных понятий и теорий в прикладном и практическом аспектах.</w:t>
      </w:r>
      <w:r w:rsidRPr="000A7F94">
        <w:rPr>
          <w:rFonts w:ascii="Times New Roman" w:hAnsi="Times New Roman" w:cs="Times New Roman"/>
          <w:b/>
          <w:bCs/>
          <w:color w:val="000000" w:themeColor="text1"/>
          <w:sz w:val="24"/>
          <w:szCs w:val="24"/>
        </w:rPr>
        <w:t xml:space="preserve"> </w:t>
      </w:r>
    </w:p>
    <w:p w:rsidR="000A7F94" w:rsidRPr="000A7F94" w:rsidRDefault="000A7F94" w:rsidP="000A7F94">
      <w:pPr>
        <w:keepNext/>
        <w:tabs>
          <w:tab w:val="left" w:pos="1120"/>
        </w:tabs>
        <w:spacing w:after="0" w:line="240" w:lineRule="auto"/>
        <w:ind w:firstLine="709"/>
        <w:jc w:val="both"/>
        <w:rPr>
          <w:rFonts w:ascii="Times New Roman" w:hAnsi="Times New Roman" w:cs="Times New Roman"/>
          <w:bCs/>
          <w:sz w:val="24"/>
          <w:szCs w:val="24"/>
        </w:rPr>
      </w:pPr>
    </w:p>
    <w:p w:rsidR="000A7F94" w:rsidRPr="000A7F94" w:rsidRDefault="000A7F94" w:rsidP="000A7F94">
      <w:pPr>
        <w:keepNext/>
        <w:spacing w:after="0" w:line="240" w:lineRule="auto"/>
        <w:ind w:firstLine="709"/>
        <w:jc w:val="both"/>
        <w:rPr>
          <w:rFonts w:ascii="Times New Roman" w:hAnsi="Times New Roman" w:cs="Times New Roman"/>
          <w:b/>
          <w:bCs/>
          <w:sz w:val="24"/>
          <w:szCs w:val="24"/>
        </w:rPr>
      </w:pPr>
      <w:r w:rsidRPr="000A7F94">
        <w:rPr>
          <w:rFonts w:ascii="Times New Roman" w:hAnsi="Times New Roman" w:cs="Times New Roman"/>
          <w:b/>
          <w:bCs/>
          <w:sz w:val="24"/>
          <w:szCs w:val="24"/>
        </w:rPr>
        <w:t>Задачи:</w:t>
      </w:r>
      <w:bookmarkEnd w:id="3"/>
      <w:bookmarkEnd w:id="4"/>
    </w:p>
    <w:p w:rsidR="000A7F94" w:rsidRPr="00424692" w:rsidRDefault="000A7F94" w:rsidP="000A7F94">
      <w:pPr>
        <w:pStyle w:val="a4"/>
        <w:widowControl/>
        <w:numPr>
          <w:ilvl w:val="0"/>
          <w:numId w:val="4"/>
        </w:numPr>
        <w:tabs>
          <w:tab w:val="left" w:pos="1680"/>
        </w:tabs>
        <w:suppressAutoHyphens w:val="0"/>
        <w:autoSpaceDE/>
        <w:ind w:left="0" w:firstLine="709"/>
        <w:rPr>
          <w:color w:val="000000" w:themeColor="text1"/>
          <w:sz w:val="24"/>
          <w:szCs w:val="24"/>
        </w:rPr>
      </w:pPr>
      <w:r w:rsidRPr="00424692">
        <w:rPr>
          <w:color w:val="000000" w:themeColor="text1"/>
          <w:sz w:val="24"/>
          <w:szCs w:val="24"/>
        </w:rPr>
        <w:t>ознакомление с  понятием влияния и его основными сферами проявления;</w:t>
      </w:r>
    </w:p>
    <w:p w:rsidR="000A7F94" w:rsidRPr="00424692" w:rsidRDefault="000A7F94" w:rsidP="000A7F94">
      <w:pPr>
        <w:pStyle w:val="a4"/>
        <w:widowControl/>
        <w:numPr>
          <w:ilvl w:val="0"/>
          <w:numId w:val="4"/>
        </w:numPr>
        <w:tabs>
          <w:tab w:val="left" w:pos="1676"/>
        </w:tabs>
        <w:suppressAutoHyphens w:val="0"/>
        <w:autoSpaceDE/>
        <w:ind w:left="0" w:firstLine="709"/>
        <w:rPr>
          <w:color w:val="000000" w:themeColor="text1"/>
          <w:sz w:val="24"/>
          <w:szCs w:val="24"/>
        </w:rPr>
      </w:pPr>
      <w:r w:rsidRPr="00424692">
        <w:rPr>
          <w:color w:val="000000" w:themeColor="text1"/>
          <w:sz w:val="24"/>
          <w:szCs w:val="24"/>
        </w:rPr>
        <w:t xml:space="preserve">выявление основных подходов к пониманию процесса манипулирования и </w:t>
      </w:r>
      <w:proofErr w:type="spellStart"/>
      <w:r w:rsidRPr="00424692">
        <w:rPr>
          <w:color w:val="000000" w:themeColor="text1"/>
          <w:sz w:val="24"/>
          <w:szCs w:val="24"/>
        </w:rPr>
        <w:t>манипулятивными</w:t>
      </w:r>
      <w:proofErr w:type="spellEnd"/>
      <w:r w:rsidRPr="00424692">
        <w:rPr>
          <w:color w:val="000000" w:themeColor="text1"/>
          <w:sz w:val="24"/>
          <w:szCs w:val="24"/>
        </w:rPr>
        <w:t xml:space="preserve"> технологиями;</w:t>
      </w:r>
    </w:p>
    <w:p w:rsidR="000A7F94" w:rsidRPr="00424692" w:rsidRDefault="000A7F94" w:rsidP="000A7F94">
      <w:pPr>
        <w:pStyle w:val="a4"/>
        <w:widowControl/>
        <w:numPr>
          <w:ilvl w:val="0"/>
          <w:numId w:val="4"/>
        </w:numPr>
        <w:tabs>
          <w:tab w:val="left" w:pos="1676"/>
        </w:tabs>
        <w:suppressAutoHyphens w:val="0"/>
        <w:autoSpaceDE/>
        <w:ind w:left="0" w:firstLine="709"/>
        <w:rPr>
          <w:color w:val="000000" w:themeColor="text1"/>
          <w:sz w:val="24"/>
          <w:szCs w:val="24"/>
        </w:rPr>
      </w:pPr>
      <w:r w:rsidRPr="00424692">
        <w:rPr>
          <w:color w:val="000000" w:themeColor="text1"/>
          <w:sz w:val="24"/>
          <w:szCs w:val="24"/>
        </w:rPr>
        <w:t>изучение приемов защиты от манипуляций.</w:t>
      </w:r>
    </w:p>
    <w:p w:rsidR="000A7F94" w:rsidRPr="00424692" w:rsidRDefault="000A7F94" w:rsidP="000A7F94">
      <w:pPr>
        <w:pStyle w:val="a4"/>
        <w:widowControl/>
        <w:numPr>
          <w:ilvl w:val="0"/>
          <w:numId w:val="4"/>
        </w:numPr>
        <w:tabs>
          <w:tab w:val="left" w:pos="1676"/>
        </w:tabs>
        <w:suppressAutoHyphens w:val="0"/>
        <w:autoSpaceDE/>
        <w:ind w:left="0" w:firstLine="709"/>
        <w:rPr>
          <w:color w:val="000000" w:themeColor="text1"/>
          <w:sz w:val="24"/>
          <w:szCs w:val="24"/>
        </w:rPr>
      </w:pPr>
      <w:r w:rsidRPr="00424692">
        <w:rPr>
          <w:color w:val="000000" w:themeColor="text1"/>
          <w:sz w:val="24"/>
          <w:szCs w:val="24"/>
        </w:rPr>
        <w:t>выделение видов и механизмов психологических защит;</w:t>
      </w:r>
    </w:p>
    <w:p w:rsidR="000A7F94" w:rsidRPr="00424692" w:rsidRDefault="000A7F94" w:rsidP="000A7F94">
      <w:pPr>
        <w:pStyle w:val="a4"/>
        <w:widowControl/>
        <w:numPr>
          <w:ilvl w:val="0"/>
          <w:numId w:val="4"/>
        </w:numPr>
        <w:tabs>
          <w:tab w:val="left" w:pos="1676"/>
        </w:tabs>
        <w:suppressAutoHyphens w:val="0"/>
        <w:autoSpaceDE/>
        <w:ind w:left="0" w:firstLine="709"/>
        <w:rPr>
          <w:color w:val="000000" w:themeColor="text1"/>
          <w:sz w:val="24"/>
          <w:szCs w:val="24"/>
        </w:rPr>
      </w:pPr>
      <w:r w:rsidRPr="00424692">
        <w:rPr>
          <w:color w:val="000000" w:themeColor="text1"/>
          <w:sz w:val="24"/>
          <w:szCs w:val="24"/>
        </w:rPr>
        <w:t xml:space="preserve">рассмотрение основных приемов противодействия </w:t>
      </w:r>
      <w:proofErr w:type="spellStart"/>
      <w:r w:rsidRPr="00424692">
        <w:rPr>
          <w:color w:val="000000" w:themeColor="text1"/>
          <w:sz w:val="24"/>
          <w:szCs w:val="24"/>
        </w:rPr>
        <w:t>манипулятивным</w:t>
      </w:r>
      <w:proofErr w:type="spellEnd"/>
      <w:r w:rsidRPr="00424692">
        <w:rPr>
          <w:color w:val="000000" w:themeColor="text1"/>
          <w:sz w:val="24"/>
          <w:szCs w:val="24"/>
        </w:rPr>
        <w:t xml:space="preserve"> воздействиям и выявление морального и психологического вреда, наносимого манипуляциями.</w:t>
      </w:r>
    </w:p>
    <w:p w:rsidR="000A7F94" w:rsidRPr="00424692" w:rsidRDefault="000A7F94" w:rsidP="000A7F94">
      <w:pPr>
        <w:pStyle w:val="a4"/>
        <w:numPr>
          <w:ilvl w:val="0"/>
          <w:numId w:val="4"/>
        </w:numPr>
        <w:ind w:left="0" w:firstLine="709"/>
        <w:rPr>
          <w:color w:val="000000" w:themeColor="text1"/>
          <w:sz w:val="24"/>
          <w:szCs w:val="24"/>
          <w:lang w:eastAsia="ru-RU"/>
        </w:rPr>
      </w:pPr>
      <w:r w:rsidRPr="00424692">
        <w:rPr>
          <w:color w:val="000000" w:themeColor="text1"/>
          <w:sz w:val="24"/>
          <w:szCs w:val="24"/>
          <w:lang w:eastAsia="ru-RU"/>
        </w:rPr>
        <w:t>ознакомление с современным состоянием научных исследований в области психологии влияния и  многообразием методологических и теоретических подходов к изучению социального влияния;</w:t>
      </w:r>
    </w:p>
    <w:p w:rsidR="000A7F94" w:rsidRPr="00424692" w:rsidRDefault="000A7F94" w:rsidP="000A7F94">
      <w:pPr>
        <w:pStyle w:val="a4"/>
        <w:numPr>
          <w:ilvl w:val="0"/>
          <w:numId w:val="4"/>
        </w:numPr>
        <w:ind w:left="0" w:firstLine="709"/>
        <w:rPr>
          <w:color w:val="000000" w:themeColor="text1"/>
          <w:sz w:val="24"/>
          <w:szCs w:val="24"/>
          <w:lang w:eastAsia="ru-RU"/>
        </w:rPr>
      </w:pPr>
      <w:r w:rsidRPr="00424692">
        <w:rPr>
          <w:color w:val="000000" w:themeColor="text1"/>
          <w:sz w:val="24"/>
          <w:szCs w:val="24"/>
          <w:lang w:eastAsia="ru-RU"/>
        </w:rPr>
        <w:t>формирование компетенций в области организации исследований феноменов и закономерностей социального влияния;</w:t>
      </w:r>
    </w:p>
    <w:p w:rsidR="000A7F94" w:rsidRPr="00424692" w:rsidRDefault="000A7F94" w:rsidP="000A7F94">
      <w:pPr>
        <w:pStyle w:val="a4"/>
        <w:numPr>
          <w:ilvl w:val="0"/>
          <w:numId w:val="4"/>
        </w:numPr>
        <w:ind w:left="0" w:firstLine="709"/>
        <w:rPr>
          <w:color w:val="000000" w:themeColor="text1"/>
          <w:sz w:val="24"/>
          <w:szCs w:val="24"/>
          <w:lang w:eastAsia="ru-RU"/>
        </w:rPr>
      </w:pPr>
      <w:r w:rsidRPr="00424692">
        <w:rPr>
          <w:color w:val="000000" w:themeColor="text1"/>
          <w:sz w:val="24"/>
          <w:szCs w:val="24"/>
          <w:lang w:eastAsia="ru-RU"/>
        </w:rPr>
        <w:t>формирование личностной позиции, способствующей решению психологических проблем в ходе профессиональной деятельности и в повседневном общении.</w:t>
      </w:r>
    </w:p>
    <w:p w:rsidR="00424692" w:rsidRDefault="00424692" w:rsidP="00424692">
      <w:pPr>
        <w:pStyle w:val="c3"/>
        <w:shd w:val="clear" w:color="auto" w:fill="FFFFFF"/>
        <w:spacing w:before="0" w:beforeAutospacing="0" w:after="0" w:afterAutospacing="0"/>
        <w:ind w:left="720" w:right="284"/>
        <w:jc w:val="both"/>
        <w:rPr>
          <w:b/>
        </w:rPr>
      </w:pPr>
    </w:p>
    <w:p w:rsidR="005147E2" w:rsidRDefault="005147E2" w:rsidP="00424692">
      <w:pPr>
        <w:pStyle w:val="c3"/>
        <w:shd w:val="clear" w:color="auto" w:fill="FFFFFF"/>
        <w:spacing w:before="0" w:beforeAutospacing="0" w:after="0" w:afterAutospacing="0"/>
        <w:ind w:left="720" w:right="284"/>
        <w:jc w:val="both"/>
        <w:rPr>
          <w:b/>
        </w:rPr>
      </w:pPr>
    </w:p>
    <w:p w:rsidR="00424692" w:rsidRDefault="00424692" w:rsidP="00424692">
      <w:pPr>
        <w:pStyle w:val="c3"/>
        <w:shd w:val="clear" w:color="auto" w:fill="FFFFFF"/>
        <w:spacing w:before="0" w:beforeAutospacing="0" w:after="0" w:afterAutospacing="0"/>
        <w:ind w:left="720" w:right="284"/>
        <w:jc w:val="both"/>
        <w:rPr>
          <w:b/>
        </w:rPr>
      </w:pPr>
      <w:proofErr w:type="gramStart"/>
      <w:r w:rsidRPr="00BB5366">
        <w:rPr>
          <w:b/>
        </w:rPr>
        <w:t>Компетенции обучающегося, формируемые в результате освоения дисциплины:</w:t>
      </w:r>
      <w:proofErr w:type="gramEnd"/>
    </w:p>
    <w:p w:rsidR="00424692" w:rsidRPr="00424692" w:rsidRDefault="00424692" w:rsidP="00424692">
      <w:pPr>
        <w:spacing w:after="0" w:line="240" w:lineRule="auto"/>
        <w:ind w:firstLine="709"/>
        <w:jc w:val="both"/>
        <w:rPr>
          <w:rFonts w:ascii="Times New Roman" w:hAnsi="Times New Roman" w:cs="Times New Roman"/>
          <w:sz w:val="24"/>
          <w:szCs w:val="24"/>
        </w:rPr>
      </w:pPr>
      <w:r w:rsidRPr="00424692">
        <w:rPr>
          <w:rFonts w:ascii="Times New Roman" w:hAnsi="Times New Roman" w:cs="Times New Roman"/>
          <w:b/>
          <w:sz w:val="24"/>
          <w:szCs w:val="24"/>
        </w:rPr>
        <w:t>ПК-2</w:t>
      </w:r>
      <w:r w:rsidRPr="00424692">
        <w:rPr>
          <w:rFonts w:ascii="Times New Roman" w:hAnsi="Times New Roman" w:cs="Times New Roman"/>
          <w:b/>
          <w:sz w:val="24"/>
          <w:szCs w:val="24"/>
        </w:rPr>
        <w:tab/>
      </w:r>
      <w:r w:rsidRPr="00424692">
        <w:rPr>
          <w:rFonts w:ascii="Times New Roman" w:hAnsi="Times New Roman" w:cs="Times New Roman"/>
          <w:sz w:val="24"/>
          <w:szCs w:val="24"/>
        </w:rPr>
        <w:t xml:space="preserve"> способностью к отбору и применению </w:t>
      </w:r>
      <w:proofErr w:type="spellStart"/>
      <w:proofErr w:type="gramStart"/>
      <w:r w:rsidRPr="00424692">
        <w:rPr>
          <w:rFonts w:ascii="Times New Roman" w:hAnsi="Times New Roman" w:cs="Times New Roman"/>
          <w:sz w:val="24"/>
          <w:szCs w:val="24"/>
        </w:rPr>
        <w:t>психо</w:t>
      </w:r>
      <w:proofErr w:type="spellEnd"/>
      <w:r w:rsidRPr="00424692">
        <w:rPr>
          <w:rFonts w:ascii="Times New Roman" w:hAnsi="Times New Roman" w:cs="Times New Roman"/>
          <w:sz w:val="24"/>
          <w:szCs w:val="24"/>
        </w:rPr>
        <w:t>-диагностических</w:t>
      </w:r>
      <w:proofErr w:type="gramEnd"/>
      <w:r w:rsidRPr="00424692">
        <w:rPr>
          <w:rFonts w:ascii="Times New Roman" w:hAnsi="Times New Roman" w:cs="Times New Roman"/>
          <w:sz w:val="24"/>
          <w:szCs w:val="24"/>
        </w:rPr>
        <w:t xml:space="preserve"> методик, адекватных целям, ситуации и контингенту респондентов с последующей математико-статистической обработкой данных и их интерпретацией</w:t>
      </w:r>
      <w:r>
        <w:rPr>
          <w:rFonts w:ascii="Times New Roman" w:hAnsi="Times New Roman" w:cs="Times New Roman"/>
          <w:sz w:val="24"/>
          <w:szCs w:val="24"/>
        </w:rPr>
        <w:t>.</w:t>
      </w:r>
    </w:p>
    <w:p w:rsidR="00424692" w:rsidRPr="00424692" w:rsidRDefault="00424692" w:rsidP="00424692">
      <w:pPr>
        <w:tabs>
          <w:tab w:val="left" w:pos="1939"/>
        </w:tabs>
        <w:spacing w:after="0" w:line="240" w:lineRule="auto"/>
        <w:ind w:firstLine="709"/>
        <w:jc w:val="both"/>
        <w:rPr>
          <w:rFonts w:ascii="Times New Roman" w:hAnsi="Times New Roman" w:cs="Times New Roman"/>
          <w:sz w:val="24"/>
          <w:szCs w:val="24"/>
        </w:rPr>
      </w:pPr>
      <w:r w:rsidRPr="00424692">
        <w:rPr>
          <w:rFonts w:ascii="Times New Roman" w:hAnsi="Times New Roman" w:cs="Times New Roman"/>
          <w:b/>
          <w:sz w:val="24"/>
          <w:szCs w:val="24"/>
        </w:rPr>
        <w:lastRenderedPageBreak/>
        <w:t>ПК - 3</w:t>
      </w:r>
      <w:r w:rsidRPr="00424692">
        <w:rPr>
          <w:rFonts w:ascii="Times New Roman" w:hAnsi="Times New Roman" w:cs="Times New Roman"/>
          <w:b/>
          <w:sz w:val="24"/>
          <w:szCs w:val="24"/>
        </w:rPr>
        <w:tab/>
      </w:r>
      <w:r w:rsidRPr="00424692">
        <w:rPr>
          <w:rFonts w:ascii="Times New Roman" w:hAnsi="Times New Roman" w:cs="Times New Roman"/>
          <w:sz w:val="24"/>
          <w:szCs w:val="24"/>
        </w:rPr>
        <w:t>способностью к осуществлению стандартных базовых процедур оказания индивиду, группе, организации психологической помощи с использованием традиционных методов и технологий</w:t>
      </w:r>
      <w:r>
        <w:rPr>
          <w:rFonts w:ascii="Times New Roman" w:hAnsi="Times New Roman" w:cs="Times New Roman"/>
          <w:sz w:val="24"/>
          <w:szCs w:val="24"/>
        </w:rPr>
        <w:t>.</w:t>
      </w:r>
    </w:p>
    <w:p w:rsidR="00424692" w:rsidRDefault="00424692" w:rsidP="00424692">
      <w:pPr>
        <w:tabs>
          <w:tab w:val="left" w:pos="1939"/>
        </w:tabs>
        <w:spacing w:after="0" w:line="240" w:lineRule="auto"/>
        <w:ind w:firstLine="709"/>
        <w:jc w:val="both"/>
        <w:rPr>
          <w:rFonts w:ascii="Times New Roman" w:hAnsi="Times New Roman" w:cs="Times New Roman"/>
          <w:sz w:val="24"/>
          <w:szCs w:val="24"/>
        </w:rPr>
      </w:pPr>
      <w:r w:rsidRPr="00424692">
        <w:rPr>
          <w:rFonts w:ascii="Times New Roman" w:hAnsi="Times New Roman" w:cs="Times New Roman"/>
          <w:b/>
          <w:sz w:val="24"/>
          <w:szCs w:val="24"/>
        </w:rPr>
        <w:t>ПК - 4</w:t>
      </w:r>
      <w:r w:rsidRPr="00424692">
        <w:rPr>
          <w:rFonts w:ascii="Times New Roman" w:hAnsi="Times New Roman" w:cs="Times New Roman"/>
          <w:b/>
          <w:sz w:val="24"/>
          <w:szCs w:val="24"/>
        </w:rPr>
        <w:tab/>
      </w:r>
      <w:r w:rsidRPr="00424692">
        <w:rPr>
          <w:rFonts w:ascii="Times New Roman" w:hAnsi="Times New Roman" w:cs="Times New Roman"/>
          <w:sz w:val="24"/>
          <w:szCs w:val="24"/>
        </w:rPr>
        <w:t>способностью к выявлению специфики психического функционирования человека с учётом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r>
        <w:rPr>
          <w:rFonts w:ascii="Times New Roman" w:hAnsi="Times New Roman" w:cs="Times New Roman"/>
          <w:sz w:val="24"/>
          <w:szCs w:val="24"/>
        </w:rPr>
        <w:t>.</w:t>
      </w:r>
    </w:p>
    <w:p w:rsidR="00424692" w:rsidRDefault="00424692" w:rsidP="00424692">
      <w:pPr>
        <w:tabs>
          <w:tab w:val="left" w:pos="1939"/>
        </w:tabs>
        <w:spacing w:after="0" w:line="240" w:lineRule="auto"/>
        <w:ind w:firstLine="709"/>
        <w:jc w:val="both"/>
        <w:rPr>
          <w:rFonts w:ascii="Times New Roman" w:hAnsi="Times New Roman" w:cs="Times New Roman"/>
          <w:sz w:val="24"/>
          <w:szCs w:val="24"/>
        </w:rPr>
      </w:pPr>
    </w:p>
    <w:p w:rsidR="00424692" w:rsidRPr="00424692" w:rsidRDefault="00424692" w:rsidP="00424692">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rPr>
        <w:t>2</w:t>
      </w:r>
      <w:r w:rsidRPr="00424692">
        <w:rPr>
          <w:rFonts w:ascii="Times New Roman" w:hAnsi="Times New Roman" w:cs="Times New Roman"/>
          <w:sz w:val="24"/>
          <w:szCs w:val="24"/>
        </w:rPr>
        <w:t>.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rsidR="00424692" w:rsidRPr="00424692" w:rsidRDefault="00424692" w:rsidP="00424692">
      <w:pPr>
        <w:ind w:firstLine="709"/>
        <w:jc w:val="both"/>
        <w:rPr>
          <w:rFonts w:ascii="Times New Roman" w:hAnsi="Times New Roman" w:cs="Times New Roman"/>
          <w:sz w:val="24"/>
          <w:szCs w:val="24"/>
        </w:rPr>
      </w:pPr>
      <w:proofErr w:type="gramStart"/>
      <w:r w:rsidRPr="00424692">
        <w:rPr>
          <w:rFonts w:ascii="Times New Roman" w:hAnsi="Times New Roman" w:cs="Times New Roman"/>
          <w:snapToGrid w:val="0"/>
          <w:sz w:val="24"/>
          <w:szCs w:val="24"/>
        </w:rPr>
        <w:t xml:space="preserve">Процесс изучения дисциплины направлен на формирование компетенций, предусмотренных ФГОС ВО по направлению подготовки </w:t>
      </w:r>
      <w:r w:rsidRPr="00424692">
        <w:rPr>
          <w:rFonts w:ascii="Times New Roman" w:hAnsi="Times New Roman" w:cs="Times New Roman"/>
          <w:sz w:val="24"/>
          <w:szCs w:val="24"/>
        </w:rPr>
        <w:t xml:space="preserve">37.03.01 Социальная Психология (уровень </w:t>
      </w:r>
      <w:proofErr w:type="spellStart"/>
      <w:r w:rsidRPr="00424692">
        <w:rPr>
          <w:rFonts w:ascii="Times New Roman" w:hAnsi="Times New Roman" w:cs="Times New Roman"/>
          <w:sz w:val="24"/>
          <w:szCs w:val="24"/>
        </w:rPr>
        <w:t>бакалавриата</w:t>
      </w:r>
      <w:proofErr w:type="spellEnd"/>
      <w:r w:rsidRPr="00424692">
        <w:rPr>
          <w:rFonts w:ascii="Times New Roman" w:hAnsi="Times New Roman" w:cs="Times New Roman"/>
          <w:sz w:val="24"/>
          <w:szCs w:val="24"/>
        </w:rPr>
        <w:t>)</w:t>
      </w:r>
      <w:r w:rsidRPr="00424692">
        <w:rPr>
          <w:rFonts w:ascii="Times New Roman" w:hAnsi="Times New Roman" w:cs="Times New Roman"/>
          <w:snapToGrid w:val="0"/>
          <w:sz w:val="24"/>
          <w:szCs w:val="24"/>
        </w:rPr>
        <w:t xml:space="preserve"> и на основе профессионального стандарта </w:t>
      </w:r>
      <w:r w:rsidRPr="00424692">
        <w:rPr>
          <w:rFonts w:ascii="Times New Roman" w:hAnsi="Times New Roman" w:cs="Times New Roman"/>
          <w:sz w:val="24"/>
          <w:szCs w:val="24"/>
        </w:rPr>
        <w:t>03.008</w:t>
      </w:r>
      <w:r w:rsidRPr="00424692">
        <w:rPr>
          <w:rFonts w:ascii="Times New Roman" w:hAnsi="Times New Roman" w:cs="Times New Roman"/>
          <w:snapToGrid w:val="0"/>
          <w:sz w:val="24"/>
          <w:szCs w:val="24"/>
        </w:rPr>
        <w:t xml:space="preserve"> «Психолог в социальной сфере», утвержденного приказом Министерства труда и социальной защиты Российской Федерации </w:t>
      </w:r>
      <w:r w:rsidRPr="00424692">
        <w:rPr>
          <w:rFonts w:ascii="Times New Roman" w:hAnsi="Times New Roman" w:cs="Times New Roman"/>
          <w:sz w:val="24"/>
          <w:szCs w:val="24"/>
        </w:rPr>
        <w:t>от 18.11.2013 N 682н.</w:t>
      </w:r>
      <w:r w:rsidRPr="00424692">
        <w:rPr>
          <w:rFonts w:ascii="Times New Roman" w:hAnsi="Times New Roman" w:cs="Times New Roman"/>
          <w:snapToGrid w:val="0"/>
          <w:sz w:val="24"/>
          <w:szCs w:val="24"/>
        </w:rPr>
        <w:t>, соотнесённого с федеральным  государственным образовательным  стандартом по указанному направлению подготовки.</w:t>
      </w:r>
      <w:r w:rsidRPr="00424692">
        <w:rPr>
          <w:rFonts w:ascii="Times New Roman" w:hAnsi="Times New Roman" w:cs="Times New Roman"/>
          <w:sz w:val="24"/>
          <w:szCs w:val="24"/>
        </w:rPr>
        <w:t xml:space="preserve"> </w:t>
      </w:r>
      <w:proofErr w:type="gramEnd"/>
    </w:p>
    <w:p w:rsidR="00424692" w:rsidRDefault="00424692" w:rsidP="00424692">
      <w:pPr>
        <w:pStyle w:val="c3"/>
        <w:shd w:val="clear" w:color="auto" w:fill="FFFFFF"/>
        <w:spacing w:before="0" w:beforeAutospacing="0" w:after="0" w:afterAutospacing="0"/>
        <w:ind w:left="720" w:right="284"/>
        <w:jc w:val="both"/>
        <w:rPr>
          <w:b/>
        </w:rPr>
      </w:pPr>
    </w:p>
    <w:tbl>
      <w:tblPr>
        <w:tblStyle w:val="a7"/>
        <w:tblW w:w="0" w:type="auto"/>
        <w:tblInd w:w="-5" w:type="dxa"/>
        <w:tblLook w:val="04A0" w:firstRow="1" w:lastRow="0" w:firstColumn="1" w:lastColumn="0" w:noHBand="0" w:noVBand="1"/>
      </w:tblPr>
      <w:tblGrid>
        <w:gridCol w:w="1931"/>
        <w:gridCol w:w="2622"/>
        <w:gridCol w:w="2786"/>
        <w:gridCol w:w="2189"/>
      </w:tblGrid>
      <w:tr w:rsidR="00194598" w:rsidTr="00194598">
        <w:tc>
          <w:tcPr>
            <w:tcW w:w="1931" w:type="dxa"/>
          </w:tcPr>
          <w:p w:rsidR="00424692" w:rsidRDefault="00194598" w:rsidP="00424692">
            <w:pPr>
              <w:pStyle w:val="c3"/>
              <w:spacing w:before="0" w:beforeAutospacing="0" w:after="0" w:afterAutospacing="0"/>
              <w:ind w:right="284"/>
              <w:jc w:val="both"/>
              <w:rPr>
                <w:b/>
              </w:rPr>
            </w:pPr>
            <w:r w:rsidRPr="00424692">
              <w:rPr>
                <w:b/>
                <w:sz w:val="22"/>
                <w:szCs w:val="22"/>
              </w:rPr>
              <w:t>Код компетенции</w:t>
            </w:r>
          </w:p>
        </w:tc>
        <w:tc>
          <w:tcPr>
            <w:tcW w:w="2622" w:type="dxa"/>
          </w:tcPr>
          <w:p w:rsidR="00424692" w:rsidRDefault="00194598" w:rsidP="00424692">
            <w:pPr>
              <w:pStyle w:val="c3"/>
              <w:spacing w:before="0" w:beforeAutospacing="0" w:after="0" w:afterAutospacing="0"/>
              <w:ind w:right="284"/>
              <w:jc w:val="both"/>
              <w:rPr>
                <w:b/>
              </w:rPr>
            </w:pPr>
            <w:r w:rsidRPr="00424692">
              <w:rPr>
                <w:b/>
                <w:sz w:val="22"/>
                <w:szCs w:val="22"/>
              </w:rPr>
              <w:t>Результаты освоения ОПОП (содержание компетенций)</w:t>
            </w:r>
          </w:p>
        </w:tc>
        <w:tc>
          <w:tcPr>
            <w:tcW w:w="2608" w:type="dxa"/>
          </w:tcPr>
          <w:p w:rsidR="00424692" w:rsidRDefault="00194598" w:rsidP="00424692">
            <w:pPr>
              <w:pStyle w:val="c3"/>
              <w:spacing w:before="0" w:beforeAutospacing="0" w:after="0" w:afterAutospacing="0"/>
              <w:ind w:right="284"/>
              <w:jc w:val="both"/>
              <w:rPr>
                <w:b/>
              </w:rPr>
            </w:pPr>
            <w:r w:rsidRPr="00424692">
              <w:rPr>
                <w:b/>
                <w:sz w:val="22"/>
                <w:szCs w:val="22"/>
              </w:rPr>
              <w:t>Индикаторы достижения компетенций</w:t>
            </w:r>
          </w:p>
        </w:tc>
        <w:tc>
          <w:tcPr>
            <w:tcW w:w="2189" w:type="dxa"/>
          </w:tcPr>
          <w:p w:rsidR="00424692" w:rsidRDefault="00194598" w:rsidP="00424692">
            <w:pPr>
              <w:pStyle w:val="c3"/>
              <w:spacing w:before="0" w:beforeAutospacing="0" w:after="0" w:afterAutospacing="0"/>
              <w:ind w:right="284"/>
              <w:jc w:val="both"/>
              <w:rPr>
                <w:b/>
              </w:rPr>
            </w:pPr>
            <w:r w:rsidRPr="00424692">
              <w:rPr>
                <w:b/>
                <w:sz w:val="22"/>
                <w:szCs w:val="22"/>
              </w:rPr>
              <w:t>Формы образовательной деятельности, способствующие формированию и развитию компетенции</w:t>
            </w:r>
          </w:p>
        </w:tc>
      </w:tr>
      <w:tr w:rsidR="00194598" w:rsidTr="00194598">
        <w:tc>
          <w:tcPr>
            <w:tcW w:w="1931" w:type="dxa"/>
            <w:vMerge w:val="restart"/>
          </w:tcPr>
          <w:p w:rsidR="00194598" w:rsidRDefault="00194598" w:rsidP="00424692">
            <w:pPr>
              <w:pStyle w:val="c3"/>
              <w:spacing w:before="0" w:beforeAutospacing="0" w:after="0" w:afterAutospacing="0"/>
              <w:ind w:right="284"/>
              <w:jc w:val="both"/>
              <w:rPr>
                <w:b/>
              </w:rPr>
            </w:pPr>
            <w:r>
              <w:rPr>
                <w:b/>
              </w:rPr>
              <w:t>ПК 2</w:t>
            </w:r>
          </w:p>
        </w:tc>
        <w:tc>
          <w:tcPr>
            <w:tcW w:w="2622" w:type="dxa"/>
            <w:vMerge w:val="restart"/>
          </w:tcPr>
          <w:p w:rsidR="00194598" w:rsidRDefault="00194598" w:rsidP="00424692">
            <w:pPr>
              <w:pStyle w:val="c3"/>
              <w:spacing w:before="0" w:beforeAutospacing="0" w:after="0" w:afterAutospacing="0"/>
              <w:ind w:right="284"/>
              <w:jc w:val="both"/>
              <w:rPr>
                <w:b/>
              </w:rPr>
            </w:pPr>
            <w:r w:rsidRPr="00424692">
              <w:rPr>
                <w:sz w:val="22"/>
                <w:szCs w:val="22"/>
              </w:rPr>
              <w:t xml:space="preserve">способностью к отбору и применению </w:t>
            </w:r>
            <w:proofErr w:type="spellStart"/>
            <w:proofErr w:type="gramStart"/>
            <w:r w:rsidRPr="00424692">
              <w:rPr>
                <w:sz w:val="22"/>
                <w:szCs w:val="22"/>
              </w:rPr>
              <w:t>психо</w:t>
            </w:r>
            <w:proofErr w:type="spellEnd"/>
            <w:r w:rsidRPr="00424692">
              <w:rPr>
                <w:sz w:val="22"/>
                <w:szCs w:val="22"/>
              </w:rPr>
              <w:t>-диагностических</w:t>
            </w:r>
            <w:proofErr w:type="gramEnd"/>
            <w:r w:rsidRPr="00424692">
              <w:rPr>
                <w:sz w:val="22"/>
                <w:szCs w:val="22"/>
              </w:rPr>
              <w:t xml:space="preserve"> методик, адекватных целям, ситуации и контингенту респондентов с последующей математико-статистической обработкой данных и их интерпретацией</w:t>
            </w:r>
          </w:p>
        </w:tc>
        <w:tc>
          <w:tcPr>
            <w:tcW w:w="2608" w:type="dxa"/>
          </w:tcPr>
          <w:p w:rsidR="00194598" w:rsidRDefault="00194598" w:rsidP="00424692">
            <w:pPr>
              <w:pStyle w:val="c3"/>
              <w:spacing w:before="0" w:beforeAutospacing="0" w:after="0" w:afterAutospacing="0"/>
              <w:ind w:right="284"/>
              <w:jc w:val="both"/>
              <w:rPr>
                <w:b/>
              </w:rPr>
            </w:pPr>
            <w:r w:rsidRPr="00424692">
              <w:rPr>
                <w:b/>
                <w:color w:val="000000" w:themeColor="text1"/>
                <w:sz w:val="22"/>
                <w:szCs w:val="22"/>
              </w:rPr>
              <w:t xml:space="preserve">ПК-2.1. Знает </w:t>
            </w:r>
            <w:r w:rsidRPr="00424692">
              <w:rPr>
                <w:color w:val="000000" w:themeColor="text1"/>
                <w:sz w:val="22"/>
                <w:szCs w:val="22"/>
              </w:rPr>
              <w:t>общие, специфические закономерности и индивидуальные особенности психического развития контингента респондентов, всесторонний анализ целей и ситуаций, с этой целью изучает основные концепции, понятия психологии влияния и манипуляций и механизмы психологических защит</w:t>
            </w:r>
          </w:p>
        </w:tc>
        <w:tc>
          <w:tcPr>
            <w:tcW w:w="2189" w:type="dxa"/>
            <w:vMerge w:val="restart"/>
          </w:tcPr>
          <w:p w:rsidR="00194598" w:rsidRPr="00424692" w:rsidRDefault="00194598" w:rsidP="00194598">
            <w:pPr>
              <w:keepNext/>
              <w:jc w:val="both"/>
              <w:rPr>
                <w:rFonts w:ascii="Times New Roman" w:hAnsi="Times New Roman" w:cs="Times New Roman"/>
              </w:rPr>
            </w:pPr>
            <w:r w:rsidRPr="00424692">
              <w:rPr>
                <w:rFonts w:ascii="Times New Roman" w:hAnsi="Times New Roman" w:cs="Times New Roman"/>
              </w:rPr>
              <w:t>Лекции</w:t>
            </w:r>
          </w:p>
          <w:p w:rsidR="00194598" w:rsidRPr="00424692" w:rsidRDefault="00194598" w:rsidP="00194598">
            <w:pPr>
              <w:keepNext/>
              <w:jc w:val="both"/>
              <w:rPr>
                <w:rFonts w:ascii="Times New Roman" w:hAnsi="Times New Roman" w:cs="Times New Roman"/>
              </w:rPr>
            </w:pPr>
            <w:r w:rsidRPr="00424692">
              <w:rPr>
                <w:rFonts w:ascii="Times New Roman" w:hAnsi="Times New Roman" w:cs="Times New Roman"/>
              </w:rPr>
              <w:t>Практические занятия</w:t>
            </w:r>
          </w:p>
          <w:p w:rsidR="00194598" w:rsidRDefault="00194598" w:rsidP="00424692">
            <w:pPr>
              <w:pStyle w:val="c3"/>
              <w:spacing w:before="0" w:beforeAutospacing="0" w:after="0" w:afterAutospacing="0"/>
              <w:ind w:right="284"/>
              <w:jc w:val="both"/>
              <w:rPr>
                <w:b/>
              </w:rPr>
            </w:pPr>
          </w:p>
        </w:tc>
      </w:tr>
      <w:tr w:rsidR="00194598" w:rsidTr="00194598">
        <w:tc>
          <w:tcPr>
            <w:tcW w:w="1931" w:type="dxa"/>
            <w:vMerge/>
          </w:tcPr>
          <w:p w:rsidR="00194598" w:rsidRDefault="00194598" w:rsidP="00194598">
            <w:pPr>
              <w:pStyle w:val="c3"/>
              <w:spacing w:before="0" w:beforeAutospacing="0" w:after="0" w:afterAutospacing="0"/>
              <w:ind w:right="284"/>
              <w:jc w:val="both"/>
              <w:rPr>
                <w:b/>
              </w:rPr>
            </w:pPr>
          </w:p>
        </w:tc>
        <w:tc>
          <w:tcPr>
            <w:tcW w:w="2622" w:type="dxa"/>
            <w:vMerge/>
          </w:tcPr>
          <w:p w:rsidR="00194598" w:rsidRPr="00424692" w:rsidRDefault="00194598" w:rsidP="00194598">
            <w:pPr>
              <w:pStyle w:val="c3"/>
              <w:spacing w:before="0" w:beforeAutospacing="0" w:after="0" w:afterAutospacing="0"/>
              <w:ind w:right="284"/>
              <w:jc w:val="both"/>
              <w:rPr>
                <w:sz w:val="22"/>
                <w:szCs w:val="22"/>
              </w:rPr>
            </w:pPr>
          </w:p>
        </w:tc>
        <w:tc>
          <w:tcPr>
            <w:tcW w:w="2608" w:type="dxa"/>
          </w:tcPr>
          <w:p w:rsidR="00194598" w:rsidRDefault="00194598" w:rsidP="00194598">
            <w:pPr>
              <w:pStyle w:val="c3"/>
              <w:spacing w:before="0" w:beforeAutospacing="0" w:after="0" w:afterAutospacing="0"/>
              <w:ind w:right="284"/>
              <w:jc w:val="both"/>
              <w:rPr>
                <w:b/>
              </w:rPr>
            </w:pPr>
            <w:r w:rsidRPr="00424692">
              <w:rPr>
                <w:b/>
                <w:color w:val="000000" w:themeColor="text1"/>
                <w:sz w:val="22"/>
                <w:szCs w:val="22"/>
              </w:rPr>
              <w:t xml:space="preserve">ПК-2.2. Умеет </w:t>
            </w:r>
            <w:r w:rsidRPr="00424692">
              <w:rPr>
                <w:bCs/>
                <w:color w:val="000000" w:themeColor="text1"/>
                <w:sz w:val="22"/>
                <w:szCs w:val="22"/>
              </w:rPr>
              <w:t>осуществлять отбор</w:t>
            </w:r>
            <w:r w:rsidRPr="00424692">
              <w:rPr>
                <w:color w:val="000000" w:themeColor="text1"/>
                <w:sz w:val="22"/>
                <w:szCs w:val="22"/>
              </w:rPr>
              <w:t xml:space="preserve"> и применять </w:t>
            </w:r>
            <w:proofErr w:type="spellStart"/>
            <w:proofErr w:type="gramStart"/>
            <w:r w:rsidRPr="00424692">
              <w:rPr>
                <w:sz w:val="22"/>
                <w:szCs w:val="22"/>
              </w:rPr>
              <w:t>психо</w:t>
            </w:r>
            <w:proofErr w:type="spellEnd"/>
            <w:r w:rsidRPr="00424692">
              <w:rPr>
                <w:sz w:val="22"/>
                <w:szCs w:val="22"/>
              </w:rPr>
              <w:t>-диагностические</w:t>
            </w:r>
            <w:proofErr w:type="gramEnd"/>
            <w:r w:rsidRPr="00424692">
              <w:rPr>
                <w:sz w:val="22"/>
                <w:szCs w:val="22"/>
              </w:rPr>
              <w:t xml:space="preserve"> методики, используемые в</w:t>
            </w:r>
            <w:r w:rsidRPr="00424692">
              <w:rPr>
                <w:color w:val="000000" w:themeColor="text1"/>
                <w:sz w:val="22"/>
                <w:szCs w:val="22"/>
              </w:rPr>
              <w:t xml:space="preserve"> психологии влияния и манипуляций</w:t>
            </w:r>
            <w:r w:rsidRPr="00424692">
              <w:rPr>
                <w:sz w:val="22"/>
                <w:szCs w:val="22"/>
              </w:rPr>
              <w:t xml:space="preserve"> с учетом</w:t>
            </w:r>
            <w:r w:rsidRPr="00424692">
              <w:rPr>
                <w:color w:val="000000" w:themeColor="text1"/>
                <w:sz w:val="22"/>
                <w:szCs w:val="22"/>
              </w:rPr>
              <w:t xml:space="preserve"> закономерностей и индивидуальных особенностей </w:t>
            </w:r>
            <w:r w:rsidRPr="00424692">
              <w:rPr>
                <w:color w:val="000000" w:themeColor="text1"/>
                <w:sz w:val="22"/>
                <w:szCs w:val="22"/>
              </w:rPr>
              <w:lastRenderedPageBreak/>
              <w:t>психического развития</w:t>
            </w:r>
            <w:r w:rsidRPr="00424692">
              <w:rPr>
                <w:sz w:val="22"/>
                <w:szCs w:val="22"/>
              </w:rPr>
              <w:t xml:space="preserve"> контингента респондентов</w:t>
            </w:r>
            <w:r w:rsidRPr="00424692">
              <w:rPr>
                <w:color w:val="000000" w:themeColor="text1"/>
                <w:sz w:val="22"/>
                <w:szCs w:val="22"/>
              </w:rPr>
              <w:t xml:space="preserve"> в ситуации </w:t>
            </w:r>
            <w:proofErr w:type="spellStart"/>
            <w:r w:rsidRPr="00424692">
              <w:rPr>
                <w:color w:val="000000" w:themeColor="text1"/>
                <w:sz w:val="22"/>
                <w:szCs w:val="22"/>
              </w:rPr>
              <w:t>манипулятивного</w:t>
            </w:r>
            <w:proofErr w:type="spellEnd"/>
            <w:r w:rsidRPr="00424692">
              <w:rPr>
                <w:color w:val="000000" w:themeColor="text1"/>
                <w:sz w:val="22"/>
                <w:szCs w:val="22"/>
              </w:rPr>
              <w:t xml:space="preserve"> воздействия,  уметь осуществлять </w:t>
            </w:r>
            <w:r w:rsidRPr="00424692">
              <w:rPr>
                <w:sz w:val="22"/>
                <w:szCs w:val="22"/>
              </w:rPr>
              <w:t>математико-статистическую обработку данных и их интерпретацию</w:t>
            </w:r>
            <w:r w:rsidRPr="00424692">
              <w:rPr>
                <w:color w:val="000000" w:themeColor="text1"/>
                <w:sz w:val="22"/>
                <w:szCs w:val="22"/>
              </w:rPr>
              <w:t xml:space="preserve"> </w:t>
            </w:r>
          </w:p>
        </w:tc>
        <w:tc>
          <w:tcPr>
            <w:tcW w:w="2189" w:type="dxa"/>
            <w:vMerge/>
          </w:tcPr>
          <w:p w:rsidR="00194598" w:rsidRPr="00424692" w:rsidRDefault="00194598" w:rsidP="00194598">
            <w:pPr>
              <w:keepNext/>
              <w:jc w:val="both"/>
              <w:rPr>
                <w:rFonts w:ascii="Times New Roman" w:hAnsi="Times New Roman" w:cs="Times New Roman"/>
              </w:rPr>
            </w:pPr>
          </w:p>
        </w:tc>
      </w:tr>
      <w:tr w:rsidR="00194598" w:rsidTr="00194598">
        <w:tc>
          <w:tcPr>
            <w:tcW w:w="1931" w:type="dxa"/>
            <w:vMerge/>
          </w:tcPr>
          <w:p w:rsidR="00194598" w:rsidRDefault="00194598" w:rsidP="00194598">
            <w:pPr>
              <w:pStyle w:val="c3"/>
              <w:spacing w:before="0" w:beforeAutospacing="0" w:after="0" w:afterAutospacing="0"/>
              <w:ind w:right="284"/>
              <w:jc w:val="both"/>
              <w:rPr>
                <w:b/>
              </w:rPr>
            </w:pPr>
          </w:p>
        </w:tc>
        <w:tc>
          <w:tcPr>
            <w:tcW w:w="2622" w:type="dxa"/>
            <w:vMerge/>
          </w:tcPr>
          <w:p w:rsidR="00194598" w:rsidRPr="00424692" w:rsidRDefault="00194598" w:rsidP="00194598">
            <w:pPr>
              <w:pStyle w:val="c3"/>
              <w:spacing w:before="0" w:beforeAutospacing="0" w:after="0" w:afterAutospacing="0"/>
              <w:ind w:right="284"/>
              <w:jc w:val="both"/>
              <w:rPr>
                <w:sz w:val="22"/>
                <w:szCs w:val="22"/>
              </w:rPr>
            </w:pPr>
          </w:p>
        </w:tc>
        <w:tc>
          <w:tcPr>
            <w:tcW w:w="2608" w:type="dxa"/>
          </w:tcPr>
          <w:p w:rsidR="00194598" w:rsidRDefault="00194598" w:rsidP="00194598">
            <w:pPr>
              <w:pStyle w:val="c3"/>
              <w:spacing w:before="0" w:beforeAutospacing="0" w:after="0" w:afterAutospacing="0"/>
              <w:ind w:right="284"/>
              <w:jc w:val="both"/>
              <w:rPr>
                <w:b/>
              </w:rPr>
            </w:pPr>
            <w:r w:rsidRPr="00424692">
              <w:rPr>
                <w:b/>
                <w:color w:val="000000" w:themeColor="text1"/>
                <w:sz w:val="22"/>
                <w:szCs w:val="22"/>
              </w:rPr>
              <w:t xml:space="preserve">ПК-2.3. Владеет </w:t>
            </w:r>
            <w:r w:rsidRPr="00424692">
              <w:rPr>
                <w:color w:val="000000" w:themeColor="text1"/>
                <w:sz w:val="22"/>
                <w:szCs w:val="22"/>
              </w:rPr>
              <w:t>первичными навыками</w:t>
            </w:r>
            <w:r w:rsidRPr="00424692">
              <w:rPr>
                <w:sz w:val="22"/>
                <w:szCs w:val="22"/>
              </w:rPr>
              <w:t xml:space="preserve"> отбора и применения </w:t>
            </w:r>
            <w:proofErr w:type="spellStart"/>
            <w:proofErr w:type="gramStart"/>
            <w:r w:rsidRPr="00424692">
              <w:rPr>
                <w:sz w:val="22"/>
                <w:szCs w:val="22"/>
              </w:rPr>
              <w:t>психо</w:t>
            </w:r>
            <w:proofErr w:type="spellEnd"/>
            <w:r w:rsidRPr="00424692">
              <w:rPr>
                <w:sz w:val="22"/>
                <w:szCs w:val="22"/>
              </w:rPr>
              <w:t>-диагностических</w:t>
            </w:r>
            <w:proofErr w:type="gramEnd"/>
            <w:r w:rsidRPr="00424692">
              <w:rPr>
                <w:sz w:val="22"/>
                <w:szCs w:val="22"/>
              </w:rPr>
              <w:t xml:space="preserve"> методик, адекватных целям, ситуации и контингенту респондентов, а также осуществлять математико-статистическую обработку данных и их интерпретацию</w:t>
            </w:r>
          </w:p>
        </w:tc>
        <w:tc>
          <w:tcPr>
            <w:tcW w:w="2189" w:type="dxa"/>
            <w:vMerge/>
          </w:tcPr>
          <w:p w:rsidR="00194598" w:rsidRPr="00424692" w:rsidRDefault="00194598" w:rsidP="00194598">
            <w:pPr>
              <w:keepNext/>
              <w:jc w:val="both"/>
              <w:rPr>
                <w:rFonts w:ascii="Times New Roman" w:hAnsi="Times New Roman" w:cs="Times New Roman"/>
              </w:rPr>
            </w:pPr>
          </w:p>
        </w:tc>
      </w:tr>
      <w:tr w:rsidR="00194598" w:rsidTr="00194598">
        <w:tc>
          <w:tcPr>
            <w:tcW w:w="1931" w:type="dxa"/>
            <w:vMerge w:val="restart"/>
          </w:tcPr>
          <w:p w:rsidR="00194598" w:rsidRDefault="00194598" w:rsidP="00194598">
            <w:pPr>
              <w:pStyle w:val="c3"/>
              <w:spacing w:before="0" w:beforeAutospacing="0" w:after="0" w:afterAutospacing="0"/>
              <w:ind w:right="284"/>
              <w:jc w:val="both"/>
              <w:rPr>
                <w:b/>
              </w:rPr>
            </w:pPr>
            <w:r>
              <w:rPr>
                <w:b/>
                <w:sz w:val="22"/>
                <w:szCs w:val="22"/>
              </w:rPr>
              <w:t>ПК - 3</w:t>
            </w:r>
          </w:p>
        </w:tc>
        <w:tc>
          <w:tcPr>
            <w:tcW w:w="2622" w:type="dxa"/>
            <w:vMerge w:val="restart"/>
          </w:tcPr>
          <w:p w:rsidR="00194598" w:rsidRDefault="00194598" w:rsidP="00194598">
            <w:pPr>
              <w:pStyle w:val="c3"/>
              <w:spacing w:before="0" w:beforeAutospacing="0" w:after="0" w:afterAutospacing="0"/>
              <w:ind w:right="284"/>
              <w:jc w:val="both"/>
              <w:rPr>
                <w:b/>
              </w:rPr>
            </w:pPr>
            <w:r w:rsidRPr="00A22B27">
              <w:t>способностью к осуществлению стандартных базовых процедур оказания индивиду, группе, организации психологической помощи с использованием традиционных методов и технологий</w:t>
            </w:r>
          </w:p>
        </w:tc>
        <w:tc>
          <w:tcPr>
            <w:tcW w:w="2608" w:type="dxa"/>
          </w:tcPr>
          <w:p w:rsidR="00194598" w:rsidRDefault="00194598" w:rsidP="00194598">
            <w:pPr>
              <w:pStyle w:val="c3"/>
              <w:spacing w:before="0" w:beforeAutospacing="0" w:after="0" w:afterAutospacing="0"/>
              <w:ind w:right="284"/>
              <w:jc w:val="both"/>
              <w:rPr>
                <w:b/>
              </w:rPr>
            </w:pPr>
            <w:r>
              <w:rPr>
                <w:b/>
                <w:color w:val="000000" w:themeColor="text1"/>
                <w:sz w:val="22"/>
                <w:szCs w:val="22"/>
              </w:rPr>
              <w:t xml:space="preserve">ПК-3.1. </w:t>
            </w:r>
            <w:r w:rsidRPr="00DD5276">
              <w:rPr>
                <w:b/>
                <w:color w:val="000000" w:themeColor="text1"/>
                <w:sz w:val="22"/>
                <w:szCs w:val="22"/>
              </w:rPr>
              <w:t xml:space="preserve">Знает </w:t>
            </w:r>
            <w:r w:rsidRPr="00A22B27">
              <w:t>стандартны</w:t>
            </w:r>
            <w:r>
              <w:t>е</w:t>
            </w:r>
            <w:r w:rsidRPr="00A22B27">
              <w:t xml:space="preserve"> базовы</w:t>
            </w:r>
            <w:r>
              <w:t>е</w:t>
            </w:r>
            <w:r w:rsidRPr="00A22B27">
              <w:t xml:space="preserve"> процедур</w:t>
            </w:r>
            <w:r>
              <w:t>ы</w:t>
            </w:r>
            <w:r w:rsidRPr="00A22B27">
              <w:t xml:space="preserve"> оказания индивиду, группе, организации психологической помощи с использованием традиционных методов и технологий</w:t>
            </w:r>
            <w:r w:rsidRPr="00DD5276">
              <w:rPr>
                <w:color w:val="000000" w:themeColor="text1"/>
              </w:rPr>
              <w:t xml:space="preserve"> психологии влияния и манипуляций и механизмы психологических защит</w:t>
            </w:r>
          </w:p>
        </w:tc>
        <w:tc>
          <w:tcPr>
            <w:tcW w:w="2189" w:type="dxa"/>
            <w:vMerge w:val="restart"/>
          </w:tcPr>
          <w:p w:rsidR="00194598" w:rsidRPr="00424692" w:rsidRDefault="00194598" w:rsidP="00194598">
            <w:pPr>
              <w:keepNext/>
              <w:jc w:val="both"/>
              <w:rPr>
                <w:rFonts w:ascii="Times New Roman" w:hAnsi="Times New Roman" w:cs="Times New Roman"/>
              </w:rPr>
            </w:pPr>
            <w:r w:rsidRPr="00424692">
              <w:rPr>
                <w:rFonts w:ascii="Times New Roman" w:hAnsi="Times New Roman" w:cs="Times New Roman"/>
              </w:rPr>
              <w:t>Лекции</w:t>
            </w:r>
          </w:p>
          <w:p w:rsidR="00194598" w:rsidRPr="00424692" w:rsidRDefault="00194598" w:rsidP="00194598">
            <w:pPr>
              <w:keepNext/>
              <w:jc w:val="both"/>
              <w:rPr>
                <w:rFonts w:ascii="Times New Roman" w:hAnsi="Times New Roman" w:cs="Times New Roman"/>
              </w:rPr>
            </w:pPr>
            <w:r w:rsidRPr="00424692">
              <w:rPr>
                <w:rFonts w:ascii="Times New Roman" w:hAnsi="Times New Roman" w:cs="Times New Roman"/>
              </w:rPr>
              <w:t>Практические занятия</w:t>
            </w:r>
          </w:p>
          <w:p w:rsidR="00194598" w:rsidRDefault="00194598" w:rsidP="00194598">
            <w:pPr>
              <w:pStyle w:val="c3"/>
              <w:spacing w:before="0" w:beforeAutospacing="0" w:after="0" w:afterAutospacing="0"/>
              <w:ind w:right="284"/>
              <w:jc w:val="both"/>
              <w:rPr>
                <w:b/>
              </w:rPr>
            </w:pPr>
          </w:p>
        </w:tc>
      </w:tr>
      <w:tr w:rsidR="00194598" w:rsidTr="00194598">
        <w:tc>
          <w:tcPr>
            <w:tcW w:w="1931" w:type="dxa"/>
            <w:vMerge/>
          </w:tcPr>
          <w:p w:rsidR="00194598" w:rsidRDefault="00194598" w:rsidP="00194598">
            <w:pPr>
              <w:pStyle w:val="c3"/>
              <w:spacing w:before="0" w:beforeAutospacing="0" w:after="0" w:afterAutospacing="0"/>
              <w:ind w:right="284"/>
              <w:jc w:val="both"/>
              <w:rPr>
                <w:b/>
                <w:sz w:val="22"/>
                <w:szCs w:val="22"/>
              </w:rPr>
            </w:pPr>
          </w:p>
        </w:tc>
        <w:tc>
          <w:tcPr>
            <w:tcW w:w="2622" w:type="dxa"/>
            <w:vMerge/>
          </w:tcPr>
          <w:p w:rsidR="00194598" w:rsidRPr="00A22B27" w:rsidRDefault="00194598" w:rsidP="00194598">
            <w:pPr>
              <w:pStyle w:val="c3"/>
              <w:spacing w:before="0" w:beforeAutospacing="0" w:after="0" w:afterAutospacing="0"/>
              <w:ind w:right="284"/>
              <w:jc w:val="both"/>
            </w:pPr>
          </w:p>
        </w:tc>
        <w:tc>
          <w:tcPr>
            <w:tcW w:w="2608" w:type="dxa"/>
          </w:tcPr>
          <w:p w:rsidR="00194598" w:rsidRDefault="00194598" w:rsidP="00194598">
            <w:pPr>
              <w:pStyle w:val="c3"/>
              <w:spacing w:before="0" w:beforeAutospacing="0" w:after="0" w:afterAutospacing="0"/>
              <w:ind w:right="284"/>
              <w:jc w:val="both"/>
              <w:rPr>
                <w:b/>
              </w:rPr>
            </w:pPr>
            <w:r w:rsidRPr="00DD5276">
              <w:rPr>
                <w:b/>
                <w:color w:val="000000" w:themeColor="text1"/>
                <w:sz w:val="22"/>
                <w:szCs w:val="22"/>
              </w:rPr>
              <w:t>ПК-</w:t>
            </w:r>
            <w:r>
              <w:rPr>
                <w:b/>
                <w:color w:val="000000" w:themeColor="text1"/>
                <w:sz w:val="22"/>
                <w:szCs w:val="22"/>
              </w:rPr>
              <w:t>3</w:t>
            </w:r>
            <w:r w:rsidRPr="00DD5276">
              <w:rPr>
                <w:b/>
                <w:color w:val="000000" w:themeColor="text1"/>
                <w:sz w:val="22"/>
                <w:szCs w:val="22"/>
              </w:rPr>
              <w:t>.</w:t>
            </w:r>
            <w:r>
              <w:rPr>
                <w:b/>
                <w:color w:val="000000" w:themeColor="text1"/>
                <w:sz w:val="22"/>
                <w:szCs w:val="22"/>
              </w:rPr>
              <w:t>2</w:t>
            </w:r>
            <w:r w:rsidRPr="00DD5276">
              <w:rPr>
                <w:b/>
                <w:color w:val="000000" w:themeColor="text1"/>
                <w:sz w:val="22"/>
                <w:szCs w:val="22"/>
              </w:rPr>
              <w:t xml:space="preserve">. </w:t>
            </w:r>
            <w:r>
              <w:rPr>
                <w:b/>
                <w:color w:val="000000" w:themeColor="text1"/>
                <w:sz w:val="22"/>
                <w:szCs w:val="22"/>
              </w:rPr>
              <w:t xml:space="preserve">Умеет </w:t>
            </w:r>
            <w:r w:rsidRPr="00DD5276">
              <w:rPr>
                <w:color w:val="000000" w:themeColor="text1"/>
              </w:rPr>
              <w:t xml:space="preserve">учитывать особенности </w:t>
            </w:r>
            <w:r w:rsidRPr="00A22B27">
              <w:t>оказания индивиду, группе, организации психологической помощи с использованием традиционных методов и технологий</w:t>
            </w:r>
            <w:r w:rsidRPr="00DD5276">
              <w:rPr>
                <w:color w:val="000000" w:themeColor="text1"/>
              </w:rPr>
              <w:t xml:space="preserve"> технологиях психологии влияния и манипуляций, учитывать особенности </w:t>
            </w:r>
            <w:r w:rsidRPr="00DD5276">
              <w:rPr>
                <w:color w:val="000000" w:themeColor="text1"/>
              </w:rPr>
              <w:lastRenderedPageBreak/>
              <w:t xml:space="preserve">регуляции поведения и деятельности человека в ситуации </w:t>
            </w:r>
            <w:proofErr w:type="spellStart"/>
            <w:r w:rsidRPr="00DD5276">
              <w:rPr>
                <w:color w:val="000000" w:themeColor="text1"/>
              </w:rPr>
              <w:t>манипулятивного</w:t>
            </w:r>
            <w:proofErr w:type="spellEnd"/>
            <w:r w:rsidRPr="00DD5276">
              <w:rPr>
                <w:color w:val="000000" w:themeColor="text1"/>
              </w:rPr>
              <w:t xml:space="preserve"> воздействия</w:t>
            </w:r>
          </w:p>
        </w:tc>
        <w:tc>
          <w:tcPr>
            <w:tcW w:w="2189" w:type="dxa"/>
            <w:vMerge/>
          </w:tcPr>
          <w:p w:rsidR="00194598" w:rsidRDefault="00194598" w:rsidP="00194598">
            <w:pPr>
              <w:pStyle w:val="c3"/>
              <w:spacing w:before="0" w:beforeAutospacing="0" w:after="0" w:afterAutospacing="0"/>
              <w:ind w:right="284"/>
              <w:jc w:val="both"/>
              <w:rPr>
                <w:b/>
              </w:rPr>
            </w:pPr>
          </w:p>
        </w:tc>
      </w:tr>
      <w:tr w:rsidR="00194598" w:rsidTr="00194598">
        <w:tc>
          <w:tcPr>
            <w:tcW w:w="1931" w:type="dxa"/>
            <w:vMerge/>
          </w:tcPr>
          <w:p w:rsidR="00194598" w:rsidRDefault="00194598" w:rsidP="00194598">
            <w:pPr>
              <w:pStyle w:val="c3"/>
              <w:spacing w:before="0" w:beforeAutospacing="0" w:after="0" w:afterAutospacing="0"/>
              <w:ind w:right="284"/>
              <w:jc w:val="both"/>
              <w:rPr>
                <w:b/>
                <w:sz w:val="22"/>
                <w:szCs w:val="22"/>
              </w:rPr>
            </w:pPr>
          </w:p>
        </w:tc>
        <w:tc>
          <w:tcPr>
            <w:tcW w:w="2622" w:type="dxa"/>
            <w:vMerge/>
          </w:tcPr>
          <w:p w:rsidR="00194598" w:rsidRPr="00A22B27" w:rsidRDefault="00194598" w:rsidP="00194598">
            <w:pPr>
              <w:pStyle w:val="c3"/>
              <w:spacing w:before="0" w:beforeAutospacing="0" w:after="0" w:afterAutospacing="0"/>
              <w:ind w:right="284"/>
              <w:jc w:val="both"/>
            </w:pPr>
          </w:p>
        </w:tc>
        <w:tc>
          <w:tcPr>
            <w:tcW w:w="2608" w:type="dxa"/>
          </w:tcPr>
          <w:p w:rsidR="00194598" w:rsidRDefault="00194598" w:rsidP="00194598">
            <w:pPr>
              <w:pStyle w:val="c3"/>
              <w:spacing w:before="0" w:beforeAutospacing="0" w:after="0" w:afterAutospacing="0"/>
              <w:ind w:right="284"/>
              <w:jc w:val="both"/>
              <w:rPr>
                <w:b/>
              </w:rPr>
            </w:pPr>
            <w:r w:rsidRPr="00DD5276">
              <w:rPr>
                <w:b/>
                <w:color w:val="000000" w:themeColor="text1"/>
                <w:sz w:val="22"/>
                <w:szCs w:val="22"/>
              </w:rPr>
              <w:t>ПК-</w:t>
            </w:r>
            <w:r>
              <w:rPr>
                <w:b/>
                <w:color w:val="000000" w:themeColor="text1"/>
                <w:sz w:val="22"/>
                <w:szCs w:val="22"/>
              </w:rPr>
              <w:t>3</w:t>
            </w:r>
            <w:r w:rsidRPr="00DD5276">
              <w:rPr>
                <w:b/>
                <w:color w:val="000000" w:themeColor="text1"/>
                <w:sz w:val="22"/>
                <w:szCs w:val="22"/>
              </w:rPr>
              <w:t>.</w:t>
            </w:r>
            <w:r>
              <w:rPr>
                <w:b/>
                <w:color w:val="000000" w:themeColor="text1"/>
                <w:sz w:val="22"/>
                <w:szCs w:val="22"/>
              </w:rPr>
              <w:t>3</w:t>
            </w:r>
            <w:r w:rsidRPr="00DD5276">
              <w:rPr>
                <w:b/>
                <w:color w:val="000000" w:themeColor="text1"/>
                <w:sz w:val="22"/>
                <w:szCs w:val="22"/>
              </w:rPr>
              <w:t xml:space="preserve">. Владеет </w:t>
            </w:r>
            <w:r w:rsidRPr="00DD5276">
              <w:rPr>
                <w:color w:val="000000" w:themeColor="text1"/>
              </w:rPr>
              <w:t>первичными навыками</w:t>
            </w:r>
            <w:r>
              <w:rPr>
                <w:color w:val="000000" w:themeColor="text1"/>
              </w:rPr>
              <w:t xml:space="preserve"> осуществления</w:t>
            </w:r>
            <w:r w:rsidRPr="00A22B27">
              <w:t xml:space="preserve"> стандартных базовых процедур оказания индивиду, группе, организации психологической помощи с использованием традиционных методов и технологий</w:t>
            </w:r>
            <w:r w:rsidRPr="00DD5276">
              <w:rPr>
                <w:color w:val="000000" w:themeColor="text1"/>
              </w:rPr>
              <w:t>, регуляции поведения и деятельности человека на различных возрастных ступенях, методами и технологиями оказания конструктивного влияния на совместную деятельность и межличностное взаимодействие</w:t>
            </w:r>
          </w:p>
        </w:tc>
        <w:tc>
          <w:tcPr>
            <w:tcW w:w="2189" w:type="dxa"/>
            <w:vMerge/>
          </w:tcPr>
          <w:p w:rsidR="00194598" w:rsidRDefault="00194598" w:rsidP="00194598">
            <w:pPr>
              <w:pStyle w:val="c3"/>
              <w:spacing w:before="0" w:beforeAutospacing="0" w:after="0" w:afterAutospacing="0"/>
              <w:ind w:right="284"/>
              <w:jc w:val="both"/>
              <w:rPr>
                <w:b/>
              </w:rPr>
            </w:pPr>
          </w:p>
        </w:tc>
      </w:tr>
      <w:tr w:rsidR="00194598" w:rsidTr="00194598">
        <w:tc>
          <w:tcPr>
            <w:tcW w:w="1931" w:type="dxa"/>
            <w:vMerge w:val="restart"/>
          </w:tcPr>
          <w:p w:rsidR="00194598" w:rsidRDefault="00194598" w:rsidP="00194598">
            <w:pPr>
              <w:pStyle w:val="c3"/>
              <w:spacing w:before="0" w:beforeAutospacing="0" w:after="0" w:afterAutospacing="0"/>
              <w:ind w:right="284"/>
              <w:jc w:val="both"/>
              <w:rPr>
                <w:b/>
              </w:rPr>
            </w:pPr>
            <w:r>
              <w:rPr>
                <w:b/>
                <w:sz w:val="22"/>
                <w:szCs w:val="22"/>
              </w:rPr>
              <w:t>ПК - 4</w:t>
            </w:r>
          </w:p>
        </w:tc>
        <w:tc>
          <w:tcPr>
            <w:tcW w:w="2622" w:type="dxa"/>
            <w:vMerge w:val="restart"/>
          </w:tcPr>
          <w:p w:rsidR="00194598" w:rsidRDefault="00194598" w:rsidP="00194598">
            <w:pPr>
              <w:pStyle w:val="c3"/>
              <w:spacing w:before="0" w:beforeAutospacing="0" w:after="0" w:afterAutospacing="0"/>
              <w:ind w:right="284"/>
              <w:jc w:val="both"/>
              <w:rPr>
                <w:b/>
              </w:rPr>
            </w:pPr>
            <w:r w:rsidRPr="00A22B27">
              <w:t>способностью к выявлению специфики психического функционирования человека с учётом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p>
        </w:tc>
        <w:tc>
          <w:tcPr>
            <w:tcW w:w="2608" w:type="dxa"/>
          </w:tcPr>
          <w:p w:rsidR="00194598" w:rsidRPr="00194598" w:rsidRDefault="00194598" w:rsidP="00194598">
            <w:pPr>
              <w:keepNext/>
              <w:autoSpaceDN w:val="0"/>
              <w:adjustRightInd w:val="0"/>
              <w:jc w:val="both"/>
              <w:rPr>
                <w:rFonts w:ascii="Times New Roman" w:hAnsi="Times New Roman" w:cs="Times New Roman"/>
                <w:color w:val="000000" w:themeColor="text1"/>
                <w:sz w:val="24"/>
                <w:szCs w:val="24"/>
              </w:rPr>
            </w:pPr>
            <w:r w:rsidRPr="00194598">
              <w:rPr>
                <w:rFonts w:ascii="Times New Roman" w:hAnsi="Times New Roman" w:cs="Times New Roman"/>
                <w:b/>
                <w:color w:val="000000" w:themeColor="text1"/>
                <w:sz w:val="24"/>
                <w:szCs w:val="24"/>
              </w:rPr>
              <w:t xml:space="preserve">ПК-4.1. Знает </w:t>
            </w:r>
            <w:r w:rsidRPr="00194598">
              <w:rPr>
                <w:rFonts w:ascii="Times New Roman" w:hAnsi="Times New Roman" w:cs="Times New Roman"/>
                <w:sz w:val="24"/>
                <w:szCs w:val="24"/>
              </w:rPr>
              <w:t>специфику психического функционирования человека с учётом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r w:rsidRPr="00194598">
              <w:rPr>
                <w:rFonts w:ascii="Times New Roman" w:hAnsi="Times New Roman" w:cs="Times New Roman"/>
                <w:color w:val="595959"/>
                <w:sz w:val="24"/>
                <w:szCs w:val="24"/>
              </w:rPr>
              <w:t xml:space="preserve"> </w:t>
            </w:r>
            <w:r w:rsidRPr="00194598">
              <w:rPr>
                <w:rFonts w:ascii="Times New Roman" w:hAnsi="Times New Roman" w:cs="Times New Roman"/>
                <w:color w:val="000000" w:themeColor="text1"/>
                <w:sz w:val="24"/>
                <w:szCs w:val="24"/>
              </w:rPr>
              <w:t xml:space="preserve">с этой целью изучает способы влияния, </w:t>
            </w:r>
            <w:proofErr w:type="spellStart"/>
            <w:r w:rsidRPr="00194598">
              <w:rPr>
                <w:rFonts w:ascii="Times New Roman" w:hAnsi="Times New Roman" w:cs="Times New Roman"/>
                <w:color w:val="000000" w:themeColor="text1"/>
                <w:sz w:val="24"/>
                <w:szCs w:val="24"/>
              </w:rPr>
              <w:t>манипулятивные</w:t>
            </w:r>
            <w:proofErr w:type="spellEnd"/>
            <w:r w:rsidRPr="00194598">
              <w:rPr>
                <w:rFonts w:ascii="Times New Roman" w:hAnsi="Times New Roman" w:cs="Times New Roman"/>
                <w:color w:val="000000" w:themeColor="text1"/>
                <w:sz w:val="24"/>
                <w:szCs w:val="24"/>
              </w:rPr>
              <w:t xml:space="preserve"> технологии и психологические </w:t>
            </w:r>
            <w:r w:rsidRPr="00194598">
              <w:rPr>
                <w:rFonts w:ascii="Times New Roman" w:hAnsi="Times New Roman" w:cs="Times New Roman"/>
                <w:color w:val="000000" w:themeColor="text1"/>
                <w:sz w:val="24"/>
                <w:szCs w:val="24"/>
              </w:rPr>
              <w:lastRenderedPageBreak/>
              <w:t>защиты от манипуляции</w:t>
            </w:r>
          </w:p>
          <w:p w:rsidR="00194598" w:rsidRPr="00194598" w:rsidRDefault="00194598" w:rsidP="00194598">
            <w:pPr>
              <w:pStyle w:val="c3"/>
              <w:spacing w:before="0" w:beforeAutospacing="0" w:after="0" w:afterAutospacing="0"/>
              <w:ind w:right="284"/>
              <w:jc w:val="both"/>
              <w:rPr>
                <w:b/>
              </w:rPr>
            </w:pPr>
          </w:p>
        </w:tc>
        <w:tc>
          <w:tcPr>
            <w:tcW w:w="2189" w:type="dxa"/>
            <w:vMerge w:val="restart"/>
          </w:tcPr>
          <w:p w:rsidR="00194598" w:rsidRPr="00424692" w:rsidRDefault="00194598" w:rsidP="00194598">
            <w:pPr>
              <w:keepNext/>
              <w:jc w:val="both"/>
              <w:rPr>
                <w:rFonts w:ascii="Times New Roman" w:hAnsi="Times New Roman" w:cs="Times New Roman"/>
              </w:rPr>
            </w:pPr>
            <w:r w:rsidRPr="00424692">
              <w:rPr>
                <w:rFonts w:ascii="Times New Roman" w:hAnsi="Times New Roman" w:cs="Times New Roman"/>
              </w:rPr>
              <w:lastRenderedPageBreak/>
              <w:t>Лекции</w:t>
            </w:r>
          </w:p>
          <w:p w:rsidR="00194598" w:rsidRPr="00424692" w:rsidRDefault="00194598" w:rsidP="00194598">
            <w:pPr>
              <w:keepNext/>
              <w:jc w:val="both"/>
              <w:rPr>
                <w:rFonts w:ascii="Times New Roman" w:hAnsi="Times New Roman" w:cs="Times New Roman"/>
              </w:rPr>
            </w:pPr>
            <w:r w:rsidRPr="00424692">
              <w:rPr>
                <w:rFonts w:ascii="Times New Roman" w:hAnsi="Times New Roman" w:cs="Times New Roman"/>
              </w:rPr>
              <w:t>Практические занятия</w:t>
            </w:r>
          </w:p>
          <w:p w:rsidR="00194598" w:rsidRDefault="00194598" w:rsidP="00194598">
            <w:pPr>
              <w:pStyle w:val="c3"/>
              <w:spacing w:before="0" w:beforeAutospacing="0" w:after="0" w:afterAutospacing="0"/>
              <w:ind w:right="284"/>
              <w:jc w:val="both"/>
              <w:rPr>
                <w:b/>
              </w:rPr>
            </w:pPr>
          </w:p>
        </w:tc>
      </w:tr>
      <w:tr w:rsidR="00194598" w:rsidTr="00194598">
        <w:tc>
          <w:tcPr>
            <w:tcW w:w="1931" w:type="dxa"/>
            <w:vMerge/>
          </w:tcPr>
          <w:p w:rsidR="00194598" w:rsidRDefault="00194598" w:rsidP="00194598">
            <w:pPr>
              <w:pStyle w:val="c3"/>
              <w:spacing w:before="0" w:beforeAutospacing="0" w:after="0" w:afterAutospacing="0"/>
              <w:ind w:right="284"/>
              <w:jc w:val="both"/>
              <w:rPr>
                <w:b/>
                <w:sz w:val="22"/>
                <w:szCs w:val="22"/>
              </w:rPr>
            </w:pPr>
          </w:p>
        </w:tc>
        <w:tc>
          <w:tcPr>
            <w:tcW w:w="2622" w:type="dxa"/>
            <w:vMerge/>
          </w:tcPr>
          <w:p w:rsidR="00194598" w:rsidRPr="00A22B27" w:rsidRDefault="00194598" w:rsidP="00194598">
            <w:pPr>
              <w:pStyle w:val="c3"/>
              <w:spacing w:before="0" w:beforeAutospacing="0" w:after="0" w:afterAutospacing="0"/>
              <w:ind w:right="284"/>
              <w:jc w:val="both"/>
            </w:pPr>
          </w:p>
        </w:tc>
        <w:tc>
          <w:tcPr>
            <w:tcW w:w="2608" w:type="dxa"/>
          </w:tcPr>
          <w:p w:rsidR="00194598" w:rsidRPr="00194598" w:rsidRDefault="00194598" w:rsidP="00194598">
            <w:pPr>
              <w:pStyle w:val="c3"/>
              <w:spacing w:before="0" w:beforeAutospacing="0" w:after="0" w:afterAutospacing="0"/>
              <w:ind w:right="284"/>
              <w:jc w:val="both"/>
              <w:rPr>
                <w:b/>
              </w:rPr>
            </w:pPr>
            <w:r w:rsidRPr="00194598">
              <w:rPr>
                <w:b/>
                <w:color w:val="000000" w:themeColor="text1"/>
              </w:rPr>
              <w:t xml:space="preserve">ПК-4.2. Умеет </w:t>
            </w:r>
            <w:r w:rsidRPr="00194598">
              <w:rPr>
                <w:color w:val="000000" w:themeColor="text1"/>
              </w:rPr>
              <w:t xml:space="preserve">учитывать </w:t>
            </w:r>
            <w:r w:rsidRPr="00194598">
              <w:t xml:space="preserve">специфики психического функционирования человека с учётом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 </w:t>
            </w:r>
            <w:r w:rsidRPr="00194598">
              <w:rPr>
                <w:color w:val="000000" w:themeColor="text1"/>
              </w:rPr>
              <w:t xml:space="preserve">умеет применять эффективные техники и технологии различных методов влияния и манипуляций, используя </w:t>
            </w:r>
            <w:proofErr w:type="spellStart"/>
            <w:r w:rsidRPr="00194598">
              <w:rPr>
                <w:color w:val="000000" w:themeColor="text1"/>
              </w:rPr>
              <w:t>здоровьесберегающие</w:t>
            </w:r>
            <w:proofErr w:type="spellEnd"/>
            <w:r w:rsidRPr="00194598">
              <w:rPr>
                <w:color w:val="000000" w:themeColor="text1"/>
              </w:rPr>
              <w:t xml:space="preserve"> технологии</w:t>
            </w:r>
          </w:p>
        </w:tc>
        <w:tc>
          <w:tcPr>
            <w:tcW w:w="2189" w:type="dxa"/>
            <w:vMerge/>
          </w:tcPr>
          <w:p w:rsidR="00194598" w:rsidRDefault="00194598" w:rsidP="00194598">
            <w:pPr>
              <w:pStyle w:val="c3"/>
              <w:spacing w:before="0" w:beforeAutospacing="0" w:after="0" w:afterAutospacing="0"/>
              <w:ind w:right="284"/>
              <w:jc w:val="both"/>
              <w:rPr>
                <w:b/>
              </w:rPr>
            </w:pPr>
          </w:p>
        </w:tc>
      </w:tr>
      <w:tr w:rsidR="00194598" w:rsidTr="00194598">
        <w:tc>
          <w:tcPr>
            <w:tcW w:w="1931" w:type="dxa"/>
            <w:vMerge/>
          </w:tcPr>
          <w:p w:rsidR="00194598" w:rsidRDefault="00194598" w:rsidP="00194598">
            <w:pPr>
              <w:pStyle w:val="c3"/>
              <w:spacing w:before="0" w:beforeAutospacing="0" w:after="0" w:afterAutospacing="0"/>
              <w:ind w:right="284"/>
              <w:jc w:val="both"/>
              <w:rPr>
                <w:b/>
                <w:sz w:val="22"/>
                <w:szCs w:val="22"/>
              </w:rPr>
            </w:pPr>
          </w:p>
        </w:tc>
        <w:tc>
          <w:tcPr>
            <w:tcW w:w="2622" w:type="dxa"/>
            <w:vMerge/>
          </w:tcPr>
          <w:p w:rsidR="00194598" w:rsidRPr="00A22B27" w:rsidRDefault="00194598" w:rsidP="00194598">
            <w:pPr>
              <w:pStyle w:val="c3"/>
              <w:spacing w:before="0" w:beforeAutospacing="0" w:after="0" w:afterAutospacing="0"/>
              <w:ind w:right="284"/>
              <w:jc w:val="both"/>
            </w:pPr>
          </w:p>
        </w:tc>
        <w:tc>
          <w:tcPr>
            <w:tcW w:w="2608" w:type="dxa"/>
          </w:tcPr>
          <w:p w:rsidR="00194598" w:rsidRPr="00194598" w:rsidRDefault="00194598" w:rsidP="00194598">
            <w:pPr>
              <w:pStyle w:val="c3"/>
              <w:spacing w:before="0" w:beforeAutospacing="0" w:after="0" w:afterAutospacing="0"/>
              <w:ind w:right="284"/>
              <w:jc w:val="both"/>
              <w:rPr>
                <w:b/>
              </w:rPr>
            </w:pPr>
            <w:r w:rsidRPr="00194598">
              <w:rPr>
                <w:b/>
                <w:color w:val="000000" w:themeColor="text1"/>
              </w:rPr>
              <w:t xml:space="preserve">ПК-4.3. Владеет навыками </w:t>
            </w:r>
            <w:r w:rsidRPr="00194598">
              <w:rPr>
                <w:color w:val="000000" w:themeColor="text1"/>
              </w:rPr>
              <w:t xml:space="preserve">противостояния манипуляции с помощью различных методов и </w:t>
            </w:r>
            <w:proofErr w:type="spellStart"/>
            <w:r w:rsidRPr="00194598">
              <w:rPr>
                <w:color w:val="000000" w:themeColor="text1"/>
              </w:rPr>
              <w:t>здоровьесберегающих</w:t>
            </w:r>
            <w:proofErr w:type="spellEnd"/>
            <w:r w:rsidRPr="00194598">
              <w:rPr>
                <w:color w:val="000000" w:themeColor="text1"/>
              </w:rPr>
              <w:t xml:space="preserve"> технологий, учитывая </w:t>
            </w:r>
            <w:r w:rsidRPr="00194598">
              <w:t>специфику психического функционирования человека с учётом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p>
        </w:tc>
        <w:tc>
          <w:tcPr>
            <w:tcW w:w="2189" w:type="dxa"/>
            <w:vMerge/>
          </w:tcPr>
          <w:p w:rsidR="00194598" w:rsidRDefault="00194598" w:rsidP="00194598">
            <w:pPr>
              <w:pStyle w:val="c3"/>
              <w:spacing w:before="0" w:beforeAutospacing="0" w:after="0" w:afterAutospacing="0"/>
              <w:ind w:right="284"/>
              <w:jc w:val="both"/>
              <w:rPr>
                <w:b/>
              </w:rPr>
            </w:pPr>
          </w:p>
        </w:tc>
      </w:tr>
    </w:tbl>
    <w:p w:rsidR="00424692" w:rsidRDefault="00424692" w:rsidP="00424692">
      <w:pPr>
        <w:pStyle w:val="c3"/>
        <w:shd w:val="clear" w:color="auto" w:fill="FFFFFF"/>
        <w:spacing w:before="0" w:beforeAutospacing="0" w:after="0" w:afterAutospacing="0"/>
        <w:ind w:left="720" w:right="284"/>
        <w:jc w:val="both"/>
        <w:rPr>
          <w:b/>
        </w:rPr>
      </w:pPr>
    </w:p>
    <w:p w:rsidR="00BE6EDF" w:rsidRDefault="00BE6EDF" w:rsidP="00194598">
      <w:pPr>
        <w:pStyle w:val="a4"/>
        <w:tabs>
          <w:tab w:val="left" w:pos="851"/>
          <w:tab w:val="left" w:pos="9298"/>
        </w:tabs>
        <w:ind w:left="0" w:firstLine="709"/>
        <w:jc w:val="both"/>
        <w:rPr>
          <w:b/>
          <w:sz w:val="24"/>
          <w:szCs w:val="24"/>
        </w:rPr>
      </w:pPr>
    </w:p>
    <w:p w:rsidR="00BE6EDF" w:rsidRDefault="00BE6EDF" w:rsidP="00194598">
      <w:pPr>
        <w:pStyle w:val="a4"/>
        <w:tabs>
          <w:tab w:val="left" w:pos="851"/>
          <w:tab w:val="left" w:pos="9298"/>
        </w:tabs>
        <w:ind w:left="0" w:firstLine="709"/>
        <w:jc w:val="both"/>
        <w:rPr>
          <w:b/>
          <w:sz w:val="24"/>
          <w:szCs w:val="24"/>
        </w:rPr>
      </w:pPr>
    </w:p>
    <w:p w:rsidR="00BE6EDF" w:rsidRDefault="00BE6EDF" w:rsidP="00194598">
      <w:pPr>
        <w:pStyle w:val="a4"/>
        <w:tabs>
          <w:tab w:val="left" w:pos="851"/>
          <w:tab w:val="left" w:pos="9298"/>
        </w:tabs>
        <w:ind w:left="0" w:firstLine="709"/>
        <w:jc w:val="both"/>
        <w:rPr>
          <w:b/>
          <w:sz w:val="24"/>
          <w:szCs w:val="24"/>
        </w:rPr>
      </w:pPr>
    </w:p>
    <w:p w:rsidR="00BE6EDF" w:rsidRDefault="00BE6EDF" w:rsidP="00194598">
      <w:pPr>
        <w:pStyle w:val="a4"/>
        <w:tabs>
          <w:tab w:val="left" w:pos="851"/>
          <w:tab w:val="left" w:pos="9298"/>
        </w:tabs>
        <w:ind w:left="0" w:firstLine="709"/>
        <w:jc w:val="both"/>
        <w:rPr>
          <w:b/>
          <w:sz w:val="24"/>
          <w:szCs w:val="24"/>
        </w:rPr>
      </w:pPr>
    </w:p>
    <w:p w:rsidR="00BE6EDF" w:rsidRDefault="00BE6EDF" w:rsidP="00194598">
      <w:pPr>
        <w:pStyle w:val="a4"/>
        <w:tabs>
          <w:tab w:val="left" w:pos="851"/>
          <w:tab w:val="left" w:pos="9298"/>
        </w:tabs>
        <w:ind w:left="0" w:firstLine="709"/>
        <w:jc w:val="both"/>
        <w:rPr>
          <w:b/>
          <w:sz w:val="24"/>
          <w:szCs w:val="24"/>
        </w:rPr>
      </w:pPr>
    </w:p>
    <w:p w:rsidR="00BE6EDF" w:rsidRDefault="00BE6EDF" w:rsidP="00194598">
      <w:pPr>
        <w:pStyle w:val="a4"/>
        <w:tabs>
          <w:tab w:val="left" w:pos="851"/>
          <w:tab w:val="left" w:pos="9298"/>
        </w:tabs>
        <w:ind w:left="0" w:firstLine="709"/>
        <w:jc w:val="both"/>
        <w:rPr>
          <w:b/>
          <w:sz w:val="24"/>
          <w:szCs w:val="24"/>
        </w:rPr>
      </w:pPr>
    </w:p>
    <w:p w:rsidR="00BE6EDF" w:rsidRDefault="00BE6EDF" w:rsidP="00194598">
      <w:pPr>
        <w:pStyle w:val="a4"/>
        <w:tabs>
          <w:tab w:val="left" w:pos="851"/>
          <w:tab w:val="left" w:pos="9298"/>
        </w:tabs>
        <w:ind w:left="0" w:firstLine="709"/>
        <w:jc w:val="both"/>
        <w:rPr>
          <w:b/>
          <w:sz w:val="24"/>
          <w:szCs w:val="24"/>
        </w:rPr>
      </w:pPr>
    </w:p>
    <w:p w:rsidR="00BE6EDF" w:rsidRDefault="00BE6EDF" w:rsidP="00194598">
      <w:pPr>
        <w:pStyle w:val="a4"/>
        <w:tabs>
          <w:tab w:val="left" w:pos="851"/>
          <w:tab w:val="left" w:pos="9298"/>
        </w:tabs>
        <w:ind w:left="0" w:firstLine="709"/>
        <w:jc w:val="both"/>
        <w:rPr>
          <w:b/>
          <w:sz w:val="24"/>
          <w:szCs w:val="24"/>
        </w:rPr>
      </w:pPr>
    </w:p>
    <w:p w:rsidR="00BE6EDF" w:rsidRDefault="00BE6EDF" w:rsidP="00194598">
      <w:pPr>
        <w:pStyle w:val="a4"/>
        <w:tabs>
          <w:tab w:val="left" w:pos="851"/>
          <w:tab w:val="left" w:pos="9298"/>
        </w:tabs>
        <w:ind w:left="0" w:firstLine="709"/>
        <w:jc w:val="both"/>
        <w:rPr>
          <w:b/>
          <w:sz w:val="24"/>
          <w:szCs w:val="24"/>
        </w:rPr>
      </w:pPr>
    </w:p>
    <w:p w:rsidR="00BE6EDF" w:rsidRDefault="00BE6EDF" w:rsidP="00194598">
      <w:pPr>
        <w:pStyle w:val="a4"/>
        <w:tabs>
          <w:tab w:val="left" w:pos="851"/>
          <w:tab w:val="left" w:pos="9298"/>
        </w:tabs>
        <w:ind w:left="0" w:firstLine="709"/>
        <w:jc w:val="both"/>
        <w:rPr>
          <w:b/>
          <w:sz w:val="24"/>
          <w:szCs w:val="24"/>
        </w:rPr>
      </w:pPr>
    </w:p>
    <w:p w:rsidR="00BE6EDF" w:rsidRDefault="00BE6EDF" w:rsidP="00194598">
      <w:pPr>
        <w:pStyle w:val="a4"/>
        <w:tabs>
          <w:tab w:val="left" w:pos="851"/>
          <w:tab w:val="left" w:pos="9298"/>
        </w:tabs>
        <w:ind w:left="0" w:firstLine="709"/>
        <w:jc w:val="both"/>
        <w:rPr>
          <w:b/>
          <w:sz w:val="24"/>
          <w:szCs w:val="24"/>
        </w:rPr>
      </w:pPr>
    </w:p>
    <w:p w:rsidR="00BE6EDF" w:rsidRDefault="00BE6EDF" w:rsidP="00194598">
      <w:pPr>
        <w:pStyle w:val="a4"/>
        <w:tabs>
          <w:tab w:val="left" w:pos="851"/>
          <w:tab w:val="left" w:pos="9298"/>
        </w:tabs>
        <w:ind w:left="0" w:firstLine="709"/>
        <w:jc w:val="both"/>
        <w:rPr>
          <w:b/>
          <w:sz w:val="24"/>
          <w:szCs w:val="24"/>
        </w:rPr>
      </w:pPr>
    </w:p>
    <w:p w:rsidR="00BE6EDF" w:rsidRDefault="00BE6EDF" w:rsidP="00194598">
      <w:pPr>
        <w:pStyle w:val="a4"/>
        <w:tabs>
          <w:tab w:val="left" w:pos="851"/>
          <w:tab w:val="left" w:pos="9298"/>
        </w:tabs>
        <w:ind w:left="0" w:firstLine="709"/>
        <w:jc w:val="both"/>
        <w:rPr>
          <w:b/>
          <w:sz w:val="24"/>
          <w:szCs w:val="24"/>
        </w:rPr>
      </w:pPr>
    </w:p>
    <w:p w:rsidR="00BE6EDF" w:rsidRDefault="00BE6EDF" w:rsidP="00194598">
      <w:pPr>
        <w:pStyle w:val="a4"/>
        <w:tabs>
          <w:tab w:val="left" w:pos="851"/>
          <w:tab w:val="left" w:pos="9298"/>
        </w:tabs>
        <w:ind w:left="0" w:firstLine="709"/>
        <w:jc w:val="both"/>
        <w:rPr>
          <w:b/>
          <w:sz w:val="24"/>
          <w:szCs w:val="24"/>
        </w:rPr>
      </w:pPr>
    </w:p>
    <w:p w:rsidR="00BE6EDF" w:rsidRDefault="00BE6EDF" w:rsidP="00194598">
      <w:pPr>
        <w:pStyle w:val="a4"/>
        <w:tabs>
          <w:tab w:val="left" w:pos="851"/>
          <w:tab w:val="left" w:pos="9298"/>
        </w:tabs>
        <w:ind w:left="0" w:firstLine="709"/>
        <w:jc w:val="both"/>
        <w:rPr>
          <w:b/>
          <w:sz w:val="24"/>
          <w:szCs w:val="24"/>
        </w:rPr>
      </w:pPr>
    </w:p>
    <w:p w:rsidR="00194598" w:rsidRPr="00BB5366" w:rsidRDefault="00194598" w:rsidP="00194598">
      <w:pPr>
        <w:pStyle w:val="a4"/>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rsidR="00194598" w:rsidRDefault="00194598" w:rsidP="00194598">
      <w:pPr>
        <w:pStyle w:val="a4"/>
        <w:tabs>
          <w:tab w:val="left" w:pos="425"/>
          <w:tab w:val="left" w:pos="9298"/>
        </w:tabs>
        <w:ind w:left="0" w:firstLine="567"/>
        <w:jc w:val="both"/>
        <w:rPr>
          <w:sz w:val="24"/>
          <w:szCs w:val="24"/>
        </w:rPr>
      </w:pPr>
    </w:p>
    <w:p w:rsidR="00194598" w:rsidRPr="00BB5366" w:rsidRDefault="00194598" w:rsidP="00194598">
      <w:pPr>
        <w:pStyle w:val="a4"/>
        <w:tabs>
          <w:tab w:val="left" w:pos="425"/>
          <w:tab w:val="left" w:pos="9298"/>
        </w:tabs>
        <w:ind w:left="0" w:firstLine="567"/>
        <w:jc w:val="both"/>
        <w:rPr>
          <w:sz w:val="24"/>
          <w:szCs w:val="24"/>
        </w:rPr>
      </w:pPr>
      <w:r>
        <w:rPr>
          <w:sz w:val="24"/>
          <w:szCs w:val="24"/>
        </w:rPr>
        <w:t xml:space="preserve">Общая трудоемкость дисциплины </w:t>
      </w:r>
      <w:r w:rsidRPr="00BB5366">
        <w:rPr>
          <w:sz w:val="24"/>
          <w:szCs w:val="24"/>
        </w:rPr>
        <w:t xml:space="preserve">составляет </w:t>
      </w:r>
      <w:r>
        <w:rPr>
          <w:w w:val="99"/>
          <w:sz w:val="24"/>
          <w:szCs w:val="24"/>
        </w:rPr>
        <w:t>3</w:t>
      </w:r>
      <w:r w:rsidRPr="00BB5366">
        <w:rPr>
          <w:sz w:val="24"/>
          <w:szCs w:val="24"/>
        </w:rPr>
        <w:t xml:space="preserve"> зачетные</w:t>
      </w:r>
      <w:r w:rsidRPr="00BB5366">
        <w:rPr>
          <w:spacing w:val="-2"/>
          <w:sz w:val="24"/>
          <w:szCs w:val="24"/>
        </w:rPr>
        <w:t xml:space="preserve"> </w:t>
      </w:r>
      <w:r w:rsidRPr="00BB5366">
        <w:rPr>
          <w:sz w:val="24"/>
          <w:szCs w:val="24"/>
        </w:rPr>
        <w:t>единицы.</w:t>
      </w:r>
    </w:p>
    <w:p w:rsidR="00194598" w:rsidRPr="00BB5366" w:rsidRDefault="00194598" w:rsidP="00194598">
      <w:pPr>
        <w:pStyle w:val="2"/>
        <w:numPr>
          <w:ilvl w:val="0"/>
          <w:numId w:val="1"/>
        </w:numPr>
        <w:spacing w:before="0" w:after="0"/>
        <w:ind w:firstLine="567"/>
        <w:jc w:val="both"/>
        <w:rPr>
          <w:rFonts w:ascii="Times New Roman" w:hAnsi="Times New Roman" w:cs="Times New Roman"/>
          <w:i w:val="0"/>
          <w:sz w:val="24"/>
          <w:szCs w:val="24"/>
        </w:rPr>
      </w:pPr>
    </w:p>
    <w:p w:rsidR="00194598" w:rsidRPr="00BB5366" w:rsidRDefault="00194598" w:rsidP="00194598">
      <w:pPr>
        <w:pStyle w:val="2"/>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 xml:space="preserve">3.1 Объём дисциплины </w:t>
      </w:r>
      <w:r w:rsidRPr="00BB5366">
        <w:rPr>
          <w:rFonts w:ascii="Times New Roman" w:hAnsi="Times New Roman" w:cs="Times New Roman"/>
          <w:i w:val="0"/>
          <w:sz w:val="24"/>
          <w:szCs w:val="24"/>
        </w:rPr>
        <w:t>по видам учебных занятий (в</w:t>
      </w:r>
      <w:r w:rsidRPr="00BB5366">
        <w:rPr>
          <w:rFonts w:ascii="Times New Roman" w:hAnsi="Times New Roman" w:cs="Times New Roman"/>
          <w:i w:val="0"/>
          <w:spacing w:val="-21"/>
          <w:sz w:val="24"/>
          <w:szCs w:val="24"/>
        </w:rPr>
        <w:t xml:space="preserve"> </w:t>
      </w:r>
      <w:r w:rsidRPr="00BB5366">
        <w:rPr>
          <w:rFonts w:ascii="Times New Roman" w:hAnsi="Times New Roman" w:cs="Times New Roman"/>
          <w:i w:val="0"/>
          <w:sz w:val="24"/>
          <w:szCs w:val="24"/>
        </w:rPr>
        <w:t>часах)</w:t>
      </w:r>
    </w:p>
    <w:p w:rsidR="00194598" w:rsidRDefault="00194598" w:rsidP="00424692">
      <w:pPr>
        <w:pStyle w:val="c3"/>
        <w:shd w:val="clear" w:color="auto" w:fill="FFFFFF"/>
        <w:spacing w:before="0" w:beforeAutospacing="0" w:after="0" w:afterAutospacing="0"/>
        <w:ind w:left="720" w:right="284"/>
        <w:jc w:val="both"/>
        <w:rPr>
          <w:b/>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708"/>
        <w:gridCol w:w="2445"/>
      </w:tblGrid>
      <w:tr w:rsidR="00194598" w:rsidRPr="00A10CAD" w:rsidTr="00916754">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194598" w:rsidRPr="00194598" w:rsidRDefault="00194598" w:rsidP="00916754">
            <w:pPr>
              <w:pStyle w:val="TableParagraph"/>
              <w:snapToGrid w:val="0"/>
              <w:ind w:left="0"/>
              <w:rPr>
                <w:sz w:val="22"/>
                <w:szCs w:val="22"/>
              </w:rPr>
            </w:pPr>
          </w:p>
          <w:p w:rsidR="00194598" w:rsidRPr="00194598" w:rsidRDefault="00194598" w:rsidP="00916754">
            <w:pPr>
              <w:pStyle w:val="TableParagraph"/>
              <w:jc w:val="center"/>
              <w:rPr>
                <w:sz w:val="22"/>
                <w:szCs w:val="22"/>
              </w:rPr>
            </w:pPr>
            <w:r w:rsidRPr="00194598">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rsidR="00194598" w:rsidRPr="00194598" w:rsidRDefault="00194598" w:rsidP="00916754">
            <w:pPr>
              <w:pStyle w:val="TableParagraph"/>
              <w:ind w:left="0"/>
              <w:jc w:val="center"/>
              <w:rPr>
                <w:sz w:val="22"/>
                <w:szCs w:val="22"/>
              </w:rPr>
            </w:pPr>
            <w:r w:rsidRPr="00194598">
              <w:rPr>
                <w:b/>
                <w:sz w:val="22"/>
                <w:szCs w:val="22"/>
              </w:rPr>
              <w:t>Всего часов</w:t>
            </w:r>
          </w:p>
        </w:tc>
      </w:tr>
      <w:tr w:rsidR="00E11915" w:rsidRPr="00A10CAD" w:rsidTr="00E11915">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E11915" w:rsidRPr="00194598" w:rsidRDefault="00E11915" w:rsidP="00916754">
            <w:pPr>
              <w:snapToGrid w:val="0"/>
              <w:rPr>
                <w:rFonts w:ascii="Times New Roman" w:hAnsi="Times New Roman" w:cs="Times New Roman"/>
                <w:b/>
              </w:rPr>
            </w:pPr>
          </w:p>
        </w:tc>
        <w:tc>
          <w:tcPr>
            <w:tcW w:w="2708"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pStyle w:val="TableParagraph"/>
              <w:ind w:right="85"/>
              <w:jc w:val="center"/>
              <w:rPr>
                <w:sz w:val="22"/>
                <w:szCs w:val="22"/>
              </w:rPr>
            </w:pPr>
            <w:r w:rsidRPr="00194598">
              <w:rPr>
                <w:sz w:val="22"/>
                <w:szCs w:val="22"/>
              </w:rPr>
              <w:t>очная форма обучения</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11915" w:rsidRPr="00194598" w:rsidRDefault="00E11915" w:rsidP="00916754">
            <w:pPr>
              <w:pStyle w:val="TableParagraph"/>
              <w:ind w:right="100"/>
              <w:jc w:val="center"/>
              <w:rPr>
                <w:sz w:val="22"/>
                <w:szCs w:val="22"/>
              </w:rPr>
            </w:pPr>
            <w:r w:rsidRPr="00194598">
              <w:rPr>
                <w:sz w:val="22"/>
                <w:szCs w:val="22"/>
              </w:rPr>
              <w:t>очно-заочная форма обучения</w:t>
            </w:r>
          </w:p>
          <w:p w:rsidR="00E11915" w:rsidRPr="00194598" w:rsidRDefault="00E11915" w:rsidP="00916754">
            <w:pPr>
              <w:pStyle w:val="TableParagraph"/>
              <w:ind w:right="142"/>
              <w:jc w:val="center"/>
              <w:rPr>
                <w:sz w:val="22"/>
                <w:szCs w:val="22"/>
              </w:rPr>
            </w:pPr>
          </w:p>
        </w:tc>
      </w:tr>
      <w:tr w:rsidR="00194598" w:rsidRPr="00A10CAD" w:rsidTr="00916754">
        <w:trPr>
          <w:trHeight w:hRule="exact" w:val="343"/>
        </w:trPr>
        <w:tc>
          <w:tcPr>
            <w:tcW w:w="4820" w:type="dxa"/>
            <w:tcBorders>
              <w:top w:val="single" w:sz="4" w:space="0" w:color="000000"/>
              <w:left w:val="single" w:sz="4" w:space="0" w:color="000000"/>
              <w:bottom w:val="single" w:sz="4" w:space="0" w:color="000000"/>
            </w:tcBorders>
            <w:shd w:val="clear" w:color="auto" w:fill="auto"/>
          </w:tcPr>
          <w:p w:rsidR="00194598" w:rsidRPr="00194598" w:rsidRDefault="00194598" w:rsidP="00916754">
            <w:pPr>
              <w:pStyle w:val="TableParagraph"/>
              <w:spacing w:line="319" w:lineRule="exact"/>
              <w:rPr>
                <w:sz w:val="22"/>
                <w:szCs w:val="22"/>
              </w:rPr>
            </w:pPr>
            <w:r w:rsidRPr="00194598">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rsidR="00194598" w:rsidRPr="00194598" w:rsidRDefault="00194598" w:rsidP="00916754">
            <w:pPr>
              <w:jc w:val="center"/>
              <w:rPr>
                <w:rFonts w:ascii="Times New Roman" w:hAnsi="Times New Roman" w:cs="Times New Roman"/>
              </w:rPr>
            </w:pPr>
            <w:r w:rsidRPr="00194598">
              <w:rPr>
                <w:rFonts w:ascii="Times New Roman" w:hAnsi="Times New Roman" w:cs="Times New Roman"/>
              </w:rPr>
              <w:t>108</w:t>
            </w:r>
          </w:p>
        </w:tc>
      </w:tr>
      <w:tr w:rsidR="00E11915" w:rsidRPr="00A10CAD" w:rsidTr="00E11915">
        <w:trPr>
          <w:trHeight w:hRule="exact" w:val="636"/>
        </w:trPr>
        <w:tc>
          <w:tcPr>
            <w:tcW w:w="4820"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pStyle w:val="TableParagraph"/>
              <w:jc w:val="both"/>
              <w:rPr>
                <w:sz w:val="22"/>
                <w:szCs w:val="22"/>
              </w:rPr>
            </w:pPr>
            <w:r w:rsidRPr="00194598">
              <w:rPr>
                <w:sz w:val="22"/>
                <w:szCs w:val="22"/>
              </w:rPr>
              <w:t>Контактная</w:t>
            </w:r>
            <w:r w:rsidRPr="00194598">
              <w:rPr>
                <w:b/>
                <w:sz w:val="22"/>
                <w:szCs w:val="22"/>
              </w:rPr>
              <w:t xml:space="preserve"> </w:t>
            </w:r>
            <w:r w:rsidRPr="00194598">
              <w:rPr>
                <w:sz w:val="22"/>
                <w:szCs w:val="22"/>
              </w:rPr>
              <w:t xml:space="preserve">работа </w:t>
            </w:r>
            <w:proofErr w:type="gramStart"/>
            <w:r w:rsidRPr="00194598">
              <w:rPr>
                <w:sz w:val="22"/>
                <w:szCs w:val="22"/>
              </w:rPr>
              <w:t>обучающихся</w:t>
            </w:r>
            <w:proofErr w:type="gramEnd"/>
            <w:r w:rsidRPr="00194598">
              <w:rPr>
                <w:sz w:val="22"/>
                <w:szCs w:val="22"/>
              </w:rPr>
              <w:t xml:space="preserve"> с преподавателем (всего)</w:t>
            </w:r>
          </w:p>
        </w:tc>
        <w:tc>
          <w:tcPr>
            <w:tcW w:w="2708"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jc w:val="center"/>
              <w:rPr>
                <w:rFonts w:ascii="Times New Roman" w:hAnsi="Times New Roman" w:cs="Times New Roman"/>
              </w:rPr>
            </w:pPr>
            <w:r w:rsidRPr="00194598">
              <w:rPr>
                <w:rFonts w:ascii="Times New Roman" w:hAnsi="Times New Roman" w:cs="Times New Roman"/>
              </w:rPr>
              <w:t>48</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11915" w:rsidRPr="00194598" w:rsidRDefault="00E11915" w:rsidP="00E11915">
            <w:pPr>
              <w:jc w:val="center"/>
              <w:rPr>
                <w:rFonts w:ascii="Times New Roman" w:hAnsi="Times New Roman" w:cs="Times New Roman"/>
              </w:rPr>
            </w:pPr>
            <w:r w:rsidRPr="00194598">
              <w:rPr>
                <w:rFonts w:ascii="Times New Roman" w:hAnsi="Times New Roman" w:cs="Times New Roman"/>
              </w:rPr>
              <w:t>48</w:t>
            </w:r>
          </w:p>
        </w:tc>
      </w:tr>
      <w:tr w:rsidR="00E11915" w:rsidRPr="00A10CAD" w:rsidTr="00E11915">
        <w:trPr>
          <w:trHeight w:hRule="exact" w:val="334"/>
        </w:trPr>
        <w:tc>
          <w:tcPr>
            <w:tcW w:w="4820"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pStyle w:val="TableParagraph"/>
              <w:spacing w:line="316" w:lineRule="exact"/>
              <w:ind w:left="180"/>
              <w:rPr>
                <w:sz w:val="22"/>
                <w:szCs w:val="22"/>
              </w:rPr>
            </w:pPr>
            <w:r w:rsidRPr="00194598">
              <w:rPr>
                <w:sz w:val="22"/>
                <w:szCs w:val="22"/>
              </w:rPr>
              <w:t>Аудиторная работа (всего):</w:t>
            </w:r>
          </w:p>
        </w:tc>
        <w:tc>
          <w:tcPr>
            <w:tcW w:w="2708"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jc w:val="center"/>
              <w:rPr>
                <w:rFonts w:ascii="Times New Roman" w:hAnsi="Times New Roman" w:cs="Times New Roman"/>
              </w:rPr>
            </w:pPr>
            <w:r w:rsidRPr="00194598">
              <w:rPr>
                <w:rFonts w:ascii="Times New Roman" w:hAnsi="Times New Roman" w:cs="Times New Roman"/>
              </w:rPr>
              <w:t>48</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11915" w:rsidRPr="00194598" w:rsidRDefault="00E11915" w:rsidP="00916754">
            <w:pPr>
              <w:jc w:val="center"/>
              <w:rPr>
                <w:rFonts w:ascii="Times New Roman" w:hAnsi="Times New Roman" w:cs="Times New Roman"/>
              </w:rPr>
            </w:pPr>
            <w:r w:rsidRPr="00194598">
              <w:rPr>
                <w:rFonts w:ascii="Times New Roman" w:hAnsi="Times New Roman" w:cs="Times New Roman"/>
              </w:rPr>
              <w:t>48</w:t>
            </w:r>
          </w:p>
        </w:tc>
      </w:tr>
      <w:tr w:rsidR="00E11915" w:rsidRPr="00A10CAD" w:rsidTr="00E11915">
        <w:trPr>
          <w:trHeight w:hRule="exact" w:val="331"/>
        </w:trPr>
        <w:tc>
          <w:tcPr>
            <w:tcW w:w="4820"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pStyle w:val="TableParagraph"/>
              <w:spacing w:line="315" w:lineRule="exact"/>
              <w:rPr>
                <w:sz w:val="22"/>
                <w:szCs w:val="22"/>
              </w:rPr>
            </w:pPr>
            <w:r w:rsidRPr="00194598">
              <w:rPr>
                <w:sz w:val="22"/>
                <w:szCs w:val="22"/>
              </w:rPr>
              <w:t>в том числе:</w:t>
            </w:r>
          </w:p>
        </w:tc>
        <w:tc>
          <w:tcPr>
            <w:tcW w:w="2708"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snapToGrid w:val="0"/>
              <w:rPr>
                <w:rFonts w:ascii="Times New Roman" w:hAnsi="Times New Roman" w:cs="Times New Roman"/>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11915" w:rsidRPr="00194598" w:rsidRDefault="00E11915" w:rsidP="00916754">
            <w:pPr>
              <w:snapToGrid w:val="0"/>
              <w:rPr>
                <w:rFonts w:ascii="Times New Roman" w:hAnsi="Times New Roman" w:cs="Times New Roman"/>
                <w:highlight w:val="yellow"/>
              </w:rPr>
            </w:pPr>
          </w:p>
        </w:tc>
      </w:tr>
      <w:tr w:rsidR="00E11915" w:rsidRPr="00A10CAD" w:rsidTr="00E11915">
        <w:trPr>
          <w:trHeight w:hRule="exact" w:val="332"/>
        </w:trPr>
        <w:tc>
          <w:tcPr>
            <w:tcW w:w="4820"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pStyle w:val="TableParagraph"/>
              <w:spacing w:line="315" w:lineRule="exact"/>
              <w:rPr>
                <w:sz w:val="22"/>
                <w:szCs w:val="22"/>
              </w:rPr>
            </w:pPr>
            <w:r w:rsidRPr="00194598">
              <w:rPr>
                <w:sz w:val="22"/>
                <w:szCs w:val="22"/>
              </w:rPr>
              <w:t>Лекции</w:t>
            </w:r>
          </w:p>
        </w:tc>
        <w:tc>
          <w:tcPr>
            <w:tcW w:w="2708"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jc w:val="center"/>
              <w:rPr>
                <w:rFonts w:ascii="Times New Roman" w:hAnsi="Times New Roman" w:cs="Times New Roman"/>
              </w:rPr>
            </w:pPr>
            <w:r w:rsidRPr="00194598">
              <w:rPr>
                <w:rFonts w:ascii="Times New Roman" w:hAnsi="Times New Roman" w:cs="Times New Roman"/>
              </w:rPr>
              <w:t>16</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11915" w:rsidRPr="00194598" w:rsidRDefault="00E11915" w:rsidP="00916754">
            <w:pPr>
              <w:jc w:val="center"/>
              <w:rPr>
                <w:rFonts w:ascii="Times New Roman" w:hAnsi="Times New Roman" w:cs="Times New Roman"/>
              </w:rPr>
            </w:pPr>
            <w:r w:rsidRPr="00194598">
              <w:rPr>
                <w:rFonts w:ascii="Times New Roman" w:hAnsi="Times New Roman" w:cs="Times New Roman"/>
              </w:rPr>
              <w:t>24</w:t>
            </w:r>
          </w:p>
        </w:tc>
      </w:tr>
      <w:tr w:rsidR="00E11915" w:rsidRPr="00A10CAD" w:rsidTr="00E11915">
        <w:trPr>
          <w:trHeight w:hRule="exact" w:val="332"/>
        </w:trPr>
        <w:tc>
          <w:tcPr>
            <w:tcW w:w="4820"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pStyle w:val="TableParagraph"/>
              <w:spacing w:line="315" w:lineRule="exact"/>
              <w:rPr>
                <w:sz w:val="22"/>
                <w:szCs w:val="22"/>
              </w:rPr>
            </w:pPr>
            <w:r w:rsidRPr="00194598">
              <w:rPr>
                <w:sz w:val="22"/>
                <w:szCs w:val="22"/>
              </w:rPr>
              <w:t>семинары, практические занятия</w:t>
            </w:r>
          </w:p>
        </w:tc>
        <w:tc>
          <w:tcPr>
            <w:tcW w:w="2708"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jc w:val="center"/>
              <w:rPr>
                <w:rFonts w:ascii="Times New Roman" w:hAnsi="Times New Roman" w:cs="Times New Roman"/>
              </w:rPr>
            </w:pPr>
            <w:r w:rsidRPr="00194598">
              <w:rPr>
                <w:rFonts w:ascii="Times New Roman" w:hAnsi="Times New Roman" w:cs="Times New Roman"/>
              </w:rPr>
              <w:t>32</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11915" w:rsidRPr="00194598" w:rsidRDefault="00E11915" w:rsidP="00916754">
            <w:pPr>
              <w:jc w:val="center"/>
              <w:rPr>
                <w:rFonts w:ascii="Times New Roman" w:hAnsi="Times New Roman" w:cs="Times New Roman"/>
              </w:rPr>
            </w:pPr>
            <w:r w:rsidRPr="00194598">
              <w:rPr>
                <w:rFonts w:ascii="Times New Roman" w:hAnsi="Times New Roman" w:cs="Times New Roman"/>
              </w:rPr>
              <w:t>24</w:t>
            </w:r>
          </w:p>
        </w:tc>
      </w:tr>
      <w:tr w:rsidR="00E11915" w:rsidRPr="00A10CAD" w:rsidTr="00E11915">
        <w:trPr>
          <w:trHeight w:hRule="exact" w:val="332"/>
        </w:trPr>
        <w:tc>
          <w:tcPr>
            <w:tcW w:w="4820"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pStyle w:val="TableParagraph"/>
              <w:spacing w:line="315" w:lineRule="exact"/>
              <w:rPr>
                <w:sz w:val="22"/>
                <w:szCs w:val="22"/>
              </w:rPr>
            </w:pPr>
            <w:r w:rsidRPr="00194598">
              <w:rPr>
                <w:sz w:val="22"/>
                <w:szCs w:val="22"/>
              </w:rPr>
              <w:t>лабораторные работы</w:t>
            </w:r>
          </w:p>
        </w:tc>
        <w:tc>
          <w:tcPr>
            <w:tcW w:w="2708"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snapToGrid w:val="0"/>
              <w:rPr>
                <w:rFonts w:ascii="Times New Roman" w:hAnsi="Times New Roman" w:cs="Times New Roman"/>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11915" w:rsidRPr="00194598" w:rsidRDefault="00E11915" w:rsidP="00916754">
            <w:pPr>
              <w:snapToGrid w:val="0"/>
              <w:rPr>
                <w:rFonts w:ascii="Times New Roman" w:hAnsi="Times New Roman" w:cs="Times New Roman"/>
                <w:highlight w:val="yellow"/>
              </w:rPr>
            </w:pPr>
          </w:p>
        </w:tc>
      </w:tr>
      <w:tr w:rsidR="00E11915" w:rsidRPr="00A10CAD" w:rsidTr="00E11915">
        <w:trPr>
          <w:trHeight w:hRule="exact" w:val="334"/>
        </w:trPr>
        <w:tc>
          <w:tcPr>
            <w:tcW w:w="4820"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pStyle w:val="TableParagraph"/>
              <w:spacing w:line="316" w:lineRule="exact"/>
              <w:rPr>
                <w:sz w:val="22"/>
                <w:szCs w:val="22"/>
              </w:rPr>
            </w:pPr>
            <w:r w:rsidRPr="00194598">
              <w:rPr>
                <w:sz w:val="22"/>
                <w:szCs w:val="22"/>
              </w:rPr>
              <w:t>Внеаудиторная работа (всего):</w:t>
            </w:r>
          </w:p>
        </w:tc>
        <w:tc>
          <w:tcPr>
            <w:tcW w:w="2708"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snapToGrid w:val="0"/>
              <w:rPr>
                <w:rFonts w:ascii="Times New Roman" w:hAnsi="Times New Roman" w:cs="Times New Roman"/>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11915" w:rsidRPr="00194598" w:rsidRDefault="00E11915" w:rsidP="00916754">
            <w:pPr>
              <w:snapToGrid w:val="0"/>
              <w:rPr>
                <w:rFonts w:ascii="Times New Roman" w:hAnsi="Times New Roman" w:cs="Times New Roman"/>
                <w:highlight w:val="yellow"/>
              </w:rPr>
            </w:pPr>
          </w:p>
        </w:tc>
      </w:tr>
      <w:tr w:rsidR="00E11915" w:rsidRPr="00A10CAD" w:rsidTr="00E11915">
        <w:trPr>
          <w:trHeight w:hRule="exact" w:val="477"/>
        </w:trPr>
        <w:tc>
          <w:tcPr>
            <w:tcW w:w="4820"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pStyle w:val="TableParagraph"/>
              <w:ind w:right="100"/>
              <w:jc w:val="both"/>
              <w:rPr>
                <w:sz w:val="22"/>
                <w:szCs w:val="22"/>
              </w:rPr>
            </w:pPr>
            <w:r w:rsidRPr="00194598">
              <w:rPr>
                <w:sz w:val="22"/>
                <w:szCs w:val="22"/>
              </w:rPr>
              <w:t>в том числе:</w:t>
            </w:r>
          </w:p>
        </w:tc>
        <w:tc>
          <w:tcPr>
            <w:tcW w:w="2708"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snapToGrid w:val="0"/>
              <w:jc w:val="center"/>
              <w:rPr>
                <w:rFonts w:ascii="Times New Roman" w:hAnsi="Times New Roman" w:cs="Times New Roman"/>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11915" w:rsidRPr="00194598" w:rsidRDefault="00E11915" w:rsidP="00916754">
            <w:pPr>
              <w:snapToGrid w:val="0"/>
              <w:rPr>
                <w:rFonts w:ascii="Times New Roman" w:hAnsi="Times New Roman" w:cs="Times New Roman"/>
                <w:highlight w:val="yellow"/>
              </w:rPr>
            </w:pPr>
          </w:p>
        </w:tc>
      </w:tr>
      <w:tr w:rsidR="00E11915" w:rsidRPr="00A10CAD" w:rsidTr="00E11915">
        <w:trPr>
          <w:trHeight w:hRule="exact" w:val="693"/>
        </w:trPr>
        <w:tc>
          <w:tcPr>
            <w:tcW w:w="4820"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pStyle w:val="TableParagraph"/>
              <w:spacing w:line="316" w:lineRule="exact"/>
              <w:rPr>
                <w:sz w:val="22"/>
                <w:szCs w:val="22"/>
              </w:rPr>
            </w:pPr>
            <w:r w:rsidRPr="00194598">
              <w:rPr>
                <w:sz w:val="22"/>
                <w:szCs w:val="22"/>
              </w:rPr>
              <w:t xml:space="preserve">Самостоятельная работа </w:t>
            </w:r>
            <w:proofErr w:type="gramStart"/>
            <w:r w:rsidRPr="00194598">
              <w:rPr>
                <w:sz w:val="22"/>
                <w:szCs w:val="22"/>
              </w:rPr>
              <w:t>обучающихся</w:t>
            </w:r>
            <w:proofErr w:type="gramEnd"/>
            <w:r w:rsidRPr="00194598">
              <w:rPr>
                <w:b/>
                <w:sz w:val="22"/>
                <w:szCs w:val="22"/>
              </w:rPr>
              <w:t xml:space="preserve"> </w:t>
            </w:r>
            <w:r w:rsidRPr="00194598">
              <w:rPr>
                <w:sz w:val="22"/>
                <w:szCs w:val="22"/>
              </w:rPr>
              <w:t>(всего)</w:t>
            </w:r>
          </w:p>
        </w:tc>
        <w:tc>
          <w:tcPr>
            <w:tcW w:w="2708"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jc w:val="center"/>
              <w:rPr>
                <w:rFonts w:ascii="Times New Roman" w:hAnsi="Times New Roman" w:cs="Times New Roman"/>
              </w:rPr>
            </w:pPr>
            <w:r w:rsidRPr="00194598">
              <w:rPr>
                <w:rFonts w:ascii="Times New Roman" w:hAnsi="Times New Roman" w:cs="Times New Roman"/>
              </w:rPr>
              <w:t>60</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11915" w:rsidRPr="00194598" w:rsidRDefault="00E11915" w:rsidP="00916754">
            <w:pPr>
              <w:jc w:val="center"/>
              <w:rPr>
                <w:rFonts w:ascii="Times New Roman" w:hAnsi="Times New Roman" w:cs="Times New Roman"/>
              </w:rPr>
            </w:pPr>
            <w:r w:rsidRPr="00194598">
              <w:rPr>
                <w:rFonts w:ascii="Times New Roman" w:hAnsi="Times New Roman" w:cs="Times New Roman"/>
              </w:rPr>
              <w:t>60</w:t>
            </w:r>
          </w:p>
        </w:tc>
      </w:tr>
      <w:tr w:rsidR="00E11915" w:rsidRPr="00A10CAD" w:rsidTr="00E11915">
        <w:trPr>
          <w:trHeight w:hRule="exact" w:val="1051"/>
        </w:trPr>
        <w:tc>
          <w:tcPr>
            <w:tcW w:w="4820"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pStyle w:val="TableParagraph"/>
              <w:spacing w:line="314" w:lineRule="exact"/>
              <w:rPr>
                <w:sz w:val="22"/>
                <w:szCs w:val="22"/>
              </w:rPr>
            </w:pPr>
            <w:r w:rsidRPr="00194598">
              <w:rPr>
                <w:sz w:val="22"/>
                <w:szCs w:val="22"/>
              </w:rPr>
              <w:t>Вид промежуточной аттестации</w:t>
            </w:r>
            <w:r w:rsidRPr="00194598">
              <w:rPr>
                <w:spacing w:val="63"/>
                <w:sz w:val="22"/>
                <w:szCs w:val="22"/>
              </w:rPr>
              <w:t xml:space="preserve"> </w:t>
            </w:r>
            <w:proofErr w:type="gramStart"/>
            <w:r w:rsidRPr="00194598">
              <w:rPr>
                <w:sz w:val="22"/>
                <w:szCs w:val="22"/>
              </w:rPr>
              <w:t>обучающегося</w:t>
            </w:r>
            <w:proofErr w:type="gramEnd"/>
            <w:r w:rsidRPr="00194598">
              <w:rPr>
                <w:sz w:val="22"/>
                <w:szCs w:val="22"/>
              </w:rPr>
              <w:t xml:space="preserve"> – зачет с оценкой</w:t>
            </w:r>
          </w:p>
        </w:tc>
        <w:tc>
          <w:tcPr>
            <w:tcW w:w="2708" w:type="dxa"/>
            <w:tcBorders>
              <w:top w:val="single" w:sz="4" w:space="0" w:color="000000"/>
              <w:left w:val="single" w:sz="4" w:space="0" w:color="000000"/>
              <w:bottom w:val="single" w:sz="4" w:space="0" w:color="000000"/>
            </w:tcBorders>
            <w:shd w:val="clear" w:color="auto" w:fill="auto"/>
          </w:tcPr>
          <w:p w:rsidR="00E11915" w:rsidRPr="00194598" w:rsidRDefault="00E11915" w:rsidP="00916754">
            <w:pPr>
              <w:jc w:val="center"/>
              <w:rPr>
                <w:rFonts w:ascii="Times New Roman" w:hAnsi="Times New Roman" w:cs="Times New Roman"/>
              </w:rPr>
            </w:pPr>
            <w:r w:rsidRPr="00194598">
              <w:rPr>
                <w:rFonts w:ascii="Times New Roman" w:hAnsi="Times New Roman" w:cs="Times New Roman"/>
              </w:rPr>
              <w:t>+</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11915" w:rsidRPr="00194598" w:rsidRDefault="00E11915" w:rsidP="00916754">
            <w:pPr>
              <w:jc w:val="center"/>
              <w:rPr>
                <w:rFonts w:ascii="Times New Roman" w:hAnsi="Times New Roman" w:cs="Times New Roman"/>
              </w:rPr>
            </w:pPr>
            <w:r w:rsidRPr="00194598">
              <w:rPr>
                <w:rFonts w:ascii="Times New Roman" w:hAnsi="Times New Roman" w:cs="Times New Roman"/>
              </w:rPr>
              <w:t>+</w:t>
            </w:r>
          </w:p>
        </w:tc>
      </w:tr>
    </w:tbl>
    <w:p w:rsidR="00194598" w:rsidRDefault="00194598" w:rsidP="00424692">
      <w:pPr>
        <w:pStyle w:val="c3"/>
        <w:shd w:val="clear" w:color="auto" w:fill="FFFFFF"/>
        <w:spacing w:before="0" w:beforeAutospacing="0" w:after="0" w:afterAutospacing="0"/>
        <w:ind w:left="720" w:right="284"/>
        <w:jc w:val="both"/>
        <w:rPr>
          <w:b/>
        </w:rPr>
      </w:pPr>
    </w:p>
    <w:p w:rsidR="00194598" w:rsidRPr="001E0F2B" w:rsidRDefault="00194598" w:rsidP="00194598">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rsidR="00194598" w:rsidRPr="0019222D" w:rsidRDefault="00194598" w:rsidP="00194598"/>
    <w:p w:rsidR="00194598" w:rsidRPr="00BB5366" w:rsidRDefault="00194598" w:rsidP="00194598">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lastRenderedPageBreak/>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rsidR="005147E2" w:rsidRDefault="005147E2" w:rsidP="005147E2">
      <w:pPr>
        <w:pStyle w:val="c3"/>
        <w:shd w:val="clear" w:color="auto" w:fill="FFFFFF"/>
        <w:spacing w:before="0" w:beforeAutospacing="0" w:after="0" w:afterAutospacing="0"/>
        <w:ind w:right="284"/>
        <w:jc w:val="both"/>
        <w:rPr>
          <w:b/>
        </w:rPr>
      </w:pPr>
    </w:p>
    <w:p w:rsidR="005147E2" w:rsidRDefault="005147E2" w:rsidP="005147E2">
      <w:pPr>
        <w:pStyle w:val="c3"/>
        <w:shd w:val="clear" w:color="auto" w:fill="FFFFFF"/>
        <w:spacing w:before="0" w:beforeAutospacing="0" w:after="0" w:afterAutospacing="0"/>
        <w:ind w:right="284"/>
        <w:jc w:val="both"/>
        <w:rPr>
          <w:b/>
        </w:rPr>
      </w:pPr>
    </w:p>
    <w:p w:rsidR="005147E2" w:rsidRDefault="005147E2" w:rsidP="005147E2">
      <w:pPr>
        <w:pStyle w:val="c3"/>
        <w:shd w:val="clear" w:color="auto" w:fill="FFFFFF"/>
        <w:spacing w:before="0" w:beforeAutospacing="0" w:after="0" w:afterAutospacing="0"/>
        <w:ind w:right="284"/>
        <w:jc w:val="both"/>
        <w:rPr>
          <w:b/>
        </w:rPr>
      </w:pPr>
    </w:p>
    <w:p w:rsidR="005147E2" w:rsidRDefault="005147E2" w:rsidP="005147E2">
      <w:pPr>
        <w:pStyle w:val="c3"/>
        <w:shd w:val="clear" w:color="auto" w:fill="FFFFFF"/>
        <w:spacing w:before="0" w:beforeAutospacing="0" w:after="0" w:afterAutospacing="0"/>
        <w:ind w:right="284"/>
        <w:jc w:val="both"/>
        <w:rPr>
          <w:b/>
        </w:rPr>
      </w:pPr>
    </w:p>
    <w:p w:rsidR="005147E2" w:rsidRDefault="005147E2" w:rsidP="005147E2">
      <w:pPr>
        <w:pStyle w:val="c3"/>
        <w:shd w:val="clear" w:color="auto" w:fill="FFFFFF"/>
        <w:spacing w:before="0" w:beforeAutospacing="0" w:after="0" w:afterAutospacing="0"/>
        <w:ind w:right="284"/>
        <w:jc w:val="both"/>
        <w:rPr>
          <w:b/>
        </w:rPr>
      </w:pPr>
    </w:p>
    <w:p w:rsidR="005147E2" w:rsidRDefault="005147E2" w:rsidP="005147E2">
      <w:pPr>
        <w:pStyle w:val="c3"/>
        <w:shd w:val="clear" w:color="auto" w:fill="FFFFFF"/>
        <w:spacing w:before="0" w:beforeAutospacing="0" w:after="0" w:afterAutospacing="0"/>
        <w:ind w:right="284"/>
        <w:jc w:val="both"/>
        <w:rPr>
          <w:b/>
        </w:rPr>
      </w:pPr>
    </w:p>
    <w:p w:rsidR="005147E2" w:rsidRDefault="005147E2" w:rsidP="005147E2">
      <w:pPr>
        <w:pStyle w:val="c3"/>
        <w:shd w:val="clear" w:color="auto" w:fill="FFFFFF"/>
        <w:spacing w:before="0" w:beforeAutospacing="0" w:after="0" w:afterAutospacing="0"/>
        <w:ind w:right="284"/>
        <w:jc w:val="both"/>
        <w:rPr>
          <w:b/>
        </w:rPr>
      </w:pPr>
    </w:p>
    <w:p w:rsidR="007A5570" w:rsidRDefault="007A5570" w:rsidP="00194598">
      <w:pPr>
        <w:ind w:firstLine="567"/>
        <w:jc w:val="both"/>
        <w:rPr>
          <w:rFonts w:ascii="Times New Roman" w:hAnsi="Times New Roman" w:cs="Times New Roman"/>
          <w:b/>
        </w:rPr>
      </w:pPr>
    </w:p>
    <w:p w:rsidR="007A5570" w:rsidRDefault="007A5570" w:rsidP="00194598">
      <w:pPr>
        <w:ind w:firstLine="567"/>
        <w:jc w:val="both"/>
        <w:rPr>
          <w:rFonts w:ascii="Times New Roman" w:hAnsi="Times New Roman" w:cs="Times New Roman"/>
          <w:b/>
        </w:rPr>
      </w:pPr>
    </w:p>
    <w:p w:rsidR="007A5570" w:rsidRDefault="007A5570" w:rsidP="00194598">
      <w:pPr>
        <w:ind w:firstLine="567"/>
        <w:jc w:val="both"/>
        <w:rPr>
          <w:rFonts w:ascii="Times New Roman" w:hAnsi="Times New Roman" w:cs="Times New Roman"/>
          <w:b/>
        </w:rPr>
      </w:pPr>
    </w:p>
    <w:p w:rsidR="007A5570" w:rsidRDefault="007A5570" w:rsidP="00194598">
      <w:pPr>
        <w:ind w:firstLine="567"/>
        <w:jc w:val="both"/>
        <w:rPr>
          <w:rFonts w:ascii="Times New Roman" w:hAnsi="Times New Roman" w:cs="Times New Roman"/>
          <w:b/>
        </w:rPr>
      </w:pPr>
    </w:p>
    <w:p w:rsidR="007A5570" w:rsidRDefault="007A5570" w:rsidP="00194598">
      <w:pPr>
        <w:ind w:firstLine="567"/>
        <w:jc w:val="both"/>
        <w:rPr>
          <w:rFonts w:ascii="Times New Roman" w:hAnsi="Times New Roman" w:cs="Times New Roman"/>
          <w:b/>
        </w:rPr>
      </w:pPr>
    </w:p>
    <w:p w:rsidR="00194598" w:rsidRPr="00194598" w:rsidRDefault="00194598" w:rsidP="00194598">
      <w:pPr>
        <w:ind w:firstLine="567"/>
        <w:jc w:val="both"/>
        <w:rPr>
          <w:rFonts w:ascii="Times New Roman" w:hAnsi="Times New Roman" w:cs="Times New Roman"/>
          <w:b/>
        </w:rPr>
      </w:pPr>
      <w:r w:rsidRPr="00194598">
        <w:rPr>
          <w:rFonts w:ascii="Times New Roman" w:hAnsi="Times New Roman" w:cs="Times New Roman"/>
          <w:b/>
        </w:rPr>
        <w:t>для очной формы обучения</w:t>
      </w:r>
    </w:p>
    <w:tbl>
      <w:tblPr>
        <w:tblW w:w="1029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7"/>
        <w:gridCol w:w="2050"/>
        <w:gridCol w:w="658"/>
        <w:gridCol w:w="763"/>
        <w:gridCol w:w="632"/>
        <w:gridCol w:w="632"/>
        <w:gridCol w:w="797"/>
        <w:gridCol w:w="702"/>
        <w:gridCol w:w="685"/>
        <w:gridCol w:w="693"/>
        <w:gridCol w:w="1935"/>
      </w:tblGrid>
      <w:tr w:rsidR="00194598" w:rsidRPr="00194598" w:rsidTr="007A5570">
        <w:trPr>
          <w:cantSplit/>
          <w:trHeight w:val="742"/>
          <w:jc w:val="center"/>
        </w:trPr>
        <w:tc>
          <w:tcPr>
            <w:tcW w:w="7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916754">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w:t>
            </w:r>
            <w:proofErr w:type="gramStart"/>
            <w:r w:rsidRPr="00194598">
              <w:rPr>
                <w:rFonts w:ascii="Times New Roman" w:hAnsi="Times New Roman" w:cs="Times New Roman"/>
                <w:b/>
                <w:color w:val="000000" w:themeColor="text1"/>
              </w:rPr>
              <w:t>п</w:t>
            </w:r>
            <w:proofErr w:type="gramEnd"/>
            <w:r w:rsidRPr="00194598">
              <w:rPr>
                <w:rFonts w:ascii="Times New Roman" w:hAnsi="Times New Roman" w:cs="Times New Roman"/>
                <w:b/>
                <w:color w:val="000000" w:themeColor="text1"/>
              </w:rPr>
              <w:t>/п</w:t>
            </w:r>
          </w:p>
        </w:tc>
        <w:tc>
          <w:tcPr>
            <w:tcW w:w="205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916754">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Разделы и темы дисциплины</w:t>
            </w:r>
          </w:p>
        </w:tc>
        <w:tc>
          <w:tcPr>
            <w:tcW w:w="65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94598" w:rsidRPr="00194598" w:rsidRDefault="00194598" w:rsidP="00916754">
            <w:pPr>
              <w:tabs>
                <w:tab w:val="left" w:pos="643"/>
              </w:tabs>
              <w:ind w:left="113" w:right="113"/>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Семестр</w:t>
            </w:r>
          </w:p>
        </w:tc>
        <w:tc>
          <w:tcPr>
            <w:tcW w:w="4904"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916754">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Виды учебной работы, включая самостоятельную работу студентов и трудоемкость (в часах)</w:t>
            </w:r>
          </w:p>
        </w:tc>
        <w:tc>
          <w:tcPr>
            <w:tcW w:w="1935"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rsidR="00194598" w:rsidRPr="00194598" w:rsidRDefault="00194598" w:rsidP="00916754">
            <w:pPr>
              <w:tabs>
                <w:tab w:val="left" w:pos="643"/>
              </w:tabs>
              <w:jc w:val="center"/>
              <w:rPr>
                <w:rFonts w:ascii="Times New Roman" w:hAnsi="Times New Roman" w:cs="Times New Roman"/>
                <w:b/>
                <w:i/>
                <w:color w:val="000000" w:themeColor="text1"/>
              </w:rPr>
            </w:pPr>
            <w:r w:rsidRPr="00194598">
              <w:rPr>
                <w:rFonts w:ascii="Times New Roman" w:hAnsi="Times New Roman" w:cs="Times New Roman"/>
                <w:b/>
                <w:color w:val="000000" w:themeColor="text1"/>
              </w:rPr>
              <w:t xml:space="preserve">Вид оценочного средства текущего контроля успеваемости, промежуточной аттестации </w:t>
            </w:r>
          </w:p>
          <w:p w:rsidR="00194598" w:rsidRPr="00194598" w:rsidRDefault="00194598" w:rsidP="00916754">
            <w:pPr>
              <w:tabs>
                <w:tab w:val="left" w:pos="643"/>
              </w:tabs>
              <w:jc w:val="center"/>
              <w:rPr>
                <w:rFonts w:ascii="Times New Roman" w:hAnsi="Times New Roman" w:cs="Times New Roman"/>
                <w:color w:val="000000" w:themeColor="text1"/>
              </w:rPr>
            </w:pPr>
            <w:r w:rsidRPr="00194598">
              <w:rPr>
                <w:rFonts w:ascii="Times New Roman" w:hAnsi="Times New Roman" w:cs="Times New Roman"/>
                <w:b/>
                <w:i/>
                <w:color w:val="000000" w:themeColor="text1"/>
              </w:rPr>
              <w:t>(по семестрам)</w:t>
            </w:r>
          </w:p>
        </w:tc>
      </w:tr>
      <w:tr w:rsidR="00194598" w:rsidRPr="00194598" w:rsidTr="007A5570">
        <w:trPr>
          <w:cantSplit/>
          <w:trHeight w:val="438"/>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916754">
            <w:pPr>
              <w:rPr>
                <w:rFonts w:ascii="Times New Roman" w:hAnsi="Times New Roman" w:cs="Times New Roman"/>
                <w:b/>
                <w:color w:val="000000" w:themeColor="text1"/>
              </w:rPr>
            </w:pPr>
          </w:p>
        </w:tc>
        <w:tc>
          <w:tcPr>
            <w:tcW w:w="2050" w:type="dxa"/>
            <w:vMerge/>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916754">
            <w:pPr>
              <w:rPr>
                <w:rFonts w:ascii="Times New Roman" w:hAnsi="Times New Roman" w:cs="Times New Roman"/>
                <w:b/>
                <w:color w:val="000000" w:themeColor="text1"/>
              </w:rPr>
            </w:pPr>
          </w:p>
        </w:tc>
        <w:tc>
          <w:tcPr>
            <w:tcW w:w="658" w:type="dxa"/>
            <w:vMerge/>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916754">
            <w:pPr>
              <w:rPr>
                <w:rFonts w:ascii="Times New Roman" w:hAnsi="Times New Roman" w:cs="Times New Roman"/>
                <w:b/>
                <w:color w:val="000000" w:themeColor="text1"/>
              </w:rPr>
            </w:pPr>
          </w:p>
        </w:tc>
        <w:tc>
          <w:tcPr>
            <w:tcW w:w="76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916754">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Всего</w:t>
            </w:r>
          </w:p>
        </w:tc>
        <w:tc>
          <w:tcPr>
            <w:tcW w:w="206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916754">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Из них аудиторные занятия</w:t>
            </w:r>
          </w:p>
        </w:tc>
        <w:tc>
          <w:tcPr>
            <w:tcW w:w="702" w:type="dxa"/>
            <w:vMerge w:val="restart"/>
            <w:tcBorders>
              <w:top w:val="single" w:sz="4" w:space="0" w:color="000001"/>
              <w:left w:val="single" w:sz="4" w:space="0" w:color="000001"/>
            </w:tcBorders>
            <w:shd w:val="clear" w:color="auto" w:fill="auto"/>
            <w:tcMar>
              <w:left w:w="103" w:type="dxa"/>
            </w:tcMar>
            <w:textDirection w:val="btLr"/>
            <w:vAlign w:val="center"/>
          </w:tcPr>
          <w:p w:rsidR="00194598" w:rsidRPr="00194598" w:rsidRDefault="00194598" w:rsidP="00916754">
            <w:pPr>
              <w:tabs>
                <w:tab w:val="left" w:pos="643"/>
              </w:tabs>
              <w:ind w:left="-40"/>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Самостоятельная работа</w:t>
            </w:r>
          </w:p>
        </w:tc>
        <w:tc>
          <w:tcPr>
            <w:tcW w:w="685" w:type="dxa"/>
            <w:vMerge w:val="restart"/>
            <w:tcBorders>
              <w:top w:val="single" w:sz="4" w:space="0" w:color="000001"/>
              <w:left w:val="single" w:sz="4" w:space="0" w:color="000001"/>
            </w:tcBorders>
            <w:shd w:val="clear" w:color="auto" w:fill="auto"/>
            <w:tcMar>
              <w:left w:w="103" w:type="dxa"/>
            </w:tcMar>
            <w:textDirection w:val="btLr"/>
            <w:vAlign w:val="center"/>
          </w:tcPr>
          <w:p w:rsidR="00194598" w:rsidRPr="00194598" w:rsidRDefault="00194598" w:rsidP="00916754">
            <w:pPr>
              <w:tabs>
                <w:tab w:val="left" w:pos="643"/>
              </w:tabs>
              <w:ind w:left="-40"/>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Контрольная работа</w:t>
            </w:r>
          </w:p>
        </w:tc>
        <w:tc>
          <w:tcPr>
            <w:tcW w:w="693" w:type="dxa"/>
            <w:vMerge w:val="restart"/>
            <w:tcBorders>
              <w:top w:val="single" w:sz="4" w:space="0" w:color="000001"/>
              <w:left w:val="single" w:sz="4" w:space="0" w:color="000001"/>
            </w:tcBorders>
            <w:shd w:val="clear" w:color="auto" w:fill="auto"/>
            <w:tcMar>
              <w:left w:w="103" w:type="dxa"/>
            </w:tcMar>
            <w:textDirection w:val="btLr"/>
            <w:vAlign w:val="center"/>
          </w:tcPr>
          <w:p w:rsidR="00194598" w:rsidRPr="00194598" w:rsidRDefault="00194598" w:rsidP="00916754">
            <w:pPr>
              <w:tabs>
                <w:tab w:val="left" w:pos="643"/>
              </w:tabs>
              <w:ind w:left="-40"/>
              <w:jc w:val="center"/>
              <w:rPr>
                <w:rFonts w:ascii="Times New Roman" w:hAnsi="Times New Roman" w:cs="Times New Roman"/>
                <w:color w:val="000000" w:themeColor="text1"/>
              </w:rPr>
            </w:pPr>
            <w:r w:rsidRPr="00194598">
              <w:rPr>
                <w:rFonts w:ascii="Times New Roman" w:hAnsi="Times New Roman" w:cs="Times New Roman"/>
                <w:b/>
                <w:color w:val="000000" w:themeColor="text1"/>
              </w:rPr>
              <w:t>Курсовая работа</w:t>
            </w:r>
          </w:p>
        </w:tc>
        <w:tc>
          <w:tcPr>
            <w:tcW w:w="1935" w:type="dxa"/>
            <w:vMerge/>
            <w:tcBorders>
              <w:left w:val="single" w:sz="4" w:space="0" w:color="000001"/>
              <w:right w:val="single" w:sz="4" w:space="0" w:color="000001"/>
            </w:tcBorders>
            <w:shd w:val="clear" w:color="auto" w:fill="auto"/>
            <w:tcMar>
              <w:left w:w="103" w:type="dxa"/>
            </w:tcMar>
            <w:vAlign w:val="center"/>
          </w:tcPr>
          <w:p w:rsidR="00194598" w:rsidRPr="00194598" w:rsidRDefault="00194598" w:rsidP="00916754">
            <w:pPr>
              <w:rPr>
                <w:rFonts w:ascii="Times New Roman" w:hAnsi="Times New Roman" w:cs="Times New Roman"/>
                <w:color w:val="000000" w:themeColor="text1"/>
              </w:rPr>
            </w:pPr>
          </w:p>
        </w:tc>
      </w:tr>
      <w:tr w:rsidR="00194598" w:rsidRPr="00194598" w:rsidTr="007A5570">
        <w:trPr>
          <w:cantSplit/>
          <w:trHeight w:hRule="exact" w:val="2783"/>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916754">
            <w:pPr>
              <w:rPr>
                <w:rFonts w:ascii="Times New Roman" w:hAnsi="Times New Roman" w:cs="Times New Roman"/>
                <w:b/>
                <w:color w:val="000000" w:themeColor="text1"/>
              </w:rPr>
            </w:pPr>
          </w:p>
        </w:tc>
        <w:tc>
          <w:tcPr>
            <w:tcW w:w="2050" w:type="dxa"/>
            <w:vMerge/>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916754">
            <w:pPr>
              <w:rPr>
                <w:rFonts w:ascii="Times New Roman" w:hAnsi="Times New Roman" w:cs="Times New Roman"/>
                <w:b/>
                <w:color w:val="000000" w:themeColor="text1"/>
              </w:rPr>
            </w:pPr>
          </w:p>
        </w:tc>
        <w:tc>
          <w:tcPr>
            <w:tcW w:w="658" w:type="dxa"/>
            <w:vMerge/>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916754">
            <w:pPr>
              <w:rPr>
                <w:rFonts w:ascii="Times New Roman" w:hAnsi="Times New Roman" w:cs="Times New Roman"/>
                <w:b/>
                <w:color w:val="000000" w:themeColor="text1"/>
              </w:rPr>
            </w:pPr>
          </w:p>
        </w:tc>
        <w:tc>
          <w:tcPr>
            <w:tcW w:w="763" w:type="dxa"/>
            <w:vMerge/>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916754">
            <w:pPr>
              <w:rPr>
                <w:rFonts w:ascii="Times New Roman" w:hAnsi="Times New Roman" w:cs="Times New Roman"/>
                <w:b/>
                <w:color w:val="000000" w:themeColor="text1"/>
              </w:rPr>
            </w:pPr>
          </w:p>
        </w:tc>
        <w:tc>
          <w:tcPr>
            <w:tcW w:w="63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94598" w:rsidRPr="007A5570" w:rsidRDefault="00194598" w:rsidP="00916754">
            <w:pPr>
              <w:tabs>
                <w:tab w:val="left" w:pos="643"/>
              </w:tabs>
              <w:ind w:left="113" w:right="113"/>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Лекции </w:t>
            </w:r>
          </w:p>
        </w:tc>
        <w:tc>
          <w:tcPr>
            <w:tcW w:w="63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94598" w:rsidRPr="007A5570" w:rsidRDefault="00194598" w:rsidP="00916754">
            <w:pPr>
              <w:tabs>
                <w:tab w:val="left" w:pos="643"/>
              </w:tabs>
              <w:ind w:left="113" w:right="113"/>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.Практикум. </w:t>
            </w:r>
            <w:proofErr w:type="spellStart"/>
            <w:r w:rsidRPr="007A5570">
              <w:rPr>
                <w:rFonts w:ascii="Times New Roman" w:hAnsi="Times New Roman" w:cs="Times New Roman"/>
                <w:b/>
                <w:color w:val="000000" w:themeColor="text1"/>
                <w:sz w:val="20"/>
                <w:szCs w:val="20"/>
              </w:rPr>
              <w:t>Лаборатор</w:t>
            </w:r>
            <w:proofErr w:type="spellEnd"/>
          </w:p>
        </w:tc>
        <w:tc>
          <w:tcPr>
            <w:tcW w:w="7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94598" w:rsidRPr="007A5570" w:rsidRDefault="00194598" w:rsidP="00916754">
            <w:pPr>
              <w:tabs>
                <w:tab w:val="left" w:pos="643"/>
              </w:tabs>
              <w:ind w:left="113" w:right="113"/>
              <w:jc w:val="center"/>
              <w:rPr>
                <w:rFonts w:ascii="Times New Roman" w:hAnsi="Times New Roman" w:cs="Times New Roman"/>
                <w:b/>
                <w:color w:val="000000" w:themeColor="text1"/>
                <w:sz w:val="20"/>
                <w:szCs w:val="20"/>
              </w:rPr>
            </w:pPr>
            <w:proofErr w:type="spellStart"/>
            <w:r w:rsidRPr="007A5570">
              <w:rPr>
                <w:rFonts w:ascii="Times New Roman" w:hAnsi="Times New Roman" w:cs="Times New Roman"/>
                <w:b/>
                <w:color w:val="000000" w:themeColor="text1"/>
                <w:sz w:val="20"/>
                <w:szCs w:val="20"/>
              </w:rPr>
              <w:t>Практическ</w:t>
            </w:r>
            <w:proofErr w:type="gramStart"/>
            <w:r w:rsidRPr="007A5570">
              <w:rPr>
                <w:rFonts w:ascii="Times New Roman" w:hAnsi="Times New Roman" w:cs="Times New Roman"/>
                <w:b/>
                <w:color w:val="000000" w:themeColor="text1"/>
                <w:sz w:val="20"/>
                <w:szCs w:val="20"/>
              </w:rPr>
              <w:t>.з</w:t>
            </w:r>
            <w:proofErr w:type="gramEnd"/>
            <w:r w:rsidRPr="007A5570">
              <w:rPr>
                <w:rFonts w:ascii="Times New Roman" w:hAnsi="Times New Roman" w:cs="Times New Roman"/>
                <w:b/>
                <w:color w:val="000000" w:themeColor="text1"/>
                <w:sz w:val="20"/>
                <w:szCs w:val="20"/>
              </w:rPr>
              <w:t>анятия</w:t>
            </w:r>
            <w:proofErr w:type="spellEnd"/>
            <w:r w:rsidRPr="007A5570">
              <w:rPr>
                <w:rFonts w:ascii="Times New Roman" w:hAnsi="Times New Roman" w:cs="Times New Roman"/>
                <w:b/>
                <w:color w:val="000000" w:themeColor="text1"/>
                <w:sz w:val="20"/>
                <w:szCs w:val="20"/>
              </w:rPr>
              <w:t xml:space="preserve"> /семинары </w:t>
            </w:r>
          </w:p>
        </w:tc>
        <w:tc>
          <w:tcPr>
            <w:tcW w:w="702" w:type="dxa"/>
            <w:vMerge/>
            <w:tcBorders>
              <w:left w:val="single" w:sz="4" w:space="0" w:color="000001"/>
              <w:bottom w:val="single" w:sz="4" w:space="0" w:color="000001"/>
            </w:tcBorders>
            <w:shd w:val="clear" w:color="auto" w:fill="auto"/>
            <w:tcMar>
              <w:left w:w="103" w:type="dxa"/>
            </w:tcMar>
            <w:vAlign w:val="center"/>
          </w:tcPr>
          <w:p w:rsidR="00194598" w:rsidRPr="00194598" w:rsidRDefault="00194598" w:rsidP="00916754">
            <w:pPr>
              <w:rPr>
                <w:rFonts w:ascii="Times New Roman" w:hAnsi="Times New Roman" w:cs="Times New Roman"/>
                <w:b/>
                <w:color w:val="000000" w:themeColor="text1"/>
              </w:rPr>
            </w:pPr>
          </w:p>
        </w:tc>
        <w:tc>
          <w:tcPr>
            <w:tcW w:w="685" w:type="dxa"/>
            <w:vMerge/>
            <w:tcBorders>
              <w:left w:val="single" w:sz="4" w:space="0" w:color="000001"/>
              <w:bottom w:val="single" w:sz="4" w:space="0" w:color="000001"/>
            </w:tcBorders>
            <w:shd w:val="clear" w:color="auto" w:fill="auto"/>
            <w:tcMar>
              <w:left w:w="103" w:type="dxa"/>
            </w:tcMar>
            <w:vAlign w:val="center"/>
          </w:tcPr>
          <w:p w:rsidR="00194598" w:rsidRPr="00194598" w:rsidRDefault="00194598" w:rsidP="00916754">
            <w:pPr>
              <w:rPr>
                <w:rFonts w:ascii="Times New Roman" w:hAnsi="Times New Roman" w:cs="Times New Roman"/>
                <w:b/>
                <w:color w:val="000000" w:themeColor="text1"/>
              </w:rPr>
            </w:pPr>
          </w:p>
        </w:tc>
        <w:tc>
          <w:tcPr>
            <w:tcW w:w="693" w:type="dxa"/>
            <w:vMerge/>
            <w:tcBorders>
              <w:left w:val="single" w:sz="4" w:space="0" w:color="000001"/>
              <w:bottom w:val="single" w:sz="4" w:space="0" w:color="000001"/>
            </w:tcBorders>
            <w:shd w:val="clear" w:color="auto" w:fill="auto"/>
            <w:tcMar>
              <w:left w:w="103" w:type="dxa"/>
            </w:tcMar>
            <w:vAlign w:val="center"/>
          </w:tcPr>
          <w:p w:rsidR="00194598" w:rsidRPr="00194598" w:rsidRDefault="00194598" w:rsidP="00916754">
            <w:pPr>
              <w:rPr>
                <w:rFonts w:ascii="Times New Roman" w:hAnsi="Times New Roman" w:cs="Times New Roman"/>
                <w:color w:val="000000" w:themeColor="text1"/>
              </w:rPr>
            </w:pPr>
          </w:p>
        </w:tc>
        <w:tc>
          <w:tcPr>
            <w:tcW w:w="1935" w:type="dxa"/>
            <w:vMerge/>
            <w:tcBorders>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916754">
            <w:pPr>
              <w:rPr>
                <w:rFonts w:ascii="Times New Roman" w:hAnsi="Times New Roman" w:cs="Times New Roman"/>
                <w:color w:val="000000" w:themeColor="text1"/>
              </w:rPr>
            </w:pPr>
          </w:p>
        </w:tc>
      </w:tr>
      <w:tr w:rsidR="00194598" w:rsidRPr="00194598" w:rsidTr="007A5570">
        <w:trPr>
          <w:trHeight w:val="2033"/>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w:t>
            </w:r>
          </w:p>
        </w:tc>
        <w:tc>
          <w:tcPr>
            <w:tcW w:w="2050"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Психологическое влияние как область исследований в социальной психологии</w:t>
            </w: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7</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10</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2</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2</w:t>
            </w:r>
          </w:p>
        </w:tc>
        <w:tc>
          <w:tcPr>
            <w:tcW w:w="702"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6</w:t>
            </w: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Опрос по вопросам для самопроверки.</w:t>
            </w:r>
          </w:p>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rPr>
              <w:t>Доклад.</w:t>
            </w:r>
            <w:r w:rsidRPr="00194598">
              <w:rPr>
                <w:rFonts w:ascii="Times New Roman" w:hAnsi="Times New Roman" w:cs="Times New Roman"/>
                <w:color w:val="000000" w:themeColor="text1"/>
              </w:rPr>
              <w:t xml:space="preserve"> Слайд-презентация изученного материала </w:t>
            </w:r>
          </w:p>
        </w:tc>
      </w:tr>
      <w:tr w:rsidR="00194598" w:rsidRPr="00194598" w:rsidTr="007A5570">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2</w:t>
            </w:r>
          </w:p>
        </w:tc>
        <w:tc>
          <w:tcPr>
            <w:tcW w:w="2050"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Общие характеристики психологического влияния</w:t>
            </w:r>
            <w:r w:rsidRPr="00194598">
              <w:rPr>
                <w:rFonts w:ascii="Times New Roman" w:hAnsi="Times New Roman" w:cs="Times New Roman"/>
                <w:b/>
                <w:bCs/>
                <w:color w:val="000000" w:themeColor="text1"/>
              </w:rPr>
              <w:t xml:space="preserve"> </w:t>
            </w: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7</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14</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2</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702"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8</w:t>
            </w: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Опрос по вопросам для самопроверки.</w:t>
            </w:r>
          </w:p>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rPr>
              <w:t>Доклад.</w:t>
            </w:r>
            <w:r w:rsidRPr="00194598">
              <w:rPr>
                <w:rFonts w:ascii="Times New Roman" w:hAnsi="Times New Roman" w:cs="Times New Roman"/>
                <w:color w:val="000000" w:themeColor="text1"/>
              </w:rPr>
              <w:t xml:space="preserve"> Слайд-презентация изученного материала </w:t>
            </w:r>
          </w:p>
        </w:tc>
      </w:tr>
      <w:tr w:rsidR="00194598" w:rsidRPr="00194598" w:rsidTr="007A5570">
        <w:trPr>
          <w:jc w:val="center"/>
        </w:trPr>
        <w:tc>
          <w:tcPr>
            <w:tcW w:w="74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3</w:t>
            </w:r>
          </w:p>
        </w:tc>
        <w:tc>
          <w:tcPr>
            <w:tcW w:w="2050"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 xml:space="preserve">Исследования психологического влияния в </w:t>
            </w:r>
            <w:r w:rsidRPr="00194598">
              <w:rPr>
                <w:rFonts w:ascii="Times New Roman" w:hAnsi="Times New Roman" w:cs="Times New Roman"/>
                <w:color w:val="000000" w:themeColor="text1"/>
              </w:rPr>
              <w:lastRenderedPageBreak/>
              <w:t>отечественной  и зарубежной социальной психологии.</w:t>
            </w:r>
          </w:p>
        </w:tc>
        <w:tc>
          <w:tcPr>
            <w:tcW w:w="658"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lastRenderedPageBreak/>
              <w:t>7</w:t>
            </w:r>
          </w:p>
        </w:tc>
        <w:tc>
          <w:tcPr>
            <w:tcW w:w="76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16</w:t>
            </w:r>
          </w:p>
        </w:tc>
        <w:tc>
          <w:tcPr>
            <w:tcW w:w="63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2</w:t>
            </w:r>
          </w:p>
        </w:tc>
        <w:tc>
          <w:tcPr>
            <w:tcW w:w="63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70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10</w:t>
            </w:r>
          </w:p>
        </w:tc>
        <w:tc>
          <w:tcPr>
            <w:tcW w:w="685"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Опрос по вопросам для самопроверки.</w:t>
            </w:r>
          </w:p>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rPr>
              <w:lastRenderedPageBreak/>
              <w:t>Доклад</w:t>
            </w:r>
            <w:r w:rsidRPr="00194598">
              <w:rPr>
                <w:rFonts w:ascii="Times New Roman" w:hAnsi="Times New Roman" w:cs="Times New Roman"/>
                <w:color w:val="000000" w:themeColor="text1"/>
              </w:rPr>
              <w:t xml:space="preserve">. Слайд-презентация изученного материала </w:t>
            </w:r>
          </w:p>
        </w:tc>
      </w:tr>
      <w:tr w:rsidR="00194598" w:rsidRPr="00194598" w:rsidTr="007A5570">
        <w:trPr>
          <w:jc w:val="center"/>
        </w:trPr>
        <w:tc>
          <w:tcPr>
            <w:tcW w:w="74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p>
        </w:tc>
        <w:tc>
          <w:tcPr>
            <w:tcW w:w="2050"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Текущий контроль (контрольный срез)</w:t>
            </w:r>
          </w:p>
        </w:tc>
        <w:tc>
          <w:tcPr>
            <w:tcW w:w="658"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76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63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63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70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685"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Проверочная работа</w:t>
            </w:r>
          </w:p>
        </w:tc>
      </w:tr>
      <w:tr w:rsidR="00194598" w:rsidRPr="00194598" w:rsidTr="007A5570">
        <w:trPr>
          <w:jc w:val="center"/>
        </w:trPr>
        <w:tc>
          <w:tcPr>
            <w:tcW w:w="74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2050"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Манипуляции как метод психологического влияния</w:t>
            </w:r>
          </w:p>
        </w:tc>
        <w:tc>
          <w:tcPr>
            <w:tcW w:w="658"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7</w:t>
            </w:r>
          </w:p>
        </w:tc>
        <w:tc>
          <w:tcPr>
            <w:tcW w:w="76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18</w:t>
            </w:r>
          </w:p>
        </w:tc>
        <w:tc>
          <w:tcPr>
            <w:tcW w:w="63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2</w:t>
            </w:r>
          </w:p>
        </w:tc>
        <w:tc>
          <w:tcPr>
            <w:tcW w:w="63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6</w:t>
            </w:r>
          </w:p>
        </w:tc>
        <w:tc>
          <w:tcPr>
            <w:tcW w:w="70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10</w:t>
            </w:r>
          </w:p>
        </w:tc>
        <w:tc>
          <w:tcPr>
            <w:tcW w:w="685"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jc w:val="both"/>
              <w:rPr>
                <w:rFonts w:ascii="Times New Roman" w:hAnsi="Times New Roman" w:cs="Times New Roman"/>
                <w:color w:val="000000" w:themeColor="text1"/>
              </w:rPr>
            </w:pPr>
            <w:r w:rsidRPr="00194598">
              <w:rPr>
                <w:rFonts w:ascii="Times New Roman" w:hAnsi="Times New Roman" w:cs="Times New Roman"/>
                <w:color w:val="000000" w:themeColor="text1"/>
              </w:rPr>
              <w:t>Опрос по вопросам для самопроверки.</w:t>
            </w:r>
          </w:p>
          <w:p w:rsidR="00194598" w:rsidRPr="00194598" w:rsidRDefault="00194598" w:rsidP="007A5570">
            <w:pPr>
              <w:spacing w:after="0" w:line="240" w:lineRule="auto"/>
              <w:jc w:val="both"/>
              <w:rPr>
                <w:rFonts w:ascii="Times New Roman" w:hAnsi="Times New Roman" w:cs="Times New Roman"/>
                <w:color w:val="000000" w:themeColor="text1"/>
              </w:rPr>
            </w:pPr>
            <w:r w:rsidRPr="00194598">
              <w:rPr>
                <w:rFonts w:ascii="Times New Roman" w:hAnsi="Times New Roman" w:cs="Times New Roman"/>
              </w:rPr>
              <w:t>Доклад.</w:t>
            </w:r>
            <w:r w:rsidRPr="00194598">
              <w:rPr>
                <w:rFonts w:ascii="Times New Roman" w:hAnsi="Times New Roman" w:cs="Times New Roman"/>
                <w:color w:val="000000" w:themeColor="text1"/>
              </w:rPr>
              <w:t xml:space="preserve"> Слайд-презентация изученного материала</w:t>
            </w:r>
          </w:p>
        </w:tc>
      </w:tr>
      <w:tr w:rsidR="00194598" w:rsidRPr="00194598" w:rsidTr="007A5570">
        <w:trPr>
          <w:jc w:val="center"/>
        </w:trPr>
        <w:tc>
          <w:tcPr>
            <w:tcW w:w="74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5</w:t>
            </w:r>
          </w:p>
        </w:tc>
        <w:tc>
          <w:tcPr>
            <w:tcW w:w="2050"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Основные виды влияния и противостояния влиянию.</w:t>
            </w:r>
          </w:p>
        </w:tc>
        <w:tc>
          <w:tcPr>
            <w:tcW w:w="658"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7</w:t>
            </w:r>
          </w:p>
        </w:tc>
        <w:tc>
          <w:tcPr>
            <w:tcW w:w="76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18</w:t>
            </w:r>
          </w:p>
        </w:tc>
        <w:tc>
          <w:tcPr>
            <w:tcW w:w="63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63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6</w:t>
            </w:r>
          </w:p>
        </w:tc>
        <w:tc>
          <w:tcPr>
            <w:tcW w:w="70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8</w:t>
            </w:r>
          </w:p>
        </w:tc>
        <w:tc>
          <w:tcPr>
            <w:tcW w:w="685"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Сообщение по вопросам для самопроверки;</w:t>
            </w:r>
          </w:p>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rPr>
              <w:t>Доклад</w:t>
            </w:r>
            <w:r w:rsidRPr="00194598">
              <w:rPr>
                <w:rFonts w:ascii="Times New Roman" w:hAnsi="Times New Roman" w:cs="Times New Roman"/>
                <w:color w:val="000000" w:themeColor="text1"/>
              </w:rPr>
              <w:t xml:space="preserve"> Представление изученного материала </w:t>
            </w:r>
            <w:proofErr w:type="gramStart"/>
            <w:r w:rsidRPr="00194598">
              <w:rPr>
                <w:rFonts w:ascii="Times New Roman" w:hAnsi="Times New Roman" w:cs="Times New Roman"/>
                <w:color w:val="000000" w:themeColor="text1"/>
              </w:rPr>
              <w:t>в</w:t>
            </w:r>
            <w:proofErr w:type="gramEnd"/>
            <w:r w:rsidRPr="00194598">
              <w:rPr>
                <w:rFonts w:ascii="Times New Roman" w:hAnsi="Times New Roman" w:cs="Times New Roman"/>
                <w:color w:val="000000" w:themeColor="text1"/>
              </w:rPr>
              <w:t>;</w:t>
            </w:r>
          </w:p>
        </w:tc>
      </w:tr>
      <w:tr w:rsidR="00194598" w:rsidRPr="00194598" w:rsidTr="007A5570">
        <w:trPr>
          <w:jc w:val="center"/>
        </w:trPr>
        <w:tc>
          <w:tcPr>
            <w:tcW w:w="74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6</w:t>
            </w:r>
          </w:p>
        </w:tc>
        <w:tc>
          <w:tcPr>
            <w:tcW w:w="2050"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Личностное,  межличностное</w:t>
            </w:r>
            <w:proofErr w:type="gramStart"/>
            <w:r w:rsidRPr="00194598">
              <w:rPr>
                <w:rFonts w:ascii="Times New Roman" w:hAnsi="Times New Roman" w:cs="Times New Roman"/>
                <w:color w:val="000000" w:themeColor="text1"/>
              </w:rPr>
              <w:t>.</w:t>
            </w:r>
            <w:proofErr w:type="gramEnd"/>
            <w:r w:rsidRPr="00194598">
              <w:rPr>
                <w:rFonts w:ascii="Times New Roman" w:hAnsi="Times New Roman" w:cs="Times New Roman"/>
                <w:color w:val="000000" w:themeColor="text1"/>
              </w:rPr>
              <w:t xml:space="preserve"> </w:t>
            </w:r>
            <w:proofErr w:type="gramStart"/>
            <w:r w:rsidRPr="00194598">
              <w:rPr>
                <w:rFonts w:ascii="Times New Roman" w:hAnsi="Times New Roman" w:cs="Times New Roman"/>
                <w:color w:val="000000" w:themeColor="text1"/>
              </w:rPr>
              <w:t>г</w:t>
            </w:r>
            <w:proofErr w:type="gramEnd"/>
            <w:r w:rsidRPr="00194598">
              <w:rPr>
                <w:rFonts w:ascii="Times New Roman" w:hAnsi="Times New Roman" w:cs="Times New Roman"/>
                <w:color w:val="000000" w:themeColor="text1"/>
              </w:rPr>
              <w:t>рупповое влияние.</w:t>
            </w:r>
          </w:p>
        </w:tc>
        <w:tc>
          <w:tcPr>
            <w:tcW w:w="658"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7</w:t>
            </w:r>
          </w:p>
        </w:tc>
        <w:tc>
          <w:tcPr>
            <w:tcW w:w="76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14</w:t>
            </w:r>
          </w:p>
        </w:tc>
        <w:tc>
          <w:tcPr>
            <w:tcW w:w="63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2</w:t>
            </w:r>
          </w:p>
        </w:tc>
        <w:tc>
          <w:tcPr>
            <w:tcW w:w="63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70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8</w:t>
            </w:r>
          </w:p>
        </w:tc>
        <w:tc>
          <w:tcPr>
            <w:tcW w:w="685"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Опрос по вопросам для самопроверки.</w:t>
            </w:r>
          </w:p>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Слайд-презентация изученного материала</w:t>
            </w:r>
          </w:p>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rPr>
              <w:t>Защита эссе</w:t>
            </w:r>
            <w:r w:rsidRPr="00194598">
              <w:rPr>
                <w:rFonts w:ascii="Times New Roman" w:hAnsi="Times New Roman" w:cs="Times New Roman"/>
                <w:color w:val="000000" w:themeColor="text1"/>
              </w:rPr>
              <w:t xml:space="preserve"> </w:t>
            </w:r>
          </w:p>
        </w:tc>
      </w:tr>
      <w:tr w:rsidR="00194598" w:rsidRPr="00194598" w:rsidTr="007A5570">
        <w:trPr>
          <w:jc w:val="center"/>
        </w:trPr>
        <w:tc>
          <w:tcPr>
            <w:tcW w:w="74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7.</w:t>
            </w:r>
          </w:p>
        </w:tc>
        <w:tc>
          <w:tcPr>
            <w:tcW w:w="2050"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Защита от манипуляции. Виды психологических защит</w:t>
            </w:r>
          </w:p>
        </w:tc>
        <w:tc>
          <w:tcPr>
            <w:tcW w:w="658"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7</w:t>
            </w:r>
          </w:p>
        </w:tc>
        <w:tc>
          <w:tcPr>
            <w:tcW w:w="76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18</w:t>
            </w:r>
          </w:p>
        </w:tc>
        <w:tc>
          <w:tcPr>
            <w:tcW w:w="63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2</w:t>
            </w:r>
          </w:p>
        </w:tc>
        <w:tc>
          <w:tcPr>
            <w:tcW w:w="63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6</w:t>
            </w:r>
          </w:p>
        </w:tc>
        <w:tc>
          <w:tcPr>
            <w:tcW w:w="70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10</w:t>
            </w:r>
          </w:p>
        </w:tc>
        <w:tc>
          <w:tcPr>
            <w:tcW w:w="685"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Опрос по вопросам для самопроверки.</w:t>
            </w:r>
          </w:p>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Слайд-презентация изученного материала</w:t>
            </w:r>
          </w:p>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bCs/>
                <w:color w:val="000000"/>
              </w:rPr>
              <w:t>Коллоквиум</w:t>
            </w:r>
            <w:r w:rsidRPr="00194598">
              <w:rPr>
                <w:rFonts w:ascii="Times New Roman" w:hAnsi="Times New Roman" w:cs="Times New Roman"/>
                <w:color w:val="000000" w:themeColor="text1"/>
              </w:rPr>
              <w:t xml:space="preserve"> </w:t>
            </w:r>
          </w:p>
        </w:tc>
      </w:tr>
      <w:tr w:rsidR="00194598" w:rsidRPr="00194598" w:rsidTr="007A5570">
        <w:trPr>
          <w:jc w:val="center"/>
        </w:trPr>
        <w:tc>
          <w:tcPr>
            <w:tcW w:w="74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p>
        </w:tc>
        <w:tc>
          <w:tcPr>
            <w:tcW w:w="2050"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b/>
                <w:bCs/>
                <w:color w:val="000000" w:themeColor="text1"/>
              </w:rPr>
            </w:pPr>
            <w:r w:rsidRPr="00194598">
              <w:rPr>
                <w:rFonts w:ascii="Times New Roman" w:hAnsi="Times New Roman" w:cs="Times New Roman"/>
                <w:b/>
                <w:bCs/>
                <w:color w:val="000000" w:themeColor="text1"/>
              </w:rPr>
              <w:t>ИТОГО</w:t>
            </w:r>
          </w:p>
        </w:tc>
        <w:tc>
          <w:tcPr>
            <w:tcW w:w="658"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76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b/>
                <w:color w:val="000000" w:themeColor="text1"/>
              </w:rPr>
              <w:t>108</w:t>
            </w:r>
          </w:p>
        </w:tc>
        <w:tc>
          <w:tcPr>
            <w:tcW w:w="63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16</w:t>
            </w:r>
          </w:p>
        </w:tc>
        <w:tc>
          <w:tcPr>
            <w:tcW w:w="63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b/>
                <w:color w:val="000000" w:themeColor="text1"/>
              </w:rPr>
              <w:t>32</w:t>
            </w:r>
          </w:p>
        </w:tc>
        <w:tc>
          <w:tcPr>
            <w:tcW w:w="70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b/>
                <w:color w:val="000000" w:themeColor="text1"/>
              </w:rPr>
              <w:t>60</w:t>
            </w:r>
          </w:p>
        </w:tc>
        <w:tc>
          <w:tcPr>
            <w:tcW w:w="685"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Зачет с оценкой</w:t>
            </w:r>
          </w:p>
        </w:tc>
      </w:tr>
    </w:tbl>
    <w:p w:rsidR="007A5570" w:rsidRDefault="007A5570" w:rsidP="007A5570">
      <w:pPr>
        <w:spacing w:after="0" w:line="240" w:lineRule="auto"/>
        <w:ind w:firstLine="567"/>
        <w:jc w:val="both"/>
        <w:rPr>
          <w:rFonts w:ascii="Times New Roman" w:hAnsi="Times New Roman" w:cs="Times New Roman"/>
          <w:b/>
        </w:rPr>
      </w:pPr>
    </w:p>
    <w:p w:rsidR="00194598" w:rsidRDefault="00194598" w:rsidP="007A5570">
      <w:pPr>
        <w:spacing w:after="0" w:line="240" w:lineRule="auto"/>
        <w:ind w:firstLine="567"/>
        <w:jc w:val="both"/>
        <w:rPr>
          <w:rFonts w:ascii="Times New Roman" w:hAnsi="Times New Roman" w:cs="Times New Roman"/>
          <w:b/>
        </w:rPr>
      </w:pPr>
      <w:r w:rsidRPr="00194598">
        <w:rPr>
          <w:rFonts w:ascii="Times New Roman" w:hAnsi="Times New Roman" w:cs="Times New Roman"/>
          <w:b/>
        </w:rPr>
        <w:t>для очно-заочной формы обучения</w:t>
      </w:r>
    </w:p>
    <w:p w:rsidR="007A5570" w:rsidRPr="00194598" w:rsidRDefault="007A5570" w:rsidP="007A5570">
      <w:pPr>
        <w:spacing w:after="0" w:line="240" w:lineRule="auto"/>
        <w:ind w:firstLine="567"/>
        <w:jc w:val="both"/>
        <w:rPr>
          <w:rFonts w:ascii="Times New Roman" w:hAnsi="Times New Roman" w:cs="Times New Roman"/>
          <w:b/>
        </w:rPr>
      </w:pPr>
    </w:p>
    <w:tbl>
      <w:tblPr>
        <w:tblW w:w="1029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7"/>
        <w:gridCol w:w="2172"/>
        <w:gridCol w:w="477"/>
        <w:gridCol w:w="763"/>
        <w:gridCol w:w="477"/>
        <w:gridCol w:w="477"/>
        <w:gridCol w:w="944"/>
        <w:gridCol w:w="742"/>
        <w:gridCol w:w="709"/>
        <w:gridCol w:w="851"/>
        <w:gridCol w:w="1935"/>
      </w:tblGrid>
      <w:tr w:rsidR="00194598" w:rsidRPr="00194598" w:rsidTr="007A5570">
        <w:trPr>
          <w:cantSplit/>
          <w:trHeight w:val="742"/>
          <w:jc w:val="center"/>
        </w:trPr>
        <w:tc>
          <w:tcPr>
            <w:tcW w:w="7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w:t>
            </w:r>
            <w:proofErr w:type="gramStart"/>
            <w:r w:rsidRPr="00194598">
              <w:rPr>
                <w:rFonts w:ascii="Times New Roman" w:hAnsi="Times New Roman" w:cs="Times New Roman"/>
                <w:b/>
                <w:color w:val="000000" w:themeColor="text1"/>
              </w:rPr>
              <w:t>п</w:t>
            </w:r>
            <w:proofErr w:type="gramEnd"/>
            <w:r w:rsidRPr="00194598">
              <w:rPr>
                <w:rFonts w:ascii="Times New Roman" w:hAnsi="Times New Roman" w:cs="Times New Roman"/>
                <w:b/>
                <w:color w:val="000000" w:themeColor="text1"/>
              </w:rPr>
              <w:t>/п</w:t>
            </w:r>
          </w:p>
        </w:tc>
        <w:tc>
          <w:tcPr>
            <w:tcW w:w="217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Разделы и темы дисциплины</w:t>
            </w:r>
          </w:p>
        </w:tc>
        <w:tc>
          <w:tcPr>
            <w:tcW w:w="47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94598" w:rsidRPr="00194598" w:rsidRDefault="00194598" w:rsidP="007A557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Семестр</w:t>
            </w:r>
          </w:p>
        </w:tc>
        <w:tc>
          <w:tcPr>
            <w:tcW w:w="4963"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Виды учебной работы, включая самостоятельную работу студентов и трудоемкость (в часах)</w:t>
            </w:r>
          </w:p>
        </w:tc>
        <w:tc>
          <w:tcPr>
            <w:tcW w:w="1935"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b/>
                <w:i/>
                <w:color w:val="000000" w:themeColor="text1"/>
              </w:rPr>
            </w:pPr>
            <w:r w:rsidRPr="00194598">
              <w:rPr>
                <w:rFonts w:ascii="Times New Roman" w:hAnsi="Times New Roman" w:cs="Times New Roman"/>
                <w:b/>
                <w:color w:val="000000" w:themeColor="text1"/>
              </w:rPr>
              <w:t xml:space="preserve">Вид оценочного средства текущего контроля успеваемости, промежуточной </w:t>
            </w:r>
            <w:r w:rsidRPr="00194598">
              <w:rPr>
                <w:rFonts w:ascii="Times New Roman" w:hAnsi="Times New Roman" w:cs="Times New Roman"/>
                <w:b/>
                <w:color w:val="000000" w:themeColor="text1"/>
              </w:rPr>
              <w:lastRenderedPageBreak/>
              <w:t xml:space="preserve">аттестации </w:t>
            </w:r>
          </w:p>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b/>
                <w:i/>
                <w:color w:val="000000" w:themeColor="text1"/>
              </w:rPr>
              <w:t>(по семестрам)</w:t>
            </w:r>
          </w:p>
        </w:tc>
      </w:tr>
      <w:tr w:rsidR="00194598" w:rsidRPr="00194598" w:rsidTr="007A5570">
        <w:trPr>
          <w:cantSplit/>
          <w:trHeight w:val="438"/>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b/>
                <w:color w:val="000000" w:themeColor="text1"/>
              </w:rPr>
            </w:pPr>
          </w:p>
        </w:tc>
        <w:tc>
          <w:tcPr>
            <w:tcW w:w="2172" w:type="dxa"/>
            <w:vMerge/>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b/>
                <w:color w:val="000000" w:themeColor="text1"/>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b/>
                <w:color w:val="000000" w:themeColor="text1"/>
              </w:rPr>
            </w:pPr>
          </w:p>
        </w:tc>
        <w:tc>
          <w:tcPr>
            <w:tcW w:w="76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Всего</w:t>
            </w:r>
          </w:p>
        </w:tc>
        <w:tc>
          <w:tcPr>
            <w:tcW w:w="1898"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Из них аудиторные занятия</w:t>
            </w:r>
          </w:p>
        </w:tc>
        <w:tc>
          <w:tcPr>
            <w:tcW w:w="742" w:type="dxa"/>
            <w:vMerge w:val="restart"/>
            <w:tcBorders>
              <w:top w:val="single" w:sz="4" w:space="0" w:color="000001"/>
              <w:left w:val="single" w:sz="4" w:space="0" w:color="000001"/>
            </w:tcBorders>
            <w:shd w:val="clear" w:color="auto" w:fill="auto"/>
            <w:tcMar>
              <w:left w:w="103" w:type="dxa"/>
            </w:tcMar>
            <w:textDirection w:val="btLr"/>
            <w:vAlign w:val="center"/>
          </w:tcPr>
          <w:p w:rsidR="00194598" w:rsidRPr="007A5570" w:rsidRDefault="00194598" w:rsidP="007A5570">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Самостоятельная работа</w:t>
            </w:r>
          </w:p>
        </w:tc>
        <w:tc>
          <w:tcPr>
            <w:tcW w:w="709" w:type="dxa"/>
            <w:vMerge w:val="restart"/>
            <w:tcBorders>
              <w:top w:val="single" w:sz="4" w:space="0" w:color="000001"/>
              <w:left w:val="single" w:sz="4" w:space="0" w:color="000001"/>
            </w:tcBorders>
            <w:shd w:val="clear" w:color="auto" w:fill="auto"/>
            <w:tcMar>
              <w:left w:w="103" w:type="dxa"/>
            </w:tcMar>
            <w:textDirection w:val="btLr"/>
            <w:vAlign w:val="center"/>
          </w:tcPr>
          <w:p w:rsidR="00194598" w:rsidRPr="007A5570" w:rsidRDefault="00194598" w:rsidP="007A5570">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Контрольная работа</w:t>
            </w:r>
          </w:p>
        </w:tc>
        <w:tc>
          <w:tcPr>
            <w:tcW w:w="851" w:type="dxa"/>
            <w:vMerge w:val="restart"/>
            <w:tcBorders>
              <w:top w:val="single" w:sz="4" w:space="0" w:color="000001"/>
              <w:left w:val="single" w:sz="4" w:space="0" w:color="000001"/>
            </w:tcBorders>
            <w:shd w:val="clear" w:color="auto" w:fill="auto"/>
            <w:tcMar>
              <w:left w:w="103" w:type="dxa"/>
            </w:tcMar>
            <w:textDirection w:val="btLr"/>
            <w:vAlign w:val="center"/>
          </w:tcPr>
          <w:p w:rsidR="00194598" w:rsidRPr="007A5570" w:rsidRDefault="00194598" w:rsidP="007A5570">
            <w:pPr>
              <w:tabs>
                <w:tab w:val="left" w:pos="643"/>
              </w:tabs>
              <w:spacing w:after="0" w:line="240" w:lineRule="auto"/>
              <w:jc w:val="center"/>
              <w:rPr>
                <w:rFonts w:ascii="Times New Roman" w:hAnsi="Times New Roman" w:cs="Times New Roman"/>
                <w:color w:val="000000" w:themeColor="text1"/>
                <w:sz w:val="20"/>
                <w:szCs w:val="20"/>
              </w:rPr>
            </w:pPr>
            <w:r w:rsidRPr="007A5570">
              <w:rPr>
                <w:rFonts w:ascii="Times New Roman" w:hAnsi="Times New Roman" w:cs="Times New Roman"/>
                <w:b/>
                <w:color w:val="000000" w:themeColor="text1"/>
                <w:sz w:val="20"/>
                <w:szCs w:val="20"/>
              </w:rPr>
              <w:t>Курсовая работа</w:t>
            </w:r>
          </w:p>
        </w:tc>
        <w:tc>
          <w:tcPr>
            <w:tcW w:w="1935" w:type="dxa"/>
            <w:vMerge/>
            <w:tcBorders>
              <w:left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p>
        </w:tc>
      </w:tr>
      <w:tr w:rsidR="00194598" w:rsidRPr="00194598" w:rsidTr="007A5570">
        <w:trPr>
          <w:cantSplit/>
          <w:trHeight w:hRule="exact" w:val="2783"/>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b/>
                <w:color w:val="000000" w:themeColor="text1"/>
              </w:rPr>
            </w:pPr>
          </w:p>
        </w:tc>
        <w:tc>
          <w:tcPr>
            <w:tcW w:w="2172" w:type="dxa"/>
            <w:vMerge/>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b/>
                <w:color w:val="000000" w:themeColor="text1"/>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b/>
                <w:color w:val="000000" w:themeColor="text1"/>
              </w:rPr>
            </w:pPr>
          </w:p>
        </w:tc>
        <w:tc>
          <w:tcPr>
            <w:tcW w:w="763" w:type="dxa"/>
            <w:vMerge/>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b/>
                <w:color w:val="000000" w:themeColor="text1"/>
              </w:rPr>
            </w:pPr>
          </w:p>
        </w:tc>
        <w:tc>
          <w:tcPr>
            <w:tcW w:w="47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94598" w:rsidRPr="007A5570" w:rsidRDefault="00194598" w:rsidP="007A5570">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Лекции </w:t>
            </w:r>
          </w:p>
        </w:tc>
        <w:tc>
          <w:tcPr>
            <w:tcW w:w="47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94598" w:rsidRPr="007A5570" w:rsidRDefault="00194598" w:rsidP="007A5570">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.Практикум. </w:t>
            </w:r>
            <w:proofErr w:type="spellStart"/>
            <w:r w:rsidRPr="007A5570">
              <w:rPr>
                <w:rFonts w:ascii="Times New Roman" w:hAnsi="Times New Roman" w:cs="Times New Roman"/>
                <w:b/>
                <w:color w:val="000000" w:themeColor="text1"/>
                <w:sz w:val="20"/>
                <w:szCs w:val="20"/>
              </w:rPr>
              <w:t>Лаборатор</w:t>
            </w:r>
            <w:proofErr w:type="spellEnd"/>
          </w:p>
        </w:tc>
        <w:tc>
          <w:tcPr>
            <w:tcW w:w="9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94598" w:rsidRPr="007A5570" w:rsidRDefault="00194598" w:rsidP="007A5570">
            <w:pPr>
              <w:tabs>
                <w:tab w:val="left" w:pos="643"/>
              </w:tabs>
              <w:spacing w:after="0" w:line="240" w:lineRule="auto"/>
              <w:jc w:val="center"/>
              <w:rPr>
                <w:rFonts w:ascii="Times New Roman" w:hAnsi="Times New Roman" w:cs="Times New Roman"/>
                <w:b/>
                <w:color w:val="000000" w:themeColor="text1"/>
                <w:sz w:val="20"/>
                <w:szCs w:val="20"/>
              </w:rPr>
            </w:pPr>
            <w:proofErr w:type="spellStart"/>
            <w:r w:rsidRPr="007A5570">
              <w:rPr>
                <w:rFonts w:ascii="Times New Roman" w:hAnsi="Times New Roman" w:cs="Times New Roman"/>
                <w:b/>
                <w:color w:val="000000" w:themeColor="text1"/>
                <w:sz w:val="20"/>
                <w:szCs w:val="20"/>
              </w:rPr>
              <w:t>Практическ</w:t>
            </w:r>
            <w:proofErr w:type="gramStart"/>
            <w:r w:rsidRPr="007A5570">
              <w:rPr>
                <w:rFonts w:ascii="Times New Roman" w:hAnsi="Times New Roman" w:cs="Times New Roman"/>
                <w:b/>
                <w:color w:val="000000" w:themeColor="text1"/>
                <w:sz w:val="20"/>
                <w:szCs w:val="20"/>
              </w:rPr>
              <w:t>.з</w:t>
            </w:r>
            <w:proofErr w:type="gramEnd"/>
            <w:r w:rsidRPr="007A5570">
              <w:rPr>
                <w:rFonts w:ascii="Times New Roman" w:hAnsi="Times New Roman" w:cs="Times New Roman"/>
                <w:b/>
                <w:color w:val="000000" w:themeColor="text1"/>
                <w:sz w:val="20"/>
                <w:szCs w:val="20"/>
              </w:rPr>
              <w:t>анятия</w:t>
            </w:r>
            <w:proofErr w:type="spellEnd"/>
            <w:r w:rsidRPr="007A5570">
              <w:rPr>
                <w:rFonts w:ascii="Times New Roman" w:hAnsi="Times New Roman" w:cs="Times New Roman"/>
                <w:b/>
                <w:color w:val="000000" w:themeColor="text1"/>
                <w:sz w:val="20"/>
                <w:szCs w:val="20"/>
              </w:rPr>
              <w:t xml:space="preserve"> /семинары </w:t>
            </w:r>
          </w:p>
        </w:tc>
        <w:tc>
          <w:tcPr>
            <w:tcW w:w="742" w:type="dxa"/>
            <w:vMerge/>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b/>
                <w:color w:val="000000" w:themeColor="text1"/>
              </w:rPr>
            </w:pPr>
          </w:p>
        </w:tc>
        <w:tc>
          <w:tcPr>
            <w:tcW w:w="709" w:type="dxa"/>
            <w:vMerge/>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b/>
                <w:color w:val="000000" w:themeColor="text1"/>
              </w:rPr>
            </w:pPr>
          </w:p>
        </w:tc>
        <w:tc>
          <w:tcPr>
            <w:tcW w:w="851" w:type="dxa"/>
            <w:vMerge/>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p>
        </w:tc>
        <w:tc>
          <w:tcPr>
            <w:tcW w:w="1935" w:type="dxa"/>
            <w:vMerge/>
            <w:tcBorders>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p>
        </w:tc>
      </w:tr>
      <w:tr w:rsidR="00194598" w:rsidRPr="00194598" w:rsidTr="007A5570">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lastRenderedPageBreak/>
              <w:t>1</w:t>
            </w:r>
          </w:p>
        </w:tc>
        <w:tc>
          <w:tcPr>
            <w:tcW w:w="2172"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Психологическое влияние как область исследований в социальной психологии</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8</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10</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944"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2</w:t>
            </w:r>
          </w:p>
        </w:tc>
        <w:tc>
          <w:tcPr>
            <w:tcW w:w="742"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Опрос по вопросам для самопроверки.</w:t>
            </w:r>
          </w:p>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rPr>
              <w:t>Доклад.</w:t>
            </w:r>
            <w:r w:rsidRPr="00194598">
              <w:rPr>
                <w:rFonts w:ascii="Times New Roman" w:hAnsi="Times New Roman" w:cs="Times New Roman"/>
                <w:color w:val="000000" w:themeColor="text1"/>
              </w:rPr>
              <w:t xml:space="preserve"> Слайд-презентация изученного материала </w:t>
            </w:r>
          </w:p>
        </w:tc>
      </w:tr>
      <w:tr w:rsidR="00194598" w:rsidRPr="00194598" w:rsidTr="007A5570">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2</w:t>
            </w:r>
          </w:p>
        </w:tc>
        <w:tc>
          <w:tcPr>
            <w:tcW w:w="2172"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Общие характеристики психологического влияния</w:t>
            </w:r>
            <w:r w:rsidRPr="00194598">
              <w:rPr>
                <w:rFonts w:ascii="Times New Roman" w:hAnsi="Times New Roman" w:cs="Times New Roman"/>
                <w:b/>
                <w:bCs/>
                <w:color w:val="000000" w:themeColor="text1"/>
              </w:rPr>
              <w:t xml:space="preserve"> </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8</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14</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944"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10</w:t>
            </w:r>
          </w:p>
        </w:tc>
        <w:tc>
          <w:tcPr>
            <w:tcW w:w="742"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Опрос по вопросам для самопроверки.</w:t>
            </w:r>
          </w:p>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rPr>
              <w:t>Доклад.</w:t>
            </w:r>
            <w:r w:rsidRPr="00194598">
              <w:rPr>
                <w:rFonts w:ascii="Times New Roman" w:hAnsi="Times New Roman" w:cs="Times New Roman"/>
                <w:color w:val="000000" w:themeColor="text1"/>
              </w:rPr>
              <w:t xml:space="preserve"> Слайд-презентация изученного материала </w:t>
            </w:r>
          </w:p>
        </w:tc>
      </w:tr>
      <w:tr w:rsidR="00194598" w:rsidRPr="00194598" w:rsidTr="007A5570">
        <w:trPr>
          <w:jc w:val="center"/>
        </w:trPr>
        <w:tc>
          <w:tcPr>
            <w:tcW w:w="74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3</w:t>
            </w:r>
          </w:p>
        </w:tc>
        <w:tc>
          <w:tcPr>
            <w:tcW w:w="217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Исследования психологического влияния в отечественной  и зарубежной социальной психологии.</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8</w:t>
            </w:r>
          </w:p>
        </w:tc>
        <w:tc>
          <w:tcPr>
            <w:tcW w:w="76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16</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10</w:t>
            </w:r>
          </w:p>
        </w:tc>
        <w:tc>
          <w:tcPr>
            <w:tcW w:w="709"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Опрос по вопросам для самопроверки.</w:t>
            </w:r>
          </w:p>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rPr>
              <w:t>Доклад</w:t>
            </w:r>
            <w:r w:rsidRPr="00194598">
              <w:rPr>
                <w:rFonts w:ascii="Times New Roman" w:hAnsi="Times New Roman" w:cs="Times New Roman"/>
                <w:color w:val="000000" w:themeColor="text1"/>
              </w:rPr>
              <w:t xml:space="preserve">. Слайд-презентация изученного материала </w:t>
            </w:r>
          </w:p>
        </w:tc>
      </w:tr>
      <w:tr w:rsidR="00194598" w:rsidRPr="00194598" w:rsidTr="007A5570">
        <w:trPr>
          <w:jc w:val="center"/>
        </w:trPr>
        <w:tc>
          <w:tcPr>
            <w:tcW w:w="74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217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Манипуляции как метод психологического влияния</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8</w:t>
            </w:r>
          </w:p>
        </w:tc>
        <w:tc>
          <w:tcPr>
            <w:tcW w:w="76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18</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10</w:t>
            </w:r>
          </w:p>
        </w:tc>
        <w:tc>
          <w:tcPr>
            <w:tcW w:w="709"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jc w:val="both"/>
              <w:rPr>
                <w:rFonts w:ascii="Times New Roman" w:hAnsi="Times New Roman" w:cs="Times New Roman"/>
                <w:color w:val="000000" w:themeColor="text1"/>
              </w:rPr>
            </w:pPr>
            <w:r w:rsidRPr="00194598">
              <w:rPr>
                <w:rFonts w:ascii="Times New Roman" w:hAnsi="Times New Roman" w:cs="Times New Roman"/>
                <w:color w:val="000000" w:themeColor="text1"/>
              </w:rPr>
              <w:t>Опрос по вопросам для самопроверки.</w:t>
            </w:r>
          </w:p>
          <w:p w:rsidR="00194598" w:rsidRPr="00194598" w:rsidRDefault="00194598" w:rsidP="007A5570">
            <w:pPr>
              <w:spacing w:after="0" w:line="240" w:lineRule="auto"/>
              <w:jc w:val="both"/>
              <w:rPr>
                <w:rFonts w:ascii="Times New Roman" w:hAnsi="Times New Roman" w:cs="Times New Roman"/>
                <w:color w:val="000000" w:themeColor="text1"/>
              </w:rPr>
            </w:pPr>
            <w:r w:rsidRPr="00194598">
              <w:rPr>
                <w:rFonts w:ascii="Times New Roman" w:hAnsi="Times New Roman" w:cs="Times New Roman"/>
              </w:rPr>
              <w:t>Доклад.</w:t>
            </w:r>
            <w:r w:rsidRPr="00194598">
              <w:rPr>
                <w:rFonts w:ascii="Times New Roman" w:hAnsi="Times New Roman" w:cs="Times New Roman"/>
                <w:color w:val="000000" w:themeColor="text1"/>
              </w:rPr>
              <w:t xml:space="preserve"> Слайд-презентация изученного материала</w:t>
            </w:r>
          </w:p>
        </w:tc>
      </w:tr>
      <w:tr w:rsidR="00194598" w:rsidRPr="00194598" w:rsidTr="007A5570">
        <w:trPr>
          <w:jc w:val="center"/>
        </w:trPr>
        <w:tc>
          <w:tcPr>
            <w:tcW w:w="74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5</w:t>
            </w:r>
          </w:p>
        </w:tc>
        <w:tc>
          <w:tcPr>
            <w:tcW w:w="217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Основные виды влияния и противостояния влиянию.</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8</w:t>
            </w:r>
          </w:p>
        </w:tc>
        <w:tc>
          <w:tcPr>
            <w:tcW w:w="76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18</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8</w:t>
            </w:r>
          </w:p>
        </w:tc>
        <w:tc>
          <w:tcPr>
            <w:tcW w:w="709"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Сообщение по вопросам для самопроверки;</w:t>
            </w:r>
          </w:p>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rPr>
              <w:t>Доклад</w:t>
            </w:r>
            <w:r w:rsidRPr="00194598">
              <w:rPr>
                <w:rFonts w:ascii="Times New Roman" w:hAnsi="Times New Roman" w:cs="Times New Roman"/>
                <w:color w:val="000000" w:themeColor="text1"/>
              </w:rPr>
              <w:t xml:space="preserve"> Представление изученного материала </w:t>
            </w:r>
            <w:proofErr w:type="gramStart"/>
            <w:r w:rsidRPr="00194598">
              <w:rPr>
                <w:rFonts w:ascii="Times New Roman" w:hAnsi="Times New Roman" w:cs="Times New Roman"/>
                <w:color w:val="000000" w:themeColor="text1"/>
              </w:rPr>
              <w:t>в</w:t>
            </w:r>
            <w:proofErr w:type="gramEnd"/>
            <w:r w:rsidRPr="00194598">
              <w:rPr>
                <w:rFonts w:ascii="Times New Roman" w:hAnsi="Times New Roman" w:cs="Times New Roman"/>
                <w:color w:val="000000" w:themeColor="text1"/>
              </w:rPr>
              <w:t>;</w:t>
            </w:r>
          </w:p>
        </w:tc>
      </w:tr>
      <w:tr w:rsidR="00194598" w:rsidRPr="00194598" w:rsidTr="007A5570">
        <w:trPr>
          <w:jc w:val="center"/>
        </w:trPr>
        <w:tc>
          <w:tcPr>
            <w:tcW w:w="74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6</w:t>
            </w:r>
          </w:p>
        </w:tc>
        <w:tc>
          <w:tcPr>
            <w:tcW w:w="217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Личностное,  межличностное</w:t>
            </w:r>
            <w:proofErr w:type="gramStart"/>
            <w:r w:rsidRPr="00194598">
              <w:rPr>
                <w:rFonts w:ascii="Times New Roman" w:hAnsi="Times New Roman" w:cs="Times New Roman"/>
                <w:color w:val="000000" w:themeColor="text1"/>
              </w:rPr>
              <w:t>.</w:t>
            </w:r>
            <w:proofErr w:type="gramEnd"/>
            <w:r w:rsidRPr="00194598">
              <w:rPr>
                <w:rFonts w:ascii="Times New Roman" w:hAnsi="Times New Roman" w:cs="Times New Roman"/>
                <w:color w:val="000000" w:themeColor="text1"/>
              </w:rPr>
              <w:t xml:space="preserve"> </w:t>
            </w:r>
            <w:proofErr w:type="gramStart"/>
            <w:r w:rsidRPr="00194598">
              <w:rPr>
                <w:rFonts w:ascii="Times New Roman" w:hAnsi="Times New Roman" w:cs="Times New Roman"/>
                <w:color w:val="000000" w:themeColor="text1"/>
              </w:rPr>
              <w:t>г</w:t>
            </w:r>
            <w:proofErr w:type="gramEnd"/>
            <w:r w:rsidRPr="00194598">
              <w:rPr>
                <w:rFonts w:ascii="Times New Roman" w:hAnsi="Times New Roman" w:cs="Times New Roman"/>
                <w:color w:val="000000" w:themeColor="text1"/>
              </w:rPr>
              <w:t>рупповое влияние.</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8</w:t>
            </w:r>
          </w:p>
        </w:tc>
        <w:tc>
          <w:tcPr>
            <w:tcW w:w="76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14</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8</w:t>
            </w:r>
          </w:p>
        </w:tc>
        <w:tc>
          <w:tcPr>
            <w:tcW w:w="709"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Опрос по вопросам для самопроверки.</w:t>
            </w:r>
          </w:p>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Слайд-презентация изученного материала</w:t>
            </w:r>
          </w:p>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rPr>
              <w:t>Защита эссе</w:t>
            </w:r>
            <w:r w:rsidRPr="00194598">
              <w:rPr>
                <w:rFonts w:ascii="Times New Roman" w:hAnsi="Times New Roman" w:cs="Times New Roman"/>
                <w:color w:val="000000" w:themeColor="text1"/>
              </w:rPr>
              <w:t xml:space="preserve"> </w:t>
            </w:r>
          </w:p>
        </w:tc>
      </w:tr>
      <w:tr w:rsidR="00194598" w:rsidRPr="00194598" w:rsidTr="007A5570">
        <w:trPr>
          <w:jc w:val="center"/>
        </w:trPr>
        <w:tc>
          <w:tcPr>
            <w:tcW w:w="74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7.</w:t>
            </w:r>
          </w:p>
        </w:tc>
        <w:tc>
          <w:tcPr>
            <w:tcW w:w="217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 xml:space="preserve">Защита от манипуляции. Виды психологических </w:t>
            </w:r>
            <w:r w:rsidRPr="00194598">
              <w:rPr>
                <w:rFonts w:ascii="Times New Roman" w:hAnsi="Times New Roman" w:cs="Times New Roman"/>
                <w:color w:val="000000" w:themeColor="text1"/>
              </w:rPr>
              <w:lastRenderedPageBreak/>
              <w:t>защит</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lastRenderedPageBreak/>
              <w:t>8</w:t>
            </w:r>
          </w:p>
        </w:tc>
        <w:tc>
          <w:tcPr>
            <w:tcW w:w="76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18</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10</w:t>
            </w:r>
          </w:p>
        </w:tc>
        <w:tc>
          <w:tcPr>
            <w:tcW w:w="709"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t>Опрос по вопросам для самопроверки.</w:t>
            </w:r>
          </w:p>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color w:val="000000" w:themeColor="text1"/>
              </w:rPr>
              <w:lastRenderedPageBreak/>
              <w:t>Слайд-презентация изученного материала</w:t>
            </w:r>
          </w:p>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bCs/>
                <w:color w:val="000000"/>
              </w:rPr>
              <w:t>Коллоквиум</w:t>
            </w:r>
            <w:r w:rsidRPr="00194598">
              <w:rPr>
                <w:rFonts w:ascii="Times New Roman" w:hAnsi="Times New Roman" w:cs="Times New Roman"/>
                <w:color w:val="000000" w:themeColor="text1"/>
              </w:rPr>
              <w:t xml:space="preserve"> </w:t>
            </w:r>
          </w:p>
        </w:tc>
      </w:tr>
      <w:tr w:rsidR="00194598" w:rsidRPr="00194598" w:rsidTr="007A5570">
        <w:trPr>
          <w:jc w:val="center"/>
        </w:trPr>
        <w:tc>
          <w:tcPr>
            <w:tcW w:w="74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tabs>
                <w:tab w:val="left" w:pos="643"/>
              </w:tabs>
              <w:spacing w:after="0" w:line="240" w:lineRule="auto"/>
              <w:jc w:val="center"/>
              <w:rPr>
                <w:rFonts w:ascii="Times New Roman" w:hAnsi="Times New Roman" w:cs="Times New Roman"/>
                <w:color w:val="000000" w:themeColor="text1"/>
              </w:rPr>
            </w:pPr>
          </w:p>
        </w:tc>
        <w:tc>
          <w:tcPr>
            <w:tcW w:w="217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pStyle w:val="a0"/>
              <w:tabs>
                <w:tab w:val="left" w:pos="-108"/>
              </w:tabs>
              <w:spacing w:after="0" w:line="240" w:lineRule="auto"/>
              <w:rPr>
                <w:rFonts w:ascii="Times New Roman" w:hAnsi="Times New Roman" w:cs="Times New Roman"/>
                <w:b/>
                <w:bCs/>
                <w:color w:val="000000" w:themeColor="text1"/>
              </w:rPr>
            </w:pPr>
            <w:r w:rsidRPr="00194598">
              <w:rPr>
                <w:rFonts w:ascii="Times New Roman" w:hAnsi="Times New Roman" w:cs="Times New Roman"/>
                <w:b/>
                <w:bCs/>
                <w:color w:val="000000" w:themeColor="text1"/>
              </w:rPr>
              <w:t>ИТОГО</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763"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b/>
                <w:color w:val="000000" w:themeColor="text1"/>
              </w:rPr>
              <w:t>108</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b/>
                <w:bCs/>
                <w:color w:val="000000" w:themeColor="text1"/>
              </w:rPr>
            </w:pPr>
            <w:r w:rsidRPr="00194598">
              <w:rPr>
                <w:rFonts w:ascii="Times New Roman" w:hAnsi="Times New Roman" w:cs="Times New Roman"/>
                <w:b/>
                <w:bCs/>
                <w:color w:val="000000" w:themeColor="text1"/>
              </w:rPr>
              <w:t>24</w:t>
            </w:r>
          </w:p>
        </w:tc>
        <w:tc>
          <w:tcPr>
            <w:tcW w:w="477"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b/>
                <w:color w:val="000000" w:themeColor="text1"/>
              </w:rPr>
              <w:t>24</w:t>
            </w:r>
          </w:p>
        </w:tc>
        <w:tc>
          <w:tcPr>
            <w:tcW w:w="742"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b/>
                <w:color w:val="000000" w:themeColor="text1"/>
              </w:rPr>
              <w:t>60</w:t>
            </w:r>
          </w:p>
        </w:tc>
        <w:tc>
          <w:tcPr>
            <w:tcW w:w="709"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194598" w:rsidRPr="00194598" w:rsidRDefault="00194598" w:rsidP="007A557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194598" w:rsidRPr="00194598" w:rsidRDefault="00194598" w:rsidP="007A5570">
            <w:pPr>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Зачет с оценкой</w:t>
            </w:r>
          </w:p>
        </w:tc>
      </w:tr>
    </w:tbl>
    <w:p w:rsidR="00BE6EDF" w:rsidRDefault="00BE6EDF" w:rsidP="007A5570">
      <w:pPr>
        <w:spacing w:after="0" w:line="240" w:lineRule="auto"/>
        <w:ind w:firstLine="709"/>
        <w:jc w:val="both"/>
        <w:rPr>
          <w:rFonts w:ascii="Times New Roman" w:hAnsi="Times New Roman" w:cs="Times New Roman"/>
          <w:b/>
          <w:color w:val="000000" w:themeColor="text1"/>
          <w:sz w:val="24"/>
          <w:szCs w:val="24"/>
        </w:rPr>
      </w:pPr>
    </w:p>
    <w:p w:rsidR="00BE6EDF" w:rsidRDefault="00BE6EDF" w:rsidP="007A5570">
      <w:pPr>
        <w:spacing w:after="0" w:line="240" w:lineRule="auto"/>
        <w:ind w:firstLine="709"/>
        <w:jc w:val="both"/>
        <w:rPr>
          <w:rFonts w:ascii="Times New Roman" w:hAnsi="Times New Roman" w:cs="Times New Roman"/>
          <w:b/>
          <w:color w:val="000000" w:themeColor="text1"/>
          <w:sz w:val="24"/>
          <w:szCs w:val="24"/>
        </w:rPr>
      </w:pPr>
    </w:p>
    <w:p w:rsidR="007A5570" w:rsidRPr="007A5570" w:rsidRDefault="007A5570" w:rsidP="007A5570">
      <w:pPr>
        <w:spacing w:after="0" w:line="240" w:lineRule="auto"/>
        <w:ind w:firstLine="709"/>
        <w:jc w:val="both"/>
        <w:rPr>
          <w:rFonts w:ascii="Times New Roman" w:hAnsi="Times New Roman" w:cs="Times New Roman"/>
          <w:b/>
          <w:color w:val="000000" w:themeColor="text1"/>
          <w:sz w:val="24"/>
          <w:szCs w:val="24"/>
        </w:rPr>
      </w:pPr>
      <w:r w:rsidRPr="007A5570">
        <w:rPr>
          <w:rFonts w:ascii="Times New Roman" w:hAnsi="Times New Roman" w:cs="Times New Roman"/>
          <w:b/>
          <w:color w:val="000000" w:themeColor="text1"/>
          <w:sz w:val="24"/>
          <w:szCs w:val="24"/>
        </w:rPr>
        <w:t>4.2. Содержание дисциплины, структурированное по разделам</w:t>
      </w:r>
    </w:p>
    <w:p w:rsidR="007A5570" w:rsidRPr="007A5570" w:rsidRDefault="007A5570" w:rsidP="007A5570">
      <w:pPr>
        <w:pStyle w:val="a0"/>
        <w:spacing w:after="0" w:line="240" w:lineRule="auto"/>
        <w:ind w:firstLine="709"/>
        <w:jc w:val="both"/>
        <w:rPr>
          <w:rFonts w:ascii="Times New Roman" w:hAnsi="Times New Roman" w:cs="Times New Roman"/>
          <w:color w:val="000000" w:themeColor="text1"/>
          <w:sz w:val="24"/>
          <w:szCs w:val="24"/>
        </w:rPr>
      </w:pPr>
    </w:p>
    <w:p w:rsidR="007A5570" w:rsidRPr="007A5570" w:rsidRDefault="007A5570" w:rsidP="007A5570">
      <w:pPr>
        <w:pStyle w:val="a0"/>
        <w:tabs>
          <w:tab w:val="left" w:pos="-108"/>
        </w:tabs>
        <w:spacing w:after="0" w:line="240" w:lineRule="auto"/>
        <w:ind w:firstLine="709"/>
        <w:rPr>
          <w:rFonts w:ascii="Times New Roman" w:hAnsi="Times New Roman" w:cs="Times New Roman"/>
          <w:color w:val="000000" w:themeColor="text1"/>
          <w:sz w:val="24"/>
          <w:szCs w:val="24"/>
        </w:rPr>
      </w:pPr>
      <w:r w:rsidRPr="007A5570">
        <w:rPr>
          <w:rFonts w:ascii="Times New Roman" w:hAnsi="Times New Roman" w:cs="Times New Roman"/>
          <w:b/>
          <w:i/>
          <w:color w:val="000000" w:themeColor="text1"/>
          <w:sz w:val="24"/>
          <w:szCs w:val="24"/>
        </w:rPr>
        <w:t>Тема 1.</w:t>
      </w:r>
      <w:r w:rsidRPr="007A5570">
        <w:rPr>
          <w:rFonts w:ascii="Times New Roman" w:hAnsi="Times New Roman" w:cs="Times New Roman"/>
          <w:i/>
          <w:color w:val="000000" w:themeColor="text1"/>
          <w:sz w:val="24"/>
          <w:szCs w:val="24"/>
        </w:rPr>
        <w:t xml:space="preserve"> </w:t>
      </w:r>
      <w:r w:rsidRPr="007A5570">
        <w:rPr>
          <w:rFonts w:ascii="Times New Roman" w:hAnsi="Times New Roman" w:cs="Times New Roman"/>
          <w:b/>
          <w:bCs/>
          <w:i/>
          <w:iCs/>
          <w:color w:val="000000" w:themeColor="text1"/>
          <w:sz w:val="24"/>
          <w:szCs w:val="24"/>
        </w:rPr>
        <w:t>Психологическое влияние как область исследований в социальной психологии</w:t>
      </w:r>
    </w:p>
    <w:p w:rsidR="007A5570" w:rsidRPr="007A5570" w:rsidRDefault="007A5570" w:rsidP="007A5570">
      <w:pPr>
        <w:spacing w:after="0" w:line="240" w:lineRule="auto"/>
        <w:ind w:firstLine="709"/>
        <w:jc w:val="both"/>
        <w:rPr>
          <w:rFonts w:ascii="Times New Roman" w:hAnsi="Times New Roman" w:cs="Times New Roman"/>
          <w:i/>
          <w:color w:val="000000" w:themeColor="text1"/>
          <w:sz w:val="24"/>
          <w:szCs w:val="24"/>
        </w:rPr>
      </w:pPr>
    </w:p>
    <w:p w:rsidR="007A5570" w:rsidRPr="007A5570" w:rsidRDefault="007A5570" w:rsidP="007A5570">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лекционного курса</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Психология влияния как наука, изучающая процесс и результат изменения человеком поведения, намерений, взглядов, оценок другого человека, происходящее в результате взаимодействия с ним. Основные средства психологического влияния. Виды психологического влияния в зависимости от уровня его организации: не преднамеренное – заражение, подражание; преднамеренное – внушение, убеждение, презентация, провоцирование и другие. Коммуникативно-личностный потенциал влияния и его виды: социальный интеллект, личный магнетизм, </w:t>
      </w:r>
      <w:proofErr w:type="spellStart"/>
      <w:r w:rsidRPr="007A5570">
        <w:rPr>
          <w:rFonts w:ascii="Times New Roman" w:hAnsi="Times New Roman" w:cs="Times New Roman"/>
          <w:color w:val="000000" w:themeColor="text1"/>
          <w:sz w:val="24"/>
          <w:szCs w:val="24"/>
        </w:rPr>
        <w:t>фрустрационное</w:t>
      </w:r>
      <w:proofErr w:type="spellEnd"/>
      <w:r w:rsidRPr="007A5570">
        <w:rPr>
          <w:rFonts w:ascii="Times New Roman" w:hAnsi="Times New Roman" w:cs="Times New Roman"/>
          <w:color w:val="000000" w:themeColor="text1"/>
          <w:sz w:val="24"/>
          <w:szCs w:val="24"/>
        </w:rPr>
        <w:t xml:space="preserve"> влияние, доверительно-партнерское влияние. Компенсаторные виды личного влияния: </w:t>
      </w:r>
      <w:proofErr w:type="spellStart"/>
      <w:r w:rsidRPr="007A5570">
        <w:rPr>
          <w:rFonts w:ascii="Times New Roman" w:hAnsi="Times New Roman" w:cs="Times New Roman"/>
          <w:color w:val="000000" w:themeColor="text1"/>
          <w:sz w:val="24"/>
          <w:szCs w:val="24"/>
        </w:rPr>
        <w:t>манипулятивная</w:t>
      </w:r>
      <w:proofErr w:type="spellEnd"/>
      <w:r w:rsidRPr="007A5570">
        <w:rPr>
          <w:rFonts w:ascii="Times New Roman" w:hAnsi="Times New Roman" w:cs="Times New Roman"/>
          <w:color w:val="000000" w:themeColor="text1"/>
          <w:sz w:val="24"/>
          <w:szCs w:val="24"/>
        </w:rPr>
        <w:t xml:space="preserve"> адаптивность, ответственность и компетентность, «воинствующая добродетель». </w:t>
      </w:r>
      <w:proofErr w:type="gramStart"/>
      <w:r w:rsidRPr="007A5570">
        <w:rPr>
          <w:rFonts w:ascii="Times New Roman" w:hAnsi="Times New Roman" w:cs="Times New Roman"/>
          <w:color w:val="000000" w:themeColor="text1"/>
          <w:sz w:val="24"/>
          <w:szCs w:val="24"/>
        </w:rPr>
        <w:t>Сферы психологического влияния: семья, образовательные учреждения, профессиональная деятельность, торговля и сервисные службы, реклама, политика, эстрада, кино, театр.</w:t>
      </w:r>
      <w:proofErr w:type="gramEnd"/>
    </w:p>
    <w:p w:rsidR="007A5570" w:rsidRPr="007A5570" w:rsidRDefault="007A5570" w:rsidP="007A5570">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практических занятий.</w:t>
      </w:r>
    </w:p>
    <w:p w:rsidR="007A5570" w:rsidRPr="007A5570" w:rsidRDefault="007A5570" w:rsidP="007A5570">
      <w:pPr>
        <w:spacing w:after="0" w:line="240" w:lineRule="auto"/>
        <w:ind w:firstLine="709"/>
        <w:rPr>
          <w:rFonts w:ascii="Times New Roman" w:hAnsi="Times New Roman" w:cs="Times New Roman"/>
          <w:color w:val="000000" w:themeColor="text1"/>
          <w:sz w:val="24"/>
          <w:szCs w:val="24"/>
          <w:u w:val="single"/>
        </w:rPr>
      </w:pPr>
      <w:r w:rsidRPr="007A5570">
        <w:rPr>
          <w:rFonts w:ascii="Times New Roman" w:hAnsi="Times New Roman" w:cs="Times New Roman"/>
          <w:color w:val="000000" w:themeColor="text1"/>
          <w:sz w:val="24"/>
          <w:szCs w:val="24"/>
          <w:u w:val="single"/>
        </w:rPr>
        <w:t>Вопросы для обсуждения:</w:t>
      </w:r>
    </w:p>
    <w:p w:rsidR="007A5570" w:rsidRPr="007A5570" w:rsidRDefault="007A5570" w:rsidP="007A5570">
      <w:pPr>
        <w:numPr>
          <w:ilvl w:val="0"/>
          <w:numId w:val="5"/>
        </w:numPr>
        <w:tabs>
          <w:tab w:val="left" w:pos="993"/>
          <w:tab w:val="left" w:pos="1680"/>
        </w:tabs>
        <w:spacing w:after="0" w:line="240" w:lineRule="auto"/>
        <w:ind w:firstLine="709"/>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Предмет, задачи, основные понятия психологии влияния.</w:t>
      </w:r>
    </w:p>
    <w:p w:rsidR="007A5570" w:rsidRPr="007A5570" w:rsidRDefault="007A5570" w:rsidP="007A5570">
      <w:pPr>
        <w:numPr>
          <w:ilvl w:val="0"/>
          <w:numId w:val="5"/>
        </w:numPr>
        <w:tabs>
          <w:tab w:val="left" w:pos="993"/>
          <w:tab w:val="left" w:pos="1680"/>
        </w:tabs>
        <w:spacing w:after="0" w:line="240" w:lineRule="auto"/>
        <w:ind w:firstLine="709"/>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Виды психологического влияния в зависимости от уровня его организации.</w:t>
      </w:r>
    </w:p>
    <w:p w:rsidR="007A5570" w:rsidRPr="007A5570" w:rsidRDefault="007A5570" w:rsidP="007A5570">
      <w:pPr>
        <w:numPr>
          <w:ilvl w:val="0"/>
          <w:numId w:val="5"/>
        </w:numPr>
        <w:tabs>
          <w:tab w:val="left" w:pos="993"/>
          <w:tab w:val="left" w:pos="1676"/>
        </w:tabs>
        <w:spacing w:after="0" w:line="240" w:lineRule="auto"/>
        <w:ind w:firstLine="709"/>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Виды психологического влияния в зависимости от коммуникативно-личностного потенциала субъекта влияния.</w:t>
      </w:r>
    </w:p>
    <w:p w:rsidR="007A5570" w:rsidRPr="007A5570" w:rsidRDefault="007A5570" w:rsidP="007A5570">
      <w:pPr>
        <w:numPr>
          <w:ilvl w:val="0"/>
          <w:numId w:val="5"/>
        </w:numPr>
        <w:tabs>
          <w:tab w:val="left" w:pos="993"/>
          <w:tab w:val="left" w:pos="1676"/>
        </w:tabs>
        <w:spacing w:after="0" w:line="240" w:lineRule="auto"/>
        <w:ind w:firstLine="709"/>
        <w:jc w:val="both"/>
        <w:rPr>
          <w:rFonts w:ascii="Times New Roman" w:hAnsi="Times New Roman" w:cs="Times New Roman"/>
          <w:color w:val="000000" w:themeColor="text1"/>
          <w:sz w:val="24"/>
          <w:szCs w:val="24"/>
        </w:rPr>
      </w:pPr>
      <w:proofErr w:type="gramStart"/>
      <w:r w:rsidRPr="007A5570">
        <w:rPr>
          <w:rFonts w:ascii="Times New Roman" w:hAnsi="Times New Roman" w:cs="Times New Roman"/>
          <w:color w:val="000000" w:themeColor="text1"/>
          <w:sz w:val="24"/>
          <w:szCs w:val="24"/>
        </w:rPr>
        <w:t>Основные сферы влияния: семья, образовательное учреждение, профессиональная деятельность, торговля и сервисные службы, реклама, политика, эстрада, кино, театр.</w:t>
      </w:r>
      <w:proofErr w:type="gramEnd"/>
    </w:p>
    <w:p w:rsidR="007A5570" w:rsidRPr="007A5570" w:rsidRDefault="007A5570" w:rsidP="007A5570">
      <w:pPr>
        <w:spacing w:after="0" w:line="240" w:lineRule="auto"/>
        <w:ind w:firstLine="709"/>
        <w:jc w:val="both"/>
        <w:rPr>
          <w:rFonts w:ascii="Times New Roman" w:hAnsi="Times New Roman" w:cs="Times New Roman"/>
          <w:b/>
          <w:i/>
          <w:color w:val="000000" w:themeColor="text1"/>
          <w:sz w:val="24"/>
          <w:szCs w:val="24"/>
        </w:rPr>
      </w:pPr>
    </w:p>
    <w:p w:rsidR="007A5570" w:rsidRPr="007A5570" w:rsidRDefault="007A5570" w:rsidP="007A5570">
      <w:pPr>
        <w:pStyle w:val="a0"/>
        <w:tabs>
          <w:tab w:val="left" w:pos="-108"/>
        </w:tabs>
        <w:spacing w:after="0" w:line="240" w:lineRule="auto"/>
        <w:ind w:firstLine="709"/>
        <w:rPr>
          <w:rFonts w:ascii="Times New Roman" w:hAnsi="Times New Roman" w:cs="Times New Roman"/>
          <w:color w:val="000000" w:themeColor="text1"/>
          <w:sz w:val="24"/>
          <w:szCs w:val="24"/>
        </w:rPr>
      </w:pPr>
      <w:r w:rsidRPr="007A5570">
        <w:rPr>
          <w:rFonts w:ascii="Times New Roman" w:hAnsi="Times New Roman" w:cs="Times New Roman"/>
          <w:b/>
          <w:i/>
          <w:color w:val="000000" w:themeColor="text1"/>
          <w:sz w:val="24"/>
          <w:szCs w:val="24"/>
        </w:rPr>
        <w:t>Тема 2.</w:t>
      </w:r>
      <w:r w:rsidRPr="007A5570">
        <w:rPr>
          <w:rFonts w:ascii="Times New Roman" w:hAnsi="Times New Roman" w:cs="Times New Roman"/>
          <w:i/>
          <w:color w:val="000000" w:themeColor="text1"/>
          <w:sz w:val="24"/>
          <w:szCs w:val="24"/>
        </w:rPr>
        <w:t xml:space="preserve"> </w:t>
      </w:r>
      <w:r w:rsidRPr="007A5570">
        <w:rPr>
          <w:rFonts w:ascii="Times New Roman" w:hAnsi="Times New Roman" w:cs="Times New Roman"/>
          <w:b/>
          <w:bCs/>
          <w:i/>
          <w:iCs/>
          <w:color w:val="000000" w:themeColor="text1"/>
          <w:sz w:val="24"/>
          <w:szCs w:val="24"/>
        </w:rPr>
        <w:t>Общие характеристики психологического влияния</w:t>
      </w:r>
      <w:r w:rsidRPr="007A5570">
        <w:rPr>
          <w:rFonts w:ascii="Times New Roman" w:hAnsi="Times New Roman" w:cs="Times New Roman"/>
          <w:b/>
          <w:bCs/>
          <w:color w:val="000000" w:themeColor="text1"/>
          <w:sz w:val="24"/>
          <w:szCs w:val="24"/>
        </w:rPr>
        <w:t xml:space="preserve"> </w:t>
      </w:r>
    </w:p>
    <w:p w:rsidR="007A5570" w:rsidRPr="007A5570" w:rsidRDefault="007A5570" w:rsidP="007A5570">
      <w:pPr>
        <w:spacing w:after="0" w:line="240" w:lineRule="auto"/>
        <w:ind w:firstLine="709"/>
        <w:jc w:val="both"/>
        <w:rPr>
          <w:rFonts w:ascii="Times New Roman" w:hAnsi="Times New Roman" w:cs="Times New Roman"/>
          <w:b/>
          <w:i/>
          <w:color w:val="000000" w:themeColor="text1"/>
          <w:sz w:val="24"/>
          <w:szCs w:val="24"/>
        </w:rPr>
      </w:pPr>
    </w:p>
    <w:p w:rsidR="007A5570" w:rsidRPr="007A5570" w:rsidRDefault="007A5570" w:rsidP="007A5570">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лекционного курса</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i/>
          <w:iCs/>
          <w:color w:val="000000" w:themeColor="text1"/>
          <w:sz w:val="24"/>
          <w:szCs w:val="24"/>
        </w:rPr>
        <w:t xml:space="preserve">Психологическое влияние </w:t>
      </w:r>
      <w:r w:rsidRPr="007A5570">
        <w:rPr>
          <w:rFonts w:ascii="Times New Roman" w:hAnsi="Times New Roman" w:cs="Times New Roman"/>
          <w:color w:val="000000" w:themeColor="text1"/>
          <w:sz w:val="24"/>
          <w:szCs w:val="24"/>
        </w:rPr>
        <w:t>как воздействие на состояние,</w:t>
      </w:r>
      <w:r w:rsidRPr="007A5570">
        <w:rPr>
          <w:rFonts w:ascii="Times New Roman" w:hAnsi="Times New Roman" w:cs="Times New Roman"/>
          <w:i/>
          <w:iCs/>
          <w:color w:val="000000" w:themeColor="text1"/>
          <w:sz w:val="24"/>
          <w:szCs w:val="24"/>
        </w:rPr>
        <w:t xml:space="preserve"> </w:t>
      </w:r>
      <w:r w:rsidRPr="007A5570">
        <w:rPr>
          <w:rFonts w:ascii="Times New Roman" w:hAnsi="Times New Roman" w:cs="Times New Roman"/>
          <w:color w:val="000000" w:themeColor="text1"/>
          <w:sz w:val="24"/>
          <w:szCs w:val="24"/>
        </w:rPr>
        <w:t>мысли,</w:t>
      </w:r>
      <w:r w:rsidRPr="007A5570">
        <w:rPr>
          <w:rFonts w:ascii="Times New Roman" w:hAnsi="Times New Roman" w:cs="Times New Roman"/>
          <w:i/>
          <w:iCs/>
          <w:color w:val="000000" w:themeColor="text1"/>
          <w:sz w:val="24"/>
          <w:szCs w:val="24"/>
        </w:rPr>
        <w:t xml:space="preserve"> </w:t>
      </w:r>
      <w:r w:rsidRPr="007A5570">
        <w:rPr>
          <w:rFonts w:ascii="Times New Roman" w:hAnsi="Times New Roman" w:cs="Times New Roman"/>
          <w:color w:val="000000" w:themeColor="text1"/>
          <w:sz w:val="24"/>
          <w:szCs w:val="24"/>
        </w:rPr>
        <w:t>чувства и действия</w:t>
      </w:r>
      <w:r w:rsidRPr="007A5570">
        <w:rPr>
          <w:rFonts w:ascii="Times New Roman" w:hAnsi="Times New Roman" w:cs="Times New Roman"/>
          <w:i/>
          <w:iCs/>
          <w:color w:val="000000" w:themeColor="text1"/>
          <w:sz w:val="24"/>
          <w:szCs w:val="24"/>
        </w:rPr>
        <w:t xml:space="preserve"> </w:t>
      </w:r>
      <w:r w:rsidRPr="007A5570">
        <w:rPr>
          <w:rFonts w:ascii="Times New Roman" w:hAnsi="Times New Roman" w:cs="Times New Roman"/>
          <w:color w:val="000000" w:themeColor="text1"/>
          <w:sz w:val="24"/>
          <w:szCs w:val="24"/>
        </w:rPr>
        <w:t>другого человека с помощью исключительно психологических средств, с предоставлением ему права и времени отвечать на это воздействие. Противостояние чужому влиянию, инициатор влияния, адресат влияния, открытое и скрытое психологическое взаимодействие. Психологические средства влияния: вербальные сигналы, невербальные сигналы, паралингвистические сигналы. Непсихологические средства влияния. Цели влияния: удовлетворение своих потребностей с помощью других людей или через их посредство; подтверждение факта своего существования и значимости этого факта; преодоление пространственно-временных ограничений собственного существования. Влияние как способ убедиться в факте собственного существования. Влияние как удовлетворение потребности влияния.</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i/>
          <w:iCs/>
          <w:color w:val="000000" w:themeColor="text1"/>
          <w:sz w:val="24"/>
          <w:szCs w:val="24"/>
        </w:rPr>
        <w:t>Варварское психологическое влияние</w:t>
      </w:r>
      <w:r w:rsidRPr="007A5570">
        <w:rPr>
          <w:rFonts w:ascii="Times New Roman" w:hAnsi="Times New Roman" w:cs="Times New Roman"/>
          <w:color w:val="000000" w:themeColor="text1"/>
          <w:sz w:val="24"/>
          <w:szCs w:val="24"/>
        </w:rPr>
        <w:t>.</w:t>
      </w:r>
      <w:r w:rsidRPr="007A5570">
        <w:rPr>
          <w:rFonts w:ascii="Times New Roman" w:hAnsi="Times New Roman" w:cs="Times New Roman"/>
          <w:i/>
          <w:iCs/>
          <w:color w:val="000000" w:themeColor="text1"/>
          <w:sz w:val="24"/>
          <w:szCs w:val="24"/>
        </w:rPr>
        <w:t xml:space="preserve"> </w:t>
      </w:r>
      <w:r w:rsidRPr="007A5570">
        <w:rPr>
          <w:rFonts w:ascii="Times New Roman" w:hAnsi="Times New Roman" w:cs="Times New Roman"/>
          <w:color w:val="000000" w:themeColor="text1"/>
          <w:sz w:val="24"/>
          <w:szCs w:val="24"/>
        </w:rPr>
        <w:t>Уровни общения по А.</w:t>
      </w:r>
      <w:r w:rsidRPr="007A5570">
        <w:rPr>
          <w:rFonts w:ascii="Times New Roman" w:hAnsi="Times New Roman" w:cs="Times New Roman"/>
          <w:i/>
          <w:iCs/>
          <w:color w:val="000000" w:themeColor="text1"/>
          <w:sz w:val="24"/>
          <w:szCs w:val="24"/>
        </w:rPr>
        <w:t xml:space="preserve"> </w:t>
      </w:r>
      <w:proofErr w:type="spellStart"/>
      <w:r w:rsidRPr="007A5570">
        <w:rPr>
          <w:rFonts w:ascii="Times New Roman" w:hAnsi="Times New Roman" w:cs="Times New Roman"/>
          <w:color w:val="000000" w:themeColor="text1"/>
          <w:sz w:val="24"/>
          <w:szCs w:val="24"/>
        </w:rPr>
        <w:t>Добрович</w:t>
      </w:r>
      <w:proofErr w:type="spellEnd"/>
      <w:r w:rsidRPr="007A5570">
        <w:rPr>
          <w:rFonts w:ascii="Times New Roman" w:hAnsi="Times New Roman" w:cs="Times New Roman"/>
          <w:color w:val="000000" w:themeColor="text1"/>
          <w:sz w:val="24"/>
          <w:szCs w:val="24"/>
        </w:rPr>
        <w:t>:</w:t>
      </w:r>
      <w:r w:rsidRPr="007A5570">
        <w:rPr>
          <w:rFonts w:ascii="Times New Roman" w:hAnsi="Times New Roman" w:cs="Times New Roman"/>
          <w:i/>
          <w:iCs/>
          <w:color w:val="000000" w:themeColor="text1"/>
          <w:sz w:val="24"/>
          <w:szCs w:val="24"/>
        </w:rPr>
        <w:t xml:space="preserve"> </w:t>
      </w:r>
      <w:r w:rsidRPr="007A5570">
        <w:rPr>
          <w:rFonts w:ascii="Times New Roman" w:hAnsi="Times New Roman" w:cs="Times New Roman"/>
          <w:color w:val="000000" w:themeColor="text1"/>
          <w:sz w:val="24"/>
          <w:szCs w:val="24"/>
        </w:rPr>
        <w:t xml:space="preserve">примитивный, конвенциональный, духовный и промежуточные: </w:t>
      </w:r>
      <w:proofErr w:type="spellStart"/>
      <w:r w:rsidRPr="007A5570">
        <w:rPr>
          <w:rFonts w:ascii="Times New Roman" w:hAnsi="Times New Roman" w:cs="Times New Roman"/>
          <w:color w:val="000000" w:themeColor="text1"/>
          <w:sz w:val="24"/>
          <w:szCs w:val="24"/>
        </w:rPr>
        <w:t>манипулятивный</w:t>
      </w:r>
      <w:proofErr w:type="spellEnd"/>
      <w:r w:rsidRPr="007A5570">
        <w:rPr>
          <w:rFonts w:ascii="Times New Roman" w:hAnsi="Times New Roman" w:cs="Times New Roman"/>
          <w:color w:val="000000" w:themeColor="text1"/>
          <w:sz w:val="24"/>
          <w:szCs w:val="24"/>
        </w:rPr>
        <w:t xml:space="preserve">, стандартизованный, игровой и деловой. </w:t>
      </w:r>
      <w:proofErr w:type="gramStart"/>
      <w:r w:rsidRPr="007A5570">
        <w:rPr>
          <w:rFonts w:ascii="Times New Roman" w:hAnsi="Times New Roman" w:cs="Times New Roman"/>
          <w:color w:val="000000" w:themeColor="text1"/>
          <w:sz w:val="24"/>
          <w:szCs w:val="24"/>
        </w:rPr>
        <w:t>Уровни межличностных отношений (по:</w:t>
      </w:r>
      <w:proofErr w:type="gramEnd"/>
      <w:r w:rsidRPr="007A5570">
        <w:rPr>
          <w:rFonts w:ascii="Times New Roman" w:hAnsi="Times New Roman" w:cs="Times New Roman"/>
          <w:color w:val="000000" w:themeColor="text1"/>
          <w:sz w:val="24"/>
          <w:szCs w:val="24"/>
        </w:rPr>
        <w:t xml:space="preserve"> Доценко Е. Л.): </w:t>
      </w:r>
      <w:proofErr w:type="spellStart"/>
      <w:r w:rsidRPr="007A5570">
        <w:rPr>
          <w:rFonts w:ascii="Times New Roman" w:hAnsi="Times New Roman" w:cs="Times New Roman"/>
          <w:color w:val="000000" w:themeColor="text1"/>
          <w:sz w:val="24"/>
          <w:szCs w:val="24"/>
        </w:rPr>
        <w:t>домирование</w:t>
      </w:r>
      <w:proofErr w:type="spellEnd"/>
      <w:r w:rsidRPr="007A5570">
        <w:rPr>
          <w:rFonts w:ascii="Times New Roman" w:hAnsi="Times New Roman" w:cs="Times New Roman"/>
          <w:color w:val="000000" w:themeColor="text1"/>
          <w:sz w:val="24"/>
          <w:szCs w:val="24"/>
        </w:rPr>
        <w:t>, манипуляция, соперничество, партнерство, содружество.</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i/>
          <w:iCs/>
          <w:color w:val="000000" w:themeColor="text1"/>
          <w:sz w:val="24"/>
          <w:szCs w:val="24"/>
        </w:rPr>
        <w:lastRenderedPageBreak/>
        <w:t>Цивилизованное психологическое влияние</w:t>
      </w:r>
      <w:r w:rsidRPr="007A5570">
        <w:rPr>
          <w:rFonts w:ascii="Times New Roman" w:hAnsi="Times New Roman" w:cs="Times New Roman"/>
          <w:color w:val="000000" w:themeColor="text1"/>
          <w:sz w:val="24"/>
          <w:szCs w:val="24"/>
        </w:rPr>
        <w:t>.</w:t>
      </w:r>
      <w:r w:rsidRPr="007A5570">
        <w:rPr>
          <w:rFonts w:ascii="Times New Roman" w:hAnsi="Times New Roman" w:cs="Times New Roman"/>
          <w:i/>
          <w:iCs/>
          <w:color w:val="000000" w:themeColor="text1"/>
          <w:sz w:val="24"/>
          <w:szCs w:val="24"/>
        </w:rPr>
        <w:t xml:space="preserve"> </w:t>
      </w:r>
      <w:r w:rsidRPr="007A5570">
        <w:rPr>
          <w:rFonts w:ascii="Times New Roman" w:hAnsi="Times New Roman" w:cs="Times New Roman"/>
          <w:color w:val="000000" w:themeColor="text1"/>
          <w:sz w:val="24"/>
          <w:szCs w:val="24"/>
        </w:rPr>
        <w:t>Психологические средства</w:t>
      </w:r>
      <w:r w:rsidRPr="007A5570">
        <w:rPr>
          <w:rFonts w:ascii="Times New Roman" w:hAnsi="Times New Roman" w:cs="Times New Roman"/>
          <w:i/>
          <w:iCs/>
          <w:color w:val="000000" w:themeColor="text1"/>
          <w:sz w:val="24"/>
          <w:szCs w:val="24"/>
        </w:rPr>
        <w:t xml:space="preserve"> </w:t>
      </w:r>
      <w:r w:rsidRPr="007A5570">
        <w:rPr>
          <w:rFonts w:ascii="Times New Roman" w:hAnsi="Times New Roman" w:cs="Times New Roman"/>
          <w:color w:val="000000" w:themeColor="text1"/>
          <w:sz w:val="24"/>
          <w:szCs w:val="24"/>
        </w:rPr>
        <w:t>цивилизованного влияния: слова, речь, текст. Адресовано к тем возможностям человека, которые ответственны за работу с этими средствами, — к разуму, интеллекту, когнитивной способности человека.</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Цивилизованные виды влияния: аргументация, контраргументация, </w:t>
      </w:r>
      <w:proofErr w:type="spellStart"/>
      <w:r w:rsidRPr="007A5570">
        <w:rPr>
          <w:rFonts w:ascii="Times New Roman" w:hAnsi="Times New Roman" w:cs="Times New Roman"/>
          <w:color w:val="000000" w:themeColor="text1"/>
          <w:sz w:val="24"/>
          <w:szCs w:val="24"/>
        </w:rPr>
        <w:t>самопродвижение</w:t>
      </w:r>
      <w:proofErr w:type="spellEnd"/>
      <w:r w:rsidRPr="007A5570">
        <w:rPr>
          <w:rFonts w:ascii="Times New Roman" w:hAnsi="Times New Roman" w:cs="Times New Roman"/>
          <w:color w:val="000000" w:themeColor="text1"/>
          <w:sz w:val="24"/>
          <w:szCs w:val="24"/>
        </w:rPr>
        <w:t xml:space="preserve"> и конструктивная критика. Аргументация. Условия аргументации: согласие партнеров слушать друг друга, эмоциональный «штиль». Общие правила: вежливость и корректность, простота, общий язык, краткость, наглядность, избегание чрезмерной убедительности. Техники аргументации. Контраргументация. Техники контраргументации. </w:t>
      </w:r>
      <w:proofErr w:type="spellStart"/>
      <w:r w:rsidRPr="007A5570">
        <w:rPr>
          <w:rFonts w:ascii="Times New Roman" w:hAnsi="Times New Roman" w:cs="Times New Roman"/>
          <w:color w:val="000000" w:themeColor="text1"/>
          <w:sz w:val="24"/>
          <w:szCs w:val="24"/>
        </w:rPr>
        <w:t>Самопродвижение</w:t>
      </w:r>
      <w:proofErr w:type="spellEnd"/>
      <w:r w:rsidRPr="007A5570">
        <w:rPr>
          <w:rFonts w:ascii="Times New Roman" w:hAnsi="Times New Roman" w:cs="Times New Roman"/>
          <w:color w:val="000000" w:themeColor="text1"/>
          <w:sz w:val="24"/>
          <w:szCs w:val="24"/>
        </w:rPr>
        <w:t xml:space="preserve">, </w:t>
      </w:r>
      <w:proofErr w:type="spellStart"/>
      <w:r w:rsidRPr="007A5570">
        <w:rPr>
          <w:rFonts w:ascii="Times New Roman" w:hAnsi="Times New Roman" w:cs="Times New Roman"/>
          <w:color w:val="000000" w:themeColor="text1"/>
          <w:sz w:val="24"/>
          <w:szCs w:val="24"/>
        </w:rPr>
        <w:t>самопрезентаци</w:t>
      </w:r>
      <w:proofErr w:type="gramStart"/>
      <w:r w:rsidRPr="007A5570">
        <w:rPr>
          <w:rFonts w:ascii="Times New Roman" w:hAnsi="Times New Roman" w:cs="Times New Roman"/>
          <w:color w:val="000000" w:themeColor="text1"/>
          <w:sz w:val="24"/>
          <w:szCs w:val="24"/>
        </w:rPr>
        <w:t>я</w:t>
      </w:r>
      <w:proofErr w:type="spellEnd"/>
      <w:r w:rsidRPr="007A5570">
        <w:rPr>
          <w:rFonts w:ascii="Times New Roman" w:hAnsi="Times New Roman" w:cs="Times New Roman"/>
          <w:color w:val="000000" w:themeColor="text1"/>
          <w:sz w:val="24"/>
          <w:szCs w:val="24"/>
        </w:rPr>
        <w:t>-</w:t>
      </w:r>
      <w:proofErr w:type="gramEnd"/>
      <w:r w:rsidRPr="007A5570">
        <w:rPr>
          <w:rFonts w:ascii="Times New Roman" w:hAnsi="Times New Roman" w:cs="Times New Roman"/>
          <w:color w:val="000000" w:themeColor="text1"/>
          <w:sz w:val="24"/>
          <w:szCs w:val="24"/>
        </w:rPr>
        <w:t xml:space="preserve"> правила и техники.</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proofErr w:type="gramStart"/>
      <w:r w:rsidRPr="007A5570">
        <w:rPr>
          <w:rFonts w:ascii="Times New Roman" w:hAnsi="Times New Roman" w:cs="Times New Roman"/>
          <w:i/>
          <w:iCs/>
          <w:color w:val="000000" w:themeColor="text1"/>
          <w:sz w:val="24"/>
          <w:szCs w:val="24"/>
        </w:rPr>
        <w:t>Классификация видов влияния</w:t>
      </w:r>
      <w:r w:rsidRPr="007A5570">
        <w:rPr>
          <w:rFonts w:ascii="Times New Roman" w:hAnsi="Times New Roman" w:cs="Times New Roman"/>
          <w:b/>
          <w:bCs/>
          <w:color w:val="000000" w:themeColor="text1"/>
          <w:sz w:val="24"/>
          <w:szCs w:val="24"/>
        </w:rPr>
        <w:t>:</w:t>
      </w:r>
      <w:r w:rsidRPr="007A5570">
        <w:rPr>
          <w:rFonts w:ascii="Times New Roman" w:hAnsi="Times New Roman" w:cs="Times New Roman"/>
          <w:i/>
          <w:iCs/>
          <w:color w:val="000000" w:themeColor="text1"/>
          <w:sz w:val="24"/>
          <w:szCs w:val="24"/>
        </w:rPr>
        <w:t xml:space="preserve"> </w:t>
      </w:r>
      <w:r w:rsidRPr="007A5570">
        <w:rPr>
          <w:rFonts w:ascii="Times New Roman" w:hAnsi="Times New Roman" w:cs="Times New Roman"/>
          <w:color w:val="000000" w:themeColor="text1"/>
          <w:sz w:val="24"/>
          <w:szCs w:val="24"/>
        </w:rPr>
        <w:t>аргументация,</w:t>
      </w:r>
      <w:r w:rsidRPr="007A5570">
        <w:rPr>
          <w:rFonts w:ascii="Times New Roman" w:hAnsi="Times New Roman" w:cs="Times New Roman"/>
          <w:i/>
          <w:iCs/>
          <w:color w:val="000000" w:themeColor="text1"/>
          <w:sz w:val="24"/>
          <w:szCs w:val="24"/>
        </w:rPr>
        <w:t xml:space="preserve"> </w:t>
      </w:r>
      <w:proofErr w:type="spellStart"/>
      <w:r w:rsidRPr="007A5570">
        <w:rPr>
          <w:rFonts w:ascii="Times New Roman" w:hAnsi="Times New Roman" w:cs="Times New Roman"/>
          <w:color w:val="000000" w:themeColor="text1"/>
          <w:sz w:val="24"/>
          <w:szCs w:val="24"/>
        </w:rPr>
        <w:t>самопродвижение</w:t>
      </w:r>
      <w:proofErr w:type="spellEnd"/>
      <w:r w:rsidRPr="007A5570">
        <w:rPr>
          <w:rFonts w:ascii="Times New Roman" w:hAnsi="Times New Roman" w:cs="Times New Roman"/>
          <w:color w:val="000000" w:themeColor="text1"/>
          <w:sz w:val="24"/>
          <w:szCs w:val="24"/>
        </w:rPr>
        <w:t>,</w:t>
      </w:r>
      <w:r w:rsidRPr="007A5570">
        <w:rPr>
          <w:rFonts w:ascii="Times New Roman" w:hAnsi="Times New Roman" w:cs="Times New Roman"/>
          <w:i/>
          <w:iCs/>
          <w:color w:val="000000" w:themeColor="text1"/>
          <w:sz w:val="24"/>
          <w:szCs w:val="24"/>
        </w:rPr>
        <w:t xml:space="preserve"> </w:t>
      </w:r>
      <w:r w:rsidRPr="007A5570">
        <w:rPr>
          <w:rFonts w:ascii="Times New Roman" w:hAnsi="Times New Roman" w:cs="Times New Roman"/>
          <w:color w:val="000000" w:themeColor="text1"/>
          <w:sz w:val="24"/>
          <w:szCs w:val="24"/>
        </w:rPr>
        <w:t>манипуляция,</w:t>
      </w:r>
      <w:r w:rsidRPr="007A5570">
        <w:rPr>
          <w:rFonts w:ascii="Times New Roman" w:hAnsi="Times New Roman" w:cs="Times New Roman"/>
          <w:i/>
          <w:iCs/>
          <w:color w:val="000000" w:themeColor="text1"/>
          <w:sz w:val="24"/>
          <w:szCs w:val="24"/>
        </w:rPr>
        <w:t xml:space="preserve"> </w:t>
      </w:r>
      <w:r w:rsidRPr="007A5570">
        <w:rPr>
          <w:rFonts w:ascii="Times New Roman" w:hAnsi="Times New Roman" w:cs="Times New Roman"/>
          <w:color w:val="000000" w:themeColor="text1"/>
          <w:sz w:val="24"/>
          <w:szCs w:val="24"/>
        </w:rPr>
        <w:t>внушение, заражение, пробуждение импульса к подражанию, формирование благосклонности, просьба, игнорирование, принуждение, нападение.</w:t>
      </w:r>
      <w:proofErr w:type="gramEnd"/>
      <w:r w:rsidRPr="007A5570">
        <w:rPr>
          <w:rFonts w:ascii="Times New Roman" w:hAnsi="Times New Roman" w:cs="Times New Roman"/>
          <w:color w:val="000000" w:themeColor="text1"/>
          <w:sz w:val="24"/>
          <w:szCs w:val="24"/>
        </w:rPr>
        <w:t xml:space="preserve"> </w:t>
      </w:r>
      <w:proofErr w:type="gramStart"/>
      <w:r w:rsidRPr="007A5570">
        <w:rPr>
          <w:rFonts w:ascii="Times New Roman" w:hAnsi="Times New Roman" w:cs="Times New Roman"/>
          <w:color w:val="000000" w:themeColor="text1"/>
          <w:sz w:val="24"/>
          <w:szCs w:val="24"/>
        </w:rPr>
        <w:t>Виды психологического противостояния влиянию: контраргументация, психологическая самооборона, информационный диалог, конструктивная критика, конфронтация, энергетическая мобилизация, творчество, уклонение, отказ.</w:t>
      </w:r>
      <w:proofErr w:type="gramEnd"/>
      <w:r w:rsidRPr="007A5570">
        <w:rPr>
          <w:rFonts w:ascii="Times New Roman" w:hAnsi="Times New Roman" w:cs="Times New Roman"/>
          <w:color w:val="000000" w:themeColor="text1"/>
          <w:sz w:val="24"/>
          <w:szCs w:val="24"/>
        </w:rPr>
        <w:t xml:space="preserve"> Классификация видов влияния  и противостояния влиянию по признаку психологической цивилизованности или варварства.</w:t>
      </w:r>
    </w:p>
    <w:p w:rsidR="007A5570" w:rsidRPr="007A5570" w:rsidRDefault="007A5570" w:rsidP="007A5570">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практических занятий</w:t>
      </w:r>
    </w:p>
    <w:p w:rsidR="007A5570" w:rsidRPr="007A5570" w:rsidRDefault="007A5570" w:rsidP="007A5570">
      <w:pPr>
        <w:spacing w:after="0" w:line="240" w:lineRule="auto"/>
        <w:ind w:firstLine="709"/>
        <w:rPr>
          <w:rFonts w:ascii="Times New Roman" w:hAnsi="Times New Roman" w:cs="Times New Roman"/>
          <w:color w:val="000000" w:themeColor="text1"/>
          <w:sz w:val="24"/>
          <w:szCs w:val="24"/>
          <w:u w:val="single"/>
        </w:rPr>
      </w:pPr>
      <w:r w:rsidRPr="007A5570">
        <w:rPr>
          <w:rFonts w:ascii="Times New Roman" w:hAnsi="Times New Roman" w:cs="Times New Roman"/>
          <w:color w:val="000000" w:themeColor="text1"/>
          <w:sz w:val="24"/>
          <w:szCs w:val="24"/>
          <w:u w:val="single"/>
        </w:rPr>
        <w:t>Вопросы для обсуждения:</w:t>
      </w:r>
    </w:p>
    <w:p w:rsidR="007A5570" w:rsidRPr="007A5570" w:rsidRDefault="007A5570" w:rsidP="007A5570">
      <w:pPr>
        <w:numPr>
          <w:ilvl w:val="0"/>
          <w:numId w:val="6"/>
        </w:numPr>
        <w:tabs>
          <w:tab w:val="left" w:pos="709"/>
          <w:tab w:val="left" w:pos="851"/>
          <w:tab w:val="left" w:pos="993"/>
        </w:tabs>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Психологическое влияние. Психологические средства влияния: вербальные сигналы, невербальные сигналы, паралингвистические сигналы. Непсихологические средства влияния.</w:t>
      </w:r>
    </w:p>
    <w:p w:rsidR="007A5570" w:rsidRPr="007A5570" w:rsidRDefault="007A5570" w:rsidP="007A5570">
      <w:pPr>
        <w:numPr>
          <w:ilvl w:val="0"/>
          <w:numId w:val="6"/>
        </w:numPr>
        <w:tabs>
          <w:tab w:val="left" w:pos="709"/>
          <w:tab w:val="left" w:pos="851"/>
          <w:tab w:val="left" w:pos="993"/>
        </w:tabs>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Цели влияния: удовлетворение своих потребностей с помощью других людей или через их посредство; подтверждение факта своего существования и значимости этого факта; преодоление пространственно-временных ограничений собственного существования. Влияние как способ убедиться в факте собственного существования. Влияние как удовлетворение потребности влияния.</w:t>
      </w:r>
    </w:p>
    <w:p w:rsidR="007A5570" w:rsidRPr="007A5570" w:rsidRDefault="007A5570" w:rsidP="007A5570">
      <w:pPr>
        <w:numPr>
          <w:ilvl w:val="0"/>
          <w:numId w:val="6"/>
        </w:numPr>
        <w:tabs>
          <w:tab w:val="left" w:pos="709"/>
          <w:tab w:val="left" w:pos="851"/>
          <w:tab w:val="left" w:pos="993"/>
        </w:tabs>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Уровни общения по А. </w:t>
      </w:r>
      <w:proofErr w:type="spellStart"/>
      <w:r w:rsidRPr="007A5570">
        <w:rPr>
          <w:rFonts w:ascii="Times New Roman" w:hAnsi="Times New Roman" w:cs="Times New Roman"/>
          <w:color w:val="000000" w:themeColor="text1"/>
          <w:sz w:val="24"/>
          <w:szCs w:val="24"/>
        </w:rPr>
        <w:t>Добрович</w:t>
      </w:r>
      <w:proofErr w:type="spellEnd"/>
      <w:r w:rsidRPr="007A5570">
        <w:rPr>
          <w:rFonts w:ascii="Times New Roman" w:hAnsi="Times New Roman" w:cs="Times New Roman"/>
          <w:color w:val="000000" w:themeColor="text1"/>
          <w:sz w:val="24"/>
          <w:szCs w:val="24"/>
        </w:rPr>
        <w:t xml:space="preserve">: примитивный, конвенциональный, духовный и промежуточные: </w:t>
      </w:r>
      <w:proofErr w:type="spellStart"/>
      <w:r w:rsidRPr="007A5570">
        <w:rPr>
          <w:rFonts w:ascii="Times New Roman" w:hAnsi="Times New Roman" w:cs="Times New Roman"/>
          <w:color w:val="000000" w:themeColor="text1"/>
          <w:sz w:val="24"/>
          <w:szCs w:val="24"/>
        </w:rPr>
        <w:t>манипулятивный</w:t>
      </w:r>
      <w:proofErr w:type="spellEnd"/>
      <w:r w:rsidRPr="007A5570">
        <w:rPr>
          <w:rFonts w:ascii="Times New Roman" w:hAnsi="Times New Roman" w:cs="Times New Roman"/>
          <w:color w:val="000000" w:themeColor="text1"/>
          <w:sz w:val="24"/>
          <w:szCs w:val="24"/>
        </w:rPr>
        <w:t xml:space="preserve">, стандартизованный, игровой и деловой. </w:t>
      </w:r>
      <w:proofErr w:type="gramStart"/>
      <w:r w:rsidRPr="007A5570">
        <w:rPr>
          <w:rFonts w:ascii="Times New Roman" w:hAnsi="Times New Roman" w:cs="Times New Roman"/>
          <w:color w:val="000000" w:themeColor="text1"/>
          <w:sz w:val="24"/>
          <w:szCs w:val="24"/>
        </w:rPr>
        <w:t>Уровни межличностных отношений (по:</w:t>
      </w:r>
      <w:proofErr w:type="gramEnd"/>
      <w:r w:rsidRPr="007A5570">
        <w:rPr>
          <w:rFonts w:ascii="Times New Roman" w:hAnsi="Times New Roman" w:cs="Times New Roman"/>
          <w:color w:val="000000" w:themeColor="text1"/>
          <w:sz w:val="24"/>
          <w:szCs w:val="24"/>
        </w:rPr>
        <w:t xml:space="preserve"> Доценко Е. Л.): </w:t>
      </w:r>
      <w:proofErr w:type="spellStart"/>
      <w:r w:rsidRPr="007A5570">
        <w:rPr>
          <w:rFonts w:ascii="Times New Roman" w:hAnsi="Times New Roman" w:cs="Times New Roman"/>
          <w:color w:val="000000" w:themeColor="text1"/>
          <w:sz w:val="24"/>
          <w:szCs w:val="24"/>
        </w:rPr>
        <w:t>домирование</w:t>
      </w:r>
      <w:proofErr w:type="spellEnd"/>
      <w:r w:rsidRPr="007A5570">
        <w:rPr>
          <w:rFonts w:ascii="Times New Roman" w:hAnsi="Times New Roman" w:cs="Times New Roman"/>
          <w:color w:val="000000" w:themeColor="text1"/>
          <w:sz w:val="24"/>
          <w:szCs w:val="24"/>
        </w:rPr>
        <w:t>, манипуляция, соперничество, партнерство, содружество. Варварское психологическое влияние: нападение и принуждение; импульсивное и целенаправленное нападение; психологическая игра.</w:t>
      </w:r>
    </w:p>
    <w:p w:rsidR="007A5570" w:rsidRPr="007A5570" w:rsidRDefault="007A5570" w:rsidP="007A5570">
      <w:pPr>
        <w:numPr>
          <w:ilvl w:val="0"/>
          <w:numId w:val="6"/>
        </w:numPr>
        <w:tabs>
          <w:tab w:val="left" w:pos="709"/>
          <w:tab w:val="left" w:pos="851"/>
          <w:tab w:val="left" w:pos="993"/>
        </w:tabs>
        <w:spacing w:after="0" w:line="240" w:lineRule="auto"/>
        <w:ind w:firstLine="709"/>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Формы операции нападения: деструктивная критика; деструктивные констатации; деструктивные советы.</w:t>
      </w:r>
    </w:p>
    <w:p w:rsidR="007A5570" w:rsidRPr="007A5570" w:rsidRDefault="007A5570" w:rsidP="007A5570">
      <w:pPr>
        <w:numPr>
          <w:ilvl w:val="0"/>
          <w:numId w:val="6"/>
        </w:numPr>
        <w:tabs>
          <w:tab w:val="left" w:pos="709"/>
          <w:tab w:val="left" w:pos="851"/>
          <w:tab w:val="left" w:pos="993"/>
        </w:tabs>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Формы операции принуждения: объявление жестко определенных сроков или способов выполнения работы без каких-либо объяснений или обоснований, наложение не подлежащих обсуждению запретов и ограничений, запугивание возможными последствиями.</w:t>
      </w:r>
    </w:p>
    <w:p w:rsidR="007A5570" w:rsidRPr="007A5570" w:rsidRDefault="007A5570" w:rsidP="007A5570">
      <w:pPr>
        <w:numPr>
          <w:ilvl w:val="0"/>
          <w:numId w:val="6"/>
        </w:numPr>
        <w:tabs>
          <w:tab w:val="left" w:pos="709"/>
          <w:tab w:val="left" w:pos="851"/>
          <w:tab w:val="left" w:pos="993"/>
        </w:tabs>
        <w:spacing w:after="0" w:line="240" w:lineRule="auto"/>
        <w:ind w:firstLine="709"/>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Манипуляции как промежуточная ступень от варварства к цивилизованному влиянию.</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p>
    <w:p w:rsidR="007A5570" w:rsidRPr="007A5570" w:rsidRDefault="007A5570" w:rsidP="007A5570">
      <w:pPr>
        <w:spacing w:after="0" w:line="240" w:lineRule="auto"/>
        <w:ind w:firstLine="709"/>
        <w:jc w:val="both"/>
        <w:rPr>
          <w:rFonts w:ascii="Times New Roman" w:hAnsi="Times New Roman" w:cs="Times New Roman"/>
          <w:i/>
          <w:color w:val="000000" w:themeColor="text1"/>
          <w:sz w:val="24"/>
          <w:szCs w:val="24"/>
        </w:rPr>
      </w:pPr>
      <w:r w:rsidRPr="007A5570">
        <w:rPr>
          <w:rFonts w:ascii="Times New Roman" w:hAnsi="Times New Roman" w:cs="Times New Roman"/>
          <w:b/>
          <w:i/>
          <w:color w:val="000000" w:themeColor="text1"/>
          <w:sz w:val="24"/>
          <w:szCs w:val="24"/>
        </w:rPr>
        <w:t xml:space="preserve">Тема 3. </w:t>
      </w:r>
      <w:r w:rsidRPr="007A5570">
        <w:rPr>
          <w:rFonts w:ascii="Times New Roman" w:hAnsi="Times New Roman" w:cs="Times New Roman"/>
          <w:b/>
          <w:bCs/>
          <w:i/>
          <w:iCs/>
          <w:color w:val="000000" w:themeColor="text1"/>
          <w:sz w:val="24"/>
          <w:szCs w:val="24"/>
        </w:rPr>
        <w:t>Исследования психологического влияния в отечественной  и зарубежной социальной психологии</w:t>
      </w:r>
      <w:r w:rsidRPr="007A5570">
        <w:rPr>
          <w:rFonts w:ascii="Times New Roman" w:hAnsi="Times New Roman" w:cs="Times New Roman"/>
          <w:i/>
          <w:color w:val="000000" w:themeColor="text1"/>
          <w:sz w:val="24"/>
          <w:szCs w:val="24"/>
        </w:rPr>
        <w:t xml:space="preserve"> </w:t>
      </w:r>
    </w:p>
    <w:p w:rsidR="007A5570" w:rsidRPr="007A5570" w:rsidRDefault="007A5570" w:rsidP="007A5570">
      <w:pPr>
        <w:spacing w:after="0" w:line="240" w:lineRule="auto"/>
        <w:ind w:firstLine="709"/>
        <w:jc w:val="both"/>
        <w:rPr>
          <w:rFonts w:ascii="Times New Roman" w:hAnsi="Times New Roman" w:cs="Times New Roman"/>
          <w:i/>
          <w:color w:val="000000" w:themeColor="text1"/>
          <w:sz w:val="24"/>
          <w:szCs w:val="24"/>
        </w:rPr>
      </w:pPr>
    </w:p>
    <w:p w:rsidR="007A5570" w:rsidRPr="007A5570" w:rsidRDefault="007A5570" w:rsidP="007A5570">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лекционного курса</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Определения понятия влияния. Исследования психологического влияния в социальной психологии (А.Н. Леонтьев, Г.М. Андреева, А. </w:t>
      </w:r>
      <w:proofErr w:type="spellStart"/>
      <w:r w:rsidRPr="007A5570">
        <w:rPr>
          <w:rFonts w:ascii="Times New Roman" w:hAnsi="Times New Roman" w:cs="Times New Roman"/>
          <w:color w:val="000000" w:themeColor="text1"/>
          <w:sz w:val="24"/>
          <w:szCs w:val="24"/>
        </w:rPr>
        <w:t>Добрович</w:t>
      </w:r>
      <w:proofErr w:type="spellEnd"/>
      <w:r w:rsidRPr="007A5570">
        <w:rPr>
          <w:rFonts w:ascii="Times New Roman" w:hAnsi="Times New Roman" w:cs="Times New Roman"/>
          <w:color w:val="000000" w:themeColor="text1"/>
          <w:sz w:val="24"/>
          <w:szCs w:val="24"/>
        </w:rPr>
        <w:t xml:space="preserve">, Е.В. Сидоренко и др.). </w:t>
      </w:r>
      <w:proofErr w:type="gramStart"/>
      <w:r w:rsidRPr="007A5570">
        <w:rPr>
          <w:rFonts w:ascii="Times New Roman" w:hAnsi="Times New Roman" w:cs="Times New Roman"/>
          <w:color w:val="000000" w:themeColor="text1"/>
          <w:sz w:val="24"/>
          <w:szCs w:val="24"/>
        </w:rPr>
        <w:t>Исследования возможностей психологического влияния в психологической коррекции, психологическом консультировании и психотерапии (А.А. </w:t>
      </w:r>
      <w:proofErr w:type="spellStart"/>
      <w:r w:rsidRPr="007A5570">
        <w:rPr>
          <w:rFonts w:ascii="Times New Roman" w:hAnsi="Times New Roman" w:cs="Times New Roman"/>
          <w:color w:val="000000" w:themeColor="text1"/>
          <w:sz w:val="24"/>
          <w:szCs w:val="24"/>
        </w:rPr>
        <w:t>Гостев</w:t>
      </w:r>
      <w:proofErr w:type="spellEnd"/>
      <w:r w:rsidRPr="007A5570">
        <w:rPr>
          <w:rFonts w:ascii="Times New Roman" w:hAnsi="Times New Roman" w:cs="Times New Roman"/>
          <w:color w:val="000000" w:themeColor="text1"/>
          <w:sz w:val="24"/>
          <w:szCs w:val="24"/>
        </w:rPr>
        <w:t xml:space="preserve">, </w:t>
      </w:r>
      <w:r w:rsidRPr="007A5570">
        <w:rPr>
          <w:rFonts w:ascii="Times New Roman" w:hAnsi="Times New Roman" w:cs="Times New Roman"/>
          <w:color w:val="000000" w:themeColor="text1"/>
          <w:sz w:val="24"/>
          <w:szCs w:val="24"/>
        </w:rPr>
        <w:lastRenderedPageBreak/>
        <w:t>P.M.</w:t>
      </w:r>
      <w:proofErr w:type="gramEnd"/>
      <w:r w:rsidRPr="007A5570">
        <w:rPr>
          <w:rFonts w:ascii="Times New Roman" w:hAnsi="Times New Roman" w:cs="Times New Roman"/>
          <w:color w:val="000000" w:themeColor="text1"/>
          <w:sz w:val="24"/>
          <w:szCs w:val="24"/>
        </w:rPr>
        <w:t> </w:t>
      </w:r>
      <w:proofErr w:type="gramStart"/>
      <w:r w:rsidRPr="007A5570">
        <w:rPr>
          <w:rFonts w:ascii="Times New Roman" w:hAnsi="Times New Roman" w:cs="Times New Roman"/>
          <w:color w:val="000000" w:themeColor="text1"/>
          <w:sz w:val="24"/>
          <w:szCs w:val="24"/>
        </w:rPr>
        <w:t>Грановская, Б.Д. </w:t>
      </w:r>
      <w:proofErr w:type="spellStart"/>
      <w:r w:rsidRPr="007A5570">
        <w:rPr>
          <w:rFonts w:ascii="Times New Roman" w:hAnsi="Times New Roman" w:cs="Times New Roman"/>
          <w:color w:val="000000" w:themeColor="text1"/>
          <w:sz w:val="24"/>
          <w:szCs w:val="24"/>
        </w:rPr>
        <w:t>Карвасарский</w:t>
      </w:r>
      <w:proofErr w:type="spellEnd"/>
      <w:r w:rsidRPr="007A5570">
        <w:rPr>
          <w:rFonts w:ascii="Times New Roman" w:hAnsi="Times New Roman" w:cs="Times New Roman"/>
          <w:color w:val="000000" w:themeColor="text1"/>
          <w:sz w:val="24"/>
          <w:szCs w:val="24"/>
        </w:rPr>
        <w:t>, А.Б. Леонова, Е.С. Кривошеев, Е.В. Сидоренко, А. </w:t>
      </w:r>
      <w:proofErr w:type="spellStart"/>
      <w:r w:rsidRPr="007A5570">
        <w:rPr>
          <w:rFonts w:ascii="Times New Roman" w:hAnsi="Times New Roman" w:cs="Times New Roman"/>
          <w:color w:val="000000" w:themeColor="text1"/>
          <w:sz w:val="24"/>
          <w:szCs w:val="24"/>
        </w:rPr>
        <w:t>Добрович</w:t>
      </w:r>
      <w:proofErr w:type="spellEnd"/>
      <w:r w:rsidRPr="007A5570">
        <w:rPr>
          <w:rFonts w:ascii="Times New Roman" w:hAnsi="Times New Roman" w:cs="Times New Roman"/>
          <w:color w:val="000000" w:themeColor="text1"/>
          <w:sz w:val="24"/>
          <w:szCs w:val="24"/>
        </w:rPr>
        <w:t xml:space="preserve"> и др.).</w:t>
      </w:r>
      <w:proofErr w:type="gramEnd"/>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Определения понятия влияния. Влияние гендерных различий на взаимодействие людей друг с другом. Эксперименты Н. </w:t>
      </w:r>
      <w:proofErr w:type="spellStart"/>
      <w:r w:rsidRPr="007A5570">
        <w:rPr>
          <w:rFonts w:ascii="Times New Roman" w:hAnsi="Times New Roman" w:cs="Times New Roman"/>
          <w:color w:val="000000" w:themeColor="text1"/>
          <w:sz w:val="24"/>
          <w:szCs w:val="24"/>
        </w:rPr>
        <w:t>Ходороу</w:t>
      </w:r>
      <w:proofErr w:type="spellEnd"/>
      <w:r w:rsidRPr="007A5570">
        <w:rPr>
          <w:rFonts w:ascii="Times New Roman" w:hAnsi="Times New Roman" w:cs="Times New Roman"/>
          <w:color w:val="000000" w:themeColor="text1"/>
          <w:sz w:val="24"/>
          <w:szCs w:val="24"/>
        </w:rPr>
        <w:t>, Дж. Миллер и К. </w:t>
      </w:r>
      <w:proofErr w:type="spellStart"/>
      <w:r w:rsidRPr="007A5570">
        <w:rPr>
          <w:rFonts w:ascii="Times New Roman" w:hAnsi="Times New Roman" w:cs="Times New Roman"/>
          <w:color w:val="000000" w:themeColor="text1"/>
          <w:sz w:val="24"/>
          <w:szCs w:val="24"/>
        </w:rPr>
        <w:t>Гиллиган</w:t>
      </w:r>
      <w:proofErr w:type="spellEnd"/>
      <w:r w:rsidRPr="007A5570">
        <w:rPr>
          <w:rFonts w:ascii="Times New Roman" w:hAnsi="Times New Roman" w:cs="Times New Roman"/>
          <w:color w:val="000000" w:themeColor="text1"/>
          <w:sz w:val="24"/>
          <w:szCs w:val="24"/>
        </w:rPr>
        <w:t xml:space="preserve"> по изучению стремления к независимости и взаимозависимости; исследования Ф. </w:t>
      </w:r>
      <w:proofErr w:type="spellStart"/>
      <w:r w:rsidRPr="007A5570">
        <w:rPr>
          <w:rFonts w:ascii="Times New Roman" w:hAnsi="Times New Roman" w:cs="Times New Roman"/>
          <w:color w:val="000000" w:themeColor="text1"/>
          <w:sz w:val="24"/>
          <w:szCs w:val="24"/>
        </w:rPr>
        <w:t>Пратто</w:t>
      </w:r>
      <w:proofErr w:type="spellEnd"/>
      <w:r w:rsidRPr="007A5570">
        <w:rPr>
          <w:rFonts w:ascii="Times New Roman" w:hAnsi="Times New Roman" w:cs="Times New Roman"/>
          <w:color w:val="000000" w:themeColor="text1"/>
          <w:sz w:val="24"/>
          <w:szCs w:val="24"/>
        </w:rPr>
        <w:t xml:space="preserve"> о </w:t>
      </w:r>
      <w:proofErr w:type="spellStart"/>
      <w:r w:rsidRPr="007A5570">
        <w:rPr>
          <w:rFonts w:ascii="Times New Roman" w:hAnsi="Times New Roman" w:cs="Times New Roman"/>
          <w:color w:val="000000" w:themeColor="text1"/>
          <w:sz w:val="24"/>
          <w:szCs w:val="24"/>
        </w:rPr>
        <w:t>межполовом</w:t>
      </w:r>
      <w:proofErr w:type="spellEnd"/>
      <w:r w:rsidRPr="007A5570">
        <w:rPr>
          <w:rFonts w:ascii="Times New Roman" w:hAnsi="Times New Roman" w:cs="Times New Roman"/>
          <w:color w:val="000000" w:themeColor="text1"/>
          <w:sz w:val="24"/>
          <w:szCs w:val="24"/>
        </w:rPr>
        <w:t xml:space="preserve"> неравенстве при выборе профессии; исследования Э. </w:t>
      </w:r>
      <w:proofErr w:type="spellStart"/>
      <w:r w:rsidRPr="007A5570">
        <w:rPr>
          <w:rFonts w:ascii="Times New Roman" w:hAnsi="Times New Roman" w:cs="Times New Roman"/>
          <w:color w:val="000000" w:themeColor="text1"/>
          <w:sz w:val="24"/>
          <w:szCs w:val="24"/>
        </w:rPr>
        <w:t>Коатса</w:t>
      </w:r>
      <w:proofErr w:type="spellEnd"/>
      <w:r w:rsidRPr="007A5570">
        <w:rPr>
          <w:rFonts w:ascii="Times New Roman" w:hAnsi="Times New Roman" w:cs="Times New Roman"/>
          <w:color w:val="000000" w:themeColor="text1"/>
          <w:sz w:val="24"/>
          <w:szCs w:val="24"/>
        </w:rPr>
        <w:t xml:space="preserve"> и Р. Фельдмана, касающиеся различий в невербальной коммуникации у мужчин и женщин.    Влияние культурных норм на установки и поведение. Теория Э. </w:t>
      </w:r>
      <w:proofErr w:type="spellStart"/>
      <w:r w:rsidRPr="007A5570">
        <w:rPr>
          <w:rFonts w:ascii="Times New Roman" w:hAnsi="Times New Roman" w:cs="Times New Roman"/>
          <w:color w:val="000000" w:themeColor="text1"/>
          <w:sz w:val="24"/>
          <w:szCs w:val="24"/>
        </w:rPr>
        <w:t>Игли</w:t>
      </w:r>
      <w:proofErr w:type="spellEnd"/>
      <w:r w:rsidRPr="007A5570">
        <w:rPr>
          <w:rFonts w:ascii="Times New Roman" w:hAnsi="Times New Roman" w:cs="Times New Roman"/>
          <w:color w:val="000000" w:themeColor="text1"/>
          <w:sz w:val="24"/>
          <w:szCs w:val="24"/>
        </w:rPr>
        <w:t xml:space="preserve"> о механизмах взаимодействия культуры и биологии. Исследования Э. </w:t>
      </w:r>
      <w:proofErr w:type="spellStart"/>
      <w:r w:rsidRPr="007A5570">
        <w:rPr>
          <w:rFonts w:ascii="Times New Roman" w:hAnsi="Times New Roman" w:cs="Times New Roman"/>
          <w:color w:val="000000" w:themeColor="text1"/>
          <w:sz w:val="24"/>
          <w:szCs w:val="24"/>
        </w:rPr>
        <w:t>Штауба</w:t>
      </w:r>
      <w:proofErr w:type="spellEnd"/>
      <w:r w:rsidRPr="007A5570">
        <w:rPr>
          <w:rFonts w:ascii="Times New Roman" w:hAnsi="Times New Roman" w:cs="Times New Roman"/>
          <w:color w:val="000000" w:themeColor="text1"/>
          <w:sz w:val="24"/>
          <w:szCs w:val="24"/>
        </w:rPr>
        <w:t xml:space="preserve">. </w:t>
      </w:r>
      <w:proofErr w:type="spellStart"/>
      <w:r w:rsidRPr="007A5570">
        <w:rPr>
          <w:rFonts w:ascii="Times New Roman" w:hAnsi="Times New Roman" w:cs="Times New Roman"/>
          <w:color w:val="000000" w:themeColor="text1"/>
          <w:sz w:val="24"/>
          <w:szCs w:val="24"/>
        </w:rPr>
        <w:t>Созависимость</w:t>
      </w:r>
      <w:proofErr w:type="spellEnd"/>
      <w:r w:rsidRPr="007A5570">
        <w:rPr>
          <w:rFonts w:ascii="Times New Roman" w:hAnsi="Times New Roman" w:cs="Times New Roman"/>
          <w:color w:val="000000" w:themeColor="text1"/>
          <w:sz w:val="24"/>
          <w:szCs w:val="24"/>
        </w:rPr>
        <w:t xml:space="preserve"> критического отношения к людям и презрения к ним. «Право» на жестокость. Влияние уступчивости или сопротивления на внутренние установки.</w:t>
      </w:r>
    </w:p>
    <w:p w:rsidR="007A5570" w:rsidRPr="007A5570" w:rsidRDefault="007A5570" w:rsidP="007A5570">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практических занятий</w:t>
      </w:r>
    </w:p>
    <w:p w:rsidR="007A5570" w:rsidRPr="007A5570" w:rsidRDefault="007A5570" w:rsidP="007A5570">
      <w:pPr>
        <w:spacing w:after="0" w:line="240" w:lineRule="auto"/>
        <w:ind w:firstLine="709"/>
        <w:rPr>
          <w:rFonts w:ascii="Times New Roman" w:hAnsi="Times New Roman" w:cs="Times New Roman"/>
          <w:color w:val="000000" w:themeColor="text1"/>
          <w:sz w:val="24"/>
          <w:szCs w:val="24"/>
          <w:u w:val="single"/>
        </w:rPr>
      </w:pPr>
      <w:r w:rsidRPr="007A5570">
        <w:rPr>
          <w:rFonts w:ascii="Times New Roman" w:hAnsi="Times New Roman" w:cs="Times New Roman"/>
          <w:color w:val="000000" w:themeColor="text1"/>
          <w:sz w:val="24"/>
          <w:szCs w:val="24"/>
          <w:u w:val="single"/>
        </w:rPr>
        <w:t>Вопросы для обсуждения:</w:t>
      </w:r>
    </w:p>
    <w:p w:rsidR="007A5570" w:rsidRPr="007A5570" w:rsidRDefault="007A5570" w:rsidP="007A5570">
      <w:pPr>
        <w:pStyle w:val="a4"/>
        <w:numPr>
          <w:ilvl w:val="0"/>
          <w:numId w:val="11"/>
        </w:numPr>
        <w:autoSpaceDN w:val="0"/>
        <w:adjustRightInd w:val="0"/>
        <w:ind w:left="0" w:firstLine="709"/>
        <w:jc w:val="both"/>
        <w:rPr>
          <w:sz w:val="24"/>
          <w:szCs w:val="24"/>
        </w:rPr>
      </w:pPr>
      <w:r w:rsidRPr="007A5570">
        <w:rPr>
          <w:color w:val="000000" w:themeColor="text1"/>
          <w:sz w:val="24"/>
          <w:szCs w:val="24"/>
        </w:rPr>
        <w:t xml:space="preserve">1.  </w:t>
      </w:r>
      <w:r w:rsidRPr="007A5570">
        <w:rPr>
          <w:sz w:val="24"/>
          <w:szCs w:val="24"/>
        </w:rPr>
        <w:t>Психологическое влияние и проблема власти в организационной психологии (А.Н. </w:t>
      </w:r>
      <w:proofErr w:type="spellStart"/>
      <w:r w:rsidRPr="007A5570">
        <w:rPr>
          <w:sz w:val="24"/>
          <w:szCs w:val="24"/>
        </w:rPr>
        <w:t>Занковский</w:t>
      </w:r>
      <w:proofErr w:type="spellEnd"/>
      <w:r w:rsidRPr="007A5570">
        <w:rPr>
          <w:sz w:val="24"/>
          <w:szCs w:val="24"/>
        </w:rPr>
        <w:t xml:space="preserve"> и др.). </w:t>
      </w:r>
    </w:p>
    <w:p w:rsidR="007A5570" w:rsidRPr="007A5570" w:rsidRDefault="007A5570" w:rsidP="007A5570">
      <w:pPr>
        <w:pStyle w:val="a4"/>
        <w:numPr>
          <w:ilvl w:val="0"/>
          <w:numId w:val="11"/>
        </w:numPr>
        <w:autoSpaceDN w:val="0"/>
        <w:adjustRightInd w:val="0"/>
        <w:ind w:left="0" w:firstLine="709"/>
        <w:jc w:val="both"/>
        <w:rPr>
          <w:sz w:val="24"/>
          <w:szCs w:val="24"/>
        </w:rPr>
      </w:pPr>
      <w:r w:rsidRPr="007A5570">
        <w:rPr>
          <w:sz w:val="24"/>
          <w:szCs w:val="24"/>
        </w:rPr>
        <w:t>Исследования влияния в менеджменте, рекламе и пропаганде (В.Г. </w:t>
      </w:r>
      <w:proofErr w:type="spellStart"/>
      <w:r w:rsidRPr="007A5570">
        <w:rPr>
          <w:sz w:val="24"/>
          <w:szCs w:val="24"/>
        </w:rPr>
        <w:t>Зазыкин</w:t>
      </w:r>
      <w:proofErr w:type="spellEnd"/>
      <w:r w:rsidRPr="007A5570">
        <w:rPr>
          <w:sz w:val="24"/>
          <w:szCs w:val="24"/>
        </w:rPr>
        <w:t>, Г. Картер, А.Н. Лебедев, А.К. Боковиков, А.А. </w:t>
      </w:r>
      <w:proofErr w:type="spellStart"/>
      <w:r w:rsidRPr="007A5570">
        <w:rPr>
          <w:sz w:val="24"/>
          <w:szCs w:val="24"/>
        </w:rPr>
        <w:t>Бодалев</w:t>
      </w:r>
      <w:proofErr w:type="spellEnd"/>
      <w:r w:rsidRPr="007A5570">
        <w:rPr>
          <w:sz w:val="24"/>
          <w:szCs w:val="24"/>
        </w:rPr>
        <w:t>, Л.С. Выготский, Г.В. Грачев, И.К. Мельник, Д.И. </w:t>
      </w:r>
      <w:proofErr w:type="spellStart"/>
      <w:r w:rsidRPr="007A5570">
        <w:rPr>
          <w:sz w:val="24"/>
          <w:szCs w:val="24"/>
        </w:rPr>
        <w:t>Рейтынбарг</w:t>
      </w:r>
      <w:proofErr w:type="spellEnd"/>
      <w:r w:rsidRPr="007A5570">
        <w:rPr>
          <w:sz w:val="24"/>
          <w:szCs w:val="24"/>
        </w:rPr>
        <w:t xml:space="preserve"> и др.).</w:t>
      </w:r>
      <w:r w:rsidRPr="007A5570">
        <w:rPr>
          <w:color w:val="000000"/>
          <w:sz w:val="24"/>
          <w:szCs w:val="24"/>
        </w:rPr>
        <w:t xml:space="preserve">  </w:t>
      </w:r>
    </w:p>
    <w:p w:rsidR="007A5570" w:rsidRPr="007A5570" w:rsidRDefault="007A5570" w:rsidP="007A5570">
      <w:pPr>
        <w:pStyle w:val="a4"/>
        <w:numPr>
          <w:ilvl w:val="0"/>
          <w:numId w:val="11"/>
        </w:numPr>
        <w:autoSpaceDN w:val="0"/>
        <w:adjustRightInd w:val="0"/>
        <w:ind w:left="0" w:firstLine="709"/>
        <w:jc w:val="both"/>
        <w:rPr>
          <w:sz w:val="24"/>
          <w:szCs w:val="24"/>
        </w:rPr>
      </w:pPr>
      <w:r w:rsidRPr="007A5570">
        <w:rPr>
          <w:color w:val="000000" w:themeColor="text1"/>
          <w:sz w:val="24"/>
          <w:szCs w:val="24"/>
        </w:rPr>
        <w:t xml:space="preserve">Эксперименты </w:t>
      </w:r>
      <w:proofErr w:type="spellStart"/>
      <w:r w:rsidRPr="007A5570">
        <w:rPr>
          <w:color w:val="000000" w:themeColor="text1"/>
          <w:sz w:val="24"/>
          <w:szCs w:val="24"/>
        </w:rPr>
        <w:t>С.Милграма</w:t>
      </w:r>
      <w:proofErr w:type="spellEnd"/>
      <w:r w:rsidRPr="007A5570">
        <w:rPr>
          <w:color w:val="000000" w:themeColor="text1"/>
          <w:sz w:val="24"/>
          <w:szCs w:val="24"/>
        </w:rPr>
        <w:t xml:space="preserve"> и </w:t>
      </w:r>
      <w:proofErr w:type="spellStart"/>
      <w:r w:rsidRPr="007A5570">
        <w:rPr>
          <w:color w:val="000000" w:themeColor="text1"/>
          <w:sz w:val="24"/>
          <w:szCs w:val="24"/>
        </w:rPr>
        <w:t>Д.Сабини</w:t>
      </w:r>
      <w:proofErr w:type="spellEnd"/>
      <w:r w:rsidRPr="007A5570">
        <w:rPr>
          <w:color w:val="000000" w:themeColor="text1"/>
          <w:sz w:val="24"/>
          <w:szCs w:val="24"/>
        </w:rPr>
        <w:t xml:space="preserve">, направленные на изучение эффекта нарушения простейших социальных норм. </w:t>
      </w:r>
    </w:p>
    <w:p w:rsidR="007A5570" w:rsidRPr="007A5570" w:rsidRDefault="007A5570" w:rsidP="007A5570">
      <w:pPr>
        <w:pStyle w:val="a4"/>
        <w:numPr>
          <w:ilvl w:val="0"/>
          <w:numId w:val="11"/>
        </w:numPr>
        <w:autoSpaceDN w:val="0"/>
        <w:adjustRightInd w:val="0"/>
        <w:ind w:left="0" w:firstLine="709"/>
        <w:jc w:val="both"/>
        <w:rPr>
          <w:sz w:val="24"/>
          <w:szCs w:val="24"/>
        </w:rPr>
      </w:pPr>
      <w:r w:rsidRPr="007A5570">
        <w:rPr>
          <w:color w:val="000000" w:themeColor="text1"/>
          <w:sz w:val="24"/>
          <w:szCs w:val="24"/>
        </w:rPr>
        <w:t>Социально-психологический подход к влиянию Ф. </w:t>
      </w:r>
      <w:proofErr w:type="spellStart"/>
      <w:r w:rsidRPr="007A5570">
        <w:rPr>
          <w:color w:val="000000" w:themeColor="text1"/>
          <w:sz w:val="24"/>
          <w:szCs w:val="24"/>
        </w:rPr>
        <w:t>Зимбардо</w:t>
      </w:r>
      <w:proofErr w:type="spellEnd"/>
      <w:r w:rsidRPr="007A5570">
        <w:rPr>
          <w:color w:val="000000" w:themeColor="text1"/>
          <w:sz w:val="24"/>
          <w:szCs w:val="24"/>
        </w:rPr>
        <w:t xml:space="preserve"> и М. </w:t>
      </w:r>
      <w:proofErr w:type="spellStart"/>
      <w:r w:rsidRPr="007A5570">
        <w:rPr>
          <w:color w:val="000000" w:themeColor="text1"/>
          <w:sz w:val="24"/>
          <w:szCs w:val="24"/>
        </w:rPr>
        <w:t>Ляйппе</w:t>
      </w:r>
      <w:proofErr w:type="spellEnd"/>
      <w:r w:rsidRPr="007A5570">
        <w:rPr>
          <w:color w:val="000000" w:themeColor="text1"/>
          <w:sz w:val="24"/>
          <w:szCs w:val="24"/>
        </w:rPr>
        <w:t>.</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p>
    <w:p w:rsidR="007A5570" w:rsidRPr="007A5570" w:rsidRDefault="007A5570" w:rsidP="007A5570">
      <w:pPr>
        <w:spacing w:after="0" w:line="240" w:lineRule="auto"/>
        <w:ind w:firstLine="709"/>
        <w:jc w:val="both"/>
        <w:rPr>
          <w:rFonts w:ascii="Times New Roman" w:hAnsi="Times New Roman" w:cs="Times New Roman"/>
          <w:b/>
          <w:i/>
          <w:color w:val="000000" w:themeColor="text1"/>
          <w:sz w:val="24"/>
          <w:szCs w:val="24"/>
        </w:rPr>
      </w:pPr>
      <w:r w:rsidRPr="007A5570">
        <w:rPr>
          <w:rFonts w:ascii="Times New Roman" w:hAnsi="Times New Roman" w:cs="Times New Roman"/>
          <w:b/>
          <w:i/>
          <w:color w:val="000000" w:themeColor="text1"/>
          <w:sz w:val="24"/>
          <w:szCs w:val="24"/>
        </w:rPr>
        <w:t xml:space="preserve">Тема 4. </w:t>
      </w:r>
      <w:r w:rsidRPr="007A5570">
        <w:rPr>
          <w:rFonts w:ascii="Times New Roman" w:hAnsi="Times New Roman" w:cs="Times New Roman"/>
          <w:b/>
          <w:bCs/>
          <w:i/>
          <w:iCs/>
          <w:color w:val="000000" w:themeColor="text1"/>
          <w:sz w:val="24"/>
          <w:szCs w:val="24"/>
        </w:rPr>
        <w:t>Манипуляции как метод психологического влияния</w:t>
      </w:r>
    </w:p>
    <w:p w:rsidR="007A5570" w:rsidRPr="007A5570" w:rsidRDefault="007A5570" w:rsidP="007A5570">
      <w:pPr>
        <w:spacing w:after="0" w:line="240" w:lineRule="auto"/>
        <w:ind w:firstLine="709"/>
        <w:jc w:val="both"/>
        <w:rPr>
          <w:rFonts w:ascii="Times New Roman" w:hAnsi="Times New Roman" w:cs="Times New Roman"/>
          <w:b/>
          <w:bCs/>
          <w:i/>
          <w:color w:val="000000" w:themeColor="text1"/>
          <w:sz w:val="24"/>
          <w:szCs w:val="24"/>
        </w:rPr>
      </w:pPr>
    </w:p>
    <w:p w:rsidR="007A5570" w:rsidRPr="007A5570" w:rsidRDefault="007A5570" w:rsidP="007A5570">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лекционного курса</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Основные подходы к пониманию термина «манипуляция» в отечественной и зарубежной психологии. Признаки манипуляции по Е.Л. Доценко: родовой признак – психологическое воздействие; отношение манипулятора к другому как средству достижения собственных целей; стремление получить односторонний выигрыш; скрытый характер воздействия; использование психологической силы, игра на слабостях.</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Манипуляция как вид психологического воздействия, при котором мастерство манипулятора используется для скрытого внедрения в психику адресата целей, желаний, намерений, отношений или установок, не совпадающих с теми, которые имеются у адресата в данный момент. Место   манипуляции в системе человеческих отношений. Уровни установок на взаимодействие: доминирование, манипуляцию, соперничество, партнерство, содружество. </w:t>
      </w:r>
      <w:proofErr w:type="spellStart"/>
      <w:r w:rsidRPr="007A5570">
        <w:rPr>
          <w:rFonts w:ascii="Times New Roman" w:hAnsi="Times New Roman" w:cs="Times New Roman"/>
          <w:color w:val="000000" w:themeColor="text1"/>
          <w:sz w:val="24"/>
          <w:szCs w:val="24"/>
        </w:rPr>
        <w:t>Манипулятивные</w:t>
      </w:r>
      <w:proofErr w:type="spellEnd"/>
      <w:r w:rsidRPr="007A5570">
        <w:rPr>
          <w:rFonts w:ascii="Times New Roman" w:hAnsi="Times New Roman" w:cs="Times New Roman"/>
          <w:color w:val="000000" w:themeColor="text1"/>
          <w:sz w:val="24"/>
          <w:szCs w:val="24"/>
        </w:rPr>
        <w:t xml:space="preserve">   технологии: целенаправленное преобразование информации; сокрытие воздействия; средства принуждения; мишени  воздействия; роботизация. Планирование манипуляции - организация физических условий, культурного фона, социального контекста воздействия.</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Механизмы </w:t>
      </w:r>
      <w:proofErr w:type="spellStart"/>
      <w:r w:rsidRPr="007A5570">
        <w:rPr>
          <w:rFonts w:ascii="Times New Roman" w:hAnsi="Times New Roman" w:cs="Times New Roman"/>
          <w:color w:val="000000" w:themeColor="text1"/>
          <w:sz w:val="24"/>
          <w:szCs w:val="24"/>
        </w:rPr>
        <w:t>манипулятивного</w:t>
      </w:r>
      <w:proofErr w:type="spellEnd"/>
      <w:r w:rsidRPr="007A5570">
        <w:rPr>
          <w:rFonts w:ascii="Times New Roman" w:hAnsi="Times New Roman" w:cs="Times New Roman"/>
          <w:color w:val="000000" w:themeColor="text1"/>
          <w:sz w:val="24"/>
          <w:szCs w:val="24"/>
        </w:rPr>
        <w:t xml:space="preserve"> психологического воздействия. Общие механизмы: удержание контакта; психические автоматизмы; мотивационное обеспечение. Виды и процессы </w:t>
      </w:r>
      <w:proofErr w:type="spellStart"/>
      <w:r w:rsidRPr="007A5570">
        <w:rPr>
          <w:rFonts w:ascii="Times New Roman" w:hAnsi="Times New Roman" w:cs="Times New Roman"/>
          <w:color w:val="000000" w:themeColor="text1"/>
          <w:sz w:val="24"/>
          <w:szCs w:val="24"/>
        </w:rPr>
        <w:t>манипулятивного</w:t>
      </w:r>
      <w:proofErr w:type="spellEnd"/>
      <w:r w:rsidRPr="007A5570">
        <w:rPr>
          <w:rFonts w:ascii="Times New Roman" w:hAnsi="Times New Roman" w:cs="Times New Roman"/>
          <w:color w:val="000000" w:themeColor="text1"/>
          <w:sz w:val="24"/>
          <w:szCs w:val="24"/>
        </w:rPr>
        <w:t xml:space="preserve"> воздействия: перцептивные марионетки, конвенциональные роботы, живые орудия, управляемое умозаключение, эксплуатация личности адресата, духовное </w:t>
      </w:r>
      <w:proofErr w:type="spellStart"/>
      <w:r w:rsidRPr="007A5570">
        <w:rPr>
          <w:rFonts w:ascii="Times New Roman" w:hAnsi="Times New Roman" w:cs="Times New Roman"/>
          <w:color w:val="000000" w:themeColor="text1"/>
          <w:sz w:val="24"/>
          <w:szCs w:val="24"/>
        </w:rPr>
        <w:t>помыкание</w:t>
      </w:r>
      <w:proofErr w:type="spellEnd"/>
      <w:r w:rsidRPr="007A5570">
        <w:rPr>
          <w:rFonts w:ascii="Times New Roman" w:hAnsi="Times New Roman" w:cs="Times New Roman"/>
          <w:color w:val="000000" w:themeColor="text1"/>
          <w:sz w:val="24"/>
          <w:szCs w:val="24"/>
        </w:rPr>
        <w:t>, использование психических состояний, комбинирование.</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proofErr w:type="gramStart"/>
      <w:r w:rsidRPr="007A5570">
        <w:rPr>
          <w:rFonts w:ascii="Times New Roman" w:hAnsi="Times New Roman" w:cs="Times New Roman"/>
          <w:color w:val="000000" w:themeColor="text1"/>
          <w:sz w:val="24"/>
          <w:szCs w:val="24"/>
        </w:rPr>
        <w:t xml:space="preserve">Типы манипуляторов (по Э. </w:t>
      </w:r>
      <w:proofErr w:type="spellStart"/>
      <w:r w:rsidRPr="007A5570">
        <w:rPr>
          <w:rFonts w:ascii="Times New Roman" w:hAnsi="Times New Roman" w:cs="Times New Roman"/>
          <w:color w:val="000000" w:themeColor="text1"/>
          <w:sz w:val="24"/>
          <w:szCs w:val="24"/>
        </w:rPr>
        <w:t>Шострому</w:t>
      </w:r>
      <w:proofErr w:type="spellEnd"/>
      <w:r w:rsidRPr="007A5570">
        <w:rPr>
          <w:rFonts w:ascii="Times New Roman" w:hAnsi="Times New Roman" w:cs="Times New Roman"/>
          <w:color w:val="000000" w:themeColor="text1"/>
          <w:sz w:val="24"/>
          <w:szCs w:val="24"/>
        </w:rPr>
        <w:t>): диктатор, слюнтяй, калькулятор, прилипала, задира, славный парень, судья, защитник.</w:t>
      </w:r>
      <w:proofErr w:type="gramEnd"/>
    </w:p>
    <w:p w:rsidR="007A5570" w:rsidRPr="007A5570" w:rsidRDefault="007A5570" w:rsidP="007A5570">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практических занятий</w:t>
      </w:r>
    </w:p>
    <w:p w:rsidR="007A5570" w:rsidRPr="007A5570" w:rsidRDefault="007A5570" w:rsidP="007A5570">
      <w:pPr>
        <w:spacing w:after="0" w:line="240" w:lineRule="auto"/>
        <w:ind w:firstLine="709"/>
        <w:rPr>
          <w:rFonts w:ascii="Times New Roman" w:hAnsi="Times New Roman" w:cs="Times New Roman"/>
          <w:color w:val="000000" w:themeColor="text1"/>
          <w:sz w:val="24"/>
          <w:szCs w:val="24"/>
          <w:u w:val="single"/>
        </w:rPr>
      </w:pPr>
      <w:r w:rsidRPr="007A5570">
        <w:rPr>
          <w:rFonts w:ascii="Times New Roman" w:hAnsi="Times New Roman" w:cs="Times New Roman"/>
          <w:color w:val="000000" w:themeColor="text1"/>
          <w:sz w:val="24"/>
          <w:szCs w:val="24"/>
          <w:u w:val="single"/>
        </w:rPr>
        <w:t>Вопросы для обсуждения:</w:t>
      </w:r>
    </w:p>
    <w:p w:rsidR="007A5570" w:rsidRPr="007A5570" w:rsidRDefault="007A5570" w:rsidP="007A5570">
      <w:pPr>
        <w:numPr>
          <w:ilvl w:val="0"/>
          <w:numId w:val="7"/>
        </w:numPr>
        <w:tabs>
          <w:tab w:val="left" w:pos="567"/>
          <w:tab w:val="left" w:pos="1134"/>
        </w:tabs>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Подходы к пониманию термина «манипуляция» в отечественной и зарубежной психологии.</w:t>
      </w:r>
    </w:p>
    <w:p w:rsidR="007A5570" w:rsidRPr="007A5570" w:rsidRDefault="007A5570" w:rsidP="007A5570">
      <w:pPr>
        <w:numPr>
          <w:ilvl w:val="0"/>
          <w:numId w:val="7"/>
        </w:numPr>
        <w:tabs>
          <w:tab w:val="left" w:pos="567"/>
          <w:tab w:val="left" w:pos="1134"/>
        </w:tabs>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Признаки манипуляции по Е.Л. Доценко: психологическое воздействие; отношение манипулятора к другому как средству достижения собственных целей; </w:t>
      </w:r>
      <w:r w:rsidRPr="007A5570">
        <w:rPr>
          <w:rFonts w:ascii="Times New Roman" w:hAnsi="Times New Roman" w:cs="Times New Roman"/>
          <w:color w:val="000000" w:themeColor="text1"/>
          <w:sz w:val="24"/>
          <w:szCs w:val="24"/>
        </w:rPr>
        <w:lastRenderedPageBreak/>
        <w:t>стремление получить односторонний выигрыш; скрытый характер воздействия; использование психологической силы, игра на слабостях.</w:t>
      </w:r>
    </w:p>
    <w:p w:rsidR="007A5570" w:rsidRPr="007A5570" w:rsidRDefault="007A5570" w:rsidP="007A5570">
      <w:pPr>
        <w:numPr>
          <w:ilvl w:val="0"/>
          <w:numId w:val="7"/>
        </w:numPr>
        <w:tabs>
          <w:tab w:val="left" w:pos="567"/>
          <w:tab w:val="left" w:pos="1134"/>
        </w:tabs>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Манипуляция как вид психологического воздействия, при котором мастерство манипулятора используется для скрытого внедрения в психику адресата целей, желаний, намерений, отношений или установок, не совпадающих с теми, которые имеются у адресата в данный момент.</w:t>
      </w:r>
    </w:p>
    <w:p w:rsidR="007A5570" w:rsidRPr="007A5570" w:rsidRDefault="007A5570" w:rsidP="007A5570">
      <w:pPr>
        <w:numPr>
          <w:ilvl w:val="0"/>
          <w:numId w:val="7"/>
        </w:numPr>
        <w:tabs>
          <w:tab w:val="left" w:pos="567"/>
          <w:tab w:val="left" w:pos="1134"/>
        </w:tabs>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Место манипуляции в системе человеческих отношений. Уровни установок на взаимодействие: доминирование, манипуляцию, соперничество, партнерство, содружество.</w:t>
      </w:r>
    </w:p>
    <w:p w:rsidR="007A5570" w:rsidRPr="007A5570" w:rsidRDefault="007A5570" w:rsidP="007A5570">
      <w:pPr>
        <w:pStyle w:val="a4"/>
        <w:numPr>
          <w:ilvl w:val="0"/>
          <w:numId w:val="7"/>
        </w:numPr>
        <w:tabs>
          <w:tab w:val="left" w:pos="567"/>
          <w:tab w:val="left" w:pos="1134"/>
          <w:tab w:val="left" w:pos="1660"/>
          <w:tab w:val="left" w:pos="2600"/>
          <w:tab w:val="left" w:pos="4180"/>
          <w:tab w:val="left" w:pos="6200"/>
          <w:tab w:val="left" w:pos="8280"/>
        </w:tabs>
        <w:ind w:left="0" w:firstLine="709"/>
        <w:jc w:val="both"/>
        <w:rPr>
          <w:color w:val="000000" w:themeColor="text1"/>
          <w:sz w:val="24"/>
          <w:szCs w:val="24"/>
        </w:rPr>
      </w:pPr>
      <w:r w:rsidRPr="007A5570">
        <w:rPr>
          <w:color w:val="000000" w:themeColor="text1"/>
          <w:sz w:val="24"/>
          <w:szCs w:val="24"/>
        </w:rPr>
        <w:t>Общие</w:t>
      </w:r>
      <w:r w:rsidRPr="007A5570">
        <w:rPr>
          <w:color w:val="000000" w:themeColor="text1"/>
          <w:sz w:val="24"/>
          <w:szCs w:val="24"/>
        </w:rPr>
        <w:tab/>
        <w:t>механизмы</w:t>
      </w:r>
      <w:r w:rsidRPr="007A5570">
        <w:rPr>
          <w:color w:val="000000" w:themeColor="text1"/>
          <w:sz w:val="24"/>
          <w:szCs w:val="24"/>
        </w:rPr>
        <w:tab/>
      </w:r>
      <w:proofErr w:type="spellStart"/>
      <w:r w:rsidRPr="007A5570">
        <w:rPr>
          <w:color w:val="000000" w:themeColor="text1"/>
          <w:sz w:val="24"/>
          <w:szCs w:val="24"/>
        </w:rPr>
        <w:t>манипулятивного</w:t>
      </w:r>
      <w:proofErr w:type="spellEnd"/>
      <w:r w:rsidRPr="007A5570">
        <w:rPr>
          <w:color w:val="000000" w:themeColor="text1"/>
          <w:sz w:val="24"/>
          <w:szCs w:val="24"/>
        </w:rPr>
        <w:tab/>
        <w:t>психологического</w:t>
      </w:r>
      <w:r w:rsidRPr="007A5570">
        <w:rPr>
          <w:color w:val="000000" w:themeColor="text1"/>
          <w:sz w:val="24"/>
          <w:szCs w:val="24"/>
        </w:rPr>
        <w:tab/>
        <w:t>воздействия: удержание контакта; психические автоматизмы; мотивационное обеспечение.</w:t>
      </w:r>
    </w:p>
    <w:p w:rsidR="007A5570" w:rsidRPr="007A5570" w:rsidRDefault="007A5570" w:rsidP="007A5570">
      <w:pPr>
        <w:pStyle w:val="a4"/>
        <w:numPr>
          <w:ilvl w:val="0"/>
          <w:numId w:val="7"/>
        </w:numPr>
        <w:tabs>
          <w:tab w:val="left" w:pos="567"/>
          <w:tab w:val="left" w:pos="1134"/>
        </w:tabs>
        <w:ind w:left="0" w:firstLine="709"/>
        <w:jc w:val="both"/>
        <w:rPr>
          <w:color w:val="000000" w:themeColor="text1"/>
          <w:sz w:val="24"/>
          <w:szCs w:val="24"/>
        </w:rPr>
      </w:pPr>
      <w:r w:rsidRPr="007A5570">
        <w:rPr>
          <w:color w:val="000000" w:themeColor="text1"/>
          <w:sz w:val="24"/>
          <w:szCs w:val="24"/>
        </w:rPr>
        <w:t xml:space="preserve">Виды и процессы </w:t>
      </w:r>
      <w:proofErr w:type="spellStart"/>
      <w:r w:rsidRPr="007A5570">
        <w:rPr>
          <w:color w:val="000000" w:themeColor="text1"/>
          <w:sz w:val="24"/>
          <w:szCs w:val="24"/>
        </w:rPr>
        <w:t>манипулятивного</w:t>
      </w:r>
      <w:proofErr w:type="spellEnd"/>
      <w:r w:rsidRPr="007A5570">
        <w:rPr>
          <w:color w:val="000000" w:themeColor="text1"/>
          <w:sz w:val="24"/>
          <w:szCs w:val="24"/>
        </w:rPr>
        <w:t xml:space="preserve"> воздействия: перцептивные марионетки, конвенциональные роботы, живые орудия, управляемое умозаключение, эксплуатация личности адресата, духовное </w:t>
      </w:r>
      <w:proofErr w:type="spellStart"/>
      <w:r w:rsidRPr="007A5570">
        <w:rPr>
          <w:color w:val="000000" w:themeColor="text1"/>
          <w:sz w:val="24"/>
          <w:szCs w:val="24"/>
        </w:rPr>
        <w:t>помыкание</w:t>
      </w:r>
      <w:proofErr w:type="spellEnd"/>
      <w:r w:rsidRPr="007A5570">
        <w:rPr>
          <w:color w:val="000000" w:themeColor="text1"/>
          <w:sz w:val="24"/>
          <w:szCs w:val="24"/>
        </w:rPr>
        <w:t>, использование психических состояний, комбинирование.</w:t>
      </w:r>
    </w:p>
    <w:p w:rsidR="007A5570" w:rsidRPr="007A5570" w:rsidRDefault="007A5570" w:rsidP="007A5570">
      <w:pPr>
        <w:pStyle w:val="a4"/>
        <w:numPr>
          <w:ilvl w:val="0"/>
          <w:numId w:val="7"/>
        </w:numPr>
        <w:tabs>
          <w:tab w:val="left" w:pos="567"/>
        </w:tabs>
        <w:ind w:left="0" w:firstLine="709"/>
        <w:jc w:val="both"/>
        <w:rPr>
          <w:color w:val="000000" w:themeColor="text1"/>
          <w:sz w:val="24"/>
          <w:szCs w:val="24"/>
        </w:rPr>
      </w:pPr>
      <w:proofErr w:type="spellStart"/>
      <w:r w:rsidRPr="007A5570">
        <w:rPr>
          <w:color w:val="000000" w:themeColor="text1"/>
          <w:sz w:val="24"/>
          <w:szCs w:val="24"/>
        </w:rPr>
        <w:t>Манипулятивные</w:t>
      </w:r>
      <w:proofErr w:type="spellEnd"/>
      <w:r w:rsidRPr="007A5570">
        <w:rPr>
          <w:color w:val="000000" w:themeColor="text1"/>
          <w:sz w:val="24"/>
          <w:szCs w:val="24"/>
        </w:rPr>
        <w:t xml:space="preserve"> технологии по </w:t>
      </w:r>
      <w:proofErr w:type="spellStart"/>
      <w:r w:rsidRPr="007A5570">
        <w:rPr>
          <w:color w:val="000000" w:themeColor="text1"/>
          <w:sz w:val="24"/>
          <w:szCs w:val="24"/>
        </w:rPr>
        <w:t>Е.Л.Доценко</w:t>
      </w:r>
      <w:proofErr w:type="spellEnd"/>
      <w:r w:rsidRPr="007A5570">
        <w:rPr>
          <w:color w:val="000000" w:themeColor="text1"/>
          <w:sz w:val="24"/>
          <w:szCs w:val="24"/>
        </w:rPr>
        <w:t>.</w:t>
      </w:r>
    </w:p>
    <w:p w:rsidR="007A5570" w:rsidRPr="007A5570" w:rsidRDefault="007A5570" w:rsidP="007A5570">
      <w:pPr>
        <w:pStyle w:val="a4"/>
        <w:numPr>
          <w:ilvl w:val="0"/>
          <w:numId w:val="7"/>
        </w:numPr>
        <w:tabs>
          <w:tab w:val="left" w:pos="567"/>
        </w:tabs>
        <w:ind w:left="0" w:firstLine="709"/>
        <w:jc w:val="both"/>
        <w:rPr>
          <w:color w:val="000000" w:themeColor="text1"/>
          <w:sz w:val="24"/>
          <w:szCs w:val="24"/>
        </w:rPr>
      </w:pPr>
      <w:r w:rsidRPr="007A5570">
        <w:rPr>
          <w:color w:val="000000" w:themeColor="text1"/>
          <w:sz w:val="24"/>
          <w:szCs w:val="24"/>
        </w:rPr>
        <w:t>Планирование манипуляции. Структура ситуации.</w:t>
      </w:r>
    </w:p>
    <w:p w:rsidR="007A5570" w:rsidRPr="007A5570" w:rsidRDefault="007A5570" w:rsidP="007A5570">
      <w:pPr>
        <w:pStyle w:val="a4"/>
        <w:numPr>
          <w:ilvl w:val="0"/>
          <w:numId w:val="7"/>
        </w:numPr>
        <w:tabs>
          <w:tab w:val="left" w:pos="567"/>
        </w:tabs>
        <w:ind w:left="0" w:firstLine="709"/>
        <w:jc w:val="both"/>
        <w:rPr>
          <w:color w:val="000000" w:themeColor="text1"/>
          <w:sz w:val="24"/>
          <w:szCs w:val="24"/>
        </w:rPr>
      </w:pPr>
      <w:proofErr w:type="gramStart"/>
      <w:r w:rsidRPr="007A5570">
        <w:rPr>
          <w:color w:val="000000" w:themeColor="text1"/>
          <w:sz w:val="24"/>
          <w:szCs w:val="24"/>
        </w:rPr>
        <w:t xml:space="preserve">Типы манипуляторов (по Э. </w:t>
      </w:r>
      <w:proofErr w:type="spellStart"/>
      <w:r w:rsidRPr="007A5570">
        <w:rPr>
          <w:color w:val="000000" w:themeColor="text1"/>
          <w:sz w:val="24"/>
          <w:szCs w:val="24"/>
        </w:rPr>
        <w:t>Шострому</w:t>
      </w:r>
      <w:proofErr w:type="spellEnd"/>
      <w:r w:rsidRPr="007A5570">
        <w:rPr>
          <w:color w:val="000000" w:themeColor="text1"/>
          <w:sz w:val="24"/>
          <w:szCs w:val="24"/>
        </w:rPr>
        <w:t>): диктатор, слюнтяй, калькулятор, прилипала, задира, славный парень, судья, защитник.</w:t>
      </w:r>
      <w:proofErr w:type="gramEnd"/>
    </w:p>
    <w:p w:rsidR="007A5570" w:rsidRPr="007A5570" w:rsidRDefault="007A5570" w:rsidP="007A5570">
      <w:pPr>
        <w:spacing w:after="0" w:line="240" w:lineRule="auto"/>
        <w:ind w:firstLine="709"/>
        <w:rPr>
          <w:rFonts w:ascii="Times New Roman" w:hAnsi="Times New Roman" w:cs="Times New Roman"/>
          <w:color w:val="000000" w:themeColor="text1"/>
          <w:sz w:val="24"/>
          <w:szCs w:val="24"/>
        </w:rPr>
      </w:pP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p>
    <w:p w:rsidR="007A5570" w:rsidRPr="007A5570" w:rsidRDefault="007A5570" w:rsidP="007A5570">
      <w:pPr>
        <w:pStyle w:val="a0"/>
        <w:tabs>
          <w:tab w:val="left" w:pos="-108"/>
        </w:tabs>
        <w:spacing w:after="0" w:line="240" w:lineRule="auto"/>
        <w:ind w:firstLine="709"/>
        <w:rPr>
          <w:rFonts w:ascii="Times New Roman" w:hAnsi="Times New Roman" w:cs="Times New Roman"/>
          <w:b/>
          <w:bCs/>
          <w:i/>
          <w:iCs/>
          <w:color w:val="000000" w:themeColor="text1"/>
          <w:sz w:val="24"/>
          <w:szCs w:val="24"/>
        </w:rPr>
      </w:pPr>
      <w:r w:rsidRPr="007A5570">
        <w:rPr>
          <w:rFonts w:ascii="Times New Roman" w:hAnsi="Times New Roman" w:cs="Times New Roman"/>
          <w:b/>
          <w:i/>
          <w:color w:val="000000" w:themeColor="text1"/>
          <w:sz w:val="24"/>
          <w:szCs w:val="24"/>
        </w:rPr>
        <w:t xml:space="preserve">Тема 5. </w:t>
      </w:r>
      <w:r w:rsidRPr="007A5570">
        <w:rPr>
          <w:rFonts w:ascii="Times New Roman" w:hAnsi="Times New Roman" w:cs="Times New Roman"/>
          <w:b/>
          <w:bCs/>
          <w:i/>
          <w:iCs/>
          <w:color w:val="000000" w:themeColor="text1"/>
          <w:sz w:val="24"/>
          <w:szCs w:val="24"/>
        </w:rPr>
        <w:t>Основные виды влияния и противостояния влиянию.</w:t>
      </w:r>
    </w:p>
    <w:p w:rsidR="007A5570" w:rsidRPr="007A5570" w:rsidRDefault="007A5570" w:rsidP="007A5570">
      <w:pPr>
        <w:spacing w:after="0" w:line="240" w:lineRule="auto"/>
        <w:ind w:firstLine="709"/>
        <w:jc w:val="both"/>
        <w:rPr>
          <w:rFonts w:ascii="Times New Roman" w:hAnsi="Times New Roman" w:cs="Times New Roman"/>
          <w:b/>
          <w:i/>
          <w:color w:val="000000" w:themeColor="text1"/>
          <w:sz w:val="24"/>
          <w:szCs w:val="24"/>
        </w:rPr>
      </w:pPr>
    </w:p>
    <w:p w:rsidR="007A5570" w:rsidRPr="007A5570" w:rsidRDefault="007A5570" w:rsidP="007A5570">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лекционного курса</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Основные виды влияния - это факторы, которые совершаются бессознательно, однако, осознав свою способность к психологическому излучению, человек может применять ее и вполне осознанно, с определенным намерением. К спорным видам влияния </w:t>
      </w:r>
      <w:proofErr w:type="spellStart"/>
      <w:r w:rsidRPr="007A5570">
        <w:rPr>
          <w:rFonts w:ascii="Times New Roman" w:hAnsi="Times New Roman" w:cs="Times New Roman"/>
          <w:color w:val="000000" w:themeColor="text1"/>
          <w:sz w:val="24"/>
          <w:szCs w:val="24"/>
        </w:rPr>
        <w:t>относятся</w:t>
      </w:r>
      <w:proofErr w:type="gramStart"/>
      <w:r w:rsidRPr="007A5570">
        <w:rPr>
          <w:rFonts w:ascii="Times New Roman" w:hAnsi="Times New Roman" w:cs="Times New Roman"/>
          <w:color w:val="000000" w:themeColor="text1"/>
          <w:sz w:val="24"/>
          <w:szCs w:val="24"/>
        </w:rPr>
        <w:t>:в</w:t>
      </w:r>
      <w:proofErr w:type="gramEnd"/>
      <w:r w:rsidRPr="007A5570">
        <w:rPr>
          <w:rFonts w:ascii="Times New Roman" w:hAnsi="Times New Roman" w:cs="Times New Roman"/>
          <w:color w:val="000000" w:themeColor="text1"/>
          <w:sz w:val="24"/>
          <w:szCs w:val="24"/>
        </w:rPr>
        <w:t>нушение</w:t>
      </w:r>
      <w:proofErr w:type="spellEnd"/>
      <w:r w:rsidRPr="007A5570">
        <w:rPr>
          <w:rFonts w:ascii="Times New Roman" w:hAnsi="Times New Roman" w:cs="Times New Roman"/>
          <w:color w:val="000000" w:themeColor="text1"/>
          <w:sz w:val="24"/>
          <w:szCs w:val="24"/>
        </w:rPr>
        <w:t>; заражение; пробуждение импульса к подражанию; формирование благосклонности целевой персоны; просьба; игнорирование.</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Внушение - сознательное неаргументированное воздействие на человека или группу людей, имеющее своей целью изменение их состояния, отношения к чему-либо и создания предрасположенности к определенным действиям. Внушение, </w:t>
      </w:r>
      <w:proofErr w:type="spellStart"/>
      <w:r w:rsidRPr="007A5570">
        <w:rPr>
          <w:rFonts w:ascii="Times New Roman" w:hAnsi="Times New Roman" w:cs="Times New Roman"/>
          <w:color w:val="000000" w:themeColor="text1"/>
          <w:sz w:val="24"/>
          <w:szCs w:val="24"/>
        </w:rPr>
        <w:t>взаимовнушение</w:t>
      </w:r>
      <w:proofErr w:type="spellEnd"/>
      <w:r w:rsidRPr="007A5570">
        <w:rPr>
          <w:rFonts w:ascii="Times New Roman" w:hAnsi="Times New Roman" w:cs="Times New Roman"/>
          <w:color w:val="000000" w:themeColor="text1"/>
          <w:sz w:val="24"/>
          <w:szCs w:val="24"/>
        </w:rPr>
        <w:t xml:space="preserve"> и самовнушение.</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Заражение - передача своего состояния или отношения другому человеку или группе людей, которые каким-то образом (пока не нашедшим объяснения) перенимают это состояние или отношение.</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Харизма и обаяние – как психологическая притягательность человека, способность вызывать у людей приверженность своим целям и энтузиазм в их достижении. Источники харизмы: успех и признание подчиненных. Харизматический лидер и его характеристики: </w:t>
      </w:r>
      <w:proofErr w:type="spellStart"/>
      <w:r w:rsidRPr="007A5570">
        <w:rPr>
          <w:rFonts w:ascii="Times New Roman" w:hAnsi="Times New Roman" w:cs="Times New Roman"/>
          <w:color w:val="000000" w:themeColor="text1"/>
          <w:sz w:val="24"/>
          <w:szCs w:val="24"/>
        </w:rPr>
        <w:t>психосексуальная</w:t>
      </w:r>
      <w:proofErr w:type="spellEnd"/>
      <w:r w:rsidRPr="007A5570">
        <w:rPr>
          <w:rFonts w:ascii="Times New Roman" w:hAnsi="Times New Roman" w:cs="Times New Roman"/>
          <w:color w:val="000000" w:themeColor="text1"/>
          <w:sz w:val="24"/>
          <w:szCs w:val="24"/>
        </w:rPr>
        <w:t xml:space="preserve"> привлекательность, </w:t>
      </w:r>
      <w:proofErr w:type="spellStart"/>
      <w:r w:rsidRPr="007A5570">
        <w:rPr>
          <w:rFonts w:ascii="Times New Roman" w:hAnsi="Times New Roman" w:cs="Times New Roman"/>
          <w:color w:val="000000" w:themeColor="text1"/>
          <w:sz w:val="24"/>
          <w:szCs w:val="24"/>
        </w:rPr>
        <w:t>маргинальность</w:t>
      </w:r>
      <w:proofErr w:type="spellEnd"/>
      <w:r w:rsidRPr="007A5570">
        <w:rPr>
          <w:rFonts w:ascii="Times New Roman" w:hAnsi="Times New Roman" w:cs="Times New Roman"/>
          <w:color w:val="000000" w:themeColor="text1"/>
          <w:sz w:val="24"/>
          <w:szCs w:val="24"/>
        </w:rPr>
        <w:t>, или внутренняя противоречивость, личности, создание вокруг себя уникального психологического поля.</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Пробуждение импульса к подражанию - способность вызывать стремление быть подобным себе. Эта способность может, как непроизвольно проявляться, так и произвольно использоваться. Выражается в копировании способов поведения, а не психических состояний. Подражание как стратегия </w:t>
      </w:r>
      <w:proofErr w:type="spellStart"/>
      <w:r w:rsidRPr="007A5570">
        <w:rPr>
          <w:rFonts w:ascii="Times New Roman" w:hAnsi="Times New Roman" w:cs="Times New Roman"/>
          <w:color w:val="000000" w:themeColor="text1"/>
          <w:sz w:val="24"/>
          <w:szCs w:val="24"/>
        </w:rPr>
        <w:t>самопрезентации</w:t>
      </w:r>
      <w:proofErr w:type="spellEnd"/>
      <w:r w:rsidRPr="007A5570">
        <w:rPr>
          <w:rFonts w:ascii="Times New Roman" w:hAnsi="Times New Roman" w:cs="Times New Roman"/>
          <w:color w:val="000000" w:themeColor="text1"/>
          <w:sz w:val="24"/>
          <w:szCs w:val="24"/>
        </w:rPr>
        <w:t>, направленная на формирование благорасположения целевой персоны.</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Формирование благосклонности - развитие у адресата положительного отношения к себе. Стратегия </w:t>
      </w:r>
      <w:proofErr w:type="spellStart"/>
      <w:r w:rsidRPr="007A5570">
        <w:rPr>
          <w:rFonts w:ascii="Times New Roman" w:hAnsi="Times New Roman" w:cs="Times New Roman"/>
          <w:color w:val="000000" w:themeColor="text1"/>
          <w:sz w:val="24"/>
          <w:szCs w:val="24"/>
        </w:rPr>
        <w:t>самопрезентации</w:t>
      </w:r>
      <w:proofErr w:type="spellEnd"/>
      <w:r w:rsidRPr="007A5570">
        <w:rPr>
          <w:rFonts w:ascii="Times New Roman" w:hAnsi="Times New Roman" w:cs="Times New Roman"/>
          <w:color w:val="000000" w:themeColor="text1"/>
          <w:sz w:val="24"/>
          <w:szCs w:val="24"/>
        </w:rPr>
        <w:t xml:space="preserve"> — это управление впечатлением, которое инициатор производит на целевую персону, с целью поддержания или усиления своего влияния на нее: самовосхваление, лесть, подражание, одолжение. Альтернативные стратегии – </w:t>
      </w:r>
      <w:r w:rsidRPr="007A5570">
        <w:rPr>
          <w:rFonts w:ascii="Times New Roman" w:hAnsi="Times New Roman" w:cs="Times New Roman"/>
          <w:color w:val="000000" w:themeColor="text1"/>
          <w:sz w:val="24"/>
          <w:szCs w:val="24"/>
        </w:rPr>
        <w:lastRenderedPageBreak/>
        <w:t xml:space="preserve">запугивание, </w:t>
      </w:r>
      <w:proofErr w:type="spellStart"/>
      <w:r w:rsidRPr="007A5570">
        <w:rPr>
          <w:rFonts w:ascii="Times New Roman" w:hAnsi="Times New Roman" w:cs="Times New Roman"/>
          <w:color w:val="000000" w:themeColor="text1"/>
          <w:sz w:val="24"/>
          <w:szCs w:val="24"/>
        </w:rPr>
        <w:t>самопродвижение</w:t>
      </w:r>
      <w:proofErr w:type="spellEnd"/>
      <w:r w:rsidRPr="007A5570">
        <w:rPr>
          <w:rFonts w:ascii="Times New Roman" w:hAnsi="Times New Roman" w:cs="Times New Roman"/>
          <w:color w:val="000000" w:themeColor="text1"/>
          <w:sz w:val="24"/>
          <w:szCs w:val="24"/>
        </w:rPr>
        <w:t xml:space="preserve">, </w:t>
      </w:r>
      <w:proofErr w:type="spellStart"/>
      <w:r w:rsidRPr="007A5570">
        <w:rPr>
          <w:rFonts w:ascii="Times New Roman" w:hAnsi="Times New Roman" w:cs="Times New Roman"/>
          <w:color w:val="000000" w:themeColor="text1"/>
          <w:sz w:val="24"/>
          <w:szCs w:val="24"/>
        </w:rPr>
        <w:t>примероносительство</w:t>
      </w:r>
      <w:proofErr w:type="spellEnd"/>
      <w:r w:rsidRPr="007A5570">
        <w:rPr>
          <w:rFonts w:ascii="Times New Roman" w:hAnsi="Times New Roman" w:cs="Times New Roman"/>
          <w:color w:val="000000" w:themeColor="text1"/>
          <w:sz w:val="24"/>
          <w:szCs w:val="24"/>
        </w:rPr>
        <w:t xml:space="preserve">, мольба как расположение целевой персоны. Принципы влияния Р. </w:t>
      </w:r>
      <w:proofErr w:type="spellStart"/>
      <w:r w:rsidRPr="007A5570">
        <w:rPr>
          <w:rFonts w:ascii="Times New Roman" w:hAnsi="Times New Roman" w:cs="Times New Roman"/>
          <w:color w:val="000000" w:themeColor="text1"/>
          <w:sz w:val="24"/>
          <w:szCs w:val="24"/>
        </w:rPr>
        <w:t>Чалдини</w:t>
      </w:r>
      <w:proofErr w:type="spellEnd"/>
      <w:r w:rsidRPr="007A5570">
        <w:rPr>
          <w:rFonts w:ascii="Times New Roman" w:hAnsi="Times New Roman" w:cs="Times New Roman"/>
          <w:color w:val="000000" w:themeColor="text1"/>
          <w:sz w:val="24"/>
          <w:szCs w:val="24"/>
        </w:rPr>
        <w:t>. Теория реактивного сопротивления Брема.</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Просьба - обращение к адресату с призывом удовлетворить потребности или желания инициатора воздействия.</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Игнорирование - умышленное невнимание, рассеянность по отношению к партнеру, его высказываниям и действиям.</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Механизмы психологического воздействия лидеров. Виды лидеров: </w:t>
      </w:r>
      <w:proofErr w:type="gramStart"/>
      <w:r w:rsidRPr="007A5570">
        <w:rPr>
          <w:rFonts w:ascii="Times New Roman" w:hAnsi="Times New Roman" w:cs="Times New Roman"/>
          <w:color w:val="000000" w:themeColor="text1"/>
          <w:sz w:val="24"/>
          <w:szCs w:val="24"/>
        </w:rPr>
        <w:t>Репрезентативный лидер, каталитический лидер, командный лидер, старший лидер, юный лидер, лидер меньшинства, лидер большинства, проигравший лидер, победивший лидер, закулисный лидер, женщина-лидер.</w:t>
      </w:r>
      <w:proofErr w:type="gramEnd"/>
      <w:r w:rsidRPr="007A5570">
        <w:rPr>
          <w:rFonts w:ascii="Times New Roman" w:hAnsi="Times New Roman" w:cs="Times New Roman"/>
          <w:color w:val="000000" w:themeColor="text1"/>
          <w:sz w:val="24"/>
          <w:szCs w:val="24"/>
        </w:rPr>
        <w:t xml:space="preserve"> Механизмы психологического воздействия лидеров: отождествление, подражание, внушение, призывы, логические коммуникации, психологические трюки.</w:t>
      </w:r>
    </w:p>
    <w:p w:rsidR="007A5570" w:rsidRPr="007A5570" w:rsidRDefault="007A5570" w:rsidP="007A5570">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практических занятий</w:t>
      </w:r>
    </w:p>
    <w:p w:rsidR="007A5570" w:rsidRPr="007A5570" w:rsidRDefault="007A5570" w:rsidP="007A5570">
      <w:pPr>
        <w:spacing w:after="0" w:line="240" w:lineRule="auto"/>
        <w:ind w:firstLine="709"/>
        <w:rPr>
          <w:rFonts w:ascii="Times New Roman" w:hAnsi="Times New Roman" w:cs="Times New Roman"/>
          <w:color w:val="000000" w:themeColor="text1"/>
          <w:sz w:val="24"/>
          <w:szCs w:val="24"/>
          <w:u w:val="single"/>
        </w:rPr>
      </w:pPr>
      <w:r w:rsidRPr="007A5570">
        <w:rPr>
          <w:rFonts w:ascii="Times New Roman" w:hAnsi="Times New Roman" w:cs="Times New Roman"/>
          <w:color w:val="000000" w:themeColor="text1"/>
          <w:sz w:val="24"/>
          <w:szCs w:val="24"/>
          <w:u w:val="single"/>
        </w:rPr>
        <w:t>Вопросы для обсуждения:</w:t>
      </w:r>
    </w:p>
    <w:p w:rsidR="007A5570" w:rsidRPr="007A5570" w:rsidRDefault="007A5570" w:rsidP="007A5570">
      <w:pPr>
        <w:pStyle w:val="a4"/>
        <w:numPr>
          <w:ilvl w:val="0"/>
          <w:numId w:val="8"/>
        </w:numPr>
        <w:tabs>
          <w:tab w:val="left" w:pos="851"/>
          <w:tab w:val="left" w:pos="1134"/>
        </w:tabs>
        <w:ind w:left="0" w:firstLine="709"/>
        <w:jc w:val="both"/>
        <w:rPr>
          <w:color w:val="000000" w:themeColor="text1"/>
          <w:sz w:val="24"/>
          <w:szCs w:val="24"/>
        </w:rPr>
      </w:pPr>
      <w:r w:rsidRPr="007A5570">
        <w:rPr>
          <w:color w:val="000000" w:themeColor="text1"/>
          <w:sz w:val="24"/>
          <w:szCs w:val="24"/>
        </w:rPr>
        <w:t>Спорные виды влияния: внушение; заражение; пробуждение импульса к подражанию; формирование благосклонности целевой персоны; просьба; игнорирование. Харизма и обаяние.</w:t>
      </w:r>
    </w:p>
    <w:p w:rsidR="007A5570" w:rsidRPr="007A5570" w:rsidRDefault="007A5570" w:rsidP="007A5570">
      <w:pPr>
        <w:pStyle w:val="a4"/>
        <w:numPr>
          <w:ilvl w:val="0"/>
          <w:numId w:val="8"/>
        </w:numPr>
        <w:tabs>
          <w:tab w:val="left" w:pos="851"/>
          <w:tab w:val="left" w:pos="1134"/>
        </w:tabs>
        <w:ind w:left="0" w:firstLine="709"/>
        <w:jc w:val="both"/>
        <w:rPr>
          <w:color w:val="000000" w:themeColor="text1"/>
          <w:sz w:val="24"/>
          <w:szCs w:val="24"/>
        </w:rPr>
      </w:pPr>
      <w:r w:rsidRPr="007A5570">
        <w:rPr>
          <w:color w:val="000000" w:themeColor="text1"/>
          <w:sz w:val="24"/>
          <w:szCs w:val="24"/>
        </w:rPr>
        <w:t xml:space="preserve">Стратегия </w:t>
      </w:r>
      <w:proofErr w:type="spellStart"/>
      <w:r w:rsidRPr="007A5570">
        <w:rPr>
          <w:color w:val="000000" w:themeColor="text1"/>
          <w:sz w:val="24"/>
          <w:szCs w:val="24"/>
        </w:rPr>
        <w:t>самопрезентации</w:t>
      </w:r>
      <w:proofErr w:type="spellEnd"/>
      <w:r w:rsidRPr="007A5570">
        <w:rPr>
          <w:color w:val="000000" w:themeColor="text1"/>
          <w:sz w:val="24"/>
          <w:szCs w:val="24"/>
        </w:rPr>
        <w:t xml:space="preserve">: самовосхваление, лесть, подражание, одолжение и альтернативные стратегии – запугивание, </w:t>
      </w:r>
      <w:proofErr w:type="spellStart"/>
      <w:r w:rsidRPr="007A5570">
        <w:rPr>
          <w:color w:val="000000" w:themeColor="text1"/>
          <w:sz w:val="24"/>
          <w:szCs w:val="24"/>
        </w:rPr>
        <w:t>самопродвижение</w:t>
      </w:r>
      <w:proofErr w:type="spellEnd"/>
      <w:r w:rsidRPr="007A5570">
        <w:rPr>
          <w:color w:val="000000" w:themeColor="text1"/>
          <w:sz w:val="24"/>
          <w:szCs w:val="24"/>
        </w:rPr>
        <w:t xml:space="preserve">, </w:t>
      </w:r>
      <w:proofErr w:type="spellStart"/>
      <w:r w:rsidRPr="007A5570">
        <w:rPr>
          <w:color w:val="000000" w:themeColor="text1"/>
          <w:sz w:val="24"/>
          <w:szCs w:val="24"/>
        </w:rPr>
        <w:t>примероносительство</w:t>
      </w:r>
      <w:proofErr w:type="spellEnd"/>
      <w:r w:rsidRPr="007A5570">
        <w:rPr>
          <w:color w:val="000000" w:themeColor="text1"/>
          <w:sz w:val="24"/>
          <w:szCs w:val="24"/>
        </w:rPr>
        <w:t>, мольба как расположение целевой персоны.</w:t>
      </w:r>
    </w:p>
    <w:p w:rsidR="007A5570" w:rsidRPr="007A5570" w:rsidRDefault="007A5570" w:rsidP="007A5570">
      <w:pPr>
        <w:pStyle w:val="a4"/>
        <w:numPr>
          <w:ilvl w:val="0"/>
          <w:numId w:val="8"/>
        </w:numPr>
        <w:tabs>
          <w:tab w:val="left" w:pos="851"/>
          <w:tab w:val="left" w:pos="1134"/>
        </w:tabs>
        <w:ind w:left="0" w:firstLine="709"/>
        <w:jc w:val="both"/>
        <w:rPr>
          <w:color w:val="000000" w:themeColor="text1"/>
          <w:sz w:val="24"/>
          <w:szCs w:val="24"/>
        </w:rPr>
      </w:pPr>
      <w:r w:rsidRPr="007A5570">
        <w:rPr>
          <w:color w:val="000000" w:themeColor="text1"/>
          <w:sz w:val="24"/>
          <w:szCs w:val="24"/>
        </w:rPr>
        <w:t xml:space="preserve">Принципы влияния Р. </w:t>
      </w:r>
      <w:proofErr w:type="spellStart"/>
      <w:r w:rsidRPr="007A5570">
        <w:rPr>
          <w:color w:val="000000" w:themeColor="text1"/>
          <w:sz w:val="24"/>
          <w:szCs w:val="24"/>
        </w:rPr>
        <w:t>Чалдини</w:t>
      </w:r>
      <w:proofErr w:type="spellEnd"/>
      <w:r w:rsidRPr="007A5570">
        <w:rPr>
          <w:color w:val="000000" w:themeColor="text1"/>
          <w:sz w:val="24"/>
          <w:szCs w:val="24"/>
        </w:rPr>
        <w:t>. Теория реактивного сопротивления Брема.</w:t>
      </w:r>
    </w:p>
    <w:p w:rsidR="007A5570" w:rsidRPr="007A5570" w:rsidRDefault="007A5570" w:rsidP="007A5570">
      <w:pPr>
        <w:pStyle w:val="a4"/>
        <w:numPr>
          <w:ilvl w:val="0"/>
          <w:numId w:val="8"/>
        </w:numPr>
        <w:tabs>
          <w:tab w:val="left" w:pos="851"/>
          <w:tab w:val="left" w:pos="1134"/>
        </w:tabs>
        <w:ind w:left="0" w:firstLine="709"/>
        <w:jc w:val="both"/>
        <w:rPr>
          <w:color w:val="000000" w:themeColor="text1"/>
          <w:sz w:val="24"/>
          <w:szCs w:val="24"/>
        </w:rPr>
      </w:pPr>
      <w:r w:rsidRPr="007A5570">
        <w:rPr>
          <w:color w:val="000000" w:themeColor="text1"/>
          <w:sz w:val="24"/>
          <w:szCs w:val="24"/>
        </w:rPr>
        <w:t>Механизмы психологического воздействия лидеров. Виды лидеров</w:t>
      </w:r>
    </w:p>
    <w:p w:rsidR="007A5570" w:rsidRPr="007A5570" w:rsidRDefault="007A5570" w:rsidP="007A5570">
      <w:pPr>
        <w:pStyle w:val="a4"/>
        <w:numPr>
          <w:ilvl w:val="0"/>
          <w:numId w:val="8"/>
        </w:numPr>
        <w:tabs>
          <w:tab w:val="left" w:pos="851"/>
          <w:tab w:val="left" w:pos="1134"/>
        </w:tabs>
        <w:ind w:left="0" w:firstLine="709"/>
        <w:jc w:val="both"/>
        <w:rPr>
          <w:color w:val="000000" w:themeColor="text1"/>
          <w:sz w:val="24"/>
          <w:szCs w:val="24"/>
        </w:rPr>
      </w:pPr>
      <w:r w:rsidRPr="007A5570">
        <w:rPr>
          <w:color w:val="000000" w:themeColor="text1"/>
          <w:sz w:val="24"/>
          <w:szCs w:val="24"/>
        </w:rPr>
        <w:t>Механизмы психологического воздействия лидеров: отождествление, подражание, внушение, призывы, логические коммуникации, психологические трюки.</w:t>
      </w:r>
    </w:p>
    <w:p w:rsidR="007A5570" w:rsidRPr="007A5570" w:rsidRDefault="007A5570" w:rsidP="007A5570">
      <w:pPr>
        <w:spacing w:after="0" w:line="240" w:lineRule="auto"/>
        <w:ind w:firstLine="709"/>
        <w:jc w:val="both"/>
        <w:rPr>
          <w:rFonts w:ascii="Times New Roman" w:hAnsi="Times New Roman" w:cs="Times New Roman"/>
          <w:b/>
          <w:i/>
          <w:color w:val="000000" w:themeColor="text1"/>
          <w:sz w:val="24"/>
          <w:szCs w:val="24"/>
        </w:rPr>
      </w:pPr>
    </w:p>
    <w:p w:rsidR="007A5570" w:rsidRPr="007A5570" w:rsidRDefault="007A5570" w:rsidP="007A5570">
      <w:pPr>
        <w:spacing w:after="0" w:line="240" w:lineRule="auto"/>
        <w:ind w:firstLine="709"/>
        <w:jc w:val="both"/>
        <w:rPr>
          <w:rFonts w:ascii="Times New Roman" w:hAnsi="Times New Roman" w:cs="Times New Roman"/>
          <w:b/>
          <w:bCs/>
          <w:i/>
          <w:iCs/>
          <w:color w:val="000000" w:themeColor="text1"/>
          <w:sz w:val="24"/>
          <w:szCs w:val="24"/>
        </w:rPr>
      </w:pPr>
      <w:r w:rsidRPr="007A5570">
        <w:rPr>
          <w:rFonts w:ascii="Times New Roman" w:hAnsi="Times New Roman" w:cs="Times New Roman"/>
          <w:b/>
          <w:i/>
          <w:color w:val="000000" w:themeColor="text1"/>
          <w:sz w:val="24"/>
          <w:szCs w:val="24"/>
        </w:rPr>
        <w:t>Тема 6.</w:t>
      </w:r>
      <w:r w:rsidRPr="007A5570">
        <w:rPr>
          <w:rFonts w:ascii="Times New Roman" w:hAnsi="Times New Roman" w:cs="Times New Roman"/>
          <w:i/>
          <w:color w:val="000000" w:themeColor="text1"/>
          <w:sz w:val="24"/>
          <w:szCs w:val="24"/>
        </w:rPr>
        <w:t xml:space="preserve"> </w:t>
      </w:r>
      <w:r w:rsidRPr="007A5570">
        <w:rPr>
          <w:rFonts w:ascii="Times New Roman" w:hAnsi="Times New Roman" w:cs="Times New Roman"/>
          <w:b/>
          <w:bCs/>
          <w:i/>
          <w:iCs/>
          <w:color w:val="000000" w:themeColor="text1"/>
          <w:sz w:val="24"/>
          <w:szCs w:val="24"/>
        </w:rPr>
        <w:t>Личностное,  межличностное</w:t>
      </w:r>
      <w:proofErr w:type="gramStart"/>
      <w:r w:rsidRPr="007A5570">
        <w:rPr>
          <w:rFonts w:ascii="Times New Roman" w:hAnsi="Times New Roman" w:cs="Times New Roman"/>
          <w:b/>
          <w:bCs/>
          <w:i/>
          <w:iCs/>
          <w:color w:val="000000" w:themeColor="text1"/>
          <w:sz w:val="24"/>
          <w:szCs w:val="24"/>
        </w:rPr>
        <w:t>.</w:t>
      </w:r>
      <w:proofErr w:type="gramEnd"/>
      <w:r w:rsidRPr="007A5570">
        <w:rPr>
          <w:rFonts w:ascii="Times New Roman" w:hAnsi="Times New Roman" w:cs="Times New Roman"/>
          <w:b/>
          <w:bCs/>
          <w:i/>
          <w:iCs/>
          <w:color w:val="000000" w:themeColor="text1"/>
          <w:sz w:val="24"/>
          <w:szCs w:val="24"/>
        </w:rPr>
        <w:t xml:space="preserve"> </w:t>
      </w:r>
      <w:proofErr w:type="gramStart"/>
      <w:r w:rsidRPr="007A5570">
        <w:rPr>
          <w:rFonts w:ascii="Times New Roman" w:hAnsi="Times New Roman" w:cs="Times New Roman"/>
          <w:b/>
          <w:bCs/>
          <w:i/>
          <w:iCs/>
          <w:color w:val="000000" w:themeColor="text1"/>
          <w:sz w:val="24"/>
          <w:szCs w:val="24"/>
        </w:rPr>
        <w:t>г</w:t>
      </w:r>
      <w:proofErr w:type="gramEnd"/>
      <w:r w:rsidRPr="007A5570">
        <w:rPr>
          <w:rFonts w:ascii="Times New Roman" w:hAnsi="Times New Roman" w:cs="Times New Roman"/>
          <w:b/>
          <w:bCs/>
          <w:i/>
          <w:iCs/>
          <w:color w:val="000000" w:themeColor="text1"/>
          <w:sz w:val="24"/>
          <w:szCs w:val="24"/>
        </w:rPr>
        <w:t>рупповое влияние.</w:t>
      </w:r>
    </w:p>
    <w:p w:rsidR="007A5570" w:rsidRPr="007A5570" w:rsidRDefault="007A5570" w:rsidP="007A5570">
      <w:pPr>
        <w:spacing w:after="0" w:line="240" w:lineRule="auto"/>
        <w:ind w:firstLine="709"/>
        <w:jc w:val="both"/>
        <w:rPr>
          <w:rFonts w:ascii="Times New Roman" w:hAnsi="Times New Roman" w:cs="Times New Roman"/>
          <w:i/>
          <w:color w:val="000000" w:themeColor="text1"/>
          <w:sz w:val="24"/>
          <w:szCs w:val="24"/>
        </w:rPr>
      </w:pPr>
    </w:p>
    <w:p w:rsidR="007A5570" w:rsidRPr="007A5570" w:rsidRDefault="007A5570" w:rsidP="007A5570">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лекционного курса</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Право личностного влияния (В.Н. Куницына, Н.В. Казаринова, В.М. </w:t>
      </w:r>
      <w:proofErr w:type="spellStart"/>
      <w:r w:rsidRPr="007A5570">
        <w:rPr>
          <w:rFonts w:ascii="Times New Roman" w:hAnsi="Times New Roman" w:cs="Times New Roman"/>
          <w:color w:val="000000" w:themeColor="text1"/>
          <w:sz w:val="24"/>
          <w:szCs w:val="24"/>
        </w:rPr>
        <w:t>Погольша</w:t>
      </w:r>
      <w:proofErr w:type="spellEnd"/>
      <w:r w:rsidRPr="007A5570">
        <w:rPr>
          <w:rFonts w:ascii="Times New Roman" w:hAnsi="Times New Roman" w:cs="Times New Roman"/>
          <w:color w:val="000000" w:themeColor="text1"/>
          <w:sz w:val="24"/>
          <w:szCs w:val="24"/>
        </w:rPr>
        <w:t>). Определение понятия «личное» влияние. Влияние личности на ситуацию и ситуации на личность. Сопротивление социальному давлению (Д. Майерс). Реактивное сопротивление. Борьба за свою уникальность. Влияние обезличенности на нормы поведения (эксперименты Ф. </w:t>
      </w:r>
      <w:proofErr w:type="spellStart"/>
      <w:r w:rsidRPr="007A5570">
        <w:rPr>
          <w:rFonts w:ascii="Times New Roman" w:hAnsi="Times New Roman" w:cs="Times New Roman"/>
          <w:color w:val="000000" w:themeColor="text1"/>
          <w:sz w:val="24"/>
          <w:szCs w:val="24"/>
        </w:rPr>
        <w:t>Зимбардо</w:t>
      </w:r>
      <w:proofErr w:type="spellEnd"/>
      <w:r w:rsidRPr="007A5570">
        <w:rPr>
          <w:rFonts w:ascii="Times New Roman" w:hAnsi="Times New Roman" w:cs="Times New Roman"/>
          <w:color w:val="000000" w:themeColor="text1"/>
          <w:sz w:val="24"/>
          <w:szCs w:val="24"/>
        </w:rPr>
        <w:t>). Влияние авторитета на послушание. Решающие факторы послушания. Эмоциональная дистанция. Персонализированное сочувствие. Близость и легитимность авторитета. Влияние силы применяемого социального воздействия на проявление жестокости. Нравственные конфликты человеческой жизни. Исследования Д. Майерса. Взаимовлияние внешнего поведения и внутреннего психологического состояния. Воздействие невербальной коммуникации на людей. Убеждение и невербальная коммуникация. Прямое и косвенное убеждение. Эксперименты Р. </w:t>
      </w:r>
      <w:proofErr w:type="spellStart"/>
      <w:r w:rsidRPr="007A5570">
        <w:rPr>
          <w:rFonts w:ascii="Times New Roman" w:hAnsi="Times New Roman" w:cs="Times New Roman"/>
          <w:color w:val="000000" w:themeColor="text1"/>
          <w:sz w:val="24"/>
          <w:szCs w:val="24"/>
        </w:rPr>
        <w:t>Петти</w:t>
      </w:r>
      <w:proofErr w:type="spellEnd"/>
      <w:r w:rsidRPr="007A5570">
        <w:rPr>
          <w:rFonts w:ascii="Times New Roman" w:hAnsi="Times New Roman" w:cs="Times New Roman"/>
          <w:color w:val="000000" w:themeColor="text1"/>
          <w:sz w:val="24"/>
          <w:szCs w:val="24"/>
        </w:rPr>
        <w:t>, Дж. </w:t>
      </w:r>
      <w:proofErr w:type="spellStart"/>
      <w:r w:rsidRPr="007A5570">
        <w:rPr>
          <w:rFonts w:ascii="Times New Roman" w:hAnsi="Times New Roman" w:cs="Times New Roman"/>
          <w:color w:val="000000" w:themeColor="text1"/>
          <w:sz w:val="24"/>
          <w:szCs w:val="24"/>
        </w:rPr>
        <w:t>Качиоппо</w:t>
      </w:r>
      <w:proofErr w:type="spellEnd"/>
      <w:r w:rsidRPr="007A5570">
        <w:rPr>
          <w:rFonts w:ascii="Times New Roman" w:hAnsi="Times New Roman" w:cs="Times New Roman"/>
          <w:color w:val="000000" w:themeColor="text1"/>
          <w:sz w:val="24"/>
          <w:szCs w:val="24"/>
        </w:rPr>
        <w:t>, Э. </w:t>
      </w:r>
      <w:proofErr w:type="spellStart"/>
      <w:r w:rsidRPr="007A5570">
        <w:rPr>
          <w:rFonts w:ascii="Times New Roman" w:hAnsi="Times New Roman" w:cs="Times New Roman"/>
          <w:color w:val="000000" w:themeColor="text1"/>
          <w:sz w:val="24"/>
          <w:szCs w:val="24"/>
        </w:rPr>
        <w:t>Игли</w:t>
      </w:r>
      <w:proofErr w:type="spellEnd"/>
      <w:r w:rsidRPr="007A5570">
        <w:rPr>
          <w:rFonts w:ascii="Times New Roman" w:hAnsi="Times New Roman" w:cs="Times New Roman"/>
          <w:color w:val="000000" w:themeColor="text1"/>
          <w:sz w:val="24"/>
          <w:szCs w:val="24"/>
        </w:rPr>
        <w:t>, Ш. </w:t>
      </w:r>
      <w:proofErr w:type="spellStart"/>
      <w:r w:rsidRPr="007A5570">
        <w:rPr>
          <w:rFonts w:ascii="Times New Roman" w:hAnsi="Times New Roman" w:cs="Times New Roman"/>
          <w:color w:val="000000" w:themeColor="text1"/>
          <w:sz w:val="24"/>
          <w:szCs w:val="24"/>
        </w:rPr>
        <w:t>Чейкен</w:t>
      </w:r>
      <w:proofErr w:type="spellEnd"/>
      <w:r w:rsidRPr="007A5570">
        <w:rPr>
          <w:rFonts w:ascii="Times New Roman" w:hAnsi="Times New Roman" w:cs="Times New Roman"/>
          <w:color w:val="000000" w:themeColor="text1"/>
          <w:sz w:val="24"/>
          <w:szCs w:val="24"/>
        </w:rPr>
        <w:t xml:space="preserve">. Эффект достоверности и эффект выжидания удобного момента. </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Эффект </w:t>
      </w:r>
      <w:proofErr w:type="gramStart"/>
      <w:r w:rsidRPr="007A5570">
        <w:rPr>
          <w:rFonts w:ascii="Times New Roman" w:hAnsi="Times New Roman" w:cs="Times New Roman"/>
          <w:color w:val="000000" w:themeColor="text1"/>
          <w:sz w:val="24"/>
          <w:szCs w:val="24"/>
        </w:rPr>
        <w:t>социальной</w:t>
      </w:r>
      <w:proofErr w:type="gramEnd"/>
      <w:r w:rsidRPr="007A5570">
        <w:rPr>
          <w:rFonts w:ascii="Times New Roman" w:hAnsi="Times New Roman" w:cs="Times New Roman"/>
          <w:color w:val="000000" w:themeColor="text1"/>
          <w:sz w:val="24"/>
          <w:szCs w:val="24"/>
        </w:rPr>
        <w:t xml:space="preserve"> </w:t>
      </w:r>
      <w:proofErr w:type="spellStart"/>
      <w:r w:rsidRPr="007A5570">
        <w:rPr>
          <w:rFonts w:ascii="Times New Roman" w:hAnsi="Times New Roman" w:cs="Times New Roman"/>
          <w:color w:val="000000" w:themeColor="text1"/>
          <w:sz w:val="24"/>
          <w:szCs w:val="24"/>
        </w:rPr>
        <w:t>фасилитации</w:t>
      </w:r>
      <w:proofErr w:type="spellEnd"/>
      <w:r w:rsidRPr="007A5570">
        <w:rPr>
          <w:rFonts w:ascii="Times New Roman" w:hAnsi="Times New Roman" w:cs="Times New Roman"/>
          <w:color w:val="000000" w:themeColor="text1"/>
          <w:sz w:val="24"/>
          <w:szCs w:val="24"/>
        </w:rPr>
        <w:t xml:space="preserve"> (Н. </w:t>
      </w:r>
      <w:proofErr w:type="spellStart"/>
      <w:r w:rsidRPr="007A5570">
        <w:rPr>
          <w:rFonts w:ascii="Times New Roman" w:hAnsi="Times New Roman" w:cs="Times New Roman"/>
          <w:color w:val="000000" w:themeColor="text1"/>
          <w:sz w:val="24"/>
          <w:szCs w:val="24"/>
        </w:rPr>
        <w:t>Триплетт</w:t>
      </w:r>
      <w:proofErr w:type="spellEnd"/>
      <w:r w:rsidRPr="007A5570">
        <w:rPr>
          <w:rFonts w:ascii="Times New Roman" w:hAnsi="Times New Roman" w:cs="Times New Roman"/>
          <w:color w:val="000000" w:themeColor="text1"/>
          <w:sz w:val="24"/>
          <w:szCs w:val="24"/>
        </w:rPr>
        <w:t>). Влияние социального «возбуждения» на доминирующую реакцию (Р. </w:t>
      </w:r>
      <w:proofErr w:type="spellStart"/>
      <w:r w:rsidRPr="007A5570">
        <w:rPr>
          <w:rFonts w:ascii="Times New Roman" w:hAnsi="Times New Roman" w:cs="Times New Roman"/>
          <w:color w:val="000000" w:themeColor="text1"/>
          <w:sz w:val="24"/>
          <w:szCs w:val="24"/>
        </w:rPr>
        <w:t>Зайонц</w:t>
      </w:r>
      <w:proofErr w:type="spellEnd"/>
      <w:r w:rsidRPr="007A5570">
        <w:rPr>
          <w:rFonts w:ascii="Times New Roman" w:hAnsi="Times New Roman" w:cs="Times New Roman"/>
          <w:color w:val="000000" w:themeColor="text1"/>
          <w:sz w:val="24"/>
          <w:szCs w:val="24"/>
        </w:rPr>
        <w:t>). Зависимость воздействия от числа людей. Боязнь оценки (Н. </w:t>
      </w:r>
      <w:proofErr w:type="spellStart"/>
      <w:r w:rsidRPr="007A5570">
        <w:rPr>
          <w:rFonts w:ascii="Times New Roman" w:hAnsi="Times New Roman" w:cs="Times New Roman"/>
          <w:color w:val="000000" w:themeColor="text1"/>
          <w:sz w:val="24"/>
          <w:szCs w:val="24"/>
        </w:rPr>
        <w:t>Коттрелл</w:t>
      </w:r>
      <w:proofErr w:type="spellEnd"/>
      <w:r w:rsidRPr="007A5570">
        <w:rPr>
          <w:rFonts w:ascii="Times New Roman" w:hAnsi="Times New Roman" w:cs="Times New Roman"/>
          <w:color w:val="000000" w:themeColor="text1"/>
          <w:sz w:val="24"/>
          <w:szCs w:val="24"/>
        </w:rPr>
        <w:t>). «Врожденный» механизм социального «возбуждения». Понятие и эффект «</w:t>
      </w:r>
      <w:proofErr w:type="gramStart"/>
      <w:r w:rsidRPr="007A5570">
        <w:rPr>
          <w:rFonts w:ascii="Times New Roman" w:hAnsi="Times New Roman" w:cs="Times New Roman"/>
          <w:color w:val="000000" w:themeColor="text1"/>
          <w:sz w:val="24"/>
          <w:szCs w:val="24"/>
        </w:rPr>
        <w:t>социальной</w:t>
      </w:r>
      <w:proofErr w:type="gramEnd"/>
      <w:r w:rsidRPr="007A5570">
        <w:rPr>
          <w:rFonts w:ascii="Times New Roman" w:hAnsi="Times New Roman" w:cs="Times New Roman"/>
          <w:color w:val="000000" w:themeColor="text1"/>
          <w:sz w:val="24"/>
          <w:szCs w:val="24"/>
        </w:rPr>
        <w:t xml:space="preserve"> </w:t>
      </w:r>
      <w:proofErr w:type="spellStart"/>
      <w:r w:rsidRPr="007A5570">
        <w:rPr>
          <w:rFonts w:ascii="Times New Roman" w:hAnsi="Times New Roman" w:cs="Times New Roman"/>
          <w:color w:val="000000" w:themeColor="text1"/>
          <w:sz w:val="24"/>
          <w:szCs w:val="24"/>
        </w:rPr>
        <w:t>ленности</w:t>
      </w:r>
      <w:proofErr w:type="spellEnd"/>
      <w:r w:rsidRPr="007A5570">
        <w:rPr>
          <w:rFonts w:ascii="Times New Roman" w:hAnsi="Times New Roman" w:cs="Times New Roman"/>
          <w:color w:val="000000" w:themeColor="text1"/>
          <w:sz w:val="24"/>
          <w:szCs w:val="24"/>
        </w:rPr>
        <w:t>» (Б. </w:t>
      </w:r>
      <w:proofErr w:type="spellStart"/>
      <w:r w:rsidRPr="007A5570">
        <w:rPr>
          <w:rFonts w:ascii="Times New Roman" w:hAnsi="Times New Roman" w:cs="Times New Roman"/>
          <w:color w:val="000000" w:themeColor="text1"/>
          <w:sz w:val="24"/>
          <w:szCs w:val="24"/>
        </w:rPr>
        <w:t>Латане</w:t>
      </w:r>
      <w:proofErr w:type="spellEnd"/>
      <w:r w:rsidRPr="007A5570">
        <w:rPr>
          <w:rFonts w:ascii="Times New Roman" w:hAnsi="Times New Roman" w:cs="Times New Roman"/>
          <w:color w:val="000000" w:themeColor="text1"/>
          <w:sz w:val="24"/>
          <w:szCs w:val="24"/>
        </w:rPr>
        <w:t>, К. Уильяме, С. </w:t>
      </w:r>
      <w:proofErr w:type="spellStart"/>
      <w:r w:rsidRPr="007A5570">
        <w:rPr>
          <w:rFonts w:ascii="Times New Roman" w:hAnsi="Times New Roman" w:cs="Times New Roman"/>
          <w:color w:val="000000" w:themeColor="text1"/>
          <w:sz w:val="24"/>
          <w:szCs w:val="24"/>
        </w:rPr>
        <w:t>Харкинс</w:t>
      </w:r>
      <w:proofErr w:type="spellEnd"/>
      <w:r w:rsidRPr="007A5570">
        <w:rPr>
          <w:rFonts w:ascii="Times New Roman" w:hAnsi="Times New Roman" w:cs="Times New Roman"/>
          <w:color w:val="000000" w:themeColor="text1"/>
          <w:sz w:val="24"/>
          <w:szCs w:val="24"/>
        </w:rPr>
        <w:t>). Влияние индивидуальных и коллективистических культур на проявление «</w:t>
      </w:r>
      <w:proofErr w:type="gramStart"/>
      <w:r w:rsidRPr="007A5570">
        <w:rPr>
          <w:rFonts w:ascii="Times New Roman" w:hAnsi="Times New Roman" w:cs="Times New Roman"/>
          <w:color w:val="000000" w:themeColor="text1"/>
          <w:sz w:val="24"/>
          <w:szCs w:val="24"/>
        </w:rPr>
        <w:t>социальной</w:t>
      </w:r>
      <w:proofErr w:type="gramEnd"/>
      <w:r w:rsidRPr="007A5570">
        <w:rPr>
          <w:rFonts w:ascii="Times New Roman" w:hAnsi="Times New Roman" w:cs="Times New Roman"/>
          <w:color w:val="000000" w:themeColor="text1"/>
          <w:sz w:val="24"/>
          <w:szCs w:val="24"/>
        </w:rPr>
        <w:t xml:space="preserve"> </w:t>
      </w:r>
      <w:proofErr w:type="spellStart"/>
      <w:r w:rsidRPr="007A5570">
        <w:rPr>
          <w:rFonts w:ascii="Times New Roman" w:hAnsi="Times New Roman" w:cs="Times New Roman"/>
          <w:color w:val="000000" w:themeColor="text1"/>
          <w:sz w:val="24"/>
          <w:szCs w:val="24"/>
        </w:rPr>
        <w:t>ленности</w:t>
      </w:r>
      <w:proofErr w:type="spellEnd"/>
      <w:r w:rsidRPr="007A5570">
        <w:rPr>
          <w:rFonts w:ascii="Times New Roman" w:hAnsi="Times New Roman" w:cs="Times New Roman"/>
          <w:color w:val="000000" w:themeColor="text1"/>
          <w:sz w:val="24"/>
          <w:szCs w:val="24"/>
        </w:rPr>
        <w:t xml:space="preserve">». Групповое давление и </w:t>
      </w:r>
      <w:proofErr w:type="spellStart"/>
      <w:r w:rsidRPr="007A5570">
        <w:rPr>
          <w:rFonts w:ascii="Times New Roman" w:hAnsi="Times New Roman" w:cs="Times New Roman"/>
          <w:color w:val="000000" w:themeColor="text1"/>
          <w:sz w:val="24"/>
          <w:szCs w:val="24"/>
        </w:rPr>
        <w:t>деиндивидуализация</w:t>
      </w:r>
      <w:proofErr w:type="spellEnd"/>
      <w:r w:rsidRPr="007A5570">
        <w:rPr>
          <w:rFonts w:ascii="Times New Roman" w:hAnsi="Times New Roman" w:cs="Times New Roman"/>
          <w:color w:val="000000" w:themeColor="text1"/>
          <w:sz w:val="24"/>
          <w:szCs w:val="24"/>
        </w:rPr>
        <w:t>. Принцип групповой поляризации (Д. </w:t>
      </w:r>
      <w:proofErr w:type="spellStart"/>
      <w:r w:rsidRPr="007A5570">
        <w:rPr>
          <w:rFonts w:ascii="Times New Roman" w:hAnsi="Times New Roman" w:cs="Times New Roman"/>
          <w:color w:val="000000" w:themeColor="text1"/>
          <w:sz w:val="24"/>
          <w:szCs w:val="24"/>
        </w:rPr>
        <w:t>Стонер</w:t>
      </w:r>
      <w:proofErr w:type="spellEnd"/>
      <w:r w:rsidRPr="007A5570">
        <w:rPr>
          <w:rFonts w:ascii="Times New Roman" w:hAnsi="Times New Roman" w:cs="Times New Roman"/>
          <w:color w:val="000000" w:themeColor="text1"/>
          <w:sz w:val="24"/>
          <w:szCs w:val="24"/>
        </w:rPr>
        <w:t>). Феномен групповой поляризации (С. Московичи и М. </w:t>
      </w:r>
      <w:proofErr w:type="spellStart"/>
      <w:r w:rsidRPr="007A5570">
        <w:rPr>
          <w:rFonts w:ascii="Times New Roman" w:hAnsi="Times New Roman" w:cs="Times New Roman"/>
          <w:color w:val="000000" w:themeColor="text1"/>
          <w:sz w:val="24"/>
          <w:szCs w:val="24"/>
        </w:rPr>
        <w:t>Заваллони</w:t>
      </w:r>
      <w:proofErr w:type="spellEnd"/>
      <w:r w:rsidRPr="007A5570">
        <w:rPr>
          <w:rFonts w:ascii="Times New Roman" w:hAnsi="Times New Roman" w:cs="Times New Roman"/>
          <w:color w:val="000000" w:themeColor="text1"/>
          <w:sz w:val="24"/>
          <w:szCs w:val="24"/>
        </w:rPr>
        <w:t xml:space="preserve">). </w:t>
      </w:r>
    </w:p>
    <w:p w:rsidR="007A5570" w:rsidRPr="007A5570" w:rsidRDefault="007A5570" w:rsidP="007A5570">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практических занятий</w:t>
      </w:r>
    </w:p>
    <w:p w:rsidR="007A5570" w:rsidRPr="007A5570" w:rsidRDefault="007A5570" w:rsidP="007A5570">
      <w:pPr>
        <w:spacing w:after="0" w:line="240" w:lineRule="auto"/>
        <w:ind w:firstLine="709"/>
        <w:rPr>
          <w:rFonts w:ascii="Times New Roman" w:hAnsi="Times New Roman" w:cs="Times New Roman"/>
          <w:color w:val="000000" w:themeColor="text1"/>
          <w:sz w:val="24"/>
          <w:szCs w:val="24"/>
          <w:u w:val="single"/>
        </w:rPr>
      </w:pPr>
      <w:r w:rsidRPr="007A5570">
        <w:rPr>
          <w:rFonts w:ascii="Times New Roman" w:hAnsi="Times New Roman" w:cs="Times New Roman"/>
          <w:color w:val="000000" w:themeColor="text1"/>
          <w:sz w:val="24"/>
          <w:szCs w:val="24"/>
          <w:u w:val="single"/>
        </w:rPr>
        <w:t>Вопросы для обсуждения:</w:t>
      </w:r>
    </w:p>
    <w:p w:rsidR="007A5570" w:rsidRPr="007A5570" w:rsidRDefault="007A5570" w:rsidP="007A5570">
      <w:pPr>
        <w:pStyle w:val="a4"/>
        <w:numPr>
          <w:ilvl w:val="0"/>
          <w:numId w:val="9"/>
        </w:numPr>
        <w:tabs>
          <w:tab w:val="left" w:pos="993"/>
        </w:tabs>
        <w:autoSpaceDN w:val="0"/>
        <w:adjustRightInd w:val="0"/>
        <w:ind w:left="0" w:firstLine="709"/>
        <w:jc w:val="both"/>
        <w:rPr>
          <w:color w:val="000000" w:themeColor="text1"/>
          <w:sz w:val="24"/>
          <w:szCs w:val="24"/>
        </w:rPr>
      </w:pPr>
      <w:r w:rsidRPr="007A5570">
        <w:rPr>
          <w:color w:val="000000" w:themeColor="text1"/>
          <w:sz w:val="24"/>
          <w:szCs w:val="24"/>
        </w:rPr>
        <w:t xml:space="preserve">Влияние содержания сообщения на убеждения. Эффект пробуждающегося </w:t>
      </w:r>
      <w:r w:rsidRPr="007A5570">
        <w:rPr>
          <w:color w:val="000000" w:themeColor="text1"/>
          <w:sz w:val="24"/>
          <w:szCs w:val="24"/>
        </w:rPr>
        <w:lastRenderedPageBreak/>
        <w:t xml:space="preserve">страха. </w:t>
      </w:r>
    </w:p>
    <w:p w:rsidR="007A5570" w:rsidRPr="007A5570" w:rsidRDefault="007A5570" w:rsidP="007A5570">
      <w:pPr>
        <w:pStyle w:val="a4"/>
        <w:numPr>
          <w:ilvl w:val="0"/>
          <w:numId w:val="9"/>
        </w:numPr>
        <w:tabs>
          <w:tab w:val="left" w:pos="993"/>
        </w:tabs>
        <w:autoSpaceDN w:val="0"/>
        <w:adjustRightInd w:val="0"/>
        <w:ind w:left="0" w:firstLine="709"/>
        <w:jc w:val="both"/>
        <w:rPr>
          <w:color w:val="000000" w:themeColor="text1"/>
          <w:sz w:val="24"/>
          <w:szCs w:val="24"/>
        </w:rPr>
      </w:pPr>
      <w:r w:rsidRPr="007A5570">
        <w:rPr>
          <w:color w:val="000000" w:themeColor="text1"/>
          <w:sz w:val="24"/>
          <w:szCs w:val="24"/>
        </w:rPr>
        <w:t>Исследования эффекта хорошего настроения И. </w:t>
      </w:r>
      <w:proofErr w:type="spellStart"/>
      <w:r w:rsidRPr="007A5570">
        <w:rPr>
          <w:color w:val="000000" w:themeColor="text1"/>
          <w:sz w:val="24"/>
          <w:szCs w:val="24"/>
        </w:rPr>
        <w:t>Джаниса</w:t>
      </w:r>
      <w:proofErr w:type="spellEnd"/>
      <w:r w:rsidRPr="007A5570">
        <w:rPr>
          <w:color w:val="000000" w:themeColor="text1"/>
          <w:sz w:val="24"/>
          <w:szCs w:val="24"/>
        </w:rPr>
        <w:t>, М. </w:t>
      </w:r>
      <w:proofErr w:type="spellStart"/>
      <w:r w:rsidRPr="007A5570">
        <w:rPr>
          <w:color w:val="000000" w:themeColor="text1"/>
          <w:sz w:val="24"/>
          <w:szCs w:val="24"/>
        </w:rPr>
        <w:t>Галицио</w:t>
      </w:r>
      <w:proofErr w:type="spellEnd"/>
      <w:r w:rsidRPr="007A5570">
        <w:rPr>
          <w:color w:val="000000" w:themeColor="text1"/>
          <w:sz w:val="24"/>
          <w:szCs w:val="24"/>
        </w:rPr>
        <w:t xml:space="preserve"> и К. </w:t>
      </w:r>
      <w:proofErr w:type="spellStart"/>
      <w:r w:rsidRPr="007A5570">
        <w:rPr>
          <w:color w:val="000000" w:themeColor="text1"/>
          <w:sz w:val="24"/>
          <w:szCs w:val="24"/>
        </w:rPr>
        <w:t>Хендрика</w:t>
      </w:r>
      <w:proofErr w:type="spellEnd"/>
      <w:r w:rsidRPr="007A5570">
        <w:rPr>
          <w:color w:val="000000" w:themeColor="text1"/>
          <w:sz w:val="24"/>
          <w:szCs w:val="24"/>
        </w:rPr>
        <w:t xml:space="preserve">. </w:t>
      </w:r>
    </w:p>
    <w:p w:rsidR="007A5570" w:rsidRPr="007A5570" w:rsidRDefault="007A5570" w:rsidP="007A5570">
      <w:pPr>
        <w:pStyle w:val="a4"/>
        <w:numPr>
          <w:ilvl w:val="0"/>
          <w:numId w:val="9"/>
        </w:numPr>
        <w:tabs>
          <w:tab w:val="left" w:pos="993"/>
        </w:tabs>
        <w:autoSpaceDN w:val="0"/>
        <w:adjustRightInd w:val="0"/>
        <w:ind w:left="0" w:firstLine="709"/>
        <w:jc w:val="both"/>
        <w:rPr>
          <w:color w:val="000000" w:themeColor="text1"/>
          <w:sz w:val="24"/>
          <w:szCs w:val="24"/>
        </w:rPr>
      </w:pPr>
      <w:r w:rsidRPr="007A5570">
        <w:rPr>
          <w:color w:val="000000" w:themeColor="text1"/>
          <w:sz w:val="24"/>
          <w:szCs w:val="24"/>
        </w:rPr>
        <w:t xml:space="preserve">Харизматическая личность.  </w:t>
      </w:r>
    </w:p>
    <w:p w:rsidR="007A5570" w:rsidRPr="007A5570" w:rsidRDefault="007A5570" w:rsidP="007A5570">
      <w:pPr>
        <w:pStyle w:val="a4"/>
        <w:numPr>
          <w:ilvl w:val="0"/>
          <w:numId w:val="9"/>
        </w:numPr>
        <w:tabs>
          <w:tab w:val="left" w:pos="993"/>
        </w:tabs>
        <w:autoSpaceDN w:val="0"/>
        <w:adjustRightInd w:val="0"/>
        <w:ind w:left="0" w:firstLine="709"/>
        <w:jc w:val="both"/>
        <w:rPr>
          <w:color w:val="000000" w:themeColor="text1"/>
          <w:sz w:val="24"/>
          <w:szCs w:val="24"/>
        </w:rPr>
      </w:pPr>
      <w:r w:rsidRPr="007A5570">
        <w:rPr>
          <w:color w:val="000000" w:themeColor="text1"/>
          <w:sz w:val="24"/>
          <w:szCs w:val="24"/>
        </w:rPr>
        <w:t xml:space="preserve">Теория информационного влияния. </w:t>
      </w:r>
    </w:p>
    <w:p w:rsidR="007A5570" w:rsidRPr="007A5570" w:rsidRDefault="007A5570" w:rsidP="007A5570">
      <w:pPr>
        <w:pStyle w:val="a4"/>
        <w:numPr>
          <w:ilvl w:val="0"/>
          <w:numId w:val="9"/>
        </w:numPr>
        <w:tabs>
          <w:tab w:val="left" w:pos="993"/>
        </w:tabs>
        <w:autoSpaceDN w:val="0"/>
        <w:adjustRightInd w:val="0"/>
        <w:ind w:left="0" w:firstLine="709"/>
        <w:jc w:val="both"/>
        <w:rPr>
          <w:color w:val="000000" w:themeColor="text1"/>
          <w:sz w:val="24"/>
          <w:szCs w:val="24"/>
        </w:rPr>
      </w:pPr>
      <w:r w:rsidRPr="007A5570">
        <w:rPr>
          <w:color w:val="000000" w:themeColor="text1"/>
          <w:sz w:val="24"/>
          <w:szCs w:val="24"/>
        </w:rPr>
        <w:t xml:space="preserve">Теория нормативного влияния. </w:t>
      </w:r>
    </w:p>
    <w:p w:rsidR="007A5570" w:rsidRPr="007A5570" w:rsidRDefault="007A5570" w:rsidP="007A5570">
      <w:pPr>
        <w:pStyle w:val="a4"/>
        <w:numPr>
          <w:ilvl w:val="0"/>
          <w:numId w:val="9"/>
        </w:numPr>
        <w:tabs>
          <w:tab w:val="left" w:pos="993"/>
        </w:tabs>
        <w:autoSpaceDN w:val="0"/>
        <w:adjustRightInd w:val="0"/>
        <w:ind w:left="0" w:firstLine="709"/>
        <w:jc w:val="both"/>
        <w:rPr>
          <w:color w:val="000000" w:themeColor="text1"/>
          <w:sz w:val="24"/>
          <w:szCs w:val="24"/>
        </w:rPr>
      </w:pPr>
      <w:r w:rsidRPr="007A5570">
        <w:rPr>
          <w:color w:val="000000" w:themeColor="text1"/>
          <w:sz w:val="24"/>
          <w:szCs w:val="24"/>
        </w:rPr>
        <w:t>Концепция тренинга влияния и противостояния влиянию (Е.В. Сидоренко).</w:t>
      </w:r>
    </w:p>
    <w:p w:rsidR="007A5570" w:rsidRDefault="007A5570" w:rsidP="007A5570">
      <w:pPr>
        <w:spacing w:after="0" w:line="240" w:lineRule="auto"/>
        <w:ind w:firstLine="709"/>
        <w:jc w:val="both"/>
        <w:rPr>
          <w:rFonts w:ascii="Times New Roman" w:hAnsi="Times New Roman" w:cs="Times New Roman"/>
          <w:b/>
          <w:i/>
          <w:color w:val="000000" w:themeColor="text1"/>
          <w:sz w:val="24"/>
          <w:szCs w:val="24"/>
        </w:rPr>
      </w:pPr>
    </w:p>
    <w:p w:rsidR="007A5570" w:rsidRPr="007A5570" w:rsidRDefault="007A5570" w:rsidP="007A5570">
      <w:pPr>
        <w:pStyle w:val="a0"/>
        <w:tabs>
          <w:tab w:val="left" w:pos="-108"/>
        </w:tabs>
        <w:spacing w:after="0" w:line="240" w:lineRule="auto"/>
        <w:ind w:firstLine="709"/>
        <w:rPr>
          <w:rFonts w:ascii="Times New Roman" w:hAnsi="Times New Roman" w:cs="Times New Roman"/>
          <w:b/>
          <w:bCs/>
          <w:i/>
          <w:iCs/>
          <w:color w:val="000000" w:themeColor="text1"/>
          <w:sz w:val="24"/>
          <w:szCs w:val="24"/>
        </w:rPr>
      </w:pPr>
      <w:r w:rsidRPr="007A5570">
        <w:rPr>
          <w:rFonts w:ascii="Times New Roman" w:hAnsi="Times New Roman" w:cs="Times New Roman"/>
          <w:b/>
          <w:i/>
          <w:color w:val="000000" w:themeColor="text1"/>
          <w:sz w:val="24"/>
          <w:szCs w:val="24"/>
        </w:rPr>
        <w:t>Тема 7.</w:t>
      </w:r>
      <w:r w:rsidRPr="007A5570">
        <w:rPr>
          <w:rFonts w:ascii="Times New Roman" w:hAnsi="Times New Roman" w:cs="Times New Roman"/>
          <w:i/>
          <w:color w:val="000000" w:themeColor="text1"/>
          <w:sz w:val="24"/>
          <w:szCs w:val="24"/>
        </w:rPr>
        <w:t xml:space="preserve"> </w:t>
      </w:r>
      <w:r w:rsidRPr="007A5570">
        <w:rPr>
          <w:rFonts w:ascii="Times New Roman" w:hAnsi="Times New Roman" w:cs="Times New Roman"/>
          <w:b/>
          <w:bCs/>
          <w:i/>
          <w:iCs/>
          <w:color w:val="000000" w:themeColor="text1"/>
          <w:sz w:val="24"/>
          <w:szCs w:val="24"/>
        </w:rPr>
        <w:t>Защита от манипуляции. Виды психологических защит</w:t>
      </w:r>
    </w:p>
    <w:p w:rsidR="007A5570" w:rsidRPr="007A5570" w:rsidRDefault="007A5570" w:rsidP="007A5570">
      <w:pPr>
        <w:pStyle w:val="a0"/>
        <w:tabs>
          <w:tab w:val="left" w:pos="-108"/>
        </w:tabs>
        <w:spacing w:after="0" w:line="240" w:lineRule="auto"/>
        <w:ind w:firstLine="709"/>
        <w:rPr>
          <w:rFonts w:ascii="Times New Roman" w:hAnsi="Times New Roman" w:cs="Times New Roman"/>
          <w:b/>
          <w:bCs/>
          <w:i/>
          <w:iCs/>
          <w:color w:val="000000" w:themeColor="text1"/>
          <w:sz w:val="24"/>
          <w:szCs w:val="24"/>
        </w:rPr>
      </w:pPr>
    </w:p>
    <w:p w:rsidR="007A5570" w:rsidRPr="007A5570" w:rsidRDefault="007A5570" w:rsidP="007A5570">
      <w:pPr>
        <w:spacing w:after="0" w:line="240" w:lineRule="auto"/>
        <w:ind w:firstLine="709"/>
        <w:jc w:val="both"/>
        <w:rPr>
          <w:rFonts w:ascii="Times New Roman" w:hAnsi="Times New Roman" w:cs="Times New Roman"/>
          <w:i/>
          <w:color w:val="000000" w:themeColor="text1"/>
          <w:sz w:val="24"/>
          <w:szCs w:val="24"/>
        </w:rPr>
      </w:pPr>
      <w:r w:rsidRPr="007A5570">
        <w:rPr>
          <w:rFonts w:ascii="Times New Roman" w:hAnsi="Times New Roman" w:cs="Times New Roman"/>
          <w:i/>
          <w:color w:val="000000" w:themeColor="text1"/>
          <w:sz w:val="24"/>
          <w:szCs w:val="24"/>
        </w:rPr>
        <w:t>Содержание лекционного курса</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Внушаемость и ее причины. </w:t>
      </w:r>
      <w:proofErr w:type="gramStart"/>
      <w:r w:rsidRPr="007A5570">
        <w:rPr>
          <w:rFonts w:ascii="Times New Roman" w:hAnsi="Times New Roman" w:cs="Times New Roman"/>
          <w:color w:val="000000" w:themeColor="text1"/>
          <w:sz w:val="24"/>
          <w:szCs w:val="24"/>
        </w:rPr>
        <w:t>Факторы</w:t>
      </w:r>
      <w:proofErr w:type="gramEnd"/>
      <w:r w:rsidRPr="007A5570">
        <w:rPr>
          <w:rFonts w:ascii="Times New Roman" w:hAnsi="Times New Roman" w:cs="Times New Roman"/>
          <w:color w:val="000000" w:themeColor="text1"/>
          <w:sz w:val="24"/>
          <w:szCs w:val="24"/>
        </w:rPr>
        <w:t xml:space="preserve"> способствующие внушаемости: авторитет того, кто внушает, доверие к нему; собственные утомление или болезнь; окружающая обстановка (интерьер, атрибуты и т.д.); черты характера, способствующие восприятию внушения; способности манипулятора; лесть, комплименты, похвала, награда; обращение к мужским и женским достоинствам; запугивание и шантаж; «торжество справедливости; воздействие жалостью на нашу доброту; прессинг виной; разжигание интереса и любопытства; давление на самолюбие; игра в болезнь.</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Понятие психологической защиты как противопоставления встречной активности, направленной на уменьшение наносимого ущерба. Внешние поведенческие проявления психологической защиты: нетерпеливость, двигательное возбуждение, </w:t>
      </w:r>
      <w:proofErr w:type="spellStart"/>
      <w:r w:rsidRPr="007A5570">
        <w:rPr>
          <w:rFonts w:ascii="Times New Roman" w:hAnsi="Times New Roman" w:cs="Times New Roman"/>
          <w:color w:val="000000" w:themeColor="text1"/>
          <w:sz w:val="24"/>
          <w:szCs w:val="24"/>
        </w:rPr>
        <w:t>деструктивность</w:t>
      </w:r>
      <w:proofErr w:type="spellEnd"/>
      <w:r w:rsidRPr="007A5570">
        <w:rPr>
          <w:rFonts w:ascii="Times New Roman" w:hAnsi="Times New Roman" w:cs="Times New Roman"/>
          <w:color w:val="000000" w:themeColor="text1"/>
          <w:sz w:val="24"/>
          <w:szCs w:val="24"/>
        </w:rPr>
        <w:t xml:space="preserve">, апатия, фантазирование о желаемом, отвлекающие грезы, стереотипные формы поведения, регрессия. Понятие защиты по А.У. </w:t>
      </w:r>
      <w:proofErr w:type="spellStart"/>
      <w:r w:rsidRPr="007A5570">
        <w:rPr>
          <w:rFonts w:ascii="Times New Roman" w:hAnsi="Times New Roman" w:cs="Times New Roman"/>
          <w:color w:val="000000" w:themeColor="text1"/>
          <w:sz w:val="24"/>
          <w:szCs w:val="24"/>
        </w:rPr>
        <w:t>Харашу</w:t>
      </w:r>
      <w:proofErr w:type="spellEnd"/>
      <w:r w:rsidRPr="007A5570">
        <w:rPr>
          <w:rFonts w:ascii="Times New Roman" w:hAnsi="Times New Roman" w:cs="Times New Roman"/>
          <w:color w:val="000000" w:themeColor="text1"/>
          <w:sz w:val="24"/>
          <w:szCs w:val="24"/>
        </w:rPr>
        <w:t xml:space="preserve">: ролевая самоподача, </w:t>
      </w:r>
      <w:proofErr w:type="spellStart"/>
      <w:r w:rsidRPr="007A5570">
        <w:rPr>
          <w:rFonts w:ascii="Times New Roman" w:hAnsi="Times New Roman" w:cs="Times New Roman"/>
          <w:color w:val="000000" w:themeColor="text1"/>
          <w:sz w:val="24"/>
          <w:szCs w:val="24"/>
        </w:rPr>
        <w:t>псевдораскрытие</w:t>
      </w:r>
      <w:proofErr w:type="spellEnd"/>
      <w:r w:rsidRPr="007A5570">
        <w:rPr>
          <w:rFonts w:ascii="Times New Roman" w:hAnsi="Times New Roman" w:cs="Times New Roman"/>
          <w:color w:val="000000" w:themeColor="text1"/>
          <w:sz w:val="24"/>
          <w:szCs w:val="24"/>
        </w:rPr>
        <w:t>, ненормативная защита и их назначение – защита самооценки от влияния партнеров по общению.</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Предмет защиты. </w:t>
      </w:r>
      <w:proofErr w:type="gramStart"/>
      <w:r w:rsidRPr="007A5570">
        <w:rPr>
          <w:rFonts w:ascii="Times New Roman" w:hAnsi="Times New Roman" w:cs="Times New Roman"/>
          <w:color w:val="000000" w:themeColor="text1"/>
          <w:sz w:val="24"/>
          <w:szCs w:val="24"/>
        </w:rPr>
        <w:t>Объект защиты: самооценка, самоуважение, чувство уверенности, представление о себе, образ Я, Я-концепция, Эго, самость, индивидуальность.</w:t>
      </w:r>
      <w:proofErr w:type="gramEnd"/>
      <w:r w:rsidRPr="007A5570">
        <w:rPr>
          <w:rFonts w:ascii="Times New Roman" w:hAnsi="Times New Roman" w:cs="Times New Roman"/>
          <w:color w:val="000000" w:themeColor="text1"/>
          <w:sz w:val="24"/>
          <w:szCs w:val="24"/>
        </w:rPr>
        <w:t xml:space="preserve"> </w:t>
      </w:r>
      <w:proofErr w:type="gramStart"/>
      <w:r w:rsidRPr="007A5570">
        <w:rPr>
          <w:rFonts w:ascii="Times New Roman" w:hAnsi="Times New Roman" w:cs="Times New Roman"/>
          <w:color w:val="000000" w:themeColor="text1"/>
          <w:sz w:val="24"/>
          <w:szCs w:val="24"/>
        </w:rPr>
        <w:t>Защита мотивационных образований (желания, предпочтения, вкусы), когнитивных структур (мировоззрение, мнения, знания), поведенческих проявлений (привычки, стиль поведения или деятельности).</w:t>
      </w:r>
      <w:proofErr w:type="gramEnd"/>
      <w:r w:rsidRPr="007A5570">
        <w:rPr>
          <w:rFonts w:ascii="Times New Roman" w:hAnsi="Times New Roman" w:cs="Times New Roman"/>
          <w:color w:val="000000" w:themeColor="text1"/>
          <w:sz w:val="24"/>
          <w:szCs w:val="24"/>
        </w:rPr>
        <w:t xml:space="preserve"> </w:t>
      </w:r>
      <w:proofErr w:type="gramStart"/>
      <w:r w:rsidRPr="007A5570">
        <w:rPr>
          <w:rFonts w:ascii="Times New Roman" w:hAnsi="Times New Roman" w:cs="Times New Roman"/>
          <w:color w:val="000000" w:themeColor="text1"/>
          <w:sz w:val="24"/>
          <w:szCs w:val="24"/>
        </w:rPr>
        <w:t>Факторы, провоцирующие появление психологической защиты: тревога, вызванная внутренним конфликтом, невозможностью реализовать потребность, неопределенностью ситуации; угрожающие действия партнеров, организаций, государств, животных и т.п.</w:t>
      </w:r>
      <w:proofErr w:type="gramEnd"/>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Виды психологических защит: </w:t>
      </w:r>
      <w:proofErr w:type="spellStart"/>
      <w:r w:rsidRPr="007A5570">
        <w:rPr>
          <w:rFonts w:ascii="Times New Roman" w:hAnsi="Times New Roman" w:cs="Times New Roman"/>
          <w:color w:val="000000" w:themeColor="text1"/>
          <w:sz w:val="24"/>
          <w:szCs w:val="24"/>
        </w:rPr>
        <w:t>внутриличностные</w:t>
      </w:r>
      <w:proofErr w:type="spellEnd"/>
      <w:r w:rsidRPr="007A5570">
        <w:rPr>
          <w:rFonts w:ascii="Times New Roman" w:hAnsi="Times New Roman" w:cs="Times New Roman"/>
          <w:color w:val="000000" w:themeColor="text1"/>
          <w:sz w:val="24"/>
          <w:szCs w:val="24"/>
        </w:rPr>
        <w:t xml:space="preserve"> (</w:t>
      </w:r>
      <w:proofErr w:type="spellStart"/>
      <w:r w:rsidRPr="007A5570">
        <w:rPr>
          <w:rFonts w:ascii="Times New Roman" w:hAnsi="Times New Roman" w:cs="Times New Roman"/>
          <w:color w:val="000000" w:themeColor="text1"/>
          <w:sz w:val="24"/>
          <w:szCs w:val="24"/>
        </w:rPr>
        <w:t>внутрипсихические</w:t>
      </w:r>
      <w:proofErr w:type="spellEnd"/>
      <w:r w:rsidRPr="007A5570">
        <w:rPr>
          <w:rFonts w:ascii="Times New Roman" w:hAnsi="Times New Roman" w:cs="Times New Roman"/>
          <w:color w:val="000000" w:themeColor="text1"/>
          <w:sz w:val="24"/>
          <w:szCs w:val="24"/>
        </w:rPr>
        <w:t xml:space="preserve">) защиты, межличностные защиты, базовые защитные установки, неспецифические защиты, специфические защиты. Механизмы психологических защит. Неспецифические защитные действия. Специфические </w:t>
      </w:r>
      <w:proofErr w:type="spellStart"/>
      <w:r w:rsidRPr="007A5570">
        <w:rPr>
          <w:rFonts w:ascii="Times New Roman" w:hAnsi="Times New Roman" w:cs="Times New Roman"/>
          <w:color w:val="000000" w:themeColor="text1"/>
          <w:sz w:val="24"/>
          <w:szCs w:val="24"/>
        </w:rPr>
        <w:t>защиты</w:t>
      </w:r>
      <w:proofErr w:type="gramStart"/>
      <w:r w:rsidRPr="007A5570">
        <w:rPr>
          <w:rFonts w:ascii="Times New Roman" w:hAnsi="Times New Roman" w:cs="Times New Roman"/>
          <w:color w:val="000000" w:themeColor="text1"/>
          <w:sz w:val="24"/>
          <w:szCs w:val="24"/>
        </w:rPr>
        <w:t>:з</w:t>
      </w:r>
      <w:proofErr w:type="gramEnd"/>
      <w:r w:rsidRPr="007A5570">
        <w:rPr>
          <w:rFonts w:ascii="Times New Roman" w:hAnsi="Times New Roman" w:cs="Times New Roman"/>
          <w:color w:val="000000" w:themeColor="text1"/>
          <w:sz w:val="24"/>
          <w:szCs w:val="24"/>
        </w:rPr>
        <w:t>ащиты</w:t>
      </w:r>
      <w:proofErr w:type="spellEnd"/>
      <w:r w:rsidRPr="007A5570">
        <w:rPr>
          <w:rFonts w:ascii="Times New Roman" w:hAnsi="Times New Roman" w:cs="Times New Roman"/>
          <w:color w:val="000000" w:themeColor="text1"/>
          <w:sz w:val="24"/>
          <w:szCs w:val="24"/>
        </w:rPr>
        <w:t xml:space="preserve">, релевантные особенностям угрозы и локализованные в личностных (мотивационных) структурах, защиты, релевантные автоматизмам, защиты, релевантные </w:t>
      </w:r>
      <w:proofErr w:type="spellStart"/>
      <w:r w:rsidRPr="007A5570">
        <w:rPr>
          <w:rFonts w:ascii="Times New Roman" w:hAnsi="Times New Roman" w:cs="Times New Roman"/>
          <w:color w:val="000000" w:themeColor="text1"/>
          <w:sz w:val="24"/>
          <w:szCs w:val="24"/>
        </w:rPr>
        <w:t>манипулятивным</w:t>
      </w:r>
      <w:proofErr w:type="spellEnd"/>
      <w:r w:rsidRPr="007A5570">
        <w:rPr>
          <w:rFonts w:ascii="Times New Roman" w:hAnsi="Times New Roman" w:cs="Times New Roman"/>
          <w:color w:val="000000" w:themeColor="text1"/>
          <w:sz w:val="24"/>
          <w:szCs w:val="24"/>
        </w:rPr>
        <w:t xml:space="preserve"> технологиям.</w:t>
      </w:r>
    </w:p>
    <w:p w:rsidR="007A5570" w:rsidRPr="007A5570" w:rsidRDefault="007A5570" w:rsidP="007A5570">
      <w:pPr>
        <w:tabs>
          <w:tab w:val="left" w:pos="2140"/>
          <w:tab w:val="left" w:pos="3800"/>
          <w:tab w:val="left" w:pos="4680"/>
          <w:tab w:val="left" w:pos="6660"/>
          <w:tab w:val="left" w:pos="8000"/>
        </w:tabs>
        <w:spacing w:after="0" w:line="240" w:lineRule="auto"/>
        <w:ind w:firstLine="709"/>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Проблема</w:t>
      </w:r>
      <w:r w:rsidRPr="007A5570">
        <w:rPr>
          <w:rFonts w:ascii="Times New Roman" w:hAnsi="Times New Roman" w:cs="Times New Roman"/>
          <w:color w:val="000000" w:themeColor="text1"/>
          <w:sz w:val="24"/>
          <w:szCs w:val="24"/>
        </w:rPr>
        <w:tab/>
        <w:t>распознавания</w:t>
      </w:r>
      <w:r w:rsidRPr="007A5570">
        <w:rPr>
          <w:rFonts w:ascii="Times New Roman" w:hAnsi="Times New Roman" w:cs="Times New Roman"/>
          <w:color w:val="000000" w:themeColor="text1"/>
          <w:sz w:val="24"/>
          <w:szCs w:val="24"/>
        </w:rPr>
        <w:tab/>
        <w:t>угрозы</w:t>
      </w:r>
      <w:r w:rsidRPr="007A5570">
        <w:rPr>
          <w:rFonts w:ascii="Times New Roman" w:hAnsi="Times New Roman" w:cs="Times New Roman"/>
          <w:color w:val="000000" w:themeColor="text1"/>
          <w:sz w:val="24"/>
          <w:szCs w:val="24"/>
        </w:rPr>
        <w:tab/>
      </w:r>
      <w:proofErr w:type="spellStart"/>
      <w:r w:rsidRPr="007A5570">
        <w:rPr>
          <w:rFonts w:ascii="Times New Roman" w:hAnsi="Times New Roman" w:cs="Times New Roman"/>
          <w:color w:val="000000" w:themeColor="text1"/>
          <w:sz w:val="24"/>
          <w:szCs w:val="24"/>
        </w:rPr>
        <w:t>манипулятивного</w:t>
      </w:r>
      <w:proofErr w:type="spellEnd"/>
      <w:r w:rsidRPr="007A5570">
        <w:rPr>
          <w:rFonts w:ascii="Times New Roman" w:hAnsi="Times New Roman" w:cs="Times New Roman"/>
          <w:color w:val="000000" w:themeColor="text1"/>
          <w:sz w:val="24"/>
          <w:szCs w:val="24"/>
        </w:rPr>
        <w:tab/>
        <w:t>вторжения. Деструктивный</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эффект </w:t>
      </w:r>
      <w:proofErr w:type="spellStart"/>
      <w:r w:rsidRPr="007A5570">
        <w:rPr>
          <w:rFonts w:ascii="Times New Roman" w:hAnsi="Times New Roman" w:cs="Times New Roman"/>
          <w:color w:val="000000" w:themeColor="text1"/>
          <w:sz w:val="24"/>
          <w:szCs w:val="24"/>
        </w:rPr>
        <w:t>манипулятивного</w:t>
      </w:r>
      <w:proofErr w:type="spellEnd"/>
      <w:r w:rsidRPr="007A5570">
        <w:rPr>
          <w:rFonts w:ascii="Times New Roman" w:hAnsi="Times New Roman" w:cs="Times New Roman"/>
          <w:color w:val="000000" w:themeColor="text1"/>
          <w:sz w:val="24"/>
          <w:szCs w:val="24"/>
        </w:rPr>
        <w:t xml:space="preserve"> взаимодействия. Общие правила противостояния деструктивному влиянию.</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Практические аспекты защиты от манипуляции. Представления о тренинге влияния и противостояния вниманию по Е. Сидоренко.</w:t>
      </w:r>
    </w:p>
    <w:p w:rsidR="007A5570" w:rsidRPr="007A5570" w:rsidRDefault="007A5570" w:rsidP="007A5570">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практических занятий</w:t>
      </w:r>
    </w:p>
    <w:p w:rsidR="007A5570" w:rsidRPr="007A5570" w:rsidRDefault="007A5570" w:rsidP="007A5570">
      <w:pPr>
        <w:spacing w:after="0" w:line="240" w:lineRule="auto"/>
        <w:ind w:firstLine="709"/>
        <w:rPr>
          <w:rFonts w:ascii="Times New Roman" w:hAnsi="Times New Roman" w:cs="Times New Roman"/>
          <w:color w:val="000000" w:themeColor="text1"/>
          <w:sz w:val="24"/>
          <w:szCs w:val="24"/>
          <w:u w:val="single"/>
        </w:rPr>
      </w:pPr>
      <w:r w:rsidRPr="007A5570">
        <w:rPr>
          <w:rFonts w:ascii="Times New Roman" w:hAnsi="Times New Roman" w:cs="Times New Roman"/>
          <w:color w:val="000000" w:themeColor="text1"/>
          <w:sz w:val="24"/>
          <w:szCs w:val="24"/>
          <w:u w:val="single"/>
        </w:rPr>
        <w:t>Вопросы для обсуждения:</w:t>
      </w:r>
    </w:p>
    <w:p w:rsidR="007A5570" w:rsidRPr="007A5570" w:rsidRDefault="007A5570" w:rsidP="007A5570">
      <w:pPr>
        <w:numPr>
          <w:ilvl w:val="0"/>
          <w:numId w:val="10"/>
        </w:numPr>
        <w:tabs>
          <w:tab w:val="left" w:pos="993"/>
        </w:tabs>
        <w:spacing w:after="0" w:line="240" w:lineRule="auto"/>
        <w:ind w:firstLine="709"/>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Причины внушаемости.</w:t>
      </w:r>
    </w:p>
    <w:p w:rsidR="007A5570" w:rsidRPr="007A5570" w:rsidRDefault="007A5570" w:rsidP="007A5570">
      <w:pPr>
        <w:numPr>
          <w:ilvl w:val="0"/>
          <w:numId w:val="10"/>
        </w:numPr>
        <w:tabs>
          <w:tab w:val="left" w:pos="993"/>
        </w:tabs>
        <w:spacing w:after="0" w:line="240" w:lineRule="auto"/>
        <w:ind w:firstLine="709"/>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Понятие психологических защит.</w:t>
      </w:r>
    </w:p>
    <w:p w:rsidR="007A5570" w:rsidRPr="007A5570" w:rsidRDefault="007A5570" w:rsidP="007A5570">
      <w:pPr>
        <w:numPr>
          <w:ilvl w:val="0"/>
          <w:numId w:val="10"/>
        </w:numPr>
        <w:tabs>
          <w:tab w:val="left" w:pos="993"/>
        </w:tabs>
        <w:spacing w:after="0" w:line="240" w:lineRule="auto"/>
        <w:ind w:firstLine="709"/>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Виды психологических защит по Е. Доценко: межличностные защиты и защиты </w:t>
      </w:r>
      <w:proofErr w:type="spellStart"/>
      <w:r w:rsidRPr="007A5570">
        <w:rPr>
          <w:rFonts w:ascii="Times New Roman" w:hAnsi="Times New Roman" w:cs="Times New Roman"/>
          <w:color w:val="000000" w:themeColor="text1"/>
          <w:sz w:val="24"/>
          <w:szCs w:val="24"/>
        </w:rPr>
        <w:t>внутриличностные</w:t>
      </w:r>
      <w:proofErr w:type="spellEnd"/>
      <w:r w:rsidRPr="007A5570">
        <w:rPr>
          <w:rFonts w:ascii="Times New Roman" w:hAnsi="Times New Roman" w:cs="Times New Roman"/>
          <w:color w:val="000000" w:themeColor="text1"/>
          <w:sz w:val="24"/>
          <w:szCs w:val="24"/>
        </w:rPr>
        <w:t>; базовые защитные установки; специфические и неспецифические защиты.</w:t>
      </w:r>
    </w:p>
    <w:p w:rsidR="007A5570" w:rsidRPr="007A5570" w:rsidRDefault="007A5570" w:rsidP="007A5570">
      <w:pPr>
        <w:numPr>
          <w:ilvl w:val="0"/>
          <w:numId w:val="10"/>
        </w:numPr>
        <w:tabs>
          <w:tab w:val="left" w:pos="993"/>
        </w:tabs>
        <w:spacing w:after="0" w:line="240" w:lineRule="auto"/>
        <w:ind w:firstLine="709"/>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lastRenderedPageBreak/>
        <w:t>Механизмы психологических защит по Е. Доценко: неспецифические защитные действия; протекция личностных структур; защита психических процессов.</w:t>
      </w:r>
    </w:p>
    <w:p w:rsidR="007A5570" w:rsidRPr="007A5570" w:rsidRDefault="007A5570" w:rsidP="007A5570">
      <w:pPr>
        <w:numPr>
          <w:ilvl w:val="0"/>
          <w:numId w:val="10"/>
        </w:numPr>
        <w:tabs>
          <w:tab w:val="left" w:pos="993"/>
        </w:tabs>
        <w:spacing w:after="0" w:line="240" w:lineRule="auto"/>
        <w:ind w:firstLine="709"/>
        <w:rPr>
          <w:rFonts w:ascii="Times New Roman" w:hAnsi="Times New Roman" w:cs="Times New Roman"/>
          <w:color w:val="000000" w:themeColor="text1"/>
          <w:sz w:val="24"/>
          <w:szCs w:val="24"/>
        </w:rPr>
      </w:pPr>
      <w:proofErr w:type="spellStart"/>
      <w:r w:rsidRPr="007A5570">
        <w:rPr>
          <w:rFonts w:ascii="Times New Roman" w:hAnsi="Times New Roman" w:cs="Times New Roman"/>
          <w:color w:val="000000" w:themeColor="text1"/>
          <w:sz w:val="24"/>
          <w:szCs w:val="24"/>
        </w:rPr>
        <w:t>Манипулятивные</w:t>
      </w:r>
      <w:proofErr w:type="spellEnd"/>
      <w:r w:rsidRPr="007A5570">
        <w:rPr>
          <w:rFonts w:ascii="Times New Roman" w:hAnsi="Times New Roman" w:cs="Times New Roman"/>
          <w:color w:val="000000" w:themeColor="text1"/>
          <w:sz w:val="24"/>
          <w:szCs w:val="24"/>
        </w:rPr>
        <w:t xml:space="preserve"> технологии: распознавание угрозы </w:t>
      </w:r>
      <w:proofErr w:type="spellStart"/>
      <w:r w:rsidRPr="007A5570">
        <w:rPr>
          <w:rFonts w:ascii="Times New Roman" w:hAnsi="Times New Roman" w:cs="Times New Roman"/>
          <w:color w:val="000000" w:themeColor="text1"/>
          <w:sz w:val="24"/>
          <w:szCs w:val="24"/>
        </w:rPr>
        <w:t>манипулятивного</w:t>
      </w:r>
      <w:proofErr w:type="spellEnd"/>
      <w:r w:rsidRPr="007A5570">
        <w:rPr>
          <w:rFonts w:ascii="Times New Roman" w:hAnsi="Times New Roman" w:cs="Times New Roman"/>
          <w:color w:val="000000" w:themeColor="text1"/>
          <w:sz w:val="24"/>
          <w:szCs w:val="24"/>
        </w:rPr>
        <w:t xml:space="preserve"> вторжения; возможные индикаторы; распознавание манипуляции в живом общении</w:t>
      </w:r>
    </w:p>
    <w:p w:rsidR="007A5570" w:rsidRPr="007A5570" w:rsidRDefault="007A5570" w:rsidP="007A5570">
      <w:pPr>
        <w:numPr>
          <w:ilvl w:val="0"/>
          <w:numId w:val="10"/>
        </w:numPr>
        <w:tabs>
          <w:tab w:val="left" w:pos="993"/>
        </w:tabs>
        <w:spacing w:after="0" w:line="240" w:lineRule="auto"/>
        <w:ind w:firstLine="709"/>
        <w:rPr>
          <w:rFonts w:ascii="Times New Roman" w:eastAsia="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Приемы защиты от манипуляции по Е. Доценко: создание «радара»; чувственный уровень и рациональный уровень; расширение мирного арсенала; психотехники </w:t>
      </w:r>
      <w:proofErr w:type="spellStart"/>
      <w:r w:rsidRPr="007A5570">
        <w:rPr>
          <w:rFonts w:ascii="Times New Roman" w:hAnsi="Times New Roman" w:cs="Times New Roman"/>
          <w:color w:val="000000" w:themeColor="text1"/>
          <w:sz w:val="24"/>
          <w:szCs w:val="24"/>
        </w:rPr>
        <w:t>совладания</w:t>
      </w:r>
      <w:proofErr w:type="spellEnd"/>
      <w:r w:rsidRPr="007A5570">
        <w:rPr>
          <w:rFonts w:ascii="Times New Roman" w:hAnsi="Times New Roman" w:cs="Times New Roman"/>
          <w:color w:val="000000" w:themeColor="text1"/>
          <w:sz w:val="24"/>
          <w:szCs w:val="24"/>
        </w:rPr>
        <w:t>; личностный потенциал</w:t>
      </w:r>
    </w:p>
    <w:p w:rsidR="005147E2" w:rsidRDefault="005147E2" w:rsidP="007A5570">
      <w:pPr>
        <w:spacing w:after="0" w:line="240" w:lineRule="auto"/>
        <w:ind w:firstLine="709"/>
        <w:jc w:val="both"/>
        <w:rPr>
          <w:rFonts w:ascii="Times New Roman" w:hAnsi="Times New Roman" w:cs="Times New Roman"/>
          <w:b/>
          <w:color w:val="000000" w:themeColor="text1"/>
          <w:sz w:val="24"/>
          <w:szCs w:val="24"/>
        </w:rPr>
      </w:pPr>
    </w:p>
    <w:p w:rsidR="007A5570" w:rsidRPr="007A5570" w:rsidRDefault="007A5570" w:rsidP="007A5570">
      <w:pPr>
        <w:spacing w:after="0" w:line="240" w:lineRule="auto"/>
        <w:ind w:firstLine="709"/>
        <w:jc w:val="both"/>
        <w:rPr>
          <w:rFonts w:ascii="Times New Roman" w:hAnsi="Times New Roman" w:cs="Times New Roman"/>
          <w:b/>
          <w:color w:val="000000" w:themeColor="text1"/>
          <w:sz w:val="24"/>
          <w:szCs w:val="24"/>
        </w:rPr>
      </w:pPr>
      <w:r w:rsidRPr="007A5570">
        <w:rPr>
          <w:rFonts w:ascii="Times New Roman" w:hAnsi="Times New Roman" w:cs="Times New Roman"/>
          <w:b/>
          <w:color w:val="000000" w:themeColor="text1"/>
          <w:sz w:val="24"/>
          <w:szCs w:val="24"/>
        </w:rPr>
        <w:t xml:space="preserve">5. Перечень учебно-методического обеспечения для самостоятельной работы </w:t>
      </w:r>
      <w:proofErr w:type="gramStart"/>
      <w:r w:rsidRPr="007A5570">
        <w:rPr>
          <w:rFonts w:ascii="Times New Roman" w:hAnsi="Times New Roman" w:cs="Times New Roman"/>
          <w:b/>
          <w:color w:val="000000" w:themeColor="text1"/>
          <w:sz w:val="24"/>
          <w:szCs w:val="24"/>
        </w:rPr>
        <w:t>обучающихся</w:t>
      </w:r>
      <w:proofErr w:type="gramEnd"/>
      <w:r w:rsidRPr="007A5570">
        <w:rPr>
          <w:rFonts w:ascii="Times New Roman" w:hAnsi="Times New Roman" w:cs="Times New Roman"/>
          <w:b/>
          <w:color w:val="000000" w:themeColor="text1"/>
          <w:sz w:val="24"/>
          <w:szCs w:val="24"/>
        </w:rPr>
        <w:t xml:space="preserve"> по дисциплине</w:t>
      </w:r>
      <w:r w:rsidRPr="007A5570">
        <w:rPr>
          <w:rFonts w:ascii="Times New Roman" w:hAnsi="Times New Roman" w:cs="Times New Roman"/>
          <w:b/>
          <w:color w:val="000000" w:themeColor="text1"/>
          <w:spacing w:val="-12"/>
          <w:sz w:val="24"/>
          <w:szCs w:val="24"/>
        </w:rPr>
        <w:t xml:space="preserve"> </w:t>
      </w: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p>
    <w:p w:rsidR="007A5570" w:rsidRPr="007A5570" w:rsidRDefault="007A5570" w:rsidP="007A557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Самостоятельная работа </w:t>
      </w:r>
      <w:proofErr w:type="gramStart"/>
      <w:r w:rsidRPr="007A5570">
        <w:rPr>
          <w:rFonts w:ascii="Times New Roman" w:hAnsi="Times New Roman" w:cs="Times New Roman"/>
          <w:color w:val="000000" w:themeColor="text1"/>
          <w:sz w:val="24"/>
          <w:szCs w:val="24"/>
        </w:rPr>
        <w:t>обучающихся</w:t>
      </w:r>
      <w:proofErr w:type="gramEnd"/>
      <w:r w:rsidRPr="007A5570">
        <w:rPr>
          <w:rFonts w:ascii="Times New Roman" w:hAnsi="Times New Roman" w:cs="Times New Roman"/>
          <w:color w:val="000000" w:themeColor="text1"/>
          <w:sz w:val="24"/>
          <w:szCs w:val="24"/>
        </w:rPr>
        <w:t xml:space="preserve"> при изучении курса «Психология влияния»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7A5570" w:rsidRPr="007A5570" w:rsidRDefault="007A5570" w:rsidP="007A5570">
      <w:pPr>
        <w:pStyle w:val="a0"/>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w:t>
      </w:r>
      <w:proofErr w:type="gramStart"/>
      <w:r w:rsidRPr="007A5570">
        <w:rPr>
          <w:rFonts w:ascii="Times New Roman" w:hAnsi="Times New Roman" w:cs="Times New Roman"/>
          <w:color w:val="000000" w:themeColor="text1"/>
          <w:sz w:val="24"/>
          <w:szCs w:val="24"/>
        </w:rPr>
        <w:t>обучающимися</w:t>
      </w:r>
      <w:proofErr w:type="gramEnd"/>
      <w:r w:rsidRPr="007A5570">
        <w:rPr>
          <w:rFonts w:ascii="Times New Roman" w:hAnsi="Times New Roman" w:cs="Times New Roman"/>
          <w:color w:val="000000" w:themeColor="text1"/>
          <w:sz w:val="24"/>
          <w:szCs w:val="24"/>
        </w:rPr>
        <w:t xml:space="preserve"> по своему усмотрению с учетом рекомендаций преподавателя.</w:t>
      </w:r>
    </w:p>
    <w:p w:rsidR="007A5570" w:rsidRPr="007A5570" w:rsidRDefault="007A5570" w:rsidP="007A5570">
      <w:pPr>
        <w:pStyle w:val="a0"/>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Самостоятельную работу над дисциплиной следует начинать с изучения рабочей программы дисциплины «Психология влияния», которая содержит основные требования к знаниям, умениям и навыкам </w:t>
      </w:r>
      <w:proofErr w:type="gramStart"/>
      <w:r w:rsidRPr="007A5570">
        <w:rPr>
          <w:rFonts w:ascii="Times New Roman" w:hAnsi="Times New Roman" w:cs="Times New Roman"/>
          <w:color w:val="000000" w:themeColor="text1"/>
          <w:sz w:val="24"/>
          <w:szCs w:val="24"/>
        </w:rPr>
        <w:t>обучаемых</w:t>
      </w:r>
      <w:proofErr w:type="gramEnd"/>
      <w:r w:rsidRPr="007A5570">
        <w:rPr>
          <w:rFonts w:ascii="Times New Roman" w:hAnsi="Times New Roman" w:cs="Times New Roman"/>
          <w:color w:val="000000" w:themeColor="text1"/>
          <w:sz w:val="24"/>
          <w:szCs w:val="24"/>
        </w:rPr>
        <w:t>.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7A5570" w:rsidRPr="007A5570" w:rsidRDefault="007A5570" w:rsidP="007A5570">
      <w:pPr>
        <w:pStyle w:val="a0"/>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49"/>
        <w:gridCol w:w="1863"/>
        <w:gridCol w:w="1632"/>
        <w:gridCol w:w="1661"/>
      </w:tblGrid>
      <w:tr w:rsidR="007A5570" w:rsidRPr="000F338B" w:rsidTr="007A5570">
        <w:tc>
          <w:tcPr>
            <w:tcW w:w="2178" w:type="dxa"/>
          </w:tcPr>
          <w:p w:rsidR="007A5570" w:rsidRPr="007A5570" w:rsidRDefault="007A5570" w:rsidP="00916754">
            <w:pPr>
              <w:keepNext/>
              <w:ind w:left="-113" w:right="-113"/>
              <w:jc w:val="center"/>
              <w:rPr>
                <w:rFonts w:ascii="Times New Roman" w:hAnsi="Times New Roman" w:cs="Times New Roman"/>
                <w:b/>
                <w:color w:val="000000"/>
              </w:rPr>
            </w:pPr>
            <w:r w:rsidRPr="007A5570">
              <w:rPr>
                <w:rFonts w:ascii="Times New Roman" w:hAnsi="Times New Roman" w:cs="Times New Roman"/>
                <w:b/>
                <w:bCs/>
                <w:color w:val="000000"/>
              </w:rPr>
              <w:t>Наименование темы</w:t>
            </w:r>
          </w:p>
        </w:tc>
        <w:tc>
          <w:tcPr>
            <w:tcW w:w="1990" w:type="dxa"/>
          </w:tcPr>
          <w:p w:rsidR="007A5570" w:rsidRPr="007A5570" w:rsidRDefault="007A5570" w:rsidP="00916754">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Вопросы, вынесенные на самостоятельное изучение</w:t>
            </w:r>
          </w:p>
        </w:tc>
        <w:tc>
          <w:tcPr>
            <w:tcW w:w="1872" w:type="dxa"/>
          </w:tcPr>
          <w:p w:rsidR="007A5570" w:rsidRPr="007A5570" w:rsidRDefault="007A5570" w:rsidP="00916754">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Формы самостоятельной работы</w:t>
            </w:r>
          </w:p>
        </w:tc>
        <w:tc>
          <w:tcPr>
            <w:tcW w:w="1642" w:type="dxa"/>
          </w:tcPr>
          <w:p w:rsidR="007A5570" w:rsidRPr="007A5570" w:rsidRDefault="007A5570" w:rsidP="00916754">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Учебно-методическое обеспечение</w:t>
            </w:r>
          </w:p>
        </w:tc>
        <w:tc>
          <w:tcPr>
            <w:tcW w:w="1663" w:type="dxa"/>
          </w:tcPr>
          <w:p w:rsidR="007A5570" w:rsidRPr="007A5570" w:rsidRDefault="007A5570" w:rsidP="00916754">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Форма контроля</w:t>
            </w:r>
          </w:p>
        </w:tc>
      </w:tr>
      <w:tr w:rsidR="007A5570" w:rsidRPr="000F338B" w:rsidTr="007A5570">
        <w:tc>
          <w:tcPr>
            <w:tcW w:w="2178" w:type="dxa"/>
          </w:tcPr>
          <w:p w:rsidR="007A5570" w:rsidRPr="007A5570" w:rsidRDefault="007A5570" w:rsidP="007A5570">
            <w:pPr>
              <w:pStyle w:val="a0"/>
              <w:tabs>
                <w:tab w:val="left" w:pos="-108"/>
              </w:tabs>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Тема 1. Психологическое влияние как область исследований в социальной психологии</w:t>
            </w:r>
          </w:p>
        </w:tc>
        <w:tc>
          <w:tcPr>
            <w:tcW w:w="1990" w:type="dxa"/>
          </w:tcPr>
          <w:p w:rsidR="007A5570" w:rsidRPr="007A5570" w:rsidRDefault="007A5570" w:rsidP="007A5570">
            <w:pPr>
              <w:pStyle w:val="cef1edeee2edeee9f2e5eaf1f2"/>
              <w:rPr>
                <w:rFonts w:hAnsi="Times New Roman"/>
                <w:color w:val="000000" w:themeColor="text1"/>
                <w:sz w:val="22"/>
                <w:szCs w:val="22"/>
              </w:rPr>
            </w:pPr>
            <w:r w:rsidRPr="007A5570">
              <w:rPr>
                <w:rFonts w:hAnsi="Times New Roman"/>
                <w:color w:val="000000" w:themeColor="text1"/>
                <w:sz w:val="22"/>
                <w:szCs w:val="22"/>
              </w:rPr>
              <w:t>Практическая психология как сфера использования</w:t>
            </w:r>
            <w:r w:rsidRPr="007A5570">
              <w:rPr>
                <w:rFonts w:hAnsi="Times New Roman"/>
                <w:color w:val="000000" w:themeColor="text1"/>
                <w:sz w:val="22"/>
                <w:szCs w:val="22"/>
              </w:rPr>
              <w:br/>
              <w:t>психологического влияния.</w:t>
            </w:r>
          </w:p>
        </w:tc>
        <w:tc>
          <w:tcPr>
            <w:tcW w:w="1872" w:type="dxa"/>
          </w:tcPr>
          <w:p w:rsidR="007A5570" w:rsidRPr="007A5570" w:rsidRDefault="007A5570" w:rsidP="007A5570">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Работа в библиотеке. Подготовка доклада- презентации.</w:t>
            </w:r>
          </w:p>
        </w:tc>
        <w:tc>
          <w:tcPr>
            <w:tcW w:w="1642" w:type="dxa"/>
          </w:tcPr>
          <w:p w:rsidR="007A5570" w:rsidRPr="007A5570" w:rsidRDefault="007A5570" w:rsidP="007A5570">
            <w:pPr>
              <w:keepNext/>
              <w:spacing w:after="0" w:line="240" w:lineRule="auto"/>
              <w:rPr>
                <w:rFonts w:ascii="Times New Roman" w:hAnsi="Times New Roman" w:cs="Times New Roman"/>
                <w:color w:val="000000" w:themeColor="text1"/>
                <w:u w:val="single"/>
              </w:rPr>
            </w:pPr>
            <w:r w:rsidRPr="007A5570">
              <w:rPr>
                <w:rFonts w:ascii="Times New Roman" w:hAnsi="Times New Roman" w:cs="Times New Roman"/>
                <w:color w:val="000000" w:themeColor="text1"/>
              </w:rPr>
              <w:t>Литература к теме, работа с интернет источниками</w:t>
            </w:r>
          </w:p>
        </w:tc>
        <w:tc>
          <w:tcPr>
            <w:tcW w:w="1663" w:type="dxa"/>
          </w:tcPr>
          <w:p w:rsidR="007A5570" w:rsidRPr="007A5570" w:rsidRDefault="007A5570" w:rsidP="007A5570">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7A5570" w:rsidRPr="007A5570" w:rsidRDefault="007A5570" w:rsidP="007A5570">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Доклад. Слайд-презентация изученного материала </w:t>
            </w:r>
          </w:p>
        </w:tc>
      </w:tr>
      <w:tr w:rsidR="007A5570" w:rsidRPr="00371DCD" w:rsidTr="007A5570">
        <w:tc>
          <w:tcPr>
            <w:tcW w:w="2178"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pStyle w:val="a0"/>
              <w:tabs>
                <w:tab w:val="left" w:pos="-108"/>
              </w:tabs>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Тема 2. Общие характеристики психологического влияния </w:t>
            </w:r>
          </w:p>
        </w:tc>
        <w:tc>
          <w:tcPr>
            <w:tcW w:w="1990" w:type="dxa"/>
            <w:tcBorders>
              <w:top w:val="single" w:sz="4" w:space="0" w:color="000000"/>
              <w:left w:val="single" w:sz="4" w:space="0" w:color="000000"/>
              <w:bottom w:val="single" w:sz="4" w:space="0" w:color="000000"/>
              <w:right w:val="single" w:sz="4" w:space="0" w:color="000000"/>
            </w:tcBorders>
          </w:tcPr>
          <w:p w:rsidR="007A5570" w:rsidRPr="00371DCD" w:rsidRDefault="007A5570" w:rsidP="007A5570">
            <w:pPr>
              <w:pStyle w:val="cef1edeee2edeee9f2e5eaf1f2"/>
              <w:rPr>
                <w:rFonts w:hAnsi="Times New Roman"/>
                <w:color w:val="000000" w:themeColor="text1"/>
                <w:sz w:val="22"/>
                <w:szCs w:val="22"/>
              </w:rPr>
            </w:pPr>
            <w:r w:rsidRPr="00371DCD">
              <w:rPr>
                <w:rFonts w:hAnsi="Times New Roman"/>
                <w:color w:val="000000" w:themeColor="text1"/>
                <w:sz w:val="22"/>
                <w:szCs w:val="22"/>
              </w:rPr>
              <w:t>Принципы эффективного социального влияния.</w:t>
            </w:r>
          </w:p>
          <w:p w:rsidR="007A5570" w:rsidRPr="007A5570" w:rsidRDefault="007A5570" w:rsidP="007A5570">
            <w:pPr>
              <w:pStyle w:val="cef1edeee2edeee9f2e5eaf1f2"/>
              <w:rPr>
                <w:rFonts w:hAnsi="Times New Roman"/>
                <w:color w:val="000000" w:themeColor="text1"/>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Работа в библиотеке. Подготовка доклада- презентации.</w:t>
            </w:r>
          </w:p>
        </w:tc>
        <w:tc>
          <w:tcPr>
            <w:tcW w:w="1642"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63"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7A5570" w:rsidRPr="007A5570" w:rsidRDefault="007A5570" w:rsidP="007A5570">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Доклад. Слайд-презентация изученного материала </w:t>
            </w:r>
          </w:p>
        </w:tc>
      </w:tr>
      <w:tr w:rsidR="007A5570" w:rsidRPr="00371DCD" w:rsidTr="007A5570">
        <w:tc>
          <w:tcPr>
            <w:tcW w:w="2178"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pStyle w:val="a0"/>
              <w:tabs>
                <w:tab w:val="left" w:pos="-108"/>
              </w:tabs>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Тема 3 .  Исследования психологического </w:t>
            </w:r>
            <w:r w:rsidRPr="007A5570">
              <w:rPr>
                <w:rFonts w:ascii="Times New Roman" w:hAnsi="Times New Roman" w:cs="Times New Roman"/>
                <w:color w:val="000000" w:themeColor="text1"/>
              </w:rPr>
              <w:lastRenderedPageBreak/>
              <w:t>влияния в отечественной  и зарубежной социальной психологии.</w:t>
            </w:r>
          </w:p>
        </w:tc>
        <w:tc>
          <w:tcPr>
            <w:tcW w:w="1990"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pStyle w:val="cef1edeee2edeee9f2e5eaf1f2"/>
              <w:rPr>
                <w:rFonts w:hAnsi="Times New Roman"/>
                <w:color w:val="000000" w:themeColor="text1"/>
                <w:sz w:val="22"/>
                <w:szCs w:val="22"/>
              </w:rPr>
            </w:pPr>
            <w:r w:rsidRPr="007A5570">
              <w:rPr>
                <w:rFonts w:hAnsi="Times New Roman"/>
                <w:color w:val="000000" w:themeColor="text1"/>
                <w:sz w:val="22"/>
                <w:szCs w:val="22"/>
              </w:rPr>
              <w:lastRenderedPageBreak/>
              <w:t xml:space="preserve">Средства, с помощью которых осуществляется </w:t>
            </w:r>
            <w:r w:rsidRPr="007A5570">
              <w:rPr>
                <w:rFonts w:hAnsi="Times New Roman"/>
                <w:color w:val="000000" w:themeColor="text1"/>
                <w:sz w:val="22"/>
                <w:szCs w:val="22"/>
              </w:rPr>
              <w:lastRenderedPageBreak/>
              <w:t>психологическое влияние в психологической коррекции, психологическом консультировании и психотерапии</w:t>
            </w:r>
          </w:p>
          <w:p w:rsidR="007A5570" w:rsidRPr="007A5570" w:rsidRDefault="007A5570" w:rsidP="007A5570">
            <w:pPr>
              <w:pStyle w:val="cef1edeee2edeee9f2e5eaf1f2"/>
              <w:rPr>
                <w:rFonts w:hAnsi="Times New Roman"/>
                <w:color w:val="000000" w:themeColor="text1"/>
                <w:sz w:val="22"/>
                <w:szCs w:val="22"/>
              </w:rPr>
            </w:pPr>
            <w:r w:rsidRPr="007A5570">
              <w:rPr>
                <w:rFonts w:hAnsi="Times New Roman"/>
                <w:color w:val="000000" w:themeColor="text1"/>
                <w:sz w:val="22"/>
                <w:szCs w:val="22"/>
              </w:rPr>
              <w:t>Теоретико-методологические основы изучения проблем психологического влияния в отечественной психологии.</w:t>
            </w:r>
          </w:p>
          <w:p w:rsidR="007A5570" w:rsidRPr="007A5570" w:rsidRDefault="007A5570" w:rsidP="007A5570">
            <w:pPr>
              <w:pStyle w:val="cef1edeee2edeee9f2e5eaf1f2"/>
              <w:rPr>
                <w:rFonts w:hAnsi="Times New Roman"/>
                <w:color w:val="000000" w:themeColor="text1"/>
                <w:sz w:val="22"/>
                <w:szCs w:val="22"/>
              </w:rPr>
            </w:pPr>
            <w:r w:rsidRPr="007A5570">
              <w:rPr>
                <w:rFonts w:hAnsi="Times New Roman"/>
                <w:color w:val="000000" w:themeColor="text1"/>
                <w:sz w:val="22"/>
                <w:szCs w:val="22"/>
              </w:rPr>
              <w:t>Изучение особенностей влияния и характера внутренних установок личности в зарубежной социальной психологии</w:t>
            </w:r>
          </w:p>
        </w:tc>
        <w:tc>
          <w:tcPr>
            <w:tcW w:w="1872"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lastRenderedPageBreak/>
              <w:t xml:space="preserve">Работа в библиотеке. Подготовка </w:t>
            </w:r>
            <w:r w:rsidRPr="007A5570">
              <w:rPr>
                <w:rFonts w:ascii="Times New Roman" w:hAnsi="Times New Roman" w:cs="Times New Roman"/>
                <w:color w:val="000000" w:themeColor="text1"/>
              </w:rPr>
              <w:lastRenderedPageBreak/>
              <w:t>доклада- презентации.</w:t>
            </w:r>
          </w:p>
        </w:tc>
        <w:tc>
          <w:tcPr>
            <w:tcW w:w="1642"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lastRenderedPageBreak/>
              <w:t xml:space="preserve">Литература к теме, работа с интернет </w:t>
            </w:r>
            <w:r w:rsidRPr="007A5570">
              <w:rPr>
                <w:rFonts w:ascii="Times New Roman" w:hAnsi="Times New Roman" w:cs="Times New Roman"/>
                <w:color w:val="000000" w:themeColor="text1"/>
              </w:rPr>
              <w:lastRenderedPageBreak/>
              <w:t>источниками</w:t>
            </w:r>
          </w:p>
        </w:tc>
        <w:tc>
          <w:tcPr>
            <w:tcW w:w="1663"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lastRenderedPageBreak/>
              <w:t>Опрос по вопросам для самопроверки.</w:t>
            </w:r>
          </w:p>
          <w:p w:rsidR="007A5570" w:rsidRPr="007A5570" w:rsidRDefault="007A5570" w:rsidP="007A5570">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lastRenderedPageBreak/>
              <w:t xml:space="preserve">Доклад. Слайд-презентация изученного материала </w:t>
            </w:r>
          </w:p>
        </w:tc>
      </w:tr>
      <w:tr w:rsidR="007A5570" w:rsidRPr="00371DCD" w:rsidTr="007A5570">
        <w:tc>
          <w:tcPr>
            <w:tcW w:w="2178"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pStyle w:val="a0"/>
              <w:tabs>
                <w:tab w:val="left" w:pos="-108"/>
              </w:tabs>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lastRenderedPageBreak/>
              <w:t>Тема 4.  Манипуляции как метод психологического влияния</w:t>
            </w:r>
          </w:p>
        </w:tc>
        <w:tc>
          <w:tcPr>
            <w:tcW w:w="1990"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pStyle w:val="cef1edeee2edeee9f2e5eaf1f2"/>
              <w:rPr>
                <w:rFonts w:hAnsi="Times New Roman"/>
                <w:color w:val="000000" w:themeColor="text1"/>
                <w:sz w:val="22"/>
                <w:szCs w:val="22"/>
              </w:rPr>
            </w:pPr>
            <w:r w:rsidRPr="007A5570">
              <w:rPr>
                <w:rFonts w:hAnsi="Times New Roman"/>
                <w:color w:val="000000" w:themeColor="text1"/>
                <w:sz w:val="22"/>
                <w:szCs w:val="22"/>
              </w:rPr>
              <w:t>Место манипуляции в системе человеческих отношений</w:t>
            </w:r>
          </w:p>
        </w:tc>
        <w:tc>
          <w:tcPr>
            <w:tcW w:w="1872"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Работа в библиотеке. Подготовка доклада- презентации.</w:t>
            </w:r>
          </w:p>
        </w:tc>
        <w:tc>
          <w:tcPr>
            <w:tcW w:w="1642"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63"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7A5570" w:rsidRPr="007A5570" w:rsidRDefault="007A5570" w:rsidP="007A5570">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Доклад. Слайд-презентация изученного материала</w:t>
            </w:r>
          </w:p>
        </w:tc>
      </w:tr>
      <w:tr w:rsidR="007A5570" w:rsidRPr="00371DCD" w:rsidTr="007A5570">
        <w:tc>
          <w:tcPr>
            <w:tcW w:w="2178"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pStyle w:val="a0"/>
              <w:tabs>
                <w:tab w:val="left" w:pos="-108"/>
              </w:tabs>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Тема 5.  Основные виды влияния и противостояния влиянию.</w:t>
            </w:r>
          </w:p>
        </w:tc>
        <w:tc>
          <w:tcPr>
            <w:tcW w:w="1990"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pStyle w:val="cef1edeee2edeee9f2e5eaf1f2"/>
              <w:rPr>
                <w:rFonts w:hAnsi="Times New Roman"/>
                <w:color w:val="000000" w:themeColor="text1"/>
                <w:sz w:val="22"/>
                <w:szCs w:val="22"/>
              </w:rPr>
            </w:pPr>
            <w:r w:rsidRPr="007A5570">
              <w:rPr>
                <w:rFonts w:hAnsi="Times New Roman"/>
                <w:color w:val="000000" w:themeColor="text1"/>
                <w:sz w:val="22"/>
                <w:szCs w:val="22"/>
              </w:rPr>
              <w:t>Изучение гендерных аспектов межличностного влияния</w:t>
            </w:r>
          </w:p>
        </w:tc>
        <w:tc>
          <w:tcPr>
            <w:tcW w:w="1872"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Работа в библиотеке. Подготовка доклада- презентации.</w:t>
            </w:r>
          </w:p>
        </w:tc>
        <w:tc>
          <w:tcPr>
            <w:tcW w:w="1642"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63"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Сообщение по вопросам для самопроверки;</w:t>
            </w:r>
          </w:p>
          <w:p w:rsidR="007A5570" w:rsidRPr="007A5570" w:rsidRDefault="007A5570" w:rsidP="007A5570">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Доклад Представление изученного материала </w:t>
            </w:r>
            <w:proofErr w:type="gramStart"/>
            <w:r w:rsidRPr="0053699C">
              <w:rPr>
                <w:rFonts w:ascii="Times New Roman" w:hAnsi="Times New Roman" w:cs="Times New Roman"/>
                <w:color w:val="FF0000"/>
              </w:rPr>
              <w:t>в</w:t>
            </w:r>
            <w:proofErr w:type="gramEnd"/>
            <w:r w:rsidRPr="0053699C">
              <w:rPr>
                <w:rFonts w:ascii="Times New Roman" w:hAnsi="Times New Roman" w:cs="Times New Roman"/>
                <w:color w:val="FF0000"/>
              </w:rPr>
              <w:t>;</w:t>
            </w:r>
          </w:p>
        </w:tc>
      </w:tr>
      <w:tr w:rsidR="007A5570" w:rsidRPr="00371DCD" w:rsidTr="007A5570">
        <w:tc>
          <w:tcPr>
            <w:tcW w:w="2178"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pStyle w:val="a0"/>
              <w:tabs>
                <w:tab w:val="left" w:pos="-108"/>
              </w:tabs>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Тема 6. Личностное,  межличностное</w:t>
            </w:r>
            <w:proofErr w:type="gramStart"/>
            <w:r w:rsidRPr="007A5570">
              <w:rPr>
                <w:rFonts w:ascii="Times New Roman" w:hAnsi="Times New Roman" w:cs="Times New Roman"/>
                <w:color w:val="000000" w:themeColor="text1"/>
              </w:rPr>
              <w:t>.</w:t>
            </w:r>
            <w:proofErr w:type="gramEnd"/>
            <w:r w:rsidRPr="007A5570">
              <w:rPr>
                <w:rFonts w:ascii="Times New Roman" w:hAnsi="Times New Roman" w:cs="Times New Roman"/>
                <w:color w:val="000000" w:themeColor="text1"/>
              </w:rPr>
              <w:t xml:space="preserve"> </w:t>
            </w:r>
            <w:proofErr w:type="gramStart"/>
            <w:r w:rsidRPr="007A5570">
              <w:rPr>
                <w:rFonts w:ascii="Times New Roman" w:hAnsi="Times New Roman" w:cs="Times New Roman"/>
                <w:color w:val="000000" w:themeColor="text1"/>
              </w:rPr>
              <w:t>г</w:t>
            </w:r>
            <w:proofErr w:type="gramEnd"/>
            <w:r w:rsidRPr="007A5570">
              <w:rPr>
                <w:rFonts w:ascii="Times New Roman" w:hAnsi="Times New Roman" w:cs="Times New Roman"/>
                <w:color w:val="000000" w:themeColor="text1"/>
              </w:rPr>
              <w:t>рупповое влияние</w:t>
            </w:r>
          </w:p>
        </w:tc>
        <w:tc>
          <w:tcPr>
            <w:tcW w:w="1990" w:type="dxa"/>
            <w:tcBorders>
              <w:top w:val="single" w:sz="4" w:space="0" w:color="000000"/>
              <w:left w:val="single" w:sz="4" w:space="0" w:color="000000"/>
              <w:bottom w:val="single" w:sz="4" w:space="0" w:color="000000"/>
              <w:right w:val="single" w:sz="4" w:space="0" w:color="000000"/>
            </w:tcBorders>
          </w:tcPr>
          <w:p w:rsidR="007A5570" w:rsidRPr="00371DCD" w:rsidRDefault="007A5570" w:rsidP="007A5570">
            <w:pPr>
              <w:pStyle w:val="cef1edeee2edeee9f2e5eaf1f2"/>
              <w:rPr>
                <w:rFonts w:hAnsi="Times New Roman"/>
                <w:color w:val="000000" w:themeColor="text1"/>
                <w:sz w:val="22"/>
                <w:szCs w:val="22"/>
              </w:rPr>
            </w:pPr>
            <w:r w:rsidRPr="00371DCD">
              <w:rPr>
                <w:rFonts w:hAnsi="Times New Roman"/>
                <w:color w:val="000000" w:themeColor="text1"/>
                <w:sz w:val="22"/>
                <w:szCs w:val="22"/>
              </w:rPr>
              <w:t>Исследования Ф. </w:t>
            </w:r>
            <w:proofErr w:type="spellStart"/>
            <w:r w:rsidRPr="00371DCD">
              <w:rPr>
                <w:rFonts w:hAnsi="Times New Roman"/>
                <w:color w:val="000000" w:themeColor="text1"/>
                <w:sz w:val="22"/>
                <w:szCs w:val="22"/>
              </w:rPr>
              <w:t>Зимбардо</w:t>
            </w:r>
            <w:proofErr w:type="spellEnd"/>
            <w:r w:rsidRPr="00371DCD">
              <w:rPr>
                <w:rFonts w:hAnsi="Times New Roman"/>
                <w:color w:val="000000" w:themeColor="text1"/>
                <w:sz w:val="22"/>
                <w:szCs w:val="22"/>
              </w:rPr>
              <w:t xml:space="preserve"> о влиянии  визуальных и паралингвистических компонентов речи на формирование впечатления </w:t>
            </w:r>
            <w:proofErr w:type="gramStart"/>
            <w:r w:rsidRPr="00371DCD">
              <w:rPr>
                <w:rFonts w:hAnsi="Times New Roman"/>
                <w:color w:val="000000" w:themeColor="text1"/>
                <w:sz w:val="22"/>
                <w:szCs w:val="22"/>
              </w:rPr>
              <w:t>о</w:t>
            </w:r>
            <w:proofErr w:type="gramEnd"/>
            <w:r w:rsidRPr="00371DCD">
              <w:rPr>
                <w:rFonts w:hAnsi="Times New Roman"/>
                <w:color w:val="000000" w:themeColor="text1"/>
                <w:sz w:val="22"/>
                <w:szCs w:val="22"/>
              </w:rPr>
              <w:t xml:space="preserve"> другом.</w:t>
            </w:r>
          </w:p>
          <w:p w:rsidR="007A5570" w:rsidRPr="007A5570" w:rsidRDefault="007A5570" w:rsidP="007A5570">
            <w:pPr>
              <w:pStyle w:val="cef1edeee2edeee9f2e5eaf1f2"/>
              <w:rPr>
                <w:rFonts w:hAnsi="Times New Roman"/>
                <w:color w:val="000000" w:themeColor="text1"/>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Работа в библиотеке. Подготовка доклада- презентации.</w:t>
            </w:r>
          </w:p>
        </w:tc>
        <w:tc>
          <w:tcPr>
            <w:tcW w:w="1642"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63"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7A5570" w:rsidRPr="007A5570" w:rsidRDefault="007A5570" w:rsidP="007A5570">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Слайд-презентация изученного материала</w:t>
            </w:r>
          </w:p>
          <w:p w:rsidR="007A5570" w:rsidRPr="007A5570" w:rsidRDefault="007A5570" w:rsidP="007A5570">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Защита эссе </w:t>
            </w:r>
          </w:p>
        </w:tc>
      </w:tr>
      <w:tr w:rsidR="007A5570" w:rsidRPr="00371DCD" w:rsidTr="007A5570">
        <w:tc>
          <w:tcPr>
            <w:tcW w:w="2178"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pStyle w:val="a0"/>
              <w:tabs>
                <w:tab w:val="left" w:pos="-108"/>
              </w:tabs>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Тема 7. Защита от манипуляции. Виды психологических защит</w:t>
            </w:r>
          </w:p>
        </w:tc>
        <w:tc>
          <w:tcPr>
            <w:tcW w:w="1990"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pStyle w:val="cef1edeee2edeee9f2e5eaf1f2"/>
              <w:rPr>
                <w:rFonts w:hAnsi="Times New Roman"/>
                <w:color w:val="000000" w:themeColor="text1"/>
                <w:sz w:val="22"/>
                <w:szCs w:val="22"/>
              </w:rPr>
            </w:pPr>
            <w:r w:rsidRPr="007A5570">
              <w:rPr>
                <w:rFonts w:hAnsi="Times New Roman"/>
                <w:color w:val="000000" w:themeColor="text1"/>
                <w:sz w:val="22"/>
                <w:szCs w:val="22"/>
              </w:rPr>
              <w:t xml:space="preserve">Приемы защиты от манипуляции по Е. Доценко: создание «радара», чувственный уровень и рациональный уровень, расширение мирного арсенала, психотехники </w:t>
            </w:r>
            <w:proofErr w:type="spellStart"/>
            <w:r w:rsidRPr="007A5570">
              <w:rPr>
                <w:rFonts w:hAnsi="Times New Roman"/>
                <w:color w:val="000000" w:themeColor="text1"/>
                <w:sz w:val="22"/>
                <w:szCs w:val="22"/>
              </w:rPr>
              <w:lastRenderedPageBreak/>
              <w:t>совладания</w:t>
            </w:r>
            <w:proofErr w:type="spellEnd"/>
            <w:r w:rsidRPr="007A5570">
              <w:rPr>
                <w:rFonts w:hAnsi="Times New Roman"/>
                <w:color w:val="000000" w:themeColor="text1"/>
                <w:sz w:val="22"/>
                <w:szCs w:val="22"/>
              </w:rPr>
              <w:t>, личностный потенциал</w:t>
            </w:r>
          </w:p>
        </w:tc>
        <w:tc>
          <w:tcPr>
            <w:tcW w:w="1872"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lastRenderedPageBreak/>
              <w:t>Работа в библиотеке. Подготовка доклада- презентации.</w:t>
            </w:r>
          </w:p>
        </w:tc>
        <w:tc>
          <w:tcPr>
            <w:tcW w:w="1642"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63" w:type="dxa"/>
            <w:tcBorders>
              <w:top w:val="single" w:sz="4" w:space="0" w:color="000000"/>
              <w:left w:val="single" w:sz="4" w:space="0" w:color="000000"/>
              <w:bottom w:val="single" w:sz="4" w:space="0" w:color="000000"/>
              <w:right w:val="single" w:sz="4" w:space="0" w:color="000000"/>
            </w:tcBorders>
          </w:tcPr>
          <w:p w:rsidR="007A5570" w:rsidRPr="007A5570" w:rsidRDefault="007A5570" w:rsidP="007A5570">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7A5570" w:rsidRPr="007A5570" w:rsidRDefault="007A5570" w:rsidP="007A5570">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Слайд-презентация изученного материала</w:t>
            </w:r>
          </w:p>
          <w:p w:rsidR="007A5570" w:rsidRPr="007A5570" w:rsidRDefault="007A5570" w:rsidP="007A5570">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Коллоквиум </w:t>
            </w:r>
          </w:p>
        </w:tc>
      </w:tr>
    </w:tbl>
    <w:p w:rsidR="007A5570" w:rsidRDefault="007A5570" w:rsidP="007A5570">
      <w:pPr>
        <w:spacing w:after="0" w:line="240" w:lineRule="auto"/>
        <w:ind w:firstLine="567"/>
        <w:jc w:val="both"/>
        <w:rPr>
          <w:rFonts w:ascii="Times New Roman" w:hAnsi="Times New Roman" w:cs="Times New Roman"/>
          <w:b/>
          <w:sz w:val="24"/>
          <w:szCs w:val="24"/>
        </w:rPr>
      </w:pPr>
    </w:p>
    <w:p w:rsidR="007A5570" w:rsidRPr="007A5570" w:rsidRDefault="007A5570" w:rsidP="007A5570">
      <w:pPr>
        <w:spacing w:after="0" w:line="240" w:lineRule="auto"/>
        <w:ind w:firstLine="567"/>
        <w:jc w:val="both"/>
        <w:rPr>
          <w:rFonts w:ascii="Times New Roman" w:hAnsi="Times New Roman" w:cs="Times New Roman"/>
          <w:b/>
          <w:sz w:val="24"/>
          <w:szCs w:val="24"/>
          <w:lang w:eastAsia="ar-SA"/>
        </w:rPr>
      </w:pPr>
      <w:r w:rsidRPr="007A5570">
        <w:rPr>
          <w:rFonts w:ascii="Times New Roman" w:hAnsi="Times New Roman" w:cs="Times New Roman"/>
          <w:b/>
          <w:sz w:val="24"/>
          <w:szCs w:val="24"/>
        </w:rPr>
        <w:t xml:space="preserve">6. </w:t>
      </w:r>
      <w:r w:rsidRPr="007A5570">
        <w:rPr>
          <w:rFonts w:ascii="Times New Roman" w:hAnsi="Times New Roman" w:cs="Times New Roman"/>
          <w:b/>
          <w:sz w:val="24"/>
          <w:szCs w:val="24"/>
          <w:lang w:eastAsia="ar-SA"/>
        </w:rPr>
        <w:t xml:space="preserve">Оценочные материалы для проведения промежуточной аттестации </w:t>
      </w:r>
      <w:proofErr w:type="gramStart"/>
      <w:r w:rsidRPr="007A5570">
        <w:rPr>
          <w:rFonts w:ascii="Times New Roman" w:hAnsi="Times New Roman" w:cs="Times New Roman"/>
          <w:b/>
          <w:sz w:val="24"/>
          <w:szCs w:val="24"/>
          <w:lang w:eastAsia="ar-SA"/>
        </w:rPr>
        <w:t>обучающихся</w:t>
      </w:r>
      <w:proofErr w:type="gramEnd"/>
      <w:r w:rsidRPr="007A5570">
        <w:rPr>
          <w:rFonts w:ascii="Times New Roman" w:hAnsi="Times New Roman" w:cs="Times New Roman"/>
          <w:b/>
          <w:sz w:val="24"/>
          <w:szCs w:val="24"/>
          <w:lang w:eastAsia="ar-SA"/>
        </w:rPr>
        <w:t xml:space="preserve"> по дисциплине «Психология влияния»</w:t>
      </w:r>
    </w:p>
    <w:p w:rsidR="007A5570" w:rsidRPr="007A5570" w:rsidRDefault="007A5570" w:rsidP="007A5570">
      <w:pPr>
        <w:pStyle w:val="1"/>
        <w:keepNext w:val="0"/>
        <w:tabs>
          <w:tab w:val="left" w:pos="1134"/>
        </w:tabs>
        <w:spacing w:before="0" w:after="0"/>
        <w:ind w:firstLine="567"/>
        <w:jc w:val="both"/>
        <w:rPr>
          <w:rFonts w:ascii="Times New Roman" w:hAnsi="Times New Roman" w:cs="Times New Roman"/>
          <w:sz w:val="24"/>
          <w:szCs w:val="24"/>
        </w:rPr>
      </w:pPr>
    </w:p>
    <w:p w:rsidR="007A5570" w:rsidRPr="007A5570" w:rsidRDefault="007A5570" w:rsidP="007A5570">
      <w:pPr>
        <w:pStyle w:val="1"/>
        <w:keepNext w:val="0"/>
        <w:tabs>
          <w:tab w:val="left" w:pos="1134"/>
        </w:tabs>
        <w:spacing w:before="0" w:after="0"/>
        <w:ind w:firstLine="567"/>
        <w:jc w:val="both"/>
        <w:rPr>
          <w:rFonts w:ascii="Times New Roman" w:hAnsi="Times New Roman" w:cs="Times New Roman"/>
          <w:sz w:val="24"/>
          <w:szCs w:val="24"/>
        </w:rPr>
      </w:pPr>
      <w:r w:rsidRPr="007A5570">
        <w:rPr>
          <w:rFonts w:ascii="Times New Roman" w:hAnsi="Times New Roman" w:cs="Times New Roman"/>
          <w:sz w:val="24"/>
          <w:szCs w:val="24"/>
        </w:rPr>
        <w:t>6.1. Описание показателей и критериев оценивания компетенций, описание шкал оценивания</w:t>
      </w:r>
    </w:p>
    <w:tbl>
      <w:tblPr>
        <w:tblStyle w:val="a7"/>
        <w:tblW w:w="0" w:type="auto"/>
        <w:tblLook w:val="04A0" w:firstRow="1" w:lastRow="0" w:firstColumn="1" w:lastColumn="0" w:noHBand="0" w:noVBand="1"/>
      </w:tblPr>
      <w:tblGrid>
        <w:gridCol w:w="821"/>
        <w:gridCol w:w="1728"/>
        <w:gridCol w:w="2946"/>
        <w:gridCol w:w="2465"/>
        <w:gridCol w:w="1611"/>
      </w:tblGrid>
      <w:tr w:rsidR="007A5570" w:rsidTr="00916754">
        <w:tc>
          <w:tcPr>
            <w:tcW w:w="1445" w:type="dxa"/>
          </w:tcPr>
          <w:p w:rsidR="007A5570" w:rsidRDefault="007A5570" w:rsidP="007A5570">
            <w:pPr>
              <w:jc w:val="both"/>
              <w:rPr>
                <w:b/>
                <w:i/>
                <w:color w:val="000000" w:themeColor="text1"/>
                <w:sz w:val="24"/>
                <w:szCs w:val="24"/>
              </w:rPr>
            </w:pPr>
            <w:r w:rsidRPr="007A5570">
              <w:rPr>
                <w:rFonts w:ascii="Times New Roman" w:hAnsi="Times New Roman" w:cs="Times New Roman"/>
                <w:b/>
                <w:bCs/>
                <w:color w:val="000000"/>
              </w:rPr>
              <w:t xml:space="preserve">№ </w:t>
            </w:r>
            <w:proofErr w:type="gramStart"/>
            <w:r w:rsidRPr="007A5570">
              <w:rPr>
                <w:rFonts w:ascii="Times New Roman" w:hAnsi="Times New Roman" w:cs="Times New Roman"/>
                <w:b/>
                <w:bCs/>
                <w:color w:val="000000"/>
              </w:rPr>
              <w:t>п</w:t>
            </w:r>
            <w:proofErr w:type="gramEnd"/>
            <w:r w:rsidRPr="007A5570">
              <w:rPr>
                <w:rFonts w:ascii="Times New Roman" w:hAnsi="Times New Roman" w:cs="Times New Roman"/>
                <w:b/>
                <w:bCs/>
                <w:color w:val="000000"/>
              </w:rPr>
              <w:t>/п</w:t>
            </w:r>
          </w:p>
        </w:tc>
        <w:tc>
          <w:tcPr>
            <w:tcW w:w="1812" w:type="dxa"/>
          </w:tcPr>
          <w:p w:rsidR="007A5570" w:rsidRDefault="007A5570" w:rsidP="007A5570">
            <w:pPr>
              <w:jc w:val="both"/>
              <w:rPr>
                <w:b/>
                <w:i/>
                <w:color w:val="000000" w:themeColor="text1"/>
                <w:sz w:val="24"/>
                <w:szCs w:val="24"/>
              </w:rPr>
            </w:pPr>
            <w:r w:rsidRPr="007A5570">
              <w:rPr>
                <w:rFonts w:ascii="Times New Roman" w:hAnsi="Times New Roman" w:cs="Times New Roman"/>
                <w:b/>
                <w:bCs/>
                <w:color w:val="000000"/>
              </w:rPr>
              <w:t>Наименование оценочного средства</w:t>
            </w:r>
          </w:p>
        </w:tc>
        <w:tc>
          <w:tcPr>
            <w:tcW w:w="1858" w:type="dxa"/>
          </w:tcPr>
          <w:p w:rsidR="007A5570" w:rsidRDefault="007A5570" w:rsidP="007A5570">
            <w:pPr>
              <w:jc w:val="both"/>
              <w:rPr>
                <w:b/>
                <w:i/>
                <w:color w:val="000000" w:themeColor="text1"/>
                <w:sz w:val="24"/>
                <w:szCs w:val="24"/>
              </w:rPr>
            </w:pPr>
            <w:r w:rsidRPr="007A5570">
              <w:rPr>
                <w:rFonts w:ascii="Times New Roman" w:hAnsi="Times New Roman" w:cs="Times New Roman"/>
                <w:b/>
                <w:bCs/>
                <w:color w:val="000000"/>
              </w:rPr>
              <w:t>Краткая характеристика оценочного средства</w:t>
            </w:r>
          </w:p>
        </w:tc>
        <w:tc>
          <w:tcPr>
            <w:tcW w:w="2465" w:type="dxa"/>
          </w:tcPr>
          <w:p w:rsidR="007A5570" w:rsidRDefault="007A5570" w:rsidP="007A5570">
            <w:pPr>
              <w:jc w:val="both"/>
              <w:rPr>
                <w:b/>
                <w:i/>
                <w:color w:val="000000" w:themeColor="text1"/>
                <w:sz w:val="24"/>
                <w:szCs w:val="24"/>
              </w:rPr>
            </w:pPr>
            <w:r w:rsidRPr="007A5570">
              <w:rPr>
                <w:rFonts w:ascii="Times New Roman" w:hAnsi="Times New Roman" w:cs="Times New Roman"/>
                <w:b/>
                <w:bCs/>
                <w:color w:val="000000"/>
              </w:rPr>
              <w:t>Шкала и критерии оценки, балл</w:t>
            </w:r>
          </w:p>
        </w:tc>
        <w:tc>
          <w:tcPr>
            <w:tcW w:w="1765" w:type="dxa"/>
          </w:tcPr>
          <w:p w:rsidR="007A5570" w:rsidRDefault="007A5570" w:rsidP="007A5570">
            <w:pPr>
              <w:jc w:val="both"/>
              <w:rPr>
                <w:b/>
                <w:i/>
                <w:color w:val="000000" w:themeColor="text1"/>
                <w:sz w:val="24"/>
                <w:szCs w:val="24"/>
              </w:rPr>
            </w:pPr>
            <w:r w:rsidRPr="007A5570">
              <w:rPr>
                <w:rFonts w:ascii="Times New Roman" w:hAnsi="Times New Roman" w:cs="Times New Roman"/>
                <w:b/>
                <w:bCs/>
                <w:color w:val="000000"/>
              </w:rPr>
              <w:t>Критерии оценивания компетенции</w:t>
            </w:r>
          </w:p>
        </w:tc>
      </w:tr>
      <w:tr w:rsidR="007A5570" w:rsidTr="00916754">
        <w:tc>
          <w:tcPr>
            <w:tcW w:w="1445" w:type="dxa"/>
          </w:tcPr>
          <w:p w:rsidR="007A5570" w:rsidRDefault="007A5570" w:rsidP="00916754">
            <w:pPr>
              <w:jc w:val="both"/>
              <w:rPr>
                <w:b/>
                <w:i/>
                <w:color w:val="000000" w:themeColor="text1"/>
                <w:sz w:val="24"/>
                <w:szCs w:val="24"/>
              </w:rPr>
            </w:pPr>
            <w:r w:rsidRPr="007A5570">
              <w:rPr>
                <w:rFonts w:ascii="Times New Roman" w:hAnsi="Times New Roman" w:cs="Times New Roman"/>
                <w:bCs/>
                <w:color w:val="000000"/>
              </w:rPr>
              <w:t>1.</w:t>
            </w:r>
          </w:p>
        </w:tc>
        <w:tc>
          <w:tcPr>
            <w:tcW w:w="1812" w:type="dxa"/>
          </w:tcPr>
          <w:p w:rsidR="007A5570" w:rsidRDefault="007A5570" w:rsidP="00916754">
            <w:pPr>
              <w:jc w:val="both"/>
              <w:rPr>
                <w:b/>
                <w:i/>
                <w:color w:val="000000" w:themeColor="text1"/>
                <w:sz w:val="24"/>
                <w:szCs w:val="24"/>
              </w:rPr>
            </w:pPr>
            <w:r w:rsidRPr="007A5570">
              <w:rPr>
                <w:rFonts w:ascii="Times New Roman" w:hAnsi="Times New Roman" w:cs="Times New Roman"/>
                <w:bCs/>
                <w:color w:val="000000"/>
              </w:rPr>
              <w:t>Опрос</w:t>
            </w:r>
          </w:p>
        </w:tc>
        <w:tc>
          <w:tcPr>
            <w:tcW w:w="1858" w:type="dxa"/>
          </w:tcPr>
          <w:p w:rsidR="007A5570" w:rsidRDefault="007A5570" w:rsidP="00916754">
            <w:pPr>
              <w:jc w:val="both"/>
              <w:rPr>
                <w:b/>
                <w:i/>
                <w:color w:val="000000" w:themeColor="text1"/>
                <w:sz w:val="24"/>
                <w:szCs w:val="24"/>
              </w:rPr>
            </w:pPr>
            <w:r w:rsidRPr="007A5570">
              <w:rPr>
                <w:rFonts w:ascii="Times New Roman" w:hAnsi="Times New Roman" w:cs="Times New Roman"/>
                <w:bCs/>
                <w:color w:val="000000"/>
              </w:rPr>
              <w:t>Сбор первичной информации по выяснению уровня усвоения пройденного материала</w:t>
            </w:r>
          </w:p>
        </w:tc>
        <w:tc>
          <w:tcPr>
            <w:tcW w:w="2465" w:type="dxa"/>
          </w:tcPr>
          <w:p w:rsidR="007A5570" w:rsidRPr="007A5570" w:rsidRDefault="007A5570" w:rsidP="00916754">
            <w:pPr>
              <w:keepNext/>
              <w:autoSpaceDN w:val="0"/>
              <w:adjustRightInd w:val="0"/>
              <w:rPr>
                <w:rFonts w:ascii="Times New Roman" w:hAnsi="Times New Roman" w:cs="Times New Roman"/>
                <w:bCs/>
                <w:color w:val="000000"/>
              </w:rPr>
            </w:pPr>
            <w:r w:rsidRPr="007A5570">
              <w:rPr>
                <w:rFonts w:ascii="Times New Roman" w:hAnsi="Times New Roman" w:cs="Times New Roman"/>
                <w:bCs/>
                <w:color w:val="000000"/>
              </w:rPr>
              <w:t xml:space="preserve">«Зачтено» - если </w:t>
            </w:r>
            <w:proofErr w:type="gramStart"/>
            <w:r w:rsidRPr="007A5570">
              <w:rPr>
                <w:rFonts w:ascii="Times New Roman" w:hAnsi="Times New Roman" w:cs="Times New Roman"/>
                <w:bCs/>
                <w:color w:val="000000"/>
              </w:rPr>
              <w:t>обучающийся</w:t>
            </w:r>
            <w:proofErr w:type="gramEnd"/>
            <w:r w:rsidRPr="007A5570">
              <w:rPr>
                <w:rFonts w:ascii="Times New Roman" w:hAnsi="Times New Roman" w:cs="Times New Roman"/>
                <w:bCs/>
                <w:color w:val="000000"/>
              </w:rPr>
              <w:t xml:space="preserve">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7A5570" w:rsidRDefault="007A5570" w:rsidP="00916754">
            <w:pPr>
              <w:jc w:val="both"/>
              <w:rPr>
                <w:b/>
                <w:i/>
                <w:color w:val="000000" w:themeColor="text1"/>
                <w:sz w:val="24"/>
                <w:szCs w:val="24"/>
              </w:rPr>
            </w:pPr>
            <w:r w:rsidRPr="007A5570">
              <w:rPr>
                <w:rFonts w:ascii="Times New Roman" w:hAnsi="Times New Roman" w:cs="Times New Roman"/>
                <w:bCs/>
                <w:color w:val="000000"/>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765" w:type="dxa"/>
          </w:tcPr>
          <w:p w:rsidR="007A5570" w:rsidRDefault="007A5570" w:rsidP="00916754">
            <w:pPr>
              <w:jc w:val="both"/>
              <w:rPr>
                <w:b/>
                <w:i/>
                <w:color w:val="000000" w:themeColor="text1"/>
                <w:sz w:val="24"/>
                <w:szCs w:val="24"/>
              </w:rPr>
            </w:pPr>
            <w:r w:rsidRPr="007A5570">
              <w:rPr>
                <w:rFonts w:ascii="Times New Roman" w:hAnsi="Times New Roman" w:cs="Times New Roman"/>
                <w:bCs/>
                <w:color w:val="000000"/>
              </w:rPr>
              <w:t>ПК-2.1, ПК-2.2, ПК-2.3, ПК-3.1, ПК-3.2, ПК-3.3, ПК-4.1, ПК-4.2, ПК-4.3</w:t>
            </w:r>
          </w:p>
        </w:tc>
      </w:tr>
      <w:tr w:rsidR="007A5570" w:rsidTr="00916754">
        <w:tc>
          <w:tcPr>
            <w:tcW w:w="1445" w:type="dxa"/>
          </w:tcPr>
          <w:p w:rsidR="007A5570" w:rsidRDefault="007A5570" w:rsidP="00916754">
            <w:pPr>
              <w:jc w:val="both"/>
              <w:rPr>
                <w:b/>
                <w:i/>
                <w:color w:val="000000" w:themeColor="text1"/>
                <w:sz w:val="24"/>
                <w:szCs w:val="24"/>
              </w:rPr>
            </w:pPr>
            <w:r w:rsidRPr="007A5570">
              <w:rPr>
                <w:rFonts w:ascii="Times New Roman" w:hAnsi="Times New Roman" w:cs="Times New Roman"/>
                <w:bCs/>
                <w:color w:val="000000"/>
              </w:rPr>
              <w:t>2</w:t>
            </w:r>
          </w:p>
        </w:tc>
        <w:tc>
          <w:tcPr>
            <w:tcW w:w="1812" w:type="dxa"/>
          </w:tcPr>
          <w:p w:rsidR="007A5570" w:rsidRDefault="007A5570" w:rsidP="00916754">
            <w:pPr>
              <w:jc w:val="both"/>
              <w:rPr>
                <w:b/>
                <w:i/>
                <w:color w:val="000000" w:themeColor="text1"/>
                <w:sz w:val="24"/>
                <w:szCs w:val="24"/>
              </w:rPr>
            </w:pPr>
            <w:r w:rsidRPr="007A5570">
              <w:rPr>
                <w:rFonts w:ascii="Times New Roman" w:hAnsi="Times New Roman" w:cs="Times New Roman"/>
                <w:bCs/>
                <w:color w:val="000000"/>
              </w:rPr>
              <w:t>Доклад-презентация</w:t>
            </w:r>
          </w:p>
        </w:tc>
        <w:tc>
          <w:tcPr>
            <w:tcW w:w="1858" w:type="dxa"/>
          </w:tcPr>
          <w:p w:rsidR="007A5570" w:rsidRDefault="007A5570" w:rsidP="00916754">
            <w:pPr>
              <w:jc w:val="both"/>
              <w:rPr>
                <w:b/>
                <w:i/>
                <w:color w:val="000000" w:themeColor="text1"/>
                <w:sz w:val="24"/>
                <w:szCs w:val="24"/>
              </w:rPr>
            </w:pPr>
            <w:r w:rsidRPr="007A5570">
              <w:rPr>
                <w:rFonts w:ascii="Times New Roman" w:hAnsi="Times New Roman" w:cs="Times New Roman"/>
              </w:rPr>
              <w:t xml:space="preserve">Публичное выступление по представлению полученных результатов в программе </w:t>
            </w:r>
            <w:r w:rsidRPr="007A5570">
              <w:rPr>
                <w:rFonts w:ascii="Times New Roman" w:hAnsi="Times New Roman" w:cs="Times New Roman"/>
                <w:lang w:val="en-US"/>
              </w:rPr>
              <w:t>Microsoft</w:t>
            </w:r>
            <w:r w:rsidRPr="007A5570">
              <w:rPr>
                <w:rFonts w:ascii="Times New Roman" w:hAnsi="Times New Roman" w:cs="Times New Roman"/>
              </w:rPr>
              <w:t xml:space="preserve"> </w:t>
            </w:r>
            <w:r w:rsidRPr="007A5570">
              <w:rPr>
                <w:rFonts w:ascii="Times New Roman" w:hAnsi="Times New Roman" w:cs="Times New Roman"/>
                <w:lang w:val="en-US"/>
              </w:rPr>
              <w:t>PowerPoint</w:t>
            </w:r>
          </w:p>
        </w:tc>
        <w:tc>
          <w:tcPr>
            <w:tcW w:w="2465" w:type="dxa"/>
          </w:tcPr>
          <w:p w:rsidR="007A5570" w:rsidRPr="007A5570" w:rsidRDefault="007A5570" w:rsidP="00916754">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 xml:space="preserve">«5»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w:t>
            </w:r>
            <w:r w:rsidRPr="007A5570">
              <w:rPr>
                <w:rFonts w:ascii="Times New Roman" w:hAnsi="Times New Roman" w:cs="Times New Roman"/>
                <w:bCs/>
                <w:color w:val="000000"/>
              </w:rPr>
              <w:lastRenderedPageBreak/>
              <w:t>все вопросы в ходе дискуссии;</w:t>
            </w:r>
          </w:p>
          <w:p w:rsidR="007A5570" w:rsidRPr="007A5570" w:rsidRDefault="007A5570" w:rsidP="00916754">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7A5570" w:rsidRPr="007A5570" w:rsidRDefault="007A5570" w:rsidP="00916754">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«3» – отсутствие презентации, докладчик испытывал затруднения при выступлении и ответе на вопросы в ходе дискуссии;</w:t>
            </w:r>
          </w:p>
          <w:p w:rsidR="007A5570" w:rsidRDefault="007A5570" w:rsidP="00916754">
            <w:pPr>
              <w:jc w:val="both"/>
              <w:rPr>
                <w:b/>
                <w:i/>
                <w:color w:val="000000" w:themeColor="text1"/>
                <w:sz w:val="24"/>
                <w:szCs w:val="24"/>
              </w:rPr>
            </w:pPr>
            <w:r w:rsidRPr="007A5570">
              <w:rPr>
                <w:rFonts w:ascii="Times New Roman" w:hAnsi="Times New Roman" w:cs="Times New Roman"/>
                <w:bCs/>
                <w:color w:val="000000"/>
              </w:rPr>
              <w:t>«2» - докладчик не раскрыл тему</w:t>
            </w:r>
          </w:p>
        </w:tc>
        <w:tc>
          <w:tcPr>
            <w:tcW w:w="1765" w:type="dxa"/>
          </w:tcPr>
          <w:p w:rsidR="007A5570" w:rsidRDefault="007A5570" w:rsidP="00916754">
            <w:pPr>
              <w:jc w:val="both"/>
              <w:rPr>
                <w:b/>
                <w:i/>
                <w:color w:val="000000" w:themeColor="text1"/>
                <w:sz w:val="24"/>
                <w:szCs w:val="24"/>
              </w:rPr>
            </w:pPr>
            <w:r w:rsidRPr="007A5570">
              <w:rPr>
                <w:rFonts w:ascii="Times New Roman" w:hAnsi="Times New Roman" w:cs="Times New Roman"/>
                <w:bCs/>
                <w:color w:val="000000"/>
              </w:rPr>
              <w:lastRenderedPageBreak/>
              <w:t>ПК-2.1, ПК-2.2, ПК-2.3, ПК-3.1, ПК-3.2, ПК-3.3, ПК-4.1, ПК-4.2, ПК-4.3</w:t>
            </w:r>
          </w:p>
        </w:tc>
      </w:tr>
      <w:tr w:rsidR="007A5570" w:rsidTr="00916754">
        <w:tc>
          <w:tcPr>
            <w:tcW w:w="1445" w:type="dxa"/>
          </w:tcPr>
          <w:p w:rsidR="007A5570" w:rsidRDefault="007A5570" w:rsidP="00916754">
            <w:pPr>
              <w:jc w:val="both"/>
              <w:rPr>
                <w:b/>
                <w:i/>
                <w:color w:val="000000" w:themeColor="text1"/>
                <w:sz w:val="24"/>
                <w:szCs w:val="24"/>
              </w:rPr>
            </w:pPr>
            <w:r w:rsidRPr="007A5570">
              <w:rPr>
                <w:rFonts w:ascii="Times New Roman" w:hAnsi="Times New Roman" w:cs="Times New Roman"/>
                <w:bCs/>
                <w:color w:val="000000"/>
              </w:rPr>
              <w:lastRenderedPageBreak/>
              <w:t>3</w:t>
            </w:r>
          </w:p>
        </w:tc>
        <w:tc>
          <w:tcPr>
            <w:tcW w:w="1812" w:type="dxa"/>
          </w:tcPr>
          <w:p w:rsidR="007A5570" w:rsidRDefault="007A5570" w:rsidP="00916754">
            <w:pPr>
              <w:jc w:val="both"/>
              <w:rPr>
                <w:b/>
                <w:i/>
                <w:color w:val="000000" w:themeColor="text1"/>
                <w:sz w:val="24"/>
                <w:szCs w:val="24"/>
              </w:rPr>
            </w:pPr>
            <w:r w:rsidRPr="007A5570">
              <w:rPr>
                <w:rFonts w:ascii="Times New Roman" w:hAnsi="Times New Roman" w:cs="Times New Roman"/>
                <w:bCs/>
                <w:color w:val="000000"/>
              </w:rPr>
              <w:t>Коллоквиум</w:t>
            </w:r>
          </w:p>
        </w:tc>
        <w:tc>
          <w:tcPr>
            <w:tcW w:w="1858" w:type="dxa"/>
          </w:tcPr>
          <w:p w:rsidR="007A5570" w:rsidRDefault="007A5570" w:rsidP="00916754">
            <w:pPr>
              <w:jc w:val="both"/>
              <w:rPr>
                <w:b/>
                <w:i/>
                <w:color w:val="000000" w:themeColor="text1"/>
                <w:sz w:val="24"/>
                <w:szCs w:val="24"/>
              </w:rPr>
            </w:pPr>
            <w:r w:rsidRPr="007A5570">
              <w:rPr>
                <w:rFonts w:ascii="Times New Roman" w:hAnsi="Times New Roman" w:cs="Times New Roman"/>
              </w:rPr>
              <w:t>Беседа преподавателя с учащимися на определенную тему из учебной программы</w:t>
            </w:r>
          </w:p>
        </w:tc>
        <w:tc>
          <w:tcPr>
            <w:tcW w:w="2465" w:type="dxa"/>
          </w:tcPr>
          <w:p w:rsidR="007A5570" w:rsidRPr="007A5570" w:rsidRDefault="007A5570" w:rsidP="00916754">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 xml:space="preserve">«Зачтено» - если </w:t>
            </w:r>
            <w:proofErr w:type="gramStart"/>
            <w:r w:rsidRPr="007A5570">
              <w:rPr>
                <w:rFonts w:ascii="Times New Roman" w:hAnsi="Times New Roman" w:cs="Times New Roman"/>
                <w:bCs/>
                <w:color w:val="000000"/>
              </w:rPr>
              <w:t>обучающийся</w:t>
            </w:r>
            <w:proofErr w:type="gramEnd"/>
            <w:r w:rsidRPr="007A5570">
              <w:rPr>
                <w:rFonts w:ascii="Times New Roman" w:hAnsi="Times New Roman" w:cs="Times New Roman"/>
                <w:bCs/>
                <w:color w:val="000000"/>
              </w:rPr>
              <w:t xml:space="preserve">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7A5570" w:rsidRDefault="007A5570" w:rsidP="00916754">
            <w:pPr>
              <w:jc w:val="both"/>
              <w:rPr>
                <w:b/>
                <w:i/>
                <w:color w:val="000000" w:themeColor="text1"/>
                <w:sz w:val="24"/>
                <w:szCs w:val="24"/>
              </w:rPr>
            </w:pPr>
            <w:r w:rsidRPr="007A5570">
              <w:rPr>
                <w:rFonts w:ascii="Times New Roman" w:hAnsi="Times New Roman" w:cs="Times New Roman"/>
                <w:bCs/>
                <w:color w:val="000000"/>
              </w:rPr>
              <w:t>«</w:t>
            </w:r>
            <w:proofErr w:type="spellStart"/>
            <w:r w:rsidRPr="007A5570">
              <w:rPr>
                <w:rFonts w:ascii="Times New Roman" w:hAnsi="Times New Roman" w:cs="Times New Roman"/>
                <w:bCs/>
                <w:color w:val="000000"/>
              </w:rPr>
              <w:t>Незачтено</w:t>
            </w:r>
            <w:proofErr w:type="spellEnd"/>
            <w:r w:rsidRPr="007A5570">
              <w:rPr>
                <w:rFonts w:ascii="Times New Roman" w:hAnsi="Times New Roman" w:cs="Times New Roman"/>
                <w:bCs/>
                <w:color w:val="000000"/>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765" w:type="dxa"/>
          </w:tcPr>
          <w:p w:rsidR="007A5570" w:rsidRDefault="007A5570" w:rsidP="00916754">
            <w:pPr>
              <w:jc w:val="both"/>
              <w:rPr>
                <w:b/>
                <w:i/>
                <w:color w:val="000000" w:themeColor="text1"/>
                <w:sz w:val="24"/>
                <w:szCs w:val="24"/>
              </w:rPr>
            </w:pPr>
            <w:r w:rsidRPr="007A5570">
              <w:rPr>
                <w:rFonts w:ascii="Times New Roman" w:hAnsi="Times New Roman" w:cs="Times New Roman"/>
                <w:bCs/>
                <w:color w:val="000000"/>
              </w:rPr>
              <w:t>ПК-2.1, ПК-2.2, ПК-2.3, ПК-3.1, ПК-3.2, ПК-3.3, ПК-4.1, ПК-4.2, ПК-4.3</w:t>
            </w:r>
          </w:p>
        </w:tc>
      </w:tr>
      <w:tr w:rsidR="007A5570" w:rsidTr="00916754">
        <w:tc>
          <w:tcPr>
            <w:tcW w:w="1445" w:type="dxa"/>
          </w:tcPr>
          <w:p w:rsidR="007A5570" w:rsidRDefault="007A5570" w:rsidP="00916754">
            <w:pPr>
              <w:jc w:val="both"/>
              <w:rPr>
                <w:b/>
                <w:i/>
                <w:color w:val="000000" w:themeColor="text1"/>
                <w:sz w:val="24"/>
                <w:szCs w:val="24"/>
              </w:rPr>
            </w:pPr>
            <w:r w:rsidRPr="007A5570">
              <w:rPr>
                <w:rFonts w:ascii="Times New Roman" w:hAnsi="Times New Roman" w:cs="Times New Roman"/>
                <w:bCs/>
                <w:color w:val="000000"/>
              </w:rPr>
              <w:t>4</w:t>
            </w:r>
          </w:p>
        </w:tc>
        <w:tc>
          <w:tcPr>
            <w:tcW w:w="1812" w:type="dxa"/>
          </w:tcPr>
          <w:p w:rsidR="007A5570" w:rsidRDefault="007A5570" w:rsidP="00916754">
            <w:pPr>
              <w:jc w:val="both"/>
              <w:rPr>
                <w:b/>
                <w:i/>
                <w:color w:val="000000" w:themeColor="text1"/>
                <w:sz w:val="24"/>
                <w:szCs w:val="24"/>
              </w:rPr>
            </w:pPr>
            <w:r w:rsidRPr="007A5570">
              <w:rPr>
                <w:rFonts w:ascii="Times New Roman" w:hAnsi="Times New Roman" w:cs="Times New Roman"/>
                <w:bCs/>
                <w:color w:val="000000"/>
              </w:rPr>
              <w:t>Эссе</w:t>
            </w:r>
          </w:p>
        </w:tc>
        <w:tc>
          <w:tcPr>
            <w:tcW w:w="1858" w:type="dxa"/>
          </w:tcPr>
          <w:p w:rsidR="007A5570" w:rsidRDefault="007A5570" w:rsidP="00916754">
            <w:pPr>
              <w:jc w:val="both"/>
              <w:rPr>
                <w:b/>
                <w:i/>
                <w:color w:val="000000" w:themeColor="text1"/>
                <w:sz w:val="24"/>
                <w:szCs w:val="24"/>
              </w:rPr>
            </w:pPr>
            <w:r w:rsidRPr="007A5570">
              <w:rPr>
                <w:rFonts w:ascii="Times New Roman" w:hAnsi="Times New Roman" w:cs="Times New Roman"/>
              </w:rPr>
              <w:t xml:space="preserve">Форма представления </w:t>
            </w:r>
            <w:r w:rsidRPr="007A5570">
              <w:rPr>
                <w:rFonts w:ascii="Times New Roman" w:hAnsi="Times New Roman" w:cs="Times New Roman"/>
              </w:rPr>
              <w:lastRenderedPageBreak/>
              <w:t>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w:t>
            </w:r>
          </w:p>
        </w:tc>
        <w:tc>
          <w:tcPr>
            <w:tcW w:w="2465" w:type="dxa"/>
          </w:tcPr>
          <w:p w:rsidR="007A5570" w:rsidRPr="007A5570" w:rsidRDefault="007A5570" w:rsidP="00916754">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lastRenderedPageBreak/>
              <w:t xml:space="preserve">«отлично» – задание </w:t>
            </w:r>
            <w:r w:rsidRPr="007A5570">
              <w:rPr>
                <w:rFonts w:ascii="Times New Roman" w:hAnsi="Times New Roman" w:cs="Times New Roman"/>
                <w:bCs/>
                <w:color w:val="000000"/>
              </w:rPr>
              <w:lastRenderedPageBreak/>
              <w:t>выполнено, продемонстрировано умение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Критика аргументирована и конструктивна;</w:t>
            </w:r>
          </w:p>
          <w:p w:rsidR="007A5570" w:rsidRPr="007A5570" w:rsidRDefault="007A5570" w:rsidP="00916754">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 xml:space="preserve">«хорошо» – задание в целом выполнено, сопоставлены и оценены различные точки зрения по рассматриваемому вопросу, сделаны выводы; </w:t>
            </w:r>
          </w:p>
          <w:p w:rsidR="007A5570" w:rsidRPr="007A5570" w:rsidRDefault="007A5570" w:rsidP="00916754">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«удовлетворительно» – задание выполнено отчасти, продемонстрировано минимальное умение излагать материал своими словами;</w:t>
            </w:r>
          </w:p>
          <w:p w:rsidR="007A5570" w:rsidRDefault="007A5570" w:rsidP="00916754">
            <w:pPr>
              <w:jc w:val="both"/>
              <w:rPr>
                <w:b/>
                <w:i/>
                <w:color w:val="000000" w:themeColor="text1"/>
                <w:sz w:val="24"/>
                <w:szCs w:val="24"/>
              </w:rPr>
            </w:pPr>
            <w:r w:rsidRPr="007A5570">
              <w:rPr>
                <w:rFonts w:ascii="Times New Roman" w:hAnsi="Times New Roman" w:cs="Times New Roman"/>
                <w:bCs/>
                <w:color w:val="000000"/>
              </w:rPr>
              <w:t xml:space="preserve">«неудовлетворительно» – задание не </w:t>
            </w:r>
            <w:proofErr w:type="gramStart"/>
            <w:r w:rsidRPr="007A5570">
              <w:rPr>
                <w:rFonts w:ascii="Times New Roman" w:hAnsi="Times New Roman" w:cs="Times New Roman"/>
                <w:bCs/>
                <w:color w:val="000000"/>
              </w:rPr>
              <w:t>выполнено / содержание задания не осознано</w:t>
            </w:r>
            <w:proofErr w:type="gramEnd"/>
            <w:r w:rsidRPr="007A5570">
              <w:rPr>
                <w:rFonts w:ascii="Times New Roman" w:hAnsi="Times New Roman" w:cs="Times New Roman"/>
                <w:bCs/>
                <w:color w:val="000000"/>
              </w:rPr>
              <w:t>, переписана, без попытки осмысления, чужая точка зрения / допущены серьезные ошибки логического и фактического характера, выводы отсутствуют.</w:t>
            </w:r>
          </w:p>
        </w:tc>
        <w:tc>
          <w:tcPr>
            <w:tcW w:w="1765" w:type="dxa"/>
          </w:tcPr>
          <w:p w:rsidR="007A5570" w:rsidRDefault="007A5570" w:rsidP="00916754">
            <w:pPr>
              <w:jc w:val="both"/>
              <w:rPr>
                <w:b/>
                <w:i/>
                <w:color w:val="000000" w:themeColor="text1"/>
                <w:sz w:val="24"/>
                <w:szCs w:val="24"/>
              </w:rPr>
            </w:pPr>
            <w:r w:rsidRPr="007A5570">
              <w:rPr>
                <w:rFonts w:ascii="Times New Roman" w:hAnsi="Times New Roman" w:cs="Times New Roman"/>
                <w:bCs/>
                <w:color w:val="000000"/>
              </w:rPr>
              <w:lastRenderedPageBreak/>
              <w:t>ПК-2.1, ПК-</w:t>
            </w:r>
            <w:r w:rsidRPr="007A5570">
              <w:rPr>
                <w:rFonts w:ascii="Times New Roman" w:hAnsi="Times New Roman" w:cs="Times New Roman"/>
                <w:bCs/>
                <w:color w:val="000000"/>
              </w:rPr>
              <w:lastRenderedPageBreak/>
              <w:t>2.2, ПК-2.3, ПК-3.1, ПК-3.2, ПК-3.3, ПК-4.1, ПК-4.2, ПК-4.3</w:t>
            </w:r>
          </w:p>
        </w:tc>
      </w:tr>
      <w:tr w:rsidR="00916754" w:rsidTr="00916754">
        <w:tc>
          <w:tcPr>
            <w:tcW w:w="1445" w:type="dxa"/>
          </w:tcPr>
          <w:p w:rsidR="00916754" w:rsidRDefault="00916754" w:rsidP="00916754">
            <w:pPr>
              <w:jc w:val="both"/>
              <w:rPr>
                <w:b/>
                <w:i/>
                <w:color w:val="000000" w:themeColor="text1"/>
                <w:sz w:val="24"/>
                <w:szCs w:val="24"/>
              </w:rPr>
            </w:pPr>
            <w:r w:rsidRPr="007A5570">
              <w:rPr>
                <w:rFonts w:ascii="Times New Roman" w:hAnsi="Times New Roman" w:cs="Times New Roman"/>
                <w:bCs/>
                <w:color w:val="000000"/>
              </w:rPr>
              <w:lastRenderedPageBreak/>
              <w:t>5</w:t>
            </w:r>
          </w:p>
        </w:tc>
        <w:tc>
          <w:tcPr>
            <w:tcW w:w="1812" w:type="dxa"/>
          </w:tcPr>
          <w:p w:rsidR="00916754" w:rsidRDefault="00916754" w:rsidP="00916754">
            <w:pPr>
              <w:jc w:val="both"/>
              <w:rPr>
                <w:b/>
                <w:i/>
                <w:color w:val="000000" w:themeColor="text1"/>
                <w:sz w:val="24"/>
                <w:szCs w:val="24"/>
              </w:rPr>
            </w:pPr>
            <w:r w:rsidRPr="007A5570">
              <w:rPr>
                <w:rFonts w:ascii="Times New Roman" w:hAnsi="Times New Roman" w:cs="Times New Roman"/>
                <w:bCs/>
                <w:color w:val="000000"/>
              </w:rPr>
              <w:t>Тестирование</w:t>
            </w:r>
          </w:p>
        </w:tc>
        <w:tc>
          <w:tcPr>
            <w:tcW w:w="1858" w:type="dxa"/>
          </w:tcPr>
          <w:p w:rsidR="00916754" w:rsidRPr="007A5570" w:rsidRDefault="00916754" w:rsidP="00916754">
            <w:pPr>
              <w:keepNext/>
              <w:autoSpaceDN w:val="0"/>
              <w:adjustRightInd w:val="0"/>
              <w:rPr>
                <w:rFonts w:ascii="Times New Roman" w:hAnsi="Times New Roman" w:cs="Times New Roman"/>
              </w:rPr>
            </w:pPr>
            <w:r w:rsidRPr="007A5570">
              <w:rPr>
                <w:rFonts w:ascii="Times New Roman" w:hAnsi="Times New Roman" w:cs="Times New Roman"/>
              </w:rPr>
              <w:t xml:space="preserve">Тестирование можно проводить в форме: </w:t>
            </w:r>
          </w:p>
          <w:p w:rsidR="00916754" w:rsidRPr="007A5570" w:rsidRDefault="00916754" w:rsidP="00916754">
            <w:pPr>
              <w:keepNext/>
              <w:numPr>
                <w:ilvl w:val="0"/>
                <w:numId w:val="12"/>
              </w:numPr>
              <w:autoSpaceDN w:val="0"/>
              <w:adjustRightInd w:val="0"/>
              <w:ind w:left="0" w:firstLine="0"/>
              <w:rPr>
                <w:rFonts w:ascii="Times New Roman" w:hAnsi="Times New Roman" w:cs="Times New Roman"/>
              </w:rPr>
            </w:pPr>
            <w:r w:rsidRPr="007A5570">
              <w:rPr>
                <w:rFonts w:ascii="Times New Roman" w:hAnsi="Times New Roman" w:cs="Times New Roman"/>
              </w:rPr>
              <w:t>компьютерного тестирования, т.е. компьютер произвольно выбирает вопросы из базы данных по степени сложности;</w:t>
            </w:r>
          </w:p>
          <w:p w:rsidR="00916754" w:rsidRDefault="00916754" w:rsidP="00916754">
            <w:pPr>
              <w:jc w:val="both"/>
              <w:rPr>
                <w:b/>
                <w:i/>
                <w:color w:val="000000" w:themeColor="text1"/>
                <w:sz w:val="24"/>
                <w:szCs w:val="24"/>
              </w:rPr>
            </w:pPr>
            <w:r w:rsidRPr="007A5570">
              <w:rPr>
                <w:rFonts w:ascii="Times New Roman" w:hAnsi="Times New Roman" w:cs="Times New Roman"/>
              </w:rPr>
              <w:t xml:space="preserve">письменных ответов, т.е. </w:t>
            </w:r>
            <w:proofErr w:type="gramStart"/>
            <w:r w:rsidRPr="007A5570">
              <w:rPr>
                <w:rFonts w:ascii="Times New Roman" w:hAnsi="Times New Roman" w:cs="Times New Roman"/>
              </w:rPr>
              <w:t>преподаватель</w:t>
            </w:r>
            <w:proofErr w:type="gramEnd"/>
            <w:r w:rsidRPr="007A5570">
              <w:rPr>
                <w:rFonts w:ascii="Times New Roman" w:hAnsi="Times New Roman" w:cs="Times New Roman"/>
              </w:rPr>
              <w:t xml:space="preserve"> задает вопрос и дает несколько вариантов ответа, а студент на отдельном листе записывает </w:t>
            </w:r>
            <w:r w:rsidRPr="007A5570">
              <w:rPr>
                <w:rFonts w:ascii="Times New Roman" w:hAnsi="Times New Roman" w:cs="Times New Roman"/>
              </w:rPr>
              <w:lastRenderedPageBreak/>
              <w:t>номера вопросов и номера соответствующих ответов</w:t>
            </w:r>
          </w:p>
        </w:tc>
        <w:tc>
          <w:tcPr>
            <w:tcW w:w="2465" w:type="dxa"/>
          </w:tcPr>
          <w:p w:rsidR="00916754" w:rsidRPr="007A5570" w:rsidRDefault="00916754" w:rsidP="00916754">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lastRenderedPageBreak/>
              <w:t>«отлично» - процент правильных ответов 80-100%;</w:t>
            </w:r>
          </w:p>
          <w:p w:rsidR="00916754" w:rsidRPr="007A5570" w:rsidRDefault="00916754" w:rsidP="00916754">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 xml:space="preserve"> «хорошо» - процент правильных ответов 65-79,9%;</w:t>
            </w:r>
          </w:p>
          <w:p w:rsidR="00916754" w:rsidRPr="007A5570" w:rsidRDefault="00916754" w:rsidP="00916754">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«удовлетворительно» - процент правильных ответов 50-64,9%;</w:t>
            </w:r>
          </w:p>
          <w:p w:rsidR="00916754" w:rsidRDefault="00916754" w:rsidP="00916754">
            <w:pPr>
              <w:jc w:val="both"/>
              <w:rPr>
                <w:b/>
                <w:i/>
                <w:color w:val="000000" w:themeColor="text1"/>
                <w:sz w:val="24"/>
                <w:szCs w:val="24"/>
              </w:rPr>
            </w:pPr>
            <w:r w:rsidRPr="007A5570">
              <w:rPr>
                <w:rFonts w:ascii="Times New Roman" w:hAnsi="Times New Roman" w:cs="Times New Roman"/>
                <w:bCs/>
                <w:color w:val="000000"/>
              </w:rPr>
              <w:t>«неудовлетворительно» - процент правильных ответов менее 50%.</w:t>
            </w:r>
          </w:p>
        </w:tc>
        <w:tc>
          <w:tcPr>
            <w:tcW w:w="1765" w:type="dxa"/>
          </w:tcPr>
          <w:p w:rsidR="00916754" w:rsidRDefault="00916754" w:rsidP="00916754">
            <w:pPr>
              <w:jc w:val="both"/>
              <w:rPr>
                <w:b/>
                <w:i/>
                <w:color w:val="000000" w:themeColor="text1"/>
                <w:sz w:val="24"/>
                <w:szCs w:val="24"/>
              </w:rPr>
            </w:pPr>
            <w:r w:rsidRPr="007A5570">
              <w:rPr>
                <w:rFonts w:ascii="Times New Roman" w:hAnsi="Times New Roman" w:cs="Times New Roman"/>
                <w:bCs/>
                <w:color w:val="000000"/>
              </w:rPr>
              <w:t>ПК-2.1, ПК-2.2, ПК-2.3, ПК-3.1, ПК-3.2, ПК-3.3, ПК-4.1, ПК-4.2, ПК-4.3</w:t>
            </w:r>
          </w:p>
        </w:tc>
      </w:tr>
    </w:tbl>
    <w:p w:rsidR="007A5570" w:rsidRPr="007A5570" w:rsidRDefault="007A5570" w:rsidP="007A5570">
      <w:pPr>
        <w:ind w:firstLine="709"/>
        <w:jc w:val="both"/>
        <w:rPr>
          <w:b/>
          <w:i/>
          <w:color w:val="000000" w:themeColor="text1"/>
          <w:sz w:val="24"/>
          <w:szCs w:val="24"/>
        </w:rPr>
      </w:pPr>
    </w:p>
    <w:p w:rsidR="005147E2" w:rsidRDefault="00916754" w:rsidP="00313C54">
      <w:pPr>
        <w:pStyle w:val="c3"/>
        <w:shd w:val="clear" w:color="auto" w:fill="FFFFFF"/>
        <w:spacing w:before="0" w:beforeAutospacing="0" w:after="0" w:afterAutospacing="0"/>
        <w:ind w:left="720" w:right="284"/>
        <w:jc w:val="both"/>
        <w:rPr>
          <w:b/>
        </w:rPr>
      </w:pPr>
      <w:r w:rsidRPr="00BB5366">
        <w:rPr>
          <w:b/>
        </w:rPr>
        <w:t>6.2. Методические материалы, определяющие процедуры оценивания знаний, умений, навыков и</w:t>
      </w:r>
      <w:r>
        <w:rPr>
          <w:b/>
        </w:rPr>
        <w:t xml:space="preserve"> </w:t>
      </w:r>
      <w:r w:rsidRPr="00BB5366">
        <w:rPr>
          <w:b/>
        </w:rPr>
        <w:t xml:space="preserve">(или) опыта деятельности, характеризующих этапы формирования компетенций в процессе освоения </w:t>
      </w:r>
      <w:r>
        <w:rPr>
          <w:b/>
        </w:rPr>
        <w:t xml:space="preserve">основной профессиональной </w:t>
      </w:r>
      <w:r w:rsidRPr="00BB5366">
        <w:rPr>
          <w:b/>
        </w:rPr>
        <w:t>образовательной</w:t>
      </w:r>
      <w:r>
        <w:rPr>
          <w:b/>
        </w:rPr>
        <w:t xml:space="preserve"> программы</w:t>
      </w:r>
    </w:p>
    <w:p w:rsidR="005147E2" w:rsidRDefault="005147E2" w:rsidP="009A43C7">
      <w:pPr>
        <w:pStyle w:val="c3"/>
        <w:shd w:val="clear" w:color="auto" w:fill="FFFFFF"/>
        <w:spacing w:before="0" w:beforeAutospacing="0" w:after="0" w:afterAutospacing="0"/>
        <w:ind w:left="720" w:right="284"/>
        <w:jc w:val="both"/>
        <w:rPr>
          <w:b/>
        </w:rPr>
      </w:pPr>
    </w:p>
    <w:tbl>
      <w:tblPr>
        <w:tblStyle w:val="a7"/>
        <w:tblW w:w="0" w:type="auto"/>
        <w:tblInd w:w="720" w:type="dxa"/>
        <w:tblLook w:val="04A0" w:firstRow="1" w:lastRow="0" w:firstColumn="1" w:lastColumn="0" w:noHBand="0" w:noVBand="1"/>
      </w:tblPr>
      <w:tblGrid>
        <w:gridCol w:w="729"/>
        <w:gridCol w:w="2268"/>
        <w:gridCol w:w="2556"/>
        <w:gridCol w:w="3298"/>
      </w:tblGrid>
      <w:tr w:rsidR="009A43C7" w:rsidTr="005147E2">
        <w:tc>
          <w:tcPr>
            <w:tcW w:w="409" w:type="dxa"/>
          </w:tcPr>
          <w:p w:rsidR="009A43C7" w:rsidRDefault="009A43C7" w:rsidP="009A43C7">
            <w:pPr>
              <w:pStyle w:val="c3"/>
              <w:spacing w:before="0" w:beforeAutospacing="0" w:after="0" w:afterAutospacing="0"/>
              <w:ind w:right="284"/>
              <w:jc w:val="both"/>
              <w:rPr>
                <w:b/>
              </w:rPr>
            </w:pPr>
            <w:r w:rsidRPr="00916754">
              <w:rPr>
                <w:bCs/>
                <w:color w:val="000000"/>
              </w:rPr>
              <w:t>№</w:t>
            </w:r>
          </w:p>
        </w:tc>
        <w:tc>
          <w:tcPr>
            <w:tcW w:w="2336" w:type="dxa"/>
          </w:tcPr>
          <w:p w:rsidR="009A43C7" w:rsidRDefault="009A43C7" w:rsidP="009A43C7">
            <w:pPr>
              <w:pStyle w:val="c3"/>
              <w:spacing w:before="0" w:beforeAutospacing="0" w:after="0" w:afterAutospacing="0"/>
              <w:ind w:right="284"/>
              <w:jc w:val="both"/>
              <w:rPr>
                <w:b/>
              </w:rPr>
            </w:pPr>
            <w:r w:rsidRPr="00916754">
              <w:rPr>
                <w:b/>
                <w:bCs/>
                <w:color w:val="000000"/>
              </w:rPr>
              <w:t>Форма контроля/ коды оцениваемых компетенций</w:t>
            </w:r>
          </w:p>
        </w:tc>
        <w:tc>
          <w:tcPr>
            <w:tcW w:w="2626" w:type="dxa"/>
          </w:tcPr>
          <w:p w:rsidR="009A43C7" w:rsidRDefault="009A43C7" w:rsidP="009A43C7">
            <w:pPr>
              <w:pStyle w:val="c3"/>
              <w:spacing w:before="0" w:beforeAutospacing="0" w:after="0" w:afterAutospacing="0"/>
              <w:ind w:right="284"/>
              <w:jc w:val="both"/>
              <w:rPr>
                <w:b/>
              </w:rPr>
            </w:pPr>
            <w:r w:rsidRPr="00916754">
              <w:rPr>
                <w:b/>
                <w:bCs/>
                <w:color w:val="000000"/>
              </w:rPr>
              <w:t>Процедура оценивания</w:t>
            </w:r>
          </w:p>
        </w:tc>
        <w:tc>
          <w:tcPr>
            <w:tcW w:w="3390" w:type="dxa"/>
          </w:tcPr>
          <w:p w:rsidR="009A43C7" w:rsidRDefault="009A43C7" w:rsidP="009A43C7">
            <w:pPr>
              <w:pStyle w:val="c3"/>
              <w:spacing w:before="0" w:beforeAutospacing="0" w:after="0" w:afterAutospacing="0"/>
              <w:ind w:right="284"/>
              <w:jc w:val="both"/>
              <w:rPr>
                <w:b/>
              </w:rPr>
            </w:pPr>
            <w:r w:rsidRPr="00916754">
              <w:rPr>
                <w:b/>
                <w:bCs/>
                <w:color w:val="000000"/>
              </w:rPr>
              <w:t>Шкала и критерии оценки, балл</w:t>
            </w:r>
          </w:p>
        </w:tc>
      </w:tr>
      <w:tr w:rsidR="009A43C7" w:rsidTr="005147E2">
        <w:tc>
          <w:tcPr>
            <w:tcW w:w="409" w:type="dxa"/>
          </w:tcPr>
          <w:p w:rsidR="009A43C7" w:rsidRDefault="009A43C7" w:rsidP="009A43C7">
            <w:pPr>
              <w:pStyle w:val="c3"/>
              <w:spacing w:before="0" w:beforeAutospacing="0" w:after="0" w:afterAutospacing="0"/>
              <w:ind w:right="284"/>
              <w:jc w:val="both"/>
              <w:rPr>
                <w:b/>
              </w:rPr>
            </w:pPr>
            <w:r w:rsidRPr="00916754">
              <w:rPr>
                <w:bCs/>
                <w:color w:val="000000"/>
              </w:rPr>
              <w:t>1.</w:t>
            </w:r>
          </w:p>
        </w:tc>
        <w:tc>
          <w:tcPr>
            <w:tcW w:w="2336" w:type="dxa"/>
          </w:tcPr>
          <w:p w:rsidR="009A43C7" w:rsidRDefault="009A43C7" w:rsidP="009A43C7">
            <w:pPr>
              <w:pStyle w:val="c3"/>
              <w:spacing w:before="0" w:beforeAutospacing="0" w:after="0" w:afterAutospacing="0"/>
              <w:ind w:right="284"/>
              <w:jc w:val="both"/>
              <w:rPr>
                <w:b/>
              </w:rPr>
            </w:pPr>
            <w:r w:rsidRPr="00916754">
              <w:rPr>
                <w:b/>
                <w:bCs/>
                <w:color w:val="000000"/>
              </w:rPr>
              <w:t>Зачет с оценкой</w:t>
            </w:r>
            <w:r w:rsidRPr="00916754">
              <w:rPr>
                <w:bCs/>
                <w:color w:val="000000"/>
              </w:rPr>
              <w:t xml:space="preserve"> - ПК-2.1, ПК-2.2, ПК-2.3, ПК-3.1, ПК-3.2, ПК-3.3, ПК-4.1, ПК-4.2, ПК-4.3</w:t>
            </w:r>
          </w:p>
        </w:tc>
        <w:tc>
          <w:tcPr>
            <w:tcW w:w="2626" w:type="dxa"/>
          </w:tcPr>
          <w:p w:rsidR="009A43C7" w:rsidRPr="00916754" w:rsidRDefault="009A43C7" w:rsidP="009A43C7">
            <w:pPr>
              <w:tabs>
                <w:tab w:val="left" w:pos="629"/>
              </w:tabs>
              <w:snapToGrid w:val="0"/>
              <w:jc w:val="both"/>
              <w:rPr>
                <w:rFonts w:ascii="Times New Roman" w:hAnsi="Times New Roman" w:cs="Times New Roman"/>
              </w:rPr>
            </w:pPr>
            <w:r w:rsidRPr="00916754">
              <w:rPr>
                <w:rFonts w:ascii="Times New Roman" w:hAnsi="Times New Roman" w:cs="Times New Roman"/>
              </w:rPr>
              <w:t>Правильность ответов на все вопросы (верное, четкое и достаточно глубокое изложение идей, понятий, фактов и т.д.);</w:t>
            </w:r>
          </w:p>
          <w:p w:rsidR="009A43C7" w:rsidRPr="00916754" w:rsidRDefault="009A43C7" w:rsidP="009A43C7">
            <w:pPr>
              <w:tabs>
                <w:tab w:val="left" w:pos="629"/>
              </w:tabs>
              <w:snapToGrid w:val="0"/>
              <w:jc w:val="both"/>
              <w:rPr>
                <w:rFonts w:ascii="Times New Roman" w:hAnsi="Times New Roman" w:cs="Times New Roman"/>
              </w:rPr>
            </w:pPr>
            <w:r w:rsidRPr="00916754">
              <w:rPr>
                <w:rFonts w:ascii="Times New Roman" w:hAnsi="Times New Roman" w:cs="Times New Roman"/>
              </w:rPr>
              <w:t>Сочетание полноты и лаконичности ответа;</w:t>
            </w:r>
          </w:p>
          <w:p w:rsidR="009A43C7" w:rsidRPr="00916754" w:rsidRDefault="009A43C7" w:rsidP="009A43C7">
            <w:pPr>
              <w:tabs>
                <w:tab w:val="left" w:pos="629"/>
              </w:tabs>
              <w:snapToGrid w:val="0"/>
              <w:jc w:val="both"/>
              <w:rPr>
                <w:rFonts w:ascii="Times New Roman" w:hAnsi="Times New Roman" w:cs="Times New Roman"/>
              </w:rPr>
            </w:pPr>
            <w:r w:rsidRPr="00916754">
              <w:rPr>
                <w:rFonts w:ascii="Times New Roman" w:hAnsi="Times New Roman" w:cs="Times New Roman"/>
              </w:rPr>
              <w:t>Наличие практических навыков по дисциплине (решение задач или заданий);</w:t>
            </w:r>
          </w:p>
          <w:p w:rsidR="009A43C7" w:rsidRPr="00916754" w:rsidRDefault="009A43C7" w:rsidP="009A43C7">
            <w:pPr>
              <w:tabs>
                <w:tab w:val="left" w:pos="629"/>
              </w:tabs>
              <w:snapToGrid w:val="0"/>
              <w:jc w:val="both"/>
              <w:rPr>
                <w:rFonts w:ascii="Times New Roman" w:hAnsi="Times New Roman" w:cs="Times New Roman"/>
              </w:rPr>
            </w:pPr>
            <w:r w:rsidRPr="00916754">
              <w:rPr>
                <w:rFonts w:ascii="Times New Roman" w:hAnsi="Times New Roman" w:cs="Times New Roman"/>
              </w:rPr>
              <w:t>Ориентирование в учебной, научной и специальной литературе;</w:t>
            </w:r>
          </w:p>
          <w:p w:rsidR="009A43C7" w:rsidRPr="00916754" w:rsidRDefault="009A43C7" w:rsidP="009A43C7">
            <w:pPr>
              <w:tabs>
                <w:tab w:val="left" w:pos="629"/>
              </w:tabs>
              <w:snapToGrid w:val="0"/>
              <w:jc w:val="both"/>
              <w:rPr>
                <w:rFonts w:ascii="Times New Roman" w:hAnsi="Times New Roman" w:cs="Times New Roman"/>
              </w:rPr>
            </w:pPr>
            <w:r w:rsidRPr="00916754">
              <w:rPr>
                <w:rFonts w:ascii="Times New Roman" w:hAnsi="Times New Roman" w:cs="Times New Roman"/>
              </w:rPr>
              <w:t>Логика и аргументированность изложения;</w:t>
            </w:r>
          </w:p>
          <w:p w:rsidR="009A43C7" w:rsidRPr="00916754" w:rsidRDefault="009A43C7" w:rsidP="009A43C7">
            <w:pPr>
              <w:tabs>
                <w:tab w:val="left" w:pos="629"/>
              </w:tabs>
              <w:snapToGrid w:val="0"/>
              <w:jc w:val="both"/>
              <w:rPr>
                <w:rFonts w:ascii="Times New Roman" w:hAnsi="Times New Roman" w:cs="Times New Roman"/>
              </w:rPr>
            </w:pPr>
            <w:r w:rsidRPr="00916754">
              <w:rPr>
                <w:rFonts w:ascii="Times New Roman" w:hAnsi="Times New Roman" w:cs="Times New Roman"/>
              </w:rPr>
              <w:t>Грамотное комментирование, приведение примеров, аналогий;</w:t>
            </w:r>
          </w:p>
          <w:p w:rsidR="009A43C7" w:rsidRDefault="009A43C7" w:rsidP="009A43C7">
            <w:pPr>
              <w:pStyle w:val="c3"/>
              <w:spacing w:before="0" w:beforeAutospacing="0" w:after="0" w:afterAutospacing="0"/>
              <w:ind w:right="284"/>
              <w:jc w:val="both"/>
              <w:rPr>
                <w:b/>
              </w:rPr>
            </w:pPr>
            <w:r w:rsidRPr="00916754">
              <w:t>Культура ответа.</w:t>
            </w:r>
          </w:p>
        </w:tc>
        <w:tc>
          <w:tcPr>
            <w:tcW w:w="3390" w:type="dxa"/>
          </w:tcPr>
          <w:p w:rsidR="009A43C7" w:rsidRPr="00916754" w:rsidRDefault="009A43C7" w:rsidP="009A43C7">
            <w:pPr>
              <w:widowControl w:val="0"/>
              <w:numPr>
                <w:ilvl w:val="0"/>
                <w:numId w:val="13"/>
              </w:numPr>
              <w:tabs>
                <w:tab w:val="num" w:pos="927"/>
              </w:tabs>
              <w:suppressAutoHyphens/>
              <w:overflowPunct w:val="0"/>
              <w:autoSpaceDE w:val="0"/>
              <w:ind w:left="0" w:firstLine="0"/>
              <w:jc w:val="both"/>
              <w:rPr>
                <w:rFonts w:ascii="Times New Roman" w:hAnsi="Times New Roman" w:cs="Times New Roman"/>
              </w:rPr>
            </w:pPr>
            <w:r w:rsidRPr="00916754">
              <w:rPr>
                <w:rFonts w:ascii="Times New Roman" w:hAnsi="Times New Roman" w:cs="Times New Roman"/>
              </w:rPr>
              <w:t>оценка «отлично» - обучающийся должен дать полные, исчерпывающие ответы на вопросы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rsidR="009A43C7" w:rsidRPr="00916754" w:rsidRDefault="009A43C7" w:rsidP="009A43C7">
            <w:pPr>
              <w:widowControl w:val="0"/>
              <w:numPr>
                <w:ilvl w:val="0"/>
                <w:numId w:val="13"/>
              </w:numPr>
              <w:tabs>
                <w:tab w:val="num" w:pos="927"/>
              </w:tabs>
              <w:suppressAutoHyphens/>
              <w:overflowPunct w:val="0"/>
              <w:autoSpaceDE w:val="0"/>
              <w:ind w:left="0" w:firstLine="0"/>
              <w:jc w:val="both"/>
              <w:rPr>
                <w:rFonts w:ascii="Times New Roman" w:hAnsi="Times New Roman" w:cs="Times New Roman"/>
              </w:rPr>
            </w:pPr>
            <w:r w:rsidRPr="00916754">
              <w:rPr>
                <w:rFonts w:ascii="Times New Roman" w:hAnsi="Times New Roman" w:cs="Times New Roman"/>
              </w:rPr>
              <w:t>оценка «хорошо» - обучающийся должен дать полные ответы на вопросы</w:t>
            </w:r>
            <w:proofErr w:type="gramStart"/>
            <w:r w:rsidRPr="00916754">
              <w:rPr>
                <w:rFonts w:ascii="Times New Roman" w:hAnsi="Times New Roman" w:cs="Times New Roman"/>
              </w:rPr>
              <w:t xml:space="preserve">,. </w:t>
            </w:r>
            <w:proofErr w:type="gramEnd"/>
            <w:r w:rsidRPr="00916754">
              <w:rPr>
                <w:rFonts w:ascii="Times New Roman" w:hAnsi="Times New Roman" w:cs="Times New Roman"/>
              </w:rPr>
              <w:t>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9A43C7" w:rsidRPr="00916754" w:rsidRDefault="009A43C7" w:rsidP="009A43C7">
            <w:pPr>
              <w:widowControl w:val="0"/>
              <w:numPr>
                <w:ilvl w:val="0"/>
                <w:numId w:val="13"/>
              </w:numPr>
              <w:tabs>
                <w:tab w:val="num" w:pos="927"/>
              </w:tabs>
              <w:suppressAutoHyphens/>
              <w:overflowPunct w:val="0"/>
              <w:autoSpaceDE w:val="0"/>
              <w:ind w:left="0" w:firstLine="0"/>
              <w:jc w:val="both"/>
              <w:rPr>
                <w:rFonts w:ascii="Times New Roman" w:hAnsi="Times New Roman" w:cs="Times New Roman"/>
              </w:rPr>
            </w:pPr>
            <w:r w:rsidRPr="00916754">
              <w:rPr>
                <w:rFonts w:ascii="Times New Roman" w:hAnsi="Times New Roman" w:cs="Times New Roman"/>
              </w:rPr>
              <w:t xml:space="preserve">оценка «удовлетворительно» - </w:t>
            </w:r>
            <w:r w:rsidRPr="00916754">
              <w:rPr>
                <w:rFonts w:ascii="Times New Roman" w:hAnsi="Times New Roman" w:cs="Times New Roman"/>
              </w:rPr>
              <w:lastRenderedPageBreak/>
              <w:t>обучающийся должен в целом дать ответы на вопросы, ориентироваться в системе дисциплины «Психология влияния», знать основные категории предмета. Оценка «удовлетворительно» предполагает, что материал в основном изложен грамотным языком;</w:t>
            </w:r>
          </w:p>
          <w:p w:rsidR="009A43C7" w:rsidRDefault="009A43C7" w:rsidP="009A43C7">
            <w:pPr>
              <w:pStyle w:val="c3"/>
              <w:spacing w:before="0" w:beforeAutospacing="0" w:after="0" w:afterAutospacing="0"/>
              <w:ind w:right="284"/>
              <w:jc w:val="both"/>
              <w:rPr>
                <w:b/>
              </w:rPr>
            </w:pPr>
            <w:r w:rsidRPr="00916754">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9A43C7" w:rsidTr="005147E2">
        <w:tc>
          <w:tcPr>
            <w:tcW w:w="409" w:type="dxa"/>
          </w:tcPr>
          <w:p w:rsidR="009A43C7" w:rsidRDefault="009A43C7" w:rsidP="009A43C7">
            <w:pPr>
              <w:pStyle w:val="c3"/>
              <w:spacing w:before="0" w:beforeAutospacing="0" w:after="0" w:afterAutospacing="0"/>
              <w:ind w:right="284"/>
              <w:jc w:val="both"/>
              <w:rPr>
                <w:b/>
              </w:rPr>
            </w:pPr>
          </w:p>
        </w:tc>
        <w:tc>
          <w:tcPr>
            <w:tcW w:w="2336" w:type="dxa"/>
          </w:tcPr>
          <w:p w:rsidR="009A43C7" w:rsidRDefault="009A43C7" w:rsidP="009A43C7">
            <w:pPr>
              <w:pStyle w:val="c3"/>
              <w:spacing w:before="0" w:beforeAutospacing="0" w:after="0" w:afterAutospacing="0"/>
              <w:ind w:right="284"/>
              <w:jc w:val="both"/>
              <w:rPr>
                <w:b/>
              </w:rPr>
            </w:pPr>
            <w:r w:rsidRPr="00916754">
              <w:rPr>
                <w:b/>
                <w:bCs/>
                <w:color w:val="000000"/>
              </w:rPr>
              <w:t xml:space="preserve">Тестирование (на зачете) - </w:t>
            </w:r>
            <w:r w:rsidRPr="00916754">
              <w:rPr>
                <w:bCs/>
                <w:color w:val="000000"/>
              </w:rPr>
              <w:t>ПК-2.1, ПК-2.2, ПК-2.3, ПК-3.1, ПК-3.2, ПК-3.3, ПК-4.1, ПК-4.2, ПК-4.3</w:t>
            </w:r>
          </w:p>
        </w:tc>
        <w:tc>
          <w:tcPr>
            <w:tcW w:w="2626" w:type="dxa"/>
          </w:tcPr>
          <w:p w:rsidR="009A43C7" w:rsidRDefault="009A43C7" w:rsidP="009A43C7">
            <w:pPr>
              <w:pStyle w:val="c3"/>
              <w:spacing w:before="0" w:beforeAutospacing="0" w:after="0" w:afterAutospacing="0"/>
              <w:ind w:right="284"/>
              <w:jc w:val="both"/>
              <w:rPr>
                <w:b/>
              </w:rPr>
            </w:pPr>
            <w:r w:rsidRPr="00916754">
              <w:rPr>
                <w:color w:val="000000"/>
              </w:rPr>
              <w:t>Полнота знаний теоретического контролируемого материала. Количество правильных ответов</w:t>
            </w:r>
          </w:p>
        </w:tc>
        <w:tc>
          <w:tcPr>
            <w:tcW w:w="3390" w:type="dxa"/>
          </w:tcPr>
          <w:p w:rsidR="009A43C7" w:rsidRPr="00916754" w:rsidRDefault="009A43C7" w:rsidP="009A43C7">
            <w:pPr>
              <w:keepNext/>
              <w:tabs>
                <w:tab w:val="left" w:pos="373"/>
              </w:tabs>
              <w:autoSpaceDN w:val="0"/>
              <w:adjustRightInd w:val="0"/>
              <w:jc w:val="both"/>
              <w:rPr>
                <w:rFonts w:ascii="Times New Roman" w:hAnsi="Times New Roman" w:cs="Times New Roman"/>
                <w:bCs/>
                <w:color w:val="000000"/>
              </w:rPr>
            </w:pPr>
            <w:r w:rsidRPr="00916754">
              <w:rPr>
                <w:rFonts w:ascii="Times New Roman" w:hAnsi="Times New Roman" w:cs="Times New Roman"/>
                <w:bCs/>
                <w:color w:val="000000"/>
              </w:rPr>
              <w:t>«отлично» - процент правильных ответов 80-100%;</w:t>
            </w:r>
          </w:p>
          <w:p w:rsidR="009A43C7" w:rsidRPr="00916754" w:rsidRDefault="009A43C7" w:rsidP="009A43C7">
            <w:pPr>
              <w:keepNext/>
              <w:tabs>
                <w:tab w:val="left" w:pos="373"/>
              </w:tabs>
              <w:autoSpaceDN w:val="0"/>
              <w:adjustRightInd w:val="0"/>
              <w:jc w:val="both"/>
              <w:rPr>
                <w:rFonts w:ascii="Times New Roman" w:hAnsi="Times New Roman" w:cs="Times New Roman"/>
                <w:bCs/>
                <w:color w:val="000000"/>
              </w:rPr>
            </w:pPr>
            <w:r w:rsidRPr="00916754">
              <w:rPr>
                <w:rFonts w:ascii="Times New Roman" w:hAnsi="Times New Roman" w:cs="Times New Roman"/>
                <w:bCs/>
                <w:color w:val="000000"/>
              </w:rPr>
              <w:t xml:space="preserve"> «хорошо» - процент правильных ответов 65-79,9%;</w:t>
            </w:r>
          </w:p>
          <w:p w:rsidR="009A43C7" w:rsidRPr="00916754" w:rsidRDefault="009A43C7" w:rsidP="009A43C7">
            <w:pPr>
              <w:keepNext/>
              <w:tabs>
                <w:tab w:val="left" w:pos="373"/>
              </w:tabs>
              <w:autoSpaceDN w:val="0"/>
              <w:adjustRightInd w:val="0"/>
              <w:jc w:val="both"/>
              <w:rPr>
                <w:rFonts w:ascii="Times New Roman" w:hAnsi="Times New Roman" w:cs="Times New Roman"/>
                <w:bCs/>
                <w:color w:val="000000"/>
              </w:rPr>
            </w:pPr>
            <w:r w:rsidRPr="00916754">
              <w:rPr>
                <w:rFonts w:ascii="Times New Roman" w:hAnsi="Times New Roman" w:cs="Times New Roman"/>
                <w:bCs/>
                <w:color w:val="000000"/>
              </w:rPr>
              <w:t>«удовлетворительно» - процент правильных ответов 50-64,9%;</w:t>
            </w:r>
          </w:p>
          <w:p w:rsidR="009A43C7" w:rsidRDefault="009A43C7" w:rsidP="009A43C7">
            <w:pPr>
              <w:pStyle w:val="c3"/>
              <w:spacing w:before="0" w:beforeAutospacing="0" w:after="0" w:afterAutospacing="0"/>
              <w:ind w:right="284"/>
              <w:jc w:val="both"/>
              <w:rPr>
                <w:b/>
              </w:rPr>
            </w:pPr>
            <w:r w:rsidRPr="00916754">
              <w:rPr>
                <w:bCs/>
                <w:color w:val="000000"/>
              </w:rPr>
              <w:t>«неудовлетворительно» - процент правильных ответов менее 50%.</w:t>
            </w:r>
          </w:p>
        </w:tc>
      </w:tr>
    </w:tbl>
    <w:p w:rsidR="009A43C7" w:rsidRDefault="009A43C7" w:rsidP="009A43C7">
      <w:pPr>
        <w:pStyle w:val="c3"/>
        <w:shd w:val="clear" w:color="auto" w:fill="FFFFFF"/>
        <w:spacing w:before="0" w:beforeAutospacing="0" w:after="0" w:afterAutospacing="0"/>
        <w:ind w:left="720" w:right="284"/>
        <w:jc w:val="both"/>
        <w:rPr>
          <w:b/>
        </w:rPr>
      </w:pPr>
    </w:p>
    <w:p w:rsidR="00313C54" w:rsidRDefault="00313C54" w:rsidP="00916754">
      <w:pPr>
        <w:keepNext/>
        <w:autoSpaceDN w:val="0"/>
        <w:adjustRightInd w:val="0"/>
        <w:spacing w:after="0" w:line="240" w:lineRule="auto"/>
        <w:ind w:firstLine="709"/>
        <w:jc w:val="both"/>
        <w:rPr>
          <w:rFonts w:ascii="Times New Roman" w:hAnsi="Times New Roman" w:cs="Times New Roman"/>
          <w:b/>
          <w:sz w:val="24"/>
          <w:szCs w:val="24"/>
        </w:rPr>
      </w:pPr>
    </w:p>
    <w:p w:rsidR="00313C54" w:rsidRDefault="00313C54" w:rsidP="00916754">
      <w:pPr>
        <w:keepNext/>
        <w:autoSpaceDN w:val="0"/>
        <w:adjustRightInd w:val="0"/>
        <w:spacing w:after="0" w:line="240" w:lineRule="auto"/>
        <w:ind w:firstLine="709"/>
        <w:jc w:val="both"/>
        <w:rPr>
          <w:rFonts w:ascii="Times New Roman" w:hAnsi="Times New Roman" w:cs="Times New Roman"/>
          <w:b/>
          <w:sz w:val="24"/>
          <w:szCs w:val="24"/>
        </w:rPr>
      </w:pPr>
    </w:p>
    <w:p w:rsidR="00916754" w:rsidRPr="00916754" w:rsidRDefault="00916754" w:rsidP="00916754">
      <w:pPr>
        <w:keepNext/>
        <w:autoSpaceDN w:val="0"/>
        <w:adjustRightInd w:val="0"/>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916754" w:rsidRPr="00916754" w:rsidRDefault="00916754" w:rsidP="00916754">
      <w:pPr>
        <w:keepNext/>
        <w:autoSpaceDN w:val="0"/>
        <w:adjustRightInd w:val="0"/>
        <w:spacing w:after="0" w:line="240" w:lineRule="auto"/>
        <w:ind w:firstLine="709"/>
        <w:jc w:val="both"/>
        <w:rPr>
          <w:rFonts w:ascii="Times New Roman" w:hAnsi="Times New Roman" w:cs="Times New Roman"/>
          <w:b/>
          <w:sz w:val="24"/>
          <w:szCs w:val="24"/>
        </w:rPr>
      </w:pPr>
    </w:p>
    <w:p w:rsidR="00916754" w:rsidRPr="00916754" w:rsidRDefault="00916754" w:rsidP="00916754">
      <w:pPr>
        <w:keepNext/>
        <w:autoSpaceDN w:val="0"/>
        <w:adjustRightInd w:val="0"/>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 xml:space="preserve">6.3.1. Типовые задания для проведения текущего контроля </w:t>
      </w:r>
      <w:proofErr w:type="gramStart"/>
      <w:r w:rsidRPr="00916754">
        <w:rPr>
          <w:rFonts w:ascii="Times New Roman" w:hAnsi="Times New Roman" w:cs="Times New Roman"/>
          <w:b/>
          <w:sz w:val="24"/>
          <w:szCs w:val="24"/>
        </w:rPr>
        <w:t>обучающихся</w:t>
      </w:r>
      <w:proofErr w:type="gramEnd"/>
    </w:p>
    <w:p w:rsidR="00916754" w:rsidRPr="00916754" w:rsidRDefault="00916754" w:rsidP="00916754">
      <w:pPr>
        <w:pStyle w:val="a0"/>
        <w:tabs>
          <w:tab w:val="left" w:pos="709"/>
        </w:tabs>
        <w:spacing w:after="0" w:line="240" w:lineRule="auto"/>
        <w:ind w:firstLine="709"/>
        <w:jc w:val="both"/>
        <w:rPr>
          <w:rFonts w:ascii="Times New Roman" w:hAnsi="Times New Roman" w:cs="Times New Roman"/>
          <w:sz w:val="24"/>
          <w:szCs w:val="24"/>
        </w:rPr>
      </w:pPr>
    </w:p>
    <w:p w:rsidR="00916754" w:rsidRPr="00916754" w:rsidRDefault="00916754" w:rsidP="00916754">
      <w:pPr>
        <w:tabs>
          <w:tab w:val="left" w:pos="567"/>
        </w:tabs>
        <w:spacing w:after="0" w:line="240" w:lineRule="auto"/>
        <w:ind w:firstLine="709"/>
        <w:jc w:val="both"/>
        <w:rPr>
          <w:rFonts w:ascii="Times New Roman" w:hAnsi="Times New Roman" w:cs="Times New Roman"/>
          <w:b/>
          <w:sz w:val="24"/>
          <w:szCs w:val="24"/>
          <w:lang w:eastAsia="ru-RU"/>
        </w:rPr>
      </w:pPr>
      <w:r w:rsidRPr="00916754">
        <w:rPr>
          <w:rFonts w:ascii="Times New Roman" w:hAnsi="Times New Roman" w:cs="Times New Roman"/>
          <w:b/>
          <w:sz w:val="24"/>
          <w:szCs w:val="24"/>
          <w:lang w:eastAsia="ru-RU"/>
        </w:rPr>
        <w:t>6.3.1.1. Примерная тематика эссе</w:t>
      </w:r>
    </w:p>
    <w:p w:rsidR="00916754" w:rsidRPr="00916754" w:rsidRDefault="00916754" w:rsidP="00916754">
      <w:pPr>
        <w:tabs>
          <w:tab w:val="left" w:pos="567"/>
        </w:tabs>
        <w:spacing w:after="0" w:line="240" w:lineRule="auto"/>
        <w:ind w:firstLine="709"/>
        <w:jc w:val="both"/>
        <w:rPr>
          <w:rFonts w:ascii="Times New Roman" w:hAnsi="Times New Roman" w:cs="Times New Roman"/>
          <w:b/>
          <w:sz w:val="24"/>
          <w:szCs w:val="24"/>
          <w:lang w:eastAsia="ru-RU"/>
        </w:rPr>
      </w:pP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 xml:space="preserve">Ситуативные детерминанты </w:t>
      </w:r>
      <w:proofErr w:type="spellStart"/>
      <w:r w:rsidRPr="00916754">
        <w:rPr>
          <w:sz w:val="24"/>
          <w:szCs w:val="24"/>
          <w:lang w:eastAsia="ru-RU"/>
        </w:rPr>
        <w:t>конформности</w:t>
      </w:r>
      <w:proofErr w:type="spellEnd"/>
      <w:r w:rsidRPr="00916754">
        <w:rPr>
          <w:sz w:val="24"/>
          <w:szCs w:val="24"/>
          <w:lang w:eastAsia="ru-RU"/>
        </w:rPr>
        <w:t>.</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Личностные детерминанты конформизма.</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Гендерные различия конформного поведения.</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Влияние культуры на конформизм.</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Послушание как форма подчинения.</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Факторы проявления альтруизма: ситуационные и личностные.</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Ситуационные влияния.</w:t>
      </w:r>
    </w:p>
    <w:p w:rsidR="00916754" w:rsidRPr="00916754" w:rsidRDefault="00916754" w:rsidP="00916754">
      <w:pPr>
        <w:pStyle w:val="a4"/>
        <w:numPr>
          <w:ilvl w:val="0"/>
          <w:numId w:val="14"/>
        </w:numPr>
        <w:ind w:left="0" w:firstLine="709"/>
        <w:rPr>
          <w:sz w:val="24"/>
          <w:szCs w:val="24"/>
          <w:lang w:eastAsia="ru-RU"/>
        </w:rPr>
      </w:pPr>
      <w:proofErr w:type="spellStart"/>
      <w:r w:rsidRPr="00916754">
        <w:rPr>
          <w:sz w:val="24"/>
          <w:szCs w:val="24"/>
          <w:lang w:eastAsia="ru-RU"/>
        </w:rPr>
        <w:t>Эмпатия</w:t>
      </w:r>
      <w:proofErr w:type="spellEnd"/>
      <w:r w:rsidRPr="00916754">
        <w:rPr>
          <w:sz w:val="24"/>
          <w:szCs w:val="24"/>
          <w:lang w:eastAsia="ru-RU"/>
        </w:rPr>
        <w:t xml:space="preserve"> как источник альтруизма (Д. </w:t>
      </w:r>
      <w:proofErr w:type="spellStart"/>
      <w:r w:rsidRPr="00916754">
        <w:rPr>
          <w:sz w:val="24"/>
          <w:szCs w:val="24"/>
          <w:lang w:eastAsia="ru-RU"/>
        </w:rPr>
        <w:t>Батсон</w:t>
      </w:r>
      <w:proofErr w:type="spellEnd"/>
      <w:r w:rsidRPr="00916754">
        <w:rPr>
          <w:sz w:val="24"/>
          <w:szCs w:val="24"/>
          <w:lang w:eastAsia="ru-RU"/>
        </w:rPr>
        <w:t xml:space="preserve">, П. </w:t>
      </w:r>
      <w:proofErr w:type="spellStart"/>
      <w:r w:rsidRPr="00916754">
        <w:rPr>
          <w:sz w:val="24"/>
          <w:szCs w:val="24"/>
          <w:lang w:eastAsia="ru-RU"/>
        </w:rPr>
        <w:t>Амато</w:t>
      </w:r>
      <w:proofErr w:type="spellEnd"/>
      <w:r w:rsidRPr="00916754">
        <w:rPr>
          <w:sz w:val="24"/>
          <w:szCs w:val="24"/>
          <w:lang w:eastAsia="ru-RU"/>
        </w:rPr>
        <w:t>).</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Факторы усиления оказания помощи.</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Антиципация межличностного взаимодействия.</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Привлекательность и успех в социальных отношениях.</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Социальные стереотипы привлекательности.</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Влияние сходства и различий людей на взаимопонимание между ними.</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Факторы снижения межличностной неприязни.</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lastRenderedPageBreak/>
        <w:t>Взаимосвязь социального одобрения и самоуважения личности.</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Гендерные различия переживания межличностных отношений.</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Типы привязанности в межличностных отношениях.</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Переживание личностью счастья.</w:t>
      </w:r>
    </w:p>
    <w:p w:rsidR="00916754" w:rsidRPr="00916754" w:rsidRDefault="00916754" w:rsidP="00916754">
      <w:pPr>
        <w:pStyle w:val="a4"/>
        <w:numPr>
          <w:ilvl w:val="0"/>
          <w:numId w:val="14"/>
        </w:numPr>
        <w:ind w:left="0" w:firstLine="709"/>
        <w:rPr>
          <w:sz w:val="24"/>
          <w:szCs w:val="24"/>
          <w:lang w:eastAsia="ru-RU"/>
        </w:rPr>
      </w:pPr>
      <w:r w:rsidRPr="00916754">
        <w:rPr>
          <w:sz w:val="24"/>
          <w:szCs w:val="24"/>
          <w:lang w:eastAsia="ru-RU"/>
        </w:rPr>
        <w:t>Самораскрытие в межличностных отношениях.</w:t>
      </w:r>
    </w:p>
    <w:p w:rsidR="00916754" w:rsidRPr="00916754" w:rsidRDefault="00916754" w:rsidP="00916754">
      <w:pPr>
        <w:spacing w:after="0" w:line="240" w:lineRule="auto"/>
        <w:ind w:firstLine="709"/>
        <w:jc w:val="both"/>
        <w:rPr>
          <w:rFonts w:ascii="Times New Roman" w:hAnsi="Times New Roman" w:cs="Times New Roman"/>
          <w:b/>
          <w:sz w:val="24"/>
          <w:szCs w:val="24"/>
        </w:rPr>
      </w:pPr>
    </w:p>
    <w:p w:rsidR="00E11915" w:rsidRDefault="00E11915" w:rsidP="00916754">
      <w:pPr>
        <w:spacing w:after="0" w:line="240" w:lineRule="auto"/>
        <w:ind w:firstLine="709"/>
        <w:jc w:val="both"/>
        <w:rPr>
          <w:rFonts w:ascii="Times New Roman" w:hAnsi="Times New Roman" w:cs="Times New Roman"/>
          <w:b/>
          <w:sz w:val="24"/>
          <w:szCs w:val="24"/>
        </w:rPr>
      </w:pPr>
    </w:p>
    <w:p w:rsidR="00916754" w:rsidRPr="00916754" w:rsidRDefault="00916754" w:rsidP="00916754">
      <w:pPr>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6.3.1.3. Примерные задания для текущего контроля</w:t>
      </w:r>
    </w:p>
    <w:p w:rsidR="00916754" w:rsidRPr="00916754" w:rsidRDefault="00916754" w:rsidP="00916754">
      <w:pPr>
        <w:tabs>
          <w:tab w:val="left" w:pos="851"/>
        </w:tabs>
        <w:spacing w:after="0" w:line="240" w:lineRule="auto"/>
        <w:ind w:firstLine="709"/>
        <w:jc w:val="both"/>
        <w:rPr>
          <w:rFonts w:ascii="Times New Roman" w:hAnsi="Times New Roman" w:cs="Times New Roman"/>
          <w:b/>
          <w:sz w:val="24"/>
          <w:szCs w:val="24"/>
        </w:rPr>
      </w:pPr>
    </w:p>
    <w:p w:rsidR="00916754" w:rsidRPr="00916754" w:rsidRDefault="00916754" w:rsidP="00916754">
      <w:pPr>
        <w:spacing w:after="0" w:line="240" w:lineRule="auto"/>
        <w:ind w:firstLine="567"/>
        <w:jc w:val="both"/>
        <w:rPr>
          <w:rFonts w:ascii="Times New Roman" w:hAnsi="Times New Roman" w:cs="Times New Roman"/>
          <w:bCs/>
          <w:sz w:val="24"/>
          <w:szCs w:val="24"/>
        </w:rPr>
      </w:pPr>
      <w:r w:rsidRPr="00916754">
        <w:rPr>
          <w:rFonts w:ascii="Times New Roman" w:hAnsi="Times New Roman" w:cs="Times New Roman"/>
          <w:sz w:val="24"/>
          <w:szCs w:val="24"/>
        </w:rPr>
        <w:t xml:space="preserve">Контрольный срез проводится с целью текущего контроля по итогам изучения </w:t>
      </w:r>
      <w:r w:rsidRPr="00916754">
        <w:rPr>
          <w:rFonts w:ascii="Times New Roman" w:hAnsi="Times New Roman" w:cs="Times New Roman"/>
          <w:bCs/>
          <w:sz w:val="24"/>
          <w:szCs w:val="24"/>
        </w:rPr>
        <w:t>тем 1-3.</w:t>
      </w:r>
    </w:p>
    <w:p w:rsidR="00916754" w:rsidRPr="00916754" w:rsidRDefault="00916754" w:rsidP="00916754">
      <w:pPr>
        <w:tabs>
          <w:tab w:val="left" w:pos="851"/>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b/>
          <w:color w:val="000000" w:themeColor="text1"/>
          <w:sz w:val="24"/>
          <w:szCs w:val="24"/>
        </w:rPr>
        <w:t>Вариант 1.</w:t>
      </w:r>
    </w:p>
    <w:p w:rsidR="00916754" w:rsidRPr="00916754" w:rsidRDefault="00916754" w:rsidP="00916754">
      <w:pPr>
        <w:tabs>
          <w:tab w:val="left" w:pos="851"/>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Дайте определение психологии влияния</w:t>
      </w:r>
    </w:p>
    <w:p w:rsidR="00916754" w:rsidRPr="00916754" w:rsidRDefault="00916754" w:rsidP="00916754">
      <w:pPr>
        <w:tabs>
          <w:tab w:val="left" w:pos="92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Укажите основные сферы влияния</w:t>
      </w:r>
    </w:p>
    <w:p w:rsidR="00916754" w:rsidRPr="00916754" w:rsidRDefault="00916754" w:rsidP="00916754">
      <w:pPr>
        <w:spacing w:after="0" w:line="240" w:lineRule="auto"/>
        <w:ind w:firstLine="709"/>
        <w:jc w:val="both"/>
        <w:rPr>
          <w:rFonts w:ascii="Times New Roman" w:hAnsi="Times New Roman" w:cs="Times New Roman"/>
          <w:b/>
          <w:color w:val="000000" w:themeColor="text1"/>
          <w:sz w:val="24"/>
          <w:szCs w:val="24"/>
        </w:rPr>
      </w:pPr>
      <w:r w:rsidRPr="00916754">
        <w:rPr>
          <w:rFonts w:ascii="Times New Roman" w:hAnsi="Times New Roman" w:cs="Times New Roman"/>
          <w:color w:val="000000" w:themeColor="text1"/>
          <w:sz w:val="24"/>
          <w:szCs w:val="24"/>
        </w:rPr>
        <w:t xml:space="preserve">Перечислите орудия влияния по Р. </w:t>
      </w:r>
      <w:proofErr w:type="spellStart"/>
      <w:r w:rsidRPr="00916754">
        <w:rPr>
          <w:rFonts w:ascii="Times New Roman" w:hAnsi="Times New Roman" w:cs="Times New Roman"/>
          <w:color w:val="000000" w:themeColor="text1"/>
          <w:sz w:val="24"/>
          <w:szCs w:val="24"/>
        </w:rPr>
        <w:t>Чалдини</w:t>
      </w:r>
      <w:proofErr w:type="spellEnd"/>
    </w:p>
    <w:p w:rsidR="00916754" w:rsidRPr="00916754" w:rsidRDefault="00916754" w:rsidP="00916754">
      <w:pPr>
        <w:tabs>
          <w:tab w:val="left" w:pos="92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Назовите не психологические средства влияния</w:t>
      </w:r>
    </w:p>
    <w:p w:rsidR="00916754" w:rsidRPr="00916754" w:rsidRDefault="00916754" w:rsidP="00916754">
      <w:pPr>
        <w:tabs>
          <w:tab w:val="left" w:pos="92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Дайте определение варварского психологического влияния</w:t>
      </w:r>
    </w:p>
    <w:p w:rsidR="00916754" w:rsidRPr="00916754" w:rsidRDefault="00916754" w:rsidP="00916754">
      <w:pPr>
        <w:tabs>
          <w:tab w:val="left" w:pos="92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Назовите формы операции нападения</w:t>
      </w:r>
    </w:p>
    <w:p w:rsidR="00916754" w:rsidRPr="00916754" w:rsidRDefault="00916754" w:rsidP="00916754">
      <w:pPr>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Дате определение цивилизованного психологического влияния</w:t>
      </w:r>
    </w:p>
    <w:p w:rsidR="00916754" w:rsidRPr="00916754" w:rsidRDefault="00916754" w:rsidP="00916754">
      <w:pPr>
        <w:tabs>
          <w:tab w:val="left" w:pos="920"/>
        </w:tabs>
        <w:spacing w:after="0" w:line="240" w:lineRule="auto"/>
        <w:ind w:firstLine="709"/>
        <w:rPr>
          <w:rFonts w:ascii="Times New Roman" w:hAnsi="Times New Roman" w:cs="Times New Roman"/>
          <w:color w:val="000000" w:themeColor="text1"/>
          <w:sz w:val="24"/>
          <w:szCs w:val="24"/>
        </w:rPr>
      </w:pPr>
    </w:p>
    <w:p w:rsidR="00916754" w:rsidRPr="00916754" w:rsidRDefault="00916754" w:rsidP="00916754">
      <w:pPr>
        <w:tabs>
          <w:tab w:val="left" w:pos="851"/>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b/>
          <w:color w:val="000000" w:themeColor="text1"/>
          <w:sz w:val="24"/>
          <w:szCs w:val="24"/>
        </w:rPr>
        <w:t>Вариант 2.</w:t>
      </w:r>
    </w:p>
    <w:p w:rsidR="00916754" w:rsidRPr="00916754" w:rsidRDefault="00916754" w:rsidP="00916754">
      <w:pPr>
        <w:tabs>
          <w:tab w:val="left" w:pos="92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Перечислите виды психологического влияния</w:t>
      </w:r>
    </w:p>
    <w:p w:rsidR="00916754" w:rsidRPr="00916754" w:rsidRDefault="00916754" w:rsidP="00916754">
      <w:pPr>
        <w:spacing w:after="0" w:line="240" w:lineRule="auto"/>
        <w:ind w:firstLine="709"/>
        <w:jc w:val="both"/>
        <w:rPr>
          <w:rFonts w:ascii="Times New Roman" w:hAnsi="Times New Roman" w:cs="Times New Roman"/>
          <w:b/>
          <w:color w:val="000000" w:themeColor="text1"/>
          <w:sz w:val="24"/>
          <w:szCs w:val="24"/>
        </w:rPr>
      </w:pPr>
      <w:r w:rsidRPr="00916754">
        <w:rPr>
          <w:rFonts w:ascii="Times New Roman" w:hAnsi="Times New Roman" w:cs="Times New Roman"/>
          <w:color w:val="000000" w:themeColor="text1"/>
          <w:sz w:val="24"/>
          <w:szCs w:val="24"/>
        </w:rPr>
        <w:t>Назовите предмет и задачи психологии влияния</w:t>
      </w:r>
    </w:p>
    <w:p w:rsidR="00916754" w:rsidRPr="00916754" w:rsidRDefault="00916754" w:rsidP="00916754">
      <w:pPr>
        <w:tabs>
          <w:tab w:val="left" w:pos="92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Назовите психологические средства влияния</w:t>
      </w:r>
    </w:p>
    <w:p w:rsidR="00916754" w:rsidRPr="00916754" w:rsidRDefault="00916754" w:rsidP="00916754">
      <w:pPr>
        <w:tabs>
          <w:tab w:val="left" w:pos="92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Перечислить цели влияния</w:t>
      </w:r>
    </w:p>
    <w:p w:rsidR="00916754" w:rsidRPr="00916754" w:rsidRDefault="00916754" w:rsidP="00916754">
      <w:pPr>
        <w:tabs>
          <w:tab w:val="left" w:pos="92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Назовите формы операции принуждения</w:t>
      </w:r>
    </w:p>
    <w:p w:rsidR="00916754" w:rsidRPr="00916754" w:rsidRDefault="00916754" w:rsidP="00916754">
      <w:pPr>
        <w:tabs>
          <w:tab w:val="left" w:pos="92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Дайте определение  термина манипуляция</w:t>
      </w:r>
    </w:p>
    <w:p w:rsidR="00916754" w:rsidRPr="00916754" w:rsidRDefault="00916754" w:rsidP="00916754">
      <w:pPr>
        <w:tabs>
          <w:tab w:val="left" w:pos="92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Дайте определение аргументации и контраргументации</w:t>
      </w:r>
    </w:p>
    <w:p w:rsidR="00916754" w:rsidRPr="00916754" w:rsidRDefault="00916754" w:rsidP="00916754">
      <w:pPr>
        <w:tabs>
          <w:tab w:val="left" w:pos="920"/>
        </w:tabs>
        <w:spacing w:after="0" w:line="240" w:lineRule="auto"/>
        <w:ind w:firstLine="709"/>
        <w:rPr>
          <w:rFonts w:ascii="Times New Roman" w:hAnsi="Times New Roman" w:cs="Times New Roman"/>
          <w:color w:val="595959"/>
          <w:sz w:val="24"/>
          <w:szCs w:val="24"/>
        </w:rPr>
      </w:pPr>
    </w:p>
    <w:p w:rsidR="00916754" w:rsidRPr="00916754" w:rsidRDefault="00916754" w:rsidP="00916754">
      <w:pPr>
        <w:tabs>
          <w:tab w:val="left" w:pos="851"/>
        </w:tabs>
        <w:spacing w:after="0" w:line="240" w:lineRule="auto"/>
        <w:ind w:firstLine="709"/>
        <w:jc w:val="both"/>
        <w:rPr>
          <w:rFonts w:ascii="Times New Roman" w:hAnsi="Times New Roman" w:cs="Times New Roman"/>
          <w:sz w:val="24"/>
          <w:szCs w:val="24"/>
        </w:rPr>
      </w:pPr>
    </w:p>
    <w:p w:rsidR="00916754" w:rsidRPr="00916754" w:rsidRDefault="00916754" w:rsidP="00916754">
      <w:pPr>
        <w:keepNext/>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 xml:space="preserve">6.3.2. Типовые задания для проведения промежуточной аттестации </w:t>
      </w:r>
      <w:proofErr w:type="gramStart"/>
      <w:r w:rsidRPr="00916754">
        <w:rPr>
          <w:rFonts w:ascii="Times New Roman" w:hAnsi="Times New Roman" w:cs="Times New Roman"/>
          <w:b/>
          <w:sz w:val="24"/>
          <w:szCs w:val="24"/>
        </w:rPr>
        <w:t>обучающихся</w:t>
      </w:r>
      <w:proofErr w:type="gramEnd"/>
    </w:p>
    <w:p w:rsidR="00916754" w:rsidRPr="00916754" w:rsidRDefault="00916754" w:rsidP="00916754">
      <w:pPr>
        <w:keepNext/>
        <w:spacing w:after="0" w:line="240" w:lineRule="auto"/>
        <w:ind w:firstLine="709"/>
        <w:jc w:val="center"/>
        <w:rPr>
          <w:rFonts w:ascii="Times New Roman" w:hAnsi="Times New Roman" w:cs="Times New Roman"/>
          <w:b/>
          <w:sz w:val="24"/>
          <w:szCs w:val="24"/>
        </w:rPr>
      </w:pPr>
    </w:p>
    <w:p w:rsidR="00916754" w:rsidRPr="00916754" w:rsidRDefault="00916754" w:rsidP="00916754">
      <w:pPr>
        <w:keepNext/>
        <w:tabs>
          <w:tab w:val="left" w:pos="851"/>
          <w:tab w:val="left" w:pos="993"/>
          <w:tab w:val="left" w:pos="1080"/>
        </w:tabs>
        <w:autoSpaceDN w:val="0"/>
        <w:adjustRightInd w:val="0"/>
        <w:spacing w:after="0" w:line="240" w:lineRule="auto"/>
        <w:ind w:firstLine="709"/>
        <w:jc w:val="both"/>
        <w:rPr>
          <w:rFonts w:ascii="Times New Roman" w:hAnsi="Times New Roman" w:cs="Times New Roman"/>
          <w:bCs/>
          <w:color w:val="000000"/>
          <w:sz w:val="24"/>
          <w:szCs w:val="24"/>
        </w:rPr>
      </w:pPr>
      <w:r w:rsidRPr="00916754">
        <w:rPr>
          <w:rFonts w:ascii="Times New Roman" w:hAnsi="Times New Roman" w:cs="Times New Roman"/>
          <w:bCs/>
          <w:color w:val="000000"/>
          <w:sz w:val="24"/>
          <w:szCs w:val="24"/>
        </w:rPr>
        <w:t>Промежуточная аттестация по дисциплине «Психология влияния» проводится в форме зачета с оценкой.</w:t>
      </w:r>
    </w:p>
    <w:p w:rsidR="00916754" w:rsidRPr="00916754" w:rsidRDefault="00916754" w:rsidP="00916754">
      <w:pPr>
        <w:keepNext/>
        <w:tabs>
          <w:tab w:val="left" w:pos="851"/>
          <w:tab w:val="left" w:pos="993"/>
          <w:tab w:val="left" w:pos="1276"/>
        </w:tabs>
        <w:spacing w:after="0" w:line="240" w:lineRule="auto"/>
        <w:ind w:firstLine="709"/>
        <w:jc w:val="both"/>
        <w:rPr>
          <w:rFonts w:ascii="Times New Roman" w:hAnsi="Times New Roman" w:cs="Times New Roman"/>
          <w:sz w:val="24"/>
          <w:szCs w:val="24"/>
        </w:rPr>
      </w:pPr>
    </w:p>
    <w:p w:rsidR="00916754" w:rsidRPr="00916754" w:rsidRDefault="00916754" w:rsidP="00916754">
      <w:pPr>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6.3.2.1. Типовые вопросы к зачету</w:t>
      </w:r>
    </w:p>
    <w:p w:rsidR="00916754" w:rsidRPr="00916754" w:rsidRDefault="00916754" w:rsidP="00916754">
      <w:pPr>
        <w:spacing w:after="0" w:line="240" w:lineRule="auto"/>
        <w:ind w:firstLine="709"/>
        <w:rPr>
          <w:rFonts w:ascii="Times New Roman" w:hAnsi="Times New Roman" w:cs="Times New Roman"/>
          <w:b/>
          <w:sz w:val="24"/>
          <w:szCs w:val="24"/>
        </w:rPr>
      </w:pP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Предмет, задачи, основные понятия психологии влияния.</w:t>
      </w:r>
    </w:p>
    <w:p w:rsidR="00916754" w:rsidRPr="00916754" w:rsidRDefault="00916754" w:rsidP="00916754">
      <w:pPr>
        <w:numPr>
          <w:ilvl w:val="0"/>
          <w:numId w:val="15"/>
        </w:numPr>
        <w:tabs>
          <w:tab w:val="left" w:pos="968"/>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Понятийно-терминологический аппарат и содержание представлений о психологии влияния;</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Виды психологического влияния в зависимости от уровня его организации.</w:t>
      </w:r>
    </w:p>
    <w:p w:rsidR="00916754" w:rsidRPr="00916754" w:rsidRDefault="00916754" w:rsidP="00916754">
      <w:pPr>
        <w:numPr>
          <w:ilvl w:val="0"/>
          <w:numId w:val="15"/>
        </w:numPr>
        <w:tabs>
          <w:tab w:val="left" w:pos="968"/>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Виды психологического влияния в зависимости от коммуникативно-личностного потенциала субъекта влияния.</w:t>
      </w:r>
    </w:p>
    <w:p w:rsidR="00916754" w:rsidRPr="00916754" w:rsidRDefault="00916754" w:rsidP="00916754">
      <w:pPr>
        <w:numPr>
          <w:ilvl w:val="0"/>
          <w:numId w:val="15"/>
        </w:numPr>
        <w:tabs>
          <w:tab w:val="left" w:pos="968"/>
        </w:tabs>
        <w:spacing w:after="0" w:line="240" w:lineRule="auto"/>
        <w:ind w:firstLine="709"/>
        <w:rPr>
          <w:rFonts w:ascii="Times New Roman" w:hAnsi="Times New Roman" w:cs="Times New Roman"/>
          <w:color w:val="000000" w:themeColor="text1"/>
          <w:sz w:val="24"/>
          <w:szCs w:val="24"/>
        </w:rPr>
      </w:pPr>
      <w:proofErr w:type="gramStart"/>
      <w:r w:rsidRPr="00916754">
        <w:rPr>
          <w:rFonts w:ascii="Times New Roman" w:hAnsi="Times New Roman" w:cs="Times New Roman"/>
          <w:color w:val="000000" w:themeColor="text1"/>
          <w:sz w:val="24"/>
          <w:szCs w:val="24"/>
        </w:rPr>
        <w:t>Основные сферы влияния: семья, образовательное учреждение, профессиональная деятельность, торговля и сервисные службы, реклама, политика, эстрада, кино, театр.</w:t>
      </w:r>
      <w:proofErr w:type="gramEnd"/>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Варварское психологическое влияние: принуждение, нападение</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Цивилизованное психологическое влияние: аргументация, </w:t>
      </w:r>
      <w:proofErr w:type="spellStart"/>
      <w:r w:rsidRPr="00916754">
        <w:rPr>
          <w:rFonts w:ascii="Times New Roman" w:hAnsi="Times New Roman" w:cs="Times New Roman"/>
          <w:color w:val="000000" w:themeColor="text1"/>
          <w:sz w:val="24"/>
          <w:szCs w:val="24"/>
        </w:rPr>
        <w:t>самопродвижение</w:t>
      </w:r>
      <w:proofErr w:type="spellEnd"/>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Классификация видов влияния</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Манипуляция как вызов к скрытой силовой борьбе</w:t>
      </w:r>
    </w:p>
    <w:p w:rsidR="00916754" w:rsidRPr="00916754" w:rsidRDefault="00916754" w:rsidP="00916754">
      <w:pPr>
        <w:numPr>
          <w:ilvl w:val="0"/>
          <w:numId w:val="15"/>
        </w:numPr>
        <w:tabs>
          <w:tab w:val="left" w:pos="968"/>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lastRenderedPageBreak/>
        <w:t xml:space="preserve">Анализ орудий влияния по Р. </w:t>
      </w:r>
      <w:proofErr w:type="spellStart"/>
      <w:r w:rsidRPr="00916754">
        <w:rPr>
          <w:rFonts w:ascii="Times New Roman" w:hAnsi="Times New Roman" w:cs="Times New Roman"/>
          <w:color w:val="000000" w:themeColor="text1"/>
          <w:sz w:val="24"/>
          <w:szCs w:val="24"/>
        </w:rPr>
        <w:t>Чалдини</w:t>
      </w:r>
      <w:proofErr w:type="spellEnd"/>
      <w:r w:rsidRPr="00916754">
        <w:rPr>
          <w:rFonts w:ascii="Times New Roman" w:hAnsi="Times New Roman" w:cs="Times New Roman"/>
          <w:color w:val="000000" w:themeColor="text1"/>
          <w:sz w:val="24"/>
          <w:szCs w:val="24"/>
        </w:rPr>
        <w:t>: ставка на стереотипное мышление, правило взаимного обмена и др.</w:t>
      </w:r>
    </w:p>
    <w:p w:rsidR="00916754" w:rsidRPr="00916754" w:rsidRDefault="00916754" w:rsidP="00916754">
      <w:pPr>
        <w:numPr>
          <w:ilvl w:val="0"/>
          <w:numId w:val="15"/>
        </w:numPr>
        <w:tabs>
          <w:tab w:val="left" w:pos="968"/>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Подходы к пониманию термина «манипуляция» в отечественной и зарубежной психологии.</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Место манипуляции в системе человеческих отношений.</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proofErr w:type="spellStart"/>
      <w:r w:rsidRPr="00916754">
        <w:rPr>
          <w:rFonts w:ascii="Times New Roman" w:hAnsi="Times New Roman" w:cs="Times New Roman"/>
          <w:color w:val="000000" w:themeColor="text1"/>
          <w:sz w:val="24"/>
          <w:szCs w:val="24"/>
        </w:rPr>
        <w:t>Манипулятивные</w:t>
      </w:r>
      <w:proofErr w:type="spellEnd"/>
      <w:r w:rsidRPr="00916754">
        <w:rPr>
          <w:rFonts w:ascii="Times New Roman" w:hAnsi="Times New Roman" w:cs="Times New Roman"/>
          <w:color w:val="000000" w:themeColor="text1"/>
          <w:sz w:val="24"/>
          <w:szCs w:val="24"/>
        </w:rPr>
        <w:t xml:space="preserve"> технологии.</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Планирование манипуляции.</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Общие механизмы психологического воздействия.</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Виды и процессы </w:t>
      </w:r>
      <w:proofErr w:type="spellStart"/>
      <w:r w:rsidRPr="00916754">
        <w:rPr>
          <w:rFonts w:ascii="Times New Roman" w:hAnsi="Times New Roman" w:cs="Times New Roman"/>
          <w:color w:val="000000" w:themeColor="text1"/>
          <w:sz w:val="24"/>
          <w:szCs w:val="24"/>
        </w:rPr>
        <w:t>манипулятивного</w:t>
      </w:r>
      <w:proofErr w:type="spellEnd"/>
      <w:r w:rsidRPr="00916754">
        <w:rPr>
          <w:rFonts w:ascii="Times New Roman" w:hAnsi="Times New Roman" w:cs="Times New Roman"/>
          <w:color w:val="000000" w:themeColor="text1"/>
          <w:sz w:val="24"/>
          <w:szCs w:val="24"/>
        </w:rPr>
        <w:t xml:space="preserve"> воздействия.</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Типы манипуляторов (по Э. </w:t>
      </w:r>
      <w:proofErr w:type="spellStart"/>
      <w:r w:rsidRPr="00916754">
        <w:rPr>
          <w:rFonts w:ascii="Times New Roman" w:hAnsi="Times New Roman" w:cs="Times New Roman"/>
          <w:color w:val="000000" w:themeColor="text1"/>
          <w:sz w:val="24"/>
          <w:szCs w:val="24"/>
        </w:rPr>
        <w:t>Шострому</w:t>
      </w:r>
      <w:proofErr w:type="spellEnd"/>
      <w:r w:rsidRPr="00916754">
        <w:rPr>
          <w:rFonts w:ascii="Times New Roman" w:hAnsi="Times New Roman" w:cs="Times New Roman"/>
          <w:color w:val="000000" w:themeColor="text1"/>
          <w:sz w:val="24"/>
          <w:szCs w:val="24"/>
        </w:rPr>
        <w:t>).</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Психологическое влияние и его средства: вербальные сигналы, невербальные сигналы, паралингвистические сигналы.</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Непсихологические средства влияния.</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Цели влияния: удовлетворение своих потребностей с помощью других людей или через их посредство; подтверждение факта своего существования и значимости этого факта</w:t>
      </w:r>
      <w:proofErr w:type="gramStart"/>
      <w:r w:rsidRPr="00916754">
        <w:rPr>
          <w:rFonts w:ascii="Times New Roman" w:hAnsi="Times New Roman" w:cs="Times New Roman"/>
          <w:color w:val="000000" w:themeColor="text1"/>
          <w:sz w:val="24"/>
          <w:szCs w:val="24"/>
        </w:rPr>
        <w:t>;п</w:t>
      </w:r>
      <w:proofErr w:type="gramEnd"/>
      <w:r w:rsidRPr="00916754">
        <w:rPr>
          <w:rFonts w:ascii="Times New Roman" w:hAnsi="Times New Roman" w:cs="Times New Roman"/>
          <w:color w:val="000000" w:themeColor="text1"/>
          <w:sz w:val="24"/>
          <w:szCs w:val="24"/>
        </w:rPr>
        <w:t xml:space="preserve">реодолениепространственно-временныхограниченийсобственного существования. </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Влияние  как  способ  убедиться  в  факте  собственного  существования.</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Влияние как удовлетворение потребности влияния.</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Уровни общения по А. </w:t>
      </w:r>
      <w:proofErr w:type="spellStart"/>
      <w:r w:rsidRPr="00916754">
        <w:rPr>
          <w:rFonts w:ascii="Times New Roman" w:hAnsi="Times New Roman" w:cs="Times New Roman"/>
          <w:color w:val="000000" w:themeColor="text1"/>
          <w:sz w:val="24"/>
          <w:szCs w:val="24"/>
        </w:rPr>
        <w:t>Добрович</w:t>
      </w:r>
      <w:proofErr w:type="spellEnd"/>
      <w:r w:rsidRPr="00916754">
        <w:rPr>
          <w:rFonts w:ascii="Times New Roman" w:hAnsi="Times New Roman" w:cs="Times New Roman"/>
          <w:color w:val="000000" w:themeColor="text1"/>
          <w:sz w:val="24"/>
          <w:szCs w:val="24"/>
        </w:rPr>
        <w:t xml:space="preserve">: примитивный, конвенциональный, духовный и промежуточные: </w:t>
      </w:r>
      <w:proofErr w:type="spellStart"/>
      <w:r w:rsidRPr="00916754">
        <w:rPr>
          <w:rFonts w:ascii="Times New Roman" w:hAnsi="Times New Roman" w:cs="Times New Roman"/>
          <w:color w:val="000000" w:themeColor="text1"/>
          <w:sz w:val="24"/>
          <w:szCs w:val="24"/>
        </w:rPr>
        <w:t>манипулятивный</w:t>
      </w:r>
      <w:proofErr w:type="spellEnd"/>
      <w:r w:rsidRPr="00916754">
        <w:rPr>
          <w:rFonts w:ascii="Times New Roman" w:hAnsi="Times New Roman" w:cs="Times New Roman"/>
          <w:color w:val="000000" w:themeColor="text1"/>
          <w:sz w:val="24"/>
          <w:szCs w:val="24"/>
        </w:rPr>
        <w:t>, стандартизованный, игровой и деловой.</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proofErr w:type="gramStart"/>
      <w:r w:rsidRPr="00916754">
        <w:rPr>
          <w:rFonts w:ascii="Times New Roman" w:hAnsi="Times New Roman" w:cs="Times New Roman"/>
          <w:color w:val="000000" w:themeColor="text1"/>
          <w:sz w:val="24"/>
          <w:szCs w:val="24"/>
        </w:rPr>
        <w:t>Уровни межличностных отношений (по:</w:t>
      </w:r>
      <w:proofErr w:type="gramEnd"/>
      <w:r w:rsidRPr="00916754">
        <w:rPr>
          <w:rFonts w:ascii="Times New Roman" w:hAnsi="Times New Roman" w:cs="Times New Roman"/>
          <w:color w:val="000000" w:themeColor="text1"/>
          <w:sz w:val="24"/>
          <w:szCs w:val="24"/>
        </w:rPr>
        <w:t xml:space="preserve"> Доценко Е. Л.): </w:t>
      </w:r>
      <w:proofErr w:type="spellStart"/>
      <w:r w:rsidRPr="00916754">
        <w:rPr>
          <w:rFonts w:ascii="Times New Roman" w:hAnsi="Times New Roman" w:cs="Times New Roman"/>
          <w:color w:val="000000" w:themeColor="text1"/>
          <w:sz w:val="24"/>
          <w:szCs w:val="24"/>
        </w:rPr>
        <w:t>домирование</w:t>
      </w:r>
      <w:proofErr w:type="spellEnd"/>
      <w:r w:rsidRPr="00916754">
        <w:rPr>
          <w:rFonts w:ascii="Times New Roman" w:hAnsi="Times New Roman" w:cs="Times New Roman"/>
          <w:color w:val="000000" w:themeColor="text1"/>
          <w:sz w:val="24"/>
          <w:szCs w:val="24"/>
        </w:rPr>
        <w:t>, манипуляция, соперничество, партнерство, содружество.</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Варварское психологическое влияние: нападение и принуждение, импульсивное и целенаправленное нападение, психологическая игра.</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Формы операции нападения: деструктивная критика; деструктивные констатации; деструктивные советы.</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Формы операции принуждения: объявление жестко определенных сроков или способов выполнения работы без каких-либо объяснений или обоснований, наложение не подлежащих обсуждению запретов и ограничений, запугивание возможными последствиями.</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Манипуляции как промежуточная ступень от варварства к цивилизованному влиянию.</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Цивилизованное психологическое влияние. Психологические средства цивилизованного влияния: слова, речь, текст.</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Цивилизованные виды влияния: аргументация, контраргументация, </w:t>
      </w:r>
      <w:proofErr w:type="spellStart"/>
      <w:r w:rsidRPr="00916754">
        <w:rPr>
          <w:rFonts w:ascii="Times New Roman" w:hAnsi="Times New Roman" w:cs="Times New Roman"/>
          <w:color w:val="000000" w:themeColor="text1"/>
          <w:sz w:val="24"/>
          <w:szCs w:val="24"/>
        </w:rPr>
        <w:t>самопродвижение</w:t>
      </w:r>
      <w:proofErr w:type="spellEnd"/>
      <w:r w:rsidRPr="00916754">
        <w:rPr>
          <w:rFonts w:ascii="Times New Roman" w:hAnsi="Times New Roman" w:cs="Times New Roman"/>
          <w:color w:val="000000" w:themeColor="text1"/>
          <w:sz w:val="24"/>
          <w:szCs w:val="24"/>
        </w:rPr>
        <w:t xml:space="preserve"> и конструктивная критика.</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Аргументация. Условия аргументации: согласие партнеров слушать друг друга, эмоциональный «штиль».</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Общие правила аргументации: вежливость и корректность, простота, общий язык, краткость, наглядность, избегание чрезмерной убедительности. Техники аргументации.</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Контраргументация. Техники контраргументации.</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proofErr w:type="spellStart"/>
      <w:r w:rsidRPr="00916754">
        <w:rPr>
          <w:rFonts w:ascii="Times New Roman" w:hAnsi="Times New Roman" w:cs="Times New Roman"/>
          <w:color w:val="000000" w:themeColor="text1"/>
          <w:sz w:val="24"/>
          <w:szCs w:val="24"/>
        </w:rPr>
        <w:t>Самопродвижение</w:t>
      </w:r>
      <w:proofErr w:type="spellEnd"/>
      <w:r w:rsidRPr="00916754">
        <w:rPr>
          <w:rFonts w:ascii="Times New Roman" w:hAnsi="Times New Roman" w:cs="Times New Roman"/>
          <w:color w:val="000000" w:themeColor="text1"/>
          <w:sz w:val="24"/>
          <w:szCs w:val="24"/>
        </w:rPr>
        <w:t xml:space="preserve">, </w:t>
      </w:r>
      <w:proofErr w:type="spellStart"/>
      <w:r w:rsidRPr="00916754">
        <w:rPr>
          <w:rFonts w:ascii="Times New Roman" w:hAnsi="Times New Roman" w:cs="Times New Roman"/>
          <w:color w:val="000000" w:themeColor="text1"/>
          <w:sz w:val="24"/>
          <w:szCs w:val="24"/>
        </w:rPr>
        <w:t>самопрезентаци</w:t>
      </w:r>
      <w:proofErr w:type="gramStart"/>
      <w:r w:rsidRPr="00916754">
        <w:rPr>
          <w:rFonts w:ascii="Times New Roman" w:hAnsi="Times New Roman" w:cs="Times New Roman"/>
          <w:color w:val="000000" w:themeColor="text1"/>
          <w:sz w:val="24"/>
          <w:szCs w:val="24"/>
        </w:rPr>
        <w:t>я</w:t>
      </w:r>
      <w:proofErr w:type="spellEnd"/>
      <w:r w:rsidRPr="00916754">
        <w:rPr>
          <w:rFonts w:ascii="Times New Roman" w:hAnsi="Times New Roman" w:cs="Times New Roman"/>
          <w:color w:val="000000" w:themeColor="text1"/>
          <w:sz w:val="24"/>
          <w:szCs w:val="24"/>
        </w:rPr>
        <w:t>-</w:t>
      </w:r>
      <w:proofErr w:type="gramEnd"/>
      <w:r w:rsidRPr="00916754">
        <w:rPr>
          <w:rFonts w:ascii="Times New Roman" w:hAnsi="Times New Roman" w:cs="Times New Roman"/>
          <w:color w:val="000000" w:themeColor="text1"/>
          <w:sz w:val="24"/>
          <w:szCs w:val="24"/>
        </w:rPr>
        <w:t xml:space="preserve"> правила и техники.</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Классификация видов влияния</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Спорные виды </w:t>
      </w:r>
      <w:proofErr w:type="spellStart"/>
      <w:r w:rsidRPr="00916754">
        <w:rPr>
          <w:rFonts w:ascii="Times New Roman" w:hAnsi="Times New Roman" w:cs="Times New Roman"/>
          <w:color w:val="000000" w:themeColor="text1"/>
          <w:sz w:val="24"/>
          <w:szCs w:val="24"/>
        </w:rPr>
        <w:t>влияния</w:t>
      </w:r>
      <w:proofErr w:type="gramStart"/>
      <w:r w:rsidRPr="00916754">
        <w:rPr>
          <w:rFonts w:ascii="Times New Roman" w:hAnsi="Times New Roman" w:cs="Times New Roman"/>
          <w:color w:val="000000" w:themeColor="text1"/>
          <w:sz w:val="24"/>
          <w:szCs w:val="24"/>
        </w:rPr>
        <w:t>:в</w:t>
      </w:r>
      <w:proofErr w:type="gramEnd"/>
      <w:r w:rsidRPr="00916754">
        <w:rPr>
          <w:rFonts w:ascii="Times New Roman" w:hAnsi="Times New Roman" w:cs="Times New Roman"/>
          <w:color w:val="000000" w:themeColor="text1"/>
          <w:sz w:val="24"/>
          <w:szCs w:val="24"/>
        </w:rPr>
        <w:t>нушение</w:t>
      </w:r>
      <w:proofErr w:type="spellEnd"/>
      <w:r w:rsidRPr="00916754">
        <w:rPr>
          <w:rFonts w:ascii="Times New Roman" w:hAnsi="Times New Roman" w:cs="Times New Roman"/>
          <w:color w:val="000000" w:themeColor="text1"/>
          <w:sz w:val="24"/>
          <w:szCs w:val="24"/>
        </w:rPr>
        <w:t>; заражение; пробуждение импульса к подражанию; формирование благосклонности целевой персоны; просьба; игнорирование. Харизма и обаяние.</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Стратегия </w:t>
      </w:r>
      <w:proofErr w:type="spellStart"/>
      <w:r w:rsidRPr="00916754">
        <w:rPr>
          <w:rFonts w:ascii="Times New Roman" w:hAnsi="Times New Roman" w:cs="Times New Roman"/>
          <w:color w:val="000000" w:themeColor="text1"/>
          <w:sz w:val="24"/>
          <w:szCs w:val="24"/>
        </w:rPr>
        <w:t>самопрезентации</w:t>
      </w:r>
      <w:proofErr w:type="spellEnd"/>
      <w:r w:rsidRPr="00916754">
        <w:rPr>
          <w:rFonts w:ascii="Times New Roman" w:hAnsi="Times New Roman" w:cs="Times New Roman"/>
          <w:color w:val="000000" w:themeColor="text1"/>
          <w:sz w:val="24"/>
          <w:szCs w:val="24"/>
        </w:rPr>
        <w:t xml:space="preserve">: самовосхваление, лесть, подражание, одолжение и альтернативные стратегии – запугивание, </w:t>
      </w:r>
      <w:proofErr w:type="spellStart"/>
      <w:r w:rsidRPr="00916754">
        <w:rPr>
          <w:rFonts w:ascii="Times New Roman" w:hAnsi="Times New Roman" w:cs="Times New Roman"/>
          <w:color w:val="000000" w:themeColor="text1"/>
          <w:sz w:val="24"/>
          <w:szCs w:val="24"/>
        </w:rPr>
        <w:t>самопродвижение</w:t>
      </w:r>
      <w:proofErr w:type="spellEnd"/>
      <w:r w:rsidRPr="00916754">
        <w:rPr>
          <w:rFonts w:ascii="Times New Roman" w:hAnsi="Times New Roman" w:cs="Times New Roman"/>
          <w:color w:val="000000" w:themeColor="text1"/>
          <w:sz w:val="24"/>
          <w:szCs w:val="24"/>
        </w:rPr>
        <w:t xml:space="preserve">, </w:t>
      </w:r>
      <w:proofErr w:type="spellStart"/>
      <w:r w:rsidRPr="00916754">
        <w:rPr>
          <w:rFonts w:ascii="Times New Roman" w:hAnsi="Times New Roman" w:cs="Times New Roman"/>
          <w:color w:val="000000" w:themeColor="text1"/>
          <w:sz w:val="24"/>
          <w:szCs w:val="24"/>
        </w:rPr>
        <w:t>примероносительство</w:t>
      </w:r>
      <w:proofErr w:type="spellEnd"/>
      <w:r w:rsidRPr="00916754">
        <w:rPr>
          <w:rFonts w:ascii="Times New Roman" w:hAnsi="Times New Roman" w:cs="Times New Roman"/>
          <w:color w:val="000000" w:themeColor="text1"/>
          <w:sz w:val="24"/>
          <w:szCs w:val="24"/>
        </w:rPr>
        <w:t>, мольба как расположение целевой персоны.</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Принципы влияния Р. </w:t>
      </w:r>
      <w:proofErr w:type="spellStart"/>
      <w:r w:rsidRPr="00916754">
        <w:rPr>
          <w:rFonts w:ascii="Times New Roman" w:hAnsi="Times New Roman" w:cs="Times New Roman"/>
          <w:color w:val="000000" w:themeColor="text1"/>
          <w:sz w:val="24"/>
          <w:szCs w:val="24"/>
        </w:rPr>
        <w:t>Чалдини</w:t>
      </w:r>
      <w:proofErr w:type="spellEnd"/>
      <w:r w:rsidRPr="00916754">
        <w:rPr>
          <w:rFonts w:ascii="Times New Roman" w:hAnsi="Times New Roman" w:cs="Times New Roman"/>
          <w:color w:val="000000" w:themeColor="text1"/>
          <w:sz w:val="24"/>
          <w:szCs w:val="24"/>
        </w:rPr>
        <w:t>. Теория реактивного сопротивления Брема.</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lastRenderedPageBreak/>
        <w:t>Механизмы психологического воздействия лидеров. Виды лидеров</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Механизмы психологического воздействия лидеров: отождествление, подражание, внушение, призывы, логические коммуникации, психологические трюки.</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Подходы к пониманию термина «манипуляция» в отечественной и зарубежной психологии.</w:t>
      </w:r>
    </w:p>
    <w:p w:rsidR="00916754" w:rsidRPr="00916754" w:rsidRDefault="00916754" w:rsidP="00916754">
      <w:pPr>
        <w:numPr>
          <w:ilvl w:val="0"/>
          <w:numId w:val="15"/>
        </w:numPr>
        <w:tabs>
          <w:tab w:val="left" w:pos="980"/>
        </w:tabs>
        <w:spacing w:after="0" w:line="240" w:lineRule="auto"/>
        <w:ind w:firstLine="709"/>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Признаки манипуляции по Е.Л. Доценко: психологическое воздействие; отношение манипулятора к другому как средству достижения собственных целей; стремление получить односторонний выигрыш; скрытый характер воздействия; использование психологической силы, игра на слабостях.</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Манипуляция как вид психологического воздействия, при котором мастерство манипулятора используется для скрытого внедрения в психику адресата целей, желаний, намерений, отношений или установок, не совпадающих с теми, которые имеются у адресата в данный момент.</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Место  манипуляции  в  системе  человеческих  отношений.  Уровни  установок  на взаимодействие: доминирование, манипуляцию, соперничество, партнерство, содружество.</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Общие механизмы </w:t>
      </w:r>
      <w:proofErr w:type="spellStart"/>
      <w:r w:rsidRPr="00916754">
        <w:rPr>
          <w:rFonts w:ascii="Times New Roman" w:hAnsi="Times New Roman" w:cs="Times New Roman"/>
          <w:color w:val="000000" w:themeColor="text1"/>
          <w:sz w:val="24"/>
          <w:szCs w:val="24"/>
        </w:rPr>
        <w:t>манипулятивного</w:t>
      </w:r>
      <w:proofErr w:type="spellEnd"/>
      <w:r w:rsidRPr="00916754">
        <w:rPr>
          <w:rFonts w:ascii="Times New Roman" w:hAnsi="Times New Roman" w:cs="Times New Roman"/>
          <w:color w:val="000000" w:themeColor="text1"/>
          <w:sz w:val="24"/>
          <w:szCs w:val="24"/>
        </w:rPr>
        <w:t xml:space="preserve"> психологического воздействия: удержание контакта; психические автоматизмы; мотивационное обеспечение.</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Виды и процессы </w:t>
      </w:r>
      <w:proofErr w:type="spellStart"/>
      <w:r w:rsidRPr="00916754">
        <w:rPr>
          <w:rFonts w:ascii="Times New Roman" w:hAnsi="Times New Roman" w:cs="Times New Roman"/>
          <w:color w:val="000000" w:themeColor="text1"/>
          <w:sz w:val="24"/>
          <w:szCs w:val="24"/>
        </w:rPr>
        <w:t>манипулятивного</w:t>
      </w:r>
      <w:proofErr w:type="spellEnd"/>
      <w:r w:rsidRPr="00916754">
        <w:rPr>
          <w:rFonts w:ascii="Times New Roman" w:hAnsi="Times New Roman" w:cs="Times New Roman"/>
          <w:color w:val="000000" w:themeColor="text1"/>
          <w:sz w:val="24"/>
          <w:szCs w:val="24"/>
        </w:rPr>
        <w:t xml:space="preserve"> воздействия: перцептивные марионетки, конвенциональные роботы, живые орудия, управляемое умозаключение, эксплуатация личности адресата, духовное </w:t>
      </w:r>
      <w:proofErr w:type="spellStart"/>
      <w:r w:rsidRPr="00916754">
        <w:rPr>
          <w:rFonts w:ascii="Times New Roman" w:hAnsi="Times New Roman" w:cs="Times New Roman"/>
          <w:color w:val="000000" w:themeColor="text1"/>
          <w:sz w:val="24"/>
          <w:szCs w:val="24"/>
        </w:rPr>
        <w:t>помыкание</w:t>
      </w:r>
      <w:proofErr w:type="spellEnd"/>
      <w:r w:rsidRPr="00916754">
        <w:rPr>
          <w:rFonts w:ascii="Times New Roman" w:hAnsi="Times New Roman" w:cs="Times New Roman"/>
          <w:color w:val="000000" w:themeColor="text1"/>
          <w:sz w:val="24"/>
          <w:szCs w:val="24"/>
        </w:rPr>
        <w:t>, использование психических состояний, комбинирование.</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proofErr w:type="spellStart"/>
      <w:r w:rsidRPr="00916754">
        <w:rPr>
          <w:rFonts w:ascii="Times New Roman" w:hAnsi="Times New Roman" w:cs="Times New Roman"/>
          <w:color w:val="000000" w:themeColor="text1"/>
          <w:sz w:val="24"/>
          <w:szCs w:val="24"/>
        </w:rPr>
        <w:t>Манипулятивные</w:t>
      </w:r>
      <w:proofErr w:type="spellEnd"/>
      <w:r w:rsidRPr="00916754">
        <w:rPr>
          <w:rFonts w:ascii="Times New Roman" w:hAnsi="Times New Roman" w:cs="Times New Roman"/>
          <w:color w:val="000000" w:themeColor="text1"/>
          <w:sz w:val="24"/>
          <w:szCs w:val="24"/>
        </w:rPr>
        <w:t xml:space="preserve"> технологии по </w:t>
      </w:r>
      <w:proofErr w:type="spellStart"/>
      <w:r w:rsidRPr="00916754">
        <w:rPr>
          <w:rFonts w:ascii="Times New Roman" w:hAnsi="Times New Roman" w:cs="Times New Roman"/>
          <w:color w:val="000000" w:themeColor="text1"/>
          <w:sz w:val="24"/>
          <w:szCs w:val="24"/>
        </w:rPr>
        <w:t>Е.Л.Доценко</w:t>
      </w:r>
      <w:proofErr w:type="spellEnd"/>
      <w:r w:rsidRPr="00916754">
        <w:rPr>
          <w:rFonts w:ascii="Times New Roman" w:hAnsi="Times New Roman" w:cs="Times New Roman"/>
          <w:color w:val="000000" w:themeColor="text1"/>
          <w:sz w:val="24"/>
          <w:szCs w:val="24"/>
        </w:rPr>
        <w:t>.</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Планирование манипуляции. Структура ситуации.</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proofErr w:type="gramStart"/>
      <w:r w:rsidRPr="00916754">
        <w:rPr>
          <w:rFonts w:ascii="Times New Roman" w:hAnsi="Times New Roman" w:cs="Times New Roman"/>
          <w:color w:val="000000" w:themeColor="text1"/>
          <w:sz w:val="24"/>
          <w:szCs w:val="24"/>
        </w:rPr>
        <w:t xml:space="preserve">Типы манипуляторов (по Э. </w:t>
      </w:r>
      <w:proofErr w:type="spellStart"/>
      <w:r w:rsidRPr="00916754">
        <w:rPr>
          <w:rFonts w:ascii="Times New Roman" w:hAnsi="Times New Roman" w:cs="Times New Roman"/>
          <w:color w:val="000000" w:themeColor="text1"/>
          <w:sz w:val="24"/>
          <w:szCs w:val="24"/>
        </w:rPr>
        <w:t>Шострому</w:t>
      </w:r>
      <w:proofErr w:type="spellEnd"/>
      <w:r w:rsidRPr="00916754">
        <w:rPr>
          <w:rFonts w:ascii="Times New Roman" w:hAnsi="Times New Roman" w:cs="Times New Roman"/>
          <w:color w:val="000000" w:themeColor="text1"/>
          <w:sz w:val="24"/>
          <w:szCs w:val="24"/>
        </w:rPr>
        <w:t>): диктатор, слюнтяй, калькулятор, прилипала, задира, славный парень, судья, защитник.</w:t>
      </w:r>
      <w:proofErr w:type="gramEnd"/>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Спорные виды влияния: внушение; заражение; пробуждение импульса к подражанию; формирование благосклонности целевой персоны; просьба; игнорирование. Харизма и обаяние.</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Стратегия </w:t>
      </w:r>
      <w:proofErr w:type="spellStart"/>
      <w:r w:rsidRPr="00916754">
        <w:rPr>
          <w:rFonts w:ascii="Times New Roman" w:hAnsi="Times New Roman" w:cs="Times New Roman"/>
          <w:color w:val="000000" w:themeColor="text1"/>
          <w:sz w:val="24"/>
          <w:szCs w:val="24"/>
        </w:rPr>
        <w:t>самопрезентации</w:t>
      </w:r>
      <w:proofErr w:type="spellEnd"/>
      <w:r w:rsidRPr="00916754">
        <w:rPr>
          <w:rFonts w:ascii="Times New Roman" w:hAnsi="Times New Roman" w:cs="Times New Roman"/>
          <w:color w:val="000000" w:themeColor="text1"/>
          <w:sz w:val="24"/>
          <w:szCs w:val="24"/>
        </w:rPr>
        <w:t xml:space="preserve">: самовосхваление, лесть, подражание, одолжение и альтернативные стратегии – запугивание, </w:t>
      </w:r>
      <w:proofErr w:type="spellStart"/>
      <w:r w:rsidRPr="00916754">
        <w:rPr>
          <w:rFonts w:ascii="Times New Roman" w:hAnsi="Times New Roman" w:cs="Times New Roman"/>
          <w:color w:val="000000" w:themeColor="text1"/>
          <w:sz w:val="24"/>
          <w:szCs w:val="24"/>
        </w:rPr>
        <w:t>самопродвижение</w:t>
      </w:r>
      <w:proofErr w:type="spellEnd"/>
      <w:r w:rsidRPr="00916754">
        <w:rPr>
          <w:rFonts w:ascii="Times New Roman" w:hAnsi="Times New Roman" w:cs="Times New Roman"/>
          <w:color w:val="000000" w:themeColor="text1"/>
          <w:sz w:val="24"/>
          <w:szCs w:val="24"/>
        </w:rPr>
        <w:t xml:space="preserve">, </w:t>
      </w:r>
      <w:proofErr w:type="spellStart"/>
      <w:r w:rsidRPr="00916754">
        <w:rPr>
          <w:rFonts w:ascii="Times New Roman" w:hAnsi="Times New Roman" w:cs="Times New Roman"/>
          <w:color w:val="000000" w:themeColor="text1"/>
          <w:sz w:val="24"/>
          <w:szCs w:val="24"/>
        </w:rPr>
        <w:t>примероносительство</w:t>
      </w:r>
      <w:proofErr w:type="spellEnd"/>
      <w:r w:rsidRPr="00916754">
        <w:rPr>
          <w:rFonts w:ascii="Times New Roman" w:hAnsi="Times New Roman" w:cs="Times New Roman"/>
          <w:color w:val="000000" w:themeColor="text1"/>
          <w:sz w:val="24"/>
          <w:szCs w:val="24"/>
        </w:rPr>
        <w:t>, мольба как расположение целевой персоны.</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Принципы влияния Р. </w:t>
      </w:r>
      <w:proofErr w:type="spellStart"/>
      <w:r w:rsidRPr="00916754">
        <w:rPr>
          <w:rFonts w:ascii="Times New Roman" w:hAnsi="Times New Roman" w:cs="Times New Roman"/>
          <w:color w:val="000000" w:themeColor="text1"/>
          <w:sz w:val="24"/>
          <w:szCs w:val="24"/>
        </w:rPr>
        <w:t>Чалдини</w:t>
      </w:r>
      <w:proofErr w:type="spellEnd"/>
      <w:r w:rsidRPr="00916754">
        <w:rPr>
          <w:rFonts w:ascii="Times New Roman" w:hAnsi="Times New Roman" w:cs="Times New Roman"/>
          <w:color w:val="000000" w:themeColor="text1"/>
          <w:sz w:val="24"/>
          <w:szCs w:val="24"/>
        </w:rPr>
        <w:t>. Теория реактивного сопротивления Брема.</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Механизмы психологического воздействия лидеров. Виды лидеров</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Механизмы психологического воздействия лидеров: отождествление, подражание, внушение, призывы, логические коммуникации, психологические трюки</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Механизмы психологического воздействия лидеров. Виды лидеров: </w:t>
      </w:r>
      <w:proofErr w:type="gramStart"/>
      <w:r w:rsidRPr="00916754">
        <w:rPr>
          <w:rFonts w:ascii="Times New Roman" w:hAnsi="Times New Roman" w:cs="Times New Roman"/>
          <w:color w:val="000000" w:themeColor="text1"/>
          <w:sz w:val="24"/>
          <w:szCs w:val="24"/>
        </w:rPr>
        <w:t>Репрезентативный лидер, каталитический лидер, командный лидер, старший лидер, юный лидер, лидер меньшинства, лидер большинства, проигравший лидер, победивший лидер, закулисный лидер, женщина-лидер.</w:t>
      </w:r>
      <w:proofErr w:type="gramEnd"/>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Механизмы психологического воздействия лидеров: отождествление, подражание, внушение, призывы, логические коммуникации, психологические трюки</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Понятие психологических защит. Виды психологических защит.</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Механизмы психологических защит.</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Проблема распознавания угрозы </w:t>
      </w:r>
      <w:proofErr w:type="spellStart"/>
      <w:r w:rsidRPr="00916754">
        <w:rPr>
          <w:rFonts w:ascii="Times New Roman" w:hAnsi="Times New Roman" w:cs="Times New Roman"/>
          <w:color w:val="000000" w:themeColor="text1"/>
          <w:sz w:val="24"/>
          <w:szCs w:val="24"/>
        </w:rPr>
        <w:t>манипулятивного</w:t>
      </w:r>
      <w:proofErr w:type="spellEnd"/>
      <w:r w:rsidRPr="00916754">
        <w:rPr>
          <w:rFonts w:ascii="Times New Roman" w:hAnsi="Times New Roman" w:cs="Times New Roman"/>
          <w:color w:val="000000" w:themeColor="text1"/>
          <w:sz w:val="24"/>
          <w:szCs w:val="24"/>
        </w:rPr>
        <w:t xml:space="preserve"> вторжения.</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Деструктивный эффект </w:t>
      </w:r>
      <w:proofErr w:type="spellStart"/>
      <w:r w:rsidRPr="00916754">
        <w:rPr>
          <w:rFonts w:ascii="Times New Roman" w:hAnsi="Times New Roman" w:cs="Times New Roman"/>
          <w:color w:val="000000" w:themeColor="text1"/>
          <w:sz w:val="24"/>
          <w:szCs w:val="24"/>
        </w:rPr>
        <w:t>манипулятивного</w:t>
      </w:r>
      <w:proofErr w:type="spellEnd"/>
      <w:r w:rsidRPr="00916754">
        <w:rPr>
          <w:rFonts w:ascii="Times New Roman" w:hAnsi="Times New Roman" w:cs="Times New Roman"/>
          <w:color w:val="000000" w:themeColor="text1"/>
          <w:sz w:val="24"/>
          <w:szCs w:val="24"/>
        </w:rPr>
        <w:t xml:space="preserve"> взаимодействия.</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Общие правила противостояния деструктивному влиянию.</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Экспериментальное исследование </w:t>
      </w:r>
      <w:proofErr w:type="spellStart"/>
      <w:r w:rsidRPr="00916754">
        <w:rPr>
          <w:rFonts w:ascii="Times New Roman" w:hAnsi="Times New Roman" w:cs="Times New Roman"/>
          <w:color w:val="000000" w:themeColor="text1"/>
          <w:sz w:val="24"/>
          <w:szCs w:val="24"/>
        </w:rPr>
        <w:t>манипулятивного</w:t>
      </w:r>
      <w:proofErr w:type="spellEnd"/>
      <w:r w:rsidRPr="00916754">
        <w:rPr>
          <w:rFonts w:ascii="Times New Roman" w:hAnsi="Times New Roman" w:cs="Times New Roman"/>
          <w:color w:val="000000" w:themeColor="text1"/>
          <w:sz w:val="24"/>
          <w:szCs w:val="24"/>
        </w:rPr>
        <w:t xml:space="preserve"> взаимодействия.</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Причины внушаемости.</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Понятие психологических защит.</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lastRenderedPageBreak/>
        <w:t xml:space="preserve">Виды психологических защит по Е. Доценко: межличностные защиты и защиты </w:t>
      </w:r>
      <w:proofErr w:type="spellStart"/>
      <w:r w:rsidRPr="00916754">
        <w:rPr>
          <w:rFonts w:ascii="Times New Roman" w:hAnsi="Times New Roman" w:cs="Times New Roman"/>
          <w:color w:val="000000" w:themeColor="text1"/>
          <w:sz w:val="24"/>
          <w:szCs w:val="24"/>
        </w:rPr>
        <w:t>внутриличностные</w:t>
      </w:r>
      <w:proofErr w:type="spellEnd"/>
      <w:r w:rsidRPr="00916754">
        <w:rPr>
          <w:rFonts w:ascii="Times New Roman" w:hAnsi="Times New Roman" w:cs="Times New Roman"/>
          <w:color w:val="000000" w:themeColor="text1"/>
          <w:sz w:val="24"/>
          <w:szCs w:val="24"/>
        </w:rPr>
        <w:t>; базовые защитные установки; специфические и неспецифические защиты.</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Механизмы психологических защит по Е. Доценко: неспецифические защитные действия, протекция личностных структур, защита психических процессов.</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proofErr w:type="spellStart"/>
      <w:r w:rsidRPr="00916754">
        <w:rPr>
          <w:rFonts w:ascii="Times New Roman" w:hAnsi="Times New Roman" w:cs="Times New Roman"/>
          <w:color w:val="000000" w:themeColor="text1"/>
          <w:sz w:val="24"/>
          <w:szCs w:val="24"/>
        </w:rPr>
        <w:t>Манипулятивные</w:t>
      </w:r>
      <w:proofErr w:type="spellEnd"/>
      <w:r w:rsidRPr="00916754">
        <w:rPr>
          <w:rFonts w:ascii="Times New Roman" w:hAnsi="Times New Roman" w:cs="Times New Roman"/>
          <w:color w:val="000000" w:themeColor="text1"/>
          <w:sz w:val="24"/>
          <w:szCs w:val="24"/>
        </w:rPr>
        <w:t xml:space="preserve"> технологии: распознавание угрозы </w:t>
      </w:r>
      <w:proofErr w:type="spellStart"/>
      <w:r w:rsidRPr="00916754">
        <w:rPr>
          <w:rFonts w:ascii="Times New Roman" w:hAnsi="Times New Roman" w:cs="Times New Roman"/>
          <w:color w:val="000000" w:themeColor="text1"/>
          <w:sz w:val="24"/>
          <w:szCs w:val="24"/>
        </w:rPr>
        <w:t>манипулятивного</w:t>
      </w:r>
      <w:proofErr w:type="spellEnd"/>
      <w:r w:rsidRPr="00916754">
        <w:rPr>
          <w:rFonts w:ascii="Times New Roman" w:hAnsi="Times New Roman" w:cs="Times New Roman"/>
          <w:color w:val="000000" w:themeColor="text1"/>
          <w:sz w:val="24"/>
          <w:szCs w:val="24"/>
        </w:rPr>
        <w:t xml:space="preserve"> вторжения, индикаторы, распознавание манипуляции в живом общении.</w:t>
      </w:r>
    </w:p>
    <w:p w:rsidR="00916754" w:rsidRPr="00916754" w:rsidRDefault="00916754" w:rsidP="00916754">
      <w:pPr>
        <w:numPr>
          <w:ilvl w:val="0"/>
          <w:numId w:val="15"/>
        </w:numPr>
        <w:tabs>
          <w:tab w:val="left" w:pos="980"/>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Приемы защиты от манипуляции по Е. Доценко: создание «радара», чувственный уровень и рациональный уровень, расширение мирного арсенала, психотехники </w:t>
      </w:r>
      <w:proofErr w:type="spellStart"/>
      <w:r w:rsidRPr="00916754">
        <w:rPr>
          <w:rFonts w:ascii="Times New Roman" w:hAnsi="Times New Roman" w:cs="Times New Roman"/>
          <w:color w:val="000000" w:themeColor="text1"/>
          <w:sz w:val="24"/>
          <w:szCs w:val="24"/>
        </w:rPr>
        <w:t>совладания</w:t>
      </w:r>
      <w:proofErr w:type="spellEnd"/>
      <w:r w:rsidRPr="00916754">
        <w:rPr>
          <w:rFonts w:ascii="Times New Roman" w:hAnsi="Times New Roman" w:cs="Times New Roman"/>
          <w:color w:val="000000" w:themeColor="text1"/>
          <w:sz w:val="24"/>
          <w:szCs w:val="24"/>
        </w:rPr>
        <w:t>, личностный потенциал.</w:t>
      </w:r>
    </w:p>
    <w:p w:rsidR="00916754" w:rsidRPr="00916754" w:rsidRDefault="00916754" w:rsidP="00916754">
      <w:pPr>
        <w:spacing w:after="0" w:line="240" w:lineRule="auto"/>
        <w:ind w:firstLine="709"/>
        <w:rPr>
          <w:rFonts w:ascii="Times New Roman" w:hAnsi="Times New Roman" w:cs="Times New Roman"/>
          <w:sz w:val="24"/>
          <w:szCs w:val="24"/>
        </w:rPr>
      </w:pPr>
    </w:p>
    <w:p w:rsidR="00916754" w:rsidRPr="00916754" w:rsidRDefault="00916754" w:rsidP="00916754">
      <w:pPr>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6.3.2.2. Итоговый тест</w:t>
      </w:r>
    </w:p>
    <w:p w:rsidR="00916754" w:rsidRPr="00916754" w:rsidRDefault="00916754" w:rsidP="00916754">
      <w:pPr>
        <w:spacing w:after="0" w:line="240" w:lineRule="auto"/>
        <w:ind w:firstLine="709"/>
        <w:jc w:val="both"/>
        <w:rPr>
          <w:rFonts w:ascii="Times New Roman" w:hAnsi="Times New Roman" w:cs="Times New Roman"/>
          <w:b/>
          <w:sz w:val="24"/>
          <w:szCs w:val="24"/>
        </w:rPr>
      </w:pPr>
    </w:p>
    <w:p w:rsidR="00916754" w:rsidRPr="00916754" w:rsidRDefault="00916754" w:rsidP="00916754">
      <w:pPr>
        <w:spacing w:after="0" w:line="240" w:lineRule="auto"/>
        <w:ind w:firstLine="709"/>
        <w:rPr>
          <w:rFonts w:ascii="Times New Roman" w:hAnsi="Times New Roman" w:cs="Times New Roman"/>
          <w:i/>
          <w:iCs/>
          <w:sz w:val="24"/>
          <w:szCs w:val="24"/>
        </w:rPr>
      </w:pPr>
      <w:r w:rsidRPr="00916754">
        <w:rPr>
          <w:rFonts w:ascii="Times New Roman" w:hAnsi="Times New Roman" w:cs="Times New Roman"/>
          <w:sz w:val="24"/>
          <w:szCs w:val="24"/>
        </w:rPr>
        <w:t xml:space="preserve">     </w:t>
      </w:r>
      <w:r w:rsidRPr="00916754">
        <w:rPr>
          <w:rFonts w:ascii="Times New Roman" w:hAnsi="Times New Roman" w:cs="Times New Roman"/>
          <w:i/>
          <w:iCs/>
          <w:sz w:val="24"/>
          <w:szCs w:val="24"/>
        </w:rPr>
        <w:t>Вариант 1</w:t>
      </w:r>
    </w:p>
    <w:p w:rsidR="00916754" w:rsidRPr="00916754" w:rsidRDefault="00916754" w:rsidP="00916754">
      <w:pPr>
        <w:pStyle w:val="a4"/>
        <w:numPr>
          <w:ilvl w:val="0"/>
          <w:numId w:val="16"/>
        </w:numPr>
        <w:tabs>
          <w:tab w:val="left" w:pos="1590"/>
        </w:tabs>
        <w:suppressAutoHyphens w:val="0"/>
        <w:autoSpaceDN w:val="0"/>
        <w:ind w:left="0" w:firstLine="709"/>
        <w:jc w:val="both"/>
        <w:rPr>
          <w:sz w:val="24"/>
          <w:szCs w:val="24"/>
        </w:rPr>
      </w:pPr>
      <w:r w:rsidRPr="00916754">
        <w:rPr>
          <w:color w:val="231F20"/>
          <w:sz w:val="24"/>
          <w:szCs w:val="24"/>
        </w:rPr>
        <w:t>Психология влияния изучает процессы и результаты изменения поведения человека, его воззрений и суждений:</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другим человеком;</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другим человеком, средствами массовой информации, рекламой и пр.</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 xml:space="preserve">2. К методам непреднамеренного влияния относится: </w:t>
      </w:r>
    </w:p>
    <w:p w:rsidR="00916754" w:rsidRPr="00916754" w:rsidRDefault="00916754" w:rsidP="00916754">
      <w:pPr>
        <w:tabs>
          <w:tab w:val="left" w:pos="1587"/>
        </w:tabs>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презентация;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подражание.</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3. К методам целенаправленного влияния относится:</w:t>
      </w:r>
    </w:p>
    <w:p w:rsidR="00916754" w:rsidRPr="00916754" w:rsidRDefault="00916754" w:rsidP="00916754">
      <w:pPr>
        <w:tabs>
          <w:tab w:val="left" w:pos="1587"/>
        </w:tabs>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заражение;</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провоцирование.</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4. К основным типам коммуникативно-личностного влияния относится:</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личный магнетизм;</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«воинствующая добродетель».</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5. В семье причиной манипуляции со стороны одного из супругов является: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а) его уверенность в собственных силах;</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 б) его несостоятельность.</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6. При манипулировании детьми родители занимают позицию: </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властелина;</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жертвы.</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 xml:space="preserve">7. У учеников способность к манипулированию: </w:t>
      </w:r>
    </w:p>
    <w:p w:rsidR="00916754" w:rsidRPr="00916754" w:rsidRDefault="00916754" w:rsidP="00916754">
      <w:pPr>
        <w:pStyle w:val="a4"/>
        <w:tabs>
          <w:tab w:val="left" w:pos="1756"/>
        </w:tabs>
        <w:ind w:left="0" w:firstLine="709"/>
        <w:rPr>
          <w:sz w:val="24"/>
          <w:szCs w:val="24"/>
        </w:rPr>
      </w:pPr>
      <w:r w:rsidRPr="00916754">
        <w:rPr>
          <w:color w:val="231F20"/>
          <w:sz w:val="24"/>
          <w:szCs w:val="24"/>
        </w:rPr>
        <w:t>а) постоянно совершенствуется;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постепенно исчезает.</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8. Начальник и подчиненный воспринимают друг друга: </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как единомышленника;</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как средство достижения цели.</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9. При использовании в рекламе призывов типа «Ваши любимые достойны самого лучшего!» манипуляция направлена:</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на сексуальный инстинкт покупателя;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на чувства покупателя.</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10. Одним из признаков манипуляции является: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а) отношение к другому как к средству, объекту, орудию;</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  б) уважение адресата воздействия.</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 xml:space="preserve">11. При </w:t>
      </w:r>
      <w:proofErr w:type="gramStart"/>
      <w:r w:rsidRPr="00916754">
        <w:rPr>
          <w:rFonts w:ascii="Times New Roman" w:hAnsi="Times New Roman" w:cs="Times New Roman"/>
          <w:color w:val="231F20"/>
          <w:sz w:val="24"/>
          <w:szCs w:val="24"/>
        </w:rPr>
        <w:t>субъект-субъектных</w:t>
      </w:r>
      <w:proofErr w:type="gramEnd"/>
      <w:r w:rsidRPr="00916754">
        <w:rPr>
          <w:rFonts w:ascii="Times New Roman" w:hAnsi="Times New Roman" w:cs="Times New Roman"/>
          <w:color w:val="231F20"/>
          <w:sz w:val="24"/>
          <w:szCs w:val="24"/>
        </w:rPr>
        <w:t xml:space="preserve"> отношениях:</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другой человек обесценивается;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б) признается </w:t>
      </w:r>
      <w:proofErr w:type="spellStart"/>
      <w:r w:rsidRPr="00916754">
        <w:rPr>
          <w:rFonts w:ascii="Times New Roman" w:hAnsi="Times New Roman" w:cs="Times New Roman"/>
          <w:color w:val="231F20"/>
          <w:sz w:val="24"/>
          <w:szCs w:val="24"/>
        </w:rPr>
        <w:t>самоценность</w:t>
      </w:r>
      <w:proofErr w:type="spellEnd"/>
      <w:r w:rsidRPr="00916754">
        <w:rPr>
          <w:rFonts w:ascii="Times New Roman" w:hAnsi="Times New Roman" w:cs="Times New Roman"/>
          <w:color w:val="231F20"/>
          <w:sz w:val="24"/>
          <w:szCs w:val="24"/>
        </w:rPr>
        <w:t xml:space="preserve"> другого человека.</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12. При отношении к </w:t>
      </w:r>
      <w:proofErr w:type="gramStart"/>
      <w:r w:rsidRPr="00916754">
        <w:rPr>
          <w:rFonts w:ascii="Times New Roman" w:hAnsi="Times New Roman" w:cs="Times New Roman"/>
          <w:color w:val="231F20"/>
          <w:sz w:val="24"/>
          <w:szCs w:val="24"/>
        </w:rPr>
        <w:t>другому</w:t>
      </w:r>
      <w:proofErr w:type="gramEnd"/>
      <w:r w:rsidRPr="00916754">
        <w:rPr>
          <w:rFonts w:ascii="Times New Roman" w:hAnsi="Times New Roman" w:cs="Times New Roman"/>
          <w:color w:val="231F20"/>
          <w:sz w:val="24"/>
          <w:szCs w:val="24"/>
        </w:rPr>
        <w:t xml:space="preserve"> как к равному имеет место: </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партнерство;</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соперничество.</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lastRenderedPageBreak/>
        <w:t>13. Подпороговая подача материала является одним из приемов:</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сокрытия воздействия;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целенаправленного преобразования информации.</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14. Физические условия планирования манипуляции включают в себя: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а) распределение ролей;</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сенсорные компоненты.</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15. Забывает, не слышит, пассивен и молчалив манипулятор:</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«Прилипала»;</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w:t>
      </w:r>
      <w:proofErr w:type="gramStart"/>
      <w:r w:rsidRPr="00916754">
        <w:rPr>
          <w:rFonts w:ascii="Times New Roman" w:hAnsi="Times New Roman" w:cs="Times New Roman"/>
          <w:color w:val="231F20"/>
          <w:sz w:val="24"/>
          <w:szCs w:val="24"/>
        </w:rPr>
        <w:t>Слюнтяй</w:t>
      </w:r>
      <w:proofErr w:type="gramEnd"/>
      <w:r w:rsidRPr="00916754">
        <w:rPr>
          <w:rFonts w:ascii="Times New Roman" w:hAnsi="Times New Roman" w:cs="Times New Roman"/>
          <w:color w:val="231F20"/>
          <w:sz w:val="24"/>
          <w:szCs w:val="24"/>
        </w:rPr>
        <w:t>».</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16. Контролирует окружающих при помощи разного рода угроз манипулятор:</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«Задира»;</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«Судья».</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17. Лидер, который просто выполняет желания тех, кого представляет, является: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репрезентативным лидером;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каталитическим лидером.</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18. Лидер, способный уловить новые веяния, оформить их в идеи и претворить в жизнь, является:</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командным лидером;</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каталитическим лидером.</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19. Лидер, реализующий собственные идеи, называется: </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старшим лидером;</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командным лидером.</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20. Лидер, оказывающий влияние на адресатов воздействия с помощью всех психологических реакций, свойственных его возрасту, называется:</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юным лидером;</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старшим лидером.</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21. Лидер, который повышает собственный статус с помощью агрессии, представляет:</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а) большинство избирателей;</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меньшинство.</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22. Такая параноидная реакция, как обвинение противников в нечестной борьбе, психологически целесообразна:</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а) для проигравшего лидера;</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для закулисного лидера.</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23. Силу «реакции на мученичество» в </w:t>
      </w:r>
      <w:proofErr w:type="spellStart"/>
      <w:r w:rsidRPr="00916754">
        <w:rPr>
          <w:rFonts w:ascii="Times New Roman" w:hAnsi="Times New Roman" w:cs="Times New Roman"/>
          <w:color w:val="231F20"/>
          <w:sz w:val="24"/>
          <w:szCs w:val="24"/>
        </w:rPr>
        <w:t>манипулятивных</w:t>
      </w:r>
      <w:proofErr w:type="spellEnd"/>
      <w:r w:rsidRPr="00916754">
        <w:rPr>
          <w:rFonts w:ascii="Times New Roman" w:hAnsi="Times New Roman" w:cs="Times New Roman"/>
          <w:color w:val="231F20"/>
          <w:sz w:val="24"/>
          <w:szCs w:val="24"/>
        </w:rPr>
        <w:t xml:space="preserve"> целях использует:</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женщина-лидер;</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победивший лидер.</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24. Имидж «</w:t>
      </w:r>
      <w:proofErr w:type="gramStart"/>
      <w:r w:rsidRPr="00916754">
        <w:rPr>
          <w:rFonts w:ascii="Times New Roman" w:hAnsi="Times New Roman" w:cs="Times New Roman"/>
          <w:color w:val="231F20"/>
          <w:sz w:val="24"/>
          <w:szCs w:val="24"/>
        </w:rPr>
        <w:t>сорви-головы</w:t>
      </w:r>
      <w:proofErr w:type="gramEnd"/>
      <w:r w:rsidRPr="00916754">
        <w:rPr>
          <w:rFonts w:ascii="Times New Roman" w:hAnsi="Times New Roman" w:cs="Times New Roman"/>
          <w:color w:val="231F20"/>
          <w:sz w:val="24"/>
          <w:szCs w:val="24"/>
        </w:rPr>
        <w:t>» использует:</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мужчина-лидер;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женщина-лидер.</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25. Наиболее примитивной реакцией, используемой лидерами для достижения</w:t>
      </w:r>
      <w:r w:rsidRPr="00916754">
        <w:rPr>
          <w:rFonts w:ascii="Times New Roman" w:hAnsi="Times New Roman" w:cs="Times New Roman"/>
          <w:b/>
          <w:bCs/>
          <w:color w:val="231F20"/>
          <w:sz w:val="24"/>
          <w:szCs w:val="24"/>
        </w:rPr>
        <w:t xml:space="preserve"> </w:t>
      </w:r>
      <w:r w:rsidRPr="00916754">
        <w:rPr>
          <w:rFonts w:ascii="Times New Roman" w:hAnsi="Times New Roman" w:cs="Times New Roman"/>
          <w:color w:val="231F20"/>
          <w:sz w:val="24"/>
          <w:szCs w:val="24"/>
        </w:rPr>
        <w:t>собственных целей, является: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отождествление;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подражание.</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26. К эмоциям адресатов воздействия обращены: </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психологические трюки;</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призывы.</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27. Для оказания влияния на тех, кто им нужен, лидеры используют:</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психологические трюки;</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логические коммуникации.</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28. Термин «психологическая защита» впервые применен:</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 xml:space="preserve">а) в </w:t>
      </w:r>
      <w:proofErr w:type="spellStart"/>
      <w:proofErr w:type="gramStart"/>
      <w:r w:rsidRPr="00916754">
        <w:rPr>
          <w:rFonts w:ascii="Times New Roman" w:hAnsi="Times New Roman" w:cs="Times New Roman"/>
          <w:color w:val="231F20"/>
          <w:sz w:val="24"/>
          <w:szCs w:val="24"/>
        </w:rPr>
        <w:t>гештальт</w:t>
      </w:r>
      <w:proofErr w:type="spellEnd"/>
      <w:r w:rsidRPr="00916754">
        <w:rPr>
          <w:rFonts w:ascii="Times New Roman" w:hAnsi="Times New Roman" w:cs="Times New Roman"/>
          <w:color w:val="231F20"/>
          <w:sz w:val="24"/>
          <w:szCs w:val="24"/>
        </w:rPr>
        <w:t>-психологии</w:t>
      </w:r>
      <w:proofErr w:type="gramEnd"/>
      <w:r w:rsidRPr="00916754">
        <w:rPr>
          <w:rFonts w:ascii="Times New Roman" w:hAnsi="Times New Roman" w:cs="Times New Roman"/>
          <w:color w:val="231F20"/>
          <w:sz w:val="24"/>
          <w:szCs w:val="24"/>
        </w:rPr>
        <w:t>;</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lastRenderedPageBreak/>
        <w:t>б) в психоанализе</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29. </w:t>
      </w:r>
      <w:proofErr w:type="spellStart"/>
      <w:r w:rsidRPr="00916754">
        <w:rPr>
          <w:rFonts w:ascii="Times New Roman" w:hAnsi="Times New Roman" w:cs="Times New Roman"/>
          <w:color w:val="231F20"/>
          <w:sz w:val="24"/>
          <w:szCs w:val="24"/>
        </w:rPr>
        <w:t>Внутриличностные</w:t>
      </w:r>
      <w:proofErr w:type="spellEnd"/>
      <w:r w:rsidRPr="00916754">
        <w:rPr>
          <w:rFonts w:ascii="Times New Roman" w:hAnsi="Times New Roman" w:cs="Times New Roman"/>
          <w:color w:val="231F20"/>
          <w:sz w:val="24"/>
          <w:szCs w:val="24"/>
        </w:rPr>
        <w:t xml:space="preserve"> и межличностные психологические защиты:</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взаимозависимы и </w:t>
      </w:r>
      <w:proofErr w:type="spellStart"/>
      <w:r w:rsidRPr="00916754">
        <w:rPr>
          <w:rFonts w:ascii="Times New Roman" w:hAnsi="Times New Roman" w:cs="Times New Roman"/>
          <w:color w:val="231F20"/>
          <w:sz w:val="24"/>
          <w:szCs w:val="24"/>
        </w:rPr>
        <w:t>взаимообратимы</w:t>
      </w:r>
      <w:proofErr w:type="spellEnd"/>
      <w:r w:rsidRPr="00916754">
        <w:rPr>
          <w:rFonts w:ascii="Times New Roman" w:hAnsi="Times New Roman" w:cs="Times New Roman"/>
          <w:color w:val="231F20"/>
          <w:sz w:val="24"/>
          <w:szCs w:val="24"/>
        </w:rPr>
        <w:t xml:space="preserve">;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ни то ни другое.</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30. Самым филогенетически древним способом защиты является: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замирание и </w:t>
      </w:r>
      <w:proofErr w:type="spellStart"/>
      <w:r w:rsidRPr="00916754">
        <w:rPr>
          <w:rFonts w:ascii="Times New Roman" w:hAnsi="Times New Roman" w:cs="Times New Roman"/>
          <w:color w:val="231F20"/>
          <w:sz w:val="24"/>
          <w:szCs w:val="24"/>
        </w:rPr>
        <w:t>прятание</w:t>
      </w:r>
      <w:proofErr w:type="spellEnd"/>
      <w:r w:rsidRPr="00916754">
        <w:rPr>
          <w:rFonts w:ascii="Times New Roman" w:hAnsi="Times New Roman" w:cs="Times New Roman"/>
          <w:color w:val="231F20"/>
          <w:sz w:val="24"/>
          <w:szCs w:val="24"/>
        </w:rPr>
        <w:t>;</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б) бегство.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31.  Смена темы беседы на </w:t>
      </w:r>
      <w:proofErr w:type="gramStart"/>
      <w:r w:rsidRPr="00916754">
        <w:rPr>
          <w:rFonts w:ascii="Times New Roman" w:hAnsi="Times New Roman" w:cs="Times New Roman"/>
          <w:color w:val="231F20"/>
          <w:sz w:val="24"/>
          <w:szCs w:val="24"/>
        </w:rPr>
        <w:t>безопасную</w:t>
      </w:r>
      <w:proofErr w:type="gramEnd"/>
      <w:r w:rsidRPr="00916754">
        <w:rPr>
          <w:rFonts w:ascii="Times New Roman" w:hAnsi="Times New Roman" w:cs="Times New Roman"/>
          <w:color w:val="231F20"/>
          <w:sz w:val="24"/>
          <w:szCs w:val="24"/>
        </w:rPr>
        <w:t>, прерывание беседы под благовидным предлогом, нежелание обострять отношения с собеседником и т.п. действия есть проявления такой базовой защитной установки, как:</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а) уход;</w:t>
      </w:r>
    </w:p>
    <w:p w:rsidR="00916754" w:rsidRPr="00916754" w:rsidRDefault="00916754" w:rsidP="00916754">
      <w:pPr>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игнорирование.</w:t>
      </w:r>
      <w:bookmarkStart w:id="5" w:name="_Hlk51010409"/>
    </w:p>
    <w:p w:rsidR="00916754" w:rsidRPr="00916754" w:rsidRDefault="00916754" w:rsidP="00916754">
      <w:pPr>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32. Психологические защиты, релевантные характеру угрозы, принято называть:</w:t>
      </w:r>
    </w:p>
    <w:p w:rsidR="00916754" w:rsidRPr="00916754" w:rsidRDefault="00916754" w:rsidP="00916754">
      <w:pPr>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а) специфическими;</w:t>
      </w:r>
    </w:p>
    <w:p w:rsidR="00916754" w:rsidRPr="00916754" w:rsidRDefault="00916754" w:rsidP="00916754">
      <w:pPr>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 б) неспецифическими.</w:t>
      </w:r>
      <w:bookmarkEnd w:id="5"/>
    </w:p>
    <w:p w:rsidR="00916754" w:rsidRPr="00916754" w:rsidRDefault="00916754" w:rsidP="00916754">
      <w:pPr>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33. Направленность защитных действий на созидание, рост, прогрессивное развитие (отношений, психологического состояния и т.п.) свидетельствует:</w:t>
      </w:r>
    </w:p>
    <w:p w:rsidR="00916754" w:rsidRPr="00916754" w:rsidRDefault="00916754" w:rsidP="00916754">
      <w:pPr>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об их эффективности; </w:t>
      </w:r>
    </w:p>
    <w:p w:rsidR="00916754" w:rsidRPr="00916754" w:rsidRDefault="00916754" w:rsidP="00916754">
      <w:pPr>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конструктивности.</w:t>
      </w:r>
      <w:bookmarkStart w:id="6" w:name="_Hlk51010520"/>
      <w:bookmarkStart w:id="7" w:name="_Hlk51010785"/>
    </w:p>
    <w:p w:rsidR="00916754" w:rsidRPr="00916754" w:rsidRDefault="00916754" w:rsidP="00916754">
      <w:pPr>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34. Наиболее универсальным приемом защиты психических процессов от манипуляции является: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bookmarkStart w:id="8" w:name="_Hlk51010544"/>
      <w:bookmarkEnd w:id="6"/>
      <w:r w:rsidRPr="00916754">
        <w:rPr>
          <w:rFonts w:ascii="Times New Roman" w:hAnsi="Times New Roman" w:cs="Times New Roman"/>
          <w:color w:val="231F20"/>
          <w:sz w:val="24"/>
          <w:szCs w:val="24"/>
        </w:rPr>
        <w:t>а) предсказуемость реакций адресата воздействия;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непредсказуемость.</w:t>
      </w:r>
      <w:bookmarkEnd w:id="8"/>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 xml:space="preserve">35. </w:t>
      </w:r>
      <w:proofErr w:type="spellStart"/>
      <w:r w:rsidRPr="00916754">
        <w:rPr>
          <w:rFonts w:ascii="Times New Roman" w:hAnsi="Times New Roman" w:cs="Times New Roman"/>
          <w:color w:val="231F20"/>
          <w:sz w:val="24"/>
          <w:szCs w:val="24"/>
        </w:rPr>
        <w:t>Неконгруэнтность</w:t>
      </w:r>
      <w:proofErr w:type="spellEnd"/>
      <w:r w:rsidRPr="00916754">
        <w:rPr>
          <w:rFonts w:ascii="Times New Roman" w:hAnsi="Times New Roman" w:cs="Times New Roman"/>
          <w:color w:val="231F20"/>
          <w:sz w:val="24"/>
          <w:szCs w:val="24"/>
        </w:rPr>
        <w:t xml:space="preserve"> в поведении (противоречивость вербальной и невербальной информации), наличие манипуляции:</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подтверждает;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опровергает.</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36. Регрессия к инфантильным реакциям (плач, агрессия, тоска, чувство одиночества и т.п.):</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является индикатором </w:t>
      </w:r>
      <w:proofErr w:type="spellStart"/>
      <w:r w:rsidRPr="00916754">
        <w:rPr>
          <w:rFonts w:ascii="Times New Roman" w:hAnsi="Times New Roman" w:cs="Times New Roman"/>
          <w:color w:val="231F20"/>
          <w:sz w:val="24"/>
          <w:szCs w:val="24"/>
        </w:rPr>
        <w:t>манипулятивного</w:t>
      </w:r>
      <w:proofErr w:type="spellEnd"/>
      <w:r w:rsidRPr="00916754">
        <w:rPr>
          <w:rFonts w:ascii="Times New Roman" w:hAnsi="Times New Roman" w:cs="Times New Roman"/>
          <w:color w:val="231F20"/>
          <w:sz w:val="24"/>
          <w:szCs w:val="24"/>
        </w:rPr>
        <w:t xml:space="preserve"> воздействия;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не является.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37. Дефицит времени, отпущенного на принятие решения: </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позволяет предположить наличие манипуляции;</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не подтверждает наличие манипуляции.</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 xml:space="preserve">38. Распознавание угрозы </w:t>
      </w:r>
      <w:proofErr w:type="spellStart"/>
      <w:r w:rsidRPr="00916754">
        <w:rPr>
          <w:rFonts w:ascii="Times New Roman" w:hAnsi="Times New Roman" w:cs="Times New Roman"/>
          <w:color w:val="231F20"/>
          <w:sz w:val="24"/>
          <w:szCs w:val="24"/>
        </w:rPr>
        <w:t>манипулятивного</w:t>
      </w:r>
      <w:proofErr w:type="spellEnd"/>
      <w:r w:rsidRPr="00916754">
        <w:rPr>
          <w:rFonts w:ascii="Times New Roman" w:hAnsi="Times New Roman" w:cs="Times New Roman"/>
          <w:color w:val="231F20"/>
          <w:sz w:val="24"/>
          <w:szCs w:val="24"/>
        </w:rPr>
        <w:t xml:space="preserve"> воздействия, построенное на знании особенностей текущей ситуации и вовлеченных в нее участников, принято называть:</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рациональным;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эмоциональным.</w:t>
      </w:r>
      <w:bookmarkStart w:id="9" w:name="_Hlk51010869"/>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39. В управленческой среде приемы манипуляции: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а) считаются недопустимыми;</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ценятся очень высоко.</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40. С устранением манипуляции сложившаяся в организации структура взаимоотношений:</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разрушается;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сохраняется.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41. Без манипуляции психологическое качество управления: </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повышается;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снижается.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42. В образовании (воспитании и обучении) манипуляция: </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полностью исключена;</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занимает почетное место</w:t>
      </w:r>
      <w:bookmarkEnd w:id="7"/>
      <w:bookmarkEnd w:id="9"/>
    </w:p>
    <w:p w:rsidR="00916754" w:rsidRPr="00916754" w:rsidRDefault="00916754" w:rsidP="00916754">
      <w:pPr>
        <w:spacing w:after="0" w:line="240" w:lineRule="auto"/>
        <w:ind w:firstLine="709"/>
        <w:rPr>
          <w:rFonts w:ascii="Times New Roman" w:hAnsi="Times New Roman" w:cs="Times New Roman"/>
          <w:color w:val="231F20"/>
          <w:sz w:val="24"/>
          <w:szCs w:val="24"/>
        </w:rPr>
      </w:pPr>
    </w:p>
    <w:p w:rsidR="00916754" w:rsidRPr="00916754" w:rsidRDefault="00916754" w:rsidP="00916754">
      <w:pPr>
        <w:spacing w:after="0" w:line="240" w:lineRule="auto"/>
        <w:ind w:firstLine="709"/>
        <w:rPr>
          <w:rFonts w:ascii="Times New Roman" w:hAnsi="Times New Roman" w:cs="Times New Roman"/>
          <w:i/>
          <w:iCs/>
          <w:sz w:val="24"/>
          <w:szCs w:val="24"/>
        </w:rPr>
      </w:pPr>
      <w:r w:rsidRPr="00916754">
        <w:rPr>
          <w:rFonts w:ascii="Times New Roman" w:hAnsi="Times New Roman" w:cs="Times New Roman"/>
          <w:i/>
          <w:iCs/>
          <w:sz w:val="24"/>
          <w:szCs w:val="24"/>
        </w:rPr>
        <w:lastRenderedPageBreak/>
        <w:t>Вариант 2</w:t>
      </w:r>
    </w:p>
    <w:p w:rsidR="00916754" w:rsidRPr="00916754" w:rsidRDefault="00916754" w:rsidP="00916754">
      <w:pPr>
        <w:pStyle w:val="a4"/>
        <w:numPr>
          <w:ilvl w:val="0"/>
          <w:numId w:val="17"/>
        </w:numPr>
        <w:tabs>
          <w:tab w:val="left" w:pos="1590"/>
        </w:tabs>
        <w:suppressAutoHyphens w:val="0"/>
        <w:autoSpaceDN w:val="0"/>
        <w:ind w:left="0" w:firstLine="709"/>
        <w:jc w:val="both"/>
        <w:rPr>
          <w:sz w:val="24"/>
          <w:szCs w:val="24"/>
        </w:rPr>
      </w:pPr>
      <w:r w:rsidRPr="00916754">
        <w:rPr>
          <w:color w:val="231F20"/>
          <w:sz w:val="24"/>
          <w:szCs w:val="24"/>
        </w:rPr>
        <w:t>Психология влияния изучает процессы и результаты изменения поведения человека, его воззрений и суждений:</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другим человеком, средствами массовой информации, рекламой и пр.;</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другим человеком.</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 xml:space="preserve">2. К методам непреднамеренного влияния относится: </w:t>
      </w:r>
    </w:p>
    <w:p w:rsidR="00916754" w:rsidRPr="00916754" w:rsidRDefault="00916754" w:rsidP="00916754">
      <w:pPr>
        <w:tabs>
          <w:tab w:val="left" w:pos="1587"/>
        </w:tabs>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подражание;</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презентация</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3. К методам целенаправленного влияния относится:</w:t>
      </w:r>
    </w:p>
    <w:p w:rsidR="00916754" w:rsidRPr="00916754" w:rsidRDefault="00916754" w:rsidP="00916754">
      <w:pPr>
        <w:tabs>
          <w:tab w:val="left" w:pos="1587"/>
        </w:tabs>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провоцирование;</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заражение.</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4. К основным типам коммуникативно-личностного влияния относится:</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«воинствующая добродетель»;</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личный магнетизм.</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5. В семье причиной манипуляции со стороны одного из супругов является: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а) его несостоятельность;</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 б) его уверенность в собственных силах.</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6. При манипулировании детьми родители занимают позицию: </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жертвы;</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властелина.</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 xml:space="preserve">7. У учеников способность к манипулированию: </w:t>
      </w:r>
    </w:p>
    <w:p w:rsidR="00916754" w:rsidRPr="00916754" w:rsidRDefault="00916754" w:rsidP="00916754">
      <w:pPr>
        <w:pStyle w:val="a4"/>
        <w:tabs>
          <w:tab w:val="left" w:pos="1756"/>
        </w:tabs>
        <w:ind w:left="0" w:firstLine="709"/>
        <w:rPr>
          <w:sz w:val="24"/>
          <w:szCs w:val="24"/>
        </w:rPr>
      </w:pPr>
      <w:r w:rsidRPr="00916754">
        <w:rPr>
          <w:color w:val="231F20"/>
          <w:sz w:val="24"/>
          <w:szCs w:val="24"/>
        </w:rPr>
        <w:t>а) постепенно исчезает</w:t>
      </w:r>
      <w:proofErr w:type="gramStart"/>
      <w:r w:rsidRPr="00916754">
        <w:rPr>
          <w:color w:val="231F20"/>
          <w:sz w:val="24"/>
          <w:szCs w:val="24"/>
        </w:rPr>
        <w:t>.;</w:t>
      </w:r>
      <w:proofErr w:type="gramEnd"/>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постоянно совершенствуется.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8. Начальник и подчиненный воспринимают друг друга: </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как средство достижения цели;</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как единомышленника.</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9. При использовании в рекламе призывов типа «Ваши любимые достойны самого лучшего!» манипуляция направлена:</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на чувства покупателя;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на сексуальный инстинкт покупателя.</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10. Одним из признаков манипуляции является: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а) уважение адресата воздействия;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  б) отношение к другому как к средству, объекту, орудию.</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 xml:space="preserve">11. При </w:t>
      </w:r>
      <w:proofErr w:type="gramStart"/>
      <w:r w:rsidRPr="00916754">
        <w:rPr>
          <w:rFonts w:ascii="Times New Roman" w:hAnsi="Times New Roman" w:cs="Times New Roman"/>
          <w:color w:val="231F20"/>
          <w:sz w:val="24"/>
          <w:szCs w:val="24"/>
        </w:rPr>
        <w:t>субъект-субъектных</w:t>
      </w:r>
      <w:proofErr w:type="gramEnd"/>
      <w:r w:rsidRPr="00916754">
        <w:rPr>
          <w:rFonts w:ascii="Times New Roman" w:hAnsi="Times New Roman" w:cs="Times New Roman"/>
          <w:color w:val="231F20"/>
          <w:sz w:val="24"/>
          <w:szCs w:val="24"/>
        </w:rPr>
        <w:t xml:space="preserve"> отношениях:</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 xml:space="preserve">а) признается </w:t>
      </w:r>
      <w:proofErr w:type="spellStart"/>
      <w:r w:rsidRPr="00916754">
        <w:rPr>
          <w:rFonts w:ascii="Times New Roman" w:hAnsi="Times New Roman" w:cs="Times New Roman"/>
          <w:color w:val="231F20"/>
          <w:sz w:val="24"/>
          <w:szCs w:val="24"/>
        </w:rPr>
        <w:t>самоценность</w:t>
      </w:r>
      <w:proofErr w:type="spellEnd"/>
      <w:r w:rsidRPr="00916754">
        <w:rPr>
          <w:rFonts w:ascii="Times New Roman" w:hAnsi="Times New Roman" w:cs="Times New Roman"/>
          <w:color w:val="231F20"/>
          <w:sz w:val="24"/>
          <w:szCs w:val="24"/>
        </w:rPr>
        <w:t xml:space="preserve"> другого человека;</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другой человек обесценивается.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12. При отношении к </w:t>
      </w:r>
      <w:proofErr w:type="gramStart"/>
      <w:r w:rsidRPr="00916754">
        <w:rPr>
          <w:rFonts w:ascii="Times New Roman" w:hAnsi="Times New Roman" w:cs="Times New Roman"/>
          <w:color w:val="231F20"/>
          <w:sz w:val="24"/>
          <w:szCs w:val="24"/>
        </w:rPr>
        <w:t>другому</w:t>
      </w:r>
      <w:proofErr w:type="gramEnd"/>
      <w:r w:rsidRPr="00916754">
        <w:rPr>
          <w:rFonts w:ascii="Times New Roman" w:hAnsi="Times New Roman" w:cs="Times New Roman"/>
          <w:color w:val="231F20"/>
          <w:sz w:val="24"/>
          <w:szCs w:val="24"/>
        </w:rPr>
        <w:t xml:space="preserve"> как к равному имеет место: </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соперничество;</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партнерство.</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13. Подпороговая подача материала является одним из приемов:</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целенаправленного преобразования информации;</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сокрытия воздействия.</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14. Физические условия планирования манипуляции включают в себя: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а) сенсорные компоненты;</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распределение ролей.</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15. Забывает, не слышит, пассивен и молчалив манипулятор:</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w:t>
      </w:r>
      <w:proofErr w:type="gramStart"/>
      <w:r w:rsidRPr="00916754">
        <w:rPr>
          <w:rFonts w:ascii="Times New Roman" w:hAnsi="Times New Roman" w:cs="Times New Roman"/>
          <w:color w:val="231F20"/>
          <w:sz w:val="24"/>
          <w:szCs w:val="24"/>
        </w:rPr>
        <w:t>Слюнтяй</w:t>
      </w:r>
      <w:proofErr w:type="gramEnd"/>
      <w:r w:rsidRPr="00916754">
        <w:rPr>
          <w:rFonts w:ascii="Times New Roman" w:hAnsi="Times New Roman" w:cs="Times New Roman"/>
          <w:color w:val="231F20"/>
          <w:sz w:val="24"/>
          <w:szCs w:val="24"/>
        </w:rPr>
        <w:t>»;</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«Прилипала».</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16. Контролирует окружающих при помощи разного рода угроз манипулятор:</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«Судья»;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«Задира».</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17. Лидер, который просто выполняет желания тех, кого представляет, является: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lastRenderedPageBreak/>
        <w:t xml:space="preserve">а) каталитическим лидером;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репрезентативным лидером.</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18. Лидер, способный уловить новые веяния, оформить их в идеи и претворить в жизнь, является:</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каталитическим лидером;</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командным лидером.</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19. Лидер, реализующий собственные идеи, называется: </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командным лидером;</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старшим лидером.</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20. Лидер, оказывающий влияние на адресатов воздействия с помощью всех психологических реакций, свойственных его возрасту, называется:</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старшим лидером;</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юным лидером.</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21. Лидер, который повышает собственный статус с помощью агрессии, представляет:</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а) меньшинство;</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большинство избирателей.</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22. Такая параноидная реакция, как обвинение противников в нечестной борьбе, психологически целесообразна:</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а) для закулисного лидера;</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для проигравшего лидера.</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23. Силу «реакции на мученичество» в </w:t>
      </w:r>
      <w:proofErr w:type="spellStart"/>
      <w:r w:rsidRPr="00916754">
        <w:rPr>
          <w:rFonts w:ascii="Times New Roman" w:hAnsi="Times New Roman" w:cs="Times New Roman"/>
          <w:color w:val="231F20"/>
          <w:sz w:val="24"/>
          <w:szCs w:val="24"/>
        </w:rPr>
        <w:t>манипулятивных</w:t>
      </w:r>
      <w:proofErr w:type="spellEnd"/>
      <w:r w:rsidRPr="00916754">
        <w:rPr>
          <w:rFonts w:ascii="Times New Roman" w:hAnsi="Times New Roman" w:cs="Times New Roman"/>
          <w:color w:val="231F20"/>
          <w:sz w:val="24"/>
          <w:szCs w:val="24"/>
        </w:rPr>
        <w:t xml:space="preserve"> целях использует:</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победивший лидер;</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женщина-лидер.</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24. Имидж «</w:t>
      </w:r>
      <w:proofErr w:type="gramStart"/>
      <w:r w:rsidRPr="00916754">
        <w:rPr>
          <w:rFonts w:ascii="Times New Roman" w:hAnsi="Times New Roman" w:cs="Times New Roman"/>
          <w:color w:val="231F20"/>
          <w:sz w:val="24"/>
          <w:szCs w:val="24"/>
        </w:rPr>
        <w:t>сорви-головы</w:t>
      </w:r>
      <w:proofErr w:type="gramEnd"/>
      <w:r w:rsidRPr="00916754">
        <w:rPr>
          <w:rFonts w:ascii="Times New Roman" w:hAnsi="Times New Roman" w:cs="Times New Roman"/>
          <w:color w:val="231F20"/>
          <w:sz w:val="24"/>
          <w:szCs w:val="24"/>
        </w:rPr>
        <w:t>» использует:</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женщина-лидер;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мужчина-лидер.</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25. Наиболее примитивной реакцией, используемой лидерами для достижения собственных целей, является: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подражание;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отождествление.</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26. К эмоциям адресатов воздействия обращены: </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призывы;</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психологические трюки.</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27. Для оказания влияния на тех, кто им нужен, лидеры используют:</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логические коммуникации;</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психологические трюки.</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28. Термин «психологическая защита» впервые применен:</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в психоанализе;</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б) в </w:t>
      </w:r>
      <w:proofErr w:type="spellStart"/>
      <w:proofErr w:type="gramStart"/>
      <w:r w:rsidRPr="00916754">
        <w:rPr>
          <w:rFonts w:ascii="Times New Roman" w:hAnsi="Times New Roman" w:cs="Times New Roman"/>
          <w:color w:val="231F20"/>
          <w:sz w:val="24"/>
          <w:szCs w:val="24"/>
        </w:rPr>
        <w:t>гештальт</w:t>
      </w:r>
      <w:proofErr w:type="spellEnd"/>
      <w:r w:rsidRPr="00916754">
        <w:rPr>
          <w:rFonts w:ascii="Times New Roman" w:hAnsi="Times New Roman" w:cs="Times New Roman"/>
          <w:color w:val="231F20"/>
          <w:sz w:val="24"/>
          <w:szCs w:val="24"/>
        </w:rPr>
        <w:t>-психологии</w:t>
      </w:r>
      <w:proofErr w:type="gramEnd"/>
      <w:r w:rsidRPr="00916754">
        <w:rPr>
          <w:rFonts w:ascii="Times New Roman" w:hAnsi="Times New Roman" w:cs="Times New Roman"/>
          <w:color w:val="231F20"/>
          <w:sz w:val="24"/>
          <w:szCs w:val="24"/>
        </w:rPr>
        <w:t>.</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29. </w:t>
      </w:r>
      <w:proofErr w:type="spellStart"/>
      <w:r w:rsidRPr="00916754">
        <w:rPr>
          <w:rFonts w:ascii="Times New Roman" w:hAnsi="Times New Roman" w:cs="Times New Roman"/>
          <w:color w:val="231F20"/>
          <w:sz w:val="24"/>
          <w:szCs w:val="24"/>
        </w:rPr>
        <w:t>Внутриличностные</w:t>
      </w:r>
      <w:proofErr w:type="spellEnd"/>
      <w:r w:rsidRPr="00916754">
        <w:rPr>
          <w:rFonts w:ascii="Times New Roman" w:hAnsi="Times New Roman" w:cs="Times New Roman"/>
          <w:color w:val="231F20"/>
          <w:sz w:val="24"/>
          <w:szCs w:val="24"/>
        </w:rPr>
        <w:t xml:space="preserve"> и межличностные психологические защиты:</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ни то ни другое;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б) взаимозависимы и </w:t>
      </w:r>
      <w:proofErr w:type="spellStart"/>
      <w:r w:rsidRPr="00916754">
        <w:rPr>
          <w:rFonts w:ascii="Times New Roman" w:hAnsi="Times New Roman" w:cs="Times New Roman"/>
          <w:color w:val="231F20"/>
          <w:sz w:val="24"/>
          <w:szCs w:val="24"/>
        </w:rPr>
        <w:t>взаимообратимы</w:t>
      </w:r>
      <w:proofErr w:type="spellEnd"/>
      <w:r w:rsidRPr="00916754">
        <w:rPr>
          <w:rFonts w:ascii="Times New Roman" w:hAnsi="Times New Roman" w:cs="Times New Roman"/>
          <w:color w:val="231F20"/>
          <w:sz w:val="24"/>
          <w:szCs w:val="24"/>
        </w:rPr>
        <w:t>.</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30. Самым филогенетически древним способом защиты является: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бегство;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б) замирание и </w:t>
      </w:r>
      <w:proofErr w:type="spellStart"/>
      <w:r w:rsidRPr="00916754">
        <w:rPr>
          <w:rFonts w:ascii="Times New Roman" w:hAnsi="Times New Roman" w:cs="Times New Roman"/>
          <w:color w:val="231F20"/>
          <w:sz w:val="24"/>
          <w:szCs w:val="24"/>
        </w:rPr>
        <w:t>прятание</w:t>
      </w:r>
      <w:proofErr w:type="spellEnd"/>
      <w:r w:rsidRPr="00916754">
        <w:rPr>
          <w:rFonts w:ascii="Times New Roman" w:hAnsi="Times New Roman" w:cs="Times New Roman"/>
          <w:color w:val="231F20"/>
          <w:sz w:val="24"/>
          <w:szCs w:val="24"/>
        </w:rPr>
        <w:t>.</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31.  Смена темы беседы на </w:t>
      </w:r>
      <w:proofErr w:type="gramStart"/>
      <w:r w:rsidRPr="00916754">
        <w:rPr>
          <w:rFonts w:ascii="Times New Roman" w:hAnsi="Times New Roman" w:cs="Times New Roman"/>
          <w:color w:val="231F20"/>
          <w:sz w:val="24"/>
          <w:szCs w:val="24"/>
        </w:rPr>
        <w:t>безопасную</w:t>
      </w:r>
      <w:proofErr w:type="gramEnd"/>
      <w:r w:rsidRPr="00916754">
        <w:rPr>
          <w:rFonts w:ascii="Times New Roman" w:hAnsi="Times New Roman" w:cs="Times New Roman"/>
          <w:color w:val="231F20"/>
          <w:sz w:val="24"/>
          <w:szCs w:val="24"/>
        </w:rPr>
        <w:t>, прерывание беседы под благовидным предлогом, нежелание обострять отношения с собеседником и т.п. действия есть проявления такой базовой защитной установки, как:</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а) игнорирование;</w:t>
      </w:r>
    </w:p>
    <w:p w:rsidR="00916754" w:rsidRPr="00916754" w:rsidRDefault="00916754" w:rsidP="00916754">
      <w:pPr>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уход.</w:t>
      </w:r>
    </w:p>
    <w:p w:rsidR="00916754" w:rsidRPr="00916754" w:rsidRDefault="00916754" w:rsidP="00916754">
      <w:pPr>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32. Психологические защиты, релевантные характеру угрозы, принято называть:</w:t>
      </w:r>
    </w:p>
    <w:p w:rsidR="00916754" w:rsidRPr="00916754" w:rsidRDefault="00916754" w:rsidP="00916754">
      <w:pPr>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lastRenderedPageBreak/>
        <w:t>а) неспецифическими;</w:t>
      </w:r>
    </w:p>
    <w:p w:rsidR="00916754" w:rsidRPr="00916754" w:rsidRDefault="00916754" w:rsidP="00916754">
      <w:pPr>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 б) специфическими.</w:t>
      </w:r>
    </w:p>
    <w:p w:rsidR="00916754" w:rsidRPr="00916754" w:rsidRDefault="00916754" w:rsidP="00916754">
      <w:pPr>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33. Направленность защитных действий на созидание, рост, прогрессивное развитие (отношений, психологического состояния и т.п.) свидетельствует:</w:t>
      </w:r>
    </w:p>
    <w:p w:rsidR="00916754" w:rsidRPr="00916754" w:rsidRDefault="00916754" w:rsidP="00916754">
      <w:pPr>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конструктивности; </w:t>
      </w:r>
    </w:p>
    <w:p w:rsidR="00916754" w:rsidRPr="00916754" w:rsidRDefault="00916754" w:rsidP="00916754">
      <w:pPr>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об их эффективности.</w:t>
      </w:r>
    </w:p>
    <w:p w:rsidR="00916754" w:rsidRPr="00916754" w:rsidRDefault="00916754" w:rsidP="00916754">
      <w:pPr>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34. Наиболее универсальным приемом защиты психических процессов от манипуляции является: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а) непредсказуемость;</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предсказуемость реакций адресата воздействия.</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 xml:space="preserve">35. </w:t>
      </w:r>
      <w:proofErr w:type="spellStart"/>
      <w:r w:rsidRPr="00916754">
        <w:rPr>
          <w:rFonts w:ascii="Times New Roman" w:hAnsi="Times New Roman" w:cs="Times New Roman"/>
          <w:color w:val="231F20"/>
          <w:sz w:val="24"/>
          <w:szCs w:val="24"/>
        </w:rPr>
        <w:t>Неконгруэнтность</w:t>
      </w:r>
      <w:proofErr w:type="spellEnd"/>
      <w:r w:rsidRPr="00916754">
        <w:rPr>
          <w:rFonts w:ascii="Times New Roman" w:hAnsi="Times New Roman" w:cs="Times New Roman"/>
          <w:color w:val="231F20"/>
          <w:sz w:val="24"/>
          <w:szCs w:val="24"/>
        </w:rPr>
        <w:t xml:space="preserve"> в поведении (противоречивость вербальной и невербальной информации), наличие манипуляции:</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опровергает;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подтверждает.</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36. Регрессия к инфантильным реакциям (плач, агрессия, тоска, чувство одиночества и т.п.):</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не является;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б) является индикатором </w:t>
      </w:r>
      <w:proofErr w:type="spellStart"/>
      <w:r w:rsidRPr="00916754">
        <w:rPr>
          <w:rFonts w:ascii="Times New Roman" w:hAnsi="Times New Roman" w:cs="Times New Roman"/>
          <w:color w:val="231F20"/>
          <w:sz w:val="24"/>
          <w:szCs w:val="24"/>
        </w:rPr>
        <w:t>манипулятивного</w:t>
      </w:r>
      <w:proofErr w:type="spellEnd"/>
      <w:r w:rsidRPr="00916754">
        <w:rPr>
          <w:rFonts w:ascii="Times New Roman" w:hAnsi="Times New Roman" w:cs="Times New Roman"/>
          <w:color w:val="231F20"/>
          <w:sz w:val="24"/>
          <w:szCs w:val="24"/>
        </w:rPr>
        <w:t xml:space="preserve"> воздействия.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37. Дефицит времени, отпущенного на принятие решения: </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не подтверждает наличие манипуляции;</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позволяет предположить наличие манипуляции.</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 xml:space="preserve">38. Распознавание угрозы </w:t>
      </w:r>
      <w:proofErr w:type="spellStart"/>
      <w:r w:rsidRPr="00916754">
        <w:rPr>
          <w:rFonts w:ascii="Times New Roman" w:hAnsi="Times New Roman" w:cs="Times New Roman"/>
          <w:color w:val="231F20"/>
          <w:sz w:val="24"/>
          <w:szCs w:val="24"/>
        </w:rPr>
        <w:t>манипулятивного</w:t>
      </w:r>
      <w:proofErr w:type="spellEnd"/>
      <w:r w:rsidRPr="00916754">
        <w:rPr>
          <w:rFonts w:ascii="Times New Roman" w:hAnsi="Times New Roman" w:cs="Times New Roman"/>
          <w:color w:val="231F20"/>
          <w:sz w:val="24"/>
          <w:szCs w:val="24"/>
        </w:rPr>
        <w:t xml:space="preserve"> воздействия, построенное на знании особенностей текущей ситуации и вовлеченных в нее участников, принято называть:</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эмоциональным;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рациональным.</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39. В управленческой среде приемы манипуляции: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а) ценятся очень высоко;</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считаются недопустимыми.</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40. С устранением манипуляции сложившаяся в организации структура взаимоотношений:</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а) сохраняется; </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разрушается.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41. Без манипуляции психологическое качество управления: </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снижается;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б) повышается.</w:t>
      </w:r>
    </w:p>
    <w:p w:rsidR="00916754" w:rsidRPr="00916754" w:rsidRDefault="00916754" w:rsidP="00916754">
      <w:pPr>
        <w:pStyle w:val="a0"/>
        <w:spacing w:after="0" w:line="240" w:lineRule="auto"/>
        <w:ind w:firstLine="709"/>
        <w:jc w:val="both"/>
        <w:rPr>
          <w:rFonts w:ascii="Times New Roman" w:hAnsi="Times New Roman" w:cs="Times New Roman"/>
          <w:color w:val="231F20"/>
          <w:sz w:val="24"/>
          <w:szCs w:val="24"/>
        </w:rPr>
      </w:pPr>
      <w:r w:rsidRPr="00916754">
        <w:rPr>
          <w:rFonts w:ascii="Times New Roman" w:hAnsi="Times New Roman" w:cs="Times New Roman"/>
          <w:color w:val="231F20"/>
          <w:sz w:val="24"/>
          <w:szCs w:val="24"/>
        </w:rPr>
        <w:t xml:space="preserve">42. В образовании (воспитании и обучении) манипуляция: </w:t>
      </w:r>
    </w:p>
    <w:p w:rsidR="00916754" w:rsidRPr="00916754" w:rsidRDefault="00916754" w:rsidP="00916754">
      <w:pPr>
        <w:pStyle w:val="a0"/>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color w:val="231F20"/>
          <w:sz w:val="24"/>
          <w:szCs w:val="24"/>
        </w:rPr>
        <w:t>а) занимает почетное место;</w:t>
      </w:r>
    </w:p>
    <w:p w:rsidR="00916754" w:rsidRPr="00916754" w:rsidRDefault="00916754" w:rsidP="00916754">
      <w:pPr>
        <w:pStyle w:val="ad"/>
        <w:shd w:val="clear" w:color="auto" w:fill="auto"/>
        <w:ind w:firstLine="709"/>
        <w:rPr>
          <w:sz w:val="24"/>
          <w:szCs w:val="24"/>
        </w:rPr>
      </w:pPr>
      <w:r w:rsidRPr="00916754">
        <w:rPr>
          <w:b w:val="0"/>
          <w:bCs w:val="0"/>
          <w:color w:val="231F20"/>
          <w:sz w:val="24"/>
          <w:szCs w:val="24"/>
        </w:rPr>
        <w:t>б) полностью исключена.</w:t>
      </w:r>
      <w:r w:rsidRPr="00916754">
        <w:rPr>
          <w:sz w:val="24"/>
          <w:szCs w:val="24"/>
        </w:rPr>
        <w:t xml:space="preserve"> </w:t>
      </w:r>
    </w:p>
    <w:p w:rsidR="00916754" w:rsidRPr="00916754" w:rsidRDefault="00916754" w:rsidP="00916754">
      <w:pPr>
        <w:pStyle w:val="ad"/>
        <w:shd w:val="clear" w:color="auto" w:fill="auto"/>
        <w:ind w:firstLine="709"/>
        <w:rPr>
          <w:sz w:val="24"/>
          <w:szCs w:val="24"/>
        </w:rPr>
      </w:pPr>
      <w:r w:rsidRPr="00916754">
        <w:rPr>
          <w:sz w:val="24"/>
          <w:szCs w:val="24"/>
        </w:rPr>
        <w:t>Ключи к тесту</w:t>
      </w:r>
    </w:p>
    <w:tbl>
      <w:tblPr>
        <w:tblStyle w:val="a7"/>
        <w:tblW w:w="0" w:type="auto"/>
        <w:tblLook w:val="04A0" w:firstRow="1" w:lastRow="0" w:firstColumn="1" w:lastColumn="0" w:noHBand="0" w:noVBand="1"/>
      </w:tblPr>
      <w:tblGrid>
        <w:gridCol w:w="4740"/>
        <w:gridCol w:w="4741"/>
      </w:tblGrid>
      <w:tr w:rsidR="00916754" w:rsidTr="00916754">
        <w:tc>
          <w:tcPr>
            <w:tcW w:w="4740" w:type="dxa"/>
          </w:tcPr>
          <w:p w:rsidR="00916754" w:rsidRPr="00685316" w:rsidRDefault="00916754" w:rsidP="00916754">
            <w:pPr>
              <w:pStyle w:val="ad"/>
              <w:shd w:val="clear" w:color="auto" w:fill="auto"/>
              <w:jc w:val="center"/>
              <w:rPr>
                <w:b w:val="0"/>
                <w:bCs w:val="0"/>
                <w:sz w:val="24"/>
                <w:szCs w:val="24"/>
              </w:rPr>
            </w:pPr>
            <w:r w:rsidRPr="00685316">
              <w:rPr>
                <w:b w:val="0"/>
                <w:bCs w:val="0"/>
                <w:sz w:val="24"/>
                <w:szCs w:val="24"/>
              </w:rPr>
              <w:t>Вариант 1</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76"/>
              <w:gridCol w:w="330"/>
              <w:gridCol w:w="379"/>
              <w:gridCol w:w="283"/>
              <w:gridCol w:w="387"/>
              <w:gridCol w:w="284"/>
              <w:gridCol w:w="425"/>
              <w:gridCol w:w="425"/>
              <w:gridCol w:w="359"/>
              <w:gridCol w:w="238"/>
            </w:tblGrid>
            <w:tr w:rsidR="00916754" w:rsidRPr="0070208F" w:rsidTr="00916754">
              <w:trPr>
                <w:trHeight w:hRule="exact" w:val="336"/>
                <w:jc w:val="center"/>
              </w:trPr>
              <w:tc>
                <w:tcPr>
                  <w:tcW w:w="276"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1</w:t>
                  </w:r>
                </w:p>
              </w:tc>
              <w:tc>
                <w:tcPr>
                  <w:tcW w:w="330"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б</w:t>
                  </w:r>
                </w:p>
              </w:tc>
              <w:tc>
                <w:tcPr>
                  <w:tcW w:w="379"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11</w:t>
                  </w:r>
                </w:p>
              </w:tc>
              <w:tc>
                <w:tcPr>
                  <w:tcW w:w="283"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а</w:t>
                  </w:r>
                </w:p>
              </w:tc>
              <w:tc>
                <w:tcPr>
                  <w:tcW w:w="387"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21</w:t>
                  </w:r>
                </w:p>
              </w:tc>
              <w:tc>
                <w:tcPr>
                  <w:tcW w:w="284"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б</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31</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б</w:t>
                  </w:r>
                </w:p>
              </w:tc>
              <w:tc>
                <w:tcPr>
                  <w:tcW w:w="359"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41</w:t>
                  </w:r>
                </w:p>
              </w:tc>
              <w:tc>
                <w:tcPr>
                  <w:tcW w:w="238"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б</w:t>
                  </w:r>
                </w:p>
              </w:tc>
            </w:tr>
            <w:tr w:rsidR="00916754" w:rsidRPr="0070208F" w:rsidTr="00916754">
              <w:trPr>
                <w:trHeight w:hRule="exact" w:val="322"/>
                <w:jc w:val="center"/>
              </w:trPr>
              <w:tc>
                <w:tcPr>
                  <w:tcW w:w="276"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2</w:t>
                  </w:r>
                </w:p>
              </w:tc>
              <w:tc>
                <w:tcPr>
                  <w:tcW w:w="330"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б</w:t>
                  </w:r>
                </w:p>
              </w:tc>
              <w:tc>
                <w:tcPr>
                  <w:tcW w:w="379"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12</w:t>
                  </w:r>
                </w:p>
              </w:tc>
              <w:tc>
                <w:tcPr>
                  <w:tcW w:w="283"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а</w:t>
                  </w:r>
                </w:p>
              </w:tc>
              <w:tc>
                <w:tcPr>
                  <w:tcW w:w="387"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22</w:t>
                  </w:r>
                </w:p>
              </w:tc>
              <w:tc>
                <w:tcPr>
                  <w:tcW w:w="284"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32</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а</w:t>
                  </w:r>
                </w:p>
              </w:tc>
              <w:tc>
                <w:tcPr>
                  <w:tcW w:w="359"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42</w:t>
                  </w:r>
                </w:p>
              </w:tc>
              <w:tc>
                <w:tcPr>
                  <w:tcW w:w="238"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б</w:t>
                  </w:r>
                </w:p>
              </w:tc>
            </w:tr>
            <w:tr w:rsidR="00916754" w:rsidRPr="0070208F" w:rsidTr="00916754">
              <w:trPr>
                <w:trHeight w:hRule="exact" w:val="326"/>
                <w:jc w:val="center"/>
              </w:trPr>
              <w:tc>
                <w:tcPr>
                  <w:tcW w:w="276"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w:t>
                  </w:r>
                </w:p>
              </w:tc>
              <w:tc>
                <w:tcPr>
                  <w:tcW w:w="330" w:type="dxa"/>
                  <w:shd w:val="clear" w:color="auto" w:fill="FFFFFF"/>
                  <w:vAlign w:val="center"/>
                </w:tcPr>
                <w:p w:rsidR="00916754" w:rsidRPr="0070208F" w:rsidRDefault="00916754" w:rsidP="00916754">
                  <w:pPr>
                    <w:pStyle w:val="af"/>
                    <w:shd w:val="clear" w:color="auto" w:fill="auto"/>
                    <w:rPr>
                      <w:sz w:val="20"/>
                      <w:szCs w:val="20"/>
                    </w:rPr>
                  </w:pPr>
                  <w:r w:rsidRPr="0070208F">
                    <w:rPr>
                      <w:sz w:val="20"/>
                      <w:szCs w:val="20"/>
                    </w:rPr>
                    <w:t>б</w:t>
                  </w:r>
                </w:p>
              </w:tc>
              <w:tc>
                <w:tcPr>
                  <w:tcW w:w="379"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13</w:t>
                  </w:r>
                </w:p>
              </w:tc>
              <w:tc>
                <w:tcPr>
                  <w:tcW w:w="283"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387"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23</w:t>
                  </w:r>
                </w:p>
              </w:tc>
              <w:tc>
                <w:tcPr>
                  <w:tcW w:w="284"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33</w:t>
                  </w:r>
                </w:p>
              </w:tc>
              <w:tc>
                <w:tcPr>
                  <w:tcW w:w="425"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597" w:type="dxa"/>
                  <w:gridSpan w:val="2"/>
                  <w:vMerge w:val="restart"/>
                  <w:shd w:val="clear" w:color="auto" w:fill="FFFFFF"/>
                  <w:vAlign w:val="center"/>
                </w:tcPr>
                <w:p w:rsidR="00916754" w:rsidRPr="0070208F" w:rsidRDefault="00916754" w:rsidP="00916754">
                  <w:pPr>
                    <w:pStyle w:val="af"/>
                    <w:shd w:val="clear" w:color="auto" w:fill="auto"/>
                    <w:jc w:val="both"/>
                    <w:rPr>
                      <w:sz w:val="20"/>
                      <w:szCs w:val="20"/>
                    </w:rPr>
                  </w:pPr>
                </w:p>
              </w:tc>
            </w:tr>
            <w:tr w:rsidR="00916754" w:rsidRPr="0070208F" w:rsidTr="00916754">
              <w:trPr>
                <w:trHeight w:hRule="exact" w:val="322"/>
                <w:jc w:val="center"/>
              </w:trPr>
              <w:tc>
                <w:tcPr>
                  <w:tcW w:w="276"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4</w:t>
                  </w:r>
                </w:p>
              </w:tc>
              <w:tc>
                <w:tcPr>
                  <w:tcW w:w="330" w:type="dxa"/>
                  <w:shd w:val="clear" w:color="auto" w:fill="FFFFFF"/>
                  <w:vAlign w:val="center"/>
                </w:tcPr>
                <w:p w:rsidR="00916754" w:rsidRPr="0070208F" w:rsidRDefault="00916754" w:rsidP="00916754">
                  <w:pPr>
                    <w:pStyle w:val="af"/>
                    <w:shd w:val="clear" w:color="auto" w:fill="auto"/>
                    <w:rPr>
                      <w:sz w:val="20"/>
                      <w:szCs w:val="20"/>
                    </w:rPr>
                  </w:pPr>
                  <w:r w:rsidRPr="0070208F">
                    <w:rPr>
                      <w:sz w:val="20"/>
                      <w:szCs w:val="20"/>
                    </w:rPr>
                    <w:t>б</w:t>
                  </w:r>
                </w:p>
              </w:tc>
              <w:tc>
                <w:tcPr>
                  <w:tcW w:w="379"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14</w:t>
                  </w:r>
                </w:p>
              </w:tc>
              <w:tc>
                <w:tcPr>
                  <w:tcW w:w="283"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387"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24</w:t>
                  </w:r>
                </w:p>
              </w:tc>
              <w:tc>
                <w:tcPr>
                  <w:tcW w:w="284"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34</w:t>
                  </w:r>
                </w:p>
              </w:tc>
              <w:tc>
                <w:tcPr>
                  <w:tcW w:w="425"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597" w:type="dxa"/>
                  <w:gridSpan w:val="2"/>
                  <w:vMerge/>
                  <w:shd w:val="clear" w:color="auto" w:fill="FFFFFF"/>
                  <w:vAlign w:val="center"/>
                </w:tcPr>
                <w:p w:rsidR="00916754" w:rsidRPr="0070208F" w:rsidRDefault="00916754" w:rsidP="00916754">
                  <w:pPr>
                    <w:pStyle w:val="af"/>
                    <w:shd w:val="clear" w:color="auto" w:fill="auto"/>
                    <w:jc w:val="both"/>
                    <w:rPr>
                      <w:sz w:val="20"/>
                      <w:szCs w:val="20"/>
                    </w:rPr>
                  </w:pPr>
                </w:p>
              </w:tc>
            </w:tr>
            <w:tr w:rsidR="00916754" w:rsidRPr="0070208F" w:rsidTr="00916754">
              <w:trPr>
                <w:trHeight w:hRule="exact" w:val="326"/>
                <w:jc w:val="center"/>
              </w:trPr>
              <w:tc>
                <w:tcPr>
                  <w:tcW w:w="276"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5</w:t>
                  </w:r>
                </w:p>
              </w:tc>
              <w:tc>
                <w:tcPr>
                  <w:tcW w:w="330" w:type="dxa"/>
                  <w:shd w:val="clear" w:color="auto" w:fill="FFFFFF"/>
                </w:tcPr>
                <w:p w:rsidR="00916754" w:rsidRPr="0070208F" w:rsidRDefault="00916754" w:rsidP="00916754">
                  <w:pPr>
                    <w:pStyle w:val="af"/>
                    <w:shd w:val="clear" w:color="auto" w:fill="auto"/>
                    <w:rPr>
                      <w:sz w:val="20"/>
                      <w:szCs w:val="20"/>
                    </w:rPr>
                  </w:pPr>
                  <w:r w:rsidRPr="0070208F">
                    <w:rPr>
                      <w:sz w:val="20"/>
                      <w:szCs w:val="20"/>
                    </w:rPr>
                    <w:t>б</w:t>
                  </w:r>
                </w:p>
              </w:tc>
              <w:tc>
                <w:tcPr>
                  <w:tcW w:w="379"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15</w:t>
                  </w:r>
                </w:p>
              </w:tc>
              <w:tc>
                <w:tcPr>
                  <w:tcW w:w="283"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387"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25</w:t>
                  </w:r>
                </w:p>
              </w:tc>
              <w:tc>
                <w:tcPr>
                  <w:tcW w:w="284"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35</w:t>
                  </w:r>
                </w:p>
              </w:tc>
              <w:tc>
                <w:tcPr>
                  <w:tcW w:w="425"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597" w:type="dxa"/>
                  <w:gridSpan w:val="2"/>
                  <w:vMerge/>
                  <w:shd w:val="clear" w:color="auto" w:fill="FFFFFF"/>
                  <w:vAlign w:val="center"/>
                </w:tcPr>
                <w:p w:rsidR="00916754" w:rsidRPr="0070208F" w:rsidRDefault="00916754" w:rsidP="00916754">
                  <w:pPr>
                    <w:pStyle w:val="af"/>
                    <w:shd w:val="clear" w:color="auto" w:fill="auto"/>
                    <w:jc w:val="both"/>
                    <w:rPr>
                      <w:sz w:val="20"/>
                      <w:szCs w:val="20"/>
                    </w:rPr>
                  </w:pPr>
                </w:p>
              </w:tc>
            </w:tr>
            <w:tr w:rsidR="00916754" w:rsidRPr="0070208F" w:rsidTr="00916754">
              <w:trPr>
                <w:trHeight w:hRule="exact" w:val="326"/>
                <w:jc w:val="center"/>
              </w:trPr>
              <w:tc>
                <w:tcPr>
                  <w:tcW w:w="276"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6</w:t>
                  </w:r>
                </w:p>
              </w:tc>
              <w:tc>
                <w:tcPr>
                  <w:tcW w:w="330" w:type="dxa"/>
                  <w:shd w:val="clear" w:color="auto" w:fill="FFFFFF"/>
                </w:tcPr>
                <w:p w:rsidR="00916754" w:rsidRPr="0070208F" w:rsidRDefault="00916754" w:rsidP="00916754">
                  <w:pPr>
                    <w:pStyle w:val="af"/>
                    <w:shd w:val="clear" w:color="auto" w:fill="auto"/>
                    <w:rPr>
                      <w:sz w:val="20"/>
                      <w:szCs w:val="20"/>
                    </w:rPr>
                  </w:pPr>
                  <w:r w:rsidRPr="0070208F">
                    <w:rPr>
                      <w:sz w:val="20"/>
                      <w:szCs w:val="20"/>
                    </w:rPr>
                    <w:t>б</w:t>
                  </w:r>
                </w:p>
              </w:tc>
              <w:tc>
                <w:tcPr>
                  <w:tcW w:w="379"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16</w:t>
                  </w:r>
                </w:p>
              </w:tc>
              <w:tc>
                <w:tcPr>
                  <w:tcW w:w="283"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387"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26</w:t>
                  </w:r>
                </w:p>
              </w:tc>
              <w:tc>
                <w:tcPr>
                  <w:tcW w:w="284"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36</w:t>
                  </w:r>
                </w:p>
              </w:tc>
              <w:tc>
                <w:tcPr>
                  <w:tcW w:w="425"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597" w:type="dxa"/>
                  <w:gridSpan w:val="2"/>
                  <w:vMerge/>
                  <w:shd w:val="clear" w:color="auto" w:fill="FFFFFF"/>
                  <w:vAlign w:val="center"/>
                </w:tcPr>
                <w:p w:rsidR="00916754" w:rsidRPr="0070208F" w:rsidRDefault="00916754" w:rsidP="00916754">
                  <w:pPr>
                    <w:pStyle w:val="af"/>
                    <w:shd w:val="clear" w:color="auto" w:fill="auto"/>
                    <w:jc w:val="both"/>
                    <w:rPr>
                      <w:sz w:val="20"/>
                      <w:szCs w:val="20"/>
                    </w:rPr>
                  </w:pPr>
                </w:p>
              </w:tc>
            </w:tr>
            <w:tr w:rsidR="00916754" w:rsidRPr="0070208F" w:rsidTr="00916754">
              <w:trPr>
                <w:trHeight w:hRule="exact" w:val="326"/>
                <w:jc w:val="center"/>
              </w:trPr>
              <w:tc>
                <w:tcPr>
                  <w:tcW w:w="276"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7</w:t>
                  </w:r>
                </w:p>
              </w:tc>
              <w:tc>
                <w:tcPr>
                  <w:tcW w:w="330" w:type="dxa"/>
                  <w:shd w:val="clear" w:color="auto" w:fill="FFFFFF"/>
                </w:tcPr>
                <w:p w:rsidR="00916754" w:rsidRPr="0070208F" w:rsidRDefault="00916754" w:rsidP="00916754">
                  <w:pPr>
                    <w:pStyle w:val="af"/>
                    <w:shd w:val="clear" w:color="auto" w:fill="auto"/>
                    <w:rPr>
                      <w:sz w:val="20"/>
                      <w:szCs w:val="20"/>
                    </w:rPr>
                  </w:pPr>
                  <w:r w:rsidRPr="0070208F">
                    <w:rPr>
                      <w:sz w:val="20"/>
                      <w:szCs w:val="20"/>
                    </w:rPr>
                    <w:t>б</w:t>
                  </w:r>
                </w:p>
              </w:tc>
              <w:tc>
                <w:tcPr>
                  <w:tcW w:w="379"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17</w:t>
                  </w:r>
                </w:p>
              </w:tc>
              <w:tc>
                <w:tcPr>
                  <w:tcW w:w="283"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а</w:t>
                  </w:r>
                </w:p>
              </w:tc>
              <w:tc>
                <w:tcPr>
                  <w:tcW w:w="387"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27</w:t>
                  </w:r>
                </w:p>
              </w:tc>
              <w:tc>
                <w:tcPr>
                  <w:tcW w:w="284"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37</w:t>
                  </w:r>
                </w:p>
              </w:tc>
              <w:tc>
                <w:tcPr>
                  <w:tcW w:w="425" w:type="dxa"/>
                  <w:shd w:val="clear" w:color="auto" w:fill="FFFFFF"/>
                </w:tcPr>
                <w:p w:rsidR="00916754" w:rsidRPr="0070208F" w:rsidRDefault="00916754" w:rsidP="00916754">
                  <w:pPr>
                    <w:pStyle w:val="af"/>
                    <w:shd w:val="clear" w:color="auto" w:fill="auto"/>
                    <w:rPr>
                      <w:sz w:val="20"/>
                      <w:szCs w:val="20"/>
                    </w:rPr>
                  </w:pPr>
                  <w:r w:rsidRPr="0070208F">
                    <w:rPr>
                      <w:sz w:val="20"/>
                      <w:szCs w:val="20"/>
                    </w:rPr>
                    <w:t>б</w:t>
                  </w:r>
                </w:p>
              </w:tc>
              <w:tc>
                <w:tcPr>
                  <w:tcW w:w="597" w:type="dxa"/>
                  <w:gridSpan w:val="2"/>
                  <w:vMerge/>
                  <w:shd w:val="clear" w:color="auto" w:fill="FFFFFF"/>
                  <w:vAlign w:val="center"/>
                </w:tcPr>
                <w:p w:rsidR="00916754" w:rsidRPr="0070208F" w:rsidRDefault="00916754" w:rsidP="00916754">
                  <w:pPr>
                    <w:pStyle w:val="af"/>
                    <w:shd w:val="clear" w:color="auto" w:fill="auto"/>
                    <w:jc w:val="both"/>
                    <w:rPr>
                      <w:sz w:val="20"/>
                      <w:szCs w:val="20"/>
                    </w:rPr>
                  </w:pPr>
                </w:p>
              </w:tc>
            </w:tr>
            <w:tr w:rsidR="00916754" w:rsidRPr="0070208F" w:rsidTr="00916754">
              <w:trPr>
                <w:trHeight w:hRule="exact" w:val="322"/>
                <w:jc w:val="center"/>
              </w:trPr>
              <w:tc>
                <w:tcPr>
                  <w:tcW w:w="276"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8</w:t>
                  </w:r>
                </w:p>
              </w:tc>
              <w:tc>
                <w:tcPr>
                  <w:tcW w:w="330" w:type="dxa"/>
                  <w:shd w:val="clear" w:color="auto" w:fill="FFFFFF"/>
                </w:tcPr>
                <w:p w:rsidR="00916754" w:rsidRPr="0070208F" w:rsidRDefault="00916754" w:rsidP="00916754">
                  <w:pPr>
                    <w:pStyle w:val="af"/>
                    <w:shd w:val="clear" w:color="auto" w:fill="auto"/>
                    <w:rPr>
                      <w:sz w:val="20"/>
                      <w:szCs w:val="20"/>
                    </w:rPr>
                  </w:pPr>
                  <w:r w:rsidRPr="0070208F">
                    <w:rPr>
                      <w:sz w:val="20"/>
                      <w:szCs w:val="20"/>
                    </w:rPr>
                    <w:t>б</w:t>
                  </w:r>
                </w:p>
              </w:tc>
              <w:tc>
                <w:tcPr>
                  <w:tcW w:w="379"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18</w:t>
                  </w:r>
                </w:p>
              </w:tc>
              <w:tc>
                <w:tcPr>
                  <w:tcW w:w="283"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387"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28</w:t>
                  </w:r>
                </w:p>
              </w:tc>
              <w:tc>
                <w:tcPr>
                  <w:tcW w:w="284"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38</w:t>
                  </w:r>
                </w:p>
              </w:tc>
              <w:tc>
                <w:tcPr>
                  <w:tcW w:w="425" w:type="dxa"/>
                  <w:shd w:val="clear" w:color="auto" w:fill="FFFFFF"/>
                  <w:vAlign w:val="center"/>
                </w:tcPr>
                <w:p w:rsidR="00916754" w:rsidRPr="0070208F" w:rsidRDefault="00916754" w:rsidP="00916754">
                  <w:pPr>
                    <w:pStyle w:val="af"/>
                    <w:shd w:val="clear" w:color="auto" w:fill="auto"/>
                    <w:rPr>
                      <w:sz w:val="20"/>
                      <w:szCs w:val="20"/>
                    </w:rPr>
                  </w:pPr>
                  <w:r w:rsidRPr="0070208F">
                    <w:rPr>
                      <w:sz w:val="20"/>
                      <w:szCs w:val="20"/>
                    </w:rPr>
                    <w:t>а</w:t>
                  </w:r>
                </w:p>
              </w:tc>
              <w:tc>
                <w:tcPr>
                  <w:tcW w:w="597" w:type="dxa"/>
                  <w:gridSpan w:val="2"/>
                  <w:vMerge/>
                  <w:shd w:val="clear" w:color="auto" w:fill="FFFFFF"/>
                  <w:vAlign w:val="center"/>
                </w:tcPr>
                <w:p w:rsidR="00916754" w:rsidRPr="0070208F" w:rsidRDefault="00916754" w:rsidP="00916754">
                  <w:pPr>
                    <w:pStyle w:val="af"/>
                    <w:shd w:val="clear" w:color="auto" w:fill="auto"/>
                    <w:jc w:val="both"/>
                    <w:rPr>
                      <w:sz w:val="20"/>
                      <w:szCs w:val="20"/>
                    </w:rPr>
                  </w:pPr>
                </w:p>
              </w:tc>
            </w:tr>
            <w:tr w:rsidR="00916754" w:rsidRPr="0070208F" w:rsidTr="00916754">
              <w:trPr>
                <w:trHeight w:hRule="exact" w:val="326"/>
                <w:jc w:val="center"/>
              </w:trPr>
              <w:tc>
                <w:tcPr>
                  <w:tcW w:w="276"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9</w:t>
                  </w:r>
                </w:p>
              </w:tc>
              <w:tc>
                <w:tcPr>
                  <w:tcW w:w="330" w:type="dxa"/>
                  <w:shd w:val="clear" w:color="auto" w:fill="FFFFFF"/>
                </w:tcPr>
                <w:p w:rsidR="00916754" w:rsidRPr="0070208F" w:rsidRDefault="00916754" w:rsidP="00916754">
                  <w:pPr>
                    <w:pStyle w:val="af"/>
                    <w:shd w:val="clear" w:color="auto" w:fill="auto"/>
                    <w:rPr>
                      <w:sz w:val="20"/>
                      <w:szCs w:val="20"/>
                    </w:rPr>
                  </w:pPr>
                  <w:r w:rsidRPr="0070208F">
                    <w:rPr>
                      <w:sz w:val="20"/>
                      <w:szCs w:val="20"/>
                    </w:rPr>
                    <w:t>б</w:t>
                  </w:r>
                </w:p>
              </w:tc>
              <w:tc>
                <w:tcPr>
                  <w:tcW w:w="379"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19</w:t>
                  </w:r>
                </w:p>
              </w:tc>
              <w:tc>
                <w:tcPr>
                  <w:tcW w:w="283"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387"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29</w:t>
                  </w:r>
                </w:p>
              </w:tc>
              <w:tc>
                <w:tcPr>
                  <w:tcW w:w="284"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39</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а</w:t>
                  </w:r>
                </w:p>
              </w:tc>
              <w:tc>
                <w:tcPr>
                  <w:tcW w:w="597" w:type="dxa"/>
                  <w:gridSpan w:val="2"/>
                  <w:vMerge/>
                  <w:shd w:val="clear" w:color="auto" w:fill="FFFFFF"/>
                  <w:vAlign w:val="center"/>
                </w:tcPr>
                <w:p w:rsidR="00916754" w:rsidRPr="0070208F" w:rsidRDefault="00916754" w:rsidP="00916754">
                  <w:pPr>
                    <w:pStyle w:val="af"/>
                    <w:shd w:val="clear" w:color="auto" w:fill="auto"/>
                    <w:jc w:val="both"/>
                    <w:rPr>
                      <w:sz w:val="20"/>
                      <w:szCs w:val="20"/>
                    </w:rPr>
                  </w:pPr>
                </w:p>
              </w:tc>
            </w:tr>
            <w:tr w:rsidR="00916754" w:rsidRPr="0070208F" w:rsidTr="00916754">
              <w:trPr>
                <w:trHeight w:hRule="exact" w:val="341"/>
                <w:jc w:val="center"/>
              </w:trPr>
              <w:tc>
                <w:tcPr>
                  <w:tcW w:w="276" w:type="dxa"/>
                  <w:shd w:val="clear" w:color="auto" w:fill="FFFFFF"/>
                  <w:vAlign w:val="bottom"/>
                </w:tcPr>
                <w:p w:rsidR="00916754" w:rsidRPr="0070208F" w:rsidRDefault="00916754" w:rsidP="00916754">
                  <w:pPr>
                    <w:pStyle w:val="af"/>
                    <w:shd w:val="clear" w:color="auto" w:fill="auto"/>
                    <w:rPr>
                      <w:sz w:val="20"/>
                      <w:szCs w:val="20"/>
                    </w:rPr>
                  </w:pPr>
                  <w:r w:rsidRPr="0070208F">
                    <w:rPr>
                      <w:sz w:val="20"/>
                      <w:szCs w:val="20"/>
                    </w:rPr>
                    <w:t>10</w:t>
                  </w:r>
                </w:p>
              </w:tc>
              <w:tc>
                <w:tcPr>
                  <w:tcW w:w="330" w:type="dxa"/>
                  <w:shd w:val="clear" w:color="auto" w:fill="FFFFFF"/>
                  <w:vAlign w:val="center"/>
                </w:tcPr>
                <w:p w:rsidR="00916754" w:rsidRPr="0070208F" w:rsidRDefault="00916754" w:rsidP="00916754">
                  <w:pPr>
                    <w:pStyle w:val="af"/>
                    <w:shd w:val="clear" w:color="auto" w:fill="auto"/>
                    <w:rPr>
                      <w:sz w:val="20"/>
                      <w:szCs w:val="20"/>
                    </w:rPr>
                  </w:pPr>
                  <w:r w:rsidRPr="0070208F">
                    <w:rPr>
                      <w:sz w:val="20"/>
                      <w:szCs w:val="20"/>
                    </w:rPr>
                    <w:t>а</w:t>
                  </w:r>
                </w:p>
              </w:tc>
              <w:tc>
                <w:tcPr>
                  <w:tcW w:w="379"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20</w:t>
                  </w:r>
                </w:p>
              </w:tc>
              <w:tc>
                <w:tcPr>
                  <w:tcW w:w="283"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387"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30</w:t>
                  </w:r>
                </w:p>
              </w:tc>
              <w:tc>
                <w:tcPr>
                  <w:tcW w:w="284"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б</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40</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б</w:t>
                  </w:r>
                </w:p>
              </w:tc>
              <w:tc>
                <w:tcPr>
                  <w:tcW w:w="597" w:type="dxa"/>
                  <w:gridSpan w:val="2"/>
                  <w:vMerge/>
                  <w:shd w:val="clear" w:color="auto" w:fill="FFFFFF"/>
                  <w:vAlign w:val="center"/>
                </w:tcPr>
                <w:p w:rsidR="00916754" w:rsidRPr="0070208F" w:rsidRDefault="00916754" w:rsidP="00916754">
                  <w:pPr>
                    <w:pStyle w:val="af"/>
                    <w:shd w:val="clear" w:color="auto" w:fill="auto"/>
                    <w:jc w:val="both"/>
                    <w:rPr>
                      <w:sz w:val="20"/>
                      <w:szCs w:val="20"/>
                    </w:rPr>
                  </w:pPr>
                </w:p>
              </w:tc>
            </w:tr>
          </w:tbl>
          <w:p w:rsidR="00916754" w:rsidRDefault="00916754" w:rsidP="00916754">
            <w:pPr>
              <w:pStyle w:val="a0"/>
              <w:jc w:val="both"/>
            </w:pPr>
          </w:p>
        </w:tc>
        <w:tc>
          <w:tcPr>
            <w:tcW w:w="4741" w:type="dxa"/>
          </w:tcPr>
          <w:p w:rsidR="00916754" w:rsidRPr="00685316" w:rsidRDefault="00916754" w:rsidP="00916754">
            <w:pPr>
              <w:pStyle w:val="ad"/>
              <w:shd w:val="clear" w:color="auto" w:fill="auto"/>
              <w:jc w:val="center"/>
              <w:rPr>
                <w:b w:val="0"/>
                <w:bCs w:val="0"/>
                <w:sz w:val="24"/>
                <w:szCs w:val="24"/>
              </w:rPr>
            </w:pPr>
            <w:r w:rsidRPr="00685316">
              <w:rPr>
                <w:b w:val="0"/>
                <w:bCs w:val="0"/>
                <w:sz w:val="24"/>
                <w:szCs w:val="24"/>
              </w:rPr>
              <w:t>Вариант 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79"/>
              <w:gridCol w:w="330"/>
              <w:gridCol w:w="425"/>
              <w:gridCol w:w="284"/>
              <w:gridCol w:w="425"/>
              <w:gridCol w:w="284"/>
              <w:gridCol w:w="425"/>
              <w:gridCol w:w="380"/>
              <w:gridCol w:w="329"/>
              <w:gridCol w:w="380"/>
            </w:tblGrid>
            <w:tr w:rsidR="00916754" w:rsidRPr="0070208F" w:rsidTr="00916754">
              <w:trPr>
                <w:trHeight w:val="317"/>
                <w:jc w:val="center"/>
              </w:trPr>
              <w:tc>
                <w:tcPr>
                  <w:tcW w:w="279"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1</w:t>
                  </w:r>
                </w:p>
              </w:tc>
              <w:tc>
                <w:tcPr>
                  <w:tcW w:w="330"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11</w:t>
                  </w:r>
                </w:p>
              </w:tc>
              <w:tc>
                <w:tcPr>
                  <w:tcW w:w="284"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б</w:t>
                  </w:r>
                </w:p>
              </w:tc>
              <w:tc>
                <w:tcPr>
                  <w:tcW w:w="425"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21</w:t>
                  </w:r>
                </w:p>
              </w:tc>
              <w:tc>
                <w:tcPr>
                  <w:tcW w:w="284"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31</w:t>
                  </w:r>
                </w:p>
              </w:tc>
              <w:tc>
                <w:tcPr>
                  <w:tcW w:w="380"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а</w:t>
                  </w:r>
                </w:p>
              </w:tc>
              <w:tc>
                <w:tcPr>
                  <w:tcW w:w="329"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41</w:t>
                  </w:r>
                </w:p>
              </w:tc>
              <w:tc>
                <w:tcPr>
                  <w:tcW w:w="380"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а</w:t>
                  </w:r>
                </w:p>
              </w:tc>
            </w:tr>
            <w:tr w:rsidR="00916754" w:rsidRPr="0070208F" w:rsidTr="00916754">
              <w:trPr>
                <w:trHeight w:val="317"/>
                <w:jc w:val="center"/>
              </w:trPr>
              <w:tc>
                <w:tcPr>
                  <w:tcW w:w="279"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2</w:t>
                  </w:r>
                </w:p>
              </w:tc>
              <w:tc>
                <w:tcPr>
                  <w:tcW w:w="330"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а</w:t>
                  </w:r>
                </w:p>
              </w:tc>
              <w:tc>
                <w:tcPr>
                  <w:tcW w:w="425"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12</w:t>
                  </w:r>
                </w:p>
              </w:tc>
              <w:tc>
                <w:tcPr>
                  <w:tcW w:w="284"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б</w:t>
                  </w:r>
                </w:p>
              </w:tc>
              <w:tc>
                <w:tcPr>
                  <w:tcW w:w="425"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22</w:t>
                  </w:r>
                </w:p>
              </w:tc>
              <w:tc>
                <w:tcPr>
                  <w:tcW w:w="284"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б</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32</w:t>
                  </w:r>
                </w:p>
              </w:tc>
              <w:tc>
                <w:tcPr>
                  <w:tcW w:w="380"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б</w:t>
                  </w:r>
                </w:p>
              </w:tc>
              <w:tc>
                <w:tcPr>
                  <w:tcW w:w="329"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42</w:t>
                  </w:r>
                </w:p>
              </w:tc>
              <w:tc>
                <w:tcPr>
                  <w:tcW w:w="380"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а</w:t>
                  </w:r>
                </w:p>
              </w:tc>
            </w:tr>
            <w:tr w:rsidR="00916754" w:rsidRPr="0070208F" w:rsidTr="00916754">
              <w:trPr>
                <w:trHeight w:val="317"/>
                <w:jc w:val="center"/>
              </w:trPr>
              <w:tc>
                <w:tcPr>
                  <w:tcW w:w="279"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w:t>
                  </w:r>
                </w:p>
              </w:tc>
              <w:tc>
                <w:tcPr>
                  <w:tcW w:w="330" w:type="dxa"/>
                  <w:shd w:val="clear" w:color="auto" w:fill="FFFFFF"/>
                </w:tcPr>
                <w:p w:rsidR="00916754" w:rsidRPr="0070208F" w:rsidRDefault="00916754" w:rsidP="00916754">
                  <w:pPr>
                    <w:pStyle w:val="af"/>
                    <w:shd w:val="clear" w:color="auto" w:fill="auto"/>
                    <w:rPr>
                      <w:sz w:val="20"/>
                      <w:szCs w:val="20"/>
                    </w:rPr>
                  </w:pPr>
                  <w:r w:rsidRPr="0070208F">
                    <w:rPr>
                      <w:sz w:val="20"/>
                      <w:szCs w:val="20"/>
                    </w:rPr>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13</w:t>
                  </w:r>
                </w:p>
              </w:tc>
              <w:tc>
                <w:tcPr>
                  <w:tcW w:w="284"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23</w:t>
                  </w:r>
                </w:p>
              </w:tc>
              <w:tc>
                <w:tcPr>
                  <w:tcW w:w="284"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б</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33</w:t>
                  </w:r>
                </w:p>
              </w:tc>
              <w:tc>
                <w:tcPr>
                  <w:tcW w:w="380"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а</w:t>
                  </w:r>
                </w:p>
              </w:tc>
              <w:tc>
                <w:tcPr>
                  <w:tcW w:w="709" w:type="dxa"/>
                  <w:gridSpan w:val="2"/>
                  <w:vMerge w:val="restart"/>
                  <w:shd w:val="clear" w:color="auto" w:fill="FFFFFF"/>
                  <w:vAlign w:val="center"/>
                </w:tcPr>
                <w:p w:rsidR="00916754" w:rsidRPr="0070208F" w:rsidRDefault="00916754" w:rsidP="00916754">
                  <w:pPr>
                    <w:pStyle w:val="af"/>
                    <w:shd w:val="clear" w:color="auto" w:fill="auto"/>
                    <w:jc w:val="both"/>
                    <w:rPr>
                      <w:sz w:val="20"/>
                      <w:szCs w:val="20"/>
                    </w:rPr>
                  </w:pPr>
                </w:p>
              </w:tc>
            </w:tr>
            <w:tr w:rsidR="00916754" w:rsidRPr="0070208F" w:rsidTr="00916754">
              <w:trPr>
                <w:trHeight w:val="317"/>
                <w:jc w:val="center"/>
              </w:trPr>
              <w:tc>
                <w:tcPr>
                  <w:tcW w:w="279"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4</w:t>
                  </w:r>
                </w:p>
              </w:tc>
              <w:tc>
                <w:tcPr>
                  <w:tcW w:w="330" w:type="dxa"/>
                  <w:shd w:val="clear" w:color="auto" w:fill="FFFFFF"/>
                </w:tcPr>
                <w:p w:rsidR="00916754" w:rsidRPr="0070208F" w:rsidRDefault="00916754" w:rsidP="00916754">
                  <w:pPr>
                    <w:pStyle w:val="af"/>
                    <w:shd w:val="clear" w:color="auto" w:fill="auto"/>
                    <w:rPr>
                      <w:sz w:val="20"/>
                      <w:szCs w:val="20"/>
                    </w:rPr>
                  </w:pPr>
                  <w:r w:rsidRPr="0070208F">
                    <w:rPr>
                      <w:sz w:val="20"/>
                      <w:szCs w:val="20"/>
                    </w:rPr>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14</w:t>
                  </w:r>
                </w:p>
              </w:tc>
              <w:tc>
                <w:tcPr>
                  <w:tcW w:w="284"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24</w:t>
                  </w:r>
                </w:p>
              </w:tc>
              <w:tc>
                <w:tcPr>
                  <w:tcW w:w="284" w:type="dxa"/>
                  <w:shd w:val="clear" w:color="auto" w:fill="FFFFFF"/>
                </w:tcPr>
                <w:p w:rsidR="00916754" w:rsidRPr="00685316" w:rsidRDefault="00916754" w:rsidP="00916754">
                  <w:pPr>
                    <w:pStyle w:val="af"/>
                    <w:shd w:val="clear" w:color="auto" w:fill="auto"/>
                    <w:jc w:val="both"/>
                  </w:pPr>
                  <w:r w:rsidRPr="00685316">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34</w:t>
                  </w:r>
                </w:p>
              </w:tc>
              <w:tc>
                <w:tcPr>
                  <w:tcW w:w="380"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а</w:t>
                  </w:r>
                </w:p>
              </w:tc>
              <w:tc>
                <w:tcPr>
                  <w:tcW w:w="709" w:type="dxa"/>
                  <w:gridSpan w:val="2"/>
                  <w:vMerge/>
                  <w:shd w:val="clear" w:color="auto" w:fill="FFFFFF"/>
                  <w:vAlign w:val="center"/>
                </w:tcPr>
                <w:p w:rsidR="00916754" w:rsidRPr="0070208F" w:rsidRDefault="00916754" w:rsidP="00916754">
                  <w:pPr>
                    <w:pStyle w:val="af"/>
                    <w:shd w:val="clear" w:color="auto" w:fill="auto"/>
                    <w:jc w:val="both"/>
                    <w:rPr>
                      <w:sz w:val="20"/>
                      <w:szCs w:val="20"/>
                    </w:rPr>
                  </w:pPr>
                </w:p>
              </w:tc>
            </w:tr>
            <w:tr w:rsidR="00916754" w:rsidRPr="0070208F" w:rsidTr="00916754">
              <w:trPr>
                <w:trHeight w:val="317"/>
                <w:jc w:val="center"/>
              </w:trPr>
              <w:tc>
                <w:tcPr>
                  <w:tcW w:w="279"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5</w:t>
                  </w:r>
                </w:p>
              </w:tc>
              <w:tc>
                <w:tcPr>
                  <w:tcW w:w="330" w:type="dxa"/>
                  <w:shd w:val="clear" w:color="auto" w:fill="FFFFFF"/>
                </w:tcPr>
                <w:p w:rsidR="00916754" w:rsidRPr="0070208F" w:rsidRDefault="00916754" w:rsidP="00916754">
                  <w:pPr>
                    <w:pStyle w:val="af"/>
                    <w:shd w:val="clear" w:color="auto" w:fill="auto"/>
                    <w:rPr>
                      <w:sz w:val="20"/>
                      <w:szCs w:val="20"/>
                    </w:rPr>
                  </w:pPr>
                  <w:r w:rsidRPr="0070208F">
                    <w:rPr>
                      <w:sz w:val="20"/>
                      <w:szCs w:val="20"/>
                    </w:rPr>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15</w:t>
                  </w:r>
                </w:p>
              </w:tc>
              <w:tc>
                <w:tcPr>
                  <w:tcW w:w="284"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25</w:t>
                  </w:r>
                </w:p>
              </w:tc>
              <w:tc>
                <w:tcPr>
                  <w:tcW w:w="284" w:type="dxa"/>
                  <w:shd w:val="clear" w:color="auto" w:fill="FFFFFF"/>
                </w:tcPr>
                <w:p w:rsidR="00916754" w:rsidRPr="00685316" w:rsidRDefault="00916754" w:rsidP="00916754">
                  <w:pPr>
                    <w:pStyle w:val="af"/>
                    <w:shd w:val="clear" w:color="auto" w:fill="auto"/>
                    <w:jc w:val="both"/>
                  </w:pPr>
                  <w:r w:rsidRPr="00685316">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35</w:t>
                  </w:r>
                </w:p>
              </w:tc>
              <w:tc>
                <w:tcPr>
                  <w:tcW w:w="380"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а</w:t>
                  </w:r>
                </w:p>
              </w:tc>
              <w:tc>
                <w:tcPr>
                  <w:tcW w:w="709" w:type="dxa"/>
                  <w:gridSpan w:val="2"/>
                  <w:vMerge/>
                  <w:shd w:val="clear" w:color="auto" w:fill="FFFFFF"/>
                  <w:vAlign w:val="center"/>
                </w:tcPr>
                <w:p w:rsidR="00916754" w:rsidRPr="0070208F" w:rsidRDefault="00916754" w:rsidP="00916754">
                  <w:pPr>
                    <w:pStyle w:val="af"/>
                    <w:shd w:val="clear" w:color="auto" w:fill="auto"/>
                    <w:jc w:val="both"/>
                    <w:rPr>
                      <w:sz w:val="20"/>
                      <w:szCs w:val="20"/>
                    </w:rPr>
                  </w:pPr>
                </w:p>
              </w:tc>
            </w:tr>
            <w:tr w:rsidR="00916754" w:rsidRPr="0070208F" w:rsidTr="00916754">
              <w:trPr>
                <w:trHeight w:val="317"/>
                <w:jc w:val="center"/>
              </w:trPr>
              <w:tc>
                <w:tcPr>
                  <w:tcW w:w="279"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6</w:t>
                  </w:r>
                </w:p>
              </w:tc>
              <w:tc>
                <w:tcPr>
                  <w:tcW w:w="330" w:type="dxa"/>
                  <w:shd w:val="clear" w:color="auto" w:fill="FFFFFF"/>
                </w:tcPr>
                <w:p w:rsidR="00916754" w:rsidRPr="0070208F" w:rsidRDefault="00916754" w:rsidP="00916754">
                  <w:pPr>
                    <w:pStyle w:val="af"/>
                    <w:shd w:val="clear" w:color="auto" w:fill="auto"/>
                    <w:rPr>
                      <w:sz w:val="20"/>
                      <w:szCs w:val="20"/>
                    </w:rPr>
                  </w:pPr>
                  <w:r w:rsidRPr="0070208F">
                    <w:rPr>
                      <w:sz w:val="20"/>
                      <w:szCs w:val="20"/>
                    </w:rPr>
                    <w:t>а</w:t>
                  </w:r>
                </w:p>
              </w:tc>
              <w:tc>
                <w:tcPr>
                  <w:tcW w:w="425"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16</w:t>
                  </w:r>
                </w:p>
              </w:tc>
              <w:tc>
                <w:tcPr>
                  <w:tcW w:w="284"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а</w:t>
                  </w:r>
                </w:p>
              </w:tc>
              <w:tc>
                <w:tcPr>
                  <w:tcW w:w="425"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26</w:t>
                  </w:r>
                </w:p>
              </w:tc>
              <w:tc>
                <w:tcPr>
                  <w:tcW w:w="284" w:type="dxa"/>
                  <w:shd w:val="clear" w:color="auto" w:fill="FFFFFF"/>
                </w:tcPr>
                <w:p w:rsidR="00916754" w:rsidRPr="00685316" w:rsidRDefault="00916754" w:rsidP="00916754">
                  <w:pPr>
                    <w:pStyle w:val="af"/>
                    <w:shd w:val="clear" w:color="auto" w:fill="auto"/>
                    <w:jc w:val="both"/>
                  </w:pPr>
                  <w:r w:rsidRPr="00685316">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36</w:t>
                  </w:r>
                </w:p>
              </w:tc>
              <w:tc>
                <w:tcPr>
                  <w:tcW w:w="380" w:type="dxa"/>
                  <w:shd w:val="clear" w:color="auto" w:fill="FFFFFF"/>
                </w:tcPr>
                <w:p w:rsidR="00916754" w:rsidRPr="0070208F" w:rsidRDefault="00916754" w:rsidP="00916754">
                  <w:pPr>
                    <w:pStyle w:val="af"/>
                    <w:shd w:val="clear" w:color="auto" w:fill="auto"/>
                    <w:jc w:val="both"/>
                    <w:rPr>
                      <w:sz w:val="20"/>
                      <w:szCs w:val="20"/>
                    </w:rPr>
                  </w:pPr>
                  <w:r w:rsidRPr="0070208F">
                    <w:rPr>
                      <w:sz w:val="20"/>
                      <w:szCs w:val="20"/>
                    </w:rPr>
                    <w:t>а</w:t>
                  </w:r>
                </w:p>
              </w:tc>
              <w:tc>
                <w:tcPr>
                  <w:tcW w:w="709" w:type="dxa"/>
                  <w:gridSpan w:val="2"/>
                  <w:vMerge/>
                  <w:shd w:val="clear" w:color="auto" w:fill="FFFFFF"/>
                  <w:vAlign w:val="center"/>
                </w:tcPr>
                <w:p w:rsidR="00916754" w:rsidRPr="0070208F" w:rsidRDefault="00916754" w:rsidP="00916754">
                  <w:pPr>
                    <w:pStyle w:val="af"/>
                    <w:shd w:val="clear" w:color="auto" w:fill="auto"/>
                    <w:jc w:val="both"/>
                    <w:rPr>
                      <w:sz w:val="20"/>
                      <w:szCs w:val="20"/>
                    </w:rPr>
                  </w:pPr>
                </w:p>
              </w:tc>
            </w:tr>
            <w:tr w:rsidR="00916754" w:rsidRPr="0070208F" w:rsidTr="00916754">
              <w:trPr>
                <w:trHeight w:val="317"/>
                <w:jc w:val="center"/>
              </w:trPr>
              <w:tc>
                <w:tcPr>
                  <w:tcW w:w="279"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7</w:t>
                  </w:r>
                </w:p>
              </w:tc>
              <w:tc>
                <w:tcPr>
                  <w:tcW w:w="330" w:type="dxa"/>
                  <w:shd w:val="clear" w:color="auto" w:fill="FFFFFF"/>
                </w:tcPr>
                <w:p w:rsidR="00916754" w:rsidRPr="0070208F" w:rsidRDefault="00916754" w:rsidP="00916754">
                  <w:pPr>
                    <w:pStyle w:val="af"/>
                    <w:shd w:val="clear" w:color="auto" w:fill="auto"/>
                    <w:rPr>
                      <w:sz w:val="20"/>
                      <w:szCs w:val="20"/>
                    </w:rPr>
                  </w:pPr>
                  <w:r w:rsidRPr="0070208F">
                    <w:rPr>
                      <w:sz w:val="20"/>
                      <w:szCs w:val="20"/>
                    </w:rPr>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17</w:t>
                  </w:r>
                </w:p>
              </w:tc>
              <w:tc>
                <w:tcPr>
                  <w:tcW w:w="284"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б</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27</w:t>
                  </w:r>
                </w:p>
              </w:tc>
              <w:tc>
                <w:tcPr>
                  <w:tcW w:w="284" w:type="dxa"/>
                  <w:shd w:val="clear" w:color="auto" w:fill="FFFFFF"/>
                </w:tcPr>
                <w:p w:rsidR="00916754" w:rsidRPr="00685316" w:rsidRDefault="00916754" w:rsidP="00916754">
                  <w:pPr>
                    <w:pStyle w:val="af"/>
                    <w:shd w:val="clear" w:color="auto" w:fill="auto"/>
                    <w:jc w:val="both"/>
                  </w:pPr>
                  <w:r w:rsidRPr="00685316">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37</w:t>
                  </w:r>
                </w:p>
              </w:tc>
              <w:tc>
                <w:tcPr>
                  <w:tcW w:w="380" w:type="dxa"/>
                  <w:shd w:val="clear" w:color="auto" w:fill="FFFFFF"/>
                </w:tcPr>
                <w:p w:rsidR="00916754" w:rsidRPr="0070208F" w:rsidRDefault="00916754" w:rsidP="00916754">
                  <w:pPr>
                    <w:pStyle w:val="af"/>
                    <w:shd w:val="clear" w:color="auto" w:fill="auto"/>
                    <w:rPr>
                      <w:sz w:val="20"/>
                      <w:szCs w:val="20"/>
                    </w:rPr>
                  </w:pPr>
                  <w:r w:rsidRPr="0070208F">
                    <w:rPr>
                      <w:sz w:val="20"/>
                      <w:szCs w:val="20"/>
                    </w:rPr>
                    <w:t>а</w:t>
                  </w:r>
                </w:p>
              </w:tc>
              <w:tc>
                <w:tcPr>
                  <w:tcW w:w="709" w:type="dxa"/>
                  <w:gridSpan w:val="2"/>
                  <w:vMerge/>
                  <w:shd w:val="clear" w:color="auto" w:fill="FFFFFF"/>
                  <w:vAlign w:val="center"/>
                </w:tcPr>
                <w:p w:rsidR="00916754" w:rsidRPr="0070208F" w:rsidRDefault="00916754" w:rsidP="00916754">
                  <w:pPr>
                    <w:pStyle w:val="af"/>
                    <w:shd w:val="clear" w:color="auto" w:fill="auto"/>
                    <w:jc w:val="both"/>
                    <w:rPr>
                      <w:sz w:val="20"/>
                      <w:szCs w:val="20"/>
                    </w:rPr>
                  </w:pPr>
                </w:p>
              </w:tc>
            </w:tr>
            <w:tr w:rsidR="00916754" w:rsidRPr="0070208F" w:rsidTr="00916754">
              <w:trPr>
                <w:trHeight w:val="317"/>
                <w:jc w:val="center"/>
              </w:trPr>
              <w:tc>
                <w:tcPr>
                  <w:tcW w:w="279"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8</w:t>
                  </w:r>
                </w:p>
              </w:tc>
              <w:tc>
                <w:tcPr>
                  <w:tcW w:w="330" w:type="dxa"/>
                  <w:shd w:val="clear" w:color="auto" w:fill="FFFFFF"/>
                </w:tcPr>
                <w:p w:rsidR="00916754" w:rsidRPr="0070208F" w:rsidRDefault="00916754" w:rsidP="00916754">
                  <w:pPr>
                    <w:pStyle w:val="af"/>
                    <w:shd w:val="clear" w:color="auto" w:fill="auto"/>
                    <w:rPr>
                      <w:sz w:val="20"/>
                      <w:szCs w:val="20"/>
                    </w:rPr>
                  </w:pPr>
                  <w:r w:rsidRPr="0070208F">
                    <w:rPr>
                      <w:sz w:val="20"/>
                      <w:szCs w:val="20"/>
                    </w:rPr>
                    <w:t>а</w:t>
                  </w:r>
                </w:p>
              </w:tc>
              <w:tc>
                <w:tcPr>
                  <w:tcW w:w="425"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18</w:t>
                  </w:r>
                </w:p>
              </w:tc>
              <w:tc>
                <w:tcPr>
                  <w:tcW w:w="284" w:type="dxa"/>
                  <w:shd w:val="clear" w:color="auto" w:fill="FFFFFF"/>
                </w:tcPr>
                <w:p w:rsidR="00916754" w:rsidRPr="0070208F" w:rsidRDefault="00916754" w:rsidP="00916754">
                  <w:pPr>
                    <w:pStyle w:val="af"/>
                    <w:shd w:val="clear" w:color="auto" w:fill="auto"/>
                    <w:jc w:val="both"/>
                    <w:rPr>
                      <w:b/>
                      <w:bCs/>
                      <w:sz w:val="20"/>
                      <w:szCs w:val="20"/>
                    </w:rPr>
                  </w:pPr>
                  <w:r w:rsidRPr="0070208F">
                    <w:rPr>
                      <w:sz w:val="20"/>
                      <w:szCs w:val="20"/>
                    </w:rPr>
                    <w:t>а</w:t>
                  </w:r>
                </w:p>
              </w:tc>
              <w:tc>
                <w:tcPr>
                  <w:tcW w:w="425"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28</w:t>
                  </w:r>
                </w:p>
              </w:tc>
              <w:tc>
                <w:tcPr>
                  <w:tcW w:w="284" w:type="dxa"/>
                  <w:shd w:val="clear" w:color="auto" w:fill="FFFFFF"/>
                </w:tcPr>
                <w:p w:rsidR="00916754" w:rsidRPr="00685316" w:rsidRDefault="00916754" w:rsidP="00916754">
                  <w:pPr>
                    <w:pStyle w:val="af"/>
                    <w:shd w:val="clear" w:color="auto" w:fill="auto"/>
                    <w:jc w:val="both"/>
                  </w:pPr>
                  <w:r w:rsidRPr="00685316">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38</w:t>
                  </w:r>
                </w:p>
              </w:tc>
              <w:tc>
                <w:tcPr>
                  <w:tcW w:w="380" w:type="dxa"/>
                  <w:shd w:val="clear" w:color="auto" w:fill="FFFFFF"/>
                  <w:vAlign w:val="center"/>
                </w:tcPr>
                <w:p w:rsidR="00916754" w:rsidRPr="0070208F" w:rsidRDefault="00916754" w:rsidP="00916754">
                  <w:pPr>
                    <w:pStyle w:val="af"/>
                    <w:shd w:val="clear" w:color="auto" w:fill="auto"/>
                    <w:rPr>
                      <w:sz w:val="20"/>
                      <w:szCs w:val="20"/>
                    </w:rPr>
                  </w:pPr>
                  <w:r w:rsidRPr="0070208F">
                    <w:rPr>
                      <w:sz w:val="20"/>
                      <w:szCs w:val="20"/>
                    </w:rPr>
                    <w:t>б</w:t>
                  </w:r>
                </w:p>
              </w:tc>
              <w:tc>
                <w:tcPr>
                  <w:tcW w:w="709" w:type="dxa"/>
                  <w:gridSpan w:val="2"/>
                  <w:vMerge/>
                  <w:shd w:val="clear" w:color="auto" w:fill="FFFFFF"/>
                  <w:vAlign w:val="center"/>
                </w:tcPr>
                <w:p w:rsidR="00916754" w:rsidRPr="0070208F" w:rsidRDefault="00916754" w:rsidP="00916754">
                  <w:pPr>
                    <w:pStyle w:val="af"/>
                    <w:shd w:val="clear" w:color="auto" w:fill="auto"/>
                    <w:jc w:val="both"/>
                    <w:rPr>
                      <w:sz w:val="20"/>
                      <w:szCs w:val="20"/>
                    </w:rPr>
                  </w:pPr>
                </w:p>
              </w:tc>
            </w:tr>
            <w:tr w:rsidR="00916754" w:rsidRPr="0070208F" w:rsidTr="00916754">
              <w:trPr>
                <w:trHeight w:val="317"/>
                <w:jc w:val="center"/>
              </w:trPr>
              <w:tc>
                <w:tcPr>
                  <w:tcW w:w="279"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9</w:t>
                  </w:r>
                </w:p>
              </w:tc>
              <w:tc>
                <w:tcPr>
                  <w:tcW w:w="330" w:type="dxa"/>
                  <w:shd w:val="clear" w:color="auto" w:fill="FFFFFF"/>
                </w:tcPr>
                <w:p w:rsidR="00916754" w:rsidRPr="0070208F" w:rsidRDefault="00916754" w:rsidP="00916754">
                  <w:pPr>
                    <w:pStyle w:val="af"/>
                    <w:shd w:val="clear" w:color="auto" w:fill="auto"/>
                    <w:rPr>
                      <w:sz w:val="20"/>
                      <w:szCs w:val="20"/>
                    </w:rPr>
                  </w:pPr>
                  <w:r w:rsidRPr="0070208F">
                    <w:rPr>
                      <w:sz w:val="20"/>
                      <w:szCs w:val="20"/>
                    </w:rPr>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19</w:t>
                  </w:r>
                </w:p>
              </w:tc>
              <w:tc>
                <w:tcPr>
                  <w:tcW w:w="284" w:type="dxa"/>
                  <w:shd w:val="clear" w:color="auto" w:fill="FFFFFF"/>
                </w:tcPr>
                <w:p w:rsidR="00916754" w:rsidRPr="0070208F" w:rsidRDefault="00916754" w:rsidP="00916754">
                  <w:pPr>
                    <w:pStyle w:val="af"/>
                    <w:shd w:val="clear" w:color="auto" w:fill="auto"/>
                    <w:jc w:val="both"/>
                    <w:rPr>
                      <w:b/>
                      <w:bCs/>
                      <w:sz w:val="20"/>
                      <w:szCs w:val="20"/>
                    </w:rPr>
                  </w:pPr>
                  <w:r w:rsidRPr="0070208F">
                    <w:rPr>
                      <w:sz w:val="20"/>
                      <w:szCs w:val="20"/>
                    </w:rPr>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29</w:t>
                  </w:r>
                </w:p>
              </w:tc>
              <w:tc>
                <w:tcPr>
                  <w:tcW w:w="284" w:type="dxa"/>
                  <w:shd w:val="clear" w:color="auto" w:fill="FFFFFF"/>
                </w:tcPr>
                <w:p w:rsidR="00916754" w:rsidRPr="00685316" w:rsidRDefault="00916754" w:rsidP="00916754">
                  <w:pPr>
                    <w:pStyle w:val="af"/>
                    <w:shd w:val="clear" w:color="auto" w:fill="auto"/>
                    <w:jc w:val="both"/>
                  </w:pPr>
                  <w:r w:rsidRPr="00685316">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39</w:t>
                  </w:r>
                </w:p>
              </w:tc>
              <w:tc>
                <w:tcPr>
                  <w:tcW w:w="380"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б</w:t>
                  </w:r>
                </w:p>
              </w:tc>
              <w:tc>
                <w:tcPr>
                  <w:tcW w:w="709" w:type="dxa"/>
                  <w:gridSpan w:val="2"/>
                  <w:vMerge/>
                  <w:shd w:val="clear" w:color="auto" w:fill="FFFFFF"/>
                  <w:vAlign w:val="center"/>
                </w:tcPr>
                <w:p w:rsidR="00916754" w:rsidRPr="0070208F" w:rsidRDefault="00916754" w:rsidP="00916754">
                  <w:pPr>
                    <w:pStyle w:val="af"/>
                    <w:shd w:val="clear" w:color="auto" w:fill="auto"/>
                    <w:jc w:val="both"/>
                    <w:rPr>
                      <w:sz w:val="20"/>
                      <w:szCs w:val="20"/>
                    </w:rPr>
                  </w:pPr>
                </w:p>
              </w:tc>
            </w:tr>
            <w:tr w:rsidR="00916754" w:rsidRPr="0070208F" w:rsidTr="00916754">
              <w:trPr>
                <w:trHeight w:val="317"/>
                <w:jc w:val="center"/>
              </w:trPr>
              <w:tc>
                <w:tcPr>
                  <w:tcW w:w="279" w:type="dxa"/>
                  <w:shd w:val="clear" w:color="auto" w:fill="FFFFFF"/>
                  <w:vAlign w:val="bottom"/>
                </w:tcPr>
                <w:p w:rsidR="00916754" w:rsidRPr="0070208F" w:rsidRDefault="00916754" w:rsidP="00916754">
                  <w:pPr>
                    <w:pStyle w:val="af"/>
                    <w:shd w:val="clear" w:color="auto" w:fill="auto"/>
                    <w:rPr>
                      <w:sz w:val="20"/>
                      <w:szCs w:val="20"/>
                    </w:rPr>
                  </w:pPr>
                  <w:r w:rsidRPr="0070208F">
                    <w:rPr>
                      <w:sz w:val="20"/>
                      <w:szCs w:val="20"/>
                    </w:rPr>
                    <w:t>10</w:t>
                  </w:r>
                </w:p>
              </w:tc>
              <w:tc>
                <w:tcPr>
                  <w:tcW w:w="330" w:type="dxa"/>
                  <w:shd w:val="clear" w:color="auto" w:fill="FFFFFF"/>
                  <w:vAlign w:val="center"/>
                </w:tcPr>
                <w:p w:rsidR="00916754" w:rsidRPr="0070208F" w:rsidRDefault="00916754" w:rsidP="00916754">
                  <w:pPr>
                    <w:pStyle w:val="af"/>
                    <w:shd w:val="clear" w:color="auto" w:fill="auto"/>
                    <w:rPr>
                      <w:sz w:val="20"/>
                      <w:szCs w:val="20"/>
                    </w:rPr>
                  </w:pPr>
                  <w:r w:rsidRPr="0070208F">
                    <w:rPr>
                      <w:sz w:val="20"/>
                      <w:szCs w:val="20"/>
                    </w:rPr>
                    <w:t>б</w:t>
                  </w:r>
                </w:p>
              </w:tc>
              <w:tc>
                <w:tcPr>
                  <w:tcW w:w="425" w:type="dxa"/>
                  <w:shd w:val="clear" w:color="auto" w:fill="FFFFFF"/>
                  <w:vAlign w:val="bottom"/>
                </w:tcPr>
                <w:p w:rsidR="00916754" w:rsidRPr="0070208F" w:rsidRDefault="00916754" w:rsidP="00916754">
                  <w:pPr>
                    <w:pStyle w:val="af"/>
                    <w:shd w:val="clear" w:color="auto" w:fill="auto"/>
                    <w:jc w:val="both"/>
                    <w:rPr>
                      <w:sz w:val="20"/>
                      <w:szCs w:val="20"/>
                    </w:rPr>
                  </w:pPr>
                  <w:r w:rsidRPr="0070208F">
                    <w:rPr>
                      <w:sz w:val="20"/>
                      <w:szCs w:val="20"/>
                    </w:rPr>
                    <w:t>20</w:t>
                  </w:r>
                </w:p>
              </w:tc>
              <w:tc>
                <w:tcPr>
                  <w:tcW w:w="284" w:type="dxa"/>
                  <w:shd w:val="clear" w:color="auto" w:fill="FFFFFF"/>
                </w:tcPr>
                <w:p w:rsidR="00916754" w:rsidRPr="0070208F" w:rsidRDefault="00916754" w:rsidP="00916754">
                  <w:pPr>
                    <w:pStyle w:val="af"/>
                    <w:shd w:val="clear" w:color="auto" w:fill="auto"/>
                    <w:jc w:val="both"/>
                    <w:rPr>
                      <w:b/>
                      <w:bCs/>
                      <w:sz w:val="20"/>
                      <w:szCs w:val="20"/>
                    </w:rPr>
                  </w:pPr>
                  <w:r w:rsidRPr="0070208F">
                    <w:rPr>
                      <w:sz w:val="20"/>
                      <w:szCs w:val="20"/>
                    </w:rPr>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30</w:t>
                  </w:r>
                </w:p>
              </w:tc>
              <w:tc>
                <w:tcPr>
                  <w:tcW w:w="284" w:type="dxa"/>
                  <w:shd w:val="clear" w:color="auto" w:fill="FFFFFF"/>
                </w:tcPr>
                <w:p w:rsidR="00916754" w:rsidRPr="00685316" w:rsidRDefault="00916754" w:rsidP="00916754">
                  <w:pPr>
                    <w:pStyle w:val="af"/>
                    <w:shd w:val="clear" w:color="auto" w:fill="auto"/>
                    <w:jc w:val="both"/>
                  </w:pPr>
                  <w:r w:rsidRPr="00685316">
                    <w:t>а</w:t>
                  </w:r>
                </w:p>
              </w:tc>
              <w:tc>
                <w:tcPr>
                  <w:tcW w:w="425"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40</w:t>
                  </w:r>
                </w:p>
              </w:tc>
              <w:tc>
                <w:tcPr>
                  <w:tcW w:w="380" w:type="dxa"/>
                  <w:shd w:val="clear" w:color="auto" w:fill="FFFFFF"/>
                  <w:vAlign w:val="center"/>
                </w:tcPr>
                <w:p w:rsidR="00916754" w:rsidRPr="0070208F" w:rsidRDefault="00916754" w:rsidP="00916754">
                  <w:pPr>
                    <w:pStyle w:val="af"/>
                    <w:shd w:val="clear" w:color="auto" w:fill="auto"/>
                    <w:jc w:val="both"/>
                    <w:rPr>
                      <w:sz w:val="20"/>
                      <w:szCs w:val="20"/>
                    </w:rPr>
                  </w:pPr>
                  <w:r w:rsidRPr="0070208F">
                    <w:rPr>
                      <w:sz w:val="20"/>
                      <w:szCs w:val="20"/>
                    </w:rPr>
                    <w:t>а</w:t>
                  </w:r>
                </w:p>
              </w:tc>
              <w:tc>
                <w:tcPr>
                  <w:tcW w:w="709" w:type="dxa"/>
                  <w:gridSpan w:val="2"/>
                  <w:vMerge/>
                  <w:shd w:val="clear" w:color="auto" w:fill="FFFFFF"/>
                  <w:vAlign w:val="center"/>
                </w:tcPr>
                <w:p w:rsidR="00916754" w:rsidRPr="0070208F" w:rsidRDefault="00916754" w:rsidP="00916754">
                  <w:pPr>
                    <w:pStyle w:val="af"/>
                    <w:shd w:val="clear" w:color="auto" w:fill="auto"/>
                    <w:jc w:val="both"/>
                    <w:rPr>
                      <w:sz w:val="20"/>
                      <w:szCs w:val="20"/>
                    </w:rPr>
                  </w:pPr>
                </w:p>
              </w:tc>
            </w:tr>
          </w:tbl>
          <w:p w:rsidR="00916754" w:rsidRDefault="00916754" w:rsidP="00916754">
            <w:pPr>
              <w:pStyle w:val="a0"/>
              <w:jc w:val="both"/>
            </w:pPr>
          </w:p>
        </w:tc>
      </w:tr>
    </w:tbl>
    <w:p w:rsidR="00916754" w:rsidRDefault="00916754" w:rsidP="00916754">
      <w:pPr>
        <w:tabs>
          <w:tab w:val="left" w:pos="3000"/>
        </w:tabs>
      </w:pPr>
      <w:r>
        <w:lastRenderedPageBreak/>
        <w:tab/>
      </w:r>
    </w:p>
    <w:p w:rsidR="00916754" w:rsidRPr="00916754" w:rsidRDefault="00916754" w:rsidP="00916754">
      <w:pPr>
        <w:pStyle w:val="a4"/>
        <w:ind w:left="0" w:firstLine="709"/>
        <w:jc w:val="both"/>
        <w:rPr>
          <w:b/>
          <w:sz w:val="24"/>
          <w:szCs w:val="24"/>
        </w:rPr>
      </w:pPr>
      <w:r w:rsidRPr="00916754">
        <w:rPr>
          <w:b/>
          <w:sz w:val="24"/>
          <w:szCs w:val="24"/>
        </w:rPr>
        <w:t>6.4. Методические материалы, определяющие процедуры оценивания знаний, умений, навыков</w:t>
      </w:r>
      <w:r w:rsidRPr="00916754">
        <w:rPr>
          <w:b/>
          <w:spacing w:val="33"/>
          <w:sz w:val="24"/>
          <w:szCs w:val="24"/>
        </w:rPr>
        <w:t xml:space="preserve"> </w:t>
      </w:r>
      <w:r w:rsidRPr="00916754">
        <w:rPr>
          <w:b/>
          <w:sz w:val="24"/>
          <w:szCs w:val="24"/>
        </w:rPr>
        <w:t>и (или) опыта деятельности, характеризующих этапы формирования компетенций</w:t>
      </w:r>
    </w:p>
    <w:p w:rsidR="00916754" w:rsidRPr="00916754" w:rsidRDefault="00916754" w:rsidP="00916754">
      <w:pPr>
        <w:pStyle w:val="a4"/>
        <w:ind w:left="0" w:firstLine="709"/>
        <w:jc w:val="both"/>
        <w:rPr>
          <w:b/>
          <w:sz w:val="24"/>
          <w:szCs w:val="24"/>
        </w:rPr>
      </w:pP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Процедура оценивания компетенций обучающихся основана на следующих стандартах:</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1. Периодичность проведения оценки.</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 xml:space="preserve">2. Многоступенчатость: оценка (как преподавателем, так и </w:t>
      </w:r>
      <w:proofErr w:type="gramStart"/>
      <w:r w:rsidRPr="00916754">
        <w:rPr>
          <w:rFonts w:ascii="Times New Roman" w:hAnsi="Times New Roman" w:cs="Times New Roman"/>
          <w:sz w:val="24"/>
          <w:szCs w:val="24"/>
          <w:lang w:eastAsia="ru-RU"/>
        </w:rPr>
        <w:t>обучающимися</w:t>
      </w:r>
      <w:proofErr w:type="gramEnd"/>
      <w:r w:rsidRPr="00916754">
        <w:rPr>
          <w:rFonts w:ascii="Times New Roman" w:hAnsi="Times New Roman" w:cs="Times New Roman"/>
          <w:sz w:val="24"/>
          <w:szCs w:val="24"/>
          <w:lang w:eastAsia="ru-RU"/>
        </w:rPr>
        <w:t xml:space="preserve"> группы) и самооценка обучающегося, обсуждение результатов и комплекс мер по устранению недостатков.</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4. Соблюдение последовательности проведения оценки.</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b/>
          <w:sz w:val="24"/>
          <w:szCs w:val="24"/>
          <w:lang w:eastAsia="ru-RU"/>
        </w:rPr>
        <w:t xml:space="preserve">Текущая аттестация </w:t>
      </w:r>
      <w:proofErr w:type="gramStart"/>
      <w:r w:rsidRPr="00916754">
        <w:rPr>
          <w:rFonts w:ascii="Times New Roman" w:hAnsi="Times New Roman" w:cs="Times New Roman"/>
          <w:b/>
          <w:sz w:val="24"/>
          <w:szCs w:val="24"/>
          <w:lang w:eastAsia="ru-RU"/>
        </w:rPr>
        <w:t>обучающихся</w:t>
      </w:r>
      <w:proofErr w:type="gramEnd"/>
      <w:r w:rsidRPr="00916754">
        <w:rPr>
          <w:rFonts w:ascii="Times New Roman" w:hAnsi="Times New Roman" w:cs="Times New Roman"/>
          <w:sz w:val="24"/>
          <w:szCs w:val="24"/>
          <w:lang w:eastAsia="ru-RU"/>
        </w:rPr>
        <w:t xml:space="preserve">. Текущая аттестация </w:t>
      </w:r>
      <w:proofErr w:type="gramStart"/>
      <w:r w:rsidRPr="00916754">
        <w:rPr>
          <w:rFonts w:ascii="Times New Roman" w:hAnsi="Times New Roman" w:cs="Times New Roman"/>
          <w:sz w:val="24"/>
          <w:szCs w:val="24"/>
          <w:lang w:eastAsia="ru-RU"/>
        </w:rPr>
        <w:t>обучающихся</w:t>
      </w:r>
      <w:proofErr w:type="gramEnd"/>
      <w:r w:rsidRPr="00916754">
        <w:rPr>
          <w:rFonts w:ascii="Times New Roman" w:hAnsi="Times New Roman" w:cs="Times New Roman"/>
          <w:sz w:val="24"/>
          <w:szCs w:val="24"/>
          <w:lang w:eastAsia="ru-RU"/>
        </w:rPr>
        <w:t xml:space="preserve"> по дисциплине «Психология влияния» проводится в соответствии с локальными нормативными актами ОАНО ВО МПСУ и является обязательной.</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 xml:space="preserve">Текущая аттестация по дисциплине «Психология влияния»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Объектами оценивания выступают:</w:t>
      </w:r>
    </w:p>
    <w:p w:rsidR="00916754" w:rsidRPr="00916754" w:rsidRDefault="00916754" w:rsidP="00916754">
      <w:pPr>
        <w:numPr>
          <w:ilvl w:val="0"/>
          <w:numId w:val="18"/>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916754" w:rsidRPr="00916754" w:rsidRDefault="00916754" w:rsidP="00916754">
      <w:pPr>
        <w:numPr>
          <w:ilvl w:val="0"/>
          <w:numId w:val="18"/>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степень усвоения теоретических знаний в качестве «ключей анализа»;</w:t>
      </w:r>
    </w:p>
    <w:p w:rsidR="00916754" w:rsidRPr="00916754" w:rsidRDefault="00916754" w:rsidP="00916754">
      <w:pPr>
        <w:numPr>
          <w:ilvl w:val="0"/>
          <w:numId w:val="18"/>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уровень овладения практическими умениями и навыками по всем видам учебной работы;</w:t>
      </w:r>
    </w:p>
    <w:p w:rsidR="00916754" w:rsidRPr="00916754" w:rsidRDefault="00916754" w:rsidP="00916754">
      <w:pPr>
        <w:numPr>
          <w:ilvl w:val="0"/>
          <w:numId w:val="18"/>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результаты самостоятельной работы (изучение книг из списка основной и дополнительной литературы).</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 xml:space="preserve">Активность </w:t>
      </w:r>
      <w:proofErr w:type="gramStart"/>
      <w:r w:rsidRPr="00916754">
        <w:rPr>
          <w:rFonts w:ascii="Times New Roman" w:hAnsi="Times New Roman" w:cs="Times New Roman"/>
          <w:sz w:val="24"/>
          <w:szCs w:val="24"/>
          <w:lang w:eastAsia="ru-RU"/>
        </w:rPr>
        <w:t>обучающегося</w:t>
      </w:r>
      <w:proofErr w:type="gramEnd"/>
      <w:r w:rsidRPr="00916754">
        <w:rPr>
          <w:rFonts w:ascii="Times New Roman" w:hAnsi="Times New Roman" w:cs="Times New Roman"/>
          <w:sz w:val="24"/>
          <w:szCs w:val="24"/>
          <w:lang w:eastAsia="ru-RU"/>
        </w:rPr>
        <w:t xml:space="preserve"> на занятиях оценивается на основе выполненных обучающимся работ и заданий, предусмотренных данной рабочей программой дисциплины. </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b/>
          <w:sz w:val="24"/>
          <w:szCs w:val="24"/>
          <w:lang w:eastAsia="ru-RU"/>
        </w:rPr>
        <w:t xml:space="preserve">Промежуточная аттестация </w:t>
      </w:r>
      <w:proofErr w:type="gramStart"/>
      <w:r w:rsidRPr="00916754">
        <w:rPr>
          <w:rFonts w:ascii="Times New Roman" w:hAnsi="Times New Roman" w:cs="Times New Roman"/>
          <w:b/>
          <w:sz w:val="24"/>
          <w:szCs w:val="24"/>
          <w:lang w:eastAsia="ru-RU"/>
        </w:rPr>
        <w:t>обучающихся</w:t>
      </w:r>
      <w:proofErr w:type="gramEnd"/>
      <w:r w:rsidRPr="00916754">
        <w:rPr>
          <w:rFonts w:ascii="Times New Roman" w:hAnsi="Times New Roman" w:cs="Times New Roman"/>
          <w:b/>
          <w:sz w:val="24"/>
          <w:szCs w:val="24"/>
          <w:lang w:eastAsia="ru-RU"/>
        </w:rPr>
        <w:t xml:space="preserve">. </w:t>
      </w:r>
      <w:r w:rsidRPr="00916754">
        <w:rPr>
          <w:rFonts w:ascii="Times New Roman" w:hAnsi="Times New Roman" w:cs="Times New Roman"/>
          <w:sz w:val="24"/>
          <w:szCs w:val="24"/>
          <w:lang w:eastAsia="ru-RU"/>
        </w:rPr>
        <w:t xml:space="preserve">Промежуточная аттестация </w:t>
      </w:r>
      <w:proofErr w:type="gramStart"/>
      <w:r w:rsidRPr="00916754">
        <w:rPr>
          <w:rFonts w:ascii="Times New Roman" w:hAnsi="Times New Roman" w:cs="Times New Roman"/>
          <w:sz w:val="24"/>
          <w:szCs w:val="24"/>
          <w:lang w:eastAsia="ru-RU"/>
        </w:rPr>
        <w:t>обучающихся</w:t>
      </w:r>
      <w:proofErr w:type="gramEnd"/>
      <w:r w:rsidRPr="00916754">
        <w:rPr>
          <w:rFonts w:ascii="Times New Roman" w:hAnsi="Times New Roman" w:cs="Times New Roman"/>
          <w:sz w:val="24"/>
          <w:szCs w:val="24"/>
          <w:lang w:eastAsia="ru-RU"/>
        </w:rPr>
        <w:t xml:space="preserve"> по дисциплине «Психология влияния» проводится в соответствии с локальными нормативными актами ОАНО ВО «МПСУ» и является обязательной.</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lastRenderedPageBreak/>
        <w:t>Промежуточная аттестация по дисциплине «Психология влияния» проводится в соответствии с учебным планом в 7-м семестре для очной формы обучения и в 8-м семестре  для очно-заочной форм</w:t>
      </w:r>
      <w:r w:rsidR="00E11915">
        <w:rPr>
          <w:rFonts w:ascii="Times New Roman" w:hAnsi="Times New Roman" w:cs="Times New Roman"/>
          <w:sz w:val="24"/>
          <w:szCs w:val="24"/>
          <w:lang w:eastAsia="ru-RU"/>
        </w:rPr>
        <w:t>ы</w:t>
      </w:r>
      <w:r w:rsidRPr="00916754">
        <w:rPr>
          <w:rFonts w:ascii="Times New Roman" w:hAnsi="Times New Roman" w:cs="Times New Roman"/>
          <w:sz w:val="24"/>
          <w:szCs w:val="24"/>
          <w:lang w:eastAsia="ru-RU"/>
        </w:rPr>
        <w:t xml:space="preserve"> обучения в виде зачета с оценкой в период </w:t>
      </w:r>
      <w:proofErr w:type="spellStart"/>
      <w:r w:rsidRPr="00916754">
        <w:rPr>
          <w:rFonts w:ascii="Times New Roman" w:hAnsi="Times New Roman" w:cs="Times New Roman"/>
          <w:sz w:val="24"/>
          <w:szCs w:val="24"/>
          <w:lang w:eastAsia="ru-RU"/>
        </w:rPr>
        <w:t>зачетно</w:t>
      </w:r>
      <w:proofErr w:type="spellEnd"/>
      <w:r w:rsidRPr="00916754">
        <w:rPr>
          <w:rFonts w:ascii="Times New Roman" w:hAnsi="Times New Roman" w:cs="Times New Roman"/>
          <w:sz w:val="24"/>
          <w:szCs w:val="24"/>
          <w:lang w:eastAsia="ru-RU"/>
        </w:rPr>
        <w:t xml:space="preserve">-экзаменационной сессии в соответствии с графиком проведения. </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Обучающиеся допускаются к зачету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Знания умения, навыки обучающегося на зачете оцениваются как: «отлично», «хорошо», «удовлетворительно», «неудовлетворительно».</w:t>
      </w:r>
    </w:p>
    <w:p w:rsidR="00916754" w:rsidRPr="00916754" w:rsidRDefault="00916754" w:rsidP="00916754">
      <w:pPr>
        <w:spacing w:after="0" w:line="240" w:lineRule="auto"/>
        <w:ind w:firstLine="709"/>
        <w:jc w:val="both"/>
        <w:rPr>
          <w:rFonts w:ascii="Times New Roman" w:hAnsi="Times New Roman" w:cs="Times New Roman"/>
          <w:sz w:val="24"/>
          <w:szCs w:val="24"/>
          <w:lang w:eastAsia="ru-RU"/>
        </w:rPr>
      </w:pPr>
      <w:r w:rsidRPr="00916754">
        <w:rPr>
          <w:rFonts w:ascii="Times New Roman" w:hAnsi="Times New Roman" w:cs="Times New Roman"/>
          <w:sz w:val="24"/>
          <w:szCs w:val="24"/>
          <w:lang w:eastAsia="ru-RU"/>
        </w:rPr>
        <w:t xml:space="preserve">Основой для определения оценки служит уровень усвоения </w:t>
      </w:r>
      <w:proofErr w:type="gramStart"/>
      <w:r w:rsidRPr="00916754">
        <w:rPr>
          <w:rFonts w:ascii="Times New Roman" w:hAnsi="Times New Roman" w:cs="Times New Roman"/>
          <w:sz w:val="24"/>
          <w:szCs w:val="24"/>
          <w:lang w:eastAsia="ru-RU"/>
        </w:rPr>
        <w:t>обучающимися</w:t>
      </w:r>
      <w:proofErr w:type="gramEnd"/>
      <w:r w:rsidRPr="00916754">
        <w:rPr>
          <w:rFonts w:ascii="Times New Roman" w:hAnsi="Times New Roman" w:cs="Times New Roman"/>
          <w:sz w:val="24"/>
          <w:szCs w:val="24"/>
          <w:lang w:eastAsia="ru-RU"/>
        </w:rPr>
        <w:t xml:space="preserve"> материала, предусмотренного данной рабочей программой.</w:t>
      </w:r>
    </w:p>
    <w:p w:rsidR="00916754" w:rsidRPr="00916754" w:rsidRDefault="00916754" w:rsidP="00916754">
      <w:pPr>
        <w:pStyle w:val="a4"/>
        <w:tabs>
          <w:tab w:val="left" w:pos="1134"/>
        </w:tabs>
        <w:ind w:left="0" w:firstLine="709"/>
        <w:jc w:val="both"/>
        <w:rPr>
          <w:b/>
          <w:sz w:val="24"/>
          <w:szCs w:val="24"/>
          <w:lang w:eastAsia="ru-RU"/>
        </w:rPr>
      </w:pPr>
    </w:p>
    <w:p w:rsidR="00916754" w:rsidRPr="00916754" w:rsidRDefault="00916754" w:rsidP="00916754">
      <w:pPr>
        <w:pStyle w:val="1"/>
        <w:keepNext w:val="0"/>
        <w:tabs>
          <w:tab w:val="clear" w:pos="0"/>
          <w:tab w:val="num" w:pos="284"/>
        </w:tabs>
        <w:spacing w:before="0" w:after="0"/>
        <w:ind w:firstLine="709"/>
        <w:jc w:val="both"/>
        <w:rPr>
          <w:rFonts w:ascii="Times New Roman" w:hAnsi="Times New Roman" w:cs="Times New Roman"/>
          <w:spacing w:val="-8"/>
          <w:sz w:val="24"/>
          <w:szCs w:val="24"/>
        </w:rPr>
      </w:pPr>
      <w:r w:rsidRPr="00916754">
        <w:rPr>
          <w:rFonts w:ascii="Times New Roman" w:hAnsi="Times New Roman" w:cs="Times New Roman"/>
          <w:sz w:val="24"/>
          <w:szCs w:val="24"/>
          <w:lang w:eastAsia="ru-RU"/>
        </w:rPr>
        <w:t xml:space="preserve">7. </w:t>
      </w:r>
      <w:r w:rsidRPr="00916754">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916754">
        <w:rPr>
          <w:rFonts w:ascii="Times New Roman" w:hAnsi="Times New Roman" w:cs="Times New Roman"/>
          <w:spacing w:val="-8"/>
          <w:sz w:val="24"/>
          <w:szCs w:val="24"/>
        </w:rPr>
        <w:t xml:space="preserve"> </w:t>
      </w:r>
    </w:p>
    <w:p w:rsidR="00916754" w:rsidRPr="00916754" w:rsidRDefault="00916754" w:rsidP="00916754">
      <w:pPr>
        <w:tabs>
          <w:tab w:val="num" w:pos="284"/>
        </w:tabs>
        <w:spacing w:after="0" w:line="240" w:lineRule="auto"/>
        <w:ind w:firstLine="709"/>
        <w:jc w:val="both"/>
        <w:rPr>
          <w:rFonts w:ascii="Times New Roman" w:hAnsi="Times New Roman" w:cs="Times New Roman"/>
          <w:sz w:val="24"/>
          <w:szCs w:val="24"/>
        </w:rPr>
      </w:pPr>
    </w:p>
    <w:p w:rsidR="00916754" w:rsidRPr="00916754" w:rsidRDefault="00916754" w:rsidP="00916754">
      <w:pPr>
        <w:tabs>
          <w:tab w:val="num" w:pos="284"/>
        </w:tabs>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а) основная учебная литература:</w:t>
      </w:r>
    </w:p>
    <w:p w:rsidR="00916754" w:rsidRPr="00916754" w:rsidRDefault="00916754" w:rsidP="00916754">
      <w:pPr>
        <w:tabs>
          <w:tab w:val="num" w:pos="284"/>
        </w:tabs>
        <w:spacing w:after="0" w:line="240" w:lineRule="auto"/>
        <w:ind w:firstLine="709"/>
        <w:jc w:val="both"/>
        <w:rPr>
          <w:rFonts w:ascii="Times New Roman" w:hAnsi="Times New Roman" w:cs="Times New Roman"/>
          <w:sz w:val="24"/>
          <w:szCs w:val="24"/>
        </w:rPr>
      </w:pPr>
    </w:p>
    <w:p w:rsidR="00916754" w:rsidRPr="00916754" w:rsidRDefault="00916754" w:rsidP="00916754">
      <w:pPr>
        <w:pStyle w:val="a0"/>
        <w:widowControl w:val="0"/>
        <w:numPr>
          <w:ilvl w:val="0"/>
          <w:numId w:val="19"/>
        </w:numPr>
        <w:suppressAutoHyphens/>
        <w:spacing w:after="0" w:line="240" w:lineRule="auto"/>
        <w:ind w:firstLine="709"/>
        <w:rPr>
          <w:rFonts w:ascii="Times New Roman" w:hAnsi="Times New Roman" w:cs="Times New Roman"/>
          <w:sz w:val="24"/>
          <w:szCs w:val="24"/>
        </w:rPr>
      </w:pPr>
      <w:r w:rsidRPr="00916754">
        <w:rPr>
          <w:rFonts w:ascii="Times New Roman" w:hAnsi="Times New Roman" w:cs="Times New Roman"/>
          <w:sz w:val="24"/>
          <w:szCs w:val="24"/>
        </w:rPr>
        <w:t>Андреева Г.М. Социальная психология (5-е издание) [Электронный ресурс]</w:t>
      </w:r>
      <w:proofErr w:type="gramStart"/>
      <w:r w:rsidRPr="00916754">
        <w:rPr>
          <w:rFonts w:ascii="Times New Roman" w:hAnsi="Times New Roman" w:cs="Times New Roman"/>
          <w:sz w:val="24"/>
          <w:szCs w:val="24"/>
        </w:rPr>
        <w:t xml:space="preserve"> :</w:t>
      </w:r>
      <w:proofErr w:type="gramEnd"/>
      <w:r w:rsidRPr="00916754">
        <w:rPr>
          <w:rFonts w:ascii="Times New Roman" w:hAnsi="Times New Roman" w:cs="Times New Roman"/>
          <w:sz w:val="24"/>
          <w:szCs w:val="24"/>
        </w:rPr>
        <w:t xml:space="preserve"> учебник для высших учебных заведений / Г.М. Андреева. — Электрон</w:t>
      </w:r>
      <w:proofErr w:type="gramStart"/>
      <w:r w:rsidRPr="00916754">
        <w:rPr>
          <w:rFonts w:ascii="Times New Roman" w:hAnsi="Times New Roman" w:cs="Times New Roman"/>
          <w:sz w:val="24"/>
          <w:szCs w:val="24"/>
        </w:rPr>
        <w:t>.</w:t>
      </w:r>
      <w:proofErr w:type="gramEnd"/>
      <w:r w:rsidRPr="00916754">
        <w:rPr>
          <w:rFonts w:ascii="Times New Roman" w:hAnsi="Times New Roman" w:cs="Times New Roman"/>
          <w:sz w:val="24"/>
          <w:szCs w:val="24"/>
        </w:rPr>
        <w:t xml:space="preserve"> </w:t>
      </w:r>
      <w:proofErr w:type="gramStart"/>
      <w:r w:rsidRPr="00916754">
        <w:rPr>
          <w:rFonts w:ascii="Times New Roman" w:hAnsi="Times New Roman" w:cs="Times New Roman"/>
          <w:sz w:val="24"/>
          <w:szCs w:val="24"/>
        </w:rPr>
        <w:t>т</w:t>
      </w:r>
      <w:proofErr w:type="gramEnd"/>
      <w:r w:rsidRPr="00916754">
        <w:rPr>
          <w:rFonts w:ascii="Times New Roman" w:hAnsi="Times New Roman" w:cs="Times New Roman"/>
          <w:sz w:val="24"/>
          <w:szCs w:val="24"/>
        </w:rPr>
        <w:t>екстовые данные. — М.</w:t>
      </w:r>
      <w:proofErr w:type="gramStart"/>
      <w:r w:rsidRPr="00916754">
        <w:rPr>
          <w:rFonts w:ascii="Times New Roman" w:hAnsi="Times New Roman" w:cs="Times New Roman"/>
          <w:sz w:val="24"/>
          <w:szCs w:val="24"/>
        </w:rPr>
        <w:t xml:space="preserve"> :</w:t>
      </w:r>
      <w:proofErr w:type="gramEnd"/>
      <w:r w:rsidRPr="00916754">
        <w:rPr>
          <w:rFonts w:ascii="Times New Roman" w:hAnsi="Times New Roman" w:cs="Times New Roman"/>
          <w:sz w:val="24"/>
          <w:szCs w:val="24"/>
        </w:rPr>
        <w:t xml:space="preserve"> Аспект Пресс, 2016. — 366 c. — 978-5-7567-0827-1. — Режим доступа: http://www.iprbookshop.ru/56999.html</w:t>
      </w:r>
    </w:p>
    <w:p w:rsidR="00916754" w:rsidRPr="00916754" w:rsidRDefault="00916754" w:rsidP="00916754">
      <w:pPr>
        <w:numPr>
          <w:ilvl w:val="0"/>
          <w:numId w:val="19"/>
        </w:numPr>
        <w:tabs>
          <w:tab w:val="left" w:pos="1676"/>
        </w:tabs>
        <w:spacing w:after="0" w:line="240" w:lineRule="auto"/>
        <w:ind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Журавлев А.Л. Психологическое воздействие: Механизмы, стратегии, возможности противодействия [Электронный ресурс] / под ред. А. Л. Журавлева, Н. Д. Павловой. - М.: Институт психологии РАН, 2012. - (Труды Института психологии РАН). </w:t>
      </w:r>
      <w:r>
        <w:rPr>
          <w:rFonts w:ascii="Times New Roman" w:hAnsi="Times New Roman" w:cs="Times New Roman"/>
          <w:color w:val="000000" w:themeColor="text1"/>
          <w:sz w:val="24"/>
          <w:szCs w:val="24"/>
        </w:rPr>
        <w:t xml:space="preserve">– 368 с. - </w:t>
      </w:r>
      <w:r w:rsidRPr="00916754">
        <w:rPr>
          <w:rFonts w:ascii="Times New Roman" w:hAnsi="Times New Roman" w:cs="Times New Roman"/>
          <w:color w:val="000000" w:themeColor="text1"/>
          <w:sz w:val="24"/>
          <w:szCs w:val="24"/>
        </w:rPr>
        <w:t>ISBN 978-5-9270-0220-7.</w:t>
      </w:r>
    </w:p>
    <w:p w:rsidR="00916754" w:rsidRPr="00916754" w:rsidRDefault="00916754" w:rsidP="00916754">
      <w:pPr>
        <w:numPr>
          <w:ilvl w:val="0"/>
          <w:numId w:val="20"/>
        </w:numPr>
        <w:tabs>
          <w:tab w:val="left" w:pos="1676"/>
        </w:tabs>
        <w:spacing w:after="0" w:line="240" w:lineRule="auto"/>
        <w:ind w:firstLine="709"/>
        <w:jc w:val="both"/>
        <w:rPr>
          <w:rFonts w:ascii="Times New Roman" w:hAnsi="Times New Roman" w:cs="Times New Roman"/>
          <w:color w:val="000000" w:themeColor="text1"/>
          <w:sz w:val="24"/>
          <w:szCs w:val="24"/>
        </w:rPr>
      </w:pPr>
      <w:proofErr w:type="spellStart"/>
      <w:r w:rsidRPr="00916754">
        <w:rPr>
          <w:rFonts w:ascii="Times New Roman" w:hAnsi="Times New Roman" w:cs="Times New Roman"/>
          <w:color w:val="000000" w:themeColor="text1"/>
          <w:sz w:val="24"/>
          <w:szCs w:val="24"/>
        </w:rPr>
        <w:t>Моносова</w:t>
      </w:r>
      <w:proofErr w:type="spellEnd"/>
      <w:r w:rsidRPr="00916754">
        <w:rPr>
          <w:rFonts w:ascii="Times New Roman" w:hAnsi="Times New Roman" w:cs="Times New Roman"/>
          <w:color w:val="000000" w:themeColor="text1"/>
          <w:sz w:val="24"/>
          <w:szCs w:val="24"/>
        </w:rPr>
        <w:t xml:space="preserve"> А. "Да" в ответ. Технологии конструктивного влияния [Электронный ресурс] / Анна </w:t>
      </w:r>
      <w:proofErr w:type="spellStart"/>
      <w:r w:rsidRPr="00916754">
        <w:rPr>
          <w:rFonts w:ascii="Times New Roman" w:hAnsi="Times New Roman" w:cs="Times New Roman"/>
          <w:color w:val="000000" w:themeColor="text1"/>
          <w:sz w:val="24"/>
          <w:szCs w:val="24"/>
        </w:rPr>
        <w:t>Моносова</w:t>
      </w:r>
      <w:proofErr w:type="spellEnd"/>
      <w:r w:rsidRPr="00916754">
        <w:rPr>
          <w:rFonts w:ascii="Times New Roman" w:hAnsi="Times New Roman" w:cs="Times New Roman"/>
          <w:color w:val="000000" w:themeColor="text1"/>
          <w:sz w:val="24"/>
          <w:szCs w:val="24"/>
        </w:rPr>
        <w:t xml:space="preserve">. - М.: Альпина </w:t>
      </w:r>
      <w:proofErr w:type="spellStart"/>
      <w:r w:rsidRPr="00916754">
        <w:rPr>
          <w:rFonts w:ascii="Times New Roman" w:hAnsi="Times New Roman" w:cs="Times New Roman"/>
          <w:color w:val="000000" w:themeColor="text1"/>
          <w:sz w:val="24"/>
          <w:szCs w:val="24"/>
        </w:rPr>
        <w:t>Паблишер</w:t>
      </w:r>
      <w:proofErr w:type="spellEnd"/>
      <w:r w:rsidRPr="00916754">
        <w:rPr>
          <w:rFonts w:ascii="Times New Roman" w:hAnsi="Times New Roman" w:cs="Times New Roman"/>
          <w:color w:val="000000" w:themeColor="text1"/>
          <w:sz w:val="24"/>
          <w:szCs w:val="24"/>
        </w:rPr>
        <w:t xml:space="preserve">, 2012. - 285 с. - ISBN 978-5-9614-1944-3. </w:t>
      </w:r>
    </w:p>
    <w:p w:rsidR="00916754" w:rsidRPr="00B77885" w:rsidRDefault="00916754" w:rsidP="00916754">
      <w:pPr>
        <w:numPr>
          <w:ilvl w:val="0"/>
          <w:numId w:val="20"/>
        </w:numPr>
        <w:tabs>
          <w:tab w:val="left" w:pos="1676"/>
        </w:tabs>
        <w:spacing w:after="0" w:line="240" w:lineRule="auto"/>
        <w:ind w:firstLine="709"/>
        <w:jc w:val="both"/>
        <w:rPr>
          <w:rFonts w:ascii="Times New Roman" w:hAnsi="Times New Roman" w:cs="Times New Roman"/>
          <w:color w:val="595959"/>
          <w:sz w:val="24"/>
          <w:szCs w:val="24"/>
        </w:rPr>
      </w:pPr>
      <w:r w:rsidRPr="00916754">
        <w:rPr>
          <w:rFonts w:ascii="Times New Roman" w:hAnsi="Times New Roman" w:cs="Times New Roman"/>
          <w:color w:val="000000" w:themeColor="text1"/>
          <w:sz w:val="24"/>
          <w:szCs w:val="24"/>
        </w:rPr>
        <w:t>Сидоренко Е.В. Тренинг влияния и противостояния влияни</w:t>
      </w:r>
      <w:proofErr w:type="gramStart"/>
      <w:r w:rsidRPr="00916754">
        <w:rPr>
          <w:rFonts w:ascii="Times New Roman" w:hAnsi="Times New Roman" w:cs="Times New Roman"/>
          <w:color w:val="000000" w:themeColor="text1"/>
          <w:sz w:val="24"/>
          <w:szCs w:val="24"/>
        </w:rPr>
        <w:t>ю[</w:t>
      </w:r>
      <w:proofErr w:type="gramEnd"/>
      <w:r w:rsidRPr="00916754">
        <w:rPr>
          <w:rFonts w:ascii="Times New Roman" w:hAnsi="Times New Roman" w:cs="Times New Roman"/>
          <w:color w:val="000000" w:themeColor="text1"/>
          <w:sz w:val="24"/>
          <w:szCs w:val="24"/>
        </w:rPr>
        <w:t>Электронный ресурс]. – СПб</w:t>
      </w:r>
      <w:proofErr w:type="gramStart"/>
      <w:r w:rsidRPr="00916754">
        <w:rPr>
          <w:rFonts w:ascii="Times New Roman" w:hAnsi="Times New Roman" w:cs="Times New Roman"/>
          <w:color w:val="000000" w:themeColor="text1"/>
          <w:sz w:val="24"/>
          <w:szCs w:val="24"/>
        </w:rPr>
        <w:t xml:space="preserve">.: </w:t>
      </w:r>
      <w:proofErr w:type="gramEnd"/>
      <w:r w:rsidRPr="00916754">
        <w:rPr>
          <w:rFonts w:ascii="Times New Roman" w:hAnsi="Times New Roman" w:cs="Times New Roman"/>
          <w:color w:val="000000" w:themeColor="text1"/>
          <w:sz w:val="24"/>
          <w:szCs w:val="24"/>
        </w:rPr>
        <w:t xml:space="preserve">Речь, 2004.—256 с. - ISBN 5-9268-0239-3- Режим доступа: </w:t>
      </w:r>
      <w:r w:rsidR="00B77885" w:rsidRPr="00B77885">
        <w:rPr>
          <w:rFonts w:ascii="Times New Roman" w:hAnsi="Times New Roman" w:cs="Times New Roman"/>
          <w:color w:val="000000" w:themeColor="text1"/>
          <w:sz w:val="24"/>
          <w:szCs w:val="24"/>
        </w:rPr>
        <w:t>http://psychologi.net.ru/1/Sidorenko-vliyanie.pdf</w:t>
      </w:r>
    </w:p>
    <w:p w:rsidR="00B77885" w:rsidRPr="00B77885" w:rsidRDefault="00B77885" w:rsidP="00916754">
      <w:pPr>
        <w:numPr>
          <w:ilvl w:val="0"/>
          <w:numId w:val="20"/>
        </w:numPr>
        <w:tabs>
          <w:tab w:val="left" w:pos="1676"/>
        </w:tabs>
        <w:spacing w:after="0" w:line="240" w:lineRule="auto"/>
        <w:ind w:firstLine="709"/>
        <w:jc w:val="both"/>
        <w:rPr>
          <w:rFonts w:ascii="Times New Roman" w:hAnsi="Times New Roman" w:cs="Times New Roman"/>
          <w:color w:val="595959"/>
          <w:sz w:val="24"/>
          <w:szCs w:val="24"/>
        </w:rPr>
      </w:pPr>
      <w:r w:rsidRPr="00B77885">
        <w:rPr>
          <w:rFonts w:ascii="Times New Roman" w:hAnsi="Times New Roman" w:cs="Times New Roman"/>
          <w:sz w:val="24"/>
          <w:szCs w:val="24"/>
        </w:rPr>
        <w:t xml:space="preserve">Социальная психология. Учебник и практикум для </w:t>
      </w:r>
      <w:proofErr w:type="gramStart"/>
      <w:r w:rsidRPr="00B77885">
        <w:rPr>
          <w:rFonts w:ascii="Times New Roman" w:hAnsi="Times New Roman" w:cs="Times New Roman"/>
          <w:sz w:val="24"/>
          <w:szCs w:val="24"/>
        </w:rPr>
        <w:t>академического</w:t>
      </w:r>
      <w:proofErr w:type="gramEnd"/>
      <w:r w:rsidRPr="00B77885">
        <w:rPr>
          <w:rFonts w:ascii="Times New Roman" w:hAnsi="Times New Roman" w:cs="Times New Roman"/>
          <w:sz w:val="24"/>
          <w:szCs w:val="24"/>
        </w:rPr>
        <w:t xml:space="preserve"> </w:t>
      </w:r>
      <w:proofErr w:type="spellStart"/>
      <w:r w:rsidRPr="00B77885">
        <w:rPr>
          <w:rFonts w:ascii="Times New Roman" w:hAnsi="Times New Roman" w:cs="Times New Roman"/>
          <w:sz w:val="24"/>
          <w:szCs w:val="24"/>
        </w:rPr>
        <w:t>бакалавриата</w:t>
      </w:r>
      <w:proofErr w:type="spellEnd"/>
      <w:r w:rsidRPr="00B77885">
        <w:rPr>
          <w:rFonts w:ascii="Times New Roman" w:hAnsi="Times New Roman" w:cs="Times New Roman"/>
          <w:sz w:val="24"/>
          <w:szCs w:val="24"/>
        </w:rPr>
        <w:t xml:space="preserve"> / под ред. </w:t>
      </w:r>
      <w:proofErr w:type="spellStart"/>
      <w:r w:rsidRPr="00B77885">
        <w:rPr>
          <w:rFonts w:ascii="Times New Roman" w:hAnsi="Times New Roman" w:cs="Times New Roman"/>
          <w:sz w:val="24"/>
          <w:szCs w:val="24"/>
        </w:rPr>
        <w:t>Клецина</w:t>
      </w:r>
      <w:proofErr w:type="spellEnd"/>
      <w:r w:rsidRPr="00B77885">
        <w:rPr>
          <w:rFonts w:ascii="Times New Roman" w:hAnsi="Times New Roman" w:cs="Times New Roman"/>
          <w:sz w:val="24"/>
          <w:szCs w:val="24"/>
        </w:rPr>
        <w:t xml:space="preserve"> И. С. — М.: </w:t>
      </w:r>
      <w:proofErr w:type="spellStart"/>
      <w:r w:rsidRPr="00B77885">
        <w:rPr>
          <w:rFonts w:ascii="Times New Roman" w:hAnsi="Times New Roman" w:cs="Times New Roman"/>
          <w:sz w:val="24"/>
          <w:szCs w:val="24"/>
        </w:rPr>
        <w:t>Юрайт</w:t>
      </w:r>
      <w:proofErr w:type="spellEnd"/>
      <w:r w:rsidRPr="00B77885">
        <w:rPr>
          <w:rFonts w:ascii="Times New Roman" w:hAnsi="Times New Roman" w:cs="Times New Roman"/>
          <w:sz w:val="24"/>
          <w:szCs w:val="24"/>
        </w:rPr>
        <w:t>. 2019. 348 с.</w:t>
      </w:r>
    </w:p>
    <w:p w:rsidR="00916754" w:rsidRPr="00916754" w:rsidRDefault="00916754" w:rsidP="00916754">
      <w:pPr>
        <w:numPr>
          <w:ilvl w:val="0"/>
          <w:numId w:val="20"/>
        </w:numPr>
        <w:tabs>
          <w:tab w:val="left" w:pos="1676"/>
        </w:tabs>
        <w:spacing w:after="0" w:line="240" w:lineRule="auto"/>
        <w:ind w:firstLine="709"/>
        <w:jc w:val="both"/>
        <w:rPr>
          <w:rFonts w:ascii="Times New Roman" w:hAnsi="Times New Roman" w:cs="Times New Roman"/>
          <w:color w:val="595959"/>
          <w:sz w:val="24"/>
          <w:szCs w:val="24"/>
        </w:rPr>
      </w:pPr>
      <w:r w:rsidRPr="00916754">
        <w:rPr>
          <w:rFonts w:ascii="Times New Roman" w:hAnsi="Times New Roman" w:cs="Times New Roman"/>
          <w:sz w:val="24"/>
          <w:szCs w:val="24"/>
          <w:lang w:eastAsia="ru-RU"/>
        </w:rPr>
        <w:t>Тернер Дж.,</w:t>
      </w:r>
      <w:r w:rsidRPr="00916754">
        <w:rPr>
          <w:rFonts w:ascii="Times New Roman" w:hAnsi="Times New Roman" w:cs="Times New Roman"/>
          <w:b/>
          <w:bCs/>
          <w:sz w:val="24"/>
          <w:szCs w:val="24"/>
          <w:lang w:eastAsia="ru-RU"/>
        </w:rPr>
        <w:t xml:space="preserve"> </w:t>
      </w:r>
      <w:r w:rsidRPr="00916754">
        <w:rPr>
          <w:rFonts w:ascii="Times New Roman" w:hAnsi="Times New Roman" w:cs="Times New Roman"/>
          <w:sz w:val="24"/>
          <w:szCs w:val="24"/>
          <w:lang w:eastAsia="ru-RU"/>
        </w:rPr>
        <w:t>Социальное влияние [Текст] / Джон Тернер</w:t>
      </w:r>
      <w:proofErr w:type="gramStart"/>
      <w:r w:rsidRPr="00916754">
        <w:rPr>
          <w:rFonts w:ascii="Times New Roman" w:hAnsi="Times New Roman" w:cs="Times New Roman"/>
          <w:sz w:val="24"/>
          <w:szCs w:val="24"/>
          <w:lang w:eastAsia="ru-RU"/>
        </w:rPr>
        <w:t xml:space="preserve"> ;</w:t>
      </w:r>
      <w:proofErr w:type="gramEnd"/>
      <w:r w:rsidRPr="00916754">
        <w:rPr>
          <w:rFonts w:ascii="Times New Roman" w:hAnsi="Times New Roman" w:cs="Times New Roman"/>
          <w:sz w:val="24"/>
          <w:szCs w:val="24"/>
          <w:lang w:eastAsia="ru-RU"/>
        </w:rPr>
        <w:t xml:space="preserve"> [пер. с англ. З. </w:t>
      </w:r>
      <w:proofErr w:type="spellStart"/>
      <w:r w:rsidRPr="00916754">
        <w:rPr>
          <w:rFonts w:ascii="Times New Roman" w:hAnsi="Times New Roman" w:cs="Times New Roman"/>
          <w:sz w:val="24"/>
          <w:szCs w:val="24"/>
          <w:lang w:eastAsia="ru-RU"/>
        </w:rPr>
        <w:t>Замчук</w:t>
      </w:r>
      <w:proofErr w:type="spellEnd"/>
      <w:r w:rsidRPr="00916754">
        <w:rPr>
          <w:rFonts w:ascii="Times New Roman" w:hAnsi="Times New Roman" w:cs="Times New Roman"/>
          <w:sz w:val="24"/>
          <w:szCs w:val="24"/>
          <w:lang w:eastAsia="ru-RU"/>
        </w:rPr>
        <w:t>]. - Москва [и др.]</w:t>
      </w:r>
      <w:proofErr w:type="gramStart"/>
      <w:r w:rsidRPr="00916754">
        <w:rPr>
          <w:rFonts w:ascii="Times New Roman" w:hAnsi="Times New Roman" w:cs="Times New Roman"/>
          <w:sz w:val="24"/>
          <w:szCs w:val="24"/>
          <w:lang w:eastAsia="ru-RU"/>
        </w:rPr>
        <w:t xml:space="preserve"> :</w:t>
      </w:r>
      <w:proofErr w:type="gramEnd"/>
      <w:r w:rsidRPr="00916754">
        <w:rPr>
          <w:rFonts w:ascii="Times New Roman" w:hAnsi="Times New Roman" w:cs="Times New Roman"/>
          <w:sz w:val="24"/>
          <w:szCs w:val="24"/>
          <w:lang w:eastAsia="ru-RU"/>
        </w:rPr>
        <w:t xml:space="preserve"> Питер, 2003. - 256 с.; 20 см. - (Концентрированная психология).; ISBN 5-94723-053-4 (в пер.)</w:t>
      </w:r>
      <w:r w:rsidRPr="00916754">
        <w:rPr>
          <w:rFonts w:ascii="Times New Roman" w:hAnsi="Times New Roman" w:cs="Times New Roman"/>
          <w:sz w:val="24"/>
          <w:szCs w:val="24"/>
        </w:rPr>
        <w:t xml:space="preserve"> — Режим доступа: https://search.rsl.ru/ru/record/01002092791</w:t>
      </w:r>
    </w:p>
    <w:p w:rsidR="00916754" w:rsidRPr="00916754" w:rsidRDefault="00916754" w:rsidP="00916754">
      <w:pPr>
        <w:numPr>
          <w:ilvl w:val="0"/>
          <w:numId w:val="20"/>
        </w:numPr>
        <w:tabs>
          <w:tab w:val="left" w:pos="1676"/>
        </w:tabs>
        <w:spacing w:after="0" w:line="240" w:lineRule="auto"/>
        <w:ind w:firstLine="709"/>
        <w:jc w:val="both"/>
        <w:rPr>
          <w:rFonts w:ascii="Times New Roman" w:hAnsi="Times New Roman" w:cs="Times New Roman"/>
          <w:color w:val="595959"/>
          <w:sz w:val="24"/>
          <w:szCs w:val="24"/>
        </w:rPr>
      </w:pPr>
      <w:proofErr w:type="spellStart"/>
      <w:r w:rsidRPr="00916754">
        <w:rPr>
          <w:rFonts w:ascii="Times New Roman" w:hAnsi="Times New Roman" w:cs="Times New Roman"/>
          <w:sz w:val="24"/>
          <w:szCs w:val="24"/>
        </w:rPr>
        <w:t>Чалдини</w:t>
      </w:r>
      <w:proofErr w:type="spellEnd"/>
      <w:r w:rsidRPr="00916754">
        <w:rPr>
          <w:rFonts w:ascii="Times New Roman" w:hAnsi="Times New Roman" w:cs="Times New Roman"/>
          <w:sz w:val="24"/>
          <w:szCs w:val="24"/>
        </w:rPr>
        <w:t xml:space="preserve"> Р. Психология влияния. 5-е издание" [Текст] / Р. </w:t>
      </w:r>
      <w:proofErr w:type="spellStart"/>
      <w:r w:rsidRPr="00916754">
        <w:rPr>
          <w:rFonts w:ascii="Times New Roman" w:hAnsi="Times New Roman" w:cs="Times New Roman"/>
          <w:sz w:val="24"/>
          <w:szCs w:val="24"/>
        </w:rPr>
        <w:t>Чалдини</w:t>
      </w:r>
      <w:proofErr w:type="spellEnd"/>
      <w:r w:rsidRPr="00916754">
        <w:rPr>
          <w:rFonts w:ascii="Times New Roman" w:hAnsi="Times New Roman" w:cs="Times New Roman"/>
          <w:b/>
          <w:sz w:val="24"/>
          <w:szCs w:val="24"/>
        </w:rPr>
        <w:t>:</w:t>
      </w:r>
      <w:r w:rsidRPr="00916754">
        <w:rPr>
          <w:rFonts w:ascii="Times New Roman" w:hAnsi="Times New Roman" w:cs="Times New Roman"/>
          <w:sz w:val="24"/>
          <w:szCs w:val="24"/>
        </w:rPr>
        <w:t xml:space="preserve"> Питер. Мастера психологии, 2013. – 304 с. - ISBN: 978-5-496-00163-2, 0-205-60999-6 - Режим доступа: http://trinity-mission.ortox.ru/files/2016/03/Chaldini-Psihologiya-vliyaniya.pdf</w:t>
      </w:r>
    </w:p>
    <w:p w:rsidR="00916754" w:rsidRPr="00916754" w:rsidRDefault="00916754" w:rsidP="00916754">
      <w:pPr>
        <w:tabs>
          <w:tab w:val="num" w:pos="284"/>
        </w:tabs>
        <w:spacing w:after="0" w:line="240" w:lineRule="auto"/>
        <w:ind w:firstLine="709"/>
        <w:jc w:val="both"/>
        <w:rPr>
          <w:rFonts w:ascii="Times New Roman" w:hAnsi="Times New Roman" w:cs="Times New Roman"/>
          <w:b/>
          <w:sz w:val="24"/>
          <w:szCs w:val="24"/>
        </w:rPr>
      </w:pPr>
    </w:p>
    <w:p w:rsidR="00916754" w:rsidRPr="00916754" w:rsidRDefault="00916754" w:rsidP="00916754">
      <w:pPr>
        <w:tabs>
          <w:tab w:val="num" w:pos="284"/>
        </w:tabs>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б) дополнительная учебная литература:</w:t>
      </w:r>
    </w:p>
    <w:p w:rsidR="00916754" w:rsidRPr="00916754" w:rsidRDefault="00916754" w:rsidP="00916754">
      <w:pPr>
        <w:tabs>
          <w:tab w:val="num" w:pos="284"/>
        </w:tabs>
        <w:spacing w:after="0" w:line="240" w:lineRule="auto"/>
        <w:ind w:firstLine="709"/>
        <w:jc w:val="both"/>
        <w:rPr>
          <w:rFonts w:ascii="Times New Roman" w:hAnsi="Times New Roman" w:cs="Times New Roman"/>
          <w:sz w:val="24"/>
          <w:szCs w:val="24"/>
        </w:rPr>
      </w:pPr>
    </w:p>
    <w:p w:rsidR="00916754" w:rsidRPr="00916754" w:rsidRDefault="00916754" w:rsidP="00916754">
      <w:pPr>
        <w:widowControl w:val="0"/>
        <w:numPr>
          <w:ilvl w:val="0"/>
          <w:numId w:val="22"/>
        </w:numPr>
        <w:tabs>
          <w:tab w:val="left" w:pos="0"/>
        </w:tabs>
        <w:suppressAutoHyphens/>
        <w:autoSpaceDE w:val="0"/>
        <w:autoSpaceDN w:val="0"/>
        <w:adjustRightInd w:val="0"/>
        <w:spacing w:after="0" w:line="240" w:lineRule="auto"/>
        <w:ind w:left="0" w:firstLine="709"/>
        <w:rPr>
          <w:rFonts w:ascii="Times New Roman" w:hAnsi="Times New Roman" w:cs="Times New Roman"/>
          <w:sz w:val="24"/>
          <w:szCs w:val="24"/>
        </w:rPr>
      </w:pPr>
      <w:proofErr w:type="spellStart"/>
      <w:r w:rsidRPr="00916754">
        <w:rPr>
          <w:rFonts w:ascii="Times New Roman" w:hAnsi="Times New Roman" w:cs="Times New Roman"/>
          <w:sz w:val="24"/>
          <w:szCs w:val="24"/>
        </w:rPr>
        <w:t>Алтунина</w:t>
      </w:r>
      <w:proofErr w:type="spellEnd"/>
      <w:r w:rsidRPr="00916754">
        <w:rPr>
          <w:rFonts w:ascii="Times New Roman" w:hAnsi="Times New Roman" w:cs="Times New Roman"/>
          <w:sz w:val="24"/>
          <w:szCs w:val="24"/>
        </w:rPr>
        <w:t xml:space="preserve">, И. Р. Психология воздействия [Текст]: учебно-метод. комплекс / И. Р. </w:t>
      </w:r>
      <w:proofErr w:type="spellStart"/>
      <w:r w:rsidRPr="00916754">
        <w:rPr>
          <w:rFonts w:ascii="Times New Roman" w:hAnsi="Times New Roman" w:cs="Times New Roman"/>
          <w:sz w:val="24"/>
          <w:szCs w:val="24"/>
        </w:rPr>
        <w:t>Алтунина</w:t>
      </w:r>
      <w:proofErr w:type="spellEnd"/>
      <w:proofErr w:type="gramStart"/>
      <w:r w:rsidRPr="00916754">
        <w:rPr>
          <w:rFonts w:ascii="Times New Roman" w:hAnsi="Times New Roman" w:cs="Times New Roman"/>
          <w:sz w:val="24"/>
          <w:szCs w:val="24"/>
        </w:rPr>
        <w:t xml:space="preserve"> ;</w:t>
      </w:r>
      <w:proofErr w:type="gramEnd"/>
      <w:r w:rsidRPr="00916754">
        <w:rPr>
          <w:rFonts w:ascii="Times New Roman" w:hAnsi="Times New Roman" w:cs="Times New Roman"/>
          <w:sz w:val="24"/>
          <w:szCs w:val="24"/>
        </w:rPr>
        <w:t xml:space="preserve"> МПСИ. Кафедра социальной психологии. - М.</w:t>
      </w:r>
      <w:proofErr w:type="gramStart"/>
      <w:r w:rsidRPr="00916754">
        <w:rPr>
          <w:rFonts w:ascii="Times New Roman" w:hAnsi="Times New Roman" w:cs="Times New Roman"/>
          <w:sz w:val="24"/>
          <w:szCs w:val="24"/>
        </w:rPr>
        <w:t xml:space="preserve"> :</w:t>
      </w:r>
      <w:proofErr w:type="gramEnd"/>
      <w:r w:rsidRPr="00916754">
        <w:rPr>
          <w:rFonts w:ascii="Times New Roman" w:hAnsi="Times New Roman" w:cs="Times New Roman"/>
          <w:sz w:val="24"/>
          <w:szCs w:val="24"/>
        </w:rPr>
        <w:t xml:space="preserve"> МПСИ, 2008. - 53 с.</w:t>
      </w:r>
    </w:p>
    <w:p w:rsidR="00916754" w:rsidRDefault="00916754" w:rsidP="00916754">
      <w:pPr>
        <w:widowControl w:val="0"/>
        <w:numPr>
          <w:ilvl w:val="0"/>
          <w:numId w:val="22"/>
        </w:numPr>
        <w:tabs>
          <w:tab w:val="left" w:pos="0"/>
        </w:tabs>
        <w:suppressAutoHyphens/>
        <w:autoSpaceDE w:val="0"/>
        <w:autoSpaceDN w:val="0"/>
        <w:adjustRightInd w:val="0"/>
        <w:spacing w:after="0" w:line="240" w:lineRule="auto"/>
        <w:ind w:left="0" w:firstLine="709"/>
        <w:rPr>
          <w:rFonts w:ascii="Times New Roman" w:hAnsi="Times New Roman" w:cs="Times New Roman"/>
          <w:sz w:val="24"/>
          <w:szCs w:val="24"/>
        </w:rPr>
      </w:pPr>
      <w:r w:rsidRPr="00916754">
        <w:rPr>
          <w:rFonts w:ascii="Times New Roman" w:hAnsi="Times New Roman" w:cs="Times New Roman"/>
          <w:sz w:val="24"/>
          <w:szCs w:val="24"/>
        </w:rPr>
        <w:t xml:space="preserve">Аронсон </w:t>
      </w:r>
      <w:proofErr w:type="spellStart"/>
      <w:r w:rsidRPr="00916754">
        <w:rPr>
          <w:rFonts w:ascii="Times New Roman" w:hAnsi="Times New Roman" w:cs="Times New Roman"/>
          <w:sz w:val="24"/>
          <w:szCs w:val="24"/>
        </w:rPr>
        <w:t>Эллиот</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Пратканис</w:t>
      </w:r>
      <w:proofErr w:type="spellEnd"/>
      <w:r w:rsidRPr="00916754">
        <w:rPr>
          <w:rFonts w:ascii="Times New Roman" w:hAnsi="Times New Roman" w:cs="Times New Roman"/>
          <w:sz w:val="24"/>
          <w:szCs w:val="24"/>
        </w:rPr>
        <w:t xml:space="preserve"> Энтони. Современные технологии влияния и убеждения. Эпоха пропаганды [Текст]: </w:t>
      </w:r>
      <w:proofErr w:type="spellStart"/>
      <w:r w:rsidRPr="00916754">
        <w:rPr>
          <w:rFonts w:ascii="Times New Roman" w:hAnsi="Times New Roman" w:cs="Times New Roman"/>
          <w:sz w:val="24"/>
          <w:szCs w:val="24"/>
        </w:rPr>
        <w:t>Прайм-Еврознак</w:t>
      </w:r>
      <w:proofErr w:type="spellEnd"/>
      <w:r w:rsidRPr="00916754">
        <w:rPr>
          <w:rFonts w:ascii="Times New Roman" w:hAnsi="Times New Roman" w:cs="Times New Roman"/>
          <w:sz w:val="24"/>
          <w:szCs w:val="24"/>
        </w:rPr>
        <w:t>, 20</w:t>
      </w:r>
      <w:r w:rsidR="00B77885">
        <w:rPr>
          <w:rFonts w:ascii="Times New Roman" w:hAnsi="Times New Roman" w:cs="Times New Roman"/>
          <w:sz w:val="24"/>
          <w:szCs w:val="24"/>
        </w:rPr>
        <w:t>1</w:t>
      </w:r>
      <w:r w:rsidRPr="00916754">
        <w:rPr>
          <w:rFonts w:ascii="Times New Roman" w:hAnsi="Times New Roman" w:cs="Times New Roman"/>
          <w:sz w:val="24"/>
          <w:szCs w:val="24"/>
        </w:rPr>
        <w:t>8. - ISBN: 978-5-93878-719-3</w:t>
      </w:r>
    </w:p>
    <w:p w:rsidR="005E1F34" w:rsidRPr="005E1F34" w:rsidRDefault="005E1F34" w:rsidP="00916754">
      <w:pPr>
        <w:widowControl w:val="0"/>
        <w:numPr>
          <w:ilvl w:val="0"/>
          <w:numId w:val="22"/>
        </w:numPr>
        <w:tabs>
          <w:tab w:val="left" w:pos="0"/>
        </w:tabs>
        <w:suppressAutoHyphens/>
        <w:autoSpaceDE w:val="0"/>
        <w:autoSpaceDN w:val="0"/>
        <w:adjustRightInd w:val="0"/>
        <w:spacing w:after="0" w:line="240" w:lineRule="auto"/>
        <w:ind w:left="0" w:firstLine="709"/>
        <w:rPr>
          <w:rFonts w:ascii="Times New Roman" w:hAnsi="Times New Roman" w:cs="Times New Roman"/>
          <w:sz w:val="24"/>
          <w:szCs w:val="24"/>
        </w:rPr>
      </w:pPr>
      <w:r w:rsidRPr="005E1F34">
        <w:rPr>
          <w:rFonts w:ascii="Times New Roman" w:hAnsi="Times New Roman" w:cs="Times New Roman"/>
          <w:sz w:val="24"/>
          <w:szCs w:val="24"/>
        </w:rPr>
        <w:t xml:space="preserve">Дедов Н. П., </w:t>
      </w:r>
      <w:proofErr w:type="spellStart"/>
      <w:r w:rsidRPr="005E1F34">
        <w:rPr>
          <w:rFonts w:ascii="Times New Roman" w:hAnsi="Times New Roman" w:cs="Times New Roman"/>
          <w:sz w:val="24"/>
          <w:szCs w:val="24"/>
        </w:rPr>
        <w:t>Коробанова</w:t>
      </w:r>
      <w:proofErr w:type="spellEnd"/>
      <w:r w:rsidRPr="005E1F34">
        <w:rPr>
          <w:rFonts w:ascii="Times New Roman" w:hAnsi="Times New Roman" w:cs="Times New Roman"/>
          <w:sz w:val="24"/>
          <w:szCs w:val="24"/>
        </w:rPr>
        <w:t xml:space="preserve"> Ж. В., </w:t>
      </w:r>
      <w:proofErr w:type="spellStart"/>
      <w:r w:rsidRPr="005E1F34">
        <w:rPr>
          <w:rFonts w:ascii="Times New Roman" w:hAnsi="Times New Roman" w:cs="Times New Roman"/>
          <w:sz w:val="24"/>
          <w:szCs w:val="24"/>
        </w:rPr>
        <w:t>Неврюев</w:t>
      </w:r>
      <w:proofErr w:type="spellEnd"/>
      <w:r w:rsidRPr="005E1F34">
        <w:rPr>
          <w:rFonts w:ascii="Times New Roman" w:hAnsi="Times New Roman" w:cs="Times New Roman"/>
          <w:sz w:val="24"/>
          <w:szCs w:val="24"/>
        </w:rPr>
        <w:t xml:space="preserve"> А. Н. Социальная психология. Учебное пособие для </w:t>
      </w:r>
      <w:proofErr w:type="spellStart"/>
      <w:r w:rsidRPr="005E1F34">
        <w:rPr>
          <w:rFonts w:ascii="Times New Roman" w:hAnsi="Times New Roman" w:cs="Times New Roman"/>
          <w:sz w:val="24"/>
          <w:szCs w:val="24"/>
        </w:rPr>
        <w:t>бакалавриата</w:t>
      </w:r>
      <w:proofErr w:type="spellEnd"/>
      <w:r w:rsidRPr="005E1F34">
        <w:rPr>
          <w:rFonts w:ascii="Times New Roman" w:hAnsi="Times New Roman" w:cs="Times New Roman"/>
          <w:sz w:val="24"/>
          <w:szCs w:val="24"/>
        </w:rPr>
        <w:t xml:space="preserve">. — М.: Прометей. 2020. </w:t>
      </w:r>
      <w:r>
        <w:rPr>
          <w:rFonts w:ascii="Times New Roman" w:hAnsi="Times New Roman" w:cs="Times New Roman"/>
          <w:sz w:val="24"/>
          <w:szCs w:val="24"/>
        </w:rPr>
        <w:t xml:space="preserve"> - </w:t>
      </w:r>
      <w:r w:rsidRPr="005E1F34">
        <w:rPr>
          <w:rFonts w:ascii="Times New Roman" w:hAnsi="Times New Roman" w:cs="Times New Roman"/>
          <w:sz w:val="24"/>
          <w:szCs w:val="24"/>
        </w:rPr>
        <w:t>160 с.</w:t>
      </w:r>
    </w:p>
    <w:p w:rsidR="00916754" w:rsidRDefault="00916754" w:rsidP="00916754">
      <w:pPr>
        <w:widowControl w:val="0"/>
        <w:numPr>
          <w:ilvl w:val="0"/>
          <w:numId w:val="22"/>
        </w:numPr>
        <w:tabs>
          <w:tab w:val="left" w:pos="0"/>
        </w:tabs>
        <w:suppressAutoHyphens/>
        <w:autoSpaceDE w:val="0"/>
        <w:autoSpaceDN w:val="0"/>
        <w:adjustRightInd w:val="0"/>
        <w:spacing w:after="0" w:line="240" w:lineRule="auto"/>
        <w:ind w:left="0" w:firstLine="709"/>
        <w:rPr>
          <w:rFonts w:ascii="Times New Roman" w:hAnsi="Times New Roman" w:cs="Times New Roman"/>
          <w:sz w:val="24"/>
          <w:szCs w:val="24"/>
        </w:rPr>
      </w:pPr>
      <w:r w:rsidRPr="00916754">
        <w:rPr>
          <w:rFonts w:ascii="Times New Roman" w:hAnsi="Times New Roman" w:cs="Times New Roman"/>
          <w:sz w:val="24"/>
          <w:szCs w:val="24"/>
        </w:rPr>
        <w:lastRenderedPageBreak/>
        <w:t>Карнеги, Д. Как завоевать друзей и оказывать влияние на людей [Текст]: пер. с англ. / Карнеги Г. - М.</w:t>
      </w:r>
      <w:proofErr w:type="gramStart"/>
      <w:r w:rsidRPr="00916754">
        <w:rPr>
          <w:rFonts w:ascii="Times New Roman" w:hAnsi="Times New Roman" w:cs="Times New Roman"/>
          <w:sz w:val="24"/>
          <w:szCs w:val="24"/>
        </w:rPr>
        <w:t xml:space="preserve"> :</w:t>
      </w:r>
      <w:proofErr w:type="gramEnd"/>
      <w:r w:rsidRPr="00916754">
        <w:rPr>
          <w:rFonts w:ascii="Times New Roman" w:hAnsi="Times New Roman" w:cs="Times New Roman"/>
          <w:sz w:val="24"/>
          <w:szCs w:val="24"/>
        </w:rPr>
        <w:t xml:space="preserve"> Попурри, 2015. - 720 с - ISBN: 978-985-15-2564-1</w:t>
      </w:r>
    </w:p>
    <w:p w:rsidR="005E1F34" w:rsidRPr="005E1F34" w:rsidRDefault="005E1F34" w:rsidP="00916754">
      <w:pPr>
        <w:widowControl w:val="0"/>
        <w:numPr>
          <w:ilvl w:val="0"/>
          <w:numId w:val="22"/>
        </w:numPr>
        <w:tabs>
          <w:tab w:val="left" w:pos="0"/>
        </w:tabs>
        <w:suppressAutoHyphens/>
        <w:autoSpaceDE w:val="0"/>
        <w:autoSpaceDN w:val="0"/>
        <w:adjustRightInd w:val="0"/>
        <w:spacing w:after="0" w:line="240" w:lineRule="auto"/>
        <w:ind w:left="0" w:firstLine="709"/>
        <w:rPr>
          <w:rFonts w:ascii="Times New Roman" w:hAnsi="Times New Roman" w:cs="Times New Roman"/>
          <w:sz w:val="24"/>
          <w:szCs w:val="24"/>
        </w:rPr>
      </w:pPr>
      <w:proofErr w:type="spellStart"/>
      <w:r w:rsidRPr="005E1F34">
        <w:rPr>
          <w:rFonts w:ascii="Times New Roman" w:hAnsi="Times New Roman" w:cs="Times New Roman"/>
          <w:sz w:val="24"/>
          <w:szCs w:val="24"/>
        </w:rPr>
        <w:t>Корягина</w:t>
      </w:r>
      <w:proofErr w:type="spellEnd"/>
      <w:r w:rsidRPr="005E1F34">
        <w:rPr>
          <w:rFonts w:ascii="Times New Roman" w:hAnsi="Times New Roman" w:cs="Times New Roman"/>
          <w:sz w:val="24"/>
          <w:szCs w:val="24"/>
        </w:rPr>
        <w:t xml:space="preserve"> Н. А. Социальная психология: теория и практические методы. Учебник и практикум для </w:t>
      </w:r>
      <w:proofErr w:type="gramStart"/>
      <w:r w:rsidRPr="005E1F34">
        <w:rPr>
          <w:rFonts w:ascii="Times New Roman" w:hAnsi="Times New Roman" w:cs="Times New Roman"/>
          <w:sz w:val="24"/>
          <w:szCs w:val="24"/>
        </w:rPr>
        <w:t>академического</w:t>
      </w:r>
      <w:proofErr w:type="gramEnd"/>
      <w:r w:rsidRPr="005E1F34">
        <w:rPr>
          <w:rFonts w:ascii="Times New Roman" w:hAnsi="Times New Roman" w:cs="Times New Roman"/>
          <w:sz w:val="24"/>
          <w:szCs w:val="24"/>
        </w:rPr>
        <w:t xml:space="preserve"> </w:t>
      </w:r>
      <w:proofErr w:type="spellStart"/>
      <w:r w:rsidRPr="005E1F34">
        <w:rPr>
          <w:rFonts w:ascii="Times New Roman" w:hAnsi="Times New Roman" w:cs="Times New Roman"/>
          <w:sz w:val="24"/>
          <w:szCs w:val="24"/>
        </w:rPr>
        <w:t>бакалавриата</w:t>
      </w:r>
      <w:proofErr w:type="spellEnd"/>
      <w:r w:rsidRPr="005E1F34">
        <w:rPr>
          <w:rFonts w:ascii="Times New Roman" w:hAnsi="Times New Roman" w:cs="Times New Roman"/>
          <w:sz w:val="24"/>
          <w:szCs w:val="24"/>
        </w:rPr>
        <w:t xml:space="preserve">. — М.: </w:t>
      </w:r>
      <w:proofErr w:type="spellStart"/>
      <w:r w:rsidRPr="005E1F34">
        <w:rPr>
          <w:rFonts w:ascii="Times New Roman" w:hAnsi="Times New Roman" w:cs="Times New Roman"/>
          <w:sz w:val="24"/>
          <w:szCs w:val="24"/>
        </w:rPr>
        <w:t>Юрайт</w:t>
      </w:r>
      <w:proofErr w:type="spellEnd"/>
      <w:r w:rsidRPr="005E1F34">
        <w:rPr>
          <w:rFonts w:ascii="Times New Roman" w:hAnsi="Times New Roman" w:cs="Times New Roman"/>
          <w:sz w:val="24"/>
          <w:szCs w:val="24"/>
        </w:rPr>
        <w:t xml:space="preserve">. 2019. </w:t>
      </w:r>
      <w:r>
        <w:rPr>
          <w:rFonts w:ascii="Times New Roman" w:hAnsi="Times New Roman" w:cs="Times New Roman"/>
          <w:sz w:val="24"/>
          <w:szCs w:val="24"/>
        </w:rPr>
        <w:t xml:space="preserve"> - </w:t>
      </w:r>
      <w:r w:rsidRPr="005E1F34">
        <w:rPr>
          <w:rFonts w:ascii="Times New Roman" w:hAnsi="Times New Roman" w:cs="Times New Roman"/>
          <w:sz w:val="24"/>
          <w:szCs w:val="24"/>
        </w:rPr>
        <w:t>316 с.</w:t>
      </w:r>
    </w:p>
    <w:p w:rsidR="00916754" w:rsidRPr="00916754" w:rsidRDefault="00916754" w:rsidP="00916754">
      <w:pPr>
        <w:widowControl w:val="0"/>
        <w:numPr>
          <w:ilvl w:val="0"/>
          <w:numId w:val="22"/>
        </w:numPr>
        <w:tabs>
          <w:tab w:val="left" w:pos="0"/>
        </w:tabs>
        <w:suppressAutoHyphens/>
        <w:autoSpaceDE w:val="0"/>
        <w:autoSpaceDN w:val="0"/>
        <w:adjustRightInd w:val="0"/>
        <w:spacing w:after="0" w:line="240" w:lineRule="auto"/>
        <w:ind w:left="0" w:firstLine="709"/>
        <w:rPr>
          <w:rFonts w:ascii="Times New Roman" w:hAnsi="Times New Roman" w:cs="Times New Roman"/>
          <w:sz w:val="24"/>
          <w:szCs w:val="24"/>
        </w:rPr>
      </w:pPr>
      <w:proofErr w:type="spellStart"/>
      <w:r w:rsidRPr="00916754">
        <w:rPr>
          <w:rFonts w:ascii="Times New Roman" w:hAnsi="Times New Roman" w:cs="Times New Roman"/>
          <w:sz w:val="24"/>
          <w:szCs w:val="24"/>
        </w:rPr>
        <w:t>Латынов</w:t>
      </w:r>
      <w:proofErr w:type="spellEnd"/>
      <w:r w:rsidRPr="00916754">
        <w:rPr>
          <w:rFonts w:ascii="Times New Roman" w:hAnsi="Times New Roman" w:cs="Times New Roman"/>
          <w:sz w:val="24"/>
          <w:szCs w:val="24"/>
        </w:rPr>
        <w:t xml:space="preserve">, Владислав Викторович. Психология коммуникативного воздействия [Текст] / В. В. </w:t>
      </w:r>
      <w:proofErr w:type="spellStart"/>
      <w:r w:rsidRPr="00916754">
        <w:rPr>
          <w:rFonts w:ascii="Times New Roman" w:hAnsi="Times New Roman" w:cs="Times New Roman"/>
          <w:sz w:val="24"/>
          <w:szCs w:val="24"/>
        </w:rPr>
        <w:t>Латынов</w:t>
      </w:r>
      <w:proofErr w:type="spellEnd"/>
      <w:r w:rsidRPr="00916754">
        <w:rPr>
          <w:rFonts w:ascii="Times New Roman" w:hAnsi="Times New Roman" w:cs="Times New Roman"/>
          <w:sz w:val="24"/>
          <w:szCs w:val="24"/>
        </w:rPr>
        <w:t>. - М.</w:t>
      </w:r>
      <w:proofErr w:type="gramStart"/>
      <w:r w:rsidRPr="00916754">
        <w:rPr>
          <w:rFonts w:ascii="Times New Roman" w:hAnsi="Times New Roman" w:cs="Times New Roman"/>
          <w:sz w:val="24"/>
          <w:szCs w:val="24"/>
        </w:rPr>
        <w:t xml:space="preserve"> :</w:t>
      </w:r>
      <w:proofErr w:type="gramEnd"/>
      <w:r w:rsidRPr="00916754">
        <w:rPr>
          <w:rFonts w:ascii="Times New Roman" w:hAnsi="Times New Roman" w:cs="Times New Roman"/>
          <w:sz w:val="24"/>
          <w:szCs w:val="24"/>
        </w:rPr>
        <w:t xml:space="preserve"> Ин-т психологии РАН, 2013. - 368 с. - ISBN 978-5-9270-0255-9.</w:t>
      </w:r>
    </w:p>
    <w:p w:rsidR="005E1F34" w:rsidRPr="005E1F34" w:rsidRDefault="005E1F34" w:rsidP="00916754">
      <w:pPr>
        <w:pStyle w:val="a0"/>
        <w:widowControl w:val="0"/>
        <w:numPr>
          <w:ilvl w:val="0"/>
          <w:numId w:val="22"/>
        </w:numPr>
        <w:suppressAutoHyphens/>
        <w:spacing w:after="0" w:line="240" w:lineRule="auto"/>
        <w:ind w:left="0" w:firstLine="709"/>
        <w:rPr>
          <w:rFonts w:ascii="Times New Roman" w:hAnsi="Times New Roman" w:cs="Times New Roman"/>
          <w:sz w:val="24"/>
          <w:szCs w:val="24"/>
        </w:rPr>
      </w:pPr>
      <w:r w:rsidRPr="005E1F34">
        <w:rPr>
          <w:rFonts w:ascii="Times New Roman" w:hAnsi="Times New Roman" w:cs="Times New Roman"/>
          <w:sz w:val="24"/>
          <w:szCs w:val="24"/>
        </w:rPr>
        <w:t xml:space="preserve">Пичугин В. Г. Психология влияния в управлении персоналом. Учебное пособие. — М.: Прометей. 2020. </w:t>
      </w:r>
      <w:r>
        <w:rPr>
          <w:rFonts w:ascii="Times New Roman" w:hAnsi="Times New Roman" w:cs="Times New Roman"/>
          <w:sz w:val="24"/>
          <w:szCs w:val="24"/>
        </w:rPr>
        <w:t xml:space="preserve"> - </w:t>
      </w:r>
      <w:r w:rsidRPr="005E1F34">
        <w:rPr>
          <w:rFonts w:ascii="Times New Roman" w:hAnsi="Times New Roman" w:cs="Times New Roman"/>
          <w:sz w:val="24"/>
          <w:szCs w:val="24"/>
        </w:rPr>
        <w:t>144 с.</w:t>
      </w:r>
    </w:p>
    <w:p w:rsidR="00916754" w:rsidRDefault="00916754" w:rsidP="00916754">
      <w:pPr>
        <w:pStyle w:val="a0"/>
        <w:widowControl w:val="0"/>
        <w:numPr>
          <w:ilvl w:val="0"/>
          <w:numId w:val="22"/>
        </w:numPr>
        <w:suppressAutoHyphens/>
        <w:spacing w:after="0" w:line="240" w:lineRule="auto"/>
        <w:ind w:left="0" w:firstLine="709"/>
        <w:rPr>
          <w:rFonts w:ascii="Times New Roman" w:hAnsi="Times New Roman" w:cs="Times New Roman"/>
          <w:sz w:val="24"/>
          <w:szCs w:val="24"/>
        </w:rPr>
      </w:pPr>
      <w:r w:rsidRPr="00916754">
        <w:rPr>
          <w:rFonts w:ascii="Times New Roman" w:hAnsi="Times New Roman" w:cs="Times New Roman"/>
          <w:sz w:val="24"/>
          <w:szCs w:val="24"/>
        </w:rPr>
        <w:t>Социальная психология. Современная теория и практика [Электронный ресурс]</w:t>
      </w:r>
      <w:proofErr w:type="gramStart"/>
      <w:r w:rsidRPr="00916754">
        <w:rPr>
          <w:rFonts w:ascii="Times New Roman" w:hAnsi="Times New Roman" w:cs="Times New Roman"/>
          <w:sz w:val="24"/>
          <w:szCs w:val="24"/>
        </w:rPr>
        <w:t xml:space="preserve"> :</w:t>
      </w:r>
      <w:proofErr w:type="gramEnd"/>
      <w:r w:rsidRPr="00916754">
        <w:rPr>
          <w:rFonts w:ascii="Times New Roman" w:hAnsi="Times New Roman" w:cs="Times New Roman"/>
          <w:sz w:val="24"/>
          <w:szCs w:val="24"/>
        </w:rPr>
        <w:t xml:space="preserve"> учебное пособие / В.В. </w:t>
      </w:r>
      <w:proofErr w:type="spellStart"/>
      <w:r w:rsidRPr="00916754">
        <w:rPr>
          <w:rFonts w:ascii="Times New Roman" w:hAnsi="Times New Roman" w:cs="Times New Roman"/>
          <w:sz w:val="24"/>
          <w:szCs w:val="24"/>
        </w:rPr>
        <w:t>Макерова</w:t>
      </w:r>
      <w:proofErr w:type="spellEnd"/>
      <w:r w:rsidRPr="00916754">
        <w:rPr>
          <w:rFonts w:ascii="Times New Roman" w:hAnsi="Times New Roman" w:cs="Times New Roman"/>
          <w:sz w:val="24"/>
          <w:szCs w:val="24"/>
        </w:rPr>
        <w:t xml:space="preserve"> [и др.]. — Электрон</w:t>
      </w:r>
      <w:proofErr w:type="gramStart"/>
      <w:r w:rsidRPr="00916754">
        <w:rPr>
          <w:rFonts w:ascii="Times New Roman" w:hAnsi="Times New Roman" w:cs="Times New Roman"/>
          <w:sz w:val="24"/>
          <w:szCs w:val="24"/>
        </w:rPr>
        <w:t>.</w:t>
      </w:r>
      <w:proofErr w:type="gramEnd"/>
      <w:r w:rsidRPr="00916754">
        <w:rPr>
          <w:rFonts w:ascii="Times New Roman" w:hAnsi="Times New Roman" w:cs="Times New Roman"/>
          <w:sz w:val="24"/>
          <w:szCs w:val="24"/>
        </w:rPr>
        <w:t xml:space="preserve"> </w:t>
      </w:r>
      <w:proofErr w:type="gramStart"/>
      <w:r w:rsidRPr="00916754">
        <w:rPr>
          <w:rFonts w:ascii="Times New Roman" w:hAnsi="Times New Roman" w:cs="Times New Roman"/>
          <w:sz w:val="24"/>
          <w:szCs w:val="24"/>
        </w:rPr>
        <w:t>т</w:t>
      </w:r>
      <w:proofErr w:type="gramEnd"/>
      <w:r w:rsidRPr="00916754">
        <w:rPr>
          <w:rFonts w:ascii="Times New Roman" w:hAnsi="Times New Roman" w:cs="Times New Roman"/>
          <w:sz w:val="24"/>
          <w:szCs w:val="24"/>
        </w:rPr>
        <w:t xml:space="preserve">екстовые данные. — Екатеринбург: Уральский федеральный университет, 2016. — 228 c. — 978-5-7996-1669-4. — Режим доступа: </w:t>
      </w:r>
      <w:r w:rsidR="00B77885" w:rsidRPr="005E1F34">
        <w:rPr>
          <w:rFonts w:ascii="Times New Roman" w:hAnsi="Times New Roman" w:cs="Times New Roman"/>
          <w:sz w:val="24"/>
          <w:szCs w:val="24"/>
        </w:rPr>
        <w:t>http://www.iprbookshop.ru/68393.html</w:t>
      </w:r>
    </w:p>
    <w:p w:rsidR="005E1F34" w:rsidRPr="005E1F34" w:rsidRDefault="005E1F34" w:rsidP="00916754">
      <w:pPr>
        <w:pStyle w:val="a0"/>
        <w:widowControl w:val="0"/>
        <w:numPr>
          <w:ilvl w:val="0"/>
          <w:numId w:val="22"/>
        </w:numPr>
        <w:suppressAutoHyphens/>
        <w:spacing w:after="0" w:line="240" w:lineRule="auto"/>
        <w:ind w:left="0" w:firstLine="709"/>
        <w:rPr>
          <w:rFonts w:ascii="Times New Roman" w:hAnsi="Times New Roman" w:cs="Times New Roman"/>
          <w:sz w:val="24"/>
          <w:szCs w:val="24"/>
        </w:rPr>
      </w:pPr>
      <w:r w:rsidRPr="005E1F34">
        <w:rPr>
          <w:rFonts w:ascii="Times New Roman" w:hAnsi="Times New Roman" w:cs="Times New Roman"/>
          <w:sz w:val="24"/>
          <w:szCs w:val="24"/>
        </w:rPr>
        <w:t xml:space="preserve">Столяренко Л. Д., Самыгин С. И. Психология общения. Учебник для колледжей. М.: Феникс. 2020. </w:t>
      </w:r>
      <w:r>
        <w:rPr>
          <w:rFonts w:ascii="Times New Roman" w:hAnsi="Times New Roman" w:cs="Times New Roman"/>
          <w:sz w:val="24"/>
          <w:szCs w:val="24"/>
        </w:rPr>
        <w:t xml:space="preserve"> - </w:t>
      </w:r>
      <w:r w:rsidRPr="005E1F34">
        <w:rPr>
          <w:rFonts w:ascii="Times New Roman" w:hAnsi="Times New Roman" w:cs="Times New Roman"/>
          <w:sz w:val="24"/>
          <w:szCs w:val="24"/>
        </w:rPr>
        <w:t>318 с.</w:t>
      </w:r>
    </w:p>
    <w:p w:rsidR="00916754" w:rsidRPr="00916754" w:rsidRDefault="00916754" w:rsidP="00916754">
      <w:pPr>
        <w:widowControl w:val="0"/>
        <w:numPr>
          <w:ilvl w:val="0"/>
          <w:numId w:val="22"/>
        </w:numPr>
        <w:tabs>
          <w:tab w:val="left" w:pos="0"/>
        </w:tabs>
        <w:suppressAutoHyphens/>
        <w:autoSpaceDE w:val="0"/>
        <w:autoSpaceDN w:val="0"/>
        <w:adjustRightInd w:val="0"/>
        <w:spacing w:after="0" w:line="240" w:lineRule="auto"/>
        <w:ind w:left="0" w:firstLine="709"/>
        <w:rPr>
          <w:rFonts w:ascii="Times New Roman" w:hAnsi="Times New Roman" w:cs="Times New Roman"/>
          <w:sz w:val="24"/>
          <w:szCs w:val="24"/>
        </w:rPr>
      </w:pPr>
      <w:r w:rsidRPr="00916754">
        <w:rPr>
          <w:rFonts w:ascii="Times New Roman" w:hAnsi="Times New Roman" w:cs="Times New Roman"/>
          <w:sz w:val="24"/>
          <w:szCs w:val="24"/>
        </w:rPr>
        <w:t>Шнейдер, Л. Б. Молодежный экстремизм: сущность, гендерная специфика, противодействие и профилактика [Текст] / Л. Б. Шнейдер; МПСУ. - М.: МПСУ, 2014. - 196 с.</w:t>
      </w:r>
    </w:p>
    <w:p w:rsidR="00916754" w:rsidRDefault="00916754" w:rsidP="00916754">
      <w:pPr>
        <w:numPr>
          <w:ilvl w:val="0"/>
          <w:numId w:val="22"/>
        </w:numPr>
        <w:tabs>
          <w:tab w:val="left" w:pos="0"/>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16754">
        <w:rPr>
          <w:rFonts w:ascii="Times New Roman" w:hAnsi="Times New Roman" w:cs="Times New Roman"/>
          <w:sz w:val="24"/>
          <w:szCs w:val="24"/>
        </w:rPr>
        <w:t xml:space="preserve">       Харламова, Т. М. Психология влияния [Текст]: учеб</w:t>
      </w:r>
      <w:proofErr w:type="gramStart"/>
      <w:r w:rsidRPr="00916754">
        <w:rPr>
          <w:rFonts w:ascii="Times New Roman" w:hAnsi="Times New Roman" w:cs="Times New Roman"/>
          <w:sz w:val="24"/>
          <w:szCs w:val="24"/>
        </w:rPr>
        <w:t>.</w:t>
      </w:r>
      <w:proofErr w:type="gramEnd"/>
      <w:r w:rsidRPr="00916754">
        <w:rPr>
          <w:rFonts w:ascii="Times New Roman" w:hAnsi="Times New Roman" w:cs="Times New Roman"/>
          <w:sz w:val="24"/>
          <w:szCs w:val="24"/>
        </w:rPr>
        <w:t xml:space="preserve"> </w:t>
      </w:r>
      <w:proofErr w:type="gramStart"/>
      <w:r w:rsidRPr="00916754">
        <w:rPr>
          <w:rFonts w:ascii="Times New Roman" w:hAnsi="Times New Roman" w:cs="Times New Roman"/>
          <w:sz w:val="24"/>
          <w:szCs w:val="24"/>
        </w:rPr>
        <w:t>п</w:t>
      </w:r>
      <w:proofErr w:type="gramEnd"/>
      <w:r w:rsidRPr="00916754">
        <w:rPr>
          <w:rFonts w:ascii="Times New Roman" w:hAnsi="Times New Roman" w:cs="Times New Roman"/>
          <w:sz w:val="24"/>
          <w:szCs w:val="24"/>
        </w:rPr>
        <w:t xml:space="preserve">особие / Т. М. Харламова; МПСИ. - 2-е изд., </w:t>
      </w:r>
      <w:proofErr w:type="spellStart"/>
      <w:r w:rsidRPr="00916754">
        <w:rPr>
          <w:rFonts w:ascii="Times New Roman" w:hAnsi="Times New Roman" w:cs="Times New Roman"/>
          <w:sz w:val="24"/>
          <w:szCs w:val="24"/>
        </w:rPr>
        <w:t>перераб</w:t>
      </w:r>
      <w:proofErr w:type="spellEnd"/>
      <w:r w:rsidRPr="00916754">
        <w:rPr>
          <w:rFonts w:ascii="Times New Roman" w:hAnsi="Times New Roman" w:cs="Times New Roman"/>
          <w:sz w:val="24"/>
          <w:szCs w:val="24"/>
        </w:rPr>
        <w:t xml:space="preserve">. - М.: Флинта: МПСИ, 2008. - 112 с. - </w:t>
      </w:r>
      <w:r w:rsidRPr="00916754">
        <w:rPr>
          <w:rFonts w:ascii="Times New Roman" w:hAnsi="Times New Roman" w:cs="Times New Roman"/>
          <w:sz w:val="24"/>
          <w:szCs w:val="24"/>
          <w:lang w:eastAsia="ru-RU"/>
        </w:rPr>
        <w:t xml:space="preserve">Библиотека по психологии  и Публикации </w:t>
      </w:r>
      <w:r w:rsidR="005E1F34" w:rsidRPr="005E1F34">
        <w:rPr>
          <w:rFonts w:ascii="Times New Roman" w:hAnsi="Times New Roman" w:cs="Times New Roman"/>
          <w:sz w:val="24"/>
          <w:szCs w:val="24"/>
          <w:lang w:eastAsia="ru-RU"/>
        </w:rPr>
        <w:t>http://flogiston.ru/</w:t>
      </w:r>
    </w:p>
    <w:p w:rsidR="005E1F34" w:rsidRPr="005E1F34" w:rsidRDefault="005E1F34" w:rsidP="00916754">
      <w:pPr>
        <w:numPr>
          <w:ilvl w:val="0"/>
          <w:numId w:val="22"/>
        </w:numPr>
        <w:tabs>
          <w:tab w:val="left" w:pos="0"/>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1F34">
        <w:rPr>
          <w:rFonts w:ascii="Times New Roman" w:hAnsi="Times New Roman" w:cs="Times New Roman"/>
          <w:sz w:val="24"/>
          <w:szCs w:val="24"/>
        </w:rPr>
        <w:t xml:space="preserve">Чернова Г. Р. Социальная психология. Учебник для </w:t>
      </w:r>
      <w:proofErr w:type="spellStart"/>
      <w:r w:rsidRPr="005E1F34">
        <w:rPr>
          <w:rFonts w:ascii="Times New Roman" w:hAnsi="Times New Roman" w:cs="Times New Roman"/>
          <w:sz w:val="24"/>
          <w:szCs w:val="24"/>
        </w:rPr>
        <w:t>бакалавриата</w:t>
      </w:r>
      <w:proofErr w:type="spellEnd"/>
      <w:r w:rsidRPr="005E1F34">
        <w:rPr>
          <w:rFonts w:ascii="Times New Roman" w:hAnsi="Times New Roman" w:cs="Times New Roman"/>
          <w:sz w:val="24"/>
          <w:szCs w:val="24"/>
        </w:rPr>
        <w:t xml:space="preserve"> и </w:t>
      </w:r>
      <w:proofErr w:type="spellStart"/>
      <w:r w:rsidRPr="005E1F34">
        <w:rPr>
          <w:rFonts w:ascii="Times New Roman" w:hAnsi="Times New Roman" w:cs="Times New Roman"/>
          <w:sz w:val="24"/>
          <w:szCs w:val="24"/>
        </w:rPr>
        <w:t>специалитета</w:t>
      </w:r>
      <w:proofErr w:type="spellEnd"/>
      <w:r w:rsidRPr="005E1F34">
        <w:rPr>
          <w:rFonts w:ascii="Times New Roman" w:hAnsi="Times New Roman" w:cs="Times New Roman"/>
          <w:sz w:val="24"/>
          <w:szCs w:val="24"/>
        </w:rPr>
        <w:t xml:space="preserve">. — М.: </w:t>
      </w:r>
      <w:proofErr w:type="spellStart"/>
      <w:r w:rsidRPr="005E1F34">
        <w:rPr>
          <w:rFonts w:ascii="Times New Roman" w:hAnsi="Times New Roman" w:cs="Times New Roman"/>
          <w:sz w:val="24"/>
          <w:szCs w:val="24"/>
        </w:rPr>
        <w:t>Юрайт</w:t>
      </w:r>
      <w:proofErr w:type="spellEnd"/>
      <w:r w:rsidRPr="005E1F34">
        <w:rPr>
          <w:rFonts w:ascii="Times New Roman" w:hAnsi="Times New Roman" w:cs="Times New Roman"/>
          <w:sz w:val="24"/>
          <w:szCs w:val="24"/>
        </w:rPr>
        <w:t xml:space="preserve">. 2019. </w:t>
      </w:r>
      <w:r>
        <w:rPr>
          <w:rFonts w:ascii="Times New Roman" w:hAnsi="Times New Roman" w:cs="Times New Roman"/>
          <w:sz w:val="24"/>
          <w:szCs w:val="24"/>
        </w:rPr>
        <w:t xml:space="preserve"> - </w:t>
      </w:r>
      <w:r w:rsidRPr="005E1F34">
        <w:rPr>
          <w:rFonts w:ascii="Times New Roman" w:hAnsi="Times New Roman" w:cs="Times New Roman"/>
          <w:sz w:val="24"/>
          <w:szCs w:val="24"/>
        </w:rPr>
        <w:t>188 с.</w:t>
      </w:r>
      <w:r>
        <w:rPr>
          <w:rFonts w:ascii="Times New Roman" w:hAnsi="Times New Roman" w:cs="Times New Roman"/>
          <w:sz w:val="24"/>
          <w:szCs w:val="24"/>
        </w:rPr>
        <w:t xml:space="preserve"> </w:t>
      </w:r>
    </w:p>
    <w:p w:rsidR="00916754" w:rsidRPr="00916754" w:rsidRDefault="00916754" w:rsidP="00916754">
      <w:pPr>
        <w:tabs>
          <w:tab w:val="num" w:pos="284"/>
          <w:tab w:val="left" w:pos="993"/>
        </w:tabs>
        <w:spacing w:after="0" w:line="240" w:lineRule="auto"/>
        <w:ind w:firstLine="709"/>
        <w:contextualSpacing/>
        <w:jc w:val="both"/>
        <w:rPr>
          <w:rFonts w:ascii="Times New Roman" w:hAnsi="Times New Roman" w:cs="Times New Roman"/>
          <w:sz w:val="24"/>
          <w:szCs w:val="24"/>
          <w:lang w:eastAsia="ru-RU"/>
        </w:rPr>
      </w:pPr>
    </w:p>
    <w:p w:rsidR="00916754" w:rsidRPr="00916754" w:rsidRDefault="00916754" w:rsidP="00916754">
      <w:pPr>
        <w:pStyle w:val="a4"/>
        <w:tabs>
          <w:tab w:val="left" w:pos="0"/>
        </w:tabs>
        <w:ind w:left="0" w:firstLine="709"/>
        <w:jc w:val="both"/>
        <w:rPr>
          <w:sz w:val="24"/>
          <w:szCs w:val="24"/>
        </w:rPr>
      </w:pPr>
      <w:r w:rsidRPr="00916754">
        <w:rPr>
          <w:b/>
          <w:bCs/>
          <w:sz w:val="24"/>
          <w:szCs w:val="24"/>
        </w:rPr>
        <w:t xml:space="preserve">8. </w:t>
      </w:r>
      <w:r w:rsidRPr="00916754">
        <w:rPr>
          <w:b/>
          <w:sz w:val="24"/>
          <w:szCs w:val="24"/>
        </w:rPr>
        <w:t xml:space="preserve">Методические указания для </w:t>
      </w:r>
      <w:proofErr w:type="gramStart"/>
      <w:r w:rsidRPr="00916754">
        <w:rPr>
          <w:b/>
          <w:sz w:val="24"/>
          <w:szCs w:val="24"/>
        </w:rPr>
        <w:t>обучающихся</w:t>
      </w:r>
      <w:proofErr w:type="gramEnd"/>
      <w:r w:rsidRPr="00916754">
        <w:rPr>
          <w:b/>
          <w:sz w:val="24"/>
          <w:szCs w:val="24"/>
        </w:rPr>
        <w:t xml:space="preserve"> по освоению</w:t>
      </w:r>
      <w:r w:rsidRPr="00916754">
        <w:rPr>
          <w:b/>
          <w:spacing w:val="-15"/>
          <w:sz w:val="24"/>
          <w:szCs w:val="24"/>
        </w:rPr>
        <w:t xml:space="preserve"> </w:t>
      </w:r>
      <w:r w:rsidRPr="00916754">
        <w:rPr>
          <w:b/>
          <w:sz w:val="24"/>
          <w:szCs w:val="24"/>
        </w:rPr>
        <w:t xml:space="preserve">дисциплины </w:t>
      </w:r>
    </w:p>
    <w:p w:rsidR="00916754" w:rsidRDefault="00916754" w:rsidP="00916754">
      <w:pPr>
        <w:tabs>
          <w:tab w:val="left" w:pos="3000"/>
        </w:tabs>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916754" w:rsidRPr="00400BA8" w:rsidTr="00916754">
        <w:tc>
          <w:tcPr>
            <w:tcW w:w="2618" w:type="dxa"/>
            <w:shd w:val="clear" w:color="auto" w:fill="auto"/>
            <w:tcMar>
              <w:left w:w="108" w:type="dxa"/>
            </w:tcMar>
          </w:tcPr>
          <w:p w:rsidR="00916754" w:rsidRPr="00916754" w:rsidRDefault="00916754" w:rsidP="00916754">
            <w:pPr>
              <w:pStyle w:val="TableParagraph"/>
              <w:ind w:left="0"/>
              <w:jc w:val="center"/>
              <w:rPr>
                <w:b/>
                <w:sz w:val="22"/>
                <w:szCs w:val="22"/>
              </w:rPr>
            </w:pPr>
            <w:r w:rsidRPr="00916754">
              <w:rPr>
                <w:b/>
                <w:sz w:val="22"/>
                <w:szCs w:val="22"/>
              </w:rPr>
              <w:t>Вид деятельности</w:t>
            </w:r>
          </w:p>
        </w:tc>
        <w:tc>
          <w:tcPr>
            <w:tcW w:w="6953" w:type="dxa"/>
            <w:shd w:val="clear" w:color="auto" w:fill="auto"/>
            <w:tcMar>
              <w:left w:w="108" w:type="dxa"/>
            </w:tcMar>
          </w:tcPr>
          <w:p w:rsidR="00916754" w:rsidRPr="00916754" w:rsidRDefault="00916754" w:rsidP="00916754">
            <w:pPr>
              <w:pStyle w:val="TableParagraph"/>
              <w:ind w:left="0"/>
              <w:jc w:val="center"/>
              <w:rPr>
                <w:b/>
                <w:sz w:val="22"/>
                <w:szCs w:val="22"/>
              </w:rPr>
            </w:pPr>
            <w:r w:rsidRPr="00916754">
              <w:rPr>
                <w:b/>
                <w:sz w:val="22"/>
                <w:szCs w:val="22"/>
              </w:rPr>
              <w:t>Методические указания по организации деятельности студента</w:t>
            </w:r>
          </w:p>
        </w:tc>
      </w:tr>
      <w:tr w:rsidR="00916754" w:rsidRPr="00400BA8" w:rsidTr="00916754">
        <w:tc>
          <w:tcPr>
            <w:tcW w:w="2618" w:type="dxa"/>
            <w:shd w:val="clear" w:color="auto" w:fill="auto"/>
            <w:tcMar>
              <w:left w:w="108" w:type="dxa"/>
            </w:tcMar>
          </w:tcPr>
          <w:p w:rsidR="00916754" w:rsidRPr="00916754" w:rsidRDefault="00916754" w:rsidP="00916754">
            <w:pPr>
              <w:pStyle w:val="TableParagraph"/>
              <w:ind w:left="0"/>
              <w:rPr>
                <w:sz w:val="22"/>
                <w:szCs w:val="22"/>
              </w:rPr>
            </w:pPr>
            <w:r w:rsidRPr="00916754">
              <w:rPr>
                <w:sz w:val="22"/>
                <w:szCs w:val="22"/>
              </w:rPr>
              <w:t>Лекция</w:t>
            </w:r>
          </w:p>
        </w:tc>
        <w:tc>
          <w:tcPr>
            <w:tcW w:w="6953" w:type="dxa"/>
            <w:shd w:val="clear" w:color="auto" w:fill="auto"/>
            <w:tcMar>
              <w:left w:w="108" w:type="dxa"/>
            </w:tcMar>
          </w:tcPr>
          <w:p w:rsidR="00916754" w:rsidRPr="00916754" w:rsidRDefault="00916754" w:rsidP="00916754">
            <w:pPr>
              <w:pStyle w:val="TableParagraph"/>
              <w:ind w:left="0"/>
              <w:jc w:val="both"/>
              <w:rPr>
                <w:sz w:val="22"/>
                <w:szCs w:val="22"/>
              </w:rPr>
            </w:pPr>
            <w:proofErr w:type="gramStart"/>
            <w:r w:rsidRPr="00916754">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sidRPr="00916754">
              <w:rPr>
                <w:sz w:val="22"/>
                <w:szCs w:val="22"/>
              </w:rPr>
              <w:t xml:space="preserve">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916754" w:rsidRPr="00400BA8" w:rsidTr="00916754">
        <w:tc>
          <w:tcPr>
            <w:tcW w:w="2618" w:type="dxa"/>
            <w:shd w:val="clear" w:color="auto" w:fill="auto"/>
            <w:tcMar>
              <w:left w:w="108" w:type="dxa"/>
            </w:tcMar>
          </w:tcPr>
          <w:p w:rsidR="00916754" w:rsidRPr="00916754" w:rsidRDefault="00916754" w:rsidP="00916754">
            <w:pPr>
              <w:pStyle w:val="TableParagraph"/>
              <w:ind w:left="0"/>
              <w:rPr>
                <w:sz w:val="22"/>
                <w:szCs w:val="22"/>
              </w:rPr>
            </w:pPr>
            <w:r w:rsidRPr="00916754">
              <w:rPr>
                <w:sz w:val="22"/>
                <w:szCs w:val="22"/>
              </w:rPr>
              <w:t>Практические занятия</w:t>
            </w:r>
          </w:p>
        </w:tc>
        <w:tc>
          <w:tcPr>
            <w:tcW w:w="6953" w:type="dxa"/>
            <w:shd w:val="clear" w:color="auto" w:fill="auto"/>
            <w:tcMar>
              <w:left w:w="108" w:type="dxa"/>
            </w:tcMar>
          </w:tcPr>
          <w:p w:rsidR="00916754" w:rsidRPr="00916754" w:rsidRDefault="00916754" w:rsidP="00916754">
            <w:pPr>
              <w:pStyle w:val="TableParagraph"/>
              <w:ind w:left="0"/>
              <w:jc w:val="both"/>
              <w:rPr>
                <w:sz w:val="22"/>
                <w:szCs w:val="22"/>
              </w:rPr>
            </w:pPr>
            <w:r w:rsidRPr="00916754">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916754" w:rsidRPr="00400BA8" w:rsidTr="00916754">
        <w:tc>
          <w:tcPr>
            <w:tcW w:w="2618" w:type="dxa"/>
            <w:shd w:val="clear" w:color="auto" w:fill="auto"/>
            <w:tcMar>
              <w:left w:w="108" w:type="dxa"/>
            </w:tcMar>
          </w:tcPr>
          <w:p w:rsidR="00916754" w:rsidRPr="00916754" w:rsidRDefault="00916754" w:rsidP="00916754">
            <w:pPr>
              <w:pStyle w:val="TableParagraph"/>
              <w:ind w:left="0"/>
              <w:jc w:val="both"/>
              <w:rPr>
                <w:sz w:val="22"/>
                <w:szCs w:val="22"/>
              </w:rPr>
            </w:pPr>
            <w:r w:rsidRPr="00916754">
              <w:rPr>
                <w:sz w:val="22"/>
                <w:szCs w:val="22"/>
              </w:rPr>
              <w:t>Индивидуальные задания</w:t>
            </w:r>
          </w:p>
        </w:tc>
        <w:tc>
          <w:tcPr>
            <w:tcW w:w="6953" w:type="dxa"/>
            <w:shd w:val="clear" w:color="auto" w:fill="auto"/>
            <w:tcMar>
              <w:left w:w="108" w:type="dxa"/>
            </w:tcMar>
          </w:tcPr>
          <w:p w:rsidR="00916754" w:rsidRPr="00916754" w:rsidRDefault="00916754" w:rsidP="00916754">
            <w:pPr>
              <w:pStyle w:val="TableParagraph"/>
              <w:ind w:left="0"/>
              <w:jc w:val="both"/>
              <w:rPr>
                <w:sz w:val="22"/>
                <w:szCs w:val="22"/>
              </w:rPr>
            </w:pPr>
            <w:r w:rsidRPr="00916754">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916754" w:rsidRPr="00400BA8" w:rsidTr="00916754">
        <w:tc>
          <w:tcPr>
            <w:tcW w:w="2618" w:type="dxa"/>
            <w:shd w:val="clear" w:color="auto" w:fill="auto"/>
            <w:tcMar>
              <w:left w:w="108" w:type="dxa"/>
            </w:tcMar>
          </w:tcPr>
          <w:p w:rsidR="00916754" w:rsidRPr="00916754" w:rsidRDefault="00916754" w:rsidP="00916754">
            <w:pPr>
              <w:pStyle w:val="TableParagraph"/>
              <w:ind w:left="0"/>
              <w:rPr>
                <w:sz w:val="22"/>
                <w:szCs w:val="22"/>
              </w:rPr>
            </w:pPr>
            <w:r w:rsidRPr="00916754">
              <w:rPr>
                <w:sz w:val="22"/>
                <w:szCs w:val="22"/>
              </w:rPr>
              <w:t>Самостоятельная работа</w:t>
            </w:r>
          </w:p>
        </w:tc>
        <w:tc>
          <w:tcPr>
            <w:tcW w:w="6953" w:type="dxa"/>
            <w:shd w:val="clear" w:color="auto" w:fill="auto"/>
            <w:tcMar>
              <w:left w:w="108" w:type="dxa"/>
            </w:tcMar>
          </w:tcPr>
          <w:p w:rsidR="00916754" w:rsidRPr="00916754" w:rsidRDefault="00916754" w:rsidP="00916754">
            <w:pPr>
              <w:pStyle w:val="TableParagraph"/>
              <w:ind w:left="0"/>
              <w:jc w:val="both"/>
              <w:rPr>
                <w:sz w:val="22"/>
                <w:szCs w:val="22"/>
              </w:rPr>
            </w:pPr>
            <w:proofErr w:type="gramStart"/>
            <w:r w:rsidRPr="00916754">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w:t>
            </w:r>
            <w:r w:rsidRPr="00916754">
              <w:rPr>
                <w:sz w:val="22"/>
                <w:szCs w:val="22"/>
              </w:rPr>
              <w:lastRenderedPageBreak/>
              <w:t>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w:t>
            </w:r>
            <w:proofErr w:type="gramEnd"/>
            <w:r w:rsidRPr="00916754">
              <w:rPr>
                <w:sz w:val="22"/>
                <w:szCs w:val="22"/>
              </w:rPr>
              <w:t xml:space="preserve"> формирования профессиональных компетенций; развитию исследовательских умений обучающихся. </w:t>
            </w:r>
            <w:proofErr w:type="gramStart"/>
            <w:r w:rsidRPr="00916754">
              <w:rPr>
                <w:sz w:val="22"/>
                <w:szCs w:val="22"/>
              </w:rPr>
              <w:t>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w:t>
            </w:r>
            <w:proofErr w:type="gramEnd"/>
            <w:r w:rsidRPr="00916754">
              <w:rPr>
                <w:sz w:val="22"/>
                <w:szCs w:val="22"/>
              </w:rPr>
              <w:t xml:space="preserve">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w:t>
            </w:r>
            <w:proofErr w:type="gramStart"/>
            <w:r w:rsidRPr="00916754">
              <w:rPr>
                <w:sz w:val="22"/>
                <w:szCs w:val="22"/>
              </w:rPr>
              <w:t>обучающимися</w:t>
            </w:r>
            <w:proofErr w:type="gramEnd"/>
            <w:r w:rsidRPr="00916754">
              <w:rPr>
                <w:sz w:val="22"/>
                <w:szCs w:val="22"/>
              </w:rPr>
              <w:t xml:space="preserve">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w:t>
            </w:r>
            <w:proofErr w:type="gramStart"/>
            <w:r w:rsidRPr="00916754">
              <w:rPr>
                <w:sz w:val="22"/>
                <w:szCs w:val="22"/>
              </w:rPr>
              <w:t>обучающимися</w:t>
            </w:r>
            <w:proofErr w:type="gramEnd"/>
            <w:r w:rsidRPr="00916754">
              <w:rPr>
                <w:sz w:val="22"/>
                <w:szCs w:val="22"/>
              </w:rPr>
              <w:t xml:space="preserve">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соотнесение содержания контроля с целями обучения; объективность контроля;</w:t>
            </w:r>
          </w:p>
          <w:p w:rsidR="00916754" w:rsidRPr="00916754" w:rsidRDefault="00916754" w:rsidP="00916754">
            <w:pPr>
              <w:pStyle w:val="TableParagraph"/>
              <w:numPr>
                <w:ilvl w:val="0"/>
                <w:numId w:val="24"/>
              </w:numPr>
              <w:autoSpaceDE/>
              <w:ind w:left="0" w:firstLine="0"/>
              <w:jc w:val="both"/>
              <w:rPr>
                <w:sz w:val="22"/>
                <w:szCs w:val="22"/>
              </w:rPr>
            </w:pPr>
            <w:proofErr w:type="spellStart"/>
            <w:r w:rsidRPr="00916754">
              <w:rPr>
                <w:sz w:val="22"/>
                <w:szCs w:val="22"/>
              </w:rPr>
              <w:t>валидность</w:t>
            </w:r>
            <w:proofErr w:type="spellEnd"/>
            <w:r w:rsidRPr="00916754">
              <w:rPr>
                <w:sz w:val="22"/>
                <w:szCs w:val="22"/>
              </w:rPr>
              <w:t xml:space="preserve"> контроля (соответствие предъявляемых заданий тому, что предполагается проверить); </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дифференциацию контрольно-измерительных материалов.</w:t>
            </w:r>
          </w:p>
          <w:p w:rsidR="00916754" w:rsidRPr="00916754" w:rsidRDefault="00916754" w:rsidP="00916754">
            <w:pPr>
              <w:pStyle w:val="TableParagraph"/>
              <w:ind w:left="0"/>
              <w:jc w:val="both"/>
              <w:rPr>
                <w:sz w:val="22"/>
                <w:szCs w:val="22"/>
              </w:rPr>
            </w:pPr>
            <w:r w:rsidRPr="00916754">
              <w:rPr>
                <w:sz w:val="22"/>
                <w:szCs w:val="22"/>
              </w:rPr>
              <w:t>Формы контроля самостоятельной работы:</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просмотр и проверка выполнения самостоятельной работы преподавателем;</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 xml:space="preserve">организация самопроверки, </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взаимопроверки выполненного задания в группе; обсуждение результатов выполненной работы на занятии;</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 xml:space="preserve">проведение письменного опроса; </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проведение устного опроса;</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lastRenderedPageBreak/>
              <w:t>организация и проведение индивидуального собеседования; организация и проведение собеседования с группой;</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защита отчетов о проделанной работе.</w:t>
            </w:r>
          </w:p>
        </w:tc>
      </w:tr>
      <w:tr w:rsidR="00916754" w:rsidRPr="00400BA8" w:rsidTr="00916754">
        <w:tc>
          <w:tcPr>
            <w:tcW w:w="2618" w:type="dxa"/>
            <w:shd w:val="clear" w:color="auto" w:fill="auto"/>
            <w:tcMar>
              <w:left w:w="108" w:type="dxa"/>
            </w:tcMar>
          </w:tcPr>
          <w:p w:rsidR="00916754" w:rsidRPr="00916754" w:rsidRDefault="00916754" w:rsidP="00916754">
            <w:pPr>
              <w:pStyle w:val="TableParagraph"/>
              <w:ind w:left="0"/>
              <w:rPr>
                <w:sz w:val="22"/>
                <w:szCs w:val="22"/>
              </w:rPr>
            </w:pPr>
            <w:r w:rsidRPr="00916754">
              <w:rPr>
                <w:sz w:val="22"/>
                <w:szCs w:val="22"/>
              </w:rPr>
              <w:lastRenderedPageBreak/>
              <w:t>Опрос</w:t>
            </w:r>
          </w:p>
        </w:tc>
        <w:tc>
          <w:tcPr>
            <w:tcW w:w="6953" w:type="dxa"/>
            <w:shd w:val="clear" w:color="auto" w:fill="auto"/>
            <w:tcMar>
              <w:left w:w="108" w:type="dxa"/>
            </w:tcMar>
          </w:tcPr>
          <w:p w:rsidR="00916754" w:rsidRPr="00916754" w:rsidRDefault="00916754" w:rsidP="00916754">
            <w:pPr>
              <w:pStyle w:val="TableParagraph"/>
              <w:ind w:left="0"/>
              <w:jc w:val="both"/>
              <w:rPr>
                <w:sz w:val="22"/>
                <w:szCs w:val="22"/>
              </w:rPr>
            </w:pPr>
            <w:r w:rsidRPr="00916754">
              <w:rPr>
                <w:sz w:val="22"/>
                <w:szCs w:val="22"/>
              </w:rPr>
              <w:t xml:space="preserve">Опрос - это средство контроля, организованное как специальная беседа преподавателя с </w:t>
            </w:r>
            <w:proofErr w:type="gramStart"/>
            <w:r w:rsidRPr="00916754">
              <w:rPr>
                <w:sz w:val="22"/>
                <w:szCs w:val="22"/>
              </w:rPr>
              <w:t>обучающимся</w:t>
            </w:r>
            <w:proofErr w:type="gramEnd"/>
            <w:r w:rsidRPr="00916754">
              <w:rPr>
                <w:sz w:val="22"/>
                <w:szCs w:val="22"/>
              </w:rPr>
              <w:t xml:space="preserve"> на темы, связанные с изучаемой дисциплиной, и рассчитанное на выявление объема знаний по определенному разделу, теме, проблеме и т.п. </w:t>
            </w:r>
            <w:proofErr w:type="gramStart"/>
            <w:r w:rsidRPr="00916754">
              <w:rPr>
                <w:sz w:val="22"/>
                <w:szCs w:val="22"/>
              </w:rPr>
              <w:t>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w:t>
            </w:r>
            <w:proofErr w:type="gramEnd"/>
            <w:r w:rsidRPr="00916754">
              <w:rPr>
                <w:sz w:val="22"/>
                <w:szCs w:val="22"/>
              </w:rPr>
              <w:t xml:space="preserve"> Во время проведения опроса обучающийся должен уметь обсудить с преподавателем соответствующую проблематику на уровне диалога.</w:t>
            </w:r>
          </w:p>
        </w:tc>
      </w:tr>
      <w:tr w:rsidR="00916754" w:rsidRPr="00400BA8" w:rsidTr="00916754">
        <w:tc>
          <w:tcPr>
            <w:tcW w:w="2618" w:type="dxa"/>
            <w:shd w:val="clear" w:color="auto" w:fill="auto"/>
            <w:tcMar>
              <w:left w:w="108" w:type="dxa"/>
            </w:tcMar>
          </w:tcPr>
          <w:p w:rsidR="00916754" w:rsidRPr="00916754" w:rsidRDefault="00916754" w:rsidP="00916754">
            <w:pPr>
              <w:pStyle w:val="TableParagraph"/>
              <w:ind w:left="0"/>
              <w:rPr>
                <w:sz w:val="22"/>
                <w:szCs w:val="22"/>
              </w:rPr>
            </w:pPr>
            <w:r w:rsidRPr="00916754">
              <w:rPr>
                <w:sz w:val="22"/>
                <w:szCs w:val="22"/>
              </w:rPr>
              <w:t>Коллоквиум</w:t>
            </w:r>
          </w:p>
        </w:tc>
        <w:tc>
          <w:tcPr>
            <w:tcW w:w="6953" w:type="dxa"/>
            <w:shd w:val="clear" w:color="auto" w:fill="auto"/>
            <w:tcMar>
              <w:left w:w="108" w:type="dxa"/>
            </w:tcMar>
          </w:tcPr>
          <w:p w:rsidR="00916754" w:rsidRPr="00916754" w:rsidRDefault="00916754" w:rsidP="00916754">
            <w:pPr>
              <w:spacing w:after="0" w:line="240" w:lineRule="auto"/>
              <w:jc w:val="both"/>
              <w:rPr>
                <w:rFonts w:ascii="Times New Roman" w:hAnsi="Times New Roman" w:cs="Times New Roman"/>
              </w:rPr>
            </w:pPr>
            <w:r w:rsidRPr="00916754">
              <w:rPr>
                <w:rFonts w:ascii="Times New Roman" w:hAnsi="Times New Roman" w:cs="Times New Roman"/>
              </w:rPr>
              <w:t xml:space="preserve">Коллоквиум (от латинского </w:t>
            </w:r>
            <w:proofErr w:type="spellStart"/>
            <w:r w:rsidRPr="00916754">
              <w:rPr>
                <w:rFonts w:ascii="Times New Roman" w:hAnsi="Times New Roman" w:cs="Times New Roman"/>
              </w:rPr>
              <w:t>colloquium</w:t>
            </w:r>
            <w:proofErr w:type="spellEnd"/>
            <w:r w:rsidRPr="00916754">
              <w:rPr>
                <w:rFonts w:ascii="Times New Roman" w:hAnsi="Times New Roman" w:cs="Times New Roman"/>
              </w:rPr>
              <w:t xml:space="preserve"> – разговор, беседа) – одна из форм учебных занятий, беседа преподавателя с </w:t>
            </w:r>
            <w:proofErr w:type="gramStart"/>
            <w:r w:rsidRPr="00916754">
              <w:rPr>
                <w:rFonts w:ascii="Times New Roman" w:hAnsi="Times New Roman" w:cs="Times New Roman"/>
              </w:rPr>
              <w:t>обучающимися</w:t>
            </w:r>
            <w:proofErr w:type="gramEnd"/>
            <w:r w:rsidRPr="00916754">
              <w:rPr>
                <w:rFonts w:ascii="Times New Roman" w:hAnsi="Times New Roman" w:cs="Times New Roman"/>
              </w:rPr>
              <w:t xml:space="preserve">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916754" w:rsidRPr="00916754" w:rsidRDefault="00916754" w:rsidP="00916754">
            <w:pPr>
              <w:pStyle w:val="TableParagraph"/>
              <w:numPr>
                <w:ilvl w:val="0"/>
                <w:numId w:val="23"/>
              </w:numPr>
              <w:autoSpaceDE/>
              <w:ind w:left="0" w:firstLine="0"/>
              <w:jc w:val="both"/>
              <w:rPr>
                <w:sz w:val="22"/>
                <w:szCs w:val="22"/>
              </w:rPr>
            </w:pPr>
            <w:r w:rsidRPr="00916754">
              <w:rPr>
                <w:sz w:val="22"/>
                <w:szCs w:val="22"/>
              </w:rPr>
              <w:t>выяснение качества и степени понимания учащимися лекционного материала;</w:t>
            </w:r>
          </w:p>
          <w:p w:rsidR="00916754" w:rsidRPr="00916754" w:rsidRDefault="00916754" w:rsidP="00916754">
            <w:pPr>
              <w:pStyle w:val="TableParagraph"/>
              <w:numPr>
                <w:ilvl w:val="0"/>
                <w:numId w:val="23"/>
              </w:numPr>
              <w:autoSpaceDE/>
              <w:ind w:left="0" w:firstLine="0"/>
              <w:jc w:val="both"/>
              <w:rPr>
                <w:sz w:val="22"/>
                <w:szCs w:val="22"/>
              </w:rPr>
            </w:pPr>
            <w:r w:rsidRPr="00916754">
              <w:rPr>
                <w:sz w:val="22"/>
                <w:szCs w:val="22"/>
              </w:rPr>
              <w:t>развитие и закрепление навыков выражения учащимися своих мыслей;</w:t>
            </w:r>
          </w:p>
          <w:p w:rsidR="00916754" w:rsidRPr="00916754" w:rsidRDefault="00916754" w:rsidP="00916754">
            <w:pPr>
              <w:pStyle w:val="TableParagraph"/>
              <w:numPr>
                <w:ilvl w:val="0"/>
                <w:numId w:val="23"/>
              </w:numPr>
              <w:autoSpaceDE/>
              <w:ind w:left="0" w:firstLine="0"/>
              <w:jc w:val="both"/>
              <w:rPr>
                <w:sz w:val="22"/>
                <w:szCs w:val="22"/>
              </w:rPr>
            </w:pPr>
            <w:r w:rsidRPr="00916754">
              <w:rPr>
                <w:sz w:val="22"/>
                <w:szCs w:val="22"/>
              </w:rPr>
              <w:t>расширение вариантов самостоятельной целенаправленной подготовки учащихся;</w:t>
            </w:r>
          </w:p>
          <w:p w:rsidR="00916754" w:rsidRPr="00916754" w:rsidRDefault="00916754" w:rsidP="00916754">
            <w:pPr>
              <w:pStyle w:val="TableParagraph"/>
              <w:numPr>
                <w:ilvl w:val="0"/>
                <w:numId w:val="23"/>
              </w:numPr>
              <w:autoSpaceDE/>
              <w:ind w:left="0" w:firstLine="0"/>
              <w:jc w:val="both"/>
              <w:rPr>
                <w:sz w:val="22"/>
                <w:szCs w:val="22"/>
              </w:rPr>
            </w:pPr>
            <w:r w:rsidRPr="00916754">
              <w:rPr>
                <w:sz w:val="22"/>
                <w:szCs w:val="22"/>
              </w:rPr>
              <w:t>развитие навыков обобщения различных литературных источников;</w:t>
            </w:r>
          </w:p>
          <w:p w:rsidR="00916754" w:rsidRPr="00916754" w:rsidRDefault="00916754" w:rsidP="00916754">
            <w:pPr>
              <w:pStyle w:val="TableParagraph"/>
              <w:numPr>
                <w:ilvl w:val="0"/>
                <w:numId w:val="23"/>
              </w:numPr>
              <w:autoSpaceDE/>
              <w:ind w:left="0" w:firstLine="0"/>
              <w:jc w:val="both"/>
              <w:rPr>
                <w:sz w:val="22"/>
                <w:szCs w:val="22"/>
              </w:rPr>
            </w:pPr>
            <w:r w:rsidRPr="00916754">
              <w:rPr>
                <w:sz w:val="22"/>
                <w:szCs w:val="22"/>
              </w:rPr>
              <w:t>предоставление возможности учащимся сопоставлять разные точки зрения по рассматриваемому вопросу.</w:t>
            </w:r>
          </w:p>
          <w:p w:rsidR="00916754" w:rsidRPr="00916754" w:rsidRDefault="00916754" w:rsidP="00916754">
            <w:pPr>
              <w:spacing w:after="0" w:line="240" w:lineRule="auto"/>
              <w:jc w:val="both"/>
              <w:rPr>
                <w:rFonts w:ascii="Times New Roman" w:hAnsi="Times New Roman" w:cs="Times New Roman"/>
              </w:rPr>
            </w:pPr>
            <w:r w:rsidRPr="00916754">
              <w:rPr>
                <w:rFonts w:ascii="Times New Roman" w:hAnsi="Times New Roman" w:cs="Times New Roman"/>
              </w:rPr>
              <w:t>В результате проведения коллоквиума преподаватель должен иметь представление:</w:t>
            </w:r>
          </w:p>
          <w:p w:rsidR="00916754" w:rsidRPr="00916754" w:rsidRDefault="00916754" w:rsidP="00916754">
            <w:pPr>
              <w:pStyle w:val="TableParagraph"/>
              <w:numPr>
                <w:ilvl w:val="0"/>
                <w:numId w:val="23"/>
              </w:numPr>
              <w:autoSpaceDE/>
              <w:ind w:left="0" w:firstLine="0"/>
              <w:jc w:val="both"/>
              <w:rPr>
                <w:sz w:val="22"/>
                <w:szCs w:val="22"/>
              </w:rPr>
            </w:pPr>
            <w:r w:rsidRPr="00916754">
              <w:rPr>
                <w:sz w:val="22"/>
                <w:szCs w:val="22"/>
              </w:rPr>
              <w:t>о качестве лекционного материала;</w:t>
            </w:r>
          </w:p>
          <w:p w:rsidR="00916754" w:rsidRPr="00916754" w:rsidRDefault="00916754" w:rsidP="00916754">
            <w:pPr>
              <w:pStyle w:val="TableParagraph"/>
              <w:numPr>
                <w:ilvl w:val="0"/>
                <w:numId w:val="23"/>
              </w:numPr>
              <w:autoSpaceDE/>
              <w:ind w:left="0" w:firstLine="0"/>
              <w:jc w:val="both"/>
              <w:rPr>
                <w:sz w:val="22"/>
                <w:szCs w:val="22"/>
              </w:rPr>
            </w:pPr>
            <w:r w:rsidRPr="00916754">
              <w:rPr>
                <w:sz w:val="22"/>
                <w:szCs w:val="22"/>
              </w:rPr>
              <w:t>о сильных и слабых сторонах своей методики чтения лекций;</w:t>
            </w:r>
          </w:p>
          <w:p w:rsidR="00916754" w:rsidRPr="00916754" w:rsidRDefault="00916754" w:rsidP="00916754">
            <w:pPr>
              <w:pStyle w:val="TableParagraph"/>
              <w:numPr>
                <w:ilvl w:val="0"/>
                <w:numId w:val="23"/>
              </w:numPr>
              <w:autoSpaceDE/>
              <w:ind w:left="0" w:firstLine="0"/>
              <w:jc w:val="both"/>
              <w:rPr>
                <w:sz w:val="22"/>
                <w:szCs w:val="22"/>
              </w:rPr>
            </w:pPr>
            <w:r w:rsidRPr="00916754">
              <w:rPr>
                <w:sz w:val="22"/>
                <w:szCs w:val="22"/>
              </w:rPr>
              <w:t>о сильных и слабых сторонах своей методики проведения семинарских занятий;</w:t>
            </w:r>
          </w:p>
          <w:p w:rsidR="00916754" w:rsidRPr="00916754" w:rsidRDefault="00916754" w:rsidP="00916754">
            <w:pPr>
              <w:pStyle w:val="TableParagraph"/>
              <w:numPr>
                <w:ilvl w:val="0"/>
                <w:numId w:val="23"/>
              </w:numPr>
              <w:autoSpaceDE/>
              <w:ind w:left="0" w:firstLine="0"/>
              <w:jc w:val="both"/>
              <w:rPr>
                <w:sz w:val="22"/>
                <w:szCs w:val="22"/>
              </w:rPr>
            </w:pPr>
            <w:r w:rsidRPr="00916754">
              <w:rPr>
                <w:sz w:val="22"/>
                <w:szCs w:val="22"/>
              </w:rPr>
              <w:t>об уровне самостоятельной работы учащихся;</w:t>
            </w:r>
          </w:p>
          <w:p w:rsidR="00916754" w:rsidRPr="00916754" w:rsidRDefault="00916754" w:rsidP="00916754">
            <w:pPr>
              <w:pStyle w:val="TableParagraph"/>
              <w:numPr>
                <w:ilvl w:val="0"/>
                <w:numId w:val="23"/>
              </w:numPr>
              <w:autoSpaceDE/>
              <w:ind w:left="0" w:firstLine="0"/>
              <w:jc w:val="both"/>
              <w:rPr>
                <w:sz w:val="22"/>
                <w:szCs w:val="22"/>
              </w:rPr>
            </w:pPr>
            <w:r w:rsidRPr="00916754">
              <w:rPr>
                <w:sz w:val="22"/>
                <w:szCs w:val="22"/>
              </w:rPr>
              <w:t xml:space="preserve">об умении </w:t>
            </w:r>
            <w:proofErr w:type="gramStart"/>
            <w:r w:rsidRPr="00916754">
              <w:rPr>
                <w:sz w:val="22"/>
                <w:szCs w:val="22"/>
              </w:rPr>
              <w:t>обучающихся</w:t>
            </w:r>
            <w:proofErr w:type="gramEnd"/>
            <w:r w:rsidRPr="00916754">
              <w:rPr>
                <w:sz w:val="22"/>
                <w:szCs w:val="22"/>
              </w:rPr>
              <w:t xml:space="preserve"> вести дискуссию и доказывать свою точку зрения;</w:t>
            </w:r>
          </w:p>
          <w:p w:rsidR="00916754" w:rsidRPr="00916754" w:rsidRDefault="00916754" w:rsidP="00916754">
            <w:pPr>
              <w:pStyle w:val="TableParagraph"/>
              <w:numPr>
                <w:ilvl w:val="0"/>
                <w:numId w:val="23"/>
              </w:numPr>
              <w:autoSpaceDE/>
              <w:ind w:left="0" w:firstLine="0"/>
              <w:jc w:val="both"/>
              <w:rPr>
                <w:sz w:val="22"/>
                <w:szCs w:val="22"/>
              </w:rPr>
            </w:pPr>
            <w:r w:rsidRPr="00916754">
              <w:rPr>
                <w:sz w:val="22"/>
                <w:szCs w:val="22"/>
              </w:rPr>
              <w:t xml:space="preserve">о степени эрудированности </w:t>
            </w:r>
            <w:proofErr w:type="gramStart"/>
            <w:r w:rsidRPr="00916754">
              <w:rPr>
                <w:sz w:val="22"/>
                <w:szCs w:val="22"/>
              </w:rPr>
              <w:t>обучающихся</w:t>
            </w:r>
            <w:proofErr w:type="gramEnd"/>
            <w:r w:rsidRPr="00916754">
              <w:rPr>
                <w:sz w:val="22"/>
                <w:szCs w:val="22"/>
              </w:rPr>
              <w:t>;</w:t>
            </w:r>
          </w:p>
          <w:p w:rsidR="00916754" w:rsidRPr="00916754" w:rsidRDefault="00916754" w:rsidP="00916754">
            <w:pPr>
              <w:pStyle w:val="TableParagraph"/>
              <w:numPr>
                <w:ilvl w:val="0"/>
                <w:numId w:val="23"/>
              </w:numPr>
              <w:autoSpaceDE/>
              <w:ind w:left="0" w:firstLine="0"/>
              <w:jc w:val="both"/>
              <w:rPr>
                <w:sz w:val="22"/>
                <w:szCs w:val="22"/>
              </w:rPr>
            </w:pPr>
            <w:r w:rsidRPr="00916754">
              <w:rPr>
                <w:sz w:val="22"/>
                <w:szCs w:val="22"/>
              </w:rPr>
              <w:t xml:space="preserve">о степени индивидуального освоения материала </w:t>
            </w:r>
            <w:proofErr w:type="gramStart"/>
            <w:r w:rsidRPr="00916754">
              <w:rPr>
                <w:sz w:val="22"/>
                <w:szCs w:val="22"/>
              </w:rPr>
              <w:t>конкретными</w:t>
            </w:r>
            <w:proofErr w:type="gramEnd"/>
            <w:r w:rsidRPr="00916754">
              <w:rPr>
                <w:sz w:val="22"/>
                <w:szCs w:val="22"/>
              </w:rPr>
              <w:t xml:space="preserve"> обучающимися.</w:t>
            </w:r>
          </w:p>
          <w:p w:rsidR="00916754" w:rsidRPr="00916754" w:rsidRDefault="00916754" w:rsidP="00916754">
            <w:pPr>
              <w:spacing w:after="0" w:line="240" w:lineRule="auto"/>
              <w:jc w:val="both"/>
              <w:rPr>
                <w:rFonts w:ascii="Times New Roman" w:hAnsi="Times New Roman" w:cs="Times New Roman"/>
              </w:rPr>
            </w:pPr>
            <w:r w:rsidRPr="00916754">
              <w:rPr>
                <w:rFonts w:ascii="Times New Roman" w:hAnsi="Times New Roman" w:cs="Times New Roman"/>
              </w:rPr>
              <w:t>В результате проведения коллоквиума обучающийся должен иметь представление:</w:t>
            </w:r>
          </w:p>
          <w:p w:rsidR="00916754" w:rsidRPr="00916754" w:rsidRDefault="00916754" w:rsidP="00916754">
            <w:pPr>
              <w:pStyle w:val="TableParagraph"/>
              <w:numPr>
                <w:ilvl w:val="0"/>
                <w:numId w:val="23"/>
              </w:numPr>
              <w:autoSpaceDE/>
              <w:ind w:left="0" w:firstLine="0"/>
              <w:jc w:val="both"/>
              <w:rPr>
                <w:sz w:val="22"/>
                <w:szCs w:val="22"/>
              </w:rPr>
            </w:pPr>
            <w:r w:rsidRPr="00916754">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rsidR="00916754" w:rsidRPr="00916754" w:rsidRDefault="00916754" w:rsidP="00916754">
            <w:pPr>
              <w:pStyle w:val="TableParagraph"/>
              <w:numPr>
                <w:ilvl w:val="0"/>
                <w:numId w:val="23"/>
              </w:numPr>
              <w:autoSpaceDE/>
              <w:ind w:left="0" w:firstLine="0"/>
              <w:jc w:val="both"/>
              <w:rPr>
                <w:sz w:val="22"/>
                <w:szCs w:val="22"/>
              </w:rPr>
            </w:pPr>
            <w:r w:rsidRPr="00916754">
              <w:rPr>
                <w:sz w:val="22"/>
                <w:szCs w:val="22"/>
              </w:rPr>
              <w:t>о недостатках самостоятельной проработки материала;</w:t>
            </w:r>
          </w:p>
          <w:p w:rsidR="00916754" w:rsidRPr="00916754" w:rsidRDefault="00916754" w:rsidP="00916754">
            <w:pPr>
              <w:pStyle w:val="TableParagraph"/>
              <w:numPr>
                <w:ilvl w:val="0"/>
                <w:numId w:val="23"/>
              </w:numPr>
              <w:autoSpaceDE/>
              <w:ind w:left="0" w:firstLine="0"/>
              <w:jc w:val="both"/>
              <w:rPr>
                <w:sz w:val="22"/>
                <w:szCs w:val="22"/>
              </w:rPr>
            </w:pPr>
            <w:r w:rsidRPr="00916754">
              <w:rPr>
                <w:sz w:val="22"/>
                <w:szCs w:val="22"/>
              </w:rPr>
              <w:t>о своем умении излагать материал;</w:t>
            </w:r>
          </w:p>
          <w:p w:rsidR="00916754" w:rsidRPr="00916754" w:rsidRDefault="00916754" w:rsidP="00916754">
            <w:pPr>
              <w:pStyle w:val="TableParagraph"/>
              <w:numPr>
                <w:ilvl w:val="0"/>
                <w:numId w:val="23"/>
              </w:numPr>
              <w:autoSpaceDE/>
              <w:ind w:left="0" w:firstLine="0"/>
              <w:jc w:val="both"/>
              <w:rPr>
                <w:sz w:val="22"/>
                <w:szCs w:val="22"/>
              </w:rPr>
            </w:pPr>
            <w:r w:rsidRPr="00916754">
              <w:rPr>
                <w:sz w:val="22"/>
                <w:szCs w:val="22"/>
              </w:rPr>
              <w:t>о своем умении вести дискуссию и доказывать свою точку зрения.</w:t>
            </w:r>
          </w:p>
          <w:p w:rsidR="00916754" w:rsidRPr="00916754" w:rsidRDefault="00916754" w:rsidP="00916754">
            <w:pPr>
              <w:spacing w:after="0" w:line="240" w:lineRule="auto"/>
              <w:jc w:val="both"/>
              <w:rPr>
                <w:rFonts w:ascii="Times New Roman" w:hAnsi="Times New Roman" w:cs="Times New Roman"/>
              </w:rPr>
            </w:pPr>
            <w:r w:rsidRPr="00916754">
              <w:rPr>
                <w:rFonts w:ascii="Times New Roman" w:hAnsi="Times New Roman" w:cs="Times New Roman"/>
              </w:rPr>
              <w:t>В зависимости от степени подготовки группы можно использовать разные подходы к проведению коллоквиума. В случае</w:t>
            </w:r>
            <w:proofErr w:type="gramStart"/>
            <w:r w:rsidRPr="00916754">
              <w:rPr>
                <w:rFonts w:ascii="Times New Roman" w:hAnsi="Times New Roman" w:cs="Times New Roman"/>
              </w:rPr>
              <w:t>,</w:t>
            </w:r>
            <w:proofErr w:type="gramEnd"/>
            <w:r w:rsidRPr="00916754">
              <w:rPr>
                <w:rFonts w:ascii="Times New Roman" w:hAnsi="Times New Roman" w:cs="Times New Roman"/>
              </w:rPr>
              <w:t xml:space="preserve">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w:t>
            </w:r>
            <w:r w:rsidRPr="00916754">
              <w:rPr>
                <w:rFonts w:ascii="Times New Roman" w:hAnsi="Times New Roman" w:cs="Times New Roman"/>
              </w:rPr>
              <w:lastRenderedPageBreak/>
              <w:t xml:space="preserve">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w:t>
            </w:r>
            <w:proofErr w:type="gramStart"/>
            <w:r w:rsidRPr="00916754">
              <w:rPr>
                <w:rFonts w:ascii="Times New Roman" w:hAnsi="Times New Roman" w:cs="Times New Roman"/>
              </w:rPr>
              <w:t>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w:t>
            </w:r>
            <w:proofErr w:type="gramEnd"/>
            <w:r w:rsidRPr="00916754">
              <w:rPr>
                <w:rFonts w:ascii="Times New Roman" w:hAnsi="Times New Roman" w:cs="Times New Roman"/>
              </w:rPr>
              <w:t xml:space="preserve"> За преподавателем остается роль модератора (ведущего дискуссии), который в конце «лишь» суммирует совместно полученные результаты.</w:t>
            </w:r>
          </w:p>
        </w:tc>
      </w:tr>
      <w:tr w:rsidR="00916754" w:rsidRPr="00FE39B1" w:rsidTr="00916754">
        <w:tc>
          <w:tcPr>
            <w:tcW w:w="2618" w:type="dxa"/>
            <w:shd w:val="clear" w:color="auto" w:fill="auto"/>
            <w:tcMar>
              <w:left w:w="108" w:type="dxa"/>
            </w:tcMar>
          </w:tcPr>
          <w:p w:rsidR="00916754" w:rsidRPr="00916754" w:rsidRDefault="00916754" w:rsidP="00916754">
            <w:pPr>
              <w:pStyle w:val="TableParagraph"/>
              <w:ind w:left="0"/>
              <w:rPr>
                <w:sz w:val="22"/>
                <w:szCs w:val="22"/>
              </w:rPr>
            </w:pPr>
            <w:r w:rsidRPr="00916754">
              <w:rPr>
                <w:sz w:val="22"/>
                <w:szCs w:val="22"/>
              </w:rPr>
              <w:lastRenderedPageBreak/>
              <w:t>Эссе</w:t>
            </w:r>
          </w:p>
        </w:tc>
        <w:tc>
          <w:tcPr>
            <w:tcW w:w="6953" w:type="dxa"/>
            <w:shd w:val="clear" w:color="auto" w:fill="auto"/>
            <w:tcMar>
              <w:left w:w="108" w:type="dxa"/>
            </w:tcMar>
          </w:tcPr>
          <w:p w:rsidR="00916754" w:rsidRPr="00916754" w:rsidRDefault="00916754" w:rsidP="00916754">
            <w:pPr>
              <w:pStyle w:val="TableParagraph"/>
              <w:ind w:left="0"/>
              <w:jc w:val="both"/>
              <w:rPr>
                <w:sz w:val="22"/>
                <w:szCs w:val="22"/>
              </w:rPr>
            </w:pPr>
            <w:r w:rsidRPr="00916754">
              <w:rPr>
                <w:sz w:val="22"/>
                <w:szCs w:val="22"/>
              </w:rPr>
              <w:t>Слово «эссе» в переводе с французского языка (</w:t>
            </w:r>
            <w:proofErr w:type="spellStart"/>
            <w:r w:rsidRPr="00916754">
              <w:rPr>
                <w:sz w:val="22"/>
                <w:szCs w:val="22"/>
              </w:rPr>
              <w:t>essai</w:t>
            </w:r>
            <w:proofErr w:type="spellEnd"/>
            <w:r w:rsidRPr="00916754">
              <w:rPr>
                <w:sz w:val="22"/>
                <w:szCs w:val="22"/>
              </w:rPr>
              <w:t xml:space="preserve">)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w:t>
            </w:r>
            <w:proofErr w:type="spellStart"/>
            <w:r w:rsidRPr="00916754">
              <w:rPr>
                <w:sz w:val="22"/>
                <w:szCs w:val="22"/>
              </w:rPr>
              <w:t>Эйкли</w:t>
            </w:r>
            <w:proofErr w:type="spellEnd"/>
            <w:r w:rsidRPr="00916754">
              <w:rPr>
                <w:sz w:val="22"/>
                <w:szCs w:val="22"/>
              </w:rPr>
              <w:t xml:space="preserve">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w:t>
            </w:r>
            <w:proofErr w:type="gramStart"/>
            <w:r w:rsidRPr="00916754">
              <w:rPr>
                <w:sz w:val="22"/>
                <w:szCs w:val="22"/>
              </w:rPr>
              <w:t>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w:t>
            </w:r>
            <w:proofErr w:type="gramEnd"/>
            <w:r w:rsidRPr="00916754">
              <w:rPr>
                <w:sz w:val="22"/>
                <w:szCs w:val="22"/>
              </w:rPr>
              <w:t xml:space="preserve"> При написании </w:t>
            </w:r>
            <w:proofErr w:type="gramStart"/>
            <w:r w:rsidRPr="00916754">
              <w:rPr>
                <w:sz w:val="22"/>
                <w:szCs w:val="22"/>
              </w:rPr>
              <w:t>эссе</w:t>
            </w:r>
            <w:proofErr w:type="gramEnd"/>
            <w:r w:rsidRPr="00916754">
              <w:rPr>
                <w:sz w:val="22"/>
                <w:szCs w:val="22"/>
              </w:rPr>
              <w:t xml:space="preserve"> обучающиеся должны учитывать следующие методические требования:</w:t>
            </w:r>
          </w:p>
          <w:p w:rsidR="00916754" w:rsidRPr="00916754" w:rsidRDefault="00916754" w:rsidP="00916754">
            <w:pPr>
              <w:pStyle w:val="TableParagraph"/>
              <w:ind w:left="0"/>
              <w:jc w:val="both"/>
              <w:rPr>
                <w:sz w:val="22"/>
                <w:szCs w:val="22"/>
              </w:rPr>
            </w:pPr>
            <w:r w:rsidRPr="00916754">
              <w:rPr>
                <w:sz w:val="22"/>
                <w:szCs w:val="22"/>
              </w:rPr>
              <w:t xml:space="preserve">в этой форме самостоятельной работы обучающемуся следует высказываться </w:t>
            </w:r>
            <w:proofErr w:type="gramStart"/>
            <w:r w:rsidRPr="00916754">
              <w:rPr>
                <w:sz w:val="22"/>
                <w:szCs w:val="22"/>
              </w:rPr>
              <w:t>свободно</w:t>
            </w:r>
            <w:proofErr w:type="gramEnd"/>
            <w:r w:rsidRPr="00916754">
              <w:rPr>
                <w:sz w:val="22"/>
                <w:szCs w:val="22"/>
              </w:rPr>
              <w:t xml:space="preserve">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916754" w:rsidRPr="00916754" w:rsidRDefault="00916754" w:rsidP="00916754">
            <w:pPr>
              <w:pStyle w:val="TableParagraph"/>
              <w:ind w:left="0"/>
              <w:jc w:val="both"/>
              <w:rPr>
                <w:sz w:val="22"/>
                <w:szCs w:val="22"/>
              </w:rPr>
            </w:pPr>
            <w:r w:rsidRPr="00916754">
              <w:rPr>
                <w:sz w:val="22"/>
                <w:szCs w:val="22"/>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916754" w:rsidRPr="00916754" w:rsidRDefault="00916754" w:rsidP="00916754">
            <w:pPr>
              <w:pStyle w:val="TableParagraph"/>
              <w:ind w:left="0"/>
              <w:jc w:val="both"/>
              <w:rPr>
                <w:sz w:val="22"/>
                <w:szCs w:val="22"/>
              </w:rPr>
            </w:pPr>
            <w:proofErr w:type="gramStart"/>
            <w:r w:rsidRPr="00916754">
              <w:rPr>
                <w:sz w:val="22"/>
                <w:szCs w:val="22"/>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w:t>
            </w:r>
            <w:proofErr w:type="gramEnd"/>
            <w:r w:rsidRPr="00916754">
              <w:rPr>
                <w:sz w:val="22"/>
                <w:szCs w:val="22"/>
              </w:rPr>
              <w:t xml:space="preserve"> Эссе не должно быть простым изложением полученных сведений;</w:t>
            </w:r>
          </w:p>
          <w:p w:rsidR="00916754" w:rsidRPr="00916754" w:rsidRDefault="00916754" w:rsidP="00916754">
            <w:pPr>
              <w:pStyle w:val="TableParagraph"/>
              <w:ind w:left="0"/>
              <w:jc w:val="both"/>
              <w:rPr>
                <w:sz w:val="22"/>
                <w:szCs w:val="22"/>
              </w:rPr>
            </w:pPr>
            <w:r w:rsidRPr="00916754">
              <w:rPr>
                <w:sz w:val="22"/>
                <w:szCs w:val="22"/>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916754" w:rsidRPr="00916754" w:rsidRDefault="00916754" w:rsidP="00916754">
            <w:pPr>
              <w:pStyle w:val="TableParagraph"/>
              <w:ind w:left="0"/>
              <w:jc w:val="both"/>
              <w:rPr>
                <w:sz w:val="22"/>
                <w:szCs w:val="22"/>
              </w:rPr>
            </w:pPr>
            <w:r w:rsidRPr="00916754">
              <w:rPr>
                <w:sz w:val="22"/>
                <w:szCs w:val="22"/>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916754" w:rsidRPr="00916754" w:rsidRDefault="00916754" w:rsidP="00916754">
            <w:pPr>
              <w:pStyle w:val="TableParagraph"/>
              <w:ind w:left="0"/>
              <w:jc w:val="both"/>
              <w:rPr>
                <w:sz w:val="22"/>
                <w:szCs w:val="22"/>
              </w:rPr>
            </w:pPr>
            <w:r w:rsidRPr="00916754">
              <w:rPr>
                <w:sz w:val="22"/>
                <w:szCs w:val="22"/>
              </w:rPr>
              <w:lastRenderedPageBreak/>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916754" w:rsidRPr="00916754" w:rsidRDefault="00916754" w:rsidP="00916754">
            <w:pPr>
              <w:pStyle w:val="TableParagraph"/>
              <w:ind w:left="0"/>
              <w:jc w:val="both"/>
              <w:rPr>
                <w:sz w:val="22"/>
                <w:szCs w:val="22"/>
              </w:rPr>
            </w:pPr>
            <w:r w:rsidRPr="00916754">
              <w:rPr>
                <w:sz w:val="22"/>
                <w:szCs w:val="22"/>
              </w:rPr>
              <w:t xml:space="preserve">Объем эссе, в зависимости от темы, может колебаться от 5 до 30 страниц (полуторный межстрочный интервал, шрифт </w:t>
            </w:r>
            <w:proofErr w:type="spellStart"/>
            <w:r w:rsidRPr="00916754">
              <w:rPr>
                <w:sz w:val="22"/>
                <w:szCs w:val="22"/>
              </w:rPr>
              <w:t>Times</w:t>
            </w:r>
            <w:proofErr w:type="spellEnd"/>
            <w:r w:rsidRPr="00916754">
              <w:rPr>
                <w:sz w:val="22"/>
                <w:szCs w:val="22"/>
              </w:rPr>
              <w:t xml:space="preserve"> </w:t>
            </w:r>
            <w:proofErr w:type="spellStart"/>
            <w:r w:rsidRPr="00916754">
              <w:rPr>
                <w:sz w:val="22"/>
                <w:szCs w:val="22"/>
              </w:rPr>
              <w:t>New</w:t>
            </w:r>
            <w:proofErr w:type="spellEnd"/>
            <w:r w:rsidRPr="00916754">
              <w:rPr>
                <w:sz w:val="22"/>
                <w:szCs w:val="22"/>
              </w:rPr>
              <w:t xml:space="preserve"> </w:t>
            </w:r>
            <w:proofErr w:type="spellStart"/>
            <w:r w:rsidRPr="00916754">
              <w:rPr>
                <w:sz w:val="22"/>
                <w:szCs w:val="22"/>
              </w:rPr>
              <w:t>Roman</w:t>
            </w:r>
            <w:proofErr w:type="spellEnd"/>
            <w:r w:rsidRPr="00916754">
              <w:rPr>
                <w:sz w:val="22"/>
                <w:szCs w:val="22"/>
              </w:rPr>
              <w:t>, размер - 14).</w:t>
            </w:r>
          </w:p>
        </w:tc>
      </w:tr>
      <w:tr w:rsidR="00916754" w:rsidRPr="00400BA8" w:rsidTr="00916754">
        <w:tc>
          <w:tcPr>
            <w:tcW w:w="2618" w:type="dxa"/>
            <w:shd w:val="clear" w:color="auto" w:fill="auto"/>
            <w:tcMar>
              <w:left w:w="108" w:type="dxa"/>
            </w:tcMar>
          </w:tcPr>
          <w:p w:rsidR="00916754" w:rsidRPr="00916754" w:rsidRDefault="00916754" w:rsidP="00916754">
            <w:pPr>
              <w:pStyle w:val="TableParagraph"/>
              <w:ind w:left="0"/>
              <w:rPr>
                <w:sz w:val="22"/>
                <w:szCs w:val="22"/>
              </w:rPr>
            </w:pPr>
            <w:r w:rsidRPr="00916754">
              <w:rPr>
                <w:sz w:val="22"/>
                <w:szCs w:val="22"/>
              </w:rPr>
              <w:lastRenderedPageBreak/>
              <w:t>Тестирование</w:t>
            </w:r>
          </w:p>
        </w:tc>
        <w:tc>
          <w:tcPr>
            <w:tcW w:w="6953" w:type="dxa"/>
            <w:shd w:val="clear" w:color="auto" w:fill="auto"/>
            <w:tcMar>
              <w:left w:w="108" w:type="dxa"/>
            </w:tcMar>
          </w:tcPr>
          <w:p w:rsidR="00916754" w:rsidRPr="00916754" w:rsidRDefault="00916754" w:rsidP="00916754">
            <w:pPr>
              <w:pStyle w:val="TableParagraph"/>
              <w:ind w:left="0"/>
              <w:jc w:val="both"/>
              <w:rPr>
                <w:sz w:val="22"/>
                <w:szCs w:val="22"/>
              </w:rPr>
            </w:pPr>
            <w:r w:rsidRPr="00916754">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компьютерного тестирования, т.е. компьютер произвольно выбирает вопросы из базы данных по степени сложности;</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 xml:space="preserve">письменных ответов, т.е. </w:t>
            </w:r>
            <w:proofErr w:type="gramStart"/>
            <w:r w:rsidRPr="00916754">
              <w:rPr>
                <w:sz w:val="22"/>
                <w:szCs w:val="22"/>
              </w:rPr>
              <w:t>преподаватель</w:t>
            </w:r>
            <w:proofErr w:type="gramEnd"/>
            <w:r w:rsidRPr="00916754">
              <w:rPr>
                <w:sz w:val="22"/>
                <w:szCs w:val="22"/>
              </w:rPr>
              <w:t xml:space="preserve">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916754" w:rsidRPr="00916754" w:rsidRDefault="00916754" w:rsidP="00916754">
            <w:pPr>
              <w:pStyle w:val="TableParagraph"/>
              <w:ind w:left="0"/>
              <w:jc w:val="both"/>
              <w:rPr>
                <w:sz w:val="22"/>
                <w:szCs w:val="22"/>
              </w:rPr>
            </w:pPr>
            <w:r w:rsidRPr="00916754">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916754" w:rsidRPr="00916754" w:rsidRDefault="00916754" w:rsidP="00916754">
            <w:pPr>
              <w:pStyle w:val="TableParagraph"/>
              <w:ind w:left="0"/>
              <w:jc w:val="both"/>
              <w:rPr>
                <w:sz w:val="22"/>
                <w:szCs w:val="22"/>
              </w:rPr>
            </w:pPr>
            <w:r w:rsidRPr="00916754">
              <w:rPr>
                <w:sz w:val="22"/>
                <w:szCs w:val="22"/>
              </w:rPr>
              <w:t>1) по 5-балльной системе, когда ответы студентов оцениваются следующим образом:</w:t>
            </w:r>
          </w:p>
          <w:p w:rsidR="00916754" w:rsidRPr="00916754" w:rsidRDefault="00916754" w:rsidP="00916754">
            <w:pPr>
              <w:pStyle w:val="TableParagraph"/>
              <w:ind w:left="0"/>
              <w:jc w:val="both"/>
              <w:rPr>
                <w:sz w:val="22"/>
                <w:szCs w:val="22"/>
              </w:rPr>
            </w:pPr>
            <w:r w:rsidRPr="00916754">
              <w:rPr>
                <w:sz w:val="22"/>
                <w:szCs w:val="22"/>
              </w:rPr>
              <w:t>- «отлично» – более 80% ответов правильные;</w:t>
            </w:r>
          </w:p>
          <w:p w:rsidR="00916754" w:rsidRPr="00916754" w:rsidRDefault="00916754" w:rsidP="00916754">
            <w:pPr>
              <w:pStyle w:val="TableParagraph"/>
              <w:ind w:left="0"/>
              <w:jc w:val="both"/>
              <w:rPr>
                <w:sz w:val="22"/>
                <w:szCs w:val="22"/>
              </w:rPr>
            </w:pPr>
            <w:r w:rsidRPr="00916754">
              <w:rPr>
                <w:sz w:val="22"/>
                <w:szCs w:val="22"/>
              </w:rPr>
              <w:t xml:space="preserve">- «хорошо» – более 65% ответов правильные; </w:t>
            </w:r>
          </w:p>
          <w:p w:rsidR="00916754" w:rsidRPr="00916754" w:rsidRDefault="00916754" w:rsidP="00916754">
            <w:pPr>
              <w:pStyle w:val="TableParagraph"/>
              <w:ind w:left="0"/>
              <w:jc w:val="both"/>
              <w:rPr>
                <w:sz w:val="22"/>
                <w:szCs w:val="22"/>
              </w:rPr>
            </w:pPr>
            <w:r w:rsidRPr="00916754">
              <w:rPr>
                <w:sz w:val="22"/>
                <w:szCs w:val="22"/>
              </w:rPr>
              <w:t>- «удовлетворительно» – более 50% ответов правильные.</w:t>
            </w:r>
          </w:p>
          <w:p w:rsidR="00916754" w:rsidRPr="00916754" w:rsidRDefault="00916754" w:rsidP="00916754">
            <w:pPr>
              <w:pStyle w:val="TableParagraph"/>
              <w:ind w:left="0"/>
              <w:jc w:val="both"/>
              <w:rPr>
                <w:sz w:val="22"/>
                <w:szCs w:val="22"/>
              </w:rPr>
            </w:pPr>
            <w:proofErr w:type="gramStart"/>
            <w:r w:rsidRPr="00916754">
              <w:rPr>
                <w:sz w:val="22"/>
                <w:szCs w:val="22"/>
              </w:rPr>
              <w:t>Обучающиеся</w:t>
            </w:r>
            <w:proofErr w:type="gramEnd"/>
            <w:r w:rsidRPr="00916754">
              <w:rPr>
                <w:sz w:val="22"/>
                <w:szCs w:val="22"/>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916754" w:rsidRPr="00916754" w:rsidRDefault="00916754" w:rsidP="00916754">
            <w:pPr>
              <w:pStyle w:val="TableParagraph"/>
              <w:ind w:left="0"/>
              <w:jc w:val="both"/>
              <w:rPr>
                <w:sz w:val="22"/>
                <w:szCs w:val="22"/>
              </w:rPr>
            </w:pPr>
            <w:r w:rsidRPr="00916754">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916754" w:rsidRPr="00400BA8" w:rsidTr="00916754">
        <w:tc>
          <w:tcPr>
            <w:tcW w:w="2618" w:type="dxa"/>
            <w:shd w:val="clear" w:color="auto" w:fill="auto"/>
            <w:tcMar>
              <w:left w:w="108" w:type="dxa"/>
            </w:tcMar>
          </w:tcPr>
          <w:p w:rsidR="00916754" w:rsidRPr="00916754" w:rsidRDefault="00916754" w:rsidP="00916754">
            <w:pPr>
              <w:pStyle w:val="TableParagraph"/>
              <w:ind w:left="0"/>
              <w:rPr>
                <w:sz w:val="22"/>
                <w:szCs w:val="22"/>
              </w:rPr>
            </w:pPr>
            <w:r w:rsidRPr="00916754">
              <w:rPr>
                <w:sz w:val="22"/>
                <w:szCs w:val="22"/>
              </w:rPr>
              <w:t>Подготовка к зачету</w:t>
            </w:r>
          </w:p>
        </w:tc>
        <w:tc>
          <w:tcPr>
            <w:tcW w:w="6953" w:type="dxa"/>
            <w:shd w:val="clear" w:color="auto" w:fill="auto"/>
            <w:tcMar>
              <w:left w:w="108" w:type="dxa"/>
            </w:tcMar>
          </w:tcPr>
          <w:p w:rsidR="00916754" w:rsidRPr="00916754" w:rsidRDefault="00916754" w:rsidP="00916754">
            <w:pPr>
              <w:pStyle w:val="TableParagraph"/>
              <w:ind w:left="0"/>
              <w:jc w:val="both"/>
              <w:rPr>
                <w:sz w:val="22"/>
                <w:szCs w:val="22"/>
              </w:rPr>
            </w:pPr>
            <w:r w:rsidRPr="00916754">
              <w:rPr>
                <w:sz w:val="22"/>
                <w:szCs w:val="22"/>
              </w:rPr>
              <w:t>При подготовке к зачету необходимо ориентироваться на конспекты лекций, рекомендуемую литературу и др. Основное в подготовке к сдаче зачета с оценкой по дисциплине «Психология влияния» - это повторение всего материала дисциплины, по которому необходимо сдавать зачет.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к зачету включает в себя три этапа:</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самостоятельная работа в течение семестра;</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 xml:space="preserve">непосредственная подготовка в дни, предшествующие зачету по темам курса; </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подготовка к ответу на задания, содержащиеся в вопросы (</w:t>
            </w:r>
            <w:proofErr w:type="gramStart"/>
            <w:r w:rsidRPr="00916754">
              <w:rPr>
                <w:sz w:val="22"/>
                <w:szCs w:val="22"/>
              </w:rPr>
              <w:t>тестах</w:t>
            </w:r>
            <w:proofErr w:type="gramEnd"/>
            <w:r w:rsidRPr="00916754">
              <w:rPr>
                <w:sz w:val="22"/>
                <w:szCs w:val="22"/>
              </w:rPr>
              <w:t>) зачета.</w:t>
            </w:r>
          </w:p>
          <w:p w:rsidR="00916754" w:rsidRPr="00916754" w:rsidRDefault="00916754" w:rsidP="00916754">
            <w:pPr>
              <w:pStyle w:val="TableParagraph"/>
              <w:ind w:left="0"/>
              <w:jc w:val="both"/>
              <w:rPr>
                <w:sz w:val="22"/>
                <w:szCs w:val="22"/>
              </w:rPr>
            </w:pPr>
            <w:r w:rsidRPr="00916754">
              <w:rPr>
                <w:sz w:val="22"/>
                <w:szCs w:val="22"/>
              </w:rPr>
              <w:t>Для успешной сдачи зачета по дисциплине «Психология влияния» обучающиеся должны принимать во внимание, что:</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все основные вопросы, указанные в рабочей программе, нужно знать, понимать их смысл и уметь его разъяснить;</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 xml:space="preserve">семинарские занятия способствуют получению более высокого уровня знаний и, как следствие, более высокой оценке </w:t>
            </w:r>
            <w:proofErr w:type="spellStart"/>
            <w:r w:rsidRPr="00916754">
              <w:rPr>
                <w:sz w:val="22"/>
                <w:szCs w:val="22"/>
              </w:rPr>
              <w:t>назачете</w:t>
            </w:r>
            <w:proofErr w:type="spellEnd"/>
            <w:r w:rsidRPr="00916754">
              <w:rPr>
                <w:sz w:val="22"/>
                <w:szCs w:val="22"/>
              </w:rPr>
              <w:t>;</w:t>
            </w:r>
          </w:p>
          <w:p w:rsidR="00916754" w:rsidRPr="00916754" w:rsidRDefault="00916754" w:rsidP="00916754">
            <w:pPr>
              <w:pStyle w:val="TableParagraph"/>
              <w:numPr>
                <w:ilvl w:val="0"/>
                <w:numId w:val="24"/>
              </w:numPr>
              <w:autoSpaceDE/>
              <w:ind w:left="0" w:firstLine="0"/>
              <w:jc w:val="both"/>
              <w:rPr>
                <w:sz w:val="22"/>
                <w:szCs w:val="22"/>
              </w:rPr>
            </w:pPr>
            <w:r w:rsidRPr="00916754">
              <w:rPr>
                <w:sz w:val="22"/>
                <w:szCs w:val="22"/>
              </w:rPr>
              <w:t>готовиться к зачету необходимо начинать с первой лекции и первого семинара.</w:t>
            </w:r>
          </w:p>
        </w:tc>
      </w:tr>
    </w:tbl>
    <w:p w:rsidR="00916754" w:rsidRDefault="00916754" w:rsidP="00916754">
      <w:pPr>
        <w:spacing w:after="0" w:line="240" w:lineRule="auto"/>
        <w:ind w:firstLine="709"/>
        <w:jc w:val="both"/>
        <w:rPr>
          <w:rFonts w:ascii="Times New Roman" w:hAnsi="Times New Roman" w:cs="Times New Roman"/>
          <w:b/>
          <w:bCs/>
          <w:sz w:val="24"/>
          <w:szCs w:val="24"/>
        </w:rPr>
      </w:pP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b/>
          <w:bCs/>
          <w:sz w:val="24"/>
          <w:szCs w:val="24"/>
        </w:rPr>
        <w:t>9. Описание материально-технической базы, необходимой для осуществления образовательного процесса по дисциплине</w:t>
      </w:r>
    </w:p>
    <w:p w:rsidR="00916754" w:rsidRPr="00916754" w:rsidRDefault="00916754" w:rsidP="00916754">
      <w:pPr>
        <w:tabs>
          <w:tab w:val="left" w:pos="580"/>
        </w:tabs>
        <w:spacing w:after="0" w:line="240" w:lineRule="auto"/>
        <w:ind w:firstLine="709"/>
        <w:jc w:val="both"/>
        <w:rPr>
          <w:rFonts w:ascii="Times New Roman" w:hAnsi="Times New Roman" w:cs="Times New Roman"/>
          <w:sz w:val="24"/>
          <w:szCs w:val="24"/>
        </w:rPr>
      </w:pPr>
    </w:p>
    <w:p w:rsidR="00916754" w:rsidRPr="00916754" w:rsidRDefault="00916754" w:rsidP="00916754">
      <w:pPr>
        <w:tabs>
          <w:tab w:val="left" w:pos="580"/>
        </w:tabs>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Для осуществления образовательного процесса по дисциплине «Психология влияния» необходимо использование следующих помещений: </w:t>
      </w:r>
    </w:p>
    <w:p w:rsidR="00916754" w:rsidRPr="00916754" w:rsidRDefault="00916754" w:rsidP="00916754">
      <w:pPr>
        <w:pStyle w:val="a4"/>
        <w:keepNext/>
        <w:numPr>
          <w:ilvl w:val="0"/>
          <w:numId w:val="25"/>
        </w:numPr>
        <w:shd w:val="clear" w:color="auto" w:fill="FFFFFF"/>
        <w:suppressAutoHyphens w:val="0"/>
        <w:autoSpaceDE/>
        <w:ind w:left="0" w:firstLine="709"/>
        <w:jc w:val="both"/>
        <w:rPr>
          <w:sz w:val="24"/>
          <w:szCs w:val="24"/>
        </w:rPr>
      </w:pPr>
      <w:r w:rsidRPr="00916754">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916754" w:rsidRPr="00916754" w:rsidRDefault="00916754" w:rsidP="00916754">
      <w:pPr>
        <w:pStyle w:val="a4"/>
        <w:keepNext/>
        <w:numPr>
          <w:ilvl w:val="0"/>
          <w:numId w:val="25"/>
        </w:numPr>
        <w:shd w:val="clear" w:color="auto" w:fill="FFFFFF"/>
        <w:suppressAutoHyphens w:val="0"/>
        <w:autoSpaceDE/>
        <w:ind w:left="0" w:firstLine="709"/>
        <w:jc w:val="both"/>
        <w:rPr>
          <w:sz w:val="24"/>
          <w:szCs w:val="24"/>
        </w:rPr>
      </w:pPr>
      <w:r w:rsidRPr="00916754">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916754" w:rsidRPr="00916754" w:rsidRDefault="00916754" w:rsidP="00916754">
      <w:pPr>
        <w:pStyle w:val="a4"/>
        <w:keepNext/>
        <w:shd w:val="clear" w:color="auto" w:fill="FFFFFF"/>
        <w:suppressAutoHyphens w:val="0"/>
        <w:autoSpaceDE/>
        <w:ind w:left="0" w:firstLine="709"/>
        <w:jc w:val="both"/>
        <w:rPr>
          <w:sz w:val="24"/>
          <w:szCs w:val="24"/>
        </w:rPr>
      </w:pPr>
    </w:p>
    <w:p w:rsidR="00916754" w:rsidRPr="00916754" w:rsidRDefault="00916754" w:rsidP="00916754">
      <w:pPr>
        <w:spacing w:after="0" w:line="240" w:lineRule="auto"/>
        <w:ind w:firstLine="709"/>
        <w:jc w:val="both"/>
        <w:rPr>
          <w:rFonts w:ascii="Times New Roman" w:hAnsi="Times New Roman" w:cs="Times New Roman"/>
          <w:b/>
          <w:bCs/>
          <w:sz w:val="24"/>
          <w:szCs w:val="24"/>
        </w:rPr>
      </w:pPr>
      <w:r w:rsidRPr="00916754">
        <w:rPr>
          <w:rFonts w:ascii="Times New Roman" w:hAnsi="Times New Roman" w:cs="Times New Roman"/>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rsidR="00916754" w:rsidRPr="00916754" w:rsidRDefault="00916754" w:rsidP="00916754">
      <w:pPr>
        <w:pStyle w:val="a4"/>
        <w:keepNext/>
        <w:ind w:left="0" w:firstLine="709"/>
        <w:jc w:val="both"/>
        <w:rPr>
          <w:sz w:val="24"/>
          <w:szCs w:val="24"/>
        </w:rPr>
      </w:pPr>
    </w:p>
    <w:p w:rsidR="00916754" w:rsidRPr="00916754" w:rsidRDefault="00916754" w:rsidP="00916754">
      <w:pPr>
        <w:pStyle w:val="a4"/>
        <w:keepNext/>
        <w:ind w:left="0" w:firstLine="709"/>
        <w:jc w:val="both"/>
        <w:rPr>
          <w:sz w:val="24"/>
          <w:szCs w:val="24"/>
        </w:rPr>
      </w:pPr>
      <w:r w:rsidRPr="00916754">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916754" w:rsidRPr="00916754" w:rsidRDefault="00916754" w:rsidP="00916754">
      <w:pPr>
        <w:pStyle w:val="a4"/>
        <w:keepNext/>
        <w:ind w:left="0" w:firstLine="709"/>
        <w:jc w:val="both"/>
        <w:rPr>
          <w:b/>
          <w:sz w:val="24"/>
          <w:szCs w:val="24"/>
        </w:rPr>
      </w:pPr>
    </w:p>
    <w:p w:rsidR="00916754" w:rsidRPr="00916754" w:rsidRDefault="00916754" w:rsidP="00916754">
      <w:pPr>
        <w:pStyle w:val="a4"/>
        <w:keepNext/>
        <w:ind w:left="0" w:firstLine="709"/>
        <w:jc w:val="both"/>
        <w:rPr>
          <w:b/>
          <w:sz w:val="24"/>
          <w:szCs w:val="24"/>
        </w:rPr>
      </w:pPr>
      <w:r w:rsidRPr="00916754">
        <w:rPr>
          <w:b/>
          <w:sz w:val="24"/>
          <w:szCs w:val="24"/>
        </w:rPr>
        <w:t>10.1 Лицензионное программное обеспечение:</w:t>
      </w:r>
    </w:p>
    <w:p w:rsidR="00916754" w:rsidRPr="00916754" w:rsidRDefault="00916754" w:rsidP="00916754">
      <w:pPr>
        <w:pStyle w:val="a4"/>
        <w:keepNext/>
        <w:ind w:left="0" w:firstLine="709"/>
        <w:jc w:val="both"/>
        <w:rPr>
          <w:sz w:val="24"/>
          <w:szCs w:val="24"/>
        </w:rPr>
      </w:pP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1. Операционная система </w:t>
      </w:r>
      <w:proofErr w:type="spellStart"/>
      <w:r w:rsidRPr="00916754">
        <w:rPr>
          <w:rFonts w:ascii="Times New Roman" w:hAnsi="Times New Roman" w:cs="Times New Roman"/>
          <w:sz w:val="24"/>
          <w:szCs w:val="24"/>
        </w:rPr>
        <w:t>Microsoft</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Windows</w:t>
      </w:r>
      <w:proofErr w:type="spellEnd"/>
      <w:r w:rsidRPr="00916754">
        <w:rPr>
          <w:rFonts w:ascii="Times New Roman" w:hAnsi="Times New Roman" w:cs="Times New Roman"/>
          <w:sz w:val="24"/>
          <w:szCs w:val="24"/>
        </w:rPr>
        <w:t xml:space="preserve"> XP </w:t>
      </w:r>
      <w:proofErr w:type="spellStart"/>
      <w:r w:rsidRPr="00916754">
        <w:rPr>
          <w:rFonts w:ascii="Times New Roman" w:hAnsi="Times New Roman" w:cs="Times New Roman"/>
          <w:sz w:val="24"/>
          <w:szCs w:val="24"/>
        </w:rPr>
        <w:t>Professional</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Russian</w:t>
      </w:r>
      <w:proofErr w:type="spellEnd"/>
      <w:r w:rsidRPr="00916754">
        <w:rPr>
          <w:rFonts w:ascii="Times New Roman" w:hAnsi="Times New Roman" w:cs="Times New Roman"/>
          <w:sz w:val="24"/>
          <w:szCs w:val="24"/>
        </w:rPr>
        <w:t xml:space="preserve"> — OEM-лицензии (поставляются в составе готового компьютера);</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2. Операционная система </w:t>
      </w:r>
      <w:proofErr w:type="spellStart"/>
      <w:r w:rsidRPr="00916754">
        <w:rPr>
          <w:rFonts w:ascii="Times New Roman" w:hAnsi="Times New Roman" w:cs="Times New Roman"/>
          <w:sz w:val="24"/>
          <w:szCs w:val="24"/>
        </w:rPr>
        <w:t>Microsoft</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Windows</w:t>
      </w:r>
      <w:proofErr w:type="spellEnd"/>
      <w:r w:rsidRPr="00916754">
        <w:rPr>
          <w:rFonts w:ascii="Times New Roman" w:hAnsi="Times New Roman" w:cs="Times New Roman"/>
          <w:sz w:val="24"/>
          <w:szCs w:val="24"/>
        </w:rPr>
        <w:t xml:space="preserve"> 7 </w:t>
      </w:r>
      <w:proofErr w:type="spellStart"/>
      <w:r w:rsidRPr="00916754">
        <w:rPr>
          <w:rFonts w:ascii="Times New Roman" w:hAnsi="Times New Roman" w:cs="Times New Roman"/>
          <w:sz w:val="24"/>
          <w:szCs w:val="24"/>
        </w:rPr>
        <w:t>Professional</w:t>
      </w:r>
      <w:proofErr w:type="spellEnd"/>
      <w:r w:rsidRPr="00916754">
        <w:rPr>
          <w:rFonts w:ascii="Times New Roman" w:hAnsi="Times New Roman" w:cs="Times New Roman"/>
          <w:sz w:val="24"/>
          <w:szCs w:val="24"/>
        </w:rPr>
        <w:t xml:space="preserve"> — OEM-лицензии (поставляются в составе готового компьютера);</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3. Программный пакет </w:t>
      </w:r>
      <w:proofErr w:type="spellStart"/>
      <w:r w:rsidRPr="00916754">
        <w:rPr>
          <w:rFonts w:ascii="Times New Roman" w:hAnsi="Times New Roman" w:cs="Times New Roman"/>
          <w:sz w:val="24"/>
          <w:szCs w:val="24"/>
        </w:rPr>
        <w:t>Microsoft</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Office</w:t>
      </w:r>
      <w:proofErr w:type="spellEnd"/>
      <w:r w:rsidRPr="00916754">
        <w:rPr>
          <w:rFonts w:ascii="Times New Roman" w:hAnsi="Times New Roman" w:cs="Times New Roman"/>
          <w:sz w:val="24"/>
          <w:szCs w:val="24"/>
        </w:rPr>
        <w:t xml:space="preserve"> 2007 — лицензия № 45829385 от 26.08.2009;</w:t>
      </w:r>
    </w:p>
    <w:p w:rsidR="00916754" w:rsidRPr="00916754" w:rsidRDefault="00916754" w:rsidP="00916754">
      <w:pPr>
        <w:spacing w:after="0" w:line="240" w:lineRule="auto"/>
        <w:ind w:firstLine="709"/>
        <w:jc w:val="both"/>
        <w:rPr>
          <w:rFonts w:ascii="Times New Roman" w:hAnsi="Times New Roman" w:cs="Times New Roman"/>
          <w:sz w:val="24"/>
          <w:szCs w:val="24"/>
          <w:lang w:val="en-US"/>
        </w:rPr>
      </w:pPr>
      <w:r w:rsidRPr="00916754">
        <w:rPr>
          <w:rFonts w:ascii="Times New Roman" w:hAnsi="Times New Roman" w:cs="Times New Roman"/>
          <w:sz w:val="24"/>
          <w:szCs w:val="24"/>
          <w:lang w:val="en-US"/>
        </w:rPr>
        <w:t xml:space="preserve">4. </w:t>
      </w:r>
      <w:r w:rsidRPr="00916754">
        <w:rPr>
          <w:rFonts w:ascii="Times New Roman" w:hAnsi="Times New Roman" w:cs="Times New Roman"/>
          <w:sz w:val="24"/>
          <w:szCs w:val="24"/>
        </w:rPr>
        <w:t>Программный</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пакет</w:t>
      </w:r>
      <w:r w:rsidRPr="00916754">
        <w:rPr>
          <w:rFonts w:ascii="Times New Roman" w:hAnsi="Times New Roman" w:cs="Times New Roman"/>
          <w:sz w:val="24"/>
          <w:szCs w:val="24"/>
          <w:lang w:val="en-US"/>
        </w:rPr>
        <w:t xml:space="preserve"> Microsoft Office 2010 Professional — </w:t>
      </w:r>
      <w:r w:rsidRPr="00916754">
        <w:rPr>
          <w:rFonts w:ascii="Times New Roman" w:hAnsi="Times New Roman" w:cs="Times New Roman"/>
          <w:sz w:val="24"/>
          <w:szCs w:val="24"/>
        </w:rPr>
        <w:t>лицензия</w:t>
      </w:r>
      <w:r w:rsidRPr="00916754">
        <w:rPr>
          <w:rFonts w:ascii="Times New Roman" w:hAnsi="Times New Roman" w:cs="Times New Roman"/>
          <w:sz w:val="24"/>
          <w:szCs w:val="24"/>
          <w:lang w:val="en-US"/>
        </w:rPr>
        <w:t xml:space="preserve"> № 48234688 </w:t>
      </w:r>
      <w:r w:rsidRPr="00916754">
        <w:rPr>
          <w:rFonts w:ascii="Times New Roman" w:hAnsi="Times New Roman" w:cs="Times New Roman"/>
          <w:sz w:val="24"/>
          <w:szCs w:val="24"/>
        </w:rPr>
        <w:t>от</w:t>
      </w:r>
      <w:r w:rsidRPr="00916754">
        <w:rPr>
          <w:rFonts w:ascii="Times New Roman" w:hAnsi="Times New Roman" w:cs="Times New Roman"/>
          <w:sz w:val="24"/>
          <w:szCs w:val="24"/>
          <w:lang w:val="en-US"/>
        </w:rPr>
        <w:t xml:space="preserve"> 16.03.2011;</w:t>
      </w:r>
    </w:p>
    <w:p w:rsidR="00916754" w:rsidRPr="00916754" w:rsidRDefault="00916754" w:rsidP="00916754">
      <w:pPr>
        <w:spacing w:after="0" w:line="240" w:lineRule="auto"/>
        <w:ind w:firstLine="709"/>
        <w:jc w:val="both"/>
        <w:rPr>
          <w:rFonts w:ascii="Times New Roman" w:hAnsi="Times New Roman" w:cs="Times New Roman"/>
          <w:sz w:val="24"/>
          <w:szCs w:val="24"/>
          <w:lang w:val="en-US"/>
        </w:rPr>
      </w:pPr>
      <w:r w:rsidRPr="00916754">
        <w:rPr>
          <w:rFonts w:ascii="Times New Roman" w:hAnsi="Times New Roman" w:cs="Times New Roman"/>
          <w:sz w:val="24"/>
          <w:szCs w:val="24"/>
          <w:lang w:val="en-US"/>
        </w:rPr>
        <w:t xml:space="preserve">5. </w:t>
      </w:r>
      <w:r w:rsidRPr="00916754">
        <w:rPr>
          <w:rFonts w:ascii="Times New Roman" w:hAnsi="Times New Roman" w:cs="Times New Roman"/>
          <w:sz w:val="24"/>
          <w:szCs w:val="24"/>
        </w:rPr>
        <w:t>Программный</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пакет</w:t>
      </w:r>
      <w:r w:rsidRPr="00916754">
        <w:rPr>
          <w:rFonts w:ascii="Times New Roman" w:hAnsi="Times New Roman" w:cs="Times New Roman"/>
          <w:sz w:val="24"/>
          <w:szCs w:val="24"/>
          <w:lang w:val="en-US"/>
        </w:rPr>
        <w:t xml:space="preserve"> Microsoft Office 2010 Professional — </w:t>
      </w:r>
      <w:r w:rsidRPr="00916754">
        <w:rPr>
          <w:rFonts w:ascii="Times New Roman" w:hAnsi="Times New Roman" w:cs="Times New Roman"/>
          <w:sz w:val="24"/>
          <w:szCs w:val="24"/>
        </w:rPr>
        <w:t>лицензия</w:t>
      </w:r>
      <w:r w:rsidRPr="00916754">
        <w:rPr>
          <w:rFonts w:ascii="Times New Roman" w:hAnsi="Times New Roman" w:cs="Times New Roman"/>
          <w:sz w:val="24"/>
          <w:szCs w:val="24"/>
          <w:lang w:val="en-US"/>
        </w:rPr>
        <w:t xml:space="preserve"> № 49261732 </w:t>
      </w:r>
      <w:r w:rsidRPr="00916754">
        <w:rPr>
          <w:rFonts w:ascii="Times New Roman" w:hAnsi="Times New Roman" w:cs="Times New Roman"/>
          <w:sz w:val="24"/>
          <w:szCs w:val="24"/>
        </w:rPr>
        <w:t>от</w:t>
      </w:r>
      <w:r w:rsidRPr="00916754">
        <w:rPr>
          <w:rFonts w:ascii="Times New Roman" w:hAnsi="Times New Roman" w:cs="Times New Roman"/>
          <w:sz w:val="24"/>
          <w:szCs w:val="24"/>
          <w:lang w:val="en-US"/>
        </w:rPr>
        <w:t xml:space="preserve"> 04.11.2011;</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6. Комплексная система антивирусной защиты </w:t>
      </w:r>
      <w:proofErr w:type="spellStart"/>
      <w:r w:rsidRPr="00916754">
        <w:rPr>
          <w:rFonts w:ascii="Times New Roman" w:hAnsi="Times New Roman" w:cs="Times New Roman"/>
          <w:sz w:val="24"/>
          <w:szCs w:val="24"/>
        </w:rPr>
        <w:t>DrWEB</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Entrprise</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Suite</w:t>
      </w:r>
      <w:proofErr w:type="spellEnd"/>
      <w:r w:rsidRPr="00916754">
        <w:rPr>
          <w:rFonts w:ascii="Times New Roman" w:hAnsi="Times New Roman" w:cs="Times New Roman"/>
          <w:sz w:val="24"/>
          <w:szCs w:val="24"/>
        </w:rPr>
        <w:t xml:space="preserve"> — лицензия № 126408928;</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7. 1С: Бухгалтерия 8 учебная версия — лицензионный договор № 01/200213 от 20.02.2013;</w:t>
      </w:r>
    </w:p>
    <w:p w:rsidR="00916754" w:rsidRPr="00916754" w:rsidRDefault="00916754" w:rsidP="00916754">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8. Программный комплекс IBM SPSS </w:t>
      </w:r>
      <w:proofErr w:type="spellStart"/>
      <w:r w:rsidRPr="00916754">
        <w:rPr>
          <w:rFonts w:ascii="Times New Roman" w:hAnsi="Times New Roman" w:cs="Times New Roman"/>
          <w:sz w:val="24"/>
          <w:szCs w:val="24"/>
        </w:rPr>
        <w:t>Statistic</w:t>
      </w:r>
      <w:proofErr w:type="spellEnd"/>
      <w:r w:rsidRPr="00916754">
        <w:rPr>
          <w:rFonts w:ascii="Times New Roman" w:hAnsi="Times New Roman" w:cs="Times New Roman"/>
          <w:sz w:val="24"/>
          <w:szCs w:val="24"/>
        </w:rPr>
        <w:t xml:space="preserve"> BASE — лицензионный договор № 20130218-1 от 12.03.2013;</w:t>
      </w:r>
    </w:p>
    <w:p w:rsidR="00916754" w:rsidRPr="00916754" w:rsidRDefault="00916754" w:rsidP="00916754">
      <w:pPr>
        <w:spacing w:after="0" w:line="240" w:lineRule="auto"/>
        <w:ind w:firstLine="709"/>
        <w:jc w:val="both"/>
        <w:rPr>
          <w:rFonts w:ascii="Times New Roman" w:hAnsi="Times New Roman" w:cs="Times New Roman"/>
          <w:sz w:val="24"/>
          <w:szCs w:val="24"/>
          <w:lang w:val="en-US"/>
        </w:rPr>
      </w:pPr>
      <w:r w:rsidRPr="00916754">
        <w:rPr>
          <w:rFonts w:ascii="Times New Roman" w:hAnsi="Times New Roman" w:cs="Times New Roman"/>
          <w:sz w:val="24"/>
          <w:szCs w:val="24"/>
          <w:lang w:val="en-US"/>
        </w:rPr>
        <w:t xml:space="preserve">9. </w:t>
      </w:r>
      <w:r w:rsidRPr="00916754">
        <w:rPr>
          <w:rFonts w:ascii="Times New Roman" w:hAnsi="Times New Roman" w:cs="Times New Roman"/>
          <w:sz w:val="24"/>
          <w:szCs w:val="24"/>
        </w:rPr>
        <w:t>Программный</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пакет</w:t>
      </w:r>
      <w:r w:rsidRPr="00916754">
        <w:rPr>
          <w:rFonts w:ascii="Times New Roman" w:hAnsi="Times New Roman" w:cs="Times New Roman"/>
          <w:sz w:val="24"/>
          <w:szCs w:val="24"/>
          <w:lang w:val="en-US"/>
        </w:rPr>
        <w:t xml:space="preserve"> </w:t>
      </w:r>
      <w:proofErr w:type="spellStart"/>
      <w:r w:rsidRPr="00916754">
        <w:rPr>
          <w:rFonts w:ascii="Times New Roman" w:hAnsi="Times New Roman" w:cs="Times New Roman"/>
          <w:sz w:val="24"/>
          <w:szCs w:val="24"/>
          <w:lang w:val="en-US"/>
        </w:rPr>
        <w:t>LibreOffice</w:t>
      </w:r>
      <w:proofErr w:type="spellEnd"/>
      <w:r w:rsidRPr="00916754">
        <w:rPr>
          <w:rFonts w:ascii="Times New Roman" w:hAnsi="Times New Roman" w:cs="Times New Roman"/>
          <w:sz w:val="24"/>
          <w:szCs w:val="24"/>
          <w:lang w:val="en-US"/>
        </w:rPr>
        <w:t xml:space="preserve"> — </w:t>
      </w:r>
      <w:r w:rsidRPr="00916754">
        <w:rPr>
          <w:rFonts w:ascii="Times New Roman" w:hAnsi="Times New Roman" w:cs="Times New Roman"/>
          <w:sz w:val="24"/>
          <w:szCs w:val="24"/>
        </w:rPr>
        <w:t>свободная</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лицензия</w:t>
      </w:r>
      <w:r w:rsidRPr="00916754">
        <w:rPr>
          <w:rFonts w:ascii="Times New Roman" w:hAnsi="Times New Roman" w:cs="Times New Roman"/>
          <w:sz w:val="24"/>
          <w:szCs w:val="24"/>
          <w:lang w:val="en-US"/>
        </w:rPr>
        <w:t xml:space="preserve"> Lesser General Public License</w:t>
      </w:r>
    </w:p>
    <w:p w:rsidR="00916754" w:rsidRPr="00916754" w:rsidRDefault="00916754" w:rsidP="00916754">
      <w:pPr>
        <w:spacing w:after="0" w:line="240" w:lineRule="auto"/>
        <w:ind w:firstLine="709"/>
        <w:jc w:val="both"/>
        <w:rPr>
          <w:rFonts w:ascii="Times New Roman" w:hAnsi="Times New Roman" w:cs="Times New Roman"/>
          <w:sz w:val="24"/>
          <w:szCs w:val="24"/>
          <w:lang w:eastAsia="ar-SA"/>
        </w:rPr>
      </w:pPr>
      <w:r w:rsidRPr="00916754">
        <w:rPr>
          <w:rFonts w:ascii="Times New Roman" w:hAnsi="Times New Roman" w:cs="Times New Roman"/>
          <w:sz w:val="24"/>
          <w:szCs w:val="24"/>
        </w:rPr>
        <w:t xml:space="preserve">10. Корпоративная платформа </w:t>
      </w:r>
      <w:r w:rsidRPr="00916754">
        <w:rPr>
          <w:rFonts w:ascii="Times New Roman" w:hAnsi="Times New Roman" w:cs="Times New Roman"/>
          <w:sz w:val="24"/>
          <w:szCs w:val="24"/>
          <w:lang w:val="en-US"/>
        </w:rPr>
        <w:t>Microsoft</w:t>
      </w:r>
      <w:r w:rsidRPr="00916754">
        <w:rPr>
          <w:rFonts w:ascii="Times New Roman" w:hAnsi="Times New Roman" w:cs="Times New Roman"/>
          <w:sz w:val="24"/>
          <w:szCs w:val="24"/>
        </w:rPr>
        <w:t xml:space="preserve"> </w:t>
      </w:r>
      <w:r w:rsidRPr="00916754">
        <w:rPr>
          <w:rFonts w:ascii="Times New Roman" w:hAnsi="Times New Roman" w:cs="Times New Roman"/>
          <w:sz w:val="24"/>
          <w:szCs w:val="24"/>
          <w:lang w:val="en-US"/>
        </w:rPr>
        <w:t>Teams</w:t>
      </w:r>
      <w:r w:rsidRPr="00916754">
        <w:rPr>
          <w:rFonts w:ascii="Times New Roman" w:hAnsi="Times New Roman" w:cs="Times New Roman"/>
          <w:sz w:val="24"/>
          <w:szCs w:val="24"/>
          <w:lang w:eastAsia="ar-SA"/>
        </w:rPr>
        <w:t xml:space="preserve">. </w:t>
      </w:r>
      <w:proofErr w:type="spellStart"/>
      <w:r w:rsidRPr="00916754">
        <w:rPr>
          <w:rFonts w:ascii="Times New Roman" w:hAnsi="Times New Roman" w:cs="Times New Roman"/>
          <w:sz w:val="24"/>
          <w:szCs w:val="24"/>
          <w:lang w:eastAsia="ar-SA"/>
        </w:rPr>
        <w:t>Проприетарная</w:t>
      </w:r>
      <w:proofErr w:type="spellEnd"/>
      <w:r w:rsidRPr="00916754">
        <w:rPr>
          <w:rFonts w:ascii="Times New Roman" w:hAnsi="Times New Roman" w:cs="Times New Roman"/>
          <w:sz w:val="24"/>
          <w:szCs w:val="24"/>
          <w:lang w:eastAsia="ar-SA"/>
        </w:rPr>
        <w:t xml:space="preserve"> лицензия.</w:t>
      </w:r>
    </w:p>
    <w:p w:rsidR="00916754" w:rsidRPr="00916754" w:rsidRDefault="00916754" w:rsidP="00916754">
      <w:pPr>
        <w:pStyle w:val="a4"/>
        <w:keepNext/>
        <w:ind w:left="0" w:firstLine="709"/>
        <w:jc w:val="both"/>
        <w:rPr>
          <w:b/>
          <w:sz w:val="24"/>
          <w:szCs w:val="24"/>
        </w:rPr>
      </w:pPr>
    </w:p>
    <w:p w:rsidR="00916754" w:rsidRPr="00916754" w:rsidRDefault="00916754" w:rsidP="00916754">
      <w:pPr>
        <w:pStyle w:val="a4"/>
        <w:keepNext/>
        <w:ind w:left="0" w:firstLine="709"/>
        <w:jc w:val="both"/>
        <w:rPr>
          <w:sz w:val="24"/>
          <w:szCs w:val="24"/>
        </w:rPr>
      </w:pPr>
      <w:r w:rsidRPr="00916754">
        <w:rPr>
          <w:b/>
          <w:sz w:val="24"/>
          <w:szCs w:val="24"/>
        </w:rPr>
        <w:t>10.2. Электронно-библиотечная система:</w:t>
      </w:r>
    </w:p>
    <w:p w:rsidR="00916754" w:rsidRPr="00916754" w:rsidRDefault="00916754" w:rsidP="00916754">
      <w:pPr>
        <w:pStyle w:val="a4"/>
        <w:keepNext/>
        <w:ind w:left="0" w:firstLine="709"/>
        <w:jc w:val="both"/>
        <w:rPr>
          <w:sz w:val="24"/>
          <w:szCs w:val="24"/>
        </w:rPr>
      </w:pPr>
    </w:p>
    <w:p w:rsidR="00916754" w:rsidRPr="00916754" w:rsidRDefault="00916754" w:rsidP="00916754">
      <w:pPr>
        <w:pStyle w:val="a4"/>
        <w:keepNext/>
        <w:suppressAutoHyphens w:val="0"/>
        <w:autoSpaceDE/>
        <w:ind w:left="0" w:firstLine="709"/>
        <w:jc w:val="both"/>
        <w:rPr>
          <w:b/>
          <w:sz w:val="24"/>
          <w:szCs w:val="24"/>
        </w:rPr>
      </w:pPr>
      <w:r w:rsidRPr="00916754">
        <w:rPr>
          <w:sz w:val="24"/>
          <w:szCs w:val="24"/>
        </w:rPr>
        <w:t>Электронная библиотечная система (ЭБС): http://www.iprbookshop.ru/</w:t>
      </w:r>
    </w:p>
    <w:p w:rsidR="00916754" w:rsidRPr="00916754" w:rsidRDefault="00916754" w:rsidP="00916754">
      <w:pPr>
        <w:pStyle w:val="a4"/>
        <w:keepNext/>
        <w:ind w:left="0" w:firstLine="709"/>
        <w:jc w:val="both"/>
        <w:rPr>
          <w:b/>
          <w:sz w:val="24"/>
          <w:szCs w:val="24"/>
        </w:rPr>
      </w:pPr>
    </w:p>
    <w:p w:rsidR="00916754" w:rsidRPr="00916754" w:rsidRDefault="00916754" w:rsidP="00916754">
      <w:pPr>
        <w:pStyle w:val="a4"/>
        <w:keepNext/>
        <w:ind w:left="0" w:firstLine="709"/>
        <w:jc w:val="both"/>
        <w:rPr>
          <w:b/>
          <w:sz w:val="24"/>
          <w:szCs w:val="24"/>
        </w:rPr>
      </w:pPr>
      <w:r w:rsidRPr="00916754">
        <w:rPr>
          <w:b/>
          <w:sz w:val="24"/>
          <w:szCs w:val="24"/>
        </w:rPr>
        <w:t>10.3. Современные профессиональные базы данных:</w:t>
      </w:r>
    </w:p>
    <w:p w:rsidR="00916754" w:rsidRPr="00916754" w:rsidRDefault="00916754" w:rsidP="00916754">
      <w:pPr>
        <w:pStyle w:val="a4"/>
        <w:keepNext/>
        <w:ind w:left="0" w:firstLine="709"/>
        <w:jc w:val="both"/>
        <w:rPr>
          <w:b/>
          <w:sz w:val="24"/>
          <w:szCs w:val="24"/>
        </w:rPr>
      </w:pPr>
    </w:p>
    <w:p w:rsidR="00916754" w:rsidRPr="00916754" w:rsidRDefault="00916754" w:rsidP="00916754">
      <w:pPr>
        <w:widowControl w:val="0"/>
        <w:numPr>
          <w:ilvl w:val="0"/>
          <w:numId w:val="26"/>
        </w:numPr>
        <w:suppressAutoHyphens/>
        <w:autoSpaceDE w:val="0"/>
        <w:spacing w:after="0" w:line="240" w:lineRule="auto"/>
        <w:ind w:left="0"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http://psychology.net.ru/articles   - Мир психологии. Научно-популярный информационный психологический портал. </w:t>
      </w:r>
    </w:p>
    <w:p w:rsidR="00916754" w:rsidRPr="00916754" w:rsidRDefault="00916754" w:rsidP="00916754">
      <w:pPr>
        <w:pStyle w:val="a4"/>
        <w:widowControl/>
        <w:numPr>
          <w:ilvl w:val="0"/>
          <w:numId w:val="26"/>
        </w:numPr>
        <w:suppressAutoHyphens w:val="0"/>
        <w:autoSpaceDE/>
        <w:ind w:left="0" w:firstLine="709"/>
        <w:rPr>
          <w:color w:val="000000" w:themeColor="text1"/>
          <w:sz w:val="24"/>
          <w:szCs w:val="24"/>
          <w:lang w:eastAsia="ru-RU"/>
        </w:rPr>
      </w:pPr>
      <w:r w:rsidRPr="00916754">
        <w:rPr>
          <w:color w:val="000000" w:themeColor="text1"/>
          <w:sz w:val="24"/>
          <w:szCs w:val="24"/>
          <w:lang w:eastAsia="ru-RU"/>
        </w:rPr>
        <w:lastRenderedPageBreak/>
        <w:t xml:space="preserve">http://psynet.narod.ru/main.htm - Практическая психология. Сайт ориентирован на профессионалов. </w:t>
      </w:r>
    </w:p>
    <w:p w:rsidR="00916754" w:rsidRPr="00916754" w:rsidRDefault="00916754" w:rsidP="00916754">
      <w:pPr>
        <w:pStyle w:val="a4"/>
        <w:widowControl/>
        <w:numPr>
          <w:ilvl w:val="0"/>
          <w:numId w:val="26"/>
        </w:numPr>
        <w:suppressAutoHyphens w:val="0"/>
        <w:autoSpaceDE/>
        <w:ind w:left="0" w:firstLine="709"/>
        <w:rPr>
          <w:color w:val="000000" w:themeColor="text1"/>
          <w:sz w:val="24"/>
          <w:szCs w:val="24"/>
          <w:lang w:eastAsia="ru-RU"/>
        </w:rPr>
      </w:pPr>
      <w:r w:rsidRPr="00916754">
        <w:rPr>
          <w:color w:val="000000" w:themeColor="text1"/>
          <w:sz w:val="24"/>
          <w:szCs w:val="24"/>
          <w:lang w:eastAsia="ru-RU"/>
        </w:rPr>
        <w:t> http://www.practic.childpsy.ru/  -Практический психолог. Сайт для практических психологов, работающих в системе образования.</w:t>
      </w:r>
    </w:p>
    <w:p w:rsidR="00916754" w:rsidRPr="00916754" w:rsidRDefault="00A90683" w:rsidP="00916754">
      <w:pPr>
        <w:pStyle w:val="a4"/>
        <w:widowControl/>
        <w:numPr>
          <w:ilvl w:val="0"/>
          <w:numId w:val="26"/>
        </w:numPr>
        <w:suppressAutoHyphens w:val="0"/>
        <w:autoSpaceDE/>
        <w:ind w:left="0" w:firstLine="709"/>
        <w:rPr>
          <w:color w:val="000000" w:themeColor="text1"/>
          <w:sz w:val="24"/>
          <w:szCs w:val="24"/>
          <w:lang w:eastAsia="ru-RU"/>
        </w:rPr>
      </w:pPr>
      <w:hyperlink r:id="rId9" w:history="1">
        <w:r w:rsidR="00916754" w:rsidRPr="00916754">
          <w:rPr>
            <w:rStyle w:val="af0"/>
            <w:color w:val="000000" w:themeColor="text1"/>
            <w:sz w:val="24"/>
            <w:szCs w:val="24"/>
            <w:lang w:eastAsia="ru-RU"/>
          </w:rPr>
          <w:t>http://psy.rin.ru</w:t>
        </w:r>
      </w:hyperlink>
      <w:r w:rsidR="00916754" w:rsidRPr="00916754">
        <w:rPr>
          <w:color w:val="000000" w:themeColor="text1"/>
          <w:sz w:val="24"/>
          <w:szCs w:val="24"/>
          <w:lang w:eastAsia="ru-RU"/>
        </w:rPr>
        <w:t xml:space="preserve"> – Психология. Психологический портал Российской информационной сети Rin.ru. </w:t>
      </w:r>
    </w:p>
    <w:p w:rsidR="00916754" w:rsidRPr="00916754" w:rsidRDefault="00A90683" w:rsidP="00916754">
      <w:pPr>
        <w:pStyle w:val="a4"/>
        <w:widowControl/>
        <w:numPr>
          <w:ilvl w:val="0"/>
          <w:numId w:val="26"/>
        </w:numPr>
        <w:suppressAutoHyphens w:val="0"/>
        <w:autoSpaceDE/>
        <w:ind w:left="0" w:firstLine="709"/>
        <w:rPr>
          <w:color w:val="000000" w:themeColor="text1"/>
          <w:sz w:val="24"/>
          <w:szCs w:val="24"/>
          <w:lang w:eastAsia="ru-RU"/>
        </w:rPr>
      </w:pPr>
      <w:hyperlink r:id="rId10" w:history="1">
        <w:r w:rsidR="00916754" w:rsidRPr="00916754">
          <w:rPr>
            <w:rStyle w:val="af0"/>
            <w:color w:val="000000" w:themeColor="text1"/>
            <w:sz w:val="24"/>
            <w:szCs w:val="24"/>
            <w:lang w:eastAsia="ru-RU"/>
          </w:rPr>
          <w:t>http://www.effecton.ru/index.html</w:t>
        </w:r>
      </w:hyperlink>
      <w:r w:rsidR="00916754" w:rsidRPr="00916754">
        <w:rPr>
          <w:color w:val="000000" w:themeColor="text1"/>
          <w:sz w:val="24"/>
          <w:szCs w:val="24"/>
          <w:lang w:eastAsia="ru-RU"/>
        </w:rPr>
        <w:t xml:space="preserve"> - </w:t>
      </w:r>
      <w:proofErr w:type="spellStart"/>
      <w:r w:rsidR="00916754" w:rsidRPr="00916754">
        <w:rPr>
          <w:color w:val="000000" w:themeColor="text1"/>
          <w:sz w:val="24"/>
          <w:szCs w:val="24"/>
          <w:lang w:eastAsia="ru-RU"/>
        </w:rPr>
        <w:t>Effecton.Ru</w:t>
      </w:r>
      <w:proofErr w:type="spellEnd"/>
      <w:r w:rsidR="00916754" w:rsidRPr="00916754">
        <w:rPr>
          <w:color w:val="000000" w:themeColor="text1"/>
          <w:sz w:val="24"/>
          <w:szCs w:val="24"/>
          <w:lang w:eastAsia="ru-RU"/>
        </w:rPr>
        <w:t xml:space="preserve"> - Комплекс программ </w:t>
      </w:r>
      <w:proofErr w:type="spellStart"/>
      <w:r w:rsidR="00916754" w:rsidRPr="00916754">
        <w:rPr>
          <w:color w:val="000000" w:themeColor="text1"/>
          <w:sz w:val="24"/>
          <w:szCs w:val="24"/>
          <w:lang w:eastAsia="ru-RU"/>
        </w:rPr>
        <w:t>Effecton</w:t>
      </w:r>
      <w:proofErr w:type="spellEnd"/>
      <w:r w:rsidR="00916754" w:rsidRPr="00916754">
        <w:rPr>
          <w:color w:val="000000" w:themeColor="text1"/>
          <w:sz w:val="24"/>
          <w:szCs w:val="24"/>
          <w:lang w:eastAsia="ru-RU"/>
        </w:rPr>
        <w:t xml:space="preserve"> </w:t>
      </w:r>
      <w:proofErr w:type="spellStart"/>
      <w:r w:rsidR="00916754" w:rsidRPr="00916754">
        <w:rPr>
          <w:color w:val="000000" w:themeColor="text1"/>
          <w:sz w:val="24"/>
          <w:szCs w:val="24"/>
          <w:lang w:eastAsia="ru-RU"/>
        </w:rPr>
        <w:t>Studio</w:t>
      </w:r>
      <w:proofErr w:type="spellEnd"/>
      <w:r w:rsidR="00916754" w:rsidRPr="00916754">
        <w:rPr>
          <w:color w:val="000000" w:themeColor="text1"/>
          <w:sz w:val="24"/>
          <w:szCs w:val="24"/>
          <w:lang w:eastAsia="ru-RU"/>
        </w:rPr>
        <w:t xml:space="preserve"> содержит более 150 психологических тестов и упражнений для решения задач психологических служб в образовании, управлении персоналом и личном использовании. Библиотека статей по психологии: познавательные процессы человека, психологическое тестирование, методы психологии, проведение психологических тестов, тренировка и развитие возможностей человека. Электронная газета сайта «Эффективная психодиагностика и коррекция».</w:t>
      </w:r>
    </w:p>
    <w:p w:rsidR="00916754" w:rsidRPr="00916754" w:rsidRDefault="00A90683" w:rsidP="00916754">
      <w:pPr>
        <w:widowControl w:val="0"/>
        <w:numPr>
          <w:ilvl w:val="0"/>
          <w:numId w:val="26"/>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1" w:history="1">
        <w:r w:rsidR="00916754" w:rsidRPr="00916754">
          <w:rPr>
            <w:rFonts w:ascii="Times New Roman" w:hAnsi="Times New Roman" w:cs="Times New Roman"/>
            <w:color w:val="000000" w:themeColor="text1"/>
            <w:sz w:val="24"/>
            <w:szCs w:val="24"/>
          </w:rPr>
          <w:t>http://www.elibrary.ru/</w:t>
        </w:r>
      </w:hyperlink>
      <w:r w:rsidR="00916754" w:rsidRPr="00916754">
        <w:rPr>
          <w:rFonts w:ascii="Times New Roman" w:hAnsi="Times New Roman" w:cs="Times New Roman"/>
          <w:color w:val="000000" w:themeColor="text1"/>
          <w:sz w:val="24"/>
          <w:szCs w:val="24"/>
        </w:rPr>
        <w:t xml:space="preserve"> - научная электронная библиотека </w:t>
      </w:r>
    </w:p>
    <w:p w:rsidR="00916754" w:rsidRPr="00916754" w:rsidRDefault="00A90683" w:rsidP="00916754">
      <w:pPr>
        <w:widowControl w:val="0"/>
        <w:numPr>
          <w:ilvl w:val="0"/>
          <w:numId w:val="26"/>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2" w:history="1">
        <w:r w:rsidR="00916754" w:rsidRPr="00916754">
          <w:rPr>
            <w:rFonts w:ascii="Times New Roman" w:hAnsi="Times New Roman" w:cs="Times New Roman"/>
            <w:color w:val="000000" w:themeColor="text1"/>
            <w:sz w:val="24"/>
            <w:szCs w:val="24"/>
          </w:rPr>
          <w:t>http://www.nns.ru/</w:t>
        </w:r>
      </w:hyperlink>
      <w:r w:rsidR="00916754" w:rsidRPr="00916754">
        <w:rPr>
          <w:rFonts w:ascii="Times New Roman" w:hAnsi="Times New Roman" w:cs="Times New Roman"/>
          <w:color w:val="000000" w:themeColor="text1"/>
          <w:sz w:val="24"/>
          <w:szCs w:val="24"/>
        </w:rPr>
        <w:t xml:space="preserve"> - национальная электронная библиотека </w:t>
      </w:r>
    </w:p>
    <w:p w:rsidR="00916754" w:rsidRPr="00916754" w:rsidRDefault="00A90683" w:rsidP="00916754">
      <w:pPr>
        <w:widowControl w:val="0"/>
        <w:numPr>
          <w:ilvl w:val="0"/>
          <w:numId w:val="26"/>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3" w:history="1">
        <w:r w:rsidR="00916754" w:rsidRPr="00916754">
          <w:rPr>
            <w:rFonts w:ascii="Times New Roman" w:hAnsi="Times New Roman" w:cs="Times New Roman"/>
            <w:color w:val="000000" w:themeColor="text1"/>
            <w:sz w:val="24"/>
            <w:szCs w:val="24"/>
          </w:rPr>
          <w:t>http://www.rsl.ru/ru/root3489/all</w:t>
        </w:r>
      </w:hyperlink>
      <w:r w:rsidR="00916754" w:rsidRPr="00916754">
        <w:rPr>
          <w:rFonts w:ascii="Times New Roman" w:hAnsi="Times New Roman" w:cs="Times New Roman"/>
          <w:color w:val="000000" w:themeColor="text1"/>
          <w:sz w:val="24"/>
          <w:szCs w:val="24"/>
        </w:rPr>
        <w:t xml:space="preserve"> - электронные ресурсы Российской государственной библиотеки </w:t>
      </w:r>
    </w:p>
    <w:p w:rsidR="00916754" w:rsidRPr="00916754" w:rsidRDefault="00A90683" w:rsidP="00916754">
      <w:pPr>
        <w:widowControl w:val="0"/>
        <w:numPr>
          <w:ilvl w:val="0"/>
          <w:numId w:val="26"/>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4" w:history="1">
        <w:r w:rsidR="00916754" w:rsidRPr="00916754">
          <w:rPr>
            <w:rFonts w:ascii="Times New Roman" w:hAnsi="Times New Roman" w:cs="Times New Roman"/>
            <w:color w:val="000000" w:themeColor="text1"/>
            <w:sz w:val="24"/>
            <w:szCs w:val="24"/>
          </w:rPr>
          <w:t>http://webofscience.com</w:t>
        </w:r>
      </w:hyperlink>
      <w:r w:rsidR="00916754" w:rsidRPr="00916754">
        <w:rPr>
          <w:rFonts w:ascii="Times New Roman" w:hAnsi="Times New Roman" w:cs="Times New Roman"/>
          <w:color w:val="000000" w:themeColor="text1"/>
          <w:sz w:val="24"/>
          <w:szCs w:val="24"/>
        </w:rPr>
        <w:t xml:space="preserve"> - </w:t>
      </w:r>
      <w:proofErr w:type="spellStart"/>
      <w:r w:rsidR="00916754" w:rsidRPr="00916754">
        <w:rPr>
          <w:rFonts w:ascii="Times New Roman" w:hAnsi="Times New Roman" w:cs="Times New Roman"/>
          <w:color w:val="000000" w:themeColor="text1"/>
          <w:sz w:val="24"/>
          <w:szCs w:val="24"/>
        </w:rPr>
        <w:t>Web</w:t>
      </w:r>
      <w:proofErr w:type="spellEnd"/>
      <w:r w:rsidR="00916754" w:rsidRPr="00916754">
        <w:rPr>
          <w:rFonts w:ascii="Times New Roman" w:hAnsi="Times New Roman" w:cs="Times New Roman"/>
          <w:color w:val="000000" w:themeColor="text1"/>
          <w:sz w:val="24"/>
          <w:szCs w:val="24"/>
        </w:rPr>
        <w:t xml:space="preserve"> </w:t>
      </w:r>
      <w:proofErr w:type="spellStart"/>
      <w:r w:rsidR="00916754" w:rsidRPr="00916754">
        <w:rPr>
          <w:rFonts w:ascii="Times New Roman" w:hAnsi="Times New Roman" w:cs="Times New Roman"/>
          <w:color w:val="000000" w:themeColor="text1"/>
          <w:sz w:val="24"/>
          <w:szCs w:val="24"/>
        </w:rPr>
        <w:t>of</w:t>
      </w:r>
      <w:proofErr w:type="spellEnd"/>
      <w:r w:rsidR="00916754" w:rsidRPr="00916754">
        <w:rPr>
          <w:rFonts w:ascii="Times New Roman" w:hAnsi="Times New Roman" w:cs="Times New Roman"/>
          <w:color w:val="000000" w:themeColor="text1"/>
          <w:sz w:val="24"/>
          <w:szCs w:val="24"/>
        </w:rPr>
        <w:t xml:space="preserve"> </w:t>
      </w:r>
      <w:proofErr w:type="spellStart"/>
      <w:r w:rsidR="00916754" w:rsidRPr="00916754">
        <w:rPr>
          <w:rFonts w:ascii="Times New Roman" w:hAnsi="Times New Roman" w:cs="Times New Roman"/>
          <w:color w:val="000000" w:themeColor="text1"/>
          <w:sz w:val="24"/>
          <w:szCs w:val="24"/>
        </w:rPr>
        <w:t>Science</w:t>
      </w:r>
      <w:proofErr w:type="spellEnd"/>
      <w:r w:rsidR="00916754" w:rsidRPr="00916754">
        <w:rPr>
          <w:rFonts w:ascii="Times New Roman" w:hAnsi="Times New Roman" w:cs="Times New Roman"/>
          <w:color w:val="000000" w:themeColor="text1"/>
          <w:sz w:val="24"/>
          <w:szCs w:val="24"/>
        </w:rPr>
        <w:t xml:space="preserve"> </w:t>
      </w:r>
      <w:proofErr w:type="spellStart"/>
      <w:r w:rsidR="00916754" w:rsidRPr="00916754">
        <w:rPr>
          <w:rFonts w:ascii="Times New Roman" w:hAnsi="Times New Roman" w:cs="Times New Roman"/>
          <w:color w:val="000000" w:themeColor="text1"/>
          <w:sz w:val="24"/>
          <w:szCs w:val="24"/>
        </w:rPr>
        <w:t>Core</w:t>
      </w:r>
      <w:proofErr w:type="spellEnd"/>
      <w:r w:rsidR="00916754" w:rsidRPr="00916754">
        <w:rPr>
          <w:rFonts w:ascii="Times New Roman" w:hAnsi="Times New Roman" w:cs="Times New Roman"/>
          <w:color w:val="000000" w:themeColor="text1"/>
          <w:sz w:val="24"/>
          <w:szCs w:val="24"/>
        </w:rPr>
        <w:t xml:space="preserve"> </w:t>
      </w:r>
      <w:proofErr w:type="spellStart"/>
      <w:r w:rsidR="00916754" w:rsidRPr="00916754">
        <w:rPr>
          <w:rFonts w:ascii="Times New Roman" w:hAnsi="Times New Roman" w:cs="Times New Roman"/>
          <w:color w:val="000000" w:themeColor="text1"/>
          <w:sz w:val="24"/>
          <w:szCs w:val="24"/>
        </w:rPr>
        <w:t>Collection</w:t>
      </w:r>
      <w:proofErr w:type="spellEnd"/>
      <w:r w:rsidR="00916754" w:rsidRPr="00916754">
        <w:rPr>
          <w:rFonts w:ascii="Times New Roman" w:hAnsi="Times New Roman" w:cs="Times New Roman"/>
          <w:color w:val="000000" w:themeColor="text1"/>
          <w:sz w:val="24"/>
          <w:szCs w:val="24"/>
        </w:rPr>
        <w:t xml:space="preserve"> — политематическая реферативно-библиографическая и </w:t>
      </w:r>
      <w:proofErr w:type="spellStart"/>
      <w:r w:rsidR="00916754" w:rsidRPr="00916754">
        <w:rPr>
          <w:rFonts w:ascii="Times New Roman" w:hAnsi="Times New Roman" w:cs="Times New Roman"/>
          <w:color w:val="000000" w:themeColor="text1"/>
          <w:sz w:val="24"/>
          <w:szCs w:val="24"/>
        </w:rPr>
        <w:t>наукомтрическая</w:t>
      </w:r>
      <w:proofErr w:type="spellEnd"/>
      <w:r w:rsidR="00916754" w:rsidRPr="00916754">
        <w:rPr>
          <w:rFonts w:ascii="Times New Roman" w:hAnsi="Times New Roman" w:cs="Times New Roman"/>
          <w:color w:val="000000" w:themeColor="text1"/>
          <w:sz w:val="24"/>
          <w:szCs w:val="24"/>
        </w:rPr>
        <w:t xml:space="preserve"> (</w:t>
      </w:r>
      <w:proofErr w:type="spellStart"/>
      <w:r w:rsidR="00916754" w:rsidRPr="00916754">
        <w:rPr>
          <w:rFonts w:ascii="Times New Roman" w:hAnsi="Times New Roman" w:cs="Times New Roman"/>
          <w:color w:val="000000" w:themeColor="text1"/>
          <w:sz w:val="24"/>
          <w:szCs w:val="24"/>
        </w:rPr>
        <w:t>библиометрическая</w:t>
      </w:r>
      <w:proofErr w:type="spellEnd"/>
      <w:r w:rsidR="00916754" w:rsidRPr="00916754">
        <w:rPr>
          <w:rFonts w:ascii="Times New Roman" w:hAnsi="Times New Roman" w:cs="Times New Roman"/>
          <w:color w:val="000000" w:themeColor="text1"/>
          <w:sz w:val="24"/>
          <w:szCs w:val="24"/>
        </w:rPr>
        <w:t xml:space="preserve">) база данных </w:t>
      </w:r>
    </w:p>
    <w:p w:rsidR="00916754" w:rsidRPr="00916754" w:rsidRDefault="00A90683" w:rsidP="00916754">
      <w:pPr>
        <w:widowControl w:val="0"/>
        <w:numPr>
          <w:ilvl w:val="0"/>
          <w:numId w:val="26"/>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5" w:history="1">
        <w:r w:rsidR="00916754" w:rsidRPr="00916754">
          <w:rPr>
            <w:rFonts w:ascii="Times New Roman" w:hAnsi="Times New Roman" w:cs="Times New Roman"/>
            <w:color w:val="000000" w:themeColor="text1"/>
            <w:sz w:val="24"/>
            <w:szCs w:val="24"/>
          </w:rPr>
          <w:t>http://neicon.ru</w:t>
        </w:r>
      </w:hyperlink>
      <w:r w:rsidR="00916754" w:rsidRPr="00916754">
        <w:rPr>
          <w:rFonts w:ascii="Times New Roman" w:hAnsi="Times New Roman" w:cs="Times New Roman"/>
          <w:color w:val="000000" w:themeColor="text1"/>
          <w:sz w:val="24"/>
          <w:szCs w:val="24"/>
        </w:rPr>
        <w:t xml:space="preserve"> - полнотекстовый архив ведущих западных научных журналов на российской платформе Национального электронно-информационного консорциума (НЭИКОН) </w:t>
      </w:r>
    </w:p>
    <w:p w:rsidR="00916754" w:rsidRPr="00916754" w:rsidRDefault="00916754" w:rsidP="00916754">
      <w:pPr>
        <w:pStyle w:val="a4"/>
        <w:widowControl/>
        <w:numPr>
          <w:ilvl w:val="0"/>
          <w:numId w:val="26"/>
        </w:numPr>
        <w:suppressAutoHyphens w:val="0"/>
        <w:autoSpaceDE/>
        <w:ind w:left="0" w:firstLine="709"/>
        <w:rPr>
          <w:color w:val="000000" w:themeColor="text1"/>
          <w:sz w:val="24"/>
          <w:szCs w:val="24"/>
          <w:lang w:eastAsia="ru-RU"/>
        </w:rPr>
      </w:pPr>
      <w:r w:rsidRPr="00916754">
        <w:rPr>
          <w:color w:val="000000" w:themeColor="text1"/>
          <w:sz w:val="24"/>
          <w:szCs w:val="24"/>
          <w:lang w:eastAsia="ru-RU"/>
        </w:rPr>
        <w:t>http://scitylibrary.h11.ru/Library.htm  - Виртуальная библиотека по психологии</w:t>
      </w:r>
    </w:p>
    <w:p w:rsidR="00916754" w:rsidRPr="00916754" w:rsidRDefault="00916754" w:rsidP="00916754">
      <w:pPr>
        <w:pStyle w:val="a4"/>
        <w:widowControl/>
        <w:numPr>
          <w:ilvl w:val="0"/>
          <w:numId w:val="26"/>
        </w:numPr>
        <w:suppressAutoHyphens w:val="0"/>
        <w:autoSpaceDE/>
        <w:ind w:left="0" w:firstLine="709"/>
        <w:rPr>
          <w:sz w:val="24"/>
          <w:szCs w:val="24"/>
          <w:lang w:eastAsia="ru-RU"/>
        </w:rPr>
      </w:pPr>
      <w:r w:rsidRPr="00916754">
        <w:rPr>
          <w:color w:val="000000" w:themeColor="text1"/>
          <w:sz w:val="24"/>
          <w:szCs w:val="24"/>
        </w:rPr>
        <w:t xml:space="preserve">http://www.portalus.ru - </w:t>
      </w:r>
      <w:r w:rsidRPr="00916754">
        <w:rPr>
          <w:color w:val="000000" w:themeColor="text1"/>
          <w:sz w:val="24"/>
          <w:szCs w:val="24"/>
          <w:lang w:eastAsia="ru-RU"/>
        </w:rPr>
        <w:t>Научная он-</w:t>
      </w:r>
      <w:proofErr w:type="spellStart"/>
      <w:r w:rsidRPr="00916754">
        <w:rPr>
          <w:color w:val="000000" w:themeColor="text1"/>
          <w:sz w:val="24"/>
          <w:szCs w:val="24"/>
          <w:lang w:eastAsia="ru-RU"/>
        </w:rPr>
        <w:t>лайн</w:t>
      </w:r>
      <w:proofErr w:type="spellEnd"/>
      <w:r w:rsidRPr="00916754">
        <w:rPr>
          <w:color w:val="000000" w:themeColor="text1"/>
          <w:sz w:val="24"/>
          <w:szCs w:val="24"/>
          <w:lang w:eastAsia="ru-RU"/>
        </w:rPr>
        <w:t xml:space="preserve"> библиотека «</w:t>
      </w:r>
      <w:proofErr w:type="spellStart"/>
      <w:r w:rsidRPr="00916754">
        <w:rPr>
          <w:color w:val="000000" w:themeColor="text1"/>
          <w:sz w:val="24"/>
          <w:szCs w:val="24"/>
          <w:lang w:eastAsia="ru-RU"/>
        </w:rPr>
        <w:t>Порталус</w:t>
      </w:r>
      <w:proofErr w:type="spellEnd"/>
      <w:r w:rsidRPr="00916754">
        <w:rPr>
          <w:color w:val="000000" w:themeColor="text1"/>
          <w:sz w:val="24"/>
          <w:szCs w:val="24"/>
          <w:lang w:eastAsia="ru-RU"/>
        </w:rPr>
        <w:t xml:space="preserve">»- в разделе «Психология» представлены </w:t>
      </w:r>
      <w:r w:rsidRPr="00916754">
        <w:rPr>
          <w:sz w:val="24"/>
          <w:szCs w:val="24"/>
          <w:lang w:eastAsia="ru-RU"/>
        </w:rPr>
        <w:t>публикации по всем направлениям и многим проблемам этой науки.</w:t>
      </w:r>
    </w:p>
    <w:p w:rsidR="00916754" w:rsidRPr="00916754" w:rsidRDefault="00916754" w:rsidP="00916754">
      <w:pPr>
        <w:keepNext/>
        <w:spacing w:after="0" w:line="240" w:lineRule="auto"/>
        <w:ind w:firstLine="709"/>
        <w:jc w:val="both"/>
        <w:rPr>
          <w:rFonts w:ascii="Times New Roman" w:hAnsi="Times New Roman" w:cs="Times New Roman"/>
          <w:b/>
          <w:sz w:val="24"/>
          <w:szCs w:val="24"/>
        </w:rPr>
      </w:pPr>
    </w:p>
    <w:p w:rsidR="00916754" w:rsidRPr="00916754" w:rsidRDefault="00916754" w:rsidP="00916754">
      <w:pPr>
        <w:pStyle w:val="a4"/>
        <w:keepNext/>
        <w:ind w:left="0" w:firstLine="709"/>
        <w:jc w:val="both"/>
        <w:rPr>
          <w:b/>
          <w:sz w:val="24"/>
          <w:szCs w:val="24"/>
        </w:rPr>
      </w:pPr>
      <w:r w:rsidRPr="00916754">
        <w:rPr>
          <w:b/>
          <w:sz w:val="24"/>
          <w:szCs w:val="24"/>
        </w:rPr>
        <w:t>10.4. Информационные справочные системы:</w:t>
      </w:r>
    </w:p>
    <w:p w:rsidR="00916754" w:rsidRPr="00916754" w:rsidRDefault="00916754" w:rsidP="00916754">
      <w:pPr>
        <w:pStyle w:val="a4"/>
        <w:keepNext/>
        <w:ind w:left="0" w:firstLine="709"/>
        <w:jc w:val="both"/>
        <w:rPr>
          <w:b/>
          <w:sz w:val="24"/>
          <w:szCs w:val="24"/>
        </w:rPr>
      </w:pPr>
    </w:p>
    <w:p w:rsidR="00916754" w:rsidRPr="00916754" w:rsidRDefault="00916754" w:rsidP="00916754">
      <w:pPr>
        <w:widowControl w:val="0"/>
        <w:numPr>
          <w:ilvl w:val="0"/>
          <w:numId w:val="27"/>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http://bookap.info. - «Библиотека психологической литературы» BOOKAP(</w:t>
      </w:r>
      <w:proofErr w:type="spellStart"/>
      <w:r w:rsidRPr="00916754">
        <w:rPr>
          <w:rFonts w:ascii="Times New Roman" w:hAnsi="Times New Roman" w:cs="Times New Roman"/>
          <w:sz w:val="24"/>
          <w:szCs w:val="24"/>
        </w:rPr>
        <w:t>Books</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ofthe</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psychology</w:t>
      </w:r>
      <w:proofErr w:type="spellEnd"/>
      <w:r w:rsidRPr="00916754">
        <w:rPr>
          <w:rFonts w:ascii="Times New Roman" w:hAnsi="Times New Roman" w:cs="Times New Roman"/>
          <w:sz w:val="24"/>
          <w:szCs w:val="24"/>
        </w:rPr>
        <w:t xml:space="preserve">) [Электронный ресурс]. </w:t>
      </w:r>
    </w:p>
    <w:p w:rsidR="00916754" w:rsidRPr="00916754" w:rsidRDefault="00916754" w:rsidP="00916754">
      <w:pPr>
        <w:widowControl w:val="0"/>
        <w:numPr>
          <w:ilvl w:val="0"/>
          <w:numId w:val="27"/>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 http://www.psychology.ru/Library - Психология на русском языке [Электронный ресурс].</w:t>
      </w:r>
    </w:p>
    <w:p w:rsidR="00916754" w:rsidRPr="00916754" w:rsidRDefault="00916754" w:rsidP="00916754">
      <w:pPr>
        <w:widowControl w:val="0"/>
        <w:numPr>
          <w:ilvl w:val="0"/>
          <w:numId w:val="27"/>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http://psychology.net.ru/articles  - «Мир психологии</w:t>
      </w:r>
      <w:proofErr w:type="gramStart"/>
      <w:r w:rsidRPr="00916754">
        <w:rPr>
          <w:rFonts w:ascii="Times New Roman" w:hAnsi="Times New Roman" w:cs="Times New Roman"/>
          <w:sz w:val="24"/>
          <w:szCs w:val="24"/>
        </w:rPr>
        <w:t>»[</w:t>
      </w:r>
      <w:proofErr w:type="gramEnd"/>
      <w:r w:rsidRPr="00916754">
        <w:rPr>
          <w:rFonts w:ascii="Times New Roman" w:hAnsi="Times New Roman" w:cs="Times New Roman"/>
          <w:sz w:val="24"/>
          <w:szCs w:val="24"/>
        </w:rPr>
        <w:t>Электронный ресурс].</w:t>
      </w:r>
    </w:p>
    <w:p w:rsidR="00916754" w:rsidRPr="00916754" w:rsidRDefault="00916754" w:rsidP="00916754">
      <w:pPr>
        <w:widowControl w:val="0"/>
        <w:numPr>
          <w:ilvl w:val="0"/>
          <w:numId w:val="27"/>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http://www.petropal.narod.ru  - «Интернет-ресурсы для психолога</w:t>
      </w:r>
      <w:proofErr w:type="gramStart"/>
      <w:r w:rsidRPr="00916754">
        <w:rPr>
          <w:rFonts w:ascii="Times New Roman" w:hAnsi="Times New Roman" w:cs="Times New Roman"/>
          <w:sz w:val="24"/>
          <w:szCs w:val="24"/>
        </w:rPr>
        <w:t>»[</w:t>
      </w:r>
      <w:proofErr w:type="gramEnd"/>
      <w:r w:rsidRPr="00916754">
        <w:rPr>
          <w:rFonts w:ascii="Times New Roman" w:hAnsi="Times New Roman" w:cs="Times New Roman"/>
          <w:sz w:val="24"/>
          <w:szCs w:val="24"/>
        </w:rPr>
        <w:t xml:space="preserve">Электронный ресурс]. </w:t>
      </w:r>
    </w:p>
    <w:p w:rsidR="00916754" w:rsidRPr="00916754" w:rsidRDefault="00A90683" w:rsidP="00916754">
      <w:pPr>
        <w:widowControl w:val="0"/>
        <w:numPr>
          <w:ilvl w:val="0"/>
          <w:numId w:val="27"/>
        </w:numPr>
        <w:suppressAutoHyphens/>
        <w:autoSpaceDE w:val="0"/>
        <w:spacing w:after="0" w:line="240" w:lineRule="auto"/>
        <w:ind w:left="0" w:firstLine="709"/>
        <w:jc w:val="both"/>
        <w:rPr>
          <w:rFonts w:ascii="Times New Roman" w:hAnsi="Times New Roman" w:cs="Times New Roman"/>
          <w:sz w:val="24"/>
          <w:szCs w:val="24"/>
        </w:rPr>
      </w:pPr>
      <w:hyperlink r:id="rId16" w:history="1">
        <w:r w:rsidR="00916754" w:rsidRPr="00916754">
          <w:rPr>
            <w:rFonts w:ascii="Times New Roman" w:hAnsi="Times New Roman" w:cs="Times New Roman"/>
            <w:sz w:val="24"/>
            <w:szCs w:val="24"/>
          </w:rPr>
          <w:t>http://fgosvo.ru</w:t>
        </w:r>
      </w:hyperlink>
      <w:r w:rsidR="00916754" w:rsidRPr="00916754">
        <w:rPr>
          <w:rFonts w:ascii="Times New Roman" w:hAnsi="Times New Roman" w:cs="Times New Roman"/>
          <w:sz w:val="24"/>
          <w:szCs w:val="24"/>
        </w:rPr>
        <w:t xml:space="preserve"> - Портал Федеральных государственных образовательных стандартов высшего образования </w:t>
      </w:r>
    </w:p>
    <w:p w:rsidR="00916754" w:rsidRPr="00916754" w:rsidRDefault="00A90683" w:rsidP="00916754">
      <w:pPr>
        <w:widowControl w:val="0"/>
        <w:numPr>
          <w:ilvl w:val="0"/>
          <w:numId w:val="27"/>
        </w:numPr>
        <w:suppressAutoHyphens/>
        <w:autoSpaceDE w:val="0"/>
        <w:spacing w:after="0" w:line="240" w:lineRule="auto"/>
        <w:ind w:left="0" w:firstLine="709"/>
        <w:jc w:val="both"/>
        <w:rPr>
          <w:rFonts w:ascii="Times New Roman" w:hAnsi="Times New Roman" w:cs="Times New Roman"/>
          <w:sz w:val="24"/>
          <w:szCs w:val="24"/>
        </w:rPr>
      </w:pPr>
      <w:hyperlink r:id="rId17" w:history="1">
        <w:r w:rsidR="00916754" w:rsidRPr="00916754">
          <w:rPr>
            <w:rFonts w:ascii="Times New Roman" w:hAnsi="Times New Roman" w:cs="Times New Roman"/>
            <w:sz w:val="24"/>
            <w:szCs w:val="24"/>
          </w:rPr>
          <w:t>www.garant.ru</w:t>
        </w:r>
      </w:hyperlink>
      <w:r w:rsidR="00916754" w:rsidRPr="00916754">
        <w:rPr>
          <w:rFonts w:ascii="Times New Roman" w:hAnsi="Times New Roman" w:cs="Times New Roman"/>
          <w:sz w:val="24"/>
          <w:szCs w:val="24"/>
        </w:rPr>
        <w:t xml:space="preserve"> -  Информационно-правовая система Гарант</w:t>
      </w:r>
    </w:p>
    <w:p w:rsidR="00916754" w:rsidRPr="00916754" w:rsidRDefault="00916754" w:rsidP="00916754">
      <w:pPr>
        <w:keepLines/>
        <w:tabs>
          <w:tab w:val="left" w:pos="0"/>
        </w:tabs>
        <w:spacing w:after="0" w:line="240" w:lineRule="auto"/>
        <w:ind w:firstLine="709"/>
        <w:rPr>
          <w:rFonts w:ascii="Times New Roman" w:hAnsi="Times New Roman" w:cs="Times New Roman"/>
          <w:sz w:val="24"/>
          <w:szCs w:val="24"/>
        </w:rPr>
      </w:pPr>
    </w:p>
    <w:p w:rsidR="00916754" w:rsidRPr="00916754" w:rsidRDefault="00916754" w:rsidP="00916754">
      <w:pPr>
        <w:pStyle w:val="a4"/>
        <w:tabs>
          <w:tab w:val="left" w:pos="1134"/>
        </w:tabs>
        <w:ind w:left="0" w:firstLine="709"/>
        <w:jc w:val="both"/>
        <w:rPr>
          <w:sz w:val="24"/>
          <w:szCs w:val="24"/>
        </w:rPr>
      </w:pPr>
      <w:r w:rsidRPr="00916754">
        <w:rPr>
          <w:b/>
          <w:iCs/>
          <w:sz w:val="24"/>
          <w:szCs w:val="24"/>
        </w:rPr>
        <w:t>11. Особенности реализации дисциплины для инвалидов и лиц с ограниченными возможностями здоровья</w:t>
      </w:r>
    </w:p>
    <w:p w:rsidR="00916754" w:rsidRPr="00916754" w:rsidRDefault="00916754" w:rsidP="00916754">
      <w:pPr>
        <w:pStyle w:val="msonormalmailrucssattributepostfix"/>
        <w:shd w:val="clear" w:color="auto" w:fill="FFFFFF"/>
        <w:spacing w:before="0" w:beforeAutospacing="0" w:after="0" w:afterAutospacing="0"/>
        <w:ind w:firstLine="709"/>
        <w:jc w:val="both"/>
        <w:rPr>
          <w:color w:val="000000"/>
        </w:rPr>
      </w:pPr>
    </w:p>
    <w:p w:rsidR="00916754" w:rsidRPr="00916754" w:rsidRDefault="00916754" w:rsidP="00916754">
      <w:pPr>
        <w:pStyle w:val="msonormalmailrucssattributepostfix"/>
        <w:shd w:val="clear" w:color="auto" w:fill="FFFFFF"/>
        <w:spacing w:before="0" w:beforeAutospacing="0" w:after="0" w:afterAutospacing="0"/>
        <w:ind w:firstLine="709"/>
        <w:jc w:val="both"/>
        <w:rPr>
          <w:color w:val="000000"/>
        </w:rPr>
      </w:pPr>
      <w:r w:rsidRPr="00916754">
        <w:rPr>
          <w:color w:val="000000"/>
        </w:rPr>
        <w:t xml:space="preserve">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w:t>
      </w:r>
      <w:proofErr w:type="gramStart"/>
      <w:r w:rsidRPr="00916754">
        <w:rPr>
          <w:color w:val="000000"/>
        </w:rPr>
        <w:t>ответы</w:t>
      </w:r>
      <w:proofErr w:type="gramEnd"/>
      <w:r w:rsidRPr="00916754">
        <w:rPr>
          <w:color w:val="000000"/>
        </w:rPr>
        <w:t xml:space="preserve">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916754" w:rsidRPr="00916754" w:rsidRDefault="00916754" w:rsidP="00916754">
      <w:pPr>
        <w:pStyle w:val="msonormalmailrucssattributepostfix"/>
        <w:shd w:val="clear" w:color="auto" w:fill="FFFFFF"/>
        <w:spacing w:before="0" w:beforeAutospacing="0" w:after="0" w:afterAutospacing="0"/>
        <w:ind w:firstLine="709"/>
        <w:jc w:val="both"/>
        <w:rPr>
          <w:color w:val="000000"/>
        </w:rPr>
      </w:pPr>
      <w:r w:rsidRPr="00916754">
        <w:rPr>
          <w:color w:val="000000"/>
        </w:rPr>
        <w:lastRenderedPageBreak/>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sidRPr="00916754">
        <w:rPr>
          <w:color w:val="000000"/>
        </w:rPr>
        <w:t>невизуального</w:t>
      </w:r>
      <w:proofErr w:type="spellEnd"/>
      <w:r w:rsidRPr="00916754">
        <w:rPr>
          <w:color w:val="000000"/>
        </w:rPr>
        <w:t xml:space="preserve"> доступа к информации, экранными увеличителями и техническими средствами усиления остаточного зрения: </w:t>
      </w:r>
      <w:proofErr w:type="spellStart"/>
      <w:r w:rsidRPr="00916754">
        <w:rPr>
          <w:color w:val="000000"/>
        </w:rPr>
        <w:t>Microsoft</w:t>
      </w:r>
      <w:proofErr w:type="spellEnd"/>
      <w:r w:rsidRPr="00916754">
        <w:rPr>
          <w:color w:val="000000"/>
        </w:rPr>
        <w:t xml:space="preserve"> </w:t>
      </w:r>
      <w:proofErr w:type="spellStart"/>
      <w:r w:rsidRPr="00916754">
        <w:rPr>
          <w:color w:val="000000"/>
        </w:rPr>
        <w:t>Windows</w:t>
      </w:r>
      <w:proofErr w:type="spellEnd"/>
      <w:r w:rsidRPr="00916754">
        <w:rPr>
          <w:color w:val="000000"/>
        </w:rPr>
        <w:t xml:space="preserve"> 7, Центр специальных возможностей, Экранная лупа; </w:t>
      </w:r>
      <w:proofErr w:type="spellStart"/>
      <w:r w:rsidRPr="00916754">
        <w:rPr>
          <w:color w:val="000000"/>
        </w:rPr>
        <w:t>MicrosoftWindows</w:t>
      </w:r>
      <w:proofErr w:type="spellEnd"/>
      <w:r w:rsidRPr="00916754">
        <w:rPr>
          <w:color w:val="000000"/>
        </w:rPr>
        <w:t xml:space="preserve"> 7, Центр специальных возможностей, Экранный диктор; </w:t>
      </w:r>
      <w:proofErr w:type="spellStart"/>
      <w:r w:rsidRPr="00916754">
        <w:rPr>
          <w:color w:val="000000"/>
        </w:rPr>
        <w:t>MicrosoftWindows</w:t>
      </w:r>
      <w:proofErr w:type="spellEnd"/>
      <w:r w:rsidRPr="00916754">
        <w:rPr>
          <w:color w:val="000000"/>
        </w:rPr>
        <w:t xml:space="preserve"> 7, Центр специальных возможностей, Экранная клавиатура; экранная лупа </w:t>
      </w:r>
      <w:proofErr w:type="spellStart"/>
      <w:r w:rsidRPr="00916754">
        <w:rPr>
          <w:color w:val="000000"/>
        </w:rPr>
        <w:t>OneLoupe</w:t>
      </w:r>
      <w:proofErr w:type="spellEnd"/>
      <w:r w:rsidRPr="00916754">
        <w:rPr>
          <w:color w:val="000000"/>
        </w:rPr>
        <w:t>; речевой синтезатор «Голос».</w:t>
      </w:r>
    </w:p>
    <w:p w:rsidR="005147E2" w:rsidRDefault="005147E2" w:rsidP="009A43C7">
      <w:pPr>
        <w:spacing w:after="0" w:line="240" w:lineRule="auto"/>
        <w:jc w:val="both"/>
        <w:rPr>
          <w:b/>
          <w:bCs/>
          <w:sz w:val="24"/>
          <w:szCs w:val="24"/>
        </w:rPr>
      </w:pPr>
    </w:p>
    <w:p w:rsidR="00CC01B9" w:rsidRPr="00CC01B9" w:rsidRDefault="00916754" w:rsidP="00CC01B9">
      <w:pPr>
        <w:ind w:firstLine="709"/>
        <w:rPr>
          <w:rFonts w:ascii="Times New Roman" w:eastAsia="Times New Roman" w:hAnsi="Times New Roman" w:cs="Times New Roman"/>
          <w:sz w:val="24"/>
          <w:szCs w:val="24"/>
          <w:lang w:eastAsia="zh-CN"/>
        </w:rPr>
      </w:pPr>
      <w:r w:rsidRPr="009A43C7">
        <w:rPr>
          <w:rFonts w:ascii="Times New Roman" w:hAnsi="Times New Roman" w:cs="Times New Roman"/>
          <w:sz w:val="24"/>
          <w:szCs w:val="24"/>
        </w:rPr>
        <w:tab/>
      </w:r>
      <w:r w:rsidR="00CC01B9" w:rsidRPr="00CC01B9">
        <w:rPr>
          <w:rFonts w:ascii="Times New Roman" w:eastAsia="Times New Roman" w:hAnsi="Times New Roman" w:cs="Times New Roman"/>
          <w:b/>
          <w:bCs/>
          <w:sz w:val="24"/>
          <w:szCs w:val="24"/>
          <w:lang w:eastAsia="zh-CN"/>
        </w:rPr>
        <w:t>12.Лист регистрации изменений</w:t>
      </w:r>
    </w:p>
    <w:p w:rsidR="00CC01B9" w:rsidRPr="00CC01B9" w:rsidRDefault="00CC01B9" w:rsidP="00CC01B9">
      <w:pPr>
        <w:widowControl w:val="0"/>
        <w:tabs>
          <w:tab w:val="left" w:pos="567"/>
          <w:tab w:val="left" w:pos="851"/>
        </w:tabs>
        <w:suppressAutoHyphens/>
        <w:autoSpaceDE w:val="0"/>
        <w:spacing w:after="0" w:line="240" w:lineRule="auto"/>
        <w:ind w:firstLine="709"/>
        <w:rPr>
          <w:rFonts w:ascii="Times New Roman" w:eastAsia="Times New Roman" w:hAnsi="Times New Roman" w:cs="Times New Roman"/>
          <w:sz w:val="24"/>
          <w:szCs w:val="24"/>
          <w:lang w:eastAsia="zh-CN"/>
        </w:rPr>
      </w:pPr>
    </w:p>
    <w:p w:rsidR="00CC01B9" w:rsidRPr="00CC01B9" w:rsidRDefault="00CC01B9" w:rsidP="00CC01B9">
      <w:pPr>
        <w:widowControl w:val="0"/>
        <w:tabs>
          <w:tab w:val="left" w:pos="567"/>
          <w:tab w:val="left" w:pos="851"/>
        </w:tabs>
        <w:suppressAutoHyphens/>
        <w:autoSpaceDE w:val="0"/>
        <w:spacing w:after="0" w:line="240" w:lineRule="auto"/>
        <w:ind w:firstLine="709"/>
        <w:rPr>
          <w:rFonts w:ascii="Times New Roman" w:eastAsia="Times New Roman" w:hAnsi="Times New Roman" w:cs="Times New Roman"/>
          <w:sz w:val="24"/>
          <w:szCs w:val="24"/>
          <w:lang w:eastAsia="zh-CN"/>
        </w:rPr>
      </w:pPr>
      <w:r w:rsidRPr="00CC01B9">
        <w:rPr>
          <w:rFonts w:ascii="Times New Roman" w:eastAsia="Times New Roman" w:hAnsi="Times New Roman" w:cs="Times New Roman"/>
          <w:sz w:val="24"/>
          <w:szCs w:val="24"/>
          <w:lang w:eastAsia="zh-CN"/>
        </w:rPr>
        <w:t>Рабочая программа учебной дисциплины обсуждена и утверждена на заседании Ученого совета от «</w:t>
      </w:r>
      <w:r w:rsidR="00572CC2">
        <w:rPr>
          <w:rFonts w:ascii="Times New Roman" w:eastAsia="Times New Roman" w:hAnsi="Times New Roman" w:cs="Times New Roman"/>
          <w:sz w:val="24"/>
          <w:szCs w:val="24"/>
          <w:lang w:eastAsia="zh-CN"/>
        </w:rPr>
        <w:t xml:space="preserve"> 22 » марта 2021 г. протокол № 5</w:t>
      </w:r>
    </w:p>
    <w:p w:rsidR="00CC01B9" w:rsidRPr="00CC01B9" w:rsidRDefault="00CC01B9" w:rsidP="00CC01B9">
      <w:pPr>
        <w:widowControl w:val="0"/>
        <w:tabs>
          <w:tab w:val="left" w:pos="567"/>
          <w:tab w:val="left" w:pos="851"/>
        </w:tabs>
        <w:suppressAutoHyphens/>
        <w:autoSpaceDE w:val="0"/>
        <w:spacing w:after="0" w:line="240" w:lineRule="auto"/>
        <w:ind w:firstLine="709"/>
        <w:rPr>
          <w:rFonts w:ascii="Times New Roman" w:eastAsia="Times New Roman" w:hAnsi="Times New Roman" w:cs="Times New Roman"/>
          <w:sz w:val="24"/>
          <w:szCs w:val="24"/>
          <w:lang w:eastAsia="zh-CN"/>
        </w:rPr>
      </w:pPr>
    </w:p>
    <w:p w:rsidR="00CC01B9" w:rsidRPr="00CC01B9" w:rsidRDefault="00CC01B9" w:rsidP="00CC01B9">
      <w:pPr>
        <w:widowControl w:val="0"/>
        <w:tabs>
          <w:tab w:val="left" w:pos="567"/>
          <w:tab w:val="left" w:pos="851"/>
        </w:tabs>
        <w:suppressAutoHyphens/>
        <w:autoSpaceDE w:val="0"/>
        <w:spacing w:after="0" w:line="276" w:lineRule="auto"/>
        <w:ind w:left="284" w:firstLine="567"/>
        <w:jc w:val="center"/>
        <w:rPr>
          <w:rFonts w:ascii="Times New Roman" w:eastAsia="Times New Roman" w:hAnsi="Times New Roman" w:cs="Times New Roman"/>
          <w:sz w:val="24"/>
          <w:szCs w:val="24"/>
          <w:lang w:eastAsia="zh-CN"/>
        </w:rPr>
      </w:pPr>
      <w:r w:rsidRPr="00CC01B9">
        <w:rPr>
          <w:rFonts w:ascii="Times New Roman" w:eastAsia="Times New Roman" w:hAnsi="Times New Roman" w:cs="Times New Roman"/>
          <w:b/>
          <w:bCs/>
          <w:kern w:val="2"/>
          <w:sz w:val="24"/>
          <w:szCs w:val="24"/>
          <w:lang w:eastAsia="ru-RU"/>
        </w:rPr>
        <w:t>Лист регистрации изменений</w:t>
      </w:r>
    </w:p>
    <w:p w:rsidR="00CC01B9" w:rsidRPr="00CC01B9" w:rsidRDefault="00CC01B9" w:rsidP="00CC01B9">
      <w:pPr>
        <w:widowControl w:val="0"/>
        <w:tabs>
          <w:tab w:val="left" w:pos="567"/>
          <w:tab w:val="left" w:pos="851"/>
        </w:tabs>
        <w:suppressAutoHyphens/>
        <w:autoSpaceDE w:val="0"/>
        <w:spacing w:after="0" w:line="276" w:lineRule="auto"/>
        <w:ind w:left="284" w:firstLine="567"/>
        <w:jc w:val="center"/>
        <w:rPr>
          <w:rFonts w:ascii="Times New Roman" w:eastAsia="Times New Roman" w:hAnsi="Times New Roman" w:cs="Times New Roman"/>
          <w:b/>
          <w:bCs/>
          <w:kern w:val="2"/>
          <w:sz w:val="24"/>
          <w:szCs w:val="24"/>
          <w:lang w:eastAsia="ru-RU"/>
        </w:rPr>
      </w:pPr>
    </w:p>
    <w:tbl>
      <w:tblPr>
        <w:tblW w:w="0" w:type="auto"/>
        <w:tblInd w:w="-20" w:type="dxa"/>
        <w:tblLayout w:type="fixed"/>
        <w:tblLook w:val="04A0" w:firstRow="1" w:lastRow="0" w:firstColumn="1" w:lastColumn="0" w:noHBand="0" w:noVBand="1"/>
      </w:tblPr>
      <w:tblGrid>
        <w:gridCol w:w="534"/>
        <w:gridCol w:w="20"/>
        <w:gridCol w:w="5096"/>
        <w:gridCol w:w="20"/>
        <w:gridCol w:w="2680"/>
        <w:gridCol w:w="20"/>
        <w:gridCol w:w="1256"/>
        <w:gridCol w:w="20"/>
      </w:tblGrid>
      <w:tr w:rsidR="00CC01B9" w:rsidRPr="00CC01B9" w:rsidTr="00CC01B9">
        <w:trPr>
          <w:gridAfter w:val="1"/>
          <w:wAfter w:w="20" w:type="dxa"/>
        </w:trPr>
        <w:tc>
          <w:tcPr>
            <w:tcW w:w="534" w:type="dxa"/>
            <w:tcBorders>
              <w:top w:val="single" w:sz="4" w:space="0" w:color="000000"/>
              <w:left w:val="single" w:sz="4" w:space="0" w:color="000000"/>
              <w:bottom w:val="single" w:sz="4" w:space="0" w:color="000000"/>
              <w:right w:val="nil"/>
            </w:tcBorders>
          </w:tcPr>
          <w:p w:rsidR="00CC01B9" w:rsidRPr="00CC01B9" w:rsidRDefault="00CC01B9" w:rsidP="00CC01B9">
            <w:pPr>
              <w:autoSpaceDE w:val="0"/>
              <w:snapToGrid w:val="0"/>
              <w:spacing w:after="0" w:line="240" w:lineRule="auto"/>
              <w:ind w:right="-143"/>
              <w:jc w:val="center"/>
              <w:rPr>
                <w:rFonts w:ascii="Times New Roman" w:eastAsia="Times New Roman" w:hAnsi="Times New Roman" w:cs="Times New Roman"/>
                <w:color w:val="000000"/>
                <w:sz w:val="24"/>
                <w:szCs w:val="24"/>
                <w:lang w:eastAsia="ru-RU"/>
              </w:rPr>
            </w:pPr>
          </w:p>
          <w:p w:rsidR="00CC01B9" w:rsidRPr="00CC01B9" w:rsidRDefault="00CC01B9" w:rsidP="00CC01B9">
            <w:pPr>
              <w:autoSpaceDE w:val="0"/>
              <w:spacing w:after="0" w:line="240" w:lineRule="auto"/>
              <w:ind w:right="-143"/>
              <w:rPr>
                <w:rFonts w:ascii="Times New Roman" w:eastAsia="Times New Roman" w:hAnsi="Times New Roman" w:cs="Times New Roman"/>
                <w:sz w:val="24"/>
                <w:szCs w:val="24"/>
                <w:lang w:eastAsia="zh-CN"/>
              </w:rPr>
            </w:pPr>
            <w:r w:rsidRPr="00CC01B9">
              <w:rPr>
                <w:rFonts w:ascii="Times New Roman" w:eastAsia="Times New Roman" w:hAnsi="Times New Roman" w:cs="Times New Roman"/>
                <w:color w:val="000000"/>
                <w:sz w:val="24"/>
                <w:szCs w:val="24"/>
                <w:lang w:eastAsia="ru-RU"/>
              </w:rPr>
              <w:t xml:space="preserve">№ </w:t>
            </w:r>
            <w:r w:rsidRPr="00CC01B9">
              <w:rPr>
                <w:rFonts w:ascii="Times New Roman" w:eastAsia="Times New Roman" w:hAnsi="Times New Roman" w:cs="Times New Roman"/>
                <w:color w:val="000000"/>
                <w:sz w:val="24"/>
                <w:szCs w:val="24"/>
                <w:lang w:eastAsia="ru-RU"/>
              </w:rPr>
              <w:br/>
            </w:r>
            <w:proofErr w:type="gramStart"/>
            <w:r w:rsidRPr="00CC01B9">
              <w:rPr>
                <w:rFonts w:ascii="Times New Roman" w:eastAsia="Times New Roman" w:hAnsi="Times New Roman" w:cs="Times New Roman"/>
                <w:color w:val="000000"/>
                <w:sz w:val="24"/>
                <w:szCs w:val="24"/>
                <w:lang w:eastAsia="ru-RU"/>
              </w:rPr>
              <w:t>п</w:t>
            </w:r>
            <w:proofErr w:type="gramEnd"/>
            <w:r w:rsidRPr="00CC01B9">
              <w:rPr>
                <w:rFonts w:ascii="Times New Roman" w:eastAsia="Times New Roman" w:hAnsi="Times New Roman" w:cs="Times New Roman"/>
                <w:color w:val="000000"/>
                <w:sz w:val="24"/>
                <w:szCs w:val="24"/>
                <w:lang w:eastAsia="ru-RU"/>
              </w:rPr>
              <w:t>/п</w:t>
            </w:r>
          </w:p>
        </w:tc>
        <w:tc>
          <w:tcPr>
            <w:tcW w:w="5116" w:type="dxa"/>
            <w:gridSpan w:val="2"/>
            <w:tcBorders>
              <w:top w:val="single" w:sz="4" w:space="0" w:color="000000"/>
              <w:left w:val="single" w:sz="4" w:space="0" w:color="000000"/>
              <w:bottom w:val="single" w:sz="4" w:space="0" w:color="000000"/>
              <w:right w:val="nil"/>
            </w:tcBorders>
            <w:hideMark/>
          </w:tcPr>
          <w:p w:rsidR="00CC01B9" w:rsidRPr="00CC01B9" w:rsidRDefault="00CC01B9" w:rsidP="00CC01B9">
            <w:pPr>
              <w:autoSpaceDE w:val="0"/>
              <w:spacing w:after="0" w:line="240" w:lineRule="auto"/>
              <w:ind w:right="-143"/>
              <w:jc w:val="center"/>
              <w:rPr>
                <w:rFonts w:ascii="Times New Roman" w:eastAsia="Times New Roman" w:hAnsi="Times New Roman" w:cs="Times New Roman"/>
                <w:sz w:val="24"/>
                <w:szCs w:val="24"/>
                <w:lang w:eastAsia="zh-CN"/>
              </w:rPr>
            </w:pPr>
            <w:r w:rsidRPr="00CC01B9">
              <w:rPr>
                <w:rFonts w:ascii="Times New Roman" w:eastAsia="Times New Roman" w:hAnsi="Times New Roman" w:cs="Times New Roman"/>
                <w:color w:val="000000"/>
                <w:sz w:val="24"/>
                <w:szCs w:val="24"/>
                <w:lang w:eastAsia="ru-RU"/>
              </w:rPr>
              <w:t>Содержание изменения</w:t>
            </w:r>
          </w:p>
        </w:tc>
        <w:tc>
          <w:tcPr>
            <w:tcW w:w="2700" w:type="dxa"/>
            <w:gridSpan w:val="2"/>
            <w:tcBorders>
              <w:top w:val="single" w:sz="4" w:space="0" w:color="000000"/>
              <w:left w:val="single" w:sz="4" w:space="0" w:color="000000"/>
              <w:bottom w:val="single" w:sz="4" w:space="0" w:color="000000"/>
              <w:right w:val="nil"/>
            </w:tcBorders>
            <w:hideMark/>
          </w:tcPr>
          <w:p w:rsidR="00CC01B9" w:rsidRPr="00CC01B9" w:rsidRDefault="00CC01B9" w:rsidP="00CC01B9">
            <w:pPr>
              <w:autoSpaceDE w:val="0"/>
              <w:spacing w:after="0" w:line="240" w:lineRule="auto"/>
              <w:ind w:right="-143"/>
              <w:jc w:val="center"/>
              <w:rPr>
                <w:rFonts w:ascii="Times New Roman" w:eastAsia="Times New Roman" w:hAnsi="Times New Roman" w:cs="Times New Roman"/>
                <w:sz w:val="24"/>
                <w:szCs w:val="24"/>
                <w:lang w:eastAsia="zh-CN"/>
              </w:rPr>
            </w:pPr>
            <w:r w:rsidRPr="00CC01B9">
              <w:rPr>
                <w:rFonts w:ascii="Times New Roman" w:eastAsia="Times New Roman" w:hAnsi="Times New Roman" w:cs="Times New Roman"/>
                <w:color w:val="000000"/>
                <w:sz w:val="24"/>
                <w:szCs w:val="24"/>
                <w:lang w:eastAsia="ru-RU"/>
              </w:rPr>
              <w:t>Реквизиты</w:t>
            </w:r>
            <w:r w:rsidRPr="00CC01B9">
              <w:rPr>
                <w:rFonts w:ascii="Times New Roman" w:eastAsia="Times New Roman" w:hAnsi="Times New Roman" w:cs="Times New Roman"/>
                <w:color w:val="000000"/>
                <w:sz w:val="24"/>
                <w:szCs w:val="24"/>
                <w:lang w:eastAsia="ru-RU"/>
              </w:rPr>
              <w:br/>
              <w:t>документа</w:t>
            </w:r>
            <w:r w:rsidRPr="00CC01B9">
              <w:rPr>
                <w:rFonts w:ascii="Times New Roman" w:eastAsia="Times New Roman" w:hAnsi="Times New Roman" w:cs="Times New Roman"/>
                <w:color w:val="000000"/>
                <w:sz w:val="24"/>
                <w:szCs w:val="24"/>
                <w:lang w:eastAsia="ru-RU"/>
              </w:rPr>
              <w:br/>
              <w:t>об утверждении</w:t>
            </w:r>
            <w:r w:rsidRPr="00CC01B9">
              <w:rPr>
                <w:rFonts w:ascii="Times New Roman" w:eastAsia="Times New Roman" w:hAnsi="Times New Roman" w:cs="Times New Roman"/>
                <w:color w:val="000000"/>
                <w:sz w:val="24"/>
                <w:szCs w:val="24"/>
                <w:lang w:eastAsia="ru-RU"/>
              </w:rPr>
              <w:br/>
              <w:t>изменения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CC01B9" w:rsidRPr="00CC01B9" w:rsidRDefault="00CC01B9" w:rsidP="00CC01B9">
            <w:pPr>
              <w:autoSpaceDE w:val="0"/>
              <w:spacing w:after="0" w:line="240" w:lineRule="auto"/>
              <w:ind w:right="-143"/>
              <w:jc w:val="center"/>
              <w:rPr>
                <w:rFonts w:ascii="Times New Roman" w:eastAsia="Times New Roman" w:hAnsi="Times New Roman" w:cs="Times New Roman"/>
                <w:sz w:val="24"/>
                <w:szCs w:val="24"/>
                <w:lang w:eastAsia="zh-CN"/>
              </w:rPr>
            </w:pPr>
            <w:r w:rsidRPr="00CC01B9">
              <w:rPr>
                <w:rFonts w:ascii="Times New Roman" w:eastAsia="Times New Roman" w:hAnsi="Times New Roman" w:cs="Times New Roman"/>
                <w:color w:val="000000"/>
                <w:sz w:val="24"/>
                <w:szCs w:val="24"/>
                <w:lang w:eastAsia="ru-RU"/>
              </w:rPr>
              <w:t>Дата</w:t>
            </w:r>
            <w:r w:rsidRPr="00CC01B9">
              <w:rPr>
                <w:rFonts w:ascii="Times New Roman" w:eastAsia="Times New Roman" w:hAnsi="Times New Roman" w:cs="Times New Roman"/>
                <w:color w:val="000000"/>
                <w:sz w:val="24"/>
                <w:szCs w:val="24"/>
                <w:lang w:eastAsia="ru-RU"/>
              </w:rPr>
              <w:br/>
              <w:t>введения</w:t>
            </w:r>
            <w:r w:rsidRPr="00CC01B9">
              <w:rPr>
                <w:rFonts w:ascii="Times New Roman" w:eastAsia="Times New Roman" w:hAnsi="Times New Roman" w:cs="Times New Roman"/>
                <w:color w:val="000000"/>
                <w:sz w:val="24"/>
                <w:szCs w:val="24"/>
                <w:lang w:eastAsia="ru-RU"/>
              </w:rPr>
              <w:br/>
              <w:t>изменения</w:t>
            </w:r>
          </w:p>
        </w:tc>
      </w:tr>
      <w:tr w:rsidR="00CC01B9" w:rsidRPr="00CC01B9" w:rsidTr="00CC01B9">
        <w:tc>
          <w:tcPr>
            <w:tcW w:w="554" w:type="dxa"/>
            <w:gridSpan w:val="2"/>
            <w:tcBorders>
              <w:top w:val="single" w:sz="4" w:space="0" w:color="000000"/>
              <w:left w:val="single" w:sz="4" w:space="0" w:color="000000"/>
              <w:bottom w:val="single" w:sz="4" w:space="0" w:color="000000"/>
              <w:right w:val="nil"/>
            </w:tcBorders>
            <w:vAlign w:val="center"/>
          </w:tcPr>
          <w:p w:rsidR="00CC01B9" w:rsidRPr="00CC01B9" w:rsidRDefault="00CC01B9" w:rsidP="00CC01B9">
            <w:pPr>
              <w:widowControl w:val="0"/>
              <w:numPr>
                <w:ilvl w:val="0"/>
                <w:numId w:val="29"/>
              </w:numPr>
              <w:tabs>
                <w:tab w:val="left" w:pos="39"/>
              </w:tabs>
              <w:suppressAutoHyphens/>
              <w:autoSpaceDE w:val="0"/>
              <w:autoSpaceDN w:val="0"/>
              <w:snapToGrid w:val="0"/>
              <w:spacing w:after="0" w:line="252" w:lineRule="auto"/>
              <w:ind w:right="-143" w:hanging="539"/>
              <w:contextualSpacing/>
              <w:rPr>
                <w:rFonts w:ascii="Times New Roman" w:eastAsia="Calibri" w:hAnsi="Times New Roman" w:cs="Times New Roman"/>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hideMark/>
          </w:tcPr>
          <w:p w:rsidR="00CC01B9" w:rsidRPr="00CC01B9" w:rsidRDefault="00CC01B9" w:rsidP="00CC01B9">
            <w:pPr>
              <w:autoSpaceDE w:val="0"/>
              <w:spacing w:after="0" w:line="240" w:lineRule="auto"/>
              <w:ind w:right="29"/>
              <w:jc w:val="both"/>
              <w:rPr>
                <w:rFonts w:ascii="Times New Roman" w:eastAsia="Times New Roman" w:hAnsi="Times New Roman" w:cs="Times New Roman"/>
                <w:sz w:val="24"/>
                <w:szCs w:val="24"/>
                <w:lang w:eastAsia="zh-CN"/>
              </w:rPr>
            </w:pPr>
            <w:r w:rsidRPr="00CC01B9">
              <w:rPr>
                <w:rFonts w:ascii="Times New Roman" w:eastAsia="Times New Roman" w:hAnsi="Times New Roman" w:cs="Times New Roman"/>
                <w:color w:val="000000"/>
                <w:sz w:val="24"/>
                <w:szCs w:val="24"/>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37.03.01 Психология (уровень </w:t>
            </w:r>
            <w:proofErr w:type="spellStart"/>
            <w:r w:rsidRPr="00CC01B9">
              <w:rPr>
                <w:rFonts w:ascii="Times New Roman" w:eastAsia="Times New Roman" w:hAnsi="Times New Roman" w:cs="Times New Roman"/>
                <w:color w:val="000000"/>
                <w:sz w:val="24"/>
                <w:szCs w:val="24"/>
              </w:rPr>
              <w:t>бакалавриата</w:t>
            </w:r>
            <w:proofErr w:type="spellEnd"/>
            <w:r w:rsidRPr="00CC01B9">
              <w:rPr>
                <w:rFonts w:ascii="Times New Roman" w:eastAsia="Times New Roman" w:hAnsi="Times New Roman" w:cs="Times New Roman"/>
                <w:color w:val="000000"/>
                <w:sz w:val="24"/>
                <w:szCs w:val="24"/>
              </w:rPr>
              <w:t>), утвержденного приказом Министерства образования и науки Российской Федерации от 29.07.2020 г. № 839</w:t>
            </w:r>
          </w:p>
        </w:tc>
        <w:tc>
          <w:tcPr>
            <w:tcW w:w="2700" w:type="dxa"/>
            <w:gridSpan w:val="2"/>
            <w:tcBorders>
              <w:top w:val="single" w:sz="4" w:space="0" w:color="000000"/>
              <w:left w:val="single" w:sz="4" w:space="0" w:color="000000"/>
              <w:bottom w:val="single" w:sz="4" w:space="0" w:color="000000"/>
              <w:right w:val="nil"/>
            </w:tcBorders>
            <w:vAlign w:val="center"/>
            <w:hideMark/>
          </w:tcPr>
          <w:p w:rsidR="00CC01B9" w:rsidRPr="00CC01B9" w:rsidRDefault="00CC01B9" w:rsidP="00CC01B9">
            <w:pPr>
              <w:autoSpaceDE w:val="0"/>
              <w:spacing w:after="0" w:line="240" w:lineRule="auto"/>
              <w:jc w:val="center"/>
              <w:rPr>
                <w:rFonts w:ascii="Times New Roman" w:eastAsia="Times New Roman" w:hAnsi="Times New Roman" w:cs="Times New Roman"/>
                <w:sz w:val="24"/>
                <w:szCs w:val="24"/>
                <w:lang w:eastAsia="zh-CN"/>
              </w:rPr>
            </w:pPr>
            <w:r w:rsidRPr="00CC01B9">
              <w:rPr>
                <w:rFonts w:ascii="Times New Roman" w:eastAsia="Times New Roman" w:hAnsi="Times New Roman" w:cs="Times New Roman"/>
                <w:color w:val="000000"/>
                <w:sz w:val="24"/>
                <w:szCs w:val="24"/>
              </w:rPr>
              <w:t xml:space="preserve">Протокол заседания </w:t>
            </w:r>
            <w:r w:rsidRPr="00CC01B9">
              <w:rPr>
                <w:rFonts w:ascii="Times New Roman" w:eastAsia="Times New Roman" w:hAnsi="Times New Roman" w:cs="Times New Roman"/>
                <w:color w:val="000000"/>
                <w:sz w:val="24"/>
                <w:szCs w:val="24"/>
              </w:rPr>
              <w:br/>
              <w:t>Ученого совета  от «30» августа 2021 года протокол № 1</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CC01B9" w:rsidRPr="00CC01B9" w:rsidRDefault="00CC01B9" w:rsidP="00CC01B9">
            <w:pPr>
              <w:autoSpaceDE w:val="0"/>
              <w:spacing w:after="0" w:line="240" w:lineRule="auto"/>
              <w:ind w:left="-108" w:right="-143"/>
              <w:jc w:val="center"/>
              <w:rPr>
                <w:rFonts w:ascii="Times New Roman" w:eastAsia="Times New Roman" w:hAnsi="Times New Roman" w:cs="Times New Roman"/>
                <w:sz w:val="24"/>
                <w:szCs w:val="24"/>
                <w:lang w:eastAsia="zh-CN"/>
              </w:rPr>
            </w:pPr>
            <w:r w:rsidRPr="00CC01B9">
              <w:rPr>
                <w:rFonts w:ascii="Times New Roman" w:eastAsia="Times New Roman" w:hAnsi="Times New Roman" w:cs="Times New Roman"/>
                <w:color w:val="000000"/>
                <w:sz w:val="24"/>
                <w:szCs w:val="24"/>
                <w:lang w:eastAsia="ru-RU"/>
              </w:rPr>
              <w:t>01.09.2021</w:t>
            </w:r>
          </w:p>
        </w:tc>
      </w:tr>
      <w:tr w:rsidR="00CC01B9" w:rsidRPr="00CC01B9" w:rsidTr="00CC01B9">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CC01B9" w:rsidRPr="00CC01B9" w:rsidRDefault="00CC01B9" w:rsidP="00CC01B9">
            <w:pPr>
              <w:widowControl w:val="0"/>
              <w:numPr>
                <w:ilvl w:val="0"/>
                <w:numId w:val="29"/>
              </w:numPr>
              <w:tabs>
                <w:tab w:val="left" w:pos="39"/>
              </w:tabs>
              <w:suppressAutoHyphens/>
              <w:autoSpaceDE w:val="0"/>
              <w:autoSpaceDN w:val="0"/>
              <w:snapToGrid w:val="0"/>
              <w:spacing w:after="0" w:line="252" w:lineRule="auto"/>
              <w:ind w:right="-143" w:hanging="539"/>
              <w:contextualSpacing/>
              <w:rPr>
                <w:rFonts w:ascii="Times New Roman" w:eastAsia="Calibri" w:hAnsi="Times New Roman" w:cs="Times New Roman"/>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CC01B9" w:rsidRPr="00CC01B9" w:rsidRDefault="00CC01B9" w:rsidP="00CC01B9">
            <w:pPr>
              <w:autoSpaceDE w:val="0"/>
              <w:spacing w:after="0" w:line="240" w:lineRule="auto"/>
              <w:ind w:right="29"/>
              <w:jc w:val="both"/>
              <w:rPr>
                <w:rFonts w:ascii="Times New Roman" w:eastAsia="Times New Roman" w:hAnsi="Times New Roman" w:cs="Times New Roman"/>
                <w:color w:val="000000"/>
                <w:sz w:val="24"/>
                <w:szCs w:val="24"/>
              </w:rPr>
            </w:pPr>
          </w:p>
        </w:tc>
        <w:tc>
          <w:tcPr>
            <w:tcW w:w="2700" w:type="dxa"/>
            <w:gridSpan w:val="2"/>
            <w:tcBorders>
              <w:top w:val="single" w:sz="4" w:space="0" w:color="000000"/>
              <w:left w:val="single" w:sz="4" w:space="0" w:color="000000"/>
              <w:bottom w:val="single" w:sz="4" w:space="0" w:color="000000"/>
              <w:right w:val="nil"/>
            </w:tcBorders>
            <w:vAlign w:val="center"/>
          </w:tcPr>
          <w:p w:rsidR="00CC01B9" w:rsidRPr="00CC01B9" w:rsidRDefault="00CC01B9" w:rsidP="00CC01B9">
            <w:pPr>
              <w:autoSpaceDE w:val="0"/>
              <w:spacing w:after="0" w:line="240" w:lineRule="auto"/>
              <w:jc w:val="center"/>
              <w:rPr>
                <w:rFonts w:ascii="Times New Roman" w:eastAsia="Times New Roman" w:hAnsi="Times New Roman" w:cs="Times New Roman"/>
                <w:sz w:val="24"/>
                <w:szCs w:val="24"/>
                <w:lang w:eastAsia="zh-CN"/>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C01B9" w:rsidRPr="00CC01B9" w:rsidRDefault="00CC01B9" w:rsidP="00CC01B9">
            <w:pPr>
              <w:autoSpaceDE w:val="0"/>
              <w:spacing w:after="0" w:line="240" w:lineRule="auto"/>
              <w:ind w:left="-108" w:right="-143"/>
              <w:jc w:val="center"/>
              <w:rPr>
                <w:rFonts w:ascii="Times New Roman" w:eastAsia="Times New Roman" w:hAnsi="Times New Roman" w:cs="Times New Roman"/>
                <w:sz w:val="24"/>
                <w:szCs w:val="24"/>
                <w:lang w:eastAsia="zh-CN"/>
              </w:rPr>
            </w:pPr>
          </w:p>
        </w:tc>
      </w:tr>
      <w:tr w:rsidR="00CC01B9" w:rsidRPr="00CC01B9" w:rsidTr="00CC01B9">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CC01B9" w:rsidRPr="00CC01B9" w:rsidRDefault="00CC01B9" w:rsidP="00CC01B9">
            <w:pPr>
              <w:widowControl w:val="0"/>
              <w:numPr>
                <w:ilvl w:val="0"/>
                <w:numId w:val="29"/>
              </w:numPr>
              <w:tabs>
                <w:tab w:val="left" w:pos="39"/>
              </w:tabs>
              <w:suppressAutoHyphens/>
              <w:autoSpaceDE w:val="0"/>
              <w:autoSpaceDN w:val="0"/>
              <w:snapToGrid w:val="0"/>
              <w:spacing w:after="0" w:line="252" w:lineRule="auto"/>
              <w:ind w:right="-143" w:hanging="539"/>
              <w:contextualSpacing/>
              <w:rPr>
                <w:rFonts w:ascii="Times New Roman" w:eastAsia="Calibri" w:hAnsi="Times New Roman" w:cs="Times New Roman"/>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CC01B9" w:rsidRPr="00CC01B9" w:rsidRDefault="00CC01B9" w:rsidP="00CC01B9">
            <w:pPr>
              <w:autoSpaceDE w:val="0"/>
              <w:spacing w:after="0" w:line="240" w:lineRule="auto"/>
              <w:ind w:right="29"/>
              <w:jc w:val="both"/>
              <w:rPr>
                <w:rFonts w:ascii="Times New Roman" w:eastAsia="Times New Roman" w:hAnsi="Times New Roman" w:cs="Times New Roman"/>
                <w:sz w:val="24"/>
                <w:szCs w:val="24"/>
                <w:lang w:eastAsia="zh-CN"/>
              </w:rPr>
            </w:pPr>
          </w:p>
        </w:tc>
        <w:tc>
          <w:tcPr>
            <w:tcW w:w="2700" w:type="dxa"/>
            <w:gridSpan w:val="2"/>
            <w:tcBorders>
              <w:top w:val="single" w:sz="4" w:space="0" w:color="000000"/>
              <w:left w:val="single" w:sz="4" w:space="0" w:color="000000"/>
              <w:bottom w:val="single" w:sz="4" w:space="0" w:color="000000"/>
              <w:right w:val="nil"/>
            </w:tcBorders>
            <w:vAlign w:val="center"/>
          </w:tcPr>
          <w:p w:rsidR="00CC01B9" w:rsidRPr="00CC01B9" w:rsidRDefault="00CC01B9" w:rsidP="00CC01B9">
            <w:pPr>
              <w:autoSpaceDE w:val="0"/>
              <w:spacing w:after="0" w:line="240" w:lineRule="auto"/>
              <w:jc w:val="center"/>
              <w:rPr>
                <w:rFonts w:ascii="Times New Roman" w:eastAsia="Times New Roman" w:hAnsi="Times New Roman" w:cs="Times New Roman"/>
                <w:sz w:val="24"/>
                <w:szCs w:val="24"/>
                <w:lang w:eastAsia="zh-CN"/>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C01B9" w:rsidRPr="00CC01B9" w:rsidRDefault="00CC01B9" w:rsidP="00CC01B9">
            <w:pPr>
              <w:autoSpaceDE w:val="0"/>
              <w:spacing w:after="0" w:line="240" w:lineRule="auto"/>
              <w:ind w:left="-108" w:right="-143"/>
              <w:jc w:val="center"/>
              <w:rPr>
                <w:rFonts w:ascii="Times New Roman" w:eastAsia="Times New Roman" w:hAnsi="Times New Roman" w:cs="Times New Roman"/>
                <w:sz w:val="24"/>
                <w:szCs w:val="24"/>
                <w:lang w:eastAsia="zh-CN"/>
              </w:rPr>
            </w:pPr>
          </w:p>
        </w:tc>
      </w:tr>
    </w:tbl>
    <w:p w:rsidR="00CC01B9" w:rsidRPr="00CC01B9" w:rsidRDefault="00CC01B9" w:rsidP="00CC01B9">
      <w:pPr>
        <w:widowControl w:val="0"/>
        <w:tabs>
          <w:tab w:val="left" w:pos="567"/>
          <w:tab w:val="left" w:pos="851"/>
        </w:tabs>
        <w:suppressAutoHyphens/>
        <w:autoSpaceDE w:val="0"/>
        <w:spacing w:after="0" w:line="276" w:lineRule="auto"/>
        <w:ind w:left="284" w:firstLine="567"/>
        <w:rPr>
          <w:rFonts w:ascii="Times New Roman" w:eastAsia="Times New Roman" w:hAnsi="Times New Roman" w:cs="Times New Roman"/>
          <w:sz w:val="24"/>
          <w:szCs w:val="24"/>
          <w:lang w:eastAsia="zh-CN"/>
        </w:rPr>
      </w:pPr>
    </w:p>
    <w:p w:rsidR="00CC01B9" w:rsidRPr="00CC01B9" w:rsidRDefault="00CC01B9" w:rsidP="00CC01B9">
      <w:pPr>
        <w:widowControl w:val="0"/>
        <w:tabs>
          <w:tab w:val="left" w:pos="567"/>
          <w:tab w:val="left" w:pos="851"/>
        </w:tabs>
        <w:suppressAutoHyphens/>
        <w:autoSpaceDE w:val="0"/>
        <w:spacing w:after="0" w:line="276" w:lineRule="auto"/>
        <w:ind w:left="284" w:firstLine="567"/>
        <w:rPr>
          <w:rFonts w:ascii="Times New Roman" w:eastAsia="Times New Roman" w:hAnsi="Times New Roman" w:cs="Times New Roman"/>
          <w:b/>
          <w:sz w:val="24"/>
          <w:szCs w:val="24"/>
          <w:lang w:eastAsia="zh-CN"/>
        </w:rPr>
      </w:pPr>
    </w:p>
    <w:p w:rsidR="00916754" w:rsidRPr="007A5570" w:rsidRDefault="00916754" w:rsidP="00CC01B9">
      <w:pPr>
        <w:spacing w:after="0" w:line="240" w:lineRule="auto"/>
        <w:jc w:val="both"/>
        <w:rPr>
          <w:b/>
        </w:rPr>
      </w:pPr>
    </w:p>
    <w:sectPr w:rsidR="00916754" w:rsidRPr="007A5570" w:rsidSect="000A7F94">
      <w:footerReference w:type="default" r:id="rId18"/>
      <w:pgSz w:w="11906" w:h="16838"/>
      <w:pgMar w:top="1134" w:right="850" w:bottom="1134" w:left="1701"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83" w:rsidRDefault="00A90683" w:rsidP="000A7F94">
      <w:pPr>
        <w:spacing w:after="0" w:line="240" w:lineRule="auto"/>
      </w:pPr>
      <w:r>
        <w:separator/>
      </w:r>
    </w:p>
  </w:endnote>
  <w:endnote w:type="continuationSeparator" w:id="0">
    <w:p w:rsidR="00A90683" w:rsidRDefault="00A90683" w:rsidP="000A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949516"/>
      <w:docPartObj>
        <w:docPartGallery w:val="Page Numbers (Bottom of Page)"/>
        <w:docPartUnique/>
      </w:docPartObj>
    </w:sdtPr>
    <w:sdtEndPr/>
    <w:sdtContent>
      <w:p w:rsidR="0053699C" w:rsidRDefault="009D3395">
        <w:pPr>
          <w:pStyle w:val="aa"/>
          <w:jc w:val="center"/>
        </w:pPr>
        <w:r>
          <w:fldChar w:fldCharType="begin"/>
        </w:r>
        <w:r>
          <w:instrText>PAGE   \* MERGEFORMAT</w:instrText>
        </w:r>
        <w:r>
          <w:fldChar w:fldCharType="separate"/>
        </w:r>
        <w:r w:rsidR="00234F32">
          <w:rPr>
            <w:noProof/>
          </w:rPr>
          <w:t>43</w:t>
        </w:r>
        <w:r>
          <w:rPr>
            <w:noProof/>
          </w:rPr>
          <w:fldChar w:fldCharType="end"/>
        </w:r>
      </w:p>
    </w:sdtContent>
  </w:sdt>
  <w:p w:rsidR="0053699C" w:rsidRDefault="005369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83" w:rsidRDefault="00A90683" w:rsidP="000A7F94">
      <w:pPr>
        <w:spacing w:after="0" w:line="240" w:lineRule="auto"/>
      </w:pPr>
      <w:r>
        <w:separator/>
      </w:r>
    </w:p>
  </w:footnote>
  <w:footnote w:type="continuationSeparator" w:id="0">
    <w:p w:rsidR="00A90683" w:rsidRDefault="00A90683" w:rsidP="000A7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8"/>
    <w:multiLevelType w:val="multilevel"/>
    <w:tmpl w:val="00000008"/>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3">
    <w:nsid w:val="0000000A"/>
    <w:multiLevelType w:val="multilevel"/>
    <w:tmpl w:val="0000000A"/>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4">
    <w:nsid w:val="00000120"/>
    <w:multiLevelType w:val="hybridMultilevel"/>
    <w:tmpl w:val="93161DBE"/>
    <w:lvl w:ilvl="0" w:tplc="48F66B8A">
      <w:start w:val="1"/>
      <w:numFmt w:val="decimal"/>
      <w:lvlText w:val="%1."/>
      <w:lvlJc w:val="left"/>
    </w:lvl>
    <w:lvl w:ilvl="1" w:tplc="10D639D4">
      <w:start w:val="1"/>
      <w:numFmt w:val="bullet"/>
      <w:lvlText w:val=""/>
      <w:lvlJc w:val="left"/>
    </w:lvl>
    <w:lvl w:ilvl="2" w:tplc="C61E0F6C">
      <w:numFmt w:val="decimal"/>
      <w:lvlText w:val=""/>
      <w:lvlJc w:val="left"/>
    </w:lvl>
    <w:lvl w:ilvl="3" w:tplc="ED1E6052">
      <w:numFmt w:val="decimal"/>
      <w:lvlText w:val=""/>
      <w:lvlJc w:val="left"/>
    </w:lvl>
    <w:lvl w:ilvl="4" w:tplc="80662C70">
      <w:numFmt w:val="decimal"/>
      <w:lvlText w:val=""/>
      <w:lvlJc w:val="left"/>
    </w:lvl>
    <w:lvl w:ilvl="5" w:tplc="329C162E">
      <w:numFmt w:val="decimal"/>
      <w:lvlText w:val=""/>
      <w:lvlJc w:val="left"/>
    </w:lvl>
    <w:lvl w:ilvl="6" w:tplc="288ABD08">
      <w:numFmt w:val="decimal"/>
      <w:lvlText w:val=""/>
      <w:lvlJc w:val="left"/>
    </w:lvl>
    <w:lvl w:ilvl="7" w:tplc="547EE87C">
      <w:numFmt w:val="decimal"/>
      <w:lvlText w:val=""/>
      <w:lvlJc w:val="left"/>
    </w:lvl>
    <w:lvl w:ilvl="8" w:tplc="59AC8E4A">
      <w:numFmt w:val="decimal"/>
      <w:lvlText w:val=""/>
      <w:lvlJc w:val="left"/>
    </w:lvl>
  </w:abstractNum>
  <w:abstractNum w:abstractNumId="5">
    <w:nsid w:val="00000DDC"/>
    <w:multiLevelType w:val="hybridMultilevel"/>
    <w:tmpl w:val="EB223586"/>
    <w:lvl w:ilvl="0" w:tplc="CFAA6CF8">
      <w:start w:val="1"/>
      <w:numFmt w:val="decimal"/>
      <w:lvlText w:val="%1."/>
      <w:lvlJc w:val="left"/>
    </w:lvl>
    <w:lvl w:ilvl="1" w:tplc="DC122D4C">
      <w:numFmt w:val="decimal"/>
      <w:lvlText w:val=""/>
      <w:lvlJc w:val="left"/>
    </w:lvl>
    <w:lvl w:ilvl="2" w:tplc="4974657A">
      <w:numFmt w:val="decimal"/>
      <w:lvlText w:val=""/>
      <w:lvlJc w:val="left"/>
    </w:lvl>
    <w:lvl w:ilvl="3" w:tplc="90385E1A">
      <w:numFmt w:val="decimal"/>
      <w:lvlText w:val=""/>
      <w:lvlJc w:val="left"/>
    </w:lvl>
    <w:lvl w:ilvl="4" w:tplc="75A4A54C">
      <w:numFmt w:val="decimal"/>
      <w:lvlText w:val=""/>
      <w:lvlJc w:val="left"/>
    </w:lvl>
    <w:lvl w:ilvl="5" w:tplc="E1FAB330">
      <w:numFmt w:val="decimal"/>
      <w:lvlText w:val=""/>
      <w:lvlJc w:val="left"/>
    </w:lvl>
    <w:lvl w:ilvl="6" w:tplc="AF82C24E">
      <w:numFmt w:val="decimal"/>
      <w:lvlText w:val=""/>
      <w:lvlJc w:val="left"/>
    </w:lvl>
    <w:lvl w:ilvl="7" w:tplc="CBFAC3B2">
      <w:numFmt w:val="decimal"/>
      <w:lvlText w:val=""/>
      <w:lvlJc w:val="left"/>
    </w:lvl>
    <w:lvl w:ilvl="8" w:tplc="0B4CC674">
      <w:numFmt w:val="decimal"/>
      <w:lvlText w:val=""/>
      <w:lvlJc w:val="left"/>
    </w:lvl>
  </w:abstractNum>
  <w:abstractNum w:abstractNumId="6">
    <w:nsid w:val="00002350"/>
    <w:multiLevelType w:val="hybridMultilevel"/>
    <w:tmpl w:val="75EA2C2A"/>
    <w:lvl w:ilvl="0" w:tplc="C8948682">
      <w:start w:val="1"/>
      <w:numFmt w:val="decimal"/>
      <w:lvlText w:val="%1."/>
      <w:lvlJc w:val="left"/>
    </w:lvl>
    <w:lvl w:ilvl="1" w:tplc="B3683660">
      <w:start w:val="1"/>
      <w:numFmt w:val="bullet"/>
      <w:lvlText w:val=""/>
      <w:lvlJc w:val="left"/>
    </w:lvl>
    <w:lvl w:ilvl="2" w:tplc="8A72C866">
      <w:numFmt w:val="decimal"/>
      <w:lvlText w:val=""/>
      <w:lvlJc w:val="left"/>
    </w:lvl>
    <w:lvl w:ilvl="3" w:tplc="A67432A0">
      <w:numFmt w:val="decimal"/>
      <w:lvlText w:val=""/>
      <w:lvlJc w:val="left"/>
    </w:lvl>
    <w:lvl w:ilvl="4" w:tplc="9F6801FC">
      <w:numFmt w:val="decimal"/>
      <w:lvlText w:val=""/>
      <w:lvlJc w:val="left"/>
    </w:lvl>
    <w:lvl w:ilvl="5" w:tplc="79F06D78">
      <w:numFmt w:val="decimal"/>
      <w:lvlText w:val=""/>
      <w:lvlJc w:val="left"/>
    </w:lvl>
    <w:lvl w:ilvl="6" w:tplc="EF30B408">
      <w:numFmt w:val="decimal"/>
      <w:lvlText w:val=""/>
      <w:lvlJc w:val="left"/>
    </w:lvl>
    <w:lvl w:ilvl="7" w:tplc="2D56A1C6">
      <w:numFmt w:val="decimal"/>
      <w:lvlText w:val=""/>
      <w:lvlJc w:val="left"/>
    </w:lvl>
    <w:lvl w:ilvl="8" w:tplc="AD8E9FDC">
      <w:numFmt w:val="decimal"/>
      <w:lvlText w:val=""/>
      <w:lvlJc w:val="left"/>
    </w:lvl>
  </w:abstractNum>
  <w:abstractNum w:abstractNumId="7">
    <w:nsid w:val="0000366B"/>
    <w:multiLevelType w:val="hybridMultilevel"/>
    <w:tmpl w:val="ACCA3368"/>
    <w:lvl w:ilvl="0" w:tplc="840E994E">
      <w:start w:val="1"/>
      <w:numFmt w:val="decimal"/>
      <w:lvlText w:val="%1."/>
      <w:lvlJc w:val="left"/>
    </w:lvl>
    <w:lvl w:ilvl="1" w:tplc="BF6889FA">
      <w:numFmt w:val="decimal"/>
      <w:lvlText w:val=""/>
      <w:lvlJc w:val="left"/>
    </w:lvl>
    <w:lvl w:ilvl="2" w:tplc="ADB4880A">
      <w:numFmt w:val="decimal"/>
      <w:lvlText w:val=""/>
      <w:lvlJc w:val="left"/>
    </w:lvl>
    <w:lvl w:ilvl="3" w:tplc="481EF4C4">
      <w:numFmt w:val="decimal"/>
      <w:lvlText w:val=""/>
      <w:lvlJc w:val="left"/>
    </w:lvl>
    <w:lvl w:ilvl="4" w:tplc="A6E62F08">
      <w:numFmt w:val="decimal"/>
      <w:lvlText w:val=""/>
      <w:lvlJc w:val="left"/>
    </w:lvl>
    <w:lvl w:ilvl="5" w:tplc="BAF03658">
      <w:numFmt w:val="decimal"/>
      <w:lvlText w:val=""/>
      <w:lvlJc w:val="left"/>
    </w:lvl>
    <w:lvl w:ilvl="6" w:tplc="5DA01858">
      <w:numFmt w:val="decimal"/>
      <w:lvlText w:val=""/>
      <w:lvlJc w:val="left"/>
    </w:lvl>
    <w:lvl w:ilvl="7" w:tplc="540A73FE">
      <w:numFmt w:val="decimal"/>
      <w:lvlText w:val=""/>
      <w:lvlJc w:val="left"/>
    </w:lvl>
    <w:lvl w:ilvl="8" w:tplc="470A992C">
      <w:numFmt w:val="decimal"/>
      <w:lvlText w:val=""/>
      <w:lvlJc w:val="left"/>
    </w:lvl>
  </w:abstractNum>
  <w:abstractNum w:abstractNumId="8">
    <w:nsid w:val="000056AE"/>
    <w:multiLevelType w:val="hybridMultilevel"/>
    <w:tmpl w:val="BD3A1182"/>
    <w:lvl w:ilvl="0" w:tplc="1F846132">
      <w:start w:val="1"/>
      <w:numFmt w:val="decimal"/>
      <w:lvlText w:val="%1."/>
      <w:lvlJc w:val="left"/>
    </w:lvl>
    <w:lvl w:ilvl="1" w:tplc="12A00660">
      <w:numFmt w:val="decimal"/>
      <w:lvlText w:val=""/>
      <w:lvlJc w:val="left"/>
    </w:lvl>
    <w:lvl w:ilvl="2" w:tplc="0C02FE2A">
      <w:numFmt w:val="decimal"/>
      <w:lvlText w:val=""/>
      <w:lvlJc w:val="left"/>
    </w:lvl>
    <w:lvl w:ilvl="3" w:tplc="4EA0D81E">
      <w:numFmt w:val="decimal"/>
      <w:lvlText w:val=""/>
      <w:lvlJc w:val="left"/>
    </w:lvl>
    <w:lvl w:ilvl="4" w:tplc="ABDE034E">
      <w:numFmt w:val="decimal"/>
      <w:lvlText w:val=""/>
      <w:lvlJc w:val="left"/>
    </w:lvl>
    <w:lvl w:ilvl="5" w:tplc="4478397C">
      <w:numFmt w:val="decimal"/>
      <w:lvlText w:val=""/>
      <w:lvlJc w:val="left"/>
    </w:lvl>
    <w:lvl w:ilvl="6" w:tplc="AE72D354">
      <w:numFmt w:val="decimal"/>
      <w:lvlText w:val=""/>
      <w:lvlJc w:val="left"/>
    </w:lvl>
    <w:lvl w:ilvl="7" w:tplc="D090CA8A">
      <w:numFmt w:val="decimal"/>
      <w:lvlText w:val=""/>
      <w:lvlJc w:val="left"/>
    </w:lvl>
    <w:lvl w:ilvl="8" w:tplc="A9E67CFC">
      <w:numFmt w:val="decimal"/>
      <w:lvlText w:val=""/>
      <w:lvlJc w:val="left"/>
    </w:lvl>
  </w:abstractNum>
  <w:abstractNum w:abstractNumId="9">
    <w:nsid w:val="000066C4"/>
    <w:multiLevelType w:val="hybridMultilevel"/>
    <w:tmpl w:val="A5923E24"/>
    <w:lvl w:ilvl="0" w:tplc="386CD14E">
      <w:start w:val="2"/>
      <w:numFmt w:val="decimal"/>
      <w:lvlText w:val="%1."/>
      <w:lvlJc w:val="left"/>
    </w:lvl>
    <w:lvl w:ilvl="1" w:tplc="2FB0ED96">
      <w:numFmt w:val="decimal"/>
      <w:lvlText w:val=""/>
      <w:lvlJc w:val="left"/>
    </w:lvl>
    <w:lvl w:ilvl="2" w:tplc="214A70E4">
      <w:numFmt w:val="decimal"/>
      <w:lvlText w:val=""/>
      <w:lvlJc w:val="left"/>
    </w:lvl>
    <w:lvl w:ilvl="3" w:tplc="4F76F7D0">
      <w:numFmt w:val="decimal"/>
      <w:lvlText w:val=""/>
      <w:lvlJc w:val="left"/>
    </w:lvl>
    <w:lvl w:ilvl="4" w:tplc="A03E0B70">
      <w:numFmt w:val="decimal"/>
      <w:lvlText w:val=""/>
      <w:lvlJc w:val="left"/>
    </w:lvl>
    <w:lvl w:ilvl="5" w:tplc="40AEA056">
      <w:numFmt w:val="decimal"/>
      <w:lvlText w:val=""/>
      <w:lvlJc w:val="left"/>
    </w:lvl>
    <w:lvl w:ilvl="6" w:tplc="72BAAAEA">
      <w:numFmt w:val="decimal"/>
      <w:lvlText w:val=""/>
      <w:lvlJc w:val="left"/>
    </w:lvl>
    <w:lvl w:ilvl="7" w:tplc="82463A7C">
      <w:numFmt w:val="decimal"/>
      <w:lvlText w:val=""/>
      <w:lvlJc w:val="left"/>
    </w:lvl>
    <w:lvl w:ilvl="8" w:tplc="06FC6A38">
      <w:numFmt w:val="decimal"/>
      <w:lvlText w:val=""/>
      <w:lvlJc w:val="left"/>
    </w:lvl>
  </w:abstractNum>
  <w:abstractNum w:abstractNumId="10">
    <w:nsid w:val="00006B36"/>
    <w:multiLevelType w:val="hybridMultilevel"/>
    <w:tmpl w:val="030E9BEC"/>
    <w:lvl w:ilvl="0" w:tplc="50F2D5F6">
      <w:start w:val="1"/>
      <w:numFmt w:val="decimal"/>
      <w:lvlText w:val="%1."/>
      <w:lvlJc w:val="left"/>
    </w:lvl>
    <w:lvl w:ilvl="1" w:tplc="F2C0457C">
      <w:start w:val="1"/>
      <w:numFmt w:val="bullet"/>
      <w:lvlText w:val=""/>
      <w:lvlJc w:val="left"/>
    </w:lvl>
    <w:lvl w:ilvl="2" w:tplc="007A9C20">
      <w:start w:val="1"/>
      <w:numFmt w:val="bullet"/>
      <w:lvlText w:val=""/>
      <w:lvlJc w:val="left"/>
    </w:lvl>
    <w:lvl w:ilvl="3" w:tplc="FF8893C0">
      <w:numFmt w:val="decimal"/>
      <w:lvlText w:val=""/>
      <w:lvlJc w:val="left"/>
    </w:lvl>
    <w:lvl w:ilvl="4" w:tplc="D708EA04">
      <w:numFmt w:val="decimal"/>
      <w:lvlText w:val=""/>
      <w:lvlJc w:val="left"/>
    </w:lvl>
    <w:lvl w:ilvl="5" w:tplc="47D40030">
      <w:numFmt w:val="decimal"/>
      <w:lvlText w:val=""/>
      <w:lvlJc w:val="left"/>
    </w:lvl>
    <w:lvl w:ilvl="6" w:tplc="8B1C332E">
      <w:numFmt w:val="decimal"/>
      <w:lvlText w:val=""/>
      <w:lvlJc w:val="left"/>
    </w:lvl>
    <w:lvl w:ilvl="7" w:tplc="CDD03354">
      <w:numFmt w:val="decimal"/>
      <w:lvlText w:val=""/>
      <w:lvlJc w:val="left"/>
    </w:lvl>
    <w:lvl w:ilvl="8" w:tplc="9B8CC6D4">
      <w:numFmt w:val="decimal"/>
      <w:lvlText w:val=""/>
      <w:lvlJc w:val="left"/>
    </w:lvl>
  </w:abstractNum>
  <w:abstractNum w:abstractNumId="11">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6B95AFE"/>
    <w:multiLevelType w:val="hybridMultilevel"/>
    <w:tmpl w:val="1A185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066D93"/>
    <w:multiLevelType w:val="hybridMultilevel"/>
    <w:tmpl w:val="039A9330"/>
    <w:lvl w:ilvl="0" w:tplc="B46ABC9A">
      <w:start w:val="36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5">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1E1A7A31"/>
    <w:multiLevelType w:val="hybridMultilevel"/>
    <w:tmpl w:val="2CE6D1CA"/>
    <w:lvl w:ilvl="0" w:tplc="DF1CB878">
      <w:start w:val="1"/>
      <w:numFmt w:val="decimal"/>
      <w:lvlText w:val="%1."/>
      <w:lvlJc w:val="left"/>
      <w:pPr>
        <w:ind w:left="1328" w:hanging="360"/>
      </w:pPr>
      <w:rPr>
        <w:rFonts w:ascii="Times New Roman" w:eastAsia="Times New Roman" w:hAnsi="Times New Roman" w:cs="Times New Roman"/>
        <w:color w:val="000000" w:themeColor="text1"/>
        <w:sz w:val="24"/>
      </w:r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17">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8">
    <w:nsid w:val="419B0C9A"/>
    <w:multiLevelType w:val="hybridMultilevel"/>
    <w:tmpl w:val="3702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F72669"/>
    <w:multiLevelType w:val="hybridMultilevel"/>
    <w:tmpl w:val="6242DE1A"/>
    <w:lvl w:ilvl="0" w:tplc="C8948682">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E97119C"/>
    <w:multiLevelType w:val="hybridMultilevel"/>
    <w:tmpl w:val="0938152C"/>
    <w:lvl w:ilvl="0" w:tplc="12525152">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4">
    <w:nsid w:val="605D2627"/>
    <w:multiLevelType w:val="hybridMultilevel"/>
    <w:tmpl w:val="C582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510951"/>
    <w:multiLevelType w:val="hybridMultilevel"/>
    <w:tmpl w:val="0938152C"/>
    <w:lvl w:ilvl="0" w:tplc="12525152">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2F042B8"/>
    <w:multiLevelType w:val="hybridMultilevel"/>
    <w:tmpl w:val="B96295C4"/>
    <w:lvl w:ilvl="0" w:tplc="EFD8E9A4">
      <w:start w:val="1"/>
      <w:numFmt w:val="decimal"/>
      <w:lvlText w:val="%1."/>
      <w:lvlJc w:val="left"/>
      <w:pPr>
        <w:tabs>
          <w:tab w:val="num" w:pos="567"/>
        </w:tabs>
        <w:ind w:left="283" w:firstLine="284"/>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4"/>
  </w:num>
  <w:num w:numId="3">
    <w:abstractNumId w:val="12"/>
  </w:num>
  <w:num w:numId="4">
    <w:abstractNumId w:val="18"/>
  </w:num>
  <w:num w:numId="5">
    <w:abstractNumId w:val="8"/>
  </w:num>
  <w:num w:numId="6">
    <w:abstractNumId w:val="4"/>
  </w:num>
  <w:num w:numId="7">
    <w:abstractNumId w:val="6"/>
  </w:num>
  <w:num w:numId="8">
    <w:abstractNumId w:val="16"/>
  </w:num>
  <w:num w:numId="9">
    <w:abstractNumId w:val="3"/>
  </w:num>
  <w:num w:numId="10">
    <w:abstractNumId w:val="10"/>
  </w:num>
  <w:num w:numId="11">
    <w:abstractNumId w:val="2"/>
  </w:num>
  <w:num w:numId="12">
    <w:abstractNumId w:val="17"/>
  </w:num>
  <w:num w:numId="13">
    <w:abstractNumId w:val="1"/>
    <w:lvlOverride w:ilvl="0">
      <w:startOverride w:val="1"/>
    </w:lvlOverride>
  </w:num>
  <w:num w:numId="14">
    <w:abstractNumId w:val="20"/>
  </w:num>
  <w:num w:numId="15">
    <w:abstractNumId w:val="5"/>
  </w:num>
  <w:num w:numId="16">
    <w:abstractNumId w:val="26"/>
  </w:num>
  <w:num w:numId="17">
    <w:abstractNumId w:val="22"/>
  </w:num>
  <w:num w:numId="18">
    <w:abstractNumId w:val="15"/>
  </w:num>
  <w:num w:numId="19">
    <w:abstractNumId w:val="7"/>
  </w:num>
  <w:num w:numId="20">
    <w:abstractNumId w:val="9"/>
  </w:num>
  <w:num w:numId="21">
    <w:abstractNumId w:val="13"/>
  </w:num>
  <w:num w:numId="22">
    <w:abstractNumId w:val="27"/>
  </w:num>
  <w:num w:numId="23">
    <w:abstractNumId w:val="23"/>
  </w:num>
  <w:num w:numId="24">
    <w:abstractNumId w:val="14"/>
  </w:num>
  <w:num w:numId="25">
    <w:abstractNumId w:val="19"/>
  </w:num>
  <w:num w:numId="26">
    <w:abstractNumId w:val="21"/>
  </w:num>
  <w:num w:numId="27">
    <w:abstractNumId w:val="11"/>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7F94"/>
    <w:rsid w:val="00036A82"/>
    <w:rsid w:val="00086FFC"/>
    <w:rsid w:val="000A7F94"/>
    <w:rsid w:val="000E49D1"/>
    <w:rsid w:val="00145F2C"/>
    <w:rsid w:val="00174E59"/>
    <w:rsid w:val="00194598"/>
    <w:rsid w:val="00234F32"/>
    <w:rsid w:val="00313C54"/>
    <w:rsid w:val="00314EEC"/>
    <w:rsid w:val="00424692"/>
    <w:rsid w:val="005147E2"/>
    <w:rsid w:val="0053699C"/>
    <w:rsid w:val="00572CC2"/>
    <w:rsid w:val="005E1F34"/>
    <w:rsid w:val="00744653"/>
    <w:rsid w:val="0075087F"/>
    <w:rsid w:val="007A5570"/>
    <w:rsid w:val="008B6F02"/>
    <w:rsid w:val="00916754"/>
    <w:rsid w:val="009464D9"/>
    <w:rsid w:val="00977C2F"/>
    <w:rsid w:val="009A43C7"/>
    <w:rsid w:val="009D3395"/>
    <w:rsid w:val="00A17B34"/>
    <w:rsid w:val="00A90683"/>
    <w:rsid w:val="00B77885"/>
    <w:rsid w:val="00BD46E7"/>
    <w:rsid w:val="00BE6EDF"/>
    <w:rsid w:val="00CC01B9"/>
    <w:rsid w:val="00DD100B"/>
    <w:rsid w:val="00DE7A6D"/>
    <w:rsid w:val="00E11915"/>
    <w:rsid w:val="00F215A0"/>
    <w:rsid w:val="00F2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D1"/>
  </w:style>
  <w:style w:type="paragraph" w:styleId="1">
    <w:name w:val="heading 1"/>
    <w:basedOn w:val="a"/>
    <w:next w:val="a"/>
    <w:link w:val="10"/>
    <w:qFormat/>
    <w:rsid w:val="000A7F94"/>
    <w:pPr>
      <w:keepNext/>
      <w:widowControl w:val="0"/>
      <w:numPr>
        <w:numId w:val="1"/>
      </w:numPr>
      <w:suppressAutoHyphens/>
      <w:autoSpaceDE w:val="0"/>
      <w:spacing w:before="240" w:after="60" w:line="240" w:lineRule="auto"/>
      <w:outlineLvl w:val="0"/>
    </w:pPr>
    <w:rPr>
      <w:rFonts w:ascii="Cambria" w:eastAsia="Times New Roman" w:hAnsi="Cambria" w:cs="Cambria"/>
      <w:b/>
      <w:bCs/>
      <w:kern w:val="1"/>
      <w:sz w:val="32"/>
      <w:szCs w:val="32"/>
      <w:lang w:eastAsia="zh-CN"/>
    </w:rPr>
  </w:style>
  <w:style w:type="paragraph" w:styleId="2">
    <w:name w:val="heading 2"/>
    <w:basedOn w:val="a"/>
    <w:next w:val="a"/>
    <w:link w:val="20"/>
    <w:qFormat/>
    <w:rsid w:val="000A7F94"/>
    <w:pPr>
      <w:keepNext/>
      <w:widowControl w:val="0"/>
      <w:numPr>
        <w:ilvl w:val="1"/>
        <w:numId w:val="1"/>
      </w:numPr>
      <w:suppressAutoHyphens/>
      <w:autoSpaceDE w:val="0"/>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0"/>
    <w:link w:val="30"/>
    <w:qFormat/>
    <w:rsid w:val="000A7F94"/>
    <w:pPr>
      <w:widowControl w:val="0"/>
      <w:numPr>
        <w:ilvl w:val="2"/>
        <w:numId w:val="1"/>
      </w:numPr>
      <w:suppressAutoHyphens/>
      <w:autoSpaceDE w:val="0"/>
      <w:spacing w:after="0" w:line="240" w:lineRule="auto"/>
      <w:outlineLvl w:val="2"/>
    </w:pPr>
    <w:rPr>
      <w:rFonts w:ascii="Times New Roman" w:eastAsia="Times New Roman" w:hAnsi="Times New Roman" w:cs="Times New Roman"/>
      <w:b/>
      <w:bCs/>
      <w:sz w:val="28"/>
      <w:szCs w:val="28"/>
      <w:lang w:eastAsia="zh-CN"/>
    </w:rPr>
  </w:style>
  <w:style w:type="paragraph" w:styleId="5">
    <w:name w:val="heading 5"/>
    <w:basedOn w:val="a"/>
    <w:next w:val="a0"/>
    <w:link w:val="50"/>
    <w:qFormat/>
    <w:rsid w:val="000A7F94"/>
    <w:pPr>
      <w:widowControl w:val="0"/>
      <w:numPr>
        <w:ilvl w:val="4"/>
        <w:numId w:val="1"/>
      </w:numPr>
      <w:suppressAutoHyphens/>
      <w:autoSpaceDE w:val="0"/>
      <w:spacing w:after="0" w:line="240" w:lineRule="auto"/>
      <w:ind w:left="214" w:right="243"/>
      <w:outlineLvl w:val="4"/>
    </w:pPr>
    <w:rPr>
      <w:rFonts w:ascii="Times New Roman" w:eastAsia="Times New Roman" w:hAnsi="Times New Roman" w:cs="Times New Roman"/>
      <w:i/>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A7F94"/>
    <w:rPr>
      <w:rFonts w:ascii="Cambria" w:eastAsia="Times New Roman" w:hAnsi="Cambria" w:cs="Cambria"/>
      <w:b/>
      <w:bCs/>
      <w:kern w:val="1"/>
      <w:sz w:val="32"/>
      <w:szCs w:val="32"/>
      <w:lang w:eastAsia="zh-CN"/>
    </w:rPr>
  </w:style>
  <w:style w:type="character" w:customStyle="1" w:styleId="20">
    <w:name w:val="Заголовок 2 Знак"/>
    <w:basedOn w:val="a1"/>
    <w:link w:val="2"/>
    <w:rsid w:val="000A7F94"/>
    <w:rPr>
      <w:rFonts w:ascii="Cambria" w:eastAsia="Times New Roman" w:hAnsi="Cambria" w:cs="Cambria"/>
      <w:b/>
      <w:bCs/>
      <w:i/>
      <w:iCs/>
      <w:sz w:val="28"/>
      <w:szCs w:val="28"/>
      <w:lang w:eastAsia="zh-CN"/>
    </w:rPr>
  </w:style>
  <w:style w:type="character" w:customStyle="1" w:styleId="30">
    <w:name w:val="Заголовок 3 Знак"/>
    <w:basedOn w:val="a1"/>
    <w:link w:val="3"/>
    <w:rsid w:val="000A7F94"/>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0A7F94"/>
    <w:rPr>
      <w:rFonts w:ascii="Times New Roman" w:eastAsia="Times New Roman" w:hAnsi="Times New Roman" w:cs="Times New Roman"/>
      <w:i/>
      <w:sz w:val="28"/>
      <w:szCs w:val="28"/>
      <w:lang w:eastAsia="zh-CN"/>
    </w:rPr>
  </w:style>
  <w:style w:type="paragraph" w:styleId="a4">
    <w:name w:val="List Paragraph"/>
    <w:basedOn w:val="a"/>
    <w:link w:val="a5"/>
    <w:uiPriority w:val="99"/>
    <w:qFormat/>
    <w:rsid w:val="000A7F94"/>
    <w:pPr>
      <w:widowControl w:val="0"/>
      <w:suppressAutoHyphens/>
      <w:autoSpaceDE w:val="0"/>
      <w:spacing w:after="0" w:line="240" w:lineRule="auto"/>
      <w:ind w:left="474" w:hanging="360"/>
    </w:pPr>
    <w:rPr>
      <w:rFonts w:ascii="Times New Roman" w:eastAsia="Times New Roman" w:hAnsi="Times New Roman" w:cs="Times New Roman"/>
      <w:sz w:val="20"/>
      <w:szCs w:val="20"/>
      <w:lang w:eastAsia="zh-CN"/>
    </w:rPr>
  </w:style>
  <w:style w:type="character" w:customStyle="1" w:styleId="a5">
    <w:name w:val="Абзац списка Знак"/>
    <w:link w:val="a4"/>
    <w:locked/>
    <w:rsid w:val="000A7F94"/>
    <w:rPr>
      <w:rFonts w:ascii="Times New Roman" w:eastAsia="Times New Roman" w:hAnsi="Times New Roman" w:cs="Times New Roman"/>
      <w:sz w:val="20"/>
      <w:szCs w:val="20"/>
      <w:lang w:eastAsia="zh-CN"/>
    </w:rPr>
  </w:style>
  <w:style w:type="paragraph" w:styleId="a0">
    <w:name w:val="Body Text"/>
    <w:basedOn w:val="a"/>
    <w:link w:val="a6"/>
    <w:uiPriority w:val="99"/>
    <w:semiHidden/>
    <w:unhideWhenUsed/>
    <w:rsid w:val="000A7F94"/>
    <w:pPr>
      <w:spacing w:after="120"/>
    </w:pPr>
  </w:style>
  <w:style w:type="character" w:customStyle="1" w:styleId="a6">
    <w:name w:val="Основной текст Знак"/>
    <w:basedOn w:val="a1"/>
    <w:link w:val="a0"/>
    <w:uiPriority w:val="99"/>
    <w:semiHidden/>
    <w:rsid w:val="000A7F94"/>
  </w:style>
  <w:style w:type="table" w:styleId="a7">
    <w:name w:val="Table Grid"/>
    <w:basedOn w:val="a2"/>
    <w:uiPriority w:val="59"/>
    <w:rsid w:val="000A7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A7F94"/>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0A7F94"/>
  </w:style>
  <w:style w:type="paragraph" w:styleId="aa">
    <w:name w:val="footer"/>
    <w:basedOn w:val="a"/>
    <w:link w:val="ab"/>
    <w:uiPriority w:val="99"/>
    <w:unhideWhenUsed/>
    <w:rsid w:val="000A7F94"/>
    <w:pPr>
      <w:tabs>
        <w:tab w:val="center" w:pos="4677"/>
        <w:tab w:val="right" w:pos="9355"/>
      </w:tabs>
      <w:spacing w:after="0" w:line="240" w:lineRule="auto"/>
    </w:pPr>
  </w:style>
  <w:style w:type="character" w:customStyle="1" w:styleId="ab">
    <w:name w:val="Нижний колонтитул Знак"/>
    <w:basedOn w:val="a1"/>
    <w:link w:val="aa"/>
    <w:uiPriority w:val="99"/>
    <w:rsid w:val="000A7F94"/>
  </w:style>
  <w:style w:type="paragraph" w:customStyle="1" w:styleId="c3">
    <w:name w:val="c3"/>
    <w:basedOn w:val="a"/>
    <w:rsid w:val="00424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94598"/>
    <w:pPr>
      <w:widowControl w:val="0"/>
      <w:suppressAutoHyphens/>
      <w:autoSpaceDE w:val="0"/>
      <w:spacing w:after="0" w:line="240" w:lineRule="auto"/>
      <w:ind w:left="103"/>
    </w:pPr>
    <w:rPr>
      <w:rFonts w:ascii="Times New Roman" w:eastAsia="Times New Roman" w:hAnsi="Times New Roman" w:cs="Times New Roman"/>
      <w:sz w:val="20"/>
      <w:szCs w:val="20"/>
      <w:lang w:eastAsia="zh-CN"/>
    </w:rPr>
  </w:style>
  <w:style w:type="paragraph" w:customStyle="1" w:styleId="cef1edeee2edeee9f2e5eaf1f2">
    <w:name w:val="Оceсf1нedоeeвe2нedоeeйe9 тf2еe5кeaсf1тf2"/>
    <w:basedOn w:val="a"/>
    <w:uiPriority w:val="99"/>
    <w:rsid w:val="007A5570"/>
    <w:pPr>
      <w:widowControl w:val="0"/>
      <w:suppressAutoHyphens/>
      <w:autoSpaceDE w:val="0"/>
      <w:autoSpaceDN w:val="0"/>
      <w:adjustRightInd w:val="0"/>
      <w:spacing w:after="0" w:line="240" w:lineRule="auto"/>
    </w:pPr>
    <w:rPr>
      <w:rFonts w:ascii="Times New Roman" w:eastAsia="Times New Roman" w:hAnsi="Liberation Serif" w:cs="Times New Roman"/>
      <w:color w:val="00000A"/>
      <w:sz w:val="24"/>
      <w:szCs w:val="24"/>
      <w:lang w:eastAsia="zh-CN"/>
    </w:rPr>
  </w:style>
  <w:style w:type="character" w:customStyle="1" w:styleId="11">
    <w:name w:val="Нижний колонтитул Знак1"/>
    <w:basedOn w:val="a1"/>
    <w:uiPriority w:val="99"/>
    <w:rsid w:val="00916754"/>
    <w:rPr>
      <w:rFonts w:ascii="Times New Roman" w:eastAsia="Times New Roman" w:hAnsi="Times New Roman" w:cs="Times New Roman"/>
      <w:sz w:val="20"/>
      <w:szCs w:val="20"/>
      <w:lang w:eastAsia="zh-CN"/>
    </w:rPr>
  </w:style>
  <w:style w:type="character" w:customStyle="1" w:styleId="ac">
    <w:name w:val="Подпись к таблице_"/>
    <w:basedOn w:val="a1"/>
    <w:link w:val="ad"/>
    <w:rsid w:val="00916754"/>
    <w:rPr>
      <w:rFonts w:ascii="Times New Roman" w:eastAsia="Times New Roman" w:hAnsi="Times New Roman" w:cs="Times New Roman"/>
      <w:b/>
      <w:bCs/>
      <w:sz w:val="19"/>
      <w:szCs w:val="19"/>
      <w:shd w:val="clear" w:color="auto" w:fill="FFFFFF"/>
    </w:rPr>
  </w:style>
  <w:style w:type="character" w:customStyle="1" w:styleId="ae">
    <w:name w:val="Другое_"/>
    <w:basedOn w:val="a1"/>
    <w:link w:val="af"/>
    <w:rsid w:val="00916754"/>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916754"/>
    <w:pPr>
      <w:widowControl w:val="0"/>
      <w:shd w:val="clear" w:color="auto" w:fill="FFFFFF"/>
      <w:spacing w:after="0" w:line="240" w:lineRule="auto"/>
    </w:pPr>
    <w:rPr>
      <w:rFonts w:ascii="Times New Roman" w:eastAsia="Times New Roman" w:hAnsi="Times New Roman" w:cs="Times New Roman"/>
      <w:b/>
      <w:bCs/>
      <w:sz w:val="19"/>
      <w:szCs w:val="19"/>
    </w:rPr>
  </w:style>
  <w:style w:type="paragraph" w:customStyle="1" w:styleId="af">
    <w:name w:val="Другое"/>
    <w:basedOn w:val="a"/>
    <w:link w:val="ae"/>
    <w:rsid w:val="00916754"/>
    <w:pPr>
      <w:widowControl w:val="0"/>
      <w:shd w:val="clear" w:color="auto" w:fill="FFFFFF"/>
      <w:spacing w:after="0" w:line="240" w:lineRule="auto"/>
    </w:pPr>
    <w:rPr>
      <w:rFonts w:ascii="Times New Roman" w:eastAsia="Times New Roman" w:hAnsi="Times New Roman" w:cs="Times New Roman"/>
    </w:rPr>
  </w:style>
  <w:style w:type="character" w:styleId="af0">
    <w:name w:val="Hyperlink"/>
    <w:uiPriority w:val="99"/>
    <w:rsid w:val="00916754"/>
    <w:rPr>
      <w:color w:val="0000FF"/>
      <w:u w:val="single"/>
    </w:rPr>
  </w:style>
  <w:style w:type="paragraph" w:customStyle="1" w:styleId="msonormalmailrucssattributepostfix">
    <w:name w:val="msonormal_mailru_css_attribute_postfix"/>
    <w:basedOn w:val="a"/>
    <w:rsid w:val="00916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5147E2"/>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5147E2"/>
    <w:rPr>
      <w:rFonts w:ascii="Segoe UI" w:hAnsi="Segoe UI" w:cs="Segoe UI"/>
      <w:sz w:val="18"/>
      <w:szCs w:val="18"/>
    </w:rPr>
  </w:style>
  <w:style w:type="character" w:customStyle="1" w:styleId="UnresolvedMention">
    <w:name w:val="Unresolved Mention"/>
    <w:basedOn w:val="a1"/>
    <w:uiPriority w:val="99"/>
    <w:semiHidden/>
    <w:unhideWhenUsed/>
    <w:rsid w:val="00B778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742977">
      <w:bodyDiv w:val="1"/>
      <w:marLeft w:val="0"/>
      <w:marRight w:val="0"/>
      <w:marTop w:val="0"/>
      <w:marBottom w:val="0"/>
      <w:divBdr>
        <w:top w:val="none" w:sz="0" w:space="0" w:color="auto"/>
        <w:left w:val="none" w:sz="0" w:space="0" w:color="auto"/>
        <w:bottom w:val="none" w:sz="0" w:space="0" w:color="auto"/>
        <w:right w:val="none" w:sz="0" w:space="0" w:color="auto"/>
      </w:divBdr>
    </w:div>
    <w:div w:id="8918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sl.ru/ru/root3489/al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ns.ru/" TargetMode="External"/><Relationship Id="rId17" Type="http://schemas.openxmlformats.org/officeDocument/2006/relationships/hyperlink" Target="http://www.garant.ru" TargetMode="External"/><Relationship Id="rId2" Type="http://schemas.openxmlformats.org/officeDocument/2006/relationships/styles" Target="styles.xml"/><Relationship Id="rId16" Type="http://schemas.openxmlformats.org/officeDocument/2006/relationships/hyperlink" Target="http://fgosv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ibrary.ru/" TargetMode="External"/><Relationship Id="rId5" Type="http://schemas.openxmlformats.org/officeDocument/2006/relationships/webSettings" Target="webSettings.xml"/><Relationship Id="rId15" Type="http://schemas.openxmlformats.org/officeDocument/2006/relationships/hyperlink" Target="http://neicon.ru/" TargetMode="External"/><Relationship Id="rId10" Type="http://schemas.openxmlformats.org/officeDocument/2006/relationships/hyperlink" Target="http://www.effecton.ru/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y.rin.ru" TargetMode="External"/><Relationship Id="rId14" Type="http://schemas.openxmlformats.org/officeDocument/2006/relationships/hyperlink" Target="http://webofscien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13999</Words>
  <Characters>79797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Баловнева Елена Сергеевна</cp:lastModifiedBy>
  <cp:revision>8</cp:revision>
  <cp:lastPrinted>2021-11-18T06:33:00Z</cp:lastPrinted>
  <dcterms:created xsi:type="dcterms:W3CDTF">2020-12-29T18:59:00Z</dcterms:created>
  <dcterms:modified xsi:type="dcterms:W3CDTF">2021-11-18T06:33:00Z</dcterms:modified>
</cp:coreProperties>
</file>