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9635" w:type="dxa"/>
        <w:tblLayout w:type="fixed"/>
        <w:tblCellMar>
          <w:left w:w="0" w:type="dxa"/>
          <w:right w:w="0" w:type="dxa"/>
        </w:tblCellMar>
        <w:tblLook w:val="0000" w:firstRow="0" w:lastRow="0" w:firstColumn="0" w:lastColumn="0" w:noHBand="0" w:noVBand="0"/>
      </w:tblPr>
      <w:tblGrid>
        <w:gridCol w:w="9635"/>
      </w:tblGrid>
      <w:tr w:rsidR="007C4CB3" w:rsidRPr="006460FA" w:rsidTr="004E502C">
        <w:tc>
          <w:tcPr>
            <w:tcW w:w="9635" w:type="dxa"/>
            <w:shd w:val="clear" w:color="auto" w:fill="auto"/>
          </w:tcPr>
          <w:p w:rsidR="007C4CB3" w:rsidRPr="006460FA" w:rsidRDefault="006119C6" w:rsidP="004E502C">
            <w:pPr>
              <w:tabs>
                <w:tab w:val="left" w:pos="9940"/>
              </w:tabs>
              <w:snapToGrid w:val="0"/>
              <w:ind w:right="-62"/>
              <w:rPr>
                <w:sz w:val="24"/>
                <w:szCs w:val="24"/>
              </w:rPr>
            </w:pPr>
            <w:r>
              <w:rPr>
                <w:noProof/>
                <w:sz w:val="24"/>
                <w:szCs w:val="24"/>
                <w:lang w:eastAsia="ru-RU"/>
              </w:rPr>
              <w:drawing>
                <wp:anchor distT="0" distB="0" distL="114300" distR="114300" simplePos="0" relativeHeight="251657728" behindDoc="0" locked="0" layoutInCell="1" allowOverlap="1">
                  <wp:simplePos x="0" y="0"/>
                  <wp:positionH relativeFrom="margin">
                    <wp:posOffset>271145</wp:posOffset>
                  </wp:positionH>
                  <wp:positionV relativeFrom="paragraph">
                    <wp:posOffset>34925</wp:posOffset>
                  </wp:positionV>
                  <wp:extent cx="5762625" cy="504825"/>
                  <wp:effectExtent l="19050" t="0" r="9525" b="0"/>
                  <wp:wrapNone/>
                  <wp:docPr id="2" name="Рисунок 1461" descr="MPSU_offi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61" descr="MPSU_official"/>
                          <pic:cNvPicPr>
                            <a:picLocks noChangeAspect="1" noChangeArrowheads="1"/>
                          </pic:cNvPicPr>
                        </pic:nvPicPr>
                        <pic:blipFill>
                          <a:blip r:embed="rId9" cstate="print"/>
                          <a:srcRect/>
                          <a:stretch>
                            <a:fillRect/>
                          </a:stretch>
                        </pic:blipFill>
                        <pic:spPr bwMode="auto">
                          <a:xfrm>
                            <a:off x="0" y="0"/>
                            <a:ext cx="5762625" cy="504825"/>
                          </a:xfrm>
                          <a:prstGeom prst="rect">
                            <a:avLst/>
                          </a:prstGeom>
                          <a:noFill/>
                        </pic:spPr>
                      </pic:pic>
                    </a:graphicData>
                  </a:graphic>
                </wp:anchor>
              </w:drawing>
            </w:r>
          </w:p>
        </w:tc>
      </w:tr>
      <w:tr w:rsidR="007C4CB3" w:rsidRPr="006460FA" w:rsidTr="004E502C">
        <w:trPr>
          <w:trHeight w:val="475"/>
        </w:trPr>
        <w:tc>
          <w:tcPr>
            <w:tcW w:w="9635" w:type="dxa"/>
            <w:shd w:val="clear" w:color="auto" w:fill="auto"/>
            <w:vAlign w:val="center"/>
          </w:tcPr>
          <w:p w:rsidR="007C4CB3" w:rsidRPr="006460FA" w:rsidRDefault="007C4CB3" w:rsidP="004E502C">
            <w:pPr>
              <w:snapToGrid w:val="0"/>
              <w:spacing w:line="100" w:lineRule="atLeast"/>
              <w:jc w:val="center"/>
              <w:rPr>
                <w:sz w:val="24"/>
                <w:szCs w:val="24"/>
              </w:rPr>
            </w:pPr>
          </w:p>
        </w:tc>
      </w:tr>
    </w:tbl>
    <w:p w:rsidR="00BF7564" w:rsidRPr="006460FA" w:rsidRDefault="00BF7564">
      <w:pPr>
        <w:widowControl/>
        <w:spacing w:line="276" w:lineRule="auto"/>
        <w:ind w:left="5812"/>
        <w:jc w:val="right"/>
        <w:rPr>
          <w:rFonts w:eastAsia="Calibri"/>
          <w:b/>
          <w:bCs/>
          <w:sz w:val="24"/>
          <w:szCs w:val="24"/>
        </w:rPr>
      </w:pPr>
    </w:p>
    <w:p w:rsidR="009E254B" w:rsidRPr="006460FA" w:rsidRDefault="009E254B">
      <w:pPr>
        <w:widowControl/>
        <w:spacing w:line="276" w:lineRule="auto"/>
        <w:ind w:left="5812"/>
        <w:jc w:val="right"/>
        <w:rPr>
          <w:rFonts w:eastAsia="Calibri"/>
          <w:b/>
          <w:bCs/>
          <w:sz w:val="24"/>
          <w:szCs w:val="24"/>
        </w:rPr>
      </w:pPr>
    </w:p>
    <w:p w:rsidR="009E254B" w:rsidRPr="006460FA" w:rsidRDefault="009E254B">
      <w:pPr>
        <w:widowControl/>
        <w:spacing w:line="276" w:lineRule="auto"/>
        <w:ind w:left="5812"/>
        <w:jc w:val="right"/>
        <w:rPr>
          <w:rFonts w:eastAsia="Calibri"/>
          <w:b/>
          <w:bCs/>
          <w:sz w:val="24"/>
          <w:szCs w:val="24"/>
        </w:rPr>
      </w:pPr>
    </w:p>
    <w:p w:rsidR="00653E0E" w:rsidRPr="00653E0E" w:rsidRDefault="00653E0E" w:rsidP="00653E0E">
      <w:pPr>
        <w:widowControl/>
        <w:spacing w:line="276" w:lineRule="auto"/>
        <w:ind w:left="5812"/>
        <w:jc w:val="right"/>
        <w:rPr>
          <w:sz w:val="24"/>
          <w:szCs w:val="24"/>
        </w:rPr>
      </w:pPr>
      <w:r w:rsidRPr="00653E0E">
        <w:rPr>
          <w:rFonts w:eastAsia="Calibri"/>
          <w:b/>
          <w:bCs/>
          <w:sz w:val="24"/>
          <w:szCs w:val="24"/>
        </w:rPr>
        <w:t>УТВЕРЖДАЮ</w:t>
      </w:r>
    </w:p>
    <w:p w:rsidR="00653E0E" w:rsidRPr="00653E0E" w:rsidRDefault="00653E0E" w:rsidP="00653E0E">
      <w:pPr>
        <w:widowControl/>
        <w:spacing w:line="276" w:lineRule="auto"/>
        <w:ind w:left="6379"/>
        <w:jc w:val="right"/>
        <w:rPr>
          <w:sz w:val="24"/>
          <w:szCs w:val="24"/>
        </w:rPr>
      </w:pPr>
      <w:r w:rsidRPr="00653E0E">
        <w:rPr>
          <w:rFonts w:eastAsia="Calibri"/>
          <w:sz w:val="24"/>
          <w:szCs w:val="24"/>
        </w:rPr>
        <w:t>Первый проректор</w:t>
      </w:r>
    </w:p>
    <w:p w:rsidR="00653E0E" w:rsidRPr="00653E0E" w:rsidRDefault="00653E0E" w:rsidP="00653E0E">
      <w:pPr>
        <w:widowControl/>
        <w:spacing w:line="276" w:lineRule="auto"/>
        <w:ind w:left="5954"/>
        <w:jc w:val="right"/>
        <w:rPr>
          <w:sz w:val="24"/>
          <w:szCs w:val="24"/>
        </w:rPr>
      </w:pPr>
      <w:r w:rsidRPr="00653E0E">
        <w:rPr>
          <w:rFonts w:eastAsia="Calibri"/>
          <w:sz w:val="24"/>
          <w:szCs w:val="24"/>
        </w:rPr>
        <w:t>______________/</w:t>
      </w:r>
      <w:proofErr w:type="spellStart"/>
      <w:r w:rsidRPr="00653E0E">
        <w:rPr>
          <w:rFonts w:eastAsia="Calibri"/>
          <w:sz w:val="24"/>
          <w:szCs w:val="24"/>
        </w:rPr>
        <w:t>Е.Г.Замолоцких</w:t>
      </w:r>
      <w:proofErr w:type="spellEnd"/>
    </w:p>
    <w:p w:rsidR="00653E0E" w:rsidRPr="00653E0E" w:rsidRDefault="00653E0E" w:rsidP="00653E0E">
      <w:pPr>
        <w:widowControl/>
        <w:spacing w:line="276" w:lineRule="auto"/>
        <w:ind w:left="5954"/>
        <w:jc w:val="right"/>
        <w:rPr>
          <w:sz w:val="24"/>
          <w:szCs w:val="24"/>
        </w:rPr>
      </w:pPr>
      <w:r w:rsidRPr="00653E0E">
        <w:rPr>
          <w:rFonts w:eastAsia="Calibri"/>
          <w:sz w:val="24"/>
          <w:szCs w:val="24"/>
        </w:rPr>
        <w:t>« 22 » марта 2021 г.</w:t>
      </w:r>
    </w:p>
    <w:p w:rsidR="000E4E3A" w:rsidRPr="006460FA" w:rsidRDefault="000E4E3A">
      <w:pPr>
        <w:rPr>
          <w:sz w:val="24"/>
          <w:szCs w:val="24"/>
        </w:rPr>
      </w:pPr>
    </w:p>
    <w:p w:rsidR="009E254B" w:rsidRPr="006460FA" w:rsidRDefault="009E254B">
      <w:pPr>
        <w:rPr>
          <w:sz w:val="24"/>
          <w:szCs w:val="24"/>
        </w:rPr>
      </w:pPr>
    </w:p>
    <w:p w:rsidR="009E254B" w:rsidRPr="006460FA" w:rsidRDefault="009E254B">
      <w:pPr>
        <w:rPr>
          <w:sz w:val="24"/>
          <w:szCs w:val="24"/>
        </w:rPr>
      </w:pPr>
    </w:p>
    <w:p w:rsidR="009E254B" w:rsidRPr="006460FA" w:rsidRDefault="009E254B">
      <w:pPr>
        <w:rPr>
          <w:sz w:val="24"/>
          <w:szCs w:val="24"/>
        </w:rPr>
      </w:pPr>
    </w:p>
    <w:p w:rsidR="00BF7564" w:rsidRPr="006460FA" w:rsidRDefault="00BF7564" w:rsidP="00BF7564">
      <w:pPr>
        <w:spacing w:before="8"/>
        <w:jc w:val="center"/>
        <w:rPr>
          <w:sz w:val="24"/>
          <w:szCs w:val="24"/>
        </w:rPr>
      </w:pPr>
      <w:r w:rsidRPr="006460FA">
        <w:rPr>
          <w:b/>
          <w:sz w:val="24"/>
          <w:szCs w:val="24"/>
        </w:rPr>
        <w:t>Факультет психологии</w:t>
      </w:r>
    </w:p>
    <w:p w:rsidR="000E4E3A" w:rsidRPr="006460FA" w:rsidRDefault="000E4E3A">
      <w:pPr>
        <w:rPr>
          <w:sz w:val="24"/>
          <w:szCs w:val="24"/>
        </w:rPr>
      </w:pPr>
    </w:p>
    <w:p w:rsidR="000E4E3A" w:rsidRPr="006460FA" w:rsidRDefault="00C546E7">
      <w:pPr>
        <w:widowControl/>
        <w:suppressAutoHyphens w:val="0"/>
        <w:autoSpaceDE/>
        <w:spacing w:after="160" w:line="252" w:lineRule="auto"/>
        <w:jc w:val="center"/>
        <w:rPr>
          <w:sz w:val="24"/>
          <w:szCs w:val="24"/>
        </w:rPr>
      </w:pPr>
      <w:r w:rsidRPr="006460FA">
        <w:rPr>
          <w:rFonts w:eastAsia="Calibri"/>
          <w:b/>
          <w:sz w:val="24"/>
          <w:szCs w:val="24"/>
          <w:lang w:eastAsia="en-US"/>
        </w:rPr>
        <w:t xml:space="preserve">Рабочая программа учебной </w:t>
      </w:r>
      <w:r w:rsidR="000E4E3A" w:rsidRPr="006460FA">
        <w:rPr>
          <w:rFonts w:eastAsia="Calibri"/>
          <w:b/>
          <w:sz w:val="24"/>
          <w:szCs w:val="24"/>
          <w:lang w:eastAsia="en-US"/>
        </w:rPr>
        <w:t>дисциплины</w:t>
      </w:r>
    </w:p>
    <w:p w:rsidR="008A1104" w:rsidRPr="006460FA" w:rsidRDefault="00934A8F">
      <w:pPr>
        <w:jc w:val="center"/>
        <w:rPr>
          <w:sz w:val="24"/>
          <w:szCs w:val="24"/>
        </w:rPr>
      </w:pPr>
      <w:r w:rsidRPr="006460FA">
        <w:rPr>
          <w:sz w:val="24"/>
          <w:szCs w:val="24"/>
        </w:rPr>
        <w:t>Психология больших групп</w:t>
      </w:r>
    </w:p>
    <w:p w:rsidR="00934A8F" w:rsidRPr="006460FA" w:rsidRDefault="00934A8F">
      <w:pPr>
        <w:jc w:val="center"/>
        <w:rPr>
          <w:b/>
          <w:sz w:val="24"/>
          <w:szCs w:val="24"/>
        </w:rPr>
      </w:pPr>
    </w:p>
    <w:p w:rsidR="000E4E3A" w:rsidRPr="006460FA" w:rsidRDefault="000E4E3A">
      <w:pPr>
        <w:widowControl/>
        <w:suppressAutoHyphens w:val="0"/>
        <w:autoSpaceDE/>
        <w:spacing w:after="160" w:line="252" w:lineRule="auto"/>
        <w:jc w:val="center"/>
        <w:rPr>
          <w:sz w:val="24"/>
          <w:szCs w:val="24"/>
        </w:rPr>
      </w:pPr>
      <w:r w:rsidRPr="006460FA">
        <w:rPr>
          <w:rFonts w:eastAsia="Calibri"/>
          <w:sz w:val="24"/>
          <w:szCs w:val="24"/>
          <w:lang w:eastAsia="en-US"/>
        </w:rPr>
        <w:t>Направление подготовки</w:t>
      </w:r>
    </w:p>
    <w:p w:rsidR="000E4E3A" w:rsidRPr="006460FA" w:rsidRDefault="00BF7564">
      <w:pPr>
        <w:jc w:val="center"/>
        <w:rPr>
          <w:sz w:val="24"/>
          <w:szCs w:val="24"/>
        </w:rPr>
      </w:pPr>
      <w:r w:rsidRPr="006460FA">
        <w:rPr>
          <w:sz w:val="24"/>
          <w:szCs w:val="24"/>
        </w:rPr>
        <w:t>37.03.01</w:t>
      </w:r>
      <w:r w:rsidR="000E4E3A" w:rsidRPr="006460FA">
        <w:rPr>
          <w:sz w:val="24"/>
          <w:szCs w:val="24"/>
        </w:rPr>
        <w:t xml:space="preserve"> Психология</w:t>
      </w:r>
    </w:p>
    <w:p w:rsidR="000E4E3A" w:rsidRPr="006460FA" w:rsidRDefault="000E4E3A">
      <w:pPr>
        <w:jc w:val="center"/>
        <w:rPr>
          <w:sz w:val="24"/>
          <w:szCs w:val="24"/>
        </w:rPr>
      </w:pPr>
    </w:p>
    <w:p w:rsidR="000E4E3A" w:rsidRPr="006460FA" w:rsidRDefault="000E4E3A">
      <w:pPr>
        <w:widowControl/>
        <w:suppressAutoHyphens w:val="0"/>
        <w:autoSpaceDE/>
        <w:spacing w:after="160" w:line="252" w:lineRule="auto"/>
        <w:jc w:val="center"/>
        <w:rPr>
          <w:sz w:val="24"/>
          <w:szCs w:val="24"/>
        </w:rPr>
      </w:pPr>
      <w:r w:rsidRPr="006460FA">
        <w:rPr>
          <w:rFonts w:eastAsia="Calibri"/>
          <w:sz w:val="24"/>
          <w:szCs w:val="24"/>
          <w:lang w:eastAsia="en-US"/>
        </w:rPr>
        <w:t>Направленность (профиль) подготовки</w:t>
      </w:r>
      <w:r w:rsidR="00C546E7" w:rsidRPr="006460FA">
        <w:rPr>
          <w:rFonts w:eastAsia="Calibri"/>
          <w:sz w:val="24"/>
          <w:szCs w:val="24"/>
          <w:lang w:eastAsia="en-US"/>
        </w:rPr>
        <w:t>:</w:t>
      </w:r>
    </w:p>
    <w:p w:rsidR="000E4E3A" w:rsidRPr="006460FA" w:rsidRDefault="000E4E3A">
      <w:pPr>
        <w:widowControl/>
        <w:suppressAutoHyphens w:val="0"/>
        <w:autoSpaceDE/>
        <w:spacing w:after="160" w:line="252" w:lineRule="auto"/>
        <w:jc w:val="center"/>
        <w:rPr>
          <w:sz w:val="24"/>
          <w:szCs w:val="24"/>
        </w:rPr>
      </w:pPr>
      <w:r w:rsidRPr="006460FA">
        <w:rPr>
          <w:rFonts w:eastAsia="Calibri"/>
          <w:sz w:val="24"/>
          <w:szCs w:val="24"/>
          <w:lang w:eastAsia="en-US"/>
        </w:rPr>
        <w:t>Социальная психология</w:t>
      </w:r>
    </w:p>
    <w:p w:rsidR="000E4E3A" w:rsidRPr="006460FA" w:rsidRDefault="000E4E3A">
      <w:pPr>
        <w:widowControl/>
        <w:suppressAutoHyphens w:val="0"/>
        <w:autoSpaceDE/>
        <w:spacing w:after="160" w:line="252" w:lineRule="auto"/>
        <w:jc w:val="center"/>
        <w:rPr>
          <w:sz w:val="24"/>
          <w:szCs w:val="24"/>
        </w:rPr>
      </w:pPr>
      <w:r w:rsidRPr="006460FA">
        <w:rPr>
          <w:rFonts w:eastAsia="Calibri"/>
          <w:sz w:val="24"/>
          <w:szCs w:val="24"/>
          <w:lang w:eastAsia="en-US"/>
        </w:rPr>
        <w:t>Квалификация (степень) выпускника</w:t>
      </w:r>
      <w:r w:rsidR="00C546E7" w:rsidRPr="006460FA">
        <w:rPr>
          <w:rFonts w:eastAsia="Calibri"/>
          <w:sz w:val="24"/>
          <w:szCs w:val="24"/>
          <w:lang w:eastAsia="en-US"/>
        </w:rPr>
        <w:t>:</w:t>
      </w:r>
    </w:p>
    <w:p w:rsidR="000E4E3A" w:rsidRPr="006460FA" w:rsidRDefault="000E4E3A">
      <w:pPr>
        <w:widowControl/>
        <w:suppressAutoHyphens w:val="0"/>
        <w:autoSpaceDE/>
        <w:spacing w:after="160" w:line="252" w:lineRule="auto"/>
        <w:jc w:val="center"/>
        <w:rPr>
          <w:sz w:val="24"/>
          <w:szCs w:val="24"/>
        </w:rPr>
      </w:pPr>
      <w:r w:rsidRPr="006460FA">
        <w:rPr>
          <w:rFonts w:eastAsia="Calibri"/>
          <w:sz w:val="24"/>
          <w:szCs w:val="24"/>
          <w:lang w:eastAsia="en-US"/>
        </w:rPr>
        <w:t xml:space="preserve">Бакалавр </w:t>
      </w:r>
    </w:p>
    <w:p w:rsidR="000E4E3A" w:rsidRPr="006460FA" w:rsidRDefault="000E4E3A">
      <w:pPr>
        <w:ind w:left="861" w:right="811"/>
        <w:jc w:val="center"/>
        <w:rPr>
          <w:sz w:val="24"/>
          <w:szCs w:val="24"/>
        </w:rPr>
      </w:pPr>
      <w:r w:rsidRPr="006460FA">
        <w:rPr>
          <w:sz w:val="24"/>
          <w:szCs w:val="24"/>
        </w:rPr>
        <w:t>Форма обучения</w:t>
      </w:r>
      <w:r w:rsidR="00C546E7" w:rsidRPr="006460FA">
        <w:rPr>
          <w:sz w:val="24"/>
          <w:szCs w:val="24"/>
        </w:rPr>
        <w:t>:</w:t>
      </w:r>
    </w:p>
    <w:p w:rsidR="000E4E3A" w:rsidRPr="006460FA" w:rsidRDefault="009E254B">
      <w:pPr>
        <w:jc w:val="center"/>
        <w:rPr>
          <w:sz w:val="24"/>
          <w:szCs w:val="24"/>
        </w:rPr>
      </w:pPr>
      <w:r w:rsidRPr="006460FA">
        <w:rPr>
          <w:sz w:val="24"/>
          <w:szCs w:val="24"/>
        </w:rPr>
        <w:t>Очная, очно-заочная</w:t>
      </w:r>
    </w:p>
    <w:p w:rsidR="000E4E3A" w:rsidRPr="006460FA" w:rsidRDefault="000E4E3A">
      <w:pPr>
        <w:suppressAutoHyphens w:val="0"/>
        <w:autoSpaceDE/>
        <w:jc w:val="center"/>
        <w:rPr>
          <w:b/>
          <w:sz w:val="24"/>
          <w:szCs w:val="24"/>
        </w:rPr>
      </w:pPr>
    </w:p>
    <w:p w:rsidR="000E4E3A" w:rsidRPr="006460FA" w:rsidRDefault="000E4E3A">
      <w:pPr>
        <w:suppressAutoHyphens w:val="0"/>
        <w:autoSpaceDE/>
        <w:jc w:val="center"/>
        <w:rPr>
          <w:b/>
          <w:sz w:val="24"/>
          <w:szCs w:val="24"/>
        </w:rPr>
      </w:pPr>
    </w:p>
    <w:p w:rsidR="000E4E3A" w:rsidRPr="006460FA" w:rsidRDefault="000E4E3A">
      <w:pPr>
        <w:suppressAutoHyphens w:val="0"/>
        <w:autoSpaceDE/>
        <w:jc w:val="center"/>
        <w:rPr>
          <w:b/>
          <w:sz w:val="24"/>
          <w:szCs w:val="24"/>
        </w:rPr>
      </w:pPr>
    </w:p>
    <w:p w:rsidR="00FE26D3" w:rsidRPr="006460FA" w:rsidRDefault="00FE26D3">
      <w:pPr>
        <w:suppressAutoHyphens w:val="0"/>
        <w:autoSpaceDE/>
        <w:jc w:val="center"/>
        <w:rPr>
          <w:sz w:val="24"/>
          <w:szCs w:val="24"/>
        </w:rPr>
      </w:pPr>
    </w:p>
    <w:p w:rsidR="000E4E3A" w:rsidRPr="006460FA" w:rsidRDefault="000E4E3A" w:rsidP="00C546E7">
      <w:pPr>
        <w:suppressAutoHyphens w:val="0"/>
        <w:autoSpaceDE/>
        <w:rPr>
          <w:sz w:val="24"/>
          <w:szCs w:val="24"/>
        </w:rPr>
      </w:pPr>
    </w:p>
    <w:p w:rsidR="009E254B" w:rsidRPr="006460FA" w:rsidRDefault="009E254B" w:rsidP="00C546E7">
      <w:pPr>
        <w:suppressAutoHyphens w:val="0"/>
        <w:autoSpaceDE/>
        <w:rPr>
          <w:sz w:val="24"/>
          <w:szCs w:val="24"/>
        </w:rPr>
      </w:pPr>
    </w:p>
    <w:p w:rsidR="009E254B" w:rsidRPr="006460FA" w:rsidRDefault="009E254B" w:rsidP="00C546E7">
      <w:pPr>
        <w:suppressAutoHyphens w:val="0"/>
        <w:autoSpaceDE/>
        <w:rPr>
          <w:sz w:val="24"/>
          <w:szCs w:val="24"/>
        </w:rPr>
      </w:pPr>
    </w:p>
    <w:p w:rsidR="000E4E3A" w:rsidRPr="006460FA" w:rsidRDefault="000E4E3A">
      <w:pPr>
        <w:suppressAutoHyphens w:val="0"/>
        <w:autoSpaceDE/>
        <w:jc w:val="center"/>
        <w:rPr>
          <w:sz w:val="24"/>
          <w:szCs w:val="24"/>
        </w:rPr>
      </w:pPr>
    </w:p>
    <w:p w:rsidR="00C546E7" w:rsidRPr="006460FA" w:rsidRDefault="00C546E7" w:rsidP="00C546E7">
      <w:pPr>
        <w:keepNext/>
        <w:jc w:val="right"/>
        <w:rPr>
          <w:rFonts w:eastAsia="Calibri"/>
          <w:b/>
          <w:sz w:val="24"/>
          <w:szCs w:val="24"/>
        </w:rPr>
      </w:pPr>
      <w:r w:rsidRPr="006460FA">
        <w:rPr>
          <w:rFonts w:eastAsia="Calibri"/>
          <w:b/>
          <w:sz w:val="24"/>
          <w:szCs w:val="24"/>
        </w:rPr>
        <w:t>Составитель программы:</w:t>
      </w:r>
    </w:p>
    <w:p w:rsidR="009E254B" w:rsidRPr="006460FA" w:rsidRDefault="009E254B" w:rsidP="00C546E7">
      <w:pPr>
        <w:keepNext/>
        <w:jc w:val="right"/>
        <w:rPr>
          <w:rFonts w:eastAsia="Calibri"/>
          <w:sz w:val="24"/>
          <w:szCs w:val="24"/>
        </w:rPr>
      </w:pPr>
      <w:r w:rsidRPr="006460FA">
        <w:rPr>
          <w:rFonts w:eastAsia="Calibri"/>
          <w:sz w:val="24"/>
          <w:szCs w:val="24"/>
        </w:rPr>
        <w:t xml:space="preserve">Третьяков Андрей Леонидович, </w:t>
      </w:r>
    </w:p>
    <w:p w:rsidR="00C546E7" w:rsidRPr="006460FA" w:rsidRDefault="009E254B" w:rsidP="00C546E7">
      <w:pPr>
        <w:keepNext/>
        <w:jc w:val="right"/>
        <w:rPr>
          <w:rFonts w:eastAsia="Calibri"/>
          <w:sz w:val="24"/>
          <w:szCs w:val="24"/>
        </w:rPr>
      </w:pPr>
      <w:r w:rsidRPr="006460FA">
        <w:rPr>
          <w:rFonts w:eastAsia="Calibri"/>
          <w:sz w:val="24"/>
          <w:szCs w:val="24"/>
        </w:rPr>
        <w:t>старший преподаватель кафедры социальной психологии</w:t>
      </w:r>
    </w:p>
    <w:p w:rsidR="000E4E3A" w:rsidRPr="006460FA" w:rsidRDefault="000E4E3A">
      <w:pPr>
        <w:suppressAutoHyphens w:val="0"/>
        <w:autoSpaceDE/>
        <w:jc w:val="center"/>
        <w:rPr>
          <w:sz w:val="24"/>
          <w:szCs w:val="24"/>
        </w:rPr>
      </w:pPr>
    </w:p>
    <w:p w:rsidR="000E4E3A" w:rsidRPr="006460FA" w:rsidRDefault="000E4E3A" w:rsidP="00BF7564">
      <w:pPr>
        <w:suppressAutoHyphens w:val="0"/>
        <w:autoSpaceDE/>
        <w:rPr>
          <w:sz w:val="24"/>
          <w:szCs w:val="24"/>
        </w:rPr>
      </w:pPr>
    </w:p>
    <w:p w:rsidR="000E4E3A" w:rsidRPr="006460FA" w:rsidRDefault="000E4E3A">
      <w:pPr>
        <w:suppressAutoHyphens w:val="0"/>
        <w:autoSpaceDE/>
        <w:jc w:val="center"/>
        <w:rPr>
          <w:sz w:val="24"/>
          <w:szCs w:val="24"/>
        </w:rPr>
      </w:pPr>
    </w:p>
    <w:p w:rsidR="000E4E3A" w:rsidRDefault="000E4E3A">
      <w:pPr>
        <w:suppressAutoHyphens w:val="0"/>
        <w:autoSpaceDE/>
        <w:jc w:val="center"/>
        <w:rPr>
          <w:sz w:val="24"/>
          <w:szCs w:val="24"/>
        </w:rPr>
      </w:pPr>
    </w:p>
    <w:p w:rsidR="00FE26D3" w:rsidRDefault="00FE26D3">
      <w:pPr>
        <w:suppressAutoHyphens w:val="0"/>
        <w:autoSpaceDE/>
        <w:jc w:val="center"/>
        <w:rPr>
          <w:sz w:val="24"/>
          <w:szCs w:val="24"/>
        </w:rPr>
      </w:pPr>
      <w:bookmarkStart w:id="0" w:name="_GoBack"/>
      <w:bookmarkEnd w:id="0"/>
    </w:p>
    <w:p w:rsidR="00FE26D3" w:rsidRDefault="00FE26D3">
      <w:pPr>
        <w:suppressAutoHyphens w:val="0"/>
        <w:autoSpaceDE/>
        <w:jc w:val="center"/>
        <w:rPr>
          <w:sz w:val="24"/>
          <w:szCs w:val="24"/>
        </w:rPr>
      </w:pPr>
    </w:p>
    <w:p w:rsidR="00653E0E" w:rsidRDefault="00653E0E">
      <w:pPr>
        <w:suppressAutoHyphens w:val="0"/>
        <w:autoSpaceDE/>
        <w:jc w:val="center"/>
        <w:rPr>
          <w:sz w:val="24"/>
          <w:szCs w:val="24"/>
        </w:rPr>
      </w:pPr>
    </w:p>
    <w:p w:rsidR="00653E0E" w:rsidRPr="006460FA" w:rsidRDefault="00653E0E">
      <w:pPr>
        <w:suppressAutoHyphens w:val="0"/>
        <w:autoSpaceDE/>
        <w:jc w:val="center"/>
        <w:rPr>
          <w:sz w:val="24"/>
          <w:szCs w:val="24"/>
        </w:rPr>
      </w:pPr>
    </w:p>
    <w:p w:rsidR="000E4E3A" w:rsidRPr="006460FA" w:rsidRDefault="007C4CB3">
      <w:pPr>
        <w:suppressAutoHyphens w:val="0"/>
        <w:autoSpaceDE/>
        <w:jc w:val="center"/>
        <w:rPr>
          <w:sz w:val="24"/>
          <w:szCs w:val="24"/>
        </w:rPr>
      </w:pPr>
      <w:r w:rsidRPr="006460FA">
        <w:rPr>
          <w:sz w:val="24"/>
          <w:szCs w:val="24"/>
        </w:rPr>
        <w:t>Москва 20</w:t>
      </w:r>
      <w:r w:rsidR="00E620AB">
        <w:rPr>
          <w:sz w:val="24"/>
          <w:szCs w:val="24"/>
        </w:rPr>
        <w:t>21</w:t>
      </w:r>
    </w:p>
    <w:p w:rsidR="009E254B" w:rsidRPr="006460FA" w:rsidRDefault="002D204C" w:rsidP="0010784B">
      <w:pPr>
        <w:jc w:val="center"/>
        <w:rPr>
          <w:highlight w:val="yellow"/>
        </w:rPr>
      </w:pPr>
      <w:r w:rsidRPr="006460FA">
        <w:rPr>
          <w:sz w:val="24"/>
          <w:szCs w:val="24"/>
        </w:rPr>
        <w:br w:type="page"/>
      </w:r>
      <w:r w:rsidR="009E254B" w:rsidRPr="006460FA">
        <w:lastRenderedPageBreak/>
        <w:t>СОДЕРЖАНИЕ</w:t>
      </w:r>
    </w:p>
    <w:p w:rsidR="009E254B" w:rsidRPr="006460FA" w:rsidRDefault="009E254B" w:rsidP="0010784B">
      <w:pPr>
        <w:jc w:val="both"/>
      </w:pPr>
      <w:r w:rsidRPr="006460FA">
        <w:t>1. Аннотация к дисциплине.....................................................................................................................                                3</w:t>
      </w:r>
    </w:p>
    <w:p w:rsidR="009E254B" w:rsidRPr="006460FA" w:rsidRDefault="009E254B" w:rsidP="0010784B">
      <w:pPr>
        <w:jc w:val="both"/>
      </w:pPr>
      <w:r w:rsidRPr="006460FA">
        <w:t>2. Перечень планируемых результатов обучения, соотнесенных с планируемыми результатами освоения основной профессиональной образовательной программы.................................................................................          4</w:t>
      </w:r>
    </w:p>
    <w:p w:rsidR="009E254B" w:rsidRPr="006460FA" w:rsidRDefault="009E254B" w:rsidP="0010784B">
      <w:pPr>
        <w:pStyle w:val="af0"/>
        <w:tabs>
          <w:tab w:val="left" w:pos="851"/>
          <w:tab w:val="left" w:pos="9298"/>
        </w:tabs>
        <w:ind w:left="0" w:firstLine="0"/>
        <w:jc w:val="both"/>
      </w:pPr>
      <w:r w:rsidRPr="006460FA">
        <w:t>3.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w:t>
      </w:r>
      <w:r w:rsidRPr="006460FA">
        <w:rPr>
          <w:spacing w:val="-11"/>
        </w:rPr>
        <w:t xml:space="preserve"> </w:t>
      </w:r>
      <w:r w:rsidRPr="006460FA">
        <w:t xml:space="preserve">обучающихся.............                                                                                                                                                          </w:t>
      </w:r>
      <w:r w:rsidR="003D2D23" w:rsidRPr="006460FA">
        <w:t>5</w:t>
      </w:r>
    </w:p>
    <w:p w:rsidR="009E254B" w:rsidRPr="006460FA" w:rsidRDefault="009E254B" w:rsidP="0010784B">
      <w:pPr>
        <w:jc w:val="both"/>
      </w:pPr>
      <w:r w:rsidRPr="006460FA">
        <w:t xml:space="preserve">3.1. Объем дисциплины по видам учебных занятий (в часах) ....................................................                                </w:t>
      </w:r>
      <w:r w:rsidR="003D2D23" w:rsidRPr="006460FA">
        <w:t>. 5</w:t>
      </w:r>
    </w:p>
    <w:p w:rsidR="009E254B" w:rsidRPr="006460FA" w:rsidRDefault="009E254B" w:rsidP="0010784B">
      <w:pPr>
        <w:pStyle w:val="1"/>
        <w:keepNext w:val="0"/>
        <w:numPr>
          <w:ilvl w:val="0"/>
          <w:numId w:val="0"/>
        </w:numPr>
        <w:tabs>
          <w:tab w:val="left" w:pos="525"/>
        </w:tabs>
        <w:spacing w:before="0" w:after="0"/>
        <w:jc w:val="both"/>
        <w:rPr>
          <w:sz w:val="20"/>
          <w:szCs w:val="20"/>
        </w:rPr>
      </w:pPr>
      <w:r w:rsidRPr="006460FA">
        <w:rPr>
          <w:rFonts w:ascii="Times New Roman" w:hAnsi="Times New Roman" w:cs="Times New Roman"/>
          <w:b w:val="0"/>
          <w:sz w:val="20"/>
          <w:szCs w:val="20"/>
        </w:rPr>
        <w:t>4. Содержание дисциплины, структурированное по темам (разделам) с указанием отведенного на них количества академических часов и видов учебных</w:t>
      </w:r>
      <w:r w:rsidRPr="006460FA">
        <w:rPr>
          <w:rFonts w:ascii="Times New Roman" w:hAnsi="Times New Roman" w:cs="Times New Roman"/>
          <w:b w:val="0"/>
          <w:spacing w:val="-7"/>
          <w:sz w:val="20"/>
          <w:szCs w:val="20"/>
        </w:rPr>
        <w:t xml:space="preserve"> </w:t>
      </w:r>
      <w:r w:rsidRPr="006460FA">
        <w:rPr>
          <w:rFonts w:ascii="Times New Roman" w:hAnsi="Times New Roman" w:cs="Times New Roman"/>
          <w:b w:val="0"/>
          <w:sz w:val="20"/>
          <w:szCs w:val="20"/>
        </w:rPr>
        <w:t>занятий                                                                                          5</w:t>
      </w:r>
    </w:p>
    <w:p w:rsidR="009E254B" w:rsidRPr="006460FA" w:rsidRDefault="009E254B" w:rsidP="0010784B">
      <w:pPr>
        <w:jc w:val="both"/>
      </w:pPr>
      <w:r w:rsidRPr="006460FA">
        <w:t>4.1. Разделы дисциплины и трудоемкость по видам учебных занятий (в академических часах)                              5</w:t>
      </w:r>
    </w:p>
    <w:p w:rsidR="009E254B" w:rsidRPr="006460FA" w:rsidRDefault="009E254B" w:rsidP="0010784B">
      <w:pPr>
        <w:pStyle w:val="2"/>
        <w:keepNext w:val="0"/>
        <w:spacing w:before="0" w:after="0"/>
        <w:jc w:val="both"/>
        <w:rPr>
          <w:rFonts w:ascii="Times New Roman" w:hAnsi="Times New Roman" w:cs="Times New Roman"/>
          <w:b w:val="0"/>
          <w:i w:val="0"/>
          <w:kern w:val="1"/>
          <w:sz w:val="20"/>
          <w:szCs w:val="20"/>
        </w:rPr>
      </w:pPr>
      <w:r w:rsidRPr="006460FA">
        <w:rPr>
          <w:rFonts w:ascii="Times New Roman" w:hAnsi="Times New Roman" w:cs="Times New Roman"/>
          <w:b w:val="0"/>
          <w:i w:val="0"/>
          <w:kern w:val="1"/>
          <w:sz w:val="20"/>
          <w:szCs w:val="20"/>
        </w:rPr>
        <w:t xml:space="preserve">4.2. Содержание дисциплины, структурированное по разделам (темам)                                                                     </w:t>
      </w:r>
      <w:r w:rsidR="00E81ECC" w:rsidRPr="006460FA">
        <w:rPr>
          <w:rFonts w:ascii="Times New Roman" w:hAnsi="Times New Roman" w:cs="Times New Roman"/>
          <w:b w:val="0"/>
          <w:i w:val="0"/>
          <w:kern w:val="1"/>
          <w:sz w:val="20"/>
          <w:szCs w:val="20"/>
        </w:rPr>
        <w:t>7</w:t>
      </w:r>
    </w:p>
    <w:p w:rsidR="009E254B" w:rsidRPr="006460FA" w:rsidRDefault="009E254B" w:rsidP="0010784B">
      <w:pPr>
        <w:pStyle w:val="1"/>
        <w:keepNext w:val="0"/>
        <w:numPr>
          <w:ilvl w:val="0"/>
          <w:numId w:val="0"/>
        </w:numPr>
        <w:spacing w:before="0" w:after="0"/>
        <w:jc w:val="both"/>
        <w:rPr>
          <w:rFonts w:ascii="Times New Roman" w:hAnsi="Times New Roman" w:cs="Times New Roman"/>
          <w:b w:val="0"/>
          <w:sz w:val="20"/>
          <w:szCs w:val="20"/>
        </w:rPr>
      </w:pPr>
      <w:r w:rsidRPr="006460FA">
        <w:rPr>
          <w:rFonts w:ascii="Times New Roman" w:hAnsi="Times New Roman" w:cs="Times New Roman"/>
          <w:b w:val="0"/>
          <w:sz w:val="20"/>
          <w:szCs w:val="20"/>
        </w:rPr>
        <w:t xml:space="preserve">5. Перечень учебно-методического обеспечения для самостоятельной работы </w:t>
      </w:r>
      <w:proofErr w:type="gramStart"/>
      <w:r w:rsidRPr="006460FA">
        <w:rPr>
          <w:rFonts w:ascii="Times New Roman" w:hAnsi="Times New Roman" w:cs="Times New Roman"/>
          <w:b w:val="0"/>
          <w:sz w:val="20"/>
          <w:szCs w:val="20"/>
        </w:rPr>
        <w:t>обучающихся</w:t>
      </w:r>
      <w:proofErr w:type="gramEnd"/>
      <w:r w:rsidRPr="006460FA">
        <w:rPr>
          <w:rFonts w:ascii="Times New Roman" w:hAnsi="Times New Roman" w:cs="Times New Roman"/>
          <w:b w:val="0"/>
          <w:sz w:val="20"/>
          <w:szCs w:val="20"/>
        </w:rPr>
        <w:t xml:space="preserve"> по дисциплине</w:t>
      </w:r>
      <w:r w:rsidRPr="006460FA">
        <w:rPr>
          <w:rFonts w:ascii="Times New Roman" w:hAnsi="Times New Roman" w:cs="Times New Roman"/>
          <w:b w:val="0"/>
          <w:spacing w:val="-12"/>
          <w:sz w:val="20"/>
          <w:szCs w:val="20"/>
        </w:rPr>
        <w:t xml:space="preserve">    ...</w:t>
      </w:r>
      <w:r w:rsidR="005144B3">
        <w:rPr>
          <w:rFonts w:ascii="Times New Roman" w:hAnsi="Times New Roman" w:cs="Times New Roman"/>
          <w:b w:val="0"/>
          <w:sz w:val="20"/>
          <w:szCs w:val="20"/>
        </w:rPr>
        <w:t>10</w:t>
      </w:r>
    </w:p>
    <w:p w:rsidR="009E254B" w:rsidRPr="006460FA" w:rsidRDefault="009E254B" w:rsidP="0010784B">
      <w:pPr>
        <w:pStyle w:val="1"/>
        <w:keepNext w:val="0"/>
        <w:numPr>
          <w:ilvl w:val="0"/>
          <w:numId w:val="0"/>
        </w:numPr>
        <w:tabs>
          <w:tab w:val="left" w:pos="1134"/>
        </w:tabs>
        <w:spacing w:before="0" w:after="0"/>
        <w:jc w:val="both"/>
        <w:rPr>
          <w:rFonts w:ascii="Times New Roman" w:hAnsi="Times New Roman" w:cs="Times New Roman"/>
          <w:b w:val="0"/>
          <w:sz w:val="20"/>
          <w:szCs w:val="20"/>
          <w:lang w:eastAsia="ar-SA"/>
        </w:rPr>
      </w:pPr>
      <w:r w:rsidRPr="006460FA">
        <w:rPr>
          <w:rFonts w:ascii="Times New Roman" w:hAnsi="Times New Roman" w:cs="Times New Roman"/>
          <w:b w:val="0"/>
          <w:sz w:val="20"/>
          <w:szCs w:val="20"/>
        </w:rPr>
        <w:t xml:space="preserve">6. </w:t>
      </w:r>
      <w:r w:rsidRPr="006460FA">
        <w:rPr>
          <w:rFonts w:ascii="Times New Roman" w:hAnsi="Times New Roman" w:cs="Times New Roman"/>
          <w:b w:val="0"/>
          <w:sz w:val="20"/>
          <w:szCs w:val="20"/>
          <w:lang w:eastAsia="ar-SA"/>
        </w:rPr>
        <w:t>Оценочные материалы для проведения промежуточной аттестации обучающихся по дисциплине «</w:t>
      </w:r>
      <w:r w:rsidR="00934A8F" w:rsidRPr="006460FA">
        <w:rPr>
          <w:rFonts w:ascii="Times New Roman" w:hAnsi="Times New Roman" w:cs="Times New Roman"/>
          <w:b w:val="0"/>
          <w:sz w:val="20"/>
          <w:szCs w:val="20"/>
          <w:lang w:eastAsia="ar-SA"/>
        </w:rPr>
        <w:t>Психология больших групп</w:t>
      </w:r>
      <w:r w:rsidRPr="006460FA">
        <w:rPr>
          <w:rFonts w:ascii="Times New Roman" w:hAnsi="Times New Roman" w:cs="Times New Roman"/>
          <w:b w:val="0"/>
          <w:sz w:val="20"/>
          <w:szCs w:val="20"/>
          <w:lang w:eastAsia="ar-SA"/>
        </w:rPr>
        <w:t>»………………………………………………………………………………………</w:t>
      </w:r>
      <w:r w:rsidR="005144B3">
        <w:rPr>
          <w:rFonts w:ascii="Times New Roman" w:hAnsi="Times New Roman" w:cs="Times New Roman"/>
          <w:b w:val="0"/>
          <w:sz w:val="20"/>
          <w:szCs w:val="20"/>
          <w:lang w:eastAsia="ar-SA"/>
        </w:rPr>
        <w:t>……..13</w:t>
      </w:r>
    </w:p>
    <w:p w:rsidR="009E254B" w:rsidRPr="006460FA" w:rsidRDefault="009E254B" w:rsidP="0010784B">
      <w:pPr>
        <w:jc w:val="both"/>
        <w:rPr>
          <w:bCs/>
        </w:rPr>
      </w:pPr>
      <w:r w:rsidRPr="006460FA">
        <w:rPr>
          <w:bCs/>
        </w:rPr>
        <w:t xml:space="preserve">6.1. Описание показателей и критериев оценивания компетенций, описание шкал……                                    </w:t>
      </w:r>
      <w:r w:rsidR="003D2D23" w:rsidRPr="006460FA">
        <w:rPr>
          <w:bCs/>
        </w:rPr>
        <w:t>…</w:t>
      </w:r>
      <w:r w:rsidR="005144B3">
        <w:rPr>
          <w:bCs/>
        </w:rPr>
        <w:t>.13</w:t>
      </w:r>
    </w:p>
    <w:p w:rsidR="009E254B" w:rsidRPr="006460FA" w:rsidRDefault="009E254B" w:rsidP="0010784B">
      <w:pPr>
        <w:keepNext/>
        <w:autoSpaceDN w:val="0"/>
        <w:adjustRightInd w:val="0"/>
        <w:jc w:val="both"/>
      </w:pPr>
      <w:r w:rsidRPr="006460FA">
        <w:t xml:space="preserve">6.2.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 в процессе освоения основной профессиональной образовательной программы…………………………………………………                </w:t>
      </w:r>
      <w:r w:rsidR="005144B3">
        <w:t>………..16</w:t>
      </w:r>
    </w:p>
    <w:p w:rsidR="009E254B" w:rsidRPr="006460FA" w:rsidRDefault="009E254B" w:rsidP="0010784B">
      <w:pPr>
        <w:keepNext/>
        <w:autoSpaceDN w:val="0"/>
        <w:adjustRightInd w:val="0"/>
        <w:jc w:val="both"/>
      </w:pPr>
      <w:r w:rsidRPr="006460FA">
        <w:t>6.3. Типовые контрольные задания или иные материалы, необходимые для процедуры оценивания знаний умений, навыков и (или) опыта деятельности, характеризующих этапы формирования компетенций в процессе освоения основной профессиональной образовательной программы……….….                                                      1</w:t>
      </w:r>
      <w:r w:rsidR="005144B3">
        <w:t>7</w:t>
      </w:r>
    </w:p>
    <w:p w:rsidR="009E254B" w:rsidRPr="006460FA" w:rsidRDefault="009E254B" w:rsidP="0010784B">
      <w:pPr>
        <w:keepNext/>
        <w:autoSpaceDN w:val="0"/>
        <w:adjustRightInd w:val="0"/>
        <w:jc w:val="both"/>
      </w:pPr>
      <w:r w:rsidRPr="006460FA">
        <w:t xml:space="preserve">6.3.1. Типовые задания для проведения текущего контроля </w:t>
      </w:r>
      <w:proofErr w:type="gramStart"/>
      <w:r w:rsidRPr="006460FA">
        <w:t>обучающихся</w:t>
      </w:r>
      <w:proofErr w:type="gramEnd"/>
      <w:r w:rsidRPr="006460FA">
        <w:t>. ……….….……                                  .1</w:t>
      </w:r>
      <w:r w:rsidR="005144B3">
        <w:t>7</w:t>
      </w:r>
    </w:p>
    <w:p w:rsidR="009E254B" w:rsidRPr="006460FA" w:rsidRDefault="009E254B" w:rsidP="0010784B">
      <w:pPr>
        <w:pStyle w:val="af8"/>
        <w:keepNext/>
        <w:spacing w:before="0" w:after="0"/>
        <w:jc w:val="both"/>
        <w:rPr>
          <w:sz w:val="20"/>
          <w:szCs w:val="20"/>
        </w:rPr>
      </w:pPr>
      <w:r w:rsidRPr="006460FA">
        <w:rPr>
          <w:sz w:val="20"/>
          <w:szCs w:val="20"/>
        </w:rPr>
        <w:t xml:space="preserve">6.3.2. Типовые задания для проведения промежуточной аттестации </w:t>
      </w:r>
      <w:proofErr w:type="gramStart"/>
      <w:r w:rsidRPr="006460FA">
        <w:rPr>
          <w:sz w:val="20"/>
          <w:szCs w:val="20"/>
        </w:rPr>
        <w:t>обучающихся</w:t>
      </w:r>
      <w:proofErr w:type="gramEnd"/>
      <w:r w:rsidRPr="006460FA">
        <w:rPr>
          <w:sz w:val="20"/>
          <w:szCs w:val="20"/>
        </w:rPr>
        <w:t xml:space="preserve">……                                </w:t>
      </w:r>
      <w:r w:rsidR="005144B3">
        <w:rPr>
          <w:sz w:val="20"/>
          <w:szCs w:val="20"/>
        </w:rPr>
        <w:t>…….22</w:t>
      </w:r>
    </w:p>
    <w:p w:rsidR="009E254B" w:rsidRPr="006460FA" w:rsidRDefault="009E254B" w:rsidP="0010784B">
      <w:pPr>
        <w:pStyle w:val="af0"/>
        <w:tabs>
          <w:tab w:val="left" w:pos="0"/>
        </w:tabs>
        <w:ind w:left="0" w:right="44" w:firstLine="0"/>
        <w:jc w:val="both"/>
      </w:pPr>
      <w:r w:rsidRPr="006460FA">
        <w:t>6.4. Методические материалы, определяющие процедуры оценивания знаний, умений, навыков</w:t>
      </w:r>
      <w:r w:rsidRPr="006460FA">
        <w:rPr>
          <w:spacing w:val="33"/>
        </w:rPr>
        <w:t xml:space="preserve"> </w:t>
      </w:r>
      <w:r w:rsidRPr="006460FA">
        <w:t xml:space="preserve">и (или) опыта деятельности, характеризующих этапы формирования компетенций…………………………………………       </w:t>
      </w:r>
      <w:r w:rsidR="005144B3">
        <w:t>23</w:t>
      </w:r>
    </w:p>
    <w:p w:rsidR="009E254B" w:rsidRPr="006460FA" w:rsidRDefault="009E254B" w:rsidP="0010784B">
      <w:pPr>
        <w:jc w:val="both"/>
      </w:pPr>
      <w:r w:rsidRPr="006460FA">
        <w:t>7. Перечень основной и дополнительной учебной литературы, необходимой для освоения дисциплины .......</w:t>
      </w:r>
      <w:r w:rsidR="005144B3">
        <w:t>... 24</w:t>
      </w:r>
    </w:p>
    <w:p w:rsidR="009E254B" w:rsidRPr="006460FA" w:rsidRDefault="009E254B" w:rsidP="0010784B">
      <w:pPr>
        <w:jc w:val="both"/>
      </w:pPr>
      <w:r w:rsidRPr="006460FA">
        <w:t xml:space="preserve">8. Методические указания для </w:t>
      </w:r>
      <w:proofErr w:type="gramStart"/>
      <w:r w:rsidRPr="006460FA">
        <w:t>обучающихся</w:t>
      </w:r>
      <w:proofErr w:type="gramEnd"/>
      <w:r w:rsidRPr="006460FA">
        <w:t xml:space="preserve"> по освоению дисциплины .....................................                             </w:t>
      </w:r>
      <w:r w:rsidR="005144B3">
        <w:t>25</w:t>
      </w:r>
    </w:p>
    <w:p w:rsidR="009E254B" w:rsidRPr="006460FA" w:rsidRDefault="009E254B" w:rsidP="0010784B">
      <w:pPr>
        <w:widowControl/>
        <w:jc w:val="both"/>
      </w:pPr>
      <w:r w:rsidRPr="006460FA">
        <w:rPr>
          <w:bCs/>
        </w:rPr>
        <w:t>9. Описание материально-технической базы, необходимой для осуществления образовательного процесса по дисциплине……………………………………………………………………………                                                   .</w:t>
      </w:r>
      <w:r w:rsidR="005144B3">
        <w:rPr>
          <w:bCs/>
        </w:rPr>
        <w:t>26</w:t>
      </w:r>
    </w:p>
    <w:p w:rsidR="009E254B" w:rsidRPr="006460FA" w:rsidRDefault="009E254B" w:rsidP="0010784B">
      <w:pPr>
        <w:widowControl/>
        <w:jc w:val="both"/>
        <w:rPr>
          <w:bCs/>
        </w:rPr>
      </w:pPr>
      <w:r w:rsidRPr="006460FA">
        <w:rPr>
          <w:bCs/>
        </w:rPr>
        <w:t xml:space="preserve">10. Перечень информационных технологий, используемых при осуществлении образовательного процесса по дисциплине, в том числе комплект лицензионного программного обеспечения, электронно-библиотечные системы, современные профессиональные базы данных и информационные справочные системы……………………………………………………..                                                                                       </w:t>
      </w:r>
      <w:r w:rsidR="005144B3">
        <w:rPr>
          <w:bCs/>
        </w:rPr>
        <w:t>….26</w:t>
      </w:r>
    </w:p>
    <w:p w:rsidR="009E254B" w:rsidRPr="006460FA" w:rsidRDefault="009E254B" w:rsidP="0010784B">
      <w:pPr>
        <w:jc w:val="both"/>
      </w:pPr>
      <w:r w:rsidRPr="006460FA">
        <w:t xml:space="preserve">10.1 Лицензионное программное обеспечение………………………………………………                                </w:t>
      </w:r>
      <w:r w:rsidR="005144B3">
        <w:t>…..26</w:t>
      </w:r>
    </w:p>
    <w:p w:rsidR="009E254B" w:rsidRPr="006460FA" w:rsidRDefault="009E254B" w:rsidP="0010784B">
      <w:pPr>
        <w:jc w:val="both"/>
      </w:pPr>
      <w:r w:rsidRPr="006460FA">
        <w:t xml:space="preserve">10.2. Электронно-библиотечная система……………………………………………………                                 </w:t>
      </w:r>
      <w:r w:rsidR="005144B3">
        <w:t>…..26</w:t>
      </w:r>
    </w:p>
    <w:p w:rsidR="009E254B" w:rsidRPr="006460FA" w:rsidRDefault="009E254B" w:rsidP="0010784B">
      <w:pPr>
        <w:jc w:val="both"/>
      </w:pPr>
      <w:r w:rsidRPr="006460FA">
        <w:t xml:space="preserve">10.3. Современные профессиональные базы данных………………………………………                                  </w:t>
      </w:r>
      <w:r w:rsidR="005144B3">
        <w:t>…..26</w:t>
      </w:r>
    </w:p>
    <w:p w:rsidR="009E254B" w:rsidRPr="006460FA" w:rsidRDefault="009E254B" w:rsidP="0010784B">
      <w:pPr>
        <w:jc w:val="both"/>
      </w:pPr>
      <w:r w:rsidRPr="006460FA">
        <w:t xml:space="preserve">10.4. Информационные справочные системы…………………………………………………                                </w:t>
      </w:r>
      <w:r w:rsidR="005144B3">
        <w:t>…27</w:t>
      </w:r>
    </w:p>
    <w:p w:rsidR="009E254B" w:rsidRPr="006460FA" w:rsidRDefault="009E254B" w:rsidP="0010784B">
      <w:pPr>
        <w:jc w:val="both"/>
      </w:pPr>
      <w:r w:rsidRPr="006460FA">
        <w:rPr>
          <w:iCs/>
        </w:rPr>
        <w:t xml:space="preserve">11. Особенности реализации дисциплины для инвалидов и лиц с ограниченными возможностями здоровья………………………………………………………………………….                                                           </w:t>
      </w:r>
      <w:r w:rsidR="005144B3">
        <w:rPr>
          <w:iCs/>
        </w:rPr>
        <w:t>.27</w:t>
      </w:r>
    </w:p>
    <w:p w:rsidR="009E254B" w:rsidRPr="006460FA" w:rsidRDefault="009E254B" w:rsidP="0010784B">
      <w:pPr>
        <w:jc w:val="both"/>
        <w:rPr>
          <w:sz w:val="24"/>
          <w:szCs w:val="24"/>
        </w:rPr>
      </w:pPr>
      <w:r w:rsidRPr="006460FA">
        <w:t xml:space="preserve">12. Лист регистрации изменений ......................................................                                                                             </w:t>
      </w:r>
      <w:r w:rsidR="005144B3">
        <w:t>28</w:t>
      </w:r>
    </w:p>
    <w:p w:rsidR="00C546E7" w:rsidRPr="006460FA" w:rsidRDefault="009E254B" w:rsidP="0010784B">
      <w:pPr>
        <w:jc w:val="center"/>
        <w:rPr>
          <w:sz w:val="24"/>
          <w:szCs w:val="24"/>
        </w:rPr>
      </w:pPr>
      <w:r w:rsidRPr="006460FA">
        <w:rPr>
          <w:b/>
          <w:bCs/>
          <w:sz w:val="24"/>
          <w:szCs w:val="24"/>
          <w:highlight w:val="green"/>
          <w:lang w:eastAsia="ru-RU"/>
        </w:rPr>
        <w:br w:type="page"/>
      </w:r>
      <w:r w:rsidR="000E4E3A" w:rsidRPr="006460FA">
        <w:rPr>
          <w:sz w:val="24"/>
          <w:szCs w:val="24"/>
          <w:highlight w:val="white"/>
        </w:rPr>
        <w:lastRenderedPageBreak/>
        <w:t xml:space="preserve">1. </w:t>
      </w:r>
      <w:bookmarkStart w:id="1" w:name="_Toc506237550"/>
      <w:bookmarkStart w:id="2" w:name="_Toc29567823"/>
      <w:r w:rsidR="00C546E7" w:rsidRPr="006460FA">
        <w:rPr>
          <w:sz w:val="24"/>
          <w:szCs w:val="24"/>
        </w:rPr>
        <w:t xml:space="preserve"> Аннотация к дисциплине</w:t>
      </w:r>
      <w:bookmarkEnd w:id="1"/>
      <w:bookmarkEnd w:id="2"/>
    </w:p>
    <w:p w:rsidR="00C546E7" w:rsidRPr="006460FA" w:rsidRDefault="00C546E7" w:rsidP="0010784B">
      <w:pPr>
        <w:keepNext/>
        <w:ind w:firstLine="709"/>
        <w:jc w:val="both"/>
        <w:rPr>
          <w:b/>
          <w:bCs/>
          <w:iCs/>
          <w:sz w:val="24"/>
          <w:szCs w:val="24"/>
        </w:rPr>
      </w:pPr>
    </w:p>
    <w:p w:rsidR="00C546E7" w:rsidRPr="006460FA" w:rsidRDefault="00C546E7" w:rsidP="0010784B">
      <w:pPr>
        <w:keepNext/>
        <w:ind w:firstLine="567"/>
        <w:jc w:val="both"/>
        <w:rPr>
          <w:sz w:val="24"/>
          <w:szCs w:val="24"/>
        </w:rPr>
      </w:pPr>
      <w:r w:rsidRPr="006460FA">
        <w:rPr>
          <w:sz w:val="24"/>
          <w:szCs w:val="24"/>
        </w:rPr>
        <w:t>Рабочая программа дисциплины «</w:t>
      </w:r>
      <w:r w:rsidR="00934A8F" w:rsidRPr="006460FA">
        <w:rPr>
          <w:sz w:val="24"/>
          <w:szCs w:val="24"/>
        </w:rPr>
        <w:t>Психология больших групп</w:t>
      </w:r>
      <w:r w:rsidRPr="006460FA">
        <w:rPr>
          <w:sz w:val="24"/>
          <w:szCs w:val="24"/>
        </w:rPr>
        <w:t xml:space="preserve">» составлена в соответствии с требованиями ФГОС </w:t>
      </w:r>
      <w:proofErr w:type="gramStart"/>
      <w:r w:rsidRPr="006460FA">
        <w:rPr>
          <w:sz w:val="24"/>
          <w:szCs w:val="24"/>
        </w:rPr>
        <w:t>ВО</w:t>
      </w:r>
      <w:proofErr w:type="gramEnd"/>
      <w:r w:rsidRPr="006460FA">
        <w:rPr>
          <w:sz w:val="24"/>
          <w:szCs w:val="24"/>
        </w:rPr>
        <w:t xml:space="preserve"> </w:t>
      </w:r>
      <w:proofErr w:type="gramStart"/>
      <w:r w:rsidRPr="006460FA">
        <w:rPr>
          <w:sz w:val="24"/>
          <w:szCs w:val="24"/>
        </w:rPr>
        <w:t>по</w:t>
      </w:r>
      <w:proofErr w:type="gramEnd"/>
      <w:r w:rsidRPr="006460FA">
        <w:rPr>
          <w:sz w:val="24"/>
          <w:szCs w:val="24"/>
        </w:rPr>
        <w:t xml:space="preserve"> направлению подготовки </w:t>
      </w:r>
      <w:r w:rsidR="00115E8A" w:rsidRPr="006460FA">
        <w:rPr>
          <w:sz w:val="24"/>
          <w:szCs w:val="24"/>
        </w:rPr>
        <w:t>37</w:t>
      </w:r>
      <w:r w:rsidRPr="006460FA">
        <w:rPr>
          <w:sz w:val="24"/>
          <w:szCs w:val="24"/>
        </w:rPr>
        <w:t>.03.0</w:t>
      </w:r>
      <w:r w:rsidR="00115E8A" w:rsidRPr="006460FA">
        <w:rPr>
          <w:sz w:val="24"/>
          <w:szCs w:val="24"/>
        </w:rPr>
        <w:t>1</w:t>
      </w:r>
      <w:r w:rsidRPr="006460FA">
        <w:rPr>
          <w:sz w:val="24"/>
          <w:szCs w:val="24"/>
        </w:rPr>
        <w:t xml:space="preserve"> </w:t>
      </w:r>
      <w:r w:rsidR="00115E8A" w:rsidRPr="006460FA">
        <w:rPr>
          <w:sz w:val="24"/>
          <w:szCs w:val="24"/>
        </w:rPr>
        <w:t>Психология</w:t>
      </w:r>
      <w:r w:rsidRPr="006460FA">
        <w:rPr>
          <w:sz w:val="24"/>
          <w:szCs w:val="24"/>
        </w:rPr>
        <w:t xml:space="preserve"> (уровень </w:t>
      </w:r>
      <w:proofErr w:type="spellStart"/>
      <w:r w:rsidRPr="006460FA">
        <w:rPr>
          <w:sz w:val="24"/>
          <w:szCs w:val="24"/>
        </w:rPr>
        <w:t>бакалавриата</w:t>
      </w:r>
      <w:proofErr w:type="spellEnd"/>
      <w:r w:rsidRPr="006460FA">
        <w:rPr>
          <w:sz w:val="24"/>
          <w:szCs w:val="24"/>
        </w:rPr>
        <w:t xml:space="preserve">), утвержденного приказом Министерства образования и науки РФ от </w:t>
      </w:r>
      <w:r w:rsidR="00570775" w:rsidRPr="006460FA">
        <w:rPr>
          <w:sz w:val="24"/>
          <w:szCs w:val="24"/>
        </w:rPr>
        <w:t>2</w:t>
      </w:r>
      <w:r w:rsidR="009E254B" w:rsidRPr="006460FA">
        <w:rPr>
          <w:sz w:val="24"/>
          <w:szCs w:val="24"/>
        </w:rPr>
        <w:t>9</w:t>
      </w:r>
      <w:r w:rsidR="00570775" w:rsidRPr="006460FA">
        <w:rPr>
          <w:sz w:val="24"/>
          <w:szCs w:val="24"/>
        </w:rPr>
        <w:t>.07. 2020</w:t>
      </w:r>
      <w:r w:rsidRPr="006460FA">
        <w:rPr>
          <w:sz w:val="24"/>
          <w:szCs w:val="24"/>
        </w:rPr>
        <w:t> г. N </w:t>
      </w:r>
      <w:r w:rsidR="00570775" w:rsidRPr="006460FA">
        <w:rPr>
          <w:sz w:val="24"/>
          <w:szCs w:val="24"/>
        </w:rPr>
        <w:t>839</w:t>
      </w:r>
      <w:r w:rsidRPr="006460FA">
        <w:rPr>
          <w:sz w:val="24"/>
          <w:szCs w:val="24"/>
        </w:rPr>
        <w:t>.</w:t>
      </w:r>
    </w:p>
    <w:p w:rsidR="00C546E7" w:rsidRPr="006460FA" w:rsidRDefault="00C546E7" w:rsidP="0010784B">
      <w:pPr>
        <w:keepNext/>
        <w:ind w:firstLine="567"/>
        <w:jc w:val="both"/>
        <w:rPr>
          <w:sz w:val="24"/>
          <w:szCs w:val="24"/>
        </w:rPr>
      </w:pPr>
      <w:r w:rsidRPr="006460FA">
        <w:rPr>
          <w:sz w:val="24"/>
          <w:szCs w:val="24"/>
        </w:rPr>
        <w:t>Рабочая программа содержит обязательные для изучения темы по дисциплине «</w:t>
      </w:r>
      <w:r w:rsidR="00934A8F" w:rsidRPr="006460FA">
        <w:rPr>
          <w:sz w:val="24"/>
          <w:szCs w:val="24"/>
        </w:rPr>
        <w:t>Психология больших групп</w:t>
      </w:r>
      <w:r w:rsidRPr="006460FA">
        <w:rPr>
          <w:sz w:val="24"/>
          <w:szCs w:val="24"/>
        </w:rPr>
        <w:t xml:space="preserve">». Дисциплина дает целостное представление </w:t>
      </w:r>
      <w:r w:rsidR="009E254B" w:rsidRPr="006460FA">
        <w:rPr>
          <w:sz w:val="24"/>
          <w:szCs w:val="24"/>
        </w:rPr>
        <w:t xml:space="preserve">о </w:t>
      </w:r>
      <w:r w:rsidR="00934A8F" w:rsidRPr="006460FA">
        <w:rPr>
          <w:sz w:val="24"/>
          <w:szCs w:val="24"/>
        </w:rPr>
        <w:t>психологических процессах, происходящих в больших группах.</w:t>
      </w:r>
    </w:p>
    <w:p w:rsidR="00C546E7" w:rsidRPr="006460FA" w:rsidRDefault="00C546E7" w:rsidP="0010784B">
      <w:pPr>
        <w:pStyle w:val="a1"/>
        <w:keepNext/>
        <w:ind w:firstLine="567"/>
        <w:jc w:val="both"/>
      </w:pPr>
    </w:p>
    <w:p w:rsidR="00C546E7" w:rsidRPr="006460FA" w:rsidRDefault="00C546E7" w:rsidP="0010784B">
      <w:pPr>
        <w:keepNext/>
        <w:tabs>
          <w:tab w:val="left" w:pos="1120"/>
        </w:tabs>
        <w:ind w:firstLine="567"/>
        <w:jc w:val="both"/>
        <w:rPr>
          <w:b/>
          <w:snapToGrid w:val="0"/>
          <w:sz w:val="24"/>
          <w:szCs w:val="24"/>
        </w:rPr>
      </w:pPr>
      <w:r w:rsidRPr="006460FA">
        <w:rPr>
          <w:b/>
          <w:sz w:val="24"/>
          <w:szCs w:val="24"/>
        </w:rPr>
        <w:t xml:space="preserve">Место дисциплины в </w:t>
      </w:r>
      <w:r w:rsidRPr="006460FA">
        <w:rPr>
          <w:b/>
          <w:snapToGrid w:val="0"/>
          <w:sz w:val="24"/>
          <w:szCs w:val="24"/>
        </w:rPr>
        <w:t>структуре образовательной программы</w:t>
      </w:r>
    </w:p>
    <w:p w:rsidR="00C546E7" w:rsidRPr="006460FA" w:rsidRDefault="00C546E7" w:rsidP="0010784B">
      <w:pPr>
        <w:keepNext/>
        <w:tabs>
          <w:tab w:val="left" w:pos="851"/>
          <w:tab w:val="left" w:pos="1120"/>
        </w:tabs>
        <w:ind w:firstLine="567"/>
        <w:jc w:val="both"/>
        <w:rPr>
          <w:sz w:val="24"/>
          <w:szCs w:val="24"/>
        </w:rPr>
      </w:pPr>
      <w:r w:rsidRPr="006460FA">
        <w:rPr>
          <w:sz w:val="24"/>
          <w:szCs w:val="24"/>
        </w:rPr>
        <w:t xml:space="preserve">Настоящая дисциплина включена в </w:t>
      </w:r>
      <w:r w:rsidR="000506C0" w:rsidRPr="006460FA">
        <w:rPr>
          <w:sz w:val="24"/>
          <w:szCs w:val="24"/>
        </w:rPr>
        <w:t>часть, формируемую участниками образовательных отношений,</w:t>
      </w:r>
      <w:r w:rsidRPr="006460FA">
        <w:rPr>
          <w:sz w:val="24"/>
          <w:szCs w:val="24"/>
        </w:rPr>
        <w:t xml:space="preserve"> Блока</w:t>
      </w:r>
      <w:r w:rsidR="009E254B" w:rsidRPr="006460FA">
        <w:rPr>
          <w:sz w:val="24"/>
          <w:szCs w:val="24"/>
        </w:rPr>
        <w:t xml:space="preserve"> </w:t>
      </w:r>
      <w:r w:rsidRPr="006460FA">
        <w:rPr>
          <w:sz w:val="24"/>
          <w:szCs w:val="24"/>
        </w:rPr>
        <w:t xml:space="preserve">1 </w:t>
      </w:r>
      <w:r w:rsidR="00170E4A" w:rsidRPr="00170E4A">
        <w:rPr>
          <w:sz w:val="24"/>
          <w:szCs w:val="24"/>
        </w:rPr>
        <w:t>Б</w:t>
      </w:r>
      <w:proofErr w:type="gramStart"/>
      <w:r w:rsidR="00170E4A" w:rsidRPr="00170E4A">
        <w:rPr>
          <w:sz w:val="24"/>
          <w:szCs w:val="24"/>
        </w:rPr>
        <w:t>1</w:t>
      </w:r>
      <w:proofErr w:type="gramEnd"/>
      <w:r w:rsidR="00170E4A" w:rsidRPr="00170E4A">
        <w:rPr>
          <w:sz w:val="24"/>
          <w:szCs w:val="24"/>
        </w:rPr>
        <w:t>.В.ДВ.05.01</w:t>
      </w:r>
      <w:r w:rsidR="00170E4A">
        <w:rPr>
          <w:sz w:val="24"/>
          <w:szCs w:val="24"/>
        </w:rPr>
        <w:t xml:space="preserve"> </w:t>
      </w:r>
      <w:r w:rsidRPr="006460FA">
        <w:rPr>
          <w:sz w:val="24"/>
          <w:szCs w:val="24"/>
        </w:rPr>
        <w:t>учебных планов по направлению по</w:t>
      </w:r>
      <w:r w:rsidR="007B6503" w:rsidRPr="006460FA">
        <w:rPr>
          <w:sz w:val="24"/>
          <w:szCs w:val="24"/>
        </w:rPr>
        <w:t>дготовки 37</w:t>
      </w:r>
      <w:r w:rsidRPr="006460FA">
        <w:rPr>
          <w:sz w:val="24"/>
          <w:szCs w:val="24"/>
        </w:rPr>
        <w:t xml:space="preserve">.03.01 </w:t>
      </w:r>
      <w:r w:rsidR="007B6503" w:rsidRPr="006460FA">
        <w:rPr>
          <w:sz w:val="24"/>
          <w:szCs w:val="24"/>
        </w:rPr>
        <w:t>Психология</w:t>
      </w:r>
      <w:r w:rsidR="008B5EB3" w:rsidRPr="006460FA">
        <w:rPr>
          <w:sz w:val="24"/>
          <w:szCs w:val="24"/>
        </w:rPr>
        <w:t xml:space="preserve"> уровень </w:t>
      </w:r>
      <w:proofErr w:type="spellStart"/>
      <w:r w:rsidR="008B5EB3" w:rsidRPr="006460FA">
        <w:rPr>
          <w:sz w:val="24"/>
          <w:szCs w:val="24"/>
        </w:rPr>
        <w:t>бакалавриата</w:t>
      </w:r>
      <w:proofErr w:type="spellEnd"/>
      <w:r w:rsidRPr="006460FA">
        <w:rPr>
          <w:sz w:val="24"/>
          <w:szCs w:val="24"/>
        </w:rPr>
        <w:t>.</w:t>
      </w:r>
    </w:p>
    <w:p w:rsidR="00C546E7" w:rsidRPr="006460FA" w:rsidRDefault="00C546E7" w:rsidP="0010784B">
      <w:pPr>
        <w:keepNext/>
        <w:tabs>
          <w:tab w:val="left" w:pos="1120"/>
        </w:tabs>
        <w:ind w:firstLine="567"/>
        <w:jc w:val="both"/>
        <w:rPr>
          <w:bCs/>
          <w:sz w:val="24"/>
          <w:szCs w:val="24"/>
        </w:rPr>
      </w:pPr>
      <w:r w:rsidRPr="006460FA">
        <w:rPr>
          <w:bCs/>
          <w:sz w:val="24"/>
          <w:szCs w:val="24"/>
        </w:rPr>
        <w:t xml:space="preserve">Дисциплина изучается на </w:t>
      </w:r>
      <w:r w:rsidR="00011010" w:rsidRPr="006460FA">
        <w:rPr>
          <w:bCs/>
          <w:sz w:val="24"/>
          <w:szCs w:val="24"/>
        </w:rPr>
        <w:t>4</w:t>
      </w:r>
      <w:r w:rsidRPr="006460FA">
        <w:rPr>
          <w:bCs/>
          <w:sz w:val="24"/>
          <w:szCs w:val="24"/>
        </w:rPr>
        <w:t xml:space="preserve"> курсе в </w:t>
      </w:r>
      <w:r w:rsidR="00011010" w:rsidRPr="006460FA">
        <w:rPr>
          <w:bCs/>
          <w:sz w:val="24"/>
          <w:szCs w:val="24"/>
        </w:rPr>
        <w:t>7</w:t>
      </w:r>
      <w:r w:rsidR="009E254B" w:rsidRPr="006460FA">
        <w:rPr>
          <w:bCs/>
          <w:sz w:val="24"/>
          <w:szCs w:val="24"/>
        </w:rPr>
        <w:t xml:space="preserve"> с</w:t>
      </w:r>
      <w:r w:rsidR="006F1C09" w:rsidRPr="006460FA">
        <w:rPr>
          <w:bCs/>
          <w:sz w:val="24"/>
          <w:szCs w:val="24"/>
        </w:rPr>
        <w:t>еместре по очной форме обучения</w:t>
      </w:r>
      <w:r w:rsidR="00011010" w:rsidRPr="006460FA">
        <w:rPr>
          <w:bCs/>
          <w:sz w:val="24"/>
          <w:szCs w:val="24"/>
        </w:rPr>
        <w:t xml:space="preserve"> и</w:t>
      </w:r>
      <w:r w:rsidR="006F1C09" w:rsidRPr="006460FA">
        <w:rPr>
          <w:bCs/>
          <w:sz w:val="24"/>
          <w:szCs w:val="24"/>
        </w:rPr>
        <w:t xml:space="preserve"> на </w:t>
      </w:r>
      <w:r w:rsidR="00011010" w:rsidRPr="006460FA">
        <w:rPr>
          <w:bCs/>
          <w:sz w:val="24"/>
          <w:szCs w:val="24"/>
        </w:rPr>
        <w:t>4</w:t>
      </w:r>
      <w:r w:rsidR="006F1C09" w:rsidRPr="006460FA">
        <w:rPr>
          <w:bCs/>
          <w:sz w:val="24"/>
          <w:szCs w:val="24"/>
        </w:rPr>
        <w:t xml:space="preserve"> курсе в </w:t>
      </w:r>
      <w:r w:rsidR="00011010" w:rsidRPr="006460FA">
        <w:rPr>
          <w:bCs/>
          <w:sz w:val="24"/>
          <w:szCs w:val="24"/>
        </w:rPr>
        <w:t>8</w:t>
      </w:r>
      <w:r w:rsidR="006F1C09" w:rsidRPr="006460FA">
        <w:rPr>
          <w:bCs/>
          <w:sz w:val="24"/>
          <w:szCs w:val="24"/>
        </w:rPr>
        <w:t xml:space="preserve"> семестре по </w:t>
      </w:r>
      <w:r w:rsidR="009E254B" w:rsidRPr="006460FA">
        <w:rPr>
          <w:bCs/>
          <w:sz w:val="24"/>
          <w:szCs w:val="24"/>
        </w:rPr>
        <w:t>очно-заочной форм</w:t>
      </w:r>
      <w:r w:rsidR="006F1C09" w:rsidRPr="006460FA">
        <w:rPr>
          <w:bCs/>
          <w:sz w:val="24"/>
          <w:szCs w:val="24"/>
        </w:rPr>
        <w:t>е</w:t>
      </w:r>
      <w:r w:rsidR="009E254B" w:rsidRPr="006460FA">
        <w:rPr>
          <w:bCs/>
          <w:sz w:val="24"/>
          <w:szCs w:val="24"/>
        </w:rPr>
        <w:t xml:space="preserve"> обучения, форма контроля – </w:t>
      </w:r>
      <w:r w:rsidR="006F1C09" w:rsidRPr="006460FA">
        <w:rPr>
          <w:bCs/>
          <w:sz w:val="24"/>
          <w:szCs w:val="24"/>
        </w:rPr>
        <w:t>зачёт с оценкой</w:t>
      </w:r>
      <w:r w:rsidR="00170E4A">
        <w:rPr>
          <w:bCs/>
          <w:sz w:val="24"/>
          <w:szCs w:val="24"/>
        </w:rPr>
        <w:t>.</w:t>
      </w:r>
    </w:p>
    <w:p w:rsidR="00C546E7" w:rsidRPr="006460FA" w:rsidRDefault="00C546E7" w:rsidP="0010784B">
      <w:pPr>
        <w:keepNext/>
        <w:tabs>
          <w:tab w:val="left" w:pos="993"/>
        </w:tabs>
        <w:ind w:firstLine="567"/>
        <w:jc w:val="both"/>
        <w:rPr>
          <w:b/>
          <w:bCs/>
          <w:sz w:val="24"/>
          <w:szCs w:val="24"/>
        </w:rPr>
      </w:pPr>
    </w:p>
    <w:p w:rsidR="00C546E7" w:rsidRPr="006460FA" w:rsidRDefault="00C546E7" w:rsidP="0010784B">
      <w:pPr>
        <w:keepNext/>
        <w:ind w:firstLine="567"/>
        <w:jc w:val="both"/>
        <w:rPr>
          <w:b/>
          <w:bCs/>
          <w:sz w:val="24"/>
          <w:szCs w:val="24"/>
        </w:rPr>
      </w:pPr>
      <w:bookmarkStart w:id="3" w:name="_Toc391663872"/>
      <w:bookmarkStart w:id="4" w:name="_Toc412216632"/>
      <w:r w:rsidRPr="006460FA">
        <w:rPr>
          <w:b/>
          <w:bCs/>
          <w:sz w:val="24"/>
          <w:szCs w:val="24"/>
        </w:rPr>
        <w:t xml:space="preserve">Цель изучения дисциплины: </w:t>
      </w:r>
    </w:p>
    <w:p w:rsidR="00011010" w:rsidRPr="006460FA" w:rsidRDefault="00011010" w:rsidP="00011010">
      <w:pPr>
        <w:keepNext/>
        <w:jc w:val="both"/>
        <w:rPr>
          <w:sz w:val="24"/>
          <w:szCs w:val="24"/>
        </w:rPr>
      </w:pPr>
      <w:r w:rsidRPr="006460FA">
        <w:rPr>
          <w:sz w:val="24"/>
          <w:szCs w:val="24"/>
        </w:rPr>
        <w:t>- раскрыть психологическую специфику малых и больших групп как важнейшей составляющей</w:t>
      </w:r>
    </w:p>
    <w:p w:rsidR="00011010" w:rsidRPr="006460FA" w:rsidRDefault="00011010" w:rsidP="00011010">
      <w:pPr>
        <w:keepNext/>
        <w:jc w:val="both"/>
        <w:rPr>
          <w:sz w:val="24"/>
          <w:szCs w:val="24"/>
        </w:rPr>
      </w:pPr>
      <w:r w:rsidRPr="006460FA">
        <w:rPr>
          <w:sz w:val="24"/>
          <w:szCs w:val="24"/>
        </w:rPr>
        <w:t>социальной психологии;</w:t>
      </w:r>
    </w:p>
    <w:p w:rsidR="00011010" w:rsidRPr="006460FA" w:rsidRDefault="00011010" w:rsidP="00011010">
      <w:pPr>
        <w:keepNext/>
        <w:jc w:val="both"/>
        <w:rPr>
          <w:sz w:val="24"/>
          <w:szCs w:val="24"/>
        </w:rPr>
      </w:pPr>
      <w:r w:rsidRPr="006460FA">
        <w:rPr>
          <w:sz w:val="24"/>
          <w:szCs w:val="24"/>
        </w:rPr>
        <w:t>- сформировать потребность в развитии профессиональных способностей как личностно значимых в процессе профессиональной подготовки студентов;</w:t>
      </w:r>
    </w:p>
    <w:p w:rsidR="00011010" w:rsidRPr="006460FA" w:rsidRDefault="00011010" w:rsidP="00011010">
      <w:pPr>
        <w:keepNext/>
        <w:jc w:val="both"/>
        <w:rPr>
          <w:sz w:val="24"/>
          <w:szCs w:val="24"/>
        </w:rPr>
      </w:pPr>
      <w:r w:rsidRPr="006460FA">
        <w:rPr>
          <w:sz w:val="24"/>
          <w:szCs w:val="24"/>
        </w:rPr>
        <w:t>- сформировать современные научные знания в области социально-психологического знания, умения и навыки, необходимые для работы с группами;</w:t>
      </w:r>
    </w:p>
    <w:p w:rsidR="008A1104" w:rsidRPr="006460FA" w:rsidRDefault="00011010" w:rsidP="00011010">
      <w:pPr>
        <w:keepNext/>
        <w:jc w:val="both"/>
        <w:rPr>
          <w:sz w:val="24"/>
          <w:szCs w:val="24"/>
        </w:rPr>
      </w:pPr>
      <w:r w:rsidRPr="006460FA">
        <w:rPr>
          <w:sz w:val="24"/>
          <w:szCs w:val="24"/>
        </w:rPr>
        <w:t>- сформировать личностные качества, необходимые для работы в группе.</w:t>
      </w:r>
    </w:p>
    <w:p w:rsidR="00011010" w:rsidRPr="006460FA" w:rsidRDefault="00011010" w:rsidP="00011010">
      <w:pPr>
        <w:keepNext/>
        <w:jc w:val="both"/>
        <w:rPr>
          <w:sz w:val="24"/>
          <w:szCs w:val="24"/>
        </w:rPr>
      </w:pPr>
    </w:p>
    <w:p w:rsidR="009E254B" w:rsidRPr="006460FA" w:rsidRDefault="00C546E7" w:rsidP="00011010">
      <w:pPr>
        <w:keepNext/>
        <w:ind w:firstLine="567"/>
        <w:jc w:val="both"/>
        <w:rPr>
          <w:sz w:val="24"/>
          <w:szCs w:val="24"/>
        </w:rPr>
      </w:pPr>
      <w:r w:rsidRPr="006460FA">
        <w:rPr>
          <w:b/>
          <w:bCs/>
          <w:sz w:val="24"/>
          <w:szCs w:val="24"/>
        </w:rPr>
        <w:t>Задачи:</w:t>
      </w:r>
      <w:bookmarkEnd w:id="3"/>
      <w:bookmarkEnd w:id="4"/>
    </w:p>
    <w:p w:rsidR="00011010" w:rsidRPr="006460FA" w:rsidRDefault="00011010" w:rsidP="00011010">
      <w:pPr>
        <w:pStyle w:val="c3"/>
        <w:shd w:val="clear" w:color="auto" w:fill="FFFFFF"/>
        <w:spacing w:before="0" w:beforeAutospacing="0" w:after="0" w:afterAutospacing="0"/>
        <w:jc w:val="both"/>
        <w:rPr>
          <w:lang w:eastAsia="zh-CN"/>
        </w:rPr>
      </w:pPr>
      <w:r w:rsidRPr="006460FA">
        <w:rPr>
          <w:lang w:eastAsia="zh-CN"/>
        </w:rPr>
        <w:t>- познакомить студентов с проблематикой социально-психологического подхода к изучению больших социальных групп;</w:t>
      </w:r>
    </w:p>
    <w:p w:rsidR="00011010" w:rsidRPr="006460FA" w:rsidRDefault="00011010" w:rsidP="00011010">
      <w:pPr>
        <w:pStyle w:val="c3"/>
        <w:shd w:val="clear" w:color="auto" w:fill="FFFFFF"/>
        <w:spacing w:before="0" w:beforeAutospacing="0" w:after="0" w:afterAutospacing="0"/>
        <w:jc w:val="both"/>
        <w:rPr>
          <w:lang w:eastAsia="zh-CN"/>
        </w:rPr>
      </w:pPr>
      <w:r w:rsidRPr="006460FA">
        <w:rPr>
          <w:lang w:eastAsia="zh-CN"/>
        </w:rPr>
        <w:t>- определить специфику поведения и деятельности личности в условиях большой группы;</w:t>
      </w:r>
    </w:p>
    <w:p w:rsidR="00011010" w:rsidRPr="006460FA" w:rsidRDefault="00011010" w:rsidP="00011010">
      <w:pPr>
        <w:pStyle w:val="c3"/>
        <w:shd w:val="clear" w:color="auto" w:fill="FFFFFF"/>
        <w:spacing w:before="0" w:beforeAutospacing="0" w:after="0" w:afterAutospacing="0"/>
        <w:jc w:val="both"/>
        <w:rPr>
          <w:lang w:eastAsia="zh-CN"/>
        </w:rPr>
      </w:pPr>
      <w:r w:rsidRPr="006460FA">
        <w:rPr>
          <w:lang w:eastAsia="zh-CN"/>
        </w:rPr>
        <w:t>- обеспечить овладение методами научного исследования большой группы;</w:t>
      </w:r>
    </w:p>
    <w:p w:rsidR="00011010" w:rsidRPr="006460FA" w:rsidRDefault="00011010" w:rsidP="00011010">
      <w:pPr>
        <w:pStyle w:val="c3"/>
        <w:shd w:val="clear" w:color="auto" w:fill="FFFFFF"/>
        <w:spacing w:before="0" w:beforeAutospacing="0" w:after="0" w:afterAutospacing="0"/>
        <w:jc w:val="both"/>
        <w:rPr>
          <w:lang w:eastAsia="zh-CN"/>
        </w:rPr>
      </w:pPr>
      <w:r w:rsidRPr="006460FA">
        <w:rPr>
          <w:lang w:eastAsia="zh-CN"/>
        </w:rPr>
        <w:t>- способствовать формированию целостного представления об особенностях возникновения, развития и функционирования больших групп;</w:t>
      </w:r>
    </w:p>
    <w:p w:rsidR="008A1104" w:rsidRPr="006460FA" w:rsidRDefault="00011010" w:rsidP="00011010">
      <w:pPr>
        <w:pStyle w:val="c3"/>
        <w:shd w:val="clear" w:color="auto" w:fill="FFFFFF"/>
        <w:spacing w:before="0" w:beforeAutospacing="0" w:after="0" w:afterAutospacing="0"/>
        <w:jc w:val="both"/>
        <w:rPr>
          <w:lang w:eastAsia="zh-CN"/>
        </w:rPr>
      </w:pPr>
      <w:r w:rsidRPr="006460FA">
        <w:rPr>
          <w:lang w:eastAsia="zh-CN"/>
        </w:rPr>
        <w:t>- создать условия для развития у студентов позиции «активного исследователя» групповых процессов.</w:t>
      </w:r>
    </w:p>
    <w:p w:rsidR="00011010" w:rsidRPr="006460FA" w:rsidRDefault="00011010" w:rsidP="00011010">
      <w:pPr>
        <w:pStyle w:val="c3"/>
        <w:shd w:val="clear" w:color="auto" w:fill="FFFFFF"/>
        <w:spacing w:before="0" w:beforeAutospacing="0" w:after="0" w:afterAutospacing="0"/>
        <w:jc w:val="both"/>
        <w:rPr>
          <w:lang w:eastAsia="zh-CN"/>
        </w:rPr>
      </w:pPr>
    </w:p>
    <w:p w:rsidR="00C546E7" w:rsidRPr="006460FA" w:rsidRDefault="00C546E7" w:rsidP="00011010">
      <w:pPr>
        <w:pStyle w:val="c3"/>
        <w:shd w:val="clear" w:color="auto" w:fill="FFFFFF"/>
        <w:spacing w:before="0" w:beforeAutospacing="0" w:after="0" w:afterAutospacing="0"/>
        <w:ind w:firstLine="851"/>
        <w:jc w:val="both"/>
        <w:rPr>
          <w:b/>
        </w:rPr>
      </w:pPr>
      <w:proofErr w:type="gramStart"/>
      <w:r w:rsidRPr="006460FA">
        <w:rPr>
          <w:b/>
        </w:rPr>
        <w:t>Компетенции обучающегося, формируемые в результате освоения дисциплины:</w:t>
      </w:r>
      <w:proofErr w:type="gramEnd"/>
    </w:p>
    <w:p w:rsidR="009E254B" w:rsidRPr="006460FA" w:rsidRDefault="009E254B" w:rsidP="00011010">
      <w:pPr>
        <w:pStyle w:val="c3"/>
        <w:shd w:val="clear" w:color="auto" w:fill="FFFFFF"/>
        <w:spacing w:before="0" w:beforeAutospacing="0" w:after="0" w:afterAutospacing="0"/>
        <w:jc w:val="both"/>
      </w:pPr>
      <w:r w:rsidRPr="006460FA">
        <w:t>ПК-</w:t>
      </w:r>
      <w:r w:rsidR="00011010" w:rsidRPr="006460FA">
        <w:t>2</w:t>
      </w:r>
      <w:r w:rsidRPr="006460FA">
        <w:t xml:space="preserve"> - </w:t>
      </w:r>
      <w:proofErr w:type="gramStart"/>
      <w:r w:rsidR="00011010" w:rsidRPr="006460FA">
        <w:t>Способен</w:t>
      </w:r>
      <w:proofErr w:type="gramEnd"/>
      <w:r w:rsidR="00011010" w:rsidRPr="006460FA">
        <w:t xml:space="preserve"> к осуществлению мероприятий, ориентированных на сохранение и укрепление психологического благополучия личности, группы в процессе жизнедеятельности</w:t>
      </w:r>
      <w:r w:rsidR="008A1104" w:rsidRPr="006460FA">
        <w:t>;</w:t>
      </w:r>
    </w:p>
    <w:p w:rsidR="00C546E7" w:rsidRPr="006460FA" w:rsidRDefault="009E254B" w:rsidP="008A1104">
      <w:pPr>
        <w:pStyle w:val="c3"/>
        <w:shd w:val="clear" w:color="auto" w:fill="FFFFFF"/>
        <w:spacing w:before="0" w:beforeAutospacing="0" w:after="0" w:afterAutospacing="0"/>
        <w:jc w:val="both"/>
      </w:pPr>
      <w:r w:rsidRPr="006460FA">
        <w:t>ПК-4</w:t>
      </w:r>
      <w:r w:rsidR="00301096" w:rsidRPr="006460FA">
        <w:t xml:space="preserve"> - </w:t>
      </w:r>
      <w:proofErr w:type="gramStart"/>
      <w:r w:rsidR="008A1104" w:rsidRPr="006460FA">
        <w:t>Способен</w:t>
      </w:r>
      <w:proofErr w:type="gramEnd"/>
      <w:r w:rsidR="008A1104" w:rsidRPr="006460FA">
        <w:t xml:space="preserve"> к просветительской, психопрофилактической деятельности с целью повышения уровня психологической культуры индивидов и групп</w:t>
      </w:r>
    </w:p>
    <w:p w:rsidR="00C546E7" w:rsidRPr="006460FA" w:rsidRDefault="00C546E7" w:rsidP="0010784B">
      <w:pPr>
        <w:jc w:val="both"/>
        <w:rPr>
          <w:sz w:val="24"/>
          <w:szCs w:val="24"/>
        </w:rPr>
      </w:pPr>
    </w:p>
    <w:p w:rsidR="00C546E7" w:rsidRPr="006460FA" w:rsidRDefault="00C546E7" w:rsidP="0010784B">
      <w:pPr>
        <w:jc w:val="both"/>
        <w:rPr>
          <w:sz w:val="24"/>
          <w:szCs w:val="24"/>
        </w:rPr>
      </w:pPr>
    </w:p>
    <w:p w:rsidR="008A1104" w:rsidRPr="006460FA" w:rsidRDefault="008A1104" w:rsidP="0010784B">
      <w:pPr>
        <w:jc w:val="both"/>
        <w:rPr>
          <w:sz w:val="24"/>
          <w:szCs w:val="24"/>
        </w:rPr>
      </w:pPr>
    </w:p>
    <w:p w:rsidR="008A1104" w:rsidRPr="006460FA" w:rsidRDefault="008A1104" w:rsidP="0010784B">
      <w:pPr>
        <w:jc w:val="both"/>
        <w:rPr>
          <w:sz w:val="24"/>
          <w:szCs w:val="24"/>
        </w:rPr>
      </w:pPr>
    </w:p>
    <w:p w:rsidR="008A1104" w:rsidRPr="006460FA" w:rsidRDefault="008A1104" w:rsidP="0010784B">
      <w:pPr>
        <w:jc w:val="both"/>
        <w:rPr>
          <w:sz w:val="24"/>
          <w:szCs w:val="24"/>
        </w:rPr>
      </w:pPr>
    </w:p>
    <w:p w:rsidR="00011010" w:rsidRPr="006460FA" w:rsidRDefault="00011010" w:rsidP="0010784B">
      <w:pPr>
        <w:jc w:val="both"/>
        <w:rPr>
          <w:sz w:val="24"/>
          <w:szCs w:val="24"/>
        </w:rPr>
      </w:pPr>
    </w:p>
    <w:p w:rsidR="008A1104" w:rsidRPr="006460FA" w:rsidRDefault="008A1104" w:rsidP="0010784B">
      <w:pPr>
        <w:jc w:val="both"/>
        <w:rPr>
          <w:sz w:val="24"/>
          <w:szCs w:val="24"/>
        </w:rPr>
      </w:pPr>
    </w:p>
    <w:p w:rsidR="00C546E7" w:rsidRPr="006460FA" w:rsidRDefault="00C546E7" w:rsidP="0010784B">
      <w:pPr>
        <w:rPr>
          <w:sz w:val="24"/>
          <w:szCs w:val="24"/>
        </w:rPr>
      </w:pPr>
    </w:p>
    <w:p w:rsidR="009E254B" w:rsidRDefault="009E254B" w:rsidP="0010784B">
      <w:pPr>
        <w:rPr>
          <w:sz w:val="24"/>
          <w:szCs w:val="24"/>
        </w:rPr>
      </w:pPr>
    </w:p>
    <w:p w:rsidR="00170E4A" w:rsidRPr="006460FA" w:rsidRDefault="00170E4A" w:rsidP="0010784B">
      <w:pPr>
        <w:rPr>
          <w:sz w:val="24"/>
          <w:szCs w:val="24"/>
        </w:rPr>
      </w:pPr>
    </w:p>
    <w:p w:rsidR="009E254B" w:rsidRPr="006460FA" w:rsidRDefault="009E254B" w:rsidP="0010784B">
      <w:pPr>
        <w:rPr>
          <w:sz w:val="24"/>
          <w:szCs w:val="24"/>
        </w:rPr>
      </w:pPr>
    </w:p>
    <w:p w:rsidR="00456B5C" w:rsidRPr="006460FA" w:rsidRDefault="00456B5C" w:rsidP="0010784B">
      <w:pPr>
        <w:pStyle w:val="1"/>
        <w:suppressAutoHyphens w:val="0"/>
        <w:spacing w:before="0" w:after="0"/>
        <w:jc w:val="both"/>
        <w:rPr>
          <w:rFonts w:ascii="Times New Roman" w:hAnsi="Times New Roman" w:cs="Times New Roman"/>
          <w:sz w:val="24"/>
          <w:szCs w:val="24"/>
        </w:rPr>
      </w:pPr>
      <w:r w:rsidRPr="006460FA">
        <w:rPr>
          <w:rFonts w:ascii="Times New Roman" w:hAnsi="Times New Roman" w:cs="Times New Roman"/>
          <w:sz w:val="24"/>
          <w:szCs w:val="24"/>
        </w:rPr>
        <w:lastRenderedPageBreak/>
        <w:t>2. Перечень планируемых результатов обучения, соотнесенных с планируемыми результатами освоения образовательной программы</w:t>
      </w:r>
    </w:p>
    <w:p w:rsidR="00456B5C" w:rsidRPr="006460FA" w:rsidRDefault="00170E4A" w:rsidP="00170E4A">
      <w:pPr>
        <w:pStyle w:val="c3"/>
        <w:keepNext/>
        <w:widowControl w:val="0"/>
        <w:shd w:val="clear" w:color="auto" w:fill="FFFFFF"/>
        <w:spacing w:before="0" w:beforeAutospacing="0" w:after="0" w:afterAutospacing="0"/>
        <w:ind w:firstLine="708"/>
        <w:jc w:val="both"/>
      </w:pPr>
      <w:r w:rsidRPr="00170E4A">
        <w:rPr>
          <w:snapToGrid w:val="0"/>
        </w:rPr>
        <w:t xml:space="preserve">Процесс изучения дисциплины направлен на формирование компетенций, предусмотренных ФГОС </w:t>
      </w:r>
      <w:proofErr w:type="gramStart"/>
      <w:r w:rsidRPr="00170E4A">
        <w:rPr>
          <w:snapToGrid w:val="0"/>
        </w:rPr>
        <w:t>ВО</w:t>
      </w:r>
      <w:proofErr w:type="gramEnd"/>
      <w:r w:rsidRPr="00170E4A">
        <w:rPr>
          <w:snapToGrid w:val="0"/>
        </w:rPr>
        <w:t xml:space="preserve"> </w:t>
      </w:r>
      <w:proofErr w:type="gramStart"/>
      <w:r w:rsidRPr="00170E4A">
        <w:rPr>
          <w:snapToGrid w:val="0"/>
        </w:rPr>
        <w:t>по</w:t>
      </w:r>
      <w:proofErr w:type="gramEnd"/>
      <w:r w:rsidRPr="00170E4A">
        <w:rPr>
          <w:snapToGrid w:val="0"/>
        </w:rPr>
        <w:t xml:space="preserve"> направлению подготовки 37.03.01 Психология (уровень </w:t>
      </w:r>
      <w:proofErr w:type="spellStart"/>
      <w:r w:rsidRPr="00170E4A">
        <w:rPr>
          <w:snapToGrid w:val="0"/>
        </w:rPr>
        <w:t>бакалавриата</w:t>
      </w:r>
      <w:proofErr w:type="spellEnd"/>
      <w:r w:rsidRPr="00170E4A">
        <w:rPr>
          <w:snapToGrid w:val="0"/>
        </w:rPr>
        <w:t>) и на основе профессионального стандарта 03.008 «Психолог в социальной сфере», утвержденного приказом Министерства труда и социальной защиты Российской Федерации от 18.11.2013 N 682н, соотнесённого с федеральным государственным образовательным стандартом по указанному направлению подготовки.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4"/>
        <w:gridCol w:w="2536"/>
        <w:gridCol w:w="3444"/>
        <w:gridCol w:w="2143"/>
      </w:tblGrid>
      <w:tr w:rsidR="00301096" w:rsidRPr="006460FA" w:rsidTr="00301096">
        <w:trPr>
          <w:trHeight w:val="782"/>
        </w:trPr>
        <w:tc>
          <w:tcPr>
            <w:tcW w:w="2067" w:type="dxa"/>
          </w:tcPr>
          <w:p w:rsidR="00301096" w:rsidRPr="006460FA" w:rsidRDefault="00301096" w:rsidP="0010784B">
            <w:pPr>
              <w:keepNext/>
              <w:autoSpaceDN w:val="0"/>
              <w:adjustRightInd w:val="0"/>
              <w:jc w:val="center"/>
              <w:rPr>
                <w:b/>
                <w:sz w:val="22"/>
                <w:szCs w:val="22"/>
              </w:rPr>
            </w:pPr>
            <w:r w:rsidRPr="006460FA">
              <w:rPr>
                <w:b/>
                <w:sz w:val="22"/>
                <w:szCs w:val="22"/>
              </w:rPr>
              <w:t>Код</w:t>
            </w:r>
          </w:p>
          <w:p w:rsidR="00301096" w:rsidRPr="006460FA" w:rsidRDefault="00301096" w:rsidP="0010784B">
            <w:pPr>
              <w:keepNext/>
              <w:autoSpaceDN w:val="0"/>
              <w:adjustRightInd w:val="0"/>
              <w:jc w:val="center"/>
              <w:rPr>
                <w:b/>
                <w:sz w:val="22"/>
                <w:szCs w:val="22"/>
                <w:highlight w:val="yellow"/>
              </w:rPr>
            </w:pPr>
            <w:r w:rsidRPr="006460FA">
              <w:rPr>
                <w:b/>
                <w:sz w:val="22"/>
                <w:szCs w:val="22"/>
              </w:rPr>
              <w:t>компетенции</w:t>
            </w:r>
          </w:p>
        </w:tc>
        <w:tc>
          <w:tcPr>
            <w:tcW w:w="2151" w:type="dxa"/>
          </w:tcPr>
          <w:p w:rsidR="00301096" w:rsidRPr="006460FA" w:rsidRDefault="00301096" w:rsidP="0010784B">
            <w:pPr>
              <w:keepNext/>
              <w:autoSpaceDN w:val="0"/>
              <w:adjustRightInd w:val="0"/>
              <w:jc w:val="center"/>
              <w:rPr>
                <w:b/>
                <w:sz w:val="22"/>
                <w:szCs w:val="22"/>
                <w:highlight w:val="yellow"/>
              </w:rPr>
            </w:pPr>
            <w:r w:rsidRPr="006460FA">
              <w:rPr>
                <w:b/>
                <w:sz w:val="22"/>
                <w:szCs w:val="22"/>
              </w:rPr>
              <w:t>Результаты освоения ООП (содержание компетенций)</w:t>
            </w:r>
          </w:p>
        </w:tc>
        <w:tc>
          <w:tcPr>
            <w:tcW w:w="3545" w:type="dxa"/>
          </w:tcPr>
          <w:p w:rsidR="00301096" w:rsidRPr="006460FA" w:rsidRDefault="00301096" w:rsidP="0010784B">
            <w:pPr>
              <w:keepNext/>
              <w:autoSpaceDN w:val="0"/>
              <w:adjustRightInd w:val="0"/>
              <w:jc w:val="center"/>
              <w:rPr>
                <w:b/>
                <w:sz w:val="22"/>
                <w:szCs w:val="22"/>
                <w:highlight w:val="yellow"/>
              </w:rPr>
            </w:pPr>
            <w:r w:rsidRPr="006460FA">
              <w:rPr>
                <w:b/>
                <w:sz w:val="22"/>
                <w:szCs w:val="22"/>
              </w:rPr>
              <w:t>Индикаторы достижения компетенций</w:t>
            </w:r>
          </w:p>
        </w:tc>
        <w:tc>
          <w:tcPr>
            <w:tcW w:w="2170" w:type="dxa"/>
          </w:tcPr>
          <w:p w:rsidR="00301096" w:rsidRPr="006460FA" w:rsidRDefault="00301096" w:rsidP="0010784B">
            <w:pPr>
              <w:keepNext/>
              <w:autoSpaceDN w:val="0"/>
              <w:adjustRightInd w:val="0"/>
              <w:jc w:val="center"/>
              <w:rPr>
                <w:b/>
                <w:sz w:val="22"/>
                <w:szCs w:val="22"/>
              </w:rPr>
            </w:pPr>
            <w:r w:rsidRPr="006460FA">
              <w:rPr>
                <w:b/>
                <w:sz w:val="22"/>
                <w:szCs w:val="22"/>
              </w:rPr>
              <w:t>Формы образовательной деятельности, способствующие формированию и развитию компетенции</w:t>
            </w:r>
          </w:p>
        </w:tc>
      </w:tr>
      <w:tr w:rsidR="00301096" w:rsidRPr="006460FA" w:rsidTr="00301096">
        <w:tc>
          <w:tcPr>
            <w:tcW w:w="2067" w:type="dxa"/>
            <w:vMerge w:val="restart"/>
          </w:tcPr>
          <w:p w:rsidR="00301096" w:rsidRPr="006460FA" w:rsidRDefault="00011010" w:rsidP="0010784B">
            <w:pPr>
              <w:keepNext/>
              <w:autoSpaceDN w:val="0"/>
              <w:adjustRightInd w:val="0"/>
              <w:rPr>
                <w:b/>
                <w:sz w:val="22"/>
                <w:szCs w:val="22"/>
                <w:highlight w:val="yellow"/>
              </w:rPr>
            </w:pPr>
            <w:r w:rsidRPr="006460FA">
              <w:rPr>
                <w:b/>
                <w:sz w:val="22"/>
                <w:szCs w:val="22"/>
              </w:rPr>
              <w:t>ПК-2</w:t>
            </w:r>
          </w:p>
        </w:tc>
        <w:tc>
          <w:tcPr>
            <w:tcW w:w="2151" w:type="dxa"/>
            <w:vMerge w:val="restart"/>
          </w:tcPr>
          <w:p w:rsidR="00301096" w:rsidRPr="006460FA" w:rsidRDefault="00170E4A" w:rsidP="0010784B">
            <w:pPr>
              <w:keepNext/>
              <w:autoSpaceDN w:val="0"/>
              <w:adjustRightInd w:val="0"/>
              <w:jc w:val="both"/>
              <w:rPr>
                <w:sz w:val="22"/>
                <w:szCs w:val="22"/>
              </w:rPr>
            </w:pPr>
            <w:r>
              <w:rPr>
                <w:sz w:val="22"/>
                <w:szCs w:val="22"/>
              </w:rPr>
              <w:t>Способ</w:t>
            </w:r>
            <w:r w:rsidR="00011010" w:rsidRPr="006460FA">
              <w:rPr>
                <w:sz w:val="22"/>
                <w:szCs w:val="22"/>
              </w:rPr>
              <w:t>н</w:t>
            </w:r>
            <w:r>
              <w:rPr>
                <w:sz w:val="22"/>
                <w:szCs w:val="22"/>
              </w:rPr>
              <w:t>ость</w:t>
            </w:r>
            <w:r w:rsidR="00011010" w:rsidRPr="006460FA">
              <w:rPr>
                <w:sz w:val="22"/>
                <w:szCs w:val="22"/>
              </w:rPr>
              <w:t xml:space="preserve"> к осуществлению мероприятий, ориентированных на сохранение и укрепление психологического благополучия личности, группы в процессе жизнедеятельности</w:t>
            </w:r>
          </w:p>
        </w:tc>
        <w:tc>
          <w:tcPr>
            <w:tcW w:w="3545" w:type="dxa"/>
          </w:tcPr>
          <w:p w:rsidR="00301096" w:rsidRPr="006460FA" w:rsidRDefault="00596F0A" w:rsidP="00011010">
            <w:pPr>
              <w:keepNext/>
              <w:jc w:val="both"/>
              <w:rPr>
                <w:sz w:val="22"/>
                <w:szCs w:val="22"/>
                <w:highlight w:val="yellow"/>
              </w:rPr>
            </w:pPr>
            <w:r w:rsidRPr="006460FA">
              <w:rPr>
                <w:b/>
                <w:sz w:val="22"/>
                <w:szCs w:val="22"/>
              </w:rPr>
              <w:t>П</w:t>
            </w:r>
            <w:r w:rsidR="00301096" w:rsidRPr="006460FA">
              <w:rPr>
                <w:b/>
                <w:sz w:val="22"/>
                <w:szCs w:val="22"/>
              </w:rPr>
              <w:t>К-</w:t>
            </w:r>
            <w:r w:rsidR="00011010" w:rsidRPr="006460FA">
              <w:rPr>
                <w:b/>
                <w:sz w:val="22"/>
                <w:szCs w:val="22"/>
              </w:rPr>
              <w:t>2</w:t>
            </w:r>
            <w:r w:rsidR="00301096" w:rsidRPr="006460FA">
              <w:rPr>
                <w:b/>
                <w:sz w:val="22"/>
                <w:szCs w:val="22"/>
              </w:rPr>
              <w:t>.1. Знать</w:t>
            </w:r>
            <w:r w:rsidR="00301096" w:rsidRPr="006460FA">
              <w:rPr>
                <w:sz w:val="22"/>
                <w:szCs w:val="22"/>
              </w:rPr>
              <w:t xml:space="preserve"> </w:t>
            </w:r>
            <w:r w:rsidR="008A1104" w:rsidRPr="006460FA">
              <w:rPr>
                <w:sz w:val="22"/>
                <w:szCs w:val="22"/>
              </w:rPr>
              <w:t xml:space="preserve">основные </w:t>
            </w:r>
            <w:r w:rsidR="00011010" w:rsidRPr="006460FA">
              <w:rPr>
                <w:sz w:val="22"/>
                <w:szCs w:val="22"/>
              </w:rPr>
              <w:t>векторы развития психологического благополучия личности, группы в процессе жизнедеятельности</w:t>
            </w:r>
          </w:p>
        </w:tc>
        <w:tc>
          <w:tcPr>
            <w:tcW w:w="2170" w:type="dxa"/>
            <w:vMerge w:val="restart"/>
          </w:tcPr>
          <w:p w:rsidR="00301096" w:rsidRPr="006460FA" w:rsidRDefault="00301096" w:rsidP="0010784B">
            <w:pPr>
              <w:keepNext/>
              <w:rPr>
                <w:sz w:val="22"/>
                <w:szCs w:val="22"/>
                <w:u w:val="single"/>
              </w:rPr>
            </w:pPr>
            <w:r w:rsidRPr="006460FA">
              <w:rPr>
                <w:sz w:val="22"/>
                <w:szCs w:val="22"/>
                <w:u w:val="single"/>
              </w:rPr>
              <w:t>Контактная работа:</w:t>
            </w:r>
          </w:p>
          <w:p w:rsidR="00301096" w:rsidRPr="006460FA" w:rsidRDefault="00301096" w:rsidP="0010784B">
            <w:pPr>
              <w:keepNext/>
              <w:rPr>
                <w:sz w:val="22"/>
                <w:szCs w:val="22"/>
              </w:rPr>
            </w:pPr>
            <w:r w:rsidRPr="006460FA">
              <w:rPr>
                <w:sz w:val="22"/>
                <w:szCs w:val="22"/>
              </w:rPr>
              <w:t>Лекции</w:t>
            </w:r>
          </w:p>
          <w:p w:rsidR="00301096" w:rsidRPr="006460FA" w:rsidRDefault="00301096" w:rsidP="0010784B">
            <w:pPr>
              <w:keepNext/>
              <w:rPr>
                <w:sz w:val="22"/>
                <w:szCs w:val="22"/>
              </w:rPr>
            </w:pPr>
            <w:r w:rsidRPr="006460FA">
              <w:rPr>
                <w:sz w:val="22"/>
                <w:szCs w:val="22"/>
              </w:rPr>
              <w:t>Практические занятия</w:t>
            </w:r>
          </w:p>
          <w:p w:rsidR="00301096" w:rsidRPr="006460FA" w:rsidRDefault="00301096" w:rsidP="0010784B">
            <w:pPr>
              <w:keepNext/>
              <w:rPr>
                <w:sz w:val="22"/>
                <w:szCs w:val="22"/>
                <w:u w:val="single"/>
              </w:rPr>
            </w:pPr>
            <w:r w:rsidRPr="006460FA">
              <w:rPr>
                <w:sz w:val="22"/>
                <w:szCs w:val="22"/>
                <w:u w:val="single"/>
              </w:rPr>
              <w:t>Самостоятельная работа</w:t>
            </w:r>
          </w:p>
          <w:p w:rsidR="00301096" w:rsidRPr="006460FA" w:rsidRDefault="00301096" w:rsidP="0010784B">
            <w:pPr>
              <w:keepNext/>
              <w:rPr>
                <w:sz w:val="22"/>
                <w:szCs w:val="22"/>
                <w:u w:val="single"/>
              </w:rPr>
            </w:pPr>
          </w:p>
        </w:tc>
      </w:tr>
      <w:tr w:rsidR="00301096" w:rsidRPr="006460FA" w:rsidTr="00301096">
        <w:tc>
          <w:tcPr>
            <w:tcW w:w="2067" w:type="dxa"/>
            <w:vMerge/>
          </w:tcPr>
          <w:p w:rsidR="00301096" w:rsidRPr="006460FA" w:rsidRDefault="00301096" w:rsidP="0010784B">
            <w:pPr>
              <w:pStyle w:val="c3"/>
              <w:keepNext/>
              <w:widowControl w:val="0"/>
              <w:spacing w:before="0" w:beforeAutospacing="0" w:after="0" w:afterAutospacing="0"/>
              <w:jc w:val="both"/>
              <w:rPr>
                <w:sz w:val="22"/>
                <w:szCs w:val="22"/>
              </w:rPr>
            </w:pPr>
          </w:p>
        </w:tc>
        <w:tc>
          <w:tcPr>
            <w:tcW w:w="2151" w:type="dxa"/>
            <w:vMerge/>
          </w:tcPr>
          <w:p w:rsidR="00301096" w:rsidRPr="006460FA" w:rsidRDefault="00301096" w:rsidP="0010784B">
            <w:pPr>
              <w:pStyle w:val="c3"/>
              <w:keepNext/>
              <w:widowControl w:val="0"/>
              <w:spacing w:before="0" w:beforeAutospacing="0" w:after="0" w:afterAutospacing="0"/>
              <w:jc w:val="both"/>
              <w:rPr>
                <w:sz w:val="22"/>
                <w:szCs w:val="22"/>
              </w:rPr>
            </w:pPr>
          </w:p>
        </w:tc>
        <w:tc>
          <w:tcPr>
            <w:tcW w:w="3545" w:type="dxa"/>
          </w:tcPr>
          <w:p w:rsidR="00301096" w:rsidRPr="006460FA" w:rsidRDefault="00596F0A" w:rsidP="00011010">
            <w:pPr>
              <w:keepNext/>
              <w:jc w:val="both"/>
              <w:rPr>
                <w:b/>
                <w:sz w:val="22"/>
                <w:szCs w:val="22"/>
                <w:highlight w:val="yellow"/>
              </w:rPr>
            </w:pPr>
            <w:r w:rsidRPr="006460FA">
              <w:rPr>
                <w:b/>
                <w:sz w:val="22"/>
                <w:szCs w:val="22"/>
              </w:rPr>
              <w:t>П</w:t>
            </w:r>
            <w:r w:rsidR="00301096" w:rsidRPr="006460FA">
              <w:rPr>
                <w:b/>
                <w:sz w:val="22"/>
                <w:szCs w:val="22"/>
              </w:rPr>
              <w:t>К-</w:t>
            </w:r>
            <w:r w:rsidR="00011010" w:rsidRPr="006460FA">
              <w:rPr>
                <w:b/>
                <w:sz w:val="22"/>
                <w:szCs w:val="22"/>
              </w:rPr>
              <w:t>2</w:t>
            </w:r>
            <w:r w:rsidR="00301096" w:rsidRPr="006460FA">
              <w:rPr>
                <w:b/>
                <w:sz w:val="22"/>
                <w:szCs w:val="22"/>
              </w:rPr>
              <w:t>.2. Уметь</w:t>
            </w:r>
            <w:r w:rsidR="00301096" w:rsidRPr="006460FA">
              <w:rPr>
                <w:sz w:val="22"/>
                <w:szCs w:val="22"/>
              </w:rPr>
              <w:t xml:space="preserve"> </w:t>
            </w:r>
            <w:r w:rsidR="00011010" w:rsidRPr="006460FA">
              <w:rPr>
                <w:sz w:val="22"/>
                <w:szCs w:val="22"/>
              </w:rPr>
              <w:t>корректировать и проектировать план мероприятий, ориентированных на сохранение и укрепление психологического благополучия личности, группы в процессе жизнедеятельности</w:t>
            </w:r>
          </w:p>
        </w:tc>
        <w:tc>
          <w:tcPr>
            <w:tcW w:w="2170" w:type="dxa"/>
            <w:vMerge/>
          </w:tcPr>
          <w:p w:rsidR="00301096" w:rsidRPr="006460FA" w:rsidRDefault="00301096" w:rsidP="0010784B">
            <w:pPr>
              <w:pStyle w:val="c3"/>
              <w:keepNext/>
              <w:widowControl w:val="0"/>
              <w:spacing w:before="0" w:beforeAutospacing="0" w:after="0" w:afterAutospacing="0"/>
              <w:jc w:val="both"/>
              <w:rPr>
                <w:sz w:val="22"/>
                <w:szCs w:val="22"/>
              </w:rPr>
            </w:pPr>
          </w:p>
        </w:tc>
      </w:tr>
      <w:tr w:rsidR="00301096" w:rsidRPr="006460FA" w:rsidTr="00301096">
        <w:tc>
          <w:tcPr>
            <w:tcW w:w="2067" w:type="dxa"/>
            <w:vMerge/>
          </w:tcPr>
          <w:p w:rsidR="00301096" w:rsidRPr="006460FA" w:rsidRDefault="00301096" w:rsidP="0010784B">
            <w:pPr>
              <w:pStyle w:val="c3"/>
              <w:keepNext/>
              <w:widowControl w:val="0"/>
              <w:spacing w:before="0" w:beforeAutospacing="0" w:after="0" w:afterAutospacing="0"/>
              <w:jc w:val="both"/>
              <w:rPr>
                <w:sz w:val="22"/>
                <w:szCs w:val="22"/>
              </w:rPr>
            </w:pPr>
          </w:p>
        </w:tc>
        <w:tc>
          <w:tcPr>
            <w:tcW w:w="2151" w:type="dxa"/>
            <w:vMerge/>
          </w:tcPr>
          <w:p w:rsidR="00301096" w:rsidRPr="006460FA" w:rsidRDefault="00301096" w:rsidP="0010784B">
            <w:pPr>
              <w:pStyle w:val="c3"/>
              <w:keepNext/>
              <w:widowControl w:val="0"/>
              <w:spacing w:before="0" w:beforeAutospacing="0" w:after="0" w:afterAutospacing="0"/>
              <w:jc w:val="both"/>
              <w:rPr>
                <w:sz w:val="22"/>
                <w:szCs w:val="22"/>
              </w:rPr>
            </w:pPr>
          </w:p>
        </w:tc>
        <w:tc>
          <w:tcPr>
            <w:tcW w:w="3545" w:type="dxa"/>
          </w:tcPr>
          <w:p w:rsidR="00301096" w:rsidRPr="006460FA" w:rsidRDefault="00596F0A" w:rsidP="00011010">
            <w:pPr>
              <w:keepNext/>
              <w:jc w:val="both"/>
              <w:rPr>
                <w:b/>
                <w:sz w:val="22"/>
                <w:szCs w:val="22"/>
                <w:highlight w:val="yellow"/>
              </w:rPr>
            </w:pPr>
            <w:r w:rsidRPr="006460FA">
              <w:rPr>
                <w:b/>
                <w:sz w:val="22"/>
                <w:szCs w:val="22"/>
              </w:rPr>
              <w:t>ПК-</w:t>
            </w:r>
            <w:r w:rsidR="00011010" w:rsidRPr="006460FA">
              <w:rPr>
                <w:b/>
                <w:sz w:val="22"/>
                <w:szCs w:val="22"/>
              </w:rPr>
              <w:t>2</w:t>
            </w:r>
            <w:r w:rsidR="00301096" w:rsidRPr="006460FA">
              <w:rPr>
                <w:b/>
                <w:sz w:val="22"/>
                <w:szCs w:val="22"/>
              </w:rPr>
              <w:t xml:space="preserve">.3. Владеть </w:t>
            </w:r>
            <w:r w:rsidR="008A1104" w:rsidRPr="006460FA">
              <w:rPr>
                <w:sz w:val="22"/>
                <w:szCs w:val="22"/>
              </w:rPr>
              <w:t xml:space="preserve">навыками </w:t>
            </w:r>
            <w:r w:rsidR="00011010" w:rsidRPr="006460FA">
              <w:rPr>
                <w:sz w:val="22"/>
                <w:szCs w:val="22"/>
              </w:rPr>
              <w:t xml:space="preserve">методологии построения и </w:t>
            </w:r>
            <w:r w:rsidR="00A80EC7" w:rsidRPr="006460FA">
              <w:rPr>
                <w:sz w:val="22"/>
                <w:szCs w:val="22"/>
              </w:rPr>
              <w:t>практической реализации мероприятий, ориентированных на сохранение и укрепление психологического благополучия личности, группы в процессе жизнедеятельности</w:t>
            </w:r>
          </w:p>
        </w:tc>
        <w:tc>
          <w:tcPr>
            <w:tcW w:w="2170" w:type="dxa"/>
            <w:vMerge/>
          </w:tcPr>
          <w:p w:rsidR="00301096" w:rsidRPr="006460FA" w:rsidRDefault="00301096" w:rsidP="0010784B">
            <w:pPr>
              <w:pStyle w:val="c3"/>
              <w:keepNext/>
              <w:widowControl w:val="0"/>
              <w:spacing w:before="0" w:beforeAutospacing="0" w:after="0" w:afterAutospacing="0"/>
              <w:jc w:val="both"/>
              <w:rPr>
                <w:sz w:val="22"/>
                <w:szCs w:val="22"/>
              </w:rPr>
            </w:pPr>
          </w:p>
        </w:tc>
      </w:tr>
      <w:tr w:rsidR="00301096" w:rsidRPr="006460FA" w:rsidTr="00301096">
        <w:tc>
          <w:tcPr>
            <w:tcW w:w="2067" w:type="dxa"/>
            <w:vMerge w:val="restart"/>
          </w:tcPr>
          <w:p w:rsidR="00301096" w:rsidRPr="006460FA" w:rsidRDefault="00301096" w:rsidP="0010784B">
            <w:pPr>
              <w:keepNext/>
              <w:autoSpaceDN w:val="0"/>
              <w:adjustRightInd w:val="0"/>
              <w:rPr>
                <w:b/>
                <w:sz w:val="22"/>
                <w:szCs w:val="22"/>
              </w:rPr>
            </w:pPr>
            <w:r w:rsidRPr="006460FA">
              <w:rPr>
                <w:b/>
                <w:sz w:val="22"/>
                <w:szCs w:val="22"/>
              </w:rPr>
              <w:t>ПК-4</w:t>
            </w:r>
          </w:p>
        </w:tc>
        <w:tc>
          <w:tcPr>
            <w:tcW w:w="2151" w:type="dxa"/>
            <w:vMerge w:val="restart"/>
          </w:tcPr>
          <w:p w:rsidR="00301096" w:rsidRPr="006460FA" w:rsidRDefault="008A1104" w:rsidP="00170E4A">
            <w:pPr>
              <w:keepNext/>
              <w:autoSpaceDN w:val="0"/>
              <w:adjustRightInd w:val="0"/>
              <w:jc w:val="both"/>
              <w:rPr>
                <w:sz w:val="22"/>
                <w:szCs w:val="22"/>
                <w:highlight w:val="yellow"/>
              </w:rPr>
            </w:pPr>
            <w:r w:rsidRPr="006460FA">
              <w:rPr>
                <w:sz w:val="22"/>
                <w:szCs w:val="22"/>
              </w:rPr>
              <w:t>Способн</w:t>
            </w:r>
            <w:r w:rsidR="00170E4A">
              <w:rPr>
                <w:sz w:val="22"/>
                <w:szCs w:val="22"/>
              </w:rPr>
              <w:t>ость</w:t>
            </w:r>
            <w:r w:rsidRPr="006460FA">
              <w:rPr>
                <w:sz w:val="22"/>
                <w:szCs w:val="22"/>
              </w:rPr>
              <w:t xml:space="preserve"> к просветительской, психопрофилактической деятельности с целью повышения уровня психологической культуры индивидов и групп</w:t>
            </w:r>
          </w:p>
        </w:tc>
        <w:tc>
          <w:tcPr>
            <w:tcW w:w="3545" w:type="dxa"/>
          </w:tcPr>
          <w:p w:rsidR="00301096" w:rsidRPr="006460FA" w:rsidRDefault="00301096" w:rsidP="008A1104">
            <w:pPr>
              <w:keepNext/>
              <w:autoSpaceDN w:val="0"/>
              <w:adjustRightInd w:val="0"/>
              <w:jc w:val="both"/>
              <w:rPr>
                <w:rStyle w:val="afc"/>
                <w:b/>
                <w:i w:val="0"/>
                <w:color w:val="auto"/>
                <w:sz w:val="22"/>
                <w:szCs w:val="22"/>
              </w:rPr>
            </w:pPr>
            <w:r w:rsidRPr="006460FA">
              <w:rPr>
                <w:b/>
                <w:iCs/>
                <w:sz w:val="22"/>
                <w:szCs w:val="22"/>
              </w:rPr>
              <w:t>ПК-</w:t>
            </w:r>
            <w:r w:rsidR="00596F0A" w:rsidRPr="006460FA">
              <w:rPr>
                <w:b/>
                <w:iCs/>
                <w:sz w:val="22"/>
                <w:szCs w:val="22"/>
              </w:rPr>
              <w:t>4</w:t>
            </w:r>
            <w:r w:rsidRPr="006460FA">
              <w:rPr>
                <w:b/>
                <w:iCs/>
                <w:sz w:val="22"/>
                <w:szCs w:val="22"/>
              </w:rPr>
              <w:t>.1.</w:t>
            </w:r>
            <w:r w:rsidR="00596F0A" w:rsidRPr="006460FA">
              <w:rPr>
                <w:b/>
                <w:iCs/>
                <w:sz w:val="22"/>
                <w:szCs w:val="22"/>
              </w:rPr>
              <w:t xml:space="preserve"> </w:t>
            </w:r>
            <w:r w:rsidRPr="006460FA">
              <w:rPr>
                <w:b/>
                <w:iCs/>
                <w:sz w:val="22"/>
                <w:szCs w:val="22"/>
              </w:rPr>
              <w:t xml:space="preserve">Знать </w:t>
            </w:r>
            <w:r w:rsidR="008A1104" w:rsidRPr="006460FA">
              <w:rPr>
                <w:iCs/>
                <w:sz w:val="22"/>
                <w:szCs w:val="22"/>
              </w:rPr>
              <w:t xml:space="preserve">организационно-психологические условия реализации </w:t>
            </w:r>
            <w:r w:rsidR="008A1104" w:rsidRPr="006460FA">
              <w:rPr>
                <w:sz w:val="22"/>
                <w:szCs w:val="22"/>
              </w:rPr>
              <w:t>просветительской, психопрофилактической деятельности различных субъектов деятельности</w:t>
            </w:r>
          </w:p>
        </w:tc>
        <w:tc>
          <w:tcPr>
            <w:tcW w:w="2170" w:type="dxa"/>
            <w:vMerge w:val="restart"/>
          </w:tcPr>
          <w:p w:rsidR="00301096" w:rsidRPr="006460FA" w:rsidRDefault="00301096" w:rsidP="0010784B">
            <w:pPr>
              <w:keepNext/>
              <w:rPr>
                <w:sz w:val="22"/>
                <w:szCs w:val="22"/>
                <w:u w:val="single"/>
              </w:rPr>
            </w:pPr>
            <w:r w:rsidRPr="006460FA">
              <w:rPr>
                <w:sz w:val="22"/>
                <w:szCs w:val="22"/>
                <w:u w:val="single"/>
              </w:rPr>
              <w:t>Контактная работа:</w:t>
            </w:r>
          </w:p>
          <w:p w:rsidR="00301096" w:rsidRPr="006460FA" w:rsidRDefault="00301096" w:rsidP="0010784B">
            <w:pPr>
              <w:keepNext/>
              <w:rPr>
                <w:sz w:val="22"/>
                <w:szCs w:val="22"/>
              </w:rPr>
            </w:pPr>
            <w:r w:rsidRPr="006460FA">
              <w:rPr>
                <w:sz w:val="22"/>
                <w:szCs w:val="22"/>
              </w:rPr>
              <w:t>Лекции</w:t>
            </w:r>
          </w:p>
          <w:p w:rsidR="00301096" w:rsidRPr="006460FA" w:rsidRDefault="00301096" w:rsidP="0010784B">
            <w:pPr>
              <w:keepNext/>
              <w:rPr>
                <w:sz w:val="22"/>
                <w:szCs w:val="22"/>
              </w:rPr>
            </w:pPr>
            <w:r w:rsidRPr="006460FA">
              <w:rPr>
                <w:sz w:val="22"/>
                <w:szCs w:val="22"/>
              </w:rPr>
              <w:t>Практические занятия</w:t>
            </w:r>
          </w:p>
          <w:p w:rsidR="00301096" w:rsidRPr="006460FA" w:rsidRDefault="00301096" w:rsidP="0010784B">
            <w:pPr>
              <w:keepNext/>
              <w:rPr>
                <w:sz w:val="22"/>
                <w:szCs w:val="22"/>
                <w:u w:val="single"/>
              </w:rPr>
            </w:pPr>
            <w:r w:rsidRPr="006460FA">
              <w:rPr>
                <w:sz w:val="22"/>
                <w:szCs w:val="22"/>
                <w:u w:val="single"/>
              </w:rPr>
              <w:t>Самостоятельная работа</w:t>
            </w:r>
          </w:p>
          <w:p w:rsidR="00301096" w:rsidRPr="006460FA" w:rsidRDefault="00301096" w:rsidP="0010784B">
            <w:pPr>
              <w:keepNext/>
              <w:rPr>
                <w:sz w:val="22"/>
                <w:szCs w:val="22"/>
                <w:highlight w:val="yellow"/>
                <w:u w:val="single"/>
              </w:rPr>
            </w:pPr>
          </w:p>
          <w:p w:rsidR="00301096" w:rsidRPr="006460FA" w:rsidRDefault="00301096" w:rsidP="0010784B">
            <w:pPr>
              <w:keepNext/>
              <w:rPr>
                <w:sz w:val="22"/>
                <w:szCs w:val="22"/>
                <w:highlight w:val="yellow"/>
                <w:u w:val="single"/>
              </w:rPr>
            </w:pPr>
          </w:p>
        </w:tc>
      </w:tr>
      <w:tr w:rsidR="00301096" w:rsidRPr="006460FA" w:rsidTr="00301096">
        <w:tc>
          <w:tcPr>
            <w:tcW w:w="2067" w:type="dxa"/>
            <w:vMerge/>
          </w:tcPr>
          <w:p w:rsidR="00301096" w:rsidRPr="006460FA" w:rsidRDefault="00301096" w:rsidP="0010784B">
            <w:pPr>
              <w:keepNext/>
              <w:autoSpaceDN w:val="0"/>
              <w:adjustRightInd w:val="0"/>
              <w:rPr>
                <w:b/>
                <w:sz w:val="22"/>
                <w:szCs w:val="22"/>
              </w:rPr>
            </w:pPr>
          </w:p>
        </w:tc>
        <w:tc>
          <w:tcPr>
            <w:tcW w:w="2151" w:type="dxa"/>
            <w:vMerge/>
          </w:tcPr>
          <w:p w:rsidR="00301096" w:rsidRPr="006460FA" w:rsidRDefault="00301096" w:rsidP="0010784B">
            <w:pPr>
              <w:keepNext/>
              <w:autoSpaceDN w:val="0"/>
              <w:adjustRightInd w:val="0"/>
              <w:rPr>
                <w:b/>
                <w:sz w:val="22"/>
                <w:szCs w:val="22"/>
              </w:rPr>
            </w:pPr>
          </w:p>
        </w:tc>
        <w:tc>
          <w:tcPr>
            <w:tcW w:w="3545" w:type="dxa"/>
          </w:tcPr>
          <w:p w:rsidR="00301096" w:rsidRPr="006460FA" w:rsidRDefault="00301096" w:rsidP="0010784B">
            <w:pPr>
              <w:keepNext/>
              <w:autoSpaceDN w:val="0"/>
              <w:adjustRightInd w:val="0"/>
              <w:jc w:val="both"/>
              <w:rPr>
                <w:b/>
                <w:iCs/>
                <w:sz w:val="22"/>
                <w:szCs w:val="22"/>
              </w:rPr>
            </w:pPr>
            <w:r w:rsidRPr="006460FA">
              <w:rPr>
                <w:b/>
                <w:iCs/>
                <w:sz w:val="22"/>
                <w:szCs w:val="22"/>
              </w:rPr>
              <w:t>ПК-</w:t>
            </w:r>
            <w:r w:rsidR="00596F0A" w:rsidRPr="006460FA">
              <w:rPr>
                <w:b/>
                <w:iCs/>
                <w:sz w:val="22"/>
                <w:szCs w:val="22"/>
              </w:rPr>
              <w:t>4</w:t>
            </w:r>
            <w:r w:rsidRPr="006460FA">
              <w:rPr>
                <w:b/>
                <w:iCs/>
                <w:sz w:val="22"/>
                <w:szCs w:val="22"/>
              </w:rPr>
              <w:t>.2.</w:t>
            </w:r>
            <w:r w:rsidR="00596F0A" w:rsidRPr="006460FA">
              <w:rPr>
                <w:b/>
                <w:iCs/>
                <w:sz w:val="22"/>
                <w:szCs w:val="22"/>
              </w:rPr>
              <w:t xml:space="preserve"> </w:t>
            </w:r>
            <w:r w:rsidRPr="006460FA">
              <w:rPr>
                <w:b/>
                <w:iCs/>
                <w:sz w:val="22"/>
                <w:szCs w:val="22"/>
              </w:rPr>
              <w:t>Уметь:</w:t>
            </w:r>
            <w:r w:rsidRPr="006460FA">
              <w:rPr>
                <w:iCs/>
                <w:sz w:val="22"/>
                <w:szCs w:val="22"/>
              </w:rPr>
              <w:t xml:space="preserve"> применять </w:t>
            </w:r>
            <w:r w:rsidR="008A1104" w:rsidRPr="006460FA">
              <w:rPr>
                <w:iCs/>
                <w:sz w:val="22"/>
                <w:szCs w:val="22"/>
              </w:rPr>
              <w:t>организационно-психологические условия реализации просветительской, психопрофилактической деятельности различных субъектов деятельности</w:t>
            </w:r>
          </w:p>
        </w:tc>
        <w:tc>
          <w:tcPr>
            <w:tcW w:w="2170" w:type="dxa"/>
            <w:vMerge/>
          </w:tcPr>
          <w:p w:rsidR="00301096" w:rsidRPr="006460FA" w:rsidRDefault="00301096" w:rsidP="0010784B">
            <w:pPr>
              <w:keepNext/>
              <w:rPr>
                <w:sz w:val="22"/>
                <w:szCs w:val="22"/>
                <w:u w:val="single"/>
              </w:rPr>
            </w:pPr>
          </w:p>
        </w:tc>
      </w:tr>
      <w:tr w:rsidR="00301096" w:rsidRPr="006460FA" w:rsidTr="00301096">
        <w:tc>
          <w:tcPr>
            <w:tcW w:w="2067" w:type="dxa"/>
            <w:vMerge/>
          </w:tcPr>
          <w:p w:rsidR="00301096" w:rsidRPr="006460FA" w:rsidRDefault="00301096" w:rsidP="0010784B">
            <w:pPr>
              <w:pStyle w:val="c3"/>
              <w:keepNext/>
              <w:widowControl w:val="0"/>
              <w:spacing w:before="0" w:beforeAutospacing="0" w:after="0" w:afterAutospacing="0"/>
              <w:jc w:val="both"/>
              <w:rPr>
                <w:sz w:val="22"/>
                <w:szCs w:val="22"/>
              </w:rPr>
            </w:pPr>
          </w:p>
        </w:tc>
        <w:tc>
          <w:tcPr>
            <w:tcW w:w="2151" w:type="dxa"/>
            <w:vMerge/>
          </w:tcPr>
          <w:p w:rsidR="00301096" w:rsidRPr="006460FA" w:rsidRDefault="00301096" w:rsidP="0010784B">
            <w:pPr>
              <w:pStyle w:val="c3"/>
              <w:keepNext/>
              <w:widowControl w:val="0"/>
              <w:spacing w:before="0" w:beforeAutospacing="0" w:after="0" w:afterAutospacing="0"/>
              <w:jc w:val="both"/>
              <w:rPr>
                <w:sz w:val="22"/>
                <w:szCs w:val="22"/>
              </w:rPr>
            </w:pPr>
          </w:p>
        </w:tc>
        <w:tc>
          <w:tcPr>
            <w:tcW w:w="3545" w:type="dxa"/>
          </w:tcPr>
          <w:p w:rsidR="00301096" w:rsidRPr="006460FA" w:rsidRDefault="00596F0A" w:rsidP="008A1104">
            <w:pPr>
              <w:keepNext/>
              <w:autoSpaceDN w:val="0"/>
              <w:adjustRightInd w:val="0"/>
              <w:jc w:val="both"/>
              <w:rPr>
                <w:b/>
                <w:iCs/>
                <w:sz w:val="22"/>
                <w:szCs w:val="22"/>
              </w:rPr>
            </w:pPr>
            <w:r w:rsidRPr="006460FA">
              <w:rPr>
                <w:b/>
                <w:iCs/>
                <w:sz w:val="22"/>
                <w:szCs w:val="22"/>
              </w:rPr>
              <w:t>ПК-4</w:t>
            </w:r>
            <w:r w:rsidR="00301096" w:rsidRPr="006460FA">
              <w:rPr>
                <w:b/>
                <w:iCs/>
                <w:sz w:val="22"/>
                <w:szCs w:val="22"/>
              </w:rPr>
              <w:t>.3.</w:t>
            </w:r>
            <w:r w:rsidRPr="006460FA">
              <w:rPr>
                <w:b/>
                <w:iCs/>
                <w:sz w:val="22"/>
                <w:szCs w:val="22"/>
              </w:rPr>
              <w:t xml:space="preserve"> </w:t>
            </w:r>
            <w:r w:rsidR="00301096" w:rsidRPr="006460FA">
              <w:rPr>
                <w:b/>
                <w:iCs/>
                <w:sz w:val="22"/>
                <w:szCs w:val="22"/>
              </w:rPr>
              <w:t>Владеть:</w:t>
            </w:r>
            <w:r w:rsidR="00301096" w:rsidRPr="006460FA">
              <w:rPr>
                <w:sz w:val="22"/>
                <w:szCs w:val="22"/>
              </w:rPr>
              <w:t xml:space="preserve"> </w:t>
            </w:r>
            <w:r w:rsidR="00301096" w:rsidRPr="006460FA">
              <w:rPr>
                <w:iCs/>
                <w:sz w:val="22"/>
                <w:szCs w:val="22"/>
              </w:rPr>
              <w:t xml:space="preserve">навыками </w:t>
            </w:r>
            <w:r w:rsidRPr="006460FA">
              <w:rPr>
                <w:iCs/>
                <w:sz w:val="22"/>
                <w:szCs w:val="22"/>
              </w:rPr>
              <w:t>проектирования</w:t>
            </w:r>
            <w:r w:rsidR="008A1104" w:rsidRPr="006460FA">
              <w:rPr>
                <w:iCs/>
                <w:sz w:val="22"/>
                <w:szCs w:val="22"/>
              </w:rPr>
              <w:t xml:space="preserve"> и реализации организационно-психологических условий реализации </w:t>
            </w:r>
            <w:r w:rsidR="008A1104" w:rsidRPr="006460FA">
              <w:rPr>
                <w:sz w:val="22"/>
                <w:szCs w:val="22"/>
              </w:rPr>
              <w:t>просветительской, психопрофилактической деятельности различных субъектов деятельности</w:t>
            </w:r>
            <w:r w:rsidR="008A1104" w:rsidRPr="006460FA">
              <w:rPr>
                <w:iCs/>
                <w:sz w:val="22"/>
                <w:szCs w:val="22"/>
              </w:rPr>
              <w:t xml:space="preserve"> с</w:t>
            </w:r>
            <w:r w:rsidR="008A1104" w:rsidRPr="006460FA">
              <w:rPr>
                <w:sz w:val="22"/>
                <w:szCs w:val="22"/>
              </w:rPr>
              <w:t xml:space="preserve"> целью повышения уровня психологической культуры </w:t>
            </w:r>
            <w:r w:rsidR="008A1104" w:rsidRPr="006460FA">
              <w:rPr>
                <w:sz w:val="22"/>
                <w:szCs w:val="22"/>
              </w:rPr>
              <w:lastRenderedPageBreak/>
              <w:t>индивидов и групп</w:t>
            </w:r>
          </w:p>
        </w:tc>
        <w:tc>
          <w:tcPr>
            <w:tcW w:w="2170" w:type="dxa"/>
            <w:vMerge/>
          </w:tcPr>
          <w:p w:rsidR="00301096" w:rsidRPr="006460FA" w:rsidRDefault="00301096" w:rsidP="0010784B">
            <w:pPr>
              <w:pStyle w:val="c3"/>
              <w:keepNext/>
              <w:widowControl w:val="0"/>
              <w:spacing w:before="0" w:beforeAutospacing="0" w:after="0" w:afterAutospacing="0"/>
              <w:jc w:val="both"/>
              <w:rPr>
                <w:sz w:val="22"/>
                <w:szCs w:val="22"/>
              </w:rPr>
            </w:pPr>
          </w:p>
        </w:tc>
      </w:tr>
    </w:tbl>
    <w:p w:rsidR="00A80EC7" w:rsidRPr="006460FA" w:rsidRDefault="00A80EC7" w:rsidP="0010784B">
      <w:pPr>
        <w:pStyle w:val="af0"/>
        <w:tabs>
          <w:tab w:val="left" w:pos="851"/>
          <w:tab w:val="left" w:pos="9298"/>
        </w:tabs>
        <w:ind w:left="0" w:firstLine="709"/>
        <w:jc w:val="both"/>
        <w:rPr>
          <w:b/>
          <w:sz w:val="24"/>
          <w:szCs w:val="24"/>
        </w:rPr>
      </w:pPr>
    </w:p>
    <w:p w:rsidR="000E4E3A" w:rsidRPr="006460FA" w:rsidRDefault="000E4E3A" w:rsidP="0010784B">
      <w:pPr>
        <w:pStyle w:val="af0"/>
        <w:tabs>
          <w:tab w:val="left" w:pos="851"/>
          <w:tab w:val="left" w:pos="9298"/>
        </w:tabs>
        <w:ind w:left="0" w:firstLine="709"/>
        <w:jc w:val="both"/>
        <w:rPr>
          <w:sz w:val="24"/>
          <w:szCs w:val="24"/>
        </w:rPr>
      </w:pPr>
      <w:r w:rsidRPr="006460FA">
        <w:rPr>
          <w:b/>
          <w:sz w:val="24"/>
          <w:szCs w:val="24"/>
        </w:rPr>
        <w:t>3.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w:t>
      </w:r>
      <w:r w:rsidRPr="006460FA">
        <w:rPr>
          <w:b/>
          <w:spacing w:val="-11"/>
          <w:sz w:val="24"/>
          <w:szCs w:val="24"/>
        </w:rPr>
        <w:t xml:space="preserve"> </w:t>
      </w:r>
      <w:r w:rsidRPr="006460FA">
        <w:rPr>
          <w:b/>
          <w:sz w:val="24"/>
          <w:szCs w:val="24"/>
        </w:rPr>
        <w:t>обучающихся</w:t>
      </w:r>
    </w:p>
    <w:p w:rsidR="000E4E3A" w:rsidRPr="006460FA" w:rsidRDefault="000E4E3A" w:rsidP="0010784B">
      <w:pPr>
        <w:pStyle w:val="af0"/>
        <w:tabs>
          <w:tab w:val="left" w:pos="425"/>
          <w:tab w:val="left" w:pos="9298"/>
        </w:tabs>
        <w:ind w:left="0" w:firstLine="709"/>
        <w:rPr>
          <w:sz w:val="24"/>
          <w:szCs w:val="24"/>
        </w:rPr>
      </w:pPr>
      <w:r w:rsidRPr="006460FA">
        <w:rPr>
          <w:sz w:val="24"/>
          <w:szCs w:val="24"/>
        </w:rPr>
        <w:t xml:space="preserve">Общая  трудоемкость дисциплины </w:t>
      </w:r>
      <w:r w:rsidRPr="006460FA">
        <w:rPr>
          <w:spacing w:val="-28"/>
          <w:sz w:val="24"/>
          <w:szCs w:val="24"/>
        </w:rPr>
        <w:t xml:space="preserve"> </w:t>
      </w:r>
      <w:r w:rsidRPr="006460FA">
        <w:rPr>
          <w:sz w:val="24"/>
          <w:szCs w:val="24"/>
        </w:rPr>
        <w:t xml:space="preserve">составляет </w:t>
      </w:r>
      <w:r w:rsidRPr="006460FA">
        <w:rPr>
          <w:spacing w:val="-15"/>
          <w:sz w:val="24"/>
          <w:szCs w:val="24"/>
        </w:rPr>
        <w:t xml:space="preserve"> </w:t>
      </w:r>
      <w:r w:rsidR="00301096" w:rsidRPr="006460FA">
        <w:rPr>
          <w:w w:val="99"/>
          <w:sz w:val="24"/>
          <w:szCs w:val="24"/>
        </w:rPr>
        <w:t>3</w:t>
      </w:r>
      <w:r w:rsidRPr="006460FA">
        <w:rPr>
          <w:sz w:val="24"/>
          <w:szCs w:val="24"/>
        </w:rPr>
        <w:t xml:space="preserve"> зачетные</w:t>
      </w:r>
      <w:r w:rsidRPr="006460FA">
        <w:rPr>
          <w:spacing w:val="-2"/>
          <w:sz w:val="24"/>
          <w:szCs w:val="24"/>
        </w:rPr>
        <w:t xml:space="preserve"> </w:t>
      </w:r>
      <w:r w:rsidRPr="006460FA">
        <w:rPr>
          <w:sz w:val="24"/>
          <w:szCs w:val="24"/>
        </w:rPr>
        <w:t>единицы.</w:t>
      </w:r>
    </w:p>
    <w:p w:rsidR="00792FC7" w:rsidRPr="006460FA" w:rsidRDefault="000E4E3A" w:rsidP="0010784B">
      <w:pPr>
        <w:pStyle w:val="2"/>
        <w:spacing w:before="0" w:after="0"/>
        <w:ind w:firstLine="709"/>
        <w:rPr>
          <w:rFonts w:ascii="Times New Roman" w:hAnsi="Times New Roman" w:cs="Times New Roman"/>
          <w:i w:val="0"/>
          <w:sz w:val="24"/>
          <w:szCs w:val="24"/>
        </w:rPr>
      </w:pPr>
      <w:r w:rsidRPr="006460FA">
        <w:rPr>
          <w:rFonts w:ascii="Times New Roman" w:hAnsi="Times New Roman" w:cs="Times New Roman"/>
          <w:i w:val="0"/>
          <w:sz w:val="24"/>
          <w:szCs w:val="24"/>
        </w:rPr>
        <w:t>3.1 Объём дисциплины  по видам учебных занятий (в</w:t>
      </w:r>
      <w:r w:rsidRPr="006460FA">
        <w:rPr>
          <w:rFonts w:ascii="Times New Roman" w:hAnsi="Times New Roman" w:cs="Times New Roman"/>
          <w:i w:val="0"/>
          <w:spacing w:val="-21"/>
          <w:sz w:val="24"/>
          <w:szCs w:val="24"/>
        </w:rPr>
        <w:t xml:space="preserve"> </w:t>
      </w:r>
      <w:r w:rsidRPr="006460FA">
        <w:rPr>
          <w:rFonts w:ascii="Times New Roman" w:hAnsi="Times New Roman" w:cs="Times New Roman"/>
          <w:i w:val="0"/>
          <w:sz w:val="24"/>
          <w:szCs w:val="24"/>
        </w:rPr>
        <w:t>часах)</w:t>
      </w:r>
    </w:p>
    <w:tbl>
      <w:tblPr>
        <w:tblW w:w="0" w:type="auto"/>
        <w:tblInd w:w="-162" w:type="dxa"/>
        <w:tblLayout w:type="fixed"/>
        <w:tblCellMar>
          <w:left w:w="0" w:type="dxa"/>
          <w:right w:w="0" w:type="dxa"/>
        </w:tblCellMar>
        <w:tblLook w:val="0000" w:firstRow="0" w:lastRow="0" w:firstColumn="0" w:lastColumn="0" w:noHBand="0" w:noVBand="0"/>
      </w:tblPr>
      <w:tblGrid>
        <w:gridCol w:w="4820"/>
        <w:gridCol w:w="2718"/>
        <w:gridCol w:w="2435"/>
      </w:tblGrid>
      <w:tr w:rsidR="000E4E3A" w:rsidRPr="006460FA">
        <w:trPr>
          <w:cantSplit/>
          <w:trHeight w:hRule="exact" w:val="331"/>
        </w:trPr>
        <w:tc>
          <w:tcPr>
            <w:tcW w:w="4820" w:type="dxa"/>
            <w:vMerge w:val="restart"/>
            <w:tcBorders>
              <w:top w:val="single" w:sz="4" w:space="0" w:color="000000"/>
              <w:left w:val="single" w:sz="4" w:space="0" w:color="000000"/>
              <w:bottom w:val="single" w:sz="4" w:space="0" w:color="000000"/>
            </w:tcBorders>
            <w:shd w:val="clear" w:color="auto" w:fill="auto"/>
          </w:tcPr>
          <w:p w:rsidR="000E4E3A" w:rsidRPr="006460FA" w:rsidRDefault="000E4E3A" w:rsidP="0010784B">
            <w:pPr>
              <w:pStyle w:val="TableParagraph"/>
              <w:snapToGrid w:val="0"/>
              <w:ind w:left="0"/>
              <w:rPr>
                <w:sz w:val="24"/>
                <w:szCs w:val="24"/>
              </w:rPr>
            </w:pPr>
          </w:p>
          <w:p w:rsidR="000E4E3A" w:rsidRPr="006460FA" w:rsidRDefault="000E4E3A" w:rsidP="0010784B">
            <w:pPr>
              <w:pStyle w:val="TableParagraph"/>
              <w:jc w:val="center"/>
              <w:rPr>
                <w:sz w:val="24"/>
                <w:szCs w:val="24"/>
              </w:rPr>
            </w:pPr>
            <w:r w:rsidRPr="006460FA">
              <w:rPr>
                <w:b/>
                <w:sz w:val="24"/>
                <w:szCs w:val="24"/>
              </w:rPr>
              <w:t>Объём дисциплины</w:t>
            </w:r>
          </w:p>
        </w:tc>
        <w:tc>
          <w:tcPr>
            <w:tcW w:w="5153" w:type="dxa"/>
            <w:gridSpan w:val="2"/>
            <w:tcBorders>
              <w:top w:val="single" w:sz="4" w:space="0" w:color="000000"/>
              <w:left w:val="single" w:sz="4" w:space="0" w:color="000000"/>
              <w:bottom w:val="single" w:sz="4" w:space="0" w:color="000000"/>
              <w:right w:val="single" w:sz="4" w:space="0" w:color="000000"/>
            </w:tcBorders>
            <w:shd w:val="clear" w:color="auto" w:fill="auto"/>
          </w:tcPr>
          <w:p w:rsidR="000E4E3A" w:rsidRPr="006460FA" w:rsidRDefault="000E4E3A" w:rsidP="0010784B">
            <w:pPr>
              <w:pStyle w:val="TableParagraph"/>
              <w:ind w:left="0"/>
              <w:jc w:val="center"/>
              <w:rPr>
                <w:sz w:val="24"/>
                <w:szCs w:val="24"/>
              </w:rPr>
            </w:pPr>
            <w:r w:rsidRPr="006460FA">
              <w:rPr>
                <w:b/>
                <w:sz w:val="24"/>
                <w:szCs w:val="24"/>
              </w:rPr>
              <w:t>Всего часов</w:t>
            </w:r>
          </w:p>
        </w:tc>
      </w:tr>
      <w:tr w:rsidR="00C444BF" w:rsidRPr="006460FA" w:rsidTr="00C444BF">
        <w:trPr>
          <w:cantSplit/>
          <w:trHeight w:hRule="exact" w:val="1177"/>
        </w:trPr>
        <w:tc>
          <w:tcPr>
            <w:tcW w:w="4820" w:type="dxa"/>
            <w:vMerge/>
            <w:tcBorders>
              <w:top w:val="single" w:sz="4" w:space="0" w:color="000000"/>
              <w:left w:val="single" w:sz="4" w:space="0" w:color="000000"/>
              <w:bottom w:val="single" w:sz="4" w:space="0" w:color="000000"/>
            </w:tcBorders>
            <w:shd w:val="clear" w:color="auto" w:fill="auto"/>
          </w:tcPr>
          <w:p w:rsidR="00C444BF" w:rsidRPr="006460FA" w:rsidRDefault="00C444BF" w:rsidP="0010784B">
            <w:pPr>
              <w:snapToGrid w:val="0"/>
              <w:rPr>
                <w:b/>
                <w:sz w:val="24"/>
                <w:szCs w:val="24"/>
              </w:rPr>
            </w:pPr>
          </w:p>
        </w:tc>
        <w:tc>
          <w:tcPr>
            <w:tcW w:w="2718" w:type="dxa"/>
            <w:tcBorders>
              <w:top w:val="single" w:sz="4" w:space="0" w:color="000000"/>
              <w:left w:val="single" w:sz="4" w:space="0" w:color="000000"/>
              <w:bottom w:val="single" w:sz="4" w:space="0" w:color="000000"/>
            </w:tcBorders>
            <w:shd w:val="clear" w:color="auto" w:fill="auto"/>
          </w:tcPr>
          <w:p w:rsidR="00C444BF" w:rsidRPr="006460FA" w:rsidRDefault="00C444BF" w:rsidP="0010784B">
            <w:pPr>
              <w:pStyle w:val="TableParagraph"/>
              <w:ind w:right="85"/>
              <w:jc w:val="center"/>
              <w:rPr>
                <w:sz w:val="24"/>
                <w:szCs w:val="24"/>
              </w:rPr>
            </w:pPr>
            <w:r w:rsidRPr="006460FA">
              <w:rPr>
                <w:sz w:val="24"/>
                <w:szCs w:val="24"/>
              </w:rPr>
              <w:t>очная форма обучения</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rsidR="00C444BF" w:rsidRPr="006460FA" w:rsidRDefault="00C444BF" w:rsidP="0010784B">
            <w:pPr>
              <w:pStyle w:val="TableParagraph"/>
              <w:ind w:right="142"/>
              <w:jc w:val="center"/>
              <w:rPr>
                <w:sz w:val="24"/>
                <w:szCs w:val="24"/>
              </w:rPr>
            </w:pPr>
            <w:r w:rsidRPr="006460FA">
              <w:rPr>
                <w:sz w:val="24"/>
                <w:szCs w:val="24"/>
              </w:rPr>
              <w:t xml:space="preserve">очно-заочная </w:t>
            </w:r>
          </w:p>
          <w:p w:rsidR="00C444BF" w:rsidRPr="006460FA" w:rsidRDefault="00C444BF" w:rsidP="0010784B">
            <w:pPr>
              <w:pStyle w:val="TableParagraph"/>
              <w:ind w:right="142"/>
              <w:jc w:val="center"/>
              <w:rPr>
                <w:sz w:val="24"/>
                <w:szCs w:val="24"/>
              </w:rPr>
            </w:pPr>
            <w:r w:rsidRPr="006460FA">
              <w:rPr>
                <w:sz w:val="24"/>
                <w:szCs w:val="24"/>
              </w:rPr>
              <w:t>форма обучения</w:t>
            </w:r>
          </w:p>
        </w:tc>
      </w:tr>
      <w:tr w:rsidR="000E4E3A" w:rsidRPr="006460FA">
        <w:trPr>
          <w:trHeight w:hRule="exact" w:val="343"/>
        </w:trPr>
        <w:tc>
          <w:tcPr>
            <w:tcW w:w="4820" w:type="dxa"/>
            <w:tcBorders>
              <w:top w:val="single" w:sz="4" w:space="0" w:color="000000"/>
              <w:left w:val="single" w:sz="4" w:space="0" w:color="000000"/>
              <w:bottom w:val="single" w:sz="4" w:space="0" w:color="000000"/>
            </w:tcBorders>
            <w:shd w:val="clear" w:color="auto" w:fill="auto"/>
          </w:tcPr>
          <w:p w:rsidR="000E4E3A" w:rsidRPr="006460FA" w:rsidRDefault="000E4E3A" w:rsidP="0010784B">
            <w:pPr>
              <w:pStyle w:val="TableParagraph"/>
              <w:rPr>
                <w:sz w:val="24"/>
                <w:szCs w:val="24"/>
              </w:rPr>
            </w:pPr>
            <w:r w:rsidRPr="006460FA">
              <w:rPr>
                <w:sz w:val="24"/>
                <w:szCs w:val="24"/>
              </w:rPr>
              <w:t>Общая трудоемкость дисциплины</w:t>
            </w:r>
          </w:p>
        </w:tc>
        <w:tc>
          <w:tcPr>
            <w:tcW w:w="5153" w:type="dxa"/>
            <w:gridSpan w:val="2"/>
            <w:tcBorders>
              <w:top w:val="single" w:sz="4" w:space="0" w:color="000000"/>
              <w:left w:val="single" w:sz="4" w:space="0" w:color="000000"/>
              <w:bottom w:val="single" w:sz="4" w:space="0" w:color="000000"/>
              <w:right w:val="single" w:sz="4" w:space="0" w:color="000000"/>
            </w:tcBorders>
            <w:shd w:val="clear" w:color="auto" w:fill="auto"/>
          </w:tcPr>
          <w:p w:rsidR="000E4E3A" w:rsidRPr="006460FA" w:rsidRDefault="00C444BF" w:rsidP="0010784B">
            <w:pPr>
              <w:jc w:val="center"/>
              <w:rPr>
                <w:sz w:val="24"/>
                <w:szCs w:val="24"/>
              </w:rPr>
            </w:pPr>
            <w:r w:rsidRPr="006460FA">
              <w:rPr>
                <w:sz w:val="24"/>
                <w:szCs w:val="24"/>
              </w:rPr>
              <w:t>108</w:t>
            </w:r>
          </w:p>
        </w:tc>
      </w:tr>
      <w:tr w:rsidR="00C444BF" w:rsidRPr="006460FA" w:rsidTr="00C444BF">
        <w:trPr>
          <w:trHeight w:hRule="exact" w:val="606"/>
        </w:trPr>
        <w:tc>
          <w:tcPr>
            <w:tcW w:w="4820" w:type="dxa"/>
            <w:tcBorders>
              <w:top w:val="single" w:sz="4" w:space="0" w:color="000000"/>
              <w:left w:val="single" w:sz="4" w:space="0" w:color="000000"/>
              <w:bottom w:val="single" w:sz="4" w:space="0" w:color="000000"/>
            </w:tcBorders>
            <w:shd w:val="clear" w:color="auto" w:fill="auto"/>
          </w:tcPr>
          <w:p w:rsidR="00C444BF" w:rsidRPr="006460FA" w:rsidRDefault="00C444BF" w:rsidP="0010784B">
            <w:pPr>
              <w:pStyle w:val="TableParagraph"/>
              <w:jc w:val="both"/>
              <w:rPr>
                <w:sz w:val="24"/>
                <w:szCs w:val="24"/>
              </w:rPr>
            </w:pPr>
            <w:r w:rsidRPr="006460FA">
              <w:rPr>
                <w:sz w:val="24"/>
                <w:szCs w:val="24"/>
              </w:rPr>
              <w:t>Контактная</w:t>
            </w:r>
            <w:r w:rsidRPr="006460FA">
              <w:rPr>
                <w:b/>
                <w:sz w:val="24"/>
                <w:szCs w:val="24"/>
              </w:rPr>
              <w:t xml:space="preserve"> </w:t>
            </w:r>
            <w:r w:rsidRPr="006460FA">
              <w:rPr>
                <w:sz w:val="24"/>
                <w:szCs w:val="24"/>
              </w:rPr>
              <w:t xml:space="preserve">работа </w:t>
            </w:r>
            <w:proofErr w:type="gramStart"/>
            <w:r w:rsidRPr="006460FA">
              <w:rPr>
                <w:sz w:val="24"/>
                <w:szCs w:val="24"/>
              </w:rPr>
              <w:t>обучающихся</w:t>
            </w:r>
            <w:proofErr w:type="gramEnd"/>
            <w:r w:rsidRPr="006460FA">
              <w:rPr>
                <w:sz w:val="24"/>
                <w:szCs w:val="24"/>
              </w:rPr>
              <w:t xml:space="preserve"> с преподавателем (всего)</w:t>
            </w:r>
          </w:p>
        </w:tc>
        <w:tc>
          <w:tcPr>
            <w:tcW w:w="2718" w:type="dxa"/>
            <w:tcBorders>
              <w:top w:val="single" w:sz="4" w:space="0" w:color="000000"/>
              <w:left w:val="single" w:sz="4" w:space="0" w:color="000000"/>
              <w:bottom w:val="single" w:sz="4" w:space="0" w:color="000000"/>
            </w:tcBorders>
            <w:shd w:val="clear" w:color="auto" w:fill="auto"/>
          </w:tcPr>
          <w:p w:rsidR="00C444BF" w:rsidRPr="006460FA" w:rsidRDefault="008A1104" w:rsidP="0010784B">
            <w:pPr>
              <w:jc w:val="center"/>
              <w:rPr>
                <w:sz w:val="24"/>
                <w:szCs w:val="24"/>
              </w:rPr>
            </w:pPr>
            <w:r w:rsidRPr="006460FA">
              <w:rPr>
                <w:sz w:val="24"/>
                <w:szCs w:val="24"/>
              </w:rPr>
              <w:t>48</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rsidR="00C444BF" w:rsidRPr="006460FA" w:rsidRDefault="00C444BF" w:rsidP="0010784B">
            <w:pPr>
              <w:jc w:val="center"/>
              <w:rPr>
                <w:sz w:val="24"/>
                <w:szCs w:val="24"/>
              </w:rPr>
            </w:pPr>
            <w:r w:rsidRPr="006460FA">
              <w:rPr>
                <w:sz w:val="24"/>
                <w:szCs w:val="24"/>
              </w:rPr>
              <w:t>48</w:t>
            </w:r>
          </w:p>
        </w:tc>
      </w:tr>
      <w:tr w:rsidR="00C444BF" w:rsidRPr="006460FA" w:rsidTr="00C444BF">
        <w:trPr>
          <w:trHeight w:hRule="exact" w:val="334"/>
        </w:trPr>
        <w:tc>
          <w:tcPr>
            <w:tcW w:w="4820" w:type="dxa"/>
            <w:tcBorders>
              <w:top w:val="single" w:sz="4" w:space="0" w:color="000000"/>
              <w:left w:val="single" w:sz="4" w:space="0" w:color="000000"/>
              <w:bottom w:val="single" w:sz="4" w:space="0" w:color="000000"/>
            </w:tcBorders>
            <w:shd w:val="clear" w:color="auto" w:fill="auto"/>
          </w:tcPr>
          <w:p w:rsidR="00C444BF" w:rsidRPr="006460FA" w:rsidRDefault="00C444BF" w:rsidP="0010784B">
            <w:pPr>
              <w:pStyle w:val="TableParagraph"/>
              <w:ind w:left="180"/>
              <w:rPr>
                <w:sz w:val="24"/>
                <w:szCs w:val="24"/>
              </w:rPr>
            </w:pPr>
            <w:r w:rsidRPr="006460FA">
              <w:rPr>
                <w:sz w:val="24"/>
                <w:szCs w:val="24"/>
              </w:rPr>
              <w:t>Аудиторная работа (всего):</w:t>
            </w:r>
          </w:p>
        </w:tc>
        <w:tc>
          <w:tcPr>
            <w:tcW w:w="2718" w:type="dxa"/>
            <w:tcBorders>
              <w:top w:val="single" w:sz="4" w:space="0" w:color="000000"/>
              <w:left w:val="single" w:sz="4" w:space="0" w:color="000000"/>
              <w:bottom w:val="single" w:sz="4" w:space="0" w:color="000000"/>
            </w:tcBorders>
            <w:shd w:val="clear" w:color="auto" w:fill="auto"/>
          </w:tcPr>
          <w:p w:rsidR="00C444BF" w:rsidRPr="006460FA" w:rsidRDefault="008A1104" w:rsidP="0010784B">
            <w:pPr>
              <w:jc w:val="center"/>
              <w:rPr>
                <w:sz w:val="24"/>
                <w:szCs w:val="24"/>
              </w:rPr>
            </w:pPr>
            <w:r w:rsidRPr="006460FA">
              <w:rPr>
                <w:sz w:val="24"/>
                <w:szCs w:val="24"/>
              </w:rPr>
              <w:t>48</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rsidR="00C444BF" w:rsidRPr="006460FA" w:rsidRDefault="00C444BF" w:rsidP="0010784B">
            <w:pPr>
              <w:jc w:val="center"/>
              <w:rPr>
                <w:sz w:val="24"/>
                <w:szCs w:val="24"/>
              </w:rPr>
            </w:pPr>
            <w:r w:rsidRPr="006460FA">
              <w:rPr>
                <w:sz w:val="24"/>
                <w:szCs w:val="24"/>
              </w:rPr>
              <w:t>48</w:t>
            </w:r>
          </w:p>
        </w:tc>
      </w:tr>
      <w:tr w:rsidR="00C444BF" w:rsidRPr="006460FA" w:rsidTr="00C444BF">
        <w:trPr>
          <w:trHeight w:hRule="exact" w:val="331"/>
        </w:trPr>
        <w:tc>
          <w:tcPr>
            <w:tcW w:w="4820" w:type="dxa"/>
            <w:tcBorders>
              <w:top w:val="single" w:sz="4" w:space="0" w:color="000000"/>
              <w:left w:val="single" w:sz="4" w:space="0" w:color="000000"/>
              <w:bottom w:val="single" w:sz="4" w:space="0" w:color="000000"/>
            </w:tcBorders>
            <w:shd w:val="clear" w:color="auto" w:fill="auto"/>
          </w:tcPr>
          <w:p w:rsidR="00C444BF" w:rsidRPr="006460FA" w:rsidRDefault="00C444BF" w:rsidP="0010784B">
            <w:pPr>
              <w:pStyle w:val="TableParagraph"/>
              <w:rPr>
                <w:sz w:val="24"/>
                <w:szCs w:val="24"/>
              </w:rPr>
            </w:pPr>
            <w:r w:rsidRPr="006460FA">
              <w:rPr>
                <w:sz w:val="24"/>
                <w:szCs w:val="24"/>
              </w:rPr>
              <w:t>в том числе:</w:t>
            </w:r>
          </w:p>
        </w:tc>
        <w:tc>
          <w:tcPr>
            <w:tcW w:w="2718" w:type="dxa"/>
            <w:tcBorders>
              <w:top w:val="single" w:sz="4" w:space="0" w:color="000000"/>
              <w:left w:val="single" w:sz="4" w:space="0" w:color="000000"/>
              <w:bottom w:val="single" w:sz="4" w:space="0" w:color="000000"/>
            </w:tcBorders>
            <w:shd w:val="clear" w:color="auto" w:fill="auto"/>
          </w:tcPr>
          <w:p w:rsidR="00C444BF" w:rsidRPr="006460FA" w:rsidRDefault="00C444BF" w:rsidP="0010784B">
            <w:pPr>
              <w:snapToGrid w:val="0"/>
              <w:rPr>
                <w:sz w:val="24"/>
                <w:szCs w:val="24"/>
              </w:rPr>
            </w:pP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rsidR="00C444BF" w:rsidRPr="006460FA" w:rsidRDefault="00C444BF" w:rsidP="0010784B">
            <w:pPr>
              <w:snapToGrid w:val="0"/>
              <w:rPr>
                <w:sz w:val="24"/>
                <w:szCs w:val="24"/>
                <w:highlight w:val="yellow"/>
              </w:rPr>
            </w:pPr>
          </w:p>
        </w:tc>
      </w:tr>
      <w:tr w:rsidR="00C444BF" w:rsidRPr="006460FA" w:rsidTr="00C444BF">
        <w:trPr>
          <w:trHeight w:hRule="exact" w:val="332"/>
        </w:trPr>
        <w:tc>
          <w:tcPr>
            <w:tcW w:w="4820" w:type="dxa"/>
            <w:tcBorders>
              <w:top w:val="single" w:sz="4" w:space="0" w:color="000000"/>
              <w:left w:val="single" w:sz="4" w:space="0" w:color="000000"/>
              <w:bottom w:val="single" w:sz="4" w:space="0" w:color="000000"/>
            </w:tcBorders>
            <w:shd w:val="clear" w:color="auto" w:fill="auto"/>
          </w:tcPr>
          <w:p w:rsidR="00C444BF" w:rsidRPr="006460FA" w:rsidRDefault="00C444BF" w:rsidP="0010784B">
            <w:pPr>
              <w:pStyle w:val="TableParagraph"/>
              <w:rPr>
                <w:sz w:val="24"/>
                <w:szCs w:val="24"/>
              </w:rPr>
            </w:pPr>
            <w:r w:rsidRPr="006460FA">
              <w:rPr>
                <w:sz w:val="24"/>
                <w:szCs w:val="24"/>
              </w:rPr>
              <w:t>Лекции</w:t>
            </w:r>
          </w:p>
        </w:tc>
        <w:tc>
          <w:tcPr>
            <w:tcW w:w="2718" w:type="dxa"/>
            <w:tcBorders>
              <w:top w:val="single" w:sz="4" w:space="0" w:color="000000"/>
              <w:left w:val="single" w:sz="4" w:space="0" w:color="000000"/>
              <w:bottom w:val="single" w:sz="4" w:space="0" w:color="000000"/>
            </w:tcBorders>
            <w:shd w:val="clear" w:color="auto" w:fill="auto"/>
          </w:tcPr>
          <w:p w:rsidR="00C444BF" w:rsidRPr="006460FA" w:rsidRDefault="008A1104" w:rsidP="0010784B">
            <w:pPr>
              <w:jc w:val="center"/>
              <w:rPr>
                <w:sz w:val="24"/>
                <w:szCs w:val="24"/>
              </w:rPr>
            </w:pPr>
            <w:r w:rsidRPr="006460FA">
              <w:rPr>
                <w:sz w:val="24"/>
                <w:szCs w:val="24"/>
              </w:rPr>
              <w:t>16</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rsidR="00C444BF" w:rsidRPr="006460FA" w:rsidRDefault="00C444BF" w:rsidP="0010784B">
            <w:pPr>
              <w:jc w:val="center"/>
              <w:rPr>
                <w:sz w:val="24"/>
                <w:szCs w:val="24"/>
              </w:rPr>
            </w:pPr>
            <w:r w:rsidRPr="006460FA">
              <w:rPr>
                <w:sz w:val="24"/>
                <w:szCs w:val="24"/>
              </w:rPr>
              <w:t>24</w:t>
            </w:r>
          </w:p>
        </w:tc>
      </w:tr>
      <w:tr w:rsidR="00C444BF" w:rsidRPr="006460FA" w:rsidTr="00C444BF">
        <w:trPr>
          <w:trHeight w:hRule="exact" w:val="332"/>
        </w:trPr>
        <w:tc>
          <w:tcPr>
            <w:tcW w:w="4820" w:type="dxa"/>
            <w:tcBorders>
              <w:top w:val="single" w:sz="4" w:space="0" w:color="000000"/>
              <w:left w:val="single" w:sz="4" w:space="0" w:color="000000"/>
              <w:bottom w:val="single" w:sz="4" w:space="0" w:color="000000"/>
            </w:tcBorders>
            <w:shd w:val="clear" w:color="auto" w:fill="auto"/>
          </w:tcPr>
          <w:p w:rsidR="00C444BF" w:rsidRPr="006460FA" w:rsidRDefault="00C444BF" w:rsidP="0010784B">
            <w:pPr>
              <w:pStyle w:val="TableParagraph"/>
              <w:rPr>
                <w:sz w:val="24"/>
                <w:szCs w:val="24"/>
              </w:rPr>
            </w:pPr>
            <w:r w:rsidRPr="006460FA">
              <w:rPr>
                <w:sz w:val="24"/>
                <w:szCs w:val="24"/>
              </w:rPr>
              <w:t>семинары, практические занятия</w:t>
            </w:r>
          </w:p>
        </w:tc>
        <w:tc>
          <w:tcPr>
            <w:tcW w:w="2718" w:type="dxa"/>
            <w:tcBorders>
              <w:top w:val="single" w:sz="4" w:space="0" w:color="000000"/>
              <w:left w:val="single" w:sz="4" w:space="0" w:color="000000"/>
              <w:bottom w:val="single" w:sz="4" w:space="0" w:color="000000"/>
            </w:tcBorders>
            <w:shd w:val="clear" w:color="auto" w:fill="auto"/>
          </w:tcPr>
          <w:p w:rsidR="00C444BF" w:rsidRPr="006460FA" w:rsidRDefault="00C444BF" w:rsidP="0010784B">
            <w:pPr>
              <w:jc w:val="center"/>
              <w:rPr>
                <w:sz w:val="24"/>
                <w:szCs w:val="24"/>
              </w:rPr>
            </w:pPr>
            <w:r w:rsidRPr="006460FA">
              <w:rPr>
                <w:sz w:val="24"/>
                <w:szCs w:val="24"/>
              </w:rPr>
              <w:t>32</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rsidR="00C444BF" w:rsidRPr="006460FA" w:rsidRDefault="00C444BF" w:rsidP="0010784B">
            <w:pPr>
              <w:jc w:val="center"/>
              <w:rPr>
                <w:sz w:val="24"/>
                <w:szCs w:val="24"/>
              </w:rPr>
            </w:pPr>
            <w:r w:rsidRPr="006460FA">
              <w:rPr>
                <w:sz w:val="24"/>
                <w:szCs w:val="24"/>
              </w:rPr>
              <w:t>24</w:t>
            </w:r>
          </w:p>
        </w:tc>
      </w:tr>
      <w:tr w:rsidR="00C444BF" w:rsidRPr="006460FA" w:rsidTr="00C444BF">
        <w:trPr>
          <w:trHeight w:hRule="exact" w:val="332"/>
        </w:trPr>
        <w:tc>
          <w:tcPr>
            <w:tcW w:w="4820" w:type="dxa"/>
            <w:tcBorders>
              <w:top w:val="single" w:sz="4" w:space="0" w:color="000000"/>
              <w:left w:val="single" w:sz="4" w:space="0" w:color="000000"/>
              <w:bottom w:val="single" w:sz="4" w:space="0" w:color="000000"/>
            </w:tcBorders>
            <w:shd w:val="clear" w:color="auto" w:fill="auto"/>
          </w:tcPr>
          <w:p w:rsidR="00C444BF" w:rsidRPr="006460FA" w:rsidRDefault="00C444BF" w:rsidP="0010784B">
            <w:pPr>
              <w:pStyle w:val="TableParagraph"/>
              <w:rPr>
                <w:sz w:val="24"/>
                <w:szCs w:val="24"/>
              </w:rPr>
            </w:pPr>
            <w:r w:rsidRPr="006460FA">
              <w:rPr>
                <w:sz w:val="24"/>
                <w:szCs w:val="24"/>
              </w:rPr>
              <w:t>лабораторные работы</w:t>
            </w:r>
          </w:p>
        </w:tc>
        <w:tc>
          <w:tcPr>
            <w:tcW w:w="2718" w:type="dxa"/>
            <w:tcBorders>
              <w:top w:val="single" w:sz="4" w:space="0" w:color="000000"/>
              <w:left w:val="single" w:sz="4" w:space="0" w:color="000000"/>
              <w:bottom w:val="single" w:sz="4" w:space="0" w:color="000000"/>
            </w:tcBorders>
            <w:shd w:val="clear" w:color="auto" w:fill="auto"/>
          </w:tcPr>
          <w:p w:rsidR="00C444BF" w:rsidRPr="006460FA" w:rsidRDefault="00C444BF" w:rsidP="0010784B">
            <w:pPr>
              <w:snapToGrid w:val="0"/>
              <w:rPr>
                <w:sz w:val="24"/>
                <w:szCs w:val="24"/>
              </w:rPr>
            </w:pP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rsidR="00C444BF" w:rsidRPr="006460FA" w:rsidRDefault="00C444BF" w:rsidP="0010784B">
            <w:pPr>
              <w:snapToGrid w:val="0"/>
              <w:rPr>
                <w:sz w:val="24"/>
                <w:szCs w:val="24"/>
                <w:highlight w:val="yellow"/>
              </w:rPr>
            </w:pPr>
          </w:p>
        </w:tc>
      </w:tr>
      <w:tr w:rsidR="00C444BF" w:rsidRPr="006460FA" w:rsidTr="00C444BF">
        <w:trPr>
          <w:trHeight w:hRule="exact" w:val="334"/>
        </w:trPr>
        <w:tc>
          <w:tcPr>
            <w:tcW w:w="4820" w:type="dxa"/>
            <w:tcBorders>
              <w:top w:val="single" w:sz="4" w:space="0" w:color="000000"/>
              <w:left w:val="single" w:sz="4" w:space="0" w:color="000000"/>
              <w:bottom w:val="single" w:sz="4" w:space="0" w:color="000000"/>
            </w:tcBorders>
            <w:shd w:val="clear" w:color="auto" w:fill="auto"/>
          </w:tcPr>
          <w:p w:rsidR="00C444BF" w:rsidRPr="006460FA" w:rsidRDefault="00C444BF" w:rsidP="0010784B">
            <w:pPr>
              <w:pStyle w:val="TableParagraph"/>
              <w:rPr>
                <w:sz w:val="24"/>
                <w:szCs w:val="24"/>
              </w:rPr>
            </w:pPr>
            <w:r w:rsidRPr="006460FA">
              <w:rPr>
                <w:sz w:val="24"/>
                <w:szCs w:val="24"/>
              </w:rPr>
              <w:t>Внеаудиторная работа (всего):</w:t>
            </w:r>
          </w:p>
        </w:tc>
        <w:tc>
          <w:tcPr>
            <w:tcW w:w="2718" w:type="dxa"/>
            <w:tcBorders>
              <w:top w:val="single" w:sz="4" w:space="0" w:color="000000"/>
              <w:left w:val="single" w:sz="4" w:space="0" w:color="000000"/>
              <w:bottom w:val="single" w:sz="4" w:space="0" w:color="000000"/>
            </w:tcBorders>
            <w:shd w:val="clear" w:color="auto" w:fill="auto"/>
          </w:tcPr>
          <w:p w:rsidR="00C444BF" w:rsidRPr="006460FA" w:rsidRDefault="00C444BF" w:rsidP="0010784B">
            <w:pPr>
              <w:snapToGrid w:val="0"/>
              <w:rPr>
                <w:sz w:val="24"/>
                <w:szCs w:val="24"/>
              </w:rPr>
            </w:pP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rsidR="00C444BF" w:rsidRPr="006460FA" w:rsidRDefault="00C444BF" w:rsidP="0010784B">
            <w:pPr>
              <w:snapToGrid w:val="0"/>
              <w:rPr>
                <w:sz w:val="24"/>
                <w:szCs w:val="24"/>
                <w:highlight w:val="yellow"/>
              </w:rPr>
            </w:pPr>
          </w:p>
        </w:tc>
      </w:tr>
      <w:tr w:rsidR="00C444BF" w:rsidRPr="006460FA" w:rsidTr="00C444BF">
        <w:trPr>
          <w:trHeight w:hRule="exact" w:val="477"/>
        </w:trPr>
        <w:tc>
          <w:tcPr>
            <w:tcW w:w="4820" w:type="dxa"/>
            <w:tcBorders>
              <w:top w:val="single" w:sz="4" w:space="0" w:color="000000"/>
              <w:left w:val="single" w:sz="4" w:space="0" w:color="000000"/>
              <w:bottom w:val="single" w:sz="4" w:space="0" w:color="000000"/>
            </w:tcBorders>
            <w:shd w:val="clear" w:color="auto" w:fill="auto"/>
          </w:tcPr>
          <w:p w:rsidR="00C444BF" w:rsidRPr="006460FA" w:rsidRDefault="00C444BF" w:rsidP="0010784B">
            <w:pPr>
              <w:pStyle w:val="TableParagraph"/>
              <w:ind w:right="100"/>
              <w:jc w:val="both"/>
              <w:rPr>
                <w:sz w:val="24"/>
                <w:szCs w:val="24"/>
              </w:rPr>
            </w:pPr>
            <w:r w:rsidRPr="006460FA">
              <w:rPr>
                <w:sz w:val="24"/>
                <w:szCs w:val="24"/>
              </w:rPr>
              <w:t>в том числе:</w:t>
            </w:r>
          </w:p>
        </w:tc>
        <w:tc>
          <w:tcPr>
            <w:tcW w:w="2718" w:type="dxa"/>
            <w:tcBorders>
              <w:top w:val="single" w:sz="4" w:space="0" w:color="000000"/>
              <w:left w:val="single" w:sz="4" w:space="0" w:color="000000"/>
              <w:bottom w:val="single" w:sz="4" w:space="0" w:color="000000"/>
            </w:tcBorders>
            <w:shd w:val="clear" w:color="auto" w:fill="auto"/>
          </w:tcPr>
          <w:p w:rsidR="00C444BF" w:rsidRPr="006460FA" w:rsidRDefault="00C444BF" w:rsidP="0010784B">
            <w:pPr>
              <w:snapToGrid w:val="0"/>
              <w:jc w:val="center"/>
              <w:rPr>
                <w:sz w:val="24"/>
                <w:szCs w:val="24"/>
              </w:rPr>
            </w:pP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rsidR="00C444BF" w:rsidRPr="006460FA" w:rsidRDefault="00C444BF" w:rsidP="0010784B">
            <w:pPr>
              <w:snapToGrid w:val="0"/>
              <w:rPr>
                <w:sz w:val="24"/>
                <w:szCs w:val="24"/>
                <w:highlight w:val="yellow"/>
              </w:rPr>
            </w:pPr>
          </w:p>
        </w:tc>
      </w:tr>
      <w:tr w:rsidR="00C444BF" w:rsidRPr="006460FA" w:rsidTr="00C444BF">
        <w:trPr>
          <w:trHeight w:hRule="exact" w:val="693"/>
        </w:trPr>
        <w:tc>
          <w:tcPr>
            <w:tcW w:w="4820" w:type="dxa"/>
            <w:tcBorders>
              <w:top w:val="single" w:sz="4" w:space="0" w:color="000000"/>
              <w:left w:val="single" w:sz="4" w:space="0" w:color="000000"/>
              <w:bottom w:val="single" w:sz="4" w:space="0" w:color="000000"/>
            </w:tcBorders>
            <w:shd w:val="clear" w:color="auto" w:fill="auto"/>
          </w:tcPr>
          <w:p w:rsidR="00C444BF" w:rsidRPr="006460FA" w:rsidRDefault="00C444BF" w:rsidP="0010784B">
            <w:pPr>
              <w:pStyle w:val="TableParagraph"/>
              <w:rPr>
                <w:sz w:val="24"/>
                <w:szCs w:val="24"/>
              </w:rPr>
            </w:pPr>
            <w:r w:rsidRPr="006460FA">
              <w:rPr>
                <w:sz w:val="24"/>
                <w:szCs w:val="24"/>
              </w:rPr>
              <w:t xml:space="preserve">Самостоятельная работа </w:t>
            </w:r>
            <w:proofErr w:type="gramStart"/>
            <w:r w:rsidRPr="006460FA">
              <w:rPr>
                <w:sz w:val="24"/>
                <w:szCs w:val="24"/>
              </w:rPr>
              <w:t>обучающихся</w:t>
            </w:r>
            <w:proofErr w:type="gramEnd"/>
            <w:r w:rsidRPr="006460FA">
              <w:rPr>
                <w:b/>
                <w:sz w:val="24"/>
                <w:szCs w:val="24"/>
              </w:rPr>
              <w:t xml:space="preserve"> </w:t>
            </w:r>
            <w:r w:rsidRPr="006460FA">
              <w:rPr>
                <w:sz w:val="24"/>
                <w:szCs w:val="24"/>
              </w:rPr>
              <w:t>(всего)</w:t>
            </w:r>
          </w:p>
        </w:tc>
        <w:tc>
          <w:tcPr>
            <w:tcW w:w="2718" w:type="dxa"/>
            <w:tcBorders>
              <w:top w:val="single" w:sz="4" w:space="0" w:color="000000"/>
              <w:left w:val="single" w:sz="4" w:space="0" w:color="000000"/>
              <w:bottom w:val="single" w:sz="4" w:space="0" w:color="000000"/>
            </w:tcBorders>
            <w:shd w:val="clear" w:color="auto" w:fill="auto"/>
          </w:tcPr>
          <w:p w:rsidR="00C444BF" w:rsidRPr="006460FA" w:rsidRDefault="008A1104" w:rsidP="0010784B">
            <w:pPr>
              <w:jc w:val="center"/>
              <w:rPr>
                <w:sz w:val="24"/>
                <w:szCs w:val="24"/>
              </w:rPr>
            </w:pPr>
            <w:r w:rsidRPr="006460FA">
              <w:rPr>
                <w:sz w:val="24"/>
                <w:szCs w:val="24"/>
              </w:rPr>
              <w:t>60</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rsidR="00C444BF" w:rsidRPr="006460FA" w:rsidRDefault="008A1104" w:rsidP="0010784B">
            <w:pPr>
              <w:jc w:val="center"/>
              <w:rPr>
                <w:sz w:val="24"/>
                <w:szCs w:val="24"/>
              </w:rPr>
            </w:pPr>
            <w:r w:rsidRPr="006460FA">
              <w:rPr>
                <w:sz w:val="24"/>
                <w:szCs w:val="24"/>
              </w:rPr>
              <w:t>60</w:t>
            </w:r>
          </w:p>
        </w:tc>
      </w:tr>
      <w:tr w:rsidR="00C444BF" w:rsidRPr="006460FA" w:rsidTr="008A1104">
        <w:trPr>
          <w:trHeight w:hRule="exact" w:val="655"/>
        </w:trPr>
        <w:tc>
          <w:tcPr>
            <w:tcW w:w="4820" w:type="dxa"/>
            <w:tcBorders>
              <w:top w:val="single" w:sz="4" w:space="0" w:color="000000"/>
              <w:left w:val="single" w:sz="4" w:space="0" w:color="000000"/>
              <w:bottom w:val="single" w:sz="4" w:space="0" w:color="000000"/>
            </w:tcBorders>
            <w:shd w:val="clear" w:color="auto" w:fill="auto"/>
          </w:tcPr>
          <w:p w:rsidR="00C444BF" w:rsidRPr="006460FA" w:rsidRDefault="00C444BF" w:rsidP="008A1104">
            <w:pPr>
              <w:pStyle w:val="TableParagraph"/>
              <w:jc w:val="both"/>
              <w:rPr>
                <w:sz w:val="24"/>
                <w:szCs w:val="24"/>
              </w:rPr>
            </w:pPr>
            <w:r w:rsidRPr="006460FA">
              <w:rPr>
                <w:sz w:val="24"/>
                <w:szCs w:val="24"/>
              </w:rPr>
              <w:t>Вид промежуточной аттестации</w:t>
            </w:r>
            <w:r w:rsidRPr="006460FA">
              <w:rPr>
                <w:spacing w:val="63"/>
                <w:sz w:val="24"/>
                <w:szCs w:val="24"/>
              </w:rPr>
              <w:t xml:space="preserve"> </w:t>
            </w:r>
            <w:proofErr w:type="gramStart"/>
            <w:r w:rsidR="008A1104" w:rsidRPr="006460FA">
              <w:rPr>
                <w:sz w:val="24"/>
                <w:szCs w:val="24"/>
              </w:rPr>
              <w:t>обучающегося</w:t>
            </w:r>
            <w:proofErr w:type="gramEnd"/>
            <w:r w:rsidR="008A1104" w:rsidRPr="006460FA">
              <w:rPr>
                <w:sz w:val="24"/>
                <w:szCs w:val="24"/>
              </w:rPr>
              <w:t xml:space="preserve"> – зачёт с оценкой</w:t>
            </w:r>
          </w:p>
        </w:tc>
        <w:tc>
          <w:tcPr>
            <w:tcW w:w="2718" w:type="dxa"/>
            <w:tcBorders>
              <w:top w:val="single" w:sz="4" w:space="0" w:color="000000"/>
              <w:left w:val="single" w:sz="4" w:space="0" w:color="000000"/>
              <w:bottom w:val="single" w:sz="4" w:space="0" w:color="000000"/>
            </w:tcBorders>
            <w:shd w:val="clear" w:color="auto" w:fill="auto"/>
          </w:tcPr>
          <w:p w:rsidR="00C444BF" w:rsidRPr="006460FA" w:rsidRDefault="00C444BF" w:rsidP="0010784B">
            <w:pPr>
              <w:jc w:val="center"/>
              <w:rPr>
                <w:sz w:val="24"/>
                <w:szCs w:val="24"/>
              </w:rPr>
            </w:pP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rsidR="00C444BF" w:rsidRPr="006460FA" w:rsidRDefault="00C444BF" w:rsidP="0010784B">
            <w:pPr>
              <w:jc w:val="center"/>
              <w:rPr>
                <w:sz w:val="24"/>
                <w:szCs w:val="24"/>
              </w:rPr>
            </w:pPr>
          </w:p>
        </w:tc>
      </w:tr>
    </w:tbl>
    <w:p w:rsidR="000E4E3A" w:rsidRPr="006460FA" w:rsidRDefault="000E4E3A" w:rsidP="0010784B">
      <w:pPr>
        <w:pStyle w:val="1"/>
        <w:keepNext w:val="0"/>
        <w:tabs>
          <w:tab w:val="left" w:pos="525"/>
        </w:tabs>
        <w:spacing w:before="0" w:after="0"/>
        <w:ind w:right="384"/>
        <w:jc w:val="both"/>
        <w:rPr>
          <w:rFonts w:ascii="Times New Roman" w:hAnsi="Times New Roman" w:cs="Times New Roman"/>
          <w:sz w:val="24"/>
          <w:szCs w:val="24"/>
          <w:highlight w:val="yellow"/>
        </w:rPr>
      </w:pPr>
    </w:p>
    <w:p w:rsidR="000E4E3A" w:rsidRPr="006460FA" w:rsidRDefault="000E4E3A" w:rsidP="0010784B">
      <w:pPr>
        <w:pStyle w:val="1"/>
        <w:keepNext w:val="0"/>
        <w:tabs>
          <w:tab w:val="left" w:pos="525"/>
        </w:tabs>
        <w:spacing w:before="0" w:after="0"/>
        <w:ind w:firstLine="709"/>
        <w:jc w:val="both"/>
        <w:rPr>
          <w:rFonts w:ascii="Times New Roman" w:hAnsi="Times New Roman" w:cs="Times New Roman"/>
          <w:sz w:val="24"/>
          <w:szCs w:val="24"/>
        </w:rPr>
      </w:pPr>
      <w:r w:rsidRPr="006460FA">
        <w:rPr>
          <w:rFonts w:ascii="Times New Roman" w:hAnsi="Times New Roman" w:cs="Times New Roman"/>
          <w:sz w:val="24"/>
          <w:szCs w:val="24"/>
        </w:rPr>
        <w:t>4. Содержание дисциплины, структурированное по темам (разделам) с указанием отведенного на них количества академических часов и видов учебных</w:t>
      </w:r>
      <w:r w:rsidRPr="006460FA">
        <w:rPr>
          <w:rFonts w:ascii="Times New Roman" w:hAnsi="Times New Roman" w:cs="Times New Roman"/>
          <w:spacing w:val="-7"/>
          <w:sz w:val="24"/>
          <w:szCs w:val="24"/>
        </w:rPr>
        <w:t xml:space="preserve"> </w:t>
      </w:r>
      <w:r w:rsidRPr="006460FA">
        <w:rPr>
          <w:rFonts w:ascii="Times New Roman" w:hAnsi="Times New Roman" w:cs="Times New Roman"/>
          <w:sz w:val="24"/>
          <w:szCs w:val="24"/>
        </w:rPr>
        <w:t>занятий</w:t>
      </w:r>
    </w:p>
    <w:p w:rsidR="000E4E3A" w:rsidRPr="006460FA" w:rsidRDefault="000E4E3A" w:rsidP="0010784B">
      <w:pPr>
        <w:pStyle w:val="2"/>
        <w:spacing w:before="0" w:after="0"/>
        <w:ind w:firstLine="709"/>
        <w:jc w:val="both"/>
        <w:rPr>
          <w:rFonts w:ascii="Times New Roman" w:hAnsi="Times New Roman" w:cs="Times New Roman"/>
          <w:i w:val="0"/>
          <w:sz w:val="24"/>
          <w:szCs w:val="24"/>
        </w:rPr>
      </w:pPr>
      <w:r w:rsidRPr="006460FA">
        <w:rPr>
          <w:rFonts w:ascii="Times New Roman" w:hAnsi="Times New Roman" w:cs="Times New Roman"/>
          <w:i w:val="0"/>
          <w:sz w:val="24"/>
          <w:szCs w:val="24"/>
        </w:rPr>
        <w:t>4.1 Разделы дисциплины и трудоемкость по видам учебных занятий (в академических</w:t>
      </w:r>
      <w:r w:rsidRPr="006460FA">
        <w:rPr>
          <w:rFonts w:ascii="Times New Roman" w:hAnsi="Times New Roman" w:cs="Times New Roman"/>
          <w:i w:val="0"/>
          <w:spacing w:val="-6"/>
          <w:sz w:val="24"/>
          <w:szCs w:val="24"/>
        </w:rPr>
        <w:t xml:space="preserve"> </w:t>
      </w:r>
      <w:r w:rsidRPr="006460FA">
        <w:rPr>
          <w:rFonts w:ascii="Times New Roman" w:hAnsi="Times New Roman" w:cs="Times New Roman"/>
          <w:i w:val="0"/>
          <w:sz w:val="24"/>
          <w:szCs w:val="24"/>
        </w:rPr>
        <w:t>часах)</w:t>
      </w:r>
    </w:p>
    <w:p w:rsidR="000E4E3A" w:rsidRPr="006460FA" w:rsidRDefault="000E4E3A" w:rsidP="0010784B">
      <w:pPr>
        <w:ind w:firstLine="709"/>
        <w:jc w:val="both"/>
        <w:rPr>
          <w:b/>
          <w:sz w:val="24"/>
          <w:szCs w:val="24"/>
        </w:rPr>
      </w:pPr>
      <w:r w:rsidRPr="006460FA">
        <w:rPr>
          <w:b/>
          <w:sz w:val="24"/>
          <w:szCs w:val="24"/>
        </w:rPr>
        <w:t>для очной формы обучения</w:t>
      </w:r>
    </w:p>
    <w:tbl>
      <w:tblPr>
        <w:tblW w:w="0" w:type="auto"/>
        <w:tblInd w:w="-59" w:type="dxa"/>
        <w:tblLayout w:type="fixed"/>
        <w:tblLook w:val="0000" w:firstRow="0" w:lastRow="0" w:firstColumn="0" w:lastColumn="0" w:noHBand="0" w:noVBand="0"/>
      </w:tblPr>
      <w:tblGrid>
        <w:gridCol w:w="578"/>
        <w:gridCol w:w="3842"/>
        <w:gridCol w:w="567"/>
        <w:gridCol w:w="715"/>
        <w:gridCol w:w="551"/>
        <w:gridCol w:w="577"/>
        <w:gridCol w:w="525"/>
        <w:gridCol w:w="551"/>
        <w:gridCol w:w="551"/>
        <w:gridCol w:w="352"/>
        <w:gridCol w:w="1002"/>
      </w:tblGrid>
      <w:tr w:rsidR="006460FA" w:rsidRPr="006460FA" w:rsidTr="00C444BF">
        <w:trPr>
          <w:cantSplit/>
          <w:trHeight w:val="1265"/>
        </w:trPr>
        <w:tc>
          <w:tcPr>
            <w:tcW w:w="578" w:type="dxa"/>
            <w:vMerge w:val="restart"/>
            <w:tcBorders>
              <w:top w:val="single" w:sz="4" w:space="0" w:color="000000"/>
              <w:left w:val="single" w:sz="4" w:space="0" w:color="000000"/>
              <w:bottom w:val="single" w:sz="4" w:space="0" w:color="000000"/>
            </w:tcBorders>
            <w:shd w:val="clear" w:color="auto" w:fill="auto"/>
            <w:vAlign w:val="center"/>
          </w:tcPr>
          <w:p w:rsidR="000E4E3A" w:rsidRPr="006460FA" w:rsidRDefault="000E4E3A" w:rsidP="0010784B">
            <w:pPr>
              <w:tabs>
                <w:tab w:val="left" w:pos="643"/>
              </w:tabs>
              <w:snapToGrid w:val="0"/>
              <w:jc w:val="center"/>
              <w:rPr>
                <w:b/>
                <w:sz w:val="22"/>
                <w:szCs w:val="22"/>
              </w:rPr>
            </w:pPr>
          </w:p>
          <w:p w:rsidR="000E4E3A" w:rsidRPr="006460FA" w:rsidRDefault="000E4E3A" w:rsidP="0010784B">
            <w:pPr>
              <w:tabs>
                <w:tab w:val="left" w:pos="643"/>
              </w:tabs>
              <w:jc w:val="center"/>
              <w:rPr>
                <w:b/>
                <w:sz w:val="22"/>
                <w:szCs w:val="22"/>
              </w:rPr>
            </w:pPr>
          </w:p>
          <w:p w:rsidR="000E4E3A" w:rsidRPr="006460FA" w:rsidRDefault="000E4E3A" w:rsidP="0010784B">
            <w:pPr>
              <w:tabs>
                <w:tab w:val="left" w:pos="643"/>
              </w:tabs>
              <w:jc w:val="center"/>
              <w:rPr>
                <w:sz w:val="22"/>
                <w:szCs w:val="22"/>
              </w:rPr>
            </w:pPr>
            <w:r w:rsidRPr="006460FA">
              <w:rPr>
                <w:b/>
                <w:sz w:val="22"/>
                <w:szCs w:val="22"/>
              </w:rPr>
              <w:t>№</w:t>
            </w:r>
          </w:p>
          <w:p w:rsidR="000E4E3A" w:rsidRPr="006460FA" w:rsidRDefault="000E4E3A" w:rsidP="0010784B">
            <w:pPr>
              <w:tabs>
                <w:tab w:val="left" w:pos="643"/>
              </w:tabs>
              <w:jc w:val="center"/>
              <w:rPr>
                <w:sz w:val="22"/>
                <w:szCs w:val="22"/>
              </w:rPr>
            </w:pPr>
            <w:proofErr w:type="gramStart"/>
            <w:r w:rsidRPr="006460FA">
              <w:rPr>
                <w:b/>
                <w:sz w:val="22"/>
                <w:szCs w:val="22"/>
              </w:rPr>
              <w:t>п</w:t>
            </w:r>
            <w:proofErr w:type="gramEnd"/>
            <w:r w:rsidRPr="006460FA">
              <w:rPr>
                <w:b/>
                <w:sz w:val="22"/>
                <w:szCs w:val="22"/>
              </w:rPr>
              <w:t>/п</w:t>
            </w:r>
          </w:p>
        </w:tc>
        <w:tc>
          <w:tcPr>
            <w:tcW w:w="3842" w:type="dxa"/>
            <w:vMerge w:val="restart"/>
            <w:tcBorders>
              <w:top w:val="single" w:sz="4" w:space="0" w:color="000000"/>
              <w:left w:val="single" w:sz="4" w:space="0" w:color="000000"/>
              <w:bottom w:val="single" w:sz="4" w:space="0" w:color="000000"/>
            </w:tcBorders>
            <w:shd w:val="clear" w:color="auto" w:fill="auto"/>
            <w:vAlign w:val="center"/>
          </w:tcPr>
          <w:p w:rsidR="000E4E3A" w:rsidRPr="006460FA" w:rsidRDefault="000E4E3A" w:rsidP="0010784B">
            <w:pPr>
              <w:tabs>
                <w:tab w:val="left" w:pos="643"/>
              </w:tabs>
              <w:snapToGrid w:val="0"/>
              <w:jc w:val="center"/>
              <w:rPr>
                <w:b/>
                <w:sz w:val="22"/>
                <w:szCs w:val="22"/>
              </w:rPr>
            </w:pPr>
          </w:p>
          <w:p w:rsidR="000E4E3A" w:rsidRPr="006460FA" w:rsidRDefault="000E4E3A" w:rsidP="0010784B">
            <w:pPr>
              <w:tabs>
                <w:tab w:val="left" w:pos="643"/>
              </w:tabs>
              <w:jc w:val="center"/>
              <w:rPr>
                <w:sz w:val="22"/>
                <w:szCs w:val="22"/>
              </w:rPr>
            </w:pPr>
            <w:r w:rsidRPr="006460FA">
              <w:rPr>
                <w:b/>
                <w:sz w:val="22"/>
                <w:szCs w:val="22"/>
              </w:rPr>
              <w:t>Разделы и/или темы</w:t>
            </w:r>
          </w:p>
          <w:p w:rsidR="000E4E3A" w:rsidRPr="006460FA" w:rsidRDefault="000E4E3A" w:rsidP="0010784B">
            <w:pPr>
              <w:tabs>
                <w:tab w:val="left" w:pos="643"/>
              </w:tabs>
              <w:jc w:val="center"/>
              <w:rPr>
                <w:sz w:val="22"/>
                <w:szCs w:val="22"/>
              </w:rPr>
            </w:pPr>
            <w:r w:rsidRPr="006460FA">
              <w:rPr>
                <w:b/>
                <w:sz w:val="22"/>
                <w:szCs w:val="22"/>
              </w:rPr>
              <w:t>дисциплины</w:t>
            </w:r>
          </w:p>
        </w:tc>
        <w:tc>
          <w:tcPr>
            <w:tcW w:w="567" w:type="dxa"/>
            <w:vMerge w:val="restart"/>
            <w:tcBorders>
              <w:top w:val="single" w:sz="4" w:space="0" w:color="000000"/>
              <w:left w:val="single" w:sz="4" w:space="0" w:color="000000"/>
              <w:bottom w:val="single" w:sz="4" w:space="0" w:color="000000"/>
            </w:tcBorders>
            <w:shd w:val="clear" w:color="auto" w:fill="auto"/>
            <w:textDirection w:val="btLr"/>
            <w:vAlign w:val="center"/>
          </w:tcPr>
          <w:p w:rsidR="000E4E3A" w:rsidRPr="006460FA" w:rsidRDefault="000E4E3A" w:rsidP="0010784B">
            <w:pPr>
              <w:tabs>
                <w:tab w:val="left" w:pos="643"/>
              </w:tabs>
              <w:ind w:left="113" w:right="113"/>
              <w:jc w:val="center"/>
              <w:rPr>
                <w:sz w:val="22"/>
                <w:szCs w:val="22"/>
              </w:rPr>
            </w:pPr>
            <w:r w:rsidRPr="006460FA">
              <w:rPr>
                <w:b/>
                <w:sz w:val="22"/>
                <w:szCs w:val="22"/>
              </w:rPr>
              <w:t>Семестр</w:t>
            </w:r>
          </w:p>
        </w:tc>
        <w:tc>
          <w:tcPr>
            <w:tcW w:w="3822" w:type="dxa"/>
            <w:gridSpan w:val="7"/>
            <w:tcBorders>
              <w:top w:val="single" w:sz="4" w:space="0" w:color="000000"/>
              <w:left w:val="single" w:sz="4" w:space="0" w:color="000000"/>
              <w:bottom w:val="single" w:sz="4" w:space="0" w:color="000000"/>
            </w:tcBorders>
            <w:shd w:val="clear" w:color="auto" w:fill="auto"/>
            <w:vAlign w:val="center"/>
          </w:tcPr>
          <w:p w:rsidR="000E4E3A" w:rsidRPr="006460FA" w:rsidRDefault="000E4E3A" w:rsidP="0010784B">
            <w:pPr>
              <w:tabs>
                <w:tab w:val="left" w:pos="643"/>
              </w:tabs>
              <w:jc w:val="center"/>
              <w:rPr>
                <w:sz w:val="22"/>
                <w:szCs w:val="22"/>
              </w:rPr>
            </w:pPr>
            <w:proofErr w:type="gramStart"/>
            <w:r w:rsidRPr="006460FA">
              <w:rPr>
                <w:b/>
                <w:sz w:val="22"/>
                <w:szCs w:val="22"/>
              </w:rPr>
              <w:t>Виды учебной работы, включая самостоятельную работу обучающихся и трудоемкость (в часах)</w:t>
            </w:r>
            <w:proofErr w:type="gramEnd"/>
          </w:p>
        </w:tc>
        <w:tc>
          <w:tcPr>
            <w:tcW w:w="1002"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0E4E3A" w:rsidRPr="006460FA" w:rsidRDefault="000E4E3A" w:rsidP="0010784B">
            <w:pPr>
              <w:tabs>
                <w:tab w:val="left" w:pos="643"/>
              </w:tabs>
              <w:jc w:val="center"/>
              <w:rPr>
                <w:sz w:val="22"/>
                <w:szCs w:val="22"/>
              </w:rPr>
            </w:pPr>
            <w:r w:rsidRPr="006460FA">
              <w:rPr>
                <w:b/>
                <w:sz w:val="22"/>
                <w:szCs w:val="22"/>
              </w:rPr>
              <w:t xml:space="preserve">Вид оценочного средства текущего контроля успеваемости, промежуточной аттестации </w:t>
            </w:r>
          </w:p>
          <w:p w:rsidR="000E4E3A" w:rsidRPr="006460FA" w:rsidRDefault="000E4E3A" w:rsidP="0010784B">
            <w:pPr>
              <w:tabs>
                <w:tab w:val="left" w:pos="643"/>
              </w:tabs>
              <w:jc w:val="center"/>
              <w:rPr>
                <w:sz w:val="22"/>
                <w:szCs w:val="22"/>
              </w:rPr>
            </w:pPr>
            <w:r w:rsidRPr="006460FA">
              <w:rPr>
                <w:b/>
                <w:sz w:val="22"/>
                <w:szCs w:val="22"/>
              </w:rPr>
              <w:t>(по семестрам)</w:t>
            </w:r>
          </w:p>
        </w:tc>
      </w:tr>
      <w:tr w:rsidR="006460FA" w:rsidRPr="006460FA" w:rsidTr="00C444BF">
        <w:trPr>
          <w:cantSplit/>
          <w:trHeight w:val="438"/>
        </w:trPr>
        <w:tc>
          <w:tcPr>
            <w:tcW w:w="578" w:type="dxa"/>
            <w:vMerge/>
            <w:tcBorders>
              <w:top w:val="single" w:sz="4" w:space="0" w:color="000000"/>
              <w:left w:val="single" w:sz="4" w:space="0" w:color="000000"/>
              <w:bottom w:val="single" w:sz="4" w:space="0" w:color="000000"/>
            </w:tcBorders>
            <w:shd w:val="clear" w:color="auto" w:fill="auto"/>
            <w:vAlign w:val="center"/>
          </w:tcPr>
          <w:p w:rsidR="000E4E3A" w:rsidRPr="006460FA" w:rsidRDefault="000E4E3A" w:rsidP="0010784B">
            <w:pPr>
              <w:tabs>
                <w:tab w:val="left" w:pos="643"/>
              </w:tabs>
              <w:snapToGrid w:val="0"/>
              <w:jc w:val="both"/>
              <w:rPr>
                <w:sz w:val="22"/>
                <w:szCs w:val="22"/>
              </w:rPr>
            </w:pPr>
          </w:p>
        </w:tc>
        <w:tc>
          <w:tcPr>
            <w:tcW w:w="3842" w:type="dxa"/>
            <w:vMerge/>
            <w:tcBorders>
              <w:top w:val="single" w:sz="4" w:space="0" w:color="000000"/>
              <w:left w:val="single" w:sz="4" w:space="0" w:color="000000"/>
              <w:bottom w:val="single" w:sz="4" w:space="0" w:color="000000"/>
            </w:tcBorders>
            <w:shd w:val="clear" w:color="auto" w:fill="auto"/>
            <w:vAlign w:val="center"/>
          </w:tcPr>
          <w:p w:rsidR="000E4E3A" w:rsidRPr="006460FA" w:rsidRDefault="000E4E3A" w:rsidP="0010784B">
            <w:pPr>
              <w:tabs>
                <w:tab w:val="left" w:pos="643"/>
              </w:tabs>
              <w:snapToGrid w:val="0"/>
              <w:jc w:val="both"/>
              <w:rPr>
                <w:sz w:val="22"/>
                <w:szCs w:val="22"/>
              </w:rPr>
            </w:pPr>
          </w:p>
        </w:tc>
        <w:tc>
          <w:tcPr>
            <w:tcW w:w="567" w:type="dxa"/>
            <w:vMerge/>
            <w:tcBorders>
              <w:top w:val="single" w:sz="4" w:space="0" w:color="000000"/>
              <w:left w:val="single" w:sz="4" w:space="0" w:color="000000"/>
              <w:bottom w:val="single" w:sz="4" w:space="0" w:color="000000"/>
            </w:tcBorders>
            <w:shd w:val="clear" w:color="auto" w:fill="auto"/>
            <w:vAlign w:val="center"/>
          </w:tcPr>
          <w:p w:rsidR="000E4E3A" w:rsidRPr="006460FA" w:rsidRDefault="000E4E3A" w:rsidP="0010784B">
            <w:pPr>
              <w:tabs>
                <w:tab w:val="left" w:pos="643"/>
              </w:tabs>
              <w:snapToGrid w:val="0"/>
              <w:jc w:val="both"/>
              <w:rPr>
                <w:sz w:val="22"/>
                <w:szCs w:val="22"/>
              </w:rPr>
            </w:pPr>
          </w:p>
        </w:tc>
        <w:tc>
          <w:tcPr>
            <w:tcW w:w="715" w:type="dxa"/>
            <w:vMerge w:val="restart"/>
            <w:tcBorders>
              <w:top w:val="single" w:sz="4" w:space="0" w:color="000000"/>
              <w:left w:val="single" w:sz="4" w:space="0" w:color="000000"/>
              <w:bottom w:val="single" w:sz="4" w:space="0" w:color="000000"/>
            </w:tcBorders>
            <w:shd w:val="clear" w:color="auto" w:fill="auto"/>
            <w:textDirection w:val="btLr"/>
            <w:vAlign w:val="center"/>
          </w:tcPr>
          <w:p w:rsidR="000E4E3A" w:rsidRPr="006460FA" w:rsidRDefault="000E4E3A" w:rsidP="0010784B">
            <w:pPr>
              <w:tabs>
                <w:tab w:val="left" w:pos="643"/>
              </w:tabs>
              <w:ind w:left="113" w:right="113"/>
              <w:jc w:val="center"/>
              <w:rPr>
                <w:sz w:val="22"/>
                <w:szCs w:val="22"/>
              </w:rPr>
            </w:pPr>
            <w:r w:rsidRPr="006460FA">
              <w:rPr>
                <w:b/>
                <w:sz w:val="22"/>
                <w:szCs w:val="22"/>
              </w:rPr>
              <w:t>ВСЕГО</w:t>
            </w:r>
          </w:p>
        </w:tc>
        <w:tc>
          <w:tcPr>
            <w:tcW w:w="1653" w:type="dxa"/>
            <w:gridSpan w:val="3"/>
            <w:tcBorders>
              <w:top w:val="single" w:sz="4" w:space="0" w:color="000000"/>
              <w:left w:val="single" w:sz="4" w:space="0" w:color="000000"/>
              <w:bottom w:val="single" w:sz="4" w:space="0" w:color="000000"/>
            </w:tcBorders>
            <w:shd w:val="clear" w:color="auto" w:fill="auto"/>
            <w:vAlign w:val="center"/>
          </w:tcPr>
          <w:p w:rsidR="000E4E3A" w:rsidRPr="006460FA" w:rsidRDefault="000E4E3A" w:rsidP="0010784B">
            <w:pPr>
              <w:tabs>
                <w:tab w:val="left" w:pos="643"/>
              </w:tabs>
              <w:jc w:val="center"/>
              <w:rPr>
                <w:sz w:val="22"/>
                <w:szCs w:val="22"/>
              </w:rPr>
            </w:pPr>
            <w:r w:rsidRPr="006460FA">
              <w:rPr>
                <w:b/>
                <w:sz w:val="22"/>
                <w:szCs w:val="22"/>
              </w:rPr>
              <w:t>Из них аудиторные занятия</w:t>
            </w:r>
          </w:p>
        </w:tc>
        <w:tc>
          <w:tcPr>
            <w:tcW w:w="551" w:type="dxa"/>
            <w:vMerge w:val="restart"/>
            <w:tcBorders>
              <w:top w:val="single" w:sz="4" w:space="0" w:color="000000"/>
              <w:left w:val="single" w:sz="4" w:space="0" w:color="000000"/>
              <w:bottom w:val="single" w:sz="4" w:space="0" w:color="000000"/>
            </w:tcBorders>
            <w:shd w:val="clear" w:color="auto" w:fill="auto"/>
            <w:textDirection w:val="btLr"/>
            <w:vAlign w:val="center"/>
          </w:tcPr>
          <w:p w:rsidR="000E4E3A" w:rsidRPr="006460FA" w:rsidRDefault="000E4E3A" w:rsidP="0010784B">
            <w:pPr>
              <w:tabs>
                <w:tab w:val="left" w:pos="643"/>
              </w:tabs>
              <w:ind w:left="113" w:right="113"/>
              <w:jc w:val="center"/>
              <w:rPr>
                <w:sz w:val="22"/>
                <w:szCs w:val="22"/>
              </w:rPr>
            </w:pPr>
            <w:r w:rsidRPr="006460FA">
              <w:rPr>
                <w:b/>
                <w:sz w:val="22"/>
                <w:szCs w:val="22"/>
              </w:rPr>
              <w:t>Самостоятельная работа</w:t>
            </w:r>
          </w:p>
        </w:tc>
        <w:tc>
          <w:tcPr>
            <w:tcW w:w="551" w:type="dxa"/>
            <w:vMerge w:val="restart"/>
            <w:tcBorders>
              <w:top w:val="single" w:sz="4" w:space="0" w:color="000000"/>
              <w:left w:val="single" w:sz="4" w:space="0" w:color="000000"/>
              <w:bottom w:val="single" w:sz="4" w:space="0" w:color="000000"/>
            </w:tcBorders>
            <w:shd w:val="clear" w:color="auto" w:fill="auto"/>
            <w:textDirection w:val="btLr"/>
            <w:vAlign w:val="center"/>
          </w:tcPr>
          <w:p w:rsidR="000E4E3A" w:rsidRPr="006460FA" w:rsidRDefault="000E4E3A" w:rsidP="0010784B">
            <w:pPr>
              <w:tabs>
                <w:tab w:val="left" w:pos="643"/>
              </w:tabs>
              <w:ind w:left="113" w:right="113"/>
              <w:jc w:val="center"/>
              <w:rPr>
                <w:sz w:val="22"/>
                <w:szCs w:val="22"/>
              </w:rPr>
            </w:pPr>
            <w:r w:rsidRPr="006460FA">
              <w:rPr>
                <w:b/>
                <w:sz w:val="22"/>
                <w:szCs w:val="22"/>
              </w:rPr>
              <w:t>Контрольная работа</w:t>
            </w:r>
          </w:p>
        </w:tc>
        <w:tc>
          <w:tcPr>
            <w:tcW w:w="352" w:type="dxa"/>
            <w:vMerge w:val="restart"/>
            <w:tcBorders>
              <w:top w:val="single" w:sz="4" w:space="0" w:color="000000"/>
              <w:left w:val="single" w:sz="4" w:space="0" w:color="000000"/>
              <w:bottom w:val="single" w:sz="4" w:space="0" w:color="000000"/>
            </w:tcBorders>
            <w:shd w:val="clear" w:color="auto" w:fill="auto"/>
            <w:textDirection w:val="btLr"/>
            <w:vAlign w:val="center"/>
          </w:tcPr>
          <w:p w:rsidR="000E4E3A" w:rsidRPr="006460FA" w:rsidRDefault="000E4E3A" w:rsidP="0010784B">
            <w:pPr>
              <w:tabs>
                <w:tab w:val="left" w:pos="643"/>
              </w:tabs>
              <w:ind w:left="113" w:right="113"/>
              <w:jc w:val="center"/>
              <w:rPr>
                <w:sz w:val="22"/>
                <w:szCs w:val="22"/>
              </w:rPr>
            </w:pPr>
            <w:r w:rsidRPr="006460FA">
              <w:rPr>
                <w:b/>
                <w:sz w:val="22"/>
                <w:szCs w:val="22"/>
              </w:rPr>
              <w:t>Курсовая работа</w:t>
            </w:r>
          </w:p>
        </w:tc>
        <w:tc>
          <w:tcPr>
            <w:tcW w:w="100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E4E3A" w:rsidRPr="006460FA" w:rsidRDefault="000E4E3A" w:rsidP="0010784B">
            <w:pPr>
              <w:tabs>
                <w:tab w:val="left" w:pos="643"/>
              </w:tabs>
              <w:snapToGrid w:val="0"/>
              <w:jc w:val="both"/>
              <w:rPr>
                <w:sz w:val="22"/>
                <w:szCs w:val="22"/>
              </w:rPr>
            </w:pPr>
          </w:p>
        </w:tc>
      </w:tr>
      <w:tr w:rsidR="006460FA" w:rsidRPr="006460FA" w:rsidTr="006F1C09">
        <w:trPr>
          <w:cantSplit/>
          <w:trHeight w:val="2217"/>
        </w:trPr>
        <w:tc>
          <w:tcPr>
            <w:tcW w:w="578" w:type="dxa"/>
            <w:vMerge/>
            <w:tcBorders>
              <w:top w:val="single" w:sz="4" w:space="0" w:color="000000"/>
              <w:left w:val="single" w:sz="4" w:space="0" w:color="000000"/>
              <w:bottom w:val="single" w:sz="4" w:space="0" w:color="000000"/>
            </w:tcBorders>
            <w:shd w:val="clear" w:color="auto" w:fill="auto"/>
            <w:vAlign w:val="center"/>
          </w:tcPr>
          <w:p w:rsidR="000E4E3A" w:rsidRPr="006460FA" w:rsidRDefault="000E4E3A" w:rsidP="0010784B">
            <w:pPr>
              <w:tabs>
                <w:tab w:val="left" w:pos="643"/>
              </w:tabs>
              <w:snapToGrid w:val="0"/>
              <w:jc w:val="both"/>
              <w:rPr>
                <w:sz w:val="22"/>
                <w:szCs w:val="22"/>
              </w:rPr>
            </w:pPr>
          </w:p>
        </w:tc>
        <w:tc>
          <w:tcPr>
            <w:tcW w:w="3842" w:type="dxa"/>
            <w:vMerge/>
            <w:tcBorders>
              <w:top w:val="single" w:sz="4" w:space="0" w:color="000000"/>
              <w:left w:val="single" w:sz="4" w:space="0" w:color="000000"/>
              <w:bottom w:val="single" w:sz="4" w:space="0" w:color="000000"/>
            </w:tcBorders>
            <w:shd w:val="clear" w:color="auto" w:fill="auto"/>
            <w:vAlign w:val="center"/>
          </w:tcPr>
          <w:p w:rsidR="000E4E3A" w:rsidRPr="006460FA" w:rsidRDefault="000E4E3A" w:rsidP="0010784B">
            <w:pPr>
              <w:tabs>
                <w:tab w:val="left" w:pos="643"/>
              </w:tabs>
              <w:snapToGrid w:val="0"/>
              <w:jc w:val="both"/>
              <w:rPr>
                <w:sz w:val="22"/>
                <w:szCs w:val="22"/>
              </w:rPr>
            </w:pPr>
          </w:p>
        </w:tc>
        <w:tc>
          <w:tcPr>
            <w:tcW w:w="567" w:type="dxa"/>
            <w:vMerge/>
            <w:tcBorders>
              <w:top w:val="single" w:sz="4" w:space="0" w:color="000000"/>
              <w:left w:val="single" w:sz="4" w:space="0" w:color="000000"/>
              <w:bottom w:val="single" w:sz="4" w:space="0" w:color="000000"/>
            </w:tcBorders>
            <w:shd w:val="clear" w:color="auto" w:fill="auto"/>
            <w:vAlign w:val="center"/>
          </w:tcPr>
          <w:p w:rsidR="000E4E3A" w:rsidRPr="006460FA" w:rsidRDefault="000E4E3A" w:rsidP="0010784B">
            <w:pPr>
              <w:tabs>
                <w:tab w:val="left" w:pos="643"/>
              </w:tabs>
              <w:snapToGrid w:val="0"/>
              <w:jc w:val="both"/>
              <w:rPr>
                <w:sz w:val="22"/>
                <w:szCs w:val="22"/>
              </w:rPr>
            </w:pPr>
          </w:p>
        </w:tc>
        <w:tc>
          <w:tcPr>
            <w:tcW w:w="715" w:type="dxa"/>
            <w:vMerge/>
            <w:tcBorders>
              <w:top w:val="single" w:sz="4" w:space="0" w:color="000000"/>
              <w:left w:val="single" w:sz="4" w:space="0" w:color="000000"/>
              <w:bottom w:val="single" w:sz="4" w:space="0" w:color="000000"/>
            </w:tcBorders>
            <w:shd w:val="clear" w:color="auto" w:fill="auto"/>
            <w:vAlign w:val="center"/>
          </w:tcPr>
          <w:p w:rsidR="000E4E3A" w:rsidRPr="006460FA" w:rsidRDefault="000E4E3A" w:rsidP="0010784B">
            <w:pPr>
              <w:tabs>
                <w:tab w:val="left" w:pos="643"/>
              </w:tabs>
              <w:snapToGrid w:val="0"/>
              <w:jc w:val="center"/>
              <w:rPr>
                <w:sz w:val="22"/>
                <w:szCs w:val="22"/>
              </w:rPr>
            </w:pPr>
          </w:p>
        </w:tc>
        <w:tc>
          <w:tcPr>
            <w:tcW w:w="551" w:type="dxa"/>
            <w:tcBorders>
              <w:top w:val="single" w:sz="4" w:space="0" w:color="000000"/>
              <w:left w:val="single" w:sz="4" w:space="0" w:color="000000"/>
              <w:bottom w:val="single" w:sz="4" w:space="0" w:color="000000"/>
            </w:tcBorders>
            <w:shd w:val="clear" w:color="auto" w:fill="auto"/>
            <w:textDirection w:val="btLr"/>
            <w:vAlign w:val="center"/>
          </w:tcPr>
          <w:p w:rsidR="000E4E3A" w:rsidRPr="006460FA" w:rsidRDefault="000E4E3A" w:rsidP="0010784B">
            <w:pPr>
              <w:tabs>
                <w:tab w:val="left" w:pos="643"/>
              </w:tabs>
              <w:ind w:left="113" w:right="113"/>
              <w:jc w:val="center"/>
              <w:rPr>
                <w:sz w:val="22"/>
                <w:szCs w:val="22"/>
              </w:rPr>
            </w:pPr>
            <w:r w:rsidRPr="006460FA">
              <w:rPr>
                <w:b/>
                <w:sz w:val="22"/>
                <w:szCs w:val="22"/>
              </w:rPr>
              <w:t xml:space="preserve">Лекции </w:t>
            </w:r>
          </w:p>
        </w:tc>
        <w:tc>
          <w:tcPr>
            <w:tcW w:w="577" w:type="dxa"/>
            <w:tcBorders>
              <w:top w:val="single" w:sz="4" w:space="0" w:color="000000"/>
              <w:left w:val="single" w:sz="4" w:space="0" w:color="000000"/>
              <w:bottom w:val="single" w:sz="4" w:space="0" w:color="000000"/>
            </w:tcBorders>
            <w:shd w:val="clear" w:color="auto" w:fill="auto"/>
            <w:textDirection w:val="btLr"/>
            <w:vAlign w:val="center"/>
          </w:tcPr>
          <w:p w:rsidR="000E4E3A" w:rsidRPr="006460FA" w:rsidRDefault="000E4E3A" w:rsidP="0010784B">
            <w:pPr>
              <w:tabs>
                <w:tab w:val="left" w:pos="643"/>
              </w:tabs>
              <w:ind w:left="113" w:right="113"/>
              <w:jc w:val="center"/>
              <w:rPr>
                <w:sz w:val="22"/>
                <w:szCs w:val="22"/>
              </w:rPr>
            </w:pPr>
            <w:proofErr w:type="spellStart"/>
            <w:r w:rsidRPr="006460FA">
              <w:rPr>
                <w:b/>
                <w:sz w:val="22"/>
                <w:szCs w:val="22"/>
              </w:rPr>
              <w:t>Лаборатор</w:t>
            </w:r>
            <w:proofErr w:type="spellEnd"/>
            <w:r w:rsidRPr="006460FA">
              <w:rPr>
                <w:b/>
                <w:sz w:val="22"/>
                <w:szCs w:val="22"/>
              </w:rPr>
              <w:t>.</w:t>
            </w:r>
          </w:p>
          <w:p w:rsidR="000E4E3A" w:rsidRPr="006460FA" w:rsidRDefault="000E4E3A" w:rsidP="0010784B">
            <w:pPr>
              <w:tabs>
                <w:tab w:val="left" w:pos="643"/>
              </w:tabs>
              <w:ind w:left="113" w:right="113"/>
              <w:jc w:val="center"/>
              <w:rPr>
                <w:sz w:val="22"/>
                <w:szCs w:val="22"/>
              </w:rPr>
            </w:pPr>
            <w:r w:rsidRPr="006460FA">
              <w:rPr>
                <w:b/>
                <w:sz w:val="22"/>
                <w:szCs w:val="22"/>
              </w:rPr>
              <w:t>практикум</w:t>
            </w:r>
          </w:p>
        </w:tc>
        <w:tc>
          <w:tcPr>
            <w:tcW w:w="525" w:type="dxa"/>
            <w:tcBorders>
              <w:top w:val="single" w:sz="4" w:space="0" w:color="000000"/>
              <w:left w:val="single" w:sz="4" w:space="0" w:color="000000"/>
              <w:bottom w:val="single" w:sz="4" w:space="0" w:color="000000"/>
            </w:tcBorders>
            <w:shd w:val="clear" w:color="auto" w:fill="auto"/>
            <w:textDirection w:val="btLr"/>
            <w:vAlign w:val="center"/>
          </w:tcPr>
          <w:p w:rsidR="000E4E3A" w:rsidRPr="006460FA" w:rsidRDefault="000E4E3A" w:rsidP="0010784B">
            <w:pPr>
              <w:tabs>
                <w:tab w:val="left" w:pos="643"/>
              </w:tabs>
              <w:ind w:left="113" w:right="113"/>
              <w:jc w:val="center"/>
              <w:rPr>
                <w:sz w:val="22"/>
                <w:szCs w:val="22"/>
              </w:rPr>
            </w:pPr>
            <w:proofErr w:type="spellStart"/>
            <w:r w:rsidRPr="006460FA">
              <w:rPr>
                <w:b/>
                <w:sz w:val="22"/>
                <w:szCs w:val="22"/>
              </w:rPr>
              <w:t>Практическ</w:t>
            </w:r>
            <w:proofErr w:type="gramStart"/>
            <w:r w:rsidRPr="006460FA">
              <w:rPr>
                <w:b/>
                <w:sz w:val="22"/>
                <w:szCs w:val="22"/>
              </w:rPr>
              <w:t>.з</w:t>
            </w:r>
            <w:proofErr w:type="gramEnd"/>
            <w:r w:rsidRPr="006460FA">
              <w:rPr>
                <w:b/>
                <w:sz w:val="22"/>
                <w:szCs w:val="22"/>
              </w:rPr>
              <w:t>анятия</w:t>
            </w:r>
            <w:proofErr w:type="spellEnd"/>
            <w:r w:rsidRPr="006460FA">
              <w:rPr>
                <w:b/>
                <w:sz w:val="22"/>
                <w:szCs w:val="22"/>
              </w:rPr>
              <w:t xml:space="preserve"> / семинары</w:t>
            </w:r>
          </w:p>
        </w:tc>
        <w:tc>
          <w:tcPr>
            <w:tcW w:w="551" w:type="dxa"/>
            <w:vMerge/>
            <w:tcBorders>
              <w:top w:val="single" w:sz="4" w:space="0" w:color="000000"/>
              <w:left w:val="single" w:sz="4" w:space="0" w:color="000000"/>
              <w:bottom w:val="single" w:sz="4" w:space="0" w:color="000000"/>
            </w:tcBorders>
            <w:shd w:val="clear" w:color="auto" w:fill="auto"/>
            <w:vAlign w:val="center"/>
          </w:tcPr>
          <w:p w:rsidR="000E4E3A" w:rsidRPr="006460FA" w:rsidRDefault="000E4E3A" w:rsidP="0010784B">
            <w:pPr>
              <w:tabs>
                <w:tab w:val="left" w:pos="643"/>
              </w:tabs>
              <w:snapToGrid w:val="0"/>
              <w:jc w:val="center"/>
              <w:rPr>
                <w:b/>
                <w:sz w:val="22"/>
                <w:szCs w:val="22"/>
              </w:rPr>
            </w:pPr>
          </w:p>
        </w:tc>
        <w:tc>
          <w:tcPr>
            <w:tcW w:w="551" w:type="dxa"/>
            <w:vMerge/>
            <w:tcBorders>
              <w:top w:val="single" w:sz="4" w:space="0" w:color="000000"/>
              <w:left w:val="single" w:sz="4" w:space="0" w:color="000000"/>
              <w:bottom w:val="single" w:sz="4" w:space="0" w:color="000000"/>
            </w:tcBorders>
            <w:shd w:val="clear" w:color="auto" w:fill="auto"/>
            <w:vAlign w:val="center"/>
          </w:tcPr>
          <w:p w:rsidR="000E4E3A" w:rsidRPr="006460FA" w:rsidRDefault="000E4E3A" w:rsidP="0010784B">
            <w:pPr>
              <w:tabs>
                <w:tab w:val="left" w:pos="643"/>
              </w:tabs>
              <w:snapToGrid w:val="0"/>
              <w:jc w:val="center"/>
              <w:rPr>
                <w:b/>
                <w:sz w:val="22"/>
                <w:szCs w:val="22"/>
              </w:rPr>
            </w:pPr>
          </w:p>
        </w:tc>
        <w:tc>
          <w:tcPr>
            <w:tcW w:w="352" w:type="dxa"/>
            <w:vMerge/>
            <w:tcBorders>
              <w:top w:val="single" w:sz="4" w:space="0" w:color="000000"/>
              <w:left w:val="single" w:sz="4" w:space="0" w:color="000000"/>
              <w:bottom w:val="single" w:sz="4" w:space="0" w:color="000000"/>
            </w:tcBorders>
            <w:shd w:val="clear" w:color="auto" w:fill="auto"/>
            <w:vAlign w:val="center"/>
          </w:tcPr>
          <w:p w:rsidR="000E4E3A" w:rsidRPr="006460FA" w:rsidRDefault="000E4E3A" w:rsidP="0010784B">
            <w:pPr>
              <w:tabs>
                <w:tab w:val="left" w:pos="643"/>
              </w:tabs>
              <w:snapToGrid w:val="0"/>
              <w:jc w:val="center"/>
              <w:rPr>
                <w:b/>
                <w:sz w:val="22"/>
                <w:szCs w:val="22"/>
              </w:rPr>
            </w:pPr>
          </w:p>
        </w:tc>
        <w:tc>
          <w:tcPr>
            <w:tcW w:w="100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E4E3A" w:rsidRPr="006460FA" w:rsidRDefault="000E4E3A" w:rsidP="0010784B">
            <w:pPr>
              <w:tabs>
                <w:tab w:val="left" w:pos="643"/>
              </w:tabs>
              <w:snapToGrid w:val="0"/>
              <w:jc w:val="both"/>
              <w:rPr>
                <w:b/>
                <w:sz w:val="22"/>
                <w:szCs w:val="22"/>
              </w:rPr>
            </w:pPr>
          </w:p>
        </w:tc>
      </w:tr>
      <w:tr w:rsidR="006460FA" w:rsidRPr="006460FA" w:rsidTr="00B01770">
        <w:tc>
          <w:tcPr>
            <w:tcW w:w="578" w:type="dxa"/>
            <w:tcBorders>
              <w:top w:val="single" w:sz="4" w:space="0" w:color="000000"/>
              <w:left w:val="single" w:sz="4" w:space="0" w:color="000000"/>
              <w:bottom w:val="single" w:sz="4" w:space="0" w:color="000000"/>
            </w:tcBorders>
            <w:shd w:val="clear" w:color="auto" w:fill="auto"/>
            <w:vAlign w:val="center"/>
          </w:tcPr>
          <w:p w:rsidR="00A80EC7" w:rsidRPr="006460FA" w:rsidRDefault="00A80EC7" w:rsidP="00A80EC7">
            <w:pPr>
              <w:numPr>
                <w:ilvl w:val="0"/>
                <w:numId w:val="2"/>
              </w:numPr>
              <w:snapToGrid w:val="0"/>
              <w:ind w:left="0" w:firstLine="0"/>
              <w:rPr>
                <w:sz w:val="22"/>
                <w:szCs w:val="22"/>
              </w:rPr>
            </w:pPr>
          </w:p>
        </w:tc>
        <w:tc>
          <w:tcPr>
            <w:tcW w:w="3842" w:type="dxa"/>
            <w:tcBorders>
              <w:top w:val="single" w:sz="4" w:space="0" w:color="000000"/>
              <w:left w:val="single" w:sz="4" w:space="0" w:color="000000"/>
              <w:bottom w:val="single" w:sz="4" w:space="0" w:color="000000"/>
            </w:tcBorders>
            <w:shd w:val="clear" w:color="auto" w:fill="auto"/>
            <w:vAlign w:val="center"/>
          </w:tcPr>
          <w:p w:rsidR="00A80EC7" w:rsidRPr="006460FA" w:rsidRDefault="00A80EC7" w:rsidP="00A80EC7">
            <w:pPr>
              <w:spacing w:line="150" w:lineRule="atLeast"/>
              <w:rPr>
                <w:sz w:val="22"/>
                <w:szCs w:val="24"/>
              </w:rPr>
            </w:pPr>
            <w:r w:rsidRPr="006460FA">
              <w:rPr>
                <w:sz w:val="22"/>
                <w:szCs w:val="24"/>
              </w:rPr>
              <w:t>Тема 1. История социально-</w:t>
            </w:r>
            <w:r w:rsidRPr="006460FA">
              <w:rPr>
                <w:sz w:val="22"/>
                <w:szCs w:val="24"/>
              </w:rPr>
              <w:lastRenderedPageBreak/>
              <w:t>психологических исследований в зарубежной и отечественной психологии масс</w:t>
            </w:r>
          </w:p>
        </w:tc>
        <w:tc>
          <w:tcPr>
            <w:tcW w:w="567" w:type="dxa"/>
            <w:tcBorders>
              <w:top w:val="single" w:sz="4" w:space="0" w:color="000000"/>
              <w:left w:val="single" w:sz="4" w:space="0" w:color="000000"/>
              <w:bottom w:val="single" w:sz="4" w:space="0" w:color="000000"/>
            </w:tcBorders>
            <w:shd w:val="clear" w:color="auto" w:fill="auto"/>
            <w:vAlign w:val="center"/>
          </w:tcPr>
          <w:p w:rsidR="00A80EC7" w:rsidRPr="006460FA" w:rsidRDefault="00A80EC7" w:rsidP="00A80EC7">
            <w:pPr>
              <w:tabs>
                <w:tab w:val="left" w:pos="643"/>
              </w:tabs>
              <w:jc w:val="center"/>
              <w:rPr>
                <w:sz w:val="22"/>
                <w:szCs w:val="22"/>
              </w:rPr>
            </w:pPr>
            <w:r w:rsidRPr="006460FA">
              <w:rPr>
                <w:sz w:val="22"/>
                <w:szCs w:val="22"/>
              </w:rPr>
              <w:lastRenderedPageBreak/>
              <w:t>7</w:t>
            </w:r>
          </w:p>
        </w:tc>
        <w:tc>
          <w:tcPr>
            <w:tcW w:w="715" w:type="dxa"/>
            <w:tcBorders>
              <w:top w:val="single" w:sz="4" w:space="0" w:color="000000"/>
              <w:left w:val="single" w:sz="4" w:space="0" w:color="000000"/>
              <w:bottom w:val="single" w:sz="4" w:space="0" w:color="000000"/>
            </w:tcBorders>
            <w:shd w:val="clear" w:color="auto" w:fill="auto"/>
            <w:vAlign w:val="center"/>
          </w:tcPr>
          <w:p w:rsidR="00A80EC7" w:rsidRPr="006460FA" w:rsidRDefault="00A80EC7" w:rsidP="00170E4A">
            <w:pPr>
              <w:tabs>
                <w:tab w:val="left" w:pos="643"/>
              </w:tabs>
              <w:jc w:val="center"/>
              <w:rPr>
                <w:sz w:val="22"/>
                <w:szCs w:val="22"/>
              </w:rPr>
            </w:pPr>
            <w:r w:rsidRPr="006460FA">
              <w:rPr>
                <w:sz w:val="22"/>
                <w:szCs w:val="22"/>
              </w:rPr>
              <w:t>1</w:t>
            </w:r>
            <w:r w:rsidR="00170E4A">
              <w:rPr>
                <w:sz w:val="22"/>
                <w:szCs w:val="22"/>
              </w:rPr>
              <w:t>4</w:t>
            </w:r>
          </w:p>
        </w:tc>
        <w:tc>
          <w:tcPr>
            <w:tcW w:w="551" w:type="dxa"/>
            <w:tcBorders>
              <w:top w:val="single" w:sz="4" w:space="0" w:color="000000"/>
              <w:left w:val="single" w:sz="4" w:space="0" w:color="000000"/>
              <w:bottom w:val="single" w:sz="4" w:space="0" w:color="000000"/>
            </w:tcBorders>
            <w:shd w:val="clear" w:color="auto" w:fill="auto"/>
            <w:vAlign w:val="center"/>
          </w:tcPr>
          <w:p w:rsidR="00A80EC7" w:rsidRPr="006460FA" w:rsidRDefault="00170E4A" w:rsidP="00A80EC7">
            <w:pPr>
              <w:tabs>
                <w:tab w:val="left" w:pos="643"/>
              </w:tabs>
              <w:jc w:val="center"/>
              <w:rPr>
                <w:sz w:val="22"/>
                <w:szCs w:val="22"/>
              </w:rPr>
            </w:pPr>
            <w:r>
              <w:rPr>
                <w:sz w:val="22"/>
                <w:szCs w:val="22"/>
              </w:rPr>
              <w:t>2</w:t>
            </w:r>
          </w:p>
        </w:tc>
        <w:tc>
          <w:tcPr>
            <w:tcW w:w="577" w:type="dxa"/>
            <w:tcBorders>
              <w:top w:val="single" w:sz="4" w:space="0" w:color="000000"/>
              <w:left w:val="single" w:sz="4" w:space="0" w:color="000000"/>
              <w:bottom w:val="single" w:sz="4" w:space="0" w:color="000000"/>
            </w:tcBorders>
            <w:shd w:val="clear" w:color="auto" w:fill="auto"/>
            <w:vAlign w:val="center"/>
          </w:tcPr>
          <w:p w:rsidR="00A80EC7" w:rsidRPr="006460FA" w:rsidRDefault="00A80EC7" w:rsidP="00A80EC7">
            <w:pPr>
              <w:tabs>
                <w:tab w:val="left" w:pos="643"/>
              </w:tabs>
              <w:snapToGrid w:val="0"/>
              <w:jc w:val="center"/>
              <w:rPr>
                <w:sz w:val="22"/>
                <w:szCs w:val="22"/>
              </w:rPr>
            </w:pPr>
          </w:p>
        </w:tc>
        <w:tc>
          <w:tcPr>
            <w:tcW w:w="525" w:type="dxa"/>
            <w:tcBorders>
              <w:top w:val="single" w:sz="4" w:space="0" w:color="000000"/>
              <w:left w:val="single" w:sz="4" w:space="0" w:color="000000"/>
              <w:bottom w:val="single" w:sz="4" w:space="0" w:color="000000"/>
            </w:tcBorders>
            <w:shd w:val="clear" w:color="auto" w:fill="auto"/>
            <w:vAlign w:val="center"/>
          </w:tcPr>
          <w:p w:rsidR="00A80EC7" w:rsidRPr="006460FA" w:rsidRDefault="00A80EC7" w:rsidP="00A80EC7">
            <w:pPr>
              <w:jc w:val="center"/>
              <w:rPr>
                <w:sz w:val="22"/>
                <w:szCs w:val="22"/>
              </w:rPr>
            </w:pPr>
            <w:r w:rsidRPr="006460FA">
              <w:rPr>
                <w:sz w:val="22"/>
                <w:szCs w:val="22"/>
              </w:rPr>
              <w:t>4</w:t>
            </w:r>
          </w:p>
        </w:tc>
        <w:tc>
          <w:tcPr>
            <w:tcW w:w="551" w:type="dxa"/>
            <w:tcBorders>
              <w:top w:val="single" w:sz="4" w:space="0" w:color="000000"/>
              <w:left w:val="single" w:sz="4" w:space="0" w:color="000000"/>
              <w:bottom w:val="single" w:sz="4" w:space="0" w:color="000000"/>
            </w:tcBorders>
            <w:shd w:val="clear" w:color="auto" w:fill="auto"/>
            <w:vAlign w:val="center"/>
          </w:tcPr>
          <w:p w:rsidR="00A80EC7" w:rsidRPr="006460FA" w:rsidRDefault="00A80EC7" w:rsidP="00A80EC7">
            <w:pPr>
              <w:tabs>
                <w:tab w:val="left" w:pos="643"/>
              </w:tabs>
              <w:jc w:val="center"/>
              <w:rPr>
                <w:sz w:val="22"/>
                <w:szCs w:val="22"/>
              </w:rPr>
            </w:pPr>
            <w:r w:rsidRPr="006460FA">
              <w:rPr>
                <w:sz w:val="22"/>
                <w:szCs w:val="22"/>
              </w:rPr>
              <w:t>8</w:t>
            </w:r>
          </w:p>
        </w:tc>
        <w:tc>
          <w:tcPr>
            <w:tcW w:w="551" w:type="dxa"/>
            <w:tcBorders>
              <w:top w:val="single" w:sz="4" w:space="0" w:color="000000"/>
              <w:left w:val="single" w:sz="4" w:space="0" w:color="000000"/>
              <w:bottom w:val="single" w:sz="4" w:space="0" w:color="000000"/>
            </w:tcBorders>
            <w:shd w:val="clear" w:color="auto" w:fill="auto"/>
            <w:vAlign w:val="center"/>
          </w:tcPr>
          <w:p w:rsidR="00A80EC7" w:rsidRPr="006460FA" w:rsidRDefault="00A80EC7" w:rsidP="00A80EC7">
            <w:pPr>
              <w:tabs>
                <w:tab w:val="left" w:pos="643"/>
              </w:tabs>
              <w:snapToGrid w:val="0"/>
              <w:jc w:val="center"/>
              <w:rPr>
                <w:sz w:val="22"/>
                <w:szCs w:val="22"/>
              </w:rPr>
            </w:pPr>
          </w:p>
        </w:tc>
        <w:tc>
          <w:tcPr>
            <w:tcW w:w="352" w:type="dxa"/>
            <w:tcBorders>
              <w:top w:val="single" w:sz="4" w:space="0" w:color="000000"/>
              <w:left w:val="single" w:sz="4" w:space="0" w:color="000000"/>
              <w:bottom w:val="single" w:sz="4" w:space="0" w:color="000000"/>
            </w:tcBorders>
            <w:shd w:val="clear" w:color="auto" w:fill="auto"/>
            <w:vAlign w:val="center"/>
          </w:tcPr>
          <w:p w:rsidR="00A80EC7" w:rsidRPr="006460FA" w:rsidRDefault="00A80EC7" w:rsidP="00A80EC7">
            <w:pPr>
              <w:tabs>
                <w:tab w:val="left" w:pos="643"/>
              </w:tabs>
              <w:snapToGrid w:val="0"/>
              <w:jc w:val="center"/>
              <w:rPr>
                <w:sz w:val="22"/>
                <w:szCs w:val="22"/>
              </w:rPr>
            </w:pPr>
          </w:p>
        </w:tc>
        <w:tc>
          <w:tcPr>
            <w:tcW w:w="1002" w:type="dxa"/>
            <w:tcBorders>
              <w:top w:val="single" w:sz="4" w:space="0" w:color="000000"/>
              <w:left w:val="single" w:sz="4" w:space="0" w:color="000000"/>
              <w:bottom w:val="single" w:sz="4" w:space="0" w:color="000000"/>
              <w:right w:val="single" w:sz="4" w:space="0" w:color="000000"/>
            </w:tcBorders>
            <w:vAlign w:val="center"/>
          </w:tcPr>
          <w:p w:rsidR="00A80EC7" w:rsidRPr="006460FA" w:rsidRDefault="00A80EC7" w:rsidP="00A80EC7">
            <w:pPr>
              <w:spacing w:line="200" w:lineRule="atLeast"/>
              <w:jc w:val="center"/>
              <w:rPr>
                <w:sz w:val="22"/>
                <w:szCs w:val="24"/>
              </w:rPr>
            </w:pPr>
            <w:r w:rsidRPr="006460FA">
              <w:rPr>
                <w:sz w:val="22"/>
                <w:szCs w:val="24"/>
              </w:rPr>
              <w:t xml:space="preserve">Устный </w:t>
            </w:r>
            <w:r w:rsidRPr="006460FA">
              <w:rPr>
                <w:sz w:val="22"/>
                <w:szCs w:val="24"/>
              </w:rPr>
              <w:lastRenderedPageBreak/>
              <w:t>опрос</w:t>
            </w:r>
          </w:p>
          <w:p w:rsidR="00A80EC7" w:rsidRPr="006460FA" w:rsidRDefault="00A80EC7" w:rsidP="00A80EC7">
            <w:pPr>
              <w:spacing w:line="200" w:lineRule="atLeast"/>
              <w:jc w:val="center"/>
              <w:rPr>
                <w:sz w:val="22"/>
                <w:szCs w:val="24"/>
              </w:rPr>
            </w:pPr>
            <w:r w:rsidRPr="006460FA">
              <w:rPr>
                <w:sz w:val="22"/>
                <w:szCs w:val="24"/>
              </w:rPr>
              <w:t>Доклад</w:t>
            </w:r>
          </w:p>
          <w:p w:rsidR="00A80EC7" w:rsidRPr="006460FA" w:rsidRDefault="00A80EC7" w:rsidP="00A80EC7">
            <w:pPr>
              <w:spacing w:line="200" w:lineRule="atLeast"/>
              <w:jc w:val="center"/>
              <w:rPr>
                <w:sz w:val="22"/>
                <w:szCs w:val="24"/>
              </w:rPr>
            </w:pPr>
          </w:p>
        </w:tc>
      </w:tr>
      <w:tr w:rsidR="006460FA" w:rsidRPr="006460FA" w:rsidTr="00B01770">
        <w:tc>
          <w:tcPr>
            <w:tcW w:w="578" w:type="dxa"/>
            <w:tcBorders>
              <w:top w:val="single" w:sz="4" w:space="0" w:color="000000"/>
              <w:left w:val="single" w:sz="4" w:space="0" w:color="000000"/>
              <w:bottom w:val="single" w:sz="4" w:space="0" w:color="000000"/>
            </w:tcBorders>
            <w:shd w:val="clear" w:color="auto" w:fill="auto"/>
            <w:vAlign w:val="center"/>
          </w:tcPr>
          <w:p w:rsidR="00A80EC7" w:rsidRPr="006460FA" w:rsidRDefault="00A80EC7" w:rsidP="00A80EC7">
            <w:pPr>
              <w:snapToGrid w:val="0"/>
              <w:rPr>
                <w:sz w:val="22"/>
                <w:szCs w:val="22"/>
              </w:rPr>
            </w:pPr>
            <w:r w:rsidRPr="006460FA">
              <w:rPr>
                <w:sz w:val="22"/>
                <w:szCs w:val="22"/>
              </w:rPr>
              <w:lastRenderedPageBreak/>
              <w:t>2.</w:t>
            </w:r>
          </w:p>
        </w:tc>
        <w:tc>
          <w:tcPr>
            <w:tcW w:w="3842" w:type="dxa"/>
            <w:tcBorders>
              <w:top w:val="single" w:sz="4" w:space="0" w:color="000000"/>
              <w:left w:val="single" w:sz="4" w:space="0" w:color="000000"/>
              <w:bottom w:val="single" w:sz="4" w:space="0" w:color="000000"/>
            </w:tcBorders>
            <w:shd w:val="clear" w:color="auto" w:fill="auto"/>
            <w:vAlign w:val="center"/>
          </w:tcPr>
          <w:p w:rsidR="00A80EC7" w:rsidRPr="006460FA" w:rsidRDefault="00A80EC7" w:rsidP="00A80EC7">
            <w:pPr>
              <w:spacing w:line="150" w:lineRule="atLeast"/>
              <w:rPr>
                <w:sz w:val="22"/>
                <w:szCs w:val="24"/>
              </w:rPr>
            </w:pPr>
            <w:r w:rsidRPr="006460FA">
              <w:rPr>
                <w:sz w:val="22"/>
                <w:szCs w:val="24"/>
              </w:rPr>
              <w:t xml:space="preserve">Тема 2. Общая характеристика, формы и типы и стихийных групп. </w:t>
            </w:r>
          </w:p>
          <w:p w:rsidR="00A80EC7" w:rsidRPr="006460FA" w:rsidRDefault="00A80EC7" w:rsidP="00A80EC7">
            <w:pPr>
              <w:spacing w:line="150" w:lineRule="atLeast"/>
              <w:rPr>
                <w:sz w:val="22"/>
                <w:szCs w:val="24"/>
              </w:rPr>
            </w:pPr>
            <w:r w:rsidRPr="006460FA">
              <w:rPr>
                <w:sz w:val="22"/>
                <w:szCs w:val="24"/>
              </w:rPr>
              <w:t>Проблема влияния массы на поведение индивида</w:t>
            </w:r>
          </w:p>
        </w:tc>
        <w:tc>
          <w:tcPr>
            <w:tcW w:w="567" w:type="dxa"/>
            <w:tcBorders>
              <w:top w:val="single" w:sz="4" w:space="0" w:color="000000"/>
              <w:left w:val="single" w:sz="4" w:space="0" w:color="000000"/>
              <w:bottom w:val="single" w:sz="4" w:space="0" w:color="000000"/>
            </w:tcBorders>
            <w:shd w:val="clear" w:color="auto" w:fill="auto"/>
            <w:vAlign w:val="center"/>
          </w:tcPr>
          <w:p w:rsidR="00A80EC7" w:rsidRPr="006460FA" w:rsidRDefault="00A80EC7" w:rsidP="00A80EC7">
            <w:pPr>
              <w:tabs>
                <w:tab w:val="left" w:pos="643"/>
              </w:tabs>
              <w:jc w:val="center"/>
              <w:rPr>
                <w:sz w:val="22"/>
                <w:szCs w:val="22"/>
              </w:rPr>
            </w:pPr>
            <w:r w:rsidRPr="006460FA">
              <w:rPr>
                <w:sz w:val="22"/>
                <w:szCs w:val="22"/>
              </w:rPr>
              <w:t>7</w:t>
            </w:r>
          </w:p>
        </w:tc>
        <w:tc>
          <w:tcPr>
            <w:tcW w:w="715" w:type="dxa"/>
            <w:tcBorders>
              <w:top w:val="single" w:sz="4" w:space="0" w:color="000000"/>
              <w:left w:val="single" w:sz="4" w:space="0" w:color="000000"/>
              <w:bottom w:val="single" w:sz="4" w:space="0" w:color="000000"/>
            </w:tcBorders>
            <w:shd w:val="clear" w:color="auto" w:fill="auto"/>
            <w:vAlign w:val="center"/>
          </w:tcPr>
          <w:p w:rsidR="00A80EC7" w:rsidRPr="006460FA" w:rsidRDefault="00A80EC7" w:rsidP="00A80EC7">
            <w:pPr>
              <w:tabs>
                <w:tab w:val="left" w:pos="643"/>
              </w:tabs>
              <w:jc w:val="center"/>
              <w:rPr>
                <w:sz w:val="22"/>
                <w:szCs w:val="22"/>
              </w:rPr>
            </w:pPr>
            <w:r w:rsidRPr="006460FA">
              <w:rPr>
                <w:sz w:val="22"/>
                <w:szCs w:val="22"/>
              </w:rPr>
              <w:t>14</w:t>
            </w:r>
          </w:p>
        </w:tc>
        <w:tc>
          <w:tcPr>
            <w:tcW w:w="551" w:type="dxa"/>
            <w:tcBorders>
              <w:top w:val="single" w:sz="4" w:space="0" w:color="000000"/>
              <w:left w:val="single" w:sz="4" w:space="0" w:color="000000"/>
              <w:bottom w:val="single" w:sz="4" w:space="0" w:color="000000"/>
            </w:tcBorders>
            <w:shd w:val="clear" w:color="auto" w:fill="auto"/>
            <w:vAlign w:val="center"/>
          </w:tcPr>
          <w:p w:rsidR="00A80EC7" w:rsidRPr="006460FA" w:rsidRDefault="00170E4A" w:rsidP="00A80EC7">
            <w:pPr>
              <w:tabs>
                <w:tab w:val="left" w:pos="643"/>
              </w:tabs>
              <w:snapToGrid w:val="0"/>
              <w:jc w:val="center"/>
              <w:rPr>
                <w:sz w:val="22"/>
                <w:szCs w:val="22"/>
              </w:rPr>
            </w:pPr>
            <w:r>
              <w:rPr>
                <w:sz w:val="22"/>
                <w:szCs w:val="22"/>
              </w:rPr>
              <w:t>2</w:t>
            </w:r>
          </w:p>
        </w:tc>
        <w:tc>
          <w:tcPr>
            <w:tcW w:w="577" w:type="dxa"/>
            <w:tcBorders>
              <w:top w:val="single" w:sz="4" w:space="0" w:color="000000"/>
              <w:left w:val="single" w:sz="4" w:space="0" w:color="000000"/>
              <w:bottom w:val="single" w:sz="4" w:space="0" w:color="000000"/>
            </w:tcBorders>
            <w:shd w:val="clear" w:color="auto" w:fill="auto"/>
            <w:vAlign w:val="center"/>
          </w:tcPr>
          <w:p w:rsidR="00A80EC7" w:rsidRPr="006460FA" w:rsidRDefault="00A80EC7" w:rsidP="00A80EC7">
            <w:pPr>
              <w:tabs>
                <w:tab w:val="left" w:pos="643"/>
              </w:tabs>
              <w:snapToGrid w:val="0"/>
              <w:jc w:val="center"/>
              <w:rPr>
                <w:sz w:val="22"/>
                <w:szCs w:val="22"/>
              </w:rPr>
            </w:pPr>
          </w:p>
        </w:tc>
        <w:tc>
          <w:tcPr>
            <w:tcW w:w="525" w:type="dxa"/>
            <w:tcBorders>
              <w:top w:val="single" w:sz="4" w:space="0" w:color="000000"/>
              <w:left w:val="single" w:sz="4" w:space="0" w:color="000000"/>
              <w:bottom w:val="single" w:sz="4" w:space="0" w:color="000000"/>
            </w:tcBorders>
            <w:shd w:val="clear" w:color="auto" w:fill="auto"/>
            <w:vAlign w:val="center"/>
          </w:tcPr>
          <w:p w:rsidR="00A80EC7" w:rsidRPr="006460FA" w:rsidRDefault="00A80EC7" w:rsidP="00A80EC7">
            <w:pPr>
              <w:jc w:val="center"/>
              <w:rPr>
                <w:sz w:val="22"/>
                <w:szCs w:val="22"/>
              </w:rPr>
            </w:pPr>
            <w:r w:rsidRPr="006460FA">
              <w:rPr>
                <w:sz w:val="22"/>
                <w:szCs w:val="22"/>
              </w:rPr>
              <w:t>4</w:t>
            </w:r>
          </w:p>
        </w:tc>
        <w:tc>
          <w:tcPr>
            <w:tcW w:w="551" w:type="dxa"/>
            <w:tcBorders>
              <w:top w:val="single" w:sz="4" w:space="0" w:color="000000"/>
              <w:left w:val="single" w:sz="4" w:space="0" w:color="000000"/>
              <w:bottom w:val="single" w:sz="4" w:space="0" w:color="000000"/>
            </w:tcBorders>
            <w:shd w:val="clear" w:color="auto" w:fill="auto"/>
            <w:vAlign w:val="center"/>
          </w:tcPr>
          <w:p w:rsidR="00A80EC7" w:rsidRPr="006460FA" w:rsidRDefault="00A80EC7" w:rsidP="00A80EC7">
            <w:pPr>
              <w:tabs>
                <w:tab w:val="left" w:pos="643"/>
              </w:tabs>
              <w:jc w:val="center"/>
              <w:rPr>
                <w:sz w:val="22"/>
                <w:szCs w:val="22"/>
              </w:rPr>
            </w:pPr>
            <w:r w:rsidRPr="006460FA">
              <w:rPr>
                <w:sz w:val="22"/>
                <w:szCs w:val="22"/>
              </w:rPr>
              <w:t>8</w:t>
            </w:r>
          </w:p>
        </w:tc>
        <w:tc>
          <w:tcPr>
            <w:tcW w:w="551" w:type="dxa"/>
            <w:tcBorders>
              <w:top w:val="single" w:sz="4" w:space="0" w:color="000000"/>
              <w:left w:val="single" w:sz="4" w:space="0" w:color="000000"/>
              <w:bottom w:val="single" w:sz="4" w:space="0" w:color="000000"/>
            </w:tcBorders>
            <w:shd w:val="clear" w:color="auto" w:fill="auto"/>
            <w:vAlign w:val="center"/>
          </w:tcPr>
          <w:p w:rsidR="00A80EC7" w:rsidRPr="006460FA" w:rsidRDefault="00A80EC7" w:rsidP="00A80EC7">
            <w:pPr>
              <w:tabs>
                <w:tab w:val="left" w:pos="643"/>
              </w:tabs>
              <w:snapToGrid w:val="0"/>
              <w:jc w:val="center"/>
              <w:rPr>
                <w:sz w:val="22"/>
                <w:szCs w:val="22"/>
              </w:rPr>
            </w:pPr>
          </w:p>
        </w:tc>
        <w:tc>
          <w:tcPr>
            <w:tcW w:w="352" w:type="dxa"/>
            <w:tcBorders>
              <w:top w:val="single" w:sz="4" w:space="0" w:color="000000"/>
              <w:left w:val="single" w:sz="4" w:space="0" w:color="000000"/>
              <w:bottom w:val="single" w:sz="4" w:space="0" w:color="000000"/>
            </w:tcBorders>
            <w:shd w:val="clear" w:color="auto" w:fill="auto"/>
            <w:vAlign w:val="center"/>
          </w:tcPr>
          <w:p w:rsidR="00A80EC7" w:rsidRPr="006460FA" w:rsidRDefault="00A80EC7" w:rsidP="00A80EC7">
            <w:pPr>
              <w:tabs>
                <w:tab w:val="left" w:pos="643"/>
              </w:tabs>
              <w:snapToGrid w:val="0"/>
              <w:jc w:val="center"/>
              <w:rPr>
                <w:sz w:val="22"/>
                <w:szCs w:val="22"/>
              </w:rPr>
            </w:pPr>
          </w:p>
        </w:tc>
        <w:tc>
          <w:tcPr>
            <w:tcW w:w="1002" w:type="dxa"/>
            <w:tcBorders>
              <w:top w:val="single" w:sz="4" w:space="0" w:color="000000"/>
              <w:left w:val="single" w:sz="4" w:space="0" w:color="000000"/>
              <w:bottom w:val="single" w:sz="4" w:space="0" w:color="000000"/>
              <w:right w:val="single" w:sz="4" w:space="0" w:color="000000"/>
            </w:tcBorders>
            <w:vAlign w:val="center"/>
          </w:tcPr>
          <w:p w:rsidR="00A80EC7" w:rsidRPr="006460FA" w:rsidRDefault="00A80EC7" w:rsidP="00A80EC7">
            <w:pPr>
              <w:spacing w:line="200" w:lineRule="atLeast"/>
              <w:jc w:val="center"/>
              <w:rPr>
                <w:sz w:val="22"/>
                <w:szCs w:val="24"/>
              </w:rPr>
            </w:pPr>
            <w:r w:rsidRPr="006460FA">
              <w:rPr>
                <w:sz w:val="22"/>
                <w:szCs w:val="24"/>
              </w:rPr>
              <w:t>Устный опрос</w:t>
            </w:r>
          </w:p>
          <w:p w:rsidR="00A80EC7" w:rsidRPr="006460FA" w:rsidRDefault="00A80EC7" w:rsidP="00A80EC7">
            <w:pPr>
              <w:spacing w:line="200" w:lineRule="atLeast"/>
              <w:jc w:val="center"/>
              <w:rPr>
                <w:sz w:val="22"/>
                <w:szCs w:val="24"/>
              </w:rPr>
            </w:pPr>
            <w:r w:rsidRPr="006460FA">
              <w:rPr>
                <w:sz w:val="22"/>
                <w:szCs w:val="24"/>
              </w:rPr>
              <w:t>Реферат</w:t>
            </w:r>
          </w:p>
          <w:p w:rsidR="00A80EC7" w:rsidRPr="006460FA" w:rsidRDefault="00A80EC7" w:rsidP="00A80EC7">
            <w:pPr>
              <w:spacing w:line="200" w:lineRule="atLeast"/>
              <w:jc w:val="center"/>
              <w:rPr>
                <w:strike/>
                <w:sz w:val="22"/>
                <w:szCs w:val="24"/>
              </w:rPr>
            </w:pPr>
          </w:p>
          <w:p w:rsidR="00A80EC7" w:rsidRPr="006460FA" w:rsidRDefault="00A80EC7" w:rsidP="00A80EC7">
            <w:pPr>
              <w:spacing w:line="200" w:lineRule="atLeast"/>
              <w:jc w:val="center"/>
              <w:rPr>
                <w:sz w:val="22"/>
                <w:szCs w:val="24"/>
              </w:rPr>
            </w:pPr>
          </w:p>
        </w:tc>
      </w:tr>
      <w:tr w:rsidR="006460FA" w:rsidRPr="006460FA" w:rsidTr="00B01770">
        <w:tc>
          <w:tcPr>
            <w:tcW w:w="578" w:type="dxa"/>
            <w:tcBorders>
              <w:top w:val="single" w:sz="4" w:space="0" w:color="000000"/>
              <w:left w:val="single" w:sz="4" w:space="0" w:color="000000"/>
              <w:bottom w:val="single" w:sz="4" w:space="0" w:color="000000"/>
            </w:tcBorders>
            <w:shd w:val="clear" w:color="auto" w:fill="auto"/>
            <w:vAlign w:val="center"/>
          </w:tcPr>
          <w:p w:rsidR="00A80EC7" w:rsidRPr="006460FA" w:rsidRDefault="00A80EC7" w:rsidP="00A80EC7">
            <w:pPr>
              <w:snapToGrid w:val="0"/>
              <w:rPr>
                <w:sz w:val="22"/>
                <w:szCs w:val="22"/>
              </w:rPr>
            </w:pPr>
            <w:r w:rsidRPr="006460FA">
              <w:rPr>
                <w:sz w:val="22"/>
                <w:szCs w:val="22"/>
              </w:rPr>
              <w:t>3.</w:t>
            </w:r>
          </w:p>
        </w:tc>
        <w:tc>
          <w:tcPr>
            <w:tcW w:w="3842" w:type="dxa"/>
            <w:tcBorders>
              <w:top w:val="single" w:sz="4" w:space="0" w:color="000000"/>
              <w:left w:val="single" w:sz="4" w:space="0" w:color="000000"/>
              <w:bottom w:val="single" w:sz="4" w:space="0" w:color="000000"/>
            </w:tcBorders>
            <w:shd w:val="clear" w:color="auto" w:fill="auto"/>
            <w:vAlign w:val="center"/>
          </w:tcPr>
          <w:p w:rsidR="00A80EC7" w:rsidRPr="006460FA" w:rsidRDefault="00A80EC7" w:rsidP="00A80EC7">
            <w:pPr>
              <w:spacing w:line="150" w:lineRule="atLeast"/>
              <w:rPr>
                <w:sz w:val="22"/>
                <w:szCs w:val="24"/>
              </w:rPr>
            </w:pPr>
            <w:r w:rsidRPr="006460FA">
              <w:rPr>
                <w:sz w:val="22"/>
                <w:szCs w:val="24"/>
              </w:rPr>
              <w:t>Тема 3. Коммуникативные и интерактивные процессы в стихийных группах. Массовая коммуникация.</w:t>
            </w:r>
          </w:p>
          <w:p w:rsidR="00A80EC7" w:rsidRPr="006460FA" w:rsidRDefault="00A80EC7" w:rsidP="00A80EC7">
            <w:pPr>
              <w:spacing w:line="150" w:lineRule="atLeast"/>
              <w:rPr>
                <w:sz w:val="22"/>
                <w:szCs w:val="24"/>
              </w:rPr>
            </w:pPr>
            <w:r w:rsidRPr="006460FA">
              <w:rPr>
                <w:sz w:val="22"/>
                <w:szCs w:val="24"/>
              </w:rPr>
              <w:t>Слухи.</w:t>
            </w:r>
          </w:p>
        </w:tc>
        <w:tc>
          <w:tcPr>
            <w:tcW w:w="567" w:type="dxa"/>
            <w:tcBorders>
              <w:top w:val="single" w:sz="4" w:space="0" w:color="000000"/>
              <w:left w:val="single" w:sz="4" w:space="0" w:color="000000"/>
              <w:bottom w:val="single" w:sz="4" w:space="0" w:color="000000"/>
            </w:tcBorders>
            <w:shd w:val="clear" w:color="auto" w:fill="auto"/>
            <w:vAlign w:val="center"/>
          </w:tcPr>
          <w:p w:rsidR="00A80EC7" w:rsidRPr="006460FA" w:rsidRDefault="00A80EC7" w:rsidP="00A80EC7">
            <w:pPr>
              <w:jc w:val="center"/>
              <w:rPr>
                <w:sz w:val="22"/>
                <w:szCs w:val="22"/>
              </w:rPr>
            </w:pPr>
            <w:r w:rsidRPr="006460FA">
              <w:rPr>
                <w:sz w:val="22"/>
                <w:szCs w:val="22"/>
              </w:rPr>
              <w:t>7</w:t>
            </w:r>
          </w:p>
        </w:tc>
        <w:tc>
          <w:tcPr>
            <w:tcW w:w="715" w:type="dxa"/>
            <w:tcBorders>
              <w:top w:val="single" w:sz="4" w:space="0" w:color="000000"/>
              <w:left w:val="single" w:sz="4" w:space="0" w:color="000000"/>
              <w:bottom w:val="single" w:sz="4" w:space="0" w:color="000000"/>
            </w:tcBorders>
            <w:shd w:val="clear" w:color="auto" w:fill="auto"/>
            <w:vAlign w:val="center"/>
          </w:tcPr>
          <w:p w:rsidR="00A80EC7" w:rsidRPr="006460FA" w:rsidRDefault="00A80EC7" w:rsidP="00A80EC7">
            <w:pPr>
              <w:tabs>
                <w:tab w:val="left" w:pos="643"/>
              </w:tabs>
              <w:jc w:val="center"/>
              <w:rPr>
                <w:sz w:val="22"/>
                <w:szCs w:val="22"/>
              </w:rPr>
            </w:pPr>
            <w:r w:rsidRPr="006460FA">
              <w:rPr>
                <w:sz w:val="22"/>
                <w:szCs w:val="22"/>
              </w:rPr>
              <w:t>14</w:t>
            </w:r>
          </w:p>
        </w:tc>
        <w:tc>
          <w:tcPr>
            <w:tcW w:w="551" w:type="dxa"/>
            <w:tcBorders>
              <w:top w:val="single" w:sz="4" w:space="0" w:color="000000"/>
              <w:left w:val="single" w:sz="4" w:space="0" w:color="000000"/>
              <w:bottom w:val="single" w:sz="4" w:space="0" w:color="000000"/>
            </w:tcBorders>
            <w:shd w:val="clear" w:color="auto" w:fill="auto"/>
            <w:vAlign w:val="center"/>
          </w:tcPr>
          <w:p w:rsidR="00A80EC7" w:rsidRPr="006460FA" w:rsidRDefault="00170E4A" w:rsidP="00A80EC7">
            <w:pPr>
              <w:tabs>
                <w:tab w:val="left" w:pos="643"/>
              </w:tabs>
              <w:jc w:val="center"/>
              <w:rPr>
                <w:sz w:val="22"/>
                <w:szCs w:val="22"/>
              </w:rPr>
            </w:pPr>
            <w:r>
              <w:rPr>
                <w:sz w:val="22"/>
                <w:szCs w:val="22"/>
              </w:rPr>
              <w:t>2</w:t>
            </w:r>
          </w:p>
        </w:tc>
        <w:tc>
          <w:tcPr>
            <w:tcW w:w="577" w:type="dxa"/>
            <w:tcBorders>
              <w:top w:val="single" w:sz="4" w:space="0" w:color="000000"/>
              <w:left w:val="single" w:sz="4" w:space="0" w:color="000000"/>
              <w:bottom w:val="single" w:sz="4" w:space="0" w:color="000000"/>
            </w:tcBorders>
            <w:shd w:val="clear" w:color="auto" w:fill="auto"/>
            <w:vAlign w:val="center"/>
          </w:tcPr>
          <w:p w:rsidR="00A80EC7" w:rsidRPr="006460FA" w:rsidRDefault="00A80EC7" w:rsidP="00A80EC7">
            <w:pPr>
              <w:tabs>
                <w:tab w:val="left" w:pos="643"/>
              </w:tabs>
              <w:snapToGrid w:val="0"/>
              <w:jc w:val="center"/>
              <w:rPr>
                <w:sz w:val="22"/>
                <w:szCs w:val="22"/>
              </w:rPr>
            </w:pPr>
          </w:p>
        </w:tc>
        <w:tc>
          <w:tcPr>
            <w:tcW w:w="525" w:type="dxa"/>
            <w:tcBorders>
              <w:top w:val="single" w:sz="4" w:space="0" w:color="000000"/>
              <w:left w:val="single" w:sz="4" w:space="0" w:color="000000"/>
              <w:bottom w:val="single" w:sz="4" w:space="0" w:color="000000"/>
            </w:tcBorders>
            <w:shd w:val="clear" w:color="auto" w:fill="auto"/>
            <w:vAlign w:val="center"/>
          </w:tcPr>
          <w:p w:rsidR="00A80EC7" w:rsidRPr="006460FA" w:rsidRDefault="00A80EC7" w:rsidP="00A80EC7">
            <w:pPr>
              <w:jc w:val="center"/>
              <w:rPr>
                <w:sz w:val="22"/>
                <w:szCs w:val="22"/>
              </w:rPr>
            </w:pPr>
            <w:r w:rsidRPr="006460FA">
              <w:rPr>
                <w:sz w:val="22"/>
                <w:szCs w:val="22"/>
              </w:rPr>
              <w:t>4</w:t>
            </w:r>
          </w:p>
        </w:tc>
        <w:tc>
          <w:tcPr>
            <w:tcW w:w="551" w:type="dxa"/>
            <w:tcBorders>
              <w:top w:val="single" w:sz="4" w:space="0" w:color="000000"/>
              <w:left w:val="single" w:sz="4" w:space="0" w:color="000000"/>
              <w:bottom w:val="single" w:sz="4" w:space="0" w:color="000000"/>
            </w:tcBorders>
            <w:shd w:val="clear" w:color="auto" w:fill="auto"/>
            <w:vAlign w:val="center"/>
          </w:tcPr>
          <w:p w:rsidR="00A80EC7" w:rsidRPr="006460FA" w:rsidRDefault="00A80EC7" w:rsidP="00A80EC7">
            <w:pPr>
              <w:jc w:val="center"/>
              <w:rPr>
                <w:sz w:val="22"/>
                <w:szCs w:val="22"/>
              </w:rPr>
            </w:pPr>
            <w:r w:rsidRPr="006460FA">
              <w:rPr>
                <w:sz w:val="22"/>
                <w:szCs w:val="22"/>
              </w:rPr>
              <w:t>8</w:t>
            </w:r>
          </w:p>
        </w:tc>
        <w:tc>
          <w:tcPr>
            <w:tcW w:w="551" w:type="dxa"/>
            <w:tcBorders>
              <w:top w:val="single" w:sz="4" w:space="0" w:color="000000"/>
              <w:left w:val="single" w:sz="4" w:space="0" w:color="000000"/>
              <w:bottom w:val="single" w:sz="4" w:space="0" w:color="000000"/>
            </w:tcBorders>
            <w:shd w:val="clear" w:color="auto" w:fill="auto"/>
            <w:vAlign w:val="center"/>
          </w:tcPr>
          <w:p w:rsidR="00A80EC7" w:rsidRPr="006460FA" w:rsidRDefault="00A80EC7" w:rsidP="00A80EC7">
            <w:pPr>
              <w:tabs>
                <w:tab w:val="left" w:pos="643"/>
              </w:tabs>
              <w:snapToGrid w:val="0"/>
              <w:jc w:val="center"/>
              <w:rPr>
                <w:sz w:val="22"/>
                <w:szCs w:val="22"/>
              </w:rPr>
            </w:pPr>
          </w:p>
        </w:tc>
        <w:tc>
          <w:tcPr>
            <w:tcW w:w="352" w:type="dxa"/>
            <w:tcBorders>
              <w:top w:val="single" w:sz="4" w:space="0" w:color="000000"/>
              <w:left w:val="single" w:sz="4" w:space="0" w:color="000000"/>
              <w:bottom w:val="single" w:sz="4" w:space="0" w:color="000000"/>
            </w:tcBorders>
            <w:shd w:val="clear" w:color="auto" w:fill="auto"/>
            <w:vAlign w:val="center"/>
          </w:tcPr>
          <w:p w:rsidR="00A80EC7" w:rsidRPr="006460FA" w:rsidRDefault="00A80EC7" w:rsidP="00A80EC7">
            <w:pPr>
              <w:tabs>
                <w:tab w:val="left" w:pos="643"/>
              </w:tabs>
              <w:snapToGrid w:val="0"/>
              <w:jc w:val="center"/>
              <w:rPr>
                <w:sz w:val="22"/>
                <w:szCs w:val="22"/>
              </w:rPr>
            </w:pPr>
          </w:p>
        </w:tc>
        <w:tc>
          <w:tcPr>
            <w:tcW w:w="1002" w:type="dxa"/>
            <w:tcBorders>
              <w:top w:val="single" w:sz="4" w:space="0" w:color="000000"/>
              <w:left w:val="single" w:sz="4" w:space="0" w:color="000000"/>
              <w:bottom w:val="single" w:sz="4" w:space="0" w:color="000000"/>
              <w:right w:val="single" w:sz="4" w:space="0" w:color="000000"/>
            </w:tcBorders>
            <w:vAlign w:val="center"/>
          </w:tcPr>
          <w:p w:rsidR="00A80EC7" w:rsidRPr="006460FA" w:rsidRDefault="00A80EC7" w:rsidP="00A80EC7">
            <w:pPr>
              <w:spacing w:line="200" w:lineRule="atLeast"/>
              <w:jc w:val="center"/>
              <w:rPr>
                <w:sz w:val="22"/>
                <w:szCs w:val="24"/>
              </w:rPr>
            </w:pPr>
            <w:r w:rsidRPr="006460FA">
              <w:rPr>
                <w:sz w:val="22"/>
                <w:szCs w:val="24"/>
              </w:rPr>
              <w:t>Устный опрос</w:t>
            </w:r>
          </w:p>
          <w:p w:rsidR="00A80EC7" w:rsidRPr="006460FA" w:rsidRDefault="00A80EC7" w:rsidP="00A80EC7">
            <w:pPr>
              <w:spacing w:line="200" w:lineRule="atLeast"/>
              <w:jc w:val="center"/>
              <w:rPr>
                <w:sz w:val="22"/>
                <w:szCs w:val="24"/>
              </w:rPr>
            </w:pPr>
            <w:r w:rsidRPr="006460FA">
              <w:rPr>
                <w:sz w:val="22"/>
                <w:szCs w:val="24"/>
              </w:rPr>
              <w:t xml:space="preserve">Реферат </w:t>
            </w:r>
          </w:p>
          <w:p w:rsidR="00A80EC7" w:rsidRPr="006460FA" w:rsidRDefault="00A80EC7" w:rsidP="00A80EC7">
            <w:pPr>
              <w:spacing w:line="200" w:lineRule="atLeast"/>
              <w:jc w:val="center"/>
              <w:rPr>
                <w:sz w:val="22"/>
                <w:szCs w:val="24"/>
              </w:rPr>
            </w:pPr>
            <w:r w:rsidRPr="006460FA">
              <w:rPr>
                <w:sz w:val="22"/>
                <w:szCs w:val="24"/>
              </w:rPr>
              <w:t>Тестовое задание</w:t>
            </w:r>
          </w:p>
        </w:tc>
      </w:tr>
      <w:tr w:rsidR="006460FA" w:rsidRPr="006460FA" w:rsidTr="00B01770">
        <w:tc>
          <w:tcPr>
            <w:tcW w:w="578" w:type="dxa"/>
            <w:tcBorders>
              <w:top w:val="single" w:sz="4" w:space="0" w:color="000000"/>
              <w:left w:val="single" w:sz="4" w:space="0" w:color="000000"/>
              <w:bottom w:val="single" w:sz="4" w:space="0" w:color="000000"/>
            </w:tcBorders>
            <w:shd w:val="clear" w:color="auto" w:fill="auto"/>
            <w:vAlign w:val="center"/>
          </w:tcPr>
          <w:p w:rsidR="00A80EC7" w:rsidRPr="006460FA" w:rsidRDefault="00A80EC7" w:rsidP="00A80EC7">
            <w:pPr>
              <w:snapToGrid w:val="0"/>
              <w:rPr>
                <w:sz w:val="22"/>
                <w:szCs w:val="22"/>
              </w:rPr>
            </w:pPr>
            <w:r w:rsidRPr="006460FA">
              <w:rPr>
                <w:sz w:val="22"/>
                <w:szCs w:val="22"/>
              </w:rPr>
              <w:t>4.</w:t>
            </w:r>
          </w:p>
        </w:tc>
        <w:tc>
          <w:tcPr>
            <w:tcW w:w="3842" w:type="dxa"/>
            <w:tcBorders>
              <w:top w:val="single" w:sz="4" w:space="0" w:color="000000"/>
              <w:left w:val="single" w:sz="4" w:space="0" w:color="000000"/>
              <w:bottom w:val="single" w:sz="4" w:space="0" w:color="000000"/>
            </w:tcBorders>
            <w:shd w:val="clear" w:color="auto" w:fill="auto"/>
            <w:vAlign w:val="center"/>
          </w:tcPr>
          <w:p w:rsidR="00A80EC7" w:rsidRPr="006460FA" w:rsidRDefault="00A80EC7" w:rsidP="00A80EC7">
            <w:pPr>
              <w:spacing w:line="150" w:lineRule="atLeast"/>
              <w:rPr>
                <w:sz w:val="22"/>
                <w:szCs w:val="24"/>
              </w:rPr>
            </w:pPr>
            <w:r w:rsidRPr="006460FA">
              <w:rPr>
                <w:sz w:val="22"/>
                <w:szCs w:val="24"/>
              </w:rPr>
              <w:t>Тема 4. Психология межгрупповых отношений</w:t>
            </w:r>
          </w:p>
        </w:tc>
        <w:tc>
          <w:tcPr>
            <w:tcW w:w="567" w:type="dxa"/>
            <w:tcBorders>
              <w:top w:val="single" w:sz="4" w:space="0" w:color="000000"/>
              <w:left w:val="single" w:sz="4" w:space="0" w:color="000000"/>
              <w:bottom w:val="single" w:sz="4" w:space="0" w:color="000000"/>
            </w:tcBorders>
            <w:shd w:val="clear" w:color="auto" w:fill="auto"/>
            <w:vAlign w:val="center"/>
          </w:tcPr>
          <w:p w:rsidR="00A80EC7" w:rsidRPr="006460FA" w:rsidRDefault="00A80EC7" w:rsidP="00A80EC7">
            <w:pPr>
              <w:tabs>
                <w:tab w:val="left" w:pos="643"/>
              </w:tabs>
              <w:jc w:val="center"/>
              <w:rPr>
                <w:sz w:val="22"/>
                <w:szCs w:val="22"/>
              </w:rPr>
            </w:pPr>
            <w:r w:rsidRPr="006460FA">
              <w:rPr>
                <w:sz w:val="22"/>
                <w:szCs w:val="22"/>
              </w:rPr>
              <w:t>7</w:t>
            </w:r>
          </w:p>
        </w:tc>
        <w:tc>
          <w:tcPr>
            <w:tcW w:w="715" w:type="dxa"/>
            <w:tcBorders>
              <w:top w:val="single" w:sz="4" w:space="0" w:color="000000"/>
              <w:left w:val="single" w:sz="4" w:space="0" w:color="000000"/>
              <w:bottom w:val="single" w:sz="4" w:space="0" w:color="000000"/>
            </w:tcBorders>
            <w:shd w:val="clear" w:color="auto" w:fill="auto"/>
            <w:vAlign w:val="center"/>
          </w:tcPr>
          <w:p w:rsidR="00A80EC7" w:rsidRPr="006460FA" w:rsidRDefault="00A80EC7" w:rsidP="00A80EC7">
            <w:pPr>
              <w:tabs>
                <w:tab w:val="left" w:pos="643"/>
              </w:tabs>
              <w:jc w:val="center"/>
              <w:rPr>
                <w:sz w:val="22"/>
                <w:szCs w:val="22"/>
              </w:rPr>
            </w:pPr>
            <w:r w:rsidRPr="006460FA">
              <w:rPr>
                <w:sz w:val="22"/>
                <w:szCs w:val="22"/>
              </w:rPr>
              <w:t>14</w:t>
            </w:r>
          </w:p>
        </w:tc>
        <w:tc>
          <w:tcPr>
            <w:tcW w:w="551" w:type="dxa"/>
            <w:tcBorders>
              <w:top w:val="single" w:sz="4" w:space="0" w:color="000000"/>
              <w:left w:val="single" w:sz="4" w:space="0" w:color="000000"/>
              <w:bottom w:val="single" w:sz="4" w:space="0" w:color="000000"/>
            </w:tcBorders>
            <w:shd w:val="clear" w:color="auto" w:fill="auto"/>
            <w:vAlign w:val="center"/>
          </w:tcPr>
          <w:p w:rsidR="00A80EC7" w:rsidRPr="006460FA" w:rsidRDefault="00170E4A" w:rsidP="00A80EC7">
            <w:pPr>
              <w:tabs>
                <w:tab w:val="left" w:pos="643"/>
              </w:tabs>
              <w:jc w:val="center"/>
              <w:rPr>
                <w:sz w:val="22"/>
                <w:szCs w:val="22"/>
              </w:rPr>
            </w:pPr>
            <w:r>
              <w:rPr>
                <w:sz w:val="22"/>
                <w:szCs w:val="22"/>
              </w:rPr>
              <w:t>2</w:t>
            </w:r>
          </w:p>
        </w:tc>
        <w:tc>
          <w:tcPr>
            <w:tcW w:w="577" w:type="dxa"/>
            <w:tcBorders>
              <w:top w:val="single" w:sz="4" w:space="0" w:color="000000"/>
              <w:left w:val="single" w:sz="4" w:space="0" w:color="000000"/>
              <w:bottom w:val="single" w:sz="4" w:space="0" w:color="000000"/>
            </w:tcBorders>
            <w:shd w:val="clear" w:color="auto" w:fill="auto"/>
            <w:vAlign w:val="center"/>
          </w:tcPr>
          <w:p w:rsidR="00A80EC7" w:rsidRPr="006460FA" w:rsidRDefault="00A80EC7" w:rsidP="00A80EC7">
            <w:pPr>
              <w:tabs>
                <w:tab w:val="left" w:pos="643"/>
              </w:tabs>
              <w:snapToGrid w:val="0"/>
              <w:jc w:val="center"/>
              <w:rPr>
                <w:sz w:val="22"/>
                <w:szCs w:val="22"/>
              </w:rPr>
            </w:pPr>
          </w:p>
        </w:tc>
        <w:tc>
          <w:tcPr>
            <w:tcW w:w="525" w:type="dxa"/>
            <w:tcBorders>
              <w:top w:val="single" w:sz="4" w:space="0" w:color="000000"/>
              <w:left w:val="single" w:sz="4" w:space="0" w:color="000000"/>
              <w:bottom w:val="single" w:sz="4" w:space="0" w:color="000000"/>
            </w:tcBorders>
            <w:shd w:val="clear" w:color="auto" w:fill="auto"/>
            <w:vAlign w:val="center"/>
          </w:tcPr>
          <w:p w:rsidR="00A80EC7" w:rsidRPr="006460FA" w:rsidRDefault="00A80EC7" w:rsidP="00A80EC7">
            <w:pPr>
              <w:jc w:val="center"/>
              <w:rPr>
                <w:sz w:val="22"/>
                <w:szCs w:val="22"/>
              </w:rPr>
            </w:pPr>
            <w:r w:rsidRPr="006460FA">
              <w:rPr>
                <w:sz w:val="22"/>
                <w:szCs w:val="22"/>
              </w:rPr>
              <w:t>4</w:t>
            </w:r>
          </w:p>
        </w:tc>
        <w:tc>
          <w:tcPr>
            <w:tcW w:w="551" w:type="dxa"/>
            <w:tcBorders>
              <w:top w:val="single" w:sz="4" w:space="0" w:color="000000"/>
              <w:left w:val="single" w:sz="4" w:space="0" w:color="000000"/>
              <w:bottom w:val="single" w:sz="4" w:space="0" w:color="000000"/>
            </w:tcBorders>
            <w:shd w:val="clear" w:color="auto" w:fill="auto"/>
            <w:vAlign w:val="center"/>
          </w:tcPr>
          <w:p w:rsidR="00A80EC7" w:rsidRPr="006460FA" w:rsidRDefault="00A80EC7" w:rsidP="00A80EC7">
            <w:pPr>
              <w:jc w:val="center"/>
              <w:rPr>
                <w:sz w:val="22"/>
                <w:szCs w:val="22"/>
              </w:rPr>
            </w:pPr>
            <w:r w:rsidRPr="006460FA">
              <w:rPr>
                <w:sz w:val="22"/>
                <w:szCs w:val="22"/>
              </w:rPr>
              <w:t>8</w:t>
            </w:r>
          </w:p>
        </w:tc>
        <w:tc>
          <w:tcPr>
            <w:tcW w:w="551" w:type="dxa"/>
            <w:tcBorders>
              <w:top w:val="single" w:sz="4" w:space="0" w:color="000000"/>
              <w:left w:val="single" w:sz="4" w:space="0" w:color="000000"/>
              <w:bottom w:val="single" w:sz="4" w:space="0" w:color="000000"/>
            </w:tcBorders>
            <w:shd w:val="clear" w:color="auto" w:fill="auto"/>
            <w:vAlign w:val="center"/>
          </w:tcPr>
          <w:p w:rsidR="00A80EC7" w:rsidRPr="006460FA" w:rsidRDefault="00A80EC7" w:rsidP="00A80EC7">
            <w:pPr>
              <w:tabs>
                <w:tab w:val="left" w:pos="643"/>
              </w:tabs>
              <w:snapToGrid w:val="0"/>
              <w:jc w:val="center"/>
              <w:rPr>
                <w:sz w:val="22"/>
                <w:szCs w:val="22"/>
              </w:rPr>
            </w:pPr>
          </w:p>
        </w:tc>
        <w:tc>
          <w:tcPr>
            <w:tcW w:w="352" w:type="dxa"/>
            <w:tcBorders>
              <w:top w:val="single" w:sz="4" w:space="0" w:color="000000"/>
              <w:left w:val="single" w:sz="4" w:space="0" w:color="000000"/>
              <w:bottom w:val="single" w:sz="4" w:space="0" w:color="000000"/>
            </w:tcBorders>
            <w:shd w:val="clear" w:color="auto" w:fill="auto"/>
            <w:vAlign w:val="center"/>
          </w:tcPr>
          <w:p w:rsidR="00A80EC7" w:rsidRPr="006460FA" w:rsidRDefault="00A80EC7" w:rsidP="00A80EC7">
            <w:pPr>
              <w:tabs>
                <w:tab w:val="left" w:pos="643"/>
              </w:tabs>
              <w:snapToGrid w:val="0"/>
              <w:jc w:val="center"/>
              <w:rPr>
                <w:sz w:val="22"/>
                <w:szCs w:val="22"/>
              </w:rPr>
            </w:pPr>
          </w:p>
        </w:tc>
        <w:tc>
          <w:tcPr>
            <w:tcW w:w="1002" w:type="dxa"/>
            <w:tcBorders>
              <w:top w:val="single" w:sz="4" w:space="0" w:color="000000"/>
              <w:left w:val="single" w:sz="4" w:space="0" w:color="000000"/>
              <w:bottom w:val="single" w:sz="4" w:space="0" w:color="000000"/>
              <w:right w:val="single" w:sz="4" w:space="0" w:color="000000"/>
            </w:tcBorders>
            <w:vAlign w:val="center"/>
          </w:tcPr>
          <w:p w:rsidR="00A80EC7" w:rsidRPr="006460FA" w:rsidRDefault="00A80EC7" w:rsidP="00A80EC7">
            <w:pPr>
              <w:spacing w:line="200" w:lineRule="atLeast"/>
              <w:jc w:val="center"/>
              <w:rPr>
                <w:sz w:val="22"/>
                <w:szCs w:val="24"/>
              </w:rPr>
            </w:pPr>
          </w:p>
          <w:p w:rsidR="00A80EC7" w:rsidRPr="006460FA" w:rsidRDefault="00A80EC7" w:rsidP="00A80EC7">
            <w:pPr>
              <w:spacing w:line="200" w:lineRule="atLeast"/>
              <w:jc w:val="center"/>
              <w:rPr>
                <w:sz w:val="22"/>
                <w:szCs w:val="24"/>
              </w:rPr>
            </w:pPr>
            <w:r w:rsidRPr="006460FA">
              <w:rPr>
                <w:sz w:val="22"/>
                <w:szCs w:val="24"/>
              </w:rPr>
              <w:t>Устный опрос</w:t>
            </w:r>
          </w:p>
          <w:p w:rsidR="00A80EC7" w:rsidRPr="006460FA" w:rsidRDefault="00A80EC7" w:rsidP="00A80EC7">
            <w:pPr>
              <w:spacing w:line="200" w:lineRule="atLeast"/>
              <w:jc w:val="center"/>
              <w:rPr>
                <w:sz w:val="22"/>
                <w:szCs w:val="24"/>
              </w:rPr>
            </w:pPr>
          </w:p>
        </w:tc>
      </w:tr>
      <w:tr w:rsidR="006460FA" w:rsidRPr="006460FA" w:rsidTr="00B01770">
        <w:tc>
          <w:tcPr>
            <w:tcW w:w="578" w:type="dxa"/>
            <w:tcBorders>
              <w:top w:val="single" w:sz="4" w:space="0" w:color="000000"/>
              <w:left w:val="single" w:sz="4" w:space="0" w:color="000000"/>
              <w:bottom w:val="single" w:sz="4" w:space="0" w:color="000000"/>
            </w:tcBorders>
            <w:shd w:val="clear" w:color="auto" w:fill="auto"/>
            <w:vAlign w:val="center"/>
          </w:tcPr>
          <w:p w:rsidR="00A80EC7" w:rsidRPr="006460FA" w:rsidRDefault="00A80EC7" w:rsidP="00A80EC7">
            <w:pPr>
              <w:snapToGrid w:val="0"/>
              <w:rPr>
                <w:sz w:val="22"/>
                <w:szCs w:val="22"/>
              </w:rPr>
            </w:pPr>
            <w:r w:rsidRPr="006460FA">
              <w:rPr>
                <w:sz w:val="22"/>
                <w:szCs w:val="22"/>
              </w:rPr>
              <w:t>5.</w:t>
            </w:r>
          </w:p>
        </w:tc>
        <w:tc>
          <w:tcPr>
            <w:tcW w:w="3842" w:type="dxa"/>
            <w:tcBorders>
              <w:top w:val="single" w:sz="4" w:space="0" w:color="000000"/>
              <w:left w:val="single" w:sz="4" w:space="0" w:color="000000"/>
              <w:bottom w:val="single" w:sz="4" w:space="0" w:color="000000"/>
            </w:tcBorders>
            <w:shd w:val="clear" w:color="auto" w:fill="auto"/>
            <w:vAlign w:val="center"/>
          </w:tcPr>
          <w:p w:rsidR="00A80EC7" w:rsidRPr="006460FA" w:rsidRDefault="00A80EC7" w:rsidP="00A80EC7">
            <w:pPr>
              <w:spacing w:line="150" w:lineRule="atLeast"/>
              <w:rPr>
                <w:sz w:val="22"/>
                <w:szCs w:val="24"/>
              </w:rPr>
            </w:pPr>
            <w:r w:rsidRPr="006460FA">
              <w:rPr>
                <w:sz w:val="22"/>
                <w:szCs w:val="24"/>
              </w:rPr>
              <w:t>Тема 5. Проблема власти и политического лидерства в психологии масс</w:t>
            </w:r>
          </w:p>
        </w:tc>
        <w:tc>
          <w:tcPr>
            <w:tcW w:w="567" w:type="dxa"/>
            <w:tcBorders>
              <w:top w:val="single" w:sz="4" w:space="0" w:color="000000"/>
              <w:left w:val="single" w:sz="4" w:space="0" w:color="000000"/>
              <w:bottom w:val="single" w:sz="4" w:space="0" w:color="000000"/>
            </w:tcBorders>
            <w:shd w:val="clear" w:color="auto" w:fill="auto"/>
            <w:vAlign w:val="center"/>
          </w:tcPr>
          <w:p w:rsidR="00A80EC7" w:rsidRPr="006460FA" w:rsidRDefault="00A80EC7" w:rsidP="00A80EC7">
            <w:pPr>
              <w:tabs>
                <w:tab w:val="left" w:pos="643"/>
              </w:tabs>
              <w:jc w:val="center"/>
              <w:rPr>
                <w:sz w:val="22"/>
                <w:szCs w:val="22"/>
              </w:rPr>
            </w:pPr>
            <w:r w:rsidRPr="006460FA">
              <w:rPr>
                <w:sz w:val="22"/>
                <w:szCs w:val="22"/>
              </w:rPr>
              <w:t>7</w:t>
            </w:r>
          </w:p>
        </w:tc>
        <w:tc>
          <w:tcPr>
            <w:tcW w:w="715" w:type="dxa"/>
            <w:tcBorders>
              <w:top w:val="single" w:sz="4" w:space="0" w:color="000000"/>
              <w:left w:val="single" w:sz="4" w:space="0" w:color="000000"/>
              <w:bottom w:val="single" w:sz="4" w:space="0" w:color="000000"/>
            </w:tcBorders>
            <w:shd w:val="clear" w:color="auto" w:fill="auto"/>
            <w:vAlign w:val="center"/>
          </w:tcPr>
          <w:p w:rsidR="00A80EC7" w:rsidRPr="006460FA" w:rsidRDefault="00A80EC7" w:rsidP="00A80EC7">
            <w:pPr>
              <w:tabs>
                <w:tab w:val="left" w:pos="643"/>
              </w:tabs>
              <w:jc w:val="center"/>
              <w:rPr>
                <w:sz w:val="22"/>
                <w:szCs w:val="22"/>
              </w:rPr>
            </w:pPr>
            <w:r w:rsidRPr="006460FA">
              <w:rPr>
                <w:sz w:val="22"/>
                <w:szCs w:val="22"/>
              </w:rPr>
              <w:t>14</w:t>
            </w:r>
          </w:p>
        </w:tc>
        <w:tc>
          <w:tcPr>
            <w:tcW w:w="551" w:type="dxa"/>
            <w:tcBorders>
              <w:top w:val="single" w:sz="4" w:space="0" w:color="000000"/>
              <w:left w:val="single" w:sz="4" w:space="0" w:color="000000"/>
              <w:bottom w:val="single" w:sz="4" w:space="0" w:color="000000"/>
            </w:tcBorders>
            <w:shd w:val="clear" w:color="auto" w:fill="auto"/>
            <w:vAlign w:val="center"/>
          </w:tcPr>
          <w:p w:rsidR="00A80EC7" w:rsidRPr="006460FA" w:rsidRDefault="00170E4A" w:rsidP="00A80EC7">
            <w:pPr>
              <w:tabs>
                <w:tab w:val="left" w:pos="643"/>
              </w:tabs>
              <w:jc w:val="center"/>
              <w:rPr>
                <w:sz w:val="22"/>
                <w:szCs w:val="22"/>
              </w:rPr>
            </w:pPr>
            <w:r>
              <w:rPr>
                <w:sz w:val="22"/>
                <w:szCs w:val="22"/>
              </w:rPr>
              <w:t>2</w:t>
            </w:r>
          </w:p>
        </w:tc>
        <w:tc>
          <w:tcPr>
            <w:tcW w:w="577" w:type="dxa"/>
            <w:tcBorders>
              <w:top w:val="single" w:sz="4" w:space="0" w:color="000000"/>
              <w:left w:val="single" w:sz="4" w:space="0" w:color="000000"/>
              <w:bottom w:val="single" w:sz="4" w:space="0" w:color="000000"/>
            </w:tcBorders>
            <w:shd w:val="clear" w:color="auto" w:fill="auto"/>
            <w:vAlign w:val="center"/>
          </w:tcPr>
          <w:p w:rsidR="00A80EC7" w:rsidRPr="006460FA" w:rsidRDefault="00A80EC7" w:rsidP="00A80EC7">
            <w:pPr>
              <w:tabs>
                <w:tab w:val="left" w:pos="643"/>
              </w:tabs>
              <w:snapToGrid w:val="0"/>
              <w:jc w:val="center"/>
              <w:rPr>
                <w:sz w:val="22"/>
                <w:szCs w:val="22"/>
              </w:rPr>
            </w:pPr>
          </w:p>
        </w:tc>
        <w:tc>
          <w:tcPr>
            <w:tcW w:w="525" w:type="dxa"/>
            <w:tcBorders>
              <w:top w:val="single" w:sz="4" w:space="0" w:color="000000"/>
              <w:left w:val="single" w:sz="4" w:space="0" w:color="000000"/>
              <w:bottom w:val="single" w:sz="4" w:space="0" w:color="000000"/>
            </w:tcBorders>
            <w:shd w:val="clear" w:color="auto" w:fill="auto"/>
            <w:vAlign w:val="center"/>
          </w:tcPr>
          <w:p w:rsidR="00A80EC7" w:rsidRPr="006460FA" w:rsidRDefault="00A80EC7" w:rsidP="00A80EC7">
            <w:pPr>
              <w:jc w:val="center"/>
              <w:rPr>
                <w:sz w:val="22"/>
                <w:szCs w:val="22"/>
              </w:rPr>
            </w:pPr>
            <w:r w:rsidRPr="006460FA">
              <w:rPr>
                <w:sz w:val="22"/>
                <w:szCs w:val="22"/>
              </w:rPr>
              <w:t>4</w:t>
            </w:r>
          </w:p>
        </w:tc>
        <w:tc>
          <w:tcPr>
            <w:tcW w:w="551" w:type="dxa"/>
            <w:tcBorders>
              <w:top w:val="single" w:sz="4" w:space="0" w:color="000000"/>
              <w:left w:val="single" w:sz="4" w:space="0" w:color="000000"/>
              <w:bottom w:val="single" w:sz="4" w:space="0" w:color="000000"/>
            </w:tcBorders>
            <w:shd w:val="clear" w:color="auto" w:fill="auto"/>
            <w:vAlign w:val="center"/>
          </w:tcPr>
          <w:p w:rsidR="00A80EC7" w:rsidRPr="006460FA" w:rsidRDefault="00A80EC7" w:rsidP="00A80EC7">
            <w:pPr>
              <w:jc w:val="center"/>
              <w:rPr>
                <w:sz w:val="22"/>
                <w:szCs w:val="22"/>
              </w:rPr>
            </w:pPr>
            <w:r w:rsidRPr="006460FA">
              <w:rPr>
                <w:sz w:val="22"/>
                <w:szCs w:val="22"/>
              </w:rPr>
              <w:t>8</w:t>
            </w:r>
          </w:p>
        </w:tc>
        <w:tc>
          <w:tcPr>
            <w:tcW w:w="551" w:type="dxa"/>
            <w:tcBorders>
              <w:top w:val="single" w:sz="4" w:space="0" w:color="000000"/>
              <w:left w:val="single" w:sz="4" w:space="0" w:color="000000"/>
              <w:bottom w:val="single" w:sz="4" w:space="0" w:color="000000"/>
            </w:tcBorders>
            <w:shd w:val="clear" w:color="auto" w:fill="auto"/>
            <w:vAlign w:val="center"/>
          </w:tcPr>
          <w:p w:rsidR="00A80EC7" w:rsidRPr="006460FA" w:rsidRDefault="00A80EC7" w:rsidP="00A80EC7">
            <w:pPr>
              <w:tabs>
                <w:tab w:val="left" w:pos="643"/>
              </w:tabs>
              <w:snapToGrid w:val="0"/>
              <w:jc w:val="center"/>
              <w:rPr>
                <w:sz w:val="22"/>
                <w:szCs w:val="22"/>
              </w:rPr>
            </w:pPr>
          </w:p>
        </w:tc>
        <w:tc>
          <w:tcPr>
            <w:tcW w:w="352" w:type="dxa"/>
            <w:tcBorders>
              <w:top w:val="single" w:sz="4" w:space="0" w:color="000000"/>
              <w:left w:val="single" w:sz="4" w:space="0" w:color="000000"/>
              <w:bottom w:val="single" w:sz="4" w:space="0" w:color="000000"/>
            </w:tcBorders>
            <w:shd w:val="clear" w:color="auto" w:fill="auto"/>
            <w:vAlign w:val="center"/>
          </w:tcPr>
          <w:p w:rsidR="00A80EC7" w:rsidRPr="006460FA" w:rsidRDefault="00A80EC7" w:rsidP="00A80EC7">
            <w:pPr>
              <w:tabs>
                <w:tab w:val="left" w:pos="643"/>
              </w:tabs>
              <w:snapToGrid w:val="0"/>
              <w:jc w:val="center"/>
              <w:rPr>
                <w:sz w:val="22"/>
                <w:szCs w:val="22"/>
              </w:rPr>
            </w:pPr>
          </w:p>
        </w:tc>
        <w:tc>
          <w:tcPr>
            <w:tcW w:w="1002" w:type="dxa"/>
            <w:tcBorders>
              <w:top w:val="single" w:sz="4" w:space="0" w:color="000000"/>
              <w:left w:val="single" w:sz="4" w:space="0" w:color="000000"/>
              <w:bottom w:val="single" w:sz="4" w:space="0" w:color="000000"/>
              <w:right w:val="single" w:sz="4" w:space="0" w:color="000000"/>
            </w:tcBorders>
            <w:vAlign w:val="center"/>
          </w:tcPr>
          <w:p w:rsidR="00A80EC7" w:rsidRPr="006460FA" w:rsidRDefault="00A80EC7" w:rsidP="00A80EC7">
            <w:pPr>
              <w:spacing w:line="200" w:lineRule="atLeast"/>
              <w:jc w:val="center"/>
              <w:rPr>
                <w:sz w:val="22"/>
                <w:szCs w:val="24"/>
              </w:rPr>
            </w:pPr>
            <w:r w:rsidRPr="006460FA">
              <w:rPr>
                <w:sz w:val="22"/>
                <w:szCs w:val="24"/>
              </w:rPr>
              <w:t>Устный опрос</w:t>
            </w:r>
          </w:p>
          <w:p w:rsidR="00A80EC7" w:rsidRPr="006460FA" w:rsidRDefault="00A80EC7" w:rsidP="00A80EC7">
            <w:pPr>
              <w:spacing w:line="200" w:lineRule="atLeast"/>
              <w:jc w:val="center"/>
              <w:rPr>
                <w:sz w:val="22"/>
                <w:szCs w:val="24"/>
              </w:rPr>
            </w:pPr>
            <w:r w:rsidRPr="006460FA">
              <w:rPr>
                <w:sz w:val="22"/>
                <w:szCs w:val="24"/>
              </w:rPr>
              <w:t>Тестовое задание</w:t>
            </w:r>
          </w:p>
        </w:tc>
      </w:tr>
      <w:tr w:rsidR="006460FA" w:rsidRPr="006460FA" w:rsidTr="00B01770">
        <w:tc>
          <w:tcPr>
            <w:tcW w:w="578" w:type="dxa"/>
            <w:tcBorders>
              <w:top w:val="single" w:sz="4" w:space="0" w:color="000000"/>
              <w:left w:val="single" w:sz="4" w:space="0" w:color="000000"/>
              <w:bottom w:val="single" w:sz="4" w:space="0" w:color="000000"/>
            </w:tcBorders>
            <w:shd w:val="clear" w:color="auto" w:fill="auto"/>
            <w:vAlign w:val="center"/>
          </w:tcPr>
          <w:p w:rsidR="00A80EC7" w:rsidRPr="006460FA" w:rsidRDefault="00A80EC7" w:rsidP="00A80EC7">
            <w:pPr>
              <w:snapToGrid w:val="0"/>
              <w:rPr>
                <w:sz w:val="22"/>
                <w:szCs w:val="22"/>
              </w:rPr>
            </w:pPr>
            <w:r w:rsidRPr="006460FA">
              <w:rPr>
                <w:sz w:val="22"/>
                <w:szCs w:val="22"/>
              </w:rPr>
              <w:t>6.</w:t>
            </w:r>
          </w:p>
        </w:tc>
        <w:tc>
          <w:tcPr>
            <w:tcW w:w="3842" w:type="dxa"/>
            <w:tcBorders>
              <w:top w:val="single" w:sz="4" w:space="0" w:color="000000"/>
              <w:left w:val="single" w:sz="4" w:space="0" w:color="000000"/>
              <w:bottom w:val="single" w:sz="4" w:space="0" w:color="000000"/>
            </w:tcBorders>
            <w:shd w:val="clear" w:color="auto" w:fill="auto"/>
            <w:vAlign w:val="center"/>
          </w:tcPr>
          <w:p w:rsidR="00A80EC7" w:rsidRPr="006460FA" w:rsidRDefault="00A80EC7" w:rsidP="00A80EC7">
            <w:pPr>
              <w:spacing w:line="150" w:lineRule="atLeast"/>
              <w:rPr>
                <w:sz w:val="22"/>
                <w:szCs w:val="24"/>
              </w:rPr>
            </w:pPr>
            <w:r w:rsidRPr="006460FA">
              <w:rPr>
                <w:sz w:val="22"/>
                <w:szCs w:val="24"/>
              </w:rPr>
              <w:t>Тема 6. Прикладные исследования психологии масс</w:t>
            </w:r>
          </w:p>
        </w:tc>
        <w:tc>
          <w:tcPr>
            <w:tcW w:w="567" w:type="dxa"/>
            <w:tcBorders>
              <w:top w:val="single" w:sz="4" w:space="0" w:color="000000"/>
              <w:left w:val="single" w:sz="4" w:space="0" w:color="000000"/>
              <w:bottom w:val="single" w:sz="4" w:space="0" w:color="000000"/>
            </w:tcBorders>
            <w:shd w:val="clear" w:color="auto" w:fill="auto"/>
            <w:vAlign w:val="center"/>
          </w:tcPr>
          <w:p w:rsidR="00A80EC7" w:rsidRPr="006460FA" w:rsidRDefault="00A80EC7" w:rsidP="00A80EC7">
            <w:pPr>
              <w:tabs>
                <w:tab w:val="left" w:pos="643"/>
              </w:tabs>
              <w:jc w:val="center"/>
              <w:rPr>
                <w:sz w:val="22"/>
                <w:szCs w:val="22"/>
              </w:rPr>
            </w:pPr>
            <w:r w:rsidRPr="006460FA">
              <w:rPr>
                <w:sz w:val="22"/>
                <w:szCs w:val="22"/>
              </w:rPr>
              <w:t>7</w:t>
            </w:r>
          </w:p>
        </w:tc>
        <w:tc>
          <w:tcPr>
            <w:tcW w:w="715" w:type="dxa"/>
            <w:tcBorders>
              <w:top w:val="single" w:sz="4" w:space="0" w:color="000000"/>
              <w:left w:val="single" w:sz="4" w:space="0" w:color="000000"/>
              <w:bottom w:val="single" w:sz="4" w:space="0" w:color="000000"/>
            </w:tcBorders>
            <w:shd w:val="clear" w:color="auto" w:fill="auto"/>
            <w:vAlign w:val="center"/>
          </w:tcPr>
          <w:p w:rsidR="00A80EC7" w:rsidRPr="006460FA" w:rsidRDefault="00A80EC7" w:rsidP="00A80EC7">
            <w:pPr>
              <w:tabs>
                <w:tab w:val="left" w:pos="643"/>
              </w:tabs>
              <w:jc w:val="center"/>
              <w:rPr>
                <w:sz w:val="22"/>
                <w:szCs w:val="22"/>
              </w:rPr>
            </w:pPr>
            <w:r w:rsidRPr="006460FA">
              <w:rPr>
                <w:sz w:val="22"/>
                <w:szCs w:val="22"/>
              </w:rPr>
              <w:t>14</w:t>
            </w:r>
          </w:p>
        </w:tc>
        <w:tc>
          <w:tcPr>
            <w:tcW w:w="551" w:type="dxa"/>
            <w:tcBorders>
              <w:top w:val="single" w:sz="4" w:space="0" w:color="000000"/>
              <w:left w:val="single" w:sz="4" w:space="0" w:color="000000"/>
              <w:bottom w:val="single" w:sz="4" w:space="0" w:color="000000"/>
            </w:tcBorders>
            <w:shd w:val="clear" w:color="auto" w:fill="auto"/>
            <w:vAlign w:val="center"/>
          </w:tcPr>
          <w:p w:rsidR="00A80EC7" w:rsidRPr="006460FA" w:rsidRDefault="00170E4A" w:rsidP="00A80EC7">
            <w:pPr>
              <w:tabs>
                <w:tab w:val="left" w:pos="643"/>
              </w:tabs>
              <w:jc w:val="center"/>
              <w:rPr>
                <w:sz w:val="22"/>
                <w:szCs w:val="22"/>
              </w:rPr>
            </w:pPr>
            <w:r>
              <w:rPr>
                <w:sz w:val="22"/>
                <w:szCs w:val="22"/>
              </w:rPr>
              <w:t>2</w:t>
            </w:r>
          </w:p>
        </w:tc>
        <w:tc>
          <w:tcPr>
            <w:tcW w:w="577" w:type="dxa"/>
            <w:tcBorders>
              <w:top w:val="single" w:sz="4" w:space="0" w:color="000000"/>
              <w:left w:val="single" w:sz="4" w:space="0" w:color="000000"/>
              <w:bottom w:val="single" w:sz="4" w:space="0" w:color="000000"/>
            </w:tcBorders>
            <w:shd w:val="clear" w:color="auto" w:fill="auto"/>
            <w:vAlign w:val="center"/>
          </w:tcPr>
          <w:p w:rsidR="00A80EC7" w:rsidRPr="006460FA" w:rsidRDefault="00A80EC7" w:rsidP="00A80EC7">
            <w:pPr>
              <w:tabs>
                <w:tab w:val="left" w:pos="643"/>
              </w:tabs>
              <w:snapToGrid w:val="0"/>
              <w:jc w:val="center"/>
              <w:rPr>
                <w:sz w:val="22"/>
                <w:szCs w:val="22"/>
              </w:rPr>
            </w:pPr>
          </w:p>
        </w:tc>
        <w:tc>
          <w:tcPr>
            <w:tcW w:w="525" w:type="dxa"/>
            <w:tcBorders>
              <w:top w:val="single" w:sz="4" w:space="0" w:color="000000"/>
              <w:left w:val="single" w:sz="4" w:space="0" w:color="000000"/>
              <w:bottom w:val="single" w:sz="4" w:space="0" w:color="000000"/>
            </w:tcBorders>
            <w:shd w:val="clear" w:color="auto" w:fill="auto"/>
            <w:vAlign w:val="center"/>
          </w:tcPr>
          <w:p w:rsidR="00A80EC7" w:rsidRPr="006460FA" w:rsidRDefault="00A80EC7" w:rsidP="00A80EC7">
            <w:pPr>
              <w:jc w:val="center"/>
              <w:rPr>
                <w:sz w:val="22"/>
                <w:szCs w:val="22"/>
              </w:rPr>
            </w:pPr>
            <w:r w:rsidRPr="006460FA">
              <w:rPr>
                <w:sz w:val="22"/>
                <w:szCs w:val="22"/>
              </w:rPr>
              <w:t>4</w:t>
            </w:r>
          </w:p>
        </w:tc>
        <w:tc>
          <w:tcPr>
            <w:tcW w:w="551" w:type="dxa"/>
            <w:tcBorders>
              <w:top w:val="single" w:sz="4" w:space="0" w:color="000000"/>
              <w:left w:val="single" w:sz="4" w:space="0" w:color="000000"/>
              <w:bottom w:val="single" w:sz="4" w:space="0" w:color="000000"/>
            </w:tcBorders>
            <w:shd w:val="clear" w:color="auto" w:fill="auto"/>
            <w:vAlign w:val="center"/>
          </w:tcPr>
          <w:p w:rsidR="00A80EC7" w:rsidRPr="006460FA" w:rsidRDefault="00A80EC7" w:rsidP="00A80EC7">
            <w:pPr>
              <w:jc w:val="center"/>
              <w:rPr>
                <w:sz w:val="22"/>
                <w:szCs w:val="22"/>
              </w:rPr>
            </w:pPr>
            <w:r w:rsidRPr="006460FA">
              <w:rPr>
                <w:sz w:val="22"/>
                <w:szCs w:val="22"/>
              </w:rPr>
              <w:t>8</w:t>
            </w:r>
          </w:p>
        </w:tc>
        <w:tc>
          <w:tcPr>
            <w:tcW w:w="551" w:type="dxa"/>
            <w:tcBorders>
              <w:top w:val="single" w:sz="4" w:space="0" w:color="000000"/>
              <w:left w:val="single" w:sz="4" w:space="0" w:color="000000"/>
              <w:bottom w:val="single" w:sz="4" w:space="0" w:color="000000"/>
            </w:tcBorders>
            <w:shd w:val="clear" w:color="auto" w:fill="auto"/>
            <w:vAlign w:val="center"/>
          </w:tcPr>
          <w:p w:rsidR="00A80EC7" w:rsidRPr="006460FA" w:rsidRDefault="00A80EC7" w:rsidP="00A80EC7">
            <w:pPr>
              <w:tabs>
                <w:tab w:val="left" w:pos="643"/>
              </w:tabs>
              <w:snapToGrid w:val="0"/>
              <w:jc w:val="center"/>
              <w:rPr>
                <w:sz w:val="22"/>
                <w:szCs w:val="22"/>
              </w:rPr>
            </w:pPr>
          </w:p>
        </w:tc>
        <w:tc>
          <w:tcPr>
            <w:tcW w:w="352" w:type="dxa"/>
            <w:tcBorders>
              <w:top w:val="single" w:sz="4" w:space="0" w:color="000000"/>
              <w:left w:val="single" w:sz="4" w:space="0" w:color="000000"/>
              <w:bottom w:val="single" w:sz="4" w:space="0" w:color="000000"/>
            </w:tcBorders>
            <w:shd w:val="clear" w:color="auto" w:fill="auto"/>
            <w:vAlign w:val="center"/>
          </w:tcPr>
          <w:p w:rsidR="00A80EC7" w:rsidRPr="006460FA" w:rsidRDefault="00A80EC7" w:rsidP="00A80EC7">
            <w:pPr>
              <w:tabs>
                <w:tab w:val="left" w:pos="643"/>
              </w:tabs>
              <w:snapToGrid w:val="0"/>
              <w:jc w:val="center"/>
              <w:rPr>
                <w:sz w:val="22"/>
                <w:szCs w:val="22"/>
              </w:rPr>
            </w:pPr>
          </w:p>
        </w:tc>
        <w:tc>
          <w:tcPr>
            <w:tcW w:w="1002" w:type="dxa"/>
            <w:tcBorders>
              <w:top w:val="single" w:sz="4" w:space="0" w:color="000000"/>
              <w:left w:val="single" w:sz="4" w:space="0" w:color="000000"/>
              <w:bottom w:val="single" w:sz="4" w:space="0" w:color="000000"/>
              <w:right w:val="single" w:sz="4" w:space="0" w:color="000000"/>
            </w:tcBorders>
            <w:vAlign w:val="center"/>
          </w:tcPr>
          <w:p w:rsidR="00A80EC7" w:rsidRPr="006460FA" w:rsidRDefault="00A80EC7" w:rsidP="00A80EC7">
            <w:pPr>
              <w:spacing w:line="200" w:lineRule="atLeast"/>
              <w:jc w:val="center"/>
              <w:rPr>
                <w:sz w:val="22"/>
                <w:szCs w:val="24"/>
              </w:rPr>
            </w:pPr>
            <w:r w:rsidRPr="006460FA">
              <w:rPr>
                <w:sz w:val="22"/>
                <w:szCs w:val="24"/>
              </w:rPr>
              <w:t>Реферат</w:t>
            </w:r>
          </w:p>
          <w:p w:rsidR="00A80EC7" w:rsidRPr="006460FA" w:rsidRDefault="00A80EC7" w:rsidP="00A80EC7">
            <w:pPr>
              <w:spacing w:line="200" w:lineRule="atLeast"/>
              <w:jc w:val="center"/>
              <w:rPr>
                <w:sz w:val="22"/>
                <w:szCs w:val="24"/>
              </w:rPr>
            </w:pPr>
          </w:p>
          <w:p w:rsidR="00A80EC7" w:rsidRPr="006460FA" w:rsidRDefault="00A80EC7" w:rsidP="00A80EC7">
            <w:pPr>
              <w:spacing w:line="200" w:lineRule="atLeast"/>
              <w:jc w:val="center"/>
              <w:rPr>
                <w:sz w:val="22"/>
                <w:szCs w:val="24"/>
              </w:rPr>
            </w:pPr>
          </w:p>
        </w:tc>
      </w:tr>
      <w:tr w:rsidR="006460FA" w:rsidRPr="006460FA" w:rsidTr="00B01770">
        <w:tc>
          <w:tcPr>
            <w:tcW w:w="578" w:type="dxa"/>
            <w:tcBorders>
              <w:top w:val="single" w:sz="4" w:space="0" w:color="000000"/>
              <w:left w:val="single" w:sz="4" w:space="0" w:color="000000"/>
              <w:bottom w:val="single" w:sz="4" w:space="0" w:color="000000"/>
            </w:tcBorders>
            <w:shd w:val="clear" w:color="auto" w:fill="auto"/>
            <w:vAlign w:val="center"/>
          </w:tcPr>
          <w:p w:rsidR="00A80EC7" w:rsidRPr="006460FA" w:rsidRDefault="00A80EC7" w:rsidP="00A80EC7">
            <w:pPr>
              <w:snapToGrid w:val="0"/>
              <w:rPr>
                <w:sz w:val="22"/>
                <w:szCs w:val="22"/>
              </w:rPr>
            </w:pPr>
            <w:r w:rsidRPr="006460FA">
              <w:rPr>
                <w:sz w:val="22"/>
                <w:szCs w:val="22"/>
              </w:rPr>
              <w:t>7.</w:t>
            </w:r>
          </w:p>
        </w:tc>
        <w:tc>
          <w:tcPr>
            <w:tcW w:w="3842" w:type="dxa"/>
            <w:tcBorders>
              <w:top w:val="single" w:sz="4" w:space="0" w:color="000000"/>
              <w:left w:val="single" w:sz="4" w:space="0" w:color="000000"/>
              <w:bottom w:val="single" w:sz="4" w:space="0" w:color="000000"/>
            </w:tcBorders>
            <w:shd w:val="clear" w:color="auto" w:fill="auto"/>
            <w:vAlign w:val="center"/>
          </w:tcPr>
          <w:p w:rsidR="00A80EC7" w:rsidRPr="006460FA" w:rsidRDefault="00A80EC7" w:rsidP="00A80EC7">
            <w:pPr>
              <w:spacing w:line="150" w:lineRule="atLeast"/>
              <w:rPr>
                <w:sz w:val="22"/>
                <w:szCs w:val="24"/>
              </w:rPr>
            </w:pPr>
            <w:r w:rsidRPr="006460FA">
              <w:rPr>
                <w:sz w:val="22"/>
                <w:szCs w:val="24"/>
              </w:rPr>
              <w:t>Тема 7. Социальные движения</w:t>
            </w:r>
          </w:p>
        </w:tc>
        <w:tc>
          <w:tcPr>
            <w:tcW w:w="567" w:type="dxa"/>
            <w:tcBorders>
              <w:top w:val="single" w:sz="4" w:space="0" w:color="000000"/>
              <w:left w:val="single" w:sz="4" w:space="0" w:color="000000"/>
              <w:bottom w:val="single" w:sz="4" w:space="0" w:color="000000"/>
            </w:tcBorders>
            <w:shd w:val="clear" w:color="auto" w:fill="auto"/>
            <w:vAlign w:val="center"/>
          </w:tcPr>
          <w:p w:rsidR="00A80EC7" w:rsidRPr="006460FA" w:rsidRDefault="00A80EC7" w:rsidP="00A80EC7">
            <w:pPr>
              <w:tabs>
                <w:tab w:val="left" w:pos="643"/>
              </w:tabs>
              <w:jc w:val="center"/>
              <w:rPr>
                <w:sz w:val="22"/>
                <w:szCs w:val="22"/>
              </w:rPr>
            </w:pPr>
            <w:r w:rsidRPr="006460FA">
              <w:rPr>
                <w:sz w:val="22"/>
                <w:szCs w:val="22"/>
              </w:rPr>
              <w:t>7</w:t>
            </w:r>
          </w:p>
        </w:tc>
        <w:tc>
          <w:tcPr>
            <w:tcW w:w="715" w:type="dxa"/>
            <w:tcBorders>
              <w:top w:val="single" w:sz="4" w:space="0" w:color="000000"/>
              <w:left w:val="single" w:sz="4" w:space="0" w:color="000000"/>
              <w:bottom w:val="single" w:sz="4" w:space="0" w:color="000000"/>
            </w:tcBorders>
            <w:shd w:val="clear" w:color="auto" w:fill="auto"/>
            <w:vAlign w:val="center"/>
          </w:tcPr>
          <w:p w:rsidR="00A80EC7" w:rsidRPr="006460FA" w:rsidRDefault="00170E4A" w:rsidP="00A80EC7">
            <w:pPr>
              <w:tabs>
                <w:tab w:val="left" w:pos="643"/>
              </w:tabs>
              <w:jc w:val="center"/>
              <w:rPr>
                <w:sz w:val="22"/>
                <w:szCs w:val="22"/>
              </w:rPr>
            </w:pPr>
            <w:r>
              <w:rPr>
                <w:sz w:val="22"/>
                <w:szCs w:val="22"/>
              </w:rPr>
              <w:t>24</w:t>
            </w:r>
          </w:p>
        </w:tc>
        <w:tc>
          <w:tcPr>
            <w:tcW w:w="551" w:type="dxa"/>
            <w:tcBorders>
              <w:top w:val="single" w:sz="4" w:space="0" w:color="000000"/>
              <w:left w:val="single" w:sz="4" w:space="0" w:color="000000"/>
              <w:bottom w:val="single" w:sz="4" w:space="0" w:color="000000"/>
            </w:tcBorders>
            <w:shd w:val="clear" w:color="auto" w:fill="auto"/>
            <w:vAlign w:val="center"/>
          </w:tcPr>
          <w:p w:rsidR="00A80EC7" w:rsidRPr="006460FA" w:rsidRDefault="00170E4A" w:rsidP="00A80EC7">
            <w:pPr>
              <w:tabs>
                <w:tab w:val="left" w:pos="643"/>
              </w:tabs>
              <w:jc w:val="center"/>
              <w:rPr>
                <w:sz w:val="22"/>
                <w:szCs w:val="22"/>
              </w:rPr>
            </w:pPr>
            <w:r>
              <w:rPr>
                <w:sz w:val="22"/>
                <w:szCs w:val="22"/>
              </w:rPr>
              <w:t>4</w:t>
            </w:r>
          </w:p>
        </w:tc>
        <w:tc>
          <w:tcPr>
            <w:tcW w:w="577" w:type="dxa"/>
            <w:tcBorders>
              <w:top w:val="single" w:sz="4" w:space="0" w:color="000000"/>
              <w:left w:val="single" w:sz="4" w:space="0" w:color="000000"/>
              <w:bottom w:val="single" w:sz="4" w:space="0" w:color="000000"/>
            </w:tcBorders>
            <w:shd w:val="clear" w:color="auto" w:fill="auto"/>
            <w:vAlign w:val="center"/>
          </w:tcPr>
          <w:p w:rsidR="00A80EC7" w:rsidRPr="006460FA" w:rsidRDefault="00A80EC7" w:rsidP="00A80EC7">
            <w:pPr>
              <w:tabs>
                <w:tab w:val="left" w:pos="643"/>
              </w:tabs>
              <w:snapToGrid w:val="0"/>
              <w:jc w:val="center"/>
              <w:rPr>
                <w:sz w:val="22"/>
                <w:szCs w:val="22"/>
              </w:rPr>
            </w:pPr>
          </w:p>
        </w:tc>
        <w:tc>
          <w:tcPr>
            <w:tcW w:w="525" w:type="dxa"/>
            <w:tcBorders>
              <w:top w:val="single" w:sz="4" w:space="0" w:color="000000"/>
              <w:left w:val="single" w:sz="4" w:space="0" w:color="000000"/>
              <w:bottom w:val="single" w:sz="4" w:space="0" w:color="000000"/>
            </w:tcBorders>
            <w:shd w:val="clear" w:color="auto" w:fill="auto"/>
            <w:vAlign w:val="center"/>
          </w:tcPr>
          <w:p w:rsidR="00A80EC7" w:rsidRPr="006460FA" w:rsidRDefault="00A80EC7" w:rsidP="00A80EC7">
            <w:pPr>
              <w:jc w:val="center"/>
              <w:rPr>
                <w:sz w:val="22"/>
                <w:szCs w:val="22"/>
              </w:rPr>
            </w:pPr>
            <w:r w:rsidRPr="006460FA">
              <w:rPr>
                <w:sz w:val="22"/>
                <w:szCs w:val="22"/>
              </w:rPr>
              <w:t>8</w:t>
            </w:r>
          </w:p>
        </w:tc>
        <w:tc>
          <w:tcPr>
            <w:tcW w:w="551" w:type="dxa"/>
            <w:tcBorders>
              <w:top w:val="single" w:sz="4" w:space="0" w:color="000000"/>
              <w:left w:val="single" w:sz="4" w:space="0" w:color="000000"/>
              <w:bottom w:val="single" w:sz="4" w:space="0" w:color="000000"/>
            </w:tcBorders>
            <w:shd w:val="clear" w:color="auto" w:fill="auto"/>
            <w:vAlign w:val="center"/>
          </w:tcPr>
          <w:p w:rsidR="00A80EC7" w:rsidRPr="006460FA" w:rsidRDefault="00A80EC7" w:rsidP="00A80EC7">
            <w:pPr>
              <w:jc w:val="center"/>
              <w:rPr>
                <w:sz w:val="22"/>
                <w:szCs w:val="22"/>
              </w:rPr>
            </w:pPr>
            <w:r w:rsidRPr="006460FA">
              <w:rPr>
                <w:sz w:val="22"/>
                <w:szCs w:val="22"/>
              </w:rPr>
              <w:t>12</w:t>
            </w:r>
          </w:p>
        </w:tc>
        <w:tc>
          <w:tcPr>
            <w:tcW w:w="551" w:type="dxa"/>
            <w:tcBorders>
              <w:top w:val="single" w:sz="4" w:space="0" w:color="000000"/>
              <w:left w:val="single" w:sz="4" w:space="0" w:color="000000"/>
              <w:bottom w:val="single" w:sz="4" w:space="0" w:color="000000"/>
            </w:tcBorders>
            <w:shd w:val="clear" w:color="auto" w:fill="auto"/>
            <w:vAlign w:val="center"/>
          </w:tcPr>
          <w:p w:rsidR="00A80EC7" w:rsidRPr="006460FA" w:rsidRDefault="00A80EC7" w:rsidP="00A80EC7">
            <w:pPr>
              <w:tabs>
                <w:tab w:val="left" w:pos="643"/>
              </w:tabs>
              <w:snapToGrid w:val="0"/>
              <w:jc w:val="center"/>
              <w:rPr>
                <w:sz w:val="22"/>
                <w:szCs w:val="22"/>
              </w:rPr>
            </w:pPr>
          </w:p>
        </w:tc>
        <w:tc>
          <w:tcPr>
            <w:tcW w:w="352" w:type="dxa"/>
            <w:tcBorders>
              <w:top w:val="single" w:sz="4" w:space="0" w:color="000000"/>
              <w:left w:val="single" w:sz="4" w:space="0" w:color="000000"/>
              <w:bottom w:val="single" w:sz="4" w:space="0" w:color="000000"/>
            </w:tcBorders>
            <w:shd w:val="clear" w:color="auto" w:fill="auto"/>
            <w:vAlign w:val="center"/>
          </w:tcPr>
          <w:p w:rsidR="00A80EC7" w:rsidRPr="006460FA" w:rsidRDefault="00A80EC7" w:rsidP="00A80EC7">
            <w:pPr>
              <w:tabs>
                <w:tab w:val="left" w:pos="643"/>
              </w:tabs>
              <w:snapToGrid w:val="0"/>
              <w:jc w:val="center"/>
              <w:rPr>
                <w:sz w:val="22"/>
                <w:szCs w:val="22"/>
              </w:rPr>
            </w:pPr>
          </w:p>
        </w:tc>
        <w:tc>
          <w:tcPr>
            <w:tcW w:w="1002" w:type="dxa"/>
            <w:tcBorders>
              <w:top w:val="single" w:sz="4" w:space="0" w:color="000000"/>
              <w:left w:val="single" w:sz="4" w:space="0" w:color="000000"/>
              <w:bottom w:val="single" w:sz="4" w:space="0" w:color="000000"/>
              <w:right w:val="single" w:sz="4" w:space="0" w:color="000000"/>
            </w:tcBorders>
            <w:vAlign w:val="center"/>
          </w:tcPr>
          <w:p w:rsidR="00A80EC7" w:rsidRPr="006460FA" w:rsidRDefault="00A80EC7" w:rsidP="00A80EC7">
            <w:pPr>
              <w:spacing w:line="200" w:lineRule="atLeast"/>
              <w:jc w:val="center"/>
              <w:rPr>
                <w:sz w:val="22"/>
                <w:szCs w:val="24"/>
              </w:rPr>
            </w:pPr>
            <w:r w:rsidRPr="006460FA">
              <w:rPr>
                <w:sz w:val="22"/>
                <w:szCs w:val="24"/>
              </w:rPr>
              <w:t>Реферат</w:t>
            </w:r>
          </w:p>
          <w:p w:rsidR="00A80EC7" w:rsidRPr="006460FA" w:rsidRDefault="00A80EC7" w:rsidP="00A80EC7">
            <w:pPr>
              <w:spacing w:line="200" w:lineRule="atLeast"/>
              <w:jc w:val="center"/>
              <w:rPr>
                <w:sz w:val="22"/>
                <w:szCs w:val="24"/>
              </w:rPr>
            </w:pPr>
          </w:p>
        </w:tc>
      </w:tr>
      <w:tr w:rsidR="006460FA" w:rsidRPr="006460FA" w:rsidTr="006F1C09">
        <w:tc>
          <w:tcPr>
            <w:tcW w:w="578" w:type="dxa"/>
            <w:tcBorders>
              <w:top w:val="single" w:sz="4" w:space="0" w:color="000000"/>
              <w:left w:val="single" w:sz="4" w:space="0" w:color="000000"/>
              <w:bottom w:val="single" w:sz="4" w:space="0" w:color="000000"/>
            </w:tcBorders>
            <w:shd w:val="clear" w:color="auto" w:fill="auto"/>
            <w:vAlign w:val="center"/>
          </w:tcPr>
          <w:p w:rsidR="000E4E3A" w:rsidRPr="006460FA" w:rsidRDefault="000E4E3A" w:rsidP="0010784B">
            <w:pPr>
              <w:snapToGrid w:val="0"/>
              <w:rPr>
                <w:sz w:val="22"/>
                <w:szCs w:val="22"/>
              </w:rPr>
            </w:pPr>
          </w:p>
        </w:tc>
        <w:tc>
          <w:tcPr>
            <w:tcW w:w="3842" w:type="dxa"/>
            <w:tcBorders>
              <w:top w:val="single" w:sz="4" w:space="0" w:color="000000"/>
              <w:left w:val="single" w:sz="4" w:space="0" w:color="000000"/>
              <w:bottom w:val="single" w:sz="4" w:space="0" w:color="000000"/>
            </w:tcBorders>
            <w:shd w:val="clear" w:color="auto" w:fill="auto"/>
          </w:tcPr>
          <w:p w:rsidR="000E4E3A" w:rsidRPr="006460FA" w:rsidRDefault="000E4E3A" w:rsidP="0010784B">
            <w:pPr>
              <w:rPr>
                <w:sz w:val="22"/>
                <w:szCs w:val="22"/>
              </w:rPr>
            </w:pPr>
            <w:r w:rsidRPr="006460FA">
              <w:rPr>
                <w:sz w:val="22"/>
                <w:szCs w:val="22"/>
              </w:rPr>
              <w:t>Всего:</w:t>
            </w:r>
          </w:p>
        </w:tc>
        <w:tc>
          <w:tcPr>
            <w:tcW w:w="567" w:type="dxa"/>
            <w:tcBorders>
              <w:top w:val="single" w:sz="4" w:space="0" w:color="000000"/>
              <w:left w:val="single" w:sz="4" w:space="0" w:color="000000"/>
              <w:bottom w:val="single" w:sz="4" w:space="0" w:color="000000"/>
            </w:tcBorders>
            <w:shd w:val="clear" w:color="auto" w:fill="auto"/>
            <w:vAlign w:val="center"/>
          </w:tcPr>
          <w:p w:rsidR="000E4E3A" w:rsidRPr="006460FA" w:rsidRDefault="000E4E3A" w:rsidP="0010784B">
            <w:pPr>
              <w:snapToGrid w:val="0"/>
              <w:jc w:val="center"/>
              <w:rPr>
                <w:sz w:val="22"/>
                <w:szCs w:val="22"/>
              </w:rPr>
            </w:pPr>
          </w:p>
        </w:tc>
        <w:tc>
          <w:tcPr>
            <w:tcW w:w="715" w:type="dxa"/>
            <w:tcBorders>
              <w:top w:val="single" w:sz="4" w:space="0" w:color="000000"/>
              <w:left w:val="single" w:sz="4" w:space="0" w:color="000000"/>
              <w:bottom w:val="single" w:sz="4" w:space="0" w:color="000000"/>
            </w:tcBorders>
            <w:shd w:val="clear" w:color="auto" w:fill="auto"/>
            <w:vAlign w:val="center"/>
          </w:tcPr>
          <w:p w:rsidR="000E4E3A" w:rsidRPr="006460FA" w:rsidRDefault="00C444BF" w:rsidP="0010784B">
            <w:pPr>
              <w:tabs>
                <w:tab w:val="left" w:pos="643"/>
              </w:tabs>
              <w:rPr>
                <w:sz w:val="22"/>
                <w:szCs w:val="22"/>
              </w:rPr>
            </w:pPr>
            <w:r w:rsidRPr="006460FA">
              <w:rPr>
                <w:sz w:val="22"/>
                <w:szCs w:val="22"/>
              </w:rPr>
              <w:t>108</w:t>
            </w:r>
          </w:p>
        </w:tc>
        <w:tc>
          <w:tcPr>
            <w:tcW w:w="551" w:type="dxa"/>
            <w:tcBorders>
              <w:top w:val="single" w:sz="4" w:space="0" w:color="000000"/>
              <w:left w:val="single" w:sz="4" w:space="0" w:color="000000"/>
              <w:bottom w:val="single" w:sz="4" w:space="0" w:color="000000"/>
            </w:tcBorders>
            <w:shd w:val="clear" w:color="auto" w:fill="auto"/>
            <w:vAlign w:val="center"/>
          </w:tcPr>
          <w:p w:rsidR="000E4E3A" w:rsidRPr="006460FA" w:rsidRDefault="006F1C09" w:rsidP="0010784B">
            <w:pPr>
              <w:tabs>
                <w:tab w:val="left" w:pos="643"/>
              </w:tabs>
              <w:jc w:val="center"/>
              <w:rPr>
                <w:sz w:val="22"/>
                <w:szCs w:val="22"/>
              </w:rPr>
            </w:pPr>
            <w:r w:rsidRPr="006460FA">
              <w:rPr>
                <w:sz w:val="22"/>
                <w:szCs w:val="22"/>
              </w:rPr>
              <w:t>16</w:t>
            </w:r>
          </w:p>
        </w:tc>
        <w:tc>
          <w:tcPr>
            <w:tcW w:w="577" w:type="dxa"/>
            <w:tcBorders>
              <w:top w:val="single" w:sz="4" w:space="0" w:color="000000"/>
              <w:left w:val="single" w:sz="4" w:space="0" w:color="000000"/>
              <w:bottom w:val="single" w:sz="4" w:space="0" w:color="000000"/>
            </w:tcBorders>
            <w:shd w:val="clear" w:color="auto" w:fill="auto"/>
            <w:vAlign w:val="center"/>
          </w:tcPr>
          <w:p w:rsidR="000E4E3A" w:rsidRPr="006460FA" w:rsidRDefault="000E4E3A" w:rsidP="0010784B">
            <w:pPr>
              <w:tabs>
                <w:tab w:val="left" w:pos="643"/>
              </w:tabs>
              <w:snapToGrid w:val="0"/>
              <w:jc w:val="center"/>
              <w:rPr>
                <w:sz w:val="22"/>
                <w:szCs w:val="22"/>
              </w:rPr>
            </w:pPr>
          </w:p>
        </w:tc>
        <w:tc>
          <w:tcPr>
            <w:tcW w:w="525" w:type="dxa"/>
            <w:tcBorders>
              <w:top w:val="single" w:sz="4" w:space="0" w:color="000000"/>
              <w:left w:val="single" w:sz="4" w:space="0" w:color="000000"/>
              <w:bottom w:val="single" w:sz="4" w:space="0" w:color="000000"/>
            </w:tcBorders>
            <w:shd w:val="clear" w:color="auto" w:fill="auto"/>
            <w:vAlign w:val="center"/>
          </w:tcPr>
          <w:p w:rsidR="000E4E3A" w:rsidRPr="006460FA" w:rsidRDefault="00711944" w:rsidP="0010784B">
            <w:pPr>
              <w:jc w:val="center"/>
              <w:rPr>
                <w:sz w:val="22"/>
                <w:szCs w:val="22"/>
              </w:rPr>
            </w:pPr>
            <w:r w:rsidRPr="006460FA">
              <w:rPr>
                <w:sz w:val="22"/>
                <w:szCs w:val="22"/>
              </w:rPr>
              <w:t>32</w:t>
            </w:r>
          </w:p>
        </w:tc>
        <w:tc>
          <w:tcPr>
            <w:tcW w:w="551" w:type="dxa"/>
            <w:tcBorders>
              <w:top w:val="single" w:sz="4" w:space="0" w:color="000000"/>
              <w:left w:val="single" w:sz="4" w:space="0" w:color="000000"/>
              <w:bottom w:val="single" w:sz="4" w:space="0" w:color="000000"/>
            </w:tcBorders>
            <w:shd w:val="clear" w:color="auto" w:fill="auto"/>
            <w:vAlign w:val="center"/>
          </w:tcPr>
          <w:p w:rsidR="000E4E3A" w:rsidRPr="006460FA" w:rsidRDefault="006F1C09" w:rsidP="0010784B">
            <w:pPr>
              <w:jc w:val="center"/>
              <w:rPr>
                <w:sz w:val="22"/>
                <w:szCs w:val="22"/>
              </w:rPr>
            </w:pPr>
            <w:r w:rsidRPr="006460FA">
              <w:rPr>
                <w:sz w:val="22"/>
                <w:szCs w:val="22"/>
              </w:rPr>
              <w:t>60</w:t>
            </w:r>
          </w:p>
        </w:tc>
        <w:tc>
          <w:tcPr>
            <w:tcW w:w="551" w:type="dxa"/>
            <w:tcBorders>
              <w:top w:val="single" w:sz="4" w:space="0" w:color="000000"/>
              <w:left w:val="single" w:sz="4" w:space="0" w:color="000000"/>
              <w:bottom w:val="single" w:sz="4" w:space="0" w:color="000000"/>
            </w:tcBorders>
            <w:shd w:val="clear" w:color="auto" w:fill="auto"/>
            <w:vAlign w:val="center"/>
          </w:tcPr>
          <w:p w:rsidR="000E4E3A" w:rsidRPr="006460FA" w:rsidRDefault="000E4E3A" w:rsidP="0010784B">
            <w:pPr>
              <w:tabs>
                <w:tab w:val="left" w:pos="643"/>
              </w:tabs>
              <w:snapToGrid w:val="0"/>
              <w:jc w:val="center"/>
              <w:rPr>
                <w:sz w:val="22"/>
                <w:szCs w:val="22"/>
              </w:rPr>
            </w:pPr>
          </w:p>
        </w:tc>
        <w:tc>
          <w:tcPr>
            <w:tcW w:w="352" w:type="dxa"/>
            <w:tcBorders>
              <w:top w:val="single" w:sz="4" w:space="0" w:color="000000"/>
              <w:left w:val="single" w:sz="4" w:space="0" w:color="000000"/>
              <w:bottom w:val="single" w:sz="4" w:space="0" w:color="000000"/>
            </w:tcBorders>
            <w:shd w:val="clear" w:color="auto" w:fill="auto"/>
            <w:vAlign w:val="center"/>
          </w:tcPr>
          <w:p w:rsidR="000E4E3A" w:rsidRPr="006460FA" w:rsidRDefault="000E4E3A" w:rsidP="0010784B">
            <w:pPr>
              <w:tabs>
                <w:tab w:val="left" w:pos="643"/>
              </w:tabs>
              <w:snapToGrid w:val="0"/>
              <w:jc w:val="center"/>
              <w:rPr>
                <w:sz w:val="22"/>
                <w:szCs w:val="22"/>
              </w:rPr>
            </w:pPr>
          </w:p>
        </w:tc>
        <w:tc>
          <w:tcPr>
            <w:tcW w:w="1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4E3A" w:rsidRPr="006460FA" w:rsidRDefault="006F1C09" w:rsidP="0010784B">
            <w:pPr>
              <w:tabs>
                <w:tab w:val="left" w:pos="643"/>
              </w:tabs>
              <w:snapToGrid w:val="0"/>
              <w:jc w:val="center"/>
              <w:rPr>
                <w:sz w:val="22"/>
                <w:szCs w:val="22"/>
              </w:rPr>
            </w:pPr>
            <w:r w:rsidRPr="006460FA">
              <w:rPr>
                <w:sz w:val="22"/>
                <w:szCs w:val="22"/>
              </w:rPr>
              <w:t>Зачёт с оценкой</w:t>
            </w:r>
          </w:p>
        </w:tc>
      </w:tr>
    </w:tbl>
    <w:p w:rsidR="000E4E3A" w:rsidRPr="006460FA" w:rsidRDefault="000E4E3A" w:rsidP="0010784B">
      <w:pPr>
        <w:ind w:left="860" w:right="813"/>
        <w:jc w:val="center"/>
        <w:rPr>
          <w:sz w:val="24"/>
          <w:szCs w:val="24"/>
        </w:rPr>
      </w:pPr>
    </w:p>
    <w:p w:rsidR="000E4E3A" w:rsidRPr="006460FA" w:rsidRDefault="000E4E3A" w:rsidP="0010784B">
      <w:pPr>
        <w:ind w:left="860" w:right="813"/>
        <w:jc w:val="both"/>
        <w:rPr>
          <w:b/>
          <w:sz w:val="24"/>
          <w:szCs w:val="24"/>
        </w:rPr>
      </w:pPr>
      <w:r w:rsidRPr="006460FA">
        <w:rPr>
          <w:b/>
          <w:sz w:val="24"/>
          <w:szCs w:val="24"/>
        </w:rPr>
        <w:t>для очно-заочной формы обучения</w:t>
      </w:r>
    </w:p>
    <w:tbl>
      <w:tblPr>
        <w:tblW w:w="0" w:type="auto"/>
        <w:tblInd w:w="-59" w:type="dxa"/>
        <w:tblLayout w:type="fixed"/>
        <w:tblLook w:val="0000" w:firstRow="0" w:lastRow="0" w:firstColumn="0" w:lastColumn="0" w:noHBand="0" w:noVBand="0"/>
      </w:tblPr>
      <w:tblGrid>
        <w:gridCol w:w="578"/>
        <w:gridCol w:w="3842"/>
        <w:gridCol w:w="567"/>
        <w:gridCol w:w="715"/>
        <w:gridCol w:w="551"/>
        <w:gridCol w:w="577"/>
        <w:gridCol w:w="525"/>
        <w:gridCol w:w="551"/>
        <w:gridCol w:w="551"/>
        <w:gridCol w:w="352"/>
        <w:gridCol w:w="1002"/>
      </w:tblGrid>
      <w:tr w:rsidR="006460FA" w:rsidRPr="006460FA" w:rsidTr="00BA31CA">
        <w:trPr>
          <w:cantSplit/>
          <w:trHeight w:val="1265"/>
        </w:trPr>
        <w:tc>
          <w:tcPr>
            <w:tcW w:w="578" w:type="dxa"/>
            <w:vMerge w:val="restart"/>
            <w:tcBorders>
              <w:top w:val="single" w:sz="4" w:space="0" w:color="000000"/>
              <w:left w:val="single" w:sz="4" w:space="0" w:color="000000"/>
              <w:bottom w:val="single" w:sz="4" w:space="0" w:color="000000"/>
            </w:tcBorders>
            <w:shd w:val="clear" w:color="auto" w:fill="auto"/>
            <w:vAlign w:val="center"/>
          </w:tcPr>
          <w:p w:rsidR="00A80EC7" w:rsidRPr="006460FA" w:rsidRDefault="00A80EC7" w:rsidP="00BA31CA">
            <w:pPr>
              <w:tabs>
                <w:tab w:val="left" w:pos="643"/>
              </w:tabs>
              <w:snapToGrid w:val="0"/>
              <w:jc w:val="center"/>
              <w:rPr>
                <w:b/>
                <w:sz w:val="22"/>
                <w:szCs w:val="22"/>
              </w:rPr>
            </w:pPr>
          </w:p>
          <w:p w:rsidR="00A80EC7" w:rsidRPr="006460FA" w:rsidRDefault="00A80EC7" w:rsidP="00BA31CA">
            <w:pPr>
              <w:tabs>
                <w:tab w:val="left" w:pos="643"/>
              </w:tabs>
              <w:jc w:val="center"/>
              <w:rPr>
                <w:b/>
                <w:sz w:val="22"/>
                <w:szCs w:val="22"/>
              </w:rPr>
            </w:pPr>
          </w:p>
          <w:p w:rsidR="00A80EC7" w:rsidRPr="006460FA" w:rsidRDefault="00A80EC7" w:rsidP="00BA31CA">
            <w:pPr>
              <w:tabs>
                <w:tab w:val="left" w:pos="643"/>
              </w:tabs>
              <w:jc w:val="center"/>
              <w:rPr>
                <w:sz w:val="22"/>
                <w:szCs w:val="22"/>
              </w:rPr>
            </w:pPr>
            <w:r w:rsidRPr="006460FA">
              <w:rPr>
                <w:b/>
                <w:sz w:val="22"/>
                <w:szCs w:val="22"/>
              </w:rPr>
              <w:t>№</w:t>
            </w:r>
          </w:p>
          <w:p w:rsidR="00A80EC7" w:rsidRPr="006460FA" w:rsidRDefault="00A80EC7" w:rsidP="00BA31CA">
            <w:pPr>
              <w:tabs>
                <w:tab w:val="left" w:pos="643"/>
              </w:tabs>
              <w:jc w:val="center"/>
              <w:rPr>
                <w:sz w:val="22"/>
                <w:szCs w:val="22"/>
              </w:rPr>
            </w:pPr>
            <w:proofErr w:type="gramStart"/>
            <w:r w:rsidRPr="006460FA">
              <w:rPr>
                <w:b/>
                <w:sz w:val="22"/>
                <w:szCs w:val="22"/>
              </w:rPr>
              <w:t>п</w:t>
            </w:r>
            <w:proofErr w:type="gramEnd"/>
            <w:r w:rsidRPr="006460FA">
              <w:rPr>
                <w:b/>
                <w:sz w:val="22"/>
                <w:szCs w:val="22"/>
              </w:rPr>
              <w:t>/п</w:t>
            </w:r>
          </w:p>
        </w:tc>
        <w:tc>
          <w:tcPr>
            <w:tcW w:w="3842" w:type="dxa"/>
            <w:vMerge w:val="restart"/>
            <w:tcBorders>
              <w:top w:val="single" w:sz="4" w:space="0" w:color="000000"/>
              <w:left w:val="single" w:sz="4" w:space="0" w:color="000000"/>
              <w:bottom w:val="single" w:sz="4" w:space="0" w:color="000000"/>
            </w:tcBorders>
            <w:shd w:val="clear" w:color="auto" w:fill="auto"/>
            <w:vAlign w:val="center"/>
          </w:tcPr>
          <w:p w:rsidR="00A80EC7" w:rsidRPr="006460FA" w:rsidRDefault="00A80EC7" w:rsidP="00BA31CA">
            <w:pPr>
              <w:tabs>
                <w:tab w:val="left" w:pos="643"/>
              </w:tabs>
              <w:snapToGrid w:val="0"/>
              <w:jc w:val="center"/>
              <w:rPr>
                <w:b/>
                <w:sz w:val="22"/>
                <w:szCs w:val="22"/>
              </w:rPr>
            </w:pPr>
          </w:p>
          <w:p w:rsidR="00A80EC7" w:rsidRPr="006460FA" w:rsidRDefault="00A80EC7" w:rsidP="00BA31CA">
            <w:pPr>
              <w:tabs>
                <w:tab w:val="left" w:pos="643"/>
              </w:tabs>
              <w:jc w:val="center"/>
              <w:rPr>
                <w:sz w:val="22"/>
                <w:szCs w:val="22"/>
              </w:rPr>
            </w:pPr>
            <w:r w:rsidRPr="006460FA">
              <w:rPr>
                <w:b/>
                <w:sz w:val="22"/>
                <w:szCs w:val="22"/>
              </w:rPr>
              <w:t>Разделы и/или темы</w:t>
            </w:r>
          </w:p>
          <w:p w:rsidR="00A80EC7" w:rsidRPr="006460FA" w:rsidRDefault="00A80EC7" w:rsidP="00BA31CA">
            <w:pPr>
              <w:tabs>
                <w:tab w:val="left" w:pos="643"/>
              </w:tabs>
              <w:jc w:val="center"/>
              <w:rPr>
                <w:sz w:val="22"/>
                <w:szCs w:val="22"/>
              </w:rPr>
            </w:pPr>
            <w:r w:rsidRPr="006460FA">
              <w:rPr>
                <w:b/>
                <w:sz w:val="22"/>
                <w:szCs w:val="22"/>
              </w:rPr>
              <w:t>дисциплины</w:t>
            </w:r>
          </w:p>
        </w:tc>
        <w:tc>
          <w:tcPr>
            <w:tcW w:w="567" w:type="dxa"/>
            <w:vMerge w:val="restart"/>
            <w:tcBorders>
              <w:top w:val="single" w:sz="4" w:space="0" w:color="000000"/>
              <w:left w:val="single" w:sz="4" w:space="0" w:color="000000"/>
              <w:bottom w:val="single" w:sz="4" w:space="0" w:color="000000"/>
            </w:tcBorders>
            <w:shd w:val="clear" w:color="auto" w:fill="auto"/>
            <w:textDirection w:val="btLr"/>
            <w:vAlign w:val="center"/>
          </w:tcPr>
          <w:p w:rsidR="00A80EC7" w:rsidRPr="006460FA" w:rsidRDefault="00A80EC7" w:rsidP="00BA31CA">
            <w:pPr>
              <w:tabs>
                <w:tab w:val="left" w:pos="643"/>
              </w:tabs>
              <w:ind w:left="113" w:right="113"/>
              <w:jc w:val="center"/>
              <w:rPr>
                <w:sz w:val="22"/>
                <w:szCs w:val="22"/>
              </w:rPr>
            </w:pPr>
            <w:r w:rsidRPr="006460FA">
              <w:rPr>
                <w:b/>
                <w:sz w:val="22"/>
                <w:szCs w:val="22"/>
              </w:rPr>
              <w:t>Семестр</w:t>
            </w:r>
          </w:p>
        </w:tc>
        <w:tc>
          <w:tcPr>
            <w:tcW w:w="3822" w:type="dxa"/>
            <w:gridSpan w:val="7"/>
            <w:tcBorders>
              <w:top w:val="single" w:sz="4" w:space="0" w:color="000000"/>
              <w:left w:val="single" w:sz="4" w:space="0" w:color="000000"/>
              <w:bottom w:val="single" w:sz="4" w:space="0" w:color="000000"/>
            </w:tcBorders>
            <w:shd w:val="clear" w:color="auto" w:fill="auto"/>
            <w:vAlign w:val="center"/>
          </w:tcPr>
          <w:p w:rsidR="00A80EC7" w:rsidRPr="006460FA" w:rsidRDefault="00A80EC7" w:rsidP="00BA31CA">
            <w:pPr>
              <w:tabs>
                <w:tab w:val="left" w:pos="643"/>
              </w:tabs>
              <w:jc w:val="center"/>
              <w:rPr>
                <w:sz w:val="22"/>
                <w:szCs w:val="22"/>
              </w:rPr>
            </w:pPr>
            <w:proofErr w:type="gramStart"/>
            <w:r w:rsidRPr="006460FA">
              <w:rPr>
                <w:b/>
                <w:sz w:val="22"/>
                <w:szCs w:val="22"/>
              </w:rPr>
              <w:t>Виды учебной работы, включая самостоятельную работу обучающихся и трудоемкость (в часах)</w:t>
            </w:r>
            <w:proofErr w:type="gramEnd"/>
          </w:p>
        </w:tc>
        <w:tc>
          <w:tcPr>
            <w:tcW w:w="1002"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A80EC7" w:rsidRPr="006460FA" w:rsidRDefault="00A80EC7" w:rsidP="00BA31CA">
            <w:pPr>
              <w:tabs>
                <w:tab w:val="left" w:pos="643"/>
              </w:tabs>
              <w:jc w:val="center"/>
              <w:rPr>
                <w:sz w:val="22"/>
                <w:szCs w:val="22"/>
              </w:rPr>
            </w:pPr>
            <w:r w:rsidRPr="006460FA">
              <w:rPr>
                <w:b/>
                <w:sz w:val="22"/>
                <w:szCs w:val="22"/>
              </w:rPr>
              <w:t xml:space="preserve">Вид оценочного средства текущего контроля успеваемости, промежуточной аттестации </w:t>
            </w:r>
          </w:p>
          <w:p w:rsidR="00A80EC7" w:rsidRPr="006460FA" w:rsidRDefault="00A80EC7" w:rsidP="00BA31CA">
            <w:pPr>
              <w:tabs>
                <w:tab w:val="left" w:pos="643"/>
              </w:tabs>
              <w:jc w:val="center"/>
              <w:rPr>
                <w:sz w:val="22"/>
                <w:szCs w:val="22"/>
              </w:rPr>
            </w:pPr>
            <w:r w:rsidRPr="006460FA">
              <w:rPr>
                <w:b/>
                <w:sz w:val="22"/>
                <w:szCs w:val="22"/>
              </w:rPr>
              <w:t>(по семестрам)</w:t>
            </w:r>
          </w:p>
        </w:tc>
      </w:tr>
      <w:tr w:rsidR="006460FA" w:rsidRPr="006460FA" w:rsidTr="00BA31CA">
        <w:trPr>
          <w:cantSplit/>
          <w:trHeight w:val="438"/>
        </w:trPr>
        <w:tc>
          <w:tcPr>
            <w:tcW w:w="578" w:type="dxa"/>
            <w:vMerge/>
            <w:tcBorders>
              <w:top w:val="single" w:sz="4" w:space="0" w:color="000000"/>
              <w:left w:val="single" w:sz="4" w:space="0" w:color="000000"/>
              <w:bottom w:val="single" w:sz="4" w:space="0" w:color="000000"/>
            </w:tcBorders>
            <w:shd w:val="clear" w:color="auto" w:fill="auto"/>
            <w:vAlign w:val="center"/>
          </w:tcPr>
          <w:p w:rsidR="00A80EC7" w:rsidRPr="006460FA" w:rsidRDefault="00A80EC7" w:rsidP="00BA31CA">
            <w:pPr>
              <w:tabs>
                <w:tab w:val="left" w:pos="643"/>
              </w:tabs>
              <w:snapToGrid w:val="0"/>
              <w:jc w:val="both"/>
              <w:rPr>
                <w:sz w:val="22"/>
                <w:szCs w:val="22"/>
              </w:rPr>
            </w:pPr>
          </w:p>
        </w:tc>
        <w:tc>
          <w:tcPr>
            <w:tcW w:w="3842" w:type="dxa"/>
            <w:vMerge/>
            <w:tcBorders>
              <w:top w:val="single" w:sz="4" w:space="0" w:color="000000"/>
              <w:left w:val="single" w:sz="4" w:space="0" w:color="000000"/>
              <w:bottom w:val="single" w:sz="4" w:space="0" w:color="000000"/>
            </w:tcBorders>
            <w:shd w:val="clear" w:color="auto" w:fill="auto"/>
            <w:vAlign w:val="center"/>
          </w:tcPr>
          <w:p w:rsidR="00A80EC7" w:rsidRPr="006460FA" w:rsidRDefault="00A80EC7" w:rsidP="00BA31CA">
            <w:pPr>
              <w:tabs>
                <w:tab w:val="left" w:pos="643"/>
              </w:tabs>
              <w:snapToGrid w:val="0"/>
              <w:jc w:val="both"/>
              <w:rPr>
                <w:sz w:val="22"/>
                <w:szCs w:val="22"/>
              </w:rPr>
            </w:pPr>
          </w:p>
        </w:tc>
        <w:tc>
          <w:tcPr>
            <w:tcW w:w="567" w:type="dxa"/>
            <w:vMerge/>
            <w:tcBorders>
              <w:top w:val="single" w:sz="4" w:space="0" w:color="000000"/>
              <w:left w:val="single" w:sz="4" w:space="0" w:color="000000"/>
              <w:bottom w:val="single" w:sz="4" w:space="0" w:color="000000"/>
            </w:tcBorders>
            <w:shd w:val="clear" w:color="auto" w:fill="auto"/>
            <w:vAlign w:val="center"/>
          </w:tcPr>
          <w:p w:rsidR="00A80EC7" w:rsidRPr="006460FA" w:rsidRDefault="00A80EC7" w:rsidP="00BA31CA">
            <w:pPr>
              <w:tabs>
                <w:tab w:val="left" w:pos="643"/>
              </w:tabs>
              <w:snapToGrid w:val="0"/>
              <w:jc w:val="both"/>
              <w:rPr>
                <w:sz w:val="22"/>
                <w:szCs w:val="22"/>
              </w:rPr>
            </w:pPr>
          </w:p>
        </w:tc>
        <w:tc>
          <w:tcPr>
            <w:tcW w:w="715" w:type="dxa"/>
            <w:vMerge w:val="restart"/>
            <w:tcBorders>
              <w:top w:val="single" w:sz="4" w:space="0" w:color="000000"/>
              <w:left w:val="single" w:sz="4" w:space="0" w:color="000000"/>
              <w:bottom w:val="single" w:sz="4" w:space="0" w:color="000000"/>
            </w:tcBorders>
            <w:shd w:val="clear" w:color="auto" w:fill="auto"/>
            <w:textDirection w:val="btLr"/>
            <w:vAlign w:val="center"/>
          </w:tcPr>
          <w:p w:rsidR="00A80EC7" w:rsidRPr="006460FA" w:rsidRDefault="00A80EC7" w:rsidP="00BA31CA">
            <w:pPr>
              <w:tabs>
                <w:tab w:val="left" w:pos="643"/>
              </w:tabs>
              <w:ind w:left="113" w:right="113"/>
              <w:jc w:val="center"/>
              <w:rPr>
                <w:sz w:val="22"/>
                <w:szCs w:val="22"/>
              </w:rPr>
            </w:pPr>
            <w:r w:rsidRPr="006460FA">
              <w:rPr>
                <w:b/>
                <w:sz w:val="22"/>
                <w:szCs w:val="22"/>
              </w:rPr>
              <w:t>ВСЕГО</w:t>
            </w:r>
          </w:p>
        </w:tc>
        <w:tc>
          <w:tcPr>
            <w:tcW w:w="1653" w:type="dxa"/>
            <w:gridSpan w:val="3"/>
            <w:tcBorders>
              <w:top w:val="single" w:sz="4" w:space="0" w:color="000000"/>
              <w:left w:val="single" w:sz="4" w:space="0" w:color="000000"/>
              <w:bottom w:val="single" w:sz="4" w:space="0" w:color="000000"/>
            </w:tcBorders>
            <w:shd w:val="clear" w:color="auto" w:fill="auto"/>
            <w:vAlign w:val="center"/>
          </w:tcPr>
          <w:p w:rsidR="00A80EC7" w:rsidRPr="006460FA" w:rsidRDefault="00A80EC7" w:rsidP="00BA31CA">
            <w:pPr>
              <w:tabs>
                <w:tab w:val="left" w:pos="643"/>
              </w:tabs>
              <w:jc w:val="center"/>
              <w:rPr>
                <w:sz w:val="22"/>
                <w:szCs w:val="22"/>
              </w:rPr>
            </w:pPr>
            <w:r w:rsidRPr="006460FA">
              <w:rPr>
                <w:b/>
                <w:sz w:val="22"/>
                <w:szCs w:val="22"/>
              </w:rPr>
              <w:t>Из них аудиторные занятия</w:t>
            </w:r>
          </w:p>
        </w:tc>
        <w:tc>
          <w:tcPr>
            <w:tcW w:w="551" w:type="dxa"/>
            <w:vMerge w:val="restart"/>
            <w:tcBorders>
              <w:top w:val="single" w:sz="4" w:space="0" w:color="000000"/>
              <w:left w:val="single" w:sz="4" w:space="0" w:color="000000"/>
              <w:bottom w:val="single" w:sz="4" w:space="0" w:color="000000"/>
            </w:tcBorders>
            <w:shd w:val="clear" w:color="auto" w:fill="auto"/>
            <w:textDirection w:val="btLr"/>
            <w:vAlign w:val="center"/>
          </w:tcPr>
          <w:p w:rsidR="00A80EC7" w:rsidRPr="006460FA" w:rsidRDefault="00A80EC7" w:rsidP="00BA31CA">
            <w:pPr>
              <w:tabs>
                <w:tab w:val="left" w:pos="643"/>
              </w:tabs>
              <w:ind w:left="113" w:right="113"/>
              <w:jc w:val="center"/>
              <w:rPr>
                <w:sz w:val="22"/>
                <w:szCs w:val="22"/>
              </w:rPr>
            </w:pPr>
            <w:r w:rsidRPr="006460FA">
              <w:rPr>
                <w:b/>
                <w:sz w:val="22"/>
                <w:szCs w:val="22"/>
              </w:rPr>
              <w:t>Самостоятельная работа</w:t>
            </w:r>
          </w:p>
        </w:tc>
        <w:tc>
          <w:tcPr>
            <w:tcW w:w="551" w:type="dxa"/>
            <w:vMerge w:val="restart"/>
            <w:tcBorders>
              <w:top w:val="single" w:sz="4" w:space="0" w:color="000000"/>
              <w:left w:val="single" w:sz="4" w:space="0" w:color="000000"/>
              <w:bottom w:val="single" w:sz="4" w:space="0" w:color="000000"/>
            </w:tcBorders>
            <w:shd w:val="clear" w:color="auto" w:fill="auto"/>
            <w:textDirection w:val="btLr"/>
            <w:vAlign w:val="center"/>
          </w:tcPr>
          <w:p w:rsidR="00A80EC7" w:rsidRPr="006460FA" w:rsidRDefault="00A80EC7" w:rsidP="00BA31CA">
            <w:pPr>
              <w:tabs>
                <w:tab w:val="left" w:pos="643"/>
              </w:tabs>
              <w:ind w:left="113" w:right="113"/>
              <w:jc w:val="center"/>
              <w:rPr>
                <w:sz w:val="22"/>
                <w:szCs w:val="22"/>
              </w:rPr>
            </w:pPr>
            <w:r w:rsidRPr="006460FA">
              <w:rPr>
                <w:b/>
                <w:sz w:val="22"/>
                <w:szCs w:val="22"/>
              </w:rPr>
              <w:t>Контрольная работа</w:t>
            </w:r>
          </w:p>
        </w:tc>
        <w:tc>
          <w:tcPr>
            <w:tcW w:w="352" w:type="dxa"/>
            <w:vMerge w:val="restart"/>
            <w:tcBorders>
              <w:top w:val="single" w:sz="4" w:space="0" w:color="000000"/>
              <w:left w:val="single" w:sz="4" w:space="0" w:color="000000"/>
              <w:bottom w:val="single" w:sz="4" w:space="0" w:color="000000"/>
            </w:tcBorders>
            <w:shd w:val="clear" w:color="auto" w:fill="auto"/>
            <w:textDirection w:val="btLr"/>
            <w:vAlign w:val="center"/>
          </w:tcPr>
          <w:p w:rsidR="00A80EC7" w:rsidRPr="006460FA" w:rsidRDefault="00A80EC7" w:rsidP="00BA31CA">
            <w:pPr>
              <w:tabs>
                <w:tab w:val="left" w:pos="643"/>
              </w:tabs>
              <w:ind w:left="113" w:right="113"/>
              <w:jc w:val="center"/>
              <w:rPr>
                <w:sz w:val="22"/>
                <w:szCs w:val="22"/>
              </w:rPr>
            </w:pPr>
            <w:r w:rsidRPr="006460FA">
              <w:rPr>
                <w:b/>
                <w:sz w:val="22"/>
                <w:szCs w:val="22"/>
              </w:rPr>
              <w:t>Курсовая работа</w:t>
            </w:r>
          </w:p>
        </w:tc>
        <w:tc>
          <w:tcPr>
            <w:tcW w:w="100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80EC7" w:rsidRPr="006460FA" w:rsidRDefault="00A80EC7" w:rsidP="00BA31CA">
            <w:pPr>
              <w:tabs>
                <w:tab w:val="left" w:pos="643"/>
              </w:tabs>
              <w:snapToGrid w:val="0"/>
              <w:jc w:val="both"/>
              <w:rPr>
                <w:sz w:val="22"/>
                <w:szCs w:val="22"/>
              </w:rPr>
            </w:pPr>
          </w:p>
        </w:tc>
      </w:tr>
      <w:tr w:rsidR="006460FA" w:rsidRPr="006460FA" w:rsidTr="00BA31CA">
        <w:trPr>
          <w:cantSplit/>
          <w:trHeight w:val="2217"/>
        </w:trPr>
        <w:tc>
          <w:tcPr>
            <w:tcW w:w="578" w:type="dxa"/>
            <w:vMerge/>
            <w:tcBorders>
              <w:top w:val="single" w:sz="4" w:space="0" w:color="000000"/>
              <w:left w:val="single" w:sz="4" w:space="0" w:color="000000"/>
              <w:bottom w:val="single" w:sz="4" w:space="0" w:color="000000"/>
            </w:tcBorders>
            <w:shd w:val="clear" w:color="auto" w:fill="auto"/>
            <w:vAlign w:val="center"/>
          </w:tcPr>
          <w:p w:rsidR="00A80EC7" w:rsidRPr="006460FA" w:rsidRDefault="00A80EC7" w:rsidP="00BA31CA">
            <w:pPr>
              <w:tabs>
                <w:tab w:val="left" w:pos="643"/>
              </w:tabs>
              <w:snapToGrid w:val="0"/>
              <w:jc w:val="both"/>
              <w:rPr>
                <w:sz w:val="22"/>
                <w:szCs w:val="22"/>
              </w:rPr>
            </w:pPr>
          </w:p>
        </w:tc>
        <w:tc>
          <w:tcPr>
            <w:tcW w:w="3842" w:type="dxa"/>
            <w:vMerge/>
            <w:tcBorders>
              <w:top w:val="single" w:sz="4" w:space="0" w:color="000000"/>
              <w:left w:val="single" w:sz="4" w:space="0" w:color="000000"/>
              <w:bottom w:val="single" w:sz="4" w:space="0" w:color="000000"/>
            </w:tcBorders>
            <w:shd w:val="clear" w:color="auto" w:fill="auto"/>
            <w:vAlign w:val="center"/>
          </w:tcPr>
          <w:p w:rsidR="00A80EC7" w:rsidRPr="006460FA" w:rsidRDefault="00A80EC7" w:rsidP="00BA31CA">
            <w:pPr>
              <w:tabs>
                <w:tab w:val="left" w:pos="643"/>
              </w:tabs>
              <w:snapToGrid w:val="0"/>
              <w:jc w:val="both"/>
              <w:rPr>
                <w:sz w:val="22"/>
                <w:szCs w:val="22"/>
              </w:rPr>
            </w:pPr>
          </w:p>
        </w:tc>
        <w:tc>
          <w:tcPr>
            <w:tcW w:w="567" w:type="dxa"/>
            <w:vMerge/>
            <w:tcBorders>
              <w:top w:val="single" w:sz="4" w:space="0" w:color="000000"/>
              <w:left w:val="single" w:sz="4" w:space="0" w:color="000000"/>
              <w:bottom w:val="single" w:sz="4" w:space="0" w:color="000000"/>
            </w:tcBorders>
            <w:shd w:val="clear" w:color="auto" w:fill="auto"/>
            <w:vAlign w:val="center"/>
          </w:tcPr>
          <w:p w:rsidR="00A80EC7" w:rsidRPr="006460FA" w:rsidRDefault="00A80EC7" w:rsidP="00BA31CA">
            <w:pPr>
              <w:tabs>
                <w:tab w:val="left" w:pos="643"/>
              </w:tabs>
              <w:snapToGrid w:val="0"/>
              <w:jc w:val="both"/>
              <w:rPr>
                <w:sz w:val="22"/>
                <w:szCs w:val="22"/>
              </w:rPr>
            </w:pPr>
          </w:p>
        </w:tc>
        <w:tc>
          <w:tcPr>
            <w:tcW w:w="715" w:type="dxa"/>
            <w:vMerge/>
            <w:tcBorders>
              <w:top w:val="single" w:sz="4" w:space="0" w:color="000000"/>
              <w:left w:val="single" w:sz="4" w:space="0" w:color="000000"/>
              <w:bottom w:val="single" w:sz="4" w:space="0" w:color="000000"/>
            </w:tcBorders>
            <w:shd w:val="clear" w:color="auto" w:fill="auto"/>
            <w:vAlign w:val="center"/>
          </w:tcPr>
          <w:p w:rsidR="00A80EC7" w:rsidRPr="006460FA" w:rsidRDefault="00A80EC7" w:rsidP="00BA31CA">
            <w:pPr>
              <w:tabs>
                <w:tab w:val="left" w:pos="643"/>
              </w:tabs>
              <w:snapToGrid w:val="0"/>
              <w:jc w:val="center"/>
              <w:rPr>
                <w:sz w:val="22"/>
                <w:szCs w:val="22"/>
              </w:rPr>
            </w:pPr>
          </w:p>
        </w:tc>
        <w:tc>
          <w:tcPr>
            <w:tcW w:w="551" w:type="dxa"/>
            <w:tcBorders>
              <w:top w:val="single" w:sz="4" w:space="0" w:color="000000"/>
              <w:left w:val="single" w:sz="4" w:space="0" w:color="000000"/>
              <w:bottom w:val="single" w:sz="4" w:space="0" w:color="000000"/>
            </w:tcBorders>
            <w:shd w:val="clear" w:color="auto" w:fill="auto"/>
            <w:textDirection w:val="btLr"/>
            <w:vAlign w:val="center"/>
          </w:tcPr>
          <w:p w:rsidR="00A80EC7" w:rsidRPr="006460FA" w:rsidRDefault="00A80EC7" w:rsidP="00BA31CA">
            <w:pPr>
              <w:tabs>
                <w:tab w:val="left" w:pos="643"/>
              </w:tabs>
              <w:ind w:left="113" w:right="113"/>
              <w:jc w:val="center"/>
              <w:rPr>
                <w:sz w:val="22"/>
                <w:szCs w:val="22"/>
              </w:rPr>
            </w:pPr>
            <w:r w:rsidRPr="006460FA">
              <w:rPr>
                <w:b/>
                <w:sz w:val="22"/>
                <w:szCs w:val="22"/>
              </w:rPr>
              <w:t xml:space="preserve">Лекции </w:t>
            </w:r>
          </w:p>
        </w:tc>
        <w:tc>
          <w:tcPr>
            <w:tcW w:w="577" w:type="dxa"/>
            <w:tcBorders>
              <w:top w:val="single" w:sz="4" w:space="0" w:color="000000"/>
              <w:left w:val="single" w:sz="4" w:space="0" w:color="000000"/>
              <w:bottom w:val="single" w:sz="4" w:space="0" w:color="000000"/>
            </w:tcBorders>
            <w:shd w:val="clear" w:color="auto" w:fill="auto"/>
            <w:textDirection w:val="btLr"/>
            <w:vAlign w:val="center"/>
          </w:tcPr>
          <w:p w:rsidR="00A80EC7" w:rsidRPr="006460FA" w:rsidRDefault="00A80EC7" w:rsidP="00BA31CA">
            <w:pPr>
              <w:tabs>
                <w:tab w:val="left" w:pos="643"/>
              </w:tabs>
              <w:ind w:left="113" w:right="113"/>
              <w:jc w:val="center"/>
              <w:rPr>
                <w:sz w:val="22"/>
                <w:szCs w:val="22"/>
              </w:rPr>
            </w:pPr>
            <w:proofErr w:type="spellStart"/>
            <w:r w:rsidRPr="006460FA">
              <w:rPr>
                <w:b/>
                <w:sz w:val="22"/>
                <w:szCs w:val="22"/>
              </w:rPr>
              <w:t>Лаборатор</w:t>
            </w:r>
            <w:proofErr w:type="spellEnd"/>
            <w:r w:rsidRPr="006460FA">
              <w:rPr>
                <w:b/>
                <w:sz w:val="22"/>
                <w:szCs w:val="22"/>
              </w:rPr>
              <w:t>.</w:t>
            </w:r>
          </w:p>
          <w:p w:rsidR="00A80EC7" w:rsidRPr="006460FA" w:rsidRDefault="00A80EC7" w:rsidP="00BA31CA">
            <w:pPr>
              <w:tabs>
                <w:tab w:val="left" w:pos="643"/>
              </w:tabs>
              <w:ind w:left="113" w:right="113"/>
              <w:jc w:val="center"/>
              <w:rPr>
                <w:sz w:val="22"/>
                <w:szCs w:val="22"/>
              </w:rPr>
            </w:pPr>
            <w:r w:rsidRPr="006460FA">
              <w:rPr>
                <w:b/>
                <w:sz w:val="22"/>
                <w:szCs w:val="22"/>
              </w:rPr>
              <w:t>практикум</w:t>
            </w:r>
          </w:p>
        </w:tc>
        <w:tc>
          <w:tcPr>
            <w:tcW w:w="525" w:type="dxa"/>
            <w:tcBorders>
              <w:top w:val="single" w:sz="4" w:space="0" w:color="000000"/>
              <w:left w:val="single" w:sz="4" w:space="0" w:color="000000"/>
              <w:bottom w:val="single" w:sz="4" w:space="0" w:color="000000"/>
            </w:tcBorders>
            <w:shd w:val="clear" w:color="auto" w:fill="auto"/>
            <w:textDirection w:val="btLr"/>
            <w:vAlign w:val="center"/>
          </w:tcPr>
          <w:p w:rsidR="00A80EC7" w:rsidRPr="006460FA" w:rsidRDefault="00A80EC7" w:rsidP="00BA31CA">
            <w:pPr>
              <w:tabs>
                <w:tab w:val="left" w:pos="643"/>
              </w:tabs>
              <w:ind w:left="113" w:right="113"/>
              <w:jc w:val="center"/>
              <w:rPr>
                <w:sz w:val="22"/>
                <w:szCs w:val="22"/>
              </w:rPr>
            </w:pPr>
            <w:proofErr w:type="spellStart"/>
            <w:r w:rsidRPr="006460FA">
              <w:rPr>
                <w:b/>
                <w:sz w:val="22"/>
                <w:szCs w:val="22"/>
              </w:rPr>
              <w:t>Практическ</w:t>
            </w:r>
            <w:proofErr w:type="gramStart"/>
            <w:r w:rsidRPr="006460FA">
              <w:rPr>
                <w:b/>
                <w:sz w:val="22"/>
                <w:szCs w:val="22"/>
              </w:rPr>
              <w:t>.з</w:t>
            </w:r>
            <w:proofErr w:type="gramEnd"/>
            <w:r w:rsidRPr="006460FA">
              <w:rPr>
                <w:b/>
                <w:sz w:val="22"/>
                <w:szCs w:val="22"/>
              </w:rPr>
              <w:t>анятия</w:t>
            </w:r>
            <w:proofErr w:type="spellEnd"/>
            <w:r w:rsidRPr="006460FA">
              <w:rPr>
                <w:b/>
                <w:sz w:val="22"/>
                <w:szCs w:val="22"/>
              </w:rPr>
              <w:t xml:space="preserve"> / семинары</w:t>
            </w:r>
          </w:p>
        </w:tc>
        <w:tc>
          <w:tcPr>
            <w:tcW w:w="551" w:type="dxa"/>
            <w:vMerge/>
            <w:tcBorders>
              <w:top w:val="single" w:sz="4" w:space="0" w:color="000000"/>
              <w:left w:val="single" w:sz="4" w:space="0" w:color="000000"/>
              <w:bottom w:val="single" w:sz="4" w:space="0" w:color="000000"/>
            </w:tcBorders>
            <w:shd w:val="clear" w:color="auto" w:fill="auto"/>
            <w:vAlign w:val="center"/>
          </w:tcPr>
          <w:p w:rsidR="00A80EC7" w:rsidRPr="006460FA" w:rsidRDefault="00A80EC7" w:rsidP="00BA31CA">
            <w:pPr>
              <w:tabs>
                <w:tab w:val="left" w:pos="643"/>
              </w:tabs>
              <w:snapToGrid w:val="0"/>
              <w:jc w:val="center"/>
              <w:rPr>
                <w:b/>
                <w:sz w:val="22"/>
                <w:szCs w:val="22"/>
              </w:rPr>
            </w:pPr>
          </w:p>
        </w:tc>
        <w:tc>
          <w:tcPr>
            <w:tcW w:w="551" w:type="dxa"/>
            <w:vMerge/>
            <w:tcBorders>
              <w:top w:val="single" w:sz="4" w:space="0" w:color="000000"/>
              <w:left w:val="single" w:sz="4" w:space="0" w:color="000000"/>
              <w:bottom w:val="single" w:sz="4" w:space="0" w:color="000000"/>
            </w:tcBorders>
            <w:shd w:val="clear" w:color="auto" w:fill="auto"/>
            <w:vAlign w:val="center"/>
          </w:tcPr>
          <w:p w:rsidR="00A80EC7" w:rsidRPr="006460FA" w:rsidRDefault="00A80EC7" w:rsidP="00BA31CA">
            <w:pPr>
              <w:tabs>
                <w:tab w:val="left" w:pos="643"/>
              </w:tabs>
              <w:snapToGrid w:val="0"/>
              <w:jc w:val="center"/>
              <w:rPr>
                <w:b/>
                <w:sz w:val="22"/>
                <w:szCs w:val="22"/>
              </w:rPr>
            </w:pPr>
          </w:p>
        </w:tc>
        <w:tc>
          <w:tcPr>
            <w:tcW w:w="352" w:type="dxa"/>
            <w:vMerge/>
            <w:tcBorders>
              <w:top w:val="single" w:sz="4" w:space="0" w:color="000000"/>
              <w:left w:val="single" w:sz="4" w:space="0" w:color="000000"/>
              <w:bottom w:val="single" w:sz="4" w:space="0" w:color="000000"/>
            </w:tcBorders>
            <w:shd w:val="clear" w:color="auto" w:fill="auto"/>
            <w:vAlign w:val="center"/>
          </w:tcPr>
          <w:p w:rsidR="00A80EC7" w:rsidRPr="006460FA" w:rsidRDefault="00A80EC7" w:rsidP="00BA31CA">
            <w:pPr>
              <w:tabs>
                <w:tab w:val="left" w:pos="643"/>
              </w:tabs>
              <w:snapToGrid w:val="0"/>
              <w:jc w:val="center"/>
              <w:rPr>
                <w:b/>
                <w:sz w:val="22"/>
                <w:szCs w:val="22"/>
              </w:rPr>
            </w:pPr>
          </w:p>
        </w:tc>
        <w:tc>
          <w:tcPr>
            <w:tcW w:w="100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80EC7" w:rsidRPr="006460FA" w:rsidRDefault="00A80EC7" w:rsidP="00BA31CA">
            <w:pPr>
              <w:tabs>
                <w:tab w:val="left" w:pos="643"/>
              </w:tabs>
              <w:snapToGrid w:val="0"/>
              <w:jc w:val="both"/>
              <w:rPr>
                <w:b/>
                <w:sz w:val="22"/>
                <w:szCs w:val="22"/>
              </w:rPr>
            </w:pPr>
          </w:p>
        </w:tc>
      </w:tr>
      <w:tr w:rsidR="006460FA" w:rsidRPr="006460FA" w:rsidTr="00BA31CA">
        <w:tc>
          <w:tcPr>
            <w:tcW w:w="578" w:type="dxa"/>
            <w:tcBorders>
              <w:top w:val="single" w:sz="4" w:space="0" w:color="000000"/>
              <w:left w:val="single" w:sz="4" w:space="0" w:color="000000"/>
              <w:bottom w:val="single" w:sz="4" w:space="0" w:color="000000"/>
            </w:tcBorders>
            <w:shd w:val="clear" w:color="auto" w:fill="auto"/>
            <w:vAlign w:val="center"/>
          </w:tcPr>
          <w:p w:rsidR="00A80EC7" w:rsidRPr="006460FA" w:rsidRDefault="00A80EC7" w:rsidP="00BA31CA">
            <w:pPr>
              <w:numPr>
                <w:ilvl w:val="0"/>
                <w:numId w:val="2"/>
              </w:numPr>
              <w:snapToGrid w:val="0"/>
              <w:ind w:left="0" w:firstLine="0"/>
              <w:rPr>
                <w:sz w:val="22"/>
                <w:szCs w:val="22"/>
              </w:rPr>
            </w:pPr>
          </w:p>
        </w:tc>
        <w:tc>
          <w:tcPr>
            <w:tcW w:w="3842" w:type="dxa"/>
            <w:tcBorders>
              <w:top w:val="single" w:sz="4" w:space="0" w:color="000000"/>
              <w:left w:val="single" w:sz="4" w:space="0" w:color="000000"/>
              <w:bottom w:val="single" w:sz="4" w:space="0" w:color="000000"/>
            </w:tcBorders>
            <w:shd w:val="clear" w:color="auto" w:fill="auto"/>
            <w:vAlign w:val="center"/>
          </w:tcPr>
          <w:p w:rsidR="00A80EC7" w:rsidRPr="006460FA" w:rsidRDefault="00A80EC7" w:rsidP="00BA31CA">
            <w:pPr>
              <w:spacing w:line="150" w:lineRule="atLeast"/>
              <w:rPr>
                <w:sz w:val="22"/>
                <w:szCs w:val="24"/>
              </w:rPr>
            </w:pPr>
            <w:r w:rsidRPr="006460FA">
              <w:rPr>
                <w:sz w:val="22"/>
                <w:szCs w:val="24"/>
              </w:rPr>
              <w:t>Тема 1. История социально-психологических исследований в зарубежной и отечественной психологии масс</w:t>
            </w:r>
          </w:p>
        </w:tc>
        <w:tc>
          <w:tcPr>
            <w:tcW w:w="567" w:type="dxa"/>
            <w:tcBorders>
              <w:top w:val="single" w:sz="4" w:space="0" w:color="000000"/>
              <w:left w:val="single" w:sz="4" w:space="0" w:color="000000"/>
              <w:bottom w:val="single" w:sz="4" w:space="0" w:color="000000"/>
            </w:tcBorders>
            <w:shd w:val="clear" w:color="auto" w:fill="auto"/>
            <w:vAlign w:val="center"/>
          </w:tcPr>
          <w:p w:rsidR="00A80EC7" w:rsidRPr="006460FA" w:rsidRDefault="00A80EC7" w:rsidP="00BA31CA">
            <w:pPr>
              <w:tabs>
                <w:tab w:val="left" w:pos="643"/>
              </w:tabs>
              <w:jc w:val="center"/>
              <w:rPr>
                <w:sz w:val="22"/>
                <w:szCs w:val="22"/>
              </w:rPr>
            </w:pPr>
            <w:r w:rsidRPr="006460FA">
              <w:rPr>
                <w:sz w:val="22"/>
                <w:szCs w:val="22"/>
              </w:rPr>
              <w:t>8</w:t>
            </w:r>
          </w:p>
        </w:tc>
        <w:tc>
          <w:tcPr>
            <w:tcW w:w="715" w:type="dxa"/>
            <w:tcBorders>
              <w:top w:val="single" w:sz="4" w:space="0" w:color="000000"/>
              <w:left w:val="single" w:sz="4" w:space="0" w:color="000000"/>
              <w:bottom w:val="single" w:sz="4" w:space="0" w:color="000000"/>
            </w:tcBorders>
            <w:shd w:val="clear" w:color="auto" w:fill="auto"/>
            <w:vAlign w:val="center"/>
          </w:tcPr>
          <w:p w:rsidR="00A80EC7" w:rsidRPr="006460FA" w:rsidRDefault="00A80EC7" w:rsidP="00BA31CA">
            <w:pPr>
              <w:tabs>
                <w:tab w:val="left" w:pos="643"/>
              </w:tabs>
              <w:jc w:val="center"/>
              <w:rPr>
                <w:sz w:val="22"/>
                <w:szCs w:val="22"/>
              </w:rPr>
            </w:pPr>
            <w:r w:rsidRPr="006460FA">
              <w:rPr>
                <w:sz w:val="22"/>
                <w:szCs w:val="22"/>
              </w:rPr>
              <w:t>14</w:t>
            </w:r>
          </w:p>
        </w:tc>
        <w:tc>
          <w:tcPr>
            <w:tcW w:w="551" w:type="dxa"/>
            <w:tcBorders>
              <w:top w:val="single" w:sz="4" w:space="0" w:color="000000"/>
              <w:left w:val="single" w:sz="4" w:space="0" w:color="000000"/>
              <w:bottom w:val="single" w:sz="4" w:space="0" w:color="000000"/>
            </w:tcBorders>
            <w:shd w:val="clear" w:color="auto" w:fill="auto"/>
            <w:vAlign w:val="center"/>
          </w:tcPr>
          <w:p w:rsidR="00A80EC7" w:rsidRPr="006460FA" w:rsidRDefault="00170E4A" w:rsidP="00BA31CA">
            <w:pPr>
              <w:tabs>
                <w:tab w:val="left" w:pos="643"/>
              </w:tabs>
              <w:jc w:val="center"/>
              <w:rPr>
                <w:sz w:val="22"/>
                <w:szCs w:val="22"/>
              </w:rPr>
            </w:pPr>
            <w:r>
              <w:rPr>
                <w:sz w:val="22"/>
                <w:szCs w:val="22"/>
              </w:rPr>
              <w:t>4</w:t>
            </w:r>
          </w:p>
        </w:tc>
        <w:tc>
          <w:tcPr>
            <w:tcW w:w="577" w:type="dxa"/>
            <w:tcBorders>
              <w:top w:val="single" w:sz="4" w:space="0" w:color="000000"/>
              <w:left w:val="single" w:sz="4" w:space="0" w:color="000000"/>
              <w:bottom w:val="single" w:sz="4" w:space="0" w:color="000000"/>
            </w:tcBorders>
            <w:shd w:val="clear" w:color="auto" w:fill="auto"/>
            <w:vAlign w:val="center"/>
          </w:tcPr>
          <w:p w:rsidR="00A80EC7" w:rsidRPr="006460FA" w:rsidRDefault="00A80EC7" w:rsidP="00BA31CA">
            <w:pPr>
              <w:tabs>
                <w:tab w:val="left" w:pos="643"/>
              </w:tabs>
              <w:snapToGrid w:val="0"/>
              <w:jc w:val="center"/>
              <w:rPr>
                <w:sz w:val="22"/>
                <w:szCs w:val="22"/>
              </w:rPr>
            </w:pPr>
          </w:p>
        </w:tc>
        <w:tc>
          <w:tcPr>
            <w:tcW w:w="525" w:type="dxa"/>
            <w:tcBorders>
              <w:top w:val="single" w:sz="4" w:space="0" w:color="000000"/>
              <w:left w:val="single" w:sz="4" w:space="0" w:color="000000"/>
              <w:bottom w:val="single" w:sz="4" w:space="0" w:color="000000"/>
            </w:tcBorders>
            <w:shd w:val="clear" w:color="auto" w:fill="auto"/>
            <w:vAlign w:val="center"/>
          </w:tcPr>
          <w:p w:rsidR="00A80EC7" w:rsidRPr="006460FA" w:rsidRDefault="00170E4A" w:rsidP="00BA31CA">
            <w:pPr>
              <w:jc w:val="center"/>
              <w:rPr>
                <w:sz w:val="22"/>
                <w:szCs w:val="22"/>
              </w:rPr>
            </w:pPr>
            <w:r>
              <w:rPr>
                <w:sz w:val="22"/>
                <w:szCs w:val="22"/>
              </w:rPr>
              <w:t>2</w:t>
            </w:r>
          </w:p>
        </w:tc>
        <w:tc>
          <w:tcPr>
            <w:tcW w:w="551" w:type="dxa"/>
            <w:tcBorders>
              <w:top w:val="single" w:sz="4" w:space="0" w:color="000000"/>
              <w:left w:val="single" w:sz="4" w:space="0" w:color="000000"/>
              <w:bottom w:val="single" w:sz="4" w:space="0" w:color="000000"/>
            </w:tcBorders>
            <w:shd w:val="clear" w:color="auto" w:fill="auto"/>
            <w:vAlign w:val="center"/>
          </w:tcPr>
          <w:p w:rsidR="00A80EC7" w:rsidRPr="006460FA" w:rsidRDefault="00A80EC7" w:rsidP="00BA31CA">
            <w:pPr>
              <w:tabs>
                <w:tab w:val="left" w:pos="643"/>
              </w:tabs>
              <w:jc w:val="center"/>
              <w:rPr>
                <w:sz w:val="22"/>
                <w:szCs w:val="22"/>
              </w:rPr>
            </w:pPr>
            <w:r w:rsidRPr="006460FA">
              <w:rPr>
                <w:sz w:val="22"/>
                <w:szCs w:val="22"/>
              </w:rPr>
              <w:t>8</w:t>
            </w:r>
          </w:p>
        </w:tc>
        <w:tc>
          <w:tcPr>
            <w:tcW w:w="551" w:type="dxa"/>
            <w:tcBorders>
              <w:top w:val="single" w:sz="4" w:space="0" w:color="000000"/>
              <w:left w:val="single" w:sz="4" w:space="0" w:color="000000"/>
              <w:bottom w:val="single" w:sz="4" w:space="0" w:color="000000"/>
            </w:tcBorders>
            <w:shd w:val="clear" w:color="auto" w:fill="auto"/>
            <w:vAlign w:val="center"/>
          </w:tcPr>
          <w:p w:rsidR="00A80EC7" w:rsidRPr="006460FA" w:rsidRDefault="00A80EC7" w:rsidP="00BA31CA">
            <w:pPr>
              <w:tabs>
                <w:tab w:val="left" w:pos="643"/>
              </w:tabs>
              <w:snapToGrid w:val="0"/>
              <w:jc w:val="center"/>
              <w:rPr>
                <w:sz w:val="22"/>
                <w:szCs w:val="22"/>
              </w:rPr>
            </w:pPr>
          </w:p>
        </w:tc>
        <w:tc>
          <w:tcPr>
            <w:tcW w:w="352" w:type="dxa"/>
            <w:tcBorders>
              <w:top w:val="single" w:sz="4" w:space="0" w:color="000000"/>
              <w:left w:val="single" w:sz="4" w:space="0" w:color="000000"/>
              <w:bottom w:val="single" w:sz="4" w:space="0" w:color="000000"/>
            </w:tcBorders>
            <w:shd w:val="clear" w:color="auto" w:fill="auto"/>
            <w:vAlign w:val="center"/>
          </w:tcPr>
          <w:p w:rsidR="00A80EC7" w:rsidRPr="006460FA" w:rsidRDefault="00A80EC7" w:rsidP="00BA31CA">
            <w:pPr>
              <w:tabs>
                <w:tab w:val="left" w:pos="643"/>
              </w:tabs>
              <w:snapToGrid w:val="0"/>
              <w:jc w:val="center"/>
              <w:rPr>
                <w:sz w:val="22"/>
                <w:szCs w:val="22"/>
              </w:rPr>
            </w:pPr>
          </w:p>
        </w:tc>
        <w:tc>
          <w:tcPr>
            <w:tcW w:w="1002" w:type="dxa"/>
            <w:tcBorders>
              <w:top w:val="single" w:sz="4" w:space="0" w:color="000000"/>
              <w:left w:val="single" w:sz="4" w:space="0" w:color="000000"/>
              <w:bottom w:val="single" w:sz="4" w:space="0" w:color="000000"/>
              <w:right w:val="single" w:sz="4" w:space="0" w:color="000000"/>
            </w:tcBorders>
            <w:vAlign w:val="center"/>
          </w:tcPr>
          <w:p w:rsidR="00A80EC7" w:rsidRPr="006460FA" w:rsidRDefault="00A80EC7" w:rsidP="00BA31CA">
            <w:pPr>
              <w:spacing w:line="200" w:lineRule="atLeast"/>
              <w:jc w:val="center"/>
              <w:rPr>
                <w:sz w:val="22"/>
                <w:szCs w:val="24"/>
              </w:rPr>
            </w:pPr>
            <w:r w:rsidRPr="006460FA">
              <w:rPr>
                <w:sz w:val="22"/>
                <w:szCs w:val="24"/>
              </w:rPr>
              <w:t>Устный опрос</w:t>
            </w:r>
          </w:p>
          <w:p w:rsidR="00A80EC7" w:rsidRPr="006460FA" w:rsidRDefault="00A80EC7" w:rsidP="00BA31CA">
            <w:pPr>
              <w:spacing w:line="200" w:lineRule="atLeast"/>
              <w:jc w:val="center"/>
              <w:rPr>
                <w:sz w:val="22"/>
                <w:szCs w:val="24"/>
              </w:rPr>
            </w:pPr>
            <w:r w:rsidRPr="006460FA">
              <w:rPr>
                <w:sz w:val="22"/>
                <w:szCs w:val="24"/>
              </w:rPr>
              <w:t>Доклад</w:t>
            </w:r>
          </w:p>
          <w:p w:rsidR="00A80EC7" w:rsidRPr="006460FA" w:rsidRDefault="00A80EC7" w:rsidP="00BA31CA">
            <w:pPr>
              <w:spacing w:line="200" w:lineRule="atLeast"/>
              <w:jc w:val="center"/>
              <w:rPr>
                <w:sz w:val="22"/>
                <w:szCs w:val="24"/>
              </w:rPr>
            </w:pPr>
          </w:p>
        </w:tc>
      </w:tr>
      <w:tr w:rsidR="006460FA" w:rsidRPr="006460FA" w:rsidTr="00BA31CA">
        <w:tc>
          <w:tcPr>
            <w:tcW w:w="578" w:type="dxa"/>
            <w:tcBorders>
              <w:top w:val="single" w:sz="4" w:space="0" w:color="000000"/>
              <w:left w:val="single" w:sz="4" w:space="0" w:color="000000"/>
              <w:bottom w:val="single" w:sz="4" w:space="0" w:color="000000"/>
            </w:tcBorders>
            <w:shd w:val="clear" w:color="auto" w:fill="auto"/>
            <w:vAlign w:val="center"/>
          </w:tcPr>
          <w:p w:rsidR="00A80EC7" w:rsidRPr="006460FA" w:rsidRDefault="00A80EC7" w:rsidP="00BA31CA">
            <w:pPr>
              <w:snapToGrid w:val="0"/>
              <w:rPr>
                <w:sz w:val="22"/>
                <w:szCs w:val="22"/>
              </w:rPr>
            </w:pPr>
            <w:r w:rsidRPr="006460FA">
              <w:rPr>
                <w:sz w:val="22"/>
                <w:szCs w:val="22"/>
              </w:rPr>
              <w:t>2.</w:t>
            </w:r>
          </w:p>
        </w:tc>
        <w:tc>
          <w:tcPr>
            <w:tcW w:w="3842" w:type="dxa"/>
            <w:tcBorders>
              <w:top w:val="single" w:sz="4" w:space="0" w:color="000000"/>
              <w:left w:val="single" w:sz="4" w:space="0" w:color="000000"/>
              <w:bottom w:val="single" w:sz="4" w:space="0" w:color="000000"/>
            </w:tcBorders>
            <w:shd w:val="clear" w:color="auto" w:fill="auto"/>
            <w:vAlign w:val="center"/>
          </w:tcPr>
          <w:p w:rsidR="00A80EC7" w:rsidRPr="006460FA" w:rsidRDefault="00A80EC7" w:rsidP="00BA31CA">
            <w:pPr>
              <w:spacing w:line="150" w:lineRule="atLeast"/>
              <w:rPr>
                <w:sz w:val="22"/>
                <w:szCs w:val="24"/>
              </w:rPr>
            </w:pPr>
            <w:r w:rsidRPr="006460FA">
              <w:rPr>
                <w:sz w:val="22"/>
                <w:szCs w:val="24"/>
              </w:rPr>
              <w:t xml:space="preserve">Тема 2. Общая характеристика, формы и типы и стихийных групп. </w:t>
            </w:r>
          </w:p>
          <w:p w:rsidR="00A80EC7" w:rsidRPr="006460FA" w:rsidRDefault="00A80EC7" w:rsidP="00BA31CA">
            <w:pPr>
              <w:spacing w:line="150" w:lineRule="atLeast"/>
              <w:rPr>
                <w:sz w:val="22"/>
                <w:szCs w:val="24"/>
              </w:rPr>
            </w:pPr>
            <w:r w:rsidRPr="006460FA">
              <w:rPr>
                <w:sz w:val="22"/>
                <w:szCs w:val="24"/>
              </w:rPr>
              <w:t>Проблема влияния массы на поведение индивида</w:t>
            </w:r>
          </w:p>
        </w:tc>
        <w:tc>
          <w:tcPr>
            <w:tcW w:w="567" w:type="dxa"/>
            <w:tcBorders>
              <w:top w:val="single" w:sz="4" w:space="0" w:color="000000"/>
              <w:left w:val="single" w:sz="4" w:space="0" w:color="000000"/>
              <w:bottom w:val="single" w:sz="4" w:space="0" w:color="000000"/>
            </w:tcBorders>
            <w:shd w:val="clear" w:color="auto" w:fill="auto"/>
            <w:vAlign w:val="center"/>
          </w:tcPr>
          <w:p w:rsidR="00A80EC7" w:rsidRPr="006460FA" w:rsidRDefault="00A80EC7" w:rsidP="00BA31CA">
            <w:pPr>
              <w:tabs>
                <w:tab w:val="left" w:pos="643"/>
              </w:tabs>
              <w:jc w:val="center"/>
              <w:rPr>
                <w:sz w:val="22"/>
                <w:szCs w:val="22"/>
              </w:rPr>
            </w:pPr>
            <w:r w:rsidRPr="006460FA">
              <w:rPr>
                <w:sz w:val="22"/>
                <w:szCs w:val="22"/>
              </w:rPr>
              <w:t>8</w:t>
            </w:r>
          </w:p>
        </w:tc>
        <w:tc>
          <w:tcPr>
            <w:tcW w:w="715" w:type="dxa"/>
            <w:tcBorders>
              <w:top w:val="single" w:sz="4" w:space="0" w:color="000000"/>
              <w:left w:val="single" w:sz="4" w:space="0" w:color="000000"/>
              <w:bottom w:val="single" w:sz="4" w:space="0" w:color="000000"/>
            </w:tcBorders>
            <w:shd w:val="clear" w:color="auto" w:fill="auto"/>
            <w:vAlign w:val="center"/>
          </w:tcPr>
          <w:p w:rsidR="00A80EC7" w:rsidRPr="006460FA" w:rsidRDefault="00A80EC7" w:rsidP="00BA31CA">
            <w:pPr>
              <w:tabs>
                <w:tab w:val="left" w:pos="643"/>
              </w:tabs>
              <w:jc w:val="center"/>
              <w:rPr>
                <w:sz w:val="22"/>
                <w:szCs w:val="22"/>
              </w:rPr>
            </w:pPr>
            <w:r w:rsidRPr="006460FA">
              <w:rPr>
                <w:sz w:val="22"/>
                <w:szCs w:val="22"/>
              </w:rPr>
              <w:t>14</w:t>
            </w:r>
          </w:p>
        </w:tc>
        <w:tc>
          <w:tcPr>
            <w:tcW w:w="551" w:type="dxa"/>
            <w:tcBorders>
              <w:top w:val="single" w:sz="4" w:space="0" w:color="000000"/>
              <w:left w:val="single" w:sz="4" w:space="0" w:color="000000"/>
              <w:bottom w:val="single" w:sz="4" w:space="0" w:color="000000"/>
            </w:tcBorders>
            <w:shd w:val="clear" w:color="auto" w:fill="auto"/>
            <w:vAlign w:val="center"/>
          </w:tcPr>
          <w:p w:rsidR="00A80EC7" w:rsidRPr="006460FA" w:rsidRDefault="00170E4A" w:rsidP="00BA31CA">
            <w:pPr>
              <w:tabs>
                <w:tab w:val="left" w:pos="643"/>
              </w:tabs>
              <w:snapToGrid w:val="0"/>
              <w:jc w:val="center"/>
              <w:rPr>
                <w:sz w:val="22"/>
                <w:szCs w:val="22"/>
              </w:rPr>
            </w:pPr>
            <w:r>
              <w:rPr>
                <w:sz w:val="22"/>
                <w:szCs w:val="22"/>
              </w:rPr>
              <w:t>4</w:t>
            </w:r>
          </w:p>
        </w:tc>
        <w:tc>
          <w:tcPr>
            <w:tcW w:w="577" w:type="dxa"/>
            <w:tcBorders>
              <w:top w:val="single" w:sz="4" w:space="0" w:color="000000"/>
              <w:left w:val="single" w:sz="4" w:space="0" w:color="000000"/>
              <w:bottom w:val="single" w:sz="4" w:space="0" w:color="000000"/>
            </w:tcBorders>
            <w:shd w:val="clear" w:color="auto" w:fill="auto"/>
            <w:vAlign w:val="center"/>
          </w:tcPr>
          <w:p w:rsidR="00A80EC7" w:rsidRPr="006460FA" w:rsidRDefault="00A80EC7" w:rsidP="00BA31CA">
            <w:pPr>
              <w:tabs>
                <w:tab w:val="left" w:pos="643"/>
              </w:tabs>
              <w:snapToGrid w:val="0"/>
              <w:jc w:val="center"/>
              <w:rPr>
                <w:sz w:val="22"/>
                <w:szCs w:val="22"/>
              </w:rPr>
            </w:pPr>
          </w:p>
        </w:tc>
        <w:tc>
          <w:tcPr>
            <w:tcW w:w="525" w:type="dxa"/>
            <w:tcBorders>
              <w:top w:val="single" w:sz="4" w:space="0" w:color="000000"/>
              <w:left w:val="single" w:sz="4" w:space="0" w:color="000000"/>
              <w:bottom w:val="single" w:sz="4" w:space="0" w:color="000000"/>
            </w:tcBorders>
            <w:shd w:val="clear" w:color="auto" w:fill="auto"/>
            <w:vAlign w:val="center"/>
          </w:tcPr>
          <w:p w:rsidR="00A80EC7" w:rsidRPr="006460FA" w:rsidRDefault="00170E4A" w:rsidP="00BA31CA">
            <w:pPr>
              <w:jc w:val="center"/>
              <w:rPr>
                <w:sz w:val="22"/>
                <w:szCs w:val="22"/>
              </w:rPr>
            </w:pPr>
            <w:r>
              <w:rPr>
                <w:sz w:val="22"/>
                <w:szCs w:val="22"/>
              </w:rPr>
              <w:t>2</w:t>
            </w:r>
          </w:p>
        </w:tc>
        <w:tc>
          <w:tcPr>
            <w:tcW w:w="551" w:type="dxa"/>
            <w:tcBorders>
              <w:top w:val="single" w:sz="4" w:space="0" w:color="000000"/>
              <w:left w:val="single" w:sz="4" w:space="0" w:color="000000"/>
              <w:bottom w:val="single" w:sz="4" w:space="0" w:color="000000"/>
            </w:tcBorders>
            <w:shd w:val="clear" w:color="auto" w:fill="auto"/>
            <w:vAlign w:val="center"/>
          </w:tcPr>
          <w:p w:rsidR="00A80EC7" w:rsidRPr="006460FA" w:rsidRDefault="00A80EC7" w:rsidP="00BA31CA">
            <w:pPr>
              <w:tabs>
                <w:tab w:val="left" w:pos="643"/>
              </w:tabs>
              <w:jc w:val="center"/>
              <w:rPr>
                <w:sz w:val="22"/>
                <w:szCs w:val="22"/>
              </w:rPr>
            </w:pPr>
            <w:r w:rsidRPr="006460FA">
              <w:rPr>
                <w:sz w:val="22"/>
                <w:szCs w:val="22"/>
              </w:rPr>
              <w:t>8</w:t>
            </w:r>
          </w:p>
        </w:tc>
        <w:tc>
          <w:tcPr>
            <w:tcW w:w="551" w:type="dxa"/>
            <w:tcBorders>
              <w:top w:val="single" w:sz="4" w:space="0" w:color="000000"/>
              <w:left w:val="single" w:sz="4" w:space="0" w:color="000000"/>
              <w:bottom w:val="single" w:sz="4" w:space="0" w:color="000000"/>
            </w:tcBorders>
            <w:shd w:val="clear" w:color="auto" w:fill="auto"/>
            <w:vAlign w:val="center"/>
          </w:tcPr>
          <w:p w:rsidR="00A80EC7" w:rsidRPr="006460FA" w:rsidRDefault="00A80EC7" w:rsidP="00BA31CA">
            <w:pPr>
              <w:tabs>
                <w:tab w:val="left" w:pos="643"/>
              </w:tabs>
              <w:snapToGrid w:val="0"/>
              <w:jc w:val="center"/>
              <w:rPr>
                <w:sz w:val="22"/>
                <w:szCs w:val="22"/>
              </w:rPr>
            </w:pPr>
          </w:p>
        </w:tc>
        <w:tc>
          <w:tcPr>
            <w:tcW w:w="352" w:type="dxa"/>
            <w:tcBorders>
              <w:top w:val="single" w:sz="4" w:space="0" w:color="000000"/>
              <w:left w:val="single" w:sz="4" w:space="0" w:color="000000"/>
              <w:bottom w:val="single" w:sz="4" w:space="0" w:color="000000"/>
            </w:tcBorders>
            <w:shd w:val="clear" w:color="auto" w:fill="auto"/>
            <w:vAlign w:val="center"/>
          </w:tcPr>
          <w:p w:rsidR="00A80EC7" w:rsidRPr="006460FA" w:rsidRDefault="00A80EC7" w:rsidP="00BA31CA">
            <w:pPr>
              <w:tabs>
                <w:tab w:val="left" w:pos="643"/>
              </w:tabs>
              <w:snapToGrid w:val="0"/>
              <w:jc w:val="center"/>
              <w:rPr>
                <w:sz w:val="22"/>
                <w:szCs w:val="22"/>
              </w:rPr>
            </w:pPr>
          </w:p>
        </w:tc>
        <w:tc>
          <w:tcPr>
            <w:tcW w:w="1002" w:type="dxa"/>
            <w:tcBorders>
              <w:top w:val="single" w:sz="4" w:space="0" w:color="000000"/>
              <w:left w:val="single" w:sz="4" w:space="0" w:color="000000"/>
              <w:bottom w:val="single" w:sz="4" w:space="0" w:color="000000"/>
              <w:right w:val="single" w:sz="4" w:space="0" w:color="000000"/>
            </w:tcBorders>
            <w:vAlign w:val="center"/>
          </w:tcPr>
          <w:p w:rsidR="00A80EC7" w:rsidRPr="006460FA" w:rsidRDefault="00A80EC7" w:rsidP="00BA31CA">
            <w:pPr>
              <w:spacing w:line="200" w:lineRule="atLeast"/>
              <w:jc w:val="center"/>
              <w:rPr>
                <w:sz w:val="22"/>
                <w:szCs w:val="24"/>
              </w:rPr>
            </w:pPr>
            <w:r w:rsidRPr="006460FA">
              <w:rPr>
                <w:sz w:val="22"/>
                <w:szCs w:val="24"/>
              </w:rPr>
              <w:t>Устный опрос</w:t>
            </w:r>
          </w:p>
          <w:p w:rsidR="00A80EC7" w:rsidRPr="006460FA" w:rsidRDefault="00A80EC7" w:rsidP="00BA31CA">
            <w:pPr>
              <w:spacing w:line="200" w:lineRule="atLeast"/>
              <w:jc w:val="center"/>
              <w:rPr>
                <w:sz w:val="22"/>
                <w:szCs w:val="24"/>
              </w:rPr>
            </w:pPr>
            <w:r w:rsidRPr="006460FA">
              <w:rPr>
                <w:sz w:val="22"/>
                <w:szCs w:val="24"/>
              </w:rPr>
              <w:t>Реферат</w:t>
            </w:r>
          </w:p>
          <w:p w:rsidR="00A80EC7" w:rsidRPr="006460FA" w:rsidRDefault="00A80EC7" w:rsidP="00BA31CA">
            <w:pPr>
              <w:spacing w:line="200" w:lineRule="atLeast"/>
              <w:jc w:val="center"/>
              <w:rPr>
                <w:strike/>
                <w:sz w:val="22"/>
                <w:szCs w:val="24"/>
              </w:rPr>
            </w:pPr>
          </w:p>
          <w:p w:rsidR="00A80EC7" w:rsidRPr="006460FA" w:rsidRDefault="00A80EC7" w:rsidP="00BA31CA">
            <w:pPr>
              <w:spacing w:line="200" w:lineRule="atLeast"/>
              <w:jc w:val="center"/>
              <w:rPr>
                <w:sz w:val="22"/>
                <w:szCs w:val="24"/>
              </w:rPr>
            </w:pPr>
          </w:p>
        </w:tc>
      </w:tr>
      <w:tr w:rsidR="006460FA" w:rsidRPr="006460FA" w:rsidTr="00BA31CA">
        <w:tc>
          <w:tcPr>
            <w:tcW w:w="578" w:type="dxa"/>
            <w:tcBorders>
              <w:top w:val="single" w:sz="4" w:space="0" w:color="000000"/>
              <w:left w:val="single" w:sz="4" w:space="0" w:color="000000"/>
              <w:bottom w:val="single" w:sz="4" w:space="0" w:color="000000"/>
            </w:tcBorders>
            <w:shd w:val="clear" w:color="auto" w:fill="auto"/>
            <w:vAlign w:val="center"/>
          </w:tcPr>
          <w:p w:rsidR="00A80EC7" w:rsidRPr="006460FA" w:rsidRDefault="00A80EC7" w:rsidP="00BA31CA">
            <w:pPr>
              <w:snapToGrid w:val="0"/>
              <w:rPr>
                <w:sz w:val="22"/>
                <w:szCs w:val="22"/>
              </w:rPr>
            </w:pPr>
            <w:r w:rsidRPr="006460FA">
              <w:rPr>
                <w:sz w:val="22"/>
                <w:szCs w:val="22"/>
              </w:rPr>
              <w:lastRenderedPageBreak/>
              <w:t>3.</w:t>
            </w:r>
          </w:p>
        </w:tc>
        <w:tc>
          <w:tcPr>
            <w:tcW w:w="3842" w:type="dxa"/>
            <w:tcBorders>
              <w:top w:val="single" w:sz="4" w:space="0" w:color="000000"/>
              <w:left w:val="single" w:sz="4" w:space="0" w:color="000000"/>
              <w:bottom w:val="single" w:sz="4" w:space="0" w:color="000000"/>
            </w:tcBorders>
            <w:shd w:val="clear" w:color="auto" w:fill="auto"/>
            <w:vAlign w:val="center"/>
          </w:tcPr>
          <w:p w:rsidR="00A80EC7" w:rsidRPr="006460FA" w:rsidRDefault="00A80EC7" w:rsidP="00BA31CA">
            <w:pPr>
              <w:spacing w:line="150" w:lineRule="atLeast"/>
              <w:rPr>
                <w:sz w:val="22"/>
                <w:szCs w:val="24"/>
              </w:rPr>
            </w:pPr>
            <w:r w:rsidRPr="006460FA">
              <w:rPr>
                <w:sz w:val="22"/>
                <w:szCs w:val="24"/>
              </w:rPr>
              <w:t>Тема 3. Коммуникативные и интерактивные процессы в стихийных группах. Массовая коммуникация.</w:t>
            </w:r>
          </w:p>
          <w:p w:rsidR="00A80EC7" w:rsidRPr="006460FA" w:rsidRDefault="00A80EC7" w:rsidP="00BA31CA">
            <w:pPr>
              <w:spacing w:line="150" w:lineRule="atLeast"/>
              <w:rPr>
                <w:sz w:val="22"/>
                <w:szCs w:val="24"/>
              </w:rPr>
            </w:pPr>
            <w:r w:rsidRPr="006460FA">
              <w:rPr>
                <w:sz w:val="22"/>
                <w:szCs w:val="24"/>
              </w:rPr>
              <w:t>Слухи.</w:t>
            </w:r>
          </w:p>
        </w:tc>
        <w:tc>
          <w:tcPr>
            <w:tcW w:w="567" w:type="dxa"/>
            <w:tcBorders>
              <w:top w:val="single" w:sz="4" w:space="0" w:color="000000"/>
              <w:left w:val="single" w:sz="4" w:space="0" w:color="000000"/>
              <w:bottom w:val="single" w:sz="4" w:space="0" w:color="000000"/>
            </w:tcBorders>
            <w:shd w:val="clear" w:color="auto" w:fill="auto"/>
            <w:vAlign w:val="center"/>
          </w:tcPr>
          <w:p w:rsidR="00A80EC7" w:rsidRPr="006460FA" w:rsidRDefault="00A80EC7" w:rsidP="00BA31CA">
            <w:pPr>
              <w:jc w:val="center"/>
              <w:rPr>
                <w:sz w:val="22"/>
                <w:szCs w:val="22"/>
              </w:rPr>
            </w:pPr>
            <w:r w:rsidRPr="006460FA">
              <w:rPr>
                <w:sz w:val="22"/>
                <w:szCs w:val="22"/>
              </w:rPr>
              <w:t>8</w:t>
            </w:r>
          </w:p>
        </w:tc>
        <w:tc>
          <w:tcPr>
            <w:tcW w:w="715" w:type="dxa"/>
            <w:tcBorders>
              <w:top w:val="single" w:sz="4" w:space="0" w:color="000000"/>
              <w:left w:val="single" w:sz="4" w:space="0" w:color="000000"/>
              <w:bottom w:val="single" w:sz="4" w:space="0" w:color="000000"/>
            </w:tcBorders>
            <w:shd w:val="clear" w:color="auto" w:fill="auto"/>
            <w:vAlign w:val="center"/>
          </w:tcPr>
          <w:p w:rsidR="00A80EC7" w:rsidRPr="006460FA" w:rsidRDefault="00A80EC7" w:rsidP="00170E4A">
            <w:pPr>
              <w:tabs>
                <w:tab w:val="left" w:pos="643"/>
              </w:tabs>
              <w:jc w:val="center"/>
              <w:rPr>
                <w:sz w:val="22"/>
                <w:szCs w:val="22"/>
              </w:rPr>
            </w:pPr>
            <w:r w:rsidRPr="006460FA">
              <w:rPr>
                <w:sz w:val="22"/>
                <w:szCs w:val="22"/>
              </w:rPr>
              <w:t>1</w:t>
            </w:r>
            <w:r w:rsidR="00170E4A">
              <w:rPr>
                <w:sz w:val="22"/>
                <w:szCs w:val="22"/>
              </w:rPr>
              <w:t>6</w:t>
            </w:r>
          </w:p>
        </w:tc>
        <w:tc>
          <w:tcPr>
            <w:tcW w:w="551" w:type="dxa"/>
            <w:tcBorders>
              <w:top w:val="single" w:sz="4" w:space="0" w:color="000000"/>
              <w:left w:val="single" w:sz="4" w:space="0" w:color="000000"/>
              <w:bottom w:val="single" w:sz="4" w:space="0" w:color="000000"/>
            </w:tcBorders>
            <w:shd w:val="clear" w:color="auto" w:fill="auto"/>
            <w:vAlign w:val="center"/>
          </w:tcPr>
          <w:p w:rsidR="00A80EC7" w:rsidRPr="006460FA" w:rsidRDefault="00170E4A" w:rsidP="00BA31CA">
            <w:pPr>
              <w:tabs>
                <w:tab w:val="left" w:pos="643"/>
              </w:tabs>
              <w:jc w:val="center"/>
              <w:rPr>
                <w:sz w:val="22"/>
                <w:szCs w:val="22"/>
              </w:rPr>
            </w:pPr>
            <w:r>
              <w:rPr>
                <w:sz w:val="22"/>
                <w:szCs w:val="22"/>
              </w:rPr>
              <w:t>4</w:t>
            </w:r>
          </w:p>
        </w:tc>
        <w:tc>
          <w:tcPr>
            <w:tcW w:w="577" w:type="dxa"/>
            <w:tcBorders>
              <w:top w:val="single" w:sz="4" w:space="0" w:color="000000"/>
              <w:left w:val="single" w:sz="4" w:space="0" w:color="000000"/>
              <w:bottom w:val="single" w:sz="4" w:space="0" w:color="000000"/>
            </w:tcBorders>
            <w:shd w:val="clear" w:color="auto" w:fill="auto"/>
            <w:vAlign w:val="center"/>
          </w:tcPr>
          <w:p w:rsidR="00A80EC7" w:rsidRPr="006460FA" w:rsidRDefault="00A80EC7" w:rsidP="00BA31CA">
            <w:pPr>
              <w:tabs>
                <w:tab w:val="left" w:pos="643"/>
              </w:tabs>
              <w:snapToGrid w:val="0"/>
              <w:jc w:val="center"/>
              <w:rPr>
                <w:sz w:val="22"/>
                <w:szCs w:val="22"/>
              </w:rPr>
            </w:pPr>
          </w:p>
        </w:tc>
        <w:tc>
          <w:tcPr>
            <w:tcW w:w="525" w:type="dxa"/>
            <w:tcBorders>
              <w:top w:val="single" w:sz="4" w:space="0" w:color="000000"/>
              <w:left w:val="single" w:sz="4" w:space="0" w:color="000000"/>
              <w:bottom w:val="single" w:sz="4" w:space="0" w:color="000000"/>
            </w:tcBorders>
            <w:shd w:val="clear" w:color="auto" w:fill="auto"/>
            <w:vAlign w:val="center"/>
          </w:tcPr>
          <w:p w:rsidR="00A80EC7" w:rsidRPr="006460FA" w:rsidRDefault="00170E4A" w:rsidP="00BA31CA">
            <w:pPr>
              <w:jc w:val="center"/>
              <w:rPr>
                <w:sz w:val="22"/>
                <w:szCs w:val="22"/>
              </w:rPr>
            </w:pPr>
            <w:r>
              <w:rPr>
                <w:sz w:val="22"/>
                <w:szCs w:val="22"/>
              </w:rPr>
              <w:t>4</w:t>
            </w:r>
          </w:p>
        </w:tc>
        <w:tc>
          <w:tcPr>
            <w:tcW w:w="551" w:type="dxa"/>
            <w:tcBorders>
              <w:top w:val="single" w:sz="4" w:space="0" w:color="000000"/>
              <w:left w:val="single" w:sz="4" w:space="0" w:color="000000"/>
              <w:bottom w:val="single" w:sz="4" w:space="0" w:color="000000"/>
            </w:tcBorders>
            <w:shd w:val="clear" w:color="auto" w:fill="auto"/>
            <w:vAlign w:val="center"/>
          </w:tcPr>
          <w:p w:rsidR="00A80EC7" w:rsidRPr="006460FA" w:rsidRDefault="00A80EC7" w:rsidP="00BA31CA">
            <w:pPr>
              <w:jc w:val="center"/>
              <w:rPr>
                <w:sz w:val="22"/>
                <w:szCs w:val="22"/>
              </w:rPr>
            </w:pPr>
            <w:r w:rsidRPr="006460FA">
              <w:rPr>
                <w:sz w:val="22"/>
                <w:szCs w:val="22"/>
              </w:rPr>
              <w:t>8</w:t>
            </w:r>
          </w:p>
        </w:tc>
        <w:tc>
          <w:tcPr>
            <w:tcW w:w="551" w:type="dxa"/>
            <w:tcBorders>
              <w:top w:val="single" w:sz="4" w:space="0" w:color="000000"/>
              <w:left w:val="single" w:sz="4" w:space="0" w:color="000000"/>
              <w:bottom w:val="single" w:sz="4" w:space="0" w:color="000000"/>
            </w:tcBorders>
            <w:shd w:val="clear" w:color="auto" w:fill="auto"/>
            <w:vAlign w:val="center"/>
          </w:tcPr>
          <w:p w:rsidR="00A80EC7" w:rsidRPr="006460FA" w:rsidRDefault="00A80EC7" w:rsidP="00BA31CA">
            <w:pPr>
              <w:tabs>
                <w:tab w:val="left" w:pos="643"/>
              </w:tabs>
              <w:snapToGrid w:val="0"/>
              <w:jc w:val="center"/>
              <w:rPr>
                <w:sz w:val="22"/>
                <w:szCs w:val="22"/>
              </w:rPr>
            </w:pPr>
          </w:p>
        </w:tc>
        <w:tc>
          <w:tcPr>
            <w:tcW w:w="352" w:type="dxa"/>
            <w:tcBorders>
              <w:top w:val="single" w:sz="4" w:space="0" w:color="000000"/>
              <w:left w:val="single" w:sz="4" w:space="0" w:color="000000"/>
              <w:bottom w:val="single" w:sz="4" w:space="0" w:color="000000"/>
            </w:tcBorders>
            <w:shd w:val="clear" w:color="auto" w:fill="auto"/>
            <w:vAlign w:val="center"/>
          </w:tcPr>
          <w:p w:rsidR="00A80EC7" w:rsidRPr="006460FA" w:rsidRDefault="00A80EC7" w:rsidP="00BA31CA">
            <w:pPr>
              <w:tabs>
                <w:tab w:val="left" w:pos="643"/>
              </w:tabs>
              <w:snapToGrid w:val="0"/>
              <w:jc w:val="center"/>
              <w:rPr>
                <w:sz w:val="22"/>
                <w:szCs w:val="22"/>
              </w:rPr>
            </w:pPr>
          </w:p>
        </w:tc>
        <w:tc>
          <w:tcPr>
            <w:tcW w:w="1002" w:type="dxa"/>
            <w:tcBorders>
              <w:top w:val="single" w:sz="4" w:space="0" w:color="000000"/>
              <w:left w:val="single" w:sz="4" w:space="0" w:color="000000"/>
              <w:bottom w:val="single" w:sz="4" w:space="0" w:color="000000"/>
              <w:right w:val="single" w:sz="4" w:space="0" w:color="000000"/>
            </w:tcBorders>
            <w:vAlign w:val="center"/>
          </w:tcPr>
          <w:p w:rsidR="00A80EC7" w:rsidRPr="006460FA" w:rsidRDefault="00A80EC7" w:rsidP="00BA31CA">
            <w:pPr>
              <w:spacing w:line="200" w:lineRule="atLeast"/>
              <w:jc w:val="center"/>
              <w:rPr>
                <w:sz w:val="22"/>
                <w:szCs w:val="24"/>
              </w:rPr>
            </w:pPr>
            <w:r w:rsidRPr="006460FA">
              <w:rPr>
                <w:sz w:val="22"/>
                <w:szCs w:val="24"/>
              </w:rPr>
              <w:t>Устный опрос</w:t>
            </w:r>
          </w:p>
          <w:p w:rsidR="00A80EC7" w:rsidRPr="006460FA" w:rsidRDefault="00A80EC7" w:rsidP="00BA31CA">
            <w:pPr>
              <w:spacing w:line="200" w:lineRule="atLeast"/>
              <w:jc w:val="center"/>
              <w:rPr>
                <w:sz w:val="22"/>
                <w:szCs w:val="24"/>
              </w:rPr>
            </w:pPr>
            <w:r w:rsidRPr="006460FA">
              <w:rPr>
                <w:sz w:val="22"/>
                <w:szCs w:val="24"/>
              </w:rPr>
              <w:t xml:space="preserve">Реферат </w:t>
            </w:r>
          </w:p>
          <w:p w:rsidR="00A80EC7" w:rsidRPr="006460FA" w:rsidRDefault="00A80EC7" w:rsidP="00BA31CA">
            <w:pPr>
              <w:spacing w:line="200" w:lineRule="atLeast"/>
              <w:jc w:val="center"/>
              <w:rPr>
                <w:sz w:val="22"/>
                <w:szCs w:val="24"/>
              </w:rPr>
            </w:pPr>
            <w:r w:rsidRPr="006460FA">
              <w:rPr>
                <w:sz w:val="22"/>
                <w:szCs w:val="24"/>
              </w:rPr>
              <w:t>Тестовое задание</w:t>
            </w:r>
          </w:p>
        </w:tc>
      </w:tr>
      <w:tr w:rsidR="006460FA" w:rsidRPr="006460FA" w:rsidTr="00BA31CA">
        <w:tc>
          <w:tcPr>
            <w:tcW w:w="578" w:type="dxa"/>
            <w:tcBorders>
              <w:top w:val="single" w:sz="4" w:space="0" w:color="000000"/>
              <w:left w:val="single" w:sz="4" w:space="0" w:color="000000"/>
              <w:bottom w:val="single" w:sz="4" w:space="0" w:color="000000"/>
            </w:tcBorders>
            <w:shd w:val="clear" w:color="auto" w:fill="auto"/>
            <w:vAlign w:val="center"/>
          </w:tcPr>
          <w:p w:rsidR="00A80EC7" w:rsidRPr="006460FA" w:rsidRDefault="00A80EC7" w:rsidP="00BA31CA">
            <w:pPr>
              <w:snapToGrid w:val="0"/>
              <w:rPr>
                <w:sz w:val="22"/>
                <w:szCs w:val="22"/>
              </w:rPr>
            </w:pPr>
            <w:r w:rsidRPr="006460FA">
              <w:rPr>
                <w:sz w:val="22"/>
                <w:szCs w:val="22"/>
              </w:rPr>
              <w:t>4.</w:t>
            </w:r>
          </w:p>
        </w:tc>
        <w:tc>
          <w:tcPr>
            <w:tcW w:w="3842" w:type="dxa"/>
            <w:tcBorders>
              <w:top w:val="single" w:sz="4" w:space="0" w:color="000000"/>
              <w:left w:val="single" w:sz="4" w:space="0" w:color="000000"/>
              <w:bottom w:val="single" w:sz="4" w:space="0" w:color="000000"/>
            </w:tcBorders>
            <w:shd w:val="clear" w:color="auto" w:fill="auto"/>
            <w:vAlign w:val="center"/>
          </w:tcPr>
          <w:p w:rsidR="00A80EC7" w:rsidRPr="006460FA" w:rsidRDefault="00A80EC7" w:rsidP="00BA31CA">
            <w:pPr>
              <w:spacing w:line="150" w:lineRule="atLeast"/>
              <w:rPr>
                <w:sz w:val="22"/>
                <w:szCs w:val="24"/>
              </w:rPr>
            </w:pPr>
            <w:r w:rsidRPr="006460FA">
              <w:rPr>
                <w:sz w:val="22"/>
                <w:szCs w:val="24"/>
              </w:rPr>
              <w:t>Тема 4. Психология межгрупповых отношений</w:t>
            </w:r>
          </w:p>
        </w:tc>
        <w:tc>
          <w:tcPr>
            <w:tcW w:w="567" w:type="dxa"/>
            <w:tcBorders>
              <w:top w:val="single" w:sz="4" w:space="0" w:color="000000"/>
              <w:left w:val="single" w:sz="4" w:space="0" w:color="000000"/>
              <w:bottom w:val="single" w:sz="4" w:space="0" w:color="000000"/>
            </w:tcBorders>
            <w:shd w:val="clear" w:color="auto" w:fill="auto"/>
            <w:vAlign w:val="center"/>
          </w:tcPr>
          <w:p w:rsidR="00A80EC7" w:rsidRPr="006460FA" w:rsidRDefault="00A80EC7" w:rsidP="00BA31CA">
            <w:pPr>
              <w:tabs>
                <w:tab w:val="left" w:pos="643"/>
              </w:tabs>
              <w:jc w:val="center"/>
              <w:rPr>
                <w:sz w:val="22"/>
                <w:szCs w:val="22"/>
              </w:rPr>
            </w:pPr>
            <w:r w:rsidRPr="006460FA">
              <w:rPr>
                <w:sz w:val="22"/>
                <w:szCs w:val="22"/>
              </w:rPr>
              <w:t>8</w:t>
            </w:r>
          </w:p>
        </w:tc>
        <w:tc>
          <w:tcPr>
            <w:tcW w:w="715" w:type="dxa"/>
            <w:tcBorders>
              <w:top w:val="single" w:sz="4" w:space="0" w:color="000000"/>
              <w:left w:val="single" w:sz="4" w:space="0" w:color="000000"/>
              <w:bottom w:val="single" w:sz="4" w:space="0" w:color="000000"/>
            </w:tcBorders>
            <w:shd w:val="clear" w:color="auto" w:fill="auto"/>
            <w:vAlign w:val="center"/>
          </w:tcPr>
          <w:p w:rsidR="00A80EC7" w:rsidRPr="006460FA" w:rsidRDefault="00A80EC7" w:rsidP="00170E4A">
            <w:pPr>
              <w:tabs>
                <w:tab w:val="left" w:pos="643"/>
              </w:tabs>
              <w:jc w:val="center"/>
              <w:rPr>
                <w:sz w:val="22"/>
                <w:szCs w:val="22"/>
              </w:rPr>
            </w:pPr>
            <w:r w:rsidRPr="006460FA">
              <w:rPr>
                <w:sz w:val="22"/>
                <w:szCs w:val="22"/>
              </w:rPr>
              <w:t>1</w:t>
            </w:r>
            <w:r w:rsidR="00170E4A">
              <w:rPr>
                <w:sz w:val="22"/>
                <w:szCs w:val="22"/>
              </w:rPr>
              <w:t>6</w:t>
            </w:r>
          </w:p>
        </w:tc>
        <w:tc>
          <w:tcPr>
            <w:tcW w:w="551" w:type="dxa"/>
            <w:tcBorders>
              <w:top w:val="single" w:sz="4" w:space="0" w:color="000000"/>
              <w:left w:val="single" w:sz="4" w:space="0" w:color="000000"/>
              <w:bottom w:val="single" w:sz="4" w:space="0" w:color="000000"/>
            </w:tcBorders>
            <w:shd w:val="clear" w:color="auto" w:fill="auto"/>
            <w:vAlign w:val="center"/>
          </w:tcPr>
          <w:p w:rsidR="00A80EC7" w:rsidRPr="006460FA" w:rsidRDefault="00170E4A" w:rsidP="00BA31CA">
            <w:pPr>
              <w:tabs>
                <w:tab w:val="left" w:pos="643"/>
              </w:tabs>
              <w:jc w:val="center"/>
              <w:rPr>
                <w:sz w:val="22"/>
                <w:szCs w:val="22"/>
              </w:rPr>
            </w:pPr>
            <w:r>
              <w:rPr>
                <w:sz w:val="22"/>
                <w:szCs w:val="22"/>
              </w:rPr>
              <w:t>4</w:t>
            </w:r>
          </w:p>
        </w:tc>
        <w:tc>
          <w:tcPr>
            <w:tcW w:w="577" w:type="dxa"/>
            <w:tcBorders>
              <w:top w:val="single" w:sz="4" w:space="0" w:color="000000"/>
              <w:left w:val="single" w:sz="4" w:space="0" w:color="000000"/>
              <w:bottom w:val="single" w:sz="4" w:space="0" w:color="000000"/>
            </w:tcBorders>
            <w:shd w:val="clear" w:color="auto" w:fill="auto"/>
            <w:vAlign w:val="center"/>
          </w:tcPr>
          <w:p w:rsidR="00A80EC7" w:rsidRPr="006460FA" w:rsidRDefault="00A80EC7" w:rsidP="00BA31CA">
            <w:pPr>
              <w:tabs>
                <w:tab w:val="left" w:pos="643"/>
              </w:tabs>
              <w:snapToGrid w:val="0"/>
              <w:jc w:val="center"/>
              <w:rPr>
                <w:sz w:val="22"/>
                <w:szCs w:val="22"/>
              </w:rPr>
            </w:pPr>
          </w:p>
        </w:tc>
        <w:tc>
          <w:tcPr>
            <w:tcW w:w="525" w:type="dxa"/>
            <w:tcBorders>
              <w:top w:val="single" w:sz="4" w:space="0" w:color="000000"/>
              <w:left w:val="single" w:sz="4" w:space="0" w:color="000000"/>
              <w:bottom w:val="single" w:sz="4" w:space="0" w:color="000000"/>
            </w:tcBorders>
            <w:shd w:val="clear" w:color="auto" w:fill="auto"/>
            <w:vAlign w:val="center"/>
          </w:tcPr>
          <w:p w:rsidR="00A80EC7" w:rsidRPr="006460FA" w:rsidRDefault="00170E4A" w:rsidP="00BA31CA">
            <w:pPr>
              <w:jc w:val="center"/>
              <w:rPr>
                <w:sz w:val="22"/>
                <w:szCs w:val="22"/>
              </w:rPr>
            </w:pPr>
            <w:r>
              <w:rPr>
                <w:sz w:val="22"/>
                <w:szCs w:val="22"/>
              </w:rPr>
              <w:t>4</w:t>
            </w:r>
          </w:p>
        </w:tc>
        <w:tc>
          <w:tcPr>
            <w:tcW w:w="551" w:type="dxa"/>
            <w:tcBorders>
              <w:top w:val="single" w:sz="4" w:space="0" w:color="000000"/>
              <w:left w:val="single" w:sz="4" w:space="0" w:color="000000"/>
              <w:bottom w:val="single" w:sz="4" w:space="0" w:color="000000"/>
            </w:tcBorders>
            <w:shd w:val="clear" w:color="auto" w:fill="auto"/>
            <w:vAlign w:val="center"/>
          </w:tcPr>
          <w:p w:rsidR="00A80EC7" w:rsidRPr="006460FA" w:rsidRDefault="00A80EC7" w:rsidP="00BA31CA">
            <w:pPr>
              <w:jc w:val="center"/>
              <w:rPr>
                <w:sz w:val="22"/>
                <w:szCs w:val="22"/>
              </w:rPr>
            </w:pPr>
            <w:r w:rsidRPr="006460FA">
              <w:rPr>
                <w:sz w:val="22"/>
                <w:szCs w:val="22"/>
              </w:rPr>
              <w:t>8</w:t>
            </w:r>
          </w:p>
        </w:tc>
        <w:tc>
          <w:tcPr>
            <w:tcW w:w="551" w:type="dxa"/>
            <w:tcBorders>
              <w:top w:val="single" w:sz="4" w:space="0" w:color="000000"/>
              <w:left w:val="single" w:sz="4" w:space="0" w:color="000000"/>
              <w:bottom w:val="single" w:sz="4" w:space="0" w:color="000000"/>
            </w:tcBorders>
            <w:shd w:val="clear" w:color="auto" w:fill="auto"/>
            <w:vAlign w:val="center"/>
          </w:tcPr>
          <w:p w:rsidR="00A80EC7" w:rsidRPr="006460FA" w:rsidRDefault="00A80EC7" w:rsidP="00BA31CA">
            <w:pPr>
              <w:tabs>
                <w:tab w:val="left" w:pos="643"/>
              </w:tabs>
              <w:snapToGrid w:val="0"/>
              <w:jc w:val="center"/>
              <w:rPr>
                <w:sz w:val="22"/>
                <w:szCs w:val="22"/>
              </w:rPr>
            </w:pPr>
          </w:p>
        </w:tc>
        <w:tc>
          <w:tcPr>
            <w:tcW w:w="352" w:type="dxa"/>
            <w:tcBorders>
              <w:top w:val="single" w:sz="4" w:space="0" w:color="000000"/>
              <w:left w:val="single" w:sz="4" w:space="0" w:color="000000"/>
              <w:bottom w:val="single" w:sz="4" w:space="0" w:color="000000"/>
            </w:tcBorders>
            <w:shd w:val="clear" w:color="auto" w:fill="auto"/>
            <w:vAlign w:val="center"/>
          </w:tcPr>
          <w:p w:rsidR="00A80EC7" w:rsidRPr="006460FA" w:rsidRDefault="00A80EC7" w:rsidP="00BA31CA">
            <w:pPr>
              <w:tabs>
                <w:tab w:val="left" w:pos="643"/>
              </w:tabs>
              <w:snapToGrid w:val="0"/>
              <w:jc w:val="center"/>
              <w:rPr>
                <w:sz w:val="22"/>
                <w:szCs w:val="22"/>
              </w:rPr>
            </w:pPr>
          </w:p>
        </w:tc>
        <w:tc>
          <w:tcPr>
            <w:tcW w:w="1002" w:type="dxa"/>
            <w:tcBorders>
              <w:top w:val="single" w:sz="4" w:space="0" w:color="000000"/>
              <w:left w:val="single" w:sz="4" w:space="0" w:color="000000"/>
              <w:bottom w:val="single" w:sz="4" w:space="0" w:color="000000"/>
              <w:right w:val="single" w:sz="4" w:space="0" w:color="000000"/>
            </w:tcBorders>
            <w:vAlign w:val="center"/>
          </w:tcPr>
          <w:p w:rsidR="00A80EC7" w:rsidRPr="006460FA" w:rsidRDefault="00A80EC7" w:rsidP="00BA31CA">
            <w:pPr>
              <w:spacing w:line="200" w:lineRule="atLeast"/>
              <w:jc w:val="center"/>
              <w:rPr>
                <w:sz w:val="22"/>
                <w:szCs w:val="24"/>
              </w:rPr>
            </w:pPr>
          </w:p>
          <w:p w:rsidR="00A80EC7" w:rsidRPr="006460FA" w:rsidRDefault="00A80EC7" w:rsidP="00BA31CA">
            <w:pPr>
              <w:spacing w:line="200" w:lineRule="atLeast"/>
              <w:jc w:val="center"/>
              <w:rPr>
                <w:sz w:val="22"/>
                <w:szCs w:val="24"/>
              </w:rPr>
            </w:pPr>
            <w:r w:rsidRPr="006460FA">
              <w:rPr>
                <w:sz w:val="22"/>
                <w:szCs w:val="24"/>
              </w:rPr>
              <w:t>Устный опрос</w:t>
            </w:r>
          </w:p>
          <w:p w:rsidR="00A80EC7" w:rsidRPr="006460FA" w:rsidRDefault="00A80EC7" w:rsidP="00BA31CA">
            <w:pPr>
              <w:spacing w:line="200" w:lineRule="atLeast"/>
              <w:jc w:val="center"/>
              <w:rPr>
                <w:sz w:val="22"/>
                <w:szCs w:val="24"/>
              </w:rPr>
            </w:pPr>
          </w:p>
        </w:tc>
      </w:tr>
      <w:tr w:rsidR="006460FA" w:rsidRPr="006460FA" w:rsidTr="00BA31CA">
        <w:tc>
          <w:tcPr>
            <w:tcW w:w="578" w:type="dxa"/>
            <w:tcBorders>
              <w:top w:val="single" w:sz="4" w:space="0" w:color="000000"/>
              <w:left w:val="single" w:sz="4" w:space="0" w:color="000000"/>
              <w:bottom w:val="single" w:sz="4" w:space="0" w:color="000000"/>
            </w:tcBorders>
            <w:shd w:val="clear" w:color="auto" w:fill="auto"/>
            <w:vAlign w:val="center"/>
          </w:tcPr>
          <w:p w:rsidR="00A80EC7" w:rsidRPr="006460FA" w:rsidRDefault="00A80EC7" w:rsidP="00BA31CA">
            <w:pPr>
              <w:snapToGrid w:val="0"/>
              <w:rPr>
                <w:sz w:val="22"/>
                <w:szCs w:val="22"/>
              </w:rPr>
            </w:pPr>
            <w:r w:rsidRPr="006460FA">
              <w:rPr>
                <w:sz w:val="22"/>
                <w:szCs w:val="22"/>
              </w:rPr>
              <w:t>5.</w:t>
            </w:r>
          </w:p>
        </w:tc>
        <w:tc>
          <w:tcPr>
            <w:tcW w:w="3842" w:type="dxa"/>
            <w:tcBorders>
              <w:top w:val="single" w:sz="4" w:space="0" w:color="000000"/>
              <w:left w:val="single" w:sz="4" w:space="0" w:color="000000"/>
              <w:bottom w:val="single" w:sz="4" w:space="0" w:color="000000"/>
            </w:tcBorders>
            <w:shd w:val="clear" w:color="auto" w:fill="auto"/>
            <w:vAlign w:val="center"/>
          </w:tcPr>
          <w:p w:rsidR="00A80EC7" w:rsidRPr="006460FA" w:rsidRDefault="00A80EC7" w:rsidP="00BA31CA">
            <w:pPr>
              <w:spacing w:line="150" w:lineRule="atLeast"/>
              <w:rPr>
                <w:sz w:val="22"/>
                <w:szCs w:val="24"/>
              </w:rPr>
            </w:pPr>
            <w:r w:rsidRPr="006460FA">
              <w:rPr>
                <w:sz w:val="22"/>
                <w:szCs w:val="24"/>
              </w:rPr>
              <w:t>Тема 5. Проблема власти и политического лидерства в психологии масс</w:t>
            </w:r>
          </w:p>
        </w:tc>
        <w:tc>
          <w:tcPr>
            <w:tcW w:w="567" w:type="dxa"/>
            <w:tcBorders>
              <w:top w:val="single" w:sz="4" w:space="0" w:color="000000"/>
              <w:left w:val="single" w:sz="4" w:space="0" w:color="000000"/>
              <w:bottom w:val="single" w:sz="4" w:space="0" w:color="000000"/>
            </w:tcBorders>
            <w:shd w:val="clear" w:color="auto" w:fill="auto"/>
            <w:vAlign w:val="center"/>
          </w:tcPr>
          <w:p w:rsidR="00A80EC7" w:rsidRPr="006460FA" w:rsidRDefault="00A80EC7" w:rsidP="00BA31CA">
            <w:pPr>
              <w:tabs>
                <w:tab w:val="left" w:pos="643"/>
              </w:tabs>
              <w:jc w:val="center"/>
              <w:rPr>
                <w:sz w:val="22"/>
                <w:szCs w:val="22"/>
              </w:rPr>
            </w:pPr>
            <w:r w:rsidRPr="006460FA">
              <w:rPr>
                <w:sz w:val="22"/>
                <w:szCs w:val="22"/>
              </w:rPr>
              <w:t>8</w:t>
            </w:r>
          </w:p>
        </w:tc>
        <w:tc>
          <w:tcPr>
            <w:tcW w:w="715" w:type="dxa"/>
            <w:tcBorders>
              <w:top w:val="single" w:sz="4" w:space="0" w:color="000000"/>
              <w:left w:val="single" w:sz="4" w:space="0" w:color="000000"/>
              <w:bottom w:val="single" w:sz="4" w:space="0" w:color="000000"/>
            </w:tcBorders>
            <w:shd w:val="clear" w:color="auto" w:fill="auto"/>
            <w:vAlign w:val="center"/>
          </w:tcPr>
          <w:p w:rsidR="00A80EC7" w:rsidRPr="006460FA" w:rsidRDefault="00170E4A" w:rsidP="00BA31CA">
            <w:pPr>
              <w:tabs>
                <w:tab w:val="left" w:pos="643"/>
              </w:tabs>
              <w:jc w:val="center"/>
              <w:rPr>
                <w:sz w:val="22"/>
                <w:szCs w:val="22"/>
              </w:rPr>
            </w:pPr>
            <w:r>
              <w:rPr>
                <w:sz w:val="22"/>
                <w:szCs w:val="22"/>
              </w:rPr>
              <w:t>16</w:t>
            </w:r>
          </w:p>
        </w:tc>
        <w:tc>
          <w:tcPr>
            <w:tcW w:w="551" w:type="dxa"/>
            <w:tcBorders>
              <w:top w:val="single" w:sz="4" w:space="0" w:color="000000"/>
              <w:left w:val="single" w:sz="4" w:space="0" w:color="000000"/>
              <w:bottom w:val="single" w:sz="4" w:space="0" w:color="000000"/>
            </w:tcBorders>
            <w:shd w:val="clear" w:color="auto" w:fill="auto"/>
            <w:vAlign w:val="center"/>
          </w:tcPr>
          <w:p w:rsidR="00A80EC7" w:rsidRPr="006460FA" w:rsidRDefault="00170E4A" w:rsidP="00BA31CA">
            <w:pPr>
              <w:tabs>
                <w:tab w:val="left" w:pos="643"/>
              </w:tabs>
              <w:jc w:val="center"/>
              <w:rPr>
                <w:sz w:val="22"/>
                <w:szCs w:val="22"/>
              </w:rPr>
            </w:pPr>
            <w:r>
              <w:rPr>
                <w:sz w:val="22"/>
                <w:szCs w:val="22"/>
              </w:rPr>
              <w:t>4</w:t>
            </w:r>
          </w:p>
        </w:tc>
        <w:tc>
          <w:tcPr>
            <w:tcW w:w="577" w:type="dxa"/>
            <w:tcBorders>
              <w:top w:val="single" w:sz="4" w:space="0" w:color="000000"/>
              <w:left w:val="single" w:sz="4" w:space="0" w:color="000000"/>
              <w:bottom w:val="single" w:sz="4" w:space="0" w:color="000000"/>
            </w:tcBorders>
            <w:shd w:val="clear" w:color="auto" w:fill="auto"/>
            <w:vAlign w:val="center"/>
          </w:tcPr>
          <w:p w:rsidR="00A80EC7" w:rsidRPr="006460FA" w:rsidRDefault="00A80EC7" w:rsidP="00BA31CA">
            <w:pPr>
              <w:tabs>
                <w:tab w:val="left" w:pos="643"/>
              </w:tabs>
              <w:snapToGrid w:val="0"/>
              <w:jc w:val="center"/>
              <w:rPr>
                <w:sz w:val="22"/>
                <w:szCs w:val="22"/>
              </w:rPr>
            </w:pPr>
          </w:p>
        </w:tc>
        <w:tc>
          <w:tcPr>
            <w:tcW w:w="525" w:type="dxa"/>
            <w:tcBorders>
              <w:top w:val="single" w:sz="4" w:space="0" w:color="000000"/>
              <w:left w:val="single" w:sz="4" w:space="0" w:color="000000"/>
              <w:bottom w:val="single" w:sz="4" w:space="0" w:color="000000"/>
            </w:tcBorders>
            <w:shd w:val="clear" w:color="auto" w:fill="auto"/>
            <w:vAlign w:val="center"/>
          </w:tcPr>
          <w:p w:rsidR="00A80EC7" w:rsidRPr="006460FA" w:rsidRDefault="00170E4A" w:rsidP="00BA31CA">
            <w:pPr>
              <w:jc w:val="center"/>
              <w:rPr>
                <w:sz w:val="22"/>
                <w:szCs w:val="22"/>
              </w:rPr>
            </w:pPr>
            <w:r>
              <w:rPr>
                <w:sz w:val="22"/>
                <w:szCs w:val="22"/>
              </w:rPr>
              <w:t>4</w:t>
            </w:r>
          </w:p>
        </w:tc>
        <w:tc>
          <w:tcPr>
            <w:tcW w:w="551" w:type="dxa"/>
            <w:tcBorders>
              <w:top w:val="single" w:sz="4" w:space="0" w:color="000000"/>
              <w:left w:val="single" w:sz="4" w:space="0" w:color="000000"/>
              <w:bottom w:val="single" w:sz="4" w:space="0" w:color="000000"/>
            </w:tcBorders>
            <w:shd w:val="clear" w:color="auto" w:fill="auto"/>
            <w:vAlign w:val="center"/>
          </w:tcPr>
          <w:p w:rsidR="00A80EC7" w:rsidRPr="006460FA" w:rsidRDefault="00A80EC7" w:rsidP="00BA31CA">
            <w:pPr>
              <w:jc w:val="center"/>
              <w:rPr>
                <w:sz w:val="22"/>
                <w:szCs w:val="22"/>
              </w:rPr>
            </w:pPr>
            <w:r w:rsidRPr="006460FA">
              <w:rPr>
                <w:sz w:val="22"/>
                <w:szCs w:val="22"/>
              </w:rPr>
              <w:t>8</w:t>
            </w:r>
          </w:p>
        </w:tc>
        <w:tc>
          <w:tcPr>
            <w:tcW w:w="551" w:type="dxa"/>
            <w:tcBorders>
              <w:top w:val="single" w:sz="4" w:space="0" w:color="000000"/>
              <w:left w:val="single" w:sz="4" w:space="0" w:color="000000"/>
              <w:bottom w:val="single" w:sz="4" w:space="0" w:color="000000"/>
            </w:tcBorders>
            <w:shd w:val="clear" w:color="auto" w:fill="auto"/>
            <w:vAlign w:val="center"/>
          </w:tcPr>
          <w:p w:rsidR="00A80EC7" w:rsidRPr="006460FA" w:rsidRDefault="00A80EC7" w:rsidP="00BA31CA">
            <w:pPr>
              <w:tabs>
                <w:tab w:val="left" w:pos="643"/>
              </w:tabs>
              <w:snapToGrid w:val="0"/>
              <w:jc w:val="center"/>
              <w:rPr>
                <w:sz w:val="22"/>
                <w:szCs w:val="22"/>
              </w:rPr>
            </w:pPr>
          </w:p>
        </w:tc>
        <w:tc>
          <w:tcPr>
            <w:tcW w:w="352" w:type="dxa"/>
            <w:tcBorders>
              <w:top w:val="single" w:sz="4" w:space="0" w:color="000000"/>
              <w:left w:val="single" w:sz="4" w:space="0" w:color="000000"/>
              <w:bottom w:val="single" w:sz="4" w:space="0" w:color="000000"/>
            </w:tcBorders>
            <w:shd w:val="clear" w:color="auto" w:fill="auto"/>
            <w:vAlign w:val="center"/>
          </w:tcPr>
          <w:p w:rsidR="00A80EC7" w:rsidRPr="006460FA" w:rsidRDefault="00A80EC7" w:rsidP="00BA31CA">
            <w:pPr>
              <w:tabs>
                <w:tab w:val="left" w:pos="643"/>
              </w:tabs>
              <w:snapToGrid w:val="0"/>
              <w:jc w:val="center"/>
              <w:rPr>
                <w:sz w:val="22"/>
                <w:szCs w:val="22"/>
              </w:rPr>
            </w:pPr>
          </w:p>
        </w:tc>
        <w:tc>
          <w:tcPr>
            <w:tcW w:w="1002" w:type="dxa"/>
            <w:tcBorders>
              <w:top w:val="single" w:sz="4" w:space="0" w:color="000000"/>
              <w:left w:val="single" w:sz="4" w:space="0" w:color="000000"/>
              <w:bottom w:val="single" w:sz="4" w:space="0" w:color="000000"/>
              <w:right w:val="single" w:sz="4" w:space="0" w:color="000000"/>
            </w:tcBorders>
            <w:vAlign w:val="center"/>
          </w:tcPr>
          <w:p w:rsidR="00A80EC7" w:rsidRPr="006460FA" w:rsidRDefault="00A80EC7" w:rsidP="00BA31CA">
            <w:pPr>
              <w:spacing w:line="200" w:lineRule="atLeast"/>
              <w:jc w:val="center"/>
              <w:rPr>
                <w:sz w:val="22"/>
                <w:szCs w:val="24"/>
              </w:rPr>
            </w:pPr>
            <w:r w:rsidRPr="006460FA">
              <w:rPr>
                <w:sz w:val="22"/>
                <w:szCs w:val="24"/>
              </w:rPr>
              <w:t>Устный опрос</w:t>
            </w:r>
          </w:p>
          <w:p w:rsidR="00A80EC7" w:rsidRPr="006460FA" w:rsidRDefault="00A80EC7" w:rsidP="00BA31CA">
            <w:pPr>
              <w:spacing w:line="200" w:lineRule="atLeast"/>
              <w:jc w:val="center"/>
              <w:rPr>
                <w:sz w:val="22"/>
                <w:szCs w:val="24"/>
              </w:rPr>
            </w:pPr>
            <w:r w:rsidRPr="006460FA">
              <w:rPr>
                <w:sz w:val="22"/>
                <w:szCs w:val="24"/>
              </w:rPr>
              <w:t>Тестовое задание</w:t>
            </w:r>
          </w:p>
        </w:tc>
      </w:tr>
      <w:tr w:rsidR="006460FA" w:rsidRPr="006460FA" w:rsidTr="00BA31CA">
        <w:tc>
          <w:tcPr>
            <w:tcW w:w="578" w:type="dxa"/>
            <w:tcBorders>
              <w:top w:val="single" w:sz="4" w:space="0" w:color="000000"/>
              <w:left w:val="single" w:sz="4" w:space="0" w:color="000000"/>
              <w:bottom w:val="single" w:sz="4" w:space="0" w:color="000000"/>
            </w:tcBorders>
            <w:shd w:val="clear" w:color="auto" w:fill="auto"/>
            <w:vAlign w:val="center"/>
          </w:tcPr>
          <w:p w:rsidR="00A80EC7" w:rsidRPr="006460FA" w:rsidRDefault="00A80EC7" w:rsidP="00BA31CA">
            <w:pPr>
              <w:snapToGrid w:val="0"/>
              <w:rPr>
                <w:sz w:val="22"/>
                <w:szCs w:val="22"/>
              </w:rPr>
            </w:pPr>
            <w:r w:rsidRPr="006460FA">
              <w:rPr>
                <w:sz w:val="22"/>
                <w:szCs w:val="22"/>
              </w:rPr>
              <w:t>6.</w:t>
            </w:r>
          </w:p>
        </w:tc>
        <w:tc>
          <w:tcPr>
            <w:tcW w:w="3842" w:type="dxa"/>
            <w:tcBorders>
              <w:top w:val="single" w:sz="4" w:space="0" w:color="000000"/>
              <w:left w:val="single" w:sz="4" w:space="0" w:color="000000"/>
              <w:bottom w:val="single" w:sz="4" w:space="0" w:color="000000"/>
            </w:tcBorders>
            <w:shd w:val="clear" w:color="auto" w:fill="auto"/>
            <w:vAlign w:val="center"/>
          </w:tcPr>
          <w:p w:rsidR="00A80EC7" w:rsidRPr="006460FA" w:rsidRDefault="00A80EC7" w:rsidP="00BA31CA">
            <w:pPr>
              <w:spacing w:line="150" w:lineRule="atLeast"/>
              <w:rPr>
                <w:sz w:val="22"/>
                <w:szCs w:val="24"/>
              </w:rPr>
            </w:pPr>
            <w:r w:rsidRPr="006460FA">
              <w:rPr>
                <w:sz w:val="22"/>
                <w:szCs w:val="24"/>
              </w:rPr>
              <w:t>Тема 6. Прикладные исследования психологии масс</w:t>
            </w:r>
          </w:p>
        </w:tc>
        <w:tc>
          <w:tcPr>
            <w:tcW w:w="567" w:type="dxa"/>
            <w:tcBorders>
              <w:top w:val="single" w:sz="4" w:space="0" w:color="000000"/>
              <w:left w:val="single" w:sz="4" w:space="0" w:color="000000"/>
              <w:bottom w:val="single" w:sz="4" w:space="0" w:color="000000"/>
            </w:tcBorders>
            <w:shd w:val="clear" w:color="auto" w:fill="auto"/>
            <w:vAlign w:val="center"/>
          </w:tcPr>
          <w:p w:rsidR="00A80EC7" w:rsidRPr="006460FA" w:rsidRDefault="00A80EC7" w:rsidP="00BA31CA">
            <w:pPr>
              <w:tabs>
                <w:tab w:val="left" w:pos="643"/>
              </w:tabs>
              <w:jc w:val="center"/>
              <w:rPr>
                <w:sz w:val="22"/>
                <w:szCs w:val="22"/>
              </w:rPr>
            </w:pPr>
            <w:r w:rsidRPr="006460FA">
              <w:rPr>
                <w:sz w:val="22"/>
                <w:szCs w:val="22"/>
              </w:rPr>
              <w:t>8</w:t>
            </w:r>
          </w:p>
        </w:tc>
        <w:tc>
          <w:tcPr>
            <w:tcW w:w="715" w:type="dxa"/>
            <w:tcBorders>
              <w:top w:val="single" w:sz="4" w:space="0" w:color="000000"/>
              <w:left w:val="single" w:sz="4" w:space="0" w:color="000000"/>
              <w:bottom w:val="single" w:sz="4" w:space="0" w:color="000000"/>
            </w:tcBorders>
            <w:shd w:val="clear" w:color="auto" w:fill="auto"/>
            <w:vAlign w:val="center"/>
          </w:tcPr>
          <w:p w:rsidR="00A80EC7" w:rsidRPr="006460FA" w:rsidRDefault="00170E4A" w:rsidP="00BA31CA">
            <w:pPr>
              <w:tabs>
                <w:tab w:val="left" w:pos="643"/>
              </w:tabs>
              <w:jc w:val="center"/>
              <w:rPr>
                <w:sz w:val="22"/>
                <w:szCs w:val="22"/>
              </w:rPr>
            </w:pPr>
            <w:r>
              <w:rPr>
                <w:sz w:val="22"/>
                <w:szCs w:val="22"/>
              </w:rPr>
              <w:t>16</w:t>
            </w:r>
          </w:p>
        </w:tc>
        <w:tc>
          <w:tcPr>
            <w:tcW w:w="551" w:type="dxa"/>
            <w:tcBorders>
              <w:top w:val="single" w:sz="4" w:space="0" w:color="000000"/>
              <w:left w:val="single" w:sz="4" w:space="0" w:color="000000"/>
              <w:bottom w:val="single" w:sz="4" w:space="0" w:color="000000"/>
            </w:tcBorders>
            <w:shd w:val="clear" w:color="auto" w:fill="auto"/>
            <w:vAlign w:val="center"/>
          </w:tcPr>
          <w:p w:rsidR="00A80EC7" w:rsidRPr="006460FA" w:rsidRDefault="00170E4A" w:rsidP="00BA31CA">
            <w:pPr>
              <w:tabs>
                <w:tab w:val="left" w:pos="643"/>
              </w:tabs>
              <w:jc w:val="center"/>
              <w:rPr>
                <w:sz w:val="22"/>
                <w:szCs w:val="22"/>
              </w:rPr>
            </w:pPr>
            <w:r>
              <w:rPr>
                <w:sz w:val="22"/>
                <w:szCs w:val="22"/>
              </w:rPr>
              <w:t>4</w:t>
            </w:r>
          </w:p>
        </w:tc>
        <w:tc>
          <w:tcPr>
            <w:tcW w:w="577" w:type="dxa"/>
            <w:tcBorders>
              <w:top w:val="single" w:sz="4" w:space="0" w:color="000000"/>
              <w:left w:val="single" w:sz="4" w:space="0" w:color="000000"/>
              <w:bottom w:val="single" w:sz="4" w:space="0" w:color="000000"/>
            </w:tcBorders>
            <w:shd w:val="clear" w:color="auto" w:fill="auto"/>
            <w:vAlign w:val="center"/>
          </w:tcPr>
          <w:p w:rsidR="00A80EC7" w:rsidRPr="006460FA" w:rsidRDefault="00A80EC7" w:rsidP="00BA31CA">
            <w:pPr>
              <w:tabs>
                <w:tab w:val="left" w:pos="643"/>
              </w:tabs>
              <w:snapToGrid w:val="0"/>
              <w:jc w:val="center"/>
              <w:rPr>
                <w:sz w:val="22"/>
                <w:szCs w:val="22"/>
              </w:rPr>
            </w:pPr>
          </w:p>
        </w:tc>
        <w:tc>
          <w:tcPr>
            <w:tcW w:w="525" w:type="dxa"/>
            <w:tcBorders>
              <w:top w:val="single" w:sz="4" w:space="0" w:color="000000"/>
              <w:left w:val="single" w:sz="4" w:space="0" w:color="000000"/>
              <w:bottom w:val="single" w:sz="4" w:space="0" w:color="000000"/>
            </w:tcBorders>
            <w:shd w:val="clear" w:color="auto" w:fill="auto"/>
            <w:vAlign w:val="center"/>
          </w:tcPr>
          <w:p w:rsidR="00A80EC7" w:rsidRPr="006460FA" w:rsidRDefault="00170E4A" w:rsidP="00BA31CA">
            <w:pPr>
              <w:jc w:val="center"/>
              <w:rPr>
                <w:sz w:val="22"/>
                <w:szCs w:val="22"/>
              </w:rPr>
            </w:pPr>
            <w:r>
              <w:rPr>
                <w:sz w:val="22"/>
                <w:szCs w:val="22"/>
              </w:rPr>
              <w:t>4</w:t>
            </w:r>
          </w:p>
        </w:tc>
        <w:tc>
          <w:tcPr>
            <w:tcW w:w="551" w:type="dxa"/>
            <w:tcBorders>
              <w:top w:val="single" w:sz="4" w:space="0" w:color="000000"/>
              <w:left w:val="single" w:sz="4" w:space="0" w:color="000000"/>
              <w:bottom w:val="single" w:sz="4" w:space="0" w:color="000000"/>
            </w:tcBorders>
            <w:shd w:val="clear" w:color="auto" w:fill="auto"/>
            <w:vAlign w:val="center"/>
          </w:tcPr>
          <w:p w:rsidR="00A80EC7" w:rsidRPr="006460FA" w:rsidRDefault="00A80EC7" w:rsidP="00BA31CA">
            <w:pPr>
              <w:jc w:val="center"/>
              <w:rPr>
                <w:sz w:val="22"/>
                <w:szCs w:val="22"/>
              </w:rPr>
            </w:pPr>
            <w:r w:rsidRPr="006460FA">
              <w:rPr>
                <w:sz w:val="22"/>
                <w:szCs w:val="22"/>
              </w:rPr>
              <w:t>8</w:t>
            </w:r>
          </w:p>
        </w:tc>
        <w:tc>
          <w:tcPr>
            <w:tcW w:w="551" w:type="dxa"/>
            <w:tcBorders>
              <w:top w:val="single" w:sz="4" w:space="0" w:color="000000"/>
              <w:left w:val="single" w:sz="4" w:space="0" w:color="000000"/>
              <w:bottom w:val="single" w:sz="4" w:space="0" w:color="000000"/>
            </w:tcBorders>
            <w:shd w:val="clear" w:color="auto" w:fill="auto"/>
            <w:vAlign w:val="center"/>
          </w:tcPr>
          <w:p w:rsidR="00A80EC7" w:rsidRPr="006460FA" w:rsidRDefault="00A80EC7" w:rsidP="00BA31CA">
            <w:pPr>
              <w:tabs>
                <w:tab w:val="left" w:pos="643"/>
              </w:tabs>
              <w:snapToGrid w:val="0"/>
              <w:jc w:val="center"/>
              <w:rPr>
                <w:sz w:val="22"/>
                <w:szCs w:val="22"/>
              </w:rPr>
            </w:pPr>
          </w:p>
        </w:tc>
        <w:tc>
          <w:tcPr>
            <w:tcW w:w="352" w:type="dxa"/>
            <w:tcBorders>
              <w:top w:val="single" w:sz="4" w:space="0" w:color="000000"/>
              <w:left w:val="single" w:sz="4" w:space="0" w:color="000000"/>
              <w:bottom w:val="single" w:sz="4" w:space="0" w:color="000000"/>
            </w:tcBorders>
            <w:shd w:val="clear" w:color="auto" w:fill="auto"/>
            <w:vAlign w:val="center"/>
          </w:tcPr>
          <w:p w:rsidR="00A80EC7" w:rsidRPr="006460FA" w:rsidRDefault="00A80EC7" w:rsidP="00BA31CA">
            <w:pPr>
              <w:tabs>
                <w:tab w:val="left" w:pos="643"/>
              </w:tabs>
              <w:snapToGrid w:val="0"/>
              <w:jc w:val="center"/>
              <w:rPr>
                <w:sz w:val="22"/>
                <w:szCs w:val="22"/>
              </w:rPr>
            </w:pPr>
          </w:p>
        </w:tc>
        <w:tc>
          <w:tcPr>
            <w:tcW w:w="1002" w:type="dxa"/>
            <w:tcBorders>
              <w:top w:val="single" w:sz="4" w:space="0" w:color="000000"/>
              <w:left w:val="single" w:sz="4" w:space="0" w:color="000000"/>
              <w:bottom w:val="single" w:sz="4" w:space="0" w:color="000000"/>
              <w:right w:val="single" w:sz="4" w:space="0" w:color="000000"/>
            </w:tcBorders>
            <w:vAlign w:val="center"/>
          </w:tcPr>
          <w:p w:rsidR="00A80EC7" w:rsidRPr="006460FA" w:rsidRDefault="00A80EC7" w:rsidP="00BA31CA">
            <w:pPr>
              <w:spacing w:line="200" w:lineRule="atLeast"/>
              <w:jc w:val="center"/>
              <w:rPr>
                <w:sz w:val="22"/>
                <w:szCs w:val="24"/>
              </w:rPr>
            </w:pPr>
            <w:r w:rsidRPr="006460FA">
              <w:rPr>
                <w:sz w:val="22"/>
                <w:szCs w:val="24"/>
              </w:rPr>
              <w:t>Реферат</w:t>
            </w:r>
          </w:p>
          <w:p w:rsidR="00A80EC7" w:rsidRPr="006460FA" w:rsidRDefault="00A80EC7" w:rsidP="00BA31CA">
            <w:pPr>
              <w:spacing w:line="200" w:lineRule="atLeast"/>
              <w:jc w:val="center"/>
              <w:rPr>
                <w:sz w:val="22"/>
                <w:szCs w:val="24"/>
              </w:rPr>
            </w:pPr>
          </w:p>
          <w:p w:rsidR="00A80EC7" w:rsidRPr="006460FA" w:rsidRDefault="00A80EC7" w:rsidP="00BA31CA">
            <w:pPr>
              <w:spacing w:line="200" w:lineRule="atLeast"/>
              <w:jc w:val="center"/>
              <w:rPr>
                <w:sz w:val="22"/>
                <w:szCs w:val="24"/>
              </w:rPr>
            </w:pPr>
          </w:p>
        </w:tc>
      </w:tr>
      <w:tr w:rsidR="006460FA" w:rsidRPr="006460FA" w:rsidTr="00BA31CA">
        <w:tc>
          <w:tcPr>
            <w:tcW w:w="578" w:type="dxa"/>
            <w:tcBorders>
              <w:top w:val="single" w:sz="4" w:space="0" w:color="000000"/>
              <w:left w:val="single" w:sz="4" w:space="0" w:color="000000"/>
              <w:bottom w:val="single" w:sz="4" w:space="0" w:color="000000"/>
            </w:tcBorders>
            <w:shd w:val="clear" w:color="auto" w:fill="auto"/>
            <w:vAlign w:val="center"/>
          </w:tcPr>
          <w:p w:rsidR="00A80EC7" w:rsidRPr="006460FA" w:rsidRDefault="00A80EC7" w:rsidP="00BA31CA">
            <w:pPr>
              <w:snapToGrid w:val="0"/>
              <w:rPr>
                <w:sz w:val="22"/>
                <w:szCs w:val="22"/>
              </w:rPr>
            </w:pPr>
            <w:r w:rsidRPr="006460FA">
              <w:rPr>
                <w:sz w:val="22"/>
                <w:szCs w:val="22"/>
              </w:rPr>
              <w:t>7.</w:t>
            </w:r>
          </w:p>
        </w:tc>
        <w:tc>
          <w:tcPr>
            <w:tcW w:w="3842" w:type="dxa"/>
            <w:tcBorders>
              <w:top w:val="single" w:sz="4" w:space="0" w:color="000000"/>
              <w:left w:val="single" w:sz="4" w:space="0" w:color="000000"/>
              <w:bottom w:val="single" w:sz="4" w:space="0" w:color="000000"/>
            </w:tcBorders>
            <w:shd w:val="clear" w:color="auto" w:fill="auto"/>
            <w:vAlign w:val="center"/>
          </w:tcPr>
          <w:p w:rsidR="00A80EC7" w:rsidRPr="006460FA" w:rsidRDefault="00A80EC7" w:rsidP="00BA31CA">
            <w:pPr>
              <w:spacing w:line="150" w:lineRule="atLeast"/>
              <w:rPr>
                <w:sz w:val="22"/>
                <w:szCs w:val="24"/>
              </w:rPr>
            </w:pPr>
            <w:r w:rsidRPr="006460FA">
              <w:rPr>
                <w:sz w:val="22"/>
                <w:szCs w:val="24"/>
              </w:rPr>
              <w:t>Тема 7. Социальные движения</w:t>
            </w:r>
          </w:p>
        </w:tc>
        <w:tc>
          <w:tcPr>
            <w:tcW w:w="567" w:type="dxa"/>
            <w:tcBorders>
              <w:top w:val="single" w:sz="4" w:space="0" w:color="000000"/>
              <w:left w:val="single" w:sz="4" w:space="0" w:color="000000"/>
              <w:bottom w:val="single" w:sz="4" w:space="0" w:color="000000"/>
            </w:tcBorders>
            <w:shd w:val="clear" w:color="auto" w:fill="auto"/>
            <w:vAlign w:val="center"/>
          </w:tcPr>
          <w:p w:rsidR="00A80EC7" w:rsidRPr="006460FA" w:rsidRDefault="00A80EC7" w:rsidP="00BA31CA">
            <w:pPr>
              <w:tabs>
                <w:tab w:val="left" w:pos="643"/>
              </w:tabs>
              <w:jc w:val="center"/>
              <w:rPr>
                <w:sz w:val="22"/>
                <w:szCs w:val="22"/>
              </w:rPr>
            </w:pPr>
            <w:r w:rsidRPr="006460FA">
              <w:rPr>
                <w:sz w:val="22"/>
                <w:szCs w:val="22"/>
              </w:rPr>
              <w:t>8</w:t>
            </w:r>
          </w:p>
        </w:tc>
        <w:tc>
          <w:tcPr>
            <w:tcW w:w="715" w:type="dxa"/>
            <w:tcBorders>
              <w:top w:val="single" w:sz="4" w:space="0" w:color="000000"/>
              <w:left w:val="single" w:sz="4" w:space="0" w:color="000000"/>
              <w:bottom w:val="single" w:sz="4" w:space="0" w:color="000000"/>
            </w:tcBorders>
            <w:shd w:val="clear" w:color="auto" w:fill="auto"/>
            <w:vAlign w:val="center"/>
          </w:tcPr>
          <w:p w:rsidR="00A80EC7" w:rsidRPr="006460FA" w:rsidRDefault="00170E4A" w:rsidP="00BA31CA">
            <w:pPr>
              <w:tabs>
                <w:tab w:val="left" w:pos="643"/>
              </w:tabs>
              <w:jc w:val="center"/>
              <w:rPr>
                <w:sz w:val="22"/>
                <w:szCs w:val="22"/>
              </w:rPr>
            </w:pPr>
            <w:r>
              <w:rPr>
                <w:sz w:val="22"/>
                <w:szCs w:val="22"/>
              </w:rPr>
              <w:t>16</w:t>
            </w:r>
          </w:p>
        </w:tc>
        <w:tc>
          <w:tcPr>
            <w:tcW w:w="551" w:type="dxa"/>
            <w:tcBorders>
              <w:top w:val="single" w:sz="4" w:space="0" w:color="000000"/>
              <w:left w:val="single" w:sz="4" w:space="0" w:color="000000"/>
              <w:bottom w:val="single" w:sz="4" w:space="0" w:color="000000"/>
            </w:tcBorders>
            <w:shd w:val="clear" w:color="auto" w:fill="auto"/>
            <w:vAlign w:val="center"/>
          </w:tcPr>
          <w:p w:rsidR="00A80EC7" w:rsidRPr="006460FA" w:rsidRDefault="00A80EC7" w:rsidP="00BA31CA">
            <w:pPr>
              <w:tabs>
                <w:tab w:val="left" w:pos="643"/>
              </w:tabs>
              <w:jc w:val="center"/>
              <w:rPr>
                <w:sz w:val="22"/>
                <w:szCs w:val="22"/>
              </w:rPr>
            </w:pPr>
          </w:p>
        </w:tc>
        <w:tc>
          <w:tcPr>
            <w:tcW w:w="577" w:type="dxa"/>
            <w:tcBorders>
              <w:top w:val="single" w:sz="4" w:space="0" w:color="000000"/>
              <w:left w:val="single" w:sz="4" w:space="0" w:color="000000"/>
              <w:bottom w:val="single" w:sz="4" w:space="0" w:color="000000"/>
            </w:tcBorders>
            <w:shd w:val="clear" w:color="auto" w:fill="auto"/>
            <w:vAlign w:val="center"/>
          </w:tcPr>
          <w:p w:rsidR="00A80EC7" w:rsidRPr="006460FA" w:rsidRDefault="00A80EC7" w:rsidP="00BA31CA">
            <w:pPr>
              <w:tabs>
                <w:tab w:val="left" w:pos="643"/>
              </w:tabs>
              <w:snapToGrid w:val="0"/>
              <w:jc w:val="center"/>
              <w:rPr>
                <w:sz w:val="22"/>
                <w:szCs w:val="22"/>
              </w:rPr>
            </w:pPr>
          </w:p>
        </w:tc>
        <w:tc>
          <w:tcPr>
            <w:tcW w:w="525" w:type="dxa"/>
            <w:tcBorders>
              <w:top w:val="single" w:sz="4" w:space="0" w:color="000000"/>
              <w:left w:val="single" w:sz="4" w:space="0" w:color="000000"/>
              <w:bottom w:val="single" w:sz="4" w:space="0" w:color="000000"/>
            </w:tcBorders>
            <w:shd w:val="clear" w:color="auto" w:fill="auto"/>
            <w:vAlign w:val="center"/>
          </w:tcPr>
          <w:p w:rsidR="00A80EC7" w:rsidRPr="006460FA" w:rsidRDefault="00170E4A" w:rsidP="00BA31CA">
            <w:pPr>
              <w:jc w:val="center"/>
              <w:rPr>
                <w:sz w:val="22"/>
                <w:szCs w:val="22"/>
              </w:rPr>
            </w:pPr>
            <w:r>
              <w:rPr>
                <w:sz w:val="22"/>
                <w:szCs w:val="22"/>
              </w:rPr>
              <w:t>4</w:t>
            </w:r>
          </w:p>
        </w:tc>
        <w:tc>
          <w:tcPr>
            <w:tcW w:w="551" w:type="dxa"/>
            <w:tcBorders>
              <w:top w:val="single" w:sz="4" w:space="0" w:color="000000"/>
              <w:left w:val="single" w:sz="4" w:space="0" w:color="000000"/>
              <w:bottom w:val="single" w:sz="4" w:space="0" w:color="000000"/>
            </w:tcBorders>
            <w:shd w:val="clear" w:color="auto" w:fill="auto"/>
            <w:vAlign w:val="center"/>
          </w:tcPr>
          <w:p w:rsidR="00A80EC7" w:rsidRPr="006460FA" w:rsidRDefault="00A80EC7" w:rsidP="00BA31CA">
            <w:pPr>
              <w:jc w:val="center"/>
              <w:rPr>
                <w:sz w:val="22"/>
                <w:szCs w:val="22"/>
              </w:rPr>
            </w:pPr>
            <w:r w:rsidRPr="006460FA">
              <w:rPr>
                <w:sz w:val="22"/>
                <w:szCs w:val="22"/>
              </w:rPr>
              <w:t>12</w:t>
            </w:r>
          </w:p>
        </w:tc>
        <w:tc>
          <w:tcPr>
            <w:tcW w:w="551" w:type="dxa"/>
            <w:tcBorders>
              <w:top w:val="single" w:sz="4" w:space="0" w:color="000000"/>
              <w:left w:val="single" w:sz="4" w:space="0" w:color="000000"/>
              <w:bottom w:val="single" w:sz="4" w:space="0" w:color="000000"/>
            </w:tcBorders>
            <w:shd w:val="clear" w:color="auto" w:fill="auto"/>
            <w:vAlign w:val="center"/>
          </w:tcPr>
          <w:p w:rsidR="00A80EC7" w:rsidRPr="006460FA" w:rsidRDefault="00A80EC7" w:rsidP="00BA31CA">
            <w:pPr>
              <w:tabs>
                <w:tab w:val="left" w:pos="643"/>
              </w:tabs>
              <w:snapToGrid w:val="0"/>
              <w:jc w:val="center"/>
              <w:rPr>
                <w:sz w:val="22"/>
                <w:szCs w:val="22"/>
              </w:rPr>
            </w:pPr>
          </w:p>
        </w:tc>
        <w:tc>
          <w:tcPr>
            <w:tcW w:w="352" w:type="dxa"/>
            <w:tcBorders>
              <w:top w:val="single" w:sz="4" w:space="0" w:color="000000"/>
              <w:left w:val="single" w:sz="4" w:space="0" w:color="000000"/>
              <w:bottom w:val="single" w:sz="4" w:space="0" w:color="000000"/>
            </w:tcBorders>
            <w:shd w:val="clear" w:color="auto" w:fill="auto"/>
            <w:vAlign w:val="center"/>
          </w:tcPr>
          <w:p w:rsidR="00A80EC7" w:rsidRPr="006460FA" w:rsidRDefault="00A80EC7" w:rsidP="00BA31CA">
            <w:pPr>
              <w:tabs>
                <w:tab w:val="left" w:pos="643"/>
              </w:tabs>
              <w:snapToGrid w:val="0"/>
              <w:jc w:val="center"/>
              <w:rPr>
                <w:sz w:val="22"/>
                <w:szCs w:val="22"/>
              </w:rPr>
            </w:pPr>
          </w:p>
        </w:tc>
        <w:tc>
          <w:tcPr>
            <w:tcW w:w="1002" w:type="dxa"/>
            <w:tcBorders>
              <w:top w:val="single" w:sz="4" w:space="0" w:color="000000"/>
              <w:left w:val="single" w:sz="4" w:space="0" w:color="000000"/>
              <w:bottom w:val="single" w:sz="4" w:space="0" w:color="000000"/>
              <w:right w:val="single" w:sz="4" w:space="0" w:color="000000"/>
            </w:tcBorders>
            <w:vAlign w:val="center"/>
          </w:tcPr>
          <w:p w:rsidR="00A80EC7" w:rsidRPr="006460FA" w:rsidRDefault="00A80EC7" w:rsidP="00BA31CA">
            <w:pPr>
              <w:spacing w:line="200" w:lineRule="atLeast"/>
              <w:jc w:val="center"/>
              <w:rPr>
                <w:sz w:val="22"/>
                <w:szCs w:val="24"/>
              </w:rPr>
            </w:pPr>
            <w:r w:rsidRPr="006460FA">
              <w:rPr>
                <w:sz w:val="22"/>
                <w:szCs w:val="24"/>
              </w:rPr>
              <w:t>Реферат</w:t>
            </w:r>
          </w:p>
          <w:p w:rsidR="00A80EC7" w:rsidRPr="006460FA" w:rsidRDefault="00A80EC7" w:rsidP="00BA31CA">
            <w:pPr>
              <w:spacing w:line="200" w:lineRule="atLeast"/>
              <w:jc w:val="center"/>
              <w:rPr>
                <w:sz w:val="22"/>
                <w:szCs w:val="24"/>
              </w:rPr>
            </w:pPr>
          </w:p>
        </w:tc>
      </w:tr>
      <w:tr w:rsidR="006460FA" w:rsidRPr="006460FA" w:rsidTr="00BA31CA">
        <w:tc>
          <w:tcPr>
            <w:tcW w:w="578" w:type="dxa"/>
            <w:tcBorders>
              <w:top w:val="single" w:sz="4" w:space="0" w:color="000000"/>
              <w:left w:val="single" w:sz="4" w:space="0" w:color="000000"/>
              <w:bottom w:val="single" w:sz="4" w:space="0" w:color="000000"/>
            </w:tcBorders>
            <w:shd w:val="clear" w:color="auto" w:fill="auto"/>
            <w:vAlign w:val="center"/>
          </w:tcPr>
          <w:p w:rsidR="00A80EC7" w:rsidRPr="006460FA" w:rsidRDefault="00A80EC7" w:rsidP="00BA31CA">
            <w:pPr>
              <w:snapToGrid w:val="0"/>
              <w:rPr>
                <w:sz w:val="22"/>
                <w:szCs w:val="22"/>
              </w:rPr>
            </w:pPr>
          </w:p>
        </w:tc>
        <w:tc>
          <w:tcPr>
            <w:tcW w:w="3842" w:type="dxa"/>
            <w:tcBorders>
              <w:top w:val="single" w:sz="4" w:space="0" w:color="000000"/>
              <w:left w:val="single" w:sz="4" w:space="0" w:color="000000"/>
              <w:bottom w:val="single" w:sz="4" w:space="0" w:color="000000"/>
            </w:tcBorders>
            <w:shd w:val="clear" w:color="auto" w:fill="auto"/>
          </w:tcPr>
          <w:p w:rsidR="00A80EC7" w:rsidRPr="006460FA" w:rsidRDefault="00A80EC7" w:rsidP="00BA31CA">
            <w:pPr>
              <w:rPr>
                <w:sz w:val="22"/>
                <w:szCs w:val="22"/>
              </w:rPr>
            </w:pPr>
            <w:r w:rsidRPr="006460FA">
              <w:rPr>
                <w:sz w:val="22"/>
                <w:szCs w:val="22"/>
              </w:rPr>
              <w:t>Всего:</w:t>
            </w:r>
          </w:p>
        </w:tc>
        <w:tc>
          <w:tcPr>
            <w:tcW w:w="567" w:type="dxa"/>
            <w:tcBorders>
              <w:top w:val="single" w:sz="4" w:space="0" w:color="000000"/>
              <w:left w:val="single" w:sz="4" w:space="0" w:color="000000"/>
              <w:bottom w:val="single" w:sz="4" w:space="0" w:color="000000"/>
            </w:tcBorders>
            <w:shd w:val="clear" w:color="auto" w:fill="auto"/>
            <w:vAlign w:val="center"/>
          </w:tcPr>
          <w:p w:rsidR="00A80EC7" w:rsidRPr="006460FA" w:rsidRDefault="00A80EC7" w:rsidP="00BA31CA">
            <w:pPr>
              <w:snapToGrid w:val="0"/>
              <w:jc w:val="center"/>
              <w:rPr>
                <w:sz w:val="22"/>
                <w:szCs w:val="22"/>
              </w:rPr>
            </w:pPr>
          </w:p>
        </w:tc>
        <w:tc>
          <w:tcPr>
            <w:tcW w:w="715" w:type="dxa"/>
            <w:tcBorders>
              <w:top w:val="single" w:sz="4" w:space="0" w:color="000000"/>
              <w:left w:val="single" w:sz="4" w:space="0" w:color="000000"/>
              <w:bottom w:val="single" w:sz="4" w:space="0" w:color="000000"/>
            </w:tcBorders>
            <w:shd w:val="clear" w:color="auto" w:fill="auto"/>
            <w:vAlign w:val="center"/>
          </w:tcPr>
          <w:p w:rsidR="00A80EC7" w:rsidRPr="006460FA" w:rsidRDefault="00A80EC7" w:rsidP="00BA31CA">
            <w:pPr>
              <w:tabs>
                <w:tab w:val="left" w:pos="643"/>
              </w:tabs>
              <w:rPr>
                <w:sz w:val="22"/>
                <w:szCs w:val="22"/>
              </w:rPr>
            </w:pPr>
            <w:r w:rsidRPr="006460FA">
              <w:rPr>
                <w:sz w:val="22"/>
                <w:szCs w:val="22"/>
              </w:rPr>
              <w:t>108</w:t>
            </w:r>
          </w:p>
        </w:tc>
        <w:tc>
          <w:tcPr>
            <w:tcW w:w="551" w:type="dxa"/>
            <w:tcBorders>
              <w:top w:val="single" w:sz="4" w:space="0" w:color="000000"/>
              <w:left w:val="single" w:sz="4" w:space="0" w:color="000000"/>
              <w:bottom w:val="single" w:sz="4" w:space="0" w:color="000000"/>
            </w:tcBorders>
            <w:shd w:val="clear" w:color="auto" w:fill="auto"/>
            <w:vAlign w:val="center"/>
          </w:tcPr>
          <w:p w:rsidR="00A80EC7" w:rsidRPr="006460FA" w:rsidRDefault="00A80EC7" w:rsidP="00BA31CA">
            <w:pPr>
              <w:tabs>
                <w:tab w:val="left" w:pos="643"/>
              </w:tabs>
              <w:jc w:val="center"/>
              <w:rPr>
                <w:sz w:val="22"/>
                <w:szCs w:val="22"/>
              </w:rPr>
            </w:pPr>
            <w:r w:rsidRPr="006460FA">
              <w:rPr>
                <w:sz w:val="22"/>
                <w:szCs w:val="22"/>
              </w:rPr>
              <w:t>24</w:t>
            </w:r>
          </w:p>
        </w:tc>
        <w:tc>
          <w:tcPr>
            <w:tcW w:w="577" w:type="dxa"/>
            <w:tcBorders>
              <w:top w:val="single" w:sz="4" w:space="0" w:color="000000"/>
              <w:left w:val="single" w:sz="4" w:space="0" w:color="000000"/>
              <w:bottom w:val="single" w:sz="4" w:space="0" w:color="000000"/>
            </w:tcBorders>
            <w:shd w:val="clear" w:color="auto" w:fill="auto"/>
            <w:vAlign w:val="center"/>
          </w:tcPr>
          <w:p w:rsidR="00A80EC7" w:rsidRPr="006460FA" w:rsidRDefault="00A80EC7" w:rsidP="00BA31CA">
            <w:pPr>
              <w:tabs>
                <w:tab w:val="left" w:pos="643"/>
              </w:tabs>
              <w:snapToGrid w:val="0"/>
              <w:jc w:val="center"/>
              <w:rPr>
                <w:sz w:val="22"/>
                <w:szCs w:val="22"/>
              </w:rPr>
            </w:pPr>
          </w:p>
        </w:tc>
        <w:tc>
          <w:tcPr>
            <w:tcW w:w="525" w:type="dxa"/>
            <w:tcBorders>
              <w:top w:val="single" w:sz="4" w:space="0" w:color="000000"/>
              <w:left w:val="single" w:sz="4" w:space="0" w:color="000000"/>
              <w:bottom w:val="single" w:sz="4" w:space="0" w:color="000000"/>
            </w:tcBorders>
            <w:shd w:val="clear" w:color="auto" w:fill="auto"/>
            <w:vAlign w:val="center"/>
          </w:tcPr>
          <w:p w:rsidR="00A80EC7" w:rsidRPr="006460FA" w:rsidRDefault="00A80EC7" w:rsidP="00BA31CA">
            <w:pPr>
              <w:jc w:val="center"/>
              <w:rPr>
                <w:sz w:val="22"/>
                <w:szCs w:val="22"/>
              </w:rPr>
            </w:pPr>
            <w:r w:rsidRPr="006460FA">
              <w:rPr>
                <w:sz w:val="22"/>
                <w:szCs w:val="22"/>
              </w:rPr>
              <w:t>24</w:t>
            </w:r>
          </w:p>
        </w:tc>
        <w:tc>
          <w:tcPr>
            <w:tcW w:w="551" w:type="dxa"/>
            <w:tcBorders>
              <w:top w:val="single" w:sz="4" w:space="0" w:color="000000"/>
              <w:left w:val="single" w:sz="4" w:space="0" w:color="000000"/>
              <w:bottom w:val="single" w:sz="4" w:space="0" w:color="000000"/>
            </w:tcBorders>
            <w:shd w:val="clear" w:color="auto" w:fill="auto"/>
            <w:vAlign w:val="center"/>
          </w:tcPr>
          <w:p w:rsidR="00A80EC7" w:rsidRPr="006460FA" w:rsidRDefault="00A80EC7" w:rsidP="00BA31CA">
            <w:pPr>
              <w:jc w:val="center"/>
              <w:rPr>
                <w:sz w:val="22"/>
                <w:szCs w:val="22"/>
              </w:rPr>
            </w:pPr>
            <w:r w:rsidRPr="006460FA">
              <w:rPr>
                <w:sz w:val="22"/>
                <w:szCs w:val="22"/>
              </w:rPr>
              <w:t>60</w:t>
            </w:r>
          </w:p>
        </w:tc>
        <w:tc>
          <w:tcPr>
            <w:tcW w:w="551" w:type="dxa"/>
            <w:tcBorders>
              <w:top w:val="single" w:sz="4" w:space="0" w:color="000000"/>
              <w:left w:val="single" w:sz="4" w:space="0" w:color="000000"/>
              <w:bottom w:val="single" w:sz="4" w:space="0" w:color="000000"/>
            </w:tcBorders>
            <w:shd w:val="clear" w:color="auto" w:fill="auto"/>
            <w:vAlign w:val="center"/>
          </w:tcPr>
          <w:p w:rsidR="00A80EC7" w:rsidRPr="006460FA" w:rsidRDefault="00A80EC7" w:rsidP="00BA31CA">
            <w:pPr>
              <w:tabs>
                <w:tab w:val="left" w:pos="643"/>
              </w:tabs>
              <w:snapToGrid w:val="0"/>
              <w:jc w:val="center"/>
              <w:rPr>
                <w:sz w:val="22"/>
                <w:szCs w:val="22"/>
              </w:rPr>
            </w:pPr>
          </w:p>
        </w:tc>
        <w:tc>
          <w:tcPr>
            <w:tcW w:w="352" w:type="dxa"/>
            <w:tcBorders>
              <w:top w:val="single" w:sz="4" w:space="0" w:color="000000"/>
              <w:left w:val="single" w:sz="4" w:space="0" w:color="000000"/>
              <w:bottom w:val="single" w:sz="4" w:space="0" w:color="000000"/>
            </w:tcBorders>
            <w:shd w:val="clear" w:color="auto" w:fill="auto"/>
            <w:vAlign w:val="center"/>
          </w:tcPr>
          <w:p w:rsidR="00A80EC7" w:rsidRPr="006460FA" w:rsidRDefault="00A80EC7" w:rsidP="00BA31CA">
            <w:pPr>
              <w:tabs>
                <w:tab w:val="left" w:pos="643"/>
              </w:tabs>
              <w:snapToGrid w:val="0"/>
              <w:jc w:val="center"/>
              <w:rPr>
                <w:sz w:val="22"/>
                <w:szCs w:val="22"/>
              </w:rPr>
            </w:pPr>
          </w:p>
        </w:tc>
        <w:tc>
          <w:tcPr>
            <w:tcW w:w="1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0EC7" w:rsidRPr="006460FA" w:rsidRDefault="00A80EC7" w:rsidP="00BA31CA">
            <w:pPr>
              <w:tabs>
                <w:tab w:val="left" w:pos="643"/>
              </w:tabs>
              <w:snapToGrid w:val="0"/>
              <w:jc w:val="center"/>
              <w:rPr>
                <w:sz w:val="22"/>
                <w:szCs w:val="22"/>
              </w:rPr>
            </w:pPr>
            <w:r w:rsidRPr="006460FA">
              <w:rPr>
                <w:sz w:val="22"/>
                <w:szCs w:val="22"/>
              </w:rPr>
              <w:t>Зачёт с оценкой</w:t>
            </w:r>
          </w:p>
        </w:tc>
      </w:tr>
    </w:tbl>
    <w:p w:rsidR="00E81ECC" w:rsidRPr="006460FA" w:rsidRDefault="00E81ECC" w:rsidP="0010784B">
      <w:pPr>
        <w:ind w:right="813"/>
        <w:rPr>
          <w:b/>
          <w:sz w:val="24"/>
          <w:szCs w:val="24"/>
        </w:rPr>
      </w:pPr>
    </w:p>
    <w:p w:rsidR="000E4E3A" w:rsidRPr="006460FA" w:rsidRDefault="00A80EC7" w:rsidP="0010784B">
      <w:pPr>
        <w:pStyle w:val="2"/>
        <w:keepNext w:val="0"/>
        <w:spacing w:before="0" w:after="0"/>
        <w:ind w:firstLine="709"/>
        <w:rPr>
          <w:rFonts w:ascii="Times New Roman" w:hAnsi="Times New Roman" w:cs="Times New Roman"/>
          <w:i w:val="0"/>
          <w:sz w:val="24"/>
          <w:szCs w:val="24"/>
        </w:rPr>
      </w:pPr>
      <w:r w:rsidRPr="006460FA">
        <w:rPr>
          <w:rFonts w:ascii="Times New Roman" w:hAnsi="Times New Roman" w:cs="Times New Roman"/>
          <w:i w:val="0"/>
          <w:sz w:val="24"/>
          <w:szCs w:val="24"/>
        </w:rPr>
        <w:t>4</w:t>
      </w:r>
      <w:r w:rsidR="000E4E3A" w:rsidRPr="006460FA">
        <w:rPr>
          <w:rFonts w:ascii="Times New Roman" w:hAnsi="Times New Roman" w:cs="Times New Roman"/>
          <w:i w:val="0"/>
          <w:sz w:val="24"/>
          <w:szCs w:val="24"/>
        </w:rPr>
        <w:t>.2. Содержание дисциплины, структурированное по</w:t>
      </w:r>
      <w:r w:rsidR="000E4E3A" w:rsidRPr="006460FA">
        <w:rPr>
          <w:rFonts w:ascii="Times New Roman" w:hAnsi="Times New Roman" w:cs="Times New Roman"/>
          <w:i w:val="0"/>
          <w:spacing w:val="-20"/>
          <w:sz w:val="24"/>
          <w:szCs w:val="24"/>
        </w:rPr>
        <w:t xml:space="preserve"> </w:t>
      </w:r>
      <w:r w:rsidR="000E4E3A" w:rsidRPr="006460FA">
        <w:rPr>
          <w:rFonts w:ascii="Times New Roman" w:hAnsi="Times New Roman" w:cs="Times New Roman"/>
          <w:i w:val="0"/>
          <w:sz w:val="24"/>
          <w:szCs w:val="24"/>
        </w:rPr>
        <w:t>разделам (темам)</w:t>
      </w:r>
    </w:p>
    <w:p w:rsidR="00A80EC7" w:rsidRPr="006460FA" w:rsidRDefault="00A80EC7" w:rsidP="00A80EC7">
      <w:pPr>
        <w:ind w:firstLine="851"/>
        <w:jc w:val="both"/>
        <w:rPr>
          <w:sz w:val="24"/>
          <w:szCs w:val="24"/>
        </w:rPr>
      </w:pPr>
      <w:r w:rsidRPr="006460FA">
        <w:rPr>
          <w:b/>
          <w:sz w:val="24"/>
          <w:szCs w:val="24"/>
        </w:rPr>
        <w:t>Тема 1.История социально-психологических исследований в зарубежной и отечественной психологии масс</w:t>
      </w:r>
    </w:p>
    <w:p w:rsidR="00A80EC7" w:rsidRPr="006460FA" w:rsidRDefault="00A80EC7" w:rsidP="00A80EC7">
      <w:pPr>
        <w:ind w:firstLine="851"/>
        <w:jc w:val="both"/>
        <w:rPr>
          <w:sz w:val="24"/>
          <w:szCs w:val="24"/>
        </w:rPr>
      </w:pPr>
      <w:r w:rsidRPr="006460FA">
        <w:rPr>
          <w:i/>
          <w:sz w:val="24"/>
          <w:szCs w:val="24"/>
        </w:rPr>
        <w:t>Содержание лекционного курса</w:t>
      </w:r>
    </w:p>
    <w:p w:rsidR="00A80EC7" w:rsidRPr="006460FA" w:rsidRDefault="00A80EC7" w:rsidP="00A80EC7">
      <w:pPr>
        <w:ind w:firstLine="851"/>
        <w:jc w:val="both"/>
        <w:rPr>
          <w:sz w:val="24"/>
          <w:szCs w:val="24"/>
        </w:rPr>
      </w:pPr>
      <w:r w:rsidRPr="006460FA">
        <w:rPr>
          <w:sz w:val="24"/>
          <w:szCs w:val="24"/>
        </w:rPr>
        <w:t>Толпа и масса в концепциях Г. </w:t>
      </w:r>
      <w:proofErr w:type="spellStart"/>
      <w:r w:rsidRPr="006460FA">
        <w:rPr>
          <w:sz w:val="24"/>
          <w:szCs w:val="24"/>
        </w:rPr>
        <w:t>Лебона</w:t>
      </w:r>
      <w:proofErr w:type="spellEnd"/>
      <w:r w:rsidRPr="006460FA">
        <w:rPr>
          <w:sz w:val="24"/>
          <w:szCs w:val="24"/>
        </w:rPr>
        <w:t xml:space="preserve"> и З. Фрейда. Признаки поведения человека в массе. Толпа как единое образование. Основания системы психологии толпы Г. </w:t>
      </w:r>
      <w:proofErr w:type="spellStart"/>
      <w:r w:rsidRPr="006460FA">
        <w:rPr>
          <w:sz w:val="24"/>
          <w:szCs w:val="24"/>
        </w:rPr>
        <w:t>Лебона</w:t>
      </w:r>
      <w:proofErr w:type="spellEnd"/>
      <w:r w:rsidRPr="006460FA">
        <w:rPr>
          <w:sz w:val="24"/>
          <w:szCs w:val="24"/>
        </w:rPr>
        <w:t>. Версия психологии толпы З. Фрейда. Психические факторы в жизни толпы. Критика С. Московичи и А.В. </w:t>
      </w:r>
      <w:proofErr w:type="spellStart"/>
      <w:r w:rsidRPr="006460FA">
        <w:rPr>
          <w:sz w:val="24"/>
          <w:szCs w:val="24"/>
        </w:rPr>
        <w:t>Брушлинского</w:t>
      </w:r>
      <w:proofErr w:type="spellEnd"/>
      <w:r w:rsidRPr="006460FA">
        <w:rPr>
          <w:sz w:val="24"/>
          <w:szCs w:val="24"/>
        </w:rPr>
        <w:t xml:space="preserve"> науки о массах. Применение принципа детерминизма С.Л. Рубинштейна к дальнейшей разработке психологии толп</w:t>
      </w:r>
      <w:r w:rsidRPr="006460FA">
        <w:rPr>
          <w:i/>
          <w:sz w:val="24"/>
          <w:szCs w:val="24"/>
        </w:rPr>
        <w:t xml:space="preserve">. </w:t>
      </w:r>
    </w:p>
    <w:p w:rsidR="00A80EC7" w:rsidRPr="006460FA" w:rsidRDefault="00A80EC7" w:rsidP="00A80EC7">
      <w:pPr>
        <w:ind w:firstLine="851"/>
        <w:jc w:val="both"/>
        <w:rPr>
          <w:sz w:val="24"/>
          <w:szCs w:val="24"/>
        </w:rPr>
      </w:pPr>
      <w:r w:rsidRPr="006460FA">
        <w:rPr>
          <w:i/>
          <w:sz w:val="24"/>
          <w:szCs w:val="24"/>
        </w:rPr>
        <w:t>Содержание практических занятий</w:t>
      </w:r>
    </w:p>
    <w:p w:rsidR="00A80EC7" w:rsidRPr="006460FA" w:rsidRDefault="005144B3" w:rsidP="005144B3">
      <w:pPr>
        <w:pStyle w:val="af0"/>
        <w:autoSpaceDN w:val="0"/>
        <w:adjustRightInd w:val="0"/>
        <w:jc w:val="both"/>
        <w:rPr>
          <w:sz w:val="24"/>
          <w:szCs w:val="24"/>
        </w:rPr>
      </w:pPr>
      <w:r>
        <w:rPr>
          <w:i/>
          <w:sz w:val="24"/>
          <w:szCs w:val="24"/>
        </w:rPr>
        <w:t>1.</w:t>
      </w:r>
      <w:r w:rsidR="00A80EC7" w:rsidRPr="006460FA">
        <w:rPr>
          <w:i/>
          <w:sz w:val="24"/>
          <w:szCs w:val="24"/>
        </w:rPr>
        <w:t>Толпа и масса, сходство и различие.</w:t>
      </w:r>
    </w:p>
    <w:p w:rsidR="00A80EC7" w:rsidRPr="006460FA" w:rsidRDefault="005144B3" w:rsidP="005144B3">
      <w:pPr>
        <w:pStyle w:val="af0"/>
        <w:autoSpaceDN w:val="0"/>
        <w:adjustRightInd w:val="0"/>
        <w:jc w:val="both"/>
        <w:rPr>
          <w:sz w:val="24"/>
          <w:szCs w:val="24"/>
        </w:rPr>
      </w:pPr>
      <w:r>
        <w:rPr>
          <w:i/>
          <w:sz w:val="24"/>
          <w:szCs w:val="24"/>
        </w:rPr>
        <w:t>2.</w:t>
      </w:r>
      <w:r w:rsidR="00A80EC7" w:rsidRPr="006460FA">
        <w:rPr>
          <w:i/>
          <w:sz w:val="24"/>
          <w:szCs w:val="24"/>
        </w:rPr>
        <w:t xml:space="preserve">Описание личности вожака </w:t>
      </w:r>
      <w:proofErr w:type="spellStart"/>
      <w:r w:rsidR="00A80EC7" w:rsidRPr="006460FA">
        <w:rPr>
          <w:i/>
          <w:sz w:val="24"/>
          <w:szCs w:val="24"/>
        </w:rPr>
        <w:t>Г.Лебоном</w:t>
      </w:r>
      <w:proofErr w:type="spellEnd"/>
      <w:r w:rsidR="00A80EC7" w:rsidRPr="006460FA">
        <w:rPr>
          <w:i/>
          <w:sz w:val="24"/>
          <w:szCs w:val="24"/>
        </w:rPr>
        <w:t xml:space="preserve"> и </w:t>
      </w:r>
      <w:proofErr w:type="spellStart"/>
      <w:r w:rsidR="00A80EC7" w:rsidRPr="006460FA">
        <w:rPr>
          <w:i/>
          <w:sz w:val="24"/>
          <w:szCs w:val="24"/>
        </w:rPr>
        <w:t>З.Фрейдом</w:t>
      </w:r>
      <w:proofErr w:type="spellEnd"/>
      <w:r w:rsidR="00A80EC7" w:rsidRPr="006460FA">
        <w:rPr>
          <w:i/>
          <w:sz w:val="24"/>
          <w:szCs w:val="24"/>
        </w:rPr>
        <w:t xml:space="preserve">. </w:t>
      </w:r>
    </w:p>
    <w:p w:rsidR="00A80EC7" w:rsidRPr="006460FA" w:rsidRDefault="005144B3" w:rsidP="005144B3">
      <w:pPr>
        <w:pStyle w:val="af0"/>
        <w:autoSpaceDN w:val="0"/>
        <w:adjustRightInd w:val="0"/>
        <w:ind w:left="0" w:firstLine="0"/>
        <w:jc w:val="both"/>
        <w:rPr>
          <w:sz w:val="24"/>
          <w:szCs w:val="24"/>
        </w:rPr>
      </w:pPr>
      <w:r>
        <w:rPr>
          <w:i/>
          <w:sz w:val="24"/>
          <w:szCs w:val="24"/>
        </w:rPr>
        <w:t>3.</w:t>
      </w:r>
      <w:r w:rsidR="00A80EC7" w:rsidRPr="006460FA">
        <w:rPr>
          <w:i/>
          <w:sz w:val="24"/>
          <w:szCs w:val="24"/>
        </w:rPr>
        <w:t xml:space="preserve">Проблемы детерминизма в психологии толпы </w:t>
      </w:r>
      <w:proofErr w:type="spellStart"/>
      <w:r w:rsidR="00A80EC7" w:rsidRPr="006460FA">
        <w:rPr>
          <w:i/>
          <w:sz w:val="24"/>
          <w:szCs w:val="24"/>
        </w:rPr>
        <w:t>С.Л.Рубинштейна</w:t>
      </w:r>
      <w:proofErr w:type="spellEnd"/>
      <w:r w:rsidR="00A80EC7" w:rsidRPr="006460FA">
        <w:rPr>
          <w:i/>
          <w:sz w:val="24"/>
          <w:szCs w:val="24"/>
        </w:rPr>
        <w:t>.</w:t>
      </w:r>
    </w:p>
    <w:p w:rsidR="00A80EC7" w:rsidRPr="006460FA" w:rsidRDefault="00A80EC7" w:rsidP="00A80EC7">
      <w:pPr>
        <w:pStyle w:val="af0"/>
        <w:ind w:left="0" w:firstLine="851"/>
        <w:jc w:val="both"/>
        <w:rPr>
          <w:b/>
          <w:sz w:val="24"/>
          <w:szCs w:val="24"/>
        </w:rPr>
      </w:pPr>
    </w:p>
    <w:p w:rsidR="00A80EC7" w:rsidRPr="006460FA" w:rsidRDefault="00A80EC7" w:rsidP="00A80EC7">
      <w:pPr>
        <w:pStyle w:val="af0"/>
        <w:ind w:left="0" w:firstLine="851"/>
        <w:jc w:val="both"/>
        <w:rPr>
          <w:sz w:val="24"/>
          <w:szCs w:val="24"/>
        </w:rPr>
      </w:pPr>
      <w:r w:rsidRPr="006460FA">
        <w:rPr>
          <w:b/>
          <w:sz w:val="24"/>
          <w:szCs w:val="24"/>
        </w:rPr>
        <w:t>Тема</w:t>
      </w:r>
      <w:proofErr w:type="gramStart"/>
      <w:r w:rsidRPr="006460FA">
        <w:rPr>
          <w:b/>
          <w:sz w:val="24"/>
          <w:szCs w:val="24"/>
        </w:rPr>
        <w:t>2</w:t>
      </w:r>
      <w:proofErr w:type="gramEnd"/>
      <w:r w:rsidRPr="006460FA">
        <w:rPr>
          <w:b/>
          <w:sz w:val="24"/>
          <w:szCs w:val="24"/>
        </w:rPr>
        <w:t>. Общая характеристика, формы и типы  и стихийных групп. Проблема влияния массы на поведение индивида.</w:t>
      </w:r>
    </w:p>
    <w:p w:rsidR="00A80EC7" w:rsidRPr="006460FA" w:rsidRDefault="00A80EC7" w:rsidP="00A80EC7">
      <w:pPr>
        <w:pStyle w:val="af0"/>
        <w:ind w:left="0" w:firstLine="851"/>
        <w:jc w:val="both"/>
        <w:rPr>
          <w:sz w:val="24"/>
          <w:szCs w:val="24"/>
        </w:rPr>
      </w:pPr>
      <w:r w:rsidRPr="006460FA">
        <w:rPr>
          <w:i/>
          <w:sz w:val="24"/>
          <w:szCs w:val="24"/>
        </w:rPr>
        <w:t>Содержание лекционного курса</w:t>
      </w:r>
    </w:p>
    <w:p w:rsidR="00A80EC7" w:rsidRPr="006460FA" w:rsidRDefault="00A80EC7" w:rsidP="00A80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4"/>
          <w:szCs w:val="24"/>
        </w:rPr>
      </w:pPr>
      <w:r w:rsidRPr="006460FA">
        <w:rPr>
          <w:sz w:val="24"/>
          <w:szCs w:val="24"/>
        </w:rPr>
        <w:t>Понятие "большая группа" в социальной психологии. Виды больших групп (классы, социальные слои, нации, профессиональные группы, политические партии). Соотношение психики отдельных индивидов с элементами групповой психологии. Детерминация индивидуального сознания и поведения людей в больших группах (нравы, обычаи, традиции). Стихийные группы и массовые движения: масса, толпа, демонстрация и др.</w:t>
      </w:r>
    </w:p>
    <w:p w:rsidR="00A80EC7" w:rsidRPr="006460FA" w:rsidRDefault="00A80EC7" w:rsidP="00A80EC7">
      <w:pPr>
        <w:ind w:firstLine="851"/>
        <w:jc w:val="both"/>
        <w:rPr>
          <w:sz w:val="24"/>
          <w:szCs w:val="24"/>
        </w:rPr>
      </w:pPr>
      <w:r w:rsidRPr="006460FA">
        <w:rPr>
          <w:sz w:val="24"/>
          <w:szCs w:val="24"/>
        </w:rPr>
        <w:t xml:space="preserve">Влияние массы, толпы на психологию и поведение индивида. Способы воздействия (заражение, внушение, подражание). Поведение личности в толпе. Понятие паники. Общественное сознание, общественное мнение, общественное настроение, слухи, мода как </w:t>
      </w:r>
      <w:proofErr w:type="spellStart"/>
      <w:r w:rsidRPr="006460FA">
        <w:rPr>
          <w:sz w:val="24"/>
          <w:szCs w:val="24"/>
        </w:rPr>
        <w:t>массовидные</w:t>
      </w:r>
      <w:proofErr w:type="spellEnd"/>
      <w:r w:rsidRPr="006460FA">
        <w:rPr>
          <w:sz w:val="24"/>
          <w:szCs w:val="24"/>
        </w:rPr>
        <w:t xml:space="preserve"> явления психики. Их специфика, причины возникновения и изменения. Религия как </w:t>
      </w:r>
      <w:proofErr w:type="spellStart"/>
      <w:r w:rsidRPr="006460FA">
        <w:rPr>
          <w:sz w:val="24"/>
          <w:szCs w:val="24"/>
        </w:rPr>
        <w:t>массовидное</w:t>
      </w:r>
      <w:proofErr w:type="spellEnd"/>
      <w:r w:rsidRPr="006460FA">
        <w:rPr>
          <w:sz w:val="24"/>
          <w:szCs w:val="24"/>
        </w:rPr>
        <w:t xml:space="preserve"> явление психики. Истоки религиозной веры и ее особенности. Связь </w:t>
      </w:r>
      <w:proofErr w:type="spellStart"/>
      <w:r w:rsidRPr="006460FA">
        <w:rPr>
          <w:sz w:val="24"/>
          <w:szCs w:val="24"/>
        </w:rPr>
        <w:t>массовидных</w:t>
      </w:r>
      <w:proofErr w:type="spellEnd"/>
      <w:r w:rsidRPr="006460FA">
        <w:rPr>
          <w:sz w:val="24"/>
          <w:szCs w:val="24"/>
        </w:rPr>
        <w:t xml:space="preserve"> явлений с исторической эпохой и состоянием общества.</w:t>
      </w:r>
    </w:p>
    <w:p w:rsidR="00A80EC7" w:rsidRPr="006460FA" w:rsidRDefault="00A80EC7" w:rsidP="00A80EC7">
      <w:pPr>
        <w:ind w:firstLine="851"/>
        <w:jc w:val="both"/>
        <w:rPr>
          <w:sz w:val="24"/>
          <w:szCs w:val="24"/>
        </w:rPr>
      </w:pPr>
      <w:r w:rsidRPr="006460FA">
        <w:rPr>
          <w:i/>
          <w:sz w:val="24"/>
          <w:szCs w:val="24"/>
        </w:rPr>
        <w:t>Содержание практических занятий</w:t>
      </w:r>
    </w:p>
    <w:p w:rsidR="00A80EC7" w:rsidRPr="006460FA" w:rsidRDefault="005144B3" w:rsidP="005144B3">
      <w:pPr>
        <w:pStyle w:val="af0"/>
        <w:autoSpaceDN w:val="0"/>
        <w:adjustRightInd w:val="0"/>
        <w:ind w:left="851" w:firstLine="0"/>
        <w:jc w:val="both"/>
        <w:rPr>
          <w:sz w:val="24"/>
          <w:szCs w:val="24"/>
        </w:rPr>
      </w:pPr>
      <w:r>
        <w:rPr>
          <w:sz w:val="24"/>
          <w:szCs w:val="24"/>
        </w:rPr>
        <w:t>1.</w:t>
      </w:r>
      <w:r w:rsidR="00A80EC7" w:rsidRPr="006460FA">
        <w:rPr>
          <w:sz w:val="24"/>
          <w:szCs w:val="24"/>
        </w:rPr>
        <w:t xml:space="preserve">Психология народов (М. </w:t>
      </w:r>
      <w:proofErr w:type="spellStart"/>
      <w:r w:rsidR="00A80EC7" w:rsidRPr="006460FA">
        <w:rPr>
          <w:sz w:val="24"/>
          <w:szCs w:val="24"/>
        </w:rPr>
        <w:t>Лацарус</w:t>
      </w:r>
      <w:proofErr w:type="spellEnd"/>
      <w:r w:rsidR="00A80EC7" w:rsidRPr="006460FA">
        <w:rPr>
          <w:sz w:val="24"/>
          <w:szCs w:val="24"/>
        </w:rPr>
        <w:t xml:space="preserve">, Г. </w:t>
      </w:r>
      <w:proofErr w:type="spellStart"/>
      <w:r w:rsidR="00A80EC7" w:rsidRPr="006460FA">
        <w:rPr>
          <w:sz w:val="24"/>
          <w:szCs w:val="24"/>
        </w:rPr>
        <w:t>Штейнталь</w:t>
      </w:r>
      <w:proofErr w:type="spellEnd"/>
      <w:r w:rsidR="00A80EC7" w:rsidRPr="006460FA">
        <w:rPr>
          <w:sz w:val="24"/>
          <w:szCs w:val="24"/>
        </w:rPr>
        <w:t>, В. Вундт).</w:t>
      </w:r>
    </w:p>
    <w:p w:rsidR="00A80EC7" w:rsidRPr="006460FA" w:rsidRDefault="00A80EC7" w:rsidP="00A80EC7">
      <w:pPr>
        <w:pStyle w:val="af0"/>
        <w:numPr>
          <w:ilvl w:val="0"/>
          <w:numId w:val="24"/>
        </w:numPr>
        <w:tabs>
          <w:tab w:val="clear" w:pos="720"/>
        </w:tabs>
        <w:autoSpaceDN w:val="0"/>
        <w:adjustRightInd w:val="0"/>
        <w:ind w:left="0" w:firstLine="851"/>
        <w:jc w:val="both"/>
        <w:rPr>
          <w:sz w:val="24"/>
          <w:szCs w:val="24"/>
        </w:rPr>
      </w:pPr>
      <w:r w:rsidRPr="006460FA">
        <w:rPr>
          <w:sz w:val="24"/>
          <w:szCs w:val="24"/>
        </w:rPr>
        <w:lastRenderedPageBreak/>
        <w:t xml:space="preserve">Психология масс (Г. </w:t>
      </w:r>
      <w:proofErr w:type="spellStart"/>
      <w:r w:rsidRPr="006460FA">
        <w:rPr>
          <w:sz w:val="24"/>
          <w:szCs w:val="24"/>
        </w:rPr>
        <w:t>Тард</w:t>
      </w:r>
      <w:proofErr w:type="spellEnd"/>
      <w:r w:rsidRPr="006460FA">
        <w:rPr>
          <w:sz w:val="24"/>
          <w:szCs w:val="24"/>
        </w:rPr>
        <w:t xml:space="preserve">, С. </w:t>
      </w:r>
      <w:proofErr w:type="spellStart"/>
      <w:r w:rsidRPr="006460FA">
        <w:rPr>
          <w:sz w:val="24"/>
          <w:szCs w:val="24"/>
        </w:rPr>
        <w:t>Сигеле</w:t>
      </w:r>
      <w:proofErr w:type="spellEnd"/>
      <w:r w:rsidRPr="006460FA">
        <w:rPr>
          <w:sz w:val="24"/>
          <w:szCs w:val="24"/>
        </w:rPr>
        <w:t xml:space="preserve">, Г. </w:t>
      </w:r>
      <w:proofErr w:type="spellStart"/>
      <w:r w:rsidRPr="006460FA">
        <w:rPr>
          <w:sz w:val="24"/>
          <w:szCs w:val="24"/>
        </w:rPr>
        <w:t>Лебон</w:t>
      </w:r>
      <w:proofErr w:type="spellEnd"/>
      <w:r w:rsidRPr="006460FA">
        <w:rPr>
          <w:sz w:val="24"/>
          <w:szCs w:val="24"/>
        </w:rPr>
        <w:t>).</w:t>
      </w:r>
    </w:p>
    <w:p w:rsidR="00A80EC7" w:rsidRPr="006460FA" w:rsidRDefault="00A80EC7" w:rsidP="00A80EC7">
      <w:pPr>
        <w:pStyle w:val="af0"/>
        <w:numPr>
          <w:ilvl w:val="0"/>
          <w:numId w:val="24"/>
        </w:numPr>
        <w:tabs>
          <w:tab w:val="clear" w:pos="720"/>
        </w:tabs>
        <w:autoSpaceDN w:val="0"/>
        <w:adjustRightInd w:val="0"/>
        <w:ind w:left="0" w:firstLine="851"/>
        <w:jc w:val="both"/>
        <w:rPr>
          <w:sz w:val="24"/>
          <w:szCs w:val="24"/>
        </w:rPr>
      </w:pPr>
      <w:r w:rsidRPr="006460FA">
        <w:rPr>
          <w:sz w:val="24"/>
          <w:szCs w:val="24"/>
        </w:rPr>
        <w:t xml:space="preserve">Теория инстинктов социального поведения В. </w:t>
      </w:r>
      <w:proofErr w:type="spellStart"/>
      <w:r w:rsidRPr="006460FA">
        <w:rPr>
          <w:sz w:val="24"/>
          <w:szCs w:val="24"/>
        </w:rPr>
        <w:t>Макдугалла</w:t>
      </w:r>
      <w:proofErr w:type="spellEnd"/>
      <w:r w:rsidRPr="006460FA">
        <w:rPr>
          <w:sz w:val="24"/>
          <w:szCs w:val="24"/>
        </w:rPr>
        <w:t>.</w:t>
      </w:r>
    </w:p>
    <w:p w:rsidR="00A80EC7" w:rsidRPr="006460FA" w:rsidRDefault="00A80EC7" w:rsidP="00A80EC7">
      <w:pPr>
        <w:pStyle w:val="af0"/>
        <w:numPr>
          <w:ilvl w:val="0"/>
          <w:numId w:val="24"/>
        </w:numPr>
        <w:tabs>
          <w:tab w:val="clear" w:pos="720"/>
        </w:tabs>
        <w:autoSpaceDN w:val="0"/>
        <w:adjustRightInd w:val="0"/>
        <w:ind w:left="0" w:firstLine="851"/>
        <w:jc w:val="both"/>
        <w:rPr>
          <w:sz w:val="24"/>
          <w:szCs w:val="24"/>
        </w:rPr>
      </w:pPr>
      <w:r w:rsidRPr="006460FA">
        <w:rPr>
          <w:sz w:val="24"/>
          <w:szCs w:val="24"/>
        </w:rPr>
        <w:t>Поведение личности в толпе.</w:t>
      </w:r>
    </w:p>
    <w:p w:rsidR="00A80EC7" w:rsidRPr="006460FA" w:rsidRDefault="00A80EC7" w:rsidP="00A80EC7">
      <w:pPr>
        <w:pStyle w:val="af0"/>
        <w:ind w:left="0" w:firstLine="851"/>
        <w:jc w:val="both"/>
        <w:rPr>
          <w:b/>
          <w:sz w:val="24"/>
          <w:szCs w:val="24"/>
        </w:rPr>
      </w:pPr>
    </w:p>
    <w:p w:rsidR="00A80EC7" w:rsidRPr="006460FA" w:rsidRDefault="00A80EC7" w:rsidP="00A80EC7">
      <w:pPr>
        <w:pStyle w:val="af0"/>
        <w:ind w:left="0" w:firstLine="851"/>
        <w:jc w:val="both"/>
        <w:rPr>
          <w:sz w:val="24"/>
          <w:szCs w:val="24"/>
        </w:rPr>
      </w:pPr>
      <w:r w:rsidRPr="006460FA">
        <w:rPr>
          <w:b/>
          <w:sz w:val="24"/>
          <w:szCs w:val="24"/>
        </w:rPr>
        <w:t xml:space="preserve">Тема3. Коммуникативные и интерактивные процессы в стихийных группах. Массовая </w:t>
      </w:r>
      <w:proofErr w:type="spellStart"/>
      <w:r w:rsidRPr="006460FA">
        <w:rPr>
          <w:b/>
          <w:sz w:val="24"/>
          <w:szCs w:val="24"/>
        </w:rPr>
        <w:t>коммуникация</w:t>
      </w:r>
      <w:proofErr w:type="gramStart"/>
      <w:r w:rsidRPr="006460FA">
        <w:rPr>
          <w:b/>
          <w:sz w:val="24"/>
          <w:szCs w:val="24"/>
        </w:rPr>
        <w:t>.С</w:t>
      </w:r>
      <w:proofErr w:type="gramEnd"/>
      <w:r w:rsidRPr="006460FA">
        <w:rPr>
          <w:b/>
          <w:sz w:val="24"/>
          <w:szCs w:val="24"/>
        </w:rPr>
        <w:t>лухи</w:t>
      </w:r>
      <w:proofErr w:type="spellEnd"/>
      <w:r w:rsidRPr="006460FA">
        <w:rPr>
          <w:b/>
          <w:sz w:val="24"/>
          <w:szCs w:val="24"/>
        </w:rPr>
        <w:t>.</w:t>
      </w:r>
    </w:p>
    <w:p w:rsidR="00A80EC7" w:rsidRPr="006460FA" w:rsidRDefault="00A80EC7" w:rsidP="00A80EC7">
      <w:pPr>
        <w:pStyle w:val="af0"/>
        <w:ind w:left="0" w:firstLine="851"/>
        <w:jc w:val="both"/>
        <w:rPr>
          <w:sz w:val="24"/>
          <w:szCs w:val="24"/>
        </w:rPr>
      </w:pPr>
      <w:r w:rsidRPr="006460FA">
        <w:rPr>
          <w:i/>
          <w:sz w:val="24"/>
          <w:szCs w:val="24"/>
        </w:rPr>
        <w:t>Содержание лекционного курса</w:t>
      </w:r>
    </w:p>
    <w:p w:rsidR="00A80EC7" w:rsidRPr="006460FA" w:rsidRDefault="00A80EC7" w:rsidP="00A80EC7">
      <w:pPr>
        <w:ind w:firstLine="851"/>
        <w:jc w:val="both"/>
        <w:rPr>
          <w:sz w:val="24"/>
          <w:szCs w:val="24"/>
        </w:rPr>
      </w:pPr>
      <w:r w:rsidRPr="006460FA">
        <w:rPr>
          <w:sz w:val="24"/>
          <w:szCs w:val="24"/>
        </w:rPr>
        <w:t xml:space="preserve">Общение как процесс установления и развития контактов между людьми. Средства коммуникации. Роль аргументации в общении. </w:t>
      </w:r>
      <w:r w:rsidRPr="006460FA">
        <w:rPr>
          <w:spacing w:val="4"/>
          <w:sz w:val="24"/>
          <w:szCs w:val="24"/>
        </w:rPr>
        <w:t xml:space="preserve">Специфика обмена информацией в коммуникативном процессе. </w:t>
      </w:r>
    </w:p>
    <w:p w:rsidR="00A80EC7" w:rsidRPr="006460FA" w:rsidRDefault="00A80EC7" w:rsidP="00A80EC7">
      <w:pPr>
        <w:ind w:firstLine="851"/>
        <w:jc w:val="both"/>
        <w:rPr>
          <w:sz w:val="24"/>
          <w:szCs w:val="24"/>
        </w:rPr>
      </w:pPr>
      <w:r w:rsidRPr="006460FA">
        <w:rPr>
          <w:sz w:val="24"/>
          <w:szCs w:val="24"/>
        </w:rPr>
        <w:t>Специфика форм общения толпы. Общественное мнение как социокультурный феномен. Общественное мнение как важный фактор формирования стихийных групп. Источники информации: слухи, сплетни. Эмоциональное кружение (циркулярная реакция) как взаимное заражение.</w:t>
      </w:r>
    </w:p>
    <w:p w:rsidR="00A80EC7" w:rsidRPr="006460FA" w:rsidRDefault="00A80EC7" w:rsidP="00A80EC7">
      <w:pPr>
        <w:ind w:firstLine="851"/>
        <w:jc w:val="both"/>
        <w:rPr>
          <w:sz w:val="24"/>
          <w:szCs w:val="24"/>
        </w:rPr>
      </w:pPr>
      <w:r w:rsidRPr="006460FA">
        <w:rPr>
          <w:spacing w:val="4"/>
          <w:sz w:val="24"/>
          <w:szCs w:val="24"/>
        </w:rPr>
        <w:t xml:space="preserve">Массовая коммуникация как разновидность массового общения. Специфика массовой коммуникации. Функции массовой коммуникации: эмоциональной разрядки, социальной ориентировки, </w:t>
      </w:r>
      <w:proofErr w:type="spellStart"/>
      <w:r w:rsidRPr="006460FA">
        <w:rPr>
          <w:spacing w:val="4"/>
          <w:sz w:val="24"/>
          <w:szCs w:val="24"/>
        </w:rPr>
        <w:t>аффилиации</w:t>
      </w:r>
      <w:proofErr w:type="spellEnd"/>
      <w:r w:rsidRPr="006460FA">
        <w:rPr>
          <w:spacing w:val="4"/>
          <w:sz w:val="24"/>
          <w:szCs w:val="24"/>
        </w:rPr>
        <w:t>, контакта, самоутверждения. Предмет социально-психологических исследований массовой коммуникации. Информационная, перцептивная и интерактивная стороны массовой коммуникации.</w:t>
      </w:r>
    </w:p>
    <w:p w:rsidR="00A80EC7" w:rsidRPr="006460FA" w:rsidRDefault="00A80EC7" w:rsidP="00A80EC7">
      <w:pPr>
        <w:ind w:firstLine="851"/>
        <w:jc w:val="both"/>
        <w:rPr>
          <w:sz w:val="24"/>
          <w:szCs w:val="24"/>
        </w:rPr>
      </w:pPr>
      <w:r w:rsidRPr="006460FA">
        <w:rPr>
          <w:sz w:val="24"/>
          <w:szCs w:val="24"/>
        </w:rPr>
        <w:t>Феномен слухов. Слухи как валидный источник информации об общественном мнении, политических настроениях, отношении к СМИ, государственному строю и пр. Слухи как катализатор социально-политических настроений и событий. Слухи как активный фактор формирования мнений, настроений, поведения. Классификация слухов. Классификационные параметры: экспрессивный и информационный.</w:t>
      </w:r>
    </w:p>
    <w:p w:rsidR="00A80EC7" w:rsidRPr="006460FA" w:rsidRDefault="00A80EC7" w:rsidP="00A80EC7">
      <w:pPr>
        <w:ind w:firstLine="851"/>
        <w:jc w:val="both"/>
        <w:rPr>
          <w:sz w:val="24"/>
          <w:szCs w:val="24"/>
        </w:rPr>
      </w:pPr>
      <w:r w:rsidRPr="006460FA">
        <w:rPr>
          <w:i/>
          <w:sz w:val="24"/>
          <w:szCs w:val="24"/>
        </w:rPr>
        <w:t>Содержание практических занятий</w:t>
      </w:r>
    </w:p>
    <w:p w:rsidR="00A80EC7" w:rsidRPr="006460FA" w:rsidRDefault="00A80EC7" w:rsidP="00A80EC7">
      <w:pPr>
        <w:pStyle w:val="af0"/>
        <w:numPr>
          <w:ilvl w:val="0"/>
          <w:numId w:val="3"/>
        </w:numPr>
        <w:tabs>
          <w:tab w:val="clear" w:pos="0"/>
        </w:tabs>
        <w:autoSpaceDN w:val="0"/>
        <w:adjustRightInd w:val="0"/>
        <w:ind w:left="0" w:firstLine="851"/>
        <w:jc w:val="both"/>
        <w:rPr>
          <w:sz w:val="24"/>
          <w:szCs w:val="24"/>
        </w:rPr>
      </w:pPr>
      <w:r w:rsidRPr="006460FA">
        <w:rPr>
          <w:sz w:val="24"/>
          <w:szCs w:val="24"/>
        </w:rPr>
        <w:t>Особенности общения в толпе.</w:t>
      </w:r>
    </w:p>
    <w:p w:rsidR="00A80EC7" w:rsidRPr="006460FA" w:rsidRDefault="00A80EC7" w:rsidP="00A80EC7">
      <w:pPr>
        <w:pStyle w:val="af0"/>
        <w:numPr>
          <w:ilvl w:val="0"/>
          <w:numId w:val="3"/>
        </w:numPr>
        <w:tabs>
          <w:tab w:val="clear" w:pos="0"/>
        </w:tabs>
        <w:autoSpaceDN w:val="0"/>
        <w:adjustRightInd w:val="0"/>
        <w:ind w:left="0" w:firstLine="851"/>
        <w:jc w:val="both"/>
        <w:rPr>
          <w:sz w:val="24"/>
          <w:szCs w:val="24"/>
        </w:rPr>
      </w:pPr>
      <w:r w:rsidRPr="006460FA">
        <w:rPr>
          <w:sz w:val="24"/>
          <w:szCs w:val="24"/>
        </w:rPr>
        <w:t>Формирование общественного мнения, источники информации.</w:t>
      </w:r>
    </w:p>
    <w:p w:rsidR="00A80EC7" w:rsidRPr="006460FA" w:rsidRDefault="00A80EC7" w:rsidP="00A80EC7">
      <w:pPr>
        <w:pStyle w:val="af0"/>
        <w:numPr>
          <w:ilvl w:val="0"/>
          <w:numId w:val="3"/>
        </w:numPr>
        <w:tabs>
          <w:tab w:val="clear" w:pos="0"/>
        </w:tabs>
        <w:autoSpaceDN w:val="0"/>
        <w:adjustRightInd w:val="0"/>
        <w:ind w:left="0" w:firstLine="851"/>
        <w:jc w:val="both"/>
        <w:rPr>
          <w:sz w:val="24"/>
          <w:szCs w:val="24"/>
        </w:rPr>
      </w:pPr>
      <w:r w:rsidRPr="006460FA">
        <w:rPr>
          <w:sz w:val="24"/>
          <w:szCs w:val="24"/>
        </w:rPr>
        <w:t>Функции массовой коммуникации.</w:t>
      </w:r>
    </w:p>
    <w:p w:rsidR="00A80EC7" w:rsidRPr="006460FA" w:rsidRDefault="00A80EC7" w:rsidP="00A80EC7">
      <w:pPr>
        <w:pStyle w:val="af0"/>
        <w:numPr>
          <w:ilvl w:val="0"/>
          <w:numId w:val="3"/>
        </w:numPr>
        <w:tabs>
          <w:tab w:val="clear" w:pos="0"/>
        </w:tabs>
        <w:autoSpaceDN w:val="0"/>
        <w:adjustRightInd w:val="0"/>
        <w:ind w:left="0" w:firstLine="851"/>
        <w:jc w:val="both"/>
        <w:rPr>
          <w:sz w:val="24"/>
          <w:szCs w:val="24"/>
        </w:rPr>
      </w:pPr>
      <w:r w:rsidRPr="006460FA">
        <w:rPr>
          <w:sz w:val="24"/>
          <w:szCs w:val="24"/>
        </w:rPr>
        <w:t>Феномен слухов и его значение в формировании общественного мнения.</w:t>
      </w:r>
    </w:p>
    <w:p w:rsidR="00A80EC7" w:rsidRPr="006460FA" w:rsidRDefault="00A80EC7" w:rsidP="00A80EC7">
      <w:pPr>
        <w:ind w:firstLine="851"/>
        <w:jc w:val="both"/>
        <w:rPr>
          <w:b/>
          <w:i/>
          <w:sz w:val="24"/>
          <w:szCs w:val="24"/>
        </w:rPr>
      </w:pPr>
    </w:p>
    <w:p w:rsidR="00A80EC7" w:rsidRPr="006460FA" w:rsidRDefault="00A80EC7" w:rsidP="00A80EC7">
      <w:pPr>
        <w:ind w:firstLine="851"/>
        <w:jc w:val="both"/>
        <w:rPr>
          <w:sz w:val="24"/>
          <w:szCs w:val="24"/>
        </w:rPr>
      </w:pPr>
      <w:r w:rsidRPr="006460FA">
        <w:rPr>
          <w:b/>
          <w:i/>
          <w:sz w:val="24"/>
          <w:szCs w:val="24"/>
        </w:rPr>
        <w:t>Тема 4.</w:t>
      </w:r>
      <w:r w:rsidRPr="006460FA">
        <w:rPr>
          <w:b/>
          <w:sz w:val="24"/>
          <w:szCs w:val="24"/>
        </w:rPr>
        <w:t>Психология межгрупповых отношений</w:t>
      </w:r>
    </w:p>
    <w:p w:rsidR="00A80EC7" w:rsidRPr="006460FA" w:rsidRDefault="00A80EC7" w:rsidP="00A80EC7">
      <w:pPr>
        <w:ind w:firstLine="851"/>
        <w:jc w:val="both"/>
        <w:rPr>
          <w:sz w:val="24"/>
          <w:szCs w:val="24"/>
        </w:rPr>
      </w:pPr>
      <w:r w:rsidRPr="006460FA">
        <w:rPr>
          <w:i/>
          <w:sz w:val="24"/>
          <w:szCs w:val="24"/>
        </w:rPr>
        <w:t>Содержание лекционного курса</w:t>
      </w:r>
    </w:p>
    <w:p w:rsidR="00A80EC7" w:rsidRPr="006460FA" w:rsidRDefault="00A80EC7" w:rsidP="00A80EC7">
      <w:pPr>
        <w:ind w:firstLine="851"/>
        <w:jc w:val="both"/>
        <w:rPr>
          <w:sz w:val="24"/>
          <w:szCs w:val="24"/>
        </w:rPr>
      </w:pPr>
      <w:r w:rsidRPr="006460FA">
        <w:rPr>
          <w:sz w:val="24"/>
          <w:szCs w:val="24"/>
        </w:rPr>
        <w:t xml:space="preserve">Психология межгрупповых отношений как самостоятельная область социальной психологии (А. </w:t>
      </w:r>
      <w:proofErr w:type="spellStart"/>
      <w:r w:rsidRPr="006460FA">
        <w:rPr>
          <w:sz w:val="24"/>
          <w:szCs w:val="24"/>
        </w:rPr>
        <w:t>Тэшфел</w:t>
      </w:r>
      <w:proofErr w:type="spellEnd"/>
      <w:r w:rsidRPr="006460FA">
        <w:rPr>
          <w:sz w:val="24"/>
          <w:szCs w:val="24"/>
        </w:rPr>
        <w:t xml:space="preserve">, В. </w:t>
      </w:r>
      <w:proofErr w:type="spellStart"/>
      <w:r w:rsidRPr="006460FA">
        <w:rPr>
          <w:sz w:val="24"/>
          <w:szCs w:val="24"/>
        </w:rPr>
        <w:t>Дуаз</w:t>
      </w:r>
      <w:proofErr w:type="spellEnd"/>
      <w:r w:rsidRPr="006460FA">
        <w:rPr>
          <w:sz w:val="24"/>
          <w:szCs w:val="24"/>
        </w:rPr>
        <w:t xml:space="preserve">). Основные теоретические подходы к исследованию психологии межгрупповых отношений: мотивационный, ситуативный, </w:t>
      </w:r>
      <w:proofErr w:type="spellStart"/>
      <w:r w:rsidRPr="006460FA">
        <w:rPr>
          <w:sz w:val="24"/>
          <w:szCs w:val="24"/>
        </w:rPr>
        <w:t>деятельностный</w:t>
      </w:r>
      <w:proofErr w:type="spellEnd"/>
      <w:r w:rsidRPr="006460FA">
        <w:rPr>
          <w:sz w:val="24"/>
          <w:szCs w:val="24"/>
        </w:rPr>
        <w:t xml:space="preserve"> и др. Экспериментальные исследования психологии межгрупповых отношений (М. Шериф). Социально-психологические феномены в межгрупповых отношениях: межгрупповая дискриминация, внутригрупповой фаворитизм, интегративные тенденции, межгрупповое восприятие. Понятие узкогрупповых целей и их влияние на межгрупповые соревнования и отношения. Влияние совместной межгрупповой деятельности на динамику и оптимизацию межгрупповых отношений.</w:t>
      </w:r>
    </w:p>
    <w:p w:rsidR="00A80EC7" w:rsidRPr="006460FA" w:rsidRDefault="00A80EC7" w:rsidP="00A80EC7">
      <w:pPr>
        <w:ind w:firstLine="851"/>
        <w:jc w:val="both"/>
        <w:rPr>
          <w:sz w:val="24"/>
          <w:szCs w:val="24"/>
        </w:rPr>
      </w:pPr>
      <w:r w:rsidRPr="006460FA">
        <w:rPr>
          <w:i/>
          <w:sz w:val="24"/>
          <w:szCs w:val="24"/>
        </w:rPr>
        <w:t>Содержание практических занятий</w:t>
      </w:r>
    </w:p>
    <w:p w:rsidR="00A80EC7" w:rsidRPr="006460FA" w:rsidRDefault="00A80EC7" w:rsidP="00A80EC7">
      <w:pPr>
        <w:pStyle w:val="af0"/>
        <w:numPr>
          <w:ilvl w:val="0"/>
          <w:numId w:val="25"/>
        </w:numPr>
        <w:tabs>
          <w:tab w:val="clear" w:pos="0"/>
        </w:tabs>
        <w:autoSpaceDN w:val="0"/>
        <w:adjustRightInd w:val="0"/>
        <w:ind w:left="0" w:firstLine="851"/>
        <w:jc w:val="both"/>
        <w:rPr>
          <w:sz w:val="24"/>
          <w:szCs w:val="24"/>
        </w:rPr>
      </w:pPr>
      <w:r w:rsidRPr="006460FA">
        <w:rPr>
          <w:sz w:val="24"/>
          <w:szCs w:val="24"/>
        </w:rPr>
        <w:t>Теоретические подходы к психологии межгрупповых отношений.</w:t>
      </w:r>
    </w:p>
    <w:p w:rsidR="00A80EC7" w:rsidRPr="006460FA" w:rsidRDefault="00A80EC7" w:rsidP="00A80EC7">
      <w:pPr>
        <w:pStyle w:val="af0"/>
        <w:numPr>
          <w:ilvl w:val="0"/>
          <w:numId w:val="25"/>
        </w:numPr>
        <w:tabs>
          <w:tab w:val="clear" w:pos="0"/>
        </w:tabs>
        <w:autoSpaceDN w:val="0"/>
        <w:adjustRightInd w:val="0"/>
        <w:ind w:left="0" w:firstLine="851"/>
        <w:jc w:val="both"/>
        <w:rPr>
          <w:sz w:val="24"/>
          <w:szCs w:val="24"/>
        </w:rPr>
      </w:pPr>
      <w:r w:rsidRPr="006460FA">
        <w:rPr>
          <w:sz w:val="24"/>
          <w:szCs w:val="24"/>
        </w:rPr>
        <w:t xml:space="preserve">Межгрупповая дискриминация, внутригрупповой фаворитизм и другие феномены  </w:t>
      </w:r>
    </w:p>
    <w:p w:rsidR="00A80EC7" w:rsidRPr="006460FA" w:rsidRDefault="00A80EC7" w:rsidP="00A80EC7">
      <w:pPr>
        <w:pStyle w:val="af0"/>
        <w:ind w:left="0" w:firstLine="851"/>
        <w:jc w:val="both"/>
        <w:rPr>
          <w:sz w:val="24"/>
          <w:szCs w:val="24"/>
        </w:rPr>
      </w:pPr>
      <w:r w:rsidRPr="006460FA">
        <w:rPr>
          <w:sz w:val="24"/>
          <w:szCs w:val="24"/>
        </w:rPr>
        <w:t>межгрупповых отношений.</w:t>
      </w:r>
    </w:p>
    <w:p w:rsidR="00A80EC7" w:rsidRPr="006460FA" w:rsidRDefault="00A80EC7" w:rsidP="00A80EC7">
      <w:pPr>
        <w:pStyle w:val="af0"/>
        <w:numPr>
          <w:ilvl w:val="0"/>
          <w:numId w:val="25"/>
        </w:numPr>
        <w:tabs>
          <w:tab w:val="clear" w:pos="0"/>
        </w:tabs>
        <w:autoSpaceDN w:val="0"/>
        <w:adjustRightInd w:val="0"/>
        <w:ind w:left="0" w:firstLine="851"/>
        <w:jc w:val="both"/>
        <w:rPr>
          <w:sz w:val="24"/>
          <w:szCs w:val="24"/>
        </w:rPr>
      </w:pPr>
      <w:r w:rsidRPr="006460FA">
        <w:rPr>
          <w:sz w:val="24"/>
          <w:szCs w:val="24"/>
        </w:rPr>
        <w:t>Особенности совместной межгрупповой деятельности.</w:t>
      </w:r>
    </w:p>
    <w:p w:rsidR="00A80EC7" w:rsidRPr="006460FA" w:rsidRDefault="00A80EC7" w:rsidP="00A80EC7">
      <w:pPr>
        <w:ind w:firstLine="851"/>
        <w:jc w:val="both"/>
        <w:rPr>
          <w:b/>
          <w:i/>
          <w:sz w:val="24"/>
          <w:szCs w:val="24"/>
        </w:rPr>
      </w:pPr>
    </w:p>
    <w:p w:rsidR="00A80EC7" w:rsidRPr="006460FA" w:rsidRDefault="00A80EC7" w:rsidP="00A80EC7">
      <w:pPr>
        <w:ind w:firstLine="851"/>
        <w:jc w:val="both"/>
        <w:rPr>
          <w:sz w:val="24"/>
          <w:szCs w:val="24"/>
        </w:rPr>
      </w:pPr>
      <w:r w:rsidRPr="006460FA">
        <w:rPr>
          <w:b/>
          <w:i/>
          <w:sz w:val="24"/>
          <w:szCs w:val="24"/>
        </w:rPr>
        <w:t>Тема 5.</w:t>
      </w:r>
      <w:r w:rsidRPr="006460FA">
        <w:rPr>
          <w:b/>
          <w:sz w:val="24"/>
          <w:szCs w:val="24"/>
        </w:rPr>
        <w:t>Проблема власти и политического лидерства в психологии масс</w:t>
      </w:r>
    </w:p>
    <w:p w:rsidR="00A80EC7" w:rsidRPr="006460FA" w:rsidRDefault="00A80EC7" w:rsidP="00A80EC7">
      <w:pPr>
        <w:ind w:firstLine="851"/>
        <w:jc w:val="both"/>
        <w:rPr>
          <w:sz w:val="24"/>
          <w:szCs w:val="24"/>
        </w:rPr>
      </w:pPr>
      <w:r w:rsidRPr="006460FA">
        <w:rPr>
          <w:i/>
          <w:sz w:val="24"/>
          <w:szCs w:val="24"/>
        </w:rPr>
        <w:t>Содержание лекционного курса</w:t>
      </w:r>
    </w:p>
    <w:p w:rsidR="00A80EC7" w:rsidRPr="006460FA" w:rsidRDefault="00A80EC7" w:rsidP="00A80EC7">
      <w:pPr>
        <w:ind w:firstLine="851"/>
        <w:jc w:val="both"/>
        <w:rPr>
          <w:sz w:val="24"/>
          <w:szCs w:val="24"/>
        </w:rPr>
      </w:pPr>
      <w:r w:rsidRPr="006460FA">
        <w:rPr>
          <w:sz w:val="24"/>
          <w:szCs w:val="24"/>
        </w:rPr>
        <w:t xml:space="preserve">Проблема единоличного господства – власть вождей. Личность вождей. Понятия харизмы и авторитета. Социальные феномены и исторические тенденции в изучении личности вождя. Теории происхождения лидерства. Социально-психологическая характеристика вождя, </w:t>
      </w:r>
      <w:r w:rsidRPr="006460FA">
        <w:rPr>
          <w:sz w:val="24"/>
          <w:szCs w:val="24"/>
        </w:rPr>
        <w:lastRenderedPageBreak/>
        <w:t>особенности его личности. Культ личности и персонализация власти. Роль верований и веры в заражении фанатизмом.</w:t>
      </w:r>
    </w:p>
    <w:p w:rsidR="00A80EC7" w:rsidRPr="006460FA" w:rsidRDefault="00A80EC7" w:rsidP="00A80EC7">
      <w:pPr>
        <w:ind w:firstLine="851"/>
        <w:jc w:val="both"/>
        <w:rPr>
          <w:sz w:val="24"/>
          <w:szCs w:val="24"/>
        </w:rPr>
      </w:pPr>
      <w:r w:rsidRPr="006460FA">
        <w:rPr>
          <w:sz w:val="24"/>
          <w:szCs w:val="24"/>
        </w:rPr>
        <w:t>Исследования Э. Эриксона личностей Гитлера, Лютера, М. Ганди. «Авторитарная личность» Т. </w:t>
      </w:r>
      <w:proofErr w:type="spellStart"/>
      <w:r w:rsidRPr="006460FA">
        <w:rPr>
          <w:sz w:val="24"/>
          <w:szCs w:val="24"/>
        </w:rPr>
        <w:t>Адорно</w:t>
      </w:r>
      <w:proofErr w:type="spellEnd"/>
      <w:r w:rsidRPr="006460FA">
        <w:rPr>
          <w:sz w:val="24"/>
          <w:szCs w:val="24"/>
        </w:rPr>
        <w:t>. Работа Э. </w:t>
      </w:r>
      <w:proofErr w:type="spellStart"/>
      <w:r w:rsidRPr="006460FA">
        <w:rPr>
          <w:sz w:val="24"/>
          <w:szCs w:val="24"/>
        </w:rPr>
        <w:t>Фромма</w:t>
      </w:r>
      <w:proofErr w:type="spellEnd"/>
      <w:r w:rsidRPr="006460FA">
        <w:rPr>
          <w:sz w:val="24"/>
          <w:szCs w:val="24"/>
        </w:rPr>
        <w:t xml:space="preserve"> «Анатомия </w:t>
      </w:r>
      <w:proofErr w:type="gramStart"/>
      <w:r w:rsidRPr="006460FA">
        <w:rPr>
          <w:sz w:val="24"/>
          <w:szCs w:val="24"/>
        </w:rPr>
        <w:t>человеческой</w:t>
      </w:r>
      <w:proofErr w:type="gramEnd"/>
      <w:r w:rsidRPr="006460FA">
        <w:rPr>
          <w:sz w:val="24"/>
          <w:szCs w:val="24"/>
        </w:rPr>
        <w:t xml:space="preserve"> </w:t>
      </w:r>
      <w:proofErr w:type="spellStart"/>
      <w:r w:rsidRPr="006460FA">
        <w:rPr>
          <w:sz w:val="24"/>
          <w:szCs w:val="24"/>
        </w:rPr>
        <w:t>деструктивности</w:t>
      </w:r>
      <w:proofErr w:type="spellEnd"/>
      <w:r w:rsidRPr="006460FA">
        <w:rPr>
          <w:sz w:val="24"/>
          <w:szCs w:val="24"/>
        </w:rPr>
        <w:t>».</w:t>
      </w:r>
    </w:p>
    <w:p w:rsidR="00A80EC7" w:rsidRPr="006460FA" w:rsidRDefault="00A80EC7" w:rsidP="00A80EC7">
      <w:pPr>
        <w:ind w:firstLine="851"/>
        <w:jc w:val="both"/>
        <w:rPr>
          <w:sz w:val="24"/>
          <w:szCs w:val="24"/>
        </w:rPr>
      </w:pPr>
      <w:r w:rsidRPr="006460FA">
        <w:rPr>
          <w:i/>
          <w:sz w:val="24"/>
          <w:szCs w:val="24"/>
        </w:rPr>
        <w:t>Содержание практических занятий</w:t>
      </w:r>
    </w:p>
    <w:p w:rsidR="00A80EC7" w:rsidRPr="006460FA" w:rsidRDefault="00A80EC7" w:rsidP="00A80EC7">
      <w:pPr>
        <w:pStyle w:val="af0"/>
        <w:numPr>
          <w:ilvl w:val="0"/>
          <w:numId w:val="26"/>
        </w:numPr>
        <w:tabs>
          <w:tab w:val="clear" w:pos="0"/>
        </w:tabs>
        <w:autoSpaceDN w:val="0"/>
        <w:adjustRightInd w:val="0"/>
        <w:ind w:left="0" w:firstLine="851"/>
        <w:jc w:val="both"/>
        <w:rPr>
          <w:sz w:val="24"/>
          <w:szCs w:val="24"/>
        </w:rPr>
      </w:pPr>
      <w:r w:rsidRPr="006460FA">
        <w:rPr>
          <w:sz w:val="24"/>
          <w:szCs w:val="24"/>
        </w:rPr>
        <w:t>Психологические особенности выделения вождей в социальной психологии.</w:t>
      </w:r>
    </w:p>
    <w:p w:rsidR="00A80EC7" w:rsidRPr="006460FA" w:rsidRDefault="00A80EC7" w:rsidP="00A80EC7">
      <w:pPr>
        <w:pStyle w:val="af0"/>
        <w:numPr>
          <w:ilvl w:val="0"/>
          <w:numId w:val="26"/>
        </w:numPr>
        <w:tabs>
          <w:tab w:val="clear" w:pos="0"/>
        </w:tabs>
        <w:autoSpaceDN w:val="0"/>
        <w:adjustRightInd w:val="0"/>
        <w:ind w:left="0" w:firstLine="851"/>
        <w:jc w:val="both"/>
        <w:rPr>
          <w:sz w:val="24"/>
          <w:szCs w:val="24"/>
        </w:rPr>
      </w:pPr>
      <w:r w:rsidRPr="006460FA">
        <w:rPr>
          <w:sz w:val="24"/>
          <w:szCs w:val="24"/>
        </w:rPr>
        <w:t>Исторические тенденции в изучении личности вождя.</w:t>
      </w:r>
    </w:p>
    <w:p w:rsidR="00A80EC7" w:rsidRPr="006460FA" w:rsidRDefault="00A80EC7" w:rsidP="00A80EC7">
      <w:pPr>
        <w:pStyle w:val="af0"/>
        <w:numPr>
          <w:ilvl w:val="0"/>
          <w:numId w:val="26"/>
        </w:numPr>
        <w:tabs>
          <w:tab w:val="clear" w:pos="0"/>
        </w:tabs>
        <w:autoSpaceDN w:val="0"/>
        <w:adjustRightInd w:val="0"/>
        <w:ind w:left="0" w:firstLine="851"/>
        <w:jc w:val="both"/>
        <w:rPr>
          <w:sz w:val="24"/>
          <w:szCs w:val="24"/>
        </w:rPr>
      </w:pPr>
      <w:r w:rsidRPr="006460FA">
        <w:rPr>
          <w:sz w:val="24"/>
          <w:szCs w:val="24"/>
        </w:rPr>
        <w:t>Исследования личности и типология вождей в социальной психологии.</w:t>
      </w:r>
    </w:p>
    <w:p w:rsidR="00A80EC7" w:rsidRPr="006460FA" w:rsidRDefault="00A80EC7" w:rsidP="00A80EC7">
      <w:pPr>
        <w:pStyle w:val="af0"/>
        <w:numPr>
          <w:ilvl w:val="0"/>
          <w:numId w:val="26"/>
        </w:numPr>
        <w:tabs>
          <w:tab w:val="clear" w:pos="0"/>
        </w:tabs>
        <w:autoSpaceDN w:val="0"/>
        <w:adjustRightInd w:val="0"/>
        <w:ind w:left="0" w:firstLine="851"/>
        <w:jc w:val="both"/>
        <w:rPr>
          <w:sz w:val="24"/>
          <w:szCs w:val="24"/>
        </w:rPr>
      </w:pPr>
      <w:r w:rsidRPr="006460FA">
        <w:rPr>
          <w:sz w:val="24"/>
          <w:szCs w:val="24"/>
        </w:rPr>
        <w:t>Особенности формирования верований и веры в современном мире.</w:t>
      </w:r>
    </w:p>
    <w:p w:rsidR="00A80EC7" w:rsidRPr="006460FA" w:rsidRDefault="00A80EC7" w:rsidP="00A80EC7">
      <w:pPr>
        <w:ind w:firstLine="851"/>
        <w:jc w:val="both"/>
        <w:rPr>
          <w:b/>
          <w:sz w:val="24"/>
          <w:szCs w:val="24"/>
        </w:rPr>
      </w:pPr>
    </w:p>
    <w:p w:rsidR="00A80EC7" w:rsidRPr="006460FA" w:rsidRDefault="00A80EC7" w:rsidP="00A80EC7">
      <w:pPr>
        <w:ind w:firstLine="851"/>
        <w:jc w:val="both"/>
        <w:rPr>
          <w:sz w:val="24"/>
          <w:szCs w:val="24"/>
        </w:rPr>
      </w:pPr>
      <w:r w:rsidRPr="006460FA">
        <w:rPr>
          <w:b/>
          <w:sz w:val="24"/>
          <w:szCs w:val="24"/>
        </w:rPr>
        <w:t>Тема 6. Прикладные исследования психологии масс</w:t>
      </w:r>
    </w:p>
    <w:p w:rsidR="00A80EC7" w:rsidRPr="006460FA" w:rsidRDefault="00A80EC7" w:rsidP="00A80EC7">
      <w:pPr>
        <w:ind w:firstLine="851"/>
        <w:jc w:val="both"/>
        <w:rPr>
          <w:sz w:val="24"/>
          <w:szCs w:val="24"/>
        </w:rPr>
      </w:pPr>
      <w:r w:rsidRPr="006460FA">
        <w:rPr>
          <w:i/>
          <w:sz w:val="24"/>
          <w:szCs w:val="24"/>
        </w:rPr>
        <w:t>Содержание лекционного курса</w:t>
      </w:r>
    </w:p>
    <w:p w:rsidR="00A80EC7" w:rsidRPr="006460FA" w:rsidRDefault="00A80EC7" w:rsidP="00A80EC7">
      <w:pPr>
        <w:ind w:firstLine="851"/>
        <w:jc w:val="both"/>
        <w:rPr>
          <w:sz w:val="24"/>
          <w:szCs w:val="24"/>
        </w:rPr>
      </w:pPr>
      <w:r w:rsidRPr="006460FA">
        <w:rPr>
          <w:sz w:val="24"/>
          <w:szCs w:val="24"/>
        </w:rPr>
        <w:t>Основные направления исследований в современной психологии масс: общественное мнение, особенности этнической социализации,  культурная вариативность регуляторов социального поведения, психология рекламы, психология сетевых отношений, психология социальной успешности, психология гражданской активности, этнические конфликты, др. Методы социально-психологических исследований больших групп.</w:t>
      </w:r>
    </w:p>
    <w:p w:rsidR="00A80EC7" w:rsidRPr="006460FA" w:rsidRDefault="00A80EC7" w:rsidP="00A80EC7">
      <w:pPr>
        <w:ind w:firstLine="851"/>
        <w:jc w:val="both"/>
        <w:rPr>
          <w:sz w:val="24"/>
          <w:szCs w:val="24"/>
        </w:rPr>
      </w:pPr>
      <w:r w:rsidRPr="006460FA">
        <w:rPr>
          <w:i/>
          <w:sz w:val="24"/>
          <w:szCs w:val="24"/>
        </w:rPr>
        <w:t>Содержание практических занятий</w:t>
      </w:r>
    </w:p>
    <w:p w:rsidR="00A80EC7" w:rsidRPr="006460FA" w:rsidRDefault="00A80EC7" w:rsidP="00A80EC7">
      <w:pPr>
        <w:pStyle w:val="af0"/>
        <w:numPr>
          <w:ilvl w:val="0"/>
          <w:numId w:val="27"/>
        </w:numPr>
        <w:tabs>
          <w:tab w:val="clear" w:pos="0"/>
        </w:tabs>
        <w:autoSpaceDN w:val="0"/>
        <w:adjustRightInd w:val="0"/>
        <w:ind w:left="0" w:firstLine="851"/>
        <w:jc w:val="both"/>
        <w:rPr>
          <w:sz w:val="24"/>
          <w:szCs w:val="24"/>
        </w:rPr>
      </w:pPr>
      <w:r w:rsidRPr="006460FA">
        <w:rPr>
          <w:sz w:val="24"/>
          <w:szCs w:val="24"/>
        </w:rPr>
        <w:t>Эмпирические методы исследования больших групп</w:t>
      </w:r>
    </w:p>
    <w:p w:rsidR="00A80EC7" w:rsidRPr="006460FA" w:rsidRDefault="00A80EC7" w:rsidP="00A80EC7">
      <w:pPr>
        <w:pStyle w:val="af0"/>
        <w:numPr>
          <w:ilvl w:val="0"/>
          <w:numId w:val="27"/>
        </w:numPr>
        <w:tabs>
          <w:tab w:val="clear" w:pos="0"/>
        </w:tabs>
        <w:autoSpaceDN w:val="0"/>
        <w:adjustRightInd w:val="0"/>
        <w:ind w:left="0" w:firstLine="851"/>
        <w:jc w:val="both"/>
        <w:rPr>
          <w:sz w:val="24"/>
          <w:szCs w:val="24"/>
        </w:rPr>
      </w:pPr>
      <w:r w:rsidRPr="006460FA">
        <w:rPr>
          <w:sz w:val="24"/>
          <w:szCs w:val="24"/>
        </w:rPr>
        <w:t>Исследование интересов и стремлений стихийных групп.</w:t>
      </w:r>
    </w:p>
    <w:p w:rsidR="00A80EC7" w:rsidRPr="006460FA" w:rsidRDefault="00A80EC7" w:rsidP="00A80EC7">
      <w:pPr>
        <w:pStyle w:val="af0"/>
        <w:numPr>
          <w:ilvl w:val="0"/>
          <w:numId w:val="27"/>
        </w:numPr>
        <w:tabs>
          <w:tab w:val="clear" w:pos="0"/>
        </w:tabs>
        <w:autoSpaceDN w:val="0"/>
        <w:adjustRightInd w:val="0"/>
        <w:ind w:left="0" w:firstLine="851"/>
        <w:jc w:val="both"/>
        <w:rPr>
          <w:sz w:val="24"/>
          <w:szCs w:val="24"/>
        </w:rPr>
      </w:pPr>
      <w:r w:rsidRPr="006460FA">
        <w:rPr>
          <w:sz w:val="24"/>
          <w:szCs w:val="24"/>
        </w:rPr>
        <w:t>Исследование особенности социальной успешности современного человека.</w:t>
      </w:r>
    </w:p>
    <w:p w:rsidR="00A80EC7" w:rsidRPr="006460FA" w:rsidRDefault="00A80EC7" w:rsidP="00A80EC7">
      <w:pPr>
        <w:pStyle w:val="af0"/>
        <w:numPr>
          <w:ilvl w:val="0"/>
          <w:numId w:val="27"/>
        </w:numPr>
        <w:tabs>
          <w:tab w:val="clear" w:pos="0"/>
        </w:tabs>
        <w:autoSpaceDN w:val="0"/>
        <w:adjustRightInd w:val="0"/>
        <w:ind w:left="0" w:firstLine="851"/>
        <w:jc w:val="both"/>
        <w:rPr>
          <w:sz w:val="24"/>
          <w:szCs w:val="24"/>
        </w:rPr>
      </w:pPr>
      <w:r w:rsidRPr="006460FA">
        <w:rPr>
          <w:sz w:val="24"/>
          <w:szCs w:val="24"/>
        </w:rPr>
        <w:t>Понятие «гражданская активность» в социальной психологии.</w:t>
      </w:r>
    </w:p>
    <w:p w:rsidR="00A80EC7" w:rsidRPr="006460FA" w:rsidRDefault="00A80EC7" w:rsidP="00A80EC7">
      <w:pPr>
        <w:pStyle w:val="af0"/>
        <w:numPr>
          <w:ilvl w:val="0"/>
          <w:numId w:val="27"/>
        </w:numPr>
        <w:tabs>
          <w:tab w:val="clear" w:pos="0"/>
        </w:tabs>
        <w:autoSpaceDN w:val="0"/>
        <w:adjustRightInd w:val="0"/>
        <w:ind w:left="0" w:firstLine="851"/>
        <w:jc w:val="both"/>
        <w:rPr>
          <w:sz w:val="24"/>
          <w:szCs w:val="24"/>
        </w:rPr>
      </w:pPr>
      <w:r w:rsidRPr="006460FA">
        <w:rPr>
          <w:sz w:val="24"/>
          <w:szCs w:val="24"/>
        </w:rPr>
        <w:t>Исследование проблемы межэтнических конфликтов в социальной психологии.</w:t>
      </w:r>
    </w:p>
    <w:p w:rsidR="00A80EC7" w:rsidRPr="006460FA" w:rsidRDefault="00A80EC7" w:rsidP="00A80EC7">
      <w:pPr>
        <w:ind w:firstLine="851"/>
        <w:jc w:val="both"/>
        <w:rPr>
          <w:b/>
          <w:sz w:val="24"/>
          <w:szCs w:val="24"/>
        </w:rPr>
      </w:pPr>
    </w:p>
    <w:p w:rsidR="00A80EC7" w:rsidRPr="006460FA" w:rsidRDefault="00A80EC7" w:rsidP="00A80EC7">
      <w:pPr>
        <w:ind w:firstLine="851"/>
        <w:jc w:val="both"/>
        <w:rPr>
          <w:sz w:val="24"/>
          <w:szCs w:val="24"/>
        </w:rPr>
      </w:pPr>
      <w:r w:rsidRPr="006460FA">
        <w:rPr>
          <w:b/>
          <w:sz w:val="24"/>
          <w:szCs w:val="24"/>
        </w:rPr>
        <w:t>Тема 7. Социальные движения</w:t>
      </w:r>
    </w:p>
    <w:p w:rsidR="00A80EC7" w:rsidRPr="006460FA" w:rsidRDefault="00A80EC7" w:rsidP="00A80EC7">
      <w:pPr>
        <w:ind w:firstLine="851"/>
        <w:jc w:val="both"/>
        <w:rPr>
          <w:sz w:val="24"/>
          <w:szCs w:val="24"/>
        </w:rPr>
      </w:pPr>
      <w:r w:rsidRPr="006460FA">
        <w:rPr>
          <w:i/>
          <w:sz w:val="24"/>
          <w:szCs w:val="24"/>
        </w:rPr>
        <w:t>Содержание лекционного курса</w:t>
      </w:r>
    </w:p>
    <w:p w:rsidR="00A80EC7" w:rsidRPr="006460FA" w:rsidRDefault="00A80EC7" w:rsidP="00A80EC7">
      <w:pPr>
        <w:ind w:firstLine="851"/>
        <w:jc w:val="both"/>
        <w:rPr>
          <w:sz w:val="24"/>
          <w:szCs w:val="24"/>
        </w:rPr>
      </w:pPr>
      <w:r w:rsidRPr="006460FA">
        <w:rPr>
          <w:sz w:val="24"/>
          <w:szCs w:val="24"/>
        </w:rPr>
        <w:t xml:space="preserve">Социальные движения как особый класс явлений. Социальное движение как специфический тип массового поведения и как проявления массового поведения. Природа социальных движений. Уровни социального движения. Общественное мнение как база социального движения. Жизненные циклы социальных движений. Механизмы присоединения к движению. </w:t>
      </w:r>
      <w:proofErr w:type="spellStart"/>
      <w:r w:rsidRPr="006460FA">
        <w:rPr>
          <w:sz w:val="24"/>
          <w:szCs w:val="24"/>
        </w:rPr>
        <w:t>Рекрутация</w:t>
      </w:r>
      <w:proofErr w:type="spellEnd"/>
      <w:r w:rsidRPr="006460FA">
        <w:rPr>
          <w:sz w:val="24"/>
          <w:szCs w:val="24"/>
        </w:rPr>
        <w:t xml:space="preserve"> сторонников движения. Теория относительной депривации и теория мобилизации ресурсов. Характеристика лидера или лидеров. Условия, при которых меньшинство может рассчитывать на влияние в социальном движении.</w:t>
      </w:r>
    </w:p>
    <w:p w:rsidR="00A80EC7" w:rsidRPr="006460FA" w:rsidRDefault="00A80EC7" w:rsidP="00A80EC7">
      <w:pPr>
        <w:ind w:firstLine="851"/>
        <w:jc w:val="both"/>
        <w:rPr>
          <w:sz w:val="24"/>
          <w:szCs w:val="24"/>
        </w:rPr>
      </w:pPr>
      <w:r w:rsidRPr="006460FA">
        <w:rPr>
          <w:i/>
          <w:sz w:val="24"/>
          <w:szCs w:val="24"/>
        </w:rPr>
        <w:t>Содержание практических занятий</w:t>
      </w:r>
    </w:p>
    <w:p w:rsidR="00A80EC7" w:rsidRPr="006460FA" w:rsidRDefault="00A80EC7" w:rsidP="00A80EC7">
      <w:pPr>
        <w:pStyle w:val="af0"/>
        <w:numPr>
          <w:ilvl w:val="0"/>
          <w:numId w:val="29"/>
        </w:numPr>
        <w:autoSpaceDN w:val="0"/>
        <w:adjustRightInd w:val="0"/>
        <w:ind w:left="0" w:firstLine="851"/>
        <w:jc w:val="both"/>
        <w:rPr>
          <w:sz w:val="24"/>
          <w:szCs w:val="24"/>
        </w:rPr>
      </w:pPr>
      <w:r w:rsidRPr="006460FA">
        <w:rPr>
          <w:sz w:val="24"/>
          <w:szCs w:val="24"/>
        </w:rPr>
        <w:t>Психологические особенности социальных движений.</w:t>
      </w:r>
    </w:p>
    <w:p w:rsidR="00A80EC7" w:rsidRPr="006460FA" w:rsidRDefault="00A80EC7" w:rsidP="00A80EC7">
      <w:pPr>
        <w:pStyle w:val="af0"/>
        <w:numPr>
          <w:ilvl w:val="0"/>
          <w:numId w:val="29"/>
        </w:numPr>
        <w:autoSpaceDN w:val="0"/>
        <w:adjustRightInd w:val="0"/>
        <w:ind w:left="0" w:firstLine="851"/>
        <w:jc w:val="both"/>
        <w:rPr>
          <w:sz w:val="24"/>
          <w:szCs w:val="24"/>
        </w:rPr>
      </w:pPr>
      <w:r w:rsidRPr="006460FA">
        <w:rPr>
          <w:sz w:val="24"/>
          <w:szCs w:val="24"/>
        </w:rPr>
        <w:t>Особенности механизмов присоединения к социальному движению.</w:t>
      </w:r>
    </w:p>
    <w:p w:rsidR="00A80EC7" w:rsidRPr="006460FA" w:rsidRDefault="00A80EC7" w:rsidP="00A80EC7">
      <w:pPr>
        <w:pStyle w:val="af0"/>
        <w:numPr>
          <w:ilvl w:val="0"/>
          <w:numId w:val="29"/>
        </w:numPr>
        <w:autoSpaceDN w:val="0"/>
        <w:adjustRightInd w:val="0"/>
        <w:ind w:left="0" w:firstLine="851"/>
        <w:jc w:val="both"/>
        <w:rPr>
          <w:sz w:val="24"/>
          <w:szCs w:val="24"/>
        </w:rPr>
      </w:pPr>
      <w:r w:rsidRPr="006460FA">
        <w:rPr>
          <w:sz w:val="24"/>
          <w:szCs w:val="24"/>
        </w:rPr>
        <w:t xml:space="preserve">Проблемы относительной депривации и мобилизации ресурсов </w:t>
      </w:r>
      <w:proofErr w:type="gramStart"/>
      <w:r w:rsidRPr="006460FA">
        <w:rPr>
          <w:sz w:val="24"/>
          <w:szCs w:val="24"/>
        </w:rPr>
        <w:t>в</w:t>
      </w:r>
      <w:proofErr w:type="gramEnd"/>
      <w:r w:rsidRPr="006460FA">
        <w:rPr>
          <w:sz w:val="24"/>
          <w:szCs w:val="24"/>
        </w:rPr>
        <w:t xml:space="preserve"> социальной </w:t>
      </w:r>
    </w:p>
    <w:p w:rsidR="00A80EC7" w:rsidRPr="006460FA" w:rsidRDefault="00A80EC7" w:rsidP="00A80EC7">
      <w:pPr>
        <w:pStyle w:val="af0"/>
        <w:ind w:left="0" w:firstLine="851"/>
        <w:jc w:val="both"/>
        <w:rPr>
          <w:sz w:val="24"/>
          <w:szCs w:val="24"/>
        </w:rPr>
      </w:pPr>
      <w:r w:rsidRPr="006460FA">
        <w:rPr>
          <w:sz w:val="24"/>
          <w:szCs w:val="24"/>
        </w:rPr>
        <w:t>психологии.</w:t>
      </w:r>
    </w:p>
    <w:p w:rsidR="00A80EC7" w:rsidRPr="006460FA" w:rsidRDefault="00A80EC7" w:rsidP="00A80EC7">
      <w:pPr>
        <w:pStyle w:val="af0"/>
        <w:numPr>
          <w:ilvl w:val="0"/>
          <w:numId w:val="29"/>
        </w:numPr>
        <w:autoSpaceDN w:val="0"/>
        <w:adjustRightInd w:val="0"/>
        <w:ind w:left="0" w:firstLine="851"/>
        <w:jc w:val="both"/>
        <w:rPr>
          <w:sz w:val="24"/>
          <w:szCs w:val="24"/>
        </w:rPr>
      </w:pPr>
      <w:r w:rsidRPr="006460FA">
        <w:rPr>
          <w:sz w:val="24"/>
          <w:szCs w:val="24"/>
        </w:rPr>
        <w:t>Характеристика лидера и лидеров</w:t>
      </w:r>
    </w:p>
    <w:p w:rsidR="00A80EC7" w:rsidRPr="006460FA" w:rsidRDefault="00A80EC7" w:rsidP="0010784B">
      <w:pPr>
        <w:pStyle w:val="1"/>
        <w:keepNext w:val="0"/>
        <w:spacing w:before="0" w:after="0"/>
        <w:ind w:firstLine="709"/>
        <w:jc w:val="both"/>
        <w:rPr>
          <w:rFonts w:ascii="Times New Roman" w:hAnsi="Times New Roman" w:cs="Times New Roman"/>
          <w:sz w:val="24"/>
          <w:szCs w:val="24"/>
        </w:rPr>
      </w:pPr>
    </w:p>
    <w:p w:rsidR="000E4E3A" w:rsidRPr="006460FA" w:rsidRDefault="000E4E3A" w:rsidP="0010784B">
      <w:pPr>
        <w:pStyle w:val="1"/>
        <w:keepNext w:val="0"/>
        <w:spacing w:before="0" w:after="0"/>
        <w:ind w:firstLine="709"/>
        <w:jc w:val="both"/>
        <w:rPr>
          <w:rFonts w:ascii="Times New Roman" w:hAnsi="Times New Roman" w:cs="Times New Roman"/>
          <w:sz w:val="24"/>
          <w:szCs w:val="24"/>
        </w:rPr>
      </w:pPr>
      <w:r w:rsidRPr="006460FA">
        <w:rPr>
          <w:rFonts w:ascii="Times New Roman" w:hAnsi="Times New Roman" w:cs="Times New Roman"/>
          <w:sz w:val="24"/>
          <w:szCs w:val="24"/>
        </w:rPr>
        <w:t xml:space="preserve">5. Перечень учебно-методического обеспечения для самостоятельной работы </w:t>
      </w:r>
      <w:proofErr w:type="gramStart"/>
      <w:r w:rsidRPr="006460FA">
        <w:rPr>
          <w:rFonts w:ascii="Times New Roman" w:hAnsi="Times New Roman" w:cs="Times New Roman"/>
          <w:sz w:val="24"/>
          <w:szCs w:val="24"/>
        </w:rPr>
        <w:t>обучающихся</w:t>
      </w:r>
      <w:proofErr w:type="gramEnd"/>
      <w:r w:rsidRPr="006460FA">
        <w:rPr>
          <w:rFonts w:ascii="Times New Roman" w:hAnsi="Times New Roman" w:cs="Times New Roman"/>
          <w:sz w:val="24"/>
          <w:szCs w:val="24"/>
        </w:rPr>
        <w:t xml:space="preserve"> по дисциплине</w:t>
      </w:r>
      <w:r w:rsidRPr="006460FA">
        <w:rPr>
          <w:rFonts w:ascii="Times New Roman" w:hAnsi="Times New Roman" w:cs="Times New Roman"/>
          <w:spacing w:val="-12"/>
          <w:sz w:val="24"/>
          <w:szCs w:val="24"/>
        </w:rPr>
        <w:t xml:space="preserve"> </w:t>
      </w:r>
    </w:p>
    <w:p w:rsidR="000E4E3A" w:rsidRPr="006460FA" w:rsidRDefault="000E4E3A" w:rsidP="0010784B">
      <w:pPr>
        <w:ind w:firstLine="709"/>
        <w:jc w:val="both"/>
        <w:rPr>
          <w:sz w:val="24"/>
          <w:szCs w:val="24"/>
        </w:rPr>
      </w:pPr>
      <w:r w:rsidRPr="006460FA">
        <w:rPr>
          <w:sz w:val="24"/>
          <w:szCs w:val="24"/>
        </w:rPr>
        <w:t xml:space="preserve">Самостоятельная работа обучающихся при </w:t>
      </w:r>
      <w:r w:rsidR="00F415BE" w:rsidRPr="006460FA">
        <w:rPr>
          <w:sz w:val="24"/>
          <w:szCs w:val="24"/>
        </w:rPr>
        <w:t>изучении курса</w:t>
      </w:r>
      <w:r w:rsidRPr="006460FA">
        <w:rPr>
          <w:sz w:val="24"/>
          <w:szCs w:val="24"/>
        </w:rPr>
        <w:t xml:space="preserve"> «</w:t>
      </w:r>
      <w:r w:rsidR="006F1C09" w:rsidRPr="006460FA">
        <w:rPr>
          <w:sz w:val="24"/>
          <w:szCs w:val="24"/>
        </w:rPr>
        <w:t>П</w:t>
      </w:r>
      <w:r w:rsidR="00F415BE" w:rsidRPr="006460FA">
        <w:rPr>
          <w:rFonts w:eastAsia="Calibri"/>
          <w:sz w:val="24"/>
          <w:szCs w:val="24"/>
        </w:rPr>
        <w:t>сихология</w:t>
      </w:r>
      <w:r w:rsidR="006F1C09" w:rsidRPr="006460FA">
        <w:rPr>
          <w:rFonts w:eastAsia="Calibri"/>
          <w:sz w:val="24"/>
          <w:szCs w:val="24"/>
        </w:rPr>
        <w:t xml:space="preserve"> </w:t>
      </w:r>
      <w:r w:rsidR="00A80EC7" w:rsidRPr="006460FA">
        <w:rPr>
          <w:rFonts w:eastAsia="Calibri"/>
          <w:sz w:val="24"/>
          <w:szCs w:val="24"/>
        </w:rPr>
        <w:t>больших групп</w:t>
      </w:r>
      <w:r w:rsidRPr="006460FA">
        <w:rPr>
          <w:sz w:val="24"/>
          <w:szCs w:val="24"/>
        </w:rPr>
        <w:t xml:space="preserve">» предполагает, в первую очередь, работу с основной и дополнительной литературой. Результатами этой работы становятся выступления на практических занятиях, участие в обсуждении. </w:t>
      </w:r>
    </w:p>
    <w:p w:rsidR="000E4E3A" w:rsidRPr="006460FA" w:rsidRDefault="000E4E3A" w:rsidP="0010784B">
      <w:pPr>
        <w:pStyle w:val="a1"/>
        <w:ind w:firstLine="709"/>
        <w:jc w:val="both"/>
      </w:pPr>
      <w:r w:rsidRPr="006460FA">
        <w:t xml:space="preserve">Методика самостоятельной работы предварительно разъясняется преподавателем и в последующем может уточняться с учетом индивидуальных особенностей обучающихся. Время и место самостоятельной работы выбираются </w:t>
      </w:r>
      <w:proofErr w:type="gramStart"/>
      <w:r w:rsidRPr="006460FA">
        <w:t>обучающимися</w:t>
      </w:r>
      <w:proofErr w:type="gramEnd"/>
      <w:r w:rsidRPr="006460FA">
        <w:t xml:space="preserve"> по своему усмотрению с учетом рекомендаций преподавателя.</w:t>
      </w:r>
    </w:p>
    <w:p w:rsidR="000E4E3A" w:rsidRPr="006460FA" w:rsidRDefault="000E4E3A" w:rsidP="0010784B">
      <w:pPr>
        <w:pStyle w:val="a1"/>
        <w:ind w:firstLine="709"/>
        <w:jc w:val="both"/>
      </w:pPr>
      <w:r w:rsidRPr="006460FA">
        <w:t>Самостоятельную работу над дисциплиной следует начинать с изучения рабочей программы «</w:t>
      </w:r>
      <w:r w:rsidR="00A80EC7" w:rsidRPr="006460FA">
        <w:t>П</w:t>
      </w:r>
      <w:r w:rsidR="00A80EC7" w:rsidRPr="006460FA">
        <w:rPr>
          <w:rFonts w:eastAsia="Calibri"/>
        </w:rPr>
        <w:t>сихология больших групп</w:t>
      </w:r>
      <w:r w:rsidRPr="006460FA">
        <w:t xml:space="preserve">», которая содержит основные требования к знаниям, </w:t>
      </w:r>
      <w:r w:rsidRPr="006460FA">
        <w:lastRenderedPageBreak/>
        <w:t>умениям и навыкам обучаемых. Обязательно следует вспомнить рекомендации преподавателя, данные в ходе установочных занятий. Затем – приступать к изучению отдельных разделов и тем в порядке, предусмотренном программой.</w:t>
      </w:r>
    </w:p>
    <w:p w:rsidR="000E4E3A" w:rsidRPr="006460FA" w:rsidRDefault="000E4E3A" w:rsidP="0010784B">
      <w:pPr>
        <w:pStyle w:val="a1"/>
        <w:ind w:firstLine="709"/>
        <w:jc w:val="both"/>
      </w:pPr>
      <w:r w:rsidRPr="006460FA">
        <w:t>Получив представление об основном содержании раздела, темы, необходимо изучить материал с помощью учебников,  указанных в разделе 7 указанной программы. Целесообразно составить краткий конспект или схему, отображающую смысл и связи основных понятий данного раздела и включенных в него тем. Затем, как показывает опыт, полезно изучить выдержки из первоисточников. При желании можно составить их краткий конспект. Обязательно следует записывать возникшие вопросы, на которые не удалось ответить самостоятельно.</w:t>
      </w:r>
    </w:p>
    <w:p w:rsidR="00E63D95" w:rsidRPr="006460FA" w:rsidRDefault="00E63D95" w:rsidP="0010784B">
      <w:pPr>
        <w:pStyle w:val="a1"/>
        <w:ind w:firstLine="709"/>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3"/>
        <w:gridCol w:w="2327"/>
        <w:gridCol w:w="1973"/>
        <w:gridCol w:w="1930"/>
        <w:gridCol w:w="1924"/>
      </w:tblGrid>
      <w:tr w:rsidR="006460FA" w:rsidRPr="006460FA" w:rsidTr="009032D5">
        <w:tc>
          <w:tcPr>
            <w:tcW w:w="1973" w:type="dxa"/>
          </w:tcPr>
          <w:p w:rsidR="00E63D95" w:rsidRPr="006460FA" w:rsidRDefault="00E63D95" w:rsidP="0010784B">
            <w:pPr>
              <w:keepNext/>
              <w:ind w:left="-113" w:right="-113"/>
              <w:jc w:val="center"/>
              <w:rPr>
                <w:b/>
                <w:sz w:val="22"/>
                <w:szCs w:val="22"/>
              </w:rPr>
            </w:pPr>
            <w:r w:rsidRPr="006460FA">
              <w:rPr>
                <w:b/>
                <w:bCs/>
                <w:sz w:val="22"/>
                <w:szCs w:val="22"/>
              </w:rPr>
              <w:lastRenderedPageBreak/>
              <w:t>Наименование темы</w:t>
            </w:r>
          </w:p>
        </w:tc>
        <w:tc>
          <w:tcPr>
            <w:tcW w:w="2328" w:type="dxa"/>
          </w:tcPr>
          <w:p w:rsidR="00E63D95" w:rsidRPr="006460FA" w:rsidRDefault="00E63D95" w:rsidP="0010784B">
            <w:pPr>
              <w:keepNext/>
              <w:ind w:left="-113" w:right="-113"/>
              <w:jc w:val="center"/>
              <w:rPr>
                <w:b/>
                <w:sz w:val="22"/>
                <w:szCs w:val="22"/>
              </w:rPr>
            </w:pPr>
            <w:r w:rsidRPr="006460FA">
              <w:rPr>
                <w:b/>
                <w:sz w:val="22"/>
                <w:szCs w:val="22"/>
              </w:rPr>
              <w:t>Вопросы, вынесенные на самостоятельное изучение</w:t>
            </w:r>
          </w:p>
        </w:tc>
        <w:tc>
          <w:tcPr>
            <w:tcW w:w="1975" w:type="dxa"/>
          </w:tcPr>
          <w:p w:rsidR="00E63D95" w:rsidRPr="006460FA" w:rsidRDefault="00E63D95" w:rsidP="0010784B">
            <w:pPr>
              <w:keepNext/>
              <w:ind w:left="-113" w:right="-113"/>
              <w:jc w:val="center"/>
              <w:rPr>
                <w:b/>
                <w:sz w:val="22"/>
                <w:szCs w:val="22"/>
              </w:rPr>
            </w:pPr>
            <w:r w:rsidRPr="006460FA">
              <w:rPr>
                <w:b/>
                <w:sz w:val="22"/>
                <w:szCs w:val="22"/>
              </w:rPr>
              <w:t>Формы самостоятельной работы</w:t>
            </w:r>
          </w:p>
        </w:tc>
        <w:tc>
          <w:tcPr>
            <w:tcW w:w="1933" w:type="dxa"/>
          </w:tcPr>
          <w:p w:rsidR="00E63D95" w:rsidRPr="006460FA" w:rsidRDefault="00E63D95" w:rsidP="0010784B">
            <w:pPr>
              <w:keepNext/>
              <w:ind w:left="-113" w:right="-113"/>
              <w:jc w:val="center"/>
              <w:rPr>
                <w:b/>
                <w:sz w:val="22"/>
                <w:szCs w:val="22"/>
              </w:rPr>
            </w:pPr>
            <w:r w:rsidRPr="006460FA">
              <w:rPr>
                <w:b/>
                <w:sz w:val="22"/>
                <w:szCs w:val="22"/>
              </w:rPr>
              <w:t>Учебно-методическое</w:t>
            </w:r>
          </w:p>
          <w:p w:rsidR="00E63D95" w:rsidRPr="006460FA" w:rsidRDefault="00E63D95" w:rsidP="0010784B">
            <w:pPr>
              <w:keepNext/>
              <w:ind w:left="-113" w:right="-113"/>
              <w:jc w:val="center"/>
              <w:rPr>
                <w:b/>
                <w:sz w:val="22"/>
                <w:szCs w:val="22"/>
              </w:rPr>
            </w:pPr>
            <w:r w:rsidRPr="006460FA">
              <w:rPr>
                <w:b/>
                <w:sz w:val="22"/>
                <w:szCs w:val="22"/>
              </w:rPr>
              <w:t>обеспечение</w:t>
            </w:r>
          </w:p>
        </w:tc>
        <w:tc>
          <w:tcPr>
            <w:tcW w:w="1928" w:type="dxa"/>
          </w:tcPr>
          <w:p w:rsidR="00E63D95" w:rsidRPr="006460FA" w:rsidRDefault="00E63D95" w:rsidP="0010784B">
            <w:pPr>
              <w:keepNext/>
              <w:ind w:left="-113" w:right="-113"/>
              <w:jc w:val="center"/>
              <w:rPr>
                <w:b/>
                <w:sz w:val="22"/>
                <w:szCs w:val="22"/>
              </w:rPr>
            </w:pPr>
            <w:r w:rsidRPr="006460FA">
              <w:rPr>
                <w:b/>
                <w:sz w:val="22"/>
                <w:szCs w:val="22"/>
              </w:rPr>
              <w:t>Форма контроля</w:t>
            </w:r>
          </w:p>
        </w:tc>
      </w:tr>
      <w:tr w:rsidR="006460FA" w:rsidRPr="006460FA" w:rsidTr="009032D5">
        <w:tc>
          <w:tcPr>
            <w:tcW w:w="1973" w:type="dxa"/>
          </w:tcPr>
          <w:p w:rsidR="00173441" w:rsidRPr="006460FA" w:rsidRDefault="00173441" w:rsidP="0010784B">
            <w:pPr>
              <w:keepNext/>
              <w:jc w:val="both"/>
              <w:rPr>
                <w:bCs/>
                <w:iCs/>
                <w:sz w:val="22"/>
                <w:szCs w:val="22"/>
              </w:rPr>
            </w:pPr>
            <w:r w:rsidRPr="006460FA">
              <w:rPr>
                <w:bCs/>
                <w:iCs/>
                <w:sz w:val="22"/>
                <w:szCs w:val="22"/>
              </w:rPr>
              <w:t>Тема 1.</w:t>
            </w:r>
            <w:r w:rsidRPr="006460FA">
              <w:t xml:space="preserve"> </w:t>
            </w:r>
            <w:r w:rsidR="00A80EC7" w:rsidRPr="006460FA">
              <w:rPr>
                <w:bCs/>
                <w:iCs/>
                <w:sz w:val="22"/>
                <w:szCs w:val="22"/>
              </w:rPr>
              <w:t>История социально-психологических исследований в зарубежной и отечественной психологии масс</w:t>
            </w:r>
          </w:p>
        </w:tc>
        <w:tc>
          <w:tcPr>
            <w:tcW w:w="2328" w:type="dxa"/>
          </w:tcPr>
          <w:p w:rsidR="00173441" w:rsidRPr="006460FA" w:rsidRDefault="00A80EC7" w:rsidP="0010784B">
            <w:pPr>
              <w:keepNext/>
              <w:tabs>
                <w:tab w:val="left" w:pos="161"/>
              </w:tabs>
              <w:rPr>
                <w:sz w:val="22"/>
                <w:szCs w:val="22"/>
              </w:rPr>
            </w:pPr>
            <w:r w:rsidRPr="006460FA">
              <w:rPr>
                <w:sz w:val="22"/>
                <w:szCs w:val="22"/>
              </w:rPr>
              <w:t>Применение принципа детерминизма С.Л. Рубинштейна к дальнейшей разработке психологии толп.</w:t>
            </w:r>
          </w:p>
        </w:tc>
        <w:tc>
          <w:tcPr>
            <w:tcW w:w="1975" w:type="dxa"/>
          </w:tcPr>
          <w:p w:rsidR="00173441" w:rsidRPr="006460FA" w:rsidRDefault="00173441" w:rsidP="0010784B">
            <w:pPr>
              <w:keepNext/>
              <w:rPr>
                <w:sz w:val="22"/>
                <w:szCs w:val="22"/>
              </w:rPr>
            </w:pPr>
            <w:r w:rsidRPr="006460FA">
              <w:rPr>
                <w:sz w:val="22"/>
                <w:szCs w:val="22"/>
              </w:rPr>
              <w:t>Работа в библиотеке, включая ЭБС. Подготовка доклад</w:t>
            </w:r>
            <w:proofErr w:type="gramStart"/>
            <w:r w:rsidRPr="006460FA">
              <w:rPr>
                <w:sz w:val="22"/>
                <w:szCs w:val="22"/>
              </w:rPr>
              <w:t>а-</w:t>
            </w:r>
            <w:proofErr w:type="gramEnd"/>
            <w:r w:rsidRPr="006460FA">
              <w:rPr>
                <w:sz w:val="22"/>
                <w:szCs w:val="22"/>
              </w:rPr>
              <w:t xml:space="preserve"> презентации.</w:t>
            </w:r>
          </w:p>
        </w:tc>
        <w:tc>
          <w:tcPr>
            <w:tcW w:w="1933" w:type="dxa"/>
          </w:tcPr>
          <w:p w:rsidR="00173441" w:rsidRPr="006460FA" w:rsidRDefault="00173441" w:rsidP="0010784B">
            <w:pPr>
              <w:keepNext/>
              <w:rPr>
                <w:sz w:val="22"/>
                <w:szCs w:val="22"/>
                <w:u w:val="single"/>
              </w:rPr>
            </w:pPr>
            <w:r w:rsidRPr="006460FA">
              <w:rPr>
                <w:sz w:val="22"/>
                <w:szCs w:val="22"/>
              </w:rPr>
              <w:t>Литература к теме, работа с интернет источниками</w:t>
            </w:r>
          </w:p>
        </w:tc>
        <w:tc>
          <w:tcPr>
            <w:tcW w:w="1928" w:type="dxa"/>
          </w:tcPr>
          <w:p w:rsidR="00173441" w:rsidRPr="006460FA" w:rsidRDefault="00173441" w:rsidP="0010784B">
            <w:pPr>
              <w:keepNext/>
              <w:rPr>
                <w:sz w:val="22"/>
                <w:szCs w:val="22"/>
              </w:rPr>
            </w:pPr>
            <w:r w:rsidRPr="006460FA">
              <w:rPr>
                <w:sz w:val="22"/>
                <w:szCs w:val="22"/>
              </w:rPr>
              <w:t>Коллоквиум, доклад</w:t>
            </w:r>
          </w:p>
        </w:tc>
      </w:tr>
      <w:tr w:rsidR="006460FA" w:rsidRPr="006460FA" w:rsidTr="009032D5">
        <w:tc>
          <w:tcPr>
            <w:tcW w:w="1973" w:type="dxa"/>
          </w:tcPr>
          <w:p w:rsidR="00173441" w:rsidRPr="006460FA" w:rsidRDefault="00173441" w:rsidP="0010784B">
            <w:pPr>
              <w:keepNext/>
              <w:rPr>
                <w:iCs/>
                <w:sz w:val="22"/>
                <w:szCs w:val="22"/>
              </w:rPr>
            </w:pPr>
            <w:r w:rsidRPr="006460FA">
              <w:rPr>
                <w:iCs/>
                <w:sz w:val="22"/>
                <w:szCs w:val="22"/>
              </w:rPr>
              <w:t>Тема 2.</w:t>
            </w:r>
          </w:p>
          <w:p w:rsidR="00173441" w:rsidRPr="006460FA" w:rsidRDefault="00A80EC7" w:rsidP="0010784B">
            <w:pPr>
              <w:keepNext/>
              <w:rPr>
                <w:iCs/>
                <w:sz w:val="22"/>
                <w:szCs w:val="22"/>
              </w:rPr>
            </w:pPr>
            <w:r w:rsidRPr="006460FA">
              <w:rPr>
                <w:sz w:val="22"/>
                <w:szCs w:val="22"/>
              </w:rPr>
              <w:t>Общая характеристика, формы и типы  и стихийных групп. Проблема влияния массы на поведение индивида</w:t>
            </w:r>
          </w:p>
        </w:tc>
        <w:tc>
          <w:tcPr>
            <w:tcW w:w="2328" w:type="dxa"/>
          </w:tcPr>
          <w:p w:rsidR="00173441" w:rsidRPr="006460FA" w:rsidRDefault="00A80EC7" w:rsidP="0010784B">
            <w:pPr>
              <w:keepNext/>
              <w:tabs>
                <w:tab w:val="left" w:pos="161"/>
                <w:tab w:val="left" w:pos="191"/>
              </w:tabs>
              <w:rPr>
                <w:bCs/>
                <w:iCs/>
                <w:sz w:val="22"/>
                <w:szCs w:val="22"/>
              </w:rPr>
            </w:pPr>
            <w:r w:rsidRPr="006460FA">
              <w:rPr>
                <w:bCs/>
                <w:iCs/>
                <w:sz w:val="22"/>
                <w:szCs w:val="22"/>
              </w:rPr>
              <w:t xml:space="preserve">Общественное сознание, общественное мнение, общественное настроение, слухи, мода как </w:t>
            </w:r>
            <w:proofErr w:type="spellStart"/>
            <w:r w:rsidRPr="006460FA">
              <w:rPr>
                <w:bCs/>
                <w:iCs/>
                <w:sz w:val="22"/>
                <w:szCs w:val="22"/>
              </w:rPr>
              <w:t>массовидные</w:t>
            </w:r>
            <w:proofErr w:type="spellEnd"/>
            <w:r w:rsidRPr="006460FA">
              <w:rPr>
                <w:bCs/>
                <w:iCs/>
                <w:sz w:val="22"/>
                <w:szCs w:val="22"/>
              </w:rPr>
              <w:t xml:space="preserve"> явления психики. Их специфика, причины возникновения и изменения. Религия как </w:t>
            </w:r>
            <w:proofErr w:type="spellStart"/>
            <w:r w:rsidRPr="006460FA">
              <w:rPr>
                <w:bCs/>
                <w:iCs/>
                <w:sz w:val="22"/>
                <w:szCs w:val="22"/>
              </w:rPr>
              <w:t>массовидное</w:t>
            </w:r>
            <w:proofErr w:type="spellEnd"/>
            <w:r w:rsidRPr="006460FA">
              <w:rPr>
                <w:bCs/>
                <w:iCs/>
                <w:sz w:val="22"/>
                <w:szCs w:val="22"/>
              </w:rPr>
              <w:t xml:space="preserve"> явление психики. Истоки религиозной веры и ее особенности. Связь </w:t>
            </w:r>
            <w:proofErr w:type="spellStart"/>
            <w:r w:rsidRPr="006460FA">
              <w:rPr>
                <w:bCs/>
                <w:iCs/>
                <w:sz w:val="22"/>
                <w:szCs w:val="22"/>
              </w:rPr>
              <w:t>массовидных</w:t>
            </w:r>
            <w:proofErr w:type="spellEnd"/>
            <w:r w:rsidRPr="006460FA">
              <w:rPr>
                <w:bCs/>
                <w:iCs/>
                <w:sz w:val="22"/>
                <w:szCs w:val="22"/>
              </w:rPr>
              <w:t xml:space="preserve"> явлений с исторической эпохой и состоянием общества</w:t>
            </w:r>
          </w:p>
        </w:tc>
        <w:tc>
          <w:tcPr>
            <w:tcW w:w="1975" w:type="dxa"/>
          </w:tcPr>
          <w:p w:rsidR="00173441" w:rsidRPr="006460FA" w:rsidRDefault="00173441" w:rsidP="0010784B">
            <w:pPr>
              <w:keepNext/>
              <w:rPr>
                <w:sz w:val="22"/>
                <w:szCs w:val="22"/>
              </w:rPr>
            </w:pPr>
            <w:r w:rsidRPr="006460FA">
              <w:rPr>
                <w:sz w:val="22"/>
                <w:szCs w:val="22"/>
              </w:rPr>
              <w:t>Работа в библиотеке, включая ЭБС. Подготовка доклад</w:t>
            </w:r>
            <w:proofErr w:type="gramStart"/>
            <w:r w:rsidRPr="006460FA">
              <w:rPr>
                <w:sz w:val="22"/>
                <w:szCs w:val="22"/>
              </w:rPr>
              <w:t>а-</w:t>
            </w:r>
            <w:proofErr w:type="gramEnd"/>
            <w:r w:rsidRPr="006460FA">
              <w:rPr>
                <w:sz w:val="22"/>
                <w:szCs w:val="22"/>
              </w:rPr>
              <w:t xml:space="preserve"> презентации.</w:t>
            </w:r>
          </w:p>
        </w:tc>
        <w:tc>
          <w:tcPr>
            <w:tcW w:w="1933" w:type="dxa"/>
          </w:tcPr>
          <w:p w:rsidR="00173441" w:rsidRPr="006460FA" w:rsidRDefault="00173441" w:rsidP="0010784B">
            <w:pPr>
              <w:keepNext/>
              <w:rPr>
                <w:sz w:val="22"/>
                <w:szCs w:val="22"/>
                <w:u w:val="single"/>
              </w:rPr>
            </w:pPr>
            <w:r w:rsidRPr="006460FA">
              <w:rPr>
                <w:sz w:val="22"/>
                <w:szCs w:val="22"/>
              </w:rPr>
              <w:t>Литература к теме, работа с интернет источниками</w:t>
            </w:r>
          </w:p>
        </w:tc>
        <w:tc>
          <w:tcPr>
            <w:tcW w:w="1928" w:type="dxa"/>
          </w:tcPr>
          <w:p w:rsidR="00173441" w:rsidRPr="006460FA" w:rsidRDefault="00173441" w:rsidP="0010784B">
            <w:pPr>
              <w:keepNext/>
              <w:rPr>
                <w:sz w:val="22"/>
                <w:szCs w:val="22"/>
              </w:rPr>
            </w:pPr>
            <w:r w:rsidRPr="006460FA">
              <w:rPr>
                <w:sz w:val="22"/>
                <w:szCs w:val="22"/>
              </w:rPr>
              <w:t>Коллоквиум, доклад</w:t>
            </w:r>
          </w:p>
        </w:tc>
      </w:tr>
      <w:tr w:rsidR="006460FA" w:rsidRPr="006460FA" w:rsidTr="009032D5">
        <w:tc>
          <w:tcPr>
            <w:tcW w:w="1973" w:type="dxa"/>
          </w:tcPr>
          <w:p w:rsidR="00A80EC7" w:rsidRPr="006460FA" w:rsidRDefault="00173441" w:rsidP="0010784B">
            <w:pPr>
              <w:keepNext/>
              <w:rPr>
                <w:iCs/>
                <w:sz w:val="22"/>
                <w:szCs w:val="22"/>
              </w:rPr>
            </w:pPr>
            <w:r w:rsidRPr="006460FA">
              <w:rPr>
                <w:iCs/>
                <w:sz w:val="22"/>
                <w:szCs w:val="22"/>
              </w:rPr>
              <w:t>Тема 3.</w:t>
            </w:r>
            <w:r w:rsidRPr="006460FA">
              <w:t xml:space="preserve"> </w:t>
            </w:r>
            <w:r w:rsidR="00A80EC7" w:rsidRPr="006460FA">
              <w:rPr>
                <w:iCs/>
                <w:sz w:val="22"/>
                <w:szCs w:val="22"/>
              </w:rPr>
              <w:t>Коммуникативные и интерактивные процессы в стихийных группах. Массовая коммуникация.</w:t>
            </w:r>
          </w:p>
          <w:p w:rsidR="00173441" w:rsidRPr="006460FA" w:rsidRDefault="00A80EC7" w:rsidP="0010784B">
            <w:pPr>
              <w:keepNext/>
              <w:rPr>
                <w:iCs/>
                <w:sz w:val="22"/>
                <w:szCs w:val="22"/>
              </w:rPr>
            </w:pPr>
            <w:r w:rsidRPr="006460FA">
              <w:rPr>
                <w:iCs/>
                <w:sz w:val="22"/>
                <w:szCs w:val="22"/>
              </w:rPr>
              <w:t>Слухи</w:t>
            </w:r>
          </w:p>
        </w:tc>
        <w:tc>
          <w:tcPr>
            <w:tcW w:w="2328" w:type="dxa"/>
          </w:tcPr>
          <w:p w:rsidR="00173441" w:rsidRPr="006460FA" w:rsidRDefault="00A80EC7" w:rsidP="0010784B">
            <w:pPr>
              <w:keepNext/>
              <w:tabs>
                <w:tab w:val="left" w:pos="161"/>
                <w:tab w:val="left" w:pos="191"/>
              </w:tabs>
              <w:rPr>
                <w:bCs/>
                <w:iCs/>
                <w:sz w:val="22"/>
                <w:szCs w:val="22"/>
              </w:rPr>
            </w:pPr>
            <w:r w:rsidRPr="006460FA">
              <w:rPr>
                <w:bCs/>
                <w:iCs/>
                <w:sz w:val="22"/>
                <w:szCs w:val="22"/>
              </w:rPr>
              <w:t>Феномен слухов. Слухи как валидный источник информации об общественном мнении, политических настроениях, отношении к СМИ, государственному строю и пр. Слухи как катализатор социально-политических настроений и событий. Слухи как активный фактор формирования мнений, настроений, поведения. Классификация слухов. Классификационные параметры: экспрессивный и информационный.</w:t>
            </w:r>
          </w:p>
        </w:tc>
        <w:tc>
          <w:tcPr>
            <w:tcW w:w="1975" w:type="dxa"/>
          </w:tcPr>
          <w:p w:rsidR="00173441" w:rsidRPr="006460FA" w:rsidRDefault="00173441" w:rsidP="0010784B">
            <w:pPr>
              <w:keepNext/>
              <w:rPr>
                <w:sz w:val="22"/>
                <w:szCs w:val="22"/>
              </w:rPr>
            </w:pPr>
            <w:r w:rsidRPr="006460FA">
              <w:rPr>
                <w:sz w:val="22"/>
                <w:szCs w:val="22"/>
              </w:rPr>
              <w:t>Работа в библиотеке, включая ЭБС. Подготовка доклад</w:t>
            </w:r>
            <w:proofErr w:type="gramStart"/>
            <w:r w:rsidRPr="006460FA">
              <w:rPr>
                <w:sz w:val="22"/>
                <w:szCs w:val="22"/>
              </w:rPr>
              <w:t>а-</w:t>
            </w:r>
            <w:proofErr w:type="gramEnd"/>
            <w:r w:rsidRPr="006460FA">
              <w:rPr>
                <w:sz w:val="22"/>
                <w:szCs w:val="22"/>
              </w:rPr>
              <w:t xml:space="preserve"> презентации.</w:t>
            </w:r>
          </w:p>
        </w:tc>
        <w:tc>
          <w:tcPr>
            <w:tcW w:w="1933" w:type="dxa"/>
          </w:tcPr>
          <w:p w:rsidR="00173441" w:rsidRPr="006460FA" w:rsidRDefault="00173441" w:rsidP="0010784B">
            <w:pPr>
              <w:keepNext/>
              <w:rPr>
                <w:sz w:val="22"/>
                <w:szCs w:val="22"/>
                <w:u w:val="single"/>
              </w:rPr>
            </w:pPr>
            <w:r w:rsidRPr="006460FA">
              <w:rPr>
                <w:sz w:val="22"/>
                <w:szCs w:val="22"/>
              </w:rPr>
              <w:t>Литература к теме, работа с интернет источниками</w:t>
            </w:r>
          </w:p>
        </w:tc>
        <w:tc>
          <w:tcPr>
            <w:tcW w:w="1928" w:type="dxa"/>
          </w:tcPr>
          <w:p w:rsidR="00173441" w:rsidRPr="006460FA" w:rsidRDefault="00173441" w:rsidP="0010784B">
            <w:pPr>
              <w:keepNext/>
              <w:rPr>
                <w:sz w:val="22"/>
                <w:szCs w:val="22"/>
              </w:rPr>
            </w:pPr>
            <w:r w:rsidRPr="006460FA">
              <w:rPr>
                <w:sz w:val="22"/>
                <w:szCs w:val="22"/>
              </w:rPr>
              <w:t>Коллоквиум, доклад</w:t>
            </w:r>
          </w:p>
        </w:tc>
      </w:tr>
      <w:tr w:rsidR="006460FA" w:rsidRPr="006460FA" w:rsidTr="009032D5">
        <w:tc>
          <w:tcPr>
            <w:tcW w:w="1973" w:type="dxa"/>
          </w:tcPr>
          <w:p w:rsidR="00173441" w:rsidRPr="006460FA" w:rsidRDefault="00173441" w:rsidP="0010784B">
            <w:pPr>
              <w:keepNext/>
              <w:rPr>
                <w:iCs/>
                <w:sz w:val="22"/>
                <w:szCs w:val="22"/>
              </w:rPr>
            </w:pPr>
            <w:r w:rsidRPr="006460FA">
              <w:rPr>
                <w:iCs/>
                <w:sz w:val="22"/>
                <w:szCs w:val="22"/>
              </w:rPr>
              <w:lastRenderedPageBreak/>
              <w:t>Тема 4.</w:t>
            </w:r>
            <w:r w:rsidRPr="006460FA">
              <w:t xml:space="preserve"> </w:t>
            </w:r>
            <w:r w:rsidR="00A80EC7" w:rsidRPr="006460FA">
              <w:rPr>
                <w:iCs/>
                <w:sz w:val="22"/>
                <w:szCs w:val="22"/>
              </w:rPr>
              <w:t>Психология межгрупповых отношений</w:t>
            </w:r>
          </w:p>
        </w:tc>
        <w:tc>
          <w:tcPr>
            <w:tcW w:w="2328" w:type="dxa"/>
          </w:tcPr>
          <w:p w:rsidR="00173441" w:rsidRPr="006460FA" w:rsidRDefault="00A80EC7" w:rsidP="0010784B">
            <w:pPr>
              <w:keepNext/>
              <w:tabs>
                <w:tab w:val="left" w:pos="161"/>
                <w:tab w:val="left" w:pos="191"/>
              </w:tabs>
              <w:rPr>
                <w:bCs/>
                <w:iCs/>
                <w:sz w:val="22"/>
                <w:szCs w:val="22"/>
              </w:rPr>
            </w:pPr>
            <w:r w:rsidRPr="006460FA">
              <w:rPr>
                <w:bCs/>
                <w:iCs/>
                <w:sz w:val="22"/>
                <w:szCs w:val="22"/>
              </w:rPr>
              <w:t>Понятие узкогрупповых целей и их влияние на межгрупповые соревнования и отношения. Влияние совместной межгрупповой деятельности на динамику и оптимизацию межгрупповых отношений.</w:t>
            </w:r>
          </w:p>
        </w:tc>
        <w:tc>
          <w:tcPr>
            <w:tcW w:w="1975" w:type="dxa"/>
          </w:tcPr>
          <w:p w:rsidR="00173441" w:rsidRPr="006460FA" w:rsidRDefault="00173441" w:rsidP="0010784B">
            <w:pPr>
              <w:keepNext/>
              <w:rPr>
                <w:sz w:val="22"/>
                <w:szCs w:val="22"/>
              </w:rPr>
            </w:pPr>
            <w:r w:rsidRPr="006460FA">
              <w:rPr>
                <w:sz w:val="22"/>
                <w:szCs w:val="22"/>
              </w:rPr>
              <w:t>Работа в библиотеке, включая ЭБС. Подготовка доклад</w:t>
            </w:r>
            <w:proofErr w:type="gramStart"/>
            <w:r w:rsidRPr="006460FA">
              <w:rPr>
                <w:sz w:val="22"/>
                <w:szCs w:val="22"/>
              </w:rPr>
              <w:t>а-</w:t>
            </w:r>
            <w:proofErr w:type="gramEnd"/>
            <w:r w:rsidRPr="006460FA">
              <w:rPr>
                <w:sz w:val="22"/>
                <w:szCs w:val="22"/>
              </w:rPr>
              <w:t xml:space="preserve"> презентации.</w:t>
            </w:r>
          </w:p>
        </w:tc>
        <w:tc>
          <w:tcPr>
            <w:tcW w:w="1933" w:type="dxa"/>
          </w:tcPr>
          <w:p w:rsidR="00173441" w:rsidRPr="006460FA" w:rsidRDefault="00173441" w:rsidP="0010784B">
            <w:pPr>
              <w:keepNext/>
              <w:rPr>
                <w:sz w:val="22"/>
                <w:szCs w:val="22"/>
                <w:u w:val="single"/>
              </w:rPr>
            </w:pPr>
            <w:r w:rsidRPr="006460FA">
              <w:rPr>
                <w:sz w:val="22"/>
                <w:szCs w:val="22"/>
              </w:rPr>
              <w:t>Литература к теме, работа с интернет источниками</w:t>
            </w:r>
          </w:p>
        </w:tc>
        <w:tc>
          <w:tcPr>
            <w:tcW w:w="1928" w:type="dxa"/>
          </w:tcPr>
          <w:p w:rsidR="00173441" w:rsidRPr="006460FA" w:rsidRDefault="00173441" w:rsidP="0010784B">
            <w:pPr>
              <w:keepNext/>
              <w:rPr>
                <w:sz w:val="22"/>
                <w:szCs w:val="22"/>
              </w:rPr>
            </w:pPr>
            <w:r w:rsidRPr="006460FA">
              <w:rPr>
                <w:sz w:val="22"/>
                <w:szCs w:val="22"/>
              </w:rPr>
              <w:t>Коллоквиум, доклад</w:t>
            </w:r>
          </w:p>
        </w:tc>
      </w:tr>
      <w:tr w:rsidR="006460FA" w:rsidRPr="006460FA" w:rsidTr="009032D5">
        <w:tc>
          <w:tcPr>
            <w:tcW w:w="1973" w:type="dxa"/>
          </w:tcPr>
          <w:p w:rsidR="00173441" w:rsidRPr="006460FA" w:rsidRDefault="00173441" w:rsidP="0010784B">
            <w:pPr>
              <w:keepNext/>
              <w:rPr>
                <w:iCs/>
                <w:sz w:val="22"/>
                <w:szCs w:val="22"/>
              </w:rPr>
            </w:pPr>
            <w:r w:rsidRPr="006460FA">
              <w:rPr>
                <w:iCs/>
                <w:sz w:val="22"/>
                <w:szCs w:val="22"/>
              </w:rPr>
              <w:t>Тема 5.</w:t>
            </w:r>
            <w:r w:rsidRPr="006460FA">
              <w:t xml:space="preserve"> </w:t>
            </w:r>
            <w:r w:rsidR="006460FA" w:rsidRPr="006460FA">
              <w:rPr>
                <w:iCs/>
                <w:sz w:val="22"/>
                <w:szCs w:val="22"/>
              </w:rPr>
              <w:t>Проблема власти и политического лидерства в психологии масс</w:t>
            </w:r>
          </w:p>
        </w:tc>
        <w:tc>
          <w:tcPr>
            <w:tcW w:w="2328" w:type="dxa"/>
          </w:tcPr>
          <w:p w:rsidR="00173441" w:rsidRPr="006460FA" w:rsidRDefault="006460FA" w:rsidP="0010784B">
            <w:pPr>
              <w:keepNext/>
              <w:tabs>
                <w:tab w:val="left" w:pos="161"/>
                <w:tab w:val="left" w:pos="191"/>
              </w:tabs>
              <w:rPr>
                <w:bCs/>
                <w:iCs/>
                <w:sz w:val="22"/>
                <w:szCs w:val="22"/>
              </w:rPr>
            </w:pPr>
            <w:r w:rsidRPr="006460FA">
              <w:rPr>
                <w:bCs/>
                <w:iCs/>
                <w:sz w:val="22"/>
                <w:szCs w:val="22"/>
              </w:rPr>
              <w:t xml:space="preserve">Исследования Э. Эриксона личностей Гитлера, Лютера, М. Ганди. «Авторитарная личность» Т. </w:t>
            </w:r>
            <w:proofErr w:type="spellStart"/>
            <w:r w:rsidRPr="006460FA">
              <w:rPr>
                <w:bCs/>
                <w:iCs/>
                <w:sz w:val="22"/>
                <w:szCs w:val="22"/>
              </w:rPr>
              <w:t>Адорно</w:t>
            </w:r>
            <w:proofErr w:type="spellEnd"/>
            <w:r w:rsidRPr="006460FA">
              <w:rPr>
                <w:bCs/>
                <w:iCs/>
                <w:sz w:val="22"/>
                <w:szCs w:val="22"/>
              </w:rPr>
              <w:t xml:space="preserve">. Работа Э. </w:t>
            </w:r>
            <w:proofErr w:type="spellStart"/>
            <w:r w:rsidRPr="006460FA">
              <w:rPr>
                <w:bCs/>
                <w:iCs/>
                <w:sz w:val="22"/>
                <w:szCs w:val="22"/>
              </w:rPr>
              <w:t>Фромма</w:t>
            </w:r>
            <w:proofErr w:type="spellEnd"/>
            <w:r w:rsidRPr="006460FA">
              <w:rPr>
                <w:bCs/>
                <w:iCs/>
                <w:sz w:val="22"/>
                <w:szCs w:val="22"/>
              </w:rPr>
              <w:t xml:space="preserve"> «Анатомия </w:t>
            </w:r>
            <w:proofErr w:type="gramStart"/>
            <w:r w:rsidRPr="006460FA">
              <w:rPr>
                <w:bCs/>
                <w:iCs/>
                <w:sz w:val="22"/>
                <w:szCs w:val="22"/>
              </w:rPr>
              <w:t>человеческой</w:t>
            </w:r>
            <w:proofErr w:type="gramEnd"/>
            <w:r w:rsidRPr="006460FA">
              <w:rPr>
                <w:bCs/>
                <w:iCs/>
                <w:sz w:val="22"/>
                <w:szCs w:val="22"/>
              </w:rPr>
              <w:t xml:space="preserve"> </w:t>
            </w:r>
            <w:proofErr w:type="spellStart"/>
            <w:r w:rsidRPr="006460FA">
              <w:rPr>
                <w:bCs/>
                <w:iCs/>
                <w:sz w:val="22"/>
                <w:szCs w:val="22"/>
              </w:rPr>
              <w:t>деструктивности</w:t>
            </w:r>
            <w:proofErr w:type="spellEnd"/>
            <w:r w:rsidRPr="006460FA">
              <w:rPr>
                <w:bCs/>
                <w:iCs/>
                <w:sz w:val="22"/>
                <w:szCs w:val="22"/>
              </w:rPr>
              <w:t>».</w:t>
            </w:r>
          </w:p>
        </w:tc>
        <w:tc>
          <w:tcPr>
            <w:tcW w:w="1975" w:type="dxa"/>
          </w:tcPr>
          <w:p w:rsidR="00173441" w:rsidRPr="006460FA" w:rsidRDefault="00173441" w:rsidP="0010784B">
            <w:pPr>
              <w:keepNext/>
              <w:rPr>
                <w:sz w:val="22"/>
                <w:szCs w:val="22"/>
              </w:rPr>
            </w:pPr>
            <w:r w:rsidRPr="006460FA">
              <w:rPr>
                <w:sz w:val="22"/>
                <w:szCs w:val="22"/>
              </w:rPr>
              <w:t>Работа в библиотеке, включая ЭБС. Подготовка доклад</w:t>
            </w:r>
            <w:proofErr w:type="gramStart"/>
            <w:r w:rsidRPr="006460FA">
              <w:rPr>
                <w:sz w:val="22"/>
                <w:szCs w:val="22"/>
              </w:rPr>
              <w:t>а-</w:t>
            </w:r>
            <w:proofErr w:type="gramEnd"/>
            <w:r w:rsidRPr="006460FA">
              <w:rPr>
                <w:sz w:val="22"/>
                <w:szCs w:val="22"/>
              </w:rPr>
              <w:t xml:space="preserve"> презентации.</w:t>
            </w:r>
          </w:p>
        </w:tc>
        <w:tc>
          <w:tcPr>
            <w:tcW w:w="1933" w:type="dxa"/>
          </w:tcPr>
          <w:p w:rsidR="00173441" w:rsidRPr="006460FA" w:rsidRDefault="00173441" w:rsidP="0010784B">
            <w:pPr>
              <w:keepNext/>
              <w:rPr>
                <w:sz w:val="22"/>
                <w:szCs w:val="22"/>
                <w:u w:val="single"/>
              </w:rPr>
            </w:pPr>
            <w:r w:rsidRPr="006460FA">
              <w:rPr>
                <w:sz w:val="22"/>
                <w:szCs w:val="22"/>
              </w:rPr>
              <w:t>Литература к теме, работа с интернет источниками</w:t>
            </w:r>
          </w:p>
        </w:tc>
        <w:tc>
          <w:tcPr>
            <w:tcW w:w="1928" w:type="dxa"/>
          </w:tcPr>
          <w:p w:rsidR="00173441" w:rsidRPr="006460FA" w:rsidRDefault="00173441" w:rsidP="0010784B">
            <w:pPr>
              <w:keepNext/>
              <w:rPr>
                <w:sz w:val="22"/>
                <w:szCs w:val="22"/>
              </w:rPr>
            </w:pPr>
            <w:r w:rsidRPr="006460FA">
              <w:rPr>
                <w:sz w:val="22"/>
                <w:szCs w:val="22"/>
              </w:rPr>
              <w:t>Коллоквиум, доклад</w:t>
            </w:r>
          </w:p>
        </w:tc>
      </w:tr>
      <w:tr w:rsidR="006460FA" w:rsidRPr="006460FA" w:rsidTr="009032D5">
        <w:tc>
          <w:tcPr>
            <w:tcW w:w="1973" w:type="dxa"/>
          </w:tcPr>
          <w:p w:rsidR="009032D5" w:rsidRPr="006460FA" w:rsidRDefault="009032D5" w:rsidP="009032D5">
            <w:pPr>
              <w:keepNext/>
              <w:rPr>
                <w:iCs/>
                <w:sz w:val="22"/>
                <w:szCs w:val="22"/>
              </w:rPr>
            </w:pPr>
            <w:r w:rsidRPr="006460FA">
              <w:rPr>
                <w:iCs/>
                <w:sz w:val="22"/>
                <w:szCs w:val="22"/>
              </w:rPr>
              <w:t>Тема 6.</w:t>
            </w:r>
            <w:r w:rsidRPr="006460FA">
              <w:t xml:space="preserve"> </w:t>
            </w:r>
            <w:r w:rsidR="006460FA" w:rsidRPr="006460FA">
              <w:rPr>
                <w:iCs/>
                <w:sz w:val="22"/>
                <w:szCs w:val="22"/>
              </w:rPr>
              <w:t>Прикладные исследования психологии масс</w:t>
            </w:r>
          </w:p>
        </w:tc>
        <w:tc>
          <w:tcPr>
            <w:tcW w:w="2328" w:type="dxa"/>
          </w:tcPr>
          <w:p w:rsidR="009032D5" w:rsidRPr="006460FA" w:rsidRDefault="006460FA" w:rsidP="009032D5">
            <w:pPr>
              <w:keepNext/>
              <w:tabs>
                <w:tab w:val="left" w:pos="161"/>
                <w:tab w:val="left" w:pos="191"/>
              </w:tabs>
              <w:rPr>
                <w:bCs/>
                <w:iCs/>
                <w:sz w:val="22"/>
                <w:szCs w:val="22"/>
              </w:rPr>
            </w:pPr>
            <w:r w:rsidRPr="006460FA">
              <w:rPr>
                <w:bCs/>
                <w:iCs/>
                <w:sz w:val="22"/>
                <w:szCs w:val="22"/>
              </w:rPr>
              <w:t>Основные направления исследований в современной психологии масс: общественное мнение, особенности этнической социализации,  культурная вариативность регуляторов социального поведения, психология рекламы, психология сетевых отношений, психология социальной успешности, психология гражданской активности, этнические конфликты, др. Методы социально-психологических исследований больших групп.</w:t>
            </w:r>
          </w:p>
        </w:tc>
        <w:tc>
          <w:tcPr>
            <w:tcW w:w="1975" w:type="dxa"/>
          </w:tcPr>
          <w:p w:rsidR="009032D5" w:rsidRPr="006460FA" w:rsidRDefault="009032D5" w:rsidP="009032D5">
            <w:pPr>
              <w:keepNext/>
              <w:rPr>
                <w:sz w:val="22"/>
                <w:szCs w:val="22"/>
              </w:rPr>
            </w:pPr>
            <w:r w:rsidRPr="006460FA">
              <w:rPr>
                <w:sz w:val="22"/>
                <w:szCs w:val="22"/>
              </w:rPr>
              <w:t>Работа в библиотеке, включая ЭБС. Подготовка доклад</w:t>
            </w:r>
            <w:proofErr w:type="gramStart"/>
            <w:r w:rsidRPr="006460FA">
              <w:rPr>
                <w:sz w:val="22"/>
                <w:szCs w:val="22"/>
              </w:rPr>
              <w:t>а-</w:t>
            </w:r>
            <w:proofErr w:type="gramEnd"/>
            <w:r w:rsidRPr="006460FA">
              <w:rPr>
                <w:sz w:val="22"/>
                <w:szCs w:val="22"/>
              </w:rPr>
              <w:t xml:space="preserve"> презентации.</w:t>
            </w:r>
          </w:p>
        </w:tc>
        <w:tc>
          <w:tcPr>
            <w:tcW w:w="1933" w:type="dxa"/>
          </w:tcPr>
          <w:p w:rsidR="009032D5" w:rsidRPr="006460FA" w:rsidRDefault="009032D5" w:rsidP="009032D5">
            <w:pPr>
              <w:keepNext/>
              <w:rPr>
                <w:sz w:val="22"/>
                <w:szCs w:val="22"/>
                <w:u w:val="single"/>
              </w:rPr>
            </w:pPr>
            <w:r w:rsidRPr="006460FA">
              <w:rPr>
                <w:sz w:val="22"/>
                <w:szCs w:val="22"/>
              </w:rPr>
              <w:t>Литература к теме, работа с интернет источниками</w:t>
            </w:r>
          </w:p>
        </w:tc>
        <w:tc>
          <w:tcPr>
            <w:tcW w:w="1928" w:type="dxa"/>
          </w:tcPr>
          <w:p w:rsidR="009032D5" w:rsidRPr="006460FA" w:rsidRDefault="009032D5" w:rsidP="009032D5">
            <w:pPr>
              <w:keepNext/>
              <w:rPr>
                <w:sz w:val="22"/>
                <w:szCs w:val="22"/>
              </w:rPr>
            </w:pPr>
            <w:r w:rsidRPr="006460FA">
              <w:rPr>
                <w:sz w:val="22"/>
                <w:szCs w:val="22"/>
              </w:rPr>
              <w:t>Коллоквиум, доклад</w:t>
            </w:r>
          </w:p>
        </w:tc>
      </w:tr>
      <w:tr w:rsidR="006460FA" w:rsidRPr="006460FA" w:rsidTr="009032D5">
        <w:tc>
          <w:tcPr>
            <w:tcW w:w="1973" w:type="dxa"/>
          </w:tcPr>
          <w:p w:rsidR="009032D5" w:rsidRPr="006460FA" w:rsidRDefault="009032D5" w:rsidP="009032D5">
            <w:pPr>
              <w:keepNext/>
              <w:rPr>
                <w:iCs/>
                <w:sz w:val="22"/>
                <w:szCs w:val="22"/>
              </w:rPr>
            </w:pPr>
            <w:r w:rsidRPr="006460FA">
              <w:rPr>
                <w:iCs/>
                <w:sz w:val="22"/>
                <w:szCs w:val="22"/>
              </w:rPr>
              <w:t>Тема 7.</w:t>
            </w:r>
            <w:r w:rsidRPr="006460FA">
              <w:t xml:space="preserve"> </w:t>
            </w:r>
            <w:r w:rsidR="006460FA" w:rsidRPr="006460FA">
              <w:rPr>
                <w:iCs/>
                <w:sz w:val="22"/>
                <w:szCs w:val="22"/>
              </w:rPr>
              <w:t>Социальные движения</w:t>
            </w:r>
          </w:p>
        </w:tc>
        <w:tc>
          <w:tcPr>
            <w:tcW w:w="2328" w:type="dxa"/>
          </w:tcPr>
          <w:p w:rsidR="009032D5" w:rsidRPr="006460FA" w:rsidRDefault="006460FA" w:rsidP="009032D5">
            <w:pPr>
              <w:keepNext/>
              <w:tabs>
                <w:tab w:val="left" w:pos="161"/>
                <w:tab w:val="left" w:pos="191"/>
              </w:tabs>
              <w:rPr>
                <w:bCs/>
                <w:iCs/>
                <w:sz w:val="22"/>
                <w:szCs w:val="22"/>
              </w:rPr>
            </w:pPr>
            <w:proofErr w:type="spellStart"/>
            <w:r w:rsidRPr="006460FA">
              <w:rPr>
                <w:bCs/>
                <w:iCs/>
                <w:sz w:val="22"/>
                <w:szCs w:val="22"/>
              </w:rPr>
              <w:t>Рекрутация</w:t>
            </w:r>
            <w:proofErr w:type="spellEnd"/>
            <w:r w:rsidRPr="006460FA">
              <w:rPr>
                <w:bCs/>
                <w:iCs/>
                <w:sz w:val="22"/>
                <w:szCs w:val="22"/>
              </w:rPr>
              <w:t xml:space="preserve"> сторонников движения. Теория относительной депривации и теория мобилизации </w:t>
            </w:r>
            <w:r w:rsidRPr="006460FA">
              <w:rPr>
                <w:bCs/>
                <w:iCs/>
                <w:sz w:val="22"/>
                <w:szCs w:val="22"/>
              </w:rPr>
              <w:lastRenderedPageBreak/>
              <w:t>ресурсов. Характеристика лидера или лидеров. Условия, при которых меньшинство может рассчитывать на влияние в социальном движении.</w:t>
            </w:r>
          </w:p>
        </w:tc>
        <w:tc>
          <w:tcPr>
            <w:tcW w:w="1975" w:type="dxa"/>
          </w:tcPr>
          <w:p w:rsidR="009032D5" w:rsidRPr="006460FA" w:rsidRDefault="009032D5" w:rsidP="009032D5">
            <w:pPr>
              <w:keepNext/>
              <w:rPr>
                <w:sz w:val="22"/>
                <w:szCs w:val="22"/>
              </w:rPr>
            </w:pPr>
            <w:r w:rsidRPr="006460FA">
              <w:rPr>
                <w:sz w:val="22"/>
                <w:szCs w:val="22"/>
              </w:rPr>
              <w:lastRenderedPageBreak/>
              <w:t>Работа в библиотеке, включая ЭБС. Подготовка доклад</w:t>
            </w:r>
            <w:proofErr w:type="gramStart"/>
            <w:r w:rsidRPr="006460FA">
              <w:rPr>
                <w:sz w:val="22"/>
                <w:szCs w:val="22"/>
              </w:rPr>
              <w:t>а-</w:t>
            </w:r>
            <w:proofErr w:type="gramEnd"/>
            <w:r w:rsidRPr="006460FA">
              <w:rPr>
                <w:sz w:val="22"/>
                <w:szCs w:val="22"/>
              </w:rPr>
              <w:t xml:space="preserve"> презентации.</w:t>
            </w:r>
          </w:p>
        </w:tc>
        <w:tc>
          <w:tcPr>
            <w:tcW w:w="1933" w:type="dxa"/>
          </w:tcPr>
          <w:p w:rsidR="009032D5" w:rsidRPr="006460FA" w:rsidRDefault="009032D5" w:rsidP="009032D5">
            <w:pPr>
              <w:keepNext/>
              <w:rPr>
                <w:sz w:val="22"/>
                <w:szCs w:val="22"/>
                <w:u w:val="single"/>
              </w:rPr>
            </w:pPr>
            <w:r w:rsidRPr="006460FA">
              <w:rPr>
                <w:sz w:val="22"/>
                <w:szCs w:val="22"/>
              </w:rPr>
              <w:t>Литература к теме, работа с интернет источниками</w:t>
            </w:r>
          </w:p>
        </w:tc>
        <w:tc>
          <w:tcPr>
            <w:tcW w:w="1928" w:type="dxa"/>
          </w:tcPr>
          <w:p w:rsidR="009032D5" w:rsidRPr="006460FA" w:rsidRDefault="009032D5" w:rsidP="009032D5">
            <w:pPr>
              <w:keepNext/>
              <w:rPr>
                <w:sz w:val="22"/>
                <w:szCs w:val="22"/>
              </w:rPr>
            </w:pPr>
            <w:r w:rsidRPr="006460FA">
              <w:rPr>
                <w:sz w:val="22"/>
                <w:szCs w:val="22"/>
              </w:rPr>
              <w:t>Коллоквиум, доклад</w:t>
            </w:r>
          </w:p>
        </w:tc>
      </w:tr>
    </w:tbl>
    <w:p w:rsidR="00E63D95" w:rsidRPr="006460FA" w:rsidRDefault="00E63D95" w:rsidP="0010784B">
      <w:pPr>
        <w:pStyle w:val="a1"/>
        <w:ind w:firstLine="709"/>
        <w:jc w:val="both"/>
      </w:pPr>
    </w:p>
    <w:p w:rsidR="00BB5366" w:rsidRPr="006460FA" w:rsidRDefault="000E4E3A" w:rsidP="0010784B">
      <w:pPr>
        <w:pStyle w:val="1"/>
        <w:keepNext w:val="0"/>
        <w:tabs>
          <w:tab w:val="left" w:pos="1134"/>
        </w:tabs>
        <w:spacing w:before="0" w:after="0"/>
        <w:ind w:firstLine="709"/>
        <w:jc w:val="both"/>
        <w:rPr>
          <w:rFonts w:ascii="Times New Roman" w:hAnsi="Times New Roman" w:cs="Times New Roman"/>
          <w:sz w:val="24"/>
          <w:szCs w:val="24"/>
          <w:lang w:eastAsia="ar-SA"/>
        </w:rPr>
      </w:pPr>
      <w:r w:rsidRPr="006460FA">
        <w:rPr>
          <w:rFonts w:ascii="Times New Roman" w:hAnsi="Times New Roman" w:cs="Times New Roman"/>
          <w:sz w:val="24"/>
          <w:szCs w:val="24"/>
        </w:rPr>
        <w:t xml:space="preserve">6. </w:t>
      </w:r>
      <w:r w:rsidR="00076497" w:rsidRPr="006460FA">
        <w:rPr>
          <w:rFonts w:ascii="Times New Roman" w:hAnsi="Times New Roman" w:cs="Times New Roman"/>
          <w:sz w:val="24"/>
          <w:szCs w:val="24"/>
          <w:lang w:eastAsia="ar-SA"/>
        </w:rPr>
        <w:t xml:space="preserve">Оценочные материалы для проведения промежуточной аттестации обучающихся по дисциплине </w:t>
      </w:r>
      <w:r w:rsidR="00F415BE" w:rsidRPr="006460FA">
        <w:rPr>
          <w:rFonts w:ascii="Times New Roman" w:hAnsi="Times New Roman" w:cs="Times New Roman"/>
          <w:sz w:val="24"/>
          <w:szCs w:val="24"/>
          <w:lang w:eastAsia="ar-SA"/>
        </w:rPr>
        <w:t>«</w:t>
      </w:r>
      <w:r w:rsidR="00A80EC7" w:rsidRPr="006460FA">
        <w:rPr>
          <w:rFonts w:ascii="Times New Roman" w:eastAsia="Calibri" w:hAnsi="Times New Roman" w:cs="Times New Roman"/>
          <w:bCs w:val="0"/>
          <w:kern w:val="0"/>
          <w:sz w:val="24"/>
          <w:szCs w:val="24"/>
        </w:rPr>
        <w:t>Психология больших групп</w:t>
      </w:r>
      <w:r w:rsidRPr="006460FA">
        <w:rPr>
          <w:rFonts w:ascii="Times New Roman" w:hAnsi="Times New Roman" w:cs="Times New Roman"/>
          <w:sz w:val="24"/>
          <w:szCs w:val="24"/>
          <w:lang w:eastAsia="ar-SA"/>
        </w:rPr>
        <w:t>».</w:t>
      </w:r>
    </w:p>
    <w:p w:rsidR="00BB5366" w:rsidRPr="006460FA" w:rsidRDefault="00C55E68" w:rsidP="0010784B">
      <w:pPr>
        <w:pStyle w:val="1"/>
        <w:keepNext w:val="0"/>
        <w:tabs>
          <w:tab w:val="left" w:pos="1134"/>
        </w:tabs>
        <w:spacing w:before="0" w:after="0"/>
        <w:ind w:firstLine="709"/>
        <w:jc w:val="both"/>
        <w:rPr>
          <w:rFonts w:ascii="Times New Roman" w:hAnsi="Times New Roman" w:cs="Times New Roman"/>
          <w:b w:val="0"/>
          <w:sz w:val="24"/>
          <w:szCs w:val="24"/>
          <w:lang w:eastAsia="ar-SA"/>
        </w:rPr>
      </w:pPr>
      <w:r w:rsidRPr="006460FA">
        <w:rPr>
          <w:rFonts w:ascii="Times New Roman" w:hAnsi="Times New Roman" w:cs="Times New Roman"/>
          <w:b w:val="0"/>
          <w:sz w:val="24"/>
          <w:szCs w:val="24"/>
        </w:rPr>
        <w:t xml:space="preserve">Промежуточная аттестация по дисциплине проводится в форме </w:t>
      </w:r>
      <w:r w:rsidR="009032D5" w:rsidRPr="006460FA">
        <w:rPr>
          <w:rFonts w:ascii="Times New Roman" w:hAnsi="Times New Roman" w:cs="Times New Roman"/>
          <w:b w:val="0"/>
          <w:sz w:val="24"/>
          <w:szCs w:val="24"/>
        </w:rPr>
        <w:t>зачёта с оценкой</w:t>
      </w:r>
      <w:r w:rsidRPr="006460FA">
        <w:rPr>
          <w:rFonts w:ascii="Times New Roman" w:hAnsi="Times New Roman" w:cs="Times New Roman"/>
          <w:b w:val="0"/>
          <w:sz w:val="24"/>
          <w:szCs w:val="24"/>
        </w:rPr>
        <w:t>.</w:t>
      </w:r>
      <w:bookmarkStart w:id="5" w:name="_Toc329684712"/>
      <w:bookmarkStart w:id="6" w:name="_Toc367185118"/>
    </w:p>
    <w:p w:rsidR="00C55E68" w:rsidRPr="006460FA" w:rsidRDefault="007734ED" w:rsidP="0010784B">
      <w:pPr>
        <w:pStyle w:val="1"/>
        <w:keepNext w:val="0"/>
        <w:tabs>
          <w:tab w:val="left" w:pos="1134"/>
        </w:tabs>
        <w:spacing w:before="0" w:after="0"/>
        <w:ind w:firstLine="709"/>
        <w:jc w:val="both"/>
        <w:rPr>
          <w:rFonts w:ascii="Times New Roman" w:hAnsi="Times New Roman" w:cs="Times New Roman"/>
          <w:sz w:val="24"/>
          <w:szCs w:val="24"/>
        </w:rPr>
      </w:pPr>
      <w:r w:rsidRPr="006460FA">
        <w:rPr>
          <w:rFonts w:ascii="Times New Roman" w:hAnsi="Times New Roman" w:cs="Times New Roman"/>
          <w:sz w:val="24"/>
          <w:szCs w:val="24"/>
        </w:rPr>
        <w:t xml:space="preserve">6.1. </w:t>
      </w:r>
      <w:r w:rsidR="00C55E68" w:rsidRPr="006460FA">
        <w:rPr>
          <w:rFonts w:ascii="Times New Roman" w:hAnsi="Times New Roman" w:cs="Times New Roman"/>
          <w:sz w:val="24"/>
          <w:szCs w:val="24"/>
        </w:rPr>
        <w:t>Описание показателей и критериев оценивания компетенций, описание шкал оценивания</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2268"/>
        <w:gridCol w:w="1843"/>
        <w:gridCol w:w="3038"/>
        <w:gridCol w:w="1639"/>
      </w:tblGrid>
      <w:tr w:rsidR="00BB5366" w:rsidRPr="006460FA" w:rsidTr="009D6701">
        <w:tc>
          <w:tcPr>
            <w:tcW w:w="959" w:type="dxa"/>
          </w:tcPr>
          <w:p w:rsidR="00BB5366" w:rsidRPr="006460FA" w:rsidRDefault="00BB5366" w:rsidP="0010784B">
            <w:pPr>
              <w:keepNext/>
              <w:autoSpaceDN w:val="0"/>
              <w:adjustRightInd w:val="0"/>
              <w:ind w:left="-142" w:right="-149"/>
              <w:jc w:val="center"/>
              <w:rPr>
                <w:b/>
                <w:bCs/>
              </w:rPr>
            </w:pPr>
            <w:r w:rsidRPr="006460FA">
              <w:rPr>
                <w:b/>
                <w:bCs/>
              </w:rPr>
              <w:lastRenderedPageBreak/>
              <w:t>№</w:t>
            </w:r>
          </w:p>
          <w:p w:rsidR="00BB5366" w:rsidRPr="006460FA" w:rsidRDefault="00BB5366" w:rsidP="0010784B">
            <w:pPr>
              <w:keepNext/>
              <w:autoSpaceDN w:val="0"/>
              <w:adjustRightInd w:val="0"/>
              <w:ind w:left="-142" w:right="-149"/>
              <w:jc w:val="center"/>
              <w:rPr>
                <w:bCs/>
              </w:rPr>
            </w:pPr>
            <w:proofErr w:type="gramStart"/>
            <w:r w:rsidRPr="006460FA">
              <w:rPr>
                <w:b/>
                <w:bCs/>
              </w:rPr>
              <w:t>п</w:t>
            </w:r>
            <w:proofErr w:type="gramEnd"/>
            <w:r w:rsidRPr="006460FA">
              <w:rPr>
                <w:b/>
                <w:bCs/>
              </w:rPr>
              <w:t>/п</w:t>
            </w:r>
          </w:p>
        </w:tc>
        <w:tc>
          <w:tcPr>
            <w:tcW w:w="2268" w:type="dxa"/>
          </w:tcPr>
          <w:p w:rsidR="00BB5366" w:rsidRPr="006460FA" w:rsidRDefault="00BB5366" w:rsidP="0010784B">
            <w:pPr>
              <w:keepNext/>
              <w:autoSpaceDN w:val="0"/>
              <w:adjustRightInd w:val="0"/>
              <w:ind w:left="-142" w:right="-149"/>
              <w:jc w:val="center"/>
              <w:rPr>
                <w:b/>
                <w:bCs/>
              </w:rPr>
            </w:pPr>
            <w:r w:rsidRPr="006460FA">
              <w:rPr>
                <w:b/>
                <w:bCs/>
              </w:rPr>
              <w:t>Наименование оценочного средства</w:t>
            </w:r>
          </w:p>
        </w:tc>
        <w:tc>
          <w:tcPr>
            <w:tcW w:w="1843" w:type="dxa"/>
          </w:tcPr>
          <w:p w:rsidR="00BB5366" w:rsidRPr="006460FA" w:rsidRDefault="00BB5366" w:rsidP="0010784B">
            <w:pPr>
              <w:keepNext/>
              <w:autoSpaceDN w:val="0"/>
              <w:adjustRightInd w:val="0"/>
              <w:ind w:left="-142" w:right="-149"/>
              <w:jc w:val="center"/>
              <w:rPr>
                <w:b/>
                <w:bCs/>
              </w:rPr>
            </w:pPr>
            <w:r w:rsidRPr="006460FA">
              <w:rPr>
                <w:b/>
                <w:bCs/>
              </w:rPr>
              <w:t xml:space="preserve">Краткая характеристика </w:t>
            </w:r>
          </w:p>
          <w:p w:rsidR="00BB5366" w:rsidRPr="006460FA" w:rsidRDefault="00BB5366" w:rsidP="0010784B">
            <w:pPr>
              <w:keepNext/>
              <w:autoSpaceDN w:val="0"/>
              <w:adjustRightInd w:val="0"/>
              <w:ind w:left="-142" w:right="-149"/>
              <w:jc w:val="center"/>
              <w:rPr>
                <w:b/>
                <w:bCs/>
              </w:rPr>
            </w:pPr>
            <w:r w:rsidRPr="006460FA">
              <w:rPr>
                <w:b/>
                <w:bCs/>
              </w:rPr>
              <w:t>оценочного средства</w:t>
            </w:r>
          </w:p>
        </w:tc>
        <w:tc>
          <w:tcPr>
            <w:tcW w:w="3038" w:type="dxa"/>
          </w:tcPr>
          <w:p w:rsidR="00BB5366" w:rsidRPr="006460FA" w:rsidRDefault="00BB5366" w:rsidP="0010784B">
            <w:pPr>
              <w:keepNext/>
              <w:autoSpaceDN w:val="0"/>
              <w:adjustRightInd w:val="0"/>
              <w:ind w:left="-142" w:right="-149"/>
              <w:jc w:val="center"/>
              <w:rPr>
                <w:b/>
                <w:bCs/>
              </w:rPr>
            </w:pPr>
            <w:r w:rsidRPr="006460FA">
              <w:rPr>
                <w:b/>
                <w:bCs/>
              </w:rPr>
              <w:t>Шкала и критерии оценки, балл</w:t>
            </w:r>
          </w:p>
        </w:tc>
        <w:tc>
          <w:tcPr>
            <w:tcW w:w="1639" w:type="dxa"/>
          </w:tcPr>
          <w:p w:rsidR="00BB5366" w:rsidRPr="006460FA" w:rsidRDefault="00BB5366" w:rsidP="0010784B">
            <w:pPr>
              <w:keepNext/>
              <w:autoSpaceDN w:val="0"/>
              <w:adjustRightInd w:val="0"/>
              <w:ind w:left="-142" w:right="-149"/>
              <w:jc w:val="center"/>
              <w:rPr>
                <w:b/>
                <w:bCs/>
              </w:rPr>
            </w:pPr>
            <w:r w:rsidRPr="006460FA">
              <w:rPr>
                <w:b/>
                <w:bCs/>
              </w:rPr>
              <w:t>Критерии оценивания компетенции</w:t>
            </w:r>
          </w:p>
        </w:tc>
      </w:tr>
      <w:tr w:rsidR="006460FA" w:rsidRPr="006460FA" w:rsidTr="009D6701">
        <w:tc>
          <w:tcPr>
            <w:tcW w:w="959" w:type="dxa"/>
          </w:tcPr>
          <w:p w:rsidR="00173441" w:rsidRPr="006460FA" w:rsidRDefault="00173441" w:rsidP="0010784B">
            <w:pPr>
              <w:keepNext/>
              <w:autoSpaceDN w:val="0"/>
              <w:adjustRightInd w:val="0"/>
              <w:ind w:left="-142" w:right="-149"/>
              <w:jc w:val="center"/>
              <w:rPr>
                <w:bCs/>
              </w:rPr>
            </w:pPr>
            <w:r w:rsidRPr="006460FA">
              <w:rPr>
                <w:bCs/>
              </w:rPr>
              <w:t>1.</w:t>
            </w:r>
          </w:p>
        </w:tc>
        <w:tc>
          <w:tcPr>
            <w:tcW w:w="2268" w:type="dxa"/>
          </w:tcPr>
          <w:p w:rsidR="00173441" w:rsidRPr="006460FA" w:rsidRDefault="00173441" w:rsidP="0010784B">
            <w:pPr>
              <w:keepNext/>
              <w:autoSpaceDN w:val="0"/>
              <w:adjustRightInd w:val="0"/>
              <w:ind w:left="5" w:right="-6"/>
              <w:rPr>
                <w:bCs/>
              </w:rPr>
            </w:pPr>
            <w:r w:rsidRPr="006460FA">
              <w:rPr>
                <w:bCs/>
              </w:rPr>
              <w:t>Опрос</w:t>
            </w:r>
          </w:p>
        </w:tc>
        <w:tc>
          <w:tcPr>
            <w:tcW w:w="1843" w:type="dxa"/>
          </w:tcPr>
          <w:p w:rsidR="00173441" w:rsidRPr="006460FA" w:rsidRDefault="00173441" w:rsidP="0010784B">
            <w:pPr>
              <w:keepNext/>
              <w:autoSpaceDN w:val="0"/>
              <w:adjustRightInd w:val="0"/>
              <w:ind w:left="4"/>
              <w:jc w:val="both"/>
              <w:rPr>
                <w:bCs/>
              </w:rPr>
            </w:pPr>
            <w:r w:rsidRPr="006460FA">
              <w:rPr>
                <w:bCs/>
              </w:rPr>
              <w:t>Сбор первичной информации по выяснению уровня усвоения пройденного материала</w:t>
            </w:r>
          </w:p>
        </w:tc>
        <w:tc>
          <w:tcPr>
            <w:tcW w:w="3038" w:type="dxa"/>
          </w:tcPr>
          <w:p w:rsidR="00173441" w:rsidRPr="006460FA" w:rsidRDefault="00173441" w:rsidP="0010784B">
            <w:pPr>
              <w:keepNext/>
              <w:autoSpaceDN w:val="0"/>
              <w:adjustRightInd w:val="0"/>
              <w:ind w:left="4" w:right="-1"/>
              <w:jc w:val="both"/>
              <w:rPr>
                <w:bCs/>
              </w:rPr>
            </w:pPr>
            <w:r w:rsidRPr="006460FA">
              <w:rPr>
                <w:bCs/>
              </w:rPr>
              <w:t xml:space="preserve">«Зачтено» - если </w:t>
            </w:r>
            <w:proofErr w:type="gramStart"/>
            <w:r w:rsidRPr="006460FA">
              <w:rPr>
                <w:bCs/>
              </w:rPr>
              <w:t>обучающийся</w:t>
            </w:r>
            <w:proofErr w:type="gramEnd"/>
            <w:r w:rsidRPr="006460FA">
              <w:rPr>
                <w:bCs/>
              </w:rPr>
              <w:t xml:space="preserve"> демонстрирует знание материала по разделу, основанные на знакомстве с обязательной литературой и современными публикациями; дает логичные, аргументированные ответы на поставленные вопросы. Также оценка «зачтено» ставится, если обучающимся допущены незначительные неточности в ответах, которые он исправляет путем наводящих вопросов со стороны преподавателя.</w:t>
            </w:r>
          </w:p>
          <w:p w:rsidR="00173441" w:rsidRPr="006460FA" w:rsidRDefault="00173441" w:rsidP="0010784B">
            <w:pPr>
              <w:keepNext/>
              <w:autoSpaceDN w:val="0"/>
              <w:adjustRightInd w:val="0"/>
              <w:ind w:left="4" w:right="-1"/>
              <w:jc w:val="both"/>
              <w:rPr>
                <w:sz w:val="24"/>
                <w:lang w:eastAsia="ru-RU"/>
              </w:rPr>
            </w:pPr>
            <w:r w:rsidRPr="006460FA">
              <w:rPr>
                <w:bCs/>
              </w:rPr>
              <w:t>«Не зачтено» - имеются существенные пробелы в знании основного материала по разделу, а также допущены принципиальные ошибки при изложении материала.</w:t>
            </w:r>
          </w:p>
        </w:tc>
        <w:tc>
          <w:tcPr>
            <w:tcW w:w="1639" w:type="dxa"/>
          </w:tcPr>
          <w:p w:rsidR="00173441" w:rsidRPr="006460FA" w:rsidRDefault="009032D5" w:rsidP="006460FA">
            <w:pPr>
              <w:keepNext/>
              <w:ind w:left="3" w:right="-113"/>
              <w:jc w:val="both"/>
            </w:pPr>
            <w:r w:rsidRPr="006460FA">
              <w:t>ПК-</w:t>
            </w:r>
            <w:r w:rsidR="006460FA" w:rsidRPr="006460FA">
              <w:t>2</w:t>
            </w:r>
            <w:r w:rsidRPr="006460FA">
              <w:t>.1, ПК-</w:t>
            </w:r>
            <w:r w:rsidR="006460FA" w:rsidRPr="006460FA">
              <w:t>2</w:t>
            </w:r>
            <w:r w:rsidRPr="006460FA">
              <w:t>.2, ПК-</w:t>
            </w:r>
            <w:r w:rsidR="006460FA" w:rsidRPr="006460FA">
              <w:t>2</w:t>
            </w:r>
            <w:r w:rsidRPr="006460FA">
              <w:t>.3, ПК-4.1, ПК-4.1, ОПК-4.3</w:t>
            </w:r>
          </w:p>
        </w:tc>
      </w:tr>
      <w:tr w:rsidR="00173441" w:rsidRPr="006460FA" w:rsidTr="009D6701">
        <w:tc>
          <w:tcPr>
            <w:tcW w:w="959" w:type="dxa"/>
          </w:tcPr>
          <w:p w:rsidR="00173441" w:rsidRPr="006460FA" w:rsidRDefault="00173441" w:rsidP="0010784B">
            <w:pPr>
              <w:keepNext/>
              <w:autoSpaceDN w:val="0"/>
              <w:adjustRightInd w:val="0"/>
              <w:ind w:left="-142" w:right="-149"/>
              <w:jc w:val="center"/>
              <w:rPr>
                <w:bCs/>
              </w:rPr>
            </w:pPr>
            <w:r w:rsidRPr="006460FA">
              <w:rPr>
                <w:bCs/>
              </w:rPr>
              <w:t>2.</w:t>
            </w:r>
          </w:p>
        </w:tc>
        <w:tc>
          <w:tcPr>
            <w:tcW w:w="2268" w:type="dxa"/>
          </w:tcPr>
          <w:p w:rsidR="00173441" w:rsidRPr="006460FA" w:rsidRDefault="00173441" w:rsidP="0010784B">
            <w:pPr>
              <w:keepNext/>
              <w:autoSpaceDN w:val="0"/>
              <w:adjustRightInd w:val="0"/>
              <w:ind w:left="5" w:right="-6"/>
              <w:rPr>
                <w:bCs/>
              </w:rPr>
            </w:pPr>
            <w:r w:rsidRPr="006460FA">
              <w:rPr>
                <w:bCs/>
              </w:rPr>
              <w:t>Доклад-презентация</w:t>
            </w:r>
          </w:p>
        </w:tc>
        <w:tc>
          <w:tcPr>
            <w:tcW w:w="1843" w:type="dxa"/>
          </w:tcPr>
          <w:p w:rsidR="00173441" w:rsidRPr="006460FA" w:rsidRDefault="00173441" w:rsidP="0010784B">
            <w:pPr>
              <w:keepNext/>
              <w:autoSpaceDN w:val="0"/>
              <w:adjustRightInd w:val="0"/>
              <w:ind w:left="4"/>
              <w:jc w:val="both"/>
              <w:rPr>
                <w:spacing w:val="-2"/>
              </w:rPr>
            </w:pPr>
            <w:r w:rsidRPr="006460FA">
              <w:t xml:space="preserve">Публичное выступление по представлению полученных результатов в программе </w:t>
            </w:r>
            <w:r w:rsidRPr="006460FA">
              <w:rPr>
                <w:lang w:val="en-US"/>
              </w:rPr>
              <w:t>Microsoft</w:t>
            </w:r>
            <w:r w:rsidRPr="006460FA">
              <w:t xml:space="preserve"> </w:t>
            </w:r>
            <w:r w:rsidRPr="006460FA">
              <w:rPr>
                <w:lang w:val="en-US"/>
              </w:rPr>
              <w:t>PowerPoint</w:t>
            </w:r>
          </w:p>
        </w:tc>
        <w:tc>
          <w:tcPr>
            <w:tcW w:w="3038" w:type="dxa"/>
          </w:tcPr>
          <w:p w:rsidR="00173441" w:rsidRPr="006460FA" w:rsidRDefault="00173441" w:rsidP="0010784B">
            <w:pPr>
              <w:keepNext/>
              <w:tabs>
                <w:tab w:val="left" w:pos="373"/>
              </w:tabs>
              <w:autoSpaceDN w:val="0"/>
              <w:adjustRightInd w:val="0"/>
              <w:ind w:left="90" w:hanging="142"/>
              <w:jc w:val="both"/>
              <w:rPr>
                <w:bCs/>
              </w:rPr>
            </w:pPr>
            <w:r w:rsidRPr="006460FA">
              <w:rPr>
                <w:bCs/>
              </w:rPr>
              <w:t>«5» – доклад выполнен в соответствии с заявленной темой, презентация легко читаема и ясна для понимания, грамотное использование терминологии, свободное изложение рассматриваемых проблем, докладчик правильно ответил на все вопросы в ходе дискуссии;</w:t>
            </w:r>
          </w:p>
          <w:p w:rsidR="00173441" w:rsidRPr="006460FA" w:rsidRDefault="00173441" w:rsidP="0010784B">
            <w:pPr>
              <w:keepNext/>
              <w:tabs>
                <w:tab w:val="left" w:pos="373"/>
              </w:tabs>
              <w:autoSpaceDN w:val="0"/>
              <w:adjustRightInd w:val="0"/>
              <w:ind w:left="90" w:hanging="142"/>
              <w:jc w:val="both"/>
              <w:rPr>
                <w:bCs/>
              </w:rPr>
            </w:pPr>
            <w:r w:rsidRPr="006460FA">
              <w:rPr>
                <w:bCs/>
              </w:rPr>
              <w:t>«4» – некорректное оформление презентации, грамотное использование терминологии, в основном свободное изложение рассматриваемых проблем, докладчик частично правильно ответил на все вопросы в ходе дискуссии;</w:t>
            </w:r>
          </w:p>
          <w:p w:rsidR="00173441" w:rsidRPr="006460FA" w:rsidRDefault="00173441" w:rsidP="0010784B">
            <w:pPr>
              <w:keepNext/>
              <w:tabs>
                <w:tab w:val="left" w:pos="373"/>
              </w:tabs>
              <w:autoSpaceDN w:val="0"/>
              <w:adjustRightInd w:val="0"/>
              <w:ind w:left="90" w:hanging="142"/>
              <w:jc w:val="both"/>
              <w:rPr>
                <w:bCs/>
              </w:rPr>
            </w:pPr>
            <w:r w:rsidRPr="006460FA">
              <w:rPr>
                <w:bCs/>
              </w:rPr>
              <w:t>«3» – отсутствие презентации, докладчик испытывал затруднения при выступлении и ответе на вопросы в ходе дискуссии;</w:t>
            </w:r>
          </w:p>
          <w:p w:rsidR="00173441" w:rsidRPr="006460FA" w:rsidRDefault="00173441" w:rsidP="0010784B">
            <w:pPr>
              <w:keepNext/>
              <w:tabs>
                <w:tab w:val="left" w:pos="373"/>
              </w:tabs>
              <w:autoSpaceDN w:val="0"/>
              <w:adjustRightInd w:val="0"/>
              <w:ind w:left="90" w:hanging="142"/>
              <w:jc w:val="both"/>
              <w:rPr>
                <w:bCs/>
              </w:rPr>
            </w:pPr>
            <w:r w:rsidRPr="006460FA">
              <w:rPr>
                <w:bCs/>
              </w:rPr>
              <w:t>«2» - докладчик не раскрыл тему</w:t>
            </w:r>
          </w:p>
        </w:tc>
        <w:tc>
          <w:tcPr>
            <w:tcW w:w="1639" w:type="dxa"/>
          </w:tcPr>
          <w:p w:rsidR="00173441" w:rsidRPr="006460FA" w:rsidRDefault="006460FA" w:rsidP="0010784B">
            <w:pPr>
              <w:keepNext/>
              <w:ind w:left="3" w:right="-113"/>
            </w:pPr>
            <w:r w:rsidRPr="006460FA">
              <w:t>ПК-2.1, ПК-2.2, ПК-2.3, ПК-4.1, ПК-4.1, ОПК-4.3</w:t>
            </w:r>
          </w:p>
        </w:tc>
      </w:tr>
      <w:tr w:rsidR="00173441" w:rsidRPr="006460FA" w:rsidTr="009D6701">
        <w:tc>
          <w:tcPr>
            <w:tcW w:w="959" w:type="dxa"/>
          </w:tcPr>
          <w:p w:rsidR="00173441" w:rsidRPr="006460FA" w:rsidRDefault="00173441" w:rsidP="0010784B">
            <w:pPr>
              <w:keepNext/>
              <w:autoSpaceDN w:val="0"/>
              <w:adjustRightInd w:val="0"/>
              <w:ind w:left="-142" w:right="-149"/>
              <w:jc w:val="center"/>
              <w:rPr>
                <w:bCs/>
              </w:rPr>
            </w:pPr>
            <w:r w:rsidRPr="006460FA">
              <w:rPr>
                <w:bCs/>
              </w:rPr>
              <w:t>3.</w:t>
            </w:r>
          </w:p>
        </w:tc>
        <w:tc>
          <w:tcPr>
            <w:tcW w:w="2268" w:type="dxa"/>
          </w:tcPr>
          <w:p w:rsidR="00173441" w:rsidRPr="006460FA" w:rsidRDefault="00173441" w:rsidP="0010784B">
            <w:pPr>
              <w:keepNext/>
              <w:autoSpaceDN w:val="0"/>
              <w:adjustRightInd w:val="0"/>
              <w:ind w:left="5" w:right="-6"/>
              <w:rPr>
                <w:bCs/>
              </w:rPr>
            </w:pPr>
            <w:r w:rsidRPr="006460FA">
              <w:rPr>
                <w:bCs/>
              </w:rPr>
              <w:t>Коллоквиум</w:t>
            </w:r>
          </w:p>
        </w:tc>
        <w:tc>
          <w:tcPr>
            <w:tcW w:w="1843" w:type="dxa"/>
          </w:tcPr>
          <w:p w:rsidR="00173441" w:rsidRPr="006460FA" w:rsidRDefault="00173441" w:rsidP="0010784B">
            <w:pPr>
              <w:keepNext/>
              <w:autoSpaceDN w:val="0"/>
              <w:adjustRightInd w:val="0"/>
              <w:ind w:left="4"/>
              <w:jc w:val="both"/>
            </w:pPr>
            <w:r w:rsidRPr="006460FA">
              <w:t>Беседа преподавателя с учащимися на определенную тему из учебной программы</w:t>
            </w:r>
          </w:p>
        </w:tc>
        <w:tc>
          <w:tcPr>
            <w:tcW w:w="3038" w:type="dxa"/>
          </w:tcPr>
          <w:p w:rsidR="00173441" w:rsidRPr="006460FA" w:rsidRDefault="00173441" w:rsidP="0010784B">
            <w:pPr>
              <w:keepNext/>
              <w:tabs>
                <w:tab w:val="left" w:pos="373"/>
              </w:tabs>
              <w:autoSpaceDN w:val="0"/>
              <w:adjustRightInd w:val="0"/>
              <w:ind w:left="90" w:hanging="142"/>
              <w:jc w:val="both"/>
              <w:rPr>
                <w:bCs/>
              </w:rPr>
            </w:pPr>
            <w:r w:rsidRPr="006460FA">
              <w:rPr>
                <w:bCs/>
              </w:rPr>
              <w:t xml:space="preserve">«Зачтено» - если </w:t>
            </w:r>
            <w:proofErr w:type="gramStart"/>
            <w:r w:rsidRPr="006460FA">
              <w:rPr>
                <w:bCs/>
              </w:rPr>
              <w:t>обучающийся</w:t>
            </w:r>
            <w:proofErr w:type="gramEnd"/>
            <w:r w:rsidRPr="006460FA">
              <w:rPr>
                <w:bCs/>
              </w:rPr>
              <w:t xml:space="preserve"> демонстрирует знание материала по разделу, основанные на знакомстве с обязательной литературой и современными публикациями; дает логичные, аргументированные ответы на поставленные вопросы. Также оценка «зачтено» ставится, если обучающимся допущены незначительные неточности в ответах, которые он исправляет путем наводящих вопросов со стороны преподавателя.</w:t>
            </w:r>
          </w:p>
          <w:p w:rsidR="00173441" w:rsidRPr="006460FA" w:rsidRDefault="00173441" w:rsidP="0010784B">
            <w:pPr>
              <w:keepNext/>
              <w:tabs>
                <w:tab w:val="left" w:pos="373"/>
              </w:tabs>
              <w:autoSpaceDN w:val="0"/>
              <w:adjustRightInd w:val="0"/>
              <w:ind w:left="90" w:hanging="142"/>
              <w:jc w:val="both"/>
              <w:rPr>
                <w:bCs/>
              </w:rPr>
            </w:pPr>
            <w:r w:rsidRPr="006460FA">
              <w:rPr>
                <w:bCs/>
              </w:rPr>
              <w:lastRenderedPageBreak/>
              <w:t>«</w:t>
            </w:r>
            <w:proofErr w:type="spellStart"/>
            <w:r w:rsidRPr="006460FA">
              <w:rPr>
                <w:bCs/>
              </w:rPr>
              <w:t>Незачтено</w:t>
            </w:r>
            <w:proofErr w:type="spellEnd"/>
            <w:r w:rsidRPr="006460FA">
              <w:rPr>
                <w:bCs/>
              </w:rPr>
              <w:t>» - имеются существенные пробелы в знании основного материала по разделу, а также допущены принципиальные ошибки при изложении материала.</w:t>
            </w:r>
          </w:p>
        </w:tc>
        <w:tc>
          <w:tcPr>
            <w:tcW w:w="1639" w:type="dxa"/>
          </w:tcPr>
          <w:p w:rsidR="00173441" w:rsidRPr="006460FA" w:rsidRDefault="006460FA" w:rsidP="0010784B">
            <w:pPr>
              <w:keepNext/>
              <w:ind w:left="3" w:right="-113"/>
            </w:pPr>
            <w:r w:rsidRPr="006460FA">
              <w:lastRenderedPageBreak/>
              <w:t>ПК-2.1, ПК-2.2, ПК-2.3, ПК-4.1, ПК-4.1, ОПК-4.3</w:t>
            </w:r>
          </w:p>
        </w:tc>
      </w:tr>
    </w:tbl>
    <w:p w:rsidR="00BB5366" w:rsidRPr="006460FA" w:rsidRDefault="00BB5366" w:rsidP="0010784B"/>
    <w:p w:rsidR="00BB5366" w:rsidRPr="006460FA" w:rsidRDefault="00BB5366" w:rsidP="0010784B"/>
    <w:p w:rsidR="00C55E68" w:rsidRPr="006460FA" w:rsidRDefault="00C55E68" w:rsidP="0010784B">
      <w:pPr>
        <w:pStyle w:val="1"/>
        <w:numPr>
          <w:ilvl w:val="0"/>
          <w:numId w:val="0"/>
        </w:numPr>
        <w:suppressAutoHyphens w:val="0"/>
        <w:spacing w:before="0" w:after="0"/>
        <w:rPr>
          <w:rFonts w:ascii="Times New Roman" w:hAnsi="Times New Roman" w:cs="Times New Roman"/>
          <w:sz w:val="24"/>
          <w:szCs w:val="24"/>
        </w:rPr>
      </w:pPr>
    </w:p>
    <w:p w:rsidR="00BB5366" w:rsidRPr="006460FA" w:rsidRDefault="007734ED" w:rsidP="0010784B">
      <w:pPr>
        <w:keepNext/>
        <w:autoSpaceDN w:val="0"/>
        <w:adjustRightInd w:val="0"/>
        <w:jc w:val="both"/>
        <w:rPr>
          <w:b/>
          <w:sz w:val="24"/>
          <w:szCs w:val="24"/>
        </w:rPr>
      </w:pPr>
      <w:r w:rsidRPr="006460FA">
        <w:rPr>
          <w:b/>
          <w:sz w:val="24"/>
          <w:szCs w:val="24"/>
        </w:rPr>
        <w:t xml:space="preserve">6.2. </w:t>
      </w:r>
      <w:r w:rsidR="00C55E68" w:rsidRPr="006460FA">
        <w:rPr>
          <w:b/>
          <w:sz w:val="24"/>
          <w:szCs w:val="24"/>
        </w:rPr>
        <w:t xml:space="preserve">Методические материалы, определяющие процедуры оценивания знаний, умений, навыков </w:t>
      </w:r>
      <w:proofErr w:type="gramStart"/>
      <w:r w:rsidR="00C55E68" w:rsidRPr="006460FA">
        <w:rPr>
          <w:b/>
          <w:sz w:val="24"/>
          <w:szCs w:val="24"/>
        </w:rPr>
        <w:t>и(</w:t>
      </w:r>
      <w:proofErr w:type="gramEnd"/>
      <w:r w:rsidR="00C55E68" w:rsidRPr="006460FA">
        <w:rPr>
          <w:b/>
          <w:sz w:val="24"/>
          <w:szCs w:val="24"/>
        </w:rPr>
        <w:t>или) опыта деятельности, характеризующих этапы формирования компетенций в процессе осв</w:t>
      </w:r>
      <w:r w:rsidR="0010784B" w:rsidRPr="006460FA">
        <w:rPr>
          <w:b/>
          <w:sz w:val="24"/>
          <w:szCs w:val="24"/>
        </w:rPr>
        <w:t>оения образовательной программы</w:t>
      </w:r>
    </w:p>
    <w:tbl>
      <w:tblPr>
        <w:tblW w:w="16728" w:type="dxa"/>
        <w:tblInd w:w="-59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96"/>
        <w:gridCol w:w="709"/>
        <w:gridCol w:w="3402"/>
        <w:gridCol w:w="2835"/>
        <w:gridCol w:w="3686"/>
      </w:tblGrid>
      <w:tr w:rsidR="00282DC8" w:rsidRPr="006460FA" w:rsidTr="00282DC8">
        <w:tc>
          <w:tcPr>
            <w:tcW w:w="6096" w:type="dxa"/>
            <w:vMerge w:val="restart"/>
            <w:tcBorders>
              <w:top w:val="nil"/>
              <w:right w:val="single" w:sz="4" w:space="0" w:color="auto"/>
            </w:tcBorders>
          </w:tcPr>
          <w:p w:rsidR="00282DC8" w:rsidRPr="006460FA" w:rsidRDefault="00282DC8" w:rsidP="0010784B">
            <w:pPr>
              <w:keepNext/>
              <w:autoSpaceDN w:val="0"/>
              <w:adjustRightInd w:val="0"/>
              <w:jc w:val="center"/>
              <w:rPr>
                <w:bCs/>
                <w:sz w:val="24"/>
                <w:szCs w:val="24"/>
              </w:rPr>
            </w:pPr>
            <w:r w:rsidRPr="006460FA">
              <w:rPr>
                <w:bCs/>
                <w:sz w:val="24"/>
                <w:szCs w:val="24"/>
              </w:rPr>
              <w:t>№</w:t>
            </w:r>
          </w:p>
          <w:p w:rsidR="00282DC8" w:rsidRPr="006460FA" w:rsidRDefault="00282DC8" w:rsidP="0010784B">
            <w:pPr>
              <w:keepNext/>
              <w:autoSpaceDN w:val="0"/>
              <w:adjustRightInd w:val="0"/>
              <w:jc w:val="center"/>
              <w:rPr>
                <w:bCs/>
                <w:sz w:val="24"/>
                <w:szCs w:val="24"/>
              </w:rPr>
            </w:pPr>
            <w:r w:rsidRPr="006460FA">
              <w:rPr>
                <w:bCs/>
                <w:sz w:val="24"/>
                <w:szCs w:val="24"/>
              </w:rPr>
              <w:t>1.</w:t>
            </w:r>
          </w:p>
        </w:tc>
        <w:tc>
          <w:tcPr>
            <w:tcW w:w="709" w:type="dxa"/>
            <w:tcBorders>
              <w:left w:val="single" w:sz="4" w:space="0" w:color="auto"/>
            </w:tcBorders>
          </w:tcPr>
          <w:p w:rsidR="00282DC8" w:rsidRPr="006460FA" w:rsidRDefault="00282DC8" w:rsidP="0010784B">
            <w:pPr>
              <w:keepNext/>
              <w:autoSpaceDN w:val="0"/>
              <w:adjustRightInd w:val="0"/>
              <w:jc w:val="center"/>
              <w:rPr>
                <w:bCs/>
                <w:sz w:val="22"/>
                <w:szCs w:val="24"/>
              </w:rPr>
            </w:pPr>
            <w:r w:rsidRPr="006460FA">
              <w:rPr>
                <w:bCs/>
                <w:sz w:val="22"/>
                <w:szCs w:val="24"/>
              </w:rPr>
              <w:t xml:space="preserve">№ </w:t>
            </w:r>
            <w:proofErr w:type="gramStart"/>
            <w:r w:rsidRPr="006460FA">
              <w:rPr>
                <w:bCs/>
                <w:sz w:val="22"/>
                <w:szCs w:val="24"/>
              </w:rPr>
              <w:t>п</w:t>
            </w:r>
            <w:proofErr w:type="gramEnd"/>
            <w:r w:rsidRPr="006460FA">
              <w:rPr>
                <w:bCs/>
                <w:sz w:val="22"/>
                <w:szCs w:val="24"/>
              </w:rPr>
              <w:t>/п</w:t>
            </w:r>
          </w:p>
        </w:tc>
        <w:tc>
          <w:tcPr>
            <w:tcW w:w="3402" w:type="dxa"/>
          </w:tcPr>
          <w:p w:rsidR="00282DC8" w:rsidRPr="006460FA" w:rsidRDefault="00282DC8" w:rsidP="0010784B">
            <w:pPr>
              <w:keepNext/>
              <w:autoSpaceDN w:val="0"/>
              <w:adjustRightInd w:val="0"/>
              <w:jc w:val="center"/>
              <w:rPr>
                <w:b/>
                <w:bCs/>
                <w:sz w:val="22"/>
                <w:szCs w:val="24"/>
              </w:rPr>
            </w:pPr>
            <w:r w:rsidRPr="006460FA">
              <w:rPr>
                <w:b/>
                <w:bCs/>
                <w:sz w:val="22"/>
                <w:szCs w:val="24"/>
              </w:rPr>
              <w:t>Форма контроля/ коды оцениваемых компетенций</w:t>
            </w:r>
          </w:p>
        </w:tc>
        <w:tc>
          <w:tcPr>
            <w:tcW w:w="2835" w:type="dxa"/>
          </w:tcPr>
          <w:p w:rsidR="00282DC8" w:rsidRPr="006460FA" w:rsidRDefault="00282DC8" w:rsidP="0010784B">
            <w:pPr>
              <w:keepNext/>
              <w:autoSpaceDN w:val="0"/>
              <w:adjustRightInd w:val="0"/>
              <w:jc w:val="center"/>
              <w:rPr>
                <w:b/>
                <w:bCs/>
                <w:sz w:val="22"/>
                <w:szCs w:val="24"/>
              </w:rPr>
            </w:pPr>
            <w:r w:rsidRPr="006460FA">
              <w:rPr>
                <w:b/>
                <w:bCs/>
                <w:sz w:val="22"/>
                <w:szCs w:val="24"/>
              </w:rPr>
              <w:t>Процедура оценивания</w:t>
            </w:r>
          </w:p>
        </w:tc>
        <w:tc>
          <w:tcPr>
            <w:tcW w:w="3686" w:type="dxa"/>
          </w:tcPr>
          <w:p w:rsidR="00282DC8" w:rsidRPr="006460FA" w:rsidRDefault="00282DC8" w:rsidP="0010784B">
            <w:pPr>
              <w:keepNext/>
              <w:autoSpaceDN w:val="0"/>
              <w:adjustRightInd w:val="0"/>
              <w:jc w:val="center"/>
              <w:rPr>
                <w:bCs/>
                <w:sz w:val="22"/>
                <w:szCs w:val="24"/>
              </w:rPr>
            </w:pPr>
            <w:r w:rsidRPr="006460FA">
              <w:rPr>
                <w:b/>
                <w:bCs/>
                <w:sz w:val="22"/>
                <w:szCs w:val="24"/>
              </w:rPr>
              <w:t>Шкала и критерии оценки, балл</w:t>
            </w:r>
          </w:p>
        </w:tc>
      </w:tr>
      <w:tr w:rsidR="00282DC8" w:rsidRPr="006460FA" w:rsidTr="00282DC8">
        <w:tc>
          <w:tcPr>
            <w:tcW w:w="6096" w:type="dxa"/>
            <w:vMerge/>
            <w:tcBorders>
              <w:right w:val="single" w:sz="4" w:space="0" w:color="auto"/>
            </w:tcBorders>
          </w:tcPr>
          <w:p w:rsidR="00282DC8" w:rsidRPr="006460FA" w:rsidRDefault="00282DC8" w:rsidP="0010784B">
            <w:pPr>
              <w:keepNext/>
              <w:autoSpaceDN w:val="0"/>
              <w:adjustRightInd w:val="0"/>
              <w:jc w:val="center"/>
              <w:rPr>
                <w:bCs/>
                <w:sz w:val="24"/>
                <w:szCs w:val="24"/>
              </w:rPr>
            </w:pPr>
          </w:p>
        </w:tc>
        <w:tc>
          <w:tcPr>
            <w:tcW w:w="709" w:type="dxa"/>
            <w:tcBorders>
              <w:left w:val="single" w:sz="4" w:space="0" w:color="auto"/>
            </w:tcBorders>
          </w:tcPr>
          <w:p w:rsidR="00282DC8" w:rsidRPr="006460FA" w:rsidRDefault="0010784B" w:rsidP="0010784B">
            <w:pPr>
              <w:keepNext/>
              <w:autoSpaceDN w:val="0"/>
              <w:adjustRightInd w:val="0"/>
              <w:jc w:val="center"/>
              <w:rPr>
                <w:bCs/>
                <w:sz w:val="22"/>
                <w:szCs w:val="24"/>
              </w:rPr>
            </w:pPr>
            <w:r w:rsidRPr="006460FA">
              <w:rPr>
                <w:bCs/>
                <w:sz w:val="22"/>
                <w:szCs w:val="24"/>
              </w:rPr>
              <w:t>1.</w:t>
            </w:r>
          </w:p>
        </w:tc>
        <w:tc>
          <w:tcPr>
            <w:tcW w:w="3402" w:type="dxa"/>
          </w:tcPr>
          <w:p w:rsidR="00282DC8" w:rsidRPr="006460FA" w:rsidRDefault="009032D5" w:rsidP="0010784B">
            <w:pPr>
              <w:keepNext/>
              <w:autoSpaceDN w:val="0"/>
              <w:adjustRightInd w:val="0"/>
              <w:rPr>
                <w:bCs/>
                <w:sz w:val="22"/>
                <w:szCs w:val="24"/>
              </w:rPr>
            </w:pPr>
            <w:r w:rsidRPr="006460FA">
              <w:rPr>
                <w:bCs/>
                <w:sz w:val="22"/>
                <w:szCs w:val="24"/>
              </w:rPr>
              <w:t>Зачёт с оценкой</w:t>
            </w:r>
          </w:p>
          <w:p w:rsidR="00282DC8" w:rsidRPr="006460FA" w:rsidRDefault="006460FA" w:rsidP="0010784B">
            <w:pPr>
              <w:keepNext/>
              <w:autoSpaceDN w:val="0"/>
              <w:adjustRightInd w:val="0"/>
              <w:rPr>
                <w:sz w:val="22"/>
                <w:szCs w:val="24"/>
              </w:rPr>
            </w:pPr>
            <w:r w:rsidRPr="006460FA">
              <w:t>ПК-2.1, ПК-2.2, ПК-2.3, ПК-4.1, ПК-4.1, ОПК-4.3</w:t>
            </w:r>
          </w:p>
        </w:tc>
        <w:tc>
          <w:tcPr>
            <w:tcW w:w="2835" w:type="dxa"/>
          </w:tcPr>
          <w:p w:rsidR="00282DC8" w:rsidRPr="006460FA" w:rsidRDefault="009032D5" w:rsidP="009032D5">
            <w:pPr>
              <w:keepNext/>
              <w:autoSpaceDN w:val="0"/>
              <w:adjustRightInd w:val="0"/>
              <w:jc w:val="both"/>
              <w:rPr>
                <w:bCs/>
                <w:sz w:val="22"/>
                <w:szCs w:val="24"/>
              </w:rPr>
            </w:pPr>
            <w:r w:rsidRPr="006460FA">
              <w:rPr>
                <w:bCs/>
                <w:sz w:val="22"/>
                <w:szCs w:val="24"/>
              </w:rPr>
              <w:t>При подготовке к зачету с оценкой необходимо ориентироваться на конспекты лекций, рабочую программу дисциплины, нормативную, учебную и рекомендуемую литературу. Основное в подготовке к сдаче зачета с оценкой - это повторение всего материала дисциплины, по которому необходимо сдавать промежуточную аттестацию. При подготовке к сдаче зачета с оценкой обучающийся</w:t>
            </w:r>
            <w:r w:rsidR="006460FA" w:rsidRPr="006460FA">
              <w:rPr>
                <w:bCs/>
                <w:sz w:val="22"/>
                <w:szCs w:val="24"/>
              </w:rPr>
              <w:t xml:space="preserve"> </w:t>
            </w:r>
            <w:r w:rsidRPr="006460FA">
              <w:rPr>
                <w:bCs/>
                <w:sz w:val="22"/>
                <w:szCs w:val="24"/>
              </w:rPr>
              <w:t xml:space="preserve">весь объем работы должен распределять равномерно по дням, отведенным для подготовки к зачету с оценкой, контролировать каждый день выполнение намеченной работы.  По завершению изучения дисциплины сдается зачет с оценкой.  В период подготовки к зачету с оценкой обучающийся вновь обращается к уже изученному (пройденному) учебному материалу.  Подготовка обучающегося к зачету с оценкой включает в себя три этапа: самостоятельная работа в течение семестра; непосредственная подготовка в дни, предшествующие зачету с оценкой по темам курса; подготовка к ответу на задания, содержащиеся в билетах (тестах) зачета с оценкой. Зачет с оценкой проводится по билетам (тестам), охватывающим весь пройденный материал дисциплины, включая вопросы, отведенные для </w:t>
            </w:r>
            <w:r w:rsidRPr="006460FA">
              <w:rPr>
                <w:bCs/>
                <w:sz w:val="22"/>
                <w:szCs w:val="24"/>
              </w:rPr>
              <w:lastRenderedPageBreak/>
              <w:t xml:space="preserve">самостоятельного изучения.  </w:t>
            </w:r>
          </w:p>
        </w:tc>
        <w:tc>
          <w:tcPr>
            <w:tcW w:w="3686" w:type="dxa"/>
          </w:tcPr>
          <w:p w:rsidR="00282DC8" w:rsidRPr="006460FA" w:rsidRDefault="00282DC8" w:rsidP="0010784B">
            <w:pPr>
              <w:keepNext/>
              <w:tabs>
                <w:tab w:val="left" w:pos="406"/>
              </w:tabs>
              <w:autoSpaceDN w:val="0"/>
              <w:adjustRightInd w:val="0"/>
              <w:jc w:val="both"/>
              <w:rPr>
                <w:bCs/>
                <w:sz w:val="22"/>
                <w:szCs w:val="24"/>
              </w:rPr>
            </w:pPr>
            <w:r w:rsidRPr="006460FA">
              <w:rPr>
                <w:bCs/>
                <w:sz w:val="22"/>
                <w:szCs w:val="24"/>
              </w:rPr>
              <w:lastRenderedPageBreak/>
              <w:t>- оценка «отлично» - обучающийся должен дать полные, исчерпывающие ответы на вопросы экзаменационного билета, в частности, ответ должен предполагать знание основных понятий и их особенностей, умение правильно определять специфику соответствующих отношений, правильное решение практического задания. Оценка «отлично» предполагает наличие системы знаний по предмету, умение излагать материал в логической последовательности, систематично, грамотным языком, владеть навыками решения исследовательских задач</w:t>
            </w:r>
          </w:p>
          <w:p w:rsidR="00282DC8" w:rsidRPr="006460FA" w:rsidRDefault="00282DC8" w:rsidP="0010784B">
            <w:pPr>
              <w:keepNext/>
              <w:tabs>
                <w:tab w:val="left" w:pos="406"/>
              </w:tabs>
              <w:autoSpaceDN w:val="0"/>
              <w:adjustRightInd w:val="0"/>
              <w:jc w:val="both"/>
              <w:rPr>
                <w:bCs/>
                <w:sz w:val="22"/>
                <w:szCs w:val="24"/>
              </w:rPr>
            </w:pPr>
            <w:r w:rsidRPr="006460FA">
              <w:rPr>
                <w:bCs/>
                <w:sz w:val="22"/>
                <w:szCs w:val="24"/>
              </w:rPr>
              <w:t>- оценка «хорошо» - обучающийся должен дать полные ответы на вопросы, указанные в экзаменационном билете. Допускаются неточности при ответе, которые все же не влияют на правильность ответа. Ответ должен предполагать знание основных понятий и их особенностей, умение правильно определять специфику соответствующих отношений, владение базовыми навыками решения исследовательских задач. Оценка «хорошо» предполагает наличие системы знаний по предмету, умение излагать материал в логической последовательности, систематично, грамотным языком, однако, допускаются незначительные ошибки, неточности по названным критериям, которые все же не искажают сути соответствующего ответа</w:t>
            </w:r>
          </w:p>
          <w:p w:rsidR="00282DC8" w:rsidRPr="006460FA" w:rsidRDefault="00282DC8" w:rsidP="0010784B">
            <w:pPr>
              <w:keepNext/>
              <w:tabs>
                <w:tab w:val="left" w:pos="406"/>
              </w:tabs>
              <w:autoSpaceDN w:val="0"/>
              <w:adjustRightInd w:val="0"/>
              <w:jc w:val="both"/>
              <w:rPr>
                <w:bCs/>
                <w:sz w:val="22"/>
                <w:szCs w:val="24"/>
              </w:rPr>
            </w:pPr>
            <w:r w:rsidRPr="006460FA">
              <w:rPr>
                <w:bCs/>
                <w:sz w:val="22"/>
                <w:szCs w:val="24"/>
              </w:rPr>
              <w:t xml:space="preserve">- оценка «удовлетворительно» - обучающийся должен в целом дать ответы на вопросы, предложенные в экзаменационном билете, ориентироваться в системе дисциплины «Педагогическая психология», знать её основные понятия, предмет, особенности отдельных видов исследовательской </w:t>
            </w:r>
            <w:r w:rsidRPr="006460FA">
              <w:rPr>
                <w:bCs/>
                <w:sz w:val="22"/>
                <w:szCs w:val="24"/>
              </w:rPr>
              <w:lastRenderedPageBreak/>
              <w:t>деятельности. Оценка «удовлетворительно» предполагает, что материал в основном изложен грамотным языком</w:t>
            </w:r>
          </w:p>
          <w:p w:rsidR="00282DC8" w:rsidRPr="006460FA" w:rsidRDefault="00282DC8" w:rsidP="0010784B">
            <w:pPr>
              <w:keepNext/>
              <w:tabs>
                <w:tab w:val="left" w:pos="406"/>
              </w:tabs>
              <w:autoSpaceDN w:val="0"/>
              <w:adjustRightInd w:val="0"/>
              <w:jc w:val="both"/>
              <w:rPr>
                <w:bCs/>
                <w:sz w:val="22"/>
                <w:szCs w:val="24"/>
              </w:rPr>
            </w:pPr>
            <w:proofErr w:type="gramStart"/>
            <w:r w:rsidRPr="006460FA">
              <w:rPr>
                <w:bCs/>
                <w:sz w:val="22"/>
                <w:szCs w:val="24"/>
              </w:rPr>
              <w:t>- оценка «неудовлетворительно» предполагает, что обучающимся либо не дан ответ на вопрос билета и (или) не решена задача, предложенная в экзаменационном билете, либо обучающийся не знает основных понятий изучаемой дисциплины или не ориентируется в её си</w:t>
            </w:r>
            <w:r w:rsidR="009032D5" w:rsidRPr="006460FA">
              <w:rPr>
                <w:bCs/>
                <w:sz w:val="22"/>
                <w:szCs w:val="24"/>
              </w:rPr>
              <w:t>стеме, не может определить пред</w:t>
            </w:r>
            <w:r w:rsidRPr="006460FA">
              <w:rPr>
                <w:bCs/>
                <w:sz w:val="22"/>
                <w:szCs w:val="24"/>
              </w:rPr>
              <w:t>мет дисциплины, особенностей отдельных видов исследовательской деятельности</w:t>
            </w:r>
            <w:proofErr w:type="gramEnd"/>
          </w:p>
        </w:tc>
      </w:tr>
    </w:tbl>
    <w:p w:rsidR="00282DC8" w:rsidRPr="006460FA" w:rsidRDefault="00282DC8" w:rsidP="0010784B">
      <w:pPr>
        <w:keepNext/>
        <w:autoSpaceDN w:val="0"/>
        <w:adjustRightInd w:val="0"/>
        <w:jc w:val="both"/>
        <w:rPr>
          <w:b/>
          <w:sz w:val="24"/>
          <w:szCs w:val="24"/>
        </w:rPr>
      </w:pPr>
    </w:p>
    <w:p w:rsidR="00C55E68" w:rsidRPr="006460FA" w:rsidRDefault="007734ED" w:rsidP="0010784B">
      <w:pPr>
        <w:keepNext/>
        <w:autoSpaceDN w:val="0"/>
        <w:adjustRightInd w:val="0"/>
        <w:jc w:val="both"/>
        <w:rPr>
          <w:b/>
          <w:sz w:val="24"/>
          <w:szCs w:val="24"/>
        </w:rPr>
      </w:pPr>
      <w:r w:rsidRPr="006460FA">
        <w:rPr>
          <w:b/>
          <w:sz w:val="24"/>
          <w:szCs w:val="24"/>
        </w:rPr>
        <w:t xml:space="preserve">6.3. </w:t>
      </w:r>
      <w:r w:rsidR="00C55E68" w:rsidRPr="006460FA">
        <w:rPr>
          <w:b/>
          <w:sz w:val="24"/>
          <w:szCs w:val="24"/>
        </w:rPr>
        <w:t xml:space="preserve">Типовые контрольные задания или иные материалы, необходимые для процедуры оценивания знаний, умений, навыков </w:t>
      </w:r>
      <w:proofErr w:type="gramStart"/>
      <w:r w:rsidR="00C55E68" w:rsidRPr="006460FA">
        <w:rPr>
          <w:b/>
          <w:sz w:val="24"/>
          <w:szCs w:val="24"/>
        </w:rPr>
        <w:t>и(</w:t>
      </w:r>
      <w:proofErr w:type="gramEnd"/>
      <w:r w:rsidR="00C55E68" w:rsidRPr="006460FA">
        <w:rPr>
          <w:b/>
          <w:sz w:val="24"/>
          <w:szCs w:val="24"/>
        </w:rPr>
        <w:t>или) опыта деятельности, характеризующих этапы формирования компетенций в процессе освоения образовательной программы</w:t>
      </w:r>
    </w:p>
    <w:p w:rsidR="00541218" w:rsidRPr="006460FA" w:rsidRDefault="00541218" w:rsidP="0010784B">
      <w:pPr>
        <w:keepNext/>
        <w:autoSpaceDN w:val="0"/>
        <w:adjustRightInd w:val="0"/>
        <w:jc w:val="both"/>
        <w:rPr>
          <w:b/>
          <w:sz w:val="24"/>
          <w:szCs w:val="24"/>
        </w:rPr>
      </w:pPr>
      <w:r w:rsidRPr="006460FA">
        <w:rPr>
          <w:b/>
          <w:sz w:val="24"/>
          <w:szCs w:val="24"/>
        </w:rPr>
        <w:t xml:space="preserve">6.3.1. Типовые задания для проведения текущего контроля </w:t>
      </w:r>
      <w:proofErr w:type="gramStart"/>
      <w:r w:rsidRPr="006460FA">
        <w:rPr>
          <w:b/>
          <w:sz w:val="24"/>
          <w:szCs w:val="24"/>
        </w:rPr>
        <w:t>обучающихся</w:t>
      </w:r>
      <w:proofErr w:type="gramEnd"/>
      <w:r w:rsidRPr="006460FA">
        <w:rPr>
          <w:b/>
          <w:sz w:val="24"/>
          <w:szCs w:val="24"/>
        </w:rPr>
        <w:t>.</w:t>
      </w:r>
    </w:p>
    <w:bookmarkEnd w:id="5"/>
    <w:bookmarkEnd w:id="6"/>
    <w:p w:rsidR="006460FA" w:rsidRPr="006460FA" w:rsidRDefault="006460FA" w:rsidP="006460FA">
      <w:pPr>
        <w:suppressAutoHyphens w:val="0"/>
        <w:ind w:firstLine="567"/>
        <w:contextualSpacing/>
        <w:jc w:val="both"/>
        <w:rPr>
          <w:b/>
          <w:sz w:val="24"/>
          <w:szCs w:val="24"/>
          <w:lang w:eastAsia="ru-RU"/>
        </w:rPr>
      </w:pPr>
      <w:r w:rsidRPr="006460FA">
        <w:rPr>
          <w:b/>
          <w:sz w:val="24"/>
          <w:szCs w:val="24"/>
          <w:lang w:eastAsia="ru-RU"/>
        </w:rPr>
        <w:t>Тема 1. Общая характеристика, формы и типы  и стихийных групп.  Проблема влияния массы на поведение индивида</w:t>
      </w:r>
    </w:p>
    <w:p w:rsidR="006460FA" w:rsidRPr="006460FA" w:rsidRDefault="006460FA" w:rsidP="006460FA">
      <w:pPr>
        <w:widowControl/>
        <w:numPr>
          <w:ilvl w:val="0"/>
          <w:numId w:val="32"/>
        </w:numPr>
        <w:tabs>
          <w:tab w:val="left" w:pos="851"/>
        </w:tabs>
        <w:suppressAutoHyphens w:val="0"/>
        <w:autoSpaceDE/>
        <w:ind w:left="0" w:firstLine="567"/>
        <w:contextualSpacing/>
        <w:jc w:val="both"/>
        <w:rPr>
          <w:sz w:val="24"/>
          <w:szCs w:val="24"/>
          <w:lang w:eastAsia="ru-RU"/>
        </w:rPr>
      </w:pPr>
      <w:r w:rsidRPr="006460FA">
        <w:rPr>
          <w:sz w:val="24"/>
          <w:szCs w:val="24"/>
          <w:lang w:eastAsia="ru-RU"/>
        </w:rPr>
        <w:t xml:space="preserve">Понятие "большая группа" в социальной психологии. </w:t>
      </w:r>
    </w:p>
    <w:p w:rsidR="006460FA" w:rsidRPr="006460FA" w:rsidRDefault="006460FA" w:rsidP="006460FA">
      <w:pPr>
        <w:widowControl/>
        <w:numPr>
          <w:ilvl w:val="0"/>
          <w:numId w:val="32"/>
        </w:numPr>
        <w:tabs>
          <w:tab w:val="left" w:pos="851"/>
        </w:tabs>
        <w:suppressAutoHyphens w:val="0"/>
        <w:autoSpaceDE/>
        <w:ind w:left="0" w:firstLine="567"/>
        <w:contextualSpacing/>
        <w:jc w:val="both"/>
        <w:rPr>
          <w:sz w:val="24"/>
          <w:szCs w:val="24"/>
          <w:lang w:eastAsia="ru-RU"/>
        </w:rPr>
      </w:pPr>
      <w:r w:rsidRPr="006460FA">
        <w:rPr>
          <w:sz w:val="24"/>
          <w:szCs w:val="24"/>
          <w:lang w:eastAsia="ru-RU"/>
        </w:rPr>
        <w:t xml:space="preserve">Соотношение психики отдельных индивидов с элементами групповой психологии. </w:t>
      </w:r>
    </w:p>
    <w:p w:rsidR="006460FA" w:rsidRPr="006460FA" w:rsidRDefault="006460FA" w:rsidP="006460FA">
      <w:pPr>
        <w:widowControl/>
        <w:numPr>
          <w:ilvl w:val="0"/>
          <w:numId w:val="32"/>
        </w:numPr>
        <w:tabs>
          <w:tab w:val="left" w:pos="851"/>
        </w:tabs>
        <w:suppressAutoHyphens w:val="0"/>
        <w:autoSpaceDE/>
        <w:ind w:left="0" w:firstLine="567"/>
        <w:contextualSpacing/>
        <w:jc w:val="both"/>
        <w:rPr>
          <w:sz w:val="24"/>
          <w:szCs w:val="24"/>
          <w:lang w:eastAsia="ru-RU"/>
        </w:rPr>
      </w:pPr>
      <w:r w:rsidRPr="006460FA">
        <w:rPr>
          <w:sz w:val="24"/>
          <w:szCs w:val="24"/>
          <w:lang w:eastAsia="ru-RU"/>
        </w:rPr>
        <w:t xml:space="preserve">Влияние массы, толпы на психологию и поведение индивида. Способы воздействия (заражение, внушение, подражание). </w:t>
      </w:r>
    </w:p>
    <w:p w:rsidR="006460FA" w:rsidRPr="006460FA" w:rsidRDefault="006460FA" w:rsidP="006460FA">
      <w:pPr>
        <w:widowControl/>
        <w:numPr>
          <w:ilvl w:val="0"/>
          <w:numId w:val="32"/>
        </w:numPr>
        <w:tabs>
          <w:tab w:val="left" w:pos="851"/>
        </w:tabs>
        <w:suppressAutoHyphens w:val="0"/>
        <w:autoSpaceDE/>
        <w:ind w:left="0" w:firstLine="567"/>
        <w:contextualSpacing/>
        <w:jc w:val="both"/>
        <w:rPr>
          <w:sz w:val="24"/>
          <w:szCs w:val="24"/>
          <w:lang w:eastAsia="ru-RU"/>
        </w:rPr>
      </w:pPr>
      <w:r w:rsidRPr="006460FA">
        <w:rPr>
          <w:sz w:val="24"/>
          <w:szCs w:val="24"/>
          <w:lang w:eastAsia="ru-RU"/>
        </w:rPr>
        <w:t>Поведение личности в толпе.</w:t>
      </w:r>
    </w:p>
    <w:p w:rsidR="006460FA" w:rsidRPr="006460FA" w:rsidRDefault="006460FA" w:rsidP="006460FA">
      <w:pPr>
        <w:widowControl/>
        <w:numPr>
          <w:ilvl w:val="0"/>
          <w:numId w:val="32"/>
        </w:numPr>
        <w:tabs>
          <w:tab w:val="left" w:pos="851"/>
        </w:tabs>
        <w:suppressAutoHyphens w:val="0"/>
        <w:autoSpaceDE/>
        <w:ind w:left="0" w:firstLine="567"/>
        <w:contextualSpacing/>
        <w:jc w:val="both"/>
        <w:rPr>
          <w:sz w:val="24"/>
          <w:szCs w:val="24"/>
          <w:lang w:eastAsia="ru-RU"/>
        </w:rPr>
      </w:pPr>
      <w:r w:rsidRPr="006460FA">
        <w:rPr>
          <w:sz w:val="24"/>
          <w:szCs w:val="24"/>
          <w:lang w:eastAsia="ru-RU"/>
        </w:rPr>
        <w:t xml:space="preserve"> Общественное сознание, общественное мнение, общественное настроение, слухи, мода как </w:t>
      </w:r>
      <w:proofErr w:type="spellStart"/>
      <w:r w:rsidRPr="006460FA">
        <w:rPr>
          <w:sz w:val="24"/>
          <w:szCs w:val="24"/>
          <w:lang w:eastAsia="ru-RU"/>
        </w:rPr>
        <w:t>массовидные</w:t>
      </w:r>
      <w:proofErr w:type="spellEnd"/>
      <w:r w:rsidRPr="006460FA">
        <w:rPr>
          <w:sz w:val="24"/>
          <w:szCs w:val="24"/>
          <w:lang w:eastAsia="ru-RU"/>
        </w:rPr>
        <w:t xml:space="preserve"> явления психики. </w:t>
      </w:r>
    </w:p>
    <w:p w:rsidR="006460FA" w:rsidRPr="006460FA" w:rsidRDefault="006460FA" w:rsidP="006460FA">
      <w:pPr>
        <w:widowControl/>
        <w:numPr>
          <w:ilvl w:val="0"/>
          <w:numId w:val="32"/>
        </w:numPr>
        <w:tabs>
          <w:tab w:val="left" w:pos="851"/>
        </w:tabs>
        <w:suppressAutoHyphens w:val="0"/>
        <w:autoSpaceDE/>
        <w:ind w:left="0" w:firstLine="567"/>
        <w:contextualSpacing/>
        <w:jc w:val="both"/>
        <w:rPr>
          <w:sz w:val="24"/>
          <w:szCs w:val="24"/>
          <w:lang w:eastAsia="ru-RU"/>
        </w:rPr>
      </w:pPr>
      <w:r w:rsidRPr="006460FA">
        <w:rPr>
          <w:sz w:val="24"/>
          <w:szCs w:val="24"/>
          <w:lang w:eastAsia="ru-RU"/>
        </w:rPr>
        <w:t xml:space="preserve">Религия как </w:t>
      </w:r>
      <w:proofErr w:type="spellStart"/>
      <w:r w:rsidRPr="006460FA">
        <w:rPr>
          <w:sz w:val="24"/>
          <w:szCs w:val="24"/>
          <w:lang w:eastAsia="ru-RU"/>
        </w:rPr>
        <w:t>массовидное</w:t>
      </w:r>
      <w:proofErr w:type="spellEnd"/>
      <w:r w:rsidRPr="006460FA">
        <w:rPr>
          <w:sz w:val="24"/>
          <w:szCs w:val="24"/>
          <w:lang w:eastAsia="ru-RU"/>
        </w:rPr>
        <w:t xml:space="preserve"> явление психики. </w:t>
      </w:r>
    </w:p>
    <w:p w:rsidR="006460FA" w:rsidRPr="006460FA" w:rsidRDefault="006460FA" w:rsidP="006460FA">
      <w:pPr>
        <w:suppressAutoHyphens w:val="0"/>
        <w:ind w:firstLine="567"/>
        <w:contextualSpacing/>
        <w:jc w:val="both"/>
        <w:rPr>
          <w:b/>
          <w:sz w:val="24"/>
          <w:szCs w:val="24"/>
          <w:lang w:eastAsia="ru-RU"/>
        </w:rPr>
      </w:pPr>
      <w:r w:rsidRPr="006460FA">
        <w:rPr>
          <w:b/>
          <w:sz w:val="24"/>
          <w:szCs w:val="24"/>
          <w:lang w:eastAsia="ru-RU"/>
        </w:rPr>
        <w:t>Тема 2. Коммуникативные и интерактивные процессы в стихийных группах. Массовая коммуникация. Слухи.</w:t>
      </w:r>
    </w:p>
    <w:p w:rsidR="006460FA" w:rsidRPr="006460FA" w:rsidRDefault="006460FA" w:rsidP="006460FA">
      <w:pPr>
        <w:tabs>
          <w:tab w:val="left" w:pos="851"/>
        </w:tabs>
        <w:suppressAutoHyphens w:val="0"/>
        <w:ind w:firstLine="567"/>
        <w:contextualSpacing/>
        <w:jc w:val="both"/>
        <w:rPr>
          <w:sz w:val="24"/>
          <w:szCs w:val="24"/>
          <w:lang w:eastAsia="ru-RU"/>
        </w:rPr>
      </w:pPr>
      <w:r w:rsidRPr="006460FA">
        <w:rPr>
          <w:sz w:val="24"/>
          <w:szCs w:val="24"/>
          <w:lang w:eastAsia="ru-RU"/>
        </w:rPr>
        <w:t>1.</w:t>
      </w:r>
      <w:r w:rsidRPr="006460FA">
        <w:rPr>
          <w:sz w:val="24"/>
          <w:szCs w:val="24"/>
          <w:lang w:eastAsia="ru-RU"/>
        </w:rPr>
        <w:tab/>
        <w:t>Анализ социальных представлений разных групп.</w:t>
      </w:r>
    </w:p>
    <w:p w:rsidR="006460FA" w:rsidRPr="006460FA" w:rsidRDefault="006460FA" w:rsidP="006460FA">
      <w:pPr>
        <w:tabs>
          <w:tab w:val="left" w:pos="851"/>
        </w:tabs>
        <w:suppressAutoHyphens w:val="0"/>
        <w:ind w:firstLine="567"/>
        <w:contextualSpacing/>
        <w:jc w:val="both"/>
        <w:rPr>
          <w:sz w:val="24"/>
          <w:szCs w:val="24"/>
          <w:lang w:eastAsia="ru-RU"/>
        </w:rPr>
      </w:pPr>
      <w:r w:rsidRPr="006460FA">
        <w:rPr>
          <w:sz w:val="24"/>
          <w:szCs w:val="24"/>
          <w:lang w:eastAsia="ru-RU"/>
        </w:rPr>
        <w:t>2.</w:t>
      </w:r>
      <w:r w:rsidRPr="006460FA">
        <w:rPr>
          <w:sz w:val="24"/>
          <w:szCs w:val="24"/>
          <w:lang w:eastAsia="ru-RU"/>
        </w:rPr>
        <w:tab/>
        <w:t xml:space="preserve">   Качественные технологии изучения общественного мнения.</w:t>
      </w:r>
    </w:p>
    <w:p w:rsidR="006460FA" w:rsidRPr="006460FA" w:rsidRDefault="006460FA" w:rsidP="006460FA">
      <w:pPr>
        <w:suppressAutoHyphens w:val="0"/>
        <w:ind w:firstLine="567"/>
        <w:contextualSpacing/>
        <w:jc w:val="both"/>
        <w:rPr>
          <w:b/>
          <w:i/>
          <w:sz w:val="24"/>
          <w:szCs w:val="24"/>
          <w:lang w:eastAsia="ru-RU"/>
        </w:rPr>
      </w:pPr>
      <w:r w:rsidRPr="006460FA">
        <w:rPr>
          <w:b/>
          <w:i/>
          <w:sz w:val="24"/>
          <w:szCs w:val="24"/>
          <w:lang w:eastAsia="ru-RU"/>
        </w:rPr>
        <w:t xml:space="preserve">                 Разработка анкеты по изучению  общественного мнения. </w:t>
      </w:r>
    </w:p>
    <w:p w:rsidR="006460FA" w:rsidRPr="006460FA" w:rsidRDefault="006460FA" w:rsidP="006460FA">
      <w:pPr>
        <w:suppressAutoHyphens w:val="0"/>
        <w:ind w:firstLine="567"/>
        <w:jc w:val="both"/>
        <w:rPr>
          <w:sz w:val="24"/>
          <w:szCs w:val="24"/>
          <w:lang w:eastAsia="ru-RU"/>
        </w:rPr>
      </w:pPr>
      <w:r w:rsidRPr="006460FA">
        <w:rPr>
          <w:sz w:val="24"/>
          <w:szCs w:val="24"/>
          <w:lang w:eastAsia="ru-RU"/>
        </w:rPr>
        <w:t xml:space="preserve">       Задание: Составьте анкету по изучению общественного мнения. </w:t>
      </w:r>
    </w:p>
    <w:p w:rsidR="006460FA" w:rsidRPr="006460FA" w:rsidRDefault="006460FA" w:rsidP="006460FA">
      <w:pPr>
        <w:suppressAutoHyphens w:val="0"/>
        <w:ind w:firstLine="567"/>
        <w:jc w:val="both"/>
        <w:rPr>
          <w:i/>
          <w:sz w:val="24"/>
          <w:szCs w:val="24"/>
          <w:lang w:eastAsia="ru-RU"/>
        </w:rPr>
      </w:pPr>
      <w:r w:rsidRPr="006460FA">
        <w:rPr>
          <w:i/>
          <w:sz w:val="24"/>
          <w:szCs w:val="24"/>
          <w:lang w:eastAsia="ru-RU"/>
        </w:rPr>
        <w:t xml:space="preserve">       Этапы подготовки анкеты:</w:t>
      </w:r>
    </w:p>
    <w:p w:rsidR="006460FA" w:rsidRPr="006460FA" w:rsidRDefault="006460FA" w:rsidP="006460FA">
      <w:pPr>
        <w:suppressAutoHyphens w:val="0"/>
        <w:ind w:firstLine="567"/>
        <w:contextualSpacing/>
        <w:jc w:val="both"/>
        <w:rPr>
          <w:sz w:val="24"/>
          <w:szCs w:val="24"/>
          <w:lang w:eastAsia="ru-RU"/>
        </w:rPr>
      </w:pPr>
      <w:r w:rsidRPr="006460FA">
        <w:rPr>
          <w:sz w:val="24"/>
          <w:szCs w:val="24"/>
          <w:lang w:eastAsia="ru-RU"/>
        </w:rPr>
        <w:t>- Самостоятельно сформулируйте цель  анкеты, определите целевую аудиторию.</w:t>
      </w:r>
    </w:p>
    <w:p w:rsidR="006460FA" w:rsidRPr="006460FA" w:rsidRDefault="006460FA" w:rsidP="006460FA">
      <w:pPr>
        <w:suppressAutoHyphens w:val="0"/>
        <w:ind w:firstLine="567"/>
        <w:contextualSpacing/>
        <w:jc w:val="both"/>
        <w:rPr>
          <w:sz w:val="24"/>
          <w:szCs w:val="24"/>
          <w:lang w:eastAsia="ru-RU"/>
        </w:rPr>
      </w:pPr>
      <w:r w:rsidRPr="006460FA">
        <w:rPr>
          <w:sz w:val="24"/>
          <w:szCs w:val="24"/>
          <w:lang w:eastAsia="ru-RU"/>
        </w:rPr>
        <w:t>-Анализ темы анкетирования, выделение в ней отдельных проблем;</w:t>
      </w:r>
    </w:p>
    <w:p w:rsidR="006460FA" w:rsidRPr="006460FA" w:rsidRDefault="006460FA" w:rsidP="006460FA">
      <w:pPr>
        <w:suppressAutoHyphens w:val="0"/>
        <w:ind w:firstLine="567"/>
        <w:contextualSpacing/>
        <w:jc w:val="both"/>
        <w:rPr>
          <w:sz w:val="24"/>
          <w:szCs w:val="24"/>
          <w:lang w:eastAsia="ru-RU"/>
        </w:rPr>
      </w:pPr>
      <w:r w:rsidRPr="006460FA">
        <w:rPr>
          <w:sz w:val="24"/>
          <w:szCs w:val="24"/>
          <w:lang w:eastAsia="ru-RU"/>
        </w:rPr>
        <w:t>-Разработка пробной анкеты с преобладанием открытых вопросов;</w:t>
      </w:r>
    </w:p>
    <w:p w:rsidR="006460FA" w:rsidRPr="006460FA" w:rsidRDefault="006460FA" w:rsidP="006460FA">
      <w:pPr>
        <w:suppressAutoHyphens w:val="0"/>
        <w:ind w:firstLine="567"/>
        <w:contextualSpacing/>
        <w:jc w:val="both"/>
        <w:rPr>
          <w:sz w:val="24"/>
          <w:szCs w:val="24"/>
          <w:lang w:eastAsia="ru-RU"/>
        </w:rPr>
      </w:pPr>
      <w:r w:rsidRPr="006460FA">
        <w:rPr>
          <w:sz w:val="24"/>
          <w:szCs w:val="24"/>
          <w:lang w:eastAsia="ru-RU"/>
        </w:rPr>
        <w:t xml:space="preserve">-Уточнение содержания вопросов с </w:t>
      </w:r>
      <w:proofErr w:type="gramStart"/>
      <w:r w:rsidRPr="006460FA">
        <w:rPr>
          <w:sz w:val="24"/>
          <w:szCs w:val="24"/>
          <w:lang w:eastAsia="ru-RU"/>
        </w:rPr>
        <w:t>обязательным</w:t>
      </w:r>
      <w:proofErr w:type="gramEnd"/>
      <w:r w:rsidRPr="006460FA">
        <w:rPr>
          <w:sz w:val="24"/>
          <w:szCs w:val="24"/>
          <w:lang w:eastAsia="ru-RU"/>
        </w:rPr>
        <w:t xml:space="preserve"> присутствие в анкете вопросов следующих типов: </w:t>
      </w:r>
    </w:p>
    <w:p w:rsidR="006460FA" w:rsidRPr="006460FA" w:rsidRDefault="006460FA" w:rsidP="006460FA">
      <w:pPr>
        <w:suppressAutoHyphens w:val="0"/>
        <w:ind w:firstLine="567"/>
        <w:contextualSpacing/>
        <w:jc w:val="both"/>
        <w:rPr>
          <w:sz w:val="24"/>
          <w:szCs w:val="24"/>
          <w:lang w:eastAsia="ru-RU"/>
        </w:rPr>
      </w:pPr>
      <w:r w:rsidRPr="006460FA">
        <w:rPr>
          <w:sz w:val="24"/>
          <w:szCs w:val="24"/>
          <w:lang w:eastAsia="ru-RU"/>
        </w:rPr>
        <w:t>-Закрытый вопрос;</w:t>
      </w:r>
    </w:p>
    <w:p w:rsidR="006460FA" w:rsidRPr="006460FA" w:rsidRDefault="006460FA" w:rsidP="006460FA">
      <w:pPr>
        <w:suppressAutoHyphens w:val="0"/>
        <w:ind w:firstLine="567"/>
        <w:contextualSpacing/>
        <w:jc w:val="both"/>
        <w:rPr>
          <w:sz w:val="24"/>
          <w:szCs w:val="24"/>
          <w:lang w:eastAsia="ru-RU"/>
        </w:rPr>
      </w:pPr>
      <w:r w:rsidRPr="006460FA">
        <w:rPr>
          <w:sz w:val="24"/>
          <w:szCs w:val="24"/>
          <w:lang w:eastAsia="ru-RU"/>
        </w:rPr>
        <w:t>-полузакрытый вопрос;</w:t>
      </w:r>
    </w:p>
    <w:p w:rsidR="006460FA" w:rsidRPr="006460FA" w:rsidRDefault="006460FA" w:rsidP="006460FA">
      <w:pPr>
        <w:suppressAutoHyphens w:val="0"/>
        <w:ind w:firstLine="567"/>
        <w:contextualSpacing/>
        <w:jc w:val="both"/>
        <w:rPr>
          <w:sz w:val="24"/>
          <w:szCs w:val="24"/>
          <w:lang w:eastAsia="ru-RU"/>
        </w:rPr>
      </w:pPr>
      <w:r w:rsidRPr="006460FA">
        <w:rPr>
          <w:sz w:val="24"/>
          <w:szCs w:val="24"/>
          <w:lang w:eastAsia="ru-RU"/>
        </w:rPr>
        <w:t>- Открытый;</w:t>
      </w:r>
    </w:p>
    <w:p w:rsidR="006460FA" w:rsidRPr="006460FA" w:rsidRDefault="006460FA" w:rsidP="006460FA">
      <w:pPr>
        <w:suppressAutoHyphens w:val="0"/>
        <w:ind w:firstLine="567"/>
        <w:contextualSpacing/>
        <w:jc w:val="both"/>
        <w:rPr>
          <w:sz w:val="24"/>
          <w:szCs w:val="24"/>
          <w:lang w:eastAsia="ru-RU"/>
        </w:rPr>
      </w:pPr>
      <w:r w:rsidRPr="006460FA">
        <w:rPr>
          <w:sz w:val="24"/>
          <w:szCs w:val="24"/>
          <w:lang w:eastAsia="ru-RU"/>
        </w:rPr>
        <w:t>- О личности респондента;</w:t>
      </w:r>
    </w:p>
    <w:p w:rsidR="006460FA" w:rsidRPr="006460FA" w:rsidRDefault="006460FA" w:rsidP="006460FA">
      <w:pPr>
        <w:suppressAutoHyphens w:val="0"/>
        <w:ind w:firstLine="567"/>
        <w:contextualSpacing/>
        <w:jc w:val="both"/>
        <w:rPr>
          <w:sz w:val="24"/>
          <w:szCs w:val="24"/>
          <w:lang w:eastAsia="ru-RU"/>
        </w:rPr>
      </w:pPr>
      <w:r w:rsidRPr="006460FA">
        <w:rPr>
          <w:sz w:val="24"/>
          <w:szCs w:val="24"/>
          <w:lang w:eastAsia="ru-RU"/>
        </w:rPr>
        <w:t>- О факте сознания;</w:t>
      </w:r>
    </w:p>
    <w:p w:rsidR="006460FA" w:rsidRPr="006460FA" w:rsidRDefault="006460FA" w:rsidP="006460FA">
      <w:pPr>
        <w:suppressAutoHyphens w:val="0"/>
        <w:ind w:firstLine="567"/>
        <w:contextualSpacing/>
        <w:jc w:val="both"/>
        <w:rPr>
          <w:sz w:val="24"/>
          <w:szCs w:val="24"/>
          <w:lang w:eastAsia="ru-RU"/>
        </w:rPr>
      </w:pPr>
      <w:r w:rsidRPr="006460FA">
        <w:rPr>
          <w:sz w:val="24"/>
          <w:szCs w:val="24"/>
          <w:lang w:eastAsia="ru-RU"/>
        </w:rPr>
        <w:t>- О факте поведения;</w:t>
      </w:r>
    </w:p>
    <w:p w:rsidR="006460FA" w:rsidRPr="006460FA" w:rsidRDefault="006460FA" w:rsidP="006460FA">
      <w:pPr>
        <w:suppressAutoHyphens w:val="0"/>
        <w:ind w:firstLine="567"/>
        <w:contextualSpacing/>
        <w:jc w:val="both"/>
        <w:rPr>
          <w:sz w:val="24"/>
          <w:szCs w:val="24"/>
          <w:lang w:eastAsia="ru-RU"/>
        </w:rPr>
      </w:pPr>
      <w:r w:rsidRPr="006460FA">
        <w:rPr>
          <w:sz w:val="24"/>
          <w:szCs w:val="24"/>
          <w:lang w:eastAsia="ru-RU"/>
        </w:rPr>
        <w:t>- Вопрос-</w:t>
      </w:r>
      <w:proofErr w:type="spellStart"/>
      <w:r w:rsidRPr="006460FA">
        <w:rPr>
          <w:sz w:val="24"/>
          <w:szCs w:val="24"/>
          <w:lang w:eastAsia="ru-RU"/>
        </w:rPr>
        <w:t>контактёр</w:t>
      </w:r>
      <w:proofErr w:type="spellEnd"/>
      <w:r w:rsidRPr="006460FA">
        <w:rPr>
          <w:sz w:val="24"/>
          <w:szCs w:val="24"/>
          <w:lang w:eastAsia="ru-RU"/>
        </w:rPr>
        <w:t>;</w:t>
      </w:r>
    </w:p>
    <w:p w:rsidR="006460FA" w:rsidRPr="006460FA" w:rsidRDefault="006460FA" w:rsidP="006460FA">
      <w:pPr>
        <w:suppressAutoHyphens w:val="0"/>
        <w:ind w:firstLine="567"/>
        <w:contextualSpacing/>
        <w:jc w:val="both"/>
        <w:rPr>
          <w:sz w:val="24"/>
          <w:szCs w:val="24"/>
          <w:lang w:eastAsia="ru-RU"/>
        </w:rPr>
      </w:pPr>
      <w:r w:rsidRPr="006460FA">
        <w:rPr>
          <w:sz w:val="24"/>
          <w:szCs w:val="24"/>
          <w:lang w:eastAsia="ru-RU"/>
        </w:rPr>
        <w:t>- Вопрос-фильтр;</w:t>
      </w:r>
    </w:p>
    <w:p w:rsidR="006460FA" w:rsidRPr="006460FA" w:rsidRDefault="006460FA" w:rsidP="006460FA">
      <w:pPr>
        <w:suppressAutoHyphens w:val="0"/>
        <w:ind w:firstLine="567"/>
        <w:contextualSpacing/>
        <w:jc w:val="both"/>
        <w:rPr>
          <w:sz w:val="24"/>
          <w:szCs w:val="24"/>
          <w:lang w:eastAsia="ru-RU"/>
        </w:rPr>
      </w:pPr>
      <w:r w:rsidRPr="006460FA">
        <w:rPr>
          <w:sz w:val="24"/>
          <w:szCs w:val="24"/>
          <w:lang w:eastAsia="ru-RU"/>
        </w:rPr>
        <w:t xml:space="preserve"> -</w:t>
      </w:r>
      <w:proofErr w:type="gramStart"/>
      <w:r w:rsidRPr="006460FA">
        <w:rPr>
          <w:sz w:val="24"/>
          <w:szCs w:val="24"/>
          <w:lang w:eastAsia="ru-RU"/>
        </w:rPr>
        <w:t>Основной</w:t>
      </w:r>
      <w:proofErr w:type="gramEnd"/>
      <w:r w:rsidRPr="006460FA">
        <w:rPr>
          <w:sz w:val="24"/>
          <w:szCs w:val="24"/>
          <w:lang w:eastAsia="ru-RU"/>
        </w:rPr>
        <w:t xml:space="preserve"> и контрольный к нему;</w:t>
      </w:r>
    </w:p>
    <w:p w:rsidR="006460FA" w:rsidRPr="006460FA" w:rsidRDefault="006460FA" w:rsidP="006460FA">
      <w:pPr>
        <w:suppressAutoHyphens w:val="0"/>
        <w:ind w:firstLine="567"/>
        <w:contextualSpacing/>
        <w:jc w:val="both"/>
        <w:rPr>
          <w:sz w:val="24"/>
          <w:szCs w:val="24"/>
          <w:lang w:eastAsia="ru-RU"/>
        </w:rPr>
      </w:pPr>
      <w:r w:rsidRPr="006460FA">
        <w:rPr>
          <w:sz w:val="24"/>
          <w:szCs w:val="24"/>
          <w:lang w:eastAsia="ru-RU"/>
        </w:rPr>
        <w:t xml:space="preserve"> -Косвенный;</w:t>
      </w:r>
    </w:p>
    <w:p w:rsidR="006460FA" w:rsidRPr="006460FA" w:rsidRDefault="006460FA" w:rsidP="006460FA">
      <w:pPr>
        <w:suppressAutoHyphens w:val="0"/>
        <w:ind w:firstLine="567"/>
        <w:contextualSpacing/>
        <w:jc w:val="both"/>
        <w:rPr>
          <w:sz w:val="24"/>
          <w:szCs w:val="24"/>
          <w:lang w:eastAsia="ru-RU"/>
        </w:rPr>
      </w:pPr>
      <w:r w:rsidRPr="006460FA">
        <w:rPr>
          <w:sz w:val="24"/>
          <w:szCs w:val="24"/>
          <w:lang w:eastAsia="ru-RU"/>
        </w:rPr>
        <w:t xml:space="preserve">- </w:t>
      </w:r>
      <w:proofErr w:type="gramStart"/>
      <w:r w:rsidRPr="006460FA">
        <w:rPr>
          <w:sz w:val="24"/>
          <w:szCs w:val="24"/>
          <w:lang w:eastAsia="ru-RU"/>
        </w:rPr>
        <w:t>Закрытый</w:t>
      </w:r>
      <w:proofErr w:type="gramEnd"/>
      <w:r w:rsidRPr="006460FA">
        <w:rPr>
          <w:sz w:val="24"/>
          <w:szCs w:val="24"/>
          <w:lang w:eastAsia="ru-RU"/>
        </w:rPr>
        <w:t xml:space="preserve"> с поливариантными ответами;</w:t>
      </w:r>
    </w:p>
    <w:p w:rsidR="006460FA" w:rsidRPr="006460FA" w:rsidRDefault="006460FA" w:rsidP="006460FA">
      <w:pPr>
        <w:suppressAutoHyphens w:val="0"/>
        <w:ind w:firstLine="567"/>
        <w:contextualSpacing/>
        <w:jc w:val="both"/>
        <w:rPr>
          <w:sz w:val="24"/>
          <w:szCs w:val="24"/>
          <w:lang w:eastAsia="ru-RU"/>
        </w:rPr>
      </w:pPr>
      <w:r w:rsidRPr="006460FA">
        <w:rPr>
          <w:sz w:val="24"/>
          <w:szCs w:val="24"/>
          <w:lang w:eastAsia="ru-RU"/>
        </w:rPr>
        <w:lastRenderedPageBreak/>
        <w:t xml:space="preserve"> -</w:t>
      </w:r>
      <w:proofErr w:type="gramStart"/>
      <w:r w:rsidRPr="006460FA">
        <w:rPr>
          <w:sz w:val="24"/>
          <w:szCs w:val="24"/>
          <w:lang w:eastAsia="ru-RU"/>
        </w:rPr>
        <w:t>Закрытый</w:t>
      </w:r>
      <w:proofErr w:type="gramEnd"/>
      <w:r w:rsidRPr="006460FA">
        <w:rPr>
          <w:sz w:val="24"/>
          <w:szCs w:val="24"/>
          <w:lang w:eastAsia="ru-RU"/>
        </w:rPr>
        <w:t xml:space="preserve"> со шкалой ответов.</w:t>
      </w:r>
    </w:p>
    <w:p w:rsidR="006460FA" w:rsidRPr="006460FA" w:rsidRDefault="006460FA" w:rsidP="006460FA">
      <w:pPr>
        <w:widowControl/>
        <w:suppressAutoHyphens w:val="0"/>
        <w:ind w:firstLine="567"/>
        <w:contextualSpacing/>
        <w:jc w:val="both"/>
        <w:rPr>
          <w:sz w:val="24"/>
          <w:szCs w:val="24"/>
          <w:lang w:eastAsia="ru-RU"/>
        </w:rPr>
      </w:pPr>
      <w:r w:rsidRPr="006460FA">
        <w:rPr>
          <w:sz w:val="24"/>
          <w:szCs w:val="24"/>
          <w:lang w:eastAsia="ru-RU"/>
        </w:rPr>
        <w:t xml:space="preserve">   Пилотажное анкетирование. Анализ его результатов;</w:t>
      </w:r>
    </w:p>
    <w:p w:rsidR="006460FA" w:rsidRPr="006460FA" w:rsidRDefault="006460FA" w:rsidP="006460FA">
      <w:pPr>
        <w:widowControl/>
        <w:suppressAutoHyphens w:val="0"/>
        <w:ind w:firstLine="567"/>
        <w:contextualSpacing/>
        <w:jc w:val="both"/>
        <w:rPr>
          <w:sz w:val="24"/>
          <w:szCs w:val="24"/>
          <w:lang w:eastAsia="ru-RU"/>
        </w:rPr>
      </w:pPr>
      <w:r w:rsidRPr="006460FA">
        <w:rPr>
          <w:sz w:val="24"/>
          <w:szCs w:val="24"/>
          <w:lang w:eastAsia="ru-RU"/>
        </w:rPr>
        <w:t>Уточнение формулировок инструкций и содержания вопросов;</w:t>
      </w:r>
    </w:p>
    <w:p w:rsidR="006460FA" w:rsidRPr="006460FA" w:rsidRDefault="006460FA" w:rsidP="006460FA">
      <w:pPr>
        <w:widowControl/>
        <w:suppressAutoHyphens w:val="0"/>
        <w:ind w:firstLine="567"/>
        <w:contextualSpacing/>
        <w:jc w:val="both"/>
        <w:rPr>
          <w:sz w:val="24"/>
          <w:szCs w:val="24"/>
          <w:lang w:eastAsia="ru-RU"/>
        </w:rPr>
      </w:pPr>
      <w:r w:rsidRPr="006460FA">
        <w:rPr>
          <w:sz w:val="24"/>
          <w:szCs w:val="24"/>
          <w:lang w:eastAsia="ru-RU"/>
        </w:rPr>
        <w:t>Анкетирование;</w:t>
      </w:r>
    </w:p>
    <w:p w:rsidR="006460FA" w:rsidRPr="006460FA" w:rsidRDefault="006460FA" w:rsidP="006460FA">
      <w:pPr>
        <w:widowControl/>
        <w:suppressAutoHyphens w:val="0"/>
        <w:ind w:firstLine="567"/>
        <w:contextualSpacing/>
        <w:jc w:val="both"/>
        <w:rPr>
          <w:sz w:val="24"/>
          <w:szCs w:val="24"/>
          <w:lang w:eastAsia="ru-RU"/>
        </w:rPr>
      </w:pPr>
      <w:r w:rsidRPr="006460FA">
        <w:rPr>
          <w:sz w:val="24"/>
          <w:szCs w:val="24"/>
          <w:lang w:eastAsia="ru-RU"/>
        </w:rPr>
        <w:t>Обобщение и интерпретация результатов. Подготовка отчета.</w:t>
      </w:r>
    </w:p>
    <w:p w:rsidR="006460FA" w:rsidRPr="006460FA" w:rsidRDefault="006460FA" w:rsidP="006460FA">
      <w:pPr>
        <w:ind w:firstLine="567"/>
        <w:jc w:val="both"/>
        <w:rPr>
          <w:b/>
          <w:sz w:val="24"/>
          <w:szCs w:val="24"/>
        </w:rPr>
      </w:pPr>
      <w:r w:rsidRPr="006460FA">
        <w:rPr>
          <w:b/>
          <w:sz w:val="24"/>
          <w:szCs w:val="24"/>
          <w:lang w:eastAsia="ru-RU"/>
        </w:rPr>
        <w:t xml:space="preserve">Тема 3. </w:t>
      </w:r>
      <w:r w:rsidRPr="006460FA">
        <w:rPr>
          <w:b/>
          <w:sz w:val="24"/>
          <w:szCs w:val="24"/>
        </w:rPr>
        <w:t>Коммуникативные и интерактивные процессы в стихийных группах. Массовая коммуникация.</w:t>
      </w:r>
    </w:p>
    <w:p w:rsidR="006460FA" w:rsidRPr="006460FA" w:rsidRDefault="006460FA" w:rsidP="006460FA">
      <w:pPr>
        <w:pStyle w:val="af0"/>
        <w:numPr>
          <w:ilvl w:val="0"/>
          <w:numId w:val="36"/>
        </w:numPr>
        <w:autoSpaceDE/>
        <w:ind w:left="0" w:firstLine="851"/>
        <w:jc w:val="both"/>
        <w:rPr>
          <w:sz w:val="24"/>
          <w:szCs w:val="24"/>
        </w:rPr>
      </w:pPr>
      <w:r w:rsidRPr="006460FA">
        <w:rPr>
          <w:sz w:val="24"/>
          <w:szCs w:val="24"/>
        </w:rPr>
        <w:t>Особенности общения в толпе.</w:t>
      </w:r>
    </w:p>
    <w:p w:rsidR="006460FA" w:rsidRPr="006460FA" w:rsidRDefault="006460FA" w:rsidP="006460FA">
      <w:pPr>
        <w:pStyle w:val="af0"/>
        <w:numPr>
          <w:ilvl w:val="0"/>
          <w:numId w:val="36"/>
        </w:numPr>
        <w:autoSpaceDE/>
        <w:ind w:left="0" w:firstLine="851"/>
        <w:jc w:val="both"/>
        <w:rPr>
          <w:sz w:val="24"/>
          <w:szCs w:val="24"/>
        </w:rPr>
      </w:pPr>
      <w:r w:rsidRPr="006460FA">
        <w:rPr>
          <w:sz w:val="24"/>
          <w:szCs w:val="24"/>
        </w:rPr>
        <w:t>Формирование общественного мнения, источники информации.</w:t>
      </w:r>
    </w:p>
    <w:p w:rsidR="006460FA" w:rsidRPr="006460FA" w:rsidRDefault="006460FA" w:rsidP="006460FA">
      <w:pPr>
        <w:pStyle w:val="af0"/>
        <w:numPr>
          <w:ilvl w:val="0"/>
          <w:numId w:val="36"/>
        </w:numPr>
        <w:autoSpaceDE/>
        <w:ind w:left="0" w:firstLine="851"/>
        <w:jc w:val="both"/>
        <w:rPr>
          <w:sz w:val="24"/>
          <w:szCs w:val="24"/>
        </w:rPr>
      </w:pPr>
      <w:r w:rsidRPr="006460FA">
        <w:rPr>
          <w:sz w:val="24"/>
          <w:szCs w:val="24"/>
        </w:rPr>
        <w:t>Функции массовой коммуникации.</w:t>
      </w:r>
    </w:p>
    <w:p w:rsidR="006460FA" w:rsidRPr="006460FA" w:rsidRDefault="006460FA" w:rsidP="006460FA">
      <w:pPr>
        <w:pStyle w:val="af0"/>
        <w:numPr>
          <w:ilvl w:val="0"/>
          <w:numId w:val="36"/>
        </w:numPr>
        <w:autoSpaceDE/>
        <w:ind w:left="0" w:firstLine="851"/>
        <w:jc w:val="both"/>
        <w:rPr>
          <w:sz w:val="24"/>
          <w:szCs w:val="24"/>
        </w:rPr>
      </w:pPr>
      <w:r w:rsidRPr="006460FA">
        <w:rPr>
          <w:sz w:val="24"/>
          <w:szCs w:val="24"/>
        </w:rPr>
        <w:t>Феномен слухов и его значение в формировании общественного мнения.</w:t>
      </w:r>
    </w:p>
    <w:p w:rsidR="006460FA" w:rsidRPr="006460FA" w:rsidRDefault="006460FA" w:rsidP="006460FA">
      <w:pPr>
        <w:ind w:firstLine="567"/>
        <w:jc w:val="both"/>
        <w:rPr>
          <w:b/>
          <w:sz w:val="24"/>
          <w:szCs w:val="24"/>
        </w:rPr>
      </w:pPr>
      <w:r w:rsidRPr="006460FA">
        <w:rPr>
          <w:b/>
          <w:sz w:val="24"/>
          <w:szCs w:val="24"/>
          <w:lang w:eastAsia="ru-RU"/>
        </w:rPr>
        <w:t xml:space="preserve"> Тема 4.</w:t>
      </w:r>
      <w:r w:rsidRPr="006460FA">
        <w:rPr>
          <w:sz w:val="24"/>
          <w:szCs w:val="24"/>
          <w:lang w:eastAsia="ru-RU"/>
        </w:rPr>
        <w:t xml:space="preserve">  </w:t>
      </w:r>
      <w:r w:rsidRPr="006460FA">
        <w:rPr>
          <w:b/>
          <w:sz w:val="24"/>
          <w:szCs w:val="24"/>
        </w:rPr>
        <w:t>Психология межгрупповых отношений</w:t>
      </w:r>
    </w:p>
    <w:p w:rsidR="006460FA" w:rsidRPr="006460FA" w:rsidRDefault="006460FA" w:rsidP="006460FA">
      <w:pPr>
        <w:pStyle w:val="af0"/>
        <w:numPr>
          <w:ilvl w:val="0"/>
          <w:numId w:val="35"/>
        </w:numPr>
        <w:tabs>
          <w:tab w:val="left" w:pos="851"/>
        </w:tabs>
        <w:autoSpaceDE/>
        <w:ind w:left="0" w:firstLine="567"/>
        <w:jc w:val="both"/>
        <w:rPr>
          <w:sz w:val="24"/>
          <w:szCs w:val="24"/>
        </w:rPr>
      </w:pPr>
      <w:r w:rsidRPr="006460FA">
        <w:rPr>
          <w:sz w:val="24"/>
          <w:szCs w:val="24"/>
        </w:rPr>
        <w:t>Феномены и эффекты межгруппового взаимодействия.</w:t>
      </w:r>
    </w:p>
    <w:p w:rsidR="006460FA" w:rsidRPr="006460FA" w:rsidRDefault="006460FA" w:rsidP="006460FA">
      <w:pPr>
        <w:pStyle w:val="af0"/>
        <w:numPr>
          <w:ilvl w:val="0"/>
          <w:numId w:val="35"/>
        </w:numPr>
        <w:tabs>
          <w:tab w:val="left" w:pos="851"/>
        </w:tabs>
        <w:autoSpaceDE/>
        <w:ind w:left="0" w:firstLine="567"/>
        <w:jc w:val="both"/>
        <w:rPr>
          <w:sz w:val="24"/>
          <w:szCs w:val="24"/>
        </w:rPr>
      </w:pPr>
      <w:r w:rsidRPr="006460FA">
        <w:rPr>
          <w:sz w:val="24"/>
          <w:szCs w:val="24"/>
        </w:rPr>
        <w:t>Основные подходы к исследованию межгруппового взаимодействия.</w:t>
      </w:r>
    </w:p>
    <w:p w:rsidR="006460FA" w:rsidRPr="006460FA" w:rsidRDefault="006460FA" w:rsidP="006460FA">
      <w:pPr>
        <w:pStyle w:val="af0"/>
        <w:numPr>
          <w:ilvl w:val="0"/>
          <w:numId w:val="35"/>
        </w:numPr>
        <w:tabs>
          <w:tab w:val="left" w:pos="851"/>
        </w:tabs>
        <w:autoSpaceDE/>
        <w:ind w:left="0" w:firstLine="567"/>
        <w:jc w:val="both"/>
        <w:rPr>
          <w:rFonts w:eastAsia="Calibri"/>
          <w:iCs/>
          <w:sz w:val="24"/>
          <w:szCs w:val="24"/>
        </w:rPr>
      </w:pPr>
      <w:r w:rsidRPr="006460FA">
        <w:rPr>
          <w:rFonts w:eastAsia="Calibri"/>
          <w:iCs/>
          <w:sz w:val="24"/>
          <w:szCs w:val="24"/>
        </w:rPr>
        <w:t xml:space="preserve">Межгрупповая дискриминация, внутригрупповой фаворитизм и другие феномены  </w:t>
      </w:r>
    </w:p>
    <w:p w:rsidR="006460FA" w:rsidRPr="006460FA" w:rsidRDefault="006460FA" w:rsidP="006460FA">
      <w:pPr>
        <w:pStyle w:val="af0"/>
        <w:tabs>
          <w:tab w:val="left" w:pos="851"/>
        </w:tabs>
        <w:ind w:left="0" w:firstLine="567"/>
        <w:jc w:val="both"/>
        <w:rPr>
          <w:rFonts w:eastAsia="Calibri"/>
          <w:iCs/>
          <w:sz w:val="24"/>
          <w:szCs w:val="24"/>
        </w:rPr>
      </w:pPr>
      <w:r w:rsidRPr="006460FA">
        <w:rPr>
          <w:rFonts w:eastAsia="Calibri"/>
          <w:iCs/>
          <w:sz w:val="24"/>
          <w:szCs w:val="24"/>
        </w:rPr>
        <w:t xml:space="preserve">    межгрупповых отношений.</w:t>
      </w:r>
    </w:p>
    <w:p w:rsidR="006460FA" w:rsidRPr="006460FA" w:rsidRDefault="006460FA" w:rsidP="006460FA">
      <w:pPr>
        <w:pStyle w:val="af0"/>
        <w:numPr>
          <w:ilvl w:val="0"/>
          <w:numId w:val="35"/>
        </w:numPr>
        <w:tabs>
          <w:tab w:val="left" w:pos="851"/>
        </w:tabs>
        <w:autoSpaceDE/>
        <w:ind w:left="0" w:firstLine="567"/>
        <w:jc w:val="both"/>
        <w:rPr>
          <w:rFonts w:eastAsia="Calibri"/>
          <w:iCs/>
          <w:sz w:val="24"/>
          <w:szCs w:val="24"/>
        </w:rPr>
      </w:pPr>
      <w:r w:rsidRPr="006460FA">
        <w:rPr>
          <w:rFonts w:eastAsia="Calibri"/>
          <w:iCs/>
          <w:sz w:val="24"/>
          <w:szCs w:val="24"/>
        </w:rPr>
        <w:t>Особенности совместной межгрупповой деятельности.</w:t>
      </w:r>
    </w:p>
    <w:p w:rsidR="006460FA" w:rsidRPr="006460FA" w:rsidRDefault="006460FA" w:rsidP="006460FA">
      <w:pPr>
        <w:ind w:firstLine="567"/>
        <w:jc w:val="both"/>
        <w:rPr>
          <w:rFonts w:eastAsia="Calibri"/>
          <w:b/>
          <w:sz w:val="24"/>
          <w:szCs w:val="24"/>
        </w:rPr>
      </w:pPr>
      <w:r w:rsidRPr="006460FA">
        <w:rPr>
          <w:b/>
          <w:sz w:val="24"/>
          <w:szCs w:val="24"/>
          <w:lang w:eastAsia="ru-RU"/>
        </w:rPr>
        <w:t xml:space="preserve">Тема 5 </w:t>
      </w:r>
      <w:r w:rsidRPr="006460FA">
        <w:rPr>
          <w:b/>
          <w:sz w:val="24"/>
          <w:szCs w:val="24"/>
        </w:rPr>
        <w:t>Проблема власти и политического лидерства в психологии масс</w:t>
      </w:r>
    </w:p>
    <w:p w:rsidR="006460FA" w:rsidRPr="006460FA" w:rsidRDefault="006460FA" w:rsidP="006460FA">
      <w:pPr>
        <w:tabs>
          <w:tab w:val="left" w:pos="851"/>
        </w:tabs>
        <w:suppressAutoHyphens w:val="0"/>
        <w:ind w:firstLine="567"/>
        <w:jc w:val="both"/>
        <w:rPr>
          <w:sz w:val="24"/>
          <w:szCs w:val="24"/>
          <w:lang w:eastAsia="ru-RU"/>
        </w:rPr>
      </w:pPr>
      <w:r w:rsidRPr="006460FA">
        <w:rPr>
          <w:sz w:val="24"/>
          <w:szCs w:val="24"/>
          <w:lang w:eastAsia="ru-RU"/>
        </w:rPr>
        <w:t xml:space="preserve"> 1.   Эффект внутригруппового фаворитизма и его детерминанты.</w:t>
      </w:r>
    </w:p>
    <w:p w:rsidR="006460FA" w:rsidRPr="006460FA" w:rsidRDefault="006460FA" w:rsidP="006460FA">
      <w:pPr>
        <w:tabs>
          <w:tab w:val="left" w:pos="851"/>
        </w:tabs>
        <w:suppressAutoHyphens w:val="0"/>
        <w:ind w:firstLine="567"/>
        <w:jc w:val="both"/>
        <w:rPr>
          <w:sz w:val="24"/>
          <w:szCs w:val="24"/>
          <w:lang w:eastAsia="ru-RU"/>
        </w:rPr>
      </w:pPr>
      <w:r w:rsidRPr="006460FA">
        <w:rPr>
          <w:sz w:val="24"/>
          <w:szCs w:val="24"/>
          <w:lang w:eastAsia="ru-RU"/>
        </w:rPr>
        <w:t xml:space="preserve"> 2.   Поиски причин межгрупповой враждебности. Собственно «групповой» подход </w:t>
      </w:r>
      <w:proofErr w:type="gramStart"/>
      <w:r w:rsidRPr="006460FA">
        <w:rPr>
          <w:sz w:val="24"/>
          <w:szCs w:val="24"/>
          <w:lang w:eastAsia="ru-RU"/>
        </w:rPr>
        <w:t>к</w:t>
      </w:r>
      <w:proofErr w:type="gramEnd"/>
      <w:r w:rsidRPr="006460FA">
        <w:rPr>
          <w:sz w:val="24"/>
          <w:szCs w:val="24"/>
          <w:lang w:eastAsia="ru-RU"/>
        </w:rPr>
        <w:t xml:space="preserve">    </w:t>
      </w:r>
    </w:p>
    <w:p w:rsidR="006460FA" w:rsidRPr="006460FA" w:rsidRDefault="006460FA" w:rsidP="006460FA">
      <w:pPr>
        <w:tabs>
          <w:tab w:val="left" w:pos="851"/>
        </w:tabs>
        <w:suppressAutoHyphens w:val="0"/>
        <w:ind w:firstLine="567"/>
        <w:jc w:val="both"/>
        <w:rPr>
          <w:sz w:val="24"/>
          <w:szCs w:val="24"/>
          <w:lang w:eastAsia="ru-RU"/>
        </w:rPr>
      </w:pPr>
      <w:r w:rsidRPr="006460FA">
        <w:rPr>
          <w:sz w:val="24"/>
          <w:szCs w:val="24"/>
          <w:lang w:eastAsia="ru-RU"/>
        </w:rPr>
        <w:t xml:space="preserve">           изучению межгрупповых отношений.</w:t>
      </w:r>
    </w:p>
    <w:p w:rsidR="006460FA" w:rsidRPr="006460FA" w:rsidRDefault="006460FA" w:rsidP="006460FA">
      <w:pPr>
        <w:tabs>
          <w:tab w:val="left" w:pos="851"/>
        </w:tabs>
        <w:suppressAutoHyphens w:val="0"/>
        <w:ind w:firstLine="567"/>
        <w:jc w:val="both"/>
        <w:rPr>
          <w:sz w:val="24"/>
          <w:szCs w:val="24"/>
          <w:lang w:eastAsia="ru-RU"/>
        </w:rPr>
      </w:pPr>
      <w:r w:rsidRPr="006460FA">
        <w:rPr>
          <w:sz w:val="24"/>
          <w:szCs w:val="24"/>
          <w:lang w:eastAsia="ru-RU"/>
        </w:rPr>
        <w:t xml:space="preserve"> 3.    Когнитивный подход. Теория социальной категоризации.</w:t>
      </w:r>
    </w:p>
    <w:p w:rsidR="006460FA" w:rsidRPr="006460FA" w:rsidRDefault="006460FA" w:rsidP="006460FA">
      <w:pPr>
        <w:tabs>
          <w:tab w:val="left" w:pos="851"/>
        </w:tabs>
        <w:suppressAutoHyphens w:val="0"/>
        <w:ind w:firstLine="567"/>
        <w:jc w:val="both"/>
        <w:rPr>
          <w:sz w:val="24"/>
          <w:szCs w:val="24"/>
          <w:lang w:eastAsia="ru-RU"/>
        </w:rPr>
      </w:pPr>
      <w:r w:rsidRPr="006460FA">
        <w:rPr>
          <w:sz w:val="24"/>
          <w:szCs w:val="24"/>
          <w:lang w:eastAsia="ru-RU"/>
        </w:rPr>
        <w:t xml:space="preserve"> 4.    </w:t>
      </w:r>
      <w:proofErr w:type="spellStart"/>
      <w:r w:rsidRPr="006460FA">
        <w:rPr>
          <w:sz w:val="24"/>
          <w:szCs w:val="24"/>
          <w:lang w:eastAsia="ru-RU"/>
        </w:rPr>
        <w:t>Деятельностный</w:t>
      </w:r>
      <w:proofErr w:type="spellEnd"/>
      <w:r w:rsidRPr="006460FA">
        <w:rPr>
          <w:sz w:val="24"/>
          <w:szCs w:val="24"/>
          <w:lang w:eastAsia="ru-RU"/>
        </w:rPr>
        <w:t xml:space="preserve"> подход. Отечественные экспериментальные исследования </w:t>
      </w:r>
    </w:p>
    <w:p w:rsidR="006460FA" w:rsidRPr="006460FA" w:rsidRDefault="006460FA" w:rsidP="006460FA">
      <w:pPr>
        <w:tabs>
          <w:tab w:val="left" w:pos="851"/>
        </w:tabs>
        <w:suppressAutoHyphens w:val="0"/>
        <w:ind w:firstLine="567"/>
        <w:jc w:val="both"/>
        <w:rPr>
          <w:sz w:val="24"/>
          <w:szCs w:val="24"/>
          <w:lang w:eastAsia="ru-RU"/>
        </w:rPr>
      </w:pPr>
      <w:r w:rsidRPr="006460FA">
        <w:rPr>
          <w:sz w:val="24"/>
          <w:szCs w:val="24"/>
          <w:lang w:eastAsia="ru-RU"/>
        </w:rPr>
        <w:t xml:space="preserve">            межгруппового взаимодействия</w:t>
      </w:r>
    </w:p>
    <w:p w:rsidR="006460FA" w:rsidRPr="006460FA" w:rsidRDefault="006460FA" w:rsidP="006460FA">
      <w:pPr>
        <w:suppressAutoHyphens w:val="0"/>
        <w:ind w:firstLine="567"/>
        <w:contextualSpacing/>
        <w:jc w:val="both"/>
        <w:rPr>
          <w:b/>
          <w:sz w:val="24"/>
          <w:szCs w:val="24"/>
          <w:lang w:eastAsia="ru-RU"/>
        </w:rPr>
      </w:pPr>
      <w:r w:rsidRPr="006460FA">
        <w:rPr>
          <w:b/>
          <w:sz w:val="24"/>
          <w:szCs w:val="24"/>
          <w:lang w:eastAsia="ru-RU"/>
        </w:rPr>
        <w:t>Тема 6. Прикладные исследования психологии масс</w:t>
      </w:r>
    </w:p>
    <w:p w:rsidR="006460FA" w:rsidRPr="006460FA" w:rsidRDefault="006460FA" w:rsidP="006460FA">
      <w:pPr>
        <w:pStyle w:val="af0"/>
        <w:numPr>
          <w:ilvl w:val="0"/>
          <w:numId w:val="34"/>
        </w:numPr>
        <w:tabs>
          <w:tab w:val="left" w:pos="851"/>
        </w:tabs>
        <w:suppressAutoHyphens w:val="0"/>
        <w:autoSpaceDE/>
        <w:ind w:left="0" w:firstLine="567"/>
        <w:jc w:val="both"/>
        <w:rPr>
          <w:bCs/>
          <w:sz w:val="24"/>
          <w:szCs w:val="24"/>
          <w:lang w:eastAsia="ru-RU"/>
        </w:rPr>
      </w:pPr>
      <w:r w:rsidRPr="006460FA">
        <w:rPr>
          <w:bCs/>
          <w:sz w:val="24"/>
          <w:szCs w:val="24"/>
          <w:lang w:eastAsia="ru-RU"/>
        </w:rPr>
        <w:t>Методы изучения стихийных групп.</w:t>
      </w:r>
    </w:p>
    <w:p w:rsidR="006460FA" w:rsidRPr="006460FA" w:rsidRDefault="006460FA" w:rsidP="006460FA">
      <w:pPr>
        <w:pStyle w:val="af0"/>
        <w:widowControl/>
        <w:numPr>
          <w:ilvl w:val="0"/>
          <w:numId w:val="34"/>
        </w:numPr>
        <w:tabs>
          <w:tab w:val="left" w:pos="851"/>
        </w:tabs>
        <w:suppressAutoHyphens w:val="0"/>
        <w:autoSpaceDE/>
        <w:ind w:left="0" w:firstLine="567"/>
        <w:contextualSpacing/>
        <w:jc w:val="both"/>
        <w:rPr>
          <w:bCs/>
          <w:sz w:val="24"/>
          <w:szCs w:val="24"/>
          <w:lang w:eastAsia="ru-RU"/>
        </w:rPr>
      </w:pPr>
      <w:r w:rsidRPr="006460FA">
        <w:rPr>
          <w:bCs/>
          <w:sz w:val="24"/>
          <w:szCs w:val="24"/>
          <w:lang w:eastAsia="ru-RU"/>
        </w:rPr>
        <w:t>Современное значение проблемы психологии масс.</w:t>
      </w:r>
    </w:p>
    <w:p w:rsidR="006460FA" w:rsidRPr="006460FA" w:rsidRDefault="006460FA" w:rsidP="006460FA">
      <w:pPr>
        <w:pStyle w:val="af0"/>
        <w:widowControl/>
        <w:numPr>
          <w:ilvl w:val="0"/>
          <w:numId w:val="34"/>
        </w:numPr>
        <w:tabs>
          <w:tab w:val="left" w:pos="851"/>
        </w:tabs>
        <w:suppressAutoHyphens w:val="0"/>
        <w:autoSpaceDE/>
        <w:ind w:left="0" w:firstLine="567"/>
        <w:contextualSpacing/>
        <w:jc w:val="both"/>
        <w:rPr>
          <w:bCs/>
          <w:sz w:val="24"/>
          <w:szCs w:val="24"/>
          <w:lang w:eastAsia="ru-RU"/>
        </w:rPr>
      </w:pPr>
      <w:r w:rsidRPr="006460FA">
        <w:rPr>
          <w:bCs/>
          <w:sz w:val="24"/>
          <w:szCs w:val="24"/>
          <w:lang w:eastAsia="ru-RU"/>
        </w:rPr>
        <w:t>Психология рекламы</w:t>
      </w:r>
    </w:p>
    <w:p w:rsidR="006460FA" w:rsidRPr="006460FA" w:rsidRDefault="006460FA" w:rsidP="006460FA">
      <w:pPr>
        <w:pStyle w:val="af0"/>
        <w:widowControl/>
        <w:numPr>
          <w:ilvl w:val="0"/>
          <w:numId w:val="34"/>
        </w:numPr>
        <w:tabs>
          <w:tab w:val="left" w:pos="851"/>
        </w:tabs>
        <w:suppressAutoHyphens w:val="0"/>
        <w:autoSpaceDE/>
        <w:ind w:left="0" w:firstLine="567"/>
        <w:contextualSpacing/>
        <w:jc w:val="both"/>
        <w:rPr>
          <w:bCs/>
          <w:sz w:val="24"/>
          <w:szCs w:val="24"/>
          <w:lang w:eastAsia="ru-RU"/>
        </w:rPr>
      </w:pPr>
      <w:r w:rsidRPr="006460FA">
        <w:rPr>
          <w:bCs/>
          <w:sz w:val="24"/>
          <w:szCs w:val="24"/>
          <w:lang w:eastAsia="ru-RU"/>
        </w:rPr>
        <w:t>Экономическое поведение</w:t>
      </w:r>
    </w:p>
    <w:p w:rsidR="006460FA" w:rsidRPr="006460FA" w:rsidRDefault="006460FA" w:rsidP="006460FA">
      <w:pPr>
        <w:pStyle w:val="af0"/>
        <w:widowControl/>
        <w:numPr>
          <w:ilvl w:val="0"/>
          <w:numId w:val="34"/>
        </w:numPr>
        <w:tabs>
          <w:tab w:val="left" w:pos="851"/>
        </w:tabs>
        <w:suppressAutoHyphens w:val="0"/>
        <w:autoSpaceDE/>
        <w:ind w:left="0" w:firstLine="567"/>
        <w:contextualSpacing/>
        <w:jc w:val="both"/>
        <w:rPr>
          <w:bCs/>
          <w:sz w:val="24"/>
          <w:szCs w:val="24"/>
          <w:lang w:eastAsia="ru-RU"/>
        </w:rPr>
      </w:pPr>
      <w:r w:rsidRPr="006460FA">
        <w:rPr>
          <w:bCs/>
          <w:sz w:val="24"/>
          <w:szCs w:val="24"/>
          <w:lang w:eastAsia="ru-RU"/>
        </w:rPr>
        <w:t>Влияние экономических и социальных условий на стихийные группы.</w:t>
      </w:r>
    </w:p>
    <w:p w:rsidR="006460FA" w:rsidRPr="006460FA" w:rsidRDefault="006460FA" w:rsidP="006460FA">
      <w:pPr>
        <w:pStyle w:val="af0"/>
        <w:widowControl/>
        <w:numPr>
          <w:ilvl w:val="0"/>
          <w:numId w:val="34"/>
        </w:numPr>
        <w:tabs>
          <w:tab w:val="left" w:pos="851"/>
        </w:tabs>
        <w:suppressAutoHyphens w:val="0"/>
        <w:autoSpaceDE/>
        <w:ind w:left="0" w:firstLine="567"/>
        <w:contextualSpacing/>
        <w:jc w:val="both"/>
        <w:rPr>
          <w:bCs/>
          <w:sz w:val="24"/>
          <w:szCs w:val="24"/>
          <w:lang w:eastAsia="ru-RU"/>
        </w:rPr>
      </w:pPr>
      <w:r w:rsidRPr="006460FA">
        <w:rPr>
          <w:bCs/>
          <w:sz w:val="24"/>
          <w:szCs w:val="24"/>
          <w:lang w:eastAsia="ru-RU"/>
        </w:rPr>
        <w:t>Массовое сознание в изучении проблем молодежи.</w:t>
      </w:r>
    </w:p>
    <w:p w:rsidR="006460FA" w:rsidRPr="006460FA" w:rsidRDefault="006460FA" w:rsidP="006460FA">
      <w:pPr>
        <w:suppressAutoHyphens w:val="0"/>
        <w:ind w:firstLine="567"/>
        <w:contextualSpacing/>
        <w:jc w:val="both"/>
        <w:rPr>
          <w:b/>
          <w:sz w:val="24"/>
          <w:szCs w:val="24"/>
          <w:lang w:eastAsia="ru-RU"/>
        </w:rPr>
      </w:pPr>
      <w:r w:rsidRPr="006460FA">
        <w:rPr>
          <w:b/>
          <w:sz w:val="24"/>
          <w:szCs w:val="24"/>
          <w:lang w:eastAsia="ru-RU"/>
        </w:rPr>
        <w:t>Тема 7. Социальные движения</w:t>
      </w:r>
    </w:p>
    <w:p w:rsidR="006460FA" w:rsidRPr="006460FA" w:rsidRDefault="006460FA" w:rsidP="006460FA">
      <w:pPr>
        <w:tabs>
          <w:tab w:val="left" w:pos="851"/>
        </w:tabs>
        <w:suppressAutoHyphens w:val="0"/>
        <w:ind w:firstLine="567"/>
        <w:jc w:val="both"/>
        <w:rPr>
          <w:sz w:val="24"/>
          <w:szCs w:val="24"/>
          <w:lang w:eastAsia="ru-RU"/>
        </w:rPr>
      </w:pPr>
      <w:r w:rsidRPr="006460FA">
        <w:rPr>
          <w:sz w:val="24"/>
          <w:szCs w:val="24"/>
          <w:lang w:eastAsia="ru-RU"/>
        </w:rPr>
        <w:t>1.Особенности социальных представлений участников молодежных движений.</w:t>
      </w:r>
    </w:p>
    <w:p w:rsidR="006460FA" w:rsidRPr="006460FA" w:rsidRDefault="006460FA" w:rsidP="006460FA">
      <w:pPr>
        <w:tabs>
          <w:tab w:val="left" w:pos="851"/>
        </w:tabs>
        <w:ind w:firstLine="567"/>
        <w:jc w:val="both"/>
        <w:rPr>
          <w:rFonts w:eastAsia="Calibri"/>
          <w:iCs/>
          <w:sz w:val="24"/>
          <w:szCs w:val="24"/>
        </w:rPr>
      </w:pPr>
      <w:r w:rsidRPr="006460FA">
        <w:rPr>
          <w:sz w:val="24"/>
          <w:szCs w:val="24"/>
          <w:lang w:eastAsia="ru-RU"/>
        </w:rPr>
        <w:t>2.</w:t>
      </w:r>
      <w:r w:rsidRPr="006460FA">
        <w:rPr>
          <w:rFonts w:eastAsia="Calibri"/>
          <w:iCs/>
          <w:sz w:val="24"/>
          <w:szCs w:val="24"/>
        </w:rPr>
        <w:t xml:space="preserve"> Психологические особенности социальных движений. </w:t>
      </w:r>
    </w:p>
    <w:p w:rsidR="006460FA" w:rsidRPr="006460FA" w:rsidRDefault="006460FA" w:rsidP="006460FA">
      <w:pPr>
        <w:pStyle w:val="af0"/>
        <w:numPr>
          <w:ilvl w:val="0"/>
          <w:numId w:val="30"/>
        </w:numPr>
        <w:tabs>
          <w:tab w:val="left" w:pos="851"/>
        </w:tabs>
        <w:autoSpaceDE/>
        <w:ind w:left="0" w:firstLine="567"/>
        <w:jc w:val="both"/>
        <w:rPr>
          <w:rFonts w:eastAsia="Calibri"/>
          <w:iCs/>
          <w:sz w:val="24"/>
          <w:szCs w:val="24"/>
        </w:rPr>
      </w:pPr>
      <w:r w:rsidRPr="006460FA">
        <w:rPr>
          <w:rFonts w:eastAsia="Calibri"/>
          <w:iCs/>
          <w:sz w:val="24"/>
          <w:szCs w:val="24"/>
        </w:rPr>
        <w:t>Особенности механизмов присоединения к социальному движению.</w:t>
      </w:r>
    </w:p>
    <w:p w:rsidR="006460FA" w:rsidRPr="006460FA" w:rsidRDefault="006460FA" w:rsidP="006460FA">
      <w:pPr>
        <w:pStyle w:val="af0"/>
        <w:numPr>
          <w:ilvl w:val="0"/>
          <w:numId w:val="30"/>
        </w:numPr>
        <w:tabs>
          <w:tab w:val="left" w:pos="851"/>
        </w:tabs>
        <w:autoSpaceDE/>
        <w:ind w:left="0" w:firstLine="567"/>
        <w:jc w:val="both"/>
        <w:rPr>
          <w:rFonts w:eastAsia="Calibri"/>
          <w:iCs/>
          <w:sz w:val="24"/>
          <w:szCs w:val="24"/>
        </w:rPr>
      </w:pPr>
      <w:r w:rsidRPr="006460FA">
        <w:rPr>
          <w:rFonts w:eastAsia="Calibri"/>
          <w:sz w:val="24"/>
          <w:szCs w:val="24"/>
        </w:rPr>
        <w:t xml:space="preserve">Проблемы относительной депривации и мобилизации ресурсов </w:t>
      </w:r>
      <w:proofErr w:type="gramStart"/>
      <w:r w:rsidRPr="006460FA">
        <w:rPr>
          <w:rFonts w:eastAsia="Calibri"/>
          <w:sz w:val="24"/>
          <w:szCs w:val="24"/>
        </w:rPr>
        <w:t>в</w:t>
      </w:r>
      <w:proofErr w:type="gramEnd"/>
      <w:r w:rsidRPr="006460FA">
        <w:rPr>
          <w:rFonts w:eastAsia="Calibri"/>
          <w:sz w:val="24"/>
          <w:szCs w:val="24"/>
        </w:rPr>
        <w:t xml:space="preserve"> социальной  </w:t>
      </w:r>
    </w:p>
    <w:p w:rsidR="006460FA" w:rsidRPr="006460FA" w:rsidRDefault="006460FA" w:rsidP="006460FA">
      <w:pPr>
        <w:pStyle w:val="af0"/>
        <w:tabs>
          <w:tab w:val="left" w:pos="851"/>
        </w:tabs>
        <w:ind w:left="0" w:firstLine="567"/>
        <w:jc w:val="both"/>
        <w:rPr>
          <w:rFonts w:eastAsia="Calibri"/>
          <w:sz w:val="24"/>
          <w:szCs w:val="24"/>
        </w:rPr>
      </w:pPr>
      <w:r w:rsidRPr="006460FA">
        <w:rPr>
          <w:rFonts w:eastAsia="Calibri"/>
          <w:sz w:val="24"/>
          <w:szCs w:val="24"/>
        </w:rPr>
        <w:t xml:space="preserve">  психологии.</w:t>
      </w:r>
    </w:p>
    <w:p w:rsidR="006460FA" w:rsidRPr="006460FA" w:rsidRDefault="006460FA" w:rsidP="006460FA">
      <w:pPr>
        <w:pStyle w:val="af0"/>
        <w:numPr>
          <w:ilvl w:val="0"/>
          <w:numId w:val="30"/>
        </w:numPr>
        <w:tabs>
          <w:tab w:val="left" w:pos="851"/>
        </w:tabs>
        <w:autoSpaceDE/>
        <w:ind w:left="0" w:firstLine="567"/>
        <w:jc w:val="both"/>
        <w:rPr>
          <w:rFonts w:eastAsia="Calibri"/>
          <w:sz w:val="24"/>
          <w:szCs w:val="24"/>
        </w:rPr>
      </w:pPr>
      <w:r w:rsidRPr="006460FA">
        <w:rPr>
          <w:rFonts w:eastAsia="Calibri"/>
          <w:sz w:val="24"/>
          <w:szCs w:val="24"/>
        </w:rPr>
        <w:t>Характеристика лидера и лидеров.</w:t>
      </w:r>
    </w:p>
    <w:p w:rsidR="006460FA" w:rsidRPr="006460FA" w:rsidRDefault="006460FA" w:rsidP="006460FA">
      <w:pPr>
        <w:ind w:firstLine="567"/>
        <w:jc w:val="both"/>
        <w:rPr>
          <w:b/>
          <w:i/>
          <w:sz w:val="24"/>
          <w:szCs w:val="24"/>
        </w:rPr>
      </w:pPr>
    </w:p>
    <w:p w:rsidR="006460FA" w:rsidRPr="006460FA" w:rsidRDefault="006460FA" w:rsidP="006460FA">
      <w:pPr>
        <w:ind w:firstLine="567"/>
        <w:jc w:val="both"/>
        <w:rPr>
          <w:b/>
          <w:i/>
          <w:sz w:val="24"/>
          <w:szCs w:val="24"/>
        </w:rPr>
      </w:pPr>
      <w:r w:rsidRPr="006460FA">
        <w:rPr>
          <w:b/>
          <w:i/>
          <w:sz w:val="24"/>
          <w:szCs w:val="24"/>
        </w:rPr>
        <w:t xml:space="preserve"> Примерные темы рефератов</w:t>
      </w:r>
    </w:p>
    <w:p w:rsidR="006460FA" w:rsidRPr="006460FA" w:rsidRDefault="006460FA" w:rsidP="006460FA">
      <w:pPr>
        <w:numPr>
          <w:ilvl w:val="0"/>
          <w:numId w:val="33"/>
        </w:numPr>
        <w:tabs>
          <w:tab w:val="left" w:pos="993"/>
        </w:tabs>
        <w:autoSpaceDE/>
        <w:ind w:left="0" w:firstLine="567"/>
        <w:jc w:val="both"/>
        <w:rPr>
          <w:sz w:val="24"/>
          <w:szCs w:val="24"/>
          <w:lang w:eastAsia="ar-SA"/>
        </w:rPr>
      </w:pPr>
      <w:r w:rsidRPr="006460FA">
        <w:rPr>
          <w:sz w:val="24"/>
          <w:szCs w:val="24"/>
          <w:lang w:eastAsia="ar-SA"/>
        </w:rPr>
        <w:t>Влияние стихийных групп на идентичность личности.</w:t>
      </w:r>
    </w:p>
    <w:p w:rsidR="006460FA" w:rsidRPr="006460FA" w:rsidRDefault="006460FA" w:rsidP="006460FA">
      <w:pPr>
        <w:numPr>
          <w:ilvl w:val="0"/>
          <w:numId w:val="33"/>
        </w:numPr>
        <w:tabs>
          <w:tab w:val="left" w:pos="993"/>
        </w:tabs>
        <w:autoSpaceDE/>
        <w:ind w:left="0" w:firstLine="567"/>
        <w:jc w:val="both"/>
        <w:rPr>
          <w:sz w:val="24"/>
          <w:szCs w:val="24"/>
          <w:lang w:eastAsia="ar-SA"/>
        </w:rPr>
      </w:pPr>
      <w:r w:rsidRPr="006460FA">
        <w:rPr>
          <w:sz w:val="24"/>
          <w:szCs w:val="24"/>
          <w:lang w:eastAsia="ar-SA"/>
        </w:rPr>
        <w:t>Влияние массового поведения на становление личности.</w:t>
      </w:r>
    </w:p>
    <w:p w:rsidR="006460FA" w:rsidRPr="006460FA" w:rsidRDefault="006460FA" w:rsidP="006460FA">
      <w:pPr>
        <w:numPr>
          <w:ilvl w:val="0"/>
          <w:numId w:val="33"/>
        </w:numPr>
        <w:tabs>
          <w:tab w:val="left" w:pos="993"/>
        </w:tabs>
        <w:autoSpaceDE/>
        <w:ind w:left="0" w:firstLine="567"/>
        <w:jc w:val="both"/>
        <w:rPr>
          <w:sz w:val="24"/>
          <w:szCs w:val="24"/>
          <w:lang w:eastAsia="ar-SA"/>
        </w:rPr>
      </w:pPr>
      <w:r w:rsidRPr="006460FA">
        <w:rPr>
          <w:sz w:val="24"/>
          <w:szCs w:val="24"/>
          <w:lang w:eastAsia="ar-SA"/>
        </w:rPr>
        <w:t> Проблемы теоретических разработок стихийных групп в социальной психологии.</w:t>
      </w:r>
    </w:p>
    <w:p w:rsidR="006460FA" w:rsidRPr="006460FA" w:rsidRDefault="006460FA" w:rsidP="006460FA">
      <w:pPr>
        <w:numPr>
          <w:ilvl w:val="0"/>
          <w:numId w:val="33"/>
        </w:numPr>
        <w:tabs>
          <w:tab w:val="left" w:pos="993"/>
        </w:tabs>
        <w:autoSpaceDE/>
        <w:ind w:left="0" w:firstLine="567"/>
        <w:jc w:val="both"/>
        <w:rPr>
          <w:sz w:val="24"/>
          <w:szCs w:val="24"/>
          <w:lang w:eastAsia="ar-SA"/>
        </w:rPr>
      </w:pPr>
      <w:r w:rsidRPr="006460FA">
        <w:rPr>
          <w:sz w:val="24"/>
          <w:szCs w:val="24"/>
          <w:lang w:eastAsia="ar-SA"/>
        </w:rPr>
        <w:t>Американская традиция проблемы исследования психологии стихийных, временных групп.</w:t>
      </w:r>
    </w:p>
    <w:p w:rsidR="006460FA" w:rsidRPr="006460FA" w:rsidRDefault="006460FA" w:rsidP="006460FA">
      <w:pPr>
        <w:numPr>
          <w:ilvl w:val="0"/>
          <w:numId w:val="33"/>
        </w:numPr>
        <w:tabs>
          <w:tab w:val="left" w:pos="993"/>
        </w:tabs>
        <w:autoSpaceDE/>
        <w:ind w:left="0" w:firstLine="567"/>
        <w:jc w:val="both"/>
        <w:rPr>
          <w:sz w:val="24"/>
          <w:szCs w:val="24"/>
          <w:lang w:eastAsia="ar-SA"/>
        </w:rPr>
      </w:pPr>
      <w:r w:rsidRPr="006460FA">
        <w:rPr>
          <w:sz w:val="24"/>
          <w:szCs w:val="24"/>
          <w:lang w:eastAsia="ar-SA"/>
        </w:rPr>
        <w:t>Европейская традиция проблемы исследования психологии стихийных, временных групп.</w:t>
      </w:r>
    </w:p>
    <w:p w:rsidR="006460FA" w:rsidRPr="006460FA" w:rsidRDefault="006460FA" w:rsidP="006460FA">
      <w:pPr>
        <w:numPr>
          <w:ilvl w:val="0"/>
          <w:numId w:val="33"/>
        </w:numPr>
        <w:tabs>
          <w:tab w:val="left" w:pos="993"/>
        </w:tabs>
        <w:autoSpaceDE/>
        <w:ind w:left="0" w:firstLine="567"/>
        <w:jc w:val="both"/>
        <w:rPr>
          <w:sz w:val="24"/>
          <w:szCs w:val="24"/>
          <w:lang w:eastAsia="ar-SA"/>
        </w:rPr>
      </w:pPr>
      <w:r w:rsidRPr="006460FA">
        <w:rPr>
          <w:sz w:val="24"/>
          <w:szCs w:val="24"/>
          <w:lang w:eastAsia="ar-SA"/>
        </w:rPr>
        <w:t>Российская традиция изучения толпы.</w:t>
      </w:r>
    </w:p>
    <w:p w:rsidR="006460FA" w:rsidRPr="006460FA" w:rsidRDefault="006460FA" w:rsidP="006460FA">
      <w:pPr>
        <w:numPr>
          <w:ilvl w:val="0"/>
          <w:numId w:val="33"/>
        </w:numPr>
        <w:tabs>
          <w:tab w:val="left" w:pos="993"/>
        </w:tabs>
        <w:autoSpaceDE/>
        <w:ind w:left="0" w:firstLine="567"/>
        <w:jc w:val="both"/>
        <w:rPr>
          <w:sz w:val="24"/>
          <w:szCs w:val="24"/>
          <w:lang w:eastAsia="ar-SA"/>
        </w:rPr>
      </w:pPr>
      <w:r w:rsidRPr="006460FA">
        <w:rPr>
          <w:sz w:val="24"/>
          <w:szCs w:val="24"/>
          <w:lang w:eastAsia="ar-SA"/>
        </w:rPr>
        <w:t>Анализ социальных представлений разных групп.</w:t>
      </w:r>
    </w:p>
    <w:p w:rsidR="006460FA" w:rsidRPr="006460FA" w:rsidRDefault="006460FA" w:rsidP="006460FA">
      <w:pPr>
        <w:numPr>
          <w:ilvl w:val="0"/>
          <w:numId w:val="33"/>
        </w:numPr>
        <w:tabs>
          <w:tab w:val="left" w:pos="993"/>
        </w:tabs>
        <w:autoSpaceDE/>
        <w:ind w:left="0" w:firstLine="567"/>
        <w:jc w:val="both"/>
        <w:rPr>
          <w:sz w:val="24"/>
          <w:szCs w:val="24"/>
          <w:lang w:eastAsia="ar-SA"/>
        </w:rPr>
      </w:pPr>
      <w:r w:rsidRPr="006460FA">
        <w:rPr>
          <w:sz w:val="24"/>
          <w:szCs w:val="24"/>
          <w:lang w:eastAsia="ar-SA"/>
        </w:rPr>
        <w:t>Особенности социальных представлений участников молодежных движений.</w:t>
      </w:r>
    </w:p>
    <w:p w:rsidR="006460FA" w:rsidRPr="006460FA" w:rsidRDefault="006460FA" w:rsidP="006460FA">
      <w:pPr>
        <w:numPr>
          <w:ilvl w:val="0"/>
          <w:numId w:val="33"/>
        </w:numPr>
        <w:tabs>
          <w:tab w:val="left" w:pos="993"/>
        </w:tabs>
        <w:autoSpaceDE/>
        <w:ind w:left="0" w:firstLine="567"/>
        <w:jc w:val="both"/>
        <w:rPr>
          <w:sz w:val="24"/>
          <w:szCs w:val="24"/>
          <w:lang w:eastAsia="ar-SA"/>
        </w:rPr>
      </w:pPr>
      <w:r w:rsidRPr="006460FA">
        <w:rPr>
          <w:sz w:val="24"/>
          <w:szCs w:val="24"/>
          <w:lang w:eastAsia="ar-SA"/>
        </w:rPr>
        <w:t>Методы изучения стихийных групп.</w:t>
      </w:r>
    </w:p>
    <w:p w:rsidR="006460FA" w:rsidRPr="006460FA" w:rsidRDefault="006460FA" w:rsidP="006460FA">
      <w:pPr>
        <w:numPr>
          <w:ilvl w:val="0"/>
          <w:numId w:val="33"/>
        </w:numPr>
        <w:tabs>
          <w:tab w:val="left" w:pos="993"/>
        </w:tabs>
        <w:autoSpaceDE/>
        <w:ind w:left="0" w:firstLine="567"/>
        <w:jc w:val="both"/>
        <w:rPr>
          <w:sz w:val="24"/>
          <w:szCs w:val="24"/>
          <w:lang w:eastAsia="ar-SA"/>
        </w:rPr>
      </w:pPr>
      <w:r w:rsidRPr="006460FA">
        <w:rPr>
          <w:sz w:val="24"/>
          <w:szCs w:val="24"/>
          <w:lang w:eastAsia="ar-SA"/>
        </w:rPr>
        <w:t>Современное значение проблемы психологии масс.</w:t>
      </w:r>
    </w:p>
    <w:p w:rsidR="006460FA" w:rsidRPr="006460FA" w:rsidRDefault="006460FA" w:rsidP="006460FA">
      <w:pPr>
        <w:numPr>
          <w:ilvl w:val="0"/>
          <w:numId w:val="33"/>
        </w:numPr>
        <w:tabs>
          <w:tab w:val="left" w:pos="993"/>
        </w:tabs>
        <w:autoSpaceDE/>
        <w:ind w:left="0" w:firstLine="567"/>
        <w:jc w:val="both"/>
        <w:rPr>
          <w:sz w:val="24"/>
          <w:szCs w:val="24"/>
          <w:lang w:eastAsia="ar-SA"/>
        </w:rPr>
      </w:pPr>
      <w:r w:rsidRPr="006460FA">
        <w:rPr>
          <w:sz w:val="24"/>
          <w:szCs w:val="24"/>
          <w:lang w:eastAsia="ar-SA"/>
        </w:rPr>
        <w:lastRenderedPageBreak/>
        <w:t> Влияние экономических и социальных условий на стихийные группы.</w:t>
      </w:r>
    </w:p>
    <w:p w:rsidR="006460FA" w:rsidRPr="006460FA" w:rsidRDefault="006460FA" w:rsidP="006460FA">
      <w:pPr>
        <w:numPr>
          <w:ilvl w:val="0"/>
          <w:numId w:val="33"/>
        </w:numPr>
        <w:tabs>
          <w:tab w:val="left" w:pos="993"/>
        </w:tabs>
        <w:autoSpaceDE/>
        <w:ind w:left="0" w:firstLine="567"/>
        <w:jc w:val="both"/>
        <w:rPr>
          <w:sz w:val="24"/>
          <w:szCs w:val="24"/>
          <w:lang w:eastAsia="ar-SA"/>
        </w:rPr>
      </w:pPr>
      <w:r w:rsidRPr="006460FA">
        <w:rPr>
          <w:sz w:val="24"/>
          <w:szCs w:val="24"/>
          <w:lang w:eastAsia="ar-SA"/>
        </w:rPr>
        <w:t> Массовое сознание в изучении проблем молодежи.</w:t>
      </w:r>
    </w:p>
    <w:p w:rsidR="006460FA" w:rsidRPr="006460FA" w:rsidRDefault="006460FA" w:rsidP="006460FA">
      <w:pPr>
        <w:numPr>
          <w:ilvl w:val="0"/>
          <w:numId w:val="33"/>
        </w:numPr>
        <w:tabs>
          <w:tab w:val="left" w:pos="993"/>
        </w:tabs>
        <w:autoSpaceDE/>
        <w:ind w:left="0" w:firstLine="567"/>
        <w:jc w:val="both"/>
        <w:rPr>
          <w:sz w:val="24"/>
          <w:szCs w:val="24"/>
          <w:lang w:eastAsia="ar-SA"/>
        </w:rPr>
      </w:pPr>
      <w:r w:rsidRPr="006460FA">
        <w:rPr>
          <w:sz w:val="24"/>
          <w:szCs w:val="24"/>
          <w:lang w:eastAsia="ar-SA"/>
        </w:rPr>
        <w:t>Качественные технологии изучения общественного мнения.</w:t>
      </w:r>
    </w:p>
    <w:p w:rsidR="006460FA" w:rsidRPr="006460FA" w:rsidRDefault="006460FA" w:rsidP="006460FA">
      <w:pPr>
        <w:numPr>
          <w:ilvl w:val="0"/>
          <w:numId w:val="33"/>
        </w:numPr>
        <w:tabs>
          <w:tab w:val="left" w:pos="993"/>
        </w:tabs>
        <w:autoSpaceDE/>
        <w:ind w:left="0" w:firstLine="567"/>
        <w:jc w:val="both"/>
        <w:rPr>
          <w:sz w:val="24"/>
          <w:szCs w:val="24"/>
          <w:lang w:eastAsia="ar-SA"/>
        </w:rPr>
      </w:pPr>
      <w:r w:rsidRPr="006460FA">
        <w:rPr>
          <w:sz w:val="24"/>
          <w:szCs w:val="24"/>
          <w:lang w:eastAsia="ar-SA"/>
        </w:rPr>
        <w:t>Толпа и преступления.</w:t>
      </w:r>
    </w:p>
    <w:p w:rsidR="006460FA" w:rsidRPr="006460FA" w:rsidRDefault="006460FA" w:rsidP="006460FA">
      <w:pPr>
        <w:numPr>
          <w:ilvl w:val="0"/>
          <w:numId w:val="33"/>
        </w:numPr>
        <w:tabs>
          <w:tab w:val="left" w:pos="993"/>
        </w:tabs>
        <w:autoSpaceDE/>
        <w:ind w:left="0" w:firstLine="567"/>
        <w:jc w:val="both"/>
        <w:rPr>
          <w:sz w:val="24"/>
          <w:szCs w:val="24"/>
          <w:lang w:eastAsia="ar-SA"/>
        </w:rPr>
      </w:pPr>
      <w:r w:rsidRPr="006460FA">
        <w:rPr>
          <w:sz w:val="24"/>
          <w:szCs w:val="24"/>
          <w:lang w:eastAsia="ar-SA"/>
        </w:rPr>
        <w:t>Толпа и революция.</w:t>
      </w:r>
    </w:p>
    <w:p w:rsidR="006460FA" w:rsidRPr="006460FA" w:rsidRDefault="006460FA" w:rsidP="006460FA">
      <w:pPr>
        <w:numPr>
          <w:ilvl w:val="0"/>
          <w:numId w:val="33"/>
        </w:numPr>
        <w:tabs>
          <w:tab w:val="left" w:pos="993"/>
        </w:tabs>
        <w:autoSpaceDE/>
        <w:ind w:left="0" w:firstLine="567"/>
        <w:jc w:val="both"/>
        <w:rPr>
          <w:sz w:val="24"/>
          <w:szCs w:val="24"/>
          <w:lang w:eastAsia="ar-SA"/>
        </w:rPr>
      </w:pPr>
      <w:r w:rsidRPr="006460FA">
        <w:rPr>
          <w:sz w:val="24"/>
          <w:szCs w:val="24"/>
          <w:lang w:eastAsia="ar-SA"/>
        </w:rPr>
        <w:t>Лидер как личность, управляющая групповыми эмоциями.</w:t>
      </w:r>
    </w:p>
    <w:p w:rsidR="006460FA" w:rsidRPr="006460FA" w:rsidRDefault="006460FA" w:rsidP="006460FA">
      <w:pPr>
        <w:numPr>
          <w:ilvl w:val="0"/>
          <w:numId w:val="33"/>
        </w:numPr>
        <w:tabs>
          <w:tab w:val="left" w:pos="993"/>
        </w:tabs>
        <w:autoSpaceDE/>
        <w:ind w:left="0" w:firstLine="567"/>
        <w:jc w:val="both"/>
        <w:rPr>
          <w:sz w:val="24"/>
          <w:szCs w:val="24"/>
          <w:lang w:eastAsia="ar-SA"/>
        </w:rPr>
      </w:pPr>
      <w:r w:rsidRPr="006460FA">
        <w:rPr>
          <w:sz w:val="24"/>
          <w:szCs w:val="24"/>
          <w:lang w:eastAsia="ar-SA"/>
        </w:rPr>
        <w:t>Социально-психологические процессы в толпе.</w:t>
      </w:r>
    </w:p>
    <w:p w:rsidR="006460FA" w:rsidRPr="006460FA" w:rsidRDefault="006460FA" w:rsidP="006460FA">
      <w:pPr>
        <w:numPr>
          <w:ilvl w:val="0"/>
          <w:numId w:val="33"/>
        </w:numPr>
        <w:tabs>
          <w:tab w:val="left" w:pos="993"/>
        </w:tabs>
        <w:autoSpaceDE/>
        <w:ind w:left="0" w:firstLine="567"/>
        <w:jc w:val="both"/>
        <w:rPr>
          <w:sz w:val="24"/>
          <w:szCs w:val="24"/>
          <w:lang w:eastAsia="ar-SA"/>
        </w:rPr>
      </w:pPr>
      <w:r w:rsidRPr="006460FA">
        <w:rPr>
          <w:sz w:val="24"/>
          <w:szCs w:val="24"/>
          <w:lang w:eastAsia="ar-SA"/>
        </w:rPr>
        <w:t> Толпа и коллективное поведение.</w:t>
      </w:r>
    </w:p>
    <w:p w:rsidR="006460FA" w:rsidRPr="006460FA" w:rsidRDefault="006460FA" w:rsidP="006460FA">
      <w:pPr>
        <w:ind w:firstLine="567"/>
        <w:jc w:val="both"/>
        <w:rPr>
          <w:b/>
          <w:sz w:val="24"/>
          <w:szCs w:val="24"/>
          <w:lang w:eastAsia="ar-SA"/>
        </w:rPr>
      </w:pPr>
    </w:p>
    <w:p w:rsidR="006460FA" w:rsidRPr="006460FA" w:rsidRDefault="006460FA" w:rsidP="006460FA">
      <w:pPr>
        <w:ind w:firstLine="567"/>
        <w:jc w:val="both"/>
        <w:rPr>
          <w:sz w:val="24"/>
          <w:szCs w:val="24"/>
          <w:lang w:eastAsia="ar-SA"/>
        </w:rPr>
      </w:pPr>
      <w:r w:rsidRPr="006460FA">
        <w:rPr>
          <w:b/>
          <w:sz w:val="24"/>
          <w:szCs w:val="24"/>
          <w:lang w:eastAsia="ar-SA"/>
        </w:rPr>
        <w:t>Примерный перечень монографий для реферирования</w:t>
      </w:r>
    </w:p>
    <w:p w:rsidR="006460FA" w:rsidRPr="006460FA" w:rsidRDefault="006460FA" w:rsidP="006460FA">
      <w:pPr>
        <w:numPr>
          <w:ilvl w:val="0"/>
          <w:numId w:val="31"/>
        </w:numPr>
        <w:tabs>
          <w:tab w:val="left" w:pos="851"/>
        </w:tabs>
        <w:autoSpaceDE/>
        <w:ind w:left="0" w:firstLine="567"/>
        <w:jc w:val="both"/>
        <w:rPr>
          <w:bCs/>
          <w:sz w:val="24"/>
          <w:szCs w:val="24"/>
          <w:lang w:eastAsia="ar-SA"/>
        </w:rPr>
      </w:pPr>
      <w:proofErr w:type="spellStart"/>
      <w:r w:rsidRPr="006460FA">
        <w:rPr>
          <w:bCs/>
          <w:i/>
          <w:sz w:val="24"/>
          <w:szCs w:val="24"/>
          <w:lang w:eastAsia="ar-SA"/>
        </w:rPr>
        <w:t>Аллахвердов</w:t>
      </w:r>
      <w:proofErr w:type="spellEnd"/>
      <w:r w:rsidRPr="006460FA">
        <w:rPr>
          <w:bCs/>
          <w:i/>
          <w:sz w:val="24"/>
          <w:szCs w:val="24"/>
          <w:lang w:eastAsia="ar-SA"/>
        </w:rPr>
        <w:t xml:space="preserve"> В.М</w:t>
      </w:r>
      <w:r w:rsidRPr="006460FA">
        <w:rPr>
          <w:bCs/>
          <w:sz w:val="24"/>
          <w:szCs w:val="24"/>
          <w:lang w:eastAsia="ar-SA"/>
        </w:rPr>
        <w:t>. Сознание как парадокс. – СПб, 2000. – 520 с.</w:t>
      </w:r>
    </w:p>
    <w:p w:rsidR="006460FA" w:rsidRPr="006460FA" w:rsidRDefault="006460FA" w:rsidP="006460FA">
      <w:pPr>
        <w:numPr>
          <w:ilvl w:val="0"/>
          <w:numId w:val="31"/>
        </w:numPr>
        <w:tabs>
          <w:tab w:val="left" w:pos="851"/>
        </w:tabs>
        <w:autoSpaceDE/>
        <w:ind w:left="0" w:firstLine="567"/>
        <w:jc w:val="both"/>
        <w:rPr>
          <w:bCs/>
          <w:sz w:val="24"/>
          <w:szCs w:val="24"/>
          <w:lang w:eastAsia="ar-SA"/>
        </w:rPr>
      </w:pPr>
      <w:r w:rsidRPr="006460FA">
        <w:rPr>
          <w:bCs/>
          <w:i/>
          <w:sz w:val="24"/>
          <w:szCs w:val="24"/>
          <w:lang w:eastAsia="ar-SA"/>
        </w:rPr>
        <w:t>Аронсон Э.</w:t>
      </w:r>
      <w:r w:rsidRPr="006460FA">
        <w:rPr>
          <w:bCs/>
          <w:sz w:val="24"/>
          <w:szCs w:val="24"/>
          <w:lang w:eastAsia="ar-SA"/>
        </w:rPr>
        <w:t xml:space="preserve"> Общественное животное. Введение в социальную психологию. – М., 1998. – 516 с.</w:t>
      </w:r>
    </w:p>
    <w:p w:rsidR="006460FA" w:rsidRPr="006460FA" w:rsidRDefault="006460FA" w:rsidP="006460FA">
      <w:pPr>
        <w:numPr>
          <w:ilvl w:val="0"/>
          <w:numId w:val="31"/>
        </w:numPr>
        <w:tabs>
          <w:tab w:val="left" w:pos="851"/>
        </w:tabs>
        <w:autoSpaceDE/>
        <w:ind w:left="0" w:firstLine="567"/>
        <w:jc w:val="both"/>
        <w:rPr>
          <w:bCs/>
          <w:sz w:val="24"/>
          <w:szCs w:val="24"/>
          <w:lang w:eastAsia="ar-SA"/>
        </w:rPr>
      </w:pPr>
      <w:r w:rsidRPr="006460FA">
        <w:rPr>
          <w:bCs/>
          <w:i/>
          <w:sz w:val="24"/>
          <w:szCs w:val="24"/>
          <w:lang w:eastAsia="ar-SA"/>
        </w:rPr>
        <w:t>Бехтерев В.М</w:t>
      </w:r>
      <w:r w:rsidRPr="006460FA">
        <w:rPr>
          <w:bCs/>
          <w:sz w:val="24"/>
          <w:szCs w:val="24"/>
          <w:lang w:eastAsia="ar-SA"/>
        </w:rPr>
        <w:t>. Объективное изучение личности. – СПб</w:t>
      </w:r>
      <w:proofErr w:type="gramStart"/>
      <w:r w:rsidRPr="006460FA">
        <w:rPr>
          <w:bCs/>
          <w:sz w:val="24"/>
          <w:szCs w:val="24"/>
          <w:lang w:eastAsia="ar-SA"/>
        </w:rPr>
        <w:t xml:space="preserve">., </w:t>
      </w:r>
      <w:proofErr w:type="gramEnd"/>
      <w:r w:rsidRPr="006460FA">
        <w:rPr>
          <w:bCs/>
          <w:sz w:val="24"/>
          <w:szCs w:val="24"/>
          <w:lang w:eastAsia="ar-SA"/>
        </w:rPr>
        <w:t>1999. – 280 с.</w:t>
      </w:r>
    </w:p>
    <w:p w:rsidR="006460FA" w:rsidRPr="006460FA" w:rsidRDefault="006460FA" w:rsidP="006460FA">
      <w:pPr>
        <w:numPr>
          <w:ilvl w:val="0"/>
          <w:numId w:val="31"/>
        </w:numPr>
        <w:tabs>
          <w:tab w:val="left" w:pos="851"/>
        </w:tabs>
        <w:autoSpaceDE/>
        <w:ind w:left="0" w:firstLine="567"/>
        <w:jc w:val="both"/>
        <w:rPr>
          <w:bCs/>
          <w:sz w:val="24"/>
          <w:szCs w:val="24"/>
          <w:lang w:eastAsia="ar-SA"/>
        </w:rPr>
      </w:pPr>
      <w:proofErr w:type="spellStart"/>
      <w:r w:rsidRPr="006460FA">
        <w:rPr>
          <w:bCs/>
          <w:i/>
          <w:sz w:val="24"/>
          <w:szCs w:val="24"/>
          <w:lang w:eastAsia="ar-SA"/>
        </w:rPr>
        <w:t>Зимбардо</w:t>
      </w:r>
      <w:proofErr w:type="spellEnd"/>
      <w:r w:rsidRPr="006460FA">
        <w:rPr>
          <w:bCs/>
          <w:i/>
          <w:sz w:val="24"/>
          <w:szCs w:val="24"/>
          <w:lang w:eastAsia="ar-SA"/>
        </w:rPr>
        <w:t xml:space="preserve"> Ф., </w:t>
      </w:r>
      <w:proofErr w:type="spellStart"/>
      <w:r w:rsidRPr="006460FA">
        <w:rPr>
          <w:bCs/>
          <w:i/>
          <w:sz w:val="24"/>
          <w:szCs w:val="24"/>
          <w:lang w:eastAsia="ar-SA"/>
        </w:rPr>
        <w:t>Ляйппе</w:t>
      </w:r>
      <w:proofErr w:type="spellEnd"/>
      <w:r w:rsidRPr="006460FA">
        <w:rPr>
          <w:bCs/>
          <w:i/>
          <w:sz w:val="24"/>
          <w:szCs w:val="24"/>
          <w:lang w:eastAsia="ar-SA"/>
        </w:rPr>
        <w:t xml:space="preserve"> М</w:t>
      </w:r>
      <w:r w:rsidRPr="006460FA">
        <w:rPr>
          <w:bCs/>
          <w:sz w:val="24"/>
          <w:szCs w:val="24"/>
          <w:lang w:eastAsia="ar-SA"/>
        </w:rPr>
        <w:t>. Социальное влияние. – СПб</w:t>
      </w:r>
      <w:proofErr w:type="gramStart"/>
      <w:r w:rsidRPr="006460FA">
        <w:rPr>
          <w:bCs/>
          <w:sz w:val="24"/>
          <w:szCs w:val="24"/>
          <w:lang w:eastAsia="ar-SA"/>
        </w:rPr>
        <w:t xml:space="preserve">., </w:t>
      </w:r>
      <w:proofErr w:type="gramEnd"/>
      <w:r w:rsidRPr="006460FA">
        <w:rPr>
          <w:bCs/>
          <w:sz w:val="24"/>
          <w:szCs w:val="24"/>
          <w:lang w:eastAsia="ar-SA"/>
        </w:rPr>
        <w:t>2000. – 444 с.</w:t>
      </w:r>
    </w:p>
    <w:p w:rsidR="006460FA" w:rsidRPr="006460FA" w:rsidRDefault="006460FA" w:rsidP="006460FA">
      <w:pPr>
        <w:numPr>
          <w:ilvl w:val="0"/>
          <w:numId w:val="31"/>
        </w:numPr>
        <w:tabs>
          <w:tab w:val="left" w:pos="851"/>
        </w:tabs>
        <w:autoSpaceDE/>
        <w:ind w:left="0" w:firstLine="567"/>
        <w:jc w:val="both"/>
        <w:rPr>
          <w:bCs/>
          <w:sz w:val="24"/>
          <w:szCs w:val="24"/>
          <w:lang w:eastAsia="ar-SA"/>
        </w:rPr>
      </w:pPr>
      <w:proofErr w:type="spellStart"/>
      <w:r w:rsidRPr="006460FA">
        <w:rPr>
          <w:bCs/>
          <w:i/>
          <w:sz w:val="24"/>
          <w:szCs w:val="24"/>
          <w:lang w:eastAsia="ar-SA"/>
        </w:rPr>
        <w:t>Кабанес</w:t>
      </w:r>
      <w:proofErr w:type="spellEnd"/>
      <w:r w:rsidRPr="006460FA">
        <w:rPr>
          <w:bCs/>
          <w:i/>
          <w:sz w:val="24"/>
          <w:szCs w:val="24"/>
          <w:lang w:eastAsia="ar-SA"/>
        </w:rPr>
        <w:t xml:space="preserve"> О., </w:t>
      </w:r>
      <w:proofErr w:type="spellStart"/>
      <w:r w:rsidRPr="006460FA">
        <w:rPr>
          <w:bCs/>
          <w:i/>
          <w:sz w:val="24"/>
          <w:szCs w:val="24"/>
          <w:lang w:eastAsia="ar-SA"/>
        </w:rPr>
        <w:t>Насс</w:t>
      </w:r>
      <w:proofErr w:type="spellEnd"/>
      <w:r w:rsidRPr="006460FA">
        <w:rPr>
          <w:bCs/>
          <w:i/>
          <w:sz w:val="24"/>
          <w:szCs w:val="24"/>
          <w:lang w:eastAsia="ar-SA"/>
        </w:rPr>
        <w:t xml:space="preserve"> Л</w:t>
      </w:r>
      <w:r w:rsidRPr="006460FA">
        <w:rPr>
          <w:bCs/>
          <w:sz w:val="24"/>
          <w:szCs w:val="24"/>
          <w:lang w:eastAsia="ar-SA"/>
        </w:rPr>
        <w:t>. Революционный невроз. – М., 1998. – 568 с.</w:t>
      </w:r>
    </w:p>
    <w:p w:rsidR="006460FA" w:rsidRPr="006460FA" w:rsidRDefault="006460FA" w:rsidP="006460FA">
      <w:pPr>
        <w:numPr>
          <w:ilvl w:val="0"/>
          <w:numId w:val="31"/>
        </w:numPr>
        <w:tabs>
          <w:tab w:val="left" w:pos="851"/>
        </w:tabs>
        <w:autoSpaceDE/>
        <w:ind w:left="0" w:firstLine="567"/>
        <w:jc w:val="both"/>
        <w:rPr>
          <w:bCs/>
          <w:sz w:val="24"/>
          <w:szCs w:val="24"/>
          <w:lang w:eastAsia="ar-SA"/>
        </w:rPr>
      </w:pPr>
      <w:r w:rsidRPr="006460FA">
        <w:rPr>
          <w:bCs/>
          <w:i/>
          <w:sz w:val="24"/>
          <w:szCs w:val="24"/>
          <w:lang w:eastAsia="ar-SA"/>
        </w:rPr>
        <w:t>Лебедева Н.М</w:t>
      </w:r>
      <w:r w:rsidRPr="006460FA">
        <w:rPr>
          <w:bCs/>
          <w:sz w:val="24"/>
          <w:szCs w:val="24"/>
          <w:lang w:eastAsia="ar-SA"/>
        </w:rPr>
        <w:t>. Новая русская диаспора. Введение в антропологию. – СПб</w:t>
      </w:r>
      <w:proofErr w:type="gramStart"/>
      <w:r w:rsidRPr="006460FA">
        <w:rPr>
          <w:bCs/>
          <w:sz w:val="24"/>
          <w:szCs w:val="24"/>
          <w:lang w:eastAsia="ar-SA"/>
        </w:rPr>
        <w:t xml:space="preserve">., </w:t>
      </w:r>
      <w:proofErr w:type="gramEnd"/>
      <w:r w:rsidRPr="006460FA">
        <w:rPr>
          <w:bCs/>
          <w:sz w:val="24"/>
          <w:szCs w:val="24"/>
          <w:lang w:eastAsia="ar-SA"/>
        </w:rPr>
        <w:t>1998. – 352 с.</w:t>
      </w:r>
    </w:p>
    <w:p w:rsidR="006460FA" w:rsidRPr="006460FA" w:rsidRDefault="006460FA" w:rsidP="006460FA">
      <w:pPr>
        <w:numPr>
          <w:ilvl w:val="0"/>
          <w:numId w:val="31"/>
        </w:numPr>
        <w:tabs>
          <w:tab w:val="left" w:pos="851"/>
        </w:tabs>
        <w:autoSpaceDE/>
        <w:ind w:left="0" w:firstLine="567"/>
        <w:jc w:val="both"/>
        <w:rPr>
          <w:bCs/>
          <w:sz w:val="24"/>
          <w:szCs w:val="24"/>
          <w:lang w:eastAsia="ar-SA"/>
        </w:rPr>
      </w:pPr>
      <w:r w:rsidRPr="006460FA">
        <w:rPr>
          <w:sz w:val="24"/>
          <w:szCs w:val="24"/>
          <w:lang w:eastAsia="ar-SA"/>
        </w:rPr>
        <w:t xml:space="preserve">Московичи </w:t>
      </w:r>
      <w:proofErr w:type="spellStart"/>
      <w:r w:rsidRPr="006460FA">
        <w:rPr>
          <w:sz w:val="24"/>
          <w:szCs w:val="24"/>
          <w:lang w:eastAsia="ar-SA"/>
        </w:rPr>
        <w:t>С."Век</w:t>
      </w:r>
      <w:proofErr w:type="spellEnd"/>
      <w:r w:rsidRPr="006460FA">
        <w:rPr>
          <w:sz w:val="24"/>
          <w:szCs w:val="24"/>
          <w:lang w:eastAsia="ar-SA"/>
        </w:rPr>
        <w:t xml:space="preserve"> толп. Исторический трактат по психологии масс" Издательство: Академический проект, 2011 г </w:t>
      </w:r>
    </w:p>
    <w:p w:rsidR="006460FA" w:rsidRPr="006460FA" w:rsidRDefault="006460FA" w:rsidP="006460FA">
      <w:pPr>
        <w:numPr>
          <w:ilvl w:val="0"/>
          <w:numId w:val="31"/>
        </w:numPr>
        <w:tabs>
          <w:tab w:val="left" w:pos="851"/>
        </w:tabs>
        <w:autoSpaceDE/>
        <w:ind w:left="0" w:firstLine="567"/>
        <w:jc w:val="both"/>
        <w:rPr>
          <w:bCs/>
          <w:sz w:val="24"/>
          <w:szCs w:val="24"/>
          <w:lang w:eastAsia="ar-SA"/>
        </w:rPr>
      </w:pPr>
      <w:r w:rsidRPr="006460FA">
        <w:rPr>
          <w:bCs/>
          <w:i/>
          <w:sz w:val="24"/>
          <w:szCs w:val="24"/>
          <w:lang w:eastAsia="ar-SA"/>
        </w:rPr>
        <w:t>Московичи С</w:t>
      </w:r>
      <w:r w:rsidRPr="006460FA">
        <w:rPr>
          <w:bCs/>
          <w:sz w:val="24"/>
          <w:szCs w:val="24"/>
          <w:lang w:eastAsia="ar-SA"/>
        </w:rPr>
        <w:t xml:space="preserve">. </w:t>
      </w:r>
      <w:proofErr w:type="gramStart"/>
      <w:r w:rsidRPr="006460FA">
        <w:rPr>
          <w:bCs/>
          <w:sz w:val="24"/>
          <w:szCs w:val="24"/>
          <w:lang w:eastAsia="ar-SA"/>
        </w:rPr>
        <w:t>Машина</w:t>
      </w:r>
      <w:proofErr w:type="gramEnd"/>
      <w:r w:rsidRPr="006460FA">
        <w:rPr>
          <w:bCs/>
          <w:sz w:val="24"/>
          <w:szCs w:val="24"/>
          <w:lang w:eastAsia="ar-SA"/>
        </w:rPr>
        <w:t xml:space="preserve"> творящая богов. – М., 1998. – 556 с.</w:t>
      </w:r>
    </w:p>
    <w:p w:rsidR="006460FA" w:rsidRPr="006460FA" w:rsidRDefault="006460FA" w:rsidP="006460FA">
      <w:pPr>
        <w:numPr>
          <w:ilvl w:val="0"/>
          <w:numId w:val="31"/>
        </w:numPr>
        <w:tabs>
          <w:tab w:val="left" w:pos="851"/>
        </w:tabs>
        <w:autoSpaceDE/>
        <w:ind w:left="0" w:firstLine="567"/>
        <w:jc w:val="both"/>
        <w:rPr>
          <w:bCs/>
          <w:sz w:val="24"/>
          <w:szCs w:val="24"/>
          <w:lang w:eastAsia="ar-SA"/>
        </w:rPr>
      </w:pPr>
      <w:r w:rsidRPr="006460FA">
        <w:rPr>
          <w:bCs/>
          <w:i/>
          <w:sz w:val="24"/>
          <w:szCs w:val="24"/>
          <w:lang w:eastAsia="ar-SA"/>
        </w:rPr>
        <w:t>Ольшанский Д.В</w:t>
      </w:r>
      <w:r w:rsidRPr="006460FA">
        <w:rPr>
          <w:bCs/>
          <w:sz w:val="24"/>
          <w:szCs w:val="24"/>
          <w:lang w:eastAsia="ar-SA"/>
        </w:rPr>
        <w:t>. Психология масс. – СПб</w:t>
      </w:r>
      <w:proofErr w:type="gramStart"/>
      <w:r w:rsidRPr="006460FA">
        <w:rPr>
          <w:bCs/>
          <w:sz w:val="24"/>
          <w:szCs w:val="24"/>
          <w:lang w:eastAsia="ar-SA"/>
        </w:rPr>
        <w:t xml:space="preserve">., </w:t>
      </w:r>
      <w:proofErr w:type="gramEnd"/>
      <w:r w:rsidRPr="006460FA">
        <w:rPr>
          <w:bCs/>
          <w:sz w:val="24"/>
          <w:szCs w:val="24"/>
          <w:lang w:eastAsia="ar-SA"/>
        </w:rPr>
        <w:t>2002. – 288 с.</w:t>
      </w:r>
    </w:p>
    <w:p w:rsidR="006460FA" w:rsidRPr="006460FA" w:rsidRDefault="006460FA" w:rsidP="006460FA">
      <w:pPr>
        <w:numPr>
          <w:ilvl w:val="0"/>
          <w:numId w:val="31"/>
        </w:numPr>
        <w:tabs>
          <w:tab w:val="left" w:pos="851"/>
          <w:tab w:val="left" w:pos="993"/>
        </w:tabs>
        <w:autoSpaceDE/>
        <w:ind w:left="0" w:firstLine="567"/>
        <w:jc w:val="both"/>
        <w:rPr>
          <w:sz w:val="24"/>
          <w:szCs w:val="24"/>
          <w:lang w:eastAsia="ar-SA"/>
        </w:rPr>
      </w:pPr>
      <w:proofErr w:type="spellStart"/>
      <w:r w:rsidRPr="006460FA">
        <w:rPr>
          <w:i/>
          <w:sz w:val="24"/>
          <w:szCs w:val="24"/>
          <w:lang w:eastAsia="ar-SA"/>
        </w:rPr>
        <w:t>Ортега</w:t>
      </w:r>
      <w:proofErr w:type="spellEnd"/>
      <w:r w:rsidRPr="006460FA">
        <w:rPr>
          <w:i/>
          <w:sz w:val="24"/>
          <w:szCs w:val="24"/>
          <w:lang w:eastAsia="ar-SA"/>
        </w:rPr>
        <w:t>-и-</w:t>
      </w:r>
      <w:proofErr w:type="spellStart"/>
      <w:r w:rsidRPr="006460FA">
        <w:rPr>
          <w:i/>
          <w:sz w:val="24"/>
          <w:szCs w:val="24"/>
          <w:lang w:eastAsia="ar-SA"/>
        </w:rPr>
        <w:t>Гассет</w:t>
      </w:r>
      <w:proofErr w:type="spellEnd"/>
      <w:r w:rsidRPr="006460FA">
        <w:rPr>
          <w:i/>
          <w:sz w:val="24"/>
          <w:szCs w:val="24"/>
          <w:lang w:eastAsia="ar-SA"/>
        </w:rPr>
        <w:t xml:space="preserve"> О</w:t>
      </w:r>
      <w:r w:rsidRPr="006460FA">
        <w:rPr>
          <w:sz w:val="24"/>
          <w:szCs w:val="24"/>
          <w:lang w:eastAsia="ar-SA"/>
        </w:rPr>
        <w:t>. Восстание масс Психология масс. Хрестоматия. – Самара: Издательский дом «БАХРАХ», 1998. – С. 195-314.</w:t>
      </w:r>
    </w:p>
    <w:p w:rsidR="006460FA" w:rsidRPr="006460FA" w:rsidRDefault="006460FA" w:rsidP="006460FA">
      <w:pPr>
        <w:numPr>
          <w:ilvl w:val="0"/>
          <w:numId w:val="31"/>
        </w:numPr>
        <w:tabs>
          <w:tab w:val="left" w:pos="851"/>
          <w:tab w:val="left" w:pos="993"/>
        </w:tabs>
        <w:autoSpaceDE/>
        <w:ind w:left="0" w:firstLine="567"/>
        <w:jc w:val="both"/>
        <w:rPr>
          <w:sz w:val="24"/>
          <w:szCs w:val="24"/>
          <w:lang w:eastAsia="ar-SA"/>
        </w:rPr>
      </w:pPr>
      <w:proofErr w:type="spellStart"/>
      <w:r w:rsidRPr="006460FA">
        <w:rPr>
          <w:i/>
          <w:sz w:val="24"/>
          <w:szCs w:val="24"/>
          <w:lang w:eastAsia="ar-SA"/>
        </w:rPr>
        <w:t>Сигеле</w:t>
      </w:r>
      <w:proofErr w:type="spellEnd"/>
      <w:r w:rsidRPr="006460FA">
        <w:rPr>
          <w:i/>
          <w:sz w:val="24"/>
          <w:szCs w:val="24"/>
          <w:lang w:eastAsia="ar-SA"/>
        </w:rPr>
        <w:t xml:space="preserve"> С</w:t>
      </w:r>
      <w:r w:rsidRPr="006460FA">
        <w:rPr>
          <w:sz w:val="24"/>
          <w:szCs w:val="24"/>
          <w:lang w:eastAsia="ar-SA"/>
        </w:rPr>
        <w:t>. Преступная толпа. Опыт коллективной психологии // Преступная толпа. – М.: Институт психологии РАН, Издательство «КСП+», 1999. – С. 13-118.</w:t>
      </w:r>
    </w:p>
    <w:p w:rsidR="006460FA" w:rsidRPr="006460FA" w:rsidRDefault="006460FA" w:rsidP="006460FA">
      <w:pPr>
        <w:numPr>
          <w:ilvl w:val="0"/>
          <w:numId w:val="31"/>
        </w:numPr>
        <w:tabs>
          <w:tab w:val="left" w:pos="851"/>
          <w:tab w:val="left" w:pos="993"/>
        </w:tabs>
        <w:autoSpaceDE/>
        <w:ind w:left="0" w:firstLine="567"/>
        <w:jc w:val="both"/>
        <w:rPr>
          <w:sz w:val="24"/>
          <w:szCs w:val="24"/>
          <w:lang w:eastAsia="ar-SA"/>
        </w:rPr>
      </w:pPr>
      <w:r w:rsidRPr="006460FA">
        <w:rPr>
          <w:i/>
          <w:sz w:val="24"/>
          <w:szCs w:val="24"/>
          <w:lang w:eastAsia="ar-SA"/>
        </w:rPr>
        <w:t>Фрейд З.</w:t>
      </w:r>
      <w:r w:rsidRPr="006460FA">
        <w:rPr>
          <w:sz w:val="24"/>
          <w:szCs w:val="24"/>
          <w:lang w:eastAsia="ar-SA"/>
        </w:rPr>
        <w:t xml:space="preserve"> Психология масс и анализ человеческого «Я» // Преступная толпа. – М.: Институт психологии РАН, Издательство «КСП+», 1999. – С. 119-196.</w:t>
      </w:r>
    </w:p>
    <w:p w:rsidR="006460FA" w:rsidRPr="006460FA" w:rsidRDefault="006460FA" w:rsidP="006460FA">
      <w:pPr>
        <w:numPr>
          <w:ilvl w:val="0"/>
          <w:numId w:val="31"/>
        </w:numPr>
        <w:tabs>
          <w:tab w:val="left" w:pos="851"/>
          <w:tab w:val="left" w:pos="993"/>
        </w:tabs>
        <w:autoSpaceDE/>
        <w:ind w:left="0" w:firstLine="567"/>
        <w:jc w:val="both"/>
        <w:rPr>
          <w:bCs/>
          <w:sz w:val="24"/>
          <w:szCs w:val="24"/>
          <w:lang w:eastAsia="ar-SA"/>
        </w:rPr>
      </w:pPr>
      <w:proofErr w:type="spellStart"/>
      <w:r w:rsidRPr="006460FA">
        <w:rPr>
          <w:bCs/>
          <w:i/>
          <w:sz w:val="24"/>
          <w:szCs w:val="24"/>
          <w:lang w:eastAsia="ar-SA"/>
        </w:rPr>
        <w:t>Райх</w:t>
      </w:r>
      <w:proofErr w:type="spellEnd"/>
      <w:r w:rsidRPr="006460FA">
        <w:rPr>
          <w:bCs/>
          <w:i/>
          <w:sz w:val="24"/>
          <w:szCs w:val="24"/>
          <w:lang w:eastAsia="ar-SA"/>
        </w:rPr>
        <w:t xml:space="preserve"> В</w:t>
      </w:r>
      <w:r w:rsidRPr="006460FA">
        <w:rPr>
          <w:bCs/>
          <w:sz w:val="24"/>
          <w:szCs w:val="24"/>
          <w:lang w:eastAsia="ar-SA"/>
        </w:rPr>
        <w:t>. Психология масс и фашизм. – СПб</w:t>
      </w:r>
      <w:proofErr w:type="gramStart"/>
      <w:r w:rsidRPr="006460FA">
        <w:rPr>
          <w:bCs/>
          <w:sz w:val="24"/>
          <w:szCs w:val="24"/>
          <w:lang w:eastAsia="ar-SA"/>
        </w:rPr>
        <w:t xml:space="preserve">., </w:t>
      </w:r>
      <w:proofErr w:type="gramEnd"/>
      <w:r w:rsidRPr="006460FA">
        <w:rPr>
          <w:bCs/>
          <w:sz w:val="24"/>
          <w:szCs w:val="24"/>
          <w:lang w:eastAsia="ar-SA"/>
        </w:rPr>
        <w:t>1997. – 380 с.</w:t>
      </w:r>
    </w:p>
    <w:p w:rsidR="006460FA" w:rsidRPr="006460FA" w:rsidRDefault="006460FA" w:rsidP="006460FA">
      <w:pPr>
        <w:numPr>
          <w:ilvl w:val="0"/>
          <w:numId w:val="31"/>
        </w:numPr>
        <w:tabs>
          <w:tab w:val="left" w:pos="851"/>
          <w:tab w:val="left" w:pos="993"/>
        </w:tabs>
        <w:autoSpaceDE/>
        <w:ind w:left="0" w:firstLine="567"/>
        <w:jc w:val="both"/>
        <w:rPr>
          <w:bCs/>
          <w:sz w:val="24"/>
          <w:szCs w:val="24"/>
          <w:lang w:eastAsia="ar-SA"/>
        </w:rPr>
      </w:pPr>
      <w:proofErr w:type="spellStart"/>
      <w:r w:rsidRPr="006460FA">
        <w:rPr>
          <w:bCs/>
          <w:i/>
          <w:sz w:val="24"/>
          <w:szCs w:val="24"/>
          <w:lang w:eastAsia="ar-SA"/>
        </w:rPr>
        <w:t>Фулье</w:t>
      </w:r>
      <w:proofErr w:type="spellEnd"/>
      <w:r w:rsidRPr="006460FA">
        <w:rPr>
          <w:bCs/>
          <w:i/>
          <w:sz w:val="24"/>
          <w:szCs w:val="24"/>
          <w:lang w:eastAsia="ar-SA"/>
        </w:rPr>
        <w:t xml:space="preserve"> А</w:t>
      </w:r>
      <w:r w:rsidRPr="006460FA">
        <w:rPr>
          <w:bCs/>
          <w:sz w:val="24"/>
          <w:szCs w:val="24"/>
          <w:lang w:eastAsia="ar-SA"/>
        </w:rPr>
        <w:t>. Психология французского народа. М., 1998. – 240 с.</w:t>
      </w:r>
    </w:p>
    <w:p w:rsidR="006460FA" w:rsidRPr="006460FA" w:rsidRDefault="006460FA" w:rsidP="006460FA">
      <w:pPr>
        <w:numPr>
          <w:ilvl w:val="0"/>
          <w:numId w:val="31"/>
        </w:numPr>
        <w:tabs>
          <w:tab w:val="left" w:pos="851"/>
          <w:tab w:val="left" w:pos="993"/>
        </w:tabs>
        <w:autoSpaceDE/>
        <w:ind w:left="0" w:firstLine="567"/>
        <w:jc w:val="both"/>
        <w:rPr>
          <w:bCs/>
          <w:sz w:val="24"/>
          <w:szCs w:val="24"/>
          <w:lang w:eastAsia="ar-SA"/>
        </w:rPr>
      </w:pPr>
      <w:proofErr w:type="spellStart"/>
      <w:r w:rsidRPr="006460FA">
        <w:rPr>
          <w:bCs/>
          <w:i/>
          <w:sz w:val="24"/>
          <w:szCs w:val="24"/>
          <w:lang w:eastAsia="ar-SA"/>
        </w:rPr>
        <w:t>Цуладзе</w:t>
      </w:r>
      <w:proofErr w:type="spellEnd"/>
      <w:r w:rsidRPr="006460FA">
        <w:rPr>
          <w:bCs/>
          <w:i/>
          <w:sz w:val="24"/>
          <w:szCs w:val="24"/>
          <w:lang w:eastAsia="ar-SA"/>
        </w:rPr>
        <w:t xml:space="preserve"> А</w:t>
      </w:r>
      <w:r w:rsidRPr="006460FA">
        <w:rPr>
          <w:bCs/>
          <w:sz w:val="24"/>
          <w:szCs w:val="24"/>
          <w:lang w:eastAsia="ar-SA"/>
        </w:rPr>
        <w:t>. Политические манипуляции или поколение толпы. М., 1999. – 142 с.</w:t>
      </w:r>
    </w:p>
    <w:p w:rsidR="006460FA" w:rsidRPr="006460FA" w:rsidRDefault="006460FA" w:rsidP="006460FA">
      <w:pPr>
        <w:suppressAutoHyphens w:val="0"/>
        <w:ind w:firstLine="567"/>
        <w:contextualSpacing/>
        <w:jc w:val="both"/>
        <w:rPr>
          <w:b/>
          <w:i/>
          <w:sz w:val="24"/>
          <w:szCs w:val="24"/>
          <w:lang w:eastAsia="ru-RU"/>
        </w:rPr>
      </w:pPr>
      <w:r w:rsidRPr="006460FA">
        <w:rPr>
          <w:b/>
          <w:i/>
          <w:sz w:val="24"/>
          <w:szCs w:val="24"/>
          <w:lang w:eastAsia="ru-RU"/>
        </w:rPr>
        <w:t xml:space="preserve">     </w:t>
      </w:r>
    </w:p>
    <w:p w:rsidR="006460FA" w:rsidRPr="006460FA" w:rsidRDefault="006460FA" w:rsidP="006460FA">
      <w:pPr>
        <w:pStyle w:val="4"/>
        <w:spacing w:before="0" w:after="0"/>
        <w:ind w:firstLine="567"/>
        <w:jc w:val="both"/>
        <w:rPr>
          <w:rFonts w:ascii="Times New Roman" w:hAnsi="Times New Roman"/>
          <w:sz w:val="24"/>
          <w:szCs w:val="24"/>
        </w:rPr>
      </w:pPr>
      <w:bookmarkStart w:id="7" w:name="_Toc479540838"/>
      <w:bookmarkEnd w:id="7"/>
      <w:r w:rsidRPr="006460FA">
        <w:rPr>
          <w:rFonts w:ascii="Times New Roman" w:hAnsi="Times New Roman"/>
          <w:sz w:val="24"/>
          <w:szCs w:val="24"/>
        </w:rPr>
        <w:t>Примерные темы докладов</w:t>
      </w:r>
    </w:p>
    <w:p w:rsidR="006460FA" w:rsidRPr="006460FA" w:rsidRDefault="006460FA" w:rsidP="006460FA">
      <w:pPr>
        <w:ind w:firstLine="567"/>
        <w:jc w:val="both"/>
        <w:rPr>
          <w:sz w:val="24"/>
          <w:szCs w:val="24"/>
        </w:rPr>
      </w:pPr>
      <w:r w:rsidRPr="006460FA">
        <w:rPr>
          <w:sz w:val="24"/>
          <w:szCs w:val="24"/>
        </w:rPr>
        <w:t>1.Основные парадигмы исследования социальных движений: их сущность, общее и отличительное.</w:t>
      </w:r>
    </w:p>
    <w:p w:rsidR="006460FA" w:rsidRPr="006460FA" w:rsidRDefault="006460FA" w:rsidP="006460FA">
      <w:pPr>
        <w:pStyle w:val="af0"/>
        <w:ind w:left="0" w:firstLine="567"/>
        <w:jc w:val="both"/>
        <w:rPr>
          <w:sz w:val="24"/>
          <w:szCs w:val="24"/>
        </w:rPr>
      </w:pPr>
      <w:r w:rsidRPr="006460FA">
        <w:rPr>
          <w:sz w:val="24"/>
          <w:szCs w:val="24"/>
        </w:rPr>
        <w:t>2. Понятие, признаки и особенности социального движения.</w:t>
      </w:r>
    </w:p>
    <w:p w:rsidR="006460FA" w:rsidRPr="006460FA" w:rsidRDefault="006460FA" w:rsidP="006460FA">
      <w:pPr>
        <w:pStyle w:val="af0"/>
        <w:ind w:left="0" w:firstLine="567"/>
        <w:jc w:val="both"/>
        <w:rPr>
          <w:sz w:val="24"/>
          <w:szCs w:val="24"/>
        </w:rPr>
      </w:pPr>
      <w:r w:rsidRPr="006460FA">
        <w:rPr>
          <w:sz w:val="24"/>
          <w:szCs w:val="24"/>
        </w:rPr>
        <w:t>3. Критерии включения и уровни участия людей в социальных движениях.</w:t>
      </w:r>
    </w:p>
    <w:p w:rsidR="006460FA" w:rsidRPr="006460FA" w:rsidRDefault="006460FA" w:rsidP="006460FA">
      <w:pPr>
        <w:pStyle w:val="af0"/>
        <w:ind w:left="0" w:firstLine="567"/>
        <w:jc w:val="both"/>
        <w:rPr>
          <w:sz w:val="24"/>
          <w:szCs w:val="24"/>
        </w:rPr>
      </w:pPr>
      <w:r w:rsidRPr="006460FA">
        <w:rPr>
          <w:sz w:val="24"/>
          <w:szCs w:val="24"/>
        </w:rPr>
        <w:t>4. Уровни и функции социальных движений.</w:t>
      </w:r>
    </w:p>
    <w:p w:rsidR="006460FA" w:rsidRPr="006460FA" w:rsidRDefault="006460FA" w:rsidP="006460FA">
      <w:pPr>
        <w:pStyle w:val="af0"/>
        <w:ind w:left="0" w:firstLine="567"/>
        <w:jc w:val="both"/>
        <w:rPr>
          <w:sz w:val="24"/>
          <w:szCs w:val="24"/>
        </w:rPr>
      </w:pPr>
      <w:r w:rsidRPr="006460FA">
        <w:rPr>
          <w:sz w:val="24"/>
          <w:szCs w:val="24"/>
        </w:rPr>
        <w:t>5. Генезис социальных движений: источники, механизм и причины их возникновения.</w:t>
      </w:r>
    </w:p>
    <w:p w:rsidR="006460FA" w:rsidRPr="006460FA" w:rsidRDefault="006460FA" w:rsidP="006460FA">
      <w:pPr>
        <w:pStyle w:val="af0"/>
        <w:ind w:left="0" w:firstLine="567"/>
        <w:jc w:val="both"/>
        <w:rPr>
          <w:sz w:val="24"/>
          <w:szCs w:val="24"/>
        </w:rPr>
      </w:pPr>
      <w:r w:rsidRPr="006460FA">
        <w:rPr>
          <w:sz w:val="24"/>
          <w:szCs w:val="24"/>
        </w:rPr>
        <w:t>6. «Жизненные циклы» (стадии) социальных движений.</w:t>
      </w:r>
    </w:p>
    <w:p w:rsidR="006460FA" w:rsidRPr="006460FA" w:rsidRDefault="006460FA" w:rsidP="006460FA">
      <w:pPr>
        <w:pStyle w:val="af0"/>
        <w:ind w:left="0" w:firstLine="567"/>
        <w:jc w:val="both"/>
        <w:rPr>
          <w:sz w:val="24"/>
          <w:szCs w:val="24"/>
        </w:rPr>
      </w:pPr>
      <w:r w:rsidRPr="006460FA">
        <w:rPr>
          <w:sz w:val="24"/>
          <w:szCs w:val="24"/>
        </w:rPr>
        <w:t>7.   Традиционные и новые социальные движения.</w:t>
      </w:r>
    </w:p>
    <w:p w:rsidR="006460FA" w:rsidRPr="006460FA" w:rsidRDefault="006460FA" w:rsidP="006460FA">
      <w:pPr>
        <w:pStyle w:val="af0"/>
        <w:ind w:left="0" w:firstLine="567"/>
        <w:jc w:val="both"/>
        <w:rPr>
          <w:sz w:val="24"/>
          <w:szCs w:val="24"/>
        </w:rPr>
      </w:pPr>
      <w:r w:rsidRPr="006460FA">
        <w:rPr>
          <w:sz w:val="24"/>
          <w:szCs w:val="24"/>
        </w:rPr>
        <w:t>8. Основные тенденции, трудности и перспективы развития новых социальных движений.</w:t>
      </w:r>
    </w:p>
    <w:p w:rsidR="006460FA" w:rsidRPr="006460FA" w:rsidRDefault="006460FA" w:rsidP="006460FA">
      <w:pPr>
        <w:pStyle w:val="af0"/>
        <w:ind w:left="0" w:firstLine="567"/>
        <w:jc w:val="both"/>
        <w:rPr>
          <w:sz w:val="24"/>
          <w:szCs w:val="24"/>
        </w:rPr>
      </w:pPr>
      <w:r w:rsidRPr="006460FA">
        <w:rPr>
          <w:sz w:val="24"/>
          <w:szCs w:val="24"/>
        </w:rPr>
        <w:t>9. Значение новых социальных движений в жизни общества.</w:t>
      </w:r>
    </w:p>
    <w:p w:rsidR="006460FA" w:rsidRPr="006460FA" w:rsidRDefault="006460FA" w:rsidP="006460FA">
      <w:pPr>
        <w:ind w:firstLine="567"/>
        <w:jc w:val="both"/>
        <w:rPr>
          <w:sz w:val="24"/>
          <w:szCs w:val="24"/>
        </w:rPr>
      </w:pPr>
      <w:r w:rsidRPr="006460FA">
        <w:rPr>
          <w:sz w:val="24"/>
          <w:szCs w:val="24"/>
        </w:rPr>
        <w:t>10. Социокультурная среда новых социальных движений: группы активистов, альтернативные проекты, национальные и международные организации.</w:t>
      </w:r>
    </w:p>
    <w:p w:rsidR="006460FA" w:rsidRPr="006460FA" w:rsidRDefault="006460FA" w:rsidP="006460FA">
      <w:pPr>
        <w:pStyle w:val="af0"/>
        <w:ind w:left="0" w:firstLine="567"/>
        <w:jc w:val="both"/>
        <w:rPr>
          <w:sz w:val="24"/>
          <w:szCs w:val="24"/>
        </w:rPr>
      </w:pPr>
      <w:r w:rsidRPr="006460FA">
        <w:rPr>
          <w:sz w:val="24"/>
          <w:szCs w:val="24"/>
        </w:rPr>
        <w:t xml:space="preserve">11. </w:t>
      </w:r>
      <w:proofErr w:type="gramStart"/>
      <w:r w:rsidRPr="006460FA">
        <w:rPr>
          <w:sz w:val="24"/>
          <w:szCs w:val="24"/>
        </w:rPr>
        <w:t>Психология социальных движений: мотивы участия, потребности, цели, ценности, нормы, идеалы, чувства, эмоции, настроения.</w:t>
      </w:r>
      <w:proofErr w:type="gramEnd"/>
    </w:p>
    <w:p w:rsidR="006460FA" w:rsidRPr="006460FA" w:rsidRDefault="006460FA" w:rsidP="006460FA">
      <w:pPr>
        <w:pStyle w:val="af0"/>
        <w:ind w:left="0" w:firstLine="567"/>
        <w:jc w:val="both"/>
        <w:rPr>
          <w:sz w:val="24"/>
          <w:szCs w:val="24"/>
        </w:rPr>
      </w:pPr>
      <w:r w:rsidRPr="006460FA">
        <w:rPr>
          <w:sz w:val="24"/>
          <w:szCs w:val="24"/>
        </w:rPr>
        <w:t>12. Лидерство в социальных движениях: его уровни, функции, механизм, типология.</w:t>
      </w:r>
    </w:p>
    <w:p w:rsidR="006460FA" w:rsidRPr="006460FA" w:rsidRDefault="006460FA" w:rsidP="006460FA">
      <w:pPr>
        <w:ind w:firstLine="567"/>
        <w:jc w:val="both"/>
        <w:rPr>
          <w:sz w:val="24"/>
          <w:szCs w:val="24"/>
        </w:rPr>
      </w:pPr>
      <w:r w:rsidRPr="006460FA">
        <w:rPr>
          <w:sz w:val="24"/>
          <w:szCs w:val="24"/>
        </w:rPr>
        <w:t xml:space="preserve">13.  Социальные движения </w:t>
      </w:r>
      <w:proofErr w:type="spellStart"/>
      <w:r w:rsidRPr="006460FA">
        <w:rPr>
          <w:sz w:val="24"/>
          <w:szCs w:val="24"/>
        </w:rPr>
        <w:t>глобалистского</w:t>
      </w:r>
      <w:proofErr w:type="spellEnd"/>
      <w:r w:rsidRPr="006460FA">
        <w:rPr>
          <w:sz w:val="24"/>
          <w:szCs w:val="24"/>
        </w:rPr>
        <w:t>, международного и регионального характера.</w:t>
      </w:r>
    </w:p>
    <w:p w:rsidR="006460FA" w:rsidRPr="006460FA" w:rsidRDefault="006460FA" w:rsidP="006460FA">
      <w:pPr>
        <w:pStyle w:val="af0"/>
        <w:ind w:left="0" w:firstLine="567"/>
        <w:jc w:val="both"/>
        <w:rPr>
          <w:sz w:val="24"/>
          <w:szCs w:val="24"/>
        </w:rPr>
      </w:pPr>
      <w:r w:rsidRPr="006460FA">
        <w:rPr>
          <w:sz w:val="24"/>
          <w:szCs w:val="24"/>
        </w:rPr>
        <w:t xml:space="preserve">14. Движение неприсоединения. </w:t>
      </w:r>
      <w:proofErr w:type="spellStart"/>
      <w:r w:rsidRPr="006460FA">
        <w:rPr>
          <w:sz w:val="24"/>
          <w:szCs w:val="24"/>
        </w:rPr>
        <w:t>Мондиализм</w:t>
      </w:r>
      <w:proofErr w:type="spellEnd"/>
      <w:r w:rsidRPr="006460FA">
        <w:rPr>
          <w:sz w:val="24"/>
          <w:szCs w:val="24"/>
        </w:rPr>
        <w:t>. Гринпис.</w:t>
      </w:r>
    </w:p>
    <w:p w:rsidR="006460FA" w:rsidRPr="006460FA" w:rsidRDefault="006460FA" w:rsidP="006460FA">
      <w:pPr>
        <w:pStyle w:val="af0"/>
        <w:ind w:left="0" w:firstLine="567"/>
        <w:jc w:val="both"/>
        <w:rPr>
          <w:sz w:val="24"/>
          <w:szCs w:val="24"/>
        </w:rPr>
      </w:pPr>
      <w:r w:rsidRPr="006460FA">
        <w:rPr>
          <w:sz w:val="24"/>
          <w:szCs w:val="24"/>
        </w:rPr>
        <w:t>15. Коммунистическое движение, фашизм и экстремизм в современных условиях.</w:t>
      </w:r>
    </w:p>
    <w:p w:rsidR="006460FA" w:rsidRPr="006460FA" w:rsidRDefault="006460FA" w:rsidP="006460FA">
      <w:pPr>
        <w:pStyle w:val="af0"/>
        <w:ind w:left="0" w:firstLine="567"/>
        <w:jc w:val="both"/>
        <w:rPr>
          <w:sz w:val="24"/>
          <w:szCs w:val="24"/>
        </w:rPr>
      </w:pPr>
      <w:r w:rsidRPr="006460FA">
        <w:rPr>
          <w:sz w:val="24"/>
          <w:szCs w:val="24"/>
        </w:rPr>
        <w:t xml:space="preserve">16. Международные организации и их деятельность: ООН, ОАГ, ОАЕ, Гуманистический </w:t>
      </w:r>
      <w:r w:rsidRPr="006460FA">
        <w:rPr>
          <w:sz w:val="24"/>
          <w:szCs w:val="24"/>
        </w:rPr>
        <w:lastRenderedPageBreak/>
        <w:t xml:space="preserve">Интернационал, </w:t>
      </w:r>
      <w:proofErr w:type="spellStart"/>
      <w:r w:rsidRPr="006460FA">
        <w:rPr>
          <w:sz w:val="24"/>
          <w:szCs w:val="24"/>
        </w:rPr>
        <w:t>Африкинтерн</w:t>
      </w:r>
      <w:proofErr w:type="spellEnd"/>
      <w:r w:rsidRPr="006460FA">
        <w:rPr>
          <w:sz w:val="24"/>
          <w:szCs w:val="24"/>
        </w:rPr>
        <w:t>, Социнтерн.</w:t>
      </w:r>
    </w:p>
    <w:p w:rsidR="006460FA" w:rsidRPr="006460FA" w:rsidRDefault="006460FA" w:rsidP="006460FA">
      <w:pPr>
        <w:ind w:firstLine="567"/>
        <w:jc w:val="both"/>
        <w:rPr>
          <w:sz w:val="24"/>
          <w:szCs w:val="24"/>
        </w:rPr>
      </w:pPr>
      <w:r w:rsidRPr="006460FA">
        <w:rPr>
          <w:sz w:val="24"/>
          <w:szCs w:val="24"/>
        </w:rPr>
        <w:t>17. История социальных движений в России.</w:t>
      </w:r>
    </w:p>
    <w:p w:rsidR="006460FA" w:rsidRPr="006460FA" w:rsidRDefault="006460FA" w:rsidP="006460FA">
      <w:pPr>
        <w:pStyle w:val="af0"/>
        <w:ind w:left="0" w:firstLine="567"/>
        <w:jc w:val="both"/>
        <w:rPr>
          <w:sz w:val="24"/>
          <w:szCs w:val="24"/>
        </w:rPr>
      </w:pPr>
      <w:r w:rsidRPr="006460FA">
        <w:rPr>
          <w:sz w:val="24"/>
          <w:szCs w:val="24"/>
        </w:rPr>
        <w:t>18. Социальные движения в Советской России: их особенности, типы, этапы и механизм развития, роль в жизни общества.</w:t>
      </w:r>
    </w:p>
    <w:p w:rsidR="006460FA" w:rsidRPr="006460FA" w:rsidRDefault="006460FA" w:rsidP="006460FA">
      <w:pPr>
        <w:pStyle w:val="af0"/>
        <w:ind w:left="0" w:firstLine="567"/>
        <w:jc w:val="both"/>
        <w:rPr>
          <w:sz w:val="24"/>
          <w:szCs w:val="24"/>
        </w:rPr>
      </w:pPr>
      <w:r w:rsidRPr="006460FA">
        <w:rPr>
          <w:sz w:val="24"/>
          <w:szCs w:val="24"/>
        </w:rPr>
        <w:t>19. Новые социальные движения в России: их источники, причины появления и многообразие видов.</w:t>
      </w:r>
    </w:p>
    <w:p w:rsidR="006460FA" w:rsidRPr="006460FA" w:rsidRDefault="006460FA" w:rsidP="006460FA">
      <w:pPr>
        <w:ind w:firstLine="567"/>
        <w:jc w:val="both"/>
        <w:rPr>
          <w:sz w:val="24"/>
          <w:szCs w:val="24"/>
        </w:rPr>
      </w:pPr>
      <w:r w:rsidRPr="006460FA">
        <w:rPr>
          <w:sz w:val="24"/>
          <w:szCs w:val="24"/>
        </w:rPr>
        <w:t xml:space="preserve">20. </w:t>
      </w:r>
      <w:proofErr w:type="gramStart"/>
      <w:r w:rsidRPr="006460FA">
        <w:rPr>
          <w:sz w:val="24"/>
          <w:szCs w:val="24"/>
        </w:rPr>
        <w:t>Характеристика отдельных социальных движений: неформальные, молодежное, женское, правозащитное, экологическое, рабочее и профсоюзное, фермерское, национальные, религиозные и др.</w:t>
      </w:r>
      <w:proofErr w:type="gramEnd"/>
    </w:p>
    <w:p w:rsidR="006460FA" w:rsidRPr="006460FA" w:rsidRDefault="006460FA" w:rsidP="006460FA">
      <w:pPr>
        <w:pStyle w:val="a1"/>
        <w:ind w:firstLine="851"/>
        <w:jc w:val="both"/>
        <w:rPr>
          <w:lang w:eastAsia="ru-RU"/>
        </w:rPr>
      </w:pPr>
    </w:p>
    <w:p w:rsidR="006460FA" w:rsidRPr="006460FA" w:rsidRDefault="006460FA" w:rsidP="006460FA">
      <w:pPr>
        <w:pStyle w:val="4"/>
        <w:spacing w:before="0" w:after="0"/>
        <w:jc w:val="both"/>
        <w:rPr>
          <w:rFonts w:ascii="Times New Roman" w:hAnsi="Times New Roman"/>
          <w:sz w:val="24"/>
          <w:szCs w:val="24"/>
        </w:rPr>
      </w:pPr>
      <w:bookmarkStart w:id="8" w:name="_Toc479540839"/>
      <w:r w:rsidRPr="006460FA">
        <w:rPr>
          <w:rFonts w:ascii="Times New Roman" w:hAnsi="Times New Roman"/>
          <w:sz w:val="24"/>
          <w:szCs w:val="24"/>
        </w:rPr>
        <w:t xml:space="preserve">Варианты заданий теста </w:t>
      </w:r>
      <w:bookmarkEnd w:id="8"/>
    </w:p>
    <w:p w:rsidR="006460FA" w:rsidRPr="006460FA" w:rsidRDefault="006460FA" w:rsidP="006460FA">
      <w:pPr>
        <w:ind w:firstLine="567"/>
        <w:jc w:val="both"/>
        <w:rPr>
          <w:b/>
          <w:sz w:val="24"/>
          <w:szCs w:val="24"/>
        </w:rPr>
      </w:pPr>
      <w:r w:rsidRPr="006460FA">
        <w:rPr>
          <w:b/>
          <w:sz w:val="24"/>
          <w:szCs w:val="24"/>
          <w:lang w:eastAsia="ru-RU"/>
        </w:rPr>
        <w:t xml:space="preserve">Тема 3. </w:t>
      </w:r>
      <w:r w:rsidRPr="006460FA">
        <w:rPr>
          <w:b/>
          <w:sz w:val="24"/>
          <w:szCs w:val="24"/>
        </w:rPr>
        <w:t>Коммуникативные и интерактивные процессы в стихийных группах. Массовая коммуникация.</w:t>
      </w:r>
    </w:p>
    <w:p w:rsidR="006460FA" w:rsidRPr="006460FA" w:rsidRDefault="006460FA" w:rsidP="006460FA">
      <w:pPr>
        <w:widowControl/>
        <w:shd w:val="clear" w:color="auto" w:fill="FFFFFF"/>
        <w:suppressAutoHyphens w:val="0"/>
        <w:ind w:right="304" w:firstLine="567"/>
        <w:jc w:val="both"/>
        <w:rPr>
          <w:sz w:val="24"/>
          <w:szCs w:val="24"/>
          <w:lang w:eastAsia="ru-RU"/>
        </w:rPr>
      </w:pPr>
      <w:r w:rsidRPr="006460FA">
        <w:rPr>
          <w:i/>
          <w:iCs/>
          <w:sz w:val="24"/>
          <w:szCs w:val="24"/>
          <w:lang w:eastAsia="ru-RU"/>
        </w:rPr>
        <w:t>1. ​ Под коммуникацией в широком смысле понимается:</w:t>
      </w:r>
    </w:p>
    <w:p w:rsidR="006460FA" w:rsidRPr="006460FA" w:rsidRDefault="006460FA" w:rsidP="006460FA">
      <w:pPr>
        <w:widowControl/>
        <w:shd w:val="clear" w:color="auto" w:fill="FFFFFF"/>
        <w:suppressAutoHyphens w:val="0"/>
        <w:ind w:right="304" w:firstLine="567"/>
        <w:jc w:val="both"/>
        <w:rPr>
          <w:sz w:val="24"/>
          <w:szCs w:val="24"/>
          <w:lang w:eastAsia="ru-RU"/>
        </w:rPr>
      </w:pPr>
      <w:r w:rsidRPr="006460FA">
        <w:rPr>
          <w:sz w:val="24"/>
          <w:szCs w:val="24"/>
          <w:lang w:eastAsia="ru-RU"/>
        </w:rPr>
        <w:t>А. Система, в которой осуществляется взаимодействие.</w:t>
      </w:r>
    </w:p>
    <w:p w:rsidR="006460FA" w:rsidRPr="006460FA" w:rsidRDefault="006460FA" w:rsidP="006460FA">
      <w:pPr>
        <w:widowControl/>
        <w:shd w:val="clear" w:color="auto" w:fill="FFFFFF"/>
        <w:suppressAutoHyphens w:val="0"/>
        <w:ind w:right="304" w:firstLine="567"/>
        <w:jc w:val="both"/>
        <w:rPr>
          <w:sz w:val="24"/>
          <w:szCs w:val="24"/>
          <w:lang w:eastAsia="ru-RU"/>
        </w:rPr>
      </w:pPr>
      <w:r w:rsidRPr="006460FA">
        <w:rPr>
          <w:sz w:val="24"/>
          <w:szCs w:val="24"/>
          <w:lang w:eastAsia="ru-RU"/>
        </w:rPr>
        <w:t>Б. Процесс взаимодействия.</w:t>
      </w:r>
    </w:p>
    <w:p w:rsidR="006460FA" w:rsidRPr="006460FA" w:rsidRDefault="006460FA" w:rsidP="006460FA">
      <w:pPr>
        <w:widowControl/>
        <w:shd w:val="clear" w:color="auto" w:fill="FFFFFF"/>
        <w:suppressAutoHyphens w:val="0"/>
        <w:ind w:right="304" w:firstLine="567"/>
        <w:jc w:val="both"/>
        <w:rPr>
          <w:sz w:val="24"/>
          <w:szCs w:val="24"/>
          <w:lang w:eastAsia="ru-RU"/>
        </w:rPr>
      </w:pPr>
      <w:proofErr w:type="spellStart"/>
      <w:r w:rsidRPr="006460FA">
        <w:rPr>
          <w:sz w:val="24"/>
          <w:szCs w:val="24"/>
          <w:lang w:eastAsia="ru-RU"/>
        </w:rPr>
        <w:t>В.Способы</w:t>
      </w:r>
      <w:proofErr w:type="spellEnd"/>
      <w:r w:rsidRPr="006460FA">
        <w:rPr>
          <w:sz w:val="24"/>
          <w:szCs w:val="24"/>
          <w:lang w:eastAsia="ru-RU"/>
        </w:rPr>
        <w:t xml:space="preserve"> общения, позволяющие создавать, передавать и принимать информацию.</w:t>
      </w:r>
    </w:p>
    <w:p w:rsidR="006460FA" w:rsidRPr="006460FA" w:rsidRDefault="006460FA" w:rsidP="006460FA">
      <w:pPr>
        <w:widowControl/>
        <w:shd w:val="clear" w:color="auto" w:fill="FFFFFF"/>
        <w:suppressAutoHyphens w:val="0"/>
        <w:ind w:right="304" w:firstLine="567"/>
        <w:jc w:val="both"/>
        <w:rPr>
          <w:sz w:val="24"/>
          <w:szCs w:val="24"/>
          <w:lang w:eastAsia="ru-RU"/>
        </w:rPr>
      </w:pPr>
      <w:r w:rsidRPr="006460FA">
        <w:rPr>
          <w:sz w:val="24"/>
          <w:szCs w:val="24"/>
          <w:lang w:eastAsia="ru-RU"/>
        </w:rPr>
        <w:t>Г. Система, процесс взаимодействия, способы общения, позволяющие создавать, передавать и принимать информацию.</w:t>
      </w:r>
    </w:p>
    <w:p w:rsidR="006460FA" w:rsidRPr="006460FA" w:rsidRDefault="006460FA" w:rsidP="006460FA">
      <w:pPr>
        <w:widowControl/>
        <w:shd w:val="clear" w:color="auto" w:fill="FFFFFF"/>
        <w:suppressAutoHyphens w:val="0"/>
        <w:ind w:right="304" w:firstLine="567"/>
        <w:jc w:val="both"/>
        <w:rPr>
          <w:sz w:val="24"/>
          <w:szCs w:val="24"/>
          <w:lang w:eastAsia="ru-RU"/>
        </w:rPr>
      </w:pPr>
      <w:r w:rsidRPr="006460FA">
        <w:rPr>
          <w:i/>
          <w:iCs/>
          <w:sz w:val="24"/>
          <w:szCs w:val="24"/>
          <w:lang w:eastAsia="ru-RU"/>
        </w:rPr>
        <w:t>2. Под коммуникацией в узком смысле понимается:</w:t>
      </w:r>
    </w:p>
    <w:p w:rsidR="006460FA" w:rsidRPr="006460FA" w:rsidRDefault="006460FA" w:rsidP="006460FA">
      <w:pPr>
        <w:widowControl/>
        <w:shd w:val="clear" w:color="auto" w:fill="FFFFFF"/>
        <w:suppressAutoHyphens w:val="0"/>
        <w:ind w:right="304" w:firstLine="567"/>
        <w:jc w:val="both"/>
        <w:rPr>
          <w:sz w:val="24"/>
          <w:szCs w:val="24"/>
          <w:lang w:eastAsia="ru-RU"/>
        </w:rPr>
      </w:pPr>
      <w:r w:rsidRPr="006460FA">
        <w:rPr>
          <w:sz w:val="24"/>
          <w:szCs w:val="24"/>
          <w:lang w:eastAsia="ru-RU"/>
        </w:rPr>
        <w:t>А. Общение, передача информации от человека (группы) к человеку (группе); специфическая форма их взаимодействия в процессе жизнедеятельности с помощью языка и других сигнальных форм связи.</w:t>
      </w:r>
    </w:p>
    <w:p w:rsidR="006460FA" w:rsidRPr="006460FA" w:rsidRDefault="006460FA" w:rsidP="006460FA">
      <w:pPr>
        <w:widowControl/>
        <w:shd w:val="clear" w:color="auto" w:fill="FFFFFF"/>
        <w:suppressAutoHyphens w:val="0"/>
        <w:ind w:right="304" w:firstLine="567"/>
        <w:jc w:val="both"/>
        <w:rPr>
          <w:sz w:val="24"/>
          <w:szCs w:val="24"/>
          <w:lang w:eastAsia="ru-RU"/>
        </w:rPr>
      </w:pPr>
      <w:r w:rsidRPr="006460FA">
        <w:rPr>
          <w:sz w:val="24"/>
          <w:szCs w:val="24"/>
          <w:lang w:eastAsia="ru-RU"/>
        </w:rPr>
        <w:t>Б. Передача информации от человека (группы) к кибернетической системе.</w:t>
      </w:r>
    </w:p>
    <w:p w:rsidR="006460FA" w:rsidRPr="006460FA" w:rsidRDefault="006460FA" w:rsidP="006460FA">
      <w:pPr>
        <w:widowControl/>
        <w:shd w:val="clear" w:color="auto" w:fill="FFFFFF"/>
        <w:suppressAutoHyphens w:val="0"/>
        <w:ind w:right="304" w:firstLine="567"/>
        <w:jc w:val="both"/>
        <w:rPr>
          <w:sz w:val="24"/>
          <w:szCs w:val="24"/>
          <w:lang w:eastAsia="ru-RU"/>
        </w:rPr>
      </w:pPr>
      <w:r w:rsidRPr="006460FA">
        <w:rPr>
          <w:sz w:val="24"/>
          <w:szCs w:val="24"/>
          <w:lang w:eastAsia="ru-RU"/>
        </w:rPr>
        <w:t>В. Специфическая форма их взаимодействия в профессиональной деятельности.</w:t>
      </w:r>
    </w:p>
    <w:p w:rsidR="006460FA" w:rsidRPr="006460FA" w:rsidRDefault="006460FA" w:rsidP="006460FA">
      <w:pPr>
        <w:widowControl/>
        <w:shd w:val="clear" w:color="auto" w:fill="FFFFFF"/>
        <w:suppressAutoHyphens w:val="0"/>
        <w:ind w:right="304" w:firstLine="567"/>
        <w:jc w:val="both"/>
        <w:rPr>
          <w:sz w:val="24"/>
          <w:szCs w:val="24"/>
          <w:lang w:eastAsia="ru-RU"/>
        </w:rPr>
      </w:pPr>
      <w:r w:rsidRPr="006460FA">
        <w:rPr>
          <w:sz w:val="24"/>
          <w:szCs w:val="24"/>
          <w:lang w:eastAsia="ru-RU"/>
        </w:rPr>
        <w:t>Г. Взаимодействие с помощью невербальных форм связи.</w:t>
      </w:r>
    </w:p>
    <w:p w:rsidR="006460FA" w:rsidRPr="006460FA" w:rsidRDefault="006460FA" w:rsidP="006460FA">
      <w:pPr>
        <w:widowControl/>
        <w:shd w:val="clear" w:color="auto" w:fill="FFFFFF"/>
        <w:suppressAutoHyphens w:val="0"/>
        <w:ind w:right="304" w:firstLine="567"/>
        <w:jc w:val="both"/>
        <w:rPr>
          <w:sz w:val="24"/>
          <w:szCs w:val="24"/>
          <w:lang w:eastAsia="ru-RU"/>
        </w:rPr>
      </w:pPr>
      <w:r w:rsidRPr="006460FA">
        <w:rPr>
          <w:i/>
          <w:iCs/>
          <w:sz w:val="24"/>
          <w:szCs w:val="24"/>
          <w:lang w:eastAsia="ru-RU"/>
        </w:rPr>
        <w:t xml:space="preserve">3. По Ж. </w:t>
      </w:r>
      <w:proofErr w:type="spellStart"/>
      <w:r w:rsidRPr="006460FA">
        <w:rPr>
          <w:i/>
          <w:iCs/>
          <w:sz w:val="24"/>
          <w:szCs w:val="24"/>
          <w:lang w:eastAsia="ru-RU"/>
        </w:rPr>
        <w:t>Д</w:t>
      </w:r>
      <w:proofErr w:type="gramStart"/>
      <w:r w:rsidRPr="006460FA">
        <w:rPr>
          <w:i/>
          <w:iCs/>
          <w:sz w:val="24"/>
          <w:szCs w:val="24"/>
          <w:lang w:eastAsia="ru-RU"/>
        </w:rPr>
        <w:t>`А</w:t>
      </w:r>
      <w:proofErr w:type="gramEnd"/>
      <w:r w:rsidRPr="006460FA">
        <w:rPr>
          <w:i/>
          <w:iCs/>
          <w:sz w:val="24"/>
          <w:szCs w:val="24"/>
          <w:lang w:eastAsia="ru-RU"/>
        </w:rPr>
        <w:t>рси</w:t>
      </w:r>
      <w:proofErr w:type="spellEnd"/>
      <w:r w:rsidRPr="006460FA">
        <w:rPr>
          <w:i/>
          <w:iCs/>
          <w:sz w:val="24"/>
          <w:szCs w:val="24"/>
          <w:lang w:eastAsia="ru-RU"/>
        </w:rPr>
        <w:t xml:space="preserve"> права человека на коммуникацию включают:</w:t>
      </w:r>
    </w:p>
    <w:p w:rsidR="006460FA" w:rsidRPr="006460FA" w:rsidRDefault="006460FA" w:rsidP="006460FA">
      <w:pPr>
        <w:widowControl/>
        <w:shd w:val="clear" w:color="auto" w:fill="FFFFFF"/>
        <w:suppressAutoHyphens w:val="0"/>
        <w:ind w:right="304" w:firstLine="567"/>
        <w:jc w:val="both"/>
        <w:rPr>
          <w:sz w:val="24"/>
          <w:szCs w:val="24"/>
          <w:lang w:eastAsia="ru-RU"/>
        </w:rPr>
      </w:pPr>
      <w:r w:rsidRPr="006460FA">
        <w:rPr>
          <w:sz w:val="24"/>
          <w:szCs w:val="24"/>
          <w:lang w:eastAsia="ru-RU"/>
        </w:rPr>
        <w:t>А. Возможность обеспечения материальных условий коммуникации.</w:t>
      </w:r>
    </w:p>
    <w:p w:rsidR="006460FA" w:rsidRPr="006460FA" w:rsidRDefault="006460FA" w:rsidP="006460FA">
      <w:pPr>
        <w:widowControl/>
        <w:shd w:val="clear" w:color="auto" w:fill="FFFFFF"/>
        <w:suppressAutoHyphens w:val="0"/>
        <w:ind w:right="304" w:firstLine="567"/>
        <w:jc w:val="both"/>
        <w:rPr>
          <w:sz w:val="24"/>
          <w:szCs w:val="24"/>
          <w:lang w:eastAsia="ru-RU"/>
        </w:rPr>
      </w:pPr>
      <w:r w:rsidRPr="006460FA">
        <w:rPr>
          <w:sz w:val="24"/>
          <w:szCs w:val="24"/>
          <w:lang w:eastAsia="ru-RU"/>
        </w:rPr>
        <w:t>Б. Возможность обеспечения и материальных, и духовных условий коммуникации.</w:t>
      </w:r>
    </w:p>
    <w:p w:rsidR="006460FA" w:rsidRPr="006460FA" w:rsidRDefault="006460FA" w:rsidP="006460FA">
      <w:pPr>
        <w:widowControl/>
        <w:shd w:val="clear" w:color="auto" w:fill="FFFFFF"/>
        <w:suppressAutoHyphens w:val="0"/>
        <w:ind w:right="304" w:firstLine="567"/>
        <w:jc w:val="both"/>
        <w:rPr>
          <w:sz w:val="24"/>
          <w:szCs w:val="24"/>
          <w:lang w:eastAsia="ru-RU"/>
        </w:rPr>
      </w:pPr>
      <w:r w:rsidRPr="006460FA">
        <w:rPr>
          <w:sz w:val="24"/>
          <w:szCs w:val="24"/>
          <w:lang w:eastAsia="ru-RU"/>
        </w:rPr>
        <w:t>В. Возможность обеспечения материальных условий коммуникации и условия для развития рыночных отношений.</w:t>
      </w:r>
    </w:p>
    <w:p w:rsidR="006460FA" w:rsidRPr="006460FA" w:rsidRDefault="006460FA" w:rsidP="006460FA">
      <w:pPr>
        <w:widowControl/>
        <w:shd w:val="clear" w:color="auto" w:fill="FFFFFF"/>
        <w:suppressAutoHyphens w:val="0"/>
        <w:ind w:right="304" w:firstLine="567"/>
        <w:jc w:val="both"/>
        <w:rPr>
          <w:sz w:val="24"/>
          <w:szCs w:val="24"/>
          <w:lang w:eastAsia="ru-RU"/>
        </w:rPr>
      </w:pPr>
      <w:r w:rsidRPr="006460FA">
        <w:rPr>
          <w:sz w:val="24"/>
          <w:szCs w:val="24"/>
          <w:lang w:eastAsia="ru-RU"/>
        </w:rPr>
        <w:t>Г. Возможность обеспечения исключительно духовных условий коммуникации.</w:t>
      </w:r>
    </w:p>
    <w:p w:rsidR="006460FA" w:rsidRPr="006460FA" w:rsidRDefault="006460FA" w:rsidP="006460FA">
      <w:pPr>
        <w:widowControl/>
        <w:shd w:val="clear" w:color="auto" w:fill="FFFFFF"/>
        <w:suppressAutoHyphens w:val="0"/>
        <w:ind w:right="304" w:firstLine="567"/>
        <w:jc w:val="both"/>
        <w:rPr>
          <w:sz w:val="24"/>
          <w:szCs w:val="24"/>
          <w:lang w:eastAsia="ru-RU"/>
        </w:rPr>
      </w:pPr>
      <w:r w:rsidRPr="006460FA">
        <w:rPr>
          <w:i/>
          <w:iCs/>
          <w:sz w:val="24"/>
          <w:szCs w:val="24"/>
          <w:lang w:eastAsia="ru-RU"/>
        </w:rPr>
        <w:t>4. Для социолога важно исследование коммуникации как:</w:t>
      </w:r>
    </w:p>
    <w:p w:rsidR="006460FA" w:rsidRPr="006460FA" w:rsidRDefault="006460FA" w:rsidP="006460FA">
      <w:pPr>
        <w:widowControl/>
        <w:shd w:val="clear" w:color="auto" w:fill="FFFFFF"/>
        <w:suppressAutoHyphens w:val="0"/>
        <w:ind w:right="304" w:firstLine="567"/>
        <w:jc w:val="both"/>
        <w:rPr>
          <w:sz w:val="24"/>
          <w:szCs w:val="24"/>
          <w:lang w:eastAsia="ru-RU"/>
        </w:rPr>
      </w:pPr>
      <w:r w:rsidRPr="006460FA">
        <w:rPr>
          <w:sz w:val="24"/>
          <w:szCs w:val="24"/>
          <w:lang w:eastAsia="ru-RU"/>
        </w:rPr>
        <w:t>А. Познания психологических особенностей взаимодействия субъектов.</w:t>
      </w:r>
    </w:p>
    <w:p w:rsidR="006460FA" w:rsidRPr="006460FA" w:rsidRDefault="006460FA" w:rsidP="006460FA">
      <w:pPr>
        <w:widowControl/>
        <w:shd w:val="clear" w:color="auto" w:fill="FFFFFF"/>
        <w:suppressAutoHyphens w:val="0"/>
        <w:ind w:right="304" w:firstLine="567"/>
        <w:jc w:val="both"/>
        <w:rPr>
          <w:sz w:val="24"/>
          <w:szCs w:val="24"/>
          <w:lang w:eastAsia="ru-RU"/>
        </w:rPr>
      </w:pPr>
      <w:r w:rsidRPr="006460FA">
        <w:rPr>
          <w:sz w:val="24"/>
          <w:szCs w:val="24"/>
          <w:lang w:eastAsia="ru-RU"/>
        </w:rPr>
        <w:t xml:space="preserve">Б. Социально обусловленного процесса, в рамках </w:t>
      </w:r>
      <w:proofErr w:type="gramStart"/>
      <w:r w:rsidRPr="006460FA">
        <w:rPr>
          <w:sz w:val="24"/>
          <w:szCs w:val="24"/>
          <w:lang w:eastAsia="ru-RU"/>
        </w:rPr>
        <w:t>кото​</w:t>
      </w:r>
      <w:proofErr w:type="spellStart"/>
      <w:r w:rsidRPr="006460FA">
        <w:rPr>
          <w:sz w:val="24"/>
          <w:szCs w:val="24"/>
          <w:lang w:eastAsia="ru-RU"/>
        </w:rPr>
        <w:t>рого</w:t>
      </w:r>
      <w:proofErr w:type="spellEnd"/>
      <w:proofErr w:type="gramEnd"/>
      <w:r w:rsidRPr="006460FA">
        <w:rPr>
          <w:sz w:val="24"/>
          <w:szCs w:val="24"/>
          <w:lang w:eastAsia="ru-RU"/>
        </w:rPr>
        <w:t xml:space="preserve"> формируются индивидуальные и групповые установки коммуникативного поведения.</w:t>
      </w:r>
    </w:p>
    <w:p w:rsidR="006460FA" w:rsidRPr="006460FA" w:rsidRDefault="006460FA" w:rsidP="006460FA">
      <w:pPr>
        <w:widowControl/>
        <w:shd w:val="clear" w:color="auto" w:fill="FFFFFF"/>
        <w:suppressAutoHyphens w:val="0"/>
        <w:ind w:right="304" w:firstLine="567"/>
        <w:jc w:val="both"/>
        <w:rPr>
          <w:sz w:val="24"/>
          <w:szCs w:val="24"/>
          <w:lang w:eastAsia="ru-RU"/>
        </w:rPr>
      </w:pPr>
      <w:r w:rsidRPr="006460FA">
        <w:rPr>
          <w:sz w:val="24"/>
          <w:szCs w:val="24"/>
          <w:lang w:eastAsia="ru-RU"/>
        </w:rPr>
        <w:t>В. Взаимодействие коммуникативных факторов преимущественно в экономической системе общества.</w:t>
      </w:r>
    </w:p>
    <w:p w:rsidR="006460FA" w:rsidRPr="006460FA" w:rsidRDefault="006460FA" w:rsidP="006460FA">
      <w:pPr>
        <w:widowControl/>
        <w:shd w:val="clear" w:color="auto" w:fill="FFFFFF"/>
        <w:suppressAutoHyphens w:val="0"/>
        <w:ind w:right="304" w:firstLine="567"/>
        <w:jc w:val="both"/>
        <w:rPr>
          <w:sz w:val="24"/>
          <w:szCs w:val="24"/>
          <w:lang w:eastAsia="ru-RU"/>
        </w:rPr>
      </w:pPr>
      <w:r w:rsidRPr="006460FA">
        <w:rPr>
          <w:sz w:val="24"/>
          <w:szCs w:val="24"/>
          <w:lang w:eastAsia="ru-RU"/>
        </w:rPr>
        <w:t>Г. Определение единиц, категорий и частных функций маркетинговых коммуникаций.</w:t>
      </w:r>
    </w:p>
    <w:p w:rsidR="006460FA" w:rsidRPr="006460FA" w:rsidRDefault="006460FA" w:rsidP="006460FA">
      <w:pPr>
        <w:widowControl/>
        <w:shd w:val="clear" w:color="auto" w:fill="FFFFFF"/>
        <w:suppressAutoHyphens w:val="0"/>
        <w:ind w:right="304" w:firstLine="567"/>
        <w:jc w:val="both"/>
        <w:rPr>
          <w:sz w:val="24"/>
          <w:szCs w:val="24"/>
          <w:lang w:eastAsia="ru-RU"/>
        </w:rPr>
      </w:pPr>
      <w:r w:rsidRPr="006460FA">
        <w:rPr>
          <w:i/>
          <w:iCs/>
          <w:sz w:val="24"/>
          <w:szCs w:val="24"/>
          <w:lang w:eastAsia="ru-RU"/>
        </w:rPr>
        <w:t>5. ​ Коммуникативные цели - это:</w:t>
      </w:r>
    </w:p>
    <w:p w:rsidR="006460FA" w:rsidRPr="006460FA" w:rsidRDefault="006460FA" w:rsidP="006460FA">
      <w:pPr>
        <w:widowControl/>
        <w:shd w:val="clear" w:color="auto" w:fill="FFFFFF"/>
        <w:suppressAutoHyphens w:val="0"/>
        <w:ind w:right="304" w:firstLine="567"/>
        <w:jc w:val="both"/>
        <w:rPr>
          <w:sz w:val="24"/>
          <w:szCs w:val="24"/>
          <w:lang w:eastAsia="ru-RU"/>
        </w:rPr>
      </w:pPr>
      <w:r w:rsidRPr="006460FA">
        <w:rPr>
          <w:sz w:val="24"/>
          <w:szCs w:val="24"/>
          <w:lang w:eastAsia="ru-RU"/>
        </w:rPr>
        <w:t xml:space="preserve">А. Выделение видов </w:t>
      </w:r>
      <w:proofErr w:type="spellStart"/>
      <w:proofErr w:type="gramStart"/>
      <w:r w:rsidRPr="006460FA">
        <w:rPr>
          <w:sz w:val="24"/>
          <w:szCs w:val="24"/>
          <w:lang w:eastAsia="ru-RU"/>
        </w:rPr>
        <w:t>коммуникатив</w:t>
      </w:r>
      <w:proofErr w:type="spellEnd"/>
      <w:r w:rsidRPr="006460FA">
        <w:rPr>
          <w:sz w:val="24"/>
          <w:szCs w:val="24"/>
          <w:lang w:eastAsia="ru-RU"/>
        </w:rPr>
        <w:t>​</w:t>
      </w:r>
      <w:proofErr w:type="spellStart"/>
      <w:r w:rsidRPr="006460FA">
        <w:rPr>
          <w:sz w:val="24"/>
          <w:szCs w:val="24"/>
          <w:lang w:eastAsia="ru-RU"/>
        </w:rPr>
        <w:t>ных</w:t>
      </w:r>
      <w:proofErr w:type="spellEnd"/>
      <w:proofErr w:type="gramEnd"/>
      <w:r w:rsidRPr="006460FA">
        <w:rPr>
          <w:sz w:val="24"/>
          <w:szCs w:val="24"/>
          <w:lang w:eastAsia="ru-RU"/>
        </w:rPr>
        <w:t xml:space="preserve"> систем.</w:t>
      </w:r>
    </w:p>
    <w:p w:rsidR="006460FA" w:rsidRPr="006460FA" w:rsidRDefault="006460FA" w:rsidP="006460FA">
      <w:pPr>
        <w:widowControl/>
        <w:shd w:val="clear" w:color="auto" w:fill="FFFFFF"/>
        <w:suppressAutoHyphens w:val="0"/>
        <w:ind w:right="304" w:firstLine="567"/>
        <w:jc w:val="both"/>
        <w:rPr>
          <w:sz w:val="24"/>
          <w:szCs w:val="24"/>
          <w:lang w:eastAsia="ru-RU"/>
        </w:rPr>
      </w:pPr>
      <w:r w:rsidRPr="006460FA">
        <w:rPr>
          <w:sz w:val="24"/>
          <w:szCs w:val="24"/>
          <w:lang w:eastAsia="ru-RU"/>
        </w:rPr>
        <w:t>Б. Определение уровней массовой коммуникации.</w:t>
      </w:r>
    </w:p>
    <w:p w:rsidR="006460FA" w:rsidRPr="006460FA" w:rsidRDefault="006460FA" w:rsidP="006460FA">
      <w:pPr>
        <w:widowControl/>
        <w:shd w:val="clear" w:color="auto" w:fill="FFFFFF"/>
        <w:suppressAutoHyphens w:val="0"/>
        <w:ind w:right="304" w:firstLine="567"/>
        <w:jc w:val="both"/>
        <w:rPr>
          <w:sz w:val="24"/>
          <w:szCs w:val="24"/>
          <w:lang w:eastAsia="ru-RU"/>
        </w:rPr>
      </w:pPr>
      <w:r w:rsidRPr="006460FA">
        <w:rPr>
          <w:sz w:val="24"/>
          <w:szCs w:val="24"/>
          <w:lang w:eastAsia="ru-RU"/>
        </w:rPr>
        <w:t>В. Установление, поддержание взаимосвязей между заинтересованными субъектами.</w:t>
      </w:r>
    </w:p>
    <w:p w:rsidR="006460FA" w:rsidRPr="006460FA" w:rsidRDefault="006460FA" w:rsidP="006460FA">
      <w:pPr>
        <w:widowControl/>
        <w:shd w:val="clear" w:color="auto" w:fill="FFFFFF"/>
        <w:suppressAutoHyphens w:val="0"/>
        <w:ind w:right="304" w:firstLine="567"/>
        <w:jc w:val="both"/>
        <w:rPr>
          <w:sz w:val="24"/>
          <w:szCs w:val="24"/>
          <w:lang w:eastAsia="ru-RU"/>
        </w:rPr>
      </w:pPr>
      <w:r w:rsidRPr="006460FA">
        <w:rPr>
          <w:sz w:val="24"/>
          <w:szCs w:val="24"/>
          <w:lang w:eastAsia="ru-RU"/>
        </w:rPr>
        <w:t>Г. Формирование совокупности поступков, мероприятий, обеспечивающих достижение превосходства одной группы над другой.</w:t>
      </w:r>
    </w:p>
    <w:p w:rsidR="006460FA" w:rsidRPr="006460FA" w:rsidRDefault="006460FA" w:rsidP="006460FA">
      <w:pPr>
        <w:widowControl/>
        <w:shd w:val="clear" w:color="auto" w:fill="FFFFFF"/>
        <w:suppressAutoHyphens w:val="0"/>
        <w:ind w:right="304" w:firstLine="567"/>
        <w:jc w:val="both"/>
        <w:rPr>
          <w:sz w:val="24"/>
          <w:szCs w:val="24"/>
          <w:lang w:eastAsia="ru-RU"/>
        </w:rPr>
      </w:pPr>
      <w:r w:rsidRPr="006460FA">
        <w:rPr>
          <w:i/>
          <w:iCs/>
          <w:sz w:val="24"/>
          <w:szCs w:val="24"/>
          <w:lang w:eastAsia="ru-RU"/>
        </w:rPr>
        <w:t>6. Историю развития коммуникаций хронологически можно рассматривать как:</w:t>
      </w:r>
    </w:p>
    <w:p w:rsidR="006460FA" w:rsidRPr="006460FA" w:rsidRDefault="006460FA" w:rsidP="006460FA">
      <w:pPr>
        <w:widowControl/>
        <w:shd w:val="clear" w:color="auto" w:fill="FFFFFF"/>
        <w:suppressAutoHyphens w:val="0"/>
        <w:ind w:right="304" w:firstLine="567"/>
        <w:jc w:val="both"/>
        <w:rPr>
          <w:sz w:val="24"/>
          <w:szCs w:val="24"/>
          <w:lang w:eastAsia="ru-RU"/>
        </w:rPr>
      </w:pPr>
      <w:r w:rsidRPr="006460FA">
        <w:rPr>
          <w:sz w:val="24"/>
          <w:szCs w:val="24"/>
          <w:lang w:eastAsia="ru-RU"/>
        </w:rPr>
        <w:t xml:space="preserve">А. Как стадии коммуникационных революций: 1) изобретение письменности; 2) изготовление печатного станка (эра </w:t>
      </w:r>
      <w:proofErr w:type="spellStart"/>
      <w:r w:rsidRPr="006460FA">
        <w:rPr>
          <w:sz w:val="24"/>
          <w:szCs w:val="24"/>
          <w:lang w:eastAsia="ru-RU"/>
        </w:rPr>
        <w:t>Гутенберга</w:t>
      </w:r>
      <w:proofErr w:type="spellEnd"/>
      <w:r w:rsidRPr="006460FA">
        <w:rPr>
          <w:sz w:val="24"/>
          <w:szCs w:val="24"/>
          <w:lang w:eastAsia="ru-RU"/>
        </w:rPr>
        <w:t xml:space="preserve">); 3) внедрение электронных масс-медиа (“Третья волна” </w:t>
      </w:r>
      <w:proofErr w:type="spellStart"/>
      <w:r w:rsidRPr="006460FA">
        <w:rPr>
          <w:sz w:val="24"/>
          <w:szCs w:val="24"/>
          <w:lang w:eastAsia="ru-RU"/>
        </w:rPr>
        <w:t>Э.Тоффлера</w:t>
      </w:r>
      <w:proofErr w:type="spellEnd"/>
      <w:r w:rsidRPr="006460FA">
        <w:rPr>
          <w:sz w:val="24"/>
          <w:szCs w:val="24"/>
          <w:lang w:eastAsia="ru-RU"/>
        </w:rPr>
        <w:t xml:space="preserve">); 4) развитие интерактивной электронной коммуникации и виртуализация коммуникаций (“Четвертая волна” </w:t>
      </w:r>
      <w:proofErr w:type="spellStart"/>
      <w:r w:rsidRPr="006460FA">
        <w:rPr>
          <w:sz w:val="24"/>
          <w:szCs w:val="24"/>
          <w:lang w:eastAsia="ru-RU"/>
        </w:rPr>
        <w:t>Ф.Шаркова</w:t>
      </w:r>
      <w:proofErr w:type="spellEnd"/>
      <w:r w:rsidRPr="006460FA">
        <w:rPr>
          <w:sz w:val="24"/>
          <w:szCs w:val="24"/>
          <w:lang w:eastAsia="ru-RU"/>
        </w:rPr>
        <w:t>).</w:t>
      </w:r>
    </w:p>
    <w:p w:rsidR="006460FA" w:rsidRPr="006460FA" w:rsidRDefault="006460FA" w:rsidP="006460FA">
      <w:pPr>
        <w:widowControl/>
        <w:shd w:val="clear" w:color="auto" w:fill="FFFFFF"/>
        <w:suppressAutoHyphens w:val="0"/>
        <w:ind w:right="304" w:firstLine="567"/>
        <w:jc w:val="both"/>
        <w:rPr>
          <w:sz w:val="24"/>
          <w:szCs w:val="24"/>
          <w:lang w:eastAsia="ru-RU"/>
        </w:rPr>
      </w:pPr>
      <w:r w:rsidRPr="006460FA">
        <w:rPr>
          <w:sz w:val="24"/>
          <w:szCs w:val="24"/>
          <w:lang w:eastAsia="ru-RU"/>
        </w:rPr>
        <w:t>Б. Преодоление физических, географических, административно-государственных, цензурных границ.</w:t>
      </w:r>
    </w:p>
    <w:p w:rsidR="006460FA" w:rsidRPr="006460FA" w:rsidRDefault="006460FA" w:rsidP="006460FA">
      <w:pPr>
        <w:widowControl/>
        <w:shd w:val="clear" w:color="auto" w:fill="FFFFFF"/>
        <w:suppressAutoHyphens w:val="0"/>
        <w:ind w:right="304" w:firstLine="567"/>
        <w:jc w:val="both"/>
        <w:rPr>
          <w:sz w:val="24"/>
          <w:szCs w:val="24"/>
          <w:lang w:eastAsia="ru-RU"/>
        </w:rPr>
      </w:pPr>
      <w:r w:rsidRPr="006460FA">
        <w:rPr>
          <w:sz w:val="24"/>
          <w:szCs w:val="24"/>
          <w:lang w:eastAsia="ru-RU"/>
        </w:rPr>
        <w:lastRenderedPageBreak/>
        <w:t xml:space="preserve">В. Историческое изучение социальных факторов, </w:t>
      </w:r>
      <w:proofErr w:type="spellStart"/>
      <w:proofErr w:type="gramStart"/>
      <w:r w:rsidRPr="006460FA">
        <w:rPr>
          <w:sz w:val="24"/>
          <w:szCs w:val="24"/>
          <w:lang w:eastAsia="ru-RU"/>
        </w:rPr>
        <w:t>обусловли</w:t>
      </w:r>
      <w:proofErr w:type="spellEnd"/>
      <w:r w:rsidRPr="006460FA">
        <w:rPr>
          <w:sz w:val="24"/>
          <w:szCs w:val="24"/>
          <w:lang w:eastAsia="ru-RU"/>
        </w:rPr>
        <w:t>​</w:t>
      </w:r>
      <w:proofErr w:type="spellStart"/>
      <w:r w:rsidRPr="006460FA">
        <w:rPr>
          <w:sz w:val="24"/>
          <w:szCs w:val="24"/>
          <w:lang w:eastAsia="ru-RU"/>
        </w:rPr>
        <w:t>вающие</w:t>
      </w:r>
      <w:proofErr w:type="spellEnd"/>
      <w:proofErr w:type="gramEnd"/>
      <w:r w:rsidRPr="006460FA">
        <w:rPr>
          <w:sz w:val="24"/>
          <w:szCs w:val="24"/>
          <w:lang w:eastAsia="ru-RU"/>
        </w:rPr>
        <w:t xml:space="preserve"> влияние массовой коммуникации на формирование общественного мнения.</w:t>
      </w:r>
    </w:p>
    <w:p w:rsidR="006460FA" w:rsidRPr="006460FA" w:rsidRDefault="006460FA" w:rsidP="006460FA">
      <w:pPr>
        <w:widowControl/>
        <w:shd w:val="clear" w:color="auto" w:fill="FFFFFF"/>
        <w:suppressAutoHyphens w:val="0"/>
        <w:ind w:right="304" w:firstLine="567"/>
        <w:jc w:val="both"/>
        <w:rPr>
          <w:sz w:val="24"/>
          <w:szCs w:val="24"/>
          <w:lang w:eastAsia="ru-RU"/>
        </w:rPr>
      </w:pPr>
      <w:r w:rsidRPr="006460FA">
        <w:rPr>
          <w:sz w:val="24"/>
          <w:szCs w:val="24"/>
          <w:lang w:eastAsia="ru-RU"/>
        </w:rPr>
        <w:t xml:space="preserve">Г. Переход от </w:t>
      </w:r>
      <w:proofErr w:type="gramStart"/>
      <w:r w:rsidRPr="006460FA">
        <w:rPr>
          <w:sz w:val="24"/>
          <w:szCs w:val="24"/>
          <w:lang w:eastAsia="ru-RU"/>
        </w:rPr>
        <w:t>межличностных</w:t>
      </w:r>
      <w:proofErr w:type="gramEnd"/>
      <w:r w:rsidRPr="006460FA">
        <w:rPr>
          <w:sz w:val="24"/>
          <w:szCs w:val="24"/>
          <w:lang w:eastAsia="ru-RU"/>
        </w:rPr>
        <w:t xml:space="preserve"> к межгрупповым и массовым формам коммуникации.</w:t>
      </w:r>
    </w:p>
    <w:p w:rsidR="006460FA" w:rsidRPr="006460FA" w:rsidRDefault="006460FA" w:rsidP="006460FA">
      <w:pPr>
        <w:widowControl/>
        <w:shd w:val="clear" w:color="auto" w:fill="FFFFFF"/>
        <w:suppressAutoHyphens w:val="0"/>
        <w:ind w:right="304" w:firstLine="567"/>
        <w:jc w:val="both"/>
        <w:rPr>
          <w:sz w:val="24"/>
          <w:szCs w:val="24"/>
          <w:lang w:eastAsia="ru-RU"/>
        </w:rPr>
      </w:pPr>
      <w:r w:rsidRPr="006460FA">
        <w:rPr>
          <w:i/>
          <w:iCs/>
          <w:sz w:val="24"/>
          <w:szCs w:val="24"/>
          <w:lang w:eastAsia="ru-RU"/>
        </w:rPr>
        <w:t>7. ​ Социальная коммуникация это:</w:t>
      </w:r>
    </w:p>
    <w:p w:rsidR="006460FA" w:rsidRPr="006460FA" w:rsidRDefault="006460FA" w:rsidP="006460FA">
      <w:pPr>
        <w:widowControl/>
        <w:shd w:val="clear" w:color="auto" w:fill="FFFFFF"/>
        <w:suppressAutoHyphens w:val="0"/>
        <w:ind w:right="304" w:firstLine="567"/>
        <w:jc w:val="both"/>
        <w:rPr>
          <w:sz w:val="24"/>
          <w:szCs w:val="24"/>
          <w:lang w:eastAsia="ru-RU"/>
        </w:rPr>
      </w:pPr>
      <w:r w:rsidRPr="006460FA">
        <w:rPr>
          <w:sz w:val="24"/>
          <w:szCs w:val="24"/>
          <w:lang w:eastAsia="ru-RU"/>
        </w:rPr>
        <w:t xml:space="preserve">А. Взаимодействие в информационном обществе человека с </w:t>
      </w:r>
      <w:proofErr w:type="spellStart"/>
      <w:r w:rsidRPr="006460FA">
        <w:rPr>
          <w:sz w:val="24"/>
          <w:szCs w:val="24"/>
          <w:lang w:eastAsia="ru-RU"/>
        </w:rPr>
        <w:t>киберсистемами</w:t>
      </w:r>
      <w:proofErr w:type="spellEnd"/>
      <w:r w:rsidRPr="006460FA">
        <w:rPr>
          <w:sz w:val="24"/>
          <w:szCs w:val="24"/>
          <w:lang w:eastAsia="ru-RU"/>
        </w:rPr>
        <w:t>.</w:t>
      </w:r>
    </w:p>
    <w:p w:rsidR="006460FA" w:rsidRPr="006460FA" w:rsidRDefault="006460FA" w:rsidP="006460FA">
      <w:pPr>
        <w:widowControl/>
        <w:shd w:val="clear" w:color="auto" w:fill="FFFFFF"/>
        <w:suppressAutoHyphens w:val="0"/>
        <w:ind w:right="304" w:firstLine="567"/>
        <w:jc w:val="both"/>
        <w:rPr>
          <w:sz w:val="24"/>
          <w:szCs w:val="24"/>
          <w:lang w:eastAsia="ru-RU"/>
        </w:rPr>
      </w:pPr>
      <w:r w:rsidRPr="006460FA">
        <w:rPr>
          <w:sz w:val="24"/>
          <w:szCs w:val="24"/>
          <w:lang w:eastAsia="ru-RU"/>
        </w:rPr>
        <w:t>Б. Формирование социального знания и оценочных категорий коммуникации.</w:t>
      </w:r>
    </w:p>
    <w:p w:rsidR="006460FA" w:rsidRPr="006460FA" w:rsidRDefault="006460FA" w:rsidP="006460FA">
      <w:pPr>
        <w:widowControl/>
        <w:shd w:val="clear" w:color="auto" w:fill="FFFFFF"/>
        <w:suppressAutoHyphens w:val="0"/>
        <w:ind w:right="304" w:firstLine="567"/>
        <w:jc w:val="both"/>
        <w:rPr>
          <w:sz w:val="24"/>
          <w:szCs w:val="24"/>
          <w:lang w:eastAsia="ru-RU"/>
        </w:rPr>
      </w:pPr>
      <w:r w:rsidRPr="006460FA">
        <w:rPr>
          <w:sz w:val="24"/>
          <w:szCs w:val="24"/>
          <w:lang w:eastAsia="ru-RU"/>
        </w:rPr>
        <w:t>В. Коммуникации, обусловленные социальными факторами.</w:t>
      </w:r>
    </w:p>
    <w:p w:rsidR="006460FA" w:rsidRPr="006460FA" w:rsidRDefault="006460FA" w:rsidP="006460FA">
      <w:pPr>
        <w:widowControl/>
        <w:shd w:val="clear" w:color="auto" w:fill="FFFFFF"/>
        <w:suppressAutoHyphens w:val="0"/>
        <w:ind w:right="304" w:firstLine="567"/>
        <w:jc w:val="both"/>
        <w:rPr>
          <w:sz w:val="24"/>
          <w:szCs w:val="24"/>
          <w:lang w:eastAsia="ru-RU"/>
        </w:rPr>
      </w:pPr>
      <w:r w:rsidRPr="006460FA">
        <w:rPr>
          <w:sz w:val="24"/>
          <w:szCs w:val="24"/>
          <w:lang w:eastAsia="ru-RU"/>
        </w:rPr>
        <w:t xml:space="preserve">Г. Взаимодействие людей, </w:t>
      </w:r>
      <w:proofErr w:type="gramStart"/>
      <w:r w:rsidRPr="006460FA">
        <w:rPr>
          <w:sz w:val="24"/>
          <w:szCs w:val="24"/>
          <w:lang w:eastAsia="ru-RU"/>
        </w:rPr>
        <w:t>обусловленная</w:t>
      </w:r>
      <w:proofErr w:type="gramEnd"/>
      <w:r w:rsidRPr="006460FA">
        <w:rPr>
          <w:sz w:val="24"/>
          <w:szCs w:val="24"/>
          <w:lang w:eastAsia="ru-RU"/>
        </w:rPr>
        <w:t xml:space="preserve"> целым рядом социально значимых оценок, конкретных ситуаций, коммуникативных сфер и норм общения, принятых в обществе, в данном социуме.</w:t>
      </w:r>
    </w:p>
    <w:p w:rsidR="006460FA" w:rsidRPr="006460FA" w:rsidRDefault="006460FA" w:rsidP="006460FA">
      <w:pPr>
        <w:widowControl/>
        <w:shd w:val="clear" w:color="auto" w:fill="FFFFFF"/>
        <w:suppressAutoHyphens w:val="0"/>
        <w:ind w:right="304" w:firstLine="567"/>
        <w:jc w:val="both"/>
        <w:rPr>
          <w:sz w:val="24"/>
          <w:szCs w:val="24"/>
          <w:lang w:eastAsia="ru-RU"/>
        </w:rPr>
      </w:pPr>
      <w:r w:rsidRPr="006460FA">
        <w:rPr>
          <w:i/>
          <w:iCs/>
          <w:sz w:val="24"/>
          <w:szCs w:val="24"/>
          <w:lang w:eastAsia="ru-RU"/>
        </w:rPr>
        <w:t>8. Общими условиями функционирования массовой коммуникации являются:</w:t>
      </w:r>
    </w:p>
    <w:p w:rsidR="006460FA" w:rsidRPr="006460FA" w:rsidRDefault="006460FA" w:rsidP="006460FA">
      <w:pPr>
        <w:widowControl/>
        <w:shd w:val="clear" w:color="auto" w:fill="FFFFFF"/>
        <w:suppressAutoHyphens w:val="0"/>
        <w:ind w:right="304" w:firstLine="567"/>
        <w:jc w:val="both"/>
        <w:rPr>
          <w:sz w:val="24"/>
          <w:szCs w:val="24"/>
          <w:lang w:eastAsia="ru-RU"/>
        </w:rPr>
      </w:pPr>
      <w:r w:rsidRPr="006460FA">
        <w:rPr>
          <w:sz w:val="24"/>
          <w:szCs w:val="24"/>
          <w:lang w:eastAsia="ru-RU"/>
        </w:rPr>
        <w:t>А. Социальная значимость информации, способствующая возникновению, распространению и поддержанию функционирования массовой коммуникации;</w:t>
      </w:r>
    </w:p>
    <w:p w:rsidR="006460FA" w:rsidRPr="006460FA" w:rsidRDefault="006460FA" w:rsidP="006460FA">
      <w:pPr>
        <w:widowControl/>
        <w:shd w:val="clear" w:color="auto" w:fill="FFFFFF"/>
        <w:suppressAutoHyphens w:val="0"/>
        <w:ind w:right="304" w:firstLine="567"/>
        <w:jc w:val="both"/>
        <w:rPr>
          <w:sz w:val="24"/>
          <w:szCs w:val="24"/>
          <w:lang w:eastAsia="ru-RU"/>
        </w:rPr>
      </w:pPr>
      <w:r w:rsidRPr="006460FA">
        <w:rPr>
          <w:sz w:val="24"/>
          <w:szCs w:val="24"/>
          <w:lang w:eastAsia="ru-RU"/>
        </w:rPr>
        <w:t>Б. Наличие массовой аудитории, социальная значимость информации, наличие соответствующих средств, многоканальность коммуникаций.</w:t>
      </w:r>
    </w:p>
    <w:p w:rsidR="006460FA" w:rsidRPr="006460FA" w:rsidRDefault="006460FA" w:rsidP="006460FA">
      <w:pPr>
        <w:widowControl/>
        <w:shd w:val="clear" w:color="auto" w:fill="FFFFFF"/>
        <w:suppressAutoHyphens w:val="0"/>
        <w:ind w:right="304" w:firstLine="567"/>
        <w:jc w:val="both"/>
        <w:rPr>
          <w:sz w:val="24"/>
          <w:szCs w:val="24"/>
          <w:lang w:eastAsia="ru-RU"/>
        </w:rPr>
      </w:pPr>
      <w:r w:rsidRPr="006460FA">
        <w:rPr>
          <w:sz w:val="24"/>
          <w:szCs w:val="24"/>
          <w:lang w:eastAsia="ru-RU"/>
        </w:rPr>
        <w:t>В. Наличие соответствующих средств, поддерживающих процесс функционирования массовых коммуникаций.</w:t>
      </w:r>
    </w:p>
    <w:p w:rsidR="006460FA" w:rsidRPr="006460FA" w:rsidRDefault="006460FA" w:rsidP="006460FA">
      <w:pPr>
        <w:widowControl/>
        <w:shd w:val="clear" w:color="auto" w:fill="FFFFFF"/>
        <w:suppressAutoHyphens w:val="0"/>
        <w:ind w:right="304" w:firstLine="567"/>
        <w:jc w:val="both"/>
        <w:rPr>
          <w:sz w:val="24"/>
          <w:szCs w:val="24"/>
          <w:lang w:eastAsia="ru-RU"/>
        </w:rPr>
      </w:pPr>
      <w:r w:rsidRPr="006460FA">
        <w:rPr>
          <w:sz w:val="24"/>
          <w:szCs w:val="24"/>
          <w:lang w:eastAsia="ru-RU"/>
        </w:rPr>
        <w:t>Г. Многоканальность осуществляемых коммуникаций и вариативность коммуникативных средств.</w:t>
      </w:r>
    </w:p>
    <w:p w:rsidR="006460FA" w:rsidRPr="006460FA" w:rsidRDefault="006460FA" w:rsidP="006460FA">
      <w:pPr>
        <w:pStyle w:val="4"/>
        <w:spacing w:before="0" w:after="0"/>
        <w:ind w:firstLine="851"/>
        <w:jc w:val="both"/>
        <w:rPr>
          <w:rFonts w:ascii="Times New Roman" w:hAnsi="Times New Roman"/>
          <w:sz w:val="24"/>
          <w:szCs w:val="24"/>
        </w:rPr>
      </w:pPr>
    </w:p>
    <w:p w:rsidR="006460FA" w:rsidRPr="006460FA" w:rsidRDefault="006460FA" w:rsidP="006460FA">
      <w:pPr>
        <w:suppressAutoHyphens w:val="0"/>
        <w:ind w:left="720"/>
        <w:contextualSpacing/>
        <w:jc w:val="both"/>
        <w:rPr>
          <w:b/>
          <w:sz w:val="24"/>
          <w:szCs w:val="24"/>
          <w:lang w:eastAsia="ru-RU"/>
        </w:rPr>
      </w:pPr>
      <w:r w:rsidRPr="006460FA">
        <w:rPr>
          <w:b/>
          <w:sz w:val="24"/>
          <w:szCs w:val="24"/>
          <w:lang w:eastAsia="ru-RU"/>
        </w:rPr>
        <w:t xml:space="preserve">Тема 5. Проблема власти и политического лидерства в психологии масс </w:t>
      </w:r>
    </w:p>
    <w:p w:rsidR="006460FA" w:rsidRPr="006460FA" w:rsidRDefault="006460FA" w:rsidP="006460FA">
      <w:pPr>
        <w:pStyle w:val="a1"/>
        <w:tabs>
          <w:tab w:val="left" w:pos="709"/>
        </w:tabs>
        <w:ind w:left="567"/>
        <w:jc w:val="both"/>
        <w:rPr>
          <w:rStyle w:val="afe"/>
          <w:highlight w:val="white"/>
        </w:rPr>
      </w:pPr>
      <w:r w:rsidRPr="006460FA">
        <w:rPr>
          <w:rStyle w:val="afe"/>
          <w:shd w:val="clear" w:color="auto" w:fill="FFFFFF"/>
        </w:rPr>
        <w:t>1. Согласно «теории черт» лидером является:</w:t>
      </w:r>
    </w:p>
    <w:p w:rsidR="006460FA" w:rsidRPr="006460FA" w:rsidRDefault="006460FA" w:rsidP="006460FA">
      <w:pPr>
        <w:pStyle w:val="a1"/>
        <w:tabs>
          <w:tab w:val="left" w:pos="709"/>
        </w:tabs>
        <w:ind w:left="567"/>
        <w:jc w:val="both"/>
        <w:rPr>
          <w:highlight w:val="white"/>
        </w:rPr>
      </w:pPr>
      <w:r w:rsidRPr="006460FA">
        <w:rPr>
          <w:shd w:val="clear" w:color="auto" w:fill="FFFFFF"/>
        </w:rPr>
        <w:t xml:space="preserve">а) человек с более высоким уровнем активности, участия, </w:t>
      </w:r>
      <w:r w:rsidRPr="006460FA">
        <w:br/>
      </w:r>
      <w:r w:rsidRPr="006460FA">
        <w:rPr>
          <w:shd w:val="clear" w:color="auto" w:fill="FFFFFF"/>
        </w:rPr>
        <w:t>влияния в решении данной задачи, чем у других членов группы;</w:t>
      </w:r>
    </w:p>
    <w:p w:rsidR="006460FA" w:rsidRPr="006460FA" w:rsidRDefault="006460FA" w:rsidP="006460FA">
      <w:pPr>
        <w:pStyle w:val="a1"/>
        <w:tabs>
          <w:tab w:val="left" w:pos="709"/>
        </w:tabs>
        <w:ind w:left="567"/>
        <w:jc w:val="both"/>
        <w:rPr>
          <w:highlight w:val="white"/>
        </w:rPr>
      </w:pPr>
      <w:r w:rsidRPr="006460FA">
        <w:rPr>
          <w:rStyle w:val="afe"/>
          <w:shd w:val="clear" w:color="auto" w:fill="FFFFFF"/>
        </w:rPr>
        <w:t>б) человек, который обладает определенным набором личностных качеств;</w:t>
      </w:r>
      <w:r w:rsidRPr="006460FA">
        <w:br/>
      </w:r>
      <w:r w:rsidRPr="006460FA">
        <w:rPr>
          <w:shd w:val="clear" w:color="auto" w:fill="FFFFFF"/>
        </w:rPr>
        <w:t>в) человек, управляющий процессом организации межличностных отношений в группе.</w:t>
      </w:r>
    </w:p>
    <w:p w:rsidR="006460FA" w:rsidRPr="006460FA" w:rsidRDefault="006460FA" w:rsidP="006460FA">
      <w:pPr>
        <w:pStyle w:val="a1"/>
        <w:tabs>
          <w:tab w:val="left" w:pos="709"/>
        </w:tabs>
        <w:ind w:left="567"/>
        <w:jc w:val="both"/>
        <w:rPr>
          <w:rStyle w:val="afe"/>
          <w:highlight w:val="white"/>
        </w:rPr>
      </w:pPr>
      <w:r w:rsidRPr="006460FA">
        <w:rPr>
          <w:rStyle w:val="afe"/>
          <w:shd w:val="clear" w:color="auto" w:fill="FFFFFF"/>
        </w:rPr>
        <w:t>2.К теориям происхождения лидерства не относится:</w:t>
      </w:r>
    </w:p>
    <w:p w:rsidR="006460FA" w:rsidRPr="006460FA" w:rsidRDefault="006460FA" w:rsidP="006460FA">
      <w:pPr>
        <w:pStyle w:val="a1"/>
        <w:tabs>
          <w:tab w:val="left" w:pos="709"/>
        </w:tabs>
        <w:ind w:left="567"/>
        <w:jc w:val="both"/>
        <w:rPr>
          <w:highlight w:val="white"/>
        </w:rPr>
      </w:pPr>
      <w:r w:rsidRPr="006460FA">
        <w:rPr>
          <w:shd w:val="clear" w:color="auto" w:fill="FFFFFF"/>
        </w:rPr>
        <w:t>а) теория черт;</w:t>
      </w:r>
    </w:p>
    <w:p w:rsidR="006460FA" w:rsidRPr="006460FA" w:rsidRDefault="006460FA" w:rsidP="006460FA">
      <w:pPr>
        <w:pStyle w:val="a1"/>
        <w:tabs>
          <w:tab w:val="left" w:pos="709"/>
        </w:tabs>
        <w:ind w:left="567"/>
        <w:jc w:val="both"/>
        <w:rPr>
          <w:highlight w:val="white"/>
        </w:rPr>
      </w:pPr>
      <w:r w:rsidRPr="006460FA">
        <w:rPr>
          <w:shd w:val="clear" w:color="auto" w:fill="FFFFFF"/>
        </w:rPr>
        <w:t>б) харизматическая теория;</w:t>
      </w:r>
    </w:p>
    <w:p w:rsidR="006460FA" w:rsidRPr="006460FA" w:rsidRDefault="006460FA" w:rsidP="006460FA">
      <w:pPr>
        <w:pStyle w:val="a1"/>
        <w:tabs>
          <w:tab w:val="left" w:pos="709"/>
        </w:tabs>
        <w:ind w:left="567"/>
        <w:jc w:val="both"/>
        <w:rPr>
          <w:highlight w:val="white"/>
        </w:rPr>
      </w:pPr>
      <w:r w:rsidRPr="006460FA">
        <w:rPr>
          <w:shd w:val="clear" w:color="auto" w:fill="FFFFFF"/>
        </w:rPr>
        <w:t>в) ситуационная теория лидерства;</w:t>
      </w:r>
    </w:p>
    <w:p w:rsidR="006460FA" w:rsidRPr="006460FA" w:rsidRDefault="006460FA" w:rsidP="006460FA">
      <w:pPr>
        <w:pStyle w:val="a1"/>
        <w:tabs>
          <w:tab w:val="left" w:pos="709"/>
        </w:tabs>
        <w:ind w:left="567"/>
        <w:jc w:val="both"/>
        <w:rPr>
          <w:rStyle w:val="afe"/>
          <w:highlight w:val="white"/>
        </w:rPr>
      </w:pPr>
      <w:r w:rsidRPr="006460FA">
        <w:rPr>
          <w:rStyle w:val="afe"/>
          <w:shd w:val="clear" w:color="auto" w:fill="FFFFFF"/>
        </w:rPr>
        <w:t>г) феноменологическая теория лидерства;</w:t>
      </w:r>
    </w:p>
    <w:p w:rsidR="006460FA" w:rsidRPr="006460FA" w:rsidRDefault="006460FA" w:rsidP="006460FA">
      <w:pPr>
        <w:pStyle w:val="a1"/>
        <w:tabs>
          <w:tab w:val="left" w:pos="709"/>
        </w:tabs>
        <w:ind w:left="567"/>
        <w:jc w:val="both"/>
        <w:rPr>
          <w:highlight w:val="white"/>
        </w:rPr>
      </w:pPr>
      <w:r w:rsidRPr="006460FA">
        <w:rPr>
          <w:shd w:val="clear" w:color="auto" w:fill="FFFFFF"/>
        </w:rPr>
        <w:t>д) системная теория лидерства.</w:t>
      </w:r>
    </w:p>
    <w:p w:rsidR="006460FA" w:rsidRPr="006460FA" w:rsidRDefault="006460FA" w:rsidP="006460FA">
      <w:pPr>
        <w:widowControl/>
        <w:shd w:val="clear" w:color="auto" w:fill="FFFFFF"/>
        <w:suppressAutoHyphens w:val="0"/>
        <w:ind w:left="567"/>
        <w:jc w:val="both"/>
        <w:rPr>
          <w:sz w:val="24"/>
          <w:szCs w:val="24"/>
          <w:lang w:eastAsia="ru-RU"/>
        </w:rPr>
      </w:pPr>
      <w:r w:rsidRPr="006460FA">
        <w:rPr>
          <w:b/>
          <w:bCs/>
          <w:sz w:val="24"/>
          <w:szCs w:val="24"/>
          <w:lang w:eastAsia="ru-RU"/>
        </w:rPr>
        <w:t>3. Совокупность определенных психологических качеств, личностных черт, благодаря которым человек становится лидером, называется (дословный перевод – «благодать»):</w:t>
      </w:r>
      <w:r w:rsidRPr="006460FA">
        <w:rPr>
          <w:sz w:val="24"/>
          <w:szCs w:val="24"/>
          <w:lang w:eastAsia="ru-RU"/>
        </w:rPr>
        <w:br/>
        <w:t>а) популярностью;</w:t>
      </w:r>
      <w:r w:rsidRPr="006460FA">
        <w:rPr>
          <w:sz w:val="24"/>
          <w:szCs w:val="24"/>
          <w:lang w:eastAsia="ru-RU"/>
        </w:rPr>
        <w:br/>
        <w:t>б) либидо;</w:t>
      </w:r>
      <w:r w:rsidRPr="006460FA">
        <w:rPr>
          <w:sz w:val="24"/>
          <w:szCs w:val="24"/>
          <w:lang w:eastAsia="ru-RU"/>
        </w:rPr>
        <w:br/>
      </w:r>
      <w:r w:rsidRPr="006460FA">
        <w:rPr>
          <w:b/>
          <w:bCs/>
          <w:sz w:val="24"/>
          <w:szCs w:val="24"/>
          <w:lang w:eastAsia="ru-RU"/>
        </w:rPr>
        <w:t>в) харизмой.</w:t>
      </w:r>
    </w:p>
    <w:p w:rsidR="006460FA" w:rsidRPr="006460FA" w:rsidRDefault="006460FA" w:rsidP="006460FA">
      <w:pPr>
        <w:widowControl/>
        <w:shd w:val="clear" w:color="auto" w:fill="FFFFFF"/>
        <w:suppressAutoHyphens w:val="0"/>
        <w:ind w:left="567"/>
        <w:jc w:val="both"/>
        <w:rPr>
          <w:sz w:val="24"/>
          <w:szCs w:val="24"/>
          <w:lang w:eastAsia="ru-RU"/>
        </w:rPr>
      </w:pPr>
      <w:r w:rsidRPr="006460FA">
        <w:rPr>
          <w:b/>
          <w:bCs/>
          <w:sz w:val="24"/>
          <w:szCs w:val="24"/>
          <w:lang w:eastAsia="ru-RU"/>
        </w:rPr>
        <w:t>4. К основным видам лидерства не относится:</w:t>
      </w:r>
      <w:r w:rsidRPr="006460FA">
        <w:rPr>
          <w:sz w:val="24"/>
          <w:szCs w:val="24"/>
          <w:lang w:eastAsia="ru-RU"/>
        </w:rPr>
        <w:br/>
      </w:r>
      <w:r w:rsidRPr="006460FA">
        <w:rPr>
          <w:b/>
          <w:bCs/>
          <w:sz w:val="24"/>
          <w:szCs w:val="24"/>
          <w:lang w:eastAsia="ru-RU"/>
        </w:rPr>
        <w:t xml:space="preserve">а) </w:t>
      </w:r>
      <w:proofErr w:type="gramStart"/>
      <w:r w:rsidRPr="006460FA">
        <w:rPr>
          <w:b/>
          <w:bCs/>
          <w:sz w:val="24"/>
          <w:szCs w:val="24"/>
          <w:lang w:eastAsia="ru-RU"/>
        </w:rPr>
        <w:t>консервативный</w:t>
      </w:r>
      <w:proofErr w:type="gramEnd"/>
      <w:r w:rsidRPr="006460FA">
        <w:rPr>
          <w:b/>
          <w:bCs/>
          <w:sz w:val="24"/>
          <w:szCs w:val="24"/>
          <w:lang w:eastAsia="ru-RU"/>
        </w:rPr>
        <w:t>;</w:t>
      </w:r>
      <w:r w:rsidRPr="006460FA">
        <w:rPr>
          <w:sz w:val="24"/>
          <w:szCs w:val="24"/>
          <w:lang w:eastAsia="ru-RU"/>
        </w:rPr>
        <w:br/>
        <w:t>б) попустительский;</w:t>
      </w:r>
      <w:r w:rsidRPr="006460FA">
        <w:rPr>
          <w:sz w:val="24"/>
          <w:szCs w:val="24"/>
          <w:lang w:eastAsia="ru-RU"/>
        </w:rPr>
        <w:br/>
        <w:t>в) демократический;</w:t>
      </w:r>
      <w:r w:rsidRPr="006460FA">
        <w:rPr>
          <w:sz w:val="24"/>
          <w:szCs w:val="24"/>
          <w:lang w:eastAsia="ru-RU"/>
        </w:rPr>
        <w:br/>
      </w:r>
      <w:r w:rsidRPr="006460FA">
        <w:rPr>
          <w:b/>
          <w:bCs/>
          <w:sz w:val="24"/>
          <w:szCs w:val="24"/>
          <w:lang w:eastAsia="ru-RU"/>
        </w:rPr>
        <w:t>г) либеральный;</w:t>
      </w:r>
      <w:r w:rsidRPr="006460FA">
        <w:rPr>
          <w:sz w:val="24"/>
          <w:szCs w:val="24"/>
          <w:lang w:eastAsia="ru-RU"/>
        </w:rPr>
        <w:br/>
        <w:t>д) авторитарный</w:t>
      </w:r>
    </w:p>
    <w:p w:rsidR="006460FA" w:rsidRPr="006460FA" w:rsidRDefault="006460FA" w:rsidP="006460FA">
      <w:pPr>
        <w:pStyle w:val="25"/>
        <w:widowControl/>
        <w:suppressAutoHyphens w:val="0"/>
        <w:spacing w:after="0" w:line="240" w:lineRule="auto"/>
        <w:ind w:left="567"/>
        <w:jc w:val="both"/>
        <w:rPr>
          <w:b/>
          <w:sz w:val="24"/>
          <w:szCs w:val="24"/>
        </w:rPr>
      </w:pPr>
      <w:r w:rsidRPr="006460FA">
        <w:rPr>
          <w:b/>
          <w:sz w:val="24"/>
          <w:szCs w:val="24"/>
          <w:lang w:eastAsia="ru-RU"/>
        </w:rPr>
        <w:t>5.</w:t>
      </w:r>
      <w:r w:rsidRPr="006460FA">
        <w:rPr>
          <w:b/>
          <w:sz w:val="24"/>
          <w:szCs w:val="24"/>
        </w:rPr>
        <w:t xml:space="preserve"> Кто из  социологов  выделил </w:t>
      </w:r>
      <w:proofErr w:type="gramStart"/>
      <w:r w:rsidRPr="006460FA">
        <w:rPr>
          <w:b/>
          <w:sz w:val="24"/>
          <w:szCs w:val="24"/>
        </w:rPr>
        <w:t>три основные типа</w:t>
      </w:r>
      <w:proofErr w:type="gramEnd"/>
      <w:r w:rsidRPr="006460FA">
        <w:rPr>
          <w:b/>
          <w:sz w:val="24"/>
          <w:szCs w:val="24"/>
        </w:rPr>
        <w:t xml:space="preserve">  лидерства: традицион</w:t>
      </w:r>
      <w:r w:rsidRPr="006460FA">
        <w:rPr>
          <w:b/>
          <w:sz w:val="24"/>
          <w:szCs w:val="24"/>
        </w:rPr>
        <w:softHyphen/>
        <w:t>ное, бюрократическое и харизматическое.</w:t>
      </w:r>
    </w:p>
    <w:p w:rsidR="006460FA" w:rsidRPr="006460FA" w:rsidRDefault="006460FA" w:rsidP="006460FA">
      <w:pPr>
        <w:pStyle w:val="25"/>
        <w:widowControl/>
        <w:suppressAutoHyphens w:val="0"/>
        <w:spacing w:after="0" w:line="240" w:lineRule="auto"/>
        <w:ind w:left="567"/>
        <w:jc w:val="both"/>
        <w:rPr>
          <w:sz w:val="24"/>
          <w:szCs w:val="24"/>
        </w:rPr>
      </w:pPr>
      <w:r w:rsidRPr="006460FA">
        <w:rPr>
          <w:sz w:val="24"/>
          <w:szCs w:val="24"/>
        </w:rPr>
        <w:t>а) К. Маркс</w:t>
      </w:r>
    </w:p>
    <w:p w:rsidR="006460FA" w:rsidRPr="006460FA" w:rsidRDefault="006460FA" w:rsidP="006460FA">
      <w:pPr>
        <w:pStyle w:val="25"/>
        <w:widowControl/>
        <w:suppressAutoHyphens w:val="0"/>
        <w:spacing w:after="0" w:line="240" w:lineRule="auto"/>
        <w:ind w:left="567"/>
        <w:jc w:val="both"/>
        <w:rPr>
          <w:sz w:val="24"/>
          <w:szCs w:val="24"/>
        </w:rPr>
      </w:pPr>
      <w:r w:rsidRPr="006460FA">
        <w:rPr>
          <w:sz w:val="24"/>
          <w:szCs w:val="24"/>
        </w:rPr>
        <w:t>б) Э. Дюркгейм</w:t>
      </w:r>
    </w:p>
    <w:p w:rsidR="006460FA" w:rsidRPr="006460FA" w:rsidRDefault="006460FA" w:rsidP="006460FA">
      <w:pPr>
        <w:pStyle w:val="25"/>
        <w:widowControl/>
        <w:suppressAutoHyphens w:val="0"/>
        <w:spacing w:after="0" w:line="240" w:lineRule="auto"/>
        <w:ind w:left="567"/>
        <w:jc w:val="both"/>
        <w:rPr>
          <w:b/>
          <w:sz w:val="24"/>
          <w:szCs w:val="24"/>
        </w:rPr>
      </w:pPr>
      <w:r w:rsidRPr="006460FA">
        <w:rPr>
          <w:b/>
          <w:sz w:val="24"/>
          <w:szCs w:val="24"/>
        </w:rPr>
        <w:t>в) М. Вебер</w:t>
      </w:r>
    </w:p>
    <w:p w:rsidR="006460FA" w:rsidRDefault="006460FA" w:rsidP="006460FA">
      <w:pPr>
        <w:pStyle w:val="4"/>
        <w:tabs>
          <w:tab w:val="left" w:pos="0"/>
        </w:tabs>
        <w:spacing w:before="0" w:after="0"/>
        <w:ind w:firstLine="567"/>
        <w:jc w:val="both"/>
        <w:rPr>
          <w:rFonts w:ascii="Times New Roman" w:hAnsi="Times New Roman"/>
          <w:sz w:val="24"/>
          <w:szCs w:val="24"/>
        </w:rPr>
      </w:pPr>
    </w:p>
    <w:p w:rsidR="006460FA" w:rsidRPr="006460FA" w:rsidRDefault="006460FA" w:rsidP="006460FA">
      <w:pPr>
        <w:pStyle w:val="4"/>
        <w:tabs>
          <w:tab w:val="left" w:pos="0"/>
        </w:tabs>
        <w:spacing w:before="0" w:after="0"/>
        <w:ind w:firstLine="567"/>
        <w:jc w:val="both"/>
        <w:rPr>
          <w:rFonts w:ascii="Times New Roman" w:hAnsi="Times New Roman"/>
          <w:sz w:val="24"/>
          <w:szCs w:val="24"/>
        </w:rPr>
      </w:pPr>
      <w:r w:rsidRPr="006460FA">
        <w:rPr>
          <w:rFonts w:ascii="Times New Roman" w:hAnsi="Times New Roman"/>
          <w:sz w:val="24"/>
          <w:szCs w:val="24"/>
        </w:rPr>
        <w:t>Варианты заданий контрольного среза для текущего контроля</w:t>
      </w:r>
    </w:p>
    <w:p w:rsidR="006460FA" w:rsidRPr="006460FA" w:rsidRDefault="006460FA" w:rsidP="006460FA">
      <w:pPr>
        <w:tabs>
          <w:tab w:val="left" w:pos="709"/>
        </w:tabs>
        <w:ind w:firstLine="851"/>
        <w:jc w:val="both"/>
        <w:rPr>
          <w:sz w:val="24"/>
          <w:szCs w:val="24"/>
        </w:rPr>
      </w:pPr>
      <w:r w:rsidRPr="006460FA">
        <w:rPr>
          <w:sz w:val="24"/>
          <w:szCs w:val="24"/>
        </w:rPr>
        <w:t xml:space="preserve">Контрольный срез проводится с целью текущего контроля по итогам изучения </w:t>
      </w:r>
      <w:r w:rsidRPr="006460FA">
        <w:rPr>
          <w:b/>
          <w:sz w:val="24"/>
          <w:szCs w:val="24"/>
        </w:rPr>
        <w:t>тем 1-3</w:t>
      </w:r>
      <w:r w:rsidRPr="006460FA">
        <w:rPr>
          <w:sz w:val="24"/>
          <w:szCs w:val="24"/>
        </w:rPr>
        <w:t>.</w:t>
      </w:r>
    </w:p>
    <w:p w:rsidR="006460FA" w:rsidRPr="006460FA" w:rsidRDefault="006460FA" w:rsidP="006460FA">
      <w:pPr>
        <w:tabs>
          <w:tab w:val="left" w:pos="709"/>
          <w:tab w:val="left" w:pos="851"/>
          <w:tab w:val="left" w:pos="993"/>
        </w:tabs>
        <w:ind w:firstLine="567"/>
        <w:jc w:val="both"/>
        <w:rPr>
          <w:b/>
          <w:sz w:val="24"/>
          <w:szCs w:val="24"/>
        </w:rPr>
      </w:pPr>
    </w:p>
    <w:p w:rsidR="006460FA" w:rsidRPr="006460FA" w:rsidRDefault="006460FA" w:rsidP="006460FA">
      <w:pPr>
        <w:tabs>
          <w:tab w:val="left" w:pos="709"/>
          <w:tab w:val="left" w:pos="851"/>
          <w:tab w:val="left" w:pos="993"/>
        </w:tabs>
        <w:ind w:firstLine="567"/>
        <w:jc w:val="both"/>
        <w:rPr>
          <w:b/>
          <w:sz w:val="24"/>
          <w:szCs w:val="24"/>
        </w:rPr>
      </w:pPr>
      <w:r w:rsidRPr="006460FA">
        <w:rPr>
          <w:b/>
          <w:sz w:val="24"/>
          <w:szCs w:val="24"/>
        </w:rPr>
        <w:t>Вариант 1</w:t>
      </w:r>
    </w:p>
    <w:p w:rsidR="006460FA" w:rsidRPr="006460FA" w:rsidRDefault="006460FA" w:rsidP="006460FA">
      <w:pPr>
        <w:pStyle w:val="af0"/>
        <w:numPr>
          <w:ilvl w:val="0"/>
          <w:numId w:val="37"/>
        </w:numPr>
        <w:tabs>
          <w:tab w:val="left" w:pos="851"/>
        </w:tabs>
        <w:autoSpaceDE/>
        <w:ind w:left="0" w:firstLine="567"/>
        <w:jc w:val="both"/>
        <w:rPr>
          <w:sz w:val="24"/>
          <w:szCs w:val="24"/>
        </w:rPr>
      </w:pPr>
      <w:r w:rsidRPr="006460FA">
        <w:rPr>
          <w:sz w:val="24"/>
          <w:szCs w:val="24"/>
        </w:rPr>
        <w:t>Толпа и масса, сходство и различие.</w:t>
      </w:r>
    </w:p>
    <w:p w:rsidR="006460FA" w:rsidRPr="006460FA" w:rsidRDefault="006460FA" w:rsidP="006460FA">
      <w:pPr>
        <w:pStyle w:val="af0"/>
        <w:numPr>
          <w:ilvl w:val="0"/>
          <w:numId w:val="37"/>
        </w:numPr>
        <w:tabs>
          <w:tab w:val="left" w:pos="851"/>
        </w:tabs>
        <w:autoSpaceDE/>
        <w:ind w:left="0" w:firstLine="567"/>
        <w:jc w:val="both"/>
        <w:rPr>
          <w:sz w:val="24"/>
          <w:szCs w:val="24"/>
        </w:rPr>
      </w:pPr>
      <w:r w:rsidRPr="006460FA">
        <w:rPr>
          <w:sz w:val="24"/>
          <w:szCs w:val="24"/>
        </w:rPr>
        <w:t>Формирование общественного мнения, источники информации.</w:t>
      </w:r>
    </w:p>
    <w:p w:rsidR="006460FA" w:rsidRPr="006460FA" w:rsidRDefault="006460FA" w:rsidP="006460FA">
      <w:pPr>
        <w:tabs>
          <w:tab w:val="left" w:pos="709"/>
          <w:tab w:val="left" w:pos="851"/>
          <w:tab w:val="left" w:pos="993"/>
        </w:tabs>
        <w:ind w:firstLine="567"/>
        <w:jc w:val="both"/>
        <w:rPr>
          <w:b/>
          <w:sz w:val="24"/>
          <w:szCs w:val="24"/>
        </w:rPr>
      </w:pPr>
      <w:r w:rsidRPr="006460FA">
        <w:rPr>
          <w:b/>
          <w:sz w:val="24"/>
          <w:szCs w:val="24"/>
        </w:rPr>
        <w:t>Вариант 2</w:t>
      </w:r>
    </w:p>
    <w:p w:rsidR="006460FA" w:rsidRPr="006460FA" w:rsidRDefault="006460FA" w:rsidP="006460FA">
      <w:pPr>
        <w:pStyle w:val="af0"/>
        <w:numPr>
          <w:ilvl w:val="0"/>
          <w:numId w:val="38"/>
        </w:numPr>
        <w:tabs>
          <w:tab w:val="left" w:pos="851"/>
        </w:tabs>
        <w:autoSpaceDE/>
        <w:ind w:left="0" w:firstLine="567"/>
        <w:jc w:val="both"/>
        <w:rPr>
          <w:sz w:val="24"/>
          <w:szCs w:val="24"/>
        </w:rPr>
      </w:pPr>
      <w:r w:rsidRPr="006460FA">
        <w:rPr>
          <w:sz w:val="24"/>
          <w:szCs w:val="24"/>
        </w:rPr>
        <w:t>Особенности общения в толпе.</w:t>
      </w:r>
    </w:p>
    <w:p w:rsidR="006460FA" w:rsidRPr="006460FA" w:rsidRDefault="006460FA" w:rsidP="006460FA">
      <w:pPr>
        <w:pStyle w:val="af0"/>
        <w:numPr>
          <w:ilvl w:val="0"/>
          <w:numId w:val="38"/>
        </w:numPr>
        <w:tabs>
          <w:tab w:val="left" w:pos="851"/>
        </w:tabs>
        <w:autoSpaceDE/>
        <w:ind w:left="0" w:firstLine="567"/>
        <w:jc w:val="both"/>
        <w:rPr>
          <w:sz w:val="24"/>
          <w:szCs w:val="24"/>
        </w:rPr>
      </w:pPr>
      <w:r w:rsidRPr="006460FA">
        <w:rPr>
          <w:sz w:val="24"/>
          <w:szCs w:val="24"/>
        </w:rPr>
        <w:t xml:space="preserve">Теория инстинктов социального поведения В. </w:t>
      </w:r>
      <w:proofErr w:type="spellStart"/>
      <w:r w:rsidRPr="006460FA">
        <w:rPr>
          <w:sz w:val="24"/>
          <w:szCs w:val="24"/>
        </w:rPr>
        <w:t>Макдугалла</w:t>
      </w:r>
      <w:proofErr w:type="spellEnd"/>
      <w:r w:rsidRPr="006460FA">
        <w:rPr>
          <w:sz w:val="24"/>
          <w:szCs w:val="24"/>
        </w:rPr>
        <w:t>.</w:t>
      </w:r>
    </w:p>
    <w:p w:rsidR="006460FA" w:rsidRPr="006460FA" w:rsidRDefault="006460FA" w:rsidP="006460FA">
      <w:pPr>
        <w:tabs>
          <w:tab w:val="left" w:pos="709"/>
          <w:tab w:val="left" w:pos="851"/>
          <w:tab w:val="left" w:pos="993"/>
        </w:tabs>
        <w:ind w:firstLine="567"/>
        <w:jc w:val="both"/>
        <w:rPr>
          <w:b/>
          <w:sz w:val="24"/>
          <w:szCs w:val="24"/>
        </w:rPr>
      </w:pPr>
      <w:r w:rsidRPr="006460FA">
        <w:rPr>
          <w:b/>
          <w:sz w:val="24"/>
          <w:szCs w:val="24"/>
        </w:rPr>
        <w:t>Вариант 3</w:t>
      </w:r>
    </w:p>
    <w:p w:rsidR="006460FA" w:rsidRPr="006460FA" w:rsidRDefault="006460FA" w:rsidP="006460FA">
      <w:pPr>
        <w:pStyle w:val="af0"/>
        <w:numPr>
          <w:ilvl w:val="0"/>
          <w:numId w:val="39"/>
        </w:numPr>
        <w:tabs>
          <w:tab w:val="left" w:pos="851"/>
        </w:tabs>
        <w:autoSpaceDE/>
        <w:ind w:left="0" w:firstLine="567"/>
        <w:jc w:val="both"/>
        <w:rPr>
          <w:sz w:val="24"/>
          <w:szCs w:val="24"/>
        </w:rPr>
      </w:pPr>
      <w:r w:rsidRPr="006460FA">
        <w:rPr>
          <w:sz w:val="24"/>
          <w:szCs w:val="24"/>
        </w:rPr>
        <w:t xml:space="preserve">Психология масс (Г. </w:t>
      </w:r>
      <w:proofErr w:type="spellStart"/>
      <w:r w:rsidRPr="006460FA">
        <w:rPr>
          <w:sz w:val="24"/>
          <w:szCs w:val="24"/>
        </w:rPr>
        <w:t>Тард</w:t>
      </w:r>
      <w:proofErr w:type="spellEnd"/>
      <w:r w:rsidRPr="006460FA">
        <w:rPr>
          <w:sz w:val="24"/>
          <w:szCs w:val="24"/>
        </w:rPr>
        <w:t xml:space="preserve">, С. </w:t>
      </w:r>
      <w:proofErr w:type="spellStart"/>
      <w:r w:rsidRPr="006460FA">
        <w:rPr>
          <w:sz w:val="24"/>
          <w:szCs w:val="24"/>
        </w:rPr>
        <w:t>Сигеле</w:t>
      </w:r>
      <w:proofErr w:type="spellEnd"/>
      <w:r w:rsidRPr="006460FA">
        <w:rPr>
          <w:sz w:val="24"/>
          <w:szCs w:val="24"/>
        </w:rPr>
        <w:t xml:space="preserve">, Г. </w:t>
      </w:r>
      <w:proofErr w:type="spellStart"/>
      <w:r w:rsidRPr="006460FA">
        <w:rPr>
          <w:sz w:val="24"/>
          <w:szCs w:val="24"/>
        </w:rPr>
        <w:t>Лебон</w:t>
      </w:r>
      <w:proofErr w:type="spellEnd"/>
      <w:r w:rsidRPr="006460FA">
        <w:rPr>
          <w:sz w:val="24"/>
          <w:szCs w:val="24"/>
        </w:rPr>
        <w:t>).</w:t>
      </w:r>
    </w:p>
    <w:p w:rsidR="006460FA" w:rsidRPr="006460FA" w:rsidRDefault="006460FA" w:rsidP="006460FA">
      <w:pPr>
        <w:pStyle w:val="af0"/>
        <w:numPr>
          <w:ilvl w:val="0"/>
          <w:numId w:val="39"/>
        </w:numPr>
        <w:tabs>
          <w:tab w:val="left" w:pos="851"/>
        </w:tabs>
        <w:autoSpaceDE/>
        <w:ind w:left="0" w:firstLine="567"/>
        <w:jc w:val="both"/>
        <w:rPr>
          <w:sz w:val="24"/>
          <w:szCs w:val="24"/>
        </w:rPr>
      </w:pPr>
      <w:r w:rsidRPr="006460FA">
        <w:rPr>
          <w:sz w:val="24"/>
          <w:szCs w:val="24"/>
        </w:rPr>
        <w:t xml:space="preserve">Теория инстинктов социального поведения В. </w:t>
      </w:r>
      <w:proofErr w:type="spellStart"/>
      <w:r w:rsidRPr="006460FA">
        <w:rPr>
          <w:sz w:val="24"/>
          <w:szCs w:val="24"/>
        </w:rPr>
        <w:t>Макдугалла</w:t>
      </w:r>
      <w:proofErr w:type="spellEnd"/>
      <w:r w:rsidRPr="006460FA">
        <w:rPr>
          <w:sz w:val="24"/>
          <w:szCs w:val="24"/>
        </w:rPr>
        <w:t>.</w:t>
      </w:r>
    </w:p>
    <w:p w:rsidR="006460FA" w:rsidRPr="006460FA" w:rsidRDefault="006460FA" w:rsidP="006460FA">
      <w:pPr>
        <w:tabs>
          <w:tab w:val="left" w:pos="709"/>
          <w:tab w:val="left" w:pos="851"/>
          <w:tab w:val="left" w:pos="993"/>
        </w:tabs>
        <w:ind w:firstLine="567"/>
        <w:jc w:val="both"/>
        <w:rPr>
          <w:b/>
          <w:sz w:val="24"/>
          <w:szCs w:val="24"/>
        </w:rPr>
      </w:pPr>
      <w:r w:rsidRPr="006460FA">
        <w:rPr>
          <w:b/>
          <w:sz w:val="24"/>
          <w:szCs w:val="24"/>
        </w:rPr>
        <w:t>Вариант 4</w:t>
      </w:r>
    </w:p>
    <w:p w:rsidR="006460FA" w:rsidRPr="006460FA" w:rsidRDefault="006460FA" w:rsidP="006460FA">
      <w:pPr>
        <w:pStyle w:val="af0"/>
        <w:numPr>
          <w:ilvl w:val="0"/>
          <w:numId w:val="40"/>
        </w:numPr>
        <w:tabs>
          <w:tab w:val="left" w:pos="851"/>
        </w:tabs>
        <w:autoSpaceDE/>
        <w:ind w:left="0" w:firstLine="567"/>
        <w:jc w:val="both"/>
        <w:rPr>
          <w:sz w:val="24"/>
          <w:szCs w:val="24"/>
        </w:rPr>
      </w:pPr>
      <w:r w:rsidRPr="006460FA">
        <w:rPr>
          <w:sz w:val="24"/>
          <w:szCs w:val="24"/>
        </w:rPr>
        <w:t xml:space="preserve">Психология народов (М. </w:t>
      </w:r>
      <w:proofErr w:type="spellStart"/>
      <w:r w:rsidRPr="006460FA">
        <w:rPr>
          <w:sz w:val="24"/>
          <w:szCs w:val="24"/>
        </w:rPr>
        <w:t>Лацарус</w:t>
      </w:r>
      <w:proofErr w:type="spellEnd"/>
      <w:r w:rsidRPr="006460FA">
        <w:rPr>
          <w:sz w:val="24"/>
          <w:szCs w:val="24"/>
        </w:rPr>
        <w:t xml:space="preserve">, Г. </w:t>
      </w:r>
      <w:proofErr w:type="spellStart"/>
      <w:r w:rsidRPr="006460FA">
        <w:rPr>
          <w:sz w:val="24"/>
          <w:szCs w:val="24"/>
        </w:rPr>
        <w:t>Штейнталь</w:t>
      </w:r>
      <w:proofErr w:type="spellEnd"/>
      <w:r w:rsidRPr="006460FA">
        <w:rPr>
          <w:sz w:val="24"/>
          <w:szCs w:val="24"/>
        </w:rPr>
        <w:t>, В. Вундт).</w:t>
      </w:r>
    </w:p>
    <w:p w:rsidR="006460FA" w:rsidRPr="006460FA" w:rsidRDefault="006460FA" w:rsidP="006460FA">
      <w:pPr>
        <w:pStyle w:val="af0"/>
        <w:numPr>
          <w:ilvl w:val="0"/>
          <w:numId w:val="40"/>
        </w:numPr>
        <w:tabs>
          <w:tab w:val="left" w:pos="851"/>
        </w:tabs>
        <w:autoSpaceDE/>
        <w:ind w:left="0" w:firstLine="567"/>
        <w:jc w:val="both"/>
        <w:rPr>
          <w:sz w:val="24"/>
          <w:szCs w:val="24"/>
        </w:rPr>
      </w:pPr>
      <w:r w:rsidRPr="006460FA">
        <w:rPr>
          <w:sz w:val="24"/>
          <w:szCs w:val="24"/>
        </w:rPr>
        <w:t>Поведение личности в толпе.</w:t>
      </w:r>
    </w:p>
    <w:p w:rsidR="006460FA" w:rsidRPr="006460FA" w:rsidRDefault="006460FA" w:rsidP="006460FA">
      <w:pPr>
        <w:tabs>
          <w:tab w:val="left" w:pos="709"/>
          <w:tab w:val="left" w:pos="851"/>
          <w:tab w:val="left" w:pos="993"/>
        </w:tabs>
        <w:ind w:firstLine="567"/>
        <w:jc w:val="both"/>
        <w:rPr>
          <w:b/>
          <w:sz w:val="24"/>
          <w:szCs w:val="24"/>
        </w:rPr>
      </w:pPr>
      <w:r w:rsidRPr="006460FA">
        <w:rPr>
          <w:b/>
          <w:sz w:val="24"/>
          <w:szCs w:val="24"/>
        </w:rPr>
        <w:t>Вариант 5</w:t>
      </w:r>
    </w:p>
    <w:p w:rsidR="006460FA" w:rsidRPr="006460FA" w:rsidRDefault="006460FA" w:rsidP="006460FA">
      <w:pPr>
        <w:pStyle w:val="af0"/>
        <w:numPr>
          <w:ilvl w:val="0"/>
          <w:numId w:val="41"/>
        </w:numPr>
        <w:tabs>
          <w:tab w:val="left" w:pos="851"/>
        </w:tabs>
        <w:autoSpaceDE/>
        <w:ind w:left="0" w:firstLine="567"/>
        <w:jc w:val="both"/>
        <w:rPr>
          <w:sz w:val="24"/>
          <w:szCs w:val="24"/>
        </w:rPr>
      </w:pPr>
      <w:r w:rsidRPr="006460FA">
        <w:rPr>
          <w:sz w:val="24"/>
          <w:szCs w:val="24"/>
        </w:rPr>
        <w:t xml:space="preserve">Описание личности вожака </w:t>
      </w:r>
      <w:proofErr w:type="spellStart"/>
      <w:r w:rsidRPr="006460FA">
        <w:rPr>
          <w:sz w:val="24"/>
          <w:szCs w:val="24"/>
        </w:rPr>
        <w:t>Г.Лебоном</w:t>
      </w:r>
      <w:proofErr w:type="spellEnd"/>
      <w:r w:rsidRPr="006460FA">
        <w:rPr>
          <w:sz w:val="24"/>
          <w:szCs w:val="24"/>
        </w:rPr>
        <w:t xml:space="preserve"> и </w:t>
      </w:r>
      <w:proofErr w:type="spellStart"/>
      <w:r w:rsidRPr="006460FA">
        <w:rPr>
          <w:sz w:val="24"/>
          <w:szCs w:val="24"/>
        </w:rPr>
        <w:t>З.Фрейдом</w:t>
      </w:r>
      <w:proofErr w:type="spellEnd"/>
      <w:r w:rsidRPr="006460FA">
        <w:rPr>
          <w:sz w:val="24"/>
          <w:szCs w:val="24"/>
        </w:rPr>
        <w:t xml:space="preserve">. </w:t>
      </w:r>
    </w:p>
    <w:p w:rsidR="006460FA" w:rsidRPr="006460FA" w:rsidRDefault="006460FA" w:rsidP="006460FA">
      <w:pPr>
        <w:pStyle w:val="af0"/>
        <w:numPr>
          <w:ilvl w:val="0"/>
          <w:numId w:val="41"/>
        </w:numPr>
        <w:tabs>
          <w:tab w:val="left" w:pos="851"/>
        </w:tabs>
        <w:autoSpaceDE/>
        <w:ind w:left="0" w:firstLine="567"/>
        <w:jc w:val="both"/>
        <w:rPr>
          <w:sz w:val="24"/>
          <w:szCs w:val="24"/>
        </w:rPr>
      </w:pPr>
      <w:r w:rsidRPr="006460FA">
        <w:rPr>
          <w:sz w:val="24"/>
          <w:szCs w:val="24"/>
        </w:rPr>
        <w:t>Феномен слухов и его значение в формировании общественного мнения.</w:t>
      </w:r>
    </w:p>
    <w:p w:rsidR="009032D5" w:rsidRPr="006460FA" w:rsidRDefault="009032D5" w:rsidP="009032D5">
      <w:pPr>
        <w:widowControl/>
        <w:suppressAutoHyphens w:val="0"/>
        <w:autoSpaceDE/>
        <w:ind w:firstLine="851"/>
        <w:contextualSpacing/>
        <w:jc w:val="both"/>
        <w:rPr>
          <w:sz w:val="24"/>
          <w:szCs w:val="24"/>
        </w:rPr>
      </w:pPr>
    </w:p>
    <w:p w:rsidR="00C55E68" w:rsidRPr="006460FA" w:rsidRDefault="002A7231" w:rsidP="0010784B">
      <w:pPr>
        <w:pStyle w:val="af8"/>
        <w:keepNext/>
        <w:spacing w:before="0" w:after="0"/>
        <w:jc w:val="center"/>
        <w:rPr>
          <w:b/>
        </w:rPr>
      </w:pPr>
      <w:r w:rsidRPr="006460FA">
        <w:rPr>
          <w:b/>
        </w:rPr>
        <w:t>6.</w:t>
      </w:r>
      <w:r w:rsidR="00950DB8" w:rsidRPr="006460FA">
        <w:rPr>
          <w:b/>
        </w:rPr>
        <w:t>3</w:t>
      </w:r>
      <w:r w:rsidRPr="006460FA">
        <w:rPr>
          <w:b/>
        </w:rPr>
        <w:t>.</w:t>
      </w:r>
      <w:r w:rsidR="00950DB8" w:rsidRPr="006460FA">
        <w:rPr>
          <w:b/>
        </w:rPr>
        <w:t>2.</w:t>
      </w:r>
      <w:r w:rsidR="007734ED" w:rsidRPr="006460FA">
        <w:rPr>
          <w:b/>
        </w:rPr>
        <w:t xml:space="preserve"> </w:t>
      </w:r>
      <w:r w:rsidR="00C55E68" w:rsidRPr="006460FA">
        <w:rPr>
          <w:b/>
        </w:rPr>
        <w:t xml:space="preserve">Типовые задания для проведения промежуточной аттестации </w:t>
      </w:r>
      <w:proofErr w:type="gramStart"/>
      <w:r w:rsidR="00C55E68" w:rsidRPr="006460FA">
        <w:rPr>
          <w:b/>
        </w:rPr>
        <w:t>обучающихся</w:t>
      </w:r>
      <w:proofErr w:type="gramEnd"/>
      <w:r w:rsidR="00C55E68" w:rsidRPr="006460FA">
        <w:rPr>
          <w:b/>
        </w:rPr>
        <w:t>.</w:t>
      </w:r>
    </w:p>
    <w:p w:rsidR="00C55E68" w:rsidRPr="006460FA" w:rsidRDefault="00C55E68" w:rsidP="0010784B">
      <w:pPr>
        <w:keepNext/>
        <w:tabs>
          <w:tab w:val="left" w:pos="851"/>
          <w:tab w:val="left" w:pos="993"/>
          <w:tab w:val="left" w:pos="1080"/>
        </w:tabs>
        <w:autoSpaceDN w:val="0"/>
        <w:adjustRightInd w:val="0"/>
        <w:ind w:firstLine="567"/>
        <w:jc w:val="both"/>
        <w:rPr>
          <w:bCs/>
          <w:sz w:val="24"/>
          <w:szCs w:val="24"/>
        </w:rPr>
      </w:pPr>
      <w:r w:rsidRPr="006460FA">
        <w:rPr>
          <w:bCs/>
          <w:sz w:val="24"/>
          <w:szCs w:val="24"/>
        </w:rPr>
        <w:t xml:space="preserve">Промежуточная аттестация по дисциплине </w:t>
      </w:r>
      <w:r w:rsidR="0010784B" w:rsidRPr="006460FA">
        <w:rPr>
          <w:sz w:val="24"/>
          <w:szCs w:val="24"/>
        </w:rPr>
        <w:t>«</w:t>
      </w:r>
      <w:r w:rsidR="009032D5" w:rsidRPr="006460FA">
        <w:rPr>
          <w:sz w:val="24"/>
          <w:szCs w:val="24"/>
        </w:rPr>
        <w:t>П</w:t>
      </w:r>
      <w:r w:rsidR="0010784B" w:rsidRPr="006460FA">
        <w:rPr>
          <w:sz w:val="24"/>
          <w:szCs w:val="24"/>
        </w:rPr>
        <w:t>сихология</w:t>
      </w:r>
      <w:r w:rsidR="009032D5" w:rsidRPr="006460FA">
        <w:rPr>
          <w:sz w:val="24"/>
          <w:szCs w:val="24"/>
        </w:rPr>
        <w:t xml:space="preserve"> </w:t>
      </w:r>
      <w:r w:rsidR="006460FA">
        <w:rPr>
          <w:sz w:val="24"/>
          <w:szCs w:val="24"/>
        </w:rPr>
        <w:t>больших групп</w:t>
      </w:r>
      <w:r w:rsidR="0010784B" w:rsidRPr="006460FA">
        <w:rPr>
          <w:sz w:val="24"/>
          <w:szCs w:val="24"/>
        </w:rPr>
        <w:t>»</w:t>
      </w:r>
      <w:r w:rsidRPr="006460FA">
        <w:rPr>
          <w:sz w:val="24"/>
          <w:szCs w:val="24"/>
        </w:rPr>
        <w:t xml:space="preserve"> </w:t>
      </w:r>
      <w:r w:rsidRPr="006460FA">
        <w:rPr>
          <w:bCs/>
          <w:sz w:val="24"/>
          <w:szCs w:val="24"/>
        </w:rPr>
        <w:t xml:space="preserve">проводится в форме </w:t>
      </w:r>
      <w:r w:rsidR="009032D5" w:rsidRPr="006460FA">
        <w:rPr>
          <w:bCs/>
          <w:sz w:val="24"/>
          <w:szCs w:val="24"/>
        </w:rPr>
        <w:t>зачёта с оценкой</w:t>
      </w:r>
      <w:r w:rsidRPr="006460FA">
        <w:rPr>
          <w:bCs/>
          <w:sz w:val="24"/>
          <w:szCs w:val="24"/>
        </w:rPr>
        <w:t>.</w:t>
      </w:r>
    </w:p>
    <w:p w:rsidR="009032D5" w:rsidRPr="006460FA" w:rsidRDefault="009032D5" w:rsidP="0010784B">
      <w:pPr>
        <w:keepNext/>
        <w:tabs>
          <w:tab w:val="left" w:pos="851"/>
          <w:tab w:val="left" w:pos="993"/>
          <w:tab w:val="left" w:pos="1080"/>
        </w:tabs>
        <w:autoSpaceDN w:val="0"/>
        <w:adjustRightInd w:val="0"/>
        <w:ind w:firstLine="567"/>
        <w:jc w:val="both"/>
        <w:rPr>
          <w:bCs/>
          <w:sz w:val="24"/>
          <w:szCs w:val="24"/>
        </w:rPr>
      </w:pPr>
    </w:p>
    <w:p w:rsidR="009032D5" w:rsidRPr="006460FA" w:rsidRDefault="009032D5" w:rsidP="0010784B">
      <w:pPr>
        <w:keepNext/>
        <w:tabs>
          <w:tab w:val="left" w:pos="851"/>
          <w:tab w:val="left" w:pos="993"/>
          <w:tab w:val="left" w:pos="1080"/>
        </w:tabs>
        <w:autoSpaceDN w:val="0"/>
        <w:adjustRightInd w:val="0"/>
        <w:ind w:firstLine="567"/>
        <w:jc w:val="both"/>
        <w:rPr>
          <w:b/>
          <w:bCs/>
          <w:sz w:val="24"/>
          <w:szCs w:val="24"/>
        </w:rPr>
      </w:pPr>
      <w:r w:rsidRPr="006460FA">
        <w:rPr>
          <w:b/>
          <w:bCs/>
          <w:sz w:val="24"/>
          <w:szCs w:val="24"/>
        </w:rPr>
        <w:t>6.3.2.1. Типовые вопросы к зачёту с оценкой</w:t>
      </w:r>
    </w:p>
    <w:p w:rsidR="006460FA" w:rsidRDefault="006460FA" w:rsidP="006460FA">
      <w:pPr>
        <w:pStyle w:val="af0"/>
        <w:numPr>
          <w:ilvl w:val="3"/>
          <w:numId w:val="42"/>
        </w:numPr>
        <w:suppressAutoHyphens w:val="0"/>
        <w:autoSpaceDE/>
        <w:ind w:left="993"/>
        <w:jc w:val="both"/>
        <w:rPr>
          <w:sz w:val="24"/>
          <w:szCs w:val="24"/>
          <w:lang w:eastAsia="ru-RU"/>
        </w:rPr>
      </w:pPr>
      <w:r>
        <w:rPr>
          <w:sz w:val="24"/>
          <w:szCs w:val="24"/>
          <w:lang w:eastAsia="ru-RU"/>
        </w:rPr>
        <w:t xml:space="preserve">Особенности социально-психологического подхода к проблеме групп. Стихийные  </w:t>
      </w:r>
    </w:p>
    <w:p w:rsidR="006460FA" w:rsidRDefault="006460FA" w:rsidP="006460FA">
      <w:pPr>
        <w:pStyle w:val="af0"/>
        <w:suppressAutoHyphens w:val="0"/>
        <w:ind w:left="709" w:firstLine="0"/>
        <w:jc w:val="both"/>
        <w:rPr>
          <w:sz w:val="24"/>
          <w:szCs w:val="24"/>
          <w:lang w:eastAsia="ru-RU"/>
        </w:rPr>
      </w:pPr>
      <w:r>
        <w:rPr>
          <w:sz w:val="24"/>
          <w:szCs w:val="24"/>
          <w:lang w:eastAsia="ru-RU"/>
        </w:rPr>
        <w:t xml:space="preserve"> группы как разновидность больших групп.</w:t>
      </w:r>
    </w:p>
    <w:p w:rsidR="006460FA" w:rsidRDefault="006460FA" w:rsidP="006460FA">
      <w:pPr>
        <w:suppressAutoHyphens w:val="0"/>
        <w:ind w:left="284"/>
        <w:jc w:val="both"/>
        <w:rPr>
          <w:sz w:val="24"/>
          <w:szCs w:val="24"/>
          <w:lang w:eastAsia="ru-RU"/>
        </w:rPr>
      </w:pPr>
      <w:r>
        <w:rPr>
          <w:sz w:val="24"/>
          <w:szCs w:val="24"/>
          <w:lang w:eastAsia="ru-RU"/>
        </w:rPr>
        <w:t xml:space="preserve">       2.  Понятия индивидуального, социального и социальности в анализе стихийных групп.</w:t>
      </w:r>
    </w:p>
    <w:p w:rsidR="006460FA" w:rsidRDefault="006460FA" w:rsidP="006460FA">
      <w:pPr>
        <w:suppressAutoHyphens w:val="0"/>
        <w:ind w:left="284"/>
        <w:jc w:val="both"/>
        <w:rPr>
          <w:sz w:val="24"/>
          <w:szCs w:val="24"/>
          <w:lang w:eastAsia="ru-RU"/>
        </w:rPr>
      </w:pPr>
      <w:r>
        <w:rPr>
          <w:sz w:val="24"/>
          <w:szCs w:val="24"/>
          <w:lang w:eastAsia="ru-RU"/>
        </w:rPr>
        <w:t xml:space="preserve">      3.  Методологические проблемы и принципы исследования больших социальных групп.</w:t>
      </w:r>
    </w:p>
    <w:p w:rsidR="006460FA" w:rsidRDefault="006460FA" w:rsidP="006460FA">
      <w:pPr>
        <w:suppressAutoHyphens w:val="0"/>
        <w:jc w:val="both"/>
        <w:rPr>
          <w:sz w:val="24"/>
          <w:szCs w:val="24"/>
          <w:lang w:eastAsia="ru-RU"/>
        </w:rPr>
      </w:pPr>
      <w:r>
        <w:rPr>
          <w:sz w:val="24"/>
          <w:szCs w:val="24"/>
          <w:lang w:eastAsia="ru-RU"/>
        </w:rPr>
        <w:t xml:space="preserve">          4.  Формы стихийных групп.</w:t>
      </w:r>
    </w:p>
    <w:p w:rsidR="006460FA" w:rsidRDefault="006460FA" w:rsidP="006460FA">
      <w:pPr>
        <w:pStyle w:val="af0"/>
        <w:suppressAutoHyphens w:val="0"/>
        <w:ind w:left="644" w:firstLine="0"/>
        <w:jc w:val="both"/>
        <w:rPr>
          <w:sz w:val="24"/>
          <w:szCs w:val="24"/>
          <w:lang w:eastAsia="ru-RU"/>
        </w:rPr>
      </w:pPr>
      <w:r>
        <w:rPr>
          <w:sz w:val="24"/>
          <w:szCs w:val="24"/>
          <w:lang w:eastAsia="ru-RU"/>
        </w:rPr>
        <w:t>5.  Классификации стихийных групп.</w:t>
      </w:r>
    </w:p>
    <w:p w:rsidR="006460FA" w:rsidRDefault="006460FA" w:rsidP="006460FA">
      <w:pPr>
        <w:pStyle w:val="af0"/>
        <w:suppressAutoHyphens w:val="0"/>
        <w:ind w:left="644" w:firstLine="0"/>
        <w:jc w:val="both"/>
        <w:rPr>
          <w:sz w:val="24"/>
          <w:szCs w:val="24"/>
          <w:lang w:eastAsia="ru-RU"/>
        </w:rPr>
      </w:pPr>
      <w:r>
        <w:rPr>
          <w:sz w:val="24"/>
          <w:szCs w:val="24"/>
          <w:lang w:eastAsia="ru-RU"/>
        </w:rPr>
        <w:t>6.  Общая характеристика толпы и публики.</w:t>
      </w:r>
    </w:p>
    <w:p w:rsidR="006460FA" w:rsidRDefault="006460FA" w:rsidP="006460FA">
      <w:pPr>
        <w:pStyle w:val="af0"/>
        <w:suppressAutoHyphens w:val="0"/>
        <w:ind w:left="644" w:firstLine="0"/>
        <w:jc w:val="both"/>
        <w:rPr>
          <w:sz w:val="24"/>
          <w:szCs w:val="24"/>
          <w:lang w:eastAsia="ru-RU"/>
        </w:rPr>
      </w:pPr>
      <w:r>
        <w:rPr>
          <w:sz w:val="24"/>
          <w:szCs w:val="24"/>
          <w:lang w:eastAsia="ru-RU"/>
        </w:rPr>
        <w:t>7.  Свойства толпы и приемы управления толпой.</w:t>
      </w:r>
    </w:p>
    <w:p w:rsidR="006460FA" w:rsidRDefault="006460FA" w:rsidP="006460FA">
      <w:pPr>
        <w:pStyle w:val="af0"/>
        <w:suppressAutoHyphens w:val="0"/>
        <w:ind w:left="644" w:firstLine="0"/>
        <w:jc w:val="both"/>
        <w:rPr>
          <w:sz w:val="24"/>
          <w:szCs w:val="24"/>
          <w:lang w:eastAsia="ru-RU"/>
        </w:rPr>
      </w:pPr>
      <w:r>
        <w:rPr>
          <w:sz w:val="24"/>
          <w:szCs w:val="24"/>
          <w:lang w:eastAsia="ru-RU"/>
        </w:rPr>
        <w:t>8.  Анализ системы психологии толпы Г. </w:t>
      </w:r>
      <w:proofErr w:type="spellStart"/>
      <w:r>
        <w:rPr>
          <w:sz w:val="24"/>
          <w:szCs w:val="24"/>
          <w:lang w:eastAsia="ru-RU"/>
        </w:rPr>
        <w:t>Лебона</w:t>
      </w:r>
      <w:proofErr w:type="spellEnd"/>
      <w:r>
        <w:rPr>
          <w:sz w:val="24"/>
          <w:szCs w:val="24"/>
          <w:lang w:eastAsia="ru-RU"/>
        </w:rPr>
        <w:t>.</w:t>
      </w:r>
    </w:p>
    <w:p w:rsidR="006460FA" w:rsidRDefault="006460FA" w:rsidP="006460FA">
      <w:pPr>
        <w:pStyle w:val="af0"/>
        <w:suppressAutoHyphens w:val="0"/>
        <w:ind w:left="644" w:firstLine="0"/>
        <w:jc w:val="both"/>
        <w:rPr>
          <w:sz w:val="24"/>
          <w:szCs w:val="24"/>
          <w:lang w:eastAsia="ru-RU"/>
        </w:rPr>
      </w:pPr>
      <w:r>
        <w:rPr>
          <w:sz w:val="24"/>
          <w:szCs w:val="24"/>
          <w:lang w:eastAsia="ru-RU"/>
        </w:rPr>
        <w:t>9.  Анализ массовой психологии З. Фрейда.</w:t>
      </w:r>
    </w:p>
    <w:p w:rsidR="006460FA" w:rsidRDefault="006460FA" w:rsidP="006460FA">
      <w:pPr>
        <w:pStyle w:val="af0"/>
        <w:suppressAutoHyphens w:val="0"/>
        <w:ind w:left="644" w:firstLine="0"/>
        <w:jc w:val="both"/>
        <w:rPr>
          <w:sz w:val="24"/>
          <w:szCs w:val="24"/>
          <w:lang w:eastAsia="ru-RU"/>
        </w:rPr>
      </w:pPr>
      <w:r>
        <w:rPr>
          <w:sz w:val="24"/>
          <w:szCs w:val="24"/>
          <w:lang w:eastAsia="ru-RU"/>
        </w:rPr>
        <w:t>10.  Достоинства и недостатки теорий психологии толпы Г. </w:t>
      </w:r>
      <w:proofErr w:type="spellStart"/>
      <w:r>
        <w:rPr>
          <w:sz w:val="24"/>
          <w:szCs w:val="24"/>
          <w:lang w:eastAsia="ru-RU"/>
        </w:rPr>
        <w:t>Лебона</w:t>
      </w:r>
      <w:proofErr w:type="spellEnd"/>
      <w:r>
        <w:rPr>
          <w:sz w:val="24"/>
          <w:szCs w:val="24"/>
          <w:lang w:eastAsia="ru-RU"/>
        </w:rPr>
        <w:t xml:space="preserve"> и З. Фрейда.</w:t>
      </w:r>
    </w:p>
    <w:p w:rsidR="006460FA" w:rsidRDefault="006460FA" w:rsidP="006460FA">
      <w:pPr>
        <w:pStyle w:val="af0"/>
        <w:suppressAutoHyphens w:val="0"/>
        <w:ind w:left="644" w:firstLine="0"/>
        <w:jc w:val="both"/>
        <w:rPr>
          <w:sz w:val="24"/>
          <w:szCs w:val="24"/>
          <w:lang w:eastAsia="ru-RU"/>
        </w:rPr>
      </w:pPr>
      <w:r>
        <w:rPr>
          <w:sz w:val="24"/>
          <w:szCs w:val="24"/>
          <w:lang w:eastAsia="ru-RU"/>
        </w:rPr>
        <w:t>11. Формы массового поведения.</w:t>
      </w:r>
    </w:p>
    <w:p w:rsidR="006460FA" w:rsidRDefault="006460FA" w:rsidP="006460FA">
      <w:pPr>
        <w:pStyle w:val="af0"/>
        <w:suppressAutoHyphens w:val="0"/>
        <w:ind w:left="644" w:firstLine="0"/>
        <w:jc w:val="both"/>
        <w:rPr>
          <w:sz w:val="24"/>
          <w:szCs w:val="24"/>
          <w:lang w:eastAsia="ru-RU"/>
        </w:rPr>
      </w:pPr>
      <w:r>
        <w:rPr>
          <w:sz w:val="24"/>
          <w:szCs w:val="24"/>
          <w:lang w:eastAsia="ru-RU"/>
        </w:rPr>
        <w:t>12. Общественное мнение как фактор формирования стихийных групп.</w:t>
      </w:r>
    </w:p>
    <w:p w:rsidR="006460FA" w:rsidRDefault="006460FA" w:rsidP="006460FA">
      <w:pPr>
        <w:pStyle w:val="af0"/>
        <w:suppressAutoHyphens w:val="0"/>
        <w:ind w:left="644" w:firstLine="0"/>
        <w:jc w:val="both"/>
        <w:rPr>
          <w:sz w:val="24"/>
          <w:szCs w:val="24"/>
          <w:lang w:eastAsia="ru-RU"/>
        </w:rPr>
      </w:pPr>
      <w:r>
        <w:rPr>
          <w:sz w:val="24"/>
          <w:szCs w:val="24"/>
          <w:lang w:eastAsia="ru-RU"/>
        </w:rPr>
        <w:t>13. Общественное мнение как база социального движения.</w:t>
      </w:r>
    </w:p>
    <w:p w:rsidR="006460FA" w:rsidRDefault="006460FA" w:rsidP="006460FA">
      <w:pPr>
        <w:pStyle w:val="af0"/>
        <w:suppressAutoHyphens w:val="0"/>
        <w:ind w:left="644" w:firstLine="0"/>
        <w:jc w:val="both"/>
        <w:rPr>
          <w:sz w:val="24"/>
          <w:szCs w:val="24"/>
          <w:lang w:eastAsia="ru-RU"/>
        </w:rPr>
      </w:pPr>
      <w:r>
        <w:rPr>
          <w:sz w:val="24"/>
          <w:szCs w:val="24"/>
          <w:lang w:eastAsia="ru-RU"/>
        </w:rPr>
        <w:t>14. Особенности коммуникации в стихийных группах.</w:t>
      </w:r>
    </w:p>
    <w:p w:rsidR="006460FA" w:rsidRDefault="006460FA" w:rsidP="006460FA">
      <w:pPr>
        <w:pStyle w:val="af0"/>
        <w:suppressAutoHyphens w:val="0"/>
        <w:ind w:left="644" w:firstLine="0"/>
        <w:jc w:val="both"/>
        <w:rPr>
          <w:sz w:val="24"/>
          <w:szCs w:val="24"/>
          <w:lang w:eastAsia="ru-RU"/>
        </w:rPr>
      </w:pPr>
      <w:r>
        <w:rPr>
          <w:sz w:val="24"/>
          <w:szCs w:val="24"/>
          <w:lang w:eastAsia="ru-RU"/>
        </w:rPr>
        <w:t>15. Характеристика специфических форм коммуникации, характерные для толпы.</w:t>
      </w:r>
    </w:p>
    <w:p w:rsidR="006460FA" w:rsidRDefault="006460FA" w:rsidP="006460FA">
      <w:pPr>
        <w:pStyle w:val="af0"/>
        <w:suppressAutoHyphens w:val="0"/>
        <w:ind w:left="644" w:firstLine="0"/>
        <w:jc w:val="both"/>
        <w:rPr>
          <w:sz w:val="24"/>
          <w:szCs w:val="24"/>
          <w:lang w:eastAsia="ru-RU"/>
        </w:rPr>
      </w:pPr>
      <w:r>
        <w:rPr>
          <w:sz w:val="24"/>
          <w:szCs w:val="24"/>
          <w:lang w:eastAsia="ru-RU"/>
        </w:rPr>
        <w:t>16. Социально-психологические особенности личности вождя.</w:t>
      </w:r>
    </w:p>
    <w:p w:rsidR="006460FA" w:rsidRDefault="006460FA" w:rsidP="006460FA">
      <w:pPr>
        <w:pStyle w:val="af0"/>
        <w:suppressAutoHyphens w:val="0"/>
        <w:ind w:left="644" w:firstLine="0"/>
        <w:jc w:val="both"/>
        <w:rPr>
          <w:sz w:val="24"/>
          <w:szCs w:val="24"/>
          <w:lang w:eastAsia="ru-RU"/>
        </w:rPr>
      </w:pPr>
      <w:r>
        <w:rPr>
          <w:sz w:val="24"/>
          <w:szCs w:val="24"/>
          <w:lang w:eastAsia="ru-RU"/>
        </w:rPr>
        <w:t>17. Феномен массовой паники.</w:t>
      </w:r>
    </w:p>
    <w:p w:rsidR="006460FA" w:rsidRDefault="006460FA" w:rsidP="006460FA">
      <w:pPr>
        <w:pStyle w:val="af0"/>
        <w:suppressAutoHyphens w:val="0"/>
        <w:ind w:left="644" w:firstLine="0"/>
        <w:jc w:val="both"/>
        <w:rPr>
          <w:sz w:val="24"/>
          <w:szCs w:val="24"/>
          <w:lang w:eastAsia="ru-RU"/>
        </w:rPr>
      </w:pPr>
      <w:r>
        <w:rPr>
          <w:sz w:val="24"/>
          <w:szCs w:val="24"/>
          <w:lang w:eastAsia="ru-RU"/>
        </w:rPr>
        <w:t>18. Факторы возникновения и механизмы развития массовой паники.</w:t>
      </w:r>
    </w:p>
    <w:p w:rsidR="006460FA" w:rsidRDefault="006460FA" w:rsidP="006460FA">
      <w:pPr>
        <w:pStyle w:val="af0"/>
        <w:suppressAutoHyphens w:val="0"/>
        <w:ind w:left="644" w:firstLine="0"/>
        <w:jc w:val="both"/>
        <w:rPr>
          <w:sz w:val="24"/>
          <w:szCs w:val="24"/>
          <w:lang w:eastAsia="ru-RU"/>
        </w:rPr>
      </w:pPr>
      <w:r>
        <w:rPr>
          <w:sz w:val="24"/>
          <w:szCs w:val="24"/>
          <w:lang w:eastAsia="ru-RU"/>
        </w:rPr>
        <w:t>19. Меры по предотвращению массовой паники.</w:t>
      </w:r>
    </w:p>
    <w:p w:rsidR="006460FA" w:rsidRDefault="006460FA" w:rsidP="006460FA">
      <w:pPr>
        <w:pStyle w:val="af0"/>
        <w:suppressAutoHyphens w:val="0"/>
        <w:ind w:left="644" w:firstLine="0"/>
        <w:jc w:val="both"/>
        <w:rPr>
          <w:sz w:val="24"/>
          <w:szCs w:val="24"/>
          <w:lang w:eastAsia="ru-RU"/>
        </w:rPr>
      </w:pPr>
      <w:r>
        <w:rPr>
          <w:sz w:val="24"/>
          <w:szCs w:val="24"/>
          <w:lang w:eastAsia="ru-RU"/>
        </w:rPr>
        <w:t>20. Общая характеристика способов воздействия в стихийных группах.</w:t>
      </w:r>
    </w:p>
    <w:p w:rsidR="006460FA" w:rsidRDefault="006460FA" w:rsidP="006460FA">
      <w:pPr>
        <w:pStyle w:val="af0"/>
        <w:suppressAutoHyphens w:val="0"/>
        <w:ind w:left="644" w:firstLine="0"/>
        <w:jc w:val="both"/>
        <w:rPr>
          <w:sz w:val="24"/>
          <w:szCs w:val="24"/>
          <w:lang w:eastAsia="ru-RU"/>
        </w:rPr>
      </w:pPr>
      <w:r>
        <w:rPr>
          <w:sz w:val="24"/>
          <w:szCs w:val="24"/>
          <w:lang w:eastAsia="ru-RU"/>
        </w:rPr>
        <w:t>21. Заражение как особый вид воздействия в массах.</w:t>
      </w:r>
    </w:p>
    <w:p w:rsidR="006460FA" w:rsidRDefault="006460FA" w:rsidP="006460FA">
      <w:pPr>
        <w:pStyle w:val="af0"/>
        <w:suppressAutoHyphens w:val="0"/>
        <w:ind w:left="644" w:firstLine="0"/>
        <w:jc w:val="both"/>
        <w:rPr>
          <w:sz w:val="24"/>
          <w:szCs w:val="24"/>
          <w:lang w:eastAsia="ru-RU"/>
        </w:rPr>
      </w:pPr>
      <w:r>
        <w:rPr>
          <w:sz w:val="24"/>
          <w:szCs w:val="24"/>
          <w:lang w:eastAsia="ru-RU"/>
        </w:rPr>
        <w:t>22. Внушение как особый вид воздействия в массах.</w:t>
      </w:r>
    </w:p>
    <w:p w:rsidR="006460FA" w:rsidRDefault="006460FA" w:rsidP="006460FA">
      <w:pPr>
        <w:pStyle w:val="af0"/>
        <w:suppressAutoHyphens w:val="0"/>
        <w:ind w:left="644" w:firstLine="0"/>
        <w:jc w:val="both"/>
        <w:rPr>
          <w:sz w:val="24"/>
          <w:szCs w:val="24"/>
          <w:lang w:eastAsia="ru-RU"/>
        </w:rPr>
      </w:pPr>
      <w:r>
        <w:rPr>
          <w:sz w:val="24"/>
          <w:szCs w:val="24"/>
          <w:lang w:eastAsia="ru-RU"/>
        </w:rPr>
        <w:t>23. Подражание как способ воздействия в условиях массового поведения.</w:t>
      </w:r>
    </w:p>
    <w:p w:rsidR="006460FA" w:rsidRDefault="006460FA" w:rsidP="006460FA">
      <w:pPr>
        <w:pStyle w:val="af0"/>
        <w:suppressAutoHyphens w:val="0"/>
        <w:ind w:left="644" w:firstLine="0"/>
        <w:jc w:val="both"/>
        <w:rPr>
          <w:sz w:val="24"/>
          <w:szCs w:val="24"/>
          <w:lang w:eastAsia="ru-RU"/>
        </w:rPr>
      </w:pPr>
      <w:r>
        <w:rPr>
          <w:sz w:val="24"/>
          <w:szCs w:val="24"/>
          <w:lang w:eastAsia="ru-RU"/>
        </w:rPr>
        <w:t>24. Теория подражания Н. Миллера, Д. </w:t>
      </w:r>
      <w:proofErr w:type="spellStart"/>
      <w:r>
        <w:rPr>
          <w:sz w:val="24"/>
          <w:szCs w:val="24"/>
          <w:lang w:eastAsia="ru-RU"/>
        </w:rPr>
        <w:t>Долларда</w:t>
      </w:r>
      <w:proofErr w:type="spellEnd"/>
      <w:r>
        <w:rPr>
          <w:sz w:val="24"/>
          <w:szCs w:val="24"/>
          <w:lang w:eastAsia="ru-RU"/>
        </w:rPr>
        <w:t>, А. Бандуры.</w:t>
      </w:r>
    </w:p>
    <w:p w:rsidR="006460FA" w:rsidRDefault="006460FA" w:rsidP="006460FA">
      <w:pPr>
        <w:pStyle w:val="af0"/>
        <w:suppressAutoHyphens w:val="0"/>
        <w:ind w:left="644" w:firstLine="0"/>
        <w:jc w:val="both"/>
        <w:rPr>
          <w:sz w:val="24"/>
          <w:szCs w:val="24"/>
          <w:lang w:eastAsia="ru-RU"/>
        </w:rPr>
      </w:pPr>
      <w:r>
        <w:rPr>
          <w:sz w:val="24"/>
          <w:szCs w:val="24"/>
          <w:lang w:eastAsia="ru-RU"/>
        </w:rPr>
        <w:t>25. Пропаганда и реклама как прикладные исследования внушения.</w:t>
      </w:r>
    </w:p>
    <w:p w:rsidR="006460FA" w:rsidRDefault="006460FA" w:rsidP="006460FA">
      <w:pPr>
        <w:pStyle w:val="af0"/>
        <w:suppressAutoHyphens w:val="0"/>
        <w:ind w:left="644" w:firstLine="0"/>
        <w:jc w:val="both"/>
        <w:rPr>
          <w:sz w:val="24"/>
          <w:szCs w:val="24"/>
          <w:lang w:eastAsia="ru-RU"/>
        </w:rPr>
      </w:pPr>
      <w:r>
        <w:rPr>
          <w:sz w:val="24"/>
          <w:szCs w:val="24"/>
          <w:lang w:eastAsia="ru-RU"/>
        </w:rPr>
        <w:t>26. Общая характеристика источников информации в различных типах стихийных групп.</w:t>
      </w:r>
    </w:p>
    <w:p w:rsidR="006460FA" w:rsidRDefault="006460FA" w:rsidP="006460FA">
      <w:pPr>
        <w:pStyle w:val="af0"/>
        <w:suppressAutoHyphens w:val="0"/>
        <w:ind w:left="644" w:firstLine="0"/>
        <w:jc w:val="both"/>
        <w:rPr>
          <w:sz w:val="24"/>
          <w:szCs w:val="24"/>
          <w:lang w:eastAsia="ru-RU"/>
        </w:rPr>
      </w:pPr>
      <w:r>
        <w:rPr>
          <w:sz w:val="24"/>
          <w:szCs w:val="24"/>
          <w:lang w:eastAsia="ru-RU"/>
        </w:rPr>
        <w:t>27. Пропаганда как вид массовой коммуникации.</w:t>
      </w:r>
    </w:p>
    <w:p w:rsidR="006460FA" w:rsidRDefault="006460FA" w:rsidP="006460FA">
      <w:pPr>
        <w:pStyle w:val="af0"/>
        <w:suppressAutoHyphens w:val="0"/>
        <w:ind w:left="644" w:firstLine="0"/>
        <w:jc w:val="both"/>
        <w:rPr>
          <w:sz w:val="24"/>
          <w:szCs w:val="24"/>
          <w:lang w:eastAsia="ru-RU"/>
        </w:rPr>
      </w:pPr>
      <w:r>
        <w:rPr>
          <w:sz w:val="24"/>
          <w:szCs w:val="24"/>
          <w:lang w:eastAsia="ru-RU"/>
        </w:rPr>
        <w:t xml:space="preserve">28. Феномены социальной суггестии и </w:t>
      </w:r>
      <w:proofErr w:type="spellStart"/>
      <w:r>
        <w:rPr>
          <w:sz w:val="24"/>
          <w:szCs w:val="24"/>
          <w:lang w:eastAsia="ru-RU"/>
        </w:rPr>
        <w:t>контрсуггестии</w:t>
      </w:r>
      <w:proofErr w:type="spellEnd"/>
      <w:r>
        <w:rPr>
          <w:sz w:val="24"/>
          <w:szCs w:val="24"/>
          <w:lang w:eastAsia="ru-RU"/>
        </w:rPr>
        <w:t>.</w:t>
      </w:r>
    </w:p>
    <w:p w:rsidR="006460FA" w:rsidRDefault="006460FA" w:rsidP="006460FA">
      <w:pPr>
        <w:pStyle w:val="af0"/>
        <w:suppressAutoHyphens w:val="0"/>
        <w:ind w:left="644" w:firstLine="0"/>
        <w:jc w:val="both"/>
        <w:rPr>
          <w:sz w:val="24"/>
          <w:szCs w:val="24"/>
          <w:lang w:eastAsia="ru-RU"/>
        </w:rPr>
      </w:pPr>
      <w:r>
        <w:rPr>
          <w:sz w:val="24"/>
          <w:szCs w:val="24"/>
          <w:lang w:eastAsia="ru-RU"/>
        </w:rPr>
        <w:t>29. Социальные движения как особый вид социальных явлений.</w:t>
      </w:r>
    </w:p>
    <w:p w:rsidR="006460FA" w:rsidRDefault="006460FA" w:rsidP="006460FA">
      <w:pPr>
        <w:pStyle w:val="af0"/>
        <w:suppressAutoHyphens w:val="0"/>
        <w:ind w:left="644" w:firstLine="0"/>
        <w:jc w:val="both"/>
        <w:rPr>
          <w:sz w:val="24"/>
          <w:szCs w:val="24"/>
          <w:lang w:eastAsia="ru-RU"/>
        </w:rPr>
      </w:pPr>
      <w:r>
        <w:rPr>
          <w:sz w:val="24"/>
          <w:szCs w:val="24"/>
          <w:lang w:eastAsia="ru-RU"/>
        </w:rPr>
        <w:lastRenderedPageBreak/>
        <w:t>30. Проблема общественного мнения как базы социального движения.</w:t>
      </w:r>
    </w:p>
    <w:p w:rsidR="006460FA" w:rsidRDefault="006460FA" w:rsidP="006460FA">
      <w:pPr>
        <w:suppressAutoHyphens w:val="0"/>
        <w:ind w:left="284"/>
        <w:jc w:val="both"/>
        <w:rPr>
          <w:sz w:val="24"/>
          <w:szCs w:val="24"/>
          <w:lang w:eastAsia="ru-RU"/>
        </w:rPr>
      </w:pPr>
      <w:r>
        <w:rPr>
          <w:sz w:val="24"/>
          <w:szCs w:val="24"/>
          <w:lang w:eastAsia="ru-RU"/>
        </w:rPr>
        <w:t xml:space="preserve">      31. Общие черты социальных движений.</w:t>
      </w:r>
    </w:p>
    <w:p w:rsidR="006460FA" w:rsidRDefault="006460FA" w:rsidP="006460FA">
      <w:pPr>
        <w:pStyle w:val="af0"/>
        <w:suppressAutoHyphens w:val="0"/>
        <w:ind w:left="644" w:firstLine="0"/>
        <w:jc w:val="both"/>
        <w:rPr>
          <w:sz w:val="24"/>
          <w:szCs w:val="24"/>
          <w:lang w:eastAsia="ru-RU"/>
        </w:rPr>
      </w:pPr>
      <w:r>
        <w:rPr>
          <w:sz w:val="24"/>
          <w:szCs w:val="24"/>
          <w:lang w:eastAsia="ru-RU"/>
        </w:rPr>
        <w:t>32. Роль лидера в социальных движениях.</w:t>
      </w:r>
    </w:p>
    <w:p w:rsidR="006460FA" w:rsidRDefault="006460FA" w:rsidP="006460FA">
      <w:pPr>
        <w:pStyle w:val="af0"/>
        <w:suppressAutoHyphens w:val="0"/>
        <w:ind w:left="644" w:firstLine="0"/>
        <w:jc w:val="both"/>
        <w:rPr>
          <w:sz w:val="24"/>
          <w:szCs w:val="24"/>
          <w:lang w:eastAsia="ru-RU"/>
        </w:rPr>
      </w:pPr>
      <w:r>
        <w:rPr>
          <w:sz w:val="24"/>
          <w:szCs w:val="24"/>
          <w:lang w:eastAsia="ru-RU"/>
        </w:rPr>
        <w:t>33. Механизмы присоединения к движению.</w:t>
      </w:r>
    </w:p>
    <w:p w:rsidR="006460FA" w:rsidRDefault="006460FA" w:rsidP="006460FA">
      <w:pPr>
        <w:suppressAutoHyphens w:val="0"/>
        <w:ind w:left="284"/>
        <w:jc w:val="both"/>
        <w:rPr>
          <w:sz w:val="24"/>
          <w:szCs w:val="24"/>
          <w:lang w:eastAsia="ru-RU"/>
        </w:rPr>
      </w:pPr>
      <w:r>
        <w:rPr>
          <w:sz w:val="24"/>
          <w:szCs w:val="24"/>
          <w:lang w:eastAsia="ru-RU"/>
        </w:rPr>
        <w:t xml:space="preserve">      34. Характеристика лидера социального движения.</w:t>
      </w:r>
    </w:p>
    <w:p w:rsidR="006460FA" w:rsidRDefault="006460FA" w:rsidP="006460FA">
      <w:pPr>
        <w:suppressAutoHyphens w:val="0"/>
        <w:ind w:left="284"/>
        <w:jc w:val="both"/>
        <w:rPr>
          <w:sz w:val="24"/>
          <w:szCs w:val="24"/>
          <w:lang w:eastAsia="ru-RU"/>
        </w:rPr>
      </w:pPr>
      <w:r>
        <w:rPr>
          <w:sz w:val="24"/>
          <w:szCs w:val="24"/>
          <w:lang w:eastAsia="ru-RU"/>
        </w:rPr>
        <w:t xml:space="preserve">      35.Слухи как социально-психологическое явление.</w:t>
      </w:r>
    </w:p>
    <w:p w:rsidR="006460FA" w:rsidRDefault="006460FA" w:rsidP="006460FA">
      <w:pPr>
        <w:pStyle w:val="af0"/>
        <w:suppressAutoHyphens w:val="0"/>
        <w:ind w:left="644" w:firstLine="0"/>
        <w:jc w:val="both"/>
        <w:rPr>
          <w:sz w:val="24"/>
          <w:szCs w:val="24"/>
          <w:lang w:eastAsia="ru-RU"/>
        </w:rPr>
      </w:pPr>
      <w:r>
        <w:rPr>
          <w:sz w:val="24"/>
          <w:szCs w:val="24"/>
          <w:lang w:eastAsia="ru-RU"/>
        </w:rPr>
        <w:t>36. Специфика передачи предметных сведений по каналам межличностного общения.</w:t>
      </w:r>
    </w:p>
    <w:p w:rsidR="006460FA" w:rsidRDefault="006460FA" w:rsidP="006460FA">
      <w:pPr>
        <w:suppressAutoHyphens w:val="0"/>
        <w:ind w:left="284"/>
        <w:jc w:val="both"/>
        <w:rPr>
          <w:sz w:val="24"/>
          <w:szCs w:val="24"/>
          <w:lang w:eastAsia="ru-RU"/>
        </w:rPr>
      </w:pPr>
      <w:r>
        <w:rPr>
          <w:sz w:val="24"/>
          <w:szCs w:val="24"/>
          <w:lang w:eastAsia="ru-RU"/>
        </w:rPr>
        <w:t xml:space="preserve">      37. Проблема анализа мотивов участников социальных движений.</w:t>
      </w:r>
    </w:p>
    <w:p w:rsidR="006460FA" w:rsidRDefault="006460FA" w:rsidP="006460FA">
      <w:pPr>
        <w:suppressAutoHyphens w:val="0"/>
        <w:ind w:left="284"/>
        <w:jc w:val="both"/>
        <w:rPr>
          <w:sz w:val="24"/>
          <w:szCs w:val="24"/>
          <w:lang w:eastAsia="ru-RU"/>
        </w:rPr>
      </w:pPr>
      <w:r>
        <w:rPr>
          <w:sz w:val="24"/>
          <w:szCs w:val="24"/>
          <w:lang w:eastAsia="ru-RU"/>
        </w:rPr>
        <w:t xml:space="preserve">      38. Социально-психологические особенности поведения человека в толпе.</w:t>
      </w:r>
    </w:p>
    <w:p w:rsidR="006460FA" w:rsidRDefault="006460FA" w:rsidP="006460FA">
      <w:pPr>
        <w:suppressAutoHyphens w:val="0"/>
        <w:ind w:left="284"/>
        <w:jc w:val="both"/>
        <w:rPr>
          <w:sz w:val="24"/>
          <w:szCs w:val="24"/>
          <w:lang w:eastAsia="ru-RU"/>
        </w:rPr>
      </w:pPr>
      <w:r>
        <w:rPr>
          <w:sz w:val="24"/>
          <w:szCs w:val="24"/>
          <w:lang w:eastAsia="ru-RU"/>
        </w:rPr>
        <w:t xml:space="preserve">      39. Социально-психологические особенности поведения человека в массе.</w:t>
      </w:r>
    </w:p>
    <w:p w:rsidR="006460FA" w:rsidRDefault="006460FA" w:rsidP="006460FA">
      <w:pPr>
        <w:suppressAutoHyphens w:val="0"/>
        <w:ind w:left="284"/>
        <w:jc w:val="both"/>
        <w:rPr>
          <w:sz w:val="24"/>
          <w:szCs w:val="24"/>
          <w:lang w:eastAsia="ru-RU"/>
        </w:rPr>
      </w:pPr>
      <w:r>
        <w:rPr>
          <w:sz w:val="24"/>
          <w:szCs w:val="24"/>
          <w:lang w:eastAsia="ru-RU"/>
        </w:rPr>
        <w:t xml:space="preserve">       40. Методы исследования стихийных групп.</w:t>
      </w:r>
    </w:p>
    <w:p w:rsidR="009032D5" w:rsidRPr="006460FA" w:rsidRDefault="009032D5" w:rsidP="009032D5">
      <w:pPr>
        <w:pStyle w:val="af0"/>
        <w:tabs>
          <w:tab w:val="left" w:pos="0"/>
        </w:tabs>
        <w:ind w:right="44" w:firstLine="851"/>
        <w:jc w:val="both"/>
        <w:rPr>
          <w:sz w:val="24"/>
          <w:szCs w:val="24"/>
        </w:rPr>
      </w:pPr>
    </w:p>
    <w:p w:rsidR="00C55E68" w:rsidRPr="006460FA" w:rsidRDefault="00950DB8" w:rsidP="0010784B">
      <w:pPr>
        <w:pStyle w:val="af0"/>
        <w:tabs>
          <w:tab w:val="left" w:pos="0"/>
        </w:tabs>
        <w:ind w:left="0" w:right="44" w:firstLine="851"/>
        <w:jc w:val="both"/>
        <w:rPr>
          <w:b/>
          <w:sz w:val="24"/>
          <w:szCs w:val="24"/>
        </w:rPr>
      </w:pPr>
      <w:r w:rsidRPr="006460FA">
        <w:rPr>
          <w:b/>
          <w:sz w:val="24"/>
          <w:szCs w:val="24"/>
        </w:rPr>
        <w:t>6.4</w:t>
      </w:r>
      <w:r w:rsidR="007734ED" w:rsidRPr="006460FA">
        <w:rPr>
          <w:b/>
          <w:sz w:val="24"/>
          <w:szCs w:val="24"/>
        </w:rPr>
        <w:t xml:space="preserve">. </w:t>
      </w:r>
      <w:r w:rsidR="00C55E68" w:rsidRPr="006460FA">
        <w:rPr>
          <w:b/>
          <w:sz w:val="24"/>
          <w:szCs w:val="24"/>
        </w:rPr>
        <w:t>Методические материалы, определяющие процедуры оценивания знаний, умений, навыков</w:t>
      </w:r>
      <w:r w:rsidR="00C55E68" w:rsidRPr="006460FA">
        <w:rPr>
          <w:b/>
          <w:spacing w:val="33"/>
          <w:sz w:val="24"/>
          <w:szCs w:val="24"/>
        </w:rPr>
        <w:t xml:space="preserve"> </w:t>
      </w:r>
      <w:r w:rsidR="00C55E68" w:rsidRPr="006460FA">
        <w:rPr>
          <w:b/>
          <w:sz w:val="24"/>
          <w:szCs w:val="24"/>
        </w:rPr>
        <w:t>и (или) опыта деятельности, характеризующих этапы формирования компете</w:t>
      </w:r>
      <w:r w:rsidR="0010784B" w:rsidRPr="006460FA">
        <w:rPr>
          <w:b/>
          <w:sz w:val="24"/>
          <w:szCs w:val="24"/>
        </w:rPr>
        <w:t>н</w:t>
      </w:r>
      <w:r w:rsidR="00C55E68" w:rsidRPr="006460FA">
        <w:rPr>
          <w:b/>
          <w:sz w:val="24"/>
          <w:szCs w:val="24"/>
        </w:rPr>
        <w:t>ций.</w:t>
      </w:r>
    </w:p>
    <w:p w:rsidR="00C55E68" w:rsidRPr="006460FA" w:rsidRDefault="00C55E68" w:rsidP="0010784B">
      <w:pPr>
        <w:widowControl/>
        <w:ind w:firstLine="851"/>
        <w:jc w:val="both"/>
        <w:rPr>
          <w:sz w:val="24"/>
          <w:szCs w:val="24"/>
        </w:rPr>
      </w:pPr>
      <w:r w:rsidRPr="006460FA">
        <w:rPr>
          <w:sz w:val="24"/>
          <w:szCs w:val="24"/>
          <w:lang w:eastAsia="ru-RU"/>
        </w:rPr>
        <w:t xml:space="preserve">С целью определения уровня овладения компетенциями, закрепленными за дисциплиной, в заданные преподавателем сроки проводится текущий и промежуточный контроль знаний, умений и навыков каждого обучающегося. Все виды текущего контроля осуществляются на практических занятиях. Исключение составляет устный опрос, который может проводиться в начале или конце лекции в течение 15-20 мин. с целью закрепления знаний терминологии по дисциплине. При оценке компетенций принимается во внимание формирование профессионального мировоззрения, определенного уровня </w:t>
      </w:r>
      <w:proofErr w:type="spellStart"/>
      <w:r w:rsidRPr="006460FA">
        <w:rPr>
          <w:sz w:val="24"/>
          <w:szCs w:val="24"/>
          <w:lang w:eastAsia="ru-RU"/>
        </w:rPr>
        <w:t>включённости</w:t>
      </w:r>
      <w:proofErr w:type="spellEnd"/>
      <w:r w:rsidRPr="006460FA">
        <w:rPr>
          <w:sz w:val="24"/>
          <w:szCs w:val="24"/>
          <w:lang w:eastAsia="ru-RU"/>
        </w:rPr>
        <w:t xml:space="preserve"> в занятия, рефлексивные навыки, владение изучаемым материалом. </w:t>
      </w:r>
    </w:p>
    <w:p w:rsidR="00C55E68" w:rsidRPr="006460FA" w:rsidRDefault="00C55E68" w:rsidP="0010784B">
      <w:pPr>
        <w:widowControl/>
        <w:ind w:firstLine="851"/>
        <w:jc w:val="both"/>
        <w:rPr>
          <w:sz w:val="24"/>
          <w:szCs w:val="24"/>
        </w:rPr>
      </w:pPr>
      <w:r w:rsidRPr="006460FA">
        <w:rPr>
          <w:sz w:val="24"/>
          <w:szCs w:val="24"/>
          <w:lang w:eastAsia="ru-RU"/>
        </w:rPr>
        <w:t>Процедура оценивания компетенций обучающихся основана на следующих стандартах:</w:t>
      </w:r>
    </w:p>
    <w:p w:rsidR="00C55E68" w:rsidRPr="006460FA" w:rsidRDefault="00C55E68" w:rsidP="0010784B">
      <w:pPr>
        <w:widowControl/>
        <w:ind w:firstLine="851"/>
        <w:jc w:val="both"/>
        <w:rPr>
          <w:sz w:val="24"/>
          <w:szCs w:val="24"/>
        </w:rPr>
      </w:pPr>
      <w:r w:rsidRPr="006460FA">
        <w:rPr>
          <w:sz w:val="24"/>
          <w:szCs w:val="24"/>
          <w:lang w:eastAsia="ru-RU"/>
        </w:rPr>
        <w:t>1.   Периодичность проведения оценки.</w:t>
      </w:r>
    </w:p>
    <w:p w:rsidR="00C55E68" w:rsidRPr="006460FA" w:rsidRDefault="00C55E68" w:rsidP="0010784B">
      <w:pPr>
        <w:widowControl/>
        <w:ind w:firstLine="851"/>
        <w:jc w:val="both"/>
        <w:rPr>
          <w:sz w:val="24"/>
          <w:szCs w:val="24"/>
        </w:rPr>
      </w:pPr>
      <w:r w:rsidRPr="006460FA">
        <w:rPr>
          <w:sz w:val="24"/>
          <w:szCs w:val="24"/>
          <w:lang w:eastAsia="ru-RU"/>
        </w:rPr>
        <w:t xml:space="preserve">2. Многоступенчатость: оценка (как преподавателем, так и </w:t>
      </w:r>
      <w:proofErr w:type="gramStart"/>
      <w:r w:rsidRPr="006460FA">
        <w:rPr>
          <w:sz w:val="24"/>
          <w:szCs w:val="24"/>
          <w:lang w:eastAsia="ru-RU"/>
        </w:rPr>
        <w:t>обучающимися</w:t>
      </w:r>
      <w:proofErr w:type="gramEnd"/>
      <w:r w:rsidRPr="006460FA">
        <w:rPr>
          <w:sz w:val="24"/>
          <w:szCs w:val="24"/>
          <w:lang w:eastAsia="ru-RU"/>
        </w:rPr>
        <w:t xml:space="preserve"> группы) и самооценка обучающегося, обсуждение результатов и комплекс мер по устранению недостатков.</w:t>
      </w:r>
    </w:p>
    <w:p w:rsidR="00C55E68" w:rsidRPr="006460FA" w:rsidRDefault="00C55E68" w:rsidP="0010784B">
      <w:pPr>
        <w:widowControl/>
        <w:ind w:firstLine="851"/>
        <w:jc w:val="both"/>
        <w:rPr>
          <w:sz w:val="24"/>
          <w:szCs w:val="24"/>
        </w:rPr>
      </w:pPr>
      <w:r w:rsidRPr="006460FA">
        <w:rPr>
          <w:sz w:val="24"/>
          <w:szCs w:val="24"/>
          <w:lang w:eastAsia="ru-RU"/>
        </w:rPr>
        <w:t>3. Единство используемой технологии для всех обучающихся, выполнение условий сопоставимости результатов оценивания.</w:t>
      </w:r>
    </w:p>
    <w:p w:rsidR="00C55E68" w:rsidRPr="006460FA" w:rsidRDefault="00C55E68" w:rsidP="0010784B">
      <w:pPr>
        <w:widowControl/>
        <w:ind w:firstLine="851"/>
        <w:jc w:val="both"/>
        <w:rPr>
          <w:sz w:val="24"/>
          <w:szCs w:val="24"/>
        </w:rPr>
      </w:pPr>
      <w:r w:rsidRPr="006460FA">
        <w:rPr>
          <w:sz w:val="24"/>
          <w:szCs w:val="24"/>
          <w:lang w:eastAsia="ru-RU"/>
        </w:rPr>
        <w:t>4. Соблюдение последовательности проведения оценки.</w:t>
      </w:r>
    </w:p>
    <w:p w:rsidR="00C55E68" w:rsidRPr="006460FA" w:rsidRDefault="00C55E68" w:rsidP="0010784B">
      <w:pPr>
        <w:ind w:firstLine="708"/>
        <w:jc w:val="both"/>
        <w:rPr>
          <w:sz w:val="24"/>
          <w:szCs w:val="24"/>
        </w:rPr>
      </w:pPr>
      <w:r w:rsidRPr="006460FA">
        <w:rPr>
          <w:b/>
          <w:sz w:val="24"/>
          <w:szCs w:val="24"/>
          <w:lang w:eastAsia="ru-RU"/>
        </w:rPr>
        <w:t xml:space="preserve">Текущая аттестация </w:t>
      </w:r>
      <w:proofErr w:type="gramStart"/>
      <w:r w:rsidRPr="006460FA">
        <w:rPr>
          <w:b/>
          <w:sz w:val="24"/>
          <w:szCs w:val="24"/>
          <w:lang w:eastAsia="ru-RU"/>
        </w:rPr>
        <w:t>обучающихся</w:t>
      </w:r>
      <w:proofErr w:type="gramEnd"/>
      <w:r w:rsidRPr="006460FA">
        <w:rPr>
          <w:sz w:val="24"/>
          <w:szCs w:val="24"/>
          <w:lang w:eastAsia="ru-RU"/>
        </w:rPr>
        <w:t>. Текущая аттестация обучающихся по дисциплине «</w:t>
      </w:r>
      <w:r w:rsidR="006460FA" w:rsidRPr="006460FA">
        <w:rPr>
          <w:sz w:val="24"/>
          <w:szCs w:val="24"/>
          <w:lang w:eastAsia="ru-RU"/>
        </w:rPr>
        <w:t>Психология больших групп</w:t>
      </w:r>
      <w:r w:rsidRPr="006460FA">
        <w:rPr>
          <w:sz w:val="24"/>
          <w:szCs w:val="24"/>
          <w:lang w:eastAsia="ru-RU"/>
        </w:rPr>
        <w:t>» проводится в соответствии с локальными нормативными актами ОАНО ВО МПСУ и является обязательной.</w:t>
      </w:r>
    </w:p>
    <w:p w:rsidR="00C55E68" w:rsidRPr="006460FA" w:rsidRDefault="00C55E68" w:rsidP="0010784B">
      <w:pPr>
        <w:ind w:firstLine="708"/>
        <w:jc w:val="both"/>
        <w:rPr>
          <w:sz w:val="24"/>
          <w:szCs w:val="24"/>
        </w:rPr>
      </w:pPr>
      <w:r w:rsidRPr="006460FA">
        <w:rPr>
          <w:sz w:val="24"/>
          <w:szCs w:val="24"/>
          <w:lang w:eastAsia="ru-RU"/>
        </w:rPr>
        <w:t>Текущая аттестация по дисциплине «</w:t>
      </w:r>
      <w:r w:rsidR="006460FA" w:rsidRPr="006460FA">
        <w:rPr>
          <w:sz w:val="24"/>
          <w:szCs w:val="24"/>
          <w:lang w:eastAsia="ru-RU"/>
        </w:rPr>
        <w:t>Психология больших групп</w:t>
      </w:r>
      <w:r w:rsidRPr="006460FA">
        <w:rPr>
          <w:sz w:val="24"/>
          <w:szCs w:val="24"/>
          <w:lang w:eastAsia="ru-RU"/>
        </w:rPr>
        <w:t xml:space="preserve">» проводится в форме опроса и контрольных мероприятий по оцениванию фактических результатов обучения обучающихся и осуществляется ведущим преподавателем. </w:t>
      </w:r>
    </w:p>
    <w:p w:rsidR="00C55E68" w:rsidRPr="006460FA" w:rsidRDefault="00C55E68" w:rsidP="0010784B">
      <w:pPr>
        <w:ind w:firstLine="589"/>
        <w:jc w:val="both"/>
        <w:rPr>
          <w:sz w:val="24"/>
          <w:szCs w:val="24"/>
        </w:rPr>
      </w:pPr>
      <w:r w:rsidRPr="006460FA">
        <w:rPr>
          <w:sz w:val="24"/>
          <w:szCs w:val="24"/>
          <w:lang w:eastAsia="ru-RU"/>
        </w:rPr>
        <w:t>Объектами оценивания выступают:</w:t>
      </w:r>
    </w:p>
    <w:p w:rsidR="00C55E68" w:rsidRPr="006460FA" w:rsidRDefault="00C55E68" w:rsidP="007C53A8">
      <w:pPr>
        <w:widowControl/>
        <w:numPr>
          <w:ilvl w:val="0"/>
          <w:numId w:val="5"/>
        </w:numPr>
        <w:suppressAutoHyphens w:val="0"/>
        <w:autoSpaceDE/>
        <w:ind w:left="0" w:firstLine="851"/>
        <w:jc w:val="both"/>
        <w:rPr>
          <w:sz w:val="24"/>
          <w:szCs w:val="24"/>
        </w:rPr>
      </w:pPr>
      <w:r w:rsidRPr="006460FA">
        <w:rPr>
          <w:sz w:val="24"/>
          <w:szCs w:val="24"/>
          <w:lang w:eastAsia="ru-RU"/>
        </w:rPr>
        <w:t>учебная дисциплина (активность на занятиях, своевременность выполнения различных видов заданий, посещаемость всех видов занятий по аттестуемой дисциплине);</w:t>
      </w:r>
    </w:p>
    <w:p w:rsidR="00C55E68" w:rsidRPr="006460FA" w:rsidRDefault="00C55E68" w:rsidP="007C53A8">
      <w:pPr>
        <w:widowControl/>
        <w:numPr>
          <w:ilvl w:val="0"/>
          <w:numId w:val="5"/>
        </w:numPr>
        <w:suppressAutoHyphens w:val="0"/>
        <w:autoSpaceDE/>
        <w:ind w:left="0" w:firstLine="851"/>
        <w:jc w:val="both"/>
        <w:rPr>
          <w:sz w:val="24"/>
          <w:szCs w:val="24"/>
        </w:rPr>
      </w:pPr>
      <w:r w:rsidRPr="006460FA">
        <w:rPr>
          <w:sz w:val="24"/>
          <w:szCs w:val="24"/>
          <w:lang w:eastAsia="ru-RU"/>
        </w:rPr>
        <w:t>степень усвоения теоретических знаний в качестве «ключей анализа»;</w:t>
      </w:r>
    </w:p>
    <w:p w:rsidR="00C55E68" w:rsidRPr="006460FA" w:rsidRDefault="00C55E68" w:rsidP="007C53A8">
      <w:pPr>
        <w:widowControl/>
        <w:numPr>
          <w:ilvl w:val="0"/>
          <w:numId w:val="5"/>
        </w:numPr>
        <w:suppressAutoHyphens w:val="0"/>
        <w:autoSpaceDE/>
        <w:ind w:left="0" w:firstLine="851"/>
        <w:jc w:val="both"/>
        <w:rPr>
          <w:sz w:val="24"/>
          <w:szCs w:val="24"/>
        </w:rPr>
      </w:pPr>
      <w:r w:rsidRPr="006460FA">
        <w:rPr>
          <w:sz w:val="24"/>
          <w:szCs w:val="24"/>
          <w:lang w:eastAsia="ru-RU"/>
        </w:rPr>
        <w:t>уровень овладения практическими умениями и навыками по всем видам учебной работы;</w:t>
      </w:r>
    </w:p>
    <w:p w:rsidR="00C55E68" w:rsidRPr="006460FA" w:rsidRDefault="00C55E68" w:rsidP="007C53A8">
      <w:pPr>
        <w:widowControl/>
        <w:numPr>
          <w:ilvl w:val="0"/>
          <w:numId w:val="5"/>
        </w:numPr>
        <w:suppressAutoHyphens w:val="0"/>
        <w:autoSpaceDE/>
        <w:ind w:left="0" w:firstLine="851"/>
        <w:jc w:val="both"/>
        <w:rPr>
          <w:sz w:val="24"/>
          <w:szCs w:val="24"/>
        </w:rPr>
      </w:pPr>
      <w:r w:rsidRPr="006460FA">
        <w:rPr>
          <w:sz w:val="24"/>
          <w:szCs w:val="24"/>
          <w:lang w:eastAsia="ru-RU"/>
        </w:rPr>
        <w:t>результаты самостоятельной работы (изучение книг из списка основной и дополнительной литературы).</w:t>
      </w:r>
    </w:p>
    <w:p w:rsidR="00C55E68" w:rsidRPr="006460FA" w:rsidRDefault="00C55E68" w:rsidP="0010784B">
      <w:pPr>
        <w:ind w:firstLine="709"/>
        <w:jc w:val="both"/>
        <w:rPr>
          <w:sz w:val="24"/>
          <w:szCs w:val="24"/>
        </w:rPr>
      </w:pPr>
      <w:r w:rsidRPr="006460FA">
        <w:rPr>
          <w:sz w:val="24"/>
          <w:szCs w:val="24"/>
          <w:lang w:eastAsia="ru-RU"/>
        </w:rPr>
        <w:t xml:space="preserve">Активность </w:t>
      </w:r>
      <w:proofErr w:type="gramStart"/>
      <w:r w:rsidRPr="006460FA">
        <w:rPr>
          <w:sz w:val="24"/>
          <w:szCs w:val="24"/>
          <w:lang w:eastAsia="ru-RU"/>
        </w:rPr>
        <w:t>обучающегося</w:t>
      </w:r>
      <w:proofErr w:type="gramEnd"/>
      <w:r w:rsidRPr="006460FA">
        <w:rPr>
          <w:sz w:val="24"/>
          <w:szCs w:val="24"/>
          <w:lang w:eastAsia="ru-RU"/>
        </w:rPr>
        <w:t xml:space="preserve"> на занятиях оценивается на основе выполненных обучающимся работ и заданий, предусмотренных данной рабочей программой дисциплины. </w:t>
      </w:r>
    </w:p>
    <w:p w:rsidR="00C55E68" w:rsidRPr="006460FA" w:rsidRDefault="00C55E68" w:rsidP="0010784B">
      <w:pPr>
        <w:ind w:firstLine="709"/>
        <w:jc w:val="both"/>
        <w:rPr>
          <w:sz w:val="24"/>
          <w:szCs w:val="24"/>
        </w:rPr>
      </w:pPr>
      <w:r w:rsidRPr="006460FA">
        <w:rPr>
          <w:sz w:val="24"/>
          <w:szCs w:val="24"/>
          <w:lang w:eastAsia="ru-RU"/>
        </w:rPr>
        <w:t>Кроме того, оценивание обучающегося проводится на текущем контроле по дисциплине. Оценивание обучающегося на контрольной неделе проводится преподавателем независимо от наличия или отсутствия обучающегося (по уважительной или неуважительной причине) на занятии. Оценка носит комплексный характер и учитывает достижения обучающегося по основным компонентам учебного процесса за текущий период.</w:t>
      </w:r>
    </w:p>
    <w:p w:rsidR="00C55E68" w:rsidRPr="006460FA" w:rsidRDefault="00C55E68" w:rsidP="0010784B">
      <w:pPr>
        <w:ind w:firstLine="709"/>
        <w:jc w:val="both"/>
        <w:rPr>
          <w:sz w:val="24"/>
          <w:szCs w:val="24"/>
        </w:rPr>
      </w:pPr>
      <w:r w:rsidRPr="006460FA">
        <w:rPr>
          <w:sz w:val="24"/>
          <w:szCs w:val="24"/>
          <w:lang w:eastAsia="ru-RU"/>
        </w:rPr>
        <w:lastRenderedPageBreak/>
        <w:t>Оценивание обучающегося носит комплексный характер и учитывает достижения обучающегося по основным компонентам учебного процесса за текущий период с выставлением оценок в ведомости.</w:t>
      </w:r>
    </w:p>
    <w:p w:rsidR="00C55E68" w:rsidRPr="006460FA" w:rsidRDefault="00C55E68" w:rsidP="0010784B">
      <w:pPr>
        <w:ind w:firstLine="708"/>
        <w:jc w:val="both"/>
        <w:rPr>
          <w:sz w:val="24"/>
          <w:szCs w:val="24"/>
        </w:rPr>
      </w:pPr>
      <w:r w:rsidRPr="006460FA">
        <w:rPr>
          <w:b/>
          <w:sz w:val="24"/>
          <w:szCs w:val="24"/>
          <w:lang w:eastAsia="ru-RU"/>
        </w:rPr>
        <w:t xml:space="preserve">Промежуточная аттестация </w:t>
      </w:r>
      <w:proofErr w:type="gramStart"/>
      <w:r w:rsidRPr="006460FA">
        <w:rPr>
          <w:b/>
          <w:sz w:val="24"/>
          <w:szCs w:val="24"/>
          <w:lang w:eastAsia="ru-RU"/>
        </w:rPr>
        <w:t>обучающихся</w:t>
      </w:r>
      <w:proofErr w:type="gramEnd"/>
      <w:r w:rsidRPr="006460FA">
        <w:rPr>
          <w:b/>
          <w:sz w:val="24"/>
          <w:szCs w:val="24"/>
          <w:lang w:eastAsia="ru-RU"/>
        </w:rPr>
        <w:t xml:space="preserve">. </w:t>
      </w:r>
      <w:r w:rsidRPr="006460FA">
        <w:rPr>
          <w:sz w:val="24"/>
          <w:szCs w:val="24"/>
          <w:lang w:eastAsia="ru-RU"/>
        </w:rPr>
        <w:t>Промежуточная аттестация обучающихся по дисциплине «</w:t>
      </w:r>
      <w:r w:rsidR="006460FA" w:rsidRPr="006460FA">
        <w:rPr>
          <w:sz w:val="24"/>
          <w:szCs w:val="24"/>
          <w:lang w:eastAsia="ru-RU"/>
        </w:rPr>
        <w:t>Психология больших групп</w:t>
      </w:r>
      <w:r w:rsidRPr="006460FA">
        <w:rPr>
          <w:sz w:val="24"/>
          <w:szCs w:val="24"/>
          <w:lang w:eastAsia="ru-RU"/>
        </w:rPr>
        <w:t>» проводится в соответствии с локальными нормативными актами ОАНО ВО «МПСУ» и является обязательной.</w:t>
      </w:r>
    </w:p>
    <w:p w:rsidR="00C55E68" w:rsidRPr="006460FA" w:rsidRDefault="00C55E68" w:rsidP="0010784B">
      <w:pPr>
        <w:ind w:firstLine="709"/>
        <w:jc w:val="both"/>
        <w:rPr>
          <w:sz w:val="24"/>
          <w:szCs w:val="24"/>
        </w:rPr>
      </w:pPr>
      <w:proofErr w:type="gramStart"/>
      <w:r w:rsidRPr="006460FA">
        <w:rPr>
          <w:sz w:val="24"/>
          <w:szCs w:val="24"/>
          <w:lang w:eastAsia="ru-RU"/>
        </w:rPr>
        <w:t>Промежуточная аттестация по дисциплине «</w:t>
      </w:r>
      <w:r w:rsidR="006460FA" w:rsidRPr="006460FA">
        <w:rPr>
          <w:sz w:val="24"/>
          <w:szCs w:val="24"/>
          <w:lang w:eastAsia="ru-RU"/>
        </w:rPr>
        <w:t>Психология больших групп</w:t>
      </w:r>
      <w:r w:rsidRPr="006460FA">
        <w:rPr>
          <w:sz w:val="24"/>
          <w:szCs w:val="24"/>
          <w:lang w:eastAsia="ru-RU"/>
        </w:rPr>
        <w:t>» проводится в</w:t>
      </w:r>
      <w:r w:rsidR="003F69E7" w:rsidRPr="006460FA">
        <w:rPr>
          <w:sz w:val="24"/>
          <w:szCs w:val="24"/>
          <w:lang w:eastAsia="ru-RU"/>
        </w:rPr>
        <w:t xml:space="preserve"> соответствии с учебным планом на </w:t>
      </w:r>
      <w:r w:rsidR="006460FA">
        <w:rPr>
          <w:sz w:val="24"/>
          <w:szCs w:val="24"/>
          <w:lang w:eastAsia="ru-RU"/>
        </w:rPr>
        <w:t>4</w:t>
      </w:r>
      <w:r w:rsidR="003F69E7" w:rsidRPr="006460FA">
        <w:rPr>
          <w:sz w:val="24"/>
          <w:szCs w:val="24"/>
          <w:lang w:eastAsia="ru-RU"/>
        </w:rPr>
        <w:t xml:space="preserve"> курсе в </w:t>
      </w:r>
      <w:r w:rsidR="006460FA">
        <w:rPr>
          <w:sz w:val="24"/>
          <w:szCs w:val="24"/>
          <w:lang w:eastAsia="ru-RU"/>
        </w:rPr>
        <w:t>7</w:t>
      </w:r>
      <w:r w:rsidR="003F69E7" w:rsidRPr="006460FA">
        <w:rPr>
          <w:sz w:val="24"/>
          <w:szCs w:val="24"/>
          <w:lang w:eastAsia="ru-RU"/>
        </w:rPr>
        <w:t xml:space="preserve"> семестре по очной форме обучения, на </w:t>
      </w:r>
      <w:r w:rsidR="006460FA">
        <w:rPr>
          <w:sz w:val="24"/>
          <w:szCs w:val="24"/>
          <w:lang w:eastAsia="ru-RU"/>
        </w:rPr>
        <w:t>4</w:t>
      </w:r>
      <w:r w:rsidR="003F69E7" w:rsidRPr="006460FA">
        <w:rPr>
          <w:sz w:val="24"/>
          <w:szCs w:val="24"/>
          <w:lang w:eastAsia="ru-RU"/>
        </w:rPr>
        <w:t xml:space="preserve"> курсе в </w:t>
      </w:r>
      <w:r w:rsidR="006460FA">
        <w:rPr>
          <w:sz w:val="24"/>
          <w:szCs w:val="24"/>
          <w:lang w:eastAsia="ru-RU"/>
        </w:rPr>
        <w:t>8</w:t>
      </w:r>
      <w:r w:rsidR="009032D5" w:rsidRPr="006460FA">
        <w:rPr>
          <w:sz w:val="24"/>
          <w:szCs w:val="24"/>
          <w:lang w:eastAsia="ru-RU"/>
        </w:rPr>
        <w:t xml:space="preserve"> </w:t>
      </w:r>
      <w:r w:rsidR="003F69E7" w:rsidRPr="006460FA">
        <w:rPr>
          <w:sz w:val="24"/>
          <w:szCs w:val="24"/>
          <w:lang w:eastAsia="ru-RU"/>
        </w:rPr>
        <w:t>семестр</w:t>
      </w:r>
      <w:r w:rsidR="009032D5" w:rsidRPr="006460FA">
        <w:rPr>
          <w:sz w:val="24"/>
          <w:szCs w:val="24"/>
          <w:lang w:eastAsia="ru-RU"/>
        </w:rPr>
        <w:t>е</w:t>
      </w:r>
      <w:r w:rsidR="003F69E7" w:rsidRPr="006460FA">
        <w:rPr>
          <w:sz w:val="24"/>
          <w:szCs w:val="24"/>
          <w:lang w:eastAsia="ru-RU"/>
        </w:rPr>
        <w:t xml:space="preserve"> для очно-заочной фо</w:t>
      </w:r>
      <w:r w:rsidR="009032D5" w:rsidRPr="006460FA">
        <w:rPr>
          <w:sz w:val="24"/>
          <w:szCs w:val="24"/>
          <w:lang w:eastAsia="ru-RU"/>
        </w:rPr>
        <w:t>рмы обучения, форма контроля – зачёт с оценкой</w:t>
      </w:r>
      <w:r w:rsidR="003F69E7" w:rsidRPr="006460FA">
        <w:rPr>
          <w:sz w:val="24"/>
          <w:szCs w:val="24"/>
          <w:lang w:eastAsia="ru-RU"/>
        </w:rPr>
        <w:t xml:space="preserve"> для очной и очно-заочной форм обучения</w:t>
      </w:r>
      <w:r w:rsidRPr="006460FA">
        <w:rPr>
          <w:sz w:val="24"/>
          <w:szCs w:val="24"/>
          <w:lang w:eastAsia="ru-RU"/>
        </w:rPr>
        <w:t xml:space="preserve"> в период </w:t>
      </w:r>
      <w:proofErr w:type="spellStart"/>
      <w:r w:rsidRPr="006460FA">
        <w:rPr>
          <w:sz w:val="24"/>
          <w:szCs w:val="24"/>
          <w:lang w:eastAsia="ru-RU"/>
        </w:rPr>
        <w:t>зачетно</w:t>
      </w:r>
      <w:proofErr w:type="spellEnd"/>
      <w:r w:rsidRPr="006460FA">
        <w:rPr>
          <w:sz w:val="24"/>
          <w:szCs w:val="24"/>
          <w:lang w:eastAsia="ru-RU"/>
        </w:rPr>
        <w:t xml:space="preserve">-экзаменационной сессии в соответствии с графиком проведения. </w:t>
      </w:r>
      <w:proofErr w:type="gramEnd"/>
    </w:p>
    <w:p w:rsidR="00C55E68" w:rsidRPr="006460FA" w:rsidRDefault="00C55E68" w:rsidP="0010784B">
      <w:pPr>
        <w:ind w:firstLine="709"/>
        <w:jc w:val="both"/>
        <w:rPr>
          <w:sz w:val="24"/>
          <w:szCs w:val="24"/>
        </w:rPr>
      </w:pPr>
      <w:r w:rsidRPr="006460FA">
        <w:rPr>
          <w:sz w:val="24"/>
          <w:szCs w:val="24"/>
          <w:lang w:eastAsia="ru-RU"/>
        </w:rPr>
        <w:t xml:space="preserve"> Обучающиеся допускаются </w:t>
      </w:r>
      <w:proofErr w:type="gramStart"/>
      <w:r w:rsidRPr="006460FA">
        <w:rPr>
          <w:sz w:val="24"/>
          <w:szCs w:val="24"/>
          <w:lang w:eastAsia="ru-RU"/>
        </w:rPr>
        <w:t xml:space="preserve">к </w:t>
      </w:r>
      <w:r w:rsidR="009032D5" w:rsidRPr="006460FA">
        <w:rPr>
          <w:sz w:val="24"/>
          <w:szCs w:val="24"/>
          <w:lang w:eastAsia="ru-RU"/>
        </w:rPr>
        <w:t>зачёту с оценкой</w:t>
      </w:r>
      <w:r w:rsidRPr="006460FA">
        <w:rPr>
          <w:sz w:val="24"/>
          <w:szCs w:val="24"/>
          <w:lang w:eastAsia="ru-RU"/>
        </w:rPr>
        <w:t xml:space="preserve"> по дисциплине в случае выполнения им учебного плана по дисциплине</w:t>
      </w:r>
      <w:proofErr w:type="gramEnd"/>
      <w:r w:rsidRPr="006460FA">
        <w:rPr>
          <w:sz w:val="24"/>
          <w:szCs w:val="24"/>
          <w:lang w:eastAsia="ru-RU"/>
        </w:rPr>
        <w:t>: выполнения всех заданий и мероприятий, предусмотренных программой дисциплины, в том чис</w:t>
      </w:r>
      <w:r w:rsidR="0010784B" w:rsidRPr="006460FA">
        <w:rPr>
          <w:sz w:val="24"/>
          <w:szCs w:val="24"/>
          <w:lang w:eastAsia="ru-RU"/>
        </w:rPr>
        <w:t>ле и экзаменационного</w:t>
      </w:r>
      <w:r w:rsidRPr="006460FA">
        <w:rPr>
          <w:sz w:val="24"/>
          <w:szCs w:val="24"/>
          <w:lang w:eastAsia="ru-RU"/>
        </w:rPr>
        <w:t xml:space="preserve"> задания.</w:t>
      </w:r>
    </w:p>
    <w:p w:rsidR="00C55E68" w:rsidRPr="006460FA" w:rsidRDefault="00C55E68" w:rsidP="0010784B">
      <w:pPr>
        <w:ind w:firstLine="709"/>
        <w:jc w:val="both"/>
        <w:rPr>
          <w:sz w:val="24"/>
          <w:szCs w:val="24"/>
        </w:rPr>
      </w:pPr>
      <w:r w:rsidRPr="006460FA">
        <w:rPr>
          <w:sz w:val="24"/>
          <w:szCs w:val="24"/>
          <w:lang w:eastAsia="ru-RU"/>
        </w:rPr>
        <w:t xml:space="preserve">Оценка знаний обучающегося на </w:t>
      </w:r>
      <w:r w:rsidR="009032D5" w:rsidRPr="006460FA">
        <w:rPr>
          <w:sz w:val="24"/>
          <w:szCs w:val="24"/>
          <w:lang w:eastAsia="ru-RU"/>
        </w:rPr>
        <w:t>зачёте с оценкой</w:t>
      </w:r>
      <w:r w:rsidRPr="006460FA">
        <w:rPr>
          <w:sz w:val="24"/>
          <w:szCs w:val="24"/>
          <w:lang w:eastAsia="ru-RU"/>
        </w:rPr>
        <w:t xml:space="preserve"> определяется его учебными достижениями в семестровый период и результатами текущего контроля знаний и выполнением им задания.</w:t>
      </w:r>
    </w:p>
    <w:p w:rsidR="00C55E68" w:rsidRPr="006460FA" w:rsidRDefault="00C55E68" w:rsidP="0010784B">
      <w:pPr>
        <w:ind w:firstLine="709"/>
        <w:jc w:val="both"/>
        <w:rPr>
          <w:sz w:val="24"/>
          <w:szCs w:val="24"/>
        </w:rPr>
      </w:pPr>
      <w:r w:rsidRPr="006460FA">
        <w:rPr>
          <w:sz w:val="24"/>
          <w:szCs w:val="24"/>
          <w:lang w:eastAsia="ru-RU"/>
        </w:rPr>
        <w:t xml:space="preserve">Знания умения, навыки обучающегося на </w:t>
      </w:r>
      <w:r w:rsidR="009032D5" w:rsidRPr="006460FA">
        <w:rPr>
          <w:sz w:val="24"/>
          <w:szCs w:val="24"/>
          <w:lang w:eastAsia="ru-RU"/>
        </w:rPr>
        <w:t>зачёте с оценкой</w:t>
      </w:r>
      <w:r w:rsidRPr="006460FA">
        <w:rPr>
          <w:sz w:val="24"/>
          <w:szCs w:val="24"/>
          <w:lang w:eastAsia="ru-RU"/>
        </w:rPr>
        <w:t xml:space="preserve"> оцениваются как: «</w:t>
      </w:r>
      <w:r w:rsidR="0010784B" w:rsidRPr="006460FA">
        <w:rPr>
          <w:sz w:val="24"/>
          <w:szCs w:val="24"/>
          <w:lang w:eastAsia="ru-RU"/>
        </w:rPr>
        <w:t>отлично</w:t>
      </w:r>
      <w:r w:rsidRPr="006460FA">
        <w:rPr>
          <w:sz w:val="24"/>
          <w:szCs w:val="24"/>
          <w:lang w:eastAsia="ru-RU"/>
        </w:rPr>
        <w:t>», «</w:t>
      </w:r>
      <w:r w:rsidR="0010784B" w:rsidRPr="006460FA">
        <w:rPr>
          <w:sz w:val="24"/>
          <w:szCs w:val="24"/>
          <w:lang w:eastAsia="ru-RU"/>
        </w:rPr>
        <w:t xml:space="preserve">хорошо», «удовлетворительно», «неудовлетворительно». </w:t>
      </w:r>
    </w:p>
    <w:p w:rsidR="00C55E68" w:rsidRPr="006460FA" w:rsidRDefault="00C55E68" w:rsidP="0010784B">
      <w:pPr>
        <w:ind w:firstLine="709"/>
        <w:jc w:val="both"/>
        <w:rPr>
          <w:sz w:val="24"/>
          <w:szCs w:val="24"/>
          <w:lang w:eastAsia="ru-RU"/>
        </w:rPr>
      </w:pPr>
      <w:r w:rsidRPr="006460FA">
        <w:rPr>
          <w:sz w:val="24"/>
          <w:szCs w:val="24"/>
          <w:lang w:eastAsia="ru-RU"/>
        </w:rPr>
        <w:t xml:space="preserve">Основой для определения оценки служит уровень усвоения </w:t>
      </w:r>
      <w:proofErr w:type="gramStart"/>
      <w:r w:rsidRPr="006460FA">
        <w:rPr>
          <w:sz w:val="24"/>
          <w:szCs w:val="24"/>
          <w:lang w:eastAsia="ru-RU"/>
        </w:rPr>
        <w:t>обучающимися</w:t>
      </w:r>
      <w:proofErr w:type="gramEnd"/>
      <w:r w:rsidRPr="006460FA">
        <w:rPr>
          <w:sz w:val="24"/>
          <w:szCs w:val="24"/>
          <w:lang w:eastAsia="ru-RU"/>
        </w:rPr>
        <w:t xml:space="preserve"> материала, предусмотренного данной рабочей программой.</w:t>
      </w:r>
    </w:p>
    <w:p w:rsidR="00C55E68" w:rsidRPr="006460FA" w:rsidRDefault="00C55E68" w:rsidP="0010784B">
      <w:pPr>
        <w:pStyle w:val="af0"/>
        <w:tabs>
          <w:tab w:val="left" w:pos="1134"/>
        </w:tabs>
        <w:ind w:left="510" w:firstLine="0"/>
        <w:jc w:val="both"/>
        <w:rPr>
          <w:b/>
          <w:sz w:val="24"/>
          <w:szCs w:val="24"/>
          <w:lang w:eastAsia="ru-RU"/>
        </w:rPr>
      </w:pPr>
    </w:p>
    <w:p w:rsidR="000E4E3A" w:rsidRPr="006460FA" w:rsidRDefault="000E4E3A" w:rsidP="0010784B">
      <w:pPr>
        <w:pStyle w:val="1"/>
        <w:keepNext w:val="0"/>
        <w:spacing w:before="0" w:after="0"/>
        <w:ind w:firstLine="851"/>
        <w:jc w:val="both"/>
        <w:rPr>
          <w:rFonts w:ascii="Times New Roman" w:hAnsi="Times New Roman" w:cs="Times New Roman"/>
          <w:sz w:val="24"/>
          <w:szCs w:val="24"/>
        </w:rPr>
      </w:pPr>
      <w:r w:rsidRPr="006460FA">
        <w:rPr>
          <w:rFonts w:ascii="Times New Roman" w:hAnsi="Times New Roman" w:cs="Times New Roman"/>
          <w:sz w:val="24"/>
          <w:szCs w:val="24"/>
          <w:lang w:eastAsia="ru-RU"/>
        </w:rPr>
        <w:t xml:space="preserve">7. </w:t>
      </w:r>
      <w:r w:rsidRPr="006460FA">
        <w:rPr>
          <w:rFonts w:ascii="Times New Roman" w:hAnsi="Times New Roman" w:cs="Times New Roman"/>
          <w:sz w:val="24"/>
          <w:szCs w:val="24"/>
        </w:rPr>
        <w:t>Перечень основной и дополнительной учебной литературы, необходимой для освоения дисциплины</w:t>
      </w:r>
      <w:r w:rsidRPr="006460FA">
        <w:rPr>
          <w:rFonts w:ascii="Times New Roman" w:hAnsi="Times New Roman" w:cs="Times New Roman"/>
          <w:spacing w:val="-8"/>
          <w:sz w:val="24"/>
          <w:szCs w:val="24"/>
        </w:rPr>
        <w:t xml:space="preserve"> </w:t>
      </w:r>
    </w:p>
    <w:p w:rsidR="000E4E3A" w:rsidRPr="006460FA" w:rsidRDefault="000E4E3A" w:rsidP="0010784B">
      <w:pPr>
        <w:tabs>
          <w:tab w:val="left" w:pos="0"/>
        </w:tabs>
        <w:ind w:firstLine="851"/>
        <w:rPr>
          <w:sz w:val="24"/>
          <w:szCs w:val="24"/>
        </w:rPr>
      </w:pPr>
      <w:r w:rsidRPr="006460FA">
        <w:rPr>
          <w:b/>
          <w:sz w:val="24"/>
          <w:szCs w:val="24"/>
        </w:rPr>
        <w:t>а) основная учебная литература:</w:t>
      </w:r>
    </w:p>
    <w:p w:rsidR="006460FA" w:rsidRDefault="006460FA" w:rsidP="006460FA">
      <w:pPr>
        <w:numPr>
          <w:ilvl w:val="0"/>
          <w:numId w:val="43"/>
        </w:numPr>
        <w:tabs>
          <w:tab w:val="left" w:pos="0"/>
        </w:tabs>
        <w:ind w:left="0" w:firstLine="0"/>
        <w:jc w:val="both"/>
        <w:rPr>
          <w:sz w:val="24"/>
          <w:szCs w:val="24"/>
        </w:rPr>
      </w:pPr>
      <w:r w:rsidRPr="006460FA">
        <w:rPr>
          <w:sz w:val="24"/>
          <w:szCs w:val="24"/>
        </w:rPr>
        <w:t>Абдурахманов Р.А. Социальная психология личности, общения, группы и межгрупповых отношений [Электронный ресурс]: учебник/ Абдурахманов Р.А.— Электрон</w:t>
      </w:r>
      <w:proofErr w:type="gramStart"/>
      <w:r w:rsidRPr="006460FA">
        <w:rPr>
          <w:sz w:val="24"/>
          <w:szCs w:val="24"/>
        </w:rPr>
        <w:t>.</w:t>
      </w:r>
      <w:proofErr w:type="gramEnd"/>
      <w:r w:rsidRPr="006460FA">
        <w:rPr>
          <w:sz w:val="24"/>
          <w:szCs w:val="24"/>
        </w:rPr>
        <w:t xml:space="preserve"> </w:t>
      </w:r>
      <w:proofErr w:type="gramStart"/>
      <w:r w:rsidRPr="006460FA">
        <w:rPr>
          <w:sz w:val="24"/>
          <w:szCs w:val="24"/>
        </w:rPr>
        <w:t>т</w:t>
      </w:r>
      <w:proofErr w:type="gramEnd"/>
      <w:r w:rsidRPr="006460FA">
        <w:rPr>
          <w:sz w:val="24"/>
          <w:szCs w:val="24"/>
        </w:rPr>
        <w:t xml:space="preserve">екстовые данные.— Саратов: </w:t>
      </w:r>
      <w:proofErr w:type="gramStart"/>
      <w:r w:rsidRPr="006460FA">
        <w:rPr>
          <w:sz w:val="24"/>
          <w:szCs w:val="24"/>
        </w:rPr>
        <w:t>Ай</w:t>
      </w:r>
      <w:proofErr w:type="gramEnd"/>
      <w:r w:rsidRPr="006460FA">
        <w:rPr>
          <w:sz w:val="24"/>
          <w:szCs w:val="24"/>
        </w:rPr>
        <w:t xml:space="preserve"> Пи Эр Медиа, 2018.— 368 c.— Режим доступа: http://www.iprbookshop.ru/72456.html.— ЭБС «</w:t>
      </w:r>
      <w:proofErr w:type="spellStart"/>
      <w:r w:rsidRPr="006460FA">
        <w:rPr>
          <w:sz w:val="24"/>
          <w:szCs w:val="24"/>
        </w:rPr>
        <w:t>IPRbooks</w:t>
      </w:r>
      <w:proofErr w:type="spellEnd"/>
      <w:r w:rsidRPr="006460FA">
        <w:rPr>
          <w:sz w:val="24"/>
          <w:szCs w:val="24"/>
        </w:rPr>
        <w:t xml:space="preserve">» </w:t>
      </w:r>
    </w:p>
    <w:p w:rsidR="006460FA" w:rsidRDefault="006460FA" w:rsidP="006460FA">
      <w:pPr>
        <w:numPr>
          <w:ilvl w:val="0"/>
          <w:numId w:val="43"/>
        </w:numPr>
        <w:tabs>
          <w:tab w:val="left" w:pos="0"/>
        </w:tabs>
        <w:ind w:left="0" w:firstLine="0"/>
        <w:jc w:val="both"/>
        <w:rPr>
          <w:sz w:val="24"/>
          <w:szCs w:val="24"/>
        </w:rPr>
      </w:pPr>
      <w:r w:rsidRPr="006460FA">
        <w:rPr>
          <w:sz w:val="24"/>
          <w:szCs w:val="24"/>
        </w:rPr>
        <w:t>Журавлев А.Л. Актуальные проблемы социально ориентированных отраслей психологии [Электронный ресурс]/ Журавлев А.Л.— Электрон</w:t>
      </w:r>
      <w:proofErr w:type="gramStart"/>
      <w:r w:rsidRPr="006460FA">
        <w:rPr>
          <w:sz w:val="24"/>
          <w:szCs w:val="24"/>
        </w:rPr>
        <w:t>.</w:t>
      </w:r>
      <w:proofErr w:type="gramEnd"/>
      <w:r w:rsidRPr="006460FA">
        <w:rPr>
          <w:sz w:val="24"/>
          <w:szCs w:val="24"/>
        </w:rPr>
        <w:t xml:space="preserve"> </w:t>
      </w:r>
      <w:proofErr w:type="gramStart"/>
      <w:r w:rsidRPr="006460FA">
        <w:rPr>
          <w:sz w:val="24"/>
          <w:szCs w:val="24"/>
        </w:rPr>
        <w:t>т</w:t>
      </w:r>
      <w:proofErr w:type="gramEnd"/>
      <w:r w:rsidRPr="006460FA">
        <w:rPr>
          <w:sz w:val="24"/>
          <w:szCs w:val="24"/>
        </w:rPr>
        <w:t>екстовые данные.— Москва: Издательство «Институт психологии РАН», 2019.— 560 c.— Режим доступа: http://www.iprbookshop.ru/88345.html.— ЭБС «</w:t>
      </w:r>
      <w:proofErr w:type="spellStart"/>
      <w:r w:rsidRPr="006460FA">
        <w:rPr>
          <w:sz w:val="24"/>
          <w:szCs w:val="24"/>
        </w:rPr>
        <w:t>IPRbooks</w:t>
      </w:r>
      <w:proofErr w:type="spellEnd"/>
      <w:r w:rsidRPr="006460FA">
        <w:rPr>
          <w:sz w:val="24"/>
          <w:szCs w:val="24"/>
        </w:rPr>
        <w:t>»</w:t>
      </w:r>
    </w:p>
    <w:p w:rsidR="006460FA" w:rsidRDefault="006460FA" w:rsidP="006460FA">
      <w:pPr>
        <w:numPr>
          <w:ilvl w:val="0"/>
          <w:numId w:val="43"/>
        </w:numPr>
        <w:tabs>
          <w:tab w:val="left" w:pos="0"/>
        </w:tabs>
        <w:ind w:left="0" w:firstLine="0"/>
        <w:jc w:val="both"/>
        <w:rPr>
          <w:sz w:val="24"/>
          <w:szCs w:val="24"/>
        </w:rPr>
      </w:pPr>
      <w:r w:rsidRPr="006460FA">
        <w:rPr>
          <w:sz w:val="24"/>
          <w:szCs w:val="24"/>
        </w:rPr>
        <w:t>Юревич А.В. Методология и социология психологии [Электронный ресурс]/ Юревич А.В.— Электрон</w:t>
      </w:r>
      <w:proofErr w:type="gramStart"/>
      <w:r w:rsidRPr="006460FA">
        <w:rPr>
          <w:sz w:val="24"/>
          <w:szCs w:val="24"/>
        </w:rPr>
        <w:t>.</w:t>
      </w:r>
      <w:proofErr w:type="gramEnd"/>
      <w:r w:rsidRPr="006460FA">
        <w:rPr>
          <w:sz w:val="24"/>
          <w:szCs w:val="24"/>
        </w:rPr>
        <w:t xml:space="preserve"> </w:t>
      </w:r>
      <w:proofErr w:type="gramStart"/>
      <w:r w:rsidRPr="006460FA">
        <w:rPr>
          <w:sz w:val="24"/>
          <w:szCs w:val="24"/>
        </w:rPr>
        <w:t>т</w:t>
      </w:r>
      <w:proofErr w:type="gramEnd"/>
      <w:r w:rsidRPr="006460FA">
        <w:rPr>
          <w:sz w:val="24"/>
          <w:szCs w:val="24"/>
        </w:rPr>
        <w:t>екстовые данные.— Москва: Издательство «Институт психологии РАН», 2019.— 271 c.— Режим доступа: http://www.iprbookshop.ru/88356.html.— ЭБС «</w:t>
      </w:r>
      <w:proofErr w:type="spellStart"/>
      <w:r w:rsidRPr="006460FA">
        <w:rPr>
          <w:sz w:val="24"/>
          <w:szCs w:val="24"/>
        </w:rPr>
        <w:t>IPRbooks</w:t>
      </w:r>
      <w:proofErr w:type="spellEnd"/>
      <w:r w:rsidRPr="006460FA">
        <w:rPr>
          <w:sz w:val="24"/>
          <w:szCs w:val="24"/>
        </w:rPr>
        <w:t>»</w:t>
      </w:r>
    </w:p>
    <w:p w:rsidR="000E4E3A" w:rsidRPr="006460FA" w:rsidRDefault="000E4E3A" w:rsidP="0010784B">
      <w:pPr>
        <w:tabs>
          <w:tab w:val="left" w:pos="0"/>
        </w:tabs>
        <w:ind w:firstLine="851"/>
        <w:rPr>
          <w:sz w:val="24"/>
          <w:szCs w:val="24"/>
        </w:rPr>
      </w:pPr>
      <w:r w:rsidRPr="006460FA">
        <w:rPr>
          <w:b/>
          <w:sz w:val="24"/>
          <w:szCs w:val="24"/>
        </w:rPr>
        <w:t>б) дополнительная учебная литература:</w:t>
      </w:r>
    </w:p>
    <w:p w:rsidR="009032D5" w:rsidRDefault="006460FA" w:rsidP="006460FA">
      <w:pPr>
        <w:widowControl/>
        <w:numPr>
          <w:ilvl w:val="0"/>
          <w:numId w:val="44"/>
        </w:numPr>
        <w:tabs>
          <w:tab w:val="left" w:pos="0"/>
        </w:tabs>
        <w:suppressAutoHyphens w:val="0"/>
        <w:autoSpaceDE/>
        <w:ind w:left="0" w:firstLine="0"/>
        <w:contextualSpacing/>
        <w:jc w:val="both"/>
        <w:rPr>
          <w:sz w:val="24"/>
          <w:szCs w:val="24"/>
          <w:lang w:eastAsia="ru-RU"/>
        </w:rPr>
      </w:pPr>
      <w:r w:rsidRPr="006460FA">
        <w:rPr>
          <w:sz w:val="24"/>
          <w:szCs w:val="24"/>
          <w:lang w:eastAsia="ru-RU"/>
        </w:rPr>
        <w:t>Барабанщиков В.А. Психология восприятия: организация и развитие перцептивного процесса [Электронный ресурс]/ Барабанщиков В.А.— Электрон</w:t>
      </w:r>
      <w:proofErr w:type="gramStart"/>
      <w:r w:rsidRPr="006460FA">
        <w:rPr>
          <w:sz w:val="24"/>
          <w:szCs w:val="24"/>
          <w:lang w:eastAsia="ru-RU"/>
        </w:rPr>
        <w:t>.</w:t>
      </w:r>
      <w:proofErr w:type="gramEnd"/>
      <w:r w:rsidRPr="006460FA">
        <w:rPr>
          <w:sz w:val="24"/>
          <w:szCs w:val="24"/>
          <w:lang w:eastAsia="ru-RU"/>
        </w:rPr>
        <w:t xml:space="preserve"> </w:t>
      </w:r>
      <w:proofErr w:type="gramStart"/>
      <w:r w:rsidRPr="006460FA">
        <w:rPr>
          <w:sz w:val="24"/>
          <w:szCs w:val="24"/>
          <w:lang w:eastAsia="ru-RU"/>
        </w:rPr>
        <w:t>т</w:t>
      </w:r>
      <w:proofErr w:type="gramEnd"/>
      <w:r w:rsidRPr="006460FA">
        <w:rPr>
          <w:sz w:val="24"/>
          <w:szCs w:val="24"/>
          <w:lang w:eastAsia="ru-RU"/>
        </w:rPr>
        <w:t xml:space="preserve">екстовые данные.— Москва: </w:t>
      </w:r>
      <w:proofErr w:type="spellStart"/>
      <w:r w:rsidRPr="006460FA">
        <w:rPr>
          <w:sz w:val="24"/>
          <w:szCs w:val="24"/>
          <w:lang w:eastAsia="ru-RU"/>
        </w:rPr>
        <w:t>Когито</w:t>
      </w:r>
      <w:proofErr w:type="spellEnd"/>
      <w:r w:rsidRPr="006460FA">
        <w:rPr>
          <w:sz w:val="24"/>
          <w:szCs w:val="24"/>
          <w:lang w:eastAsia="ru-RU"/>
        </w:rPr>
        <w:t>-Центр, Высшая школа психологии, 2019.— 240 c.— Режим доступа: http://www.iprbookshop.ru/88272.html.— ЭБС «</w:t>
      </w:r>
      <w:proofErr w:type="spellStart"/>
      <w:r w:rsidRPr="006460FA">
        <w:rPr>
          <w:sz w:val="24"/>
          <w:szCs w:val="24"/>
          <w:lang w:eastAsia="ru-RU"/>
        </w:rPr>
        <w:t>IPRbooks</w:t>
      </w:r>
      <w:proofErr w:type="spellEnd"/>
      <w:r w:rsidRPr="006460FA">
        <w:rPr>
          <w:sz w:val="24"/>
          <w:szCs w:val="24"/>
          <w:lang w:eastAsia="ru-RU"/>
        </w:rPr>
        <w:t>»</w:t>
      </w:r>
    </w:p>
    <w:p w:rsidR="006460FA" w:rsidRDefault="006460FA" w:rsidP="006460FA">
      <w:pPr>
        <w:widowControl/>
        <w:numPr>
          <w:ilvl w:val="0"/>
          <w:numId w:val="44"/>
        </w:numPr>
        <w:tabs>
          <w:tab w:val="left" w:pos="0"/>
        </w:tabs>
        <w:suppressAutoHyphens w:val="0"/>
        <w:autoSpaceDE/>
        <w:ind w:left="0" w:firstLine="0"/>
        <w:contextualSpacing/>
        <w:jc w:val="both"/>
        <w:rPr>
          <w:sz w:val="24"/>
          <w:szCs w:val="24"/>
          <w:lang w:eastAsia="ru-RU"/>
        </w:rPr>
      </w:pPr>
      <w:r w:rsidRPr="006460FA">
        <w:rPr>
          <w:sz w:val="24"/>
          <w:szCs w:val="24"/>
          <w:lang w:eastAsia="ru-RU"/>
        </w:rPr>
        <w:t xml:space="preserve">Разработка понятий современной психологии [Электронный ресурс]/ Е.А. </w:t>
      </w:r>
      <w:proofErr w:type="spellStart"/>
      <w:r w:rsidRPr="006460FA">
        <w:rPr>
          <w:sz w:val="24"/>
          <w:szCs w:val="24"/>
          <w:lang w:eastAsia="ru-RU"/>
        </w:rPr>
        <w:t>Валуева</w:t>
      </w:r>
      <w:proofErr w:type="spellEnd"/>
      <w:r w:rsidRPr="006460FA">
        <w:rPr>
          <w:sz w:val="24"/>
          <w:szCs w:val="24"/>
          <w:lang w:eastAsia="ru-RU"/>
        </w:rPr>
        <w:t xml:space="preserve"> [и др.].— Электрон</w:t>
      </w:r>
      <w:proofErr w:type="gramStart"/>
      <w:r w:rsidRPr="006460FA">
        <w:rPr>
          <w:sz w:val="24"/>
          <w:szCs w:val="24"/>
          <w:lang w:eastAsia="ru-RU"/>
        </w:rPr>
        <w:t>.</w:t>
      </w:r>
      <w:proofErr w:type="gramEnd"/>
      <w:r w:rsidRPr="006460FA">
        <w:rPr>
          <w:sz w:val="24"/>
          <w:szCs w:val="24"/>
          <w:lang w:eastAsia="ru-RU"/>
        </w:rPr>
        <w:t xml:space="preserve"> </w:t>
      </w:r>
      <w:proofErr w:type="gramStart"/>
      <w:r w:rsidRPr="006460FA">
        <w:rPr>
          <w:sz w:val="24"/>
          <w:szCs w:val="24"/>
          <w:lang w:eastAsia="ru-RU"/>
        </w:rPr>
        <w:t>т</w:t>
      </w:r>
      <w:proofErr w:type="gramEnd"/>
      <w:r w:rsidRPr="006460FA">
        <w:rPr>
          <w:sz w:val="24"/>
          <w:szCs w:val="24"/>
          <w:lang w:eastAsia="ru-RU"/>
        </w:rPr>
        <w:t>екстовые данные.— Москва: Издательство «Институт психологии РАН», 2018.— 702 c.— Режим доступа: http://www.iprbookshop.ru/88110.html.— ЭБС «</w:t>
      </w:r>
      <w:proofErr w:type="spellStart"/>
      <w:r w:rsidRPr="006460FA">
        <w:rPr>
          <w:sz w:val="24"/>
          <w:szCs w:val="24"/>
          <w:lang w:eastAsia="ru-RU"/>
        </w:rPr>
        <w:t>IPRbooks</w:t>
      </w:r>
      <w:proofErr w:type="spellEnd"/>
      <w:r w:rsidRPr="006460FA">
        <w:rPr>
          <w:sz w:val="24"/>
          <w:szCs w:val="24"/>
          <w:lang w:eastAsia="ru-RU"/>
        </w:rPr>
        <w:t>»</w:t>
      </w:r>
    </w:p>
    <w:p w:rsidR="006460FA" w:rsidRDefault="006460FA" w:rsidP="006460FA">
      <w:pPr>
        <w:widowControl/>
        <w:numPr>
          <w:ilvl w:val="0"/>
          <w:numId w:val="44"/>
        </w:numPr>
        <w:tabs>
          <w:tab w:val="left" w:pos="0"/>
        </w:tabs>
        <w:suppressAutoHyphens w:val="0"/>
        <w:autoSpaceDE/>
        <w:ind w:left="0" w:firstLine="0"/>
        <w:contextualSpacing/>
        <w:jc w:val="both"/>
        <w:rPr>
          <w:sz w:val="24"/>
          <w:szCs w:val="24"/>
          <w:lang w:eastAsia="ru-RU"/>
        </w:rPr>
      </w:pPr>
      <w:r w:rsidRPr="006460FA">
        <w:rPr>
          <w:sz w:val="24"/>
          <w:szCs w:val="24"/>
          <w:lang w:eastAsia="ru-RU"/>
        </w:rPr>
        <w:t>Социальная и экономическая психология. Часть 1: состояние и перспективы исследований [Электронный ресурс]/ А.Л. Журавлев [и др.].— Электрон</w:t>
      </w:r>
      <w:proofErr w:type="gramStart"/>
      <w:r w:rsidRPr="006460FA">
        <w:rPr>
          <w:sz w:val="24"/>
          <w:szCs w:val="24"/>
          <w:lang w:eastAsia="ru-RU"/>
        </w:rPr>
        <w:t>.</w:t>
      </w:r>
      <w:proofErr w:type="gramEnd"/>
      <w:r w:rsidRPr="006460FA">
        <w:rPr>
          <w:sz w:val="24"/>
          <w:szCs w:val="24"/>
          <w:lang w:eastAsia="ru-RU"/>
        </w:rPr>
        <w:t xml:space="preserve"> </w:t>
      </w:r>
      <w:proofErr w:type="gramStart"/>
      <w:r w:rsidRPr="006460FA">
        <w:rPr>
          <w:sz w:val="24"/>
          <w:szCs w:val="24"/>
          <w:lang w:eastAsia="ru-RU"/>
        </w:rPr>
        <w:t>т</w:t>
      </w:r>
      <w:proofErr w:type="gramEnd"/>
      <w:r w:rsidRPr="006460FA">
        <w:rPr>
          <w:sz w:val="24"/>
          <w:szCs w:val="24"/>
          <w:lang w:eastAsia="ru-RU"/>
        </w:rPr>
        <w:t>екстовые данные.— Москва: Издательство «Институт психологии РАН», 2018.— 488 c.— Режим доступа: http://www.iprbookshop.ru/88135.html.— ЭБС «</w:t>
      </w:r>
      <w:proofErr w:type="spellStart"/>
      <w:r w:rsidRPr="006460FA">
        <w:rPr>
          <w:sz w:val="24"/>
          <w:szCs w:val="24"/>
          <w:lang w:eastAsia="ru-RU"/>
        </w:rPr>
        <w:t>IPRbooks</w:t>
      </w:r>
      <w:proofErr w:type="spellEnd"/>
      <w:r w:rsidRPr="006460FA">
        <w:rPr>
          <w:sz w:val="24"/>
          <w:szCs w:val="24"/>
          <w:lang w:eastAsia="ru-RU"/>
        </w:rPr>
        <w:t>»</w:t>
      </w:r>
    </w:p>
    <w:p w:rsidR="006460FA" w:rsidRDefault="006460FA" w:rsidP="006460FA">
      <w:pPr>
        <w:widowControl/>
        <w:numPr>
          <w:ilvl w:val="0"/>
          <w:numId w:val="44"/>
        </w:numPr>
        <w:tabs>
          <w:tab w:val="left" w:pos="0"/>
        </w:tabs>
        <w:suppressAutoHyphens w:val="0"/>
        <w:autoSpaceDE/>
        <w:ind w:left="0" w:firstLine="0"/>
        <w:contextualSpacing/>
        <w:jc w:val="both"/>
        <w:rPr>
          <w:sz w:val="24"/>
          <w:szCs w:val="24"/>
          <w:lang w:eastAsia="ru-RU"/>
        </w:rPr>
      </w:pPr>
      <w:r w:rsidRPr="006460FA">
        <w:rPr>
          <w:sz w:val="24"/>
          <w:szCs w:val="24"/>
          <w:lang w:eastAsia="ru-RU"/>
        </w:rPr>
        <w:t>Социальная и экономическая психология. Часть 2: новые научные направления [Электронный ресурс]/ Т.В. Дробышева [и др.].— Электрон</w:t>
      </w:r>
      <w:proofErr w:type="gramStart"/>
      <w:r w:rsidRPr="006460FA">
        <w:rPr>
          <w:sz w:val="24"/>
          <w:szCs w:val="24"/>
          <w:lang w:eastAsia="ru-RU"/>
        </w:rPr>
        <w:t>.</w:t>
      </w:r>
      <w:proofErr w:type="gramEnd"/>
      <w:r w:rsidRPr="006460FA">
        <w:rPr>
          <w:sz w:val="24"/>
          <w:szCs w:val="24"/>
          <w:lang w:eastAsia="ru-RU"/>
        </w:rPr>
        <w:t xml:space="preserve"> </w:t>
      </w:r>
      <w:proofErr w:type="gramStart"/>
      <w:r w:rsidRPr="006460FA">
        <w:rPr>
          <w:sz w:val="24"/>
          <w:szCs w:val="24"/>
          <w:lang w:eastAsia="ru-RU"/>
        </w:rPr>
        <w:t>т</w:t>
      </w:r>
      <w:proofErr w:type="gramEnd"/>
      <w:r w:rsidRPr="006460FA">
        <w:rPr>
          <w:sz w:val="24"/>
          <w:szCs w:val="24"/>
          <w:lang w:eastAsia="ru-RU"/>
        </w:rPr>
        <w:t>екстовые данные.— Москва: Издательство «Институт психологии РАН», 2018.— 524 c.— Режим доступа: http://www.iprbookshop.ru/88136.html.— ЭБС «</w:t>
      </w:r>
      <w:proofErr w:type="spellStart"/>
      <w:r w:rsidRPr="006460FA">
        <w:rPr>
          <w:sz w:val="24"/>
          <w:szCs w:val="24"/>
          <w:lang w:eastAsia="ru-RU"/>
        </w:rPr>
        <w:t>IPRbooks</w:t>
      </w:r>
      <w:proofErr w:type="spellEnd"/>
      <w:r w:rsidRPr="006460FA">
        <w:rPr>
          <w:sz w:val="24"/>
          <w:szCs w:val="24"/>
          <w:lang w:eastAsia="ru-RU"/>
        </w:rPr>
        <w:t>»</w:t>
      </w:r>
    </w:p>
    <w:p w:rsidR="000E4E3A" w:rsidRPr="006460FA" w:rsidRDefault="008B5EB3" w:rsidP="0010784B">
      <w:pPr>
        <w:pStyle w:val="af0"/>
        <w:tabs>
          <w:tab w:val="left" w:pos="0"/>
        </w:tabs>
        <w:ind w:left="0" w:right="227" w:firstLine="709"/>
        <w:jc w:val="both"/>
        <w:rPr>
          <w:sz w:val="24"/>
          <w:szCs w:val="24"/>
        </w:rPr>
      </w:pPr>
      <w:r w:rsidRPr="006460FA">
        <w:rPr>
          <w:b/>
          <w:bCs/>
          <w:sz w:val="24"/>
          <w:szCs w:val="24"/>
        </w:rPr>
        <w:lastRenderedPageBreak/>
        <w:t>8</w:t>
      </w:r>
      <w:r w:rsidR="000E4E3A" w:rsidRPr="006460FA">
        <w:rPr>
          <w:b/>
          <w:bCs/>
          <w:sz w:val="24"/>
          <w:szCs w:val="24"/>
        </w:rPr>
        <w:t xml:space="preserve">.  </w:t>
      </w:r>
      <w:r w:rsidR="000E4E3A" w:rsidRPr="006460FA">
        <w:rPr>
          <w:b/>
          <w:sz w:val="24"/>
          <w:szCs w:val="24"/>
        </w:rPr>
        <w:t xml:space="preserve">Методические указания для </w:t>
      </w:r>
      <w:proofErr w:type="gramStart"/>
      <w:r w:rsidR="000E4E3A" w:rsidRPr="006460FA">
        <w:rPr>
          <w:b/>
          <w:sz w:val="24"/>
          <w:szCs w:val="24"/>
        </w:rPr>
        <w:t>обучающихся</w:t>
      </w:r>
      <w:proofErr w:type="gramEnd"/>
      <w:r w:rsidR="000E4E3A" w:rsidRPr="006460FA">
        <w:rPr>
          <w:b/>
          <w:sz w:val="24"/>
          <w:szCs w:val="24"/>
        </w:rPr>
        <w:t xml:space="preserve"> по освоению</w:t>
      </w:r>
      <w:r w:rsidR="000E4E3A" w:rsidRPr="006460FA">
        <w:rPr>
          <w:b/>
          <w:spacing w:val="-15"/>
          <w:sz w:val="24"/>
          <w:szCs w:val="24"/>
        </w:rPr>
        <w:t xml:space="preserve"> </w:t>
      </w:r>
      <w:r w:rsidR="000E4E3A" w:rsidRPr="006460FA">
        <w:rPr>
          <w:b/>
          <w:sz w:val="24"/>
          <w:szCs w:val="24"/>
        </w:rPr>
        <w:t xml:space="preserve">дисциплины </w:t>
      </w:r>
    </w:p>
    <w:tbl>
      <w:tblPr>
        <w:tblW w:w="0" w:type="auto"/>
        <w:tblInd w:w="189" w:type="dxa"/>
        <w:tblLayout w:type="fixed"/>
        <w:tblLook w:val="0000" w:firstRow="0" w:lastRow="0" w:firstColumn="0" w:lastColumn="0" w:noHBand="0" w:noVBand="0"/>
      </w:tblPr>
      <w:tblGrid>
        <w:gridCol w:w="2566"/>
        <w:gridCol w:w="6841"/>
      </w:tblGrid>
      <w:tr w:rsidR="003D2D23" w:rsidRPr="006460FA">
        <w:tc>
          <w:tcPr>
            <w:tcW w:w="2566" w:type="dxa"/>
            <w:tcBorders>
              <w:top w:val="single" w:sz="4" w:space="0" w:color="000000"/>
              <w:left w:val="single" w:sz="4" w:space="0" w:color="000000"/>
              <w:bottom w:val="single" w:sz="4" w:space="0" w:color="000000"/>
            </w:tcBorders>
            <w:shd w:val="clear" w:color="auto" w:fill="auto"/>
          </w:tcPr>
          <w:p w:rsidR="000E4E3A" w:rsidRPr="006460FA" w:rsidRDefault="000E4E3A" w:rsidP="0010784B">
            <w:pPr>
              <w:pStyle w:val="TableParagraph"/>
              <w:ind w:left="0"/>
              <w:jc w:val="center"/>
              <w:rPr>
                <w:sz w:val="22"/>
                <w:szCs w:val="22"/>
              </w:rPr>
            </w:pPr>
            <w:r w:rsidRPr="006460FA">
              <w:rPr>
                <w:b/>
                <w:sz w:val="22"/>
                <w:szCs w:val="22"/>
              </w:rPr>
              <w:t>Вид деятельности</w:t>
            </w:r>
          </w:p>
        </w:tc>
        <w:tc>
          <w:tcPr>
            <w:tcW w:w="6841" w:type="dxa"/>
            <w:tcBorders>
              <w:top w:val="single" w:sz="4" w:space="0" w:color="000000"/>
              <w:left w:val="single" w:sz="4" w:space="0" w:color="000000"/>
              <w:bottom w:val="single" w:sz="4" w:space="0" w:color="000000"/>
              <w:right w:val="single" w:sz="4" w:space="0" w:color="000000"/>
            </w:tcBorders>
            <w:shd w:val="clear" w:color="auto" w:fill="auto"/>
          </w:tcPr>
          <w:p w:rsidR="000E4E3A" w:rsidRPr="006460FA" w:rsidRDefault="000E4E3A" w:rsidP="0010784B">
            <w:pPr>
              <w:pStyle w:val="TableParagraph"/>
              <w:ind w:left="0"/>
              <w:jc w:val="center"/>
              <w:rPr>
                <w:sz w:val="22"/>
                <w:szCs w:val="22"/>
              </w:rPr>
            </w:pPr>
            <w:proofErr w:type="gramStart"/>
            <w:r w:rsidRPr="006460FA">
              <w:rPr>
                <w:b/>
                <w:sz w:val="22"/>
                <w:szCs w:val="22"/>
              </w:rPr>
              <w:t>Методические указания по организации деятельности обучающегося</w:t>
            </w:r>
            <w:proofErr w:type="gramEnd"/>
          </w:p>
        </w:tc>
      </w:tr>
      <w:tr w:rsidR="003D2D23" w:rsidRPr="006460FA">
        <w:tc>
          <w:tcPr>
            <w:tcW w:w="2566" w:type="dxa"/>
            <w:tcBorders>
              <w:top w:val="single" w:sz="4" w:space="0" w:color="000000"/>
              <w:left w:val="single" w:sz="4" w:space="0" w:color="000000"/>
              <w:bottom w:val="single" w:sz="4" w:space="0" w:color="000000"/>
            </w:tcBorders>
            <w:shd w:val="clear" w:color="auto" w:fill="auto"/>
          </w:tcPr>
          <w:p w:rsidR="000E4E3A" w:rsidRPr="006460FA" w:rsidRDefault="000E4E3A" w:rsidP="0010784B">
            <w:pPr>
              <w:pStyle w:val="TableParagraph"/>
              <w:ind w:right="179"/>
              <w:rPr>
                <w:sz w:val="22"/>
                <w:szCs w:val="22"/>
              </w:rPr>
            </w:pPr>
            <w:r w:rsidRPr="006460FA">
              <w:rPr>
                <w:sz w:val="22"/>
                <w:szCs w:val="22"/>
              </w:rPr>
              <w:t>Практические занятия</w:t>
            </w:r>
          </w:p>
        </w:tc>
        <w:tc>
          <w:tcPr>
            <w:tcW w:w="6841" w:type="dxa"/>
            <w:tcBorders>
              <w:top w:val="single" w:sz="4" w:space="0" w:color="000000"/>
              <w:left w:val="single" w:sz="4" w:space="0" w:color="000000"/>
              <w:bottom w:val="single" w:sz="4" w:space="0" w:color="000000"/>
              <w:right w:val="single" w:sz="4" w:space="0" w:color="000000"/>
            </w:tcBorders>
            <w:shd w:val="clear" w:color="auto" w:fill="auto"/>
          </w:tcPr>
          <w:p w:rsidR="000E4E3A" w:rsidRPr="006460FA" w:rsidRDefault="000E4E3A" w:rsidP="0010784B">
            <w:pPr>
              <w:pStyle w:val="TableParagraph"/>
              <w:ind w:right="100"/>
              <w:jc w:val="both"/>
              <w:rPr>
                <w:sz w:val="22"/>
                <w:szCs w:val="22"/>
              </w:rPr>
            </w:pPr>
            <w:r w:rsidRPr="006460FA">
              <w:rPr>
                <w:sz w:val="22"/>
                <w:szCs w:val="22"/>
              </w:rPr>
              <w:t xml:space="preserve">Проработка рабочей программы, уделяя особое внимание целям и задачам, структуре и содержанию дисциплины. Конспектирование источников. Работа с конспектом практических занятий, подготовка ответов к контрольным вопросам, просмотр рекомендуемой литературы. </w:t>
            </w:r>
          </w:p>
        </w:tc>
      </w:tr>
      <w:tr w:rsidR="003D2D23" w:rsidRPr="006460FA">
        <w:tc>
          <w:tcPr>
            <w:tcW w:w="2566" w:type="dxa"/>
            <w:tcBorders>
              <w:top w:val="single" w:sz="4" w:space="0" w:color="000000"/>
              <w:left w:val="single" w:sz="4" w:space="0" w:color="000000"/>
              <w:bottom w:val="single" w:sz="4" w:space="0" w:color="000000"/>
            </w:tcBorders>
            <w:shd w:val="clear" w:color="auto" w:fill="auto"/>
          </w:tcPr>
          <w:p w:rsidR="000E4E3A" w:rsidRPr="006460FA" w:rsidRDefault="000E4E3A" w:rsidP="0010784B">
            <w:pPr>
              <w:pStyle w:val="TableParagraph"/>
              <w:ind w:right="224"/>
              <w:rPr>
                <w:sz w:val="22"/>
                <w:szCs w:val="22"/>
              </w:rPr>
            </w:pPr>
            <w:r w:rsidRPr="006460FA">
              <w:rPr>
                <w:sz w:val="22"/>
                <w:szCs w:val="22"/>
              </w:rPr>
              <w:t>Самостоятельная работа</w:t>
            </w:r>
          </w:p>
        </w:tc>
        <w:tc>
          <w:tcPr>
            <w:tcW w:w="6841" w:type="dxa"/>
            <w:tcBorders>
              <w:top w:val="single" w:sz="4" w:space="0" w:color="000000"/>
              <w:left w:val="single" w:sz="4" w:space="0" w:color="000000"/>
              <w:bottom w:val="single" w:sz="4" w:space="0" w:color="000000"/>
              <w:right w:val="single" w:sz="4" w:space="0" w:color="000000"/>
            </w:tcBorders>
            <w:shd w:val="clear" w:color="auto" w:fill="auto"/>
          </w:tcPr>
          <w:p w:rsidR="000E4E3A" w:rsidRPr="006460FA" w:rsidRDefault="000E4E3A" w:rsidP="0010784B">
            <w:pPr>
              <w:pStyle w:val="TableParagraph"/>
              <w:ind w:right="33"/>
              <w:jc w:val="both"/>
              <w:rPr>
                <w:sz w:val="22"/>
                <w:szCs w:val="22"/>
              </w:rPr>
            </w:pPr>
            <w:r w:rsidRPr="006460FA">
              <w:rPr>
                <w:sz w:val="22"/>
                <w:szCs w:val="22"/>
              </w:rPr>
              <w:t xml:space="preserve">Самостоятельная работа проводится с целью: систематизации и закрепления полученных теоретических знаний и практических умений обучающихся; формирования умений использовать основную и дополнительную литературу; развития познавательных способностей и активности обучающихся: творческой инициативы, самостоятельности, ответственности, организованности; формирование  самостоятельности мышления, способностей к саморазвитию, совершенствованию и самоорганизации; формирования профессиональных компетенций; развитию практических умений </w:t>
            </w:r>
            <w:r w:rsidRPr="006460FA">
              <w:rPr>
                <w:sz w:val="22"/>
                <w:szCs w:val="22"/>
                <w:lang w:eastAsia="ru-RU"/>
              </w:rPr>
              <w:t>обучающихся</w:t>
            </w:r>
            <w:r w:rsidRPr="006460FA">
              <w:rPr>
                <w:sz w:val="22"/>
                <w:szCs w:val="22"/>
              </w:rPr>
              <w:t>.</w:t>
            </w:r>
          </w:p>
          <w:p w:rsidR="000E4E3A" w:rsidRPr="006460FA" w:rsidRDefault="000E4E3A" w:rsidP="0010784B">
            <w:pPr>
              <w:pStyle w:val="TableParagraph"/>
              <w:ind w:right="33"/>
              <w:jc w:val="both"/>
              <w:rPr>
                <w:sz w:val="22"/>
                <w:szCs w:val="22"/>
              </w:rPr>
            </w:pPr>
            <w:proofErr w:type="gramStart"/>
            <w:r w:rsidRPr="006460FA">
              <w:rPr>
                <w:sz w:val="22"/>
                <w:szCs w:val="22"/>
              </w:rPr>
              <w:t xml:space="preserve">Формы  и  виды самостоятельной  работы  </w:t>
            </w:r>
            <w:r w:rsidRPr="006460FA">
              <w:rPr>
                <w:sz w:val="22"/>
                <w:szCs w:val="22"/>
                <w:lang w:eastAsia="ru-RU"/>
              </w:rPr>
              <w:t>обучающихся</w:t>
            </w:r>
            <w:r w:rsidRPr="006460FA">
              <w:rPr>
                <w:sz w:val="22"/>
                <w:szCs w:val="22"/>
              </w:rPr>
              <w:t>:  чтение основной и дополнительной литературы – самостоятельное изучение материала по рекомендуемым литературным источникам; работа с библиотечным  каталогом, самостоятельный  подбор  необходимой литературы; поиск необходимой информации  в сети Интернет; подготовка к различным формам текущей и промежуточной аттестации (к за</w:t>
            </w:r>
            <w:r w:rsidR="00E81ECC" w:rsidRPr="006460FA">
              <w:rPr>
                <w:sz w:val="22"/>
                <w:szCs w:val="22"/>
              </w:rPr>
              <w:t>чету с оценкой</w:t>
            </w:r>
            <w:r w:rsidRPr="006460FA">
              <w:rPr>
                <w:sz w:val="22"/>
                <w:szCs w:val="22"/>
              </w:rPr>
              <w:t>).</w:t>
            </w:r>
            <w:proofErr w:type="gramEnd"/>
          </w:p>
          <w:p w:rsidR="000E4E3A" w:rsidRPr="006460FA" w:rsidRDefault="000E4E3A" w:rsidP="0010784B">
            <w:pPr>
              <w:pStyle w:val="TableParagraph"/>
              <w:ind w:right="33"/>
              <w:jc w:val="both"/>
              <w:rPr>
                <w:sz w:val="22"/>
                <w:szCs w:val="22"/>
              </w:rPr>
            </w:pPr>
            <w:proofErr w:type="gramStart"/>
            <w:r w:rsidRPr="006460FA">
              <w:rPr>
                <w:sz w:val="22"/>
                <w:szCs w:val="22"/>
              </w:rPr>
              <w:t xml:space="preserve">Технология организации самостоятельной работы обучающихся включает использование информационных и материально-технических ресурсов образовательного учреждения: библиотеку с читальным залом, укомплектованную в соответствии с существующими нормами; учебно-методическую базу учебных кабинетов; компьютерные классы с  возможностью работы в сети  Интернет; основную и дополнительную литературу, разработанную с учетом увеличения доли самостоятельной работы </w:t>
            </w:r>
            <w:r w:rsidRPr="006460FA">
              <w:rPr>
                <w:sz w:val="22"/>
                <w:szCs w:val="22"/>
                <w:lang w:eastAsia="ru-RU"/>
              </w:rPr>
              <w:t>обучающихся</w:t>
            </w:r>
            <w:r w:rsidRPr="006460FA">
              <w:rPr>
                <w:sz w:val="22"/>
                <w:szCs w:val="22"/>
              </w:rPr>
              <w:t>, и иные  методические материалы.</w:t>
            </w:r>
            <w:proofErr w:type="gramEnd"/>
          </w:p>
          <w:p w:rsidR="000E4E3A" w:rsidRPr="006460FA" w:rsidRDefault="000E4E3A" w:rsidP="0010784B">
            <w:pPr>
              <w:pStyle w:val="TableParagraph"/>
              <w:ind w:right="33"/>
              <w:jc w:val="both"/>
              <w:rPr>
                <w:sz w:val="22"/>
                <w:szCs w:val="22"/>
              </w:rPr>
            </w:pPr>
            <w:r w:rsidRPr="006460FA">
              <w:rPr>
                <w:sz w:val="22"/>
                <w:szCs w:val="22"/>
              </w:rPr>
              <w:t xml:space="preserve">Перед выполнением </w:t>
            </w:r>
            <w:proofErr w:type="gramStart"/>
            <w:r w:rsidRPr="006460FA">
              <w:rPr>
                <w:sz w:val="22"/>
                <w:szCs w:val="22"/>
              </w:rPr>
              <w:t>обучающимися</w:t>
            </w:r>
            <w:proofErr w:type="gramEnd"/>
            <w:r w:rsidRPr="006460FA">
              <w:rPr>
                <w:sz w:val="22"/>
                <w:szCs w:val="22"/>
              </w:rPr>
              <w:t xml:space="preserve"> внеаудиторной самостоятельной работы преподаватель проводит консультирование по  выполнению  задания,  которое  включает  цель  задания,  его содержание,  сроки  выполнения,  ориентировочный  объем  работы, основные требования к результатам работы, критерии оценки. Самостоятельная работа может осуществляться индивидуально или  группами  обучающихся  в  зависимости  от  цели,  объема, конкретной тематики самостоятельной работы, уровня сложности, уровня умений обучающихся.</w:t>
            </w:r>
          </w:p>
          <w:p w:rsidR="000E4E3A" w:rsidRPr="006460FA" w:rsidRDefault="000E4E3A" w:rsidP="0010784B">
            <w:pPr>
              <w:pStyle w:val="TableParagraph"/>
              <w:ind w:right="33"/>
              <w:jc w:val="both"/>
              <w:rPr>
                <w:sz w:val="22"/>
                <w:szCs w:val="22"/>
              </w:rPr>
            </w:pPr>
            <w:r w:rsidRPr="006460FA">
              <w:rPr>
                <w:sz w:val="22"/>
                <w:szCs w:val="22"/>
              </w:rPr>
              <w:t>Формы контроля самостоятельной работы: просмотр и проверка выполнения самостоятельной работы преподавателем; рефлексия выполненного  задания  в  группе; обсуждение  результатов  выполненной работы  на  занятии – предоставление обратной связи;  проведение устного  опроса.</w:t>
            </w:r>
          </w:p>
        </w:tc>
      </w:tr>
      <w:tr w:rsidR="003D2D23" w:rsidRPr="006460FA">
        <w:tc>
          <w:tcPr>
            <w:tcW w:w="2566" w:type="dxa"/>
            <w:tcBorders>
              <w:top w:val="single" w:sz="4" w:space="0" w:color="000000"/>
              <w:left w:val="single" w:sz="4" w:space="0" w:color="000000"/>
              <w:bottom w:val="single" w:sz="4" w:space="0" w:color="000000"/>
            </w:tcBorders>
            <w:shd w:val="clear" w:color="auto" w:fill="auto"/>
          </w:tcPr>
          <w:p w:rsidR="000E4E3A" w:rsidRPr="006460FA" w:rsidRDefault="000E4E3A" w:rsidP="0010784B">
            <w:pPr>
              <w:pStyle w:val="TableParagraph"/>
              <w:ind w:right="224"/>
              <w:rPr>
                <w:sz w:val="22"/>
                <w:szCs w:val="22"/>
              </w:rPr>
            </w:pPr>
            <w:r w:rsidRPr="006460FA">
              <w:rPr>
                <w:sz w:val="22"/>
                <w:szCs w:val="22"/>
              </w:rPr>
              <w:t>Опрос</w:t>
            </w:r>
          </w:p>
        </w:tc>
        <w:tc>
          <w:tcPr>
            <w:tcW w:w="6841" w:type="dxa"/>
            <w:tcBorders>
              <w:top w:val="single" w:sz="4" w:space="0" w:color="000000"/>
              <w:left w:val="single" w:sz="4" w:space="0" w:color="000000"/>
              <w:bottom w:val="single" w:sz="4" w:space="0" w:color="000000"/>
              <w:right w:val="single" w:sz="4" w:space="0" w:color="000000"/>
            </w:tcBorders>
            <w:shd w:val="clear" w:color="auto" w:fill="auto"/>
          </w:tcPr>
          <w:p w:rsidR="000E4E3A" w:rsidRPr="006460FA" w:rsidRDefault="000E4E3A" w:rsidP="0010784B">
            <w:pPr>
              <w:pStyle w:val="TableParagraph"/>
              <w:ind w:right="33"/>
              <w:jc w:val="both"/>
              <w:rPr>
                <w:sz w:val="22"/>
                <w:szCs w:val="22"/>
              </w:rPr>
            </w:pPr>
            <w:r w:rsidRPr="006460FA">
              <w:rPr>
                <w:sz w:val="22"/>
                <w:szCs w:val="22"/>
                <w:lang w:eastAsia="ru-RU"/>
              </w:rPr>
              <w:t>Устный опрос по основной терминологии может проводиться в процессе практического занятия в течение 15-20 мин. Позволяет оценить полноту знаний контролируемого материала.</w:t>
            </w:r>
          </w:p>
        </w:tc>
      </w:tr>
      <w:tr w:rsidR="003D2D23" w:rsidRPr="006460FA">
        <w:tc>
          <w:tcPr>
            <w:tcW w:w="2566" w:type="dxa"/>
            <w:tcBorders>
              <w:top w:val="single" w:sz="4" w:space="0" w:color="000000"/>
              <w:left w:val="single" w:sz="4" w:space="0" w:color="000000"/>
              <w:bottom w:val="single" w:sz="4" w:space="0" w:color="000000"/>
            </w:tcBorders>
            <w:shd w:val="clear" w:color="auto" w:fill="auto"/>
          </w:tcPr>
          <w:p w:rsidR="000E4E3A" w:rsidRPr="006460FA" w:rsidRDefault="000E4E3A" w:rsidP="003F69E7">
            <w:pPr>
              <w:pStyle w:val="TableParagraph"/>
              <w:ind w:right="224"/>
              <w:rPr>
                <w:sz w:val="22"/>
                <w:szCs w:val="22"/>
              </w:rPr>
            </w:pPr>
            <w:r w:rsidRPr="006460FA">
              <w:rPr>
                <w:sz w:val="22"/>
                <w:szCs w:val="22"/>
              </w:rPr>
              <w:t xml:space="preserve">Подготовка к </w:t>
            </w:r>
            <w:r w:rsidR="003F69E7" w:rsidRPr="006460FA">
              <w:rPr>
                <w:sz w:val="22"/>
                <w:szCs w:val="22"/>
              </w:rPr>
              <w:t>экзамену</w:t>
            </w:r>
          </w:p>
        </w:tc>
        <w:tc>
          <w:tcPr>
            <w:tcW w:w="6841" w:type="dxa"/>
            <w:tcBorders>
              <w:top w:val="single" w:sz="4" w:space="0" w:color="000000"/>
              <w:left w:val="single" w:sz="4" w:space="0" w:color="000000"/>
              <w:bottom w:val="single" w:sz="4" w:space="0" w:color="000000"/>
              <w:right w:val="single" w:sz="4" w:space="0" w:color="000000"/>
            </w:tcBorders>
            <w:shd w:val="clear" w:color="auto" w:fill="auto"/>
          </w:tcPr>
          <w:p w:rsidR="000E4E3A" w:rsidRPr="006460FA" w:rsidRDefault="00E81ECC" w:rsidP="0010784B">
            <w:pPr>
              <w:pStyle w:val="TableParagraph"/>
              <w:ind w:right="33"/>
              <w:jc w:val="both"/>
              <w:rPr>
                <w:sz w:val="22"/>
                <w:szCs w:val="22"/>
              </w:rPr>
            </w:pPr>
            <w:r w:rsidRPr="006460FA">
              <w:rPr>
                <w:sz w:val="22"/>
                <w:szCs w:val="22"/>
              </w:rPr>
              <w:t xml:space="preserve">При подготовке к зачету с оценкой необходимо ориентироваться на конспекты лекций, рабочую программу дисциплины, нормативную, учебную и рекомендуемую литературу. Основное в подготовке к сдаче зачета с оценкой - это повторение всего материала дисциплины, по которому необходимо сдавать промежуточную аттестацию. При подготовке к сдаче зачета с оценкой обучающийся </w:t>
            </w:r>
            <w:r w:rsidRPr="006460FA">
              <w:rPr>
                <w:sz w:val="22"/>
                <w:szCs w:val="22"/>
              </w:rPr>
              <w:lastRenderedPageBreak/>
              <w:t xml:space="preserve">весь объем работы должен распределять равномерно по дням, отведенным для подготовки к зачету с оценкой, контролировать каждый день выполнение намеченной работы.  По завершению изучения дисциплины сдается зачет с оценкой.  В период подготовки к зачету с оценкой обучающийся вновь обращается к уже изученному (пройденному) учебному материалу.  Подготовка обучающегося к зачету с оценкой включает в себя три этапа: самостоятельная работа в течение семестра; непосредственная подготовка в дни, предшествующие зачету с оценкой по темам курса; подготовка к ответу на задания, содержащиеся в билетах (тестах) зачета с оценкой. Зачет с оценкой проводится по билетам (тестам), охватывающим весь пройденный материал дисциплины, включая вопросы, отведенные для самостоятельного изучения.  </w:t>
            </w:r>
          </w:p>
        </w:tc>
      </w:tr>
    </w:tbl>
    <w:p w:rsidR="000E4E3A" w:rsidRPr="006460FA" w:rsidRDefault="000E4E3A" w:rsidP="0010784B">
      <w:pPr>
        <w:pStyle w:val="af0"/>
        <w:tabs>
          <w:tab w:val="left" w:pos="525"/>
        </w:tabs>
        <w:ind w:left="644" w:right="194" w:firstLine="0"/>
        <w:jc w:val="both"/>
        <w:rPr>
          <w:b/>
          <w:sz w:val="24"/>
          <w:szCs w:val="24"/>
          <w:highlight w:val="green"/>
        </w:rPr>
      </w:pPr>
    </w:p>
    <w:p w:rsidR="000E4E3A" w:rsidRPr="006460FA" w:rsidRDefault="002A7231" w:rsidP="003F69E7">
      <w:pPr>
        <w:widowControl/>
        <w:ind w:firstLine="567"/>
        <w:jc w:val="both"/>
        <w:rPr>
          <w:sz w:val="24"/>
          <w:szCs w:val="24"/>
        </w:rPr>
      </w:pPr>
      <w:r w:rsidRPr="006460FA">
        <w:rPr>
          <w:b/>
          <w:bCs/>
          <w:sz w:val="24"/>
          <w:szCs w:val="24"/>
        </w:rPr>
        <w:t>9</w:t>
      </w:r>
      <w:r w:rsidR="000E4E3A" w:rsidRPr="006460FA">
        <w:rPr>
          <w:b/>
          <w:bCs/>
          <w:sz w:val="24"/>
          <w:szCs w:val="24"/>
        </w:rPr>
        <w:t>.Описание материально-технической базы, необходимой для осуществления образовательного процесса по дисциплине</w:t>
      </w:r>
    </w:p>
    <w:p w:rsidR="003D2D23" w:rsidRPr="006460FA" w:rsidRDefault="000E4E3A" w:rsidP="003D2D23">
      <w:pPr>
        <w:tabs>
          <w:tab w:val="left" w:pos="580"/>
        </w:tabs>
        <w:ind w:firstLine="567"/>
        <w:jc w:val="both"/>
        <w:rPr>
          <w:sz w:val="24"/>
          <w:szCs w:val="24"/>
        </w:rPr>
      </w:pPr>
      <w:r w:rsidRPr="006460FA">
        <w:rPr>
          <w:sz w:val="24"/>
          <w:szCs w:val="24"/>
        </w:rPr>
        <w:t>Для осуществления образовательного процесса по дисциплине «</w:t>
      </w:r>
      <w:r w:rsidR="00E81ECC" w:rsidRPr="006460FA">
        <w:rPr>
          <w:sz w:val="24"/>
          <w:szCs w:val="24"/>
        </w:rPr>
        <w:t>П</w:t>
      </w:r>
      <w:r w:rsidR="003F69E7" w:rsidRPr="006460FA">
        <w:rPr>
          <w:sz w:val="24"/>
          <w:szCs w:val="24"/>
        </w:rPr>
        <w:t>сихология</w:t>
      </w:r>
      <w:r w:rsidR="00E81ECC" w:rsidRPr="006460FA">
        <w:rPr>
          <w:sz w:val="24"/>
          <w:szCs w:val="24"/>
        </w:rPr>
        <w:t xml:space="preserve"> </w:t>
      </w:r>
      <w:r w:rsidR="005144B3">
        <w:rPr>
          <w:sz w:val="24"/>
          <w:szCs w:val="24"/>
        </w:rPr>
        <w:t>больших групп</w:t>
      </w:r>
      <w:r w:rsidRPr="006460FA">
        <w:rPr>
          <w:sz w:val="24"/>
          <w:szCs w:val="24"/>
        </w:rPr>
        <w:t>» необходимо использование следующих помещений:</w:t>
      </w:r>
    </w:p>
    <w:p w:rsidR="003D2D23" w:rsidRPr="006460FA" w:rsidRDefault="002C07B7" w:rsidP="003D2D23">
      <w:pPr>
        <w:tabs>
          <w:tab w:val="left" w:pos="580"/>
        </w:tabs>
        <w:ind w:firstLine="567"/>
        <w:jc w:val="both"/>
        <w:rPr>
          <w:sz w:val="24"/>
          <w:szCs w:val="24"/>
        </w:rPr>
      </w:pPr>
      <w:r w:rsidRPr="006460FA">
        <w:rPr>
          <w:sz w:val="24"/>
          <w:szCs w:val="24"/>
        </w:rPr>
        <w:t xml:space="preserve">Материально-техническое обеспечение дисциплины включает в себя: </w:t>
      </w:r>
    </w:p>
    <w:p w:rsidR="003D2D23" w:rsidRPr="006460FA" w:rsidRDefault="002C07B7" w:rsidP="003D2D23">
      <w:pPr>
        <w:tabs>
          <w:tab w:val="left" w:pos="580"/>
        </w:tabs>
        <w:ind w:firstLine="567"/>
        <w:jc w:val="both"/>
        <w:rPr>
          <w:sz w:val="24"/>
          <w:szCs w:val="24"/>
        </w:rPr>
      </w:pPr>
      <w:r w:rsidRPr="006460FA">
        <w:rPr>
          <w:sz w:val="24"/>
          <w:szCs w:val="24"/>
        </w:rPr>
        <w:t xml:space="preserve"> учебная аудитория для проведения учебных занятий, оснащенная оборудованием и техническими средствами обучения (мебель аудиторная (столы, стулья, доска), стол, стул преподавателя) и технические средства обучения (персональный компьютер; мультимедийное оборудование);</w:t>
      </w:r>
    </w:p>
    <w:p w:rsidR="002C07B7" w:rsidRPr="006460FA" w:rsidRDefault="002C07B7" w:rsidP="003D2D23">
      <w:pPr>
        <w:tabs>
          <w:tab w:val="left" w:pos="580"/>
        </w:tabs>
        <w:ind w:firstLine="567"/>
        <w:jc w:val="both"/>
        <w:rPr>
          <w:sz w:val="24"/>
          <w:szCs w:val="24"/>
        </w:rPr>
      </w:pPr>
      <w:r w:rsidRPr="006460FA">
        <w:rPr>
          <w:sz w:val="24"/>
          <w:szCs w:val="24"/>
        </w:rPr>
        <w:t>помещение для самостоятельной работы обучающихся: специализированная мебель и компьютерная техника с возможностью подключения к сети «Интернет» и обеспечением доступа в электронную информационно-образовательную среду Университета.</w:t>
      </w:r>
    </w:p>
    <w:p w:rsidR="008B5EB3" w:rsidRPr="006460FA" w:rsidRDefault="008B5EB3" w:rsidP="0010784B">
      <w:pPr>
        <w:pStyle w:val="af0"/>
        <w:keepNext/>
        <w:shd w:val="clear" w:color="auto" w:fill="FFFFFF"/>
        <w:suppressAutoHyphens w:val="0"/>
        <w:autoSpaceDE/>
        <w:ind w:left="567" w:firstLine="0"/>
        <w:jc w:val="both"/>
        <w:rPr>
          <w:sz w:val="24"/>
          <w:szCs w:val="24"/>
        </w:rPr>
      </w:pPr>
    </w:p>
    <w:p w:rsidR="002C07B7" w:rsidRPr="006460FA" w:rsidRDefault="008B5EB3" w:rsidP="0010784B">
      <w:pPr>
        <w:widowControl/>
        <w:ind w:firstLine="567"/>
        <w:jc w:val="both"/>
        <w:rPr>
          <w:b/>
          <w:bCs/>
          <w:sz w:val="24"/>
          <w:szCs w:val="24"/>
        </w:rPr>
      </w:pPr>
      <w:bookmarkStart w:id="9" w:name="_Toc29132139"/>
      <w:bookmarkStart w:id="10" w:name="_Toc29544288"/>
      <w:bookmarkStart w:id="11" w:name="_Toc29548514"/>
      <w:bookmarkStart w:id="12" w:name="_Toc29556991"/>
      <w:bookmarkStart w:id="13" w:name="_Toc29567832"/>
      <w:r w:rsidRPr="006460FA">
        <w:rPr>
          <w:b/>
          <w:bCs/>
          <w:sz w:val="24"/>
          <w:szCs w:val="24"/>
        </w:rPr>
        <w:t>1</w:t>
      </w:r>
      <w:r w:rsidR="002A7231" w:rsidRPr="006460FA">
        <w:rPr>
          <w:b/>
          <w:bCs/>
          <w:sz w:val="24"/>
          <w:szCs w:val="24"/>
        </w:rPr>
        <w:t>0</w:t>
      </w:r>
      <w:r w:rsidR="002C07B7" w:rsidRPr="006460FA">
        <w:rPr>
          <w:b/>
          <w:bCs/>
          <w:sz w:val="24"/>
          <w:szCs w:val="24"/>
        </w:rPr>
        <w:t>. Перечень информационных технологий, используемых при осуществлении образовательного процесса по дисциплине, в том числе комплект лицензионного программного обеспечения, электронно-библиотечные системы, современные профессиональные базы данных и информационные справочные системы</w:t>
      </w:r>
      <w:bookmarkEnd w:id="9"/>
      <w:bookmarkEnd w:id="10"/>
      <w:bookmarkEnd w:id="11"/>
      <w:bookmarkEnd w:id="12"/>
      <w:bookmarkEnd w:id="13"/>
    </w:p>
    <w:p w:rsidR="002C07B7" w:rsidRPr="006460FA" w:rsidRDefault="002C07B7" w:rsidP="0010784B">
      <w:pPr>
        <w:pStyle w:val="af0"/>
        <w:keepNext/>
        <w:ind w:left="0" w:firstLine="567"/>
        <w:jc w:val="both"/>
        <w:rPr>
          <w:sz w:val="24"/>
          <w:szCs w:val="24"/>
        </w:rPr>
      </w:pPr>
      <w:r w:rsidRPr="006460FA">
        <w:rPr>
          <w:sz w:val="24"/>
          <w:szCs w:val="24"/>
        </w:rPr>
        <w:t>Обучающиеся обеспечены доступом к электронной информационно-образовательной среде Университета из любой точки, в которой имеется доступ к сети «Интернет», как на территории организации, так и вне ее.</w:t>
      </w:r>
    </w:p>
    <w:p w:rsidR="002C07B7" w:rsidRPr="006460FA" w:rsidRDefault="002A7231" w:rsidP="0010784B">
      <w:pPr>
        <w:pStyle w:val="af0"/>
        <w:keepNext/>
        <w:ind w:left="0" w:firstLine="567"/>
        <w:jc w:val="both"/>
        <w:rPr>
          <w:sz w:val="24"/>
          <w:szCs w:val="24"/>
        </w:rPr>
      </w:pPr>
      <w:r w:rsidRPr="006460FA">
        <w:rPr>
          <w:b/>
          <w:sz w:val="24"/>
          <w:szCs w:val="24"/>
        </w:rPr>
        <w:t>10</w:t>
      </w:r>
      <w:r w:rsidR="008B5EB3" w:rsidRPr="006460FA">
        <w:rPr>
          <w:b/>
          <w:sz w:val="24"/>
          <w:szCs w:val="24"/>
        </w:rPr>
        <w:t>.1 Л</w:t>
      </w:r>
      <w:r w:rsidR="002C07B7" w:rsidRPr="006460FA">
        <w:rPr>
          <w:b/>
          <w:sz w:val="24"/>
          <w:szCs w:val="24"/>
        </w:rPr>
        <w:t>ицензионное программное обеспечение:</w:t>
      </w:r>
    </w:p>
    <w:p w:rsidR="000E48A3" w:rsidRPr="006460FA" w:rsidRDefault="000E48A3" w:rsidP="007C53A8">
      <w:pPr>
        <w:numPr>
          <w:ilvl w:val="0"/>
          <w:numId w:val="8"/>
        </w:numPr>
        <w:ind w:left="0" w:firstLine="851"/>
        <w:rPr>
          <w:sz w:val="24"/>
          <w:szCs w:val="24"/>
        </w:rPr>
      </w:pPr>
      <w:r w:rsidRPr="006460FA">
        <w:rPr>
          <w:sz w:val="24"/>
          <w:szCs w:val="24"/>
        </w:rPr>
        <w:t xml:space="preserve">Операционная система </w:t>
      </w:r>
      <w:proofErr w:type="spellStart"/>
      <w:r w:rsidRPr="006460FA">
        <w:rPr>
          <w:sz w:val="24"/>
          <w:szCs w:val="24"/>
        </w:rPr>
        <w:t>Microsoft</w:t>
      </w:r>
      <w:proofErr w:type="spellEnd"/>
      <w:r w:rsidRPr="006460FA">
        <w:rPr>
          <w:sz w:val="24"/>
          <w:szCs w:val="24"/>
        </w:rPr>
        <w:t xml:space="preserve"> </w:t>
      </w:r>
      <w:proofErr w:type="spellStart"/>
      <w:r w:rsidRPr="006460FA">
        <w:rPr>
          <w:sz w:val="24"/>
          <w:szCs w:val="24"/>
        </w:rPr>
        <w:t>Windows</w:t>
      </w:r>
      <w:proofErr w:type="spellEnd"/>
      <w:r w:rsidRPr="006460FA">
        <w:rPr>
          <w:sz w:val="24"/>
          <w:szCs w:val="24"/>
        </w:rPr>
        <w:t xml:space="preserve"> XP </w:t>
      </w:r>
      <w:proofErr w:type="spellStart"/>
      <w:r w:rsidRPr="006460FA">
        <w:rPr>
          <w:sz w:val="24"/>
          <w:szCs w:val="24"/>
        </w:rPr>
        <w:t>Professional</w:t>
      </w:r>
      <w:proofErr w:type="spellEnd"/>
      <w:r w:rsidRPr="006460FA">
        <w:rPr>
          <w:sz w:val="24"/>
          <w:szCs w:val="24"/>
        </w:rPr>
        <w:t xml:space="preserve"> </w:t>
      </w:r>
      <w:proofErr w:type="spellStart"/>
      <w:r w:rsidRPr="006460FA">
        <w:rPr>
          <w:sz w:val="24"/>
          <w:szCs w:val="24"/>
        </w:rPr>
        <w:t>Russian</w:t>
      </w:r>
      <w:proofErr w:type="spellEnd"/>
      <w:r w:rsidRPr="006460FA">
        <w:rPr>
          <w:sz w:val="24"/>
          <w:szCs w:val="24"/>
        </w:rPr>
        <w:t xml:space="preserve"> — OEM-лицензии (поставляются в составе готового компьютера);</w:t>
      </w:r>
    </w:p>
    <w:p w:rsidR="000E48A3" w:rsidRPr="006460FA" w:rsidRDefault="000E48A3" w:rsidP="007C53A8">
      <w:pPr>
        <w:numPr>
          <w:ilvl w:val="0"/>
          <w:numId w:val="8"/>
        </w:numPr>
        <w:ind w:left="0" w:firstLine="851"/>
        <w:rPr>
          <w:sz w:val="24"/>
          <w:szCs w:val="24"/>
        </w:rPr>
      </w:pPr>
      <w:r w:rsidRPr="006460FA">
        <w:rPr>
          <w:sz w:val="24"/>
          <w:szCs w:val="24"/>
        </w:rPr>
        <w:t xml:space="preserve">Операционная система </w:t>
      </w:r>
      <w:proofErr w:type="spellStart"/>
      <w:r w:rsidRPr="006460FA">
        <w:rPr>
          <w:sz w:val="24"/>
          <w:szCs w:val="24"/>
        </w:rPr>
        <w:t>Microsoft</w:t>
      </w:r>
      <w:proofErr w:type="spellEnd"/>
      <w:r w:rsidRPr="006460FA">
        <w:rPr>
          <w:sz w:val="24"/>
          <w:szCs w:val="24"/>
        </w:rPr>
        <w:t xml:space="preserve"> </w:t>
      </w:r>
      <w:proofErr w:type="spellStart"/>
      <w:r w:rsidRPr="006460FA">
        <w:rPr>
          <w:sz w:val="24"/>
          <w:szCs w:val="24"/>
        </w:rPr>
        <w:t>Windows</w:t>
      </w:r>
      <w:proofErr w:type="spellEnd"/>
      <w:r w:rsidRPr="006460FA">
        <w:rPr>
          <w:sz w:val="24"/>
          <w:szCs w:val="24"/>
        </w:rPr>
        <w:t xml:space="preserve"> 7 </w:t>
      </w:r>
      <w:proofErr w:type="spellStart"/>
      <w:r w:rsidRPr="006460FA">
        <w:rPr>
          <w:sz w:val="24"/>
          <w:szCs w:val="24"/>
        </w:rPr>
        <w:t>Professional</w:t>
      </w:r>
      <w:proofErr w:type="spellEnd"/>
      <w:r w:rsidRPr="006460FA">
        <w:rPr>
          <w:sz w:val="24"/>
          <w:szCs w:val="24"/>
        </w:rPr>
        <w:t xml:space="preserve"> — OEM-лицензии (поставляются в составе готового компьютера);</w:t>
      </w:r>
    </w:p>
    <w:p w:rsidR="000E48A3" w:rsidRPr="006460FA" w:rsidRDefault="000E48A3" w:rsidP="007C53A8">
      <w:pPr>
        <w:numPr>
          <w:ilvl w:val="0"/>
          <w:numId w:val="8"/>
        </w:numPr>
        <w:ind w:left="0" w:firstLine="851"/>
        <w:rPr>
          <w:sz w:val="24"/>
          <w:szCs w:val="24"/>
          <w:lang w:val="en-US"/>
        </w:rPr>
      </w:pPr>
      <w:r w:rsidRPr="006460FA">
        <w:rPr>
          <w:sz w:val="24"/>
          <w:szCs w:val="24"/>
        </w:rPr>
        <w:t>Программный</w:t>
      </w:r>
      <w:r w:rsidRPr="006460FA">
        <w:rPr>
          <w:sz w:val="24"/>
          <w:szCs w:val="24"/>
          <w:lang w:val="en-US"/>
        </w:rPr>
        <w:t xml:space="preserve"> </w:t>
      </w:r>
      <w:r w:rsidRPr="006460FA">
        <w:rPr>
          <w:sz w:val="24"/>
          <w:szCs w:val="24"/>
        </w:rPr>
        <w:t>пакет</w:t>
      </w:r>
      <w:r w:rsidRPr="006460FA">
        <w:rPr>
          <w:sz w:val="24"/>
          <w:szCs w:val="24"/>
          <w:lang w:val="en-US"/>
        </w:rPr>
        <w:t xml:space="preserve"> Microsoft Office 2010 Professional — </w:t>
      </w:r>
      <w:r w:rsidRPr="006460FA">
        <w:rPr>
          <w:sz w:val="24"/>
          <w:szCs w:val="24"/>
        </w:rPr>
        <w:t>лицензия</w:t>
      </w:r>
      <w:r w:rsidRPr="006460FA">
        <w:rPr>
          <w:sz w:val="24"/>
          <w:szCs w:val="24"/>
          <w:lang w:val="en-US"/>
        </w:rPr>
        <w:t xml:space="preserve"> № 49261732 </w:t>
      </w:r>
      <w:r w:rsidRPr="006460FA">
        <w:rPr>
          <w:sz w:val="24"/>
          <w:szCs w:val="24"/>
        </w:rPr>
        <w:t>от</w:t>
      </w:r>
      <w:r w:rsidRPr="006460FA">
        <w:rPr>
          <w:sz w:val="24"/>
          <w:szCs w:val="24"/>
          <w:lang w:val="en-US"/>
        </w:rPr>
        <w:t xml:space="preserve"> 04.11.2011</w:t>
      </w:r>
    </w:p>
    <w:p w:rsidR="000E48A3" w:rsidRPr="006460FA" w:rsidRDefault="000E48A3" w:rsidP="007C53A8">
      <w:pPr>
        <w:numPr>
          <w:ilvl w:val="0"/>
          <w:numId w:val="8"/>
        </w:numPr>
        <w:ind w:left="0" w:firstLine="851"/>
        <w:rPr>
          <w:sz w:val="24"/>
          <w:szCs w:val="24"/>
        </w:rPr>
      </w:pPr>
      <w:r w:rsidRPr="006460FA">
        <w:rPr>
          <w:sz w:val="24"/>
          <w:szCs w:val="24"/>
        </w:rPr>
        <w:t xml:space="preserve">Комплексная система антивирусной защиты </w:t>
      </w:r>
      <w:proofErr w:type="spellStart"/>
      <w:r w:rsidRPr="006460FA">
        <w:rPr>
          <w:sz w:val="24"/>
          <w:szCs w:val="24"/>
        </w:rPr>
        <w:t>DrWEB</w:t>
      </w:r>
      <w:proofErr w:type="spellEnd"/>
      <w:r w:rsidRPr="006460FA">
        <w:rPr>
          <w:sz w:val="24"/>
          <w:szCs w:val="24"/>
        </w:rPr>
        <w:t xml:space="preserve"> </w:t>
      </w:r>
      <w:proofErr w:type="spellStart"/>
      <w:r w:rsidRPr="006460FA">
        <w:rPr>
          <w:sz w:val="24"/>
          <w:szCs w:val="24"/>
        </w:rPr>
        <w:t>Entrprise</w:t>
      </w:r>
      <w:proofErr w:type="spellEnd"/>
      <w:r w:rsidRPr="006460FA">
        <w:rPr>
          <w:sz w:val="24"/>
          <w:szCs w:val="24"/>
        </w:rPr>
        <w:t xml:space="preserve"> </w:t>
      </w:r>
      <w:proofErr w:type="spellStart"/>
      <w:r w:rsidRPr="006460FA">
        <w:rPr>
          <w:sz w:val="24"/>
          <w:szCs w:val="24"/>
        </w:rPr>
        <w:t>Suite</w:t>
      </w:r>
      <w:proofErr w:type="spellEnd"/>
      <w:r w:rsidRPr="006460FA">
        <w:rPr>
          <w:sz w:val="24"/>
          <w:szCs w:val="24"/>
        </w:rPr>
        <w:t xml:space="preserve"> — лицензия № 126408928, действует до 13.03.2018</w:t>
      </w:r>
    </w:p>
    <w:p w:rsidR="000E48A3" w:rsidRPr="006460FA" w:rsidRDefault="000E48A3" w:rsidP="007C53A8">
      <w:pPr>
        <w:numPr>
          <w:ilvl w:val="0"/>
          <w:numId w:val="8"/>
        </w:numPr>
        <w:ind w:left="0" w:firstLine="851"/>
        <w:rPr>
          <w:sz w:val="24"/>
          <w:szCs w:val="24"/>
        </w:rPr>
      </w:pPr>
      <w:r w:rsidRPr="006460FA">
        <w:rPr>
          <w:sz w:val="24"/>
          <w:szCs w:val="24"/>
        </w:rPr>
        <w:t>Программный комплекс «УМК-психология» —  лицензионный договор № 28-03 от 28.01.2013</w:t>
      </w:r>
    </w:p>
    <w:p w:rsidR="000E48A3" w:rsidRPr="006460FA" w:rsidRDefault="000E48A3" w:rsidP="007C53A8">
      <w:pPr>
        <w:numPr>
          <w:ilvl w:val="0"/>
          <w:numId w:val="8"/>
        </w:numPr>
        <w:ind w:left="0" w:firstLine="851"/>
        <w:rPr>
          <w:sz w:val="24"/>
          <w:szCs w:val="24"/>
        </w:rPr>
      </w:pPr>
      <w:r w:rsidRPr="006460FA">
        <w:rPr>
          <w:sz w:val="24"/>
          <w:szCs w:val="24"/>
        </w:rPr>
        <w:t xml:space="preserve">Программный комплекс </w:t>
      </w:r>
      <w:proofErr w:type="spellStart"/>
      <w:r w:rsidRPr="006460FA">
        <w:rPr>
          <w:sz w:val="24"/>
          <w:szCs w:val="24"/>
        </w:rPr>
        <w:t>SciLab</w:t>
      </w:r>
      <w:proofErr w:type="spellEnd"/>
      <w:r w:rsidRPr="006460FA">
        <w:rPr>
          <w:sz w:val="24"/>
          <w:szCs w:val="24"/>
        </w:rPr>
        <w:t xml:space="preserve"> — свободная лицензия </w:t>
      </w:r>
      <w:proofErr w:type="spellStart"/>
      <w:r w:rsidRPr="006460FA">
        <w:rPr>
          <w:sz w:val="24"/>
          <w:szCs w:val="24"/>
        </w:rPr>
        <w:t>CeCILL</w:t>
      </w:r>
      <w:proofErr w:type="spellEnd"/>
    </w:p>
    <w:p w:rsidR="002C07B7" w:rsidRPr="006460FA" w:rsidRDefault="008B5EB3" w:rsidP="0010784B">
      <w:pPr>
        <w:pStyle w:val="af0"/>
        <w:keepNext/>
        <w:ind w:left="0" w:firstLine="567"/>
        <w:jc w:val="both"/>
        <w:rPr>
          <w:sz w:val="24"/>
          <w:szCs w:val="24"/>
        </w:rPr>
      </w:pPr>
      <w:r w:rsidRPr="006460FA">
        <w:rPr>
          <w:b/>
          <w:sz w:val="24"/>
          <w:szCs w:val="24"/>
        </w:rPr>
        <w:t>1</w:t>
      </w:r>
      <w:r w:rsidR="002A7231" w:rsidRPr="006460FA">
        <w:rPr>
          <w:b/>
          <w:sz w:val="24"/>
          <w:szCs w:val="24"/>
        </w:rPr>
        <w:t>0</w:t>
      </w:r>
      <w:r w:rsidRPr="006460FA">
        <w:rPr>
          <w:b/>
          <w:sz w:val="24"/>
          <w:szCs w:val="24"/>
        </w:rPr>
        <w:t>.2. Э</w:t>
      </w:r>
      <w:r w:rsidR="002C07B7" w:rsidRPr="006460FA">
        <w:rPr>
          <w:b/>
          <w:sz w:val="24"/>
          <w:szCs w:val="24"/>
        </w:rPr>
        <w:t>лектронно-библиотечная система:</w:t>
      </w:r>
      <w:r w:rsidR="002C07B7" w:rsidRPr="006460FA">
        <w:rPr>
          <w:sz w:val="24"/>
          <w:szCs w:val="24"/>
        </w:rPr>
        <w:t xml:space="preserve"> </w:t>
      </w:r>
    </w:p>
    <w:p w:rsidR="002C07B7" w:rsidRPr="006460FA" w:rsidRDefault="002C07B7" w:rsidP="0010784B">
      <w:pPr>
        <w:pStyle w:val="af0"/>
        <w:keepNext/>
        <w:suppressAutoHyphens w:val="0"/>
        <w:autoSpaceDE/>
        <w:ind w:left="284" w:firstLine="0"/>
        <w:jc w:val="both"/>
        <w:rPr>
          <w:b/>
          <w:sz w:val="24"/>
          <w:szCs w:val="24"/>
        </w:rPr>
      </w:pPr>
      <w:r w:rsidRPr="006460FA">
        <w:rPr>
          <w:sz w:val="24"/>
          <w:szCs w:val="24"/>
        </w:rPr>
        <w:t>Электронная библиотечная система (ЭБС)</w:t>
      </w:r>
      <w:r w:rsidR="00E63D95" w:rsidRPr="006460FA">
        <w:rPr>
          <w:sz w:val="24"/>
          <w:szCs w:val="24"/>
        </w:rPr>
        <w:t>:</w:t>
      </w:r>
      <w:r w:rsidRPr="006460FA">
        <w:rPr>
          <w:sz w:val="24"/>
          <w:szCs w:val="24"/>
        </w:rPr>
        <w:t xml:space="preserve"> http://www.iprbookshop.ru/</w:t>
      </w:r>
    </w:p>
    <w:p w:rsidR="002C07B7" w:rsidRPr="006460FA" w:rsidRDefault="002A7231" w:rsidP="0010784B">
      <w:pPr>
        <w:pStyle w:val="af0"/>
        <w:keepNext/>
        <w:ind w:left="0" w:firstLine="567"/>
        <w:jc w:val="both"/>
        <w:rPr>
          <w:b/>
          <w:sz w:val="24"/>
          <w:szCs w:val="24"/>
        </w:rPr>
      </w:pPr>
      <w:r w:rsidRPr="006460FA">
        <w:rPr>
          <w:b/>
          <w:sz w:val="24"/>
          <w:szCs w:val="24"/>
        </w:rPr>
        <w:t>10</w:t>
      </w:r>
      <w:r w:rsidR="008B5EB3" w:rsidRPr="006460FA">
        <w:rPr>
          <w:b/>
          <w:sz w:val="24"/>
          <w:szCs w:val="24"/>
        </w:rPr>
        <w:t xml:space="preserve">.3. </w:t>
      </w:r>
      <w:proofErr w:type="gramStart"/>
      <w:r w:rsidR="008B5EB3" w:rsidRPr="006460FA">
        <w:rPr>
          <w:b/>
          <w:sz w:val="24"/>
          <w:szCs w:val="24"/>
        </w:rPr>
        <w:t>С</w:t>
      </w:r>
      <w:r w:rsidR="002C07B7" w:rsidRPr="006460FA">
        <w:rPr>
          <w:b/>
          <w:sz w:val="24"/>
          <w:szCs w:val="24"/>
        </w:rPr>
        <w:t>овременные</w:t>
      </w:r>
      <w:proofErr w:type="gramEnd"/>
      <w:r w:rsidR="002C07B7" w:rsidRPr="006460FA">
        <w:rPr>
          <w:b/>
          <w:sz w:val="24"/>
          <w:szCs w:val="24"/>
        </w:rPr>
        <w:t xml:space="preserve"> профессиональные баз данных:</w:t>
      </w:r>
    </w:p>
    <w:p w:rsidR="002C07B7" w:rsidRPr="006460FA" w:rsidRDefault="002C07B7" w:rsidP="007C53A8">
      <w:pPr>
        <w:numPr>
          <w:ilvl w:val="2"/>
          <w:numId w:val="7"/>
        </w:numPr>
        <w:tabs>
          <w:tab w:val="left" w:pos="0"/>
        </w:tabs>
        <w:autoSpaceDN w:val="0"/>
        <w:adjustRightInd w:val="0"/>
        <w:ind w:left="0" w:firstLine="851"/>
        <w:jc w:val="both"/>
        <w:rPr>
          <w:kern w:val="1"/>
          <w:sz w:val="24"/>
          <w:szCs w:val="24"/>
          <w:lang w:eastAsia="ru-RU"/>
        </w:rPr>
      </w:pPr>
      <w:r w:rsidRPr="006460FA">
        <w:rPr>
          <w:kern w:val="1"/>
          <w:sz w:val="24"/>
          <w:szCs w:val="24"/>
          <w:lang w:eastAsia="ru-RU"/>
        </w:rPr>
        <w:t xml:space="preserve">Официальный интернет-портал базы данных правовой информации </w:t>
      </w:r>
      <w:hyperlink r:id="rId10" w:history="1">
        <w:r w:rsidRPr="006460FA">
          <w:rPr>
            <w:kern w:val="1"/>
            <w:sz w:val="24"/>
            <w:szCs w:val="24"/>
            <w:lang w:eastAsia="ru-RU"/>
          </w:rPr>
          <w:t>http://pravo.gov.ru.</w:t>
        </w:r>
      </w:hyperlink>
    </w:p>
    <w:p w:rsidR="008B5EB3" w:rsidRPr="006460FA" w:rsidRDefault="002C07B7" w:rsidP="007C53A8">
      <w:pPr>
        <w:numPr>
          <w:ilvl w:val="2"/>
          <w:numId w:val="7"/>
        </w:numPr>
        <w:tabs>
          <w:tab w:val="left" w:pos="0"/>
        </w:tabs>
        <w:autoSpaceDN w:val="0"/>
        <w:adjustRightInd w:val="0"/>
        <w:ind w:left="0" w:firstLine="851"/>
        <w:jc w:val="both"/>
        <w:rPr>
          <w:kern w:val="1"/>
          <w:sz w:val="24"/>
          <w:szCs w:val="24"/>
          <w:lang w:eastAsia="ru-RU"/>
        </w:rPr>
      </w:pPr>
      <w:r w:rsidRPr="006460FA">
        <w:rPr>
          <w:kern w:val="1"/>
          <w:sz w:val="24"/>
          <w:szCs w:val="24"/>
          <w:lang w:eastAsia="ru-RU"/>
        </w:rPr>
        <w:t xml:space="preserve">Портал Единое окно доступа к образовательным ресурсам </w:t>
      </w:r>
      <w:hyperlink r:id="rId11" w:history="1">
        <w:r w:rsidRPr="006460FA">
          <w:rPr>
            <w:kern w:val="1"/>
            <w:sz w:val="24"/>
            <w:szCs w:val="24"/>
            <w:lang w:eastAsia="ru-RU"/>
          </w:rPr>
          <w:t>http://window.edu.ru/</w:t>
        </w:r>
      </w:hyperlink>
    </w:p>
    <w:p w:rsidR="008B5EB3" w:rsidRPr="006460FA" w:rsidRDefault="008B5EB3" w:rsidP="007C53A8">
      <w:pPr>
        <w:numPr>
          <w:ilvl w:val="2"/>
          <w:numId w:val="7"/>
        </w:numPr>
        <w:tabs>
          <w:tab w:val="left" w:pos="0"/>
        </w:tabs>
        <w:autoSpaceDN w:val="0"/>
        <w:adjustRightInd w:val="0"/>
        <w:ind w:left="0" w:firstLine="851"/>
        <w:jc w:val="both"/>
        <w:rPr>
          <w:kern w:val="1"/>
          <w:sz w:val="24"/>
          <w:szCs w:val="24"/>
          <w:lang w:eastAsia="ru-RU"/>
        </w:rPr>
      </w:pPr>
      <w:r w:rsidRPr="006460FA">
        <w:rPr>
          <w:kern w:val="1"/>
          <w:sz w:val="24"/>
          <w:szCs w:val="24"/>
          <w:lang w:eastAsia="ru-RU"/>
        </w:rPr>
        <w:lastRenderedPageBreak/>
        <w:t>Электронная библиотечная система «</w:t>
      </w:r>
      <w:proofErr w:type="spellStart"/>
      <w:r w:rsidRPr="006460FA">
        <w:rPr>
          <w:kern w:val="1"/>
          <w:sz w:val="24"/>
          <w:szCs w:val="24"/>
          <w:lang w:eastAsia="ru-RU"/>
        </w:rPr>
        <w:t>IPRbooks</w:t>
      </w:r>
      <w:proofErr w:type="spellEnd"/>
      <w:r w:rsidRPr="006460FA">
        <w:rPr>
          <w:kern w:val="1"/>
          <w:sz w:val="24"/>
          <w:szCs w:val="24"/>
          <w:lang w:eastAsia="ru-RU"/>
        </w:rPr>
        <w:t>» [Электронный ресурс]. – Электрон</w:t>
      </w:r>
      <w:proofErr w:type="gramStart"/>
      <w:r w:rsidRPr="006460FA">
        <w:rPr>
          <w:kern w:val="1"/>
          <w:sz w:val="24"/>
          <w:szCs w:val="24"/>
          <w:lang w:eastAsia="ru-RU"/>
        </w:rPr>
        <w:t>.</w:t>
      </w:r>
      <w:proofErr w:type="gramEnd"/>
      <w:r w:rsidRPr="006460FA">
        <w:rPr>
          <w:kern w:val="1"/>
          <w:sz w:val="24"/>
          <w:szCs w:val="24"/>
          <w:lang w:eastAsia="ru-RU"/>
        </w:rPr>
        <w:t xml:space="preserve"> </w:t>
      </w:r>
      <w:proofErr w:type="gramStart"/>
      <w:r w:rsidRPr="006460FA">
        <w:rPr>
          <w:kern w:val="1"/>
          <w:sz w:val="24"/>
          <w:szCs w:val="24"/>
          <w:lang w:eastAsia="ru-RU"/>
        </w:rPr>
        <w:t>д</w:t>
      </w:r>
      <w:proofErr w:type="gramEnd"/>
      <w:r w:rsidRPr="006460FA">
        <w:rPr>
          <w:kern w:val="1"/>
          <w:sz w:val="24"/>
          <w:szCs w:val="24"/>
          <w:lang w:eastAsia="ru-RU"/>
        </w:rPr>
        <w:t>ан. – Режим доступа</w:t>
      </w:r>
      <w:proofErr w:type="gramStart"/>
      <w:r w:rsidRPr="006460FA">
        <w:rPr>
          <w:kern w:val="1"/>
          <w:sz w:val="24"/>
          <w:szCs w:val="24"/>
          <w:lang w:eastAsia="ru-RU"/>
        </w:rPr>
        <w:t xml:space="preserve"> :</w:t>
      </w:r>
      <w:proofErr w:type="gramEnd"/>
      <w:r w:rsidRPr="006460FA">
        <w:rPr>
          <w:kern w:val="1"/>
          <w:sz w:val="24"/>
          <w:szCs w:val="24"/>
          <w:lang w:eastAsia="ru-RU"/>
        </w:rPr>
        <w:t> </w:t>
      </w:r>
      <w:hyperlink r:id="rId12" w:tgtFrame="_blank" w:history="1">
        <w:r w:rsidRPr="006460FA">
          <w:rPr>
            <w:kern w:val="1"/>
            <w:sz w:val="24"/>
            <w:szCs w:val="24"/>
            <w:lang w:eastAsia="ru-RU"/>
          </w:rPr>
          <w:t>http://www.iprbookshop.ru/</w:t>
        </w:r>
      </w:hyperlink>
    </w:p>
    <w:p w:rsidR="008B5EB3" w:rsidRPr="006460FA" w:rsidRDefault="008B5EB3" w:rsidP="007C53A8">
      <w:pPr>
        <w:numPr>
          <w:ilvl w:val="2"/>
          <w:numId w:val="7"/>
        </w:numPr>
        <w:tabs>
          <w:tab w:val="left" w:pos="0"/>
        </w:tabs>
        <w:autoSpaceDN w:val="0"/>
        <w:adjustRightInd w:val="0"/>
        <w:ind w:left="0" w:firstLine="851"/>
        <w:jc w:val="both"/>
        <w:rPr>
          <w:kern w:val="1"/>
          <w:sz w:val="24"/>
          <w:szCs w:val="24"/>
          <w:lang w:eastAsia="ru-RU"/>
        </w:rPr>
      </w:pPr>
      <w:r w:rsidRPr="006460FA">
        <w:rPr>
          <w:kern w:val="1"/>
          <w:sz w:val="24"/>
          <w:szCs w:val="24"/>
          <w:lang w:eastAsia="ru-RU"/>
        </w:rPr>
        <w:t>Научная электронная библиотека http://www.elibrary.ru/</w:t>
      </w:r>
    </w:p>
    <w:p w:rsidR="008B5EB3" w:rsidRPr="006460FA" w:rsidRDefault="008B5EB3" w:rsidP="007C53A8">
      <w:pPr>
        <w:numPr>
          <w:ilvl w:val="2"/>
          <w:numId w:val="7"/>
        </w:numPr>
        <w:tabs>
          <w:tab w:val="left" w:pos="0"/>
        </w:tabs>
        <w:autoSpaceDN w:val="0"/>
        <w:adjustRightInd w:val="0"/>
        <w:ind w:left="0" w:firstLine="851"/>
        <w:jc w:val="both"/>
        <w:rPr>
          <w:kern w:val="1"/>
          <w:sz w:val="24"/>
          <w:szCs w:val="24"/>
          <w:lang w:eastAsia="ru-RU"/>
        </w:rPr>
      </w:pPr>
      <w:r w:rsidRPr="006460FA">
        <w:rPr>
          <w:kern w:val="1"/>
          <w:sz w:val="24"/>
          <w:szCs w:val="24"/>
          <w:lang w:eastAsia="ru-RU"/>
        </w:rPr>
        <w:t>Национальная электронная библиотека http://www.nns.ru/</w:t>
      </w:r>
    </w:p>
    <w:p w:rsidR="008B5EB3" w:rsidRPr="006460FA" w:rsidRDefault="008B5EB3" w:rsidP="007C53A8">
      <w:pPr>
        <w:numPr>
          <w:ilvl w:val="2"/>
          <w:numId w:val="7"/>
        </w:numPr>
        <w:tabs>
          <w:tab w:val="left" w:pos="0"/>
        </w:tabs>
        <w:autoSpaceDN w:val="0"/>
        <w:adjustRightInd w:val="0"/>
        <w:ind w:left="0" w:firstLine="851"/>
        <w:jc w:val="both"/>
        <w:rPr>
          <w:kern w:val="1"/>
          <w:sz w:val="24"/>
          <w:szCs w:val="24"/>
          <w:lang w:eastAsia="ru-RU"/>
        </w:rPr>
      </w:pPr>
      <w:r w:rsidRPr="006460FA">
        <w:rPr>
          <w:kern w:val="1"/>
          <w:sz w:val="24"/>
          <w:szCs w:val="24"/>
          <w:lang w:eastAsia="ru-RU"/>
        </w:rPr>
        <w:t xml:space="preserve">Электронные ресурсы Российской государственной библиотеки http://www.rsl.ru/ru/root3489/all </w:t>
      </w:r>
    </w:p>
    <w:p w:rsidR="008B5EB3" w:rsidRPr="006460FA" w:rsidRDefault="008B5EB3" w:rsidP="007C53A8">
      <w:pPr>
        <w:numPr>
          <w:ilvl w:val="2"/>
          <w:numId w:val="7"/>
        </w:numPr>
        <w:tabs>
          <w:tab w:val="left" w:pos="0"/>
        </w:tabs>
        <w:autoSpaceDN w:val="0"/>
        <w:adjustRightInd w:val="0"/>
        <w:ind w:left="0" w:firstLine="851"/>
        <w:jc w:val="both"/>
        <w:rPr>
          <w:kern w:val="1"/>
          <w:sz w:val="24"/>
          <w:szCs w:val="24"/>
          <w:lang w:eastAsia="ru-RU"/>
        </w:rPr>
      </w:pPr>
      <w:r w:rsidRPr="006460FA">
        <w:rPr>
          <w:kern w:val="1"/>
          <w:sz w:val="24"/>
          <w:szCs w:val="24"/>
          <w:lang w:eastAsia="ru-RU"/>
        </w:rPr>
        <w:t xml:space="preserve">Электронный ресурс журналов: </w:t>
      </w:r>
    </w:p>
    <w:p w:rsidR="008B5EB3" w:rsidRPr="006460FA" w:rsidRDefault="008B5EB3" w:rsidP="0010784B">
      <w:pPr>
        <w:tabs>
          <w:tab w:val="left" w:pos="0"/>
        </w:tabs>
        <w:autoSpaceDN w:val="0"/>
        <w:adjustRightInd w:val="0"/>
        <w:ind w:firstLine="851"/>
        <w:jc w:val="both"/>
        <w:rPr>
          <w:kern w:val="1"/>
          <w:sz w:val="24"/>
          <w:szCs w:val="24"/>
          <w:lang w:eastAsia="ru-RU"/>
        </w:rPr>
      </w:pPr>
      <w:r w:rsidRPr="006460FA">
        <w:rPr>
          <w:kern w:val="1"/>
          <w:sz w:val="24"/>
          <w:szCs w:val="24"/>
          <w:lang w:eastAsia="ru-RU"/>
        </w:rPr>
        <w:t>«Вопросы психологии»: </w:t>
      </w:r>
      <w:hyperlink r:id="rId13" w:tgtFrame="_blank" w:history="1">
        <w:r w:rsidRPr="006460FA">
          <w:rPr>
            <w:kern w:val="1"/>
            <w:sz w:val="24"/>
            <w:szCs w:val="24"/>
            <w:lang w:eastAsia="ru-RU"/>
          </w:rPr>
          <w:t>http://www.voppsy.ru/frame25.htm</w:t>
        </w:r>
      </w:hyperlink>
      <w:r w:rsidRPr="006460FA">
        <w:rPr>
          <w:kern w:val="1"/>
          <w:sz w:val="24"/>
          <w:szCs w:val="24"/>
          <w:lang w:eastAsia="ru-RU"/>
        </w:rPr>
        <w:t>,</w:t>
      </w:r>
    </w:p>
    <w:p w:rsidR="008B5EB3" w:rsidRPr="006460FA" w:rsidRDefault="008B5EB3" w:rsidP="0010784B">
      <w:pPr>
        <w:tabs>
          <w:tab w:val="left" w:pos="0"/>
        </w:tabs>
        <w:autoSpaceDN w:val="0"/>
        <w:adjustRightInd w:val="0"/>
        <w:ind w:firstLine="851"/>
        <w:jc w:val="both"/>
        <w:rPr>
          <w:kern w:val="1"/>
          <w:sz w:val="24"/>
          <w:szCs w:val="24"/>
          <w:lang w:eastAsia="ru-RU"/>
        </w:rPr>
      </w:pPr>
      <w:r w:rsidRPr="006460FA">
        <w:rPr>
          <w:kern w:val="1"/>
          <w:sz w:val="24"/>
          <w:szCs w:val="24"/>
          <w:lang w:eastAsia="ru-RU"/>
        </w:rPr>
        <w:t>«Психологические исследования»: </w:t>
      </w:r>
      <w:hyperlink r:id="rId14" w:tgtFrame="_blank" w:history="1">
        <w:r w:rsidRPr="006460FA">
          <w:rPr>
            <w:kern w:val="1"/>
            <w:sz w:val="24"/>
            <w:szCs w:val="24"/>
            <w:lang w:eastAsia="ru-RU"/>
          </w:rPr>
          <w:t>http://www.psystudy.com</w:t>
        </w:r>
      </w:hyperlink>
      <w:r w:rsidRPr="006460FA">
        <w:rPr>
          <w:kern w:val="1"/>
          <w:sz w:val="24"/>
          <w:szCs w:val="24"/>
          <w:lang w:eastAsia="ru-RU"/>
        </w:rPr>
        <w:t>,</w:t>
      </w:r>
    </w:p>
    <w:p w:rsidR="008B5EB3" w:rsidRPr="006460FA" w:rsidRDefault="008B5EB3" w:rsidP="0010784B">
      <w:pPr>
        <w:tabs>
          <w:tab w:val="left" w:pos="0"/>
        </w:tabs>
        <w:autoSpaceDN w:val="0"/>
        <w:adjustRightInd w:val="0"/>
        <w:ind w:firstLine="851"/>
        <w:jc w:val="both"/>
        <w:rPr>
          <w:sz w:val="24"/>
          <w:szCs w:val="24"/>
        </w:rPr>
      </w:pPr>
      <w:r w:rsidRPr="006460FA">
        <w:rPr>
          <w:kern w:val="1"/>
          <w:sz w:val="24"/>
          <w:szCs w:val="24"/>
          <w:lang w:eastAsia="ru-RU"/>
        </w:rPr>
        <w:t>«Новое в психолого</w:t>
      </w:r>
      <w:r w:rsidRPr="006460FA">
        <w:rPr>
          <w:sz w:val="24"/>
          <w:szCs w:val="24"/>
        </w:rPr>
        <w:t>-педагогических исследованиях»: </w:t>
      </w:r>
      <w:hyperlink r:id="rId15" w:tgtFrame="_blank" w:history="1">
        <w:r w:rsidRPr="006460FA">
          <w:rPr>
            <w:rStyle w:val="aa"/>
            <w:color w:val="auto"/>
            <w:sz w:val="24"/>
            <w:szCs w:val="24"/>
          </w:rPr>
          <w:t>http://www.mpsu.ru/mag_novoe</w:t>
        </w:r>
      </w:hyperlink>
      <w:r w:rsidRPr="006460FA">
        <w:rPr>
          <w:sz w:val="24"/>
          <w:szCs w:val="24"/>
        </w:rPr>
        <w:t>,</w:t>
      </w:r>
    </w:p>
    <w:p w:rsidR="008B5EB3" w:rsidRPr="006460FA" w:rsidRDefault="008B5EB3" w:rsidP="0010784B">
      <w:pPr>
        <w:tabs>
          <w:tab w:val="left" w:pos="0"/>
        </w:tabs>
        <w:autoSpaceDN w:val="0"/>
        <w:adjustRightInd w:val="0"/>
        <w:ind w:firstLine="851"/>
        <w:jc w:val="both"/>
        <w:rPr>
          <w:sz w:val="24"/>
          <w:szCs w:val="24"/>
        </w:rPr>
      </w:pPr>
      <w:r w:rsidRPr="006460FA">
        <w:rPr>
          <w:sz w:val="24"/>
          <w:szCs w:val="24"/>
        </w:rPr>
        <w:t>«Актуальные проблемы психологического знания»:  </w:t>
      </w:r>
      <w:hyperlink r:id="rId16" w:tgtFrame="_blank" w:history="1">
        <w:r w:rsidRPr="006460FA">
          <w:rPr>
            <w:rStyle w:val="aa"/>
            <w:color w:val="auto"/>
            <w:sz w:val="24"/>
            <w:szCs w:val="24"/>
          </w:rPr>
          <w:t>http://www.mpsu.ru/mag_problemy</w:t>
        </w:r>
      </w:hyperlink>
    </w:p>
    <w:p w:rsidR="002C07B7" w:rsidRPr="006460FA" w:rsidRDefault="002A7231" w:rsidP="0010784B">
      <w:pPr>
        <w:pStyle w:val="af0"/>
        <w:keepNext/>
        <w:ind w:left="0" w:firstLine="567"/>
        <w:jc w:val="both"/>
        <w:rPr>
          <w:b/>
          <w:sz w:val="24"/>
          <w:szCs w:val="24"/>
        </w:rPr>
      </w:pPr>
      <w:r w:rsidRPr="006460FA">
        <w:rPr>
          <w:b/>
          <w:sz w:val="24"/>
          <w:szCs w:val="24"/>
        </w:rPr>
        <w:t>10</w:t>
      </w:r>
      <w:r w:rsidR="008B5EB3" w:rsidRPr="006460FA">
        <w:rPr>
          <w:b/>
          <w:sz w:val="24"/>
          <w:szCs w:val="24"/>
        </w:rPr>
        <w:t>.4. И</w:t>
      </w:r>
      <w:r w:rsidR="002C07B7" w:rsidRPr="006460FA">
        <w:rPr>
          <w:b/>
          <w:sz w:val="24"/>
          <w:szCs w:val="24"/>
        </w:rPr>
        <w:t>нформационные справочные системы:</w:t>
      </w:r>
    </w:p>
    <w:p w:rsidR="002C07B7" w:rsidRPr="006460FA" w:rsidRDefault="002C07B7" w:rsidP="007C53A8">
      <w:pPr>
        <w:pStyle w:val="af0"/>
        <w:keepNext/>
        <w:numPr>
          <w:ilvl w:val="0"/>
          <w:numId w:val="6"/>
        </w:numPr>
        <w:suppressAutoHyphens w:val="0"/>
        <w:autoSpaceDE/>
        <w:ind w:left="0" w:firstLine="567"/>
        <w:jc w:val="both"/>
        <w:rPr>
          <w:sz w:val="24"/>
          <w:szCs w:val="24"/>
        </w:rPr>
      </w:pPr>
      <w:r w:rsidRPr="006460FA">
        <w:rPr>
          <w:sz w:val="24"/>
          <w:szCs w:val="24"/>
        </w:rPr>
        <w:t xml:space="preserve">Портал Федеральных государственных образовательных стандартов высшего образования </w:t>
      </w:r>
      <w:hyperlink r:id="rId17" w:history="1">
        <w:r w:rsidRPr="006460FA">
          <w:rPr>
            <w:rStyle w:val="aa"/>
            <w:color w:val="auto"/>
            <w:sz w:val="24"/>
            <w:szCs w:val="24"/>
          </w:rPr>
          <w:t>http://fgosvo.ru.</w:t>
        </w:r>
      </w:hyperlink>
    </w:p>
    <w:p w:rsidR="002C07B7" w:rsidRPr="006460FA" w:rsidRDefault="002C07B7" w:rsidP="007C53A8">
      <w:pPr>
        <w:pStyle w:val="af0"/>
        <w:keepNext/>
        <w:numPr>
          <w:ilvl w:val="0"/>
          <w:numId w:val="6"/>
        </w:numPr>
        <w:suppressAutoHyphens w:val="0"/>
        <w:autoSpaceDE/>
        <w:ind w:left="0" w:firstLine="567"/>
        <w:jc w:val="both"/>
        <w:rPr>
          <w:sz w:val="24"/>
          <w:szCs w:val="24"/>
        </w:rPr>
      </w:pPr>
      <w:r w:rsidRPr="006460FA">
        <w:rPr>
          <w:sz w:val="24"/>
          <w:szCs w:val="24"/>
        </w:rPr>
        <w:t>Компьютерная справочная правовая система «Консультант Плюс» (</w:t>
      </w:r>
      <w:hyperlink r:id="rId18" w:history="1">
        <w:r w:rsidRPr="006460FA">
          <w:rPr>
            <w:rStyle w:val="aa"/>
            <w:color w:val="auto"/>
            <w:sz w:val="24"/>
            <w:szCs w:val="24"/>
          </w:rPr>
          <w:t>http://www.consultant.ru/</w:t>
        </w:r>
      </w:hyperlink>
      <w:r w:rsidRPr="006460FA">
        <w:rPr>
          <w:sz w:val="24"/>
          <w:szCs w:val="24"/>
        </w:rPr>
        <w:t>) .</w:t>
      </w:r>
    </w:p>
    <w:p w:rsidR="002C07B7" w:rsidRPr="006460FA" w:rsidRDefault="002C07B7" w:rsidP="0010784B">
      <w:pPr>
        <w:keepLines/>
        <w:widowControl/>
        <w:tabs>
          <w:tab w:val="left" w:pos="0"/>
        </w:tabs>
        <w:rPr>
          <w:sz w:val="24"/>
          <w:szCs w:val="24"/>
        </w:rPr>
      </w:pPr>
    </w:p>
    <w:p w:rsidR="000E4E3A" w:rsidRPr="006460FA" w:rsidRDefault="002A7231" w:rsidP="0010784B">
      <w:pPr>
        <w:pStyle w:val="af0"/>
        <w:tabs>
          <w:tab w:val="left" w:pos="1134"/>
        </w:tabs>
        <w:ind w:left="0" w:firstLine="709"/>
        <w:jc w:val="both"/>
        <w:rPr>
          <w:sz w:val="24"/>
          <w:szCs w:val="24"/>
        </w:rPr>
      </w:pPr>
      <w:r w:rsidRPr="006460FA">
        <w:rPr>
          <w:b/>
          <w:iCs/>
          <w:sz w:val="24"/>
          <w:szCs w:val="24"/>
        </w:rPr>
        <w:t>11</w:t>
      </w:r>
      <w:r w:rsidR="000E4E3A" w:rsidRPr="006460FA">
        <w:rPr>
          <w:b/>
          <w:iCs/>
          <w:sz w:val="24"/>
          <w:szCs w:val="24"/>
        </w:rPr>
        <w:t>. Особенности реализации дисциплины для инвалидов и лиц с ограниченными возможностями здоровья</w:t>
      </w:r>
    </w:p>
    <w:p w:rsidR="002D204C" w:rsidRPr="006460FA" w:rsidRDefault="002D204C" w:rsidP="0010784B">
      <w:pPr>
        <w:pStyle w:val="msonormalmailrucssattributepostfix"/>
        <w:shd w:val="clear" w:color="auto" w:fill="FFFFFF"/>
        <w:spacing w:before="0" w:beforeAutospacing="0" w:after="0" w:afterAutospacing="0"/>
        <w:ind w:firstLine="709"/>
        <w:jc w:val="both"/>
      </w:pPr>
      <w:r w:rsidRPr="006460FA">
        <w:t xml:space="preserve">Для обеспечения образования инвалидов и обучающихся с ограниченными возможностями здоровья </w:t>
      </w:r>
      <w:r w:rsidR="00E63D95" w:rsidRPr="006460FA">
        <w:t xml:space="preserve">по личному заявлению обучающегося </w:t>
      </w:r>
      <w:r w:rsidRPr="006460FA">
        <w:t xml:space="preserve">разрабатывается адаптированная образовательная программа, индивидуальный учебный план с учетом особенностей их психофизического развития и состояния здоровья, в частности применяется индивидуальный подход к освоению дисциплины, индивидуальные задания: рефераты, письменные работы и, наоборот, только устные </w:t>
      </w:r>
      <w:proofErr w:type="gramStart"/>
      <w:r w:rsidRPr="006460FA">
        <w:t>ответы</w:t>
      </w:r>
      <w:proofErr w:type="gramEnd"/>
      <w:r w:rsidRPr="006460FA">
        <w:t xml:space="preserve"> и диалоги, индивидуальные консультации, использование диктофона и других записывающих средств для воспроизведения лекционного и семинарского материала.</w:t>
      </w:r>
    </w:p>
    <w:p w:rsidR="002D204C" w:rsidRPr="006460FA" w:rsidRDefault="002D204C" w:rsidP="0010784B">
      <w:pPr>
        <w:pStyle w:val="msonormalmailrucssattributepostfix"/>
        <w:shd w:val="clear" w:color="auto" w:fill="FFFFFF"/>
        <w:spacing w:before="0" w:beforeAutospacing="0" w:after="0" w:afterAutospacing="0"/>
        <w:ind w:firstLine="720"/>
        <w:jc w:val="both"/>
      </w:pPr>
      <w:r w:rsidRPr="006460FA">
        <w:t>В целях обеспечения обучающихся инвалидов и лиц с ограниченными возможностями здоровья библиотека комплектует фонд основной учебной литературой, адаптированной к ограничению их здоровья, предоставляет возможность удаленного использования электронных образовательных ресурсов, доступ к которым организован в ОАНО ВО «МПСУ». В библиотеке проводятся индивидуальные консультации для данной категории пользователей, оказывается помощь в регистрации и использовании сетевых и локальных электронных образовательных ресурсов, предоставляются места в читальн</w:t>
      </w:r>
      <w:r w:rsidR="00E63D95" w:rsidRPr="006460FA">
        <w:t>ом зале</w:t>
      </w:r>
      <w:r w:rsidRPr="006460FA">
        <w:t xml:space="preserve">, оборудованные программами </w:t>
      </w:r>
      <w:proofErr w:type="spellStart"/>
      <w:r w:rsidRPr="006460FA">
        <w:t>невизуального</w:t>
      </w:r>
      <w:proofErr w:type="spellEnd"/>
      <w:r w:rsidRPr="006460FA">
        <w:t xml:space="preserve"> доступа к информации, экранными увеличителями и техническими средствами усиления остаточного зрения:</w:t>
      </w:r>
      <w:r w:rsidR="000E48A3" w:rsidRPr="006460FA">
        <w:t xml:space="preserve"> </w:t>
      </w:r>
      <w:proofErr w:type="spellStart"/>
      <w:r w:rsidRPr="006460FA">
        <w:t>Microsoft</w:t>
      </w:r>
      <w:proofErr w:type="spellEnd"/>
      <w:r w:rsidR="000E48A3" w:rsidRPr="006460FA">
        <w:t xml:space="preserve"> </w:t>
      </w:r>
      <w:proofErr w:type="spellStart"/>
      <w:r w:rsidRPr="006460FA">
        <w:t>Windows</w:t>
      </w:r>
      <w:proofErr w:type="spellEnd"/>
      <w:r w:rsidRPr="006460FA">
        <w:t xml:space="preserve"> 7, Центр специальных возможностей, Экранная лупа; </w:t>
      </w:r>
      <w:proofErr w:type="spellStart"/>
      <w:r w:rsidRPr="006460FA">
        <w:t>MicrosoftWindows</w:t>
      </w:r>
      <w:proofErr w:type="spellEnd"/>
      <w:r w:rsidRPr="006460FA">
        <w:t xml:space="preserve"> 7, Центр специальных возможностей, Экранный диктор; </w:t>
      </w:r>
      <w:proofErr w:type="spellStart"/>
      <w:r w:rsidRPr="006460FA">
        <w:t>MicrosoftWindows</w:t>
      </w:r>
      <w:proofErr w:type="spellEnd"/>
      <w:r w:rsidRPr="006460FA">
        <w:t xml:space="preserve"> 7, Центр специальных возможностей, Экранная клавиатура; экранная лупа </w:t>
      </w:r>
      <w:proofErr w:type="spellStart"/>
      <w:r w:rsidRPr="006460FA">
        <w:t>OneLoupe</w:t>
      </w:r>
      <w:proofErr w:type="spellEnd"/>
      <w:r w:rsidRPr="006460FA">
        <w:t>; речевой синтезатор «Голос».</w:t>
      </w:r>
    </w:p>
    <w:p w:rsidR="000E4E3A" w:rsidRPr="006460FA" w:rsidRDefault="000E4E3A" w:rsidP="0010784B">
      <w:pPr>
        <w:pStyle w:val="1"/>
        <w:keepNext w:val="0"/>
        <w:spacing w:before="0" w:after="0"/>
        <w:ind w:firstLine="709"/>
        <w:rPr>
          <w:rFonts w:ascii="Times New Roman" w:hAnsi="Times New Roman" w:cs="Times New Roman"/>
          <w:b w:val="0"/>
          <w:sz w:val="24"/>
          <w:szCs w:val="24"/>
        </w:rPr>
      </w:pPr>
    </w:p>
    <w:p w:rsidR="000E4E3A" w:rsidRPr="006460FA" w:rsidRDefault="000E4E3A" w:rsidP="0010784B">
      <w:pPr>
        <w:ind w:firstLine="709"/>
        <w:jc w:val="both"/>
        <w:rPr>
          <w:sz w:val="24"/>
          <w:szCs w:val="24"/>
        </w:rPr>
      </w:pPr>
    </w:p>
    <w:p w:rsidR="000E4E3A" w:rsidRPr="006460FA" w:rsidRDefault="000E4E3A" w:rsidP="0010784B">
      <w:pPr>
        <w:pStyle w:val="af0"/>
        <w:ind w:left="0" w:firstLine="709"/>
        <w:rPr>
          <w:b/>
          <w:sz w:val="24"/>
          <w:szCs w:val="24"/>
        </w:rPr>
      </w:pPr>
    </w:p>
    <w:p w:rsidR="00E620AB" w:rsidRPr="00E620AB" w:rsidRDefault="002D204C" w:rsidP="00E620AB">
      <w:pPr>
        <w:ind w:firstLine="709"/>
        <w:rPr>
          <w:sz w:val="24"/>
          <w:szCs w:val="24"/>
        </w:rPr>
      </w:pPr>
      <w:r w:rsidRPr="006460FA">
        <w:rPr>
          <w:b/>
          <w:bCs/>
          <w:sz w:val="24"/>
          <w:szCs w:val="24"/>
        </w:rPr>
        <w:br w:type="page"/>
      </w:r>
      <w:r w:rsidR="00E620AB" w:rsidRPr="00E620AB">
        <w:rPr>
          <w:b/>
          <w:bCs/>
          <w:sz w:val="24"/>
          <w:szCs w:val="24"/>
        </w:rPr>
        <w:lastRenderedPageBreak/>
        <w:t>12.Лист регистрации изменений</w:t>
      </w:r>
    </w:p>
    <w:p w:rsidR="00E620AB" w:rsidRPr="00E620AB" w:rsidRDefault="00E620AB" w:rsidP="00E620AB">
      <w:pPr>
        <w:tabs>
          <w:tab w:val="left" w:pos="567"/>
          <w:tab w:val="left" w:pos="851"/>
        </w:tabs>
        <w:ind w:firstLine="709"/>
        <w:rPr>
          <w:sz w:val="24"/>
          <w:szCs w:val="24"/>
        </w:rPr>
      </w:pPr>
    </w:p>
    <w:p w:rsidR="00E620AB" w:rsidRPr="00E620AB" w:rsidRDefault="00E620AB" w:rsidP="00E620AB">
      <w:pPr>
        <w:tabs>
          <w:tab w:val="left" w:pos="567"/>
          <w:tab w:val="left" w:pos="851"/>
        </w:tabs>
        <w:ind w:firstLine="709"/>
        <w:rPr>
          <w:sz w:val="24"/>
          <w:szCs w:val="24"/>
        </w:rPr>
      </w:pPr>
      <w:r w:rsidRPr="00E620AB">
        <w:rPr>
          <w:sz w:val="24"/>
          <w:szCs w:val="24"/>
        </w:rPr>
        <w:t>Рабочая программа учебной дисциплины обсуждена и утверждена на заседании Ученого совета от «</w:t>
      </w:r>
      <w:r w:rsidR="00653E0E">
        <w:rPr>
          <w:sz w:val="24"/>
          <w:szCs w:val="24"/>
        </w:rPr>
        <w:t xml:space="preserve"> 22 » марта 2021 г. протокол № 5</w:t>
      </w:r>
    </w:p>
    <w:p w:rsidR="00E620AB" w:rsidRPr="00E620AB" w:rsidRDefault="00E620AB" w:rsidP="00E620AB">
      <w:pPr>
        <w:tabs>
          <w:tab w:val="left" w:pos="567"/>
          <w:tab w:val="left" w:pos="851"/>
        </w:tabs>
        <w:ind w:firstLine="709"/>
        <w:rPr>
          <w:sz w:val="24"/>
          <w:szCs w:val="24"/>
        </w:rPr>
      </w:pPr>
    </w:p>
    <w:p w:rsidR="00E620AB" w:rsidRPr="00E620AB" w:rsidRDefault="00E620AB" w:rsidP="00E620AB">
      <w:pPr>
        <w:tabs>
          <w:tab w:val="left" w:pos="567"/>
          <w:tab w:val="left" w:pos="851"/>
        </w:tabs>
        <w:spacing w:line="276" w:lineRule="auto"/>
        <w:ind w:left="284" w:firstLine="567"/>
        <w:jc w:val="center"/>
        <w:rPr>
          <w:sz w:val="24"/>
          <w:szCs w:val="24"/>
        </w:rPr>
      </w:pPr>
      <w:r w:rsidRPr="00E620AB">
        <w:rPr>
          <w:b/>
          <w:bCs/>
          <w:kern w:val="2"/>
          <w:sz w:val="24"/>
          <w:szCs w:val="24"/>
          <w:lang w:eastAsia="ru-RU"/>
        </w:rPr>
        <w:t>Лист регистрации изменений</w:t>
      </w:r>
    </w:p>
    <w:p w:rsidR="00E620AB" w:rsidRPr="00E620AB" w:rsidRDefault="00E620AB" w:rsidP="00E620AB">
      <w:pPr>
        <w:tabs>
          <w:tab w:val="left" w:pos="567"/>
          <w:tab w:val="left" w:pos="851"/>
        </w:tabs>
        <w:spacing w:line="276" w:lineRule="auto"/>
        <w:ind w:left="284" w:firstLine="567"/>
        <w:jc w:val="center"/>
        <w:rPr>
          <w:b/>
          <w:bCs/>
          <w:kern w:val="2"/>
          <w:sz w:val="24"/>
          <w:szCs w:val="24"/>
          <w:lang w:eastAsia="ru-RU"/>
        </w:rPr>
      </w:pPr>
    </w:p>
    <w:tbl>
      <w:tblPr>
        <w:tblW w:w="0" w:type="auto"/>
        <w:tblInd w:w="-20" w:type="dxa"/>
        <w:tblLayout w:type="fixed"/>
        <w:tblLook w:val="04A0" w:firstRow="1" w:lastRow="0" w:firstColumn="1" w:lastColumn="0" w:noHBand="0" w:noVBand="1"/>
      </w:tblPr>
      <w:tblGrid>
        <w:gridCol w:w="534"/>
        <w:gridCol w:w="20"/>
        <w:gridCol w:w="5096"/>
        <w:gridCol w:w="20"/>
        <w:gridCol w:w="2680"/>
        <w:gridCol w:w="20"/>
        <w:gridCol w:w="1256"/>
        <w:gridCol w:w="20"/>
      </w:tblGrid>
      <w:tr w:rsidR="00E620AB" w:rsidRPr="00E620AB" w:rsidTr="00E620AB">
        <w:trPr>
          <w:gridAfter w:val="1"/>
          <w:wAfter w:w="20" w:type="dxa"/>
        </w:trPr>
        <w:tc>
          <w:tcPr>
            <w:tcW w:w="534" w:type="dxa"/>
            <w:tcBorders>
              <w:top w:val="single" w:sz="4" w:space="0" w:color="000000"/>
              <w:left w:val="single" w:sz="4" w:space="0" w:color="000000"/>
              <w:bottom w:val="single" w:sz="4" w:space="0" w:color="000000"/>
              <w:right w:val="nil"/>
            </w:tcBorders>
          </w:tcPr>
          <w:p w:rsidR="00E620AB" w:rsidRPr="00E620AB" w:rsidRDefault="00E620AB" w:rsidP="00E620AB">
            <w:pPr>
              <w:widowControl/>
              <w:suppressAutoHyphens w:val="0"/>
              <w:snapToGrid w:val="0"/>
              <w:ind w:right="-143"/>
              <w:jc w:val="center"/>
              <w:rPr>
                <w:color w:val="000000"/>
                <w:sz w:val="24"/>
                <w:szCs w:val="24"/>
                <w:lang w:eastAsia="ru-RU"/>
              </w:rPr>
            </w:pPr>
          </w:p>
          <w:p w:rsidR="00E620AB" w:rsidRPr="00E620AB" w:rsidRDefault="00E620AB" w:rsidP="00E620AB">
            <w:pPr>
              <w:widowControl/>
              <w:suppressAutoHyphens w:val="0"/>
              <w:ind w:right="-143"/>
              <w:rPr>
                <w:sz w:val="24"/>
                <w:szCs w:val="24"/>
              </w:rPr>
            </w:pPr>
            <w:r w:rsidRPr="00E620AB">
              <w:rPr>
                <w:color w:val="000000"/>
                <w:sz w:val="24"/>
                <w:szCs w:val="24"/>
                <w:lang w:eastAsia="ru-RU"/>
              </w:rPr>
              <w:t xml:space="preserve">№ </w:t>
            </w:r>
            <w:r w:rsidRPr="00E620AB">
              <w:rPr>
                <w:color w:val="000000"/>
                <w:sz w:val="24"/>
                <w:szCs w:val="24"/>
                <w:lang w:eastAsia="ru-RU"/>
              </w:rPr>
              <w:br/>
            </w:r>
            <w:proofErr w:type="gramStart"/>
            <w:r w:rsidRPr="00E620AB">
              <w:rPr>
                <w:color w:val="000000"/>
                <w:sz w:val="24"/>
                <w:szCs w:val="24"/>
                <w:lang w:eastAsia="ru-RU"/>
              </w:rPr>
              <w:t>п</w:t>
            </w:r>
            <w:proofErr w:type="gramEnd"/>
            <w:r w:rsidRPr="00E620AB">
              <w:rPr>
                <w:color w:val="000000"/>
                <w:sz w:val="24"/>
                <w:szCs w:val="24"/>
                <w:lang w:eastAsia="ru-RU"/>
              </w:rPr>
              <w:t>/п</w:t>
            </w:r>
          </w:p>
        </w:tc>
        <w:tc>
          <w:tcPr>
            <w:tcW w:w="5116" w:type="dxa"/>
            <w:gridSpan w:val="2"/>
            <w:tcBorders>
              <w:top w:val="single" w:sz="4" w:space="0" w:color="000000"/>
              <w:left w:val="single" w:sz="4" w:space="0" w:color="000000"/>
              <w:bottom w:val="single" w:sz="4" w:space="0" w:color="000000"/>
              <w:right w:val="nil"/>
            </w:tcBorders>
            <w:hideMark/>
          </w:tcPr>
          <w:p w:rsidR="00E620AB" w:rsidRPr="00E620AB" w:rsidRDefault="00E620AB" w:rsidP="00E620AB">
            <w:pPr>
              <w:widowControl/>
              <w:suppressAutoHyphens w:val="0"/>
              <w:ind w:right="-143"/>
              <w:jc w:val="center"/>
              <w:rPr>
                <w:sz w:val="24"/>
                <w:szCs w:val="24"/>
              </w:rPr>
            </w:pPr>
            <w:r w:rsidRPr="00E620AB">
              <w:rPr>
                <w:color w:val="000000"/>
                <w:sz w:val="24"/>
                <w:szCs w:val="24"/>
                <w:lang w:eastAsia="ru-RU"/>
              </w:rPr>
              <w:t>Содержание изменения</w:t>
            </w:r>
          </w:p>
        </w:tc>
        <w:tc>
          <w:tcPr>
            <w:tcW w:w="2700" w:type="dxa"/>
            <w:gridSpan w:val="2"/>
            <w:tcBorders>
              <w:top w:val="single" w:sz="4" w:space="0" w:color="000000"/>
              <w:left w:val="single" w:sz="4" w:space="0" w:color="000000"/>
              <w:bottom w:val="single" w:sz="4" w:space="0" w:color="000000"/>
              <w:right w:val="nil"/>
            </w:tcBorders>
            <w:hideMark/>
          </w:tcPr>
          <w:p w:rsidR="00E620AB" w:rsidRPr="00E620AB" w:rsidRDefault="00E620AB" w:rsidP="00E620AB">
            <w:pPr>
              <w:widowControl/>
              <w:suppressAutoHyphens w:val="0"/>
              <w:ind w:right="-143"/>
              <w:jc w:val="center"/>
              <w:rPr>
                <w:sz w:val="24"/>
                <w:szCs w:val="24"/>
              </w:rPr>
            </w:pPr>
            <w:r w:rsidRPr="00E620AB">
              <w:rPr>
                <w:color w:val="000000"/>
                <w:sz w:val="24"/>
                <w:szCs w:val="24"/>
                <w:lang w:eastAsia="ru-RU"/>
              </w:rPr>
              <w:t>Реквизиты</w:t>
            </w:r>
            <w:r w:rsidRPr="00E620AB">
              <w:rPr>
                <w:color w:val="000000"/>
                <w:sz w:val="24"/>
                <w:szCs w:val="24"/>
                <w:lang w:eastAsia="ru-RU"/>
              </w:rPr>
              <w:br/>
              <w:t>документа</w:t>
            </w:r>
            <w:r w:rsidRPr="00E620AB">
              <w:rPr>
                <w:color w:val="000000"/>
                <w:sz w:val="24"/>
                <w:szCs w:val="24"/>
                <w:lang w:eastAsia="ru-RU"/>
              </w:rPr>
              <w:br/>
              <w:t>об утверждении</w:t>
            </w:r>
            <w:r w:rsidRPr="00E620AB">
              <w:rPr>
                <w:color w:val="000000"/>
                <w:sz w:val="24"/>
                <w:szCs w:val="24"/>
                <w:lang w:eastAsia="ru-RU"/>
              </w:rPr>
              <w:br/>
              <w:t>изменения</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E620AB" w:rsidRPr="00E620AB" w:rsidRDefault="00E620AB" w:rsidP="00E620AB">
            <w:pPr>
              <w:widowControl/>
              <w:suppressAutoHyphens w:val="0"/>
              <w:ind w:right="-143"/>
              <w:jc w:val="center"/>
              <w:rPr>
                <w:sz w:val="24"/>
                <w:szCs w:val="24"/>
              </w:rPr>
            </w:pPr>
            <w:r w:rsidRPr="00E620AB">
              <w:rPr>
                <w:color w:val="000000"/>
                <w:sz w:val="24"/>
                <w:szCs w:val="24"/>
                <w:lang w:eastAsia="ru-RU"/>
              </w:rPr>
              <w:t>Дата</w:t>
            </w:r>
            <w:r w:rsidRPr="00E620AB">
              <w:rPr>
                <w:color w:val="000000"/>
                <w:sz w:val="24"/>
                <w:szCs w:val="24"/>
                <w:lang w:eastAsia="ru-RU"/>
              </w:rPr>
              <w:br/>
              <w:t>введения</w:t>
            </w:r>
            <w:r w:rsidRPr="00E620AB">
              <w:rPr>
                <w:color w:val="000000"/>
                <w:sz w:val="24"/>
                <w:szCs w:val="24"/>
                <w:lang w:eastAsia="ru-RU"/>
              </w:rPr>
              <w:br/>
              <w:t>изменения</w:t>
            </w:r>
          </w:p>
        </w:tc>
      </w:tr>
      <w:tr w:rsidR="00E620AB" w:rsidRPr="00E620AB" w:rsidTr="00E620AB">
        <w:tc>
          <w:tcPr>
            <w:tcW w:w="554" w:type="dxa"/>
            <w:gridSpan w:val="2"/>
            <w:tcBorders>
              <w:top w:val="single" w:sz="4" w:space="0" w:color="000000"/>
              <w:left w:val="single" w:sz="4" w:space="0" w:color="000000"/>
              <w:bottom w:val="single" w:sz="4" w:space="0" w:color="000000"/>
              <w:right w:val="nil"/>
            </w:tcBorders>
            <w:vAlign w:val="center"/>
          </w:tcPr>
          <w:p w:rsidR="00E620AB" w:rsidRPr="00E620AB" w:rsidRDefault="00E620AB" w:rsidP="00E620AB">
            <w:pPr>
              <w:widowControl/>
              <w:numPr>
                <w:ilvl w:val="0"/>
                <w:numId w:val="45"/>
              </w:numPr>
              <w:tabs>
                <w:tab w:val="left" w:pos="39"/>
              </w:tabs>
              <w:suppressAutoHyphens w:val="0"/>
              <w:autoSpaceDE/>
              <w:autoSpaceDN w:val="0"/>
              <w:snapToGrid w:val="0"/>
              <w:spacing w:after="160" w:line="252" w:lineRule="auto"/>
              <w:ind w:right="-143" w:hanging="539"/>
              <w:contextualSpacing/>
              <w:rPr>
                <w:rFonts w:eastAsia="Calibri"/>
                <w:color w:val="000000"/>
                <w:sz w:val="24"/>
                <w:szCs w:val="24"/>
                <w:lang w:eastAsia="ru-RU"/>
              </w:rPr>
            </w:pPr>
          </w:p>
        </w:tc>
        <w:tc>
          <w:tcPr>
            <w:tcW w:w="5116" w:type="dxa"/>
            <w:gridSpan w:val="2"/>
            <w:tcBorders>
              <w:top w:val="single" w:sz="4" w:space="0" w:color="000000"/>
              <w:left w:val="single" w:sz="4" w:space="0" w:color="000000"/>
              <w:bottom w:val="single" w:sz="4" w:space="0" w:color="000000"/>
              <w:right w:val="nil"/>
            </w:tcBorders>
            <w:hideMark/>
          </w:tcPr>
          <w:p w:rsidR="00E620AB" w:rsidRPr="00E620AB" w:rsidRDefault="00E620AB" w:rsidP="00E620AB">
            <w:pPr>
              <w:widowControl/>
              <w:suppressAutoHyphens w:val="0"/>
              <w:ind w:right="29"/>
              <w:jc w:val="both"/>
              <w:rPr>
                <w:sz w:val="24"/>
                <w:szCs w:val="24"/>
              </w:rPr>
            </w:pPr>
            <w:r w:rsidRPr="00E620AB">
              <w:rPr>
                <w:color w:val="000000"/>
                <w:sz w:val="24"/>
                <w:szCs w:val="24"/>
                <w:lang w:eastAsia="en-US"/>
              </w:rPr>
              <w:t xml:space="preserve">Утверждена решением Ученого совета на основании Федерального государственного образовательного стандарта высшего образования по направлению подготовки 37.03.01 Психология (уровень </w:t>
            </w:r>
            <w:proofErr w:type="spellStart"/>
            <w:r w:rsidRPr="00E620AB">
              <w:rPr>
                <w:color w:val="000000"/>
                <w:sz w:val="24"/>
                <w:szCs w:val="24"/>
                <w:lang w:eastAsia="en-US"/>
              </w:rPr>
              <w:t>бакалавриата</w:t>
            </w:r>
            <w:proofErr w:type="spellEnd"/>
            <w:r w:rsidRPr="00E620AB">
              <w:rPr>
                <w:color w:val="000000"/>
                <w:sz w:val="24"/>
                <w:szCs w:val="24"/>
                <w:lang w:eastAsia="en-US"/>
              </w:rPr>
              <w:t>), утвержденного приказом Министерства образования и науки Российской Федерации от 29.07.2020 г. № 839</w:t>
            </w:r>
          </w:p>
        </w:tc>
        <w:tc>
          <w:tcPr>
            <w:tcW w:w="2700" w:type="dxa"/>
            <w:gridSpan w:val="2"/>
            <w:tcBorders>
              <w:top w:val="single" w:sz="4" w:space="0" w:color="000000"/>
              <w:left w:val="single" w:sz="4" w:space="0" w:color="000000"/>
              <w:bottom w:val="single" w:sz="4" w:space="0" w:color="000000"/>
              <w:right w:val="nil"/>
            </w:tcBorders>
            <w:vAlign w:val="center"/>
            <w:hideMark/>
          </w:tcPr>
          <w:p w:rsidR="00E620AB" w:rsidRPr="00E620AB" w:rsidRDefault="00E620AB" w:rsidP="00E620AB">
            <w:pPr>
              <w:widowControl/>
              <w:suppressAutoHyphens w:val="0"/>
              <w:jc w:val="center"/>
              <w:rPr>
                <w:sz w:val="24"/>
                <w:szCs w:val="24"/>
              </w:rPr>
            </w:pPr>
            <w:r w:rsidRPr="00E620AB">
              <w:rPr>
                <w:color w:val="000000"/>
                <w:sz w:val="24"/>
                <w:szCs w:val="24"/>
                <w:lang w:eastAsia="en-US"/>
              </w:rPr>
              <w:t xml:space="preserve">Протокол заседания </w:t>
            </w:r>
            <w:r w:rsidRPr="00E620AB">
              <w:rPr>
                <w:color w:val="000000"/>
                <w:sz w:val="24"/>
                <w:szCs w:val="24"/>
                <w:lang w:eastAsia="en-US"/>
              </w:rPr>
              <w:br/>
              <w:t>Ученого совета  от «30» августа 2021 года протокол № 1</w:t>
            </w:r>
          </w:p>
        </w:tc>
        <w:tc>
          <w:tcPr>
            <w:tcW w:w="1276" w:type="dxa"/>
            <w:gridSpan w:val="2"/>
            <w:tcBorders>
              <w:top w:val="single" w:sz="4" w:space="0" w:color="000000"/>
              <w:left w:val="single" w:sz="4" w:space="0" w:color="000000"/>
              <w:bottom w:val="single" w:sz="4" w:space="0" w:color="000000"/>
              <w:right w:val="single" w:sz="4" w:space="0" w:color="000000"/>
            </w:tcBorders>
            <w:vAlign w:val="center"/>
            <w:hideMark/>
          </w:tcPr>
          <w:p w:rsidR="00E620AB" w:rsidRPr="00E620AB" w:rsidRDefault="00E620AB" w:rsidP="00E620AB">
            <w:pPr>
              <w:widowControl/>
              <w:suppressAutoHyphens w:val="0"/>
              <w:ind w:left="-108" w:right="-143"/>
              <w:jc w:val="center"/>
              <w:rPr>
                <w:sz w:val="24"/>
                <w:szCs w:val="24"/>
              </w:rPr>
            </w:pPr>
            <w:r w:rsidRPr="00E620AB">
              <w:rPr>
                <w:color w:val="000000"/>
                <w:sz w:val="24"/>
                <w:szCs w:val="24"/>
                <w:lang w:eastAsia="ru-RU"/>
              </w:rPr>
              <w:t>01.09.2021</w:t>
            </w:r>
          </w:p>
        </w:tc>
      </w:tr>
      <w:tr w:rsidR="00E620AB" w:rsidRPr="00E620AB" w:rsidTr="00E620AB">
        <w:trPr>
          <w:trHeight w:val="790"/>
        </w:trPr>
        <w:tc>
          <w:tcPr>
            <w:tcW w:w="554" w:type="dxa"/>
            <w:gridSpan w:val="2"/>
            <w:tcBorders>
              <w:top w:val="single" w:sz="4" w:space="0" w:color="000000"/>
              <w:left w:val="single" w:sz="4" w:space="0" w:color="000000"/>
              <w:bottom w:val="single" w:sz="4" w:space="0" w:color="000000"/>
              <w:right w:val="nil"/>
            </w:tcBorders>
            <w:vAlign w:val="center"/>
          </w:tcPr>
          <w:p w:rsidR="00E620AB" w:rsidRPr="00E620AB" w:rsidRDefault="00E620AB" w:rsidP="00E620AB">
            <w:pPr>
              <w:widowControl/>
              <w:numPr>
                <w:ilvl w:val="0"/>
                <w:numId w:val="45"/>
              </w:numPr>
              <w:tabs>
                <w:tab w:val="left" w:pos="39"/>
              </w:tabs>
              <w:suppressAutoHyphens w:val="0"/>
              <w:autoSpaceDE/>
              <w:autoSpaceDN w:val="0"/>
              <w:snapToGrid w:val="0"/>
              <w:spacing w:after="160" w:line="252" w:lineRule="auto"/>
              <w:ind w:right="-143" w:hanging="539"/>
              <w:contextualSpacing/>
              <w:rPr>
                <w:rFonts w:eastAsia="Calibri"/>
                <w:color w:val="000000"/>
                <w:sz w:val="24"/>
                <w:szCs w:val="24"/>
                <w:lang w:eastAsia="ru-RU"/>
              </w:rPr>
            </w:pPr>
          </w:p>
        </w:tc>
        <w:tc>
          <w:tcPr>
            <w:tcW w:w="5116" w:type="dxa"/>
            <w:gridSpan w:val="2"/>
            <w:tcBorders>
              <w:top w:val="single" w:sz="4" w:space="0" w:color="000000"/>
              <w:left w:val="single" w:sz="4" w:space="0" w:color="000000"/>
              <w:bottom w:val="single" w:sz="4" w:space="0" w:color="000000"/>
              <w:right w:val="nil"/>
            </w:tcBorders>
          </w:tcPr>
          <w:p w:rsidR="00E620AB" w:rsidRPr="00E620AB" w:rsidRDefault="00E620AB" w:rsidP="00E620AB">
            <w:pPr>
              <w:widowControl/>
              <w:suppressAutoHyphens w:val="0"/>
              <w:ind w:right="29"/>
              <w:jc w:val="both"/>
              <w:rPr>
                <w:color w:val="000000"/>
                <w:sz w:val="24"/>
                <w:szCs w:val="24"/>
                <w:lang w:eastAsia="en-US"/>
              </w:rPr>
            </w:pPr>
          </w:p>
        </w:tc>
        <w:tc>
          <w:tcPr>
            <w:tcW w:w="2700" w:type="dxa"/>
            <w:gridSpan w:val="2"/>
            <w:tcBorders>
              <w:top w:val="single" w:sz="4" w:space="0" w:color="000000"/>
              <w:left w:val="single" w:sz="4" w:space="0" w:color="000000"/>
              <w:bottom w:val="single" w:sz="4" w:space="0" w:color="000000"/>
              <w:right w:val="nil"/>
            </w:tcBorders>
            <w:vAlign w:val="center"/>
          </w:tcPr>
          <w:p w:rsidR="00E620AB" w:rsidRPr="00E620AB" w:rsidRDefault="00E620AB" w:rsidP="00E620AB">
            <w:pPr>
              <w:widowControl/>
              <w:suppressAutoHyphens w:val="0"/>
              <w:jc w:val="center"/>
              <w:rPr>
                <w:sz w:val="24"/>
                <w:szCs w:val="24"/>
              </w:rPr>
            </w:pP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E620AB" w:rsidRPr="00E620AB" w:rsidRDefault="00E620AB" w:rsidP="00E620AB">
            <w:pPr>
              <w:widowControl/>
              <w:suppressAutoHyphens w:val="0"/>
              <w:ind w:left="-108" w:right="-143"/>
              <w:jc w:val="center"/>
              <w:rPr>
                <w:sz w:val="24"/>
                <w:szCs w:val="24"/>
              </w:rPr>
            </w:pPr>
          </w:p>
        </w:tc>
      </w:tr>
      <w:tr w:rsidR="00E620AB" w:rsidRPr="00E620AB" w:rsidTr="00E620AB">
        <w:trPr>
          <w:trHeight w:val="790"/>
        </w:trPr>
        <w:tc>
          <w:tcPr>
            <w:tcW w:w="554" w:type="dxa"/>
            <w:gridSpan w:val="2"/>
            <w:tcBorders>
              <w:top w:val="single" w:sz="4" w:space="0" w:color="000000"/>
              <w:left w:val="single" w:sz="4" w:space="0" w:color="000000"/>
              <w:bottom w:val="single" w:sz="4" w:space="0" w:color="000000"/>
              <w:right w:val="nil"/>
            </w:tcBorders>
            <w:vAlign w:val="center"/>
          </w:tcPr>
          <w:p w:rsidR="00E620AB" w:rsidRPr="00E620AB" w:rsidRDefault="00E620AB" w:rsidP="00E620AB">
            <w:pPr>
              <w:widowControl/>
              <w:numPr>
                <w:ilvl w:val="0"/>
                <w:numId w:val="45"/>
              </w:numPr>
              <w:tabs>
                <w:tab w:val="left" w:pos="39"/>
              </w:tabs>
              <w:suppressAutoHyphens w:val="0"/>
              <w:autoSpaceDE/>
              <w:autoSpaceDN w:val="0"/>
              <w:snapToGrid w:val="0"/>
              <w:spacing w:after="160" w:line="252" w:lineRule="auto"/>
              <w:ind w:right="-143" w:hanging="539"/>
              <w:contextualSpacing/>
              <w:rPr>
                <w:rFonts w:eastAsia="Calibri"/>
                <w:color w:val="000000"/>
                <w:sz w:val="24"/>
                <w:szCs w:val="24"/>
                <w:lang w:eastAsia="ru-RU"/>
              </w:rPr>
            </w:pPr>
          </w:p>
        </w:tc>
        <w:tc>
          <w:tcPr>
            <w:tcW w:w="5116" w:type="dxa"/>
            <w:gridSpan w:val="2"/>
            <w:tcBorders>
              <w:top w:val="single" w:sz="4" w:space="0" w:color="000000"/>
              <w:left w:val="single" w:sz="4" w:space="0" w:color="000000"/>
              <w:bottom w:val="single" w:sz="4" w:space="0" w:color="000000"/>
              <w:right w:val="nil"/>
            </w:tcBorders>
          </w:tcPr>
          <w:p w:rsidR="00E620AB" w:rsidRPr="00E620AB" w:rsidRDefault="00E620AB" w:rsidP="00E620AB">
            <w:pPr>
              <w:widowControl/>
              <w:suppressAutoHyphens w:val="0"/>
              <w:ind w:right="29"/>
              <w:jc w:val="both"/>
              <w:rPr>
                <w:sz w:val="24"/>
                <w:szCs w:val="24"/>
              </w:rPr>
            </w:pPr>
          </w:p>
        </w:tc>
        <w:tc>
          <w:tcPr>
            <w:tcW w:w="2700" w:type="dxa"/>
            <w:gridSpan w:val="2"/>
            <w:tcBorders>
              <w:top w:val="single" w:sz="4" w:space="0" w:color="000000"/>
              <w:left w:val="single" w:sz="4" w:space="0" w:color="000000"/>
              <w:bottom w:val="single" w:sz="4" w:space="0" w:color="000000"/>
              <w:right w:val="nil"/>
            </w:tcBorders>
            <w:vAlign w:val="center"/>
          </w:tcPr>
          <w:p w:rsidR="00E620AB" w:rsidRPr="00E620AB" w:rsidRDefault="00E620AB" w:rsidP="00E620AB">
            <w:pPr>
              <w:widowControl/>
              <w:suppressAutoHyphens w:val="0"/>
              <w:jc w:val="center"/>
              <w:rPr>
                <w:sz w:val="24"/>
                <w:szCs w:val="24"/>
              </w:rPr>
            </w:pP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E620AB" w:rsidRPr="00E620AB" w:rsidRDefault="00E620AB" w:rsidP="00E620AB">
            <w:pPr>
              <w:widowControl/>
              <w:suppressAutoHyphens w:val="0"/>
              <w:ind w:left="-108" w:right="-143"/>
              <w:jc w:val="center"/>
              <w:rPr>
                <w:sz w:val="24"/>
                <w:szCs w:val="24"/>
              </w:rPr>
            </w:pPr>
          </w:p>
        </w:tc>
      </w:tr>
    </w:tbl>
    <w:p w:rsidR="00E620AB" w:rsidRPr="00E620AB" w:rsidRDefault="00E620AB" w:rsidP="00E620AB">
      <w:pPr>
        <w:tabs>
          <w:tab w:val="left" w:pos="567"/>
          <w:tab w:val="left" w:pos="851"/>
        </w:tabs>
        <w:spacing w:line="276" w:lineRule="auto"/>
        <w:ind w:left="284" w:firstLine="567"/>
        <w:rPr>
          <w:sz w:val="24"/>
          <w:szCs w:val="24"/>
        </w:rPr>
      </w:pPr>
    </w:p>
    <w:p w:rsidR="00E620AB" w:rsidRPr="00E620AB" w:rsidRDefault="00E620AB" w:rsidP="00E620AB">
      <w:pPr>
        <w:tabs>
          <w:tab w:val="left" w:pos="567"/>
          <w:tab w:val="left" w:pos="851"/>
        </w:tabs>
        <w:spacing w:line="276" w:lineRule="auto"/>
        <w:ind w:left="284" w:firstLine="567"/>
        <w:rPr>
          <w:b/>
          <w:sz w:val="24"/>
          <w:szCs w:val="24"/>
        </w:rPr>
      </w:pPr>
    </w:p>
    <w:p w:rsidR="000E4E3A" w:rsidRPr="006460FA" w:rsidRDefault="000E4E3A" w:rsidP="00E620AB">
      <w:pPr>
        <w:ind w:firstLine="709"/>
        <w:rPr>
          <w:sz w:val="24"/>
          <w:szCs w:val="24"/>
        </w:rPr>
      </w:pPr>
    </w:p>
    <w:sectPr w:rsidR="000E4E3A" w:rsidRPr="006460FA" w:rsidSect="002D204C">
      <w:footerReference w:type="default" r:id="rId19"/>
      <w:footerReference w:type="first" r:id="rId20"/>
      <w:pgSz w:w="11906" w:h="16838"/>
      <w:pgMar w:top="851" w:right="851" w:bottom="851" w:left="1134" w:header="720" w:footer="113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5D30" w:rsidRDefault="001F5D30">
      <w:r>
        <w:separator/>
      </w:r>
    </w:p>
  </w:endnote>
  <w:endnote w:type="continuationSeparator" w:id="0">
    <w:p w:rsidR="001F5D30" w:rsidRDefault="001F5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ans">
    <w:panose1 w:val="020B0604020202020204"/>
    <w:charset w:val="CC"/>
    <w:family w:val="swiss"/>
    <w:pitch w:val="variable"/>
    <w:sig w:usb0="E0000AFF" w:usb1="500078FF" w:usb2="00000021" w:usb3="00000000" w:csb0="000001B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libri Light">
    <w:altName w:val="Segoe UI"/>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010" w:rsidRDefault="005972D5">
    <w:pPr>
      <w:pStyle w:val="af4"/>
    </w:pPr>
    <w:r>
      <w:fldChar w:fldCharType="begin"/>
    </w:r>
    <w:r w:rsidR="00011010">
      <w:instrText xml:space="preserve"> PAGE </w:instrText>
    </w:r>
    <w:r>
      <w:fldChar w:fldCharType="separate"/>
    </w:r>
    <w:r w:rsidR="00FE26D3">
      <w:rPr>
        <w:noProof/>
      </w:rPr>
      <w:t>28</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010" w:rsidRDefault="00011010">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5D30" w:rsidRDefault="001F5D30">
      <w:r>
        <w:separator/>
      </w:r>
    </w:p>
  </w:footnote>
  <w:footnote w:type="continuationSeparator" w:id="0">
    <w:p w:rsidR="001F5D30" w:rsidRDefault="001F5D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0"/>
        </w:tabs>
        <w:ind w:left="720" w:hanging="360"/>
      </w:pPr>
      <w:rPr>
        <w:rFonts w:ascii="Symbol" w:hAnsi="Symbol" w:cs="Symbol"/>
      </w:rPr>
    </w:lvl>
  </w:abstractNum>
  <w:abstractNum w:abstractNumId="2">
    <w:nsid w:val="00000003"/>
    <w:multiLevelType w:val="singleLevel"/>
    <w:tmpl w:val="00000003"/>
    <w:name w:val="WW8Num3"/>
    <w:lvl w:ilvl="0">
      <w:start w:val="1"/>
      <w:numFmt w:val="decimal"/>
      <w:lvlText w:val="%1."/>
      <w:lvlJc w:val="left"/>
      <w:pPr>
        <w:tabs>
          <w:tab w:val="num" w:pos="360"/>
        </w:tabs>
        <w:ind w:left="360" w:hanging="360"/>
      </w:pPr>
      <w:rPr>
        <w:rFonts w:ascii="Times New Roman" w:hAnsi="Times New Roman" w:cs="Times New Roman"/>
        <w:sz w:val="24"/>
        <w:szCs w:val="24"/>
        <w:lang w:eastAsia="ru-RU"/>
      </w:rPr>
    </w:lvl>
  </w:abstractNum>
  <w:abstractNum w:abstractNumId="3">
    <w:nsid w:val="00000004"/>
    <w:multiLevelType w:val="singleLevel"/>
    <w:tmpl w:val="00000004"/>
    <w:name w:val="WW8Num4"/>
    <w:lvl w:ilvl="0">
      <w:start w:val="2"/>
      <w:numFmt w:val="decimal"/>
      <w:lvlText w:val="%1."/>
      <w:lvlJc w:val="left"/>
      <w:pPr>
        <w:tabs>
          <w:tab w:val="num" w:pos="720"/>
        </w:tabs>
        <w:ind w:left="720" w:hanging="360"/>
      </w:pPr>
      <w:rPr>
        <w:rFonts w:hint="default"/>
        <w:i w:val="0"/>
      </w:rPr>
    </w:lvl>
  </w:abstractNum>
  <w:abstractNum w:abstractNumId="4">
    <w:nsid w:val="00000005"/>
    <w:multiLevelType w:val="singleLevel"/>
    <w:tmpl w:val="9CE6A0A0"/>
    <w:name w:val="WW8Num5"/>
    <w:lvl w:ilvl="0">
      <w:start w:val="1"/>
      <w:numFmt w:val="decimal"/>
      <w:pStyle w:val="a"/>
      <w:lvlText w:val="%1."/>
      <w:lvlJc w:val="left"/>
      <w:pPr>
        <w:tabs>
          <w:tab w:val="num" w:pos="0"/>
        </w:tabs>
        <w:ind w:left="644" w:hanging="360"/>
      </w:pPr>
      <w:rPr>
        <w:rFonts w:ascii="Times New Roman" w:hAnsi="Times New Roman" w:cs="Times New Roman" w:hint="default"/>
        <w:b w:val="0"/>
        <w:sz w:val="24"/>
        <w:szCs w:val="28"/>
      </w:rPr>
    </w:lvl>
  </w:abstractNum>
  <w:abstractNum w:abstractNumId="5">
    <w:nsid w:val="00000006"/>
    <w:multiLevelType w:val="singleLevel"/>
    <w:tmpl w:val="00000006"/>
    <w:name w:val="WW8Num6"/>
    <w:lvl w:ilvl="0">
      <w:start w:val="1"/>
      <w:numFmt w:val="decimal"/>
      <w:lvlText w:val="%1."/>
      <w:lvlJc w:val="left"/>
      <w:pPr>
        <w:tabs>
          <w:tab w:val="num" w:pos="0"/>
        </w:tabs>
        <w:ind w:left="1069" w:hanging="360"/>
      </w:pPr>
      <w:rPr>
        <w:rFonts w:hint="default"/>
        <w:sz w:val="24"/>
        <w:szCs w:val="24"/>
      </w:rPr>
    </w:lvl>
  </w:abstractNum>
  <w:abstractNum w:abstractNumId="6">
    <w:nsid w:val="00000007"/>
    <w:multiLevelType w:val="singleLevel"/>
    <w:tmpl w:val="00000007"/>
    <w:name w:val="WW8Num8"/>
    <w:lvl w:ilvl="0">
      <w:start w:val="1"/>
      <w:numFmt w:val="decimal"/>
      <w:lvlText w:val="%1."/>
      <w:lvlJc w:val="left"/>
      <w:pPr>
        <w:tabs>
          <w:tab w:val="num" w:pos="0"/>
        </w:tabs>
        <w:ind w:left="1068" w:hanging="360"/>
      </w:pPr>
      <w:rPr>
        <w:rFonts w:hint="default"/>
        <w:sz w:val="24"/>
      </w:rPr>
    </w:lvl>
  </w:abstractNum>
  <w:abstractNum w:abstractNumId="7">
    <w:nsid w:val="00000008"/>
    <w:multiLevelType w:val="singleLevel"/>
    <w:tmpl w:val="00000008"/>
    <w:name w:val="WW8Num9"/>
    <w:lvl w:ilvl="0">
      <w:start w:val="1"/>
      <w:numFmt w:val="decimal"/>
      <w:lvlText w:val="%1."/>
      <w:lvlJc w:val="left"/>
      <w:pPr>
        <w:tabs>
          <w:tab w:val="num" w:pos="0"/>
        </w:tabs>
        <w:ind w:left="1069" w:hanging="360"/>
      </w:pPr>
      <w:rPr>
        <w:rFonts w:hint="default"/>
      </w:rPr>
    </w:lvl>
  </w:abstractNum>
  <w:abstractNum w:abstractNumId="8">
    <w:nsid w:val="00000009"/>
    <w:multiLevelType w:val="singleLevel"/>
    <w:tmpl w:val="C4323F1A"/>
    <w:name w:val="WW8Num10"/>
    <w:lvl w:ilvl="0">
      <w:start w:val="1"/>
      <w:numFmt w:val="decimal"/>
      <w:lvlText w:val="%1."/>
      <w:lvlJc w:val="left"/>
      <w:pPr>
        <w:tabs>
          <w:tab w:val="num" w:pos="0"/>
        </w:tabs>
        <w:ind w:left="720" w:hanging="360"/>
      </w:pPr>
      <w:rPr>
        <w:rFonts w:ascii="Times New Roman" w:hAnsi="Times New Roman" w:cs="Times New Roman" w:hint="default"/>
        <w:b/>
      </w:rPr>
    </w:lvl>
  </w:abstractNum>
  <w:abstractNum w:abstractNumId="9">
    <w:nsid w:val="0000000A"/>
    <w:multiLevelType w:val="multilevel"/>
    <w:tmpl w:val="0000000A"/>
    <w:name w:val="WW8Num11"/>
    <w:lvl w:ilvl="0">
      <w:start w:val="3"/>
      <w:numFmt w:val="decimal"/>
      <w:lvlText w:val="%1."/>
      <w:lvlJc w:val="left"/>
      <w:pPr>
        <w:tabs>
          <w:tab w:val="num" w:pos="0"/>
        </w:tabs>
        <w:ind w:left="675" w:hanging="675"/>
      </w:pPr>
      <w:rPr>
        <w:rFonts w:hint="default"/>
        <w:b/>
        <w:sz w:val="28"/>
      </w:rPr>
    </w:lvl>
    <w:lvl w:ilvl="1">
      <w:start w:val="1"/>
      <w:numFmt w:val="decimal"/>
      <w:lvlText w:val="%1.%2."/>
      <w:lvlJc w:val="left"/>
      <w:pPr>
        <w:tabs>
          <w:tab w:val="num" w:pos="0"/>
        </w:tabs>
        <w:ind w:left="1155" w:hanging="720"/>
      </w:pPr>
      <w:rPr>
        <w:rFonts w:hint="default"/>
        <w:b/>
        <w:sz w:val="28"/>
      </w:rPr>
    </w:lvl>
    <w:lvl w:ilvl="2">
      <w:start w:val="1"/>
      <w:numFmt w:val="decimal"/>
      <w:lvlText w:val="%1.%2.%3."/>
      <w:lvlJc w:val="left"/>
      <w:pPr>
        <w:tabs>
          <w:tab w:val="num" w:pos="0"/>
        </w:tabs>
        <w:ind w:left="1590" w:hanging="720"/>
      </w:pPr>
      <w:rPr>
        <w:rFonts w:hint="default"/>
        <w:b/>
        <w:sz w:val="28"/>
        <w:szCs w:val="28"/>
      </w:rPr>
    </w:lvl>
    <w:lvl w:ilvl="3">
      <w:start w:val="1"/>
      <w:numFmt w:val="decimal"/>
      <w:lvlText w:val="%1.%2.%3.%4."/>
      <w:lvlJc w:val="left"/>
      <w:pPr>
        <w:tabs>
          <w:tab w:val="num" w:pos="0"/>
        </w:tabs>
        <w:ind w:left="2385" w:hanging="1080"/>
      </w:pPr>
      <w:rPr>
        <w:rFonts w:hint="default"/>
        <w:b/>
        <w:sz w:val="28"/>
      </w:rPr>
    </w:lvl>
    <w:lvl w:ilvl="4">
      <w:start w:val="1"/>
      <w:numFmt w:val="decimal"/>
      <w:lvlText w:val="%1.%2.%3.%4.%5."/>
      <w:lvlJc w:val="left"/>
      <w:pPr>
        <w:tabs>
          <w:tab w:val="num" w:pos="0"/>
        </w:tabs>
        <w:ind w:left="2820" w:hanging="1080"/>
      </w:pPr>
      <w:rPr>
        <w:rFonts w:hint="default"/>
        <w:b/>
        <w:sz w:val="28"/>
      </w:rPr>
    </w:lvl>
    <w:lvl w:ilvl="5">
      <w:start w:val="1"/>
      <w:numFmt w:val="decimal"/>
      <w:lvlText w:val="%1.%2.%3.%4.%5.%6."/>
      <w:lvlJc w:val="left"/>
      <w:pPr>
        <w:tabs>
          <w:tab w:val="num" w:pos="0"/>
        </w:tabs>
        <w:ind w:left="3615" w:hanging="1440"/>
      </w:pPr>
      <w:rPr>
        <w:rFonts w:hint="default"/>
        <w:b/>
        <w:sz w:val="28"/>
      </w:rPr>
    </w:lvl>
    <w:lvl w:ilvl="6">
      <w:start w:val="1"/>
      <w:numFmt w:val="decimal"/>
      <w:lvlText w:val="%1.%2.%3.%4.%5.%6.%7."/>
      <w:lvlJc w:val="left"/>
      <w:pPr>
        <w:tabs>
          <w:tab w:val="num" w:pos="0"/>
        </w:tabs>
        <w:ind w:left="4410" w:hanging="1800"/>
      </w:pPr>
      <w:rPr>
        <w:rFonts w:hint="default"/>
        <w:b/>
        <w:sz w:val="28"/>
      </w:rPr>
    </w:lvl>
    <w:lvl w:ilvl="7">
      <w:start w:val="1"/>
      <w:numFmt w:val="decimal"/>
      <w:lvlText w:val="%1.%2.%3.%4.%5.%6.%7.%8."/>
      <w:lvlJc w:val="left"/>
      <w:pPr>
        <w:tabs>
          <w:tab w:val="num" w:pos="0"/>
        </w:tabs>
        <w:ind w:left="4845" w:hanging="1800"/>
      </w:pPr>
      <w:rPr>
        <w:rFonts w:hint="default"/>
        <w:b/>
        <w:sz w:val="28"/>
      </w:rPr>
    </w:lvl>
    <w:lvl w:ilvl="8">
      <w:start w:val="1"/>
      <w:numFmt w:val="decimal"/>
      <w:lvlText w:val="%1.%2.%3.%4.%5.%6.%7.%8.%9."/>
      <w:lvlJc w:val="left"/>
      <w:pPr>
        <w:tabs>
          <w:tab w:val="num" w:pos="0"/>
        </w:tabs>
        <w:ind w:left="5640" w:hanging="2160"/>
      </w:pPr>
      <w:rPr>
        <w:rFonts w:hint="default"/>
        <w:b/>
        <w:sz w:val="28"/>
      </w:rPr>
    </w:lvl>
  </w:abstractNum>
  <w:abstractNum w:abstractNumId="10">
    <w:nsid w:val="0000000B"/>
    <w:multiLevelType w:val="multilevel"/>
    <w:tmpl w:val="0000000B"/>
    <w:name w:val="WW8Num12"/>
    <w:lvl w:ilvl="0">
      <w:start w:val="3"/>
      <w:numFmt w:val="decimal"/>
      <w:lvlText w:val="%1."/>
      <w:lvlJc w:val="left"/>
      <w:pPr>
        <w:tabs>
          <w:tab w:val="num" w:pos="0"/>
        </w:tabs>
        <w:ind w:left="675" w:hanging="675"/>
      </w:pPr>
      <w:rPr>
        <w:rFonts w:hint="default"/>
        <w:b/>
        <w:sz w:val="28"/>
        <w:szCs w:val="28"/>
      </w:rPr>
    </w:lvl>
    <w:lvl w:ilvl="1">
      <w:start w:val="2"/>
      <w:numFmt w:val="decimal"/>
      <w:lvlText w:val="%1.%2."/>
      <w:lvlJc w:val="left"/>
      <w:pPr>
        <w:tabs>
          <w:tab w:val="num" w:pos="0"/>
        </w:tabs>
        <w:ind w:left="1515" w:hanging="720"/>
      </w:pPr>
      <w:rPr>
        <w:rFonts w:hint="default"/>
        <w:b/>
        <w:sz w:val="28"/>
        <w:szCs w:val="28"/>
      </w:rPr>
    </w:lvl>
    <w:lvl w:ilvl="2">
      <w:start w:val="1"/>
      <w:numFmt w:val="decimal"/>
      <w:lvlText w:val="%1.%2.%3."/>
      <w:lvlJc w:val="left"/>
      <w:pPr>
        <w:tabs>
          <w:tab w:val="num" w:pos="0"/>
        </w:tabs>
        <w:ind w:left="2310" w:hanging="720"/>
      </w:pPr>
      <w:rPr>
        <w:rFonts w:hint="default"/>
        <w:b/>
        <w:sz w:val="28"/>
        <w:szCs w:val="28"/>
      </w:rPr>
    </w:lvl>
    <w:lvl w:ilvl="3">
      <w:start w:val="1"/>
      <w:numFmt w:val="decimal"/>
      <w:lvlText w:val="%1.%2.%3.%4."/>
      <w:lvlJc w:val="left"/>
      <w:pPr>
        <w:tabs>
          <w:tab w:val="num" w:pos="0"/>
        </w:tabs>
        <w:ind w:left="3465" w:hanging="1080"/>
      </w:pPr>
      <w:rPr>
        <w:rFonts w:hint="default"/>
        <w:b/>
        <w:sz w:val="28"/>
        <w:szCs w:val="28"/>
      </w:rPr>
    </w:lvl>
    <w:lvl w:ilvl="4">
      <w:start w:val="1"/>
      <w:numFmt w:val="decimal"/>
      <w:lvlText w:val="%1.%2.%3.%4.%5."/>
      <w:lvlJc w:val="left"/>
      <w:pPr>
        <w:tabs>
          <w:tab w:val="num" w:pos="0"/>
        </w:tabs>
        <w:ind w:left="4260" w:hanging="1080"/>
      </w:pPr>
      <w:rPr>
        <w:rFonts w:hint="default"/>
        <w:b/>
        <w:sz w:val="28"/>
        <w:szCs w:val="28"/>
      </w:rPr>
    </w:lvl>
    <w:lvl w:ilvl="5">
      <w:start w:val="1"/>
      <w:numFmt w:val="decimal"/>
      <w:lvlText w:val="%1.%2.%3.%4.%5.%6."/>
      <w:lvlJc w:val="left"/>
      <w:pPr>
        <w:tabs>
          <w:tab w:val="num" w:pos="0"/>
        </w:tabs>
        <w:ind w:left="5415" w:hanging="1440"/>
      </w:pPr>
      <w:rPr>
        <w:rFonts w:hint="default"/>
        <w:b/>
        <w:sz w:val="28"/>
        <w:szCs w:val="28"/>
      </w:rPr>
    </w:lvl>
    <w:lvl w:ilvl="6">
      <w:start w:val="1"/>
      <w:numFmt w:val="decimal"/>
      <w:lvlText w:val="%1.%2.%3.%4.%5.%6.%7."/>
      <w:lvlJc w:val="left"/>
      <w:pPr>
        <w:tabs>
          <w:tab w:val="num" w:pos="0"/>
        </w:tabs>
        <w:ind w:left="6570" w:hanging="1800"/>
      </w:pPr>
      <w:rPr>
        <w:rFonts w:hint="default"/>
        <w:b/>
        <w:sz w:val="28"/>
        <w:szCs w:val="28"/>
      </w:rPr>
    </w:lvl>
    <w:lvl w:ilvl="7">
      <w:start w:val="1"/>
      <w:numFmt w:val="decimal"/>
      <w:lvlText w:val="%1.%2.%3.%4.%5.%6.%7.%8."/>
      <w:lvlJc w:val="left"/>
      <w:pPr>
        <w:tabs>
          <w:tab w:val="num" w:pos="0"/>
        </w:tabs>
        <w:ind w:left="7365" w:hanging="1800"/>
      </w:pPr>
      <w:rPr>
        <w:rFonts w:hint="default"/>
        <w:b/>
        <w:sz w:val="28"/>
        <w:szCs w:val="28"/>
      </w:rPr>
    </w:lvl>
    <w:lvl w:ilvl="8">
      <w:start w:val="1"/>
      <w:numFmt w:val="decimal"/>
      <w:lvlText w:val="%1.%2.%3.%4.%5.%6.%7.%8.%9."/>
      <w:lvlJc w:val="left"/>
      <w:pPr>
        <w:tabs>
          <w:tab w:val="num" w:pos="0"/>
        </w:tabs>
        <w:ind w:left="8520" w:hanging="2160"/>
      </w:pPr>
      <w:rPr>
        <w:rFonts w:hint="default"/>
        <w:b/>
        <w:sz w:val="28"/>
        <w:szCs w:val="28"/>
      </w:rPr>
    </w:lvl>
  </w:abstractNum>
  <w:abstractNum w:abstractNumId="11">
    <w:nsid w:val="0000000C"/>
    <w:multiLevelType w:val="singleLevel"/>
    <w:tmpl w:val="0000000C"/>
    <w:name w:val="WW8Num13"/>
    <w:lvl w:ilvl="0">
      <w:start w:val="1"/>
      <w:numFmt w:val="decimal"/>
      <w:lvlText w:val="%1."/>
      <w:lvlJc w:val="left"/>
      <w:pPr>
        <w:tabs>
          <w:tab w:val="num" w:pos="0"/>
        </w:tabs>
        <w:ind w:left="1068" w:hanging="360"/>
      </w:pPr>
      <w:rPr>
        <w:rFonts w:hint="default"/>
        <w:sz w:val="24"/>
      </w:rPr>
    </w:lvl>
  </w:abstractNum>
  <w:abstractNum w:abstractNumId="12">
    <w:nsid w:val="0000000D"/>
    <w:multiLevelType w:val="singleLevel"/>
    <w:tmpl w:val="0000000D"/>
    <w:name w:val="WW8Num14"/>
    <w:lvl w:ilvl="0">
      <w:start w:val="1"/>
      <w:numFmt w:val="decimal"/>
      <w:lvlText w:val="%1."/>
      <w:lvlJc w:val="left"/>
      <w:pPr>
        <w:tabs>
          <w:tab w:val="num" w:pos="0"/>
        </w:tabs>
        <w:ind w:left="1069" w:hanging="360"/>
      </w:pPr>
      <w:rPr>
        <w:rFonts w:hint="default"/>
      </w:rPr>
    </w:lvl>
  </w:abstractNum>
  <w:abstractNum w:abstractNumId="13">
    <w:nsid w:val="00000013"/>
    <w:multiLevelType w:val="multilevel"/>
    <w:tmpl w:val="00000013"/>
    <w:lvl w:ilvl="0">
      <w:start w:val="1"/>
      <w:numFmt w:val="decimal"/>
      <w:lvlText w:val="%1."/>
      <w:lvlJc w:val="left"/>
      <w:pPr>
        <w:ind w:left="720" w:hanging="360"/>
      </w:pPr>
      <w:rPr>
        <w:rFonts w:eastAsia="Times New Roman" w:cs="Times New Roman"/>
      </w:rPr>
    </w:lvl>
    <w:lvl w:ilvl="1">
      <w:start w:val="1"/>
      <w:numFmt w:val="lowerLetter"/>
      <w:lvlText w:val="%2."/>
      <w:lvlJc w:val="left"/>
      <w:pPr>
        <w:ind w:left="1080" w:hanging="360"/>
      </w:pPr>
      <w:rPr>
        <w:rFonts w:eastAsia="Times New Roman" w:cs="Times New Roman"/>
      </w:rPr>
    </w:lvl>
    <w:lvl w:ilvl="2">
      <w:start w:val="1"/>
      <w:numFmt w:val="lowerRoman"/>
      <w:lvlText w:val="%3."/>
      <w:lvlJc w:val="right"/>
      <w:pPr>
        <w:ind w:left="1440" w:hanging="360"/>
      </w:pPr>
      <w:rPr>
        <w:rFonts w:eastAsia="Times New Roman" w:cs="Times New Roman"/>
      </w:rPr>
    </w:lvl>
    <w:lvl w:ilvl="3">
      <w:start w:val="1"/>
      <w:numFmt w:val="decimal"/>
      <w:lvlText w:val="%4."/>
      <w:lvlJc w:val="left"/>
      <w:pPr>
        <w:ind w:left="1800" w:hanging="360"/>
      </w:pPr>
      <w:rPr>
        <w:rFonts w:eastAsia="Times New Roman" w:cs="Times New Roman"/>
      </w:rPr>
    </w:lvl>
    <w:lvl w:ilvl="4">
      <w:start w:val="1"/>
      <w:numFmt w:val="lowerLetter"/>
      <w:lvlText w:val="%5."/>
      <w:lvlJc w:val="left"/>
      <w:pPr>
        <w:ind w:left="2160" w:hanging="360"/>
      </w:pPr>
      <w:rPr>
        <w:rFonts w:eastAsia="Times New Roman" w:cs="Times New Roman"/>
      </w:rPr>
    </w:lvl>
    <w:lvl w:ilvl="5">
      <w:start w:val="1"/>
      <w:numFmt w:val="lowerRoman"/>
      <w:lvlText w:val="%6."/>
      <w:lvlJc w:val="right"/>
      <w:pPr>
        <w:ind w:left="2520" w:hanging="360"/>
      </w:pPr>
      <w:rPr>
        <w:rFonts w:eastAsia="Times New Roman" w:cs="Times New Roman"/>
      </w:rPr>
    </w:lvl>
    <w:lvl w:ilvl="6">
      <w:start w:val="1"/>
      <w:numFmt w:val="decimal"/>
      <w:lvlText w:val="%7."/>
      <w:lvlJc w:val="left"/>
      <w:pPr>
        <w:ind w:left="2880" w:hanging="360"/>
      </w:pPr>
      <w:rPr>
        <w:rFonts w:eastAsia="Times New Roman" w:cs="Times New Roman"/>
      </w:rPr>
    </w:lvl>
    <w:lvl w:ilvl="7">
      <w:start w:val="1"/>
      <w:numFmt w:val="lowerLetter"/>
      <w:lvlText w:val="%8."/>
      <w:lvlJc w:val="left"/>
      <w:pPr>
        <w:ind w:left="3240" w:hanging="360"/>
      </w:pPr>
      <w:rPr>
        <w:rFonts w:eastAsia="Times New Roman" w:cs="Times New Roman"/>
      </w:rPr>
    </w:lvl>
    <w:lvl w:ilvl="8">
      <w:start w:val="1"/>
      <w:numFmt w:val="lowerRoman"/>
      <w:lvlText w:val="%9."/>
      <w:lvlJc w:val="right"/>
      <w:pPr>
        <w:ind w:left="3600" w:hanging="360"/>
      </w:pPr>
      <w:rPr>
        <w:rFonts w:eastAsia="Times New Roman" w:cs="Times New Roman"/>
      </w:rPr>
    </w:lvl>
  </w:abstractNum>
  <w:abstractNum w:abstractNumId="14">
    <w:nsid w:val="006F58CA"/>
    <w:multiLevelType w:val="hybridMultilevel"/>
    <w:tmpl w:val="A3FA2F1A"/>
    <w:lvl w:ilvl="0" w:tplc="DEE463AE">
      <w:start w:val="1"/>
      <w:numFmt w:val="decimal"/>
      <w:lvlText w:val="%1."/>
      <w:lvlJc w:val="left"/>
      <w:pPr>
        <w:ind w:left="1271" w:hanging="360"/>
      </w:pPr>
      <w:rPr>
        <w:rFonts w:hint="default"/>
      </w:rPr>
    </w:lvl>
    <w:lvl w:ilvl="1" w:tplc="04190019" w:tentative="1">
      <w:start w:val="1"/>
      <w:numFmt w:val="lowerLetter"/>
      <w:lvlText w:val="%2."/>
      <w:lvlJc w:val="left"/>
      <w:pPr>
        <w:ind w:left="1991" w:hanging="360"/>
      </w:pPr>
    </w:lvl>
    <w:lvl w:ilvl="2" w:tplc="0419001B" w:tentative="1">
      <w:start w:val="1"/>
      <w:numFmt w:val="lowerRoman"/>
      <w:lvlText w:val="%3."/>
      <w:lvlJc w:val="right"/>
      <w:pPr>
        <w:ind w:left="2711" w:hanging="180"/>
      </w:pPr>
    </w:lvl>
    <w:lvl w:ilvl="3" w:tplc="0419000F" w:tentative="1">
      <w:start w:val="1"/>
      <w:numFmt w:val="decimal"/>
      <w:lvlText w:val="%4."/>
      <w:lvlJc w:val="left"/>
      <w:pPr>
        <w:ind w:left="3431" w:hanging="360"/>
      </w:pPr>
    </w:lvl>
    <w:lvl w:ilvl="4" w:tplc="04190019" w:tentative="1">
      <w:start w:val="1"/>
      <w:numFmt w:val="lowerLetter"/>
      <w:lvlText w:val="%5."/>
      <w:lvlJc w:val="left"/>
      <w:pPr>
        <w:ind w:left="4151" w:hanging="360"/>
      </w:pPr>
    </w:lvl>
    <w:lvl w:ilvl="5" w:tplc="0419001B" w:tentative="1">
      <w:start w:val="1"/>
      <w:numFmt w:val="lowerRoman"/>
      <w:lvlText w:val="%6."/>
      <w:lvlJc w:val="right"/>
      <w:pPr>
        <w:ind w:left="4871" w:hanging="180"/>
      </w:pPr>
    </w:lvl>
    <w:lvl w:ilvl="6" w:tplc="0419000F" w:tentative="1">
      <w:start w:val="1"/>
      <w:numFmt w:val="decimal"/>
      <w:lvlText w:val="%7."/>
      <w:lvlJc w:val="left"/>
      <w:pPr>
        <w:ind w:left="5591" w:hanging="360"/>
      </w:pPr>
    </w:lvl>
    <w:lvl w:ilvl="7" w:tplc="04190019" w:tentative="1">
      <w:start w:val="1"/>
      <w:numFmt w:val="lowerLetter"/>
      <w:lvlText w:val="%8."/>
      <w:lvlJc w:val="left"/>
      <w:pPr>
        <w:ind w:left="6311" w:hanging="360"/>
      </w:pPr>
    </w:lvl>
    <w:lvl w:ilvl="8" w:tplc="0419001B" w:tentative="1">
      <w:start w:val="1"/>
      <w:numFmt w:val="lowerRoman"/>
      <w:lvlText w:val="%9."/>
      <w:lvlJc w:val="right"/>
      <w:pPr>
        <w:ind w:left="7031" w:hanging="180"/>
      </w:pPr>
    </w:lvl>
  </w:abstractNum>
  <w:abstractNum w:abstractNumId="15">
    <w:nsid w:val="0C25062C"/>
    <w:multiLevelType w:val="hybridMultilevel"/>
    <w:tmpl w:val="0120A634"/>
    <w:lvl w:ilvl="0" w:tplc="77C8AEF4">
      <w:start w:val="1"/>
      <w:numFmt w:val="bullet"/>
      <w:lvlText w:val=""/>
      <w:lvlJc w:val="left"/>
      <w:pPr>
        <w:ind w:left="1211" w:hanging="360"/>
      </w:pPr>
      <w:rPr>
        <w:rFonts w:ascii="Symbol" w:hAnsi="Symbol" w:hint="default"/>
        <w:sz w:val="28"/>
        <w:szCs w:val="28"/>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6">
    <w:nsid w:val="0C4D2388"/>
    <w:multiLevelType w:val="hybridMultilevel"/>
    <w:tmpl w:val="69A6749A"/>
    <w:lvl w:ilvl="0" w:tplc="5D8AD476">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7">
    <w:nsid w:val="0E840A54"/>
    <w:multiLevelType w:val="multilevel"/>
    <w:tmpl w:val="D5BABB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0F0E32A5"/>
    <w:multiLevelType w:val="multilevel"/>
    <w:tmpl w:val="24B809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0F9C0D2C"/>
    <w:multiLevelType w:val="hybridMultilevel"/>
    <w:tmpl w:val="0C9293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44C66DD"/>
    <w:multiLevelType w:val="multilevel"/>
    <w:tmpl w:val="DD2449AC"/>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17457A65"/>
    <w:multiLevelType w:val="multilevel"/>
    <w:tmpl w:val="ADECBEAC"/>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19CD73A9"/>
    <w:multiLevelType w:val="multilevel"/>
    <w:tmpl w:val="FC2246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1DD22D8F"/>
    <w:multiLevelType w:val="hybridMultilevel"/>
    <w:tmpl w:val="1A98BA4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4">
    <w:nsid w:val="26541414"/>
    <w:multiLevelType w:val="hybridMultilevel"/>
    <w:tmpl w:val="E62478C8"/>
    <w:lvl w:ilvl="0" w:tplc="499A0D06">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25">
    <w:nsid w:val="279819F7"/>
    <w:multiLevelType w:val="multilevel"/>
    <w:tmpl w:val="7812E1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2F673ECD"/>
    <w:multiLevelType w:val="multilevel"/>
    <w:tmpl w:val="3B50F852"/>
    <w:lvl w:ilvl="0">
      <w:start w:val="1"/>
      <w:numFmt w:val="decimal"/>
      <w:lvlText w:val="%1."/>
      <w:legacy w:legacy="1" w:legacySpace="120" w:legacyIndent="360"/>
      <w:lvlJc w:val="left"/>
      <w:pPr>
        <w:ind w:left="360" w:hanging="360"/>
      </w:pPr>
    </w:lvl>
    <w:lvl w:ilvl="1">
      <w:numFmt w:val="none"/>
      <w:lvlText w:val="?"/>
      <w:legacy w:legacy="1" w:legacySpace="120" w:legacyIndent="360"/>
      <w:lvlJc w:val="left"/>
      <w:pPr>
        <w:ind w:left="720" w:hanging="360"/>
      </w:pPr>
    </w:lvl>
    <w:lvl w:ilvl="2">
      <w:numFmt w:val="none"/>
      <w:lvlText w:val="?"/>
      <w:legacy w:legacy="1" w:legacySpace="120" w:legacyIndent="360"/>
      <w:lvlJc w:val="left"/>
      <w:pPr>
        <w:ind w:left="1080" w:hanging="360"/>
      </w:pPr>
    </w:lvl>
    <w:lvl w:ilvl="3">
      <w:numFmt w:val="none"/>
      <w:lvlText w:val="?"/>
      <w:legacy w:legacy="1" w:legacySpace="120" w:legacyIndent="360"/>
      <w:lvlJc w:val="left"/>
      <w:pPr>
        <w:ind w:left="1440" w:hanging="360"/>
      </w:pPr>
    </w:lvl>
    <w:lvl w:ilvl="4">
      <w:numFmt w:val="none"/>
      <w:lvlText w:val="?"/>
      <w:legacy w:legacy="1" w:legacySpace="120" w:legacyIndent="360"/>
      <w:lvlJc w:val="left"/>
      <w:pPr>
        <w:ind w:left="1800" w:hanging="360"/>
      </w:pPr>
    </w:lvl>
    <w:lvl w:ilvl="5">
      <w:numFmt w:val="none"/>
      <w:lvlText w:val="?"/>
      <w:legacy w:legacy="1" w:legacySpace="120" w:legacyIndent="360"/>
      <w:lvlJc w:val="left"/>
      <w:pPr>
        <w:ind w:left="2160" w:hanging="360"/>
      </w:pPr>
    </w:lvl>
    <w:lvl w:ilvl="6">
      <w:numFmt w:val="none"/>
      <w:lvlText w:val="?"/>
      <w:legacy w:legacy="1" w:legacySpace="120" w:legacyIndent="360"/>
      <w:lvlJc w:val="left"/>
      <w:pPr>
        <w:ind w:left="2520" w:hanging="360"/>
      </w:pPr>
    </w:lvl>
    <w:lvl w:ilvl="7">
      <w:numFmt w:val="none"/>
      <w:lvlText w:val="?"/>
      <w:legacy w:legacy="1" w:legacySpace="120" w:legacyIndent="360"/>
      <w:lvlJc w:val="left"/>
      <w:pPr>
        <w:ind w:left="2880" w:hanging="360"/>
      </w:pPr>
    </w:lvl>
    <w:lvl w:ilvl="8">
      <w:numFmt w:val="none"/>
      <w:lvlText w:val="?"/>
      <w:legacy w:legacy="1" w:legacySpace="120" w:legacyIndent="360"/>
      <w:lvlJc w:val="left"/>
      <w:pPr>
        <w:ind w:left="3240" w:hanging="360"/>
      </w:pPr>
    </w:lvl>
  </w:abstractNum>
  <w:abstractNum w:abstractNumId="27">
    <w:nsid w:val="2FCC6732"/>
    <w:multiLevelType w:val="hybridMultilevel"/>
    <w:tmpl w:val="FEB2C11C"/>
    <w:lvl w:ilvl="0" w:tplc="3B78E4E6">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8">
    <w:nsid w:val="30492D79"/>
    <w:multiLevelType w:val="hybridMultilevel"/>
    <w:tmpl w:val="52EE0294"/>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9">
    <w:nsid w:val="31542021"/>
    <w:multiLevelType w:val="multilevel"/>
    <w:tmpl w:val="716A6F56"/>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39E2471D"/>
    <w:multiLevelType w:val="multilevel"/>
    <w:tmpl w:val="F476015C"/>
    <w:lvl w:ilvl="0">
      <w:start w:val="1"/>
      <w:numFmt w:val="bullet"/>
      <w:lvlText w:val=""/>
      <w:lvlJc w:val="left"/>
      <w:pPr>
        <w:ind w:left="644" w:hanging="360"/>
      </w:pPr>
      <w:rPr>
        <w:rFonts w:ascii="Symbol" w:hAnsi="Symbol" w:hint="default"/>
        <w:sz w:val="24"/>
        <w:szCs w:val="24"/>
      </w:rPr>
    </w:lvl>
    <w:lvl w:ilvl="1">
      <w:start w:val="1"/>
      <w:numFmt w:val="decimal"/>
      <w:lvlText w:val="%1.%2."/>
      <w:lvlJc w:val="left"/>
      <w:pPr>
        <w:ind w:left="792" w:hanging="432"/>
      </w:pPr>
      <w:rPr>
        <w:rFonts w:cs="Times New Roman" w:hint="default"/>
        <w:sz w:val="24"/>
        <w:szCs w:val="24"/>
      </w:rPr>
    </w:lvl>
    <w:lvl w:ilvl="2">
      <w:start w:val="1"/>
      <w:numFmt w:val="decimal"/>
      <w:lvlText w:val="%1.%2.%3."/>
      <w:lvlJc w:val="left"/>
      <w:pPr>
        <w:ind w:left="1224" w:hanging="504"/>
      </w:pPr>
      <w:rPr>
        <w:rFonts w:cs="Times New Roman" w:hint="default"/>
        <w:sz w:val="20"/>
      </w:rPr>
    </w:lvl>
    <w:lvl w:ilvl="3">
      <w:start w:val="1"/>
      <w:numFmt w:val="decimal"/>
      <w:lvlText w:val="%1.%2.%3.%4."/>
      <w:lvlJc w:val="left"/>
      <w:pPr>
        <w:ind w:left="1728" w:hanging="648"/>
      </w:pPr>
      <w:rPr>
        <w:rFonts w:cs="Times New Roman" w:hint="default"/>
        <w:sz w:val="20"/>
      </w:rPr>
    </w:lvl>
    <w:lvl w:ilvl="4">
      <w:start w:val="1"/>
      <w:numFmt w:val="decimal"/>
      <w:lvlText w:val="%1.%2.%3.%4.%5."/>
      <w:lvlJc w:val="left"/>
      <w:pPr>
        <w:ind w:left="2232" w:hanging="792"/>
      </w:pPr>
      <w:rPr>
        <w:rFonts w:cs="Times New Roman" w:hint="default"/>
        <w:sz w:val="20"/>
      </w:rPr>
    </w:lvl>
    <w:lvl w:ilvl="5">
      <w:start w:val="1"/>
      <w:numFmt w:val="decimal"/>
      <w:lvlText w:val="%1.%2.%3.%4.%5.%6."/>
      <w:lvlJc w:val="left"/>
      <w:pPr>
        <w:ind w:left="2736" w:hanging="936"/>
      </w:pPr>
      <w:rPr>
        <w:rFonts w:cs="Times New Roman" w:hint="default"/>
        <w:sz w:val="20"/>
      </w:rPr>
    </w:lvl>
    <w:lvl w:ilvl="6">
      <w:start w:val="1"/>
      <w:numFmt w:val="decimal"/>
      <w:lvlText w:val="%1.%2.%3.%4.%5.%6.%7."/>
      <w:lvlJc w:val="left"/>
      <w:pPr>
        <w:ind w:left="3240" w:hanging="1080"/>
      </w:pPr>
      <w:rPr>
        <w:rFonts w:cs="Times New Roman" w:hint="default"/>
        <w:sz w:val="20"/>
      </w:rPr>
    </w:lvl>
    <w:lvl w:ilvl="7">
      <w:start w:val="1"/>
      <w:numFmt w:val="decimal"/>
      <w:lvlText w:val="%1.%2.%3.%4.%5.%6.%7.%8."/>
      <w:lvlJc w:val="left"/>
      <w:pPr>
        <w:ind w:left="3744" w:hanging="1224"/>
      </w:pPr>
      <w:rPr>
        <w:rFonts w:cs="Times New Roman" w:hint="default"/>
        <w:sz w:val="20"/>
      </w:rPr>
    </w:lvl>
    <w:lvl w:ilvl="8">
      <w:start w:val="1"/>
      <w:numFmt w:val="decimal"/>
      <w:lvlText w:val="%1.%2.%3.%4.%5.%6.%7.%8.%9."/>
      <w:lvlJc w:val="left"/>
      <w:pPr>
        <w:ind w:left="4320" w:hanging="1440"/>
      </w:pPr>
      <w:rPr>
        <w:rFonts w:cs="Times New Roman" w:hint="default"/>
        <w:sz w:val="20"/>
      </w:rPr>
    </w:lvl>
  </w:abstractNum>
  <w:abstractNum w:abstractNumId="31">
    <w:nsid w:val="3A60360A"/>
    <w:multiLevelType w:val="multilevel"/>
    <w:tmpl w:val="D55CC6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3BFF6629"/>
    <w:multiLevelType w:val="multilevel"/>
    <w:tmpl w:val="ED7432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429C2E0C"/>
    <w:multiLevelType w:val="hybridMultilevel"/>
    <w:tmpl w:val="946C73CE"/>
    <w:lvl w:ilvl="0" w:tplc="DC60D4C4">
      <w:start w:val="1"/>
      <w:numFmt w:val="decimal"/>
      <w:lvlText w:val="%1."/>
      <w:lvlJc w:val="left"/>
      <w:pPr>
        <w:ind w:left="606" w:firstLine="11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B9D6933"/>
    <w:multiLevelType w:val="hybridMultilevel"/>
    <w:tmpl w:val="E362A700"/>
    <w:lvl w:ilvl="0" w:tplc="3E106BF4">
      <w:start w:val="1"/>
      <w:numFmt w:val="decimal"/>
      <w:lvlText w:val="%1."/>
      <w:lvlJc w:val="left"/>
      <w:pPr>
        <w:ind w:left="1271" w:hanging="360"/>
      </w:pPr>
      <w:rPr>
        <w:rFonts w:hint="default"/>
      </w:rPr>
    </w:lvl>
    <w:lvl w:ilvl="1" w:tplc="04190019" w:tentative="1">
      <w:start w:val="1"/>
      <w:numFmt w:val="lowerLetter"/>
      <w:lvlText w:val="%2."/>
      <w:lvlJc w:val="left"/>
      <w:pPr>
        <w:ind w:left="1991" w:hanging="360"/>
      </w:pPr>
    </w:lvl>
    <w:lvl w:ilvl="2" w:tplc="0419001B" w:tentative="1">
      <w:start w:val="1"/>
      <w:numFmt w:val="lowerRoman"/>
      <w:lvlText w:val="%3."/>
      <w:lvlJc w:val="right"/>
      <w:pPr>
        <w:ind w:left="2711" w:hanging="180"/>
      </w:pPr>
    </w:lvl>
    <w:lvl w:ilvl="3" w:tplc="0419000F" w:tentative="1">
      <w:start w:val="1"/>
      <w:numFmt w:val="decimal"/>
      <w:lvlText w:val="%4."/>
      <w:lvlJc w:val="left"/>
      <w:pPr>
        <w:ind w:left="3431" w:hanging="360"/>
      </w:pPr>
    </w:lvl>
    <w:lvl w:ilvl="4" w:tplc="04190019" w:tentative="1">
      <w:start w:val="1"/>
      <w:numFmt w:val="lowerLetter"/>
      <w:lvlText w:val="%5."/>
      <w:lvlJc w:val="left"/>
      <w:pPr>
        <w:ind w:left="4151" w:hanging="360"/>
      </w:pPr>
    </w:lvl>
    <w:lvl w:ilvl="5" w:tplc="0419001B" w:tentative="1">
      <w:start w:val="1"/>
      <w:numFmt w:val="lowerRoman"/>
      <w:lvlText w:val="%6."/>
      <w:lvlJc w:val="right"/>
      <w:pPr>
        <w:ind w:left="4871" w:hanging="180"/>
      </w:pPr>
    </w:lvl>
    <w:lvl w:ilvl="6" w:tplc="0419000F" w:tentative="1">
      <w:start w:val="1"/>
      <w:numFmt w:val="decimal"/>
      <w:lvlText w:val="%7."/>
      <w:lvlJc w:val="left"/>
      <w:pPr>
        <w:ind w:left="5591" w:hanging="360"/>
      </w:pPr>
    </w:lvl>
    <w:lvl w:ilvl="7" w:tplc="04190019" w:tentative="1">
      <w:start w:val="1"/>
      <w:numFmt w:val="lowerLetter"/>
      <w:lvlText w:val="%8."/>
      <w:lvlJc w:val="left"/>
      <w:pPr>
        <w:ind w:left="6311" w:hanging="360"/>
      </w:pPr>
    </w:lvl>
    <w:lvl w:ilvl="8" w:tplc="0419001B" w:tentative="1">
      <w:start w:val="1"/>
      <w:numFmt w:val="lowerRoman"/>
      <w:lvlText w:val="%9."/>
      <w:lvlJc w:val="right"/>
      <w:pPr>
        <w:ind w:left="7031" w:hanging="180"/>
      </w:pPr>
    </w:lvl>
  </w:abstractNum>
  <w:abstractNum w:abstractNumId="35">
    <w:nsid w:val="613C7FE4"/>
    <w:multiLevelType w:val="hybridMultilevel"/>
    <w:tmpl w:val="38220062"/>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6">
    <w:nsid w:val="620474ED"/>
    <w:multiLevelType w:val="hybridMultilevel"/>
    <w:tmpl w:val="E1C4D2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2866771"/>
    <w:multiLevelType w:val="multilevel"/>
    <w:tmpl w:val="29840138"/>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8">
    <w:nsid w:val="62CA2BC9"/>
    <w:multiLevelType w:val="hybridMultilevel"/>
    <w:tmpl w:val="A1DAC1EC"/>
    <w:lvl w:ilvl="0" w:tplc="DC60D4C4">
      <w:start w:val="1"/>
      <w:numFmt w:val="decimal"/>
      <w:lvlText w:val="%1."/>
      <w:lvlJc w:val="left"/>
      <w:pPr>
        <w:ind w:left="606" w:firstLine="114"/>
      </w:pPr>
      <w:rPr>
        <w:rFonts w:hint="default"/>
      </w:rPr>
    </w:lvl>
    <w:lvl w:ilvl="1" w:tplc="2DF0CBD0">
      <w:start w:val="1"/>
      <w:numFmt w:val="decimal"/>
      <w:lvlText w:val="%2."/>
      <w:lvlJc w:val="left"/>
      <w:pPr>
        <w:ind w:left="1800" w:hanging="360"/>
      </w:pPr>
      <w:rPr>
        <w:rFonts w:hint="default"/>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nsid w:val="639E6AE5"/>
    <w:multiLevelType w:val="hybridMultilevel"/>
    <w:tmpl w:val="BEB0FFBA"/>
    <w:lvl w:ilvl="0" w:tplc="9FA2B36C">
      <w:start w:val="1"/>
      <w:numFmt w:val="decimal"/>
      <w:lvlText w:val="%1."/>
      <w:lvlJc w:val="left"/>
      <w:pPr>
        <w:ind w:left="1211"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0">
    <w:nsid w:val="67451E60"/>
    <w:multiLevelType w:val="hybridMultilevel"/>
    <w:tmpl w:val="BB6CB32A"/>
    <w:lvl w:ilvl="0" w:tplc="928A1ADC">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1">
    <w:nsid w:val="695D5B48"/>
    <w:multiLevelType w:val="multilevel"/>
    <w:tmpl w:val="1FB6F6C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2">
    <w:nsid w:val="70C46FB7"/>
    <w:multiLevelType w:val="multilevel"/>
    <w:tmpl w:val="F85C99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nsid w:val="72C13380"/>
    <w:multiLevelType w:val="multilevel"/>
    <w:tmpl w:val="9C8AC236"/>
    <w:lvl w:ilvl="0">
      <w:start w:val="1"/>
      <w:numFmt w:val="none"/>
      <w:pStyle w:val="11"/>
      <w:suff w:val="nothing"/>
      <w:lvlText w:val=""/>
      <w:lvlJc w:val="left"/>
      <w:pPr>
        <w:ind w:left="432" w:hanging="432"/>
      </w:pPr>
    </w:lvl>
    <w:lvl w:ilvl="1">
      <w:start w:val="1"/>
      <w:numFmt w:val="none"/>
      <w:pStyle w:val="21"/>
      <w:suff w:val="nothing"/>
      <w:lvlText w:val=""/>
      <w:lvlJc w:val="left"/>
      <w:pPr>
        <w:ind w:left="576" w:hanging="576"/>
      </w:pPr>
    </w:lvl>
    <w:lvl w:ilvl="2">
      <w:start w:val="1"/>
      <w:numFmt w:val="none"/>
      <w:pStyle w:val="31"/>
      <w:suff w:val="nothing"/>
      <w:lvlText w:val=""/>
      <w:lvlJc w:val="left"/>
      <w:pPr>
        <w:ind w:left="720" w:hanging="720"/>
      </w:pPr>
    </w:lvl>
    <w:lvl w:ilvl="3">
      <w:start w:val="1"/>
      <w:numFmt w:val="none"/>
      <w:pStyle w:val="41"/>
      <w:suff w:val="nothing"/>
      <w:lvlText w:val=""/>
      <w:lvlJc w:val="left"/>
      <w:pPr>
        <w:ind w:left="864" w:hanging="864"/>
      </w:pPr>
    </w:lvl>
    <w:lvl w:ilvl="4">
      <w:start w:val="1"/>
      <w:numFmt w:val="none"/>
      <w:pStyle w:val="51"/>
      <w:suff w:val="nothing"/>
      <w:lvlText w:val=""/>
      <w:lvlJc w:val="left"/>
      <w:pPr>
        <w:ind w:left="1008" w:hanging="1008"/>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pStyle w:val="81"/>
      <w:suff w:val="nothing"/>
      <w:lvlText w:val=""/>
      <w:lvlJc w:val="left"/>
      <w:pPr>
        <w:ind w:left="1440" w:hanging="1440"/>
      </w:pPr>
    </w:lvl>
    <w:lvl w:ilvl="8">
      <w:start w:val="1"/>
      <w:numFmt w:val="none"/>
      <w:suff w:val="nothing"/>
      <w:lvlText w:val=""/>
      <w:lvlJc w:val="left"/>
      <w:pPr>
        <w:ind w:left="0" w:firstLine="0"/>
      </w:pPr>
    </w:lvl>
  </w:abstractNum>
  <w:abstractNum w:abstractNumId="44">
    <w:nsid w:val="747B59BB"/>
    <w:multiLevelType w:val="multilevel"/>
    <w:tmpl w:val="3A508F3A"/>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nsid w:val="75B86B3E"/>
    <w:multiLevelType w:val="hybridMultilevel"/>
    <w:tmpl w:val="0402FC6C"/>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6">
    <w:nsid w:val="77507DB6"/>
    <w:multiLevelType w:val="hybridMultilevel"/>
    <w:tmpl w:val="E4F2DA38"/>
    <w:lvl w:ilvl="0" w:tplc="9C8ACB9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7">
    <w:nsid w:val="7F581F70"/>
    <w:multiLevelType w:val="hybridMultilevel"/>
    <w:tmpl w:val="0D84CE6A"/>
    <w:lvl w:ilvl="0" w:tplc="58484BB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8">
    <w:nsid w:val="7FD84F0E"/>
    <w:multiLevelType w:val="hybridMultilevel"/>
    <w:tmpl w:val="39A8515E"/>
    <w:lvl w:ilvl="0" w:tplc="77C8AEF4">
      <w:start w:val="1"/>
      <w:numFmt w:val="bullet"/>
      <w:lvlText w:val=""/>
      <w:lvlJc w:val="left"/>
      <w:pPr>
        <w:ind w:left="720" w:hanging="360"/>
      </w:pPr>
      <w:rPr>
        <w:rFonts w:ascii="Symbol" w:hAnsi="Symbol" w:hint="default"/>
        <w:sz w:val="28"/>
        <w:szCs w:val="28"/>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6"/>
  </w:num>
  <w:num w:numId="5">
    <w:abstractNumId w:val="23"/>
  </w:num>
  <w:num w:numId="6">
    <w:abstractNumId w:val="30"/>
  </w:num>
  <w:num w:numId="7">
    <w:abstractNumId w:val="48"/>
  </w:num>
  <w:num w:numId="8">
    <w:abstractNumId w:val="15"/>
  </w:num>
  <w:num w:numId="9">
    <w:abstractNumId w:val="43"/>
  </w:num>
  <w:num w:numId="10">
    <w:abstractNumId w:val="26"/>
    <w:lvlOverride w:ilvl="0">
      <w:startOverride w:val="1"/>
    </w:lvlOverride>
    <w:lvlOverride w:ilvl="1"/>
    <w:lvlOverride w:ilvl="2"/>
    <w:lvlOverride w:ilvl="3"/>
    <w:lvlOverride w:ilvl="4"/>
    <w:lvlOverride w:ilvl="5"/>
    <w:lvlOverride w:ilvl="6"/>
    <w:lvlOverride w:ilvl="7"/>
    <w:lvlOverride w:ilvl="8"/>
  </w:num>
  <w:num w:numId="11">
    <w:abstractNumId w:val="38"/>
  </w:num>
  <w:num w:numId="12">
    <w:abstractNumId w:val="16"/>
  </w:num>
  <w:num w:numId="13">
    <w:abstractNumId w:val="27"/>
  </w:num>
  <w:num w:numId="14">
    <w:abstractNumId w:val="14"/>
  </w:num>
  <w:num w:numId="15">
    <w:abstractNumId w:val="34"/>
  </w:num>
  <w:num w:numId="16">
    <w:abstractNumId w:val="40"/>
  </w:num>
  <w:num w:numId="17">
    <w:abstractNumId w:val="46"/>
  </w:num>
  <w:num w:numId="18">
    <w:abstractNumId w:val="47"/>
  </w:num>
  <w:num w:numId="19">
    <w:abstractNumId w:val="24"/>
  </w:num>
  <w:num w:numId="20">
    <w:abstractNumId w:val="39"/>
  </w:num>
  <w:num w:numId="21">
    <w:abstractNumId w:val="33"/>
  </w:num>
  <w:num w:numId="22">
    <w:abstractNumId w:val="19"/>
  </w:num>
  <w:num w:numId="23">
    <w:abstractNumId w:val="35"/>
  </w:num>
  <w:num w:numId="24">
    <w:abstractNumId w:val="3"/>
  </w:num>
  <w:num w:numId="25">
    <w:abstractNumId w:val="5"/>
  </w:num>
  <w:num w:numId="26">
    <w:abstractNumId w:val="6"/>
  </w:num>
  <w:num w:numId="27">
    <w:abstractNumId w:val="7"/>
  </w:num>
  <w:num w:numId="28">
    <w:abstractNumId w:val="9"/>
  </w:num>
  <w:num w:numId="29">
    <w:abstractNumId w:val="13"/>
  </w:num>
  <w:num w:numId="30">
    <w:abstractNumId w:val="25"/>
  </w:num>
  <w:num w:numId="31">
    <w:abstractNumId w:val="44"/>
  </w:num>
  <w:num w:numId="32">
    <w:abstractNumId w:val="22"/>
  </w:num>
  <w:num w:numId="33">
    <w:abstractNumId w:val="37"/>
  </w:num>
  <w:num w:numId="34">
    <w:abstractNumId w:val="21"/>
  </w:num>
  <w:num w:numId="35">
    <w:abstractNumId w:val="31"/>
  </w:num>
  <w:num w:numId="36">
    <w:abstractNumId w:val="20"/>
  </w:num>
  <w:num w:numId="37">
    <w:abstractNumId w:val="41"/>
  </w:num>
  <w:num w:numId="38">
    <w:abstractNumId w:val="42"/>
  </w:num>
  <w:num w:numId="39">
    <w:abstractNumId w:val="32"/>
  </w:num>
  <w:num w:numId="40">
    <w:abstractNumId w:val="18"/>
  </w:num>
  <w:num w:numId="41">
    <w:abstractNumId w:val="17"/>
  </w:num>
  <w:num w:numId="42">
    <w:abstractNumId w:val="29"/>
  </w:num>
  <w:num w:numId="43">
    <w:abstractNumId w:val="45"/>
  </w:num>
  <w:num w:numId="44">
    <w:abstractNumId w:val="28"/>
  </w:num>
  <w:num w:numId="4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2"/>
  </w:compat>
  <w:rsids>
    <w:rsidRoot w:val="000E4E3A"/>
    <w:rsid w:val="00006FD6"/>
    <w:rsid w:val="00011010"/>
    <w:rsid w:val="00013E5E"/>
    <w:rsid w:val="00044289"/>
    <w:rsid w:val="000506C0"/>
    <w:rsid w:val="00076497"/>
    <w:rsid w:val="000B7767"/>
    <w:rsid w:val="000E48A3"/>
    <w:rsid w:val="000E4E3A"/>
    <w:rsid w:val="0010784B"/>
    <w:rsid w:val="00115E8A"/>
    <w:rsid w:val="001324E6"/>
    <w:rsid w:val="00170E4A"/>
    <w:rsid w:val="00173441"/>
    <w:rsid w:val="001C7D31"/>
    <w:rsid w:val="001F5D30"/>
    <w:rsid w:val="002519C5"/>
    <w:rsid w:val="00260B6F"/>
    <w:rsid w:val="00265FE2"/>
    <w:rsid w:val="00277B49"/>
    <w:rsid w:val="00282DC8"/>
    <w:rsid w:val="002A7231"/>
    <w:rsid w:val="002A7F7B"/>
    <w:rsid w:val="002B7689"/>
    <w:rsid w:val="002C07B7"/>
    <w:rsid w:val="002D204C"/>
    <w:rsid w:val="00301096"/>
    <w:rsid w:val="00322735"/>
    <w:rsid w:val="003854C9"/>
    <w:rsid w:val="003D2D23"/>
    <w:rsid w:val="003F35FF"/>
    <w:rsid w:val="003F69E7"/>
    <w:rsid w:val="00456B5C"/>
    <w:rsid w:val="004B400F"/>
    <w:rsid w:val="004E49EA"/>
    <w:rsid w:val="004E502C"/>
    <w:rsid w:val="005144B3"/>
    <w:rsid w:val="00541218"/>
    <w:rsid w:val="00570775"/>
    <w:rsid w:val="00596F0A"/>
    <w:rsid w:val="005972D5"/>
    <w:rsid w:val="005E582C"/>
    <w:rsid w:val="00600D82"/>
    <w:rsid w:val="006119C6"/>
    <w:rsid w:val="006460FA"/>
    <w:rsid w:val="00653E0E"/>
    <w:rsid w:val="006577B9"/>
    <w:rsid w:val="00695FF9"/>
    <w:rsid w:val="006A4D4A"/>
    <w:rsid w:val="006B6758"/>
    <w:rsid w:val="006F1C09"/>
    <w:rsid w:val="00711944"/>
    <w:rsid w:val="0073052B"/>
    <w:rsid w:val="007734ED"/>
    <w:rsid w:val="007912B2"/>
    <w:rsid w:val="00792FC7"/>
    <w:rsid w:val="007B6503"/>
    <w:rsid w:val="007C4CB3"/>
    <w:rsid w:val="007C53A8"/>
    <w:rsid w:val="00834EE8"/>
    <w:rsid w:val="008A1104"/>
    <w:rsid w:val="008B5EB3"/>
    <w:rsid w:val="008D602E"/>
    <w:rsid w:val="009032D5"/>
    <w:rsid w:val="00934A8F"/>
    <w:rsid w:val="00950DB8"/>
    <w:rsid w:val="00955974"/>
    <w:rsid w:val="009D6701"/>
    <w:rsid w:val="009E254B"/>
    <w:rsid w:val="00A62467"/>
    <w:rsid w:val="00A80EC7"/>
    <w:rsid w:val="00AA41EB"/>
    <w:rsid w:val="00AB39FD"/>
    <w:rsid w:val="00BB5366"/>
    <w:rsid w:val="00BC3FC0"/>
    <w:rsid w:val="00BE2864"/>
    <w:rsid w:val="00BF7564"/>
    <w:rsid w:val="00C444BF"/>
    <w:rsid w:val="00C546E7"/>
    <w:rsid w:val="00C5499A"/>
    <w:rsid w:val="00C55E68"/>
    <w:rsid w:val="00C57A70"/>
    <w:rsid w:val="00D51FBE"/>
    <w:rsid w:val="00D7359A"/>
    <w:rsid w:val="00DB7156"/>
    <w:rsid w:val="00DF09F1"/>
    <w:rsid w:val="00E620AB"/>
    <w:rsid w:val="00E63D95"/>
    <w:rsid w:val="00E81ECC"/>
    <w:rsid w:val="00F010B1"/>
    <w:rsid w:val="00F415BE"/>
    <w:rsid w:val="00F44E51"/>
    <w:rsid w:val="00F83628"/>
    <w:rsid w:val="00F93D4B"/>
    <w:rsid w:val="00FE26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qFormat="1"/>
    <w:lsdException w:name="annotation reference" w:uiPriority="99"/>
    <w:lsdException w:name="Title" w:qFormat="1"/>
    <w:lsdException w:name="Subtitle" w:qFormat="1"/>
    <w:lsdException w:name="Body Text Indent 2" w:uiPriority="99" w:qFormat="1"/>
    <w:lsdException w:name="Hyperlink" w:uiPriority="99"/>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5972D5"/>
    <w:pPr>
      <w:widowControl w:val="0"/>
      <w:suppressAutoHyphens/>
      <w:autoSpaceDE w:val="0"/>
    </w:pPr>
    <w:rPr>
      <w:lang w:eastAsia="zh-CN"/>
    </w:rPr>
  </w:style>
  <w:style w:type="paragraph" w:styleId="1">
    <w:name w:val="heading 1"/>
    <w:basedOn w:val="a0"/>
    <w:next w:val="a0"/>
    <w:qFormat/>
    <w:rsid w:val="005972D5"/>
    <w:pPr>
      <w:keepNext/>
      <w:numPr>
        <w:numId w:val="1"/>
      </w:numPr>
      <w:spacing w:before="240" w:after="60"/>
      <w:outlineLvl w:val="0"/>
    </w:pPr>
    <w:rPr>
      <w:rFonts w:ascii="Cambria" w:hAnsi="Cambria" w:cs="Cambria"/>
      <w:b/>
      <w:bCs/>
      <w:kern w:val="1"/>
      <w:sz w:val="32"/>
      <w:szCs w:val="32"/>
    </w:rPr>
  </w:style>
  <w:style w:type="paragraph" w:styleId="2">
    <w:name w:val="heading 2"/>
    <w:basedOn w:val="a0"/>
    <w:next w:val="a0"/>
    <w:qFormat/>
    <w:rsid w:val="005972D5"/>
    <w:pPr>
      <w:keepNext/>
      <w:numPr>
        <w:ilvl w:val="1"/>
        <w:numId w:val="1"/>
      </w:numPr>
      <w:spacing w:before="240" w:after="60"/>
      <w:outlineLvl w:val="1"/>
    </w:pPr>
    <w:rPr>
      <w:rFonts w:ascii="Cambria" w:hAnsi="Cambria" w:cs="Cambria"/>
      <w:b/>
      <w:bCs/>
      <w:i/>
      <w:iCs/>
      <w:sz w:val="28"/>
      <w:szCs w:val="28"/>
    </w:rPr>
  </w:style>
  <w:style w:type="paragraph" w:styleId="3">
    <w:name w:val="heading 3"/>
    <w:basedOn w:val="a0"/>
    <w:next w:val="a1"/>
    <w:qFormat/>
    <w:rsid w:val="005972D5"/>
    <w:pPr>
      <w:numPr>
        <w:ilvl w:val="2"/>
        <w:numId w:val="1"/>
      </w:numPr>
      <w:outlineLvl w:val="2"/>
    </w:pPr>
    <w:rPr>
      <w:b/>
      <w:bCs/>
      <w:sz w:val="28"/>
      <w:szCs w:val="28"/>
    </w:rPr>
  </w:style>
  <w:style w:type="paragraph" w:styleId="4">
    <w:name w:val="heading 4"/>
    <w:basedOn w:val="a0"/>
    <w:next w:val="a0"/>
    <w:link w:val="40"/>
    <w:semiHidden/>
    <w:unhideWhenUsed/>
    <w:qFormat/>
    <w:rsid w:val="009032D5"/>
    <w:pPr>
      <w:keepNext/>
      <w:spacing w:before="240" w:after="60"/>
      <w:outlineLvl w:val="3"/>
    </w:pPr>
    <w:rPr>
      <w:rFonts w:ascii="Calibri" w:hAnsi="Calibri"/>
      <w:b/>
      <w:bCs/>
      <w:sz w:val="28"/>
      <w:szCs w:val="28"/>
    </w:rPr>
  </w:style>
  <w:style w:type="paragraph" w:styleId="5">
    <w:name w:val="heading 5"/>
    <w:basedOn w:val="a0"/>
    <w:next w:val="a1"/>
    <w:qFormat/>
    <w:rsid w:val="005972D5"/>
    <w:pPr>
      <w:numPr>
        <w:ilvl w:val="4"/>
        <w:numId w:val="1"/>
      </w:numPr>
      <w:ind w:left="214" w:right="243"/>
      <w:outlineLvl w:val="4"/>
    </w:pPr>
    <w:rPr>
      <w:i/>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1z0">
    <w:name w:val="WW8Num1z0"/>
    <w:rsid w:val="005972D5"/>
  </w:style>
  <w:style w:type="character" w:customStyle="1" w:styleId="WW8Num1z1">
    <w:name w:val="WW8Num1z1"/>
    <w:rsid w:val="005972D5"/>
  </w:style>
  <w:style w:type="character" w:customStyle="1" w:styleId="WW8Num1z2">
    <w:name w:val="WW8Num1z2"/>
    <w:rsid w:val="005972D5"/>
  </w:style>
  <w:style w:type="character" w:customStyle="1" w:styleId="WW8Num1z3">
    <w:name w:val="WW8Num1z3"/>
    <w:rsid w:val="005972D5"/>
  </w:style>
  <w:style w:type="character" w:customStyle="1" w:styleId="WW8Num1z4">
    <w:name w:val="WW8Num1z4"/>
    <w:rsid w:val="005972D5"/>
  </w:style>
  <w:style w:type="character" w:customStyle="1" w:styleId="WW8Num1z5">
    <w:name w:val="WW8Num1z5"/>
    <w:rsid w:val="005972D5"/>
  </w:style>
  <w:style w:type="character" w:customStyle="1" w:styleId="WW8Num1z6">
    <w:name w:val="WW8Num1z6"/>
    <w:rsid w:val="005972D5"/>
  </w:style>
  <w:style w:type="character" w:customStyle="1" w:styleId="WW8Num1z7">
    <w:name w:val="WW8Num1z7"/>
    <w:rsid w:val="005972D5"/>
  </w:style>
  <w:style w:type="character" w:customStyle="1" w:styleId="WW8Num1z8">
    <w:name w:val="WW8Num1z8"/>
    <w:rsid w:val="005972D5"/>
  </w:style>
  <w:style w:type="character" w:customStyle="1" w:styleId="WW8Num2z0">
    <w:name w:val="WW8Num2z0"/>
    <w:rsid w:val="005972D5"/>
    <w:rPr>
      <w:rFonts w:ascii="Symbol" w:hAnsi="Symbol" w:cs="Symbol"/>
    </w:rPr>
  </w:style>
  <w:style w:type="character" w:customStyle="1" w:styleId="WW8Num3z0">
    <w:name w:val="WW8Num3z0"/>
    <w:rsid w:val="005972D5"/>
    <w:rPr>
      <w:rFonts w:ascii="Times New Roman" w:hAnsi="Times New Roman" w:cs="Times New Roman"/>
      <w:sz w:val="24"/>
      <w:szCs w:val="24"/>
      <w:lang w:eastAsia="ru-RU"/>
    </w:rPr>
  </w:style>
  <w:style w:type="character" w:customStyle="1" w:styleId="WW8Num4z0">
    <w:name w:val="WW8Num4z0"/>
    <w:rsid w:val="005972D5"/>
    <w:rPr>
      <w:rFonts w:hint="default"/>
      <w:i w:val="0"/>
    </w:rPr>
  </w:style>
  <w:style w:type="character" w:customStyle="1" w:styleId="WW8Num5z0">
    <w:name w:val="WW8Num5z0"/>
    <w:rsid w:val="005972D5"/>
    <w:rPr>
      <w:rFonts w:ascii="Times New Roman" w:hAnsi="Times New Roman" w:cs="Times New Roman" w:hint="default"/>
      <w:b/>
      <w:sz w:val="28"/>
      <w:szCs w:val="28"/>
    </w:rPr>
  </w:style>
  <w:style w:type="character" w:customStyle="1" w:styleId="WW8Num6z0">
    <w:name w:val="WW8Num6z0"/>
    <w:rsid w:val="005972D5"/>
    <w:rPr>
      <w:rFonts w:hint="default"/>
      <w:sz w:val="24"/>
      <w:szCs w:val="24"/>
    </w:rPr>
  </w:style>
  <w:style w:type="character" w:customStyle="1" w:styleId="WW8Num7z0">
    <w:name w:val="WW8Num7z0"/>
    <w:rsid w:val="005972D5"/>
    <w:rPr>
      <w:rFonts w:hint="default"/>
      <w:sz w:val="24"/>
      <w:szCs w:val="24"/>
    </w:rPr>
  </w:style>
  <w:style w:type="character" w:customStyle="1" w:styleId="WW8Num8z0">
    <w:name w:val="WW8Num8z0"/>
    <w:rsid w:val="005972D5"/>
    <w:rPr>
      <w:rFonts w:hint="default"/>
      <w:sz w:val="24"/>
    </w:rPr>
  </w:style>
  <w:style w:type="character" w:customStyle="1" w:styleId="WW8Num9z0">
    <w:name w:val="WW8Num9z0"/>
    <w:rsid w:val="005972D5"/>
    <w:rPr>
      <w:rFonts w:hint="default"/>
    </w:rPr>
  </w:style>
  <w:style w:type="character" w:customStyle="1" w:styleId="WW8Num10z0">
    <w:name w:val="WW8Num10z0"/>
    <w:rsid w:val="005972D5"/>
    <w:rPr>
      <w:rFonts w:hint="default"/>
      <w:b/>
    </w:rPr>
  </w:style>
  <w:style w:type="character" w:customStyle="1" w:styleId="20">
    <w:name w:val="Основной шрифт абзаца2"/>
    <w:rsid w:val="005972D5"/>
  </w:style>
  <w:style w:type="character" w:customStyle="1" w:styleId="WW8Num11z0">
    <w:name w:val="WW8Num11z0"/>
    <w:rsid w:val="005972D5"/>
    <w:rPr>
      <w:rFonts w:hint="default"/>
      <w:sz w:val="24"/>
    </w:rPr>
  </w:style>
  <w:style w:type="character" w:customStyle="1" w:styleId="WW8Num12z0">
    <w:name w:val="WW8Num12z0"/>
    <w:rsid w:val="005972D5"/>
    <w:rPr>
      <w:rFonts w:hint="default"/>
    </w:rPr>
  </w:style>
  <w:style w:type="character" w:customStyle="1" w:styleId="WW8Num13z0">
    <w:name w:val="WW8Num13z0"/>
    <w:rsid w:val="005972D5"/>
    <w:rPr>
      <w:rFonts w:hint="default"/>
    </w:rPr>
  </w:style>
  <w:style w:type="character" w:customStyle="1" w:styleId="WW8Num2z1">
    <w:name w:val="WW8Num2z1"/>
    <w:rsid w:val="005972D5"/>
  </w:style>
  <w:style w:type="character" w:customStyle="1" w:styleId="WW8Num2z2">
    <w:name w:val="WW8Num2z2"/>
    <w:rsid w:val="005972D5"/>
  </w:style>
  <w:style w:type="character" w:customStyle="1" w:styleId="WW8Num2z3">
    <w:name w:val="WW8Num2z3"/>
    <w:rsid w:val="005972D5"/>
  </w:style>
  <w:style w:type="character" w:customStyle="1" w:styleId="WW8Num2z4">
    <w:name w:val="WW8Num2z4"/>
    <w:rsid w:val="005972D5"/>
  </w:style>
  <w:style w:type="character" w:customStyle="1" w:styleId="WW8Num2z5">
    <w:name w:val="WW8Num2z5"/>
    <w:rsid w:val="005972D5"/>
  </w:style>
  <w:style w:type="character" w:customStyle="1" w:styleId="WW8Num2z6">
    <w:name w:val="WW8Num2z6"/>
    <w:rsid w:val="005972D5"/>
  </w:style>
  <w:style w:type="character" w:customStyle="1" w:styleId="WW8Num2z7">
    <w:name w:val="WW8Num2z7"/>
    <w:rsid w:val="005972D5"/>
  </w:style>
  <w:style w:type="character" w:customStyle="1" w:styleId="WW8Num2z8">
    <w:name w:val="WW8Num2z8"/>
    <w:rsid w:val="005972D5"/>
  </w:style>
  <w:style w:type="character" w:customStyle="1" w:styleId="WW8Num8z1">
    <w:name w:val="WW8Num8z1"/>
    <w:rsid w:val="005972D5"/>
  </w:style>
  <w:style w:type="character" w:customStyle="1" w:styleId="WW8Num8z2">
    <w:name w:val="WW8Num8z2"/>
    <w:rsid w:val="005972D5"/>
  </w:style>
  <w:style w:type="character" w:customStyle="1" w:styleId="WW8Num8z3">
    <w:name w:val="WW8Num8z3"/>
    <w:rsid w:val="005972D5"/>
  </w:style>
  <w:style w:type="character" w:customStyle="1" w:styleId="WW8Num8z4">
    <w:name w:val="WW8Num8z4"/>
    <w:rsid w:val="005972D5"/>
  </w:style>
  <w:style w:type="character" w:customStyle="1" w:styleId="WW8Num8z5">
    <w:name w:val="WW8Num8z5"/>
    <w:rsid w:val="005972D5"/>
  </w:style>
  <w:style w:type="character" w:customStyle="1" w:styleId="WW8Num8z6">
    <w:name w:val="WW8Num8z6"/>
    <w:rsid w:val="005972D5"/>
  </w:style>
  <w:style w:type="character" w:customStyle="1" w:styleId="WW8Num8z7">
    <w:name w:val="WW8Num8z7"/>
    <w:rsid w:val="005972D5"/>
  </w:style>
  <w:style w:type="character" w:customStyle="1" w:styleId="WW8Num8z8">
    <w:name w:val="WW8Num8z8"/>
    <w:rsid w:val="005972D5"/>
  </w:style>
  <w:style w:type="character" w:customStyle="1" w:styleId="WW8Num9z1">
    <w:name w:val="WW8Num9z1"/>
    <w:rsid w:val="005972D5"/>
  </w:style>
  <w:style w:type="character" w:customStyle="1" w:styleId="WW8Num9z2">
    <w:name w:val="WW8Num9z2"/>
    <w:rsid w:val="005972D5"/>
  </w:style>
  <w:style w:type="character" w:customStyle="1" w:styleId="WW8Num9z3">
    <w:name w:val="WW8Num9z3"/>
    <w:rsid w:val="005972D5"/>
  </w:style>
  <w:style w:type="character" w:customStyle="1" w:styleId="WW8Num9z4">
    <w:name w:val="WW8Num9z4"/>
    <w:rsid w:val="005972D5"/>
  </w:style>
  <w:style w:type="character" w:customStyle="1" w:styleId="WW8Num9z5">
    <w:name w:val="WW8Num9z5"/>
    <w:rsid w:val="005972D5"/>
  </w:style>
  <w:style w:type="character" w:customStyle="1" w:styleId="WW8Num9z6">
    <w:name w:val="WW8Num9z6"/>
    <w:rsid w:val="005972D5"/>
  </w:style>
  <w:style w:type="character" w:customStyle="1" w:styleId="WW8Num9z7">
    <w:name w:val="WW8Num9z7"/>
    <w:rsid w:val="005972D5"/>
  </w:style>
  <w:style w:type="character" w:customStyle="1" w:styleId="WW8Num9z8">
    <w:name w:val="WW8Num9z8"/>
    <w:rsid w:val="005972D5"/>
  </w:style>
  <w:style w:type="character" w:customStyle="1" w:styleId="WW8Num10z1">
    <w:name w:val="WW8Num10z1"/>
    <w:rsid w:val="005972D5"/>
    <w:rPr>
      <w:rFonts w:hint="default"/>
    </w:rPr>
  </w:style>
  <w:style w:type="character" w:customStyle="1" w:styleId="WW8Num11z1">
    <w:name w:val="WW8Num11z1"/>
    <w:rsid w:val="005972D5"/>
    <w:rPr>
      <w:rFonts w:ascii="Symbol" w:hAnsi="Symbol" w:cs="Symbol" w:hint="default"/>
    </w:rPr>
  </w:style>
  <w:style w:type="character" w:customStyle="1" w:styleId="WW8Num11z2">
    <w:name w:val="WW8Num11z2"/>
    <w:rsid w:val="005972D5"/>
    <w:rPr>
      <w:rFonts w:hint="default"/>
    </w:rPr>
  </w:style>
  <w:style w:type="character" w:customStyle="1" w:styleId="WW8Num12z1">
    <w:name w:val="WW8Num12z1"/>
    <w:rsid w:val="005972D5"/>
    <w:rPr>
      <w:rFonts w:hint="default"/>
    </w:rPr>
  </w:style>
  <w:style w:type="character" w:customStyle="1" w:styleId="WW8Num13z1">
    <w:name w:val="WW8Num13z1"/>
    <w:rsid w:val="005972D5"/>
    <w:rPr>
      <w:rFonts w:ascii="Times New Roman" w:hAnsi="Times New Roman" w:cs="Times New Roman" w:hint="default"/>
      <w:w w:val="99"/>
      <w:sz w:val="28"/>
      <w:szCs w:val="28"/>
    </w:rPr>
  </w:style>
  <w:style w:type="character" w:customStyle="1" w:styleId="WW8Num13z2">
    <w:name w:val="WW8Num13z2"/>
    <w:rsid w:val="005972D5"/>
    <w:rPr>
      <w:rFonts w:hint="default"/>
    </w:rPr>
  </w:style>
  <w:style w:type="character" w:customStyle="1" w:styleId="WW8Num14z0">
    <w:name w:val="WW8Num14z0"/>
    <w:rsid w:val="005972D5"/>
    <w:rPr>
      <w:rFonts w:hint="default"/>
    </w:rPr>
  </w:style>
  <w:style w:type="character" w:customStyle="1" w:styleId="WW8Num14z1">
    <w:name w:val="WW8Num14z1"/>
    <w:rsid w:val="005972D5"/>
  </w:style>
  <w:style w:type="character" w:customStyle="1" w:styleId="WW8Num14z2">
    <w:name w:val="WW8Num14z2"/>
    <w:rsid w:val="005972D5"/>
  </w:style>
  <w:style w:type="character" w:customStyle="1" w:styleId="WW8Num14z3">
    <w:name w:val="WW8Num14z3"/>
    <w:rsid w:val="005972D5"/>
  </w:style>
  <w:style w:type="character" w:customStyle="1" w:styleId="WW8Num14z4">
    <w:name w:val="WW8Num14z4"/>
    <w:rsid w:val="005972D5"/>
  </w:style>
  <w:style w:type="character" w:customStyle="1" w:styleId="WW8Num14z5">
    <w:name w:val="WW8Num14z5"/>
    <w:rsid w:val="005972D5"/>
  </w:style>
  <w:style w:type="character" w:customStyle="1" w:styleId="WW8Num14z6">
    <w:name w:val="WW8Num14z6"/>
    <w:rsid w:val="005972D5"/>
  </w:style>
  <w:style w:type="character" w:customStyle="1" w:styleId="WW8Num14z7">
    <w:name w:val="WW8Num14z7"/>
    <w:rsid w:val="005972D5"/>
  </w:style>
  <w:style w:type="character" w:customStyle="1" w:styleId="WW8Num14z8">
    <w:name w:val="WW8Num14z8"/>
    <w:rsid w:val="005972D5"/>
  </w:style>
  <w:style w:type="character" w:customStyle="1" w:styleId="WW8Num15z0">
    <w:name w:val="WW8Num15z0"/>
    <w:rsid w:val="005972D5"/>
    <w:rPr>
      <w:rFonts w:hint="default"/>
      <w:b/>
    </w:rPr>
  </w:style>
  <w:style w:type="character" w:customStyle="1" w:styleId="WW8Num15z1">
    <w:name w:val="WW8Num15z1"/>
    <w:rsid w:val="005972D5"/>
  </w:style>
  <w:style w:type="character" w:customStyle="1" w:styleId="WW8Num15z2">
    <w:name w:val="WW8Num15z2"/>
    <w:rsid w:val="005972D5"/>
  </w:style>
  <w:style w:type="character" w:customStyle="1" w:styleId="WW8Num15z3">
    <w:name w:val="WW8Num15z3"/>
    <w:rsid w:val="005972D5"/>
  </w:style>
  <w:style w:type="character" w:customStyle="1" w:styleId="WW8Num15z4">
    <w:name w:val="WW8Num15z4"/>
    <w:rsid w:val="005972D5"/>
  </w:style>
  <w:style w:type="character" w:customStyle="1" w:styleId="WW8Num15z5">
    <w:name w:val="WW8Num15z5"/>
    <w:rsid w:val="005972D5"/>
  </w:style>
  <w:style w:type="character" w:customStyle="1" w:styleId="WW8Num15z6">
    <w:name w:val="WW8Num15z6"/>
    <w:rsid w:val="005972D5"/>
  </w:style>
  <w:style w:type="character" w:customStyle="1" w:styleId="WW8Num15z7">
    <w:name w:val="WW8Num15z7"/>
    <w:rsid w:val="005972D5"/>
  </w:style>
  <w:style w:type="character" w:customStyle="1" w:styleId="WW8Num15z8">
    <w:name w:val="WW8Num15z8"/>
    <w:rsid w:val="005972D5"/>
  </w:style>
  <w:style w:type="character" w:customStyle="1" w:styleId="WW8Num16z0">
    <w:name w:val="WW8Num16z0"/>
    <w:rsid w:val="005972D5"/>
    <w:rPr>
      <w:rFonts w:hint="default"/>
      <w:color w:val="000000"/>
      <w:sz w:val="24"/>
      <w:szCs w:val="24"/>
    </w:rPr>
  </w:style>
  <w:style w:type="character" w:customStyle="1" w:styleId="WW8Num16z1">
    <w:name w:val="WW8Num16z1"/>
    <w:rsid w:val="005972D5"/>
  </w:style>
  <w:style w:type="character" w:customStyle="1" w:styleId="WW8Num16z2">
    <w:name w:val="WW8Num16z2"/>
    <w:rsid w:val="005972D5"/>
  </w:style>
  <w:style w:type="character" w:customStyle="1" w:styleId="WW8Num16z3">
    <w:name w:val="WW8Num16z3"/>
    <w:rsid w:val="005972D5"/>
  </w:style>
  <w:style w:type="character" w:customStyle="1" w:styleId="WW8Num16z4">
    <w:name w:val="WW8Num16z4"/>
    <w:rsid w:val="005972D5"/>
  </w:style>
  <w:style w:type="character" w:customStyle="1" w:styleId="WW8Num16z5">
    <w:name w:val="WW8Num16z5"/>
    <w:rsid w:val="005972D5"/>
  </w:style>
  <w:style w:type="character" w:customStyle="1" w:styleId="WW8Num16z6">
    <w:name w:val="WW8Num16z6"/>
    <w:rsid w:val="005972D5"/>
  </w:style>
  <w:style w:type="character" w:customStyle="1" w:styleId="WW8Num16z7">
    <w:name w:val="WW8Num16z7"/>
    <w:rsid w:val="005972D5"/>
  </w:style>
  <w:style w:type="character" w:customStyle="1" w:styleId="WW8Num16z8">
    <w:name w:val="WW8Num16z8"/>
    <w:rsid w:val="005972D5"/>
  </w:style>
  <w:style w:type="character" w:customStyle="1" w:styleId="WW8Num17z0">
    <w:name w:val="WW8Num17z0"/>
    <w:rsid w:val="005972D5"/>
  </w:style>
  <w:style w:type="character" w:customStyle="1" w:styleId="WW8Num17z1">
    <w:name w:val="WW8Num17z1"/>
    <w:rsid w:val="005972D5"/>
    <w:rPr>
      <w:rFonts w:hint="default"/>
    </w:rPr>
  </w:style>
  <w:style w:type="character" w:customStyle="1" w:styleId="WW8Num18z0">
    <w:name w:val="WW8Num18z0"/>
    <w:rsid w:val="005972D5"/>
    <w:rPr>
      <w:rFonts w:hint="default"/>
    </w:rPr>
  </w:style>
  <w:style w:type="character" w:customStyle="1" w:styleId="WW8Num19z0">
    <w:name w:val="WW8Num19z0"/>
    <w:rsid w:val="005972D5"/>
    <w:rPr>
      <w:rFonts w:hint="default"/>
      <w:b/>
    </w:rPr>
  </w:style>
  <w:style w:type="character" w:customStyle="1" w:styleId="WW8Num19z1">
    <w:name w:val="WW8Num19z1"/>
    <w:rsid w:val="005972D5"/>
  </w:style>
  <w:style w:type="character" w:customStyle="1" w:styleId="WW8Num19z2">
    <w:name w:val="WW8Num19z2"/>
    <w:rsid w:val="005972D5"/>
  </w:style>
  <w:style w:type="character" w:customStyle="1" w:styleId="WW8Num19z3">
    <w:name w:val="WW8Num19z3"/>
    <w:rsid w:val="005972D5"/>
  </w:style>
  <w:style w:type="character" w:customStyle="1" w:styleId="WW8Num19z4">
    <w:name w:val="WW8Num19z4"/>
    <w:rsid w:val="005972D5"/>
  </w:style>
  <w:style w:type="character" w:customStyle="1" w:styleId="WW8Num19z5">
    <w:name w:val="WW8Num19z5"/>
    <w:rsid w:val="005972D5"/>
  </w:style>
  <w:style w:type="character" w:customStyle="1" w:styleId="WW8Num19z6">
    <w:name w:val="WW8Num19z6"/>
    <w:rsid w:val="005972D5"/>
  </w:style>
  <w:style w:type="character" w:customStyle="1" w:styleId="WW8Num19z7">
    <w:name w:val="WW8Num19z7"/>
    <w:rsid w:val="005972D5"/>
  </w:style>
  <w:style w:type="character" w:customStyle="1" w:styleId="WW8Num19z8">
    <w:name w:val="WW8Num19z8"/>
    <w:rsid w:val="005972D5"/>
  </w:style>
  <w:style w:type="character" w:customStyle="1" w:styleId="WW8Num20z0">
    <w:name w:val="WW8Num20z0"/>
    <w:rsid w:val="005972D5"/>
    <w:rPr>
      <w:rFonts w:ascii="Times New Roman" w:eastAsia="Times New Roman" w:hAnsi="Times New Roman" w:cs="Times New Roman" w:hint="default"/>
      <w:w w:val="100"/>
      <w:sz w:val="20"/>
      <w:szCs w:val="20"/>
    </w:rPr>
  </w:style>
  <w:style w:type="character" w:customStyle="1" w:styleId="WW8Num20z1">
    <w:name w:val="WW8Num20z1"/>
    <w:rsid w:val="005972D5"/>
    <w:rPr>
      <w:rFonts w:hint="default"/>
    </w:rPr>
  </w:style>
  <w:style w:type="character" w:customStyle="1" w:styleId="WW8Num21z0">
    <w:name w:val="WW8Num21z0"/>
    <w:rsid w:val="005972D5"/>
    <w:rPr>
      <w:rFonts w:hint="default"/>
    </w:rPr>
  </w:style>
  <w:style w:type="character" w:customStyle="1" w:styleId="WW8Num21z1">
    <w:name w:val="WW8Num21z1"/>
    <w:rsid w:val="005972D5"/>
  </w:style>
  <w:style w:type="character" w:customStyle="1" w:styleId="WW8Num21z2">
    <w:name w:val="WW8Num21z2"/>
    <w:rsid w:val="005972D5"/>
  </w:style>
  <w:style w:type="character" w:customStyle="1" w:styleId="WW8Num21z3">
    <w:name w:val="WW8Num21z3"/>
    <w:rsid w:val="005972D5"/>
  </w:style>
  <w:style w:type="character" w:customStyle="1" w:styleId="WW8Num21z4">
    <w:name w:val="WW8Num21z4"/>
    <w:rsid w:val="005972D5"/>
  </w:style>
  <w:style w:type="character" w:customStyle="1" w:styleId="WW8Num21z5">
    <w:name w:val="WW8Num21z5"/>
    <w:rsid w:val="005972D5"/>
  </w:style>
  <w:style w:type="character" w:customStyle="1" w:styleId="WW8Num21z6">
    <w:name w:val="WW8Num21z6"/>
    <w:rsid w:val="005972D5"/>
  </w:style>
  <w:style w:type="character" w:customStyle="1" w:styleId="WW8Num21z7">
    <w:name w:val="WW8Num21z7"/>
    <w:rsid w:val="005972D5"/>
  </w:style>
  <w:style w:type="character" w:customStyle="1" w:styleId="WW8Num21z8">
    <w:name w:val="WW8Num21z8"/>
    <w:rsid w:val="005972D5"/>
  </w:style>
  <w:style w:type="character" w:customStyle="1" w:styleId="WW8Num22z0">
    <w:name w:val="WW8Num22z0"/>
    <w:rsid w:val="005972D5"/>
    <w:rPr>
      <w:rFonts w:hint="default"/>
    </w:rPr>
  </w:style>
  <w:style w:type="character" w:customStyle="1" w:styleId="WW8Num22z1">
    <w:name w:val="WW8Num22z1"/>
    <w:rsid w:val="005972D5"/>
  </w:style>
  <w:style w:type="character" w:customStyle="1" w:styleId="WW8Num22z2">
    <w:name w:val="WW8Num22z2"/>
    <w:rsid w:val="005972D5"/>
  </w:style>
  <w:style w:type="character" w:customStyle="1" w:styleId="WW8Num22z3">
    <w:name w:val="WW8Num22z3"/>
    <w:rsid w:val="005972D5"/>
  </w:style>
  <w:style w:type="character" w:customStyle="1" w:styleId="WW8Num22z4">
    <w:name w:val="WW8Num22z4"/>
    <w:rsid w:val="005972D5"/>
  </w:style>
  <w:style w:type="character" w:customStyle="1" w:styleId="WW8Num22z5">
    <w:name w:val="WW8Num22z5"/>
    <w:rsid w:val="005972D5"/>
  </w:style>
  <w:style w:type="character" w:customStyle="1" w:styleId="WW8Num22z6">
    <w:name w:val="WW8Num22z6"/>
    <w:rsid w:val="005972D5"/>
  </w:style>
  <w:style w:type="character" w:customStyle="1" w:styleId="WW8Num22z7">
    <w:name w:val="WW8Num22z7"/>
    <w:rsid w:val="005972D5"/>
  </w:style>
  <w:style w:type="character" w:customStyle="1" w:styleId="WW8Num22z8">
    <w:name w:val="WW8Num22z8"/>
    <w:rsid w:val="005972D5"/>
  </w:style>
  <w:style w:type="character" w:customStyle="1" w:styleId="WW8Num23z0">
    <w:name w:val="WW8Num23z0"/>
    <w:rsid w:val="005972D5"/>
    <w:rPr>
      <w:rFonts w:hint="default"/>
      <w:b w:val="0"/>
    </w:rPr>
  </w:style>
  <w:style w:type="character" w:customStyle="1" w:styleId="WW8Num23z1">
    <w:name w:val="WW8Num23z1"/>
    <w:rsid w:val="005972D5"/>
    <w:rPr>
      <w:rFonts w:hint="default"/>
    </w:rPr>
  </w:style>
  <w:style w:type="character" w:customStyle="1" w:styleId="WW8Num24z0">
    <w:name w:val="WW8Num24z0"/>
    <w:rsid w:val="005972D5"/>
    <w:rPr>
      <w:rFonts w:ascii="Times New Roman" w:hAnsi="Times New Roman" w:cs="Times New Roman" w:hint="default"/>
      <w:w w:val="99"/>
      <w:sz w:val="28"/>
      <w:szCs w:val="28"/>
    </w:rPr>
  </w:style>
  <w:style w:type="character" w:customStyle="1" w:styleId="WW8Num24z1">
    <w:name w:val="WW8Num24z1"/>
    <w:rsid w:val="005972D5"/>
  </w:style>
  <w:style w:type="character" w:customStyle="1" w:styleId="WW8Num24z2">
    <w:name w:val="WW8Num24z2"/>
    <w:rsid w:val="005972D5"/>
  </w:style>
  <w:style w:type="character" w:customStyle="1" w:styleId="WW8Num24z3">
    <w:name w:val="WW8Num24z3"/>
    <w:rsid w:val="005972D5"/>
  </w:style>
  <w:style w:type="character" w:customStyle="1" w:styleId="WW8Num24z4">
    <w:name w:val="WW8Num24z4"/>
    <w:rsid w:val="005972D5"/>
  </w:style>
  <w:style w:type="character" w:customStyle="1" w:styleId="WW8Num24z5">
    <w:name w:val="WW8Num24z5"/>
    <w:rsid w:val="005972D5"/>
  </w:style>
  <w:style w:type="character" w:customStyle="1" w:styleId="WW8Num24z6">
    <w:name w:val="WW8Num24z6"/>
    <w:rsid w:val="005972D5"/>
  </w:style>
  <w:style w:type="character" w:customStyle="1" w:styleId="WW8Num24z7">
    <w:name w:val="WW8Num24z7"/>
    <w:rsid w:val="005972D5"/>
  </w:style>
  <w:style w:type="character" w:customStyle="1" w:styleId="WW8Num24z8">
    <w:name w:val="WW8Num24z8"/>
    <w:rsid w:val="005972D5"/>
  </w:style>
  <w:style w:type="character" w:customStyle="1" w:styleId="WW8Num25z0">
    <w:name w:val="WW8Num25z0"/>
    <w:rsid w:val="005972D5"/>
    <w:rPr>
      <w:rFonts w:hint="default"/>
    </w:rPr>
  </w:style>
  <w:style w:type="character" w:customStyle="1" w:styleId="WW8Num25z1">
    <w:name w:val="WW8Num25z1"/>
    <w:rsid w:val="005972D5"/>
  </w:style>
  <w:style w:type="character" w:customStyle="1" w:styleId="WW8Num25z2">
    <w:name w:val="WW8Num25z2"/>
    <w:rsid w:val="005972D5"/>
  </w:style>
  <w:style w:type="character" w:customStyle="1" w:styleId="WW8Num25z3">
    <w:name w:val="WW8Num25z3"/>
    <w:rsid w:val="005972D5"/>
  </w:style>
  <w:style w:type="character" w:customStyle="1" w:styleId="WW8Num25z4">
    <w:name w:val="WW8Num25z4"/>
    <w:rsid w:val="005972D5"/>
  </w:style>
  <w:style w:type="character" w:customStyle="1" w:styleId="WW8Num25z5">
    <w:name w:val="WW8Num25z5"/>
    <w:rsid w:val="005972D5"/>
  </w:style>
  <w:style w:type="character" w:customStyle="1" w:styleId="WW8Num25z6">
    <w:name w:val="WW8Num25z6"/>
    <w:rsid w:val="005972D5"/>
  </w:style>
  <w:style w:type="character" w:customStyle="1" w:styleId="WW8Num25z7">
    <w:name w:val="WW8Num25z7"/>
    <w:rsid w:val="005972D5"/>
  </w:style>
  <w:style w:type="character" w:customStyle="1" w:styleId="WW8Num25z8">
    <w:name w:val="WW8Num25z8"/>
    <w:rsid w:val="005972D5"/>
  </w:style>
  <w:style w:type="character" w:customStyle="1" w:styleId="WW8Num26z0">
    <w:name w:val="WW8Num26z0"/>
    <w:rsid w:val="005972D5"/>
    <w:rPr>
      <w:rFonts w:ascii="Times New Roman" w:hAnsi="Times New Roman" w:cs="Times New Roman" w:hint="default"/>
      <w:b/>
      <w:sz w:val="28"/>
      <w:szCs w:val="28"/>
    </w:rPr>
  </w:style>
  <w:style w:type="character" w:customStyle="1" w:styleId="WW8Num26z1">
    <w:name w:val="WW8Num26z1"/>
    <w:rsid w:val="005972D5"/>
  </w:style>
  <w:style w:type="character" w:customStyle="1" w:styleId="WW8Num26z2">
    <w:name w:val="WW8Num26z2"/>
    <w:rsid w:val="005972D5"/>
  </w:style>
  <w:style w:type="character" w:customStyle="1" w:styleId="WW8Num26z3">
    <w:name w:val="WW8Num26z3"/>
    <w:rsid w:val="005972D5"/>
  </w:style>
  <w:style w:type="character" w:customStyle="1" w:styleId="WW8Num26z4">
    <w:name w:val="WW8Num26z4"/>
    <w:rsid w:val="005972D5"/>
  </w:style>
  <w:style w:type="character" w:customStyle="1" w:styleId="WW8Num26z5">
    <w:name w:val="WW8Num26z5"/>
    <w:rsid w:val="005972D5"/>
  </w:style>
  <w:style w:type="character" w:customStyle="1" w:styleId="WW8Num26z6">
    <w:name w:val="WW8Num26z6"/>
    <w:rsid w:val="005972D5"/>
  </w:style>
  <w:style w:type="character" w:customStyle="1" w:styleId="WW8Num26z7">
    <w:name w:val="WW8Num26z7"/>
    <w:rsid w:val="005972D5"/>
  </w:style>
  <w:style w:type="character" w:customStyle="1" w:styleId="WW8Num26z8">
    <w:name w:val="WW8Num26z8"/>
    <w:rsid w:val="005972D5"/>
  </w:style>
  <w:style w:type="character" w:customStyle="1" w:styleId="WW8Num27z0">
    <w:name w:val="WW8Num27z0"/>
    <w:rsid w:val="005972D5"/>
    <w:rPr>
      <w:rFonts w:hint="default"/>
    </w:rPr>
  </w:style>
  <w:style w:type="character" w:customStyle="1" w:styleId="WW8Num27z1">
    <w:name w:val="WW8Num27z1"/>
    <w:rsid w:val="005972D5"/>
  </w:style>
  <w:style w:type="character" w:customStyle="1" w:styleId="WW8Num27z2">
    <w:name w:val="WW8Num27z2"/>
    <w:rsid w:val="005972D5"/>
  </w:style>
  <w:style w:type="character" w:customStyle="1" w:styleId="WW8Num27z3">
    <w:name w:val="WW8Num27z3"/>
    <w:rsid w:val="005972D5"/>
  </w:style>
  <w:style w:type="character" w:customStyle="1" w:styleId="WW8Num27z4">
    <w:name w:val="WW8Num27z4"/>
    <w:rsid w:val="005972D5"/>
  </w:style>
  <w:style w:type="character" w:customStyle="1" w:styleId="WW8Num27z5">
    <w:name w:val="WW8Num27z5"/>
    <w:rsid w:val="005972D5"/>
  </w:style>
  <w:style w:type="character" w:customStyle="1" w:styleId="WW8Num27z6">
    <w:name w:val="WW8Num27z6"/>
    <w:rsid w:val="005972D5"/>
  </w:style>
  <w:style w:type="character" w:customStyle="1" w:styleId="WW8Num27z7">
    <w:name w:val="WW8Num27z7"/>
    <w:rsid w:val="005972D5"/>
  </w:style>
  <w:style w:type="character" w:customStyle="1" w:styleId="WW8Num27z8">
    <w:name w:val="WW8Num27z8"/>
    <w:rsid w:val="005972D5"/>
  </w:style>
  <w:style w:type="character" w:customStyle="1" w:styleId="WW8Num28z0">
    <w:name w:val="WW8Num28z0"/>
    <w:rsid w:val="005972D5"/>
    <w:rPr>
      <w:rFonts w:ascii="Symbol" w:hAnsi="Symbol" w:cs="Symbol" w:hint="default"/>
    </w:rPr>
  </w:style>
  <w:style w:type="character" w:customStyle="1" w:styleId="WW8Num28z1">
    <w:name w:val="WW8Num28z1"/>
    <w:rsid w:val="005972D5"/>
    <w:rPr>
      <w:rFonts w:ascii="Courier New" w:hAnsi="Courier New" w:cs="Courier New" w:hint="default"/>
    </w:rPr>
  </w:style>
  <w:style w:type="character" w:customStyle="1" w:styleId="WW8Num28z2">
    <w:name w:val="WW8Num28z2"/>
    <w:rsid w:val="005972D5"/>
    <w:rPr>
      <w:rFonts w:ascii="Wingdings" w:hAnsi="Wingdings" w:cs="Wingdings" w:hint="default"/>
    </w:rPr>
  </w:style>
  <w:style w:type="character" w:customStyle="1" w:styleId="WW8Num29z0">
    <w:name w:val="WW8Num29z0"/>
    <w:rsid w:val="005972D5"/>
    <w:rPr>
      <w:rFonts w:hint="default"/>
    </w:rPr>
  </w:style>
  <w:style w:type="character" w:customStyle="1" w:styleId="WW8Num30z0">
    <w:name w:val="WW8Num30z0"/>
    <w:rsid w:val="005972D5"/>
  </w:style>
  <w:style w:type="character" w:customStyle="1" w:styleId="WW8Num30z1">
    <w:name w:val="WW8Num30z1"/>
    <w:rsid w:val="005972D5"/>
  </w:style>
  <w:style w:type="character" w:customStyle="1" w:styleId="WW8Num30z2">
    <w:name w:val="WW8Num30z2"/>
    <w:rsid w:val="005972D5"/>
  </w:style>
  <w:style w:type="character" w:customStyle="1" w:styleId="WW8Num30z3">
    <w:name w:val="WW8Num30z3"/>
    <w:rsid w:val="005972D5"/>
  </w:style>
  <w:style w:type="character" w:customStyle="1" w:styleId="WW8Num30z4">
    <w:name w:val="WW8Num30z4"/>
    <w:rsid w:val="005972D5"/>
  </w:style>
  <w:style w:type="character" w:customStyle="1" w:styleId="WW8Num30z5">
    <w:name w:val="WW8Num30z5"/>
    <w:rsid w:val="005972D5"/>
  </w:style>
  <w:style w:type="character" w:customStyle="1" w:styleId="WW8Num30z6">
    <w:name w:val="WW8Num30z6"/>
    <w:rsid w:val="005972D5"/>
  </w:style>
  <w:style w:type="character" w:customStyle="1" w:styleId="WW8Num30z7">
    <w:name w:val="WW8Num30z7"/>
    <w:rsid w:val="005972D5"/>
  </w:style>
  <w:style w:type="character" w:customStyle="1" w:styleId="WW8Num30z8">
    <w:name w:val="WW8Num30z8"/>
    <w:rsid w:val="005972D5"/>
  </w:style>
  <w:style w:type="character" w:customStyle="1" w:styleId="WW8Num31z0">
    <w:name w:val="WW8Num31z0"/>
    <w:rsid w:val="005972D5"/>
    <w:rPr>
      <w:rFonts w:ascii="Times New Roman" w:hAnsi="Times New Roman" w:cs="Times New Roman" w:hint="default"/>
      <w:sz w:val="24"/>
    </w:rPr>
  </w:style>
  <w:style w:type="character" w:customStyle="1" w:styleId="WW8Num31z1">
    <w:name w:val="WW8Num31z1"/>
    <w:rsid w:val="005972D5"/>
  </w:style>
  <w:style w:type="character" w:customStyle="1" w:styleId="WW8Num31z2">
    <w:name w:val="WW8Num31z2"/>
    <w:rsid w:val="005972D5"/>
  </w:style>
  <w:style w:type="character" w:customStyle="1" w:styleId="WW8Num31z3">
    <w:name w:val="WW8Num31z3"/>
    <w:rsid w:val="005972D5"/>
  </w:style>
  <w:style w:type="character" w:customStyle="1" w:styleId="WW8Num31z4">
    <w:name w:val="WW8Num31z4"/>
    <w:rsid w:val="005972D5"/>
  </w:style>
  <w:style w:type="character" w:customStyle="1" w:styleId="WW8Num31z5">
    <w:name w:val="WW8Num31z5"/>
    <w:rsid w:val="005972D5"/>
  </w:style>
  <w:style w:type="character" w:customStyle="1" w:styleId="WW8Num31z6">
    <w:name w:val="WW8Num31z6"/>
    <w:rsid w:val="005972D5"/>
  </w:style>
  <w:style w:type="character" w:customStyle="1" w:styleId="WW8Num31z7">
    <w:name w:val="WW8Num31z7"/>
    <w:rsid w:val="005972D5"/>
  </w:style>
  <w:style w:type="character" w:customStyle="1" w:styleId="WW8Num31z8">
    <w:name w:val="WW8Num31z8"/>
    <w:rsid w:val="005972D5"/>
  </w:style>
  <w:style w:type="character" w:customStyle="1" w:styleId="WW8Num32z0">
    <w:name w:val="WW8Num32z0"/>
    <w:rsid w:val="005972D5"/>
    <w:rPr>
      <w:rFonts w:ascii="Symbol" w:eastAsia="Symbol" w:hAnsi="Symbol" w:cs="Symbol" w:hint="default"/>
      <w:w w:val="100"/>
      <w:sz w:val="20"/>
      <w:szCs w:val="20"/>
    </w:rPr>
  </w:style>
  <w:style w:type="character" w:customStyle="1" w:styleId="WW8Num32z1">
    <w:name w:val="WW8Num32z1"/>
    <w:rsid w:val="005972D5"/>
    <w:rPr>
      <w:rFonts w:hint="default"/>
    </w:rPr>
  </w:style>
  <w:style w:type="character" w:customStyle="1" w:styleId="WW8Num33z0">
    <w:name w:val="WW8Num33z0"/>
    <w:rsid w:val="005972D5"/>
    <w:rPr>
      <w:rFonts w:hint="default"/>
      <w:sz w:val="24"/>
      <w:szCs w:val="24"/>
    </w:rPr>
  </w:style>
  <w:style w:type="character" w:customStyle="1" w:styleId="WW8Num33z1">
    <w:name w:val="WW8Num33z1"/>
    <w:rsid w:val="005972D5"/>
  </w:style>
  <w:style w:type="character" w:customStyle="1" w:styleId="WW8Num33z2">
    <w:name w:val="WW8Num33z2"/>
    <w:rsid w:val="005972D5"/>
  </w:style>
  <w:style w:type="character" w:customStyle="1" w:styleId="WW8Num33z3">
    <w:name w:val="WW8Num33z3"/>
    <w:rsid w:val="005972D5"/>
  </w:style>
  <w:style w:type="character" w:customStyle="1" w:styleId="WW8Num33z4">
    <w:name w:val="WW8Num33z4"/>
    <w:rsid w:val="005972D5"/>
  </w:style>
  <w:style w:type="character" w:customStyle="1" w:styleId="WW8Num33z5">
    <w:name w:val="WW8Num33z5"/>
    <w:rsid w:val="005972D5"/>
  </w:style>
  <w:style w:type="character" w:customStyle="1" w:styleId="WW8Num33z6">
    <w:name w:val="WW8Num33z6"/>
    <w:rsid w:val="005972D5"/>
  </w:style>
  <w:style w:type="character" w:customStyle="1" w:styleId="WW8Num33z7">
    <w:name w:val="WW8Num33z7"/>
    <w:rsid w:val="005972D5"/>
  </w:style>
  <w:style w:type="character" w:customStyle="1" w:styleId="WW8Num33z8">
    <w:name w:val="WW8Num33z8"/>
    <w:rsid w:val="005972D5"/>
  </w:style>
  <w:style w:type="character" w:customStyle="1" w:styleId="WW8Num34z0">
    <w:name w:val="WW8Num34z0"/>
    <w:rsid w:val="005972D5"/>
    <w:rPr>
      <w:rFonts w:ascii="Symbol" w:eastAsia="Symbol" w:hAnsi="Symbol" w:cs="Symbol" w:hint="default"/>
      <w:w w:val="100"/>
      <w:sz w:val="20"/>
      <w:szCs w:val="20"/>
    </w:rPr>
  </w:style>
  <w:style w:type="character" w:customStyle="1" w:styleId="WW8Num34z1">
    <w:name w:val="WW8Num34z1"/>
    <w:rsid w:val="005972D5"/>
    <w:rPr>
      <w:rFonts w:hint="default"/>
    </w:rPr>
  </w:style>
  <w:style w:type="character" w:customStyle="1" w:styleId="WW8Num35z0">
    <w:name w:val="WW8Num35z0"/>
    <w:rsid w:val="005972D5"/>
    <w:rPr>
      <w:rFonts w:ascii="Times New Roman" w:hAnsi="Times New Roman" w:cs="Times New Roman" w:hint="default"/>
      <w:b w:val="0"/>
      <w:i w:val="0"/>
    </w:rPr>
  </w:style>
  <w:style w:type="character" w:customStyle="1" w:styleId="WW8Num36z0">
    <w:name w:val="WW8Num36z0"/>
    <w:rsid w:val="005972D5"/>
    <w:rPr>
      <w:rFonts w:hint="default"/>
      <w:sz w:val="24"/>
      <w:szCs w:val="24"/>
    </w:rPr>
  </w:style>
  <w:style w:type="character" w:customStyle="1" w:styleId="WW8Num36z1">
    <w:name w:val="WW8Num36z1"/>
    <w:rsid w:val="005972D5"/>
  </w:style>
  <w:style w:type="character" w:customStyle="1" w:styleId="WW8Num36z2">
    <w:name w:val="WW8Num36z2"/>
    <w:rsid w:val="005972D5"/>
  </w:style>
  <w:style w:type="character" w:customStyle="1" w:styleId="WW8Num36z3">
    <w:name w:val="WW8Num36z3"/>
    <w:rsid w:val="005972D5"/>
  </w:style>
  <w:style w:type="character" w:customStyle="1" w:styleId="WW8Num36z4">
    <w:name w:val="WW8Num36z4"/>
    <w:rsid w:val="005972D5"/>
  </w:style>
  <w:style w:type="character" w:customStyle="1" w:styleId="WW8Num36z5">
    <w:name w:val="WW8Num36z5"/>
    <w:rsid w:val="005972D5"/>
  </w:style>
  <w:style w:type="character" w:customStyle="1" w:styleId="WW8Num36z6">
    <w:name w:val="WW8Num36z6"/>
    <w:rsid w:val="005972D5"/>
  </w:style>
  <w:style w:type="character" w:customStyle="1" w:styleId="WW8Num36z7">
    <w:name w:val="WW8Num36z7"/>
    <w:rsid w:val="005972D5"/>
  </w:style>
  <w:style w:type="character" w:customStyle="1" w:styleId="WW8Num36z8">
    <w:name w:val="WW8Num36z8"/>
    <w:rsid w:val="005972D5"/>
  </w:style>
  <w:style w:type="character" w:customStyle="1" w:styleId="WW8Num37z0">
    <w:name w:val="WW8Num37z0"/>
    <w:rsid w:val="005972D5"/>
    <w:rPr>
      <w:rFonts w:hint="default"/>
    </w:rPr>
  </w:style>
  <w:style w:type="character" w:customStyle="1" w:styleId="WW8Num37z1">
    <w:name w:val="WW8Num37z1"/>
    <w:rsid w:val="005972D5"/>
  </w:style>
  <w:style w:type="character" w:customStyle="1" w:styleId="WW8Num37z2">
    <w:name w:val="WW8Num37z2"/>
    <w:rsid w:val="005972D5"/>
  </w:style>
  <w:style w:type="character" w:customStyle="1" w:styleId="WW8Num37z3">
    <w:name w:val="WW8Num37z3"/>
    <w:rsid w:val="005972D5"/>
  </w:style>
  <w:style w:type="character" w:customStyle="1" w:styleId="WW8Num37z4">
    <w:name w:val="WW8Num37z4"/>
    <w:rsid w:val="005972D5"/>
  </w:style>
  <w:style w:type="character" w:customStyle="1" w:styleId="WW8Num37z5">
    <w:name w:val="WW8Num37z5"/>
    <w:rsid w:val="005972D5"/>
  </w:style>
  <w:style w:type="character" w:customStyle="1" w:styleId="WW8Num37z6">
    <w:name w:val="WW8Num37z6"/>
    <w:rsid w:val="005972D5"/>
  </w:style>
  <w:style w:type="character" w:customStyle="1" w:styleId="WW8Num37z7">
    <w:name w:val="WW8Num37z7"/>
    <w:rsid w:val="005972D5"/>
  </w:style>
  <w:style w:type="character" w:customStyle="1" w:styleId="WW8Num37z8">
    <w:name w:val="WW8Num37z8"/>
    <w:rsid w:val="005972D5"/>
  </w:style>
  <w:style w:type="character" w:customStyle="1" w:styleId="WW8Num38z0">
    <w:name w:val="WW8Num38z0"/>
    <w:rsid w:val="005972D5"/>
    <w:rPr>
      <w:rFonts w:hint="default"/>
    </w:rPr>
  </w:style>
  <w:style w:type="character" w:customStyle="1" w:styleId="WW8Num38z1">
    <w:name w:val="WW8Num38z1"/>
    <w:rsid w:val="005972D5"/>
  </w:style>
  <w:style w:type="character" w:customStyle="1" w:styleId="WW8Num38z2">
    <w:name w:val="WW8Num38z2"/>
    <w:rsid w:val="005972D5"/>
  </w:style>
  <w:style w:type="character" w:customStyle="1" w:styleId="WW8Num38z3">
    <w:name w:val="WW8Num38z3"/>
    <w:rsid w:val="005972D5"/>
  </w:style>
  <w:style w:type="character" w:customStyle="1" w:styleId="WW8Num38z4">
    <w:name w:val="WW8Num38z4"/>
    <w:rsid w:val="005972D5"/>
  </w:style>
  <w:style w:type="character" w:customStyle="1" w:styleId="WW8Num38z5">
    <w:name w:val="WW8Num38z5"/>
    <w:rsid w:val="005972D5"/>
  </w:style>
  <w:style w:type="character" w:customStyle="1" w:styleId="WW8Num38z6">
    <w:name w:val="WW8Num38z6"/>
    <w:rsid w:val="005972D5"/>
  </w:style>
  <w:style w:type="character" w:customStyle="1" w:styleId="WW8Num38z7">
    <w:name w:val="WW8Num38z7"/>
    <w:rsid w:val="005972D5"/>
  </w:style>
  <w:style w:type="character" w:customStyle="1" w:styleId="WW8Num38z8">
    <w:name w:val="WW8Num38z8"/>
    <w:rsid w:val="005972D5"/>
  </w:style>
  <w:style w:type="character" w:customStyle="1" w:styleId="WW8Num39z0">
    <w:name w:val="WW8Num39z0"/>
    <w:rsid w:val="005972D5"/>
    <w:rPr>
      <w:rFonts w:hint="default"/>
    </w:rPr>
  </w:style>
  <w:style w:type="character" w:customStyle="1" w:styleId="WW8Num39z1">
    <w:name w:val="WW8Num39z1"/>
    <w:rsid w:val="005972D5"/>
  </w:style>
  <w:style w:type="character" w:customStyle="1" w:styleId="WW8Num39z2">
    <w:name w:val="WW8Num39z2"/>
    <w:rsid w:val="005972D5"/>
  </w:style>
  <w:style w:type="character" w:customStyle="1" w:styleId="WW8Num39z3">
    <w:name w:val="WW8Num39z3"/>
    <w:rsid w:val="005972D5"/>
  </w:style>
  <w:style w:type="character" w:customStyle="1" w:styleId="WW8Num39z4">
    <w:name w:val="WW8Num39z4"/>
    <w:rsid w:val="005972D5"/>
  </w:style>
  <w:style w:type="character" w:customStyle="1" w:styleId="WW8Num39z5">
    <w:name w:val="WW8Num39z5"/>
    <w:rsid w:val="005972D5"/>
  </w:style>
  <w:style w:type="character" w:customStyle="1" w:styleId="WW8Num39z6">
    <w:name w:val="WW8Num39z6"/>
    <w:rsid w:val="005972D5"/>
  </w:style>
  <w:style w:type="character" w:customStyle="1" w:styleId="WW8Num39z7">
    <w:name w:val="WW8Num39z7"/>
    <w:rsid w:val="005972D5"/>
  </w:style>
  <w:style w:type="character" w:customStyle="1" w:styleId="WW8Num39z8">
    <w:name w:val="WW8Num39z8"/>
    <w:rsid w:val="005972D5"/>
  </w:style>
  <w:style w:type="character" w:customStyle="1" w:styleId="WW8Num40z0">
    <w:name w:val="WW8Num40z0"/>
    <w:rsid w:val="005972D5"/>
    <w:rPr>
      <w:rFonts w:ascii="Times New Roman" w:hAnsi="Times New Roman" w:cs="Times New Roman" w:hint="default"/>
      <w:sz w:val="28"/>
      <w:szCs w:val="28"/>
    </w:rPr>
  </w:style>
  <w:style w:type="character" w:customStyle="1" w:styleId="WW8Num40z1">
    <w:name w:val="WW8Num40z1"/>
    <w:rsid w:val="005972D5"/>
  </w:style>
  <w:style w:type="character" w:customStyle="1" w:styleId="WW8Num40z2">
    <w:name w:val="WW8Num40z2"/>
    <w:rsid w:val="005972D5"/>
  </w:style>
  <w:style w:type="character" w:customStyle="1" w:styleId="WW8Num40z3">
    <w:name w:val="WW8Num40z3"/>
    <w:rsid w:val="005972D5"/>
  </w:style>
  <w:style w:type="character" w:customStyle="1" w:styleId="WW8Num40z4">
    <w:name w:val="WW8Num40z4"/>
    <w:rsid w:val="005972D5"/>
  </w:style>
  <w:style w:type="character" w:customStyle="1" w:styleId="WW8Num40z5">
    <w:name w:val="WW8Num40z5"/>
    <w:rsid w:val="005972D5"/>
  </w:style>
  <w:style w:type="character" w:customStyle="1" w:styleId="WW8Num40z6">
    <w:name w:val="WW8Num40z6"/>
    <w:rsid w:val="005972D5"/>
  </w:style>
  <w:style w:type="character" w:customStyle="1" w:styleId="WW8Num40z7">
    <w:name w:val="WW8Num40z7"/>
    <w:rsid w:val="005972D5"/>
  </w:style>
  <w:style w:type="character" w:customStyle="1" w:styleId="WW8Num40z8">
    <w:name w:val="WW8Num40z8"/>
    <w:rsid w:val="005972D5"/>
  </w:style>
  <w:style w:type="character" w:customStyle="1" w:styleId="WW8Num41z0">
    <w:name w:val="WW8Num41z0"/>
    <w:rsid w:val="005972D5"/>
    <w:rPr>
      <w:rFonts w:hint="default"/>
    </w:rPr>
  </w:style>
  <w:style w:type="character" w:customStyle="1" w:styleId="WW8Num41z2">
    <w:name w:val="WW8Num41z2"/>
    <w:rsid w:val="005972D5"/>
    <w:rPr>
      <w:rFonts w:hint="default"/>
      <w:b/>
      <w:sz w:val="28"/>
      <w:szCs w:val="28"/>
    </w:rPr>
  </w:style>
  <w:style w:type="character" w:customStyle="1" w:styleId="WW8Num42z0">
    <w:name w:val="WW8Num42z0"/>
    <w:rsid w:val="005972D5"/>
    <w:rPr>
      <w:rFonts w:ascii="Times New Roman" w:hAnsi="Times New Roman" w:cs="Times New Roman" w:hint="default"/>
      <w:b w:val="0"/>
    </w:rPr>
  </w:style>
  <w:style w:type="character" w:customStyle="1" w:styleId="WW8Num42z1">
    <w:name w:val="WW8Num42z1"/>
    <w:rsid w:val="005972D5"/>
  </w:style>
  <w:style w:type="character" w:customStyle="1" w:styleId="WW8Num42z2">
    <w:name w:val="WW8Num42z2"/>
    <w:rsid w:val="005972D5"/>
  </w:style>
  <w:style w:type="character" w:customStyle="1" w:styleId="WW8Num42z3">
    <w:name w:val="WW8Num42z3"/>
    <w:rsid w:val="005972D5"/>
  </w:style>
  <w:style w:type="character" w:customStyle="1" w:styleId="WW8Num42z4">
    <w:name w:val="WW8Num42z4"/>
    <w:rsid w:val="005972D5"/>
  </w:style>
  <w:style w:type="character" w:customStyle="1" w:styleId="WW8Num42z5">
    <w:name w:val="WW8Num42z5"/>
    <w:rsid w:val="005972D5"/>
  </w:style>
  <w:style w:type="character" w:customStyle="1" w:styleId="WW8Num42z6">
    <w:name w:val="WW8Num42z6"/>
    <w:rsid w:val="005972D5"/>
  </w:style>
  <w:style w:type="character" w:customStyle="1" w:styleId="WW8Num42z7">
    <w:name w:val="WW8Num42z7"/>
    <w:rsid w:val="005972D5"/>
  </w:style>
  <w:style w:type="character" w:customStyle="1" w:styleId="WW8Num42z8">
    <w:name w:val="WW8Num42z8"/>
    <w:rsid w:val="005972D5"/>
  </w:style>
  <w:style w:type="character" w:customStyle="1" w:styleId="WW8Num43z0">
    <w:name w:val="WW8Num43z0"/>
    <w:rsid w:val="005972D5"/>
    <w:rPr>
      <w:rFonts w:hint="default"/>
    </w:rPr>
  </w:style>
  <w:style w:type="character" w:customStyle="1" w:styleId="WW8Num44z0">
    <w:name w:val="WW8Num44z0"/>
    <w:rsid w:val="005972D5"/>
    <w:rPr>
      <w:rFonts w:hint="default"/>
      <w:sz w:val="24"/>
    </w:rPr>
  </w:style>
  <w:style w:type="character" w:customStyle="1" w:styleId="WW8Num44z1">
    <w:name w:val="WW8Num44z1"/>
    <w:rsid w:val="005972D5"/>
  </w:style>
  <w:style w:type="character" w:customStyle="1" w:styleId="WW8Num44z2">
    <w:name w:val="WW8Num44z2"/>
    <w:rsid w:val="005972D5"/>
  </w:style>
  <w:style w:type="character" w:customStyle="1" w:styleId="WW8Num44z3">
    <w:name w:val="WW8Num44z3"/>
    <w:rsid w:val="005972D5"/>
  </w:style>
  <w:style w:type="character" w:customStyle="1" w:styleId="WW8Num44z4">
    <w:name w:val="WW8Num44z4"/>
    <w:rsid w:val="005972D5"/>
  </w:style>
  <w:style w:type="character" w:customStyle="1" w:styleId="WW8Num44z5">
    <w:name w:val="WW8Num44z5"/>
    <w:rsid w:val="005972D5"/>
  </w:style>
  <w:style w:type="character" w:customStyle="1" w:styleId="WW8Num44z6">
    <w:name w:val="WW8Num44z6"/>
    <w:rsid w:val="005972D5"/>
  </w:style>
  <w:style w:type="character" w:customStyle="1" w:styleId="WW8Num44z7">
    <w:name w:val="WW8Num44z7"/>
    <w:rsid w:val="005972D5"/>
  </w:style>
  <w:style w:type="character" w:customStyle="1" w:styleId="WW8Num44z8">
    <w:name w:val="WW8Num44z8"/>
    <w:rsid w:val="005972D5"/>
  </w:style>
  <w:style w:type="character" w:customStyle="1" w:styleId="WW8Num45z0">
    <w:name w:val="WW8Num45z0"/>
    <w:rsid w:val="005972D5"/>
    <w:rPr>
      <w:rFonts w:hint="default"/>
    </w:rPr>
  </w:style>
  <w:style w:type="character" w:customStyle="1" w:styleId="WW8Num45z1">
    <w:name w:val="WW8Num45z1"/>
    <w:rsid w:val="005972D5"/>
  </w:style>
  <w:style w:type="character" w:customStyle="1" w:styleId="WW8Num45z2">
    <w:name w:val="WW8Num45z2"/>
    <w:rsid w:val="005972D5"/>
  </w:style>
  <w:style w:type="character" w:customStyle="1" w:styleId="WW8Num45z3">
    <w:name w:val="WW8Num45z3"/>
    <w:rsid w:val="005972D5"/>
  </w:style>
  <w:style w:type="character" w:customStyle="1" w:styleId="WW8Num45z4">
    <w:name w:val="WW8Num45z4"/>
    <w:rsid w:val="005972D5"/>
  </w:style>
  <w:style w:type="character" w:customStyle="1" w:styleId="WW8Num45z5">
    <w:name w:val="WW8Num45z5"/>
    <w:rsid w:val="005972D5"/>
  </w:style>
  <w:style w:type="character" w:customStyle="1" w:styleId="WW8Num45z6">
    <w:name w:val="WW8Num45z6"/>
    <w:rsid w:val="005972D5"/>
  </w:style>
  <w:style w:type="character" w:customStyle="1" w:styleId="WW8Num45z7">
    <w:name w:val="WW8Num45z7"/>
    <w:rsid w:val="005972D5"/>
  </w:style>
  <w:style w:type="character" w:customStyle="1" w:styleId="WW8Num45z8">
    <w:name w:val="WW8Num45z8"/>
    <w:rsid w:val="005972D5"/>
  </w:style>
  <w:style w:type="character" w:customStyle="1" w:styleId="WW8Num46z0">
    <w:name w:val="WW8Num46z0"/>
    <w:rsid w:val="005972D5"/>
    <w:rPr>
      <w:rFonts w:hint="default"/>
      <w:b/>
    </w:rPr>
  </w:style>
  <w:style w:type="character" w:customStyle="1" w:styleId="WW8Num46z1">
    <w:name w:val="WW8Num46z1"/>
    <w:rsid w:val="005972D5"/>
  </w:style>
  <w:style w:type="character" w:customStyle="1" w:styleId="WW8Num46z2">
    <w:name w:val="WW8Num46z2"/>
    <w:rsid w:val="005972D5"/>
  </w:style>
  <w:style w:type="character" w:customStyle="1" w:styleId="WW8Num46z3">
    <w:name w:val="WW8Num46z3"/>
    <w:rsid w:val="005972D5"/>
  </w:style>
  <w:style w:type="character" w:customStyle="1" w:styleId="WW8Num46z4">
    <w:name w:val="WW8Num46z4"/>
    <w:rsid w:val="005972D5"/>
  </w:style>
  <w:style w:type="character" w:customStyle="1" w:styleId="WW8Num46z5">
    <w:name w:val="WW8Num46z5"/>
    <w:rsid w:val="005972D5"/>
  </w:style>
  <w:style w:type="character" w:customStyle="1" w:styleId="WW8Num46z6">
    <w:name w:val="WW8Num46z6"/>
    <w:rsid w:val="005972D5"/>
  </w:style>
  <w:style w:type="character" w:customStyle="1" w:styleId="WW8Num46z7">
    <w:name w:val="WW8Num46z7"/>
    <w:rsid w:val="005972D5"/>
  </w:style>
  <w:style w:type="character" w:customStyle="1" w:styleId="WW8Num46z8">
    <w:name w:val="WW8Num46z8"/>
    <w:rsid w:val="005972D5"/>
  </w:style>
  <w:style w:type="character" w:customStyle="1" w:styleId="WW8Num47z0">
    <w:name w:val="WW8Num47z0"/>
    <w:rsid w:val="005972D5"/>
    <w:rPr>
      <w:rFonts w:hint="default"/>
    </w:rPr>
  </w:style>
  <w:style w:type="character" w:customStyle="1" w:styleId="WW8Num47z1">
    <w:name w:val="WW8Num47z1"/>
    <w:rsid w:val="005972D5"/>
  </w:style>
  <w:style w:type="character" w:customStyle="1" w:styleId="WW8Num47z2">
    <w:name w:val="WW8Num47z2"/>
    <w:rsid w:val="005972D5"/>
  </w:style>
  <w:style w:type="character" w:customStyle="1" w:styleId="WW8Num47z3">
    <w:name w:val="WW8Num47z3"/>
    <w:rsid w:val="005972D5"/>
  </w:style>
  <w:style w:type="character" w:customStyle="1" w:styleId="WW8Num47z4">
    <w:name w:val="WW8Num47z4"/>
    <w:rsid w:val="005972D5"/>
  </w:style>
  <w:style w:type="character" w:customStyle="1" w:styleId="WW8Num47z5">
    <w:name w:val="WW8Num47z5"/>
    <w:rsid w:val="005972D5"/>
  </w:style>
  <w:style w:type="character" w:customStyle="1" w:styleId="WW8Num47z6">
    <w:name w:val="WW8Num47z6"/>
    <w:rsid w:val="005972D5"/>
  </w:style>
  <w:style w:type="character" w:customStyle="1" w:styleId="WW8Num47z7">
    <w:name w:val="WW8Num47z7"/>
    <w:rsid w:val="005972D5"/>
  </w:style>
  <w:style w:type="character" w:customStyle="1" w:styleId="WW8Num47z8">
    <w:name w:val="WW8Num47z8"/>
    <w:rsid w:val="005972D5"/>
  </w:style>
  <w:style w:type="character" w:customStyle="1" w:styleId="10">
    <w:name w:val="Основной шрифт абзаца1"/>
    <w:rsid w:val="005972D5"/>
  </w:style>
  <w:style w:type="character" w:customStyle="1" w:styleId="30">
    <w:name w:val="Заголовок 3 Знак"/>
    <w:link w:val="31"/>
    <w:qFormat/>
    <w:rsid w:val="005972D5"/>
    <w:rPr>
      <w:b/>
      <w:bCs/>
      <w:sz w:val="28"/>
      <w:szCs w:val="28"/>
      <w:lang w:eastAsia="zh-CN"/>
    </w:rPr>
  </w:style>
  <w:style w:type="character" w:customStyle="1" w:styleId="50">
    <w:name w:val="Заголовок 5 Знак"/>
    <w:link w:val="51"/>
    <w:rsid w:val="005972D5"/>
    <w:rPr>
      <w:i/>
      <w:sz w:val="28"/>
      <w:szCs w:val="28"/>
      <w:lang w:eastAsia="zh-CN"/>
    </w:rPr>
  </w:style>
  <w:style w:type="character" w:customStyle="1" w:styleId="a5">
    <w:name w:val="Основной текст Знак"/>
    <w:rsid w:val="005972D5"/>
    <w:rPr>
      <w:rFonts w:ascii="Times New Roman" w:eastAsia="Times New Roman" w:hAnsi="Times New Roman" w:cs="Times New Roman"/>
      <w:sz w:val="24"/>
      <w:szCs w:val="24"/>
      <w:lang w:eastAsia="zh-CN"/>
    </w:rPr>
  </w:style>
  <w:style w:type="character" w:customStyle="1" w:styleId="a6">
    <w:name w:val="Текст выноски Знак"/>
    <w:rsid w:val="005972D5"/>
    <w:rPr>
      <w:rFonts w:ascii="Tahoma" w:eastAsia="Times New Roman" w:hAnsi="Tahoma" w:cs="Tahoma"/>
      <w:sz w:val="16"/>
      <w:szCs w:val="16"/>
      <w:lang w:eastAsia="zh-CN"/>
    </w:rPr>
  </w:style>
  <w:style w:type="character" w:customStyle="1" w:styleId="12">
    <w:name w:val="Заголовок 1 Знак"/>
    <w:link w:val="11"/>
    <w:qFormat/>
    <w:rsid w:val="005972D5"/>
    <w:rPr>
      <w:rFonts w:ascii="Cambria" w:hAnsi="Cambria"/>
      <w:b/>
      <w:bCs/>
      <w:kern w:val="1"/>
      <w:sz w:val="32"/>
      <w:szCs w:val="32"/>
      <w:lang w:eastAsia="zh-CN"/>
    </w:rPr>
  </w:style>
  <w:style w:type="character" w:customStyle="1" w:styleId="a7">
    <w:name w:val="Основной текст с отступом Знак"/>
    <w:rsid w:val="005972D5"/>
    <w:rPr>
      <w:rFonts w:ascii="Times New Roman" w:eastAsia="Times New Roman" w:hAnsi="Times New Roman" w:cs="Times New Roman"/>
      <w:lang w:eastAsia="zh-CN"/>
    </w:rPr>
  </w:style>
  <w:style w:type="character" w:customStyle="1" w:styleId="a8">
    <w:name w:val="Верхний колонтитул Знак"/>
    <w:rsid w:val="005972D5"/>
    <w:rPr>
      <w:rFonts w:ascii="Times New Roman" w:eastAsia="Times New Roman" w:hAnsi="Times New Roman" w:cs="Times New Roman"/>
      <w:lang w:eastAsia="zh-CN"/>
    </w:rPr>
  </w:style>
  <w:style w:type="character" w:customStyle="1" w:styleId="a9">
    <w:name w:val="Нижний колонтитул Знак"/>
    <w:rsid w:val="005972D5"/>
    <w:rPr>
      <w:rFonts w:ascii="Times New Roman" w:eastAsia="Times New Roman" w:hAnsi="Times New Roman" w:cs="Times New Roman"/>
      <w:lang w:eastAsia="zh-CN"/>
    </w:rPr>
  </w:style>
  <w:style w:type="character" w:customStyle="1" w:styleId="22">
    <w:name w:val="Заголовок 2 Знак"/>
    <w:rsid w:val="005972D5"/>
    <w:rPr>
      <w:rFonts w:ascii="Cambria" w:eastAsia="Times New Roman" w:hAnsi="Cambria" w:cs="Times New Roman"/>
      <w:b/>
      <w:bCs/>
      <w:i/>
      <w:iCs/>
      <w:sz w:val="28"/>
      <w:szCs w:val="28"/>
      <w:lang w:eastAsia="zh-CN"/>
    </w:rPr>
  </w:style>
  <w:style w:type="character" w:styleId="aa">
    <w:name w:val="Hyperlink"/>
    <w:uiPriority w:val="99"/>
    <w:rsid w:val="005972D5"/>
    <w:rPr>
      <w:color w:val="0000FF"/>
      <w:u w:val="single"/>
    </w:rPr>
  </w:style>
  <w:style w:type="character" w:customStyle="1" w:styleId="ab">
    <w:name w:val="Схема документа Знак"/>
    <w:rsid w:val="005972D5"/>
    <w:rPr>
      <w:rFonts w:ascii="Tahoma" w:eastAsia="Times New Roman" w:hAnsi="Tahoma" w:cs="Tahoma"/>
      <w:sz w:val="16"/>
      <w:szCs w:val="16"/>
      <w:lang w:eastAsia="zh-CN"/>
    </w:rPr>
  </w:style>
  <w:style w:type="paragraph" w:customStyle="1" w:styleId="ac">
    <w:name w:val="Заголовок"/>
    <w:basedOn w:val="a0"/>
    <w:next w:val="a1"/>
    <w:rsid w:val="005972D5"/>
    <w:pPr>
      <w:keepNext/>
      <w:spacing w:before="240" w:after="120"/>
    </w:pPr>
    <w:rPr>
      <w:rFonts w:ascii="Liberation Sans" w:eastAsia="Arial Unicode MS" w:hAnsi="Liberation Sans" w:cs="Mangal"/>
      <w:sz w:val="28"/>
      <w:szCs w:val="28"/>
    </w:rPr>
  </w:style>
  <w:style w:type="paragraph" w:styleId="a1">
    <w:name w:val="Body Text"/>
    <w:basedOn w:val="a0"/>
    <w:rsid w:val="005972D5"/>
    <w:rPr>
      <w:sz w:val="24"/>
      <w:szCs w:val="24"/>
    </w:rPr>
  </w:style>
  <w:style w:type="paragraph" w:styleId="ad">
    <w:name w:val="List"/>
    <w:basedOn w:val="a1"/>
    <w:rsid w:val="005972D5"/>
    <w:rPr>
      <w:rFonts w:cs="Mangal"/>
    </w:rPr>
  </w:style>
  <w:style w:type="paragraph" w:styleId="ae">
    <w:name w:val="caption"/>
    <w:basedOn w:val="a0"/>
    <w:qFormat/>
    <w:rsid w:val="005972D5"/>
    <w:pPr>
      <w:suppressLineNumbers/>
      <w:spacing w:before="120" w:after="120"/>
    </w:pPr>
    <w:rPr>
      <w:rFonts w:cs="Mangal"/>
      <w:i/>
      <w:iCs/>
      <w:sz w:val="24"/>
      <w:szCs w:val="24"/>
    </w:rPr>
  </w:style>
  <w:style w:type="paragraph" w:customStyle="1" w:styleId="23">
    <w:name w:val="Указатель2"/>
    <w:basedOn w:val="a0"/>
    <w:rsid w:val="005972D5"/>
    <w:pPr>
      <w:suppressLineNumbers/>
    </w:pPr>
    <w:rPr>
      <w:rFonts w:cs="Mangal"/>
    </w:rPr>
  </w:style>
  <w:style w:type="paragraph" w:customStyle="1" w:styleId="13">
    <w:name w:val="Название объекта1"/>
    <w:basedOn w:val="a0"/>
    <w:rsid w:val="005972D5"/>
    <w:pPr>
      <w:suppressLineNumbers/>
      <w:spacing w:before="120" w:after="120"/>
    </w:pPr>
    <w:rPr>
      <w:rFonts w:cs="Mangal"/>
      <w:i/>
      <w:iCs/>
      <w:sz w:val="24"/>
      <w:szCs w:val="24"/>
    </w:rPr>
  </w:style>
  <w:style w:type="paragraph" w:customStyle="1" w:styleId="14">
    <w:name w:val="Указатель1"/>
    <w:basedOn w:val="a0"/>
    <w:rsid w:val="005972D5"/>
    <w:pPr>
      <w:suppressLineNumbers/>
    </w:pPr>
    <w:rPr>
      <w:rFonts w:cs="Mangal"/>
    </w:rPr>
  </w:style>
  <w:style w:type="paragraph" w:customStyle="1" w:styleId="TableParagraph">
    <w:name w:val="Table Paragraph"/>
    <w:basedOn w:val="a0"/>
    <w:rsid w:val="005972D5"/>
    <w:pPr>
      <w:ind w:left="103"/>
    </w:pPr>
  </w:style>
  <w:style w:type="paragraph" w:styleId="af">
    <w:name w:val="Balloon Text"/>
    <w:basedOn w:val="a0"/>
    <w:rsid w:val="005972D5"/>
    <w:rPr>
      <w:rFonts w:ascii="Tahoma" w:hAnsi="Tahoma" w:cs="Tahoma"/>
      <w:sz w:val="16"/>
      <w:szCs w:val="16"/>
    </w:rPr>
  </w:style>
  <w:style w:type="paragraph" w:styleId="af0">
    <w:name w:val="List Paragraph"/>
    <w:basedOn w:val="a0"/>
    <w:link w:val="af1"/>
    <w:uiPriority w:val="99"/>
    <w:qFormat/>
    <w:rsid w:val="005972D5"/>
    <w:pPr>
      <w:ind w:left="474" w:hanging="360"/>
    </w:pPr>
  </w:style>
  <w:style w:type="paragraph" w:styleId="af2">
    <w:name w:val="Body Text Indent"/>
    <w:basedOn w:val="a0"/>
    <w:rsid w:val="005972D5"/>
    <w:pPr>
      <w:spacing w:after="120"/>
      <w:ind w:left="283"/>
    </w:pPr>
  </w:style>
  <w:style w:type="paragraph" w:styleId="af3">
    <w:name w:val="header"/>
    <w:basedOn w:val="a0"/>
    <w:rsid w:val="005972D5"/>
    <w:pPr>
      <w:tabs>
        <w:tab w:val="center" w:pos="4677"/>
        <w:tab w:val="right" w:pos="9355"/>
      </w:tabs>
    </w:pPr>
  </w:style>
  <w:style w:type="paragraph" w:styleId="af4">
    <w:name w:val="footer"/>
    <w:basedOn w:val="a0"/>
    <w:rsid w:val="005972D5"/>
    <w:pPr>
      <w:tabs>
        <w:tab w:val="center" w:pos="4677"/>
        <w:tab w:val="right" w:pos="9355"/>
      </w:tabs>
      <w:jc w:val="right"/>
    </w:pPr>
  </w:style>
  <w:style w:type="paragraph" w:customStyle="1" w:styleId="15">
    <w:name w:val="Схема документа1"/>
    <w:basedOn w:val="a0"/>
    <w:rsid w:val="005972D5"/>
    <w:rPr>
      <w:rFonts w:ascii="Tahoma" w:hAnsi="Tahoma" w:cs="Tahoma"/>
      <w:sz w:val="16"/>
      <w:szCs w:val="16"/>
    </w:rPr>
  </w:style>
  <w:style w:type="paragraph" w:customStyle="1" w:styleId="Default">
    <w:name w:val="Default"/>
    <w:rsid w:val="005972D5"/>
    <w:pPr>
      <w:suppressAutoHyphens/>
      <w:autoSpaceDE w:val="0"/>
    </w:pPr>
    <w:rPr>
      <w:rFonts w:eastAsia="Calibri"/>
      <w:color w:val="000000"/>
      <w:sz w:val="24"/>
      <w:szCs w:val="24"/>
      <w:lang w:eastAsia="zh-CN"/>
    </w:rPr>
  </w:style>
  <w:style w:type="paragraph" w:styleId="9">
    <w:name w:val="toc 9"/>
    <w:basedOn w:val="a0"/>
    <w:rsid w:val="005972D5"/>
    <w:pPr>
      <w:spacing w:before="83"/>
      <w:ind w:left="474"/>
    </w:pPr>
    <w:rPr>
      <w:b/>
      <w:bCs/>
      <w:i/>
    </w:rPr>
  </w:style>
  <w:style w:type="paragraph" w:styleId="af5">
    <w:name w:val="No Spacing"/>
    <w:qFormat/>
    <w:rsid w:val="005972D5"/>
    <w:pPr>
      <w:suppressAutoHyphens/>
      <w:spacing w:after="200" w:line="276" w:lineRule="auto"/>
    </w:pPr>
    <w:rPr>
      <w:rFonts w:ascii="Calibri" w:eastAsia="Calibri" w:hAnsi="Calibri" w:cs="Calibri"/>
      <w:sz w:val="22"/>
      <w:szCs w:val="22"/>
      <w:lang w:eastAsia="zh-CN"/>
    </w:rPr>
  </w:style>
  <w:style w:type="paragraph" w:customStyle="1" w:styleId="a">
    <w:name w:val="список с точками"/>
    <w:basedOn w:val="a0"/>
    <w:rsid w:val="005972D5"/>
    <w:pPr>
      <w:widowControl/>
      <w:numPr>
        <w:numId w:val="3"/>
      </w:numPr>
      <w:autoSpaceDE/>
      <w:spacing w:line="312" w:lineRule="auto"/>
    </w:pPr>
    <w:rPr>
      <w:rFonts w:ascii="Arial" w:eastAsia="Arial Unicode MS" w:hAnsi="Arial" w:cs="Arial"/>
      <w:kern w:val="1"/>
      <w:szCs w:val="24"/>
    </w:rPr>
  </w:style>
  <w:style w:type="paragraph" w:customStyle="1" w:styleId="220">
    <w:name w:val="Основной текст 22"/>
    <w:basedOn w:val="a0"/>
    <w:rsid w:val="005972D5"/>
    <w:pPr>
      <w:autoSpaceDE/>
      <w:jc w:val="both"/>
    </w:pPr>
    <w:rPr>
      <w:kern w:val="1"/>
      <w:sz w:val="28"/>
    </w:rPr>
  </w:style>
  <w:style w:type="paragraph" w:customStyle="1" w:styleId="310">
    <w:name w:val="Основной текст с отступом 31"/>
    <w:basedOn w:val="a0"/>
    <w:rsid w:val="005972D5"/>
    <w:pPr>
      <w:autoSpaceDE/>
      <w:ind w:firstLine="375"/>
      <w:jc w:val="both"/>
    </w:pPr>
    <w:rPr>
      <w:kern w:val="1"/>
      <w:sz w:val="28"/>
    </w:rPr>
  </w:style>
  <w:style w:type="paragraph" w:customStyle="1" w:styleId="LO-Normal">
    <w:name w:val="LO-Normal"/>
    <w:rsid w:val="005972D5"/>
    <w:pPr>
      <w:suppressAutoHyphens/>
      <w:autoSpaceDE w:val="0"/>
    </w:pPr>
    <w:rPr>
      <w:rFonts w:eastAsia="Arial"/>
      <w:color w:val="000000"/>
      <w:sz w:val="24"/>
      <w:szCs w:val="24"/>
      <w:lang w:eastAsia="zh-CN"/>
    </w:rPr>
  </w:style>
  <w:style w:type="paragraph" w:customStyle="1" w:styleId="210">
    <w:name w:val="Основной текст 21"/>
    <w:basedOn w:val="a0"/>
    <w:rsid w:val="005972D5"/>
    <w:pPr>
      <w:autoSpaceDE/>
      <w:jc w:val="both"/>
    </w:pPr>
    <w:rPr>
      <w:rFonts w:ascii="Arial" w:eastAsia="Arial Unicode MS" w:hAnsi="Arial" w:cs="Arial"/>
      <w:kern w:val="1"/>
      <w:szCs w:val="24"/>
    </w:rPr>
  </w:style>
  <w:style w:type="paragraph" w:customStyle="1" w:styleId="af6">
    <w:name w:val="Содержимое таблицы"/>
    <w:basedOn w:val="a0"/>
    <w:rsid w:val="005972D5"/>
    <w:pPr>
      <w:suppressLineNumbers/>
    </w:pPr>
  </w:style>
  <w:style w:type="paragraph" w:customStyle="1" w:styleId="af7">
    <w:name w:val="Заголовок таблицы"/>
    <w:basedOn w:val="af6"/>
    <w:rsid w:val="005972D5"/>
    <w:pPr>
      <w:jc w:val="center"/>
    </w:pPr>
    <w:rPr>
      <w:b/>
      <w:bCs/>
    </w:rPr>
  </w:style>
  <w:style w:type="paragraph" w:customStyle="1" w:styleId="16">
    <w:name w:val="Заголовок таблицы ссылок1"/>
    <w:basedOn w:val="1"/>
    <w:next w:val="a0"/>
    <w:rsid w:val="005972D5"/>
    <w:pPr>
      <w:keepLines/>
      <w:widowControl/>
      <w:numPr>
        <w:numId w:val="0"/>
      </w:numPr>
      <w:spacing w:before="480" w:after="0" w:line="276" w:lineRule="auto"/>
    </w:pPr>
    <w:rPr>
      <w:rFonts w:cs="Times New Roman"/>
      <w:color w:val="365F91"/>
      <w:sz w:val="28"/>
      <w:szCs w:val="28"/>
    </w:rPr>
  </w:style>
  <w:style w:type="paragraph" w:styleId="17">
    <w:name w:val="toc 1"/>
    <w:basedOn w:val="a0"/>
    <w:rsid w:val="005972D5"/>
    <w:pPr>
      <w:spacing w:before="206"/>
      <w:ind w:left="114"/>
    </w:pPr>
    <w:rPr>
      <w:b/>
      <w:bCs/>
      <w:sz w:val="28"/>
      <w:szCs w:val="28"/>
    </w:rPr>
  </w:style>
  <w:style w:type="paragraph" w:styleId="24">
    <w:name w:val="toc 2"/>
    <w:basedOn w:val="a0"/>
    <w:rsid w:val="005972D5"/>
    <w:pPr>
      <w:spacing w:before="3"/>
      <w:ind w:left="374" w:hanging="360"/>
    </w:pPr>
    <w:rPr>
      <w:sz w:val="26"/>
      <w:szCs w:val="26"/>
    </w:rPr>
  </w:style>
  <w:style w:type="paragraph" w:styleId="af8">
    <w:name w:val="Normal (Web)"/>
    <w:basedOn w:val="a0"/>
    <w:rsid w:val="005972D5"/>
    <w:pPr>
      <w:spacing w:before="100" w:after="100"/>
    </w:pPr>
    <w:rPr>
      <w:sz w:val="24"/>
      <w:szCs w:val="24"/>
    </w:rPr>
  </w:style>
  <w:style w:type="paragraph" w:customStyle="1" w:styleId="ac0">
    <w:name w:val="ac"/>
    <w:basedOn w:val="a0"/>
    <w:rsid w:val="002D204C"/>
    <w:pPr>
      <w:widowControl/>
      <w:suppressAutoHyphens w:val="0"/>
      <w:autoSpaceDE/>
      <w:spacing w:before="100" w:beforeAutospacing="1" w:after="100" w:afterAutospacing="1"/>
    </w:pPr>
    <w:rPr>
      <w:sz w:val="24"/>
      <w:szCs w:val="24"/>
      <w:lang w:eastAsia="ru-RU"/>
    </w:rPr>
  </w:style>
  <w:style w:type="paragraph" w:customStyle="1" w:styleId="acxspmiddlemailrucssattributepostfix">
    <w:name w:val="acxspmiddle_mailru_css_attribute_postfix"/>
    <w:basedOn w:val="a0"/>
    <w:rsid w:val="002D204C"/>
    <w:pPr>
      <w:widowControl/>
      <w:suppressAutoHyphens w:val="0"/>
      <w:autoSpaceDE/>
      <w:spacing w:before="100" w:beforeAutospacing="1" w:after="100" w:afterAutospacing="1"/>
    </w:pPr>
    <w:rPr>
      <w:sz w:val="24"/>
      <w:szCs w:val="24"/>
      <w:lang w:eastAsia="ru-RU"/>
    </w:rPr>
  </w:style>
  <w:style w:type="paragraph" w:customStyle="1" w:styleId="amailrucssattributepostfix">
    <w:name w:val="a_mailru_css_attribute_postfix"/>
    <w:basedOn w:val="a0"/>
    <w:rsid w:val="002D204C"/>
    <w:pPr>
      <w:widowControl/>
      <w:suppressAutoHyphens w:val="0"/>
      <w:autoSpaceDE/>
      <w:spacing w:before="100" w:beforeAutospacing="1" w:after="100" w:afterAutospacing="1"/>
    </w:pPr>
    <w:rPr>
      <w:sz w:val="24"/>
      <w:szCs w:val="24"/>
      <w:lang w:eastAsia="ru-RU"/>
    </w:rPr>
  </w:style>
  <w:style w:type="paragraph" w:customStyle="1" w:styleId="msonormalmailrucssattributepostfix">
    <w:name w:val="msonormal_mailru_css_attribute_postfix"/>
    <w:basedOn w:val="a0"/>
    <w:rsid w:val="002D204C"/>
    <w:pPr>
      <w:widowControl/>
      <w:suppressAutoHyphens w:val="0"/>
      <w:autoSpaceDE/>
      <w:spacing w:before="100" w:beforeAutospacing="1" w:after="100" w:afterAutospacing="1"/>
    </w:pPr>
    <w:rPr>
      <w:sz w:val="24"/>
      <w:szCs w:val="24"/>
      <w:lang w:eastAsia="ru-RU"/>
    </w:rPr>
  </w:style>
  <w:style w:type="character" w:customStyle="1" w:styleId="ListLabel261">
    <w:name w:val="ListLabel 261"/>
    <w:uiPriority w:val="99"/>
    <w:rsid w:val="00013E5E"/>
  </w:style>
  <w:style w:type="character" w:styleId="af9">
    <w:name w:val="annotation reference"/>
    <w:uiPriority w:val="99"/>
    <w:unhideWhenUsed/>
    <w:rsid w:val="00C546E7"/>
    <w:rPr>
      <w:sz w:val="16"/>
      <w:szCs w:val="16"/>
    </w:rPr>
  </w:style>
  <w:style w:type="paragraph" w:styleId="afa">
    <w:name w:val="annotation text"/>
    <w:basedOn w:val="a0"/>
    <w:link w:val="afb"/>
    <w:uiPriority w:val="99"/>
    <w:unhideWhenUsed/>
    <w:rsid w:val="00C546E7"/>
    <w:pPr>
      <w:widowControl/>
      <w:suppressAutoHyphens w:val="0"/>
      <w:autoSpaceDE/>
    </w:pPr>
    <w:rPr>
      <w:lang w:eastAsia="ru-RU"/>
    </w:rPr>
  </w:style>
  <w:style w:type="character" w:customStyle="1" w:styleId="afb">
    <w:name w:val="Текст примечания Знак"/>
    <w:basedOn w:val="a2"/>
    <w:link w:val="afa"/>
    <w:uiPriority w:val="99"/>
    <w:rsid w:val="00C546E7"/>
  </w:style>
  <w:style w:type="paragraph" w:customStyle="1" w:styleId="c3">
    <w:name w:val="c3"/>
    <w:basedOn w:val="a0"/>
    <w:rsid w:val="00C546E7"/>
    <w:pPr>
      <w:widowControl/>
      <w:suppressAutoHyphens w:val="0"/>
      <w:autoSpaceDE/>
      <w:spacing w:before="100" w:beforeAutospacing="1" w:after="100" w:afterAutospacing="1"/>
    </w:pPr>
    <w:rPr>
      <w:sz w:val="24"/>
      <w:szCs w:val="24"/>
      <w:lang w:eastAsia="ru-RU"/>
    </w:rPr>
  </w:style>
  <w:style w:type="character" w:customStyle="1" w:styleId="afc">
    <w:name w:val="Стиль Синий"/>
    <w:uiPriority w:val="99"/>
    <w:rsid w:val="00456B5C"/>
    <w:rPr>
      <w:i/>
      <w:iCs/>
      <w:color w:val="0000FF"/>
    </w:rPr>
  </w:style>
  <w:style w:type="character" w:customStyle="1" w:styleId="af1">
    <w:name w:val="Абзац списка Знак"/>
    <w:link w:val="af0"/>
    <w:locked/>
    <w:rsid w:val="002C07B7"/>
    <w:rPr>
      <w:lang w:eastAsia="zh-CN"/>
    </w:rPr>
  </w:style>
  <w:style w:type="table" w:styleId="afd">
    <w:name w:val="Table Grid"/>
    <w:basedOn w:val="a3"/>
    <w:rsid w:val="00BB536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1">
    <w:name w:val="Заголовок 11"/>
    <w:basedOn w:val="a0"/>
    <w:link w:val="12"/>
    <w:qFormat/>
    <w:rsid w:val="003854C9"/>
    <w:pPr>
      <w:keepNext/>
      <w:widowControl/>
      <w:numPr>
        <w:numId w:val="9"/>
      </w:numPr>
      <w:autoSpaceDE/>
      <w:spacing w:line="360" w:lineRule="auto"/>
      <w:ind w:left="0" w:firstLine="720"/>
      <w:jc w:val="both"/>
      <w:outlineLvl w:val="0"/>
    </w:pPr>
    <w:rPr>
      <w:rFonts w:ascii="Cambria" w:hAnsi="Cambria"/>
      <w:b/>
      <w:bCs/>
      <w:kern w:val="1"/>
      <w:sz w:val="32"/>
      <w:szCs w:val="32"/>
    </w:rPr>
  </w:style>
  <w:style w:type="paragraph" w:customStyle="1" w:styleId="21">
    <w:name w:val="Заголовок 21"/>
    <w:basedOn w:val="a0"/>
    <w:qFormat/>
    <w:rsid w:val="003854C9"/>
    <w:pPr>
      <w:keepNext/>
      <w:widowControl/>
      <w:numPr>
        <w:ilvl w:val="1"/>
        <w:numId w:val="9"/>
      </w:numPr>
      <w:autoSpaceDE/>
      <w:spacing w:before="240" w:after="60"/>
      <w:outlineLvl w:val="1"/>
    </w:pPr>
    <w:rPr>
      <w:rFonts w:ascii="Arial" w:hAnsi="Arial" w:cs="Arial"/>
      <w:b/>
      <w:bCs/>
      <w:i/>
      <w:iCs/>
      <w:sz w:val="28"/>
      <w:szCs w:val="28"/>
    </w:rPr>
  </w:style>
  <w:style w:type="paragraph" w:customStyle="1" w:styleId="31">
    <w:name w:val="Заголовок 31"/>
    <w:basedOn w:val="a0"/>
    <w:link w:val="30"/>
    <w:qFormat/>
    <w:rsid w:val="003854C9"/>
    <w:pPr>
      <w:keepNext/>
      <w:numPr>
        <w:ilvl w:val="2"/>
        <w:numId w:val="9"/>
      </w:numPr>
      <w:autoSpaceDE/>
      <w:spacing w:before="240" w:after="60"/>
      <w:outlineLvl w:val="2"/>
    </w:pPr>
    <w:rPr>
      <w:b/>
      <w:bCs/>
      <w:sz w:val="28"/>
      <w:szCs w:val="28"/>
    </w:rPr>
  </w:style>
  <w:style w:type="paragraph" w:customStyle="1" w:styleId="41">
    <w:name w:val="Заголовок 41"/>
    <w:basedOn w:val="a0"/>
    <w:qFormat/>
    <w:rsid w:val="003854C9"/>
    <w:pPr>
      <w:keepNext/>
      <w:numPr>
        <w:ilvl w:val="3"/>
        <w:numId w:val="9"/>
      </w:numPr>
      <w:autoSpaceDE/>
      <w:spacing w:before="240" w:after="60"/>
      <w:outlineLvl w:val="3"/>
    </w:pPr>
    <w:rPr>
      <w:b/>
      <w:bCs/>
      <w:sz w:val="28"/>
      <w:szCs w:val="28"/>
    </w:rPr>
  </w:style>
  <w:style w:type="paragraph" w:customStyle="1" w:styleId="51">
    <w:name w:val="Заголовок 51"/>
    <w:basedOn w:val="a0"/>
    <w:link w:val="50"/>
    <w:qFormat/>
    <w:rsid w:val="003854C9"/>
    <w:pPr>
      <w:numPr>
        <w:ilvl w:val="4"/>
        <w:numId w:val="9"/>
      </w:numPr>
      <w:autoSpaceDE/>
      <w:spacing w:before="240" w:after="60"/>
      <w:outlineLvl w:val="4"/>
    </w:pPr>
    <w:rPr>
      <w:i/>
      <w:sz w:val="28"/>
      <w:szCs w:val="28"/>
    </w:rPr>
  </w:style>
  <w:style w:type="paragraph" w:customStyle="1" w:styleId="81">
    <w:name w:val="Заголовок 81"/>
    <w:basedOn w:val="a0"/>
    <w:qFormat/>
    <w:rsid w:val="003854C9"/>
    <w:pPr>
      <w:widowControl/>
      <w:numPr>
        <w:ilvl w:val="7"/>
        <w:numId w:val="9"/>
      </w:numPr>
      <w:autoSpaceDE/>
      <w:spacing w:before="240" w:after="60"/>
      <w:outlineLvl w:val="7"/>
    </w:pPr>
    <w:rPr>
      <w:i/>
      <w:iCs/>
      <w:sz w:val="24"/>
      <w:szCs w:val="24"/>
    </w:rPr>
  </w:style>
  <w:style w:type="paragraph" w:customStyle="1" w:styleId="FR1">
    <w:name w:val="FR1"/>
    <w:qFormat/>
    <w:rsid w:val="003854C9"/>
    <w:pPr>
      <w:widowControl w:val="0"/>
      <w:suppressAutoHyphens/>
      <w:ind w:firstLine="740"/>
      <w:jc w:val="both"/>
    </w:pPr>
    <w:rPr>
      <w:sz w:val="24"/>
      <w:lang w:eastAsia="zh-CN"/>
    </w:rPr>
  </w:style>
  <w:style w:type="paragraph" w:customStyle="1" w:styleId="18">
    <w:name w:val="Абзац списка1"/>
    <w:basedOn w:val="a0"/>
    <w:rsid w:val="006F1C09"/>
    <w:pPr>
      <w:overflowPunct w:val="0"/>
      <w:autoSpaceDN w:val="0"/>
      <w:adjustRightInd w:val="0"/>
      <w:ind w:left="474" w:hanging="360"/>
    </w:pPr>
    <w:rPr>
      <w:color w:val="000000"/>
      <w:lang w:eastAsia="ru-RU"/>
    </w:rPr>
  </w:style>
  <w:style w:type="character" w:customStyle="1" w:styleId="40">
    <w:name w:val="Заголовок 4 Знак"/>
    <w:link w:val="4"/>
    <w:semiHidden/>
    <w:rsid w:val="009032D5"/>
    <w:rPr>
      <w:rFonts w:ascii="Calibri" w:eastAsia="Times New Roman" w:hAnsi="Calibri" w:cs="Times New Roman"/>
      <w:b/>
      <w:bCs/>
      <w:sz w:val="28"/>
      <w:szCs w:val="28"/>
      <w:lang w:eastAsia="zh-CN"/>
    </w:rPr>
  </w:style>
  <w:style w:type="character" w:styleId="afe">
    <w:name w:val="Strong"/>
    <w:uiPriority w:val="22"/>
    <w:qFormat/>
    <w:rsid w:val="006460FA"/>
    <w:rPr>
      <w:b/>
      <w:bCs/>
    </w:rPr>
  </w:style>
  <w:style w:type="paragraph" w:styleId="25">
    <w:name w:val="Body Text Indent 2"/>
    <w:aliases w:val="Оглавление 2 Знак,Основной текст с отступом 2 Знак1 Знак"/>
    <w:basedOn w:val="a0"/>
    <w:uiPriority w:val="99"/>
    <w:unhideWhenUsed/>
    <w:qFormat/>
    <w:rsid w:val="006460FA"/>
    <w:pPr>
      <w:autoSpaceDE/>
      <w:spacing w:after="120" w:line="480" w:lineRule="auto"/>
      <w:ind w:left="283"/>
    </w:pPr>
  </w:style>
  <w:style w:type="character" w:customStyle="1" w:styleId="26">
    <w:name w:val="Основной текст с отступом 2 Знак"/>
    <w:rsid w:val="006460FA"/>
    <w:rPr>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149912">
      <w:bodyDiv w:val="1"/>
      <w:marLeft w:val="0"/>
      <w:marRight w:val="0"/>
      <w:marTop w:val="0"/>
      <w:marBottom w:val="0"/>
      <w:divBdr>
        <w:top w:val="none" w:sz="0" w:space="0" w:color="auto"/>
        <w:left w:val="none" w:sz="0" w:space="0" w:color="auto"/>
        <w:bottom w:val="none" w:sz="0" w:space="0" w:color="auto"/>
        <w:right w:val="none" w:sz="0" w:space="0" w:color="auto"/>
      </w:divBdr>
    </w:div>
    <w:div w:id="722171124">
      <w:bodyDiv w:val="1"/>
      <w:marLeft w:val="0"/>
      <w:marRight w:val="0"/>
      <w:marTop w:val="0"/>
      <w:marBottom w:val="0"/>
      <w:divBdr>
        <w:top w:val="none" w:sz="0" w:space="0" w:color="auto"/>
        <w:left w:val="none" w:sz="0" w:space="0" w:color="auto"/>
        <w:bottom w:val="none" w:sz="0" w:space="0" w:color="auto"/>
        <w:right w:val="none" w:sz="0" w:space="0" w:color="auto"/>
      </w:divBdr>
    </w:div>
    <w:div w:id="925266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voppsy.ru/frame25.htm" TargetMode="External"/><Relationship Id="rId18" Type="http://schemas.openxmlformats.org/officeDocument/2006/relationships/hyperlink" Target="http://www.consultant.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iprbookshop.ru/" TargetMode="External"/><Relationship Id="rId17" Type="http://schemas.openxmlformats.org/officeDocument/2006/relationships/hyperlink" Target="http://fgosvo.ru." TargetMode="External"/><Relationship Id="rId2" Type="http://schemas.openxmlformats.org/officeDocument/2006/relationships/numbering" Target="numbering.xml"/><Relationship Id="rId16" Type="http://schemas.openxmlformats.org/officeDocument/2006/relationships/hyperlink" Target="http://www.mpsu.ru/mag_problemy"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indow.edu.ru/" TargetMode="External"/><Relationship Id="rId5" Type="http://schemas.openxmlformats.org/officeDocument/2006/relationships/settings" Target="settings.xml"/><Relationship Id="rId15" Type="http://schemas.openxmlformats.org/officeDocument/2006/relationships/hyperlink" Target="http://www.mpsu.ru/mag_novoe" TargetMode="External"/><Relationship Id="rId10" Type="http://schemas.openxmlformats.org/officeDocument/2006/relationships/hyperlink" Target="http://pravo.gov.ru."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psystudy.com/"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F96C25-57B9-477F-BF3F-502E08EC6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9291</Words>
  <Characters>52964</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62131</CharactersWithSpaces>
  <SharedDoc>false</SharedDoc>
  <HLinks>
    <vt:vector size="54" baseType="variant">
      <vt:variant>
        <vt:i4>1179719</vt:i4>
      </vt:variant>
      <vt:variant>
        <vt:i4>24</vt:i4>
      </vt:variant>
      <vt:variant>
        <vt:i4>0</vt:i4>
      </vt:variant>
      <vt:variant>
        <vt:i4>5</vt:i4>
      </vt:variant>
      <vt:variant>
        <vt:lpwstr>http://www.consultant.ru/</vt:lpwstr>
      </vt:variant>
      <vt:variant>
        <vt:lpwstr/>
      </vt:variant>
      <vt:variant>
        <vt:i4>2097198</vt:i4>
      </vt:variant>
      <vt:variant>
        <vt:i4>21</vt:i4>
      </vt:variant>
      <vt:variant>
        <vt:i4>0</vt:i4>
      </vt:variant>
      <vt:variant>
        <vt:i4>5</vt:i4>
      </vt:variant>
      <vt:variant>
        <vt:lpwstr>http://fgosvo.ru./</vt:lpwstr>
      </vt:variant>
      <vt:variant>
        <vt:lpwstr/>
      </vt:variant>
      <vt:variant>
        <vt:i4>7995459</vt:i4>
      </vt:variant>
      <vt:variant>
        <vt:i4>18</vt:i4>
      </vt:variant>
      <vt:variant>
        <vt:i4>0</vt:i4>
      </vt:variant>
      <vt:variant>
        <vt:i4>5</vt:i4>
      </vt:variant>
      <vt:variant>
        <vt:lpwstr>http://www.mpsu.ru/mag_problemy</vt:lpwstr>
      </vt:variant>
      <vt:variant>
        <vt:lpwstr/>
      </vt:variant>
      <vt:variant>
        <vt:i4>1638454</vt:i4>
      </vt:variant>
      <vt:variant>
        <vt:i4>15</vt:i4>
      </vt:variant>
      <vt:variant>
        <vt:i4>0</vt:i4>
      </vt:variant>
      <vt:variant>
        <vt:i4>5</vt:i4>
      </vt:variant>
      <vt:variant>
        <vt:lpwstr>http://www.mpsu.ru/mag_novoe</vt:lpwstr>
      </vt:variant>
      <vt:variant>
        <vt:lpwstr/>
      </vt:variant>
      <vt:variant>
        <vt:i4>6029394</vt:i4>
      </vt:variant>
      <vt:variant>
        <vt:i4>12</vt:i4>
      </vt:variant>
      <vt:variant>
        <vt:i4>0</vt:i4>
      </vt:variant>
      <vt:variant>
        <vt:i4>5</vt:i4>
      </vt:variant>
      <vt:variant>
        <vt:lpwstr>http://www.psystudy.com/</vt:lpwstr>
      </vt:variant>
      <vt:variant>
        <vt:lpwstr/>
      </vt:variant>
      <vt:variant>
        <vt:i4>5701660</vt:i4>
      </vt:variant>
      <vt:variant>
        <vt:i4>9</vt:i4>
      </vt:variant>
      <vt:variant>
        <vt:i4>0</vt:i4>
      </vt:variant>
      <vt:variant>
        <vt:i4>5</vt:i4>
      </vt:variant>
      <vt:variant>
        <vt:lpwstr>http://www.voppsy.ru/frame25.htm</vt:lpwstr>
      </vt:variant>
      <vt:variant>
        <vt:lpwstr/>
      </vt:variant>
      <vt:variant>
        <vt:i4>7405674</vt:i4>
      </vt:variant>
      <vt:variant>
        <vt:i4>6</vt:i4>
      </vt:variant>
      <vt:variant>
        <vt:i4>0</vt:i4>
      </vt:variant>
      <vt:variant>
        <vt:i4>5</vt:i4>
      </vt:variant>
      <vt:variant>
        <vt:lpwstr>http://www.iprbookshop.ru/</vt:lpwstr>
      </vt:variant>
      <vt:variant>
        <vt:lpwstr/>
      </vt:variant>
      <vt:variant>
        <vt:i4>4980753</vt:i4>
      </vt:variant>
      <vt:variant>
        <vt:i4>3</vt:i4>
      </vt:variant>
      <vt:variant>
        <vt:i4>0</vt:i4>
      </vt:variant>
      <vt:variant>
        <vt:i4>5</vt:i4>
      </vt:variant>
      <vt:variant>
        <vt:lpwstr>http://window.edu.ru/</vt:lpwstr>
      </vt:variant>
      <vt:variant>
        <vt:lpwstr/>
      </vt:variant>
      <vt:variant>
        <vt:i4>1572887</vt:i4>
      </vt:variant>
      <vt:variant>
        <vt:i4>0</vt:i4>
      </vt:variant>
      <vt:variant>
        <vt:i4>0</vt:i4>
      </vt:variant>
      <vt:variant>
        <vt:i4>5</vt:i4>
      </vt:variant>
      <vt:variant>
        <vt:lpwstr>http://pravo.gov.ru./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1</dc:creator>
  <cp:keywords/>
  <cp:lastModifiedBy>Баловнева Елена Сергеевна</cp:lastModifiedBy>
  <cp:revision>6</cp:revision>
  <cp:lastPrinted>2021-11-18T06:32:00Z</cp:lastPrinted>
  <dcterms:created xsi:type="dcterms:W3CDTF">2021-01-11T20:10:00Z</dcterms:created>
  <dcterms:modified xsi:type="dcterms:W3CDTF">2021-11-18T06:32:00Z</dcterms:modified>
</cp:coreProperties>
</file>