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1B64B4EC" w14:textId="77777777" w:rsidR="007E4B87" w:rsidRDefault="007E4B87" w:rsidP="007E4B87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017D7092" w14:textId="77777777" w:rsidR="007E4B87" w:rsidRDefault="007E4B87" w:rsidP="007E4B87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4454324F" w14:textId="77777777" w:rsidR="007E4B87" w:rsidRDefault="007E4B87" w:rsidP="007E4B87">
      <w:pPr>
        <w:pStyle w:val="a3"/>
        <w:spacing w:before="8"/>
        <w:rPr>
          <w:sz w:val="25"/>
        </w:rPr>
      </w:pPr>
      <w:r>
        <w:rPr>
          <w:sz w:val="25"/>
        </w:rPr>
        <w:t>От «02» июля 2022 г.</w:t>
      </w:r>
    </w:p>
    <w:p w14:paraId="6D1ACD0D" w14:textId="77777777" w:rsidR="007E4B87" w:rsidRPr="00D1255B" w:rsidRDefault="007E4B87" w:rsidP="007E4B87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74D8E927" w14:textId="77777777" w:rsidR="009F2F6A" w:rsidRPr="00532BD2" w:rsidRDefault="009F2F6A" w:rsidP="009F2F6A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</w:t>
      </w:r>
      <w:r>
        <w:rPr>
          <w:b/>
          <w:sz w:val="24"/>
          <w:szCs w:val="24"/>
        </w:rPr>
        <w:t>производственной</w:t>
      </w:r>
      <w:r w:rsidRPr="00532B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практики</w:t>
      </w:r>
    </w:p>
    <w:p w14:paraId="40756FA9" w14:textId="77777777" w:rsidR="009F2F6A" w:rsidRPr="00532BD2" w:rsidRDefault="009F2F6A" w:rsidP="009F2F6A">
      <w:pPr>
        <w:jc w:val="center"/>
        <w:rPr>
          <w:b/>
          <w:sz w:val="24"/>
          <w:szCs w:val="24"/>
        </w:rPr>
      </w:pPr>
    </w:p>
    <w:p w14:paraId="402E6D79" w14:textId="7CFAB611" w:rsidR="009F2F6A" w:rsidRPr="008C683A" w:rsidRDefault="007178C5" w:rsidP="00717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ПРЕДДИПЛОМНАЯ </w:t>
      </w:r>
      <w:r w:rsidR="009F2F6A">
        <w:rPr>
          <w:b/>
          <w:sz w:val="24"/>
          <w:szCs w:val="24"/>
        </w:rPr>
        <w:t xml:space="preserve">ПРАКТИКА 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3927B6AB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439787C7" w14:textId="77777777" w:rsidR="007178C5" w:rsidRDefault="007178C5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 xml:space="preserve">Дюкарев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5A1985ED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4304361D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</w:t>
      </w:r>
      <w:r w:rsidR="007E4B87">
        <w:rPr>
          <w:b/>
          <w:bCs/>
          <w:sz w:val="24"/>
          <w:szCs w:val="24"/>
        </w:rPr>
        <w:t>2</w:t>
      </w:r>
      <w:bookmarkStart w:id="0" w:name="_GoBack"/>
      <w:bookmarkEnd w:id="0"/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1" w:name="_Toc459976002"/>
      <w:bookmarkStart w:id="2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1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………………..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3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………………..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4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……………………………………………………………………</w:t>
      </w:r>
      <w:r w:rsidR="00EF274E">
        <w:rPr>
          <w:sz w:val="24"/>
          <w:szCs w:val="24"/>
        </w:rPr>
        <w:t>…..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5" w:name="_Toc459976005"/>
      <w:r w:rsidRPr="00324524">
        <w:rPr>
          <w:bCs/>
          <w:sz w:val="24"/>
          <w:szCs w:val="24"/>
        </w:rPr>
        <w:t>Содержание практики</w:t>
      </w:r>
      <w:bookmarkEnd w:id="5"/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r w:rsidR="00C81FEF">
        <w:rPr>
          <w:sz w:val="24"/>
          <w:szCs w:val="24"/>
        </w:rPr>
        <w:t>4</w:t>
      </w:r>
    </w:p>
    <w:p w14:paraId="181375CA" w14:textId="6423E254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D22905">
        <w:rPr>
          <w:sz w:val="24"/>
          <w:szCs w:val="24"/>
        </w:rPr>
        <w:t>...</w:t>
      </w:r>
      <w:r w:rsidR="00B37874">
        <w:rPr>
          <w:sz w:val="24"/>
          <w:szCs w:val="24"/>
        </w:rPr>
        <w:t>.</w:t>
      </w:r>
      <w:r w:rsidR="003229A6">
        <w:rPr>
          <w:sz w:val="24"/>
          <w:szCs w:val="24"/>
        </w:rPr>
        <w:t>.</w:t>
      </w:r>
      <w:r w:rsidR="00B37874">
        <w:rPr>
          <w:sz w:val="24"/>
          <w:szCs w:val="24"/>
        </w:rPr>
        <w:t>..</w:t>
      </w:r>
      <w:r w:rsidR="003229A6">
        <w:rPr>
          <w:sz w:val="24"/>
          <w:szCs w:val="24"/>
        </w:rPr>
        <w:t>5</w:t>
      </w:r>
    </w:p>
    <w:p w14:paraId="573C0B12" w14:textId="5372FA95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r w:rsidR="003229A6">
        <w:rPr>
          <w:b w:val="0"/>
          <w:sz w:val="24"/>
          <w:szCs w:val="24"/>
          <w:lang w:eastAsia="ar-SA"/>
        </w:rPr>
        <w:t>..</w:t>
      </w:r>
      <w:r w:rsidR="008853A1">
        <w:rPr>
          <w:b w:val="0"/>
          <w:sz w:val="24"/>
          <w:szCs w:val="24"/>
          <w:lang w:eastAsia="ar-SA"/>
        </w:rPr>
        <w:t>….</w:t>
      </w:r>
      <w:r w:rsidR="003229A6">
        <w:rPr>
          <w:b w:val="0"/>
          <w:sz w:val="24"/>
          <w:szCs w:val="24"/>
          <w:lang w:eastAsia="ar-SA"/>
        </w:rPr>
        <w:t>.10</w:t>
      </w:r>
    </w:p>
    <w:p w14:paraId="358182FD" w14:textId="1FEC82D5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шкал…………..</w:t>
      </w:r>
      <w:r w:rsidR="00873122">
        <w:rPr>
          <w:bCs/>
          <w:sz w:val="24"/>
          <w:szCs w:val="24"/>
        </w:rPr>
        <w:t>1</w:t>
      </w:r>
      <w:r w:rsidR="003229A6">
        <w:rPr>
          <w:bCs/>
          <w:sz w:val="24"/>
          <w:szCs w:val="24"/>
        </w:rPr>
        <w:t>1</w:t>
      </w:r>
    </w:p>
    <w:p w14:paraId="448AE865" w14:textId="490C66FC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программы…………</w:t>
      </w:r>
      <w:r w:rsidR="00C954D7">
        <w:rPr>
          <w:sz w:val="24"/>
          <w:szCs w:val="24"/>
        </w:rPr>
        <w:t>.</w:t>
      </w:r>
      <w:r w:rsidRPr="0068444A">
        <w:rPr>
          <w:sz w:val="24"/>
          <w:szCs w:val="24"/>
        </w:rPr>
        <w:t>…</w:t>
      </w:r>
      <w:r w:rsidR="00873122">
        <w:rPr>
          <w:sz w:val="24"/>
          <w:szCs w:val="24"/>
        </w:rPr>
        <w:t>..</w:t>
      </w:r>
      <w:r w:rsidRPr="0068444A">
        <w:rPr>
          <w:sz w:val="24"/>
          <w:szCs w:val="24"/>
        </w:rPr>
        <w:t>.</w:t>
      </w:r>
      <w:r w:rsidR="00873122">
        <w:rPr>
          <w:sz w:val="24"/>
          <w:szCs w:val="24"/>
        </w:rPr>
        <w:t>1</w:t>
      </w:r>
      <w:r w:rsidR="003229A6">
        <w:rPr>
          <w:sz w:val="24"/>
          <w:szCs w:val="24"/>
        </w:rPr>
        <w:t>1</w:t>
      </w:r>
    </w:p>
    <w:p w14:paraId="20024548" w14:textId="22497162" w:rsidR="00794640" w:rsidRPr="006552E8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="006552E8">
        <w:rPr>
          <w:sz w:val="24"/>
          <w:szCs w:val="24"/>
        </w:rPr>
        <w:t>1</w:t>
      </w:r>
      <w:r w:rsidR="00CC7147">
        <w:rPr>
          <w:sz w:val="24"/>
          <w:szCs w:val="24"/>
        </w:rPr>
        <w:t>4</w:t>
      </w:r>
    </w:p>
    <w:p w14:paraId="0309636C" w14:textId="51124E3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…………………..…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CC7147">
        <w:rPr>
          <w:sz w:val="24"/>
          <w:szCs w:val="24"/>
        </w:rPr>
        <w:t>17</w:t>
      </w:r>
    </w:p>
    <w:p w14:paraId="1A37E3FA" w14:textId="0D7EF9F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CC7147">
        <w:rPr>
          <w:sz w:val="24"/>
          <w:szCs w:val="24"/>
        </w:rPr>
        <w:t>17</w:t>
      </w:r>
    </w:p>
    <w:p w14:paraId="6D31BB12" w14:textId="1D788FF5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………</w:t>
      </w:r>
      <w:r w:rsidRPr="0068444A">
        <w:rPr>
          <w:bCs/>
          <w:sz w:val="24"/>
          <w:szCs w:val="24"/>
        </w:rPr>
        <w:t>….</w:t>
      </w:r>
      <w:r w:rsidR="00137787">
        <w:rPr>
          <w:bCs/>
          <w:sz w:val="24"/>
          <w:szCs w:val="24"/>
        </w:rPr>
        <w:t>2</w:t>
      </w:r>
      <w:r w:rsidR="00CC7147">
        <w:rPr>
          <w:bCs/>
          <w:sz w:val="24"/>
          <w:szCs w:val="24"/>
        </w:rPr>
        <w:t>0</w:t>
      </w:r>
    </w:p>
    <w:p w14:paraId="27E29CCC" w14:textId="2B71022C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137787">
        <w:rPr>
          <w:bCs/>
          <w:sz w:val="24"/>
          <w:szCs w:val="24"/>
        </w:rPr>
        <w:t>2</w:t>
      </w:r>
      <w:r w:rsidR="00CC7147">
        <w:rPr>
          <w:bCs/>
          <w:sz w:val="24"/>
          <w:szCs w:val="24"/>
        </w:rPr>
        <w:t>0</w:t>
      </w:r>
    </w:p>
    <w:p w14:paraId="3BA6104E" w14:textId="15617933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</w:t>
      </w:r>
      <w:r w:rsidR="00AA1DF4">
        <w:rPr>
          <w:sz w:val="24"/>
          <w:szCs w:val="24"/>
        </w:rPr>
        <w:t>.</w:t>
      </w:r>
      <w:r w:rsidR="002664F1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Лицензионное программное обеспечение………………</w:t>
      </w:r>
      <w:r w:rsidR="002664F1">
        <w:rPr>
          <w:sz w:val="24"/>
          <w:szCs w:val="24"/>
        </w:rPr>
        <w:t>………</w:t>
      </w:r>
      <w:r w:rsidRPr="0068444A">
        <w:rPr>
          <w:sz w:val="24"/>
          <w:szCs w:val="24"/>
        </w:rPr>
        <w:t>..………………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137787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6CCC6423" w14:textId="7E5805C8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…..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782A90D1" w14:textId="4258C643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..…..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1</w:t>
      </w:r>
    </w:p>
    <w:p w14:paraId="140296BE" w14:textId="3215B7CB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……….</w:t>
      </w:r>
      <w:r w:rsidRPr="0068444A">
        <w:rPr>
          <w:sz w:val="24"/>
          <w:szCs w:val="24"/>
        </w:rPr>
        <w:t>…</w:t>
      </w:r>
      <w:r w:rsidR="00524510">
        <w:rPr>
          <w:sz w:val="24"/>
          <w:szCs w:val="24"/>
        </w:rPr>
        <w:t>2</w:t>
      </w:r>
      <w:r w:rsidR="00623FE6">
        <w:rPr>
          <w:sz w:val="24"/>
          <w:szCs w:val="24"/>
        </w:rPr>
        <w:t>2</w:t>
      </w:r>
    </w:p>
    <w:p w14:paraId="425DB165" w14:textId="46FC91CC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………...</w:t>
      </w:r>
      <w:r w:rsidRPr="0068444A">
        <w:rPr>
          <w:iCs/>
          <w:sz w:val="24"/>
          <w:szCs w:val="24"/>
        </w:rPr>
        <w:t>…..</w:t>
      </w:r>
      <w:r w:rsidR="00524510">
        <w:rPr>
          <w:iCs/>
          <w:sz w:val="24"/>
          <w:szCs w:val="24"/>
        </w:rPr>
        <w:t>2</w:t>
      </w:r>
      <w:r w:rsidR="00623FE6">
        <w:rPr>
          <w:iCs/>
          <w:sz w:val="24"/>
          <w:szCs w:val="24"/>
        </w:rPr>
        <w:t>2</w:t>
      </w:r>
    </w:p>
    <w:p w14:paraId="1F6B3647" w14:textId="4FA1038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12E16">
        <w:rPr>
          <w:sz w:val="24"/>
          <w:szCs w:val="24"/>
        </w:rPr>
        <w:t>2</w:t>
      </w:r>
      <w:r w:rsidR="00623FE6">
        <w:rPr>
          <w:sz w:val="24"/>
          <w:szCs w:val="24"/>
        </w:rPr>
        <w:t>3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3F0B362A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29C532" w14:textId="77777777" w:rsidR="008F0D13" w:rsidRDefault="008F0D1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77777777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1B455C86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890ABB">
        <w:rPr>
          <w:sz w:val="24"/>
          <w:szCs w:val="24"/>
          <w:lang w:eastAsia="ru-RU"/>
        </w:rPr>
        <w:t>производственная</w:t>
      </w:r>
      <w:r w:rsidRPr="00324524">
        <w:rPr>
          <w:sz w:val="24"/>
          <w:szCs w:val="24"/>
          <w:lang w:eastAsia="ru-RU"/>
        </w:rPr>
        <w:t>.</w:t>
      </w:r>
    </w:p>
    <w:p w14:paraId="03A1D94B" w14:textId="76A35EE6" w:rsidR="00761CA6" w:rsidRPr="00D269A0" w:rsidRDefault="002D39BB" w:rsidP="00890ABB">
      <w:pPr>
        <w:pStyle w:val="a5"/>
        <w:ind w:left="0"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</w:t>
      </w:r>
      <w:r w:rsidR="0047598C">
        <w:rPr>
          <w:sz w:val="24"/>
          <w:szCs w:val="24"/>
        </w:rPr>
        <w:t>преддипломная</w:t>
      </w:r>
      <w:r w:rsidR="00761CA6" w:rsidRPr="00D269A0">
        <w:rPr>
          <w:sz w:val="24"/>
          <w:szCs w:val="24"/>
          <w:lang w:eastAsia="ru-RU"/>
        </w:rPr>
        <w:t>.</w:t>
      </w:r>
    </w:p>
    <w:p w14:paraId="765EA173" w14:textId="7319B635" w:rsidR="002D39BB" w:rsidRPr="00324524" w:rsidRDefault="002D39BB" w:rsidP="00890ABB">
      <w:pPr>
        <w:ind w:firstLine="567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890ABB">
      <w:pPr>
        <w:ind w:firstLine="567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6" w:name="_Toc459976015"/>
      <w:bookmarkEnd w:id="2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6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ИД-1.ОПК-2. Использует основные базы знаний (справочнобиблиотечные,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ИД-2.ОПК-2.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ИД-3.ОПК-2.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ИД-4.ОПК-2.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7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7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210D03A7" w14:textId="77777777" w:rsidR="00136C67" w:rsidRPr="00F97523" w:rsidRDefault="00136C67" w:rsidP="00136C67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реализуется</w:t>
      </w:r>
      <w:r w:rsidRPr="00F97523">
        <w:rPr>
          <w:spacing w:val="19"/>
          <w:sz w:val="24"/>
          <w:szCs w:val="24"/>
        </w:rPr>
        <w:t xml:space="preserve"> </w:t>
      </w:r>
      <w:r w:rsidRPr="00F97523">
        <w:rPr>
          <w:sz w:val="24"/>
          <w:szCs w:val="24"/>
        </w:rPr>
        <w:t>в</w:t>
      </w:r>
      <w:r w:rsidRPr="00F97523">
        <w:rPr>
          <w:spacing w:val="7"/>
          <w:sz w:val="24"/>
          <w:szCs w:val="24"/>
        </w:rPr>
        <w:t xml:space="preserve"> </w:t>
      </w:r>
      <w:r w:rsidRPr="00F97523">
        <w:rPr>
          <w:sz w:val="24"/>
          <w:szCs w:val="24"/>
        </w:rPr>
        <w:t>рамках базовой части.</w:t>
      </w:r>
    </w:p>
    <w:p w14:paraId="0B51E8AD" w14:textId="77777777" w:rsidR="00136C67" w:rsidRPr="00F97523" w:rsidRDefault="00136C67" w:rsidP="00136C67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Для успешного прохождения практики</w:t>
      </w:r>
      <w:r w:rsidRPr="00F97523">
        <w:rPr>
          <w:b/>
          <w:sz w:val="24"/>
          <w:szCs w:val="24"/>
        </w:rPr>
        <w:t xml:space="preserve"> </w:t>
      </w:r>
      <w:r w:rsidRPr="00F97523">
        <w:rPr>
          <w:sz w:val="24"/>
          <w:szCs w:val="24"/>
        </w:rPr>
        <w:t>обучающиеся должны обладать теоретическими знаниями, полученными в процессе изучения дисциплин гуманитарного, социального и экономического цикла, профессионального цикла учебного плана специальности таможенного дела.</w:t>
      </w:r>
    </w:p>
    <w:p w14:paraId="6057E181" w14:textId="77777777" w:rsidR="00136C67" w:rsidRPr="00F97523" w:rsidRDefault="00136C67" w:rsidP="00136C67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Знания, полученные обучающимися в процессе прохождения преддипломной </w:t>
      </w:r>
      <w:r w:rsidRPr="00F97523">
        <w:rPr>
          <w:sz w:val="24"/>
          <w:szCs w:val="24"/>
        </w:rPr>
        <w:lastRenderedPageBreak/>
        <w:t>практики, необходимы для выполнения выпускной квалификационной работы.</w:t>
      </w:r>
    </w:p>
    <w:p w14:paraId="2672F598" w14:textId="77777777" w:rsidR="00136C67" w:rsidRPr="00F97523" w:rsidRDefault="00136C67" w:rsidP="00136C67">
      <w:pPr>
        <w:ind w:firstLine="709"/>
        <w:rPr>
          <w:sz w:val="24"/>
          <w:szCs w:val="24"/>
        </w:rPr>
      </w:pPr>
    </w:p>
    <w:p w14:paraId="234498FE" w14:textId="77777777" w:rsidR="00136C67" w:rsidRPr="00F97523" w:rsidRDefault="00136C67" w:rsidP="00136C67">
      <w:pPr>
        <w:ind w:firstLine="709"/>
        <w:rPr>
          <w:sz w:val="24"/>
          <w:szCs w:val="24"/>
        </w:rPr>
      </w:pPr>
      <w:r w:rsidRPr="00F97523">
        <w:rPr>
          <w:sz w:val="24"/>
          <w:szCs w:val="24"/>
        </w:rPr>
        <w:t>Практика проводится:</w:t>
      </w:r>
    </w:p>
    <w:p w14:paraId="19AE1AC6" w14:textId="77777777" w:rsidR="00136C67" w:rsidRPr="00F97523" w:rsidRDefault="00136C67" w:rsidP="00136C67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на 5 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>в 10 семестре – для очной формы обучения;</w:t>
      </w:r>
    </w:p>
    <w:p w14:paraId="4745D0E1" w14:textId="77777777" w:rsidR="00136C67" w:rsidRPr="00F97523" w:rsidRDefault="00136C67" w:rsidP="00136C67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на 6 курсе</w:t>
      </w:r>
      <w:r w:rsidRPr="00F97523">
        <w:rPr>
          <w:spacing w:val="-3"/>
          <w:sz w:val="24"/>
          <w:szCs w:val="24"/>
        </w:rPr>
        <w:t xml:space="preserve"> </w:t>
      </w:r>
      <w:r w:rsidRPr="00F97523">
        <w:rPr>
          <w:sz w:val="24"/>
          <w:szCs w:val="24"/>
        </w:rPr>
        <w:t xml:space="preserve"> – для заочной формы обучения.</w:t>
      </w:r>
    </w:p>
    <w:p w14:paraId="07BC93F6" w14:textId="27C56137" w:rsidR="00DD1EED" w:rsidRDefault="00DD1EED" w:rsidP="005D57B9">
      <w:pPr>
        <w:pStyle w:val="a3"/>
        <w:ind w:firstLine="709"/>
      </w:pPr>
    </w:p>
    <w:p w14:paraId="5A2F3905" w14:textId="77777777" w:rsidR="00136C67" w:rsidRPr="00324524" w:rsidRDefault="00136C67" w:rsidP="005D57B9">
      <w:pPr>
        <w:pStyle w:val="a3"/>
        <w:ind w:firstLine="709"/>
      </w:pPr>
    </w:p>
    <w:p w14:paraId="52C86CC0" w14:textId="3ABC5E5F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8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 xml:space="preserve">Объем </w:t>
      </w:r>
      <w:r w:rsidR="003142AB">
        <w:rPr>
          <w:b/>
          <w:sz w:val="24"/>
          <w:szCs w:val="24"/>
        </w:rPr>
        <w:t xml:space="preserve">производственной </w:t>
      </w:r>
      <w:r w:rsidR="00DD1EED" w:rsidRPr="004877B4">
        <w:rPr>
          <w:b/>
          <w:sz w:val="24"/>
          <w:szCs w:val="24"/>
        </w:rPr>
        <w:t>практики в зачетных единицах и ее продолжительность в неделях либо в академических или астрономических часах</w:t>
      </w:r>
      <w:bookmarkEnd w:id="8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19F71482" w14:textId="77777777" w:rsidR="00750763" w:rsidRPr="00D269A0" w:rsidRDefault="00750763" w:rsidP="00750763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Общий объём</w:t>
      </w:r>
      <w:r w:rsidRPr="00D269A0">
        <w:rPr>
          <w:spacing w:val="-5"/>
          <w:sz w:val="24"/>
          <w:szCs w:val="24"/>
        </w:rPr>
        <w:t xml:space="preserve"> </w:t>
      </w:r>
      <w:r w:rsidRPr="00D269A0">
        <w:rPr>
          <w:sz w:val="24"/>
          <w:szCs w:val="24"/>
        </w:rPr>
        <w:t>практики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>составляет 1</w:t>
      </w:r>
      <w:r>
        <w:rPr>
          <w:sz w:val="24"/>
          <w:szCs w:val="24"/>
        </w:rPr>
        <w:t>5</w:t>
      </w:r>
      <w:r w:rsidRPr="00D269A0">
        <w:rPr>
          <w:sz w:val="24"/>
          <w:szCs w:val="24"/>
        </w:rPr>
        <w:t xml:space="preserve"> зачетных</w:t>
      </w:r>
      <w:r w:rsidRPr="00D269A0">
        <w:rPr>
          <w:spacing w:val="-3"/>
          <w:sz w:val="24"/>
          <w:szCs w:val="24"/>
        </w:rPr>
        <w:t xml:space="preserve"> </w:t>
      </w:r>
      <w:r w:rsidRPr="00D269A0">
        <w:rPr>
          <w:sz w:val="24"/>
          <w:szCs w:val="24"/>
        </w:rPr>
        <w:t>единиц.</w:t>
      </w:r>
    </w:p>
    <w:p w14:paraId="36DA78B3" w14:textId="77777777" w:rsidR="00750763" w:rsidRPr="00D269A0" w:rsidRDefault="00750763" w:rsidP="00750763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D269A0">
        <w:rPr>
          <w:sz w:val="24"/>
          <w:szCs w:val="24"/>
        </w:rPr>
        <w:t>Продолжительность</w:t>
      </w:r>
      <w:r w:rsidRPr="00D269A0">
        <w:rPr>
          <w:spacing w:val="-2"/>
          <w:sz w:val="24"/>
          <w:szCs w:val="24"/>
        </w:rPr>
        <w:t xml:space="preserve"> </w:t>
      </w:r>
      <w:r w:rsidRPr="00D269A0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>540</w:t>
      </w:r>
      <w:r w:rsidRPr="00D269A0">
        <w:rPr>
          <w:sz w:val="24"/>
          <w:szCs w:val="24"/>
        </w:rPr>
        <w:t xml:space="preserve"> часов.</w:t>
      </w:r>
    </w:p>
    <w:p w14:paraId="092A52DC" w14:textId="5FFE82CD" w:rsidR="007771CD" w:rsidRDefault="007771CD" w:rsidP="005D57B9">
      <w:pPr>
        <w:pStyle w:val="a3"/>
        <w:ind w:firstLine="709"/>
      </w:pPr>
    </w:p>
    <w:p w14:paraId="465BC531" w14:textId="77777777" w:rsidR="004723C1" w:rsidRPr="00324524" w:rsidRDefault="004723C1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9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9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10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3969"/>
        <w:gridCol w:w="850"/>
        <w:gridCol w:w="2552"/>
      </w:tblGrid>
      <w:tr w:rsidR="00326CC9" w:rsidRPr="00F97523" w14:paraId="3F96DA14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4AF4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43A4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3AB9F" w14:textId="77777777" w:rsidR="00326CC9" w:rsidRPr="00F97523" w:rsidRDefault="00326CC9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9959" w14:textId="77777777" w:rsidR="00326CC9" w:rsidRPr="00F97523" w:rsidRDefault="00326CC9" w:rsidP="0051210F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26CC9" w:rsidRPr="00F97523" w14:paraId="25E3B08A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F6BA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FFA8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B1D0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53F9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6860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1605FA74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E65E3DE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326CC9" w:rsidRPr="00F97523" w14:paraId="10F2C1C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5F6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878D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CE83E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1F3658F5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14:paraId="02FF7EF5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2937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DCE7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3EC2640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42855AA2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26CC9" w:rsidRPr="00F97523" w14:paraId="250CBF9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FF33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2B8F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D33B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6D0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EE04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785CC89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1A896C4E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326CC9" w:rsidRPr="00F97523" w14:paraId="4365A36C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896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F8D4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BB0B6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70BD6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E2CA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30A23540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59E1B83B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326CC9" w:rsidRPr="00F97523" w14:paraId="335BADC6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46F8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5EAD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F0BB" w14:textId="77777777" w:rsidR="00326CC9" w:rsidRPr="00F97523" w:rsidRDefault="00326CC9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26A0" w14:textId="77777777" w:rsidR="00326CC9" w:rsidRPr="00F97523" w:rsidRDefault="00326CC9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A929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24EE45FD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63FFC84F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14:paraId="66B470E3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326CC9" w:rsidRPr="00F97523" w14:paraId="17F48EBD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661B0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9831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8849" w14:textId="77777777" w:rsidR="00326CC9" w:rsidRPr="00F97523" w:rsidRDefault="00326CC9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355C" w14:textId="77777777" w:rsidR="00326CC9" w:rsidRPr="00F97523" w:rsidRDefault="00326CC9" w:rsidP="0051210F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FEB" w14:textId="77777777" w:rsidR="00326CC9" w:rsidRPr="00F97523" w:rsidRDefault="00326CC9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326CC9" w:rsidRPr="00F97523" w14:paraId="04443B1B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9F96" w14:textId="77777777" w:rsidR="00326CC9" w:rsidRPr="00F97523" w:rsidRDefault="00326CC9" w:rsidP="0051210F">
            <w:pPr>
              <w:tabs>
                <w:tab w:val="left" w:pos="2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F670" w14:textId="77777777" w:rsidR="00326CC9" w:rsidRPr="00F97523" w:rsidRDefault="00326CC9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D0254" w14:textId="77777777" w:rsidR="00326CC9" w:rsidRPr="00F97523" w:rsidRDefault="00326CC9" w:rsidP="005121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099C" w14:textId="77777777" w:rsidR="00326CC9" w:rsidRPr="00F97523" w:rsidRDefault="00326CC9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08F3E" w14:textId="77777777" w:rsidR="00326CC9" w:rsidRPr="00F97523" w:rsidRDefault="00326CC9" w:rsidP="0051210F">
            <w:pPr>
              <w:rPr>
                <w:sz w:val="24"/>
                <w:szCs w:val="24"/>
              </w:rPr>
            </w:pPr>
          </w:p>
        </w:tc>
      </w:tr>
    </w:tbl>
    <w:p w14:paraId="5AEB3848" w14:textId="609AC922" w:rsidR="00086AF4" w:rsidRDefault="00086AF4" w:rsidP="00245431">
      <w:pPr>
        <w:rPr>
          <w:iCs/>
          <w:sz w:val="24"/>
          <w:szCs w:val="24"/>
        </w:rPr>
      </w:pPr>
    </w:p>
    <w:p w14:paraId="6B44C1E3" w14:textId="77777777" w:rsidR="004D02BD" w:rsidRPr="004D02BD" w:rsidRDefault="004D02BD" w:rsidP="004D02BD">
      <w:pPr>
        <w:jc w:val="center"/>
        <w:rPr>
          <w:b/>
          <w:iCs/>
          <w:sz w:val="24"/>
          <w:szCs w:val="24"/>
        </w:rPr>
      </w:pPr>
      <w:r w:rsidRPr="004D02BD">
        <w:rPr>
          <w:b/>
          <w:iCs/>
          <w:sz w:val="24"/>
          <w:szCs w:val="24"/>
        </w:rPr>
        <w:t>Для заочной формы обучения</w:t>
      </w:r>
    </w:p>
    <w:p w14:paraId="47CF16F4" w14:textId="77777777" w:rsidR="004D02BD" w:rsidRPr="00F97523" w:rsidRDefault="004D02BD" w:rsidP="004D02BD">
      <w:pPr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308"/>
        <w:gridCol w:w="3929"/>
        <w:gridCol w:w="850"/>
        <w:gridCol w:w="2552"/>
      </w:tblGrid>
      <w:tr w:rsidR="004D02BD" w:rsidRPr="00F97523" w14:paraId="2D82086C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6149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14C4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6AF17" w14:textId="77777777" w:rsidR="004D02BD" w:rsidRPr="00F97523" w:rsidRDefault="004D02BD" w:rsidP="0051210F">
            <w:pPr>
              <w:jc w:val="center"/>
              <w:rPr>
                <w:b/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0A5A" w14:textId="77777777" w:rsidR="004D02BD" w:rsidRPr="00F97523" w:rsidRDefault="004D02BD" w:rsidP="0051210F">
            <w:pPr>
              <w:jc w:val="center"/>
              <w:rPr>
                <w:sz w:val="24"/>
                <w:szCs w:val="24"/>
              </w:rPr>
            </w:pPr>
            <w:r w:rsidRPr="00F97523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D02BD" w:rsidRPr="00F97523" w14:paraId="448AE1B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9D619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76621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F34E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BFCB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9B05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2D150B9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1B69CA8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</w:t>
            </w:r>
          </w:p>
        </w:tc>
      </w:tr>
      <w:tr w:rsidR="004D02BD" w:rsidRPr="00F97523" w14:paraId="7FF95933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16F43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63203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5A4F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235A4B8A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Инструктаж по технике</w:t>
            </w:r>
          </w:p>
          <w:p w14:paraId="5A10A182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D0CB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CA0B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6E22011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29904A7D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1F865862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Тест</w:t>
            </w:r>
          </w:p>
        </w:tc>
      </w:tr>
      <w:tr w:rsidR="004D02BD" w:rsidRPr="00F97523" w14:paraId="7EAC3B3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032C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7C62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ADCB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E17B2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BE0F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082B40B6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E5E31DF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4D02BD" w:rsidRPr="00F97523" w14:paraId="308FDC02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628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B6A2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1E8C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B575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97523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FC1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0B29561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4BD7CAE7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4D02BD" w:rsidRPr="00F97523" w14:paraId="60448E7B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F545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28EA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7279" w14:textId="77777777" w:rsidR="004D02BD" w:rsidRPr="00F97523" w:rsidRDefault="004D02BD" w:rsidP="0051210F">
            <w:pPr>
              <w:rPr>
                <w:color w:val="FF0000"/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6127" w14:textId="77777777" w:rsidR="004D02BD" w:rsidRPr="00F97523" w:rsidRDefault="004D02BD" w:rsidP="0051210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ADCCD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Индивидуальный план;</w:t>
            </w:r>
          </w:p>
          <w:p w14:paraId="710570D2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План-график;</w:t>
            </w:r>
          </w:p>
          <w:p w14:paraId="78C62C0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заполнение дневника;</w:t>
            </w:r>
          </w:p>
          <w:p w14:paraId="65935584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4D02BD" w:rsidRPr="00F97523" w14:paraId="74E4D62A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E33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A434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4133" w14:textId="77777777" w:rsidR="004D02BD" w:rsidRPr="00F97523" w:rsidRDefault="004D02BD" w:rsidP="0051210F">
            <w:pPr>
              <w:snapToGrid w:val="0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00FF" w14:textId="77777777" w:rsidR="004D02BD" w:rsidRPr="00F97523" w:rsidRDefault="004D02BD" w:rsidP="0051210F">
            <w:pPr>
              <w:snapToGrid w:val="0"/>
              <w:jc w:val="center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E457" w14:textId="77777777" w:rsidR="004D02BD" w:rsidRPr="00F97523" w:rsidRDefault="004D02BD" w:rsidP="0051210F">
            <w:pPr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4D02BD" w:rsidRPr="00F97523" w14:paraId="30AB51B5" w14:textId="77777777" w:rsidTr="0051210F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D11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568E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  <w:r w:rsidRPr="00F97523">
              <w:rPr>
                <w:sz w:val="24"/>
                <w:szCs w:val="24"/>
              </w:rPr>
              <w:t>Всего: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453F7" w14:textId="77777777" w:rsidR="004D02BD" w:rsidRPr="00F97523" w:rsidRDefault="004D02BD" w:rsidP="0051210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5DE0F" w14:textId="77777777" w:rsidR="004D02BD" w:rsidRPr="00F97523" w:rsidRDefault="004D02BD" w:rsidP="005121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930" w14:textId="77777777" w:rsidR="004D02BD" w:rsidRPr="00F97523" w:rsidRDefault="004D02BD" w:rsidP="0051210F">
            <w:pPr>
              <w:jc w:val="both"/>
              <w:rPr>
                <w:sz w:val="24"/>
                <w:szCs w:val="24"/>
              </w:rPr>
            </w:pPr>
          </w:p>
        </w:tc>
      </w:tr>
    </w:tbl>
    <w:p w14:paraId="376A5A3B" w14:textId="77777777" w:rsidR="004D02BD" w:rsidRPr="00F97523" w:rsidRDefault="004D02BD" w:rsidP="004D02BD">
      <w:pPr>
        <w:jc w:val="both"/>
        <w:rPr>
          <w:i/>
          <w:sz w:val="24"/>
          <w:szCs w:val="24"/>
        </w:rPr>
      </w:pPr>
    </w:p>
    <w:p w14:paraId="2D2317A3" w14:textId="77777777" w:rsidR="00326CC9" w:rsidRDefault="00326CC9" w:rsidP="00245431">
      <w:pPr>
        <w:rPr>
          <w:iCs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1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1"/>
    </w:p>
    <w:p w14:paraId="476CBE09" w14:textId="092FF3A5" w:rsidR="00DD1EED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7957ECA7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>Преддипломную практику обучающиеся проходят в таможенных органах, околотаможенных структурах. В процессе проведения преддипломной практики студент изучает направления деятельности функциональных отделов экономического блока таможенного органа, либо деятельность участников внешнеэкономической деятельности.</w:t>
      </w:r>
    </w:p>
    <w:p w14:paraId="3D1EA8F2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sz w:val="24"/>
          <w:szCs w:val="24"/>
        </w:rPr>
        <w:t xml:space="preserve">Студенты могут проходить практику в следующих функциональных отделах таможенного органа:  валютного контроля;  таможенных процедур и таможенного контроля;  контроля таможенной стоимости; таможенных платежей;  таможенной статистики и анализа;  таможенной инспекции;  по распоряжению товарами, обращенными в федеральную </w:t>
      </w:r>
      <w:r w:rsidRPr="00F97523">
        <w:rPr>
          <w:sz w:val="24"/>
          <w:szCs w:val="24"/>
        </w:rPr>
        <w:lastRenderedPageBreak/>
        <w:t>собственность;  нетарифного регулирования и экспортного контроля (тарифного и нетарифного регулирования); таможенных платежей, по борьбе с контрабандой и в других функциональных подразделениях экономического блока.</w:t>
      </w:r>
    </w:p>
    <w:p w14:paraId="5C442381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</w:p>
    <w:p w14:paraId="3D12F2AA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  <w:r w:rsidRPr="00F97523">
        <w:rPr>
          <w:b/>
          <w:sz w:val="24"/>
          <w:szCs w:val="24"/>
        </w:rPr>
        <w:t xml:space="preserve">При прохождении практики в таможенном органе студент должен: </w:t>
      </w:r>
    </w:p>
    <w:p w14:paraId="1AF445B1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28225A4A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валютного контроля</w:t>
      </w:r>
      <w:r w:rsidRPr="00F97523">
        <w:rPr>
          <w:i/>
          <w:iCs/>
          <w:sz w:val="24"/>
          <w:szCs w:val="24"/>
        </w:rPr>
        <w:t>:</w:t>
      </w:r>
    </w:p>
    <w:p w14:paraId="48EE8B32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и технологию осуществления валютного контроля в торговом и неторговом обороте и за бартерными сделками;</w:t>
      </w:r>
    </w:p>
    <w:p w14:paraId="025ECD7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участвовать в проведении проверок финансово-хозяйственной деятельности участников ВЭД по соблюдению валютного и таможенного законодательства;</w:t>
      </w:r>
    </w:p>
    <w:p w14:paraId="09FE0377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готовить материалы и предложения для организации взаимодействия с другими правоохранительными органами и налоговой службой с целью совместного проведения проверок финансово-хозяйственной деятельности участников ВЭД;</w:t>
      </w:r>
    </w:p>
    <w:p w14:paraId="70D7918B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осуществлять сбор, обобщение и проводить анализ информации по валютному контролю, а также готовить материал для руководства и передачи в вышестоящий таможенный орган;</w:t>
      </w:r>
    </w:p>
    <w:p w14:paraId="18F783D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валютного контроля; при необходимости содействовать исполнению функциональных обязанностей специалиста данного отдела;</w:t>
      </w:r>
    </w:p>
    <w:p w14:paraId="6A8A8216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5EAD66CC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отделении таможенных процедур и таможенного контроля:</w:t>
      </w:r>
    </w:p>
    <w:p w14:paraId="3D4D9406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товарами, помещенными под таможенные процедуры, в том числе правильность заявления товаров под таможенные процедуры;</w:t>
      </w:r>
    </w:p>
    <w:p w14:paraId="643483F1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исследовать порядок применения таможенных процедур, видов и форм таможенного контроля в едином экономическом пространстве;</w:t>
      </w:r>
    </w:p>
    <w:p w14:paraId="4DB6A59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рассматривать документы и готовить заключения о возможности выдачи лицензий на осуществление деятельности в качестве таможенных представителей;</w:t>
      </w:r>
    </w:p>
    <w:p w14:paraId="72FC7BE8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проведения контроля за фактическим вывозом товаров, помещенных под процедуры реимпорта, реэкспорта, переработки, при обратном вывозе временно ввезенных (вывезенных) товаров;</w:t>
      </w:r>
    </w:p>
    <w:p w14:paraId="5B2A677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материалы о практике применения таможенных процедур в регионе деятельности таможни;</w:t>
      </w:r>
    </w:p>
    <w:p w14:paraId="04D1427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выявить проблемы в области применения таможенных процедур.</w:t>
      </w:r>
    </w:p>
    <w:p w14:paraId="6AF07698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2602A679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контроля таможенной стоимости:</w:t>
      </w:r>
    </w:p>
    <w:p w14:paraId="4EB9302C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овладеть методологией и технологией определения, заявления, контроля и корректировки таможенной стоимости товаров;</w:t>
      </w:r>
    </w:p>
    <w:p w14:paraId="3179D503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анализ динамики, структуры и уровня таможенной стоимости товаров;</w:t>
      </w:r>
    </w:p>
    <w:p w14:paraId="29EDA371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научиться использовать материалы других таможенных органов в области совершенствования технологий контроля таможенной стоимости;</w:t>
      </w:r>
    </w:p>
    <w:p w14:paraId="1CA3E73E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контрактные цены, цены мировых рынков, внутренние цены на ввозимые и вывозимые товары, а также другую информацию, используемую для контроля таможенной стоимости товаров;</w:t>
      </w:r>
    </w:p>
    <w:p w14:paraId="56EAEA0C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рассмотрении запросов и обращений юридических и физических лиц - участников ВЭД по вопросам, относящимся к контролю таможенной стоимости, принимать участие в подготовке заключения и проектов ответов на них;</w:t>
      </w:r>
    </w:p>
    <w:p w14:paraId="0D21B4DD" w14:textId="77777777" w:rsidR="001A394C" w:rsidRPr="00F97523" w:rsidRDefault="001A394C" w:rsidP="001A394C">
      <w:pPr>
        <w:pStyle w:val="HTML"/>
        <w:tabs>
          <w:tab w:val="clear" w:pos="1832"/>
          <w:tab w:val="left" w:pos="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давать рекомендации по устранению причин искажения таможенной стоимости при ее заявлении и контроле; изучить и др. функциональные обязанности специалиста данного отдела;</w:t>
      </w:r>
    </w:p>
    <w:p w14:paraId="61244857" w14:textId="77777777" w:rsidR="001A394C" w:rsidRPr="00F97523" w:rsidRDefault="001A394C" w:rsidP="001A394C">
      <w:pPr>
        <w:ind w:firstLine="709"/>
        <w:jc w:val="both"/>
        <w:rPr>
          <w:b/>
          <w:bCs/>
          <w:sz w:val="24"/>
          <w:szCs w:val="24"/>
        </w:rPr>
      </w:pPr>
    </w:p>
    <w:p w14:paraId="47F82B70" w14:textId="77777777" w:rsidR="001A394C" w:rsidRPr="00F97523" w:rsidRDefault="001A394C" w:rsidP="001A394C">
      <w:pPr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таможенных платежей:</w:t>
      </w:r>
    </w:p>
    <w:p w14:paraId="16A74ED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контроля правильности исчисления таможенных платежей в соответствии с действующими нормативными документами;</w:t>
      </w:r>
    </w:p>
    <w:p w14:paraId="2B8952B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анализировать внешнеторговый оборот (с дифференциацией по экспорту и импорту, по товарным группам, по группам стран и конкретным странам, по таможенным процедурам, по срокам и т.д.) с позиции налогооблагаемой базы;</w:t>
      </w:r>
    </w:p>
    <w:p w14:paraId="4E364B6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учета и контроля при предоставлении тарифных и налоговых льгот и преференций, включая стоимостные и количественные квоты, осуществлять анализ таможенных платежей с учетом льгот;</w:t>
      </w:r>
    </w:p>
    <w:p w14:paraId="13F7BF5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отчета, докладных записок; анализировать на основе деклараций на товары оперативную информацию по начислению и взиманию таможенных платежей;</w:t>
      </w:r>
    </w:p>
    <w:p w14:paraId="2273DE9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движение средств (таможенных платежей) на счете таможенного органа на основе оборотных ведомостей и отчетности;</w:t>
      </w:r>
    </w:p>
    <w:p w14:paraId="522F485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вырабатывать рекомендации для увеличения полноты взимания таможенных платежей и совершенствованию технологий их начисления и уплаты; изучать и др. функциональные обязанности специалиста данного отдела;</w:t>
      </w:r>
    </w:p>
    <w:p w14:paraId="7AF6B9EB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664772CA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таможенной статистики и анализа:</w:t>
      </w:r>
    </w:p>
    <w:p w14:paraId="5E0BAA7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ведения таможенной статистики в условиях функционирования таможенного союза;</w:t>
      </w:r>
    </w:p>
    <w:p w14:paraId="009867F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анализу и предоставлению статистических данных руководству и вышестоящему таможенному органу;</w:t>
      </w:r>
    </w:p>
    <w:p w14:paraId="71D90714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содействовать подготовке информации по данным таможенной статистики для органов государственной власти, находящихся в регионе деятельности таможенного органа;</w:t>
      </w:r>
    </w:p>
    <w:p w14:paraId="2DF18BB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совместно с другими подразделениями таможенного органа в совершенствовании технологии формирования статистики внешней торговли; изучить используемые для таможенной статистики программные средства, изучить другие функциональные обязанности специалиста данного отдела;</w:t>
      </w:r>
    </w:p>
    <w:p w14:paraId="268AD89C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37A49152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нетарифного и экспортного контроля (тарифного и нетарифного регулирования):</w:t>
      </w:r>
    </w:p>
    <w:p w14:paraId="3F67B68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осуществления контроля таможенного декларирования товаров, подлежащих лицензированию, квотированию, контролю со стороны иных государственных контролирующих органов;</w:t>
      </w:r>
    </w:p>
    <w:p w14:paraId="08D32F2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порядок оформления товаров, подлежащих экспортному контролю;</w:t>
      </w:r>
    </w:p>
    <w:p w14:paraId="28C5465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организации взаимодействия таможенного органа с государственными органами по сертификации, санитарно-эпидемиологическому надзору, карантину растений, с ветеринарной службой и иными государственными органами, осуществляющими контроль над качеством ввозимой продукции;</w:t>
      </w:r>
    </w:p>
    <w:p w14:paraId="3328102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и обобщать информацию, связанную с вопросами нетарифного и экспортного контроля;</w:t>
      </w:r>
    </w:p>
    <w:p w14:paraId="2301A4B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разработать предложения по совершенствованию методов нетарифного и экспортного контроля и внедрения в практику передовых технологий таможенного контроля применительно к мерам нетарифного регулирования; </w:t>
      </w:r>
    </w:p>
    <w:p w14:paraId="1119629E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14:paraId="15E90238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sz w:val="24"/>
          <w:szCs w:val="24"/>
        </w:rPr>
        <w:t>в отделе таможенной инспекции:</w:t>
      </w:r>
    </w:p>
    <w:p w14:paraId="2706E860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данные об участниках ВЭД и объектах околотаможенной инфраструктуры;</w:t>
      </w:r>
    </w:p>
    <w:p w14:paraId="4F0D700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методику составления планов (программ) проведения проверок финансово- хозяйственной деятельности (ФХД) участников ВЭД;</w:t>
      </w:r>
    </w:p>
    <w:p w14:paraId="518FD5D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проведении проверок ФХД участников ВЭД и объектов околотаможенной инфраструктуры и анализировать результаты проверок;</w:t>
      </w:r>
    </w:p>
    <w:p w14:paraId="160BB1B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подготовке актов проверки и протоколов о нарушении таможенных правил (НТП);</w:t>
      </w:r>
    </w:p>
    <w:p w14:paraId="59AE533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подготовке материалов для составления периодической отчетности и оперативной информации;</w:t>
      </w:r>
    </w:p>
    <w:p w14:paraId="0FBB174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разрабатывать рекомендации по совершенствованию методики и технологии проверок ФХД участников ВЭД и объектов околотаможенной инфраструктуры и др. функциональные обязанности специалиста данного отдела;</w:t>
      </w:r>
    </w:p>
    <w:p w14:paraId="1778143F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74AD837C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(отделении) по распоряжению товарами, обращенными в федеральную собственность</w:t>
      </w:r>
      <w:r w:rsidRPr="00F97523">
        <w:rPr>
          <w:i/>
          <w:iCs/>
          <w:sz w:val="24"/>
          <w:szCs w:val="24"/>
        </w:rPr>
        <w:t>:</w:t>
      </w:r>
    </w:p>
    <w:p w14:paraId="3F9A1AA4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проводить изучение конъюнктуры рынка, маркетинговые исследования для более эффективной реализации товаров, обращенных в федеральную собственность;</w:t>
      </w:r>
    </w:p>
    <w:p w14:paraId="15FCE351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формировании предложений таможенного органа в области ценообразования товаров, обращенных в федеральную собственность;</w:t>
      </w:r>
    </w:p>
    <w:p w14:paraId="21A956D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просчитывать результаты (доходы) и затраты от реализации товаров;</w:t>
      </w:r>
    </w:p>
    <w:p w14:paraId="7874793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прорабатывать вопрос о целесообразности безвозмездной передачи товаров (лекарств, детского питания и других предметов первой необходимости) местным учреждениям сферы социального обслуживания;</w:t>
      </w:r>
    </w:p>
    <w:p w14:paraId="275A7B3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определять целесообразность уничтожения товаров;</w:t>
      </w:r>
    </w:p>
    <w:p w14:paraId="5536813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составлении статистической отчетности по работе с товарами, обращенными в федеральную собственность, по формам, утвержденным ФТС России;</w:t>
      </w:r>
    </w:p>
    <w:p w14:paraId="2708F63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участвовать в проведении контрольных мероприятий за организациями, которым переданы на реализацию товары;</w:t>
      </w:r>
    </w:p>
    <w:p w14:paraId="1DD9D1B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анализировать данные по ликвидности товаров, предполагаемых к обращению в федеральную собственность;</w:t>
      </w:r>
    </w:p>
    <w:p w14:paraId="484FA62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технологии (формирование товаров, ценообразование, хранение, маркетинговые исследования, реализация) работы с товарами, обращенными в федеральную собственность.</w:t>
      </w:r>
    </w:p>
    <w:p w14:paraId="32A73C35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bCs/>
          <w:sz w:val="24"/>
          <w:szCs w:val="24"/>
        </w:rPr>
      </w:pPr>
    </w:p>
    <w:p w14:paraId="54BD7CA4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97523">
        <w:rPr>
          <w:b/>
          <w:bCs/>
          <w:sz w:val="24"/>
          <w:szCs w:val="24"/>
        </w:rPr>
        <w:t>в отделе по борьбе с контрабандой:</w:t>
      </w:r>
    </w:p>
    <w:p w14:paraId="0463930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предмет и способы выявления контрабанды;</w:t>
      </w:r>
    </w:p>
    <w:p w14:paraId="7B0CE34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правила обращения с контрабандными товарами;</w:t>
      </w:r>
    </w:p>
    <w:p w14:paraId="3879577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рассмотреть состав преступлений, связанных с контрабандой (в том числе статьи 188, 189, 190, 193, 194 Уголовного кодекса РФ);</w:t>
      </w:r>
    </w:p>
    <w:p w14:paraId="221E581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со статистическими данными, связанными с контрабандой,</w:t>
      </w:r>
    </w:p>
    <w:p w14:paraId="01271420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принимать участие в аналитической проработке материала, связанного с контрабандой товаров.</w:t>
      </w:r>
    </w:p>
    <w:p w14:paraId="533BBCF5" w14:textId="77777777" w:rsidR="001A394C" w:rsidRPr="00F97523" w:rsidRDefault="001A394C" w:rsidP="001A394C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 w:rsidRPr="00F97523">
        <w:rPr>
          <w:sz w:val="24"/>
          <w:szCs w:val="24"/>
        </w:rPr>
        <w:t>Студенты-практиканты, находящиеся на стажировке в других функциональных подразделениях таможенного органа, должны выполнять работу в соответствии с функциями данных подразделений.</w:t>
      </w:r>
    </w:p>
    <w:p w14:paraId="35CCD8B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30EB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программы практики в организациях, осуществляющих свою деятельность в сфере таможенного дела</w:t>
      </w:r>
    </w:p>
    <w:p w14:paraId="207876B2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ознакомиться с основными направлениями деятельности и организационной структурой таможенного представителя:</w:t>
      </w:r>
    </w:p>
    <w:p w14:paraId="486E59F0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Изучить права и обязанности таможенного представителя:</w:t>
      </w:r>
    </w:p>
    <w:p w14:paraId="4C7D2CC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назначение таможенного представителя, выполняемые задачи;</w:t>
      </w:r>
    </w:p>
    <w:p w14:paraId="792B609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условия включения в реестр таможенных представителей;</w:t>
      </w:r>
    </w:p>
    <w:p w14:paraId="1024CD8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организационную структуру организации.</w:t>
      </w:r>
    </w:p>
    <w:p w14:paraId="6EEDA40F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Ознакомиться с организацией охраны труда и службы безопасности:</w:t>
      </w:r>
    </w:p>
    <w:p w14:paraId="2DBBC27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организацию охраны труда и службы безопасности в организации;</w:t>
      </w:r>
    </w:p>
    <w:p w14:paraId="17213D1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обязанностей специалиста таможенного оформления.</w:t>
      </w:r>
    </w:p>
    <w:p w14:paraId="71320CC6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lastRenderedPageBreak/>
        <w:t>Изучить использование нормативно-правовые документы, регламентирующие деятельность таможенного представителя:</w:t>
      </w:r>
    </w:p>
    <w:p w14:paraId="2820EB3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международного характера;</w:t>
      </w:r>
    </w:p>
    <w:p w14:paraId="11EC440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актов, решений Комиссии таможенного союза;</w:t>
      </w:r>
    </w:p>
    <w:p w14:paraId="2FFA3FA5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Федерации;</w:t>
      </w:r>
    </w:p>
    <w:p w14:paraId="2E686FE3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учебно-методических пособий и рекомендаций;</w:t>
      </w:r>
    </w:p>
    <w:p w14:paraId="77993439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специальной документации по деятельности таможенного представителя.</w:t>
      </w:r>
    </w:p>
    <w:p w14:paraId="4B7569F7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Осуществлять сбор материалов и выполнение индивидуального задания и отчету:</w:t>
      </w:r>
    </w:p>
    <w:p w14:paraId="726EFAE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теоретического материала по теме индивидуального задания и отчету;</w:t>
      </w:r>
    </w:p>
    <w:p w14:paraId="269D39E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от организации по теме индивидуального задания;</w:t>
      </w:r>
    </w:p>
    <w:p w14:paraId="78C32AA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систематизация и обработка материала.</w:t>
      </w:r>
    </w:p>
    <w:p w14:paraId="724863C4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 xml:space="preserve"> Подготовка к итоговому контролю по результатам практики:</w:t>
      </w:r>
    </w:p>
    <w:p w14:paraId="5E28566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практики, индивидуального задания, дневника по практике;</w:t>
      </w:r>
    </w:p>
    <w:p w14:paraId="4C87A58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0AE60C68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69586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b/>
          <w:sz w:val="24"/>
          <w:szCs w:val="24"/>
        </w:rPr>
        <w:t>Содержание практики в отделе внешнеэкономической деятельности организации (предприятия)</w:t>
      </w:r>
    </w:p>
    <w:p w14:paraId="7E5301CE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 период прохождения практики студенты-практиканты должны поэтапно ознакомиться с основными направлениями деятельности и организационной структурой организации (предприятия):</w:t>
      </w:r>
    </w:p>
    <w:p w14:paraId="51792AA7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оргструктуры предприятия и отдела внешнеэкономической деятельности в структуре предприятия (организации):</w:t>
      </w:r>
    </w:p>
    <w:p w14:paraId="30663B62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описание организационной структуры предприятия (организации);</w:t>
      </w:r>
    </w:p>
    <w:p w14:paraId="5D00FBF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определения места и назначения отдела внешнеэкономической деятельности в структуре предприятия (организации);</w:t>
      </w:r>
    </w:p>
    <w:p w14:paraId="09CEF2A6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анализ функций отдела внешнеэкономической деятельности.</w:t>
      </w:r>
    </w:p>
    <w:p w14:paraId="633F7B75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Организация охраны труда и службы безопасности предусматривает:</w:t>
      </w:r>
    </w:p>
    <w:p w14:paraId="15701757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ознакомление с организацией охраны труда и информационной безопасностью;</w:t>
      </w:r>
    </w:p>
    <w:p w14:paraId="083C244C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правил техники безопасности при выполнении обязанностей инспектора, специалиста таможенного декларирования;</w:t>
      </w:r>
    </w:p>
    <w:p w14:paraId="06493A39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деятельность предприятия (организации), положение об отделе внешнеэкономической деятельности, должностные инструкции специалиста по таможенному декларированию:</w:t>
      </w:r>
    </w:p>
    <w:p w14:paraId="424B628A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нормативно-правовых актов Российской Федерации, Решений Комиссии таможенного союза, международных стандартов;</w:t>
      </w:r>
    </w:p>
    <w:p w14:paraId="61102D0F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Устав организации;</w:t>
      </w:r>
    </w:p>
    <w:p w14:paraId="449D8BFD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специальной документации по деятельности отдела внешнеэкономической деятельности.</w:t>
      </w:r>
    </w:p>
    <w:p w14:paraId="6B104632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материалов и выполнение индивидуального задания:</w:t>
      </w:r>
    </w:p>
    <w:p w14:paraId="6A61CB7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сбор и обработка теоретического и практического материала по теме индивидуального задания;</w:t>
      </w:r>
    </w:p>
    <w:p w14:paraId="44C7BC98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выявление проблем во внешнеэкономической деятельности предприятия, их анализ и синтез, выработка рекомендаций по их устранению;</w:t>
      </w:r>
    </w:p>
    <w:p w14:paraId="3D9AF2A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консультации с руководителем практики по теме индивидуального задания;</w:t>
      </w:r>
    </w:p>
    <w:p w14:paraId="7C5CC06B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оформление индивидуального задания, отчета по практике, дневника.</w:t>
      </w:r>
    </w:p>
    <w:p w14:paraId="0D4EC674" w14:textId="77777777" w:rsidR="001A394C" w:rsidRPr="00F97523" w:rsidRDefault="001A394C" w:rsidP="001A394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Подготовка к итоговому контролю по результатам практики:</w:t>
      </w:r>
    </w:p>
    <w:p w14:paraId="2220141A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написание письменного отчета о выполнении программы практики и индивидуального задания;</w:t>
      </w:r>
    </w:p>
    <w:p w14:paraId="43AFF99E" w14:textId="77777777" w:rsidR="001A394C" w:rsidRPr="00F97523" w:rsidRDefault="001A394C" w:rsidP="001A394C">
      <w:pPr>
        <w:pStyle w:val="HTML"/>
        <w:tabs>
          <w:tab w:val="clear" w:pos="916"/>
          <w:tab w:val="clear" w:pos="1832"/>
          <w:tab w:val="left" w:pos="0"/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23">
        <w:rPr>
          <w:rFonts w:ascii="Times New Roman" w:hAnsi="Times New Roman" w:cs="Times New Roman"/>
          <w:sz w:val="24"/>
          <w:szCs w:val="24"/>
        </w:rPr>
        <w:t>изучение вопросов итогового контроля.</w:t>
      </w:r>
    </w:p>
    <w:p w14:paraId="50ECFF3D" w14:textId="3776386C" w:rsidR="00C53F34" w:rsidRDefault="00C53F34" w:rsidP="00245431">
      <w:pPr>
        <w:pStyle w:val="a3"/>
      </w:pPr>
    </w:p>
    <w:p w14:paraId="4D5F5A08" w14:textId="77777777" w:rsidR="007F26E7" w:rsidRPr="00324524" w:rsidRDefault="007F26E7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lastRenderedPageBreak/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2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2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0ECFABA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3" w:name="_Toc459976024"/>
    </w:p>
    <w:p w14:paraId="212C5058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28A3A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057BD8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E271261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674E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AF5F01F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C4F07FA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607EC8D0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BCCF8B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360932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1B06DC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CBEAE76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9E09D4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BA7A61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7BB39AC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63B1FB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6884316" w14:textId="13A41EF0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1A439264" w14:textId="2D53B875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7FD827D5" w14:textId="227D1396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365290D" w14:textId="4AE49D1B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F6BF64A" w14:textId="2BD45AC9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0CABAC10" w14:textId="30F48987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304CBDDC" w14:textId="0B1C7525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DC6C636" w14:textId="77777777" w:rsidR="00802322" w:rsidRDefault="00802322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F742C99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5364005E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437D719D" w14:textId="77777777" w:rsidR="0001436F" w:rsidRDefault="0001436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p w14:paraId="299455DD" w14:textId="643F2A8D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3259D82D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BC6FA3C" w14:textId="77777777" w:rsidR="009269AF" w:rsidRDefault="009269AF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77777777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</w:t>
      </w:r>
      <w:r w:rsidR="009557B2" w:rsidRPr="0068444A">
        <w:rPr>
          <w:b/>
          <w:sz w:val="24"/>
          <w:szCs w:val="24"/>
        </w:rPr>
        <w:lastRenderedPageBreak/>
        <w:t>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14824F9D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Промежуточная аттестация по </w:t>
      </w:r>
      <w:r>
        <w:rPr>
          <w:sz w:val="24"/>
          <w:szCs w:val="24"/>
        </w:rPr>
        <w:t xml:space="preserve">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«незачтено».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3A375C89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</w:t>
            </w:r>
            <w:r>
              <w:rPr>
                <w:bCs/>
                <w:lang w:eastAsia="en-US"/>
              </w:rPr>
              <w:lastRenderedPageBreak/>
              <w:t>страниц, подробное 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коммуникации в устной и письменной формах на русском и иностранном </w:t>
            </w:r>
            <w:r>
              <w:rPr>
                <w:sz w:val="24"/>
                <w:szCs w:val="24"/>
              </w:rPr>
              <w:lastRenderedPageBreak/>
              <w:t>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</w:t>
            </w:r>
            <w:r>
              <w:rPr>
                <w:bCs/>
                <w:lang w:eastAsia="en-US"/>
              </w:rPr>
              <w:lastRenderedPageBreak/>
              <w:t>правильно излагает 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38731F46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838584" w14:textId="53D49A2C" w:rsidR="00D35CD9" w:rsidRDefault="00D35CD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 xml:space="preserve"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</w:t>
      </w:r>
      <w:r w:rsidR="00893075" w:rsidRPr="0068444A">
        <w:rPr>
          <w:b/>
          <w:sz w:val="24"/>
          <w:szCs w:val="24"/>
        </w:rPr>
        <w:lastRenderedPageBreak/>
        <w:t>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39FCCAC1" w14:textId="5D761844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0B607F">
        <w:rPr>
          <w:b/>
          <w:sz w:val="24"/>
          <w:szCs w:val="24"/>
        </w:rPr>
        <w:t>3.4. Задание на ВКР</w:t>
      </w:r>
    </w:p>
    <w:p w14:paraId="31FB1DB1" w14:textId="77777777" w:rsidR="00E85E96" w:rsidRDefault="00E85E96" w:rsidP="00E85E96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9AED60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CF5FD4">
        <w:rPr>
          <w:sz w:val="24"/>
          <w:szCs w:val="24"/>
        </w:rPr>
        <w:t>Анализ и оценка изменений Единого таможенного тарифа ЕАЭС в условиях членства Российской Федерации во Всемирной торговой организации.</w:t>
      </w:r>
    </w:p>
    <w:p w14:paraId="1355DCB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Таможенно-тарифное регулирование внешнеторговой деятельности как фактор обеспечения экономической безопасности России.</w:t>
      </w:r>
    </w:p>
    <w:p w14:paraId="6001B405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и оценка влияния таможенно-тарифного регулирования внешней торговли на экономическое развитие государств-членов ЕАЭС.</w:t>
      </w:r>
    </w:p>
    <w:p w14:paraId="3C640599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lastRenderedPageBreak/>
        <w:t>Сравнительный анализ систем таможенно-тарифного регулирования внешней торговли государств-членов ЕАЭС и промышленно развитых стран.</w:t>
      </w:r>
    </w:p>
    <w:p w14:paraId="643799FE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мер таможенно-тарифного регулирования внешнеторговой деятельности на инвестиционное развитие Российской Федерации (либо другого государства-члена ЕАЭС).</w:t>
      </w:r>
    </w:p>
    <w:p w14:paraId="441B96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мер таможенно-тарифного регулирования при экспорте (группа товаров по выбору студента).</w:t>
      </w:r>
    </w:p>
    <w:p w14:paraId="715DA55F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мер таможенно-тарифного регулирования внешнеторговой деятельности в целях развития российского (либо другого государства-члена ЕАЭС) рынка (группа товаров по выбору студента).</w:t>
      </w:r>
    </w:p>
    <w:p w14:paraId="309E29F8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ставок Единого таможенного тарифа ЕАЭС на динамику и структуру импорта государств-членов ЕАЭС.</w:t>
      </w:r>
    </w:p>
    <w:p w14:paraId="3EBCDD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практики применения тарифных квот.</w:t>
      </w:r>
    </w:p>
    <w:p w14:paraId="6E91BDE4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Анализ влияния тарифных льгот на инвестиционное развитие экономики Российской Федерации (или региона России).</w:t>
      </w:r>
    </w:p>
    <w:p w14:paraId="682ED7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Влияние тарифных льгот и льгот по уплате налогов на инновационное развитие экономики Российской Федерации.</w:t>
      </w:r>
    </w:p>
    <w:p w14:paraId="681E81ED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Тарифные льготы в ЕАЭС и в Российской Федерации.</w:t>
      </w:r>
    </w:p>
    <w:p w14:paraId="756B5156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состава и структуры льгот по уплате таможенных пошлин и налогов в таможенной процедуре выпуска для внутреннего потребления.</w:t>
      </w:r>
    </w:p>
    <w:p w14:paraId="311C543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Оценка влияния тарифных льгот и льгот по уплате налогов на динамику объемов импорта, экспорта и поступления таможенных платежей.</w:t>
      </w:r>
    </w:p>
    <w:p w14:paraId="26D6B0B2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Контроль таможенной стоимости ввозимых товаров в Российской Федерации (в ЕАЭС).</w:t>
      </w:r>
    </w:p>
    <w:p w14:paraId="15456ECA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Организация контроля таможенной стоимости при ввозе товаров в Российской Федерации.</w:t>
      </w:r>
    </w:p>
    <w:p w14:paraId="23B7F1D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Определение и контроль таможенной стоимости ввозимых товаров в государствах-членах ЕАЭС.</w:t>
      </w:r>
    </w:p>
    <w:p w14:paraId="62C63A6B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Совершенствование организации проведения таможенными органами корректировки таможенной стоимости.</w:t>
      </w:r>
    </w:p>
    <w:p w14:paraId="69BC0F3C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Развитие системы таможенной оценки товаров и анализ практики ее применения (на примере конкретной страны).</w:t>
      </w:r>
    </w:p>
    <w:p w14:paraId="6EA14E01" w14:textId="77777777" w:rsidR="00E85E96" w:rsidRPr="00CF5FD4" w:rsidRDefault="00E85E96" w:rsidP="00E85E96">
      <w:pPr>
        <w:pStyle w:val="a5"/>
        <w:widowControl/>
        <w:numPr>
          <w:ilvl w:val="0"/>
          <w:numId w:val="32"/>
        </w:numPr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CF5FD4">
        <w:rPr>
          <w:sz w:val="24"/>
          <w:szCs w:val="24"/>
        </w:rPr>
        <w:t>Разработка методики определения проверочной величины стоимости товаров, ввозимых на таможенную территорию ЕАЭС, в целях выявления недостоверных сведений.</w:t>
      </w:r>
    </w:p>
    <w:p w14:paraId="2FF2DAD9" w14:textId="77777777" w:rsidR="00E85E96" w:rsidRDefault="00E85E96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005778FE" w14:textId="5A2D607B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</w:t>
      </w:r>
      <w:r w:rsidR="00E85E96">
        <w:rPr>
          <w:b/>
          <w:sz w:val="24"/>
          <w:szCs w:val="24"/>
        </w:rPr>
        <w:t>5</w:t>
      </w:r>
      <w:r w:rsidR="000D481F">
        <w:rPr>
          <w:b/>
          <w:sz w:val="24"/>
          <w:szCs w:val="24"/>
        </w:rPr>
        <w:t xml:space="preserve">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bookmarkEnd w:id="13"/>
    <w:p w14:paraId="54AEC28C" w14:textId="6CB72369" w:rsidR="00DD1EED" w:rsidRPr="004F137A" w:rsidRDefault="004F137A" w:rsidP="00B90F65">
      <w:pPr>
        <w:pStyle w:val="a5"/>
        <w:tabs>
          <w:tab w:val="left" w:pos="1134"/>
        </w:tabs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lastRenderedPageBreak/>
        <w:t>7. Перечень основной и дополнительной учебной литературы</w:t>
      </w:r>
    </w:p>
    <w:p w14:paraId="564B766E" w14:textId="77777777" w:rsidR="004F137A" w:rsidRDefault="004F137A" w:rsidP="00B90F65">
      <w:pPr>
        <w:pStyle w:val="a5"/>
        <w:tabs>
          <w:tab w:val="left" w:pos="993"/>
          <w:tab w:val="left" w:pos="1134"/>
        </w:tabs>
        <w:ind w:left="0" w:firstLine="567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D35CA9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D35CA9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D35CA9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D35CA9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D35CA9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D35CA9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D35CA9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695624E0" w14:textId="77777777" w:rsidR="00C13DDE" w:rsidRPr="001A4972" w:rsidRDefault="00C13DDE" w:rsidP="00D35CA9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1A4972">
        <w:rPr>
          <w:color w:val="212529"/>
          <w:sz w:val="24"/>
          <w:szCs w:val="24"/>
          <w:shd w:val="clear" w:color="auto" w:fill="F8F9FA"/>
        </w:rPr>
        <w:t>Производственная практика: преддипломная практика : методические указания для обучающихся по направлению подготовки бакалавриата «Экономика», профиль «Финансы и кредит» / составители А. А. Мокропуло [и др.]. — Краснодар, Саратов : Южный институт менеджмента, Ай Пи Эр Медиа, 2018. — 32 c. — Текст : электронный // Электронно-библиотечная система IPR BOOKS : [сайт]. — URL: https://www.iprbookshop.ru/75092.html (дата обращения: 29.06.2021). — Режим доступа: для авторизир. пользователей</w:t>
      </w:r>
    </w:p>
    <w:p w14:paraId="152B805F" w14:textId="77777777" w:rsidR="001F77DD" w:rsidRPr="00883C36" w:rsidRDefault="009339FA" w:rsidP="00D35CA9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>Минько, Э. В. Организация учебно-производственных практик и итоговой аттестации студентов : учебное пособие / Э. В. Минько, А. Э. Минько. — Саратов : Ай Пи Эр Медиа, 2017. — 58 c. — ISBN 978-5-4486-0067-8. — Текст : электронный // Электронно-библиотечная система IPR BOOKS : [сайт]. — URL: http://www.iprbookshop.ru/70615.html (дата обращения: 29.11.2019). — Режим доступа: для авторизир. пользователей</w:t>
      </w:r>
    </w:p>
    <w:p w14:paraId="714DB901" w14:textId="77777777" w:rsidR="00883C36" w:rsidRPr="00883C36" w:rsidRDefault="00883C36" w:rsidP="00D35CA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D35CA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4189B832" w14:textId="77777777" w:rsidR="00A7444B" w:rsidRPr="00D35CA9" w:rsidRDefault="00A7444B" w:rsidP="00D35CA9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D35CA9">
        <w:rPr>
          <w:color w:val="212529"/>
          <w:sz w:val="24"/>
          <w:szCs w:val="24"/>
          <w:shd w:val="clear" w:color="auto" w:fill="F8F9FA"/>
        </w:rPr>
        <w:t>Производственная практика: практика по получению профессиональных умений и опыта профессиональной деятельности : методические указания для студентов-бакалавров, обучающихся по направлению подготовки «Экономика», профиль «Бухгалтерский учет, анализ и аудит» / составители О. В. Медведева, Т. С. Науменко. — Краснодар, Саратов : Южный институт менеджмента, Ай Пи Эр Медиа, 2018. — 47 c. — Текст : электронный // Электронно-библиотечная система IPR BOOKS : [сайт]. — URL: https://www.iprbookshop.ru/75090.html (дата обращения: 29.06.2021). — Режим доступа: для авторизир. пользователей</w:t>
      </w:r>
    </w:p>
    <w:p w14:paraId="65F7ADCB" w14:textId="77777777" w:rsidR="00A15552" w:rsidRPr="00D35CA9" w:rsidRDefault="00A15552" w:rsidP="00D35CA9">
      <w:pPr>
        <w:pStyle w:val="a5"/>
        <w:numPr>
          <w:ilvl w:val="0"/>
          <w:numId w:val="33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r w:rsidRPr="00D35CA9">
        <w:rPr>
          <w:color w:val="212529"/>
          <w:sz w:val="24"/>
          <w:szCs w:val="24"/>
          <w:lang w:eastAsia="ru-RU"/>
        </w:rPr>
        <w:t>Акимова, Е. М. Производственные практики и научно-исследовательская работа: менеджмент : учебно-методическое пособие / Е. М. Акимова, Н. Г. Верстина, Т. Н. Кисель. — Москва : МИСИ-МГСУ, ЭБС АСВ, 2019. — 33 c. — ISBN 978-5-7264-2021-9. — Текст : электронный // Электронно-библиотечная система IPR BOOKS : [сайт]. — URL: https://www.iprbookshop.ru/101822.html (дата обращения: 29.06.2021). — Режим доступа: для авторизир. пользователей</w:t>
      </w:r>
    </w:p>
    <w:p w14:paraId="3FF2AB63" w14:textId="77777777" w:rsidR="00D35CA9" w:rsidRPr="00D35CA9" w:rsidRDefault="00D35CA9" w:rsidP="00D35CA9">
      <w:pPr>
        <w:pStyle w:val="a5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r w:rsidRPr="00D35CA9">
        <w:rPr>
          <w:color w:val="212529"/>
          <w:sz w:val="24"/>
          <w:szCs w:val="24"/>
          <w:shd w:val="clear" w:color="auto" w:fill="F8F9FA"/>
        </w:rPr>
        <w:t>Кайль, Я. Я. Учебно-методическое пособие по организации прохождения всех видов практик и выполнения научно-исследовательских работ / Я. Я. Кайль, Р. М. Ламзин, М. В. Самсонова. — Волгоград : Волгоградский государственный социально-педагогический университет, 2019. — 208 c. — ISBN 978-5-9669-1862-0. — Текст : электронный // Электронно-библиотечная система IPR BOOKS : [сайт]. — URL: https://www.iprbookshop.ru/82560.html (дата обращения: 29.06.2021). — Режим доступа: для авторизир.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</w:t>
            </w:r>
            <w:r w:rsidRPr="0068444A">
              <w:rPr>
                <w:sz w:val="24"/>
                <w:szCs w:val="24"/>
              </w:rPr>
              <w:lastRenderedPageBreak/>
              <w:t xml:space="preserve">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Ддоклад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</w:t>
            </w:r>
            <w:r w:rsidRPr="0068444A">
              <w:rPr>
                <w:sz w:val="24"/>
                <w:szCs w:val="24"/>
              </w:rPr>
              <w:lastRenderedPageBreak/>
              <w:t>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D3FD" w14:textId="77777777" w:rsidR="00C1002D" w:rsidRDefault="00C1002D" w:rsidP="004925A5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  <w:p w14:paraId="06C7EC2C" w14:textId="78A050AC" w:rsidR="00D32075" w:rsidRPr="0068444A" w:rsidRDefault="00D32075" w:rsidP="004925A5">
            <w:pPr>
              <w:jc w:val="both"/>
              <w:rPr>
                <w:sz w:val="24"/>
                <w:szCs w:val="24"/>
              </w:rPr>
            </w:pP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>продовольственных и непродовольственных товаров (по заявке 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6E8F382D" w14:textId="076AC1F1" w:rsidR="006F78EF" w:rsidRDefault="006F78EF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259EF8F8" w14:textId="77777777" w:rsidR="00F931A3" w:rsidRPr="0068444A" w:rsidRDefault="00F931A3" w:rsidP="006F78EF">
      <w:pPr>
        <w:pStyle w:val="a5"/>
        <w:keepNext/>
        <w:shd w:val="clear" w:color="auto" w:fill="FFFFFF"/>
        <w:suppressAutoHyphens w:val="0"/>
        <w:autoSpaceDE/>
        <w:ind w:left="0" w:firstLine="567"/>
        <w:jc w:val="both"/>
        <w:rPr>
          <w:sz w:val="24"/>
          <w:szCs w:val="24"/>
        </w:rPr>
      </w:pP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4" w:name="_Toc29132139"/>
      <w:bookmarkStart w:id="15" w:name="_Toc29544288"/>
      <w:bookmarkStart w:id="16" w:name="_Toc29548514"/>
      <w:bookmarkStart w:id="17" w:name="_Toc29556991"/>
      <w:bookmarkStart w:id="18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4"/>
      <w:bookmarkEnd w:id="15"/>
      <w:bookmarkEnd w:id="16"/>
      <w:bookmarkEnd w:id="17"/>
      <w:bookmarkEnd w:id="18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 Комплексная система антивирусной защиты DrWEB Entrprise Suite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Web of Science Core Collection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наукомтрическая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7E4B8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7E4B8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7E4B8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7E4B87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7E4B87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7E4B87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(Тамдок,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7E4B87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 w14:paraId="3B034680" w14:textId="77777777" w:rsidR="00D137AD" w:rsidRPr="00BB5366" w:rsidRDefault="006F78EF" w:rsidP="00D137AD">
      <w:pPr>
        <w:ind w:firstLine="567"/>
        <w:jc w:val="both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br w:type="page"/>
      </w:r>
      <w:r w:rsidR="00D137AD">
        <w:rPr>
          <w:b/>
          <w:bCs/>
          <w:sz w:val="24"/>
          <w:szCs w:val="24"/>
        </w:rPr>
        <w:lastRenderedPageBreak/>
        <w:t>12</w:t>
      </w:r>
      <w:r w:rsidR="00D137AD" w:rsidRPr="00BB5366">
        <w:rPr>
          <w:b/>
          <w:bCs/>
          <w:sz w:val="24"/>
          <w:szCs w:val="24"/>
        </w:rPr>
        <w:t>.Лист регистрации изменений</w:t>
      </w:r>
    </w:p>
    <w:p w14:paraId="07B46303" w14:textId="77777777" w:rsidR="00D137AD" w:rsidRPr="00BB5366" w:rsidRDefault="00D137AD" w:rsidP="00D137A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2E471AA5" w14:textId="77777777" w:rsidR="00D137AD" w:rsidRPr="00BB5366" w:rsidRDefault="00D137AD" w:rsidP="00D137AD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D137AD" w:rsidRPr="00B56E98" w14:paraId="2D6F72D3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FA63" w14:textId="77777777" w:rsidR="00D137AD" w:rsidRPr="00B56E98" w:rsidRDefault="00D137AD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AEFC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CDFAC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B96E" w14:textId="77777777" w:rsidR="00D137AD" w:rsidRPr="00B56E98" w:rsidRDefault="00D137AD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D137AD" w:rsidRPr="00B56E98" w14:paraId="3C105EBB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D588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83D2" w14:textId="77777777" w:rsidR="00D137AD" w:rsidRPr="00991D47" w:rsidRDefault="00D137A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DD8B8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E4FB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D137AD" w:rsidRPr="00B56E98" w14:paraId="54AC8DF4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EF4D6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3ABD4" w14:textId="77777777" w:rsidR="00D137AD" w:rsidRPr="00B56E98" w:rsidRDefault="00D137AD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3C80C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3AA4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D137AD" w:rsidRPr="00B56E98" w14:paraId="187A0A49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A486" w14:textId="77777777" w:rsidR="00D137AD" w:rsidRPr="00B56E98" w:rsidRDefault="00D137AD" w:rsidP="00D137AD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AB58B" w14:textId="77777777" w:rsidR="00D137AD" w:rsidRPr="00B56E98" w:rsidRDefault="00D137AD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381EB" w14:textId="77777777" w:rsidR="00D137AD" w:rsidRPr="00B56E98" w:rsidRDefault="00D137AD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BE7D7" w14:textId="77777777" w:rsidR="00D137AD" w:rsidRPr="00B56E98" w:rsidRDefault="00D137AD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32D20EA1" w14:textId="26C3A7A6" w:rsidR="002D39BB" w:rsidRPr="00324524" w:rsidRDefault="002D39BB" w:rsidP="00D137AD">
      <w:pPr>
        <w:ind w:firstLine="567"/>
        <w:jc w:val="both"/>
        <w:rPr>
          <w:sz w:val="24"/>
          <w:szCs w:val="24"/>
        </w:rPr>
      </w:pPr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287C" w14:textId="77777777" w:rsidR="004A7C5B" w:rsidRDefault="004A7C5B" w:rsidP="00DA0D70">
      <w:r>
        <w:separator/>
      </w:r>
    </w:p>
  </w:endnote>
  <w:endnote w:type="continuationSeparator" w:id="0">
    <w:p w14:paraId="178829AE" w14:textId="77777777" w:rsidR="004A7C5B" w:rsidRDefault="004A7C5B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7A1E5D9C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B87">
          <w:rPr>
            <w:noProof/>
          </w:rPr>
          <w:t>1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7CE42" w14:textId="77777777" w:rsidR="004A7C5B" w:rsidRDefault="004A7C5B" w:rsidP="00DA0D70">
      <w:r>
        <w:separator/>
      </w:r>
    </w:p>
  </w:footnote>
  <w:footnote w:type="continuationSeparator" w:id="0">
    <w:p w14:paraId="33793E1D" w14:textId="77777777" w:rsidR="004A7C5B" w:rsidRDefault="004A7C5B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461B49CF"/>
    <w:multiLevelType w:val="hybridMultilevel"/>
    <w:tmpl w:val="EED28DF2"/>
    <w:lvl w:ilvl="0" w:tplc="1A9ADF6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2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4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8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6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2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8"/>
  </w:num>
  <w:num w:numId="25">
    <w:abstractNumId w:val="24"/>
  </w:num>
  <w:num w:numId="26">
    <w:abstractNumId w:val="6"/>
  </w:num>
  <w:num w:numId="27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9"/>
  </w:num>
  <w:num w:numId="30">
    <w:abstractNumId w:val="17"/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436F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CE0"/>
    <w:rsid w:val="000A1E37"/>
    <w:rsid w:val="000C125D"/>
    <w:rsid w:val="000C2543"/>
    <w:rsid w:val="000D1C0E"/>
    <w:rsid w:val="000D481F"/>
    <w:rsid w:val="000F1148"/>
    <w:rsid w:val="000F368F"/>
    <w:rsid w:val="0010520F"/>
    <w:rsid w:val="001200F8"/>
    <w:rsid w:val="00126475"/>
    <w:rsid w:val="00135B10"/>
    <w:rsid w:val="00136C67"/>
    <w:rsid w:val="00137787"/>
    <w:rsid w:val="00155A46"/>
    <w:rsid w:val="00156404"/>
    <w:rsid w:val="00175DEC"/>
    <w:rsid w:val="001869DF"/>
    <w:rsid w:val="001A394C"/>
    <w:rsid w:val="001A4972"/>
    <w:rsid w:val="001E42DA"/>
    <w:rsid w:val="001F77DD"/>
    <w:rsid w:val="0022196A"/>
    <w:rsid w:val="00221B8B"/>
    <w:rsid w:val="002434AE"/>
    <w:rsid w:val="00245431"/>
    <w:rsid w:val="002664F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142AB"/>
    <w:rsid w:val="003229A6"/>
    <w:rsid w:val="003242FD"/>
    <w:rsid w:val="00324524"/>
    <w:rsid w:val="00326CC9"/>
    <w:rsid w:val="00361763"/>
    <w:rsid w:val="00363D52"/>
    <w:rsid w:val="00372721"/>
    <w:rsid w:val="0037450E"/>
    <w:rsid w:val="003759A7"/>
    <w:rsid w:val="00381670"/>
    <w:rsid w:val="00381DF3"/>
    <w:rsid w:val="003A2456"/>
    <w:rsid w:val="003A5EF2"/>
    <w:rsid w:val="003D3C6D"/>
    <w:rsid w:val="003D59CC"/>
    <w:rsid w:val="003D671B"/>
    <w:rsid w:val="003E5F97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62C92"/>
    <w:rsid w:val="004723C1"/>
    <w:rsid w:val="0047598C"/>
    <w:rsid w:val="004877B4"/>
    <w:rsid w:val="00497570"/>
    <w:rsid w:val="004A7C5B"/>
    <w:rsid w:val="004B6CE2"/>
    <w:rsid w:val="004D02BD"/>
    <w:rsid w:val="004E58D5"/>
    <w:rsid w:val="004F137A"/>
    <w:rsid w:val="004F2669"/>
    <w:rsid w:val="00511BBB"/>
    <w:rsid w:val="00512E16"/>
    <w:rsid w:val="00514404"/>
    <w:rsid w:val="0052036E"/>
    <w:rsid w:val="00521C29"/>
    <w:rsid w:val="00524510"/>
    <w:rsid w:val="005264AE"/>
    <w:rsid w:val="00534B1F"/>
    <w:rsid w:val="00543521"/>
    <w:rsid w:val="005523E5"/>
    <w:rsid w:val="00555E1D"/>
    <w:rsid w:val="0055639F"/>
    <w:rsid w:val="00571A76"/>
    <w:rsid w:val="0057480B"/>
    <w:rsid w:val="00574B90"/>
    <w:rsid w:val="00574F40"/>
    <w:rsid w:val="005863F2"/>
    <w:rsid w:val="005A4067"/>
    <w:rsid w:val="005D57B9"/>
    <w:rsid w:val="005D7D22"/>
    <w:rsid w:val="005E4B0C"/>
    <w:rsid w:val="005E4F51"/>
    <w:rsid w:val="0060512C"/>
    <w:rsid w:val="00607381"/>
    <w:rsid w:val="00615CE2"/>
    <w:rsid w:val="00623FE6"/>
    <w:rsid w:val="006320E1"/>
    <w:rsid w:val="006467F5"/>
    <w:rsid w:val="006552E8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178C5"/>
    <w:rsid w:val="00720CF1"/>
    <w:rsid w:val="00734170"/>
    <w:rsid w:val="00740744"/>
    <w:rsid w:val="00747F6E"/>
    <w:rsid w:val="00750763"/>
    <w:rsid w:val="00757BB0"/>
    <w:rsid w:val="00761CA6"/>
    <w:rsid w:val="007637DC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E4B87"/>
    <w:rsid w:val="007F26E7"/>
    <w:rsid w:val="007F5522"/>
    <w:rsid w:val="00802322"/>
    <w:rsid w:val="00802374"/>
    <w:rsid w:val="00805441"/>
    <w:rsid w:val="00812FFF"/>
    <w:rsid w:val="00816AE1"/>
    <w:rsid w:val="00826288"/>
    <w:rsid w:val="00865156"/>
    <w:rsid w:val="00873122"/>
    <w:rsid w:val="00876B98"/>
    <w:rsid w:val="008779EF"/>
    <w:rsid w:val="00881D7C"/>
    <w:rsid w:val="00883C36"/>
    <w:rsid w:val="008853A1"/>
    <w:rsid w:val="008869E4"/>
    <w:rsid w:val="00886A7D"/>
    <w:rsid w:val="00890ABB"/>
    <w:rsid w:val="00893075"/>
    <w:rsid w:val="008941B2"/>
    <w:rsid w:val="00896AE3"/>
    <w:rsid w:val="008A212C"/>
    <w:rsid w:val="008A3E98"/>
    <w:rsid w:val="008B035B"/>
    <w:rsid w:val="008C25C4"/>
    <w:rsid w:val="008C2ADA"/>
    <w:rsid w:val="008C683A"/>
    <w:rsid w:val="008D347F"/>
    <w:rsid w:val="008D4D58"/>
    <w:rsid w:val="008E7969"/>
    <w:rsid w:val="008F0D13"/>
    <w:rsid w:val="008F0E36"/>
    <w:rsid w:val="00901D33"/>
    <w:rsid w:val="009269AF"/>
    <w:rsid w:val="009339FA"/>
    <w:rsid w:val="00941116"/>
    <w:rsid w:val="009557B2"/>
    <w:rsid w:val="009562C4"/>
    <w:rsid w:val="00983A55"/>
    <w:rsid w:val="009A53D3"/>
    <w:rsid w:val="009B350A"/>
    <w:rsid w:val="009B3C39"/>
    <w:rsid w:val="009B5E13"/>
    <w:rsid w:val="009D1A4E"/>
    <w:rsid w:val="009E0C54"/>
    <w:rsid w:val="009F2F6A"/>
    <w:rsid w:val="00A15552"/>
    <w:rsid w:val="00A23E5D"/>
    <w:rsid w:val="00A43C57"/>
    <w:rsid w:val="00A45DF4"/>
    <w:rsid w:val="00A5327F"/>
    <w:rsid w:val="00A7444B"/>
    <w:rsid w:val="00A93628"/>
    <w:rsid w:val="00A97652"/>
    <w:rsid w:val="00AA1DF4"/>
    <w:rsid w:val="00AA446E"/>
    <w:rsid w:val="00AA514A"/>
    <w:rsid w:val="00AD52C0"/>
    <w:rsid w:val="00AD5D79"/>
    <w:rsid w:val="00AE41E3"/>
    <w:rsid w:val="00AF2D5A"/>
    <w:rsid w:val="00B04DF1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0F65"/>
    <w:rsid w:val="00B9415A"/>
    <w:rsid w:val="00B9741E"/>
    <w:rsid w:val="00BA3730"/>
    <w:rsid w:val="00BB2619"/>
    <w:rsid w:val="00BC34AC"/>
    <w:rsid w:val="00BD6C6D"/>
    <w:rsid w:val="00C04A38"/>
    <w:rsid w:val="00C1002D"/>
    <w:rsid w:val="00C13DDE"/>
    <w:rsid w:val="00C2719B"/>
    <w:rsid w:val="00C32608"/>
    <w:rsid w:val="00C50C57"/>
    <w:rsid w:val="00C53F34"/>
    <w:rsid w:val="00C6200A"/>
    <w:rsid w:val="00C621F8"/>
    <w:rsid w:val="00C630DF"/>
    <w:rsid w:val="00C7326B"/>
    <w:rsid w:val="00C81BDE"/>
    <w:rsid w:val="00C81FEF"/>
    <w:rsid w:val="00C82C2B"/>
    <w:rsid w:val="00C85E3A"/>
    <w:rsid w:val="00C868CF"/>
    <w:rsid w:val="00C954D7"/>
    <w:rsid w:val="00CA0379"/>
    <w:rsid w:val="00CA0A01"/>
    <w:rsid w:val="00CA660E"/>
    <w:rsid w:val="00CB621A"/>
    <w:rsid w:val="00CC7147"/>
    <w:rsid w:val="00CD1940"/>
    <w:rsid w:val="00CD257A"/>
    <w:rsid w:val="00CD2CA8"/>
    <w:rsid w:val="00CE2AAC"/>
    <w:rsid w:val="00CE78E0"/>
    <w:rsid w:val="00D0104C"/>
    <w:rsid w:val="00D137AD"/>
    <w:rsid w:val="00D149F9"/>
    <w:rsid w:val="00D22905"/>
    <w:rsid w:val="00D32075"/>
    <w:rsid w:val="00D35CA9"/>
    <w:rsid w:val="00D35CD9"/>
    <w:rsid w:val="00D4489B"/>
    <w:rsid w:val="00D46ECA"/>
    <w:rsid w:val="00D52E74"/>
    <w:rsid w:val="00D5585D"/>
    <w:rsid w:val="00D80886"/>
    <w:rsid w:val="00D82539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85E96"/>
    <w:rsid w:val="00E94E89"/>
    <w:rsid w:val="00EA3029"/>
    <w:rsid w:val="00EE4005"/>
    <w:rsid w:val="00EE62FD"/>
    <w:rsid w:val="00EE6AFF"/>
    <w:rsid w:val="00EF012A"/>
    <w:rsid w:val="00EF274E"/>
    <w:rsid w:val="00F037F5"/>
    <w:rsid w:val="00F04047"/>
    <w:rsid w:val="00F21CC4"/>
    <w:rsid w:val="00F37018"/>
    <w:rsid w:val="00F407EF"/>
    <w:rsid w:val="00F4167C"/>
    <w:rsid w:val="00F77F61"/>
    <w:rsid w:val="00F82F0A"/>
    <w:rsid w:val="00F931A3"/>
    <w:rsid w:val="00FA5B37"/>
    <w:rsid w:val="00FB4534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  <w:style w:type="paragraph" w:styleId="HTML">
    <w:name w:val="HTML Preformatted"/>
    <w:basedOn w:val="a"/>
    <w:link w:val="HTML0"/>
    <w:qFormat/>
    <w:rsid w:val="003A24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245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23</Pages>
  <Words>8131</Words>
  <Characters>46352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25</cp:revision>
  <dcterms:created xsi:type="dcterms:W3CDTF">2021-06-14T09:32:00Z</dcterms:created>
  <dcterms:modified xsi:type="dcterms:W3CDTF">2022-10-31T14:25:00Z</dcterms:modified>
</cp:coreProperties>
</file>