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3D2D23" w:rsidTr="004E502C">
        <w:tc>
          <w:tcPr>
            <w:tcW w:w="9635" w:type="dxa"/>
            <w:shd w:val="clear" w:color="auto" w:fill="auto"/>
          </w:tcPr>
          <w:p w:rsidR="007C4CB3" w:rsidRPr="003D2D23" w:rsidRDefault="00FE0011" w:rsidP="004E502C">
            <w:pPr>
              <w:tabs>
                <w:tab w:val="left" w:pos="9940"/>
              </w:tabs>
              <w:snapToGrid w:val="0"/>
              <w:ind w:right="-62"/>
              <w:rPr>
                <w:sz w:val="24"/>
                <w:szCs w:val="24"/>
              </w:rPr>
            </w:pPr>
            <w:r>
              <w:rPr>
                <w:noProof/>
                <w:sz w:val="24"/>
                <w:szCs w:val="24"/>
                <w:lang w:eastAsia="ru-RU"/>
              </w:rPr>
              <w:drawing>
                <wp:anchor distT="0" distB="0" distL="114300" distR="114300" simplePos="0" relativeHeight="251657728" behindDoc="0" locked="0" layoutInCell="1" allowOverlap="1">
                  <wp:simplePos x="0" y="0"/>
                  <wp:positionH relativeFrom="margin">
                    <wp:posOffset>270510</wp:posOffset>
                  </wp:positionH>
                  <wp:positionV relativeFrom="paragraph">
                    <wp:posOffset>31115</wp:posOffset>
                  </wp:positionV>
                  <wp:extent cx="5848350" cy="504825"/>
                  <wp:effectExtent l="0" t="0" r="0" b="0"/>
                  <wp:wrapNone/>
                  <wp:docPr id="2" name="Рисунок 1461" descr="MPSU_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MPSU_official"/>
                          <pic:cNvPicPr>
                            <a:picLocks noChangeAspect="1" noChangeArrowheads="1"/>
                          </pic:cNvPicPr>
                        </pic:nvPicPr>
                        <pic:blipFill>
                          <a:blip r:embed="rId9" cstate="print"/>
                          <a:srcRect/>
                          <a:stretch>
                            <a:fillRect/>
                          </a:stretch>
                        </pic:blipFill>
                        <pic:spPr bwMode="auto">
                          <a:xfrm>
                            <a:off x="0" y="0"/>
                            <a:ext cx="5848350" cy="504825"/>
                          </a:xfrm>
                          <a:prstGeom prst="rect">
                            <a:avLst/>
                          </a:prstGeom>
                          <a:noFill/>
                        </pic:spPr>
                      </pic:pic>
                    </a:graphicData>
                  </a:graphic>
                  <wp14:sizeRelH relativeFrom="margin">
                    <wp14:pctWidth>0</wp14:pctWidth>
                  </wp14:sizeRelH>
                </wp:anchor>
              </w:drawing>
            </w:r>
          </w:p>
        </w:tc>
      </w:tr>
      <w:tr w:rsidR="007C4CB3" w:rsidRPr="003D2D23" w:rsidTr="004E502C">
        <w:trPr>
          <w:trHeight w:val="475"/>
        </w:trPr>
        <w:tc>
          <w:tcPr>
            <w:tcW w:w="9635" w:type="dxa"/>
            <w:shd w:val="clear" w:color="auto" w:fill="auto"/>
            <w:vAlign w:val="center"/>
          </w:tcPr>
          <w:p w:rsidR="007C4CB3" w:rsidRPr="003D2D23" w:rsidRDefault="007C4CB3" w:rsidP="004E502C">
            <w:pPr>
              <w:snapToGrid w:val="0"/>
              <w:spacing w:line="100" w:lineRule="atLeast"/>
              <w:jc w:val="center"/>
              <w:rPr>
                <w:sz w:val="24"/>
                <w:szCs w:val="24"/>
              </w:rPr>
            </w:pPr>
          </w:p>
        </w:tc>
      </w:tr>
    </w:tbl>
    <w:p w:rsidR="00BF7564" w:rsidRPr="003D2D23" w:rsidRDefault="00BF7564">
      <w:pPr>
        <w:widowControl/>
        <w:spacing w:line="276" w:lineRule="auto"/>
        <w:ind w:left="5812"/>
        <w:jc w:val="right"/>
        <w:rPr>
          <w:rFonts w:eastAsia="Calibri"/>
          <w:b/>
          <w:bCs/>
          <w:sz w:val="24"/>
          <w:szCs w:val="24"/>
        </w:rPr>
      </w:pPr>
    </w:p>
    <w:p w:rsidR="009E254B" w:rsidRPr="003D2D23" w:rsidRDefault="009E254B">
      <w:pPr>
        <w:widowControl/>
        <w:spacing w:line="276" w:lineRule="auto"/>
        <w:ind w:left="5812"/>
        <w:jc w:val="right"/>
        <w:rPr>
          <w:rFonts w:eastAsia="Calibri"/>
          <w:b/>
          <w:bCs/>
          <w:sz w:val="24"/>
          <w:szCs w:val="24"/>
        </w:rPr>
      </w:pPr>
    </w:p>
    <w:p w:rsidR="009E254B" w:rsidRPr="003D2D23" w:rsidRDefault="009E254B">
      <w:pPr>
        <w:widowControl/>
        <w:spacing w:line="276" w:lineRule="auto"/>
        <w:ind w:left="5812"/>
        <w:jc w:val="right"/>
        <w:rPr>
          <w:rFonts w:eastAsia="Calibri"/>
          <w:b/>
          <w:bCs/>
          <w:sz w:val="24"/>
          <w:szCs w:val="24"/>
        </w:rPr>
      </w:pPr>
    </w:p>
    <w:p w:rsidR="00B408C7" w:rsidRPr="00B408C7" w:rsidRDefault="00B408C7" w:rsidP="00B408C7">
      <w:pPr>
        <w:widowControl/>
        <w:spacing w:line="276" w:lineRule="auto"/>
        <w:ind w:left="5812"/>
        <w:jc w:val="right"/>
        <w:rPr>
          <w:sz w:val="24"/>
          <w:szCs w:val="24"/>
        </w:rPr>
      </w:pPr>
      <w:r w:rsidRPr="00B408C7">
        <w:rPr>
          <w:rFonts w:eastAsia="Calibri"/>
          <w:b/>
          <w:bCs/>
          <w:sz w:val="24"/>
          <w:szCs w:val="24"/>
        </w:rPr>
        <w:t>УТВЕРЖДАЮ</w:t>
      </w:r>
    </w:p>
    <w:p w:rsidR="00B408C7" w:rsidRPr="00B408C7" w:rsidRDefault="00B408C7" w:rsidP="00B408C7">
      <w:pPr>
        <w:widowControl/>
        <w:spacing w:line="276" w:lineRule="auto"/>
        <w:ind w:left="6379"/>
        <w:jc w:val="right"/>
        <w:rPr>
          <w:sz w:val="24"/>
          <w:szCs w:val="24"/>
        </w:rPr>
      </w:pPr>
      <w:r w:rsidRPr="00B408C7">
        <w:rPr>
          <w:rFonts w:eastAsia="Calibri"/>
          <w:sz w:val="24"/>
          <w:szCs w:val="24"/>
        </w:rPr>
        <w:t>Первый проректор</w:t>
      </w:r>
    </w:p>
    <w:p w:rsidR="00B408C7" w:rsidRPr="00B408C7" w:rsidRDefault="00B408C7" w:rsidP="00B408C7">
      <w:pPr>
        <w:widowControl/>
        <w:spacing w:line="276" w:lineRule="auto"/>
        <w:ind w:left="5954"/>
        <w:jc w:val="right"/>
        <w:rPr>
          <w:sz w:val="24"/>
          <w:szCs w:val="24"/>
        </w:rPr>
      </w:pPr>
      <w:r w:rsidRPr="00B408C7">
        <w:rPr>
          <w:rFonts w:eastAsia="Calibri"/>
          <w:sz w:val="24"/>
          <w:szCs w:val="24"/>
        </w:rPr>
        <w:t>______________/</w:t>
      </w:r>
      <w:proofErr w:type="spellStart"/>
      <w:r w:rsidRPr="00B408C7">
        <w:rPr>
          <w:rFonts w:eastAsia="Calibri"/>
          <w:sz w:val="24"/>
          <w:szCs w:val="24"/>
        </w:rPr>
        <w:t>Е.Г.Замолоцких</w:t>
      </w:r>
      <w:proofErr w:type="spellEnd"/>
    </w:p>
    <w:p w:rsidR="00B408C7" w:rsidRPr="00B408C7" w:rsidRDefault="00B408C7" w:rsidP="00B408C7">
      <w:pPr>
        <w:widowControl/>
        <w:spacing w:line="276" w:lineRule="auto"/>
        <w:ind w:left="5954"/>
        <w:jc w:val="right"/>
        <w:rPr>
          <w:sz w:val="24"/>
          <w:szCs w:val="24"/>
        </w:rPr>
      </w:pPr>
      <w:r w:rsidRPr="00B408C7">
        <w:rPr>
          <w:rFonts w:eastAsia="Calibri"/>
          <w:sz w:val="24"/>
          <w:szCs w:val="24"/>
        </w:rPr>
        <w:t>« 22 » марта 2021 г.</w:t>
      </w:r>
    </w:p>
    <w:p w:rsidR="000E4E3A" w:rsidRPr="003D2D23" w:rsidRDefault="000E4E3A">
      <w:pPr>
        <w:rPr>
          <w:sz w:val="24"/>
          <w:szCs w:val="24"/>
        </w:rPr>
      </w:pPr>
    </w:p>
    <w:p w:rsidR="009E254B" w:rsidRPr="003D2D23" w:rsidRDefault="009E254B">
      <w:pPr>
        <w:rPr>
          <w:sz w:val="24"/>
          <w:szCs w:val="24"/>
        </w:rPr>
      </w:pPr>
    </w:p>
    <w:p w:rsidR="009E254B" w:rsidRPr="003D2D23" w:rsidRDefault="009E254B">
      <w:pPr>
        <w:rPr>
          <w:sz w:val="24"/>
          <w:szCs w:val="24"/>
        </w:rPr>
      </w:pPr>
    </w:p>
    <w:p w:rsidR="009E254B" w:rsidRPr="003D2D23" w:rsidRDefault="009E254B">
      <w:pPr>
        <w:rPr>
          <w:sz w:val="24"/>
          <w:szCs w:val="24"/>
        </w:rPr>
      </w:pPr>
    </w:p>
    <w:p w:rsidR="00BF7564" w:rsidRPr="003D2D23" w:rsidRDefault="00BF7564" w:rsidP="00BF7564">
      <w:pPr>
        <w:spacing w:before="8"/>
        <w:jc w:val="center"/>
        <w:rPr>
          <w:sz w:val="24"/>
          <w:szCs w:val="24"/>
        </w:rPr>
      </w:pPr>
      <w:r w:rsidRPr="003D2D23">
        <w:rPr>
          <w:b/>
          <w:sz w:val="24"/>
          <w:szCs w:val="24"/>
        </w:rPr>
        <w:t>Факультет психологии</w:t>
      </w:r>
    </w:p>
    <w:p w:rsidR="000E4E3A" w:rsidRPr="003D2D23" w:rsidRDefault="000E4E3A">
      <w:pPr>
        <w:rPr>
          <w:sz w:val="24"/>
          <w:szCs w:val="24"/>
        </w:rPr>
      </w:pPr>
    </w:p>
    <w:p w:rsidR="000E4E3A" w:rsidRPr="003D2D23" w:rsidRDefault="00C546E7">
      <w:pPr>
        <w:widowControl/>
        <w:suppressAutoHyphens w:val="0"/>
        <w:autoSpaceDE/>
        <w:spacing w:after="160" w:line="252" w:lineRule="auto"/>
        <w:jc w:val="center"/>
        <w:rPr>
          <w:sz w:val="24"/>
          <w:szCs w:val="24"/>
        </w:rPr>
      </w:pPr>
      <w:r w:rsidRPr="003D2D23">
        <w:rPr>
          <w:rFonts w:eastAsia="Calibri"/>
          <w:b/>
          <w:sz w:val="24"/>
          <w:szCs w:val="24"/>
          <w:lang w:eastAsia="en-US"/>
        </w:rPr>
        <w:t xml:space="preserve">Рабочая программа учебной </w:t>
      </w:r>
      <w:r w:rsidR="000E4E3A" w:rsidRPr="003D2D23">
        <w:rPr>
          <w:rFonts w:eastAsia="Calibri"/>
          <w:b/>
          <w:sz w:val="24"/>
          <w:szCs w:val="24"/>
          <w:lang w:eastAsia="en-US"/>
        </w:rPr>
        <w:t>дисциплины</w:t>
      </w:r>
    </w:p>
    <w:p w:rsidR="000E4E3A" w:rsidRPr="003D2D23" w:rsidRDefault="009E254B">
      <w:pPr>
        <w:jc w:val="center"/>
        <w:rPr>
          <w:sz w:val="24"/>
          <w:szCs w:val="24"/>
        </w:rPr>
      </w:pPr>
      <w:r w:rsidRPr="003D2D23">
        <w:rPr>
          <w:sz w:val="24"/>
          <w:szCs w:val="24"/>
        </w:rPr>
        <w:t>Педагогическая психология</w:t>
      </w:r>
    </w:p>
    <w:p w:rsidR="009E254B" w:rsidRPr="003D2D23" w:rsidRDefault="009E254B">
      <w:pPr>
        <w:jc w:val="center"/>
        <w:rPr>
          <w:b/>
          <w:sz w:val="24"/>
          <w:szCs w:val="24"/>
        </w:rPr>
      </w:pP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Направление подготовки</w:t>
      </w:r>
    </w:p>
    <w:p w:rsidR="000E4E3A" w:rsidRPr="003D2D23" w:rsidRDefault="00BF7564">
      <w:pPr>
        <w:jc w:val="center"/>
        <w:rPr>
          <w:sz w:val="24"/>
          <w:szCs w:val="24"/>
        </w:rPr>
      </w:pPr>
      <w:r w:rsidRPr="003D2D23">
        <w:rPr>
          <w:sz w:val="24"/>
          <w:szCs w:val="24"/>
        </w:rPr>
        <w:t>37.03.01</w:t>
      </w:r>
      <w:r w:rsidR="000E4E3A" w:rsidRPr="003D2D23">
        <w:rPr>
          <w:sz w:val="24"/>
          <w:szCs w:val="24"/>
        </w:rPr>
        <w:t xml:space="preserve"> Психология</w:t>
      </w:r>
    </w:p>
    <w:p w:rsidR="000E4E3A" w:rsidRPr="003D2D23" w:rsidRDefault="000E4E3A">
      <w:pPr>
        <w:jc w:val="center"/>
        <w:rPr>
          <w:sz w:val="24"/>
          <w:szCs w:val="24"/>
        </w:rPr>
      </w:pP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Направленность (профиль) подготовки</w:t>
      </w:r>
      <w:r w:rsidR="00C546E7" w:rsidRPr="003D2D23">
        <w:rPr>
          <w:rFonts w:eastAsia="Calibri"/>
          <w:sz w:val="24"/>
          <w:szCs w:val="24"/>
          <w:lang w:eastAsia="en-US"/>
        </w:rPr>
        <w:t>:</w:t>
      </w: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Социальная психология</w:t>
      </w: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Квалификация (степень) выпускника</w:t>
      </w:r>
      <w:r w:rsidR="00C546E7" w:rsidRPr="003D2D23">
        <w:rPr>
          <w:rFonts w:eastAsia="Calibri"/>
          <w:sz w:val="24"/>
          <w:szCs w:val="24"/>
          <w:lang w:eastAsia="en-US"/>
        </w:rPr>
        <w:t>:</w:t>
      </w:r>
    </w:p>
    <w:p w:rsidR="000E4E3A" w:rsidRPr="003D2D23" w:rsidRDefault="000E4E3A">
      <w:pPr>
        <w:widowControl/>
        <w:suppressAutoHyphens w:val="0"/>
        <w:autoSpaceDE/>
        <w:spacing w:after="160" w:line="252" w:lineRule="auto"/>
        <w:jc w:val="center"/>
        <w:rPr>
          <w:sz w:val="24"/>
          <w:szCs w:val="24"/>
        </w:rPr>
      </w:pPr>
      <w:r w:rsidRPr="003D2D23">
        <w:rPr>
          <w:rFonts w:eastAsia="Calibri"/>
          <w:sz w:val="24"/>
          <w:szCs w:val="24"/>
          <w:lang w:eastAsia="en-US"/>
        </w:rPr>
        <w:t xml:space="preserve">Бакалавр </w:t>
      </w:r>
    </w:p>
    <w:p w:rsidR="000E4E3A" w:rsidRPr="003D2D23" w:rsidRDefault="000E4E3A">
      <w:pPr>
        <w:ind w:left="861" w:right="811"/>
        <w:jc w:val="center"/>
        <w:rPr>
          <w:sz w:val="24"/>
          <w:szCs w:val="24"/>
        </w:rPr>
      </w:pPr>
      <w:r w:rsidRPr="003D2D23">
        <w:rPr>
          <w:sz w:val="24"/>
          <w:szCs w:val="24"/>
        </w:rPr>
        <w:t>Форма обучения</w:t>
      </w:r>
      <w:r w:rsidR="00C546E7" w:rsidRPr="003D2D23">
        <w:rPr>
          <w:sz w:val="24"/>
          <w:szCs w:val="24"/>
        </w:rPr>
        <w:t>:</w:t>
      </w:r>
    </w:p>
    <w:p w:rsidR="000E4E3A" w:rsidRPr="003D2D23" w:rsidRDefault="009E254B">
      <w:pPr>
        <w:jc w:val="center"/>
        <w:rPr>
          <w:sz w:val="24"/>
          <w:szCs w:val="24"/>
        </w:rPr>
      </w:pPr>
      <w:r w:rsidRPr="003D2D23">
        <w:rPr>
          <w:sz w:val="24"/>
          <w:szCs w:val="24"/>
        </w:rPr>
        <w:t>Очная, очно-заочная</w:t>
      </w:r>
    </w:p>
    <w:p w:rsidR="000E4E3A" w:rsidRPr="003D2D23" w:rsidRDefault="000E4E3A">
      <w:pPr>
        <w:suppressAutoHyphens w:val="0"/>
        <w:autoSpaceDE/>
        <w:jc w:val="center"/>
        <w:rPr>
          <w:b/>
          <w:sz w:val="24"/>
          <w:szCs w:val="24"/>
        </w:rPr>
      </w:pPr>
    </w:p>
    <w:p w:rsidR="000E4E3A" w:rsidRPr="003D2D23" w:rsidRDefault="000E4E3A">
      <w:pPr>
        <w:suppressAutoHyphens w:val="0"/>
        <w:autoSpaceDE/>
        <w:jc w:val="center"/>
        <w:rPr>
          <w:b/>
          <w:sz w:val="24"/>
          <w:szCs w:val="24"/>
        </w:rPr>
      </w:pPr>
    </w:p>
    <w:p w:rsidR="000E4E3A" w:rsidRPr="003D2D23" w:rsidRDefault="000E4E3A">
      <w:pPr>
        <w:suppressAutoHyphens w:val="0"/>
        <w:autoSpaceDE/>
        <w:jc w:val="center"/>
        <w:rPr>
          <w:b/>
          <w:sz w:val="24"/>
          <w:szCs w:val="24"/>
        </w:rPr>
      </w:pPr>
    </w:p>
    <w:p w:rsidR="000E4E3A" w:rsidRPr="003D2D23" w:rsidRDefault="000E4E3A">
      <w:pPr>
        <w:suppressAutoHyphens w:val="0"/>
        <w:autoSpaceDE/>
        <w:jc w:val="center"/>
        <w:rPr>
          <w:sz w:val="24"/>
          <w:szCs w:val="24"/>
        </w:rPr>
      </w:pPr>
    </w:p>
    <w:p w:rsidR="009E254B" w:rsidRPr="003D2D23" w:rsidRDefault="009E254B" w:rsidP="00C546E7">
      <w:pPr>
        <w:suppressAutoHyphens w:val="0"/>
        <w:autoSpaceDE/>
        <w:rPr>
          <w:sz w:val="24"/>
          <w:szCs w:val="24"/>
        </w:rPr>
      </w:pPr>
    </w:p>
    <w:p w:rsidR="009E254B" w:rsidRPr="003D2D23" w:rsidRDefault="009E254B" w:rsidP="00C546E7">
      <w:pPr>
        <w:suppressAutoHyphens w:val="0"/>
        <w:autoSpaceDE/>
        <w:rPr>
          <w:sz w:val="24"/>
          <w:szCs w:val="24"/>
        </w:rPr>
      </w:pPr>
    </w:p>
    <w:p w:rsidR="009E254B" w:rsidRPr="003D2D23" w:rsidRDefault="009E254B" w:rsidP="00C546E7">
      <w:pPr>
        <w:suppressAutoHyphens w:val="0"/>
        <w:autoSpaceDE/>
        <w:rPr>
          <w:sz w:val="24"/>
          <w:szCs w:val="24"/>
        </w:rPr>
      </w:pPr>
    </w:p>
    <w:p w:rsidR="000E4E3A" w:rsidRPr="003D2D23" w:rsidRDefault="000E4E3A">
      <w:pPr>
        <w:suppressAutoHyphens w:val="0"/>
        <w:autoSpaceDE/>
        <w:jc w:val="center"/>
        <w:rPr>
          <w:sz w:val="24"/>
          <w:szCs w:val="24"/>
        </w:rPr>
      </w:pPr>
    </w:p>
    <w:p w:rsidR="00C546E7" w:rsidRPr="003D2D23" w:rsidRDefault="00C546E7" w:rsidP="00C546E7">
      <w:pPr>
        <w:keepNext/>
        <w:jc w:val="right"/>
        <w:rPr>
          <w:rFonts w:eastAsia="Calibri"/>
          <w:b/>
          <w:sz w:val="24"/>
          <w:szCs w:val="24"/>
        </w:rPr>
      </w:pPr>
      <w:r w:rsidRPr="003D2D23">
        <w:rPr>
          <w:rFonts w:eastAsia="Calibri"/>
          <w:b/>
          <w:sz w:val="24"/>
          <w:szCs w:val="24"/>
        </w:rPr>
        <w:t>Составитель программы:</w:t>
      </w:r>
    </w:p>
    <w:p w:rsidR="009E254B" w:rsidRPr="003D2D23" w:rsidRDefault="009E254B" w:rsidP="00C546E7">
      <w:pPr>
        <w:keepNext/>
        <w:jc w:val="right"/>
        <w:rPr>
          <w:rFonts w:eastAsia="Calibri"/>
          <w:b/>
          <w:sz w:val="24"/>
          <w:szCs w:val="24"/>
        </w:rPr>
      </w:pPr>
      <w:r w:rsidRPr="003D2D23">
        <w:rPr>
          <w:rFonts w:eastAsia="Calibri"/>
          <w:b/>
          <w:sz w:val="24"/>
          <w:szCs w:val="24"/>
        </w:rPr>
        <w:t xml:space="preserve">Третьяков Андрей Леонидович, </w:t>
      </w:r>
    </w:p>
    <w:p w:rsidR="00C546E7" w:rsidRPr="003D2D23" w:rsidRDefault="009E254B" w:rsidP="00C546E7">
      <w:pPr>
        <w:keepNext/>
        <w:jc w:val="right"/>
        <w:rPr>
          <w:rFonts w:eastAsia="Calibri"/>
          <w:b/>
          <w:sz w:val="24"/>
          <w:szCs w:val="24"/>
        </w:rPr>
      </w:pPr>
      <w:r w:rsidRPr="003D2D23">
        <w:rPr>
          <w:rFonts w:eastAsia="Calibri"/>
          <w:b/>
          <w:sz w:val="24"/>
          <w:szCs w:val="24"/>
        </w:rPr>
        <w:t>старший преподаватель кафедры социальной психологии</w:t>
      </w:r>
    </w:p>
    <w:p w:rsidR="000E4E3A" w:rsidRPr="003D2D23" w:rsidRDefault="000E4E3A">
      <w:pPr>
        <w:suppressAutoHyphens w:val="0"/>
        <w:autoSpaceDE/>
        <w:jc w:val="center"/>
        <w:rPr>
          <w:sz w:val="24"/>
          <w:szCs w:val="24"/>
        </w:rPr>
      </w:pPr>
    </w:p>
    <w:p w:rsidR="000E4E3A" w:rsidRPr="003D2D23" w:rsidRDefault="000E4E3A" w:rsidP="00BF7564">
      <w:pPr>
        <w:suppressAutoHyphens w:val="0"/>
        <w:autoSpaceDE/>
        <w:rPr>
          <w:sz w:val="24"/>
          <w:szCs w:val="24"/>
        </w:rPr>
      </w:pPr>
    </w:p>
    <w:p w:rsidR="000E4E3A" w:rsidRDefault="000E4E3A">
      <w:pPr>
        <w:suppressAutoHyphens w:val="0"/>
        <w:autoSpaceDE/>
        <w:jc w:val="center"/>
        <w:rPr>
          <w:sz w:val="24"/>
          <w:szCs w:val="24"/>
        </w:rPr>
      </w:pPr>
    </w:p>
    <w:p w:rsidR="00BA1CCD" w:rsidRDefault="00BA1CCD">
      <w:pPr>
        <w:suppressAutoHyphens w:val="0"/>
        <w:autoSpaceDE/>
        <w:jc w:val="center"/>
        <w:rPr>
          <w:sz w:val="24"/>
          <w:szCs w:val="24"/>
        </w:rPr>
      </w:pPr>
    </w:p>
    <w:p w:rsidR="00687947" w:rsidRDefault="00687947">
      <w:pPr>
        <w:suppressAutoHyphens w:val="0"/>
        <w:autoSpaceDE/>
        <w:jc w:val="center"/>
        <w:rPr>
          <w:sz w:val="24"/>
          <w:szCs w:val="24"/>
        </w:rPr>
      </w:pPr>
    </w:p>
    <w:p w:rsidR="00687947" w:rsidRDefault="00687947">
      <w:pPr>
        <w:suppressAutoHyphens w:val="0"/>
        <w:autoSpaceDE/>
        <w:jc w:val="center"/>
        <w:rPr>
          <w:sz w:val="24"/>
          <w:szCs w:val="24"/>
        </w:rPr>
      </w:pPr>
      <w:bookmarkStart w:id="0" w:name="_GoBack"/>
      <w:bookmarkEnd w:id="0"/>
    </w:p>
    <w:p w:rsidR="00BA1CCD" w:rsidRPr="003D2D23" w:rsidRDefault="00BA1CCD">
      <w:pPr>
        <w:suppressAutoHyphens w:val="0"/>
        <w:autoSpaceDE/>
        <w:jc w:val="center"/>
        <w:rPr>
          <w:sz w:val="24"/>
          <w:szCs w:val="24"/>
        </w:rPr>
      </w:pPr>
    </w:p>
    <w:p w:rsidR="000E4E3A" w:rsidRPr="003D2D23" w:rsidRDefault="000E4E3A">
      <w:pPr>
        <w:suppressAutoHyphens w:val="0"/>
        <w:autoSpaceDE/>
        <w:jc w:val="center"/>
        <w:rPr>
          <w:sz w:val="24"/>
          <w:szCs w:val="24"/>
        </w:rPr>
      </w:pPr>
    </w:p>
    <w:p w:rsidR="000E4E3A" w:rsidRPr="003D2D23" w:rsidRDefault="007C4CB3">
      <w:pPr>
        <w:suppressAutoHyphens w:val="0"/>
        <w:autoSpaceDE/>
        <w:jc w:val="center"/>
        <w:rPr>
          <w:sz w:val="24"/>
          <w:szCs w:val="24"/>
        </w:rPr>
      </w:pPr>
      <w:r w:rsidRPr="003D2D23">
        <w:rPr>
          <w:sz w:val="24"/>
          <w:szCs w:val="24"/>
        </w:rPr>
        <w:t>Москва 20</w:t>
      </w:r>
      <w:r w:rsidR="00BA1CCD">
        <w:rPr>
          <w:sz w:val="24"/>
          <w:szCs w:val="24"/>
        </w:rPr>
        <w:t>21</w:t>
      </w:r>
    </w:p>
    <w:p w:rsidR="009E254B" w:rsidRPr="003D2D23" w:rsidRDefault="002D204C" w:rsidP="0010784B">
      <w:pPr>
        <w:jc w:val="center"/>
        <w:rPr>
          <w:highlight w:val="yellow"/>
        </w:rPr>
      </w:pPr>
      <w:r w:rsidRPr="003D2D23">
        <w:rPr>
          <w:sz w:val="24"/>
          <w:szCs w:val="24"/>
        </w:rPr>
        <w:br w:type="page"/>
      </w:r>
      <w:r w:rsidR="009E254B" w:rsidRPr="003D2D23">
        <w:lastRenderedPageBreak/>
        <w:t>СОДЕРЖАНИЕ</w:t>
      </w:r>
    </w:p>
    <w:p w:rsidR="009E254B" w:rsidRPr="003D2D23" w:rsidRDefault="009E254B" w:rsidP="0010784B">
      <w:pPr>
        <w:jc w:val="both"/>
      </w:pPr>
      <w:r w:rsidRPr="003D2D23">
        <w:t>1. Аннотация к дисциплине.....................................................................................................................                                3</w:t>
      </w:r>
    </w:p>
    <w:p w:rsidR="009E254B" w:rsidRPr="003D2D23" w:rsidRDefault="009E254B" w:rsidP="0010784B">
      <w:pPr>
        <w:jc w:val="both"/>
      </w:pPr>
      <w:r w:rsidRPr="003D2D23">
        <w:t>2. Перечень планируемых результатов обучения, соотнесенных с планируемыми результатами освоения основной профессиональной образовательной программы.................................................................................          4</w:t>
      </w:r>
    </w:p>
    <w:p w:rsidR="009E254B" w:rsidRPr="003D2D23" w:rsidRDefault="009E254B" w:rsidP="0010784B">
      <w:pPr>
        <w:pStyle w:val="af0"/>
        <w:tabs>
          <w:tab w:val="left" w:pos="851"/>
          <w:tab w:val="left" w:pos="9298"/>
        </w:tabs>
        <w:ind w:left="0" w:firstLine="0"/>
        <w:jc w:val="both"/>
      </w:pPr>
      <w:r w:rsidRPr="003D2D23">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3D2D23">
        <w:rPr>
          <w:spacing w:val="-11"/>
        </w:rPr>
        <w:t xml:space="preserve"> </w:t>
      </w:r>
      <w:r w:rsidRPr="003D2D23">
        <w:t xml:space="preserve">обучающихся.............                                                                                                                                                          </w:t>
      </w:r>
      <w:r w:rsidR="003D2D23" w:rsidRPr="003D2D23">
        <w:t>5</w:t>
      </w:r>
    </w:p>
    <w:p w:rsidR="009E254B" w:rsidRPr="003D2D23" w:rsidRDefault="009E254B" w:rsidP="0010784B">
      <w:pPr>
        <w:jc w:val="both"/>
      </w:pPr>
      <w:r w:rsidRPr="003D2D23">
        <w:t xml:space="preserve">3.1. Объем дисциплины по видам учебных занятий (в часах) ....................................................                                </w:t>
      </w:r>
      <w:r w:rsidR="003D2D23" w:rsidRPr="003D2D23">
        <w:t>. 5</w:t>
      </w:r>
    </w:p>
    <w:p w:rsidR="009E254B" w:rsidRPr="003D2D23" w:rsidRDefault="009E254B" w:rsidP="0010784B">
      <w:pPr>
        <w:pStyle w:val="1"/>
        <w:keepNext w:val="0"/>
        <w:numPr>
          <w:ilvl w:val="0"/>
          <w:numId w:val="0"/>
        </w:numPr>
        <w:tabs>
          <w:tab w:val="left" w:pos="525"/>
        </w:tabs>
        <w:spacing w:before="0" w:after="0"/>
        <w:jc w:val="both"/>
        <w:rPr>
          <w:sz w:val="20"/>
          <w:szCs w:val="20"/>
        </w:rPr>
      </w:pPr>
      <w:r w:rsidRPr="003D2D23">
        <w:rPr>
          <w:rFonts w:ascii="Times New Roman" w:hAnsi="Times New Roman" w:cs="Times New Roman"/>
          <w:b w:val="0"/>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3D2D23">
        <w:rPr>
          <w:rFonts w:ascii="Times New Roman" w:hAnsi="Times New Roman" w:cs="Times New Roman"/>
          <w:b w:val="0"/>
          <w:spacing w:val="-7"/>
          <w:sz w:val="20"/>
          <w:szCs w:val="20"/>
        </w:rPr>
        <w:t xml:space="preserve"> </w:t>
      </w:r>
      <w:r w:rsidRPr="003D2D23">
        <w:rPr>
          <w:rFonts w:ascii="Times New Roman" w:hAnsi="Times New Roman" w:cs="Times New Roman"/>
          <w:b w:val="0"/>
          <w:sz w:val="20"/>
          <w:szCs w:val="20"/>
        </w:rPr>
        <w:t>занятий                                                                                          5</w:t>
      </w:r>
    </w:p>
    <w:p w:rsidR="009E254B" w:rsidRPr="003D2D23" w:rsidRDefault="009E254B" w:rsidP="0010784B">
      <w:pPr>
        <w:jc w:val="both"/>
      </w:pPr>
      <w:r w:rsidRPr="003D2D23">
        <w:t>4.1. Разделы дисциплины и трудоемкость по видам учебных занятий (в академических часах)                              5</w:t>
      </w:r>
    </w:p>
    <w:p w:rsidR="009E254B" w:rsidRPr="003D2D23" w:rsidRDefault="009E254B" w:rsidP="0010784B">
      <w:pPr>
        <w:pStyle w:val="2"/>
        <w:keepNext w:val="0"/>
        <w:spacing w:before="0" w:after="0"/>
        <w:jc w:val="both"/>
        <w:rPr>
          <w:rFonts w:ascii="Times New Roman" w:hAnsi="Times New Roman" w:cs="Times New Roman"/>
          <w:b w:val="0"/>
          <w:i w:val="0"/>
          <w:kern w:val="1"/>
          <w:sz w:val="20"/>
          <w:szCs w:val="20"/>
        </w:rPr>
      </w:pPr>
      <w:r w:rsidRPr="003D2D23">
        <w:rPr>
          <w:rFonts w:ascii="Times New Roman" w:hAnsi="Times New Roman" w:cs="Times New Roman"/>
          <w:b w:val="0"/>
          <w:i w:val="0"/>
          <w:kern w:val="1"/>
          <w:sz w:val="20"/>
          <w:szCs w:val="20"/>
        </w:rPr>
        <w:t>4.2. Содержание дисциплины, структурированное по разделам (темам)                                                                     8</w:t>
      </w:r>
    </w:p>
    <w:p w:rsidR="009E254B" w:rsidRPr="003D2D23" w:rsidRDefault="009E254B" w:rsidP="0010784B">
      <w:pPr>
        <w:pStyle w:val="1"/>
        <w:keepNext w:val="0"/>
        <w:numPr>
          <w:ilvl w:val="0"/>
          <w:numId w:val="0"/>
        </w:numPr>
        <w:spacing w:before="0" w:after="0"/>
        <w:jc w:val="both"/>
        <w:rPr>
          <w:rFonts w:ascii="Times New Roman" w:hAnsi="Times New Roman" w:cs="Times New Roman"/>
          <w:b w:val="0"/>
          <w:sz w:val="20"/>
          <w:szCs w:val="20"/>
        </w:rPr>
      </w:pPr>
      <w:r w:rsidRPr="003D2D23">
        <w:rPr>
          <w:rFonts w:ascii="Times New Roman" w:hAnsi="Times New Roman" w:cs="Times New Roman"/>
          <w:b w:val="0"/>
          <w:sz w:val="20"/>
          <w:szCs w:val="20"/>
        </w:rPr>
        <w:t xml:space="preserve">5. Перечень учебно-методического обеспечения для самостоятельной работы </w:t>
      </w:r>
      <w:proofErr w:type="gramStart"/>
      <w:r w:rsidRPr="003D2D23">
        <w:rPr>
          <w:rFonts w:ascii="Times New Roman" w:hAnsi="Times New Roman" w:cs="Times New Roman"/>
          <w:b w:val="0"/>
          <w:sz w:val="20"/>
          <w:szCs w:val="20"/>
        </w:rPr>
        <w:t>обучающихся</w:t>
      </w:r>
      <w:proofErr w:type="gramEnd"/>
      <w:r w:rsidRPr="003D2D23">
        <w:rPr>
          <w:rFonts w:ascii="Times New Roman" w:hAnsi="Times New Roman" w:cs="Times New Roman"/>
          <w:b w:val="0"/>
          <w:sz w:val="20"/>
          <w:szCs w:val="20"/>
        </w:rPr>
        <w:t xml:space="preserve"> по дисциплине</w:t>
      </w:r>
      <w:r w:rsidRPr="003D2D23">
        <w:rPr>
          <w:rFonts w:ascii="Times New Roman" w:hAnsi="Times New Roman" w:cs="Times New Roman"/>
          <w:b w:val="0"/>
          <w:spacing w:val="-12"/>
          <w:sz w:val="20"/>
          <w:szCs w:val="20"/>
        </w:rPr>
        <w:t xml:space="preserve">    ...</w:t>
      </w:r>
      <w:r w:rsidRPr="003D2D23">
        <w:rPr>
          <w:rFonts w:ascii="Times New Roman" w:hAnsi="Times New Roman" w:cs="Times New Roman"/>
          <w:b w:val="0"/>
          <w:sz w:val="20"/>
          <w:szCs w:val="20"/>
        </w:rPr>
        <w:t>12</w:t>
      </w:r>
    </w:p>
    <w:p w:rsidR="009E254B" w:rsidRPr="003D2D23" w:rsidRDefault="009E254B" w:rsidP="0010784B">
      <w:pPr>
        <w:pStyle w:val="1"/>
        <w:keepNext w:val="0"/>
        <w:numPr>
          <w:ilvl w:val="0"/>
          <w:numId w:val="0"/>
        </w:numPr>
        <w:tabs>
          <w:tab w:val="left" w:pos="1134"/>
        </w:tabs>
        <w:spacing w:before="0" w:after="0"/>
        <w:jc w:val="both"/>
        <w:rPr>
          <w:rFonts w:ascii="Times New Roman" w:hAnsi="Times New Roman" w:cs="Times New Roman"/>
          <w:b w:val="0"/>
          <w:sz w:val="20"/>
          <w:szCs w:val="20"/>
          <w:lang w:eastAsia="ar-SA"/>
        </w:rPr>
      </w:pPr>
      <w:r w:rsidRPr="003D2D23">
        <w:rPr>
          <w:rFonts w:ascii="Times New Roman" w:hAnsi="Times New Roman" w:cs="Times New Roman"/>
          <w:b w:val="0"/>
          <w:sz w:val="20"/>
          <w:szCs w:val="20"/>
        </w:rPr>
        <w:t xml:space="preserve">6. </w:t>
      </w:r>
      <w:r w:rsidRPr="003D2D23">
        <w:rPr>
          <w:rFonts w:ascii="Times New Roman" w:hAnsi="Times New Roman" w:cs="Times New Roman"/>
          <w:b w:val="0"/>
          <w:sz w:val="20"/>
          <w:szCs w:val="20"/>
          <w:lang w:eastAsia="ar-SA"/>
        </w:rPr>
        <w:t xml:space="preserve">Оценочные материалы для проведения промежуточной аттестации </w:t>
      </w:r>
      <w:proofErr w:type="gramStart"/>
      <w:r w:rsidRPr="003D2D23">
        <w:rPr>
          <w:rFonts w:ascii="Times New Roman" w:hAnsi="Times New Roman" w:cs="Times New Roman"/>
          <w:b w:val="0"/>
          <w:sz w:val="20"/>
          <w:szCs w:val="20"/>
          <w:lang w:eastAsia="ar-SA"/>
        </w:rPr>
        <w:t>обучающихся</w:t>
      </w:r>
      <w:proofErr w:type="gramEnd"/>
      <w:r w:rsidRPr="003D2D23">
        <w:rPr>
          <w:rFonts w:ascii="Times New Roman" w:hAnsi="Times New Roman" w:cs="Times New Roman"/>
          <w:b w:val="0"/>
          <w:sz w:val="20"/>
          <w:szCs w:val="20"/>
          <w:lang w:eastAsia="ar-SA"/>
        </w:rPr>
        <w:t xml:space="preserve"> по дисциплине «Педагогическая психология»………………………………………………………………………………………</w:t>
      </w:r>
      <w:r w:rsidR="003D2D23" w:rsidRPr="003D2D23">
        <w:rPr>
          <w:rFonts w:ascii="Times New Roman" w:hAnsi="Times New Roman" w:cs="Times New Roman"/>
          <w:b w:val="0"/>
          <w:sz w:val="20"/>
          <w:szCs w:val="20"/>
          <w:lang w:eastAsia="ar-SA"/>
        </w:rPr>
        <w:t>……..14</w:t>
      </w:r>
    </w:p>
    <w:p w:rsidR="009E254B" w:rsidRPr="003D2D23" w:rsidRDefault="009E254B" w:rsidP="0010784B">
      <w:pPr>
        <w:jc w:val="both"/>
        <w:rPr>
          <w:bCs/>
        </w:rPr>
      </w:pPr>
      <w:r w:rsidRPr="003D2D23">
        <w:rPr>
          <w:bCs/>
        </w:rPr>
        <w:t xml:space="preserve">6.1. Описание показателей и критериев оценивания компетенций, описание шкал……                                    </w:t>
      </w:r>
      <w:r w:rsidR="003D2D23" w:rsidRPr="003D2D23">
        <w:rPr>
          <w:bCs/>
        </w:rPr>
        <w:t>….14</w:t>
      </w:r>
    </w:p>
    <w:p w:rsidR="009E254B" w:rsidRPr="003D2D23" w:rsidRDefault="009E254B" w:rsidP="0010784B">
      <w:pPr>
        <w:keepNext/>
        <w:autoSpaceDN w:val="0"/>
        <w:adjustRightInd w:val="0"/>
        <w:jc w:val="both"/>
      </w:pPr>
      <w:r w:rsidRPr="003D2D23">
        <w:t xml:space="preserve">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003D2D23" w:rsidRPr="003D2D23">
        <w:t>………..17</w:t>
      </w:r>
    </w:p>
    <w:p w:rsidR="009E254B" w:rsidRPr="003D2D23" w:rsidRDefault="009E254B" w:rsidP="0010784B">
      <w:pPr>
        <w:keepNext/>
        <w:autoSpaceDN w:val="0"/>
        <w:adjustRightInd w:val="0"/>
        <w:jc w:val="both"/>
      </w:pPr>
      <w:r w:rsidRPr="003D2D23">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1</w:t>
      </w:r>
      <w:r w:rsidR="003D2D23" w:rsidRPr="003D2D23">
        <w:t>8</w:t>
      </w:r>
    </w:p>
    <w:p w:rsidR="009E254B" w:rsidRPr="003D2D23" w:rsidRDefault="009E254B" w:rsidP="0010784B">
      <w:pPr>
        <w:keepNext/>
        <w:autoSpaceDN w:val="0"/>
        <w:adjustRightInd w:val="0"/>
        <w:jc w:val="both"/>
      </w:pPr>
      <w:r w:rsidRPr="003D2D23">
        <w:t xml:space="preserve">6.3.1. Типовые задания для проведения текущего контроля </w:t>
      </w:r>
      <w:proofErr w:type="gramStart"/>
      <w:r w:rsidRPr="003D2D23">
        <w:t>обучающихся</w:t>
      </w:r>
      <w:proofErr w:type="gramEnd"/>
      <w:r w:rsidRPr="003D2D23">
        <w:t>. ……….….……                                  .1</w:t>
      </w:r>
      <w:r w:rsidR="003D2D23" w:rsidRPr="003D2D23">
        <w:t>8</w:t>
      </w:r>
    </w:p>
    <w:p w:rsidR="009E254B" w:rsidRPr="003D2D23" w:rsidRDefault="009E254B" w:rsidP="0010784B">
      <w:pPr>
        <w:pStyle w:val="af8"/>
        <w:keepNext/>
        <w:spacing w:before="0" w:after="0"/>
        <w:jc w:val="both"/>
        <w:rPr>
          <w:sz w:val="20"/>
          <w:szCs w:val="20"/>
        </w:rPr>
      </w:pPr>
      <w:r w:rsidRPr="003D2D23">
        <w:rPr>
          <w:sz w:val="20"/>
          <w:szCs w:val="20"/>
        </w:rPr>
        <w:t xml:space="preserve">6.3.2. Типовые задания для проведения промежуточной аттестации </w:t>
      </w:r>
      <w:proofErr w:type="gramStart"/>
      <w:r w:rsidRPr="003D2D23">
        <w:rPr>
          <w:sz w:val="20"/>
          <w:szCs w:val="20"/>
        </w:rPr>
        <w:t>обучающихся</w:t>
      </w:r>
      <w:proofErr w:type="gramEnd"/>
      <w:r w:rsidRPr="003D2D23">
        <w:rPr>
          <w:sz w:val="20"/>
          <w:szCs w:val="20"/>
        </w:rPr>
        <w:t xml:space="preserve">……                                </w:t>
      </w:r>
      <w:r w:rsidR="003D2D23" w:rsidRPr="003D2D23">
        <w:rPr>
          <w:sz w:val="20"/>
          <w:szCs w:val="20"/>
        </w:rPr>
        <w:t>…….28</w:t>
      </w:r>
    </w:p>
    <w:p w:rsidR="009E254B" w:rsidRPr="003D2D23" w:rsidRDefault="009E254B" w:rsidP="0010784B">
      <w:pPr>
        <w:pStyle w:val="af0"/>
        <w:tabs>
          <w:tab w:val="left" w:pos="0"/>
        </w:tabs>
        <w:ind w:left="0" w:right="44" w:firstLine="0"/>
        <w:jc w:val="both"/>
      </w:pPr>
      <w:r w:rsidRPr="003D2D23">
        <w:t>6.4. Методические материалы, определяющие процедуры оценивания знаний, умений, навыков</w:t>
      </w:r>
      <w:r w:rsidRPr="003D2D23">
        <w:rPr>
          <w:spacing w:val="33"/>
        </w:rPr>
        <w:t xml:space="preserve"> </w:t>
      </w:r>
      <w:r w:rsidRPr="003D2D23">
        <w:t xml:space="preserve">и (или) опыта деятельности, характеризующих этапы формирования компетенций…………………………………………       </w:t>
      </w:r>
      <w:r w:rsidR="003D2D23" w:rsidRPr="003D2D23">
        <w:t>30</w:t>
      </w:r>
    </w:p>
    <w:p w:rsidR="009E254B" w:rsidRPr="003D2D23" w:rsidRDefault="009E254B" w:rsidP="0010784B">
      <w:pPr>
        <w:jc w:val="both"/>
      </w:pPr>
      <w:r w:rsidRPr="003D2D23">
        <w:t>7. Перечень основной и дополнительной учебной литературы, необходимой для освоения дисциплины .......</w:t>
      </w:r>
      <w:r w:rsidR="003D2D23" w:rsidRPr="003D2D23">
        <w:t>... 21</w:t>
      </w:r>
    </w:p>
    <w:p w:rsidR="009E254B" w:rsidRPr="003D2D23" w:rsidRDefault="009E254B" w:rsidP="0010784B">
      <w:pPr>
        <w:jc w:val="both"/>
      </w:pPr>
      <w:r w:rsidRPr="003D2D23">
        <w:t xml:space="preserve">8. Методические указания для </w:t>
      </w:r>
      <w:proofErr w:type="gramStart"/>
      <w:r w:rsidRPr="003D2D23">
        <w:t>обучающихся</w:t>
      </w:r>
      <w:proofErr w:type="gramEnd"/>
      <w:r w:rsidRPr="003D2D23">
        <w:t xml:space="preserve"> по освоению дисциплины .....................................                             </w:t>
      </w:r>
      <w:r w:rsidR="003D2D23" w:rsidRPr="003D2D23">
        <w:t>32</w:t>
      </w:r>
    </w:p>
    <w:p w:rsidR="009E254B" w:rsidRPr="003D2D23" w:rsidRDefault="009E254B" w:rsidP="0010784B">
      <w:pPr>
        <w:widowControl/>
        <w:jc w:val="both"/>
      </w:pPr>
      <w:r w:rsidRPr="003D2D23">
        <w:rPr>
          <w:bCs/>
        </w:rPr>
        <w:t>9. Описание материально-технической базы, необходимой для осуществления образовательного процесса по дисциплине……………………………………………………………………………                                                   .</w:t>
      </w:r>
      <w:r w:rsidR="003D2D23" w:rsidRPr="003D2D23">
        <w:rPr>
          <w:bCs/>
        </w:rPr>
        <w:t>33</w:t>
      </w:r>
    </w:p>
    <w:p w:rsidR="009E254B" w:rsidRPr="003D2D23" w:rsidRDefault="009E254B" w:rsidP="0010784B">
      <w:pPr>
        <w:widowControl/>
        <w:jc w:val="both"/>
        <w:rPr>
          <w:bCs/>
        </w:rPr>
      </w:pPr>
      <w:r w:rsidRPr="003D2D23">
        <w:rPr>
          <w:bCs/>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                                                                                       </w:t>
      </w:r>
      <w:r w:rsidR="003D2D23" w:rsidRPr="003D2D23">
        <w:rPr>
          <w:bCs/>
        </w:rPr>
        <w:t>….34</w:t>
      </w:r>
    </w:p>
    <w:p w:rsidR="009E254B" w:rsidRPr="003D2D23" w:rsidRDefault="009E254B" w:rsidP="0010784B">
      <w:pPr>
        <w:jc w:val="both"/>
      </w:pPr>
      <w:r w:rsidRPr="003D2D23">
        <w:t xml:space="preserve">10.1 Лицензионное программное обеспечение………………………………………………                                </w:t>
      </w:r>
      <w:r w:rsidR="003D2D23" w:rsidRPr="003D2D23">
        <w:t>…..34</w:t>
      </w:r>
    </w:p>
    <w:p w:rsidR="009E254B" w:rsidRPr="003D2D23" w:rsidRDefault="009E254B" w:rsidP="0010784B">
      <w:pPr>
        <w:jc w:val="both"/>
      </w:pPr>
      <w:r w:rsidRPr="003D2D23">
        <w:t xml:space="preserve">10.2. Электронно-библиотечная система……………………………………………………                                 </w:t>
      </w:r>
      <w:r w:rsidR="003D2D23" w:rsidRPr="003D2D23">
        <w:t>…..34</w:t>
      </w:r>
    </w:p>
    <w:p w:rsidR="009E254B" w:rsidRPr="003D2D23" w:rsidRDefault="009E254B" w:rsidP="0010784B">
      <w:pPr>
        <w:jc w:val="both"/>
      </w:pPr>
      <w:r w:rsidRPr="003D2D23">
        <w:t xml:space="preserve">10.3. Современные профессиональные базы данных………………………………………                                  </w:t>
      </w:r>
      <w:r w:rsidR="003D2D23" w:rsidRPr="003D2D23">
        <w:t>…..34</w:t>
      </w:r>
    </w:p>
    <w:p w:rsidR="009E254B" w:rsidRPr="003D2D23" w:rsidRDefault="009E254B" w:rsidP="0010784B">
      <w:pPr>
        <w:jc w:val="both"/>
      </w:pPr>
      <w:r w:rsidRPr="003D2D23">
        <w:t xml:space="preserve">10.4. Информационные справочные системы…………………………………………………                                </w:t>
      </w:r>
      <w:r w:rsidR="003D2D23" w:rsidRPr="003D2D23">
        <w:t>…34</w:t>
      </w:r>
    </w:p>
    <w:p w:rsidR="009E254B" w:rsidRPr="003D2D23" w:rsidRDefault="009E254B" w:rsidP="0010784B">
      <w:pPr>
        <w:jc w:val="both"/>
      </w:pPr>
      <w:r w:rsidRPr="003D2D23">
        <w:rPr>
          <w:iCs/>
        </w:rPr>
        <w:t xml:space="preserve">11. Особенности реализации дисциплины для инвалидов и лиц с ограниченными возможностями здоровья………………………………………………………………………….                                                           </w:t>
      </w:r>
      <w:r w:rsidR="003D2D23" w:rsidRPr="003D2D23">
        <w:rPr>
          <w:iCs/>
        </w:rPr>
        <w:t>.34</w:t>
      </w:r>
    </w:p>
    <w:p w:rsidR="009E254B" w:rsidRPr="003D2D23" w:rsidRDefault="009E254B" w:rsidP="0010784B">
      <w:pPr>
        <w:jc w:val="both"/>
        <w:rPr>
          <w:sz w:val="24"/>
          <w:szCs w:val="24"/>
        </w:rPr>
      </w:pPr>
      <w:r w:rsidRPr="003D2D23">
        <w:t xml:space="preserve">12. Лист регистрации изменений ......................................................                                                                             </w:t>
      </w:r>
      <w:r w:rsidR="003D2D23" w:rsidRPr="003D2D23">
        <w:t>36</w:t>
      </w:r>
    </w:p>
    <w:p w:rsidR="00C546E7" w:rsidRPr="003D2D23" w:rsidRDefault="009E254B" w:rsidP="0010784B">
      <w:pPr>
        <w:jc w:val="center"/>
        <w:rPr>
          <w:sz w:val="24"/>
          <w:szCs w:val="24"/>
        </w:rPr>
      </w:pPr>
      <w:r w:rsidRPr="003D2D23">
        <w:rPr>
          <w:b/>
          <w:bCs/>
          <w:sz w:val="24"/>
          <w:szCs w:val="24"/>
          <w:highlight w:val="green"/>
          <w:lang w:eastAsia="ru-RU"/>
        </w:rPr>
        <w:br w:type="page"/>
      </w:r>
      <w:r w:rsidR="000E4E3A" w:rsidRPr="003D2D23">
        <w:rPr>
          <w:sz w:val="24"/>
          <w:szCs w:val="24"/>
          <w:highlight w:val="white"/>
        </w:rPr>
        <w:lastRenderedPageBreak/>
        <w:t xml:space="preserve">1. </w:t>
      </w:r>
      <w:bookmarkStart w:id="1" w:name="_Toc506237550"/>
      <w:bookmarkStart w:id="2" w:name="_Toc29567823"/>
      <w:r w:rsidR="00C546E7" w:rsidRPr="003D2D23">
        <w:rPr>
          <w:sz w:val="24"/>
          <w:szCs w:val="24"/>
        </w:rPr>
        <w:t xml:space="preserve"> Аннотация к дисциплине</w:t>
      </w:r>
      <w:bookmarkEnd w:id="1"/>
      <w:bookmarkEnd w:id="2"/>
    </w:p>
    <w:p w:rsidR="00C546E7" w:rsidRPr="003D2D23" w:rsidRDefault="00C546E7" w:rsidP="0010784B">
      <w:pPr>
        <w:keepNext/>
        <w:ind w:firstLine="709"/>
        <w:jc w:val="both"/>
        <w:rPr>
          <w:b/>
          <w:bCs/>
          <w:iCs/>
          <w:sz w:val="24"/>
          <w:szCs w:val="24"/>
        </w:rPr>
      </w:pPr>
    </w:p>
    <w:p w:rsidR="00C546E7" w:rsidRPr="003D2D23" w:rsidRDefault="00C546E7" w:rsidP="0010784B">
      <w:pPr>
        <w:keepNext/>
        <w:ind w:firstLine="567"/>
        <w:jc w:val="both"/>
        <w:rPr>
          <w:sz w:val="24"/>
          <w:szCs w:val="24"/>
        </w:rPr>
      </w:pPr>
      <w:r w:rsidRPr="003D2D23">
        <w:rPr>
          <w:sz w:val="24"/>
          <w:szCs w:val="24"/>
        </w:rPr>
        <w:t>Рабочая программа дисциплины «</w:t>
      </w:r>
      <w:r w:rsidR="009E254B" w:rsidRPr="003D2D23">
        <w:rPr>
          <w:sz w:val="24"/>
          <w:szCs w:val="24"/>
        </w:rPr>
        <w:t>Педагогическая психология</w:t>
      </w:r>
      <w:r w:rsidRPr="003D2D23">
        <w:rPr>
          <w:sz w:val="24"/>
          <w:szCs w:val="24"/>
        </w:rPr>
        <w:t xml:space="preserve">» составлена в соответствии с требованиями ФГОС </w:t>
      </w:r>
      <w:proofErr w:type="gramStart"/>
      <w:r w:rsidRPr="003D2D23">
        <w:rPr>
          <w:sz w:val="24"/>
          <w:szCs w:val="24"/>
        </w:rPr>
        <w:t>ВО</w:t>
      </w:r>
      <w:proofErr w:type="gramEnd"/>
      <w:r w:rsidRPr="003D2D23">
        <w:rPr>
          <w:sz w:val="24"/>
          <w:szCs w:val="24"/>
        </w:rPr>
        <w:t xml:space="preserve"> </w:t>
      </w:r>
      <w:proofErr w:type="gramStart"/>
      <w:r w:rsidRPr="003D2D23">
        <w:rPr>
          <w:sz w:val="24"/>
          <w:szCs w:val="24"/>
        </w:rPr>
        <w:t>по</w:t>
      </w:r>
      <w:proofErr w:type="gramEnd"/>
      <w:r w:rsidRPr="003D2D23">
        <w:rPr>
          <w:sz w:val="24"/>
          <w:szCs w:val="24"/>
        </w:rPr>
        <w:t xml:space="preserve"> направлению подготовки </w:t>
      </w:r>
      <w:r w:rsidR="00115E8A" w:rsidRPr="003D2D23">
        <w:rPr>
          <w:sz w:val="24"/>
          <w:szCs w:val="24"/>
        </w:rPr>
        <w:t>37</w:t>
      </w:r>
      <w:r w:rsidRPr="003D2D23">
        <w:rPr>
          <w:sz w:val="24"/>
          <w:szCs w:val="24"/>
        </w:rPr>
        <w:t>.03.0</w:t>
      </w:r>
      <w:r w:rsidR="00115E8A" w:rsidRPr="003D2D23">
        <w:rPr>
          <w:sz w:val="24"/>
          <w:szCs w:val="24"/>
        </w:rPr>
        <w:t>1</w:t>
      </w:r>
      <w:r w:rsidRPr="003D2D23">
        <w:rPr>
          <w:sz w:val="24"/>
          <w:szCs w:val="24"/>
        </w:rPr>
        <w:t xml:space="preserve"> </w:t>
      </w:r>
      <w:r w:rsidR="00115E8A" w:rsidRPr="003D2D23">
        <w:rPr>
          <w:sz w:val="24"/>
          <w:szCs w:val="24"/>
        </w:rPr>
        <w:t>Психология</w:t>
      </w:r>
      <w:r w:rsidRPr="003D2D23">
        <w:rPr>
          <w:sz w:val="24"/>
          <w:szCs w:val="24"/>
        </w:rPr>
        <w:t xml:space="preserve"> (уровень </w:t>
      </w:r>
      <w:proofErr w:type="spellStart"/>
      <w:r w:rsidRPr="003D2D23">
        <w:rPr>
          <w:sz w:val="24"/>
          <w:szCs w:val="24"/>
        </w:rPr>
        <w:t>бакалавриата</w:t>
      </w:r>
      <w:proofErr w:type="spellEnd"/>
      <w:r w:rsidRPr="003D2D23">
        <w:rPr>
          <w:sz w:val="24"/>
          <w:szCs w:val="24"/>
        </w:rPr>
        <w:t xml:space="preserve">), утвержденного приказом Министерства образования и науки РФ от </w:t>
      </w:r>
      <w:r w:rsidR="00570775" w:rsidRPr="003D2D23">
        <w:rPr>
          <w:sz w:val="24"/>
          <w:szCs w:val="24"/>
        </w:rPr>
        <w:t>2</w:t>
      </w:r>
      <w:r w:rsidR="009E254B" w:rsidRPr="003D2D23">
        <w:rPr>
          <w:sz w:val="24"/>
          <w:szCs w:val="24"/>
        </w:rPr>
        <w:t>9</w:t>
      </w:r>
      <w:r w:rsidR="00570775" w:rsidRPr="003D2D23">
        <w:rPr>
          <w:sz w:val="24"/>
          <w:szCs w:val="24"/>
        </w:rPr>
        <w:t>.07. 2020</w:t>
      </w:r>
      <w:r w:rsidRPr="003D2D23">
        <w:rPr>
          <w:sz w:val="24"/>
          <w:szCs w:val="24"/>
        </w:rPr>
        <w:t> г. N </w:t>
      </w:r>
      <w:r w:rsidR="00570775" w:rsidRPr="003D2D23">
        <w:rPr>
          <w:sz w:val="24"/>
          <w:szCs w:val="24"/>
        </w:rPr>
        <w:t>839</w:t>
      </w:r>
      <w:r w:rsidRPr="003D2D23">
        <w:rPr>
          <w:sz w:val="24"/>
          <w:szCs w:val="24"/>
        </w:rPr>
        <w:t>.</w:t>
      </w:r>
    </w:p>
    <w:p w:rsidR="00C546E7" w:rsidRPr="003D2D23" w:rsidRDefault="00C546E7" w:rsidP="0010784B">
      <w:pPr>
        <w:keepNext/>
        <w:ind w:firstLine="567"/>
        <w:jc w:val="both"/>
        <w:rPr>
          <w:sz w:val="24"/>
          <w:szCs w:val="24"/>
        </w:rPr>
      </w:pPr>
      <w:r w:rsidRPr="003D2D23">
        <w:rPr>
          <w:sz w:val="24"/>
          <w:szCs w:val="24"/>
        </w:rPr>
        <w:t>Рабочая программа содержит обязательные для изучения темы по дисциплине «</w:t>
      </w:r>
      <w:r w:rsidR="009E254B" w:rsidRPr="003D2D23">
        <w:rPr>
          <w:sz w:val="24"/>
          <w:szCs w:val="24"/>
        </w:rPr>
        <w:t>Педагогическая психология</w:t>
      </w:r>
      <w:r w:rsidRPr="003D2D23">
        <w:rPr>
          <w:sz w:val="24"/>
          <w:szCs w:val="24"/>
        </w:rPr>
        <w:t xml:space="preserve">». Дисциплина дает целостное представление </w:t>
      </w:r>
      <w:r w:rsidR="009E254B" w:rsidRPr="003D2D23">
        <w:rPr>
          <w:sz w:val="24"/>
          <w:szCs w:val="24"/>
        </w:rPr>
        <w:t>о развитии психологической деятельности в системе образования и воспитания.</w:t>
      </w:r>
    </w:p>
    <w:p w:rsidR="00C546E7" w:rsidRPr="003D2D23" w:rsidRDefault="00C546E7" w:rsidP="0010784B">
      <w:pPr>
        <w:pStyle w:val="a1"/>
        <w:keepNext/>
        <w:ind w:firstLine="567"/>
        <w:jc w:val="both"/>
      </w:pPr>
    </w:p>
    <w:p w:rsidR="00C546E7" w:rsidRPr="003D2D23" w:rsidRDefault="00C546E7" w:rsidP="0010784B">
      <w:pPr>
        <w:keepNext/>
        <w:tabs>
          <w:tab w:val="left" w:pos="1120"/>
        </w:tabs>
        <w:ind w:firstLine="567"/>
        <w:jc w:val="both"/>
        <w:rPr>
          <w:b/>
          <w:snapToGrid w:val="0"/>
          <w:sz w:val="24"/>
          <w:szCs w:val="24"/>
        </w:rPr>
      </w:pPr>
      <w:r w:rsidRPr="003D2D23">
        <w:rPr>
          <w:b/>
          <w:sz w:val="24"/>
          <w:szCs w:val="24"/>
        </w:rPr>
        <w:t xml:space="preserve">Место дисциплины в </w:t>
      </w:r>
      <w:r w:rsidRPr="003D2D23">
        <w:rPr>
          <w:b/>
          <w:snapToGrid w:val="0"/>
          <w:sz w:val="24"/>
          <w:szCs w:val="24"/>
        </w:rPr>
        <w:t>структуре образовательной программы</w:t>
      </w:r>
    </w:p>
    <w:p w:rsidR="00C546E7" w:rsidRPr="003D2D23" w:rsidRDefault="00C546E7" w:rsidP="0010784B">
      <w:pPr>
        <w:keepNext/>
        <w:tabs>
          <w:tab w:val="left" w:pos="851"/>
          <w:tab w:val="left" w:pos="1120"/>
        </w:tabs>
        <w:ind w:firstLine="567"/>
        <w:jc w:val="both"/>
        <w:rPr>
          <w:sz w:val="24"/>
          <w:szCs w:val="24"/>
        </w:rPr>
      </w:pPr>
      <w:r w:rsidRPr="003D2D23">
        <w:rPr>
          <w:sz w:val="24"/>
          <w:szCs w:val="24"/>
        </w:rPr>
        <w:t>Настоящая дисциплина включена в обязательную Блока</w:t>
      </w:r>
      <w:r w:rsidR="009E254B" w:rsidRPr="003D2D23">
        <w:rPr>
          <w:sz w:val="24"/>
          <w:szCs w:val="24"/>
        </w:rPr>
        <w:t xml:space="preserve"> </w:t>
      </w:r>
      <w:r w:rsidRPr="003D2D23">
        <w:rPr>
          <w:sz w:val="24"/>
          <w:szCs w:val="24"/>
        </w:rPr>
        <w:t xml:space="preserve">1 </w:t>
      </w:r>
      <w:r w:rsidR="0086001E" w:rsidRPr="0086001E">
        <w:rPr>
          <w:sz w:val="24"/>
          <w:szCs w:val="24"/>
        </w:rPr>
        <w:t>Б</w:t>
      </w:r>
      <w:proofErr w:type="gramStart"/>
      <w:r w:rsidR="0086001E" w:rsidRPr="0086001E">
        <w:rPr>
          <w:sz w:val="24"/>
          <w:szCs w:val="24"/>
        </w:rPr>
        <w:t>1</w:t>
      </w:r>
      <w:proofErr w:type="gramEnd"/>
      <w:r w:rsidR="0086001E" w:rsidRPr="0086001E">
        <w:rPr>
          <w:sz w:val="24"/>
          <w:szCs w:val="24"/>
        </w:rPr>
        <w:t>.О.32</w:t>
      </w:r>
      <w:r w:rsidR="0086001E">
        <w:rPr>
          <w:sz w:val="24"/>
          <w:szCs w:val="24"/>
        </w:rPr>
        <w:t xml:space="preserve"> </w:t>
      </w:r>
      <w:r w:rsidRPr="003D2D23">
        <w:rPr>
          <w:sz w:val="24"/>
          <w:szCs w:val="24"/>
        </w:rPr>
        <w:t>учебных планов по направлению по</w:t>
      </w:r>
      <w:r w:rsidR="007B6503" w:rsidRPr="003D2D23">
        <w:rPr>
          <w:sz w:val="24"/>
          <w:szCs w:val="24"/>
        </w:rPr>
        <w:t>дготовки 37</w:t>
      </w:r>
      <w:r w:rsidRPr="003D2D23">
        <w:rPr>
          <w:sz w:val="24"/>
          <w:szCs w:val="24"/>
        </w:rPr>
        <w:t xml:space="preserve">.03.01 </w:t>
      </w:r>
      <w:r w:rsidR="007B6503" w:rsidRPr="003D2D23">
        <w:rPr>
          <w:sz w:val="24"/>
          <w:szCs w:val="24"/>
        </w:rPr>
        <w:t>Психология</w:t>
      </w:r>
      <w:r w:rsidR="008B5EB3" w:rsidRPr="003D2D23">
        <w:rPr>
          <w:sz w:val="24"/>
          <w:szCs w:val="24"/>
        </w:rPr>
        <w:t xml:space="preserve"> уровень </w:t>
      </w:r>
      <w:proofErr w:type="spellStart"/>
      <w:r w:rsidR="008B5EB3" w:rsidRPr="003D2D23">
        <w:rPr>
          <w:sz w:val="24"/>
          <w:szCs w:val="24"/>
        </w:rPr>
        <w:t>бакалавриата</w:t>
      </w:r>
      <w:proofErr w:type="spellEnd"/>
      <w:r w:rsidRPr="003D2D23">
        <w:rPr>
          <w:sz w:val="24"/>
          <w:szCs w:val="24"/>
        </w:rPr>
        <w:t>.</w:t>
      </w:r>
    </w:p>
    <w:p w:rsidR="00C546E7" w:rsidRPr="003D2D23" w:rsidRDefault="00C546E7" w:rsidP="0010784B">
      <w:pPr>
        <w:keepNext/>
        <w:tabs>
          <w:tab w:val="left" w:pos="1120"/>
        </w:tabs>
        <w:ind w:firstLine="567"/>
        <w:jc w:val="both"/>
        <w:rPr>
          <w:bCs/>
          <w:sz w:val="24"/>
          <w:szCs w:val="24"/>
        </w:rPr>
      </w:pPr>
      <w:r w:rsidRPr="003D2D23">
        <w:rPr>
          <w:bCs/>
          <w:sz w:val="24"/>
          <w:szCs w:val="24"/>
        </w:rPr>
        <w:t xml:space="preserve">Дисциплина изучается на </w:t>
      </w:r>
      <w:r w:rsidR="009E254B" w:rsidRPr="003D2D23">
        <w:rPr>
          <w:bCs/>
          <w:sz w:val="24"/>
          <w:szCs w:val="24"/>
        </w:rPr>
        <w:t>3</w:t>
      </w:r>
      <w:r w:rsidRPr="003D2D23">
        <w:rPr>
          <w:bCs/>
          <w:sz w:val="24"/>
          <w:szCs w:val="24"/>
        </w:rPr>
        <w:t xml:space="preserve"> курсе в </w:t>
      </w:r>
      <w:r w:rsidR="00711944" w:rsidRPr="003D2D23">
        <w:rPr>
          <w:bCs/>
          <w:sz w:val="24"/>
          <w:szCs w:val="24"/>
        </w:rPr>
        <w:t>5</w:t>
      </w:r>
      <w:r w:rsidR="009E254B" w:rsidRPr="003D2D23">
        <w:rPr>
          <w:bCs/>
          <w:sz w:val="24"/>
          <w:szCs w:val="24"/>
        </w:rPr>
        <w:t xml:space="preserve"> семестре по очной форме обучения, на 3 курсе в 6 семестра для очно-заочной формы обучения, фо</w:t>
      </w:r>
      <w:r w:rsidR="0086001E">
        <w:rPr>
          <w:bCs/>
          <w:sz w:val="24"/>
          <w:szCs w:val="24"/>
        </w:rPr>
        <w:t>рма контроля – экзамен.</w:t>
      </w:r>
    </w:p>
    <w:p w:rsidR="00C546E7" w:rsidRPr="003D2D23" w:rsidRDefault="00C546E7" w:rsidP="0010784B">
      <w:pPr>
        <w:keepNext/>
        <w:tabs>
          <w:tab w:val="left" w:pos="993"/>
        </w:tabs>
        <w:ind w:firstLine="567"/>
        <w:jc w:val="both"/>
        <w:rPr>
          <w:b/>
          <w:bCs/>
          <w:sz w:val="24"/>
          <w:szCs w:val="24"/>
        </w:rPr>
      </w:pPr>
    </w:p>
    <w:p w:rsidR="00C546E7" w:rsidRPr="003D2D23" w:rsidRDefault="00C546E7" w:rsidP="0010784B">
      <w:pPr>
        <w:keepNext/>
        <w:ind w:firstLine="567"/>
        <w:jc w:val="both"/>
        <w:rPr>
          <w:b/>
          <w:bCs/>
          <w:sz w:val="24"/>
          <w:szCs w:val="24"/>
        </w:rPr>
      </w:pPr>
      <w:bookmarkStart w:id="3" w:name="_Toc391663872"/>
      <w:bookmarkStart w:id="4" w:name="_Toc412216632"/>
      <w:r w:rsidRPr="003D2D23">
        <w:rPr>
          <w:b/>
          <w:bCs/>
          <w:sz w:val="24"/>
          <w:szCs w:val="24"/>
        </w:rPr>
        <w:t xml:space="preserve">Цель изучения дисциплины: </w:t>
      </w:r>
    </w:p>
    <w:p w:rsidR="007B6503" w:rsidRPr="003D2D23" w:rsidRDefault="009E254B" w:rsidP="0010784B">
      <w:pPr>
        <w:keepNext/>
        <w:jc w:val="both"/>
        <w:rPr>
          <w:sz w:val="24"/>
          <w:szCs w:val="24"/>
        </w:rPr>
      </w:pPr>
      <w:r w:rsidRPr="003D2D23">
        <w:rPr>
          <w:sz w:val="24"/>
          <w:szCs w:val="24"/>
        </w:rPr>
        <w:t>- заключается в содействии формирования и развития психолого-педагогической компетентности студентов на основе знания и понимания ключевых закономерностей и механизмов образовательного процесса.</w:t>
      </w:r>
    </w:p>
    <w:p w:rsidR="009E254B" w:rsidRPr="003D2D23" w:rsidRDefault="009E254B" w:rsidP="0010784B">
      <w:pPr>
        <w:keepNext/>
        <w:ind w:firstLine="567"/>
        <w:jc w:val="both"/>
        <w:rPr>
          <w:sz w:val="24"/>
          <w:szCs w:val="24"/>
        </w:rPr>
      </w:pPr>
    </w:p>
    <w:p w:rsidR="009E254B" w:rsidRPr="003D2D23" w:rsidRDefault="00C546E7" w:rsidP="0010784B">
      <w:pPr>
        <w:keepNext/>
        <w:ind w:firstLine="567"/>
        <w:jc w:val="both"/>
        <w:rPr>
          <w:sz w:val="24"/>
          <w:szCs w:val="24"/>
        </w:rPr>
      </w:pPr>
      <w:r w:rsidRPr="003D2D23">
        <w:rPr>
          <w:b/>
          <w:bCs/>
          <w:sz w:val="24"/>
          <w:szCs w:val="24"/>
        </w:rPr>
        <w:t>Задачи:</w:t>
      </w:r>
      <w:bookmarkEnd w:id="3"/>
      <w:bookmarkEnd w:id="4"/>
    </w:p>
    <w:p w:rsidR="009E254B" w:rsidRPr="003D2D23" w:rsidRDefault="009E254B" w:rsidP="0010784B">
      <w:pPr>
        <w:keepNext/>
        <w:jc w:val="both"/>
        <w:rPr>
          <w:sz w:val="24"/>
          <w:szCs w:val="24"/>
        </w:rPr>
      </w:pPr>
      <w:r w:rsidRPr="003D2D23">
        <w:rPr>
          <w:sz w:val="24"/>
          <w:szCs w:val="24"/>
        </w:rPr>
        <w:t>- интегрировать и систематизировать базовые знания студентов по психологическим аспектам педагогической деятельности;</w:t>
      </w:r>
    </w:p>
    <w:p w:rsidR="009E254B" w:rsidRPr="003D2D23" w:rsidRDefault="009E254B" w:rsidP="0010784B">
      <w:pPr>
        <w:keepNext/>
        <w:jc w:val="both"/>
        <w:rPr>
          <w:sz w:val="24"/>
          <w:szCs w:val="24"/>
        </w:rPr>
      </w:pPr>
      <w:r w:rsidRPr="003D2D23">
        <w:rPr>
          <w:sz w:val="24"/>
          <w:szCs w:val="24"/>
        </w:rPr>
        <w:t>- сопровождать формирование и развитие психолого-педагогической компетентности студентов, опыта творческого использования знаний по педагогической психологии в практике образовательного процесса;</w:t>
      </w:r>
    </w:p>
    <w:p w:rsidR="009E254B" w:rsidRPr="003D2D23" w:rsidRDefault="009E254B" w:rsidP="0010784B">
      <w:pPr>
        <w:keepNext/>
        <w:jc w:val="both"/>
        <w:rPr>
          <w:sz w:val="24"/>
          <w:szCs w:val="24"/>
        </w:rPr>
      </w:pPr>
      <w:r w:rsidRPr="003D2D23">
        <w:rPr>
          <w:sz w:val="24"/>
          <w:szCs w:val="24"/>
        </w:rPr>
        <w:t>- познакомить студентов с современным состоянием научно-психологического обеспечения обучения и воспитания при организации учебно-воспитательного процесса и возможностями управления интеллектуальным и личностным развитием обучающихся;</w:t>
      </w:r>
    </w:p>
    <w:p w:rsidR="009E254B" w:rsidRPr="003D2D23" w:rsidRDefault="009E254B" w:rsidP="0010784B">
      <w:pPr>
        <w:keepNext/>
        <w:jc w:val="both"/>
        <w:rPr>
          <w:sz w:val="24"/>
          <w:szCs w:val="24"/>
        </w:rPr>
      </w:pPr>
      <w:r w:rsidRPr="003D2D23">
        <w:rPr>
          <w:sz w:val="24"/>
          <w:szCs w:val="24"/>
        </w:rPr>
        <w:t>- обеспечить овладение студентами профессионально-значимыми умениями и навыками психолого-педагогического конструирования и анализа различного типа учебно-воспитательных ситуаций, а также прогнозирования их эффективности при организации образовательного процесса и профессионально-педагогической деятельности;</w:t>
      </w:r>
    </w:p>
    <w:p w:rsidR="009E254B" w:rsidRPr="003D2D23" w:rsidRDefault="009E254B" w:rsidP="0010784B">
      <w:pPr>
        <w:keepNext/>
        <w:jc w:val="both"/>
        <w:rPr>
          <w:sz w:val="24"/>
          <w:szCs w:val="24"/>
        </w:rPr>
      </w:pPr>
      <w:r w:rsidRPr="003D2D23">
        <w:rPr>
          <w:sz w:val="24"/>
          <w:szCs w:val="24"/>
        </w:rPr>
        <w:t>- содействовать ценностному личностному самоопределению студентов по отношению к психолого-педагогическому знанию, осознанию и применению личностно-ориентированных и развивающих основ педагогической деятельности.</w:t>
      </w:r>
    </w:p>
    <w:p w:rsidR="009E254B" w:rsidRPr="003D2D23" w:rsidRDefault="009E254B" w:rsidP="0010784B">
      <w:pPr>
        <w:keepNext/>
        <w:suppressAutoHyphens w:val="0"/>
        <w:autoSpaceDE/>
        <w:ind w:left="851"/>
        <w:jc w:val="both"/>
      </w:pPr>
    </w:p>
    <w:p w:rsidR="00C546E7" w:rsidRPr="003D2D23" w:rsidRDefault="00C546E7" w:rsidP="0010784B">
      <w:pPr>
        <w:pStyle w:val="c3"/>
        <w:shd w:val="clear" w:color="auto" w:fill="FFFFFF"/>
        <w:spacing w:before="0" w:beforeAutospacing="0" w:after="0" w:afterAutospacing="0"/>
        <w:ind w:firstLine="851"/>
        <w:jc w:val="both"/>
        <w:rPr>
          <w:b/>
        </w:rPr>
      </w:pPr>
      <w:proofErr w:type="gramStart"/>
      <w:r w:rsidRPr="003D2D23">
        <w:rPr>
          <w:b/>
        </w:rPr>
        <w:t>Компетенции обучающегося, формируемые в результате освоения дисциплины:</w:t>
      </w:r>
      <w:proofErr w:type="gramEnd"/>
    </w:p>
    <w:p w:rsidR="009E254B" w:rsidRPr="003D2D23" w:rsidRDefault="009E254B" w:rsidP="0010784B">
      <w:pPr>
        <w:pStyle w:val="c3"/>
        <w:shd w:val="clear" w:color="auto" w:fill="FFFFFF"/>
        <w:spacing w:before="0" w:beforeAutospacing="0" w:after="0" w:afterAutospacing="0"/>
        <w:jc w:val="both"/>
      </w:pPr>
      <w:r w:rsidRPr="003D2D23">
        <w:t xml:space="preserve">ОПК-1 - </w:t>
      </w:r>
      <w:proofErr w:type="gramStart"/>
      <w:r w:rsidRPr="003D2D23">
        <w:t>Способен</w:t>
      </w:r>
      <w:proofErr w:type="gramEnd"/>
      <w:r w:rsidRPr="003D2D23">
        <w:t xml:space="preserve"> осуществлять научное исследование в сфере профессиональной деятельности на основе современной методологии</w:t>
      </w:r>
      <w:r w:rsidR="00301096" w:rsidRPr="003D2D23">
        <w:t>;</w:t>
      </w:r>
    </w:p>
    <w:p w:rsidR="009E254B" w:rsidRPr="003D2D23" w:rsidRDefault="009E254B" w:rsidP="0010784B">
      <w:pPr>
        <w:pStyle w:val="c3"/>
        <w:shd w:val="clear" w:color="auto" w:fill="FFFFFF"/>
        <w:spacing w:before="0" w:beforeAutospacing="0" w:after="0" w:afterAutospacing="0"/>
        <w:jc w:val="both"/>
      </w:pPr>
      <w:proofErr w:type="gramStart"/>
      <w:r w:rsidRPr="003D2D23">
        <w:t>ОПК-4</w:t>
      </w:r>
      <w:r w:rsidR="00301096" w:rsidRPr="003D2D23">
        <w:t xml:space="preserve"> -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roofErr w:type="gramEnd"/>
    </w:p>
    <w:p w:rsidR="00C546E7" w:rsidRPr="003D2D23" w:rsidRDefault="009E254B" w:rsidP="0010784B">
      <w:pPr>
        <w:pStyle w:val="c3"/>
        <w:shd w:val="clear" w:color="auto" w:fill="FFFFFF"/>
        <w:spacing w:before="0" w:beforeAutospacing="0" w:after="0" w:afterAutospacing="0"/>
        <w:jc w:val="both"/>
      </w:pPr>
      <w:r w:rsidRPr="003D2D23">
        <w:t>ОПК-6</w:t>
      </w:r>
      <w:r w:rsidR="00301096" w:rsidRPr="003D2D23">
        <w:t xml:space="preserve"> - </w:t>
      </w:r>
      <w:proofErr w:type="gramStart"/>
      <w:r w:rsidR="00301096" w:rsidRPr="003D2D23">
        <w:t>Способен</w:t>
      </w:r>
      <w:proofErr w:type="gramEnd"/>
      <w:r w:rsidR="00301096" w:rsidRPr="003D2D23">
        <w:t xml:space="preserve"> оценивать и удовлетворять потребности и запросы целевой аудитории для стимулирования интереса к психологическим знаниям, практике и услугам</w:t>
      </w:r>
    </w:p>
    <w:p w:rsidR="00C546E7" w:rsidRPr="003D2D23" w:rsidRDefault="00C546E7" w:rsidP="0010784B">
      <w:pPr>
        <w:pStyle w:val="1"/>
        <w:keepNext w:val="0"/>
        <w:numPr>
          <w:ilvl w:val="0"/>
          <w:numId w:val="0"/>
        </w:numPr>
        <w:spacing w:before="0" w:after="0"/>
        <w:jc w:val="both"/>
        <w:rPr>
          <w:rFonts w:ascii="Times New Roman" w:hAnsi="Times New Roman" w:cs="Times New Roman"/>
          <w:sz w:val="24"/>
          <w:szCs w:val="24"/>
        </w:rPr>
      </w:pPr>
    </w:p>
    <w:p w:rsidR="00C546E7" w:rsidRPr="003D2D23" w:rsidRDefault="00C546E7" w:rsidP="0010784B">
      <w:pPr>
        <w:jc w:val="both"/>
        <w:rPr>
          <w:sz w:val="24"/>
          <w:szCs w:val="24"/>
        </w:rPr>
      </w:pPr>
    </w:p>
    <w:p w:rsidR="00C546E7" w:rsidRPr="003D2D23" w:rsidRDefault="00C546E7" w:rsidP="0010784B">
      <w:pPr>
        <w:jc w:val="both"/>
        <w:rPr>
          <w:sz w:val="24"/>
          <w:szCs w:val="24"/>
        </w:rPr>
      </w:pPr>
    </w:p>
    <w:p w:rsidR="00C546E7" w:rsidRPr="003D2D23" w:rsidRDefault="00C546E7" w:rsidP="0010784B">
      <w:pPr>
        <w:rPr>
          <w:sz w:val="24"/>
          <w:szCs w:val="24"/>
        </w:rPr>
      </w:pPr>
    </w:p>
    <w:p w:rsidR="009E254B" w:rsidRDefault="009E254B" w:rsidP="0010784B">
      <w:pPr>
        <w:rPr>
          <w:sz w:val="24"/>
          <w:szCs w:val="24"/>
        </w:rPr>
      </w:pPr>
    </w:p>
    <w:p w:rsidR="0086001E" w:rsidRPr="003D2D23" w:rsidRDefault="0086001E" w:rsidP="0010784B">
      <w:pPr>
        <w:rPr>
          <w:sz w:val="24"/>
          <w:szCs w:val="24"/>
        </w:rPr>
      </w:pPr>
    </w:p>
    <w:p w:rsidR="009E254B" w:rsidRPr="003D2D23" w:rsidRDefault="009E254B" w:rsidP="0010784B">
      <w:pPr>
        <w:rPr>
          <w:sz w:val="24"/>
          <w:szCs w:val="24"/>
        </w:rPr>
      </w:pPr>
    </w:p>
    <w:p w:rsidR="00456B5C" w:rsidRPr="003D2D23" w:rsidRDefault="00456B5C" w:rsidP="0010784B">
      <w:pPr>
        <w:pStyle w:val="1"/>
        <w:suppressAutoHyphens w:val="0"/>
        <w:spacing w:before="0" w:after="0"/>
        <w:jc w:val="both"/>
        <w:rPr>
          <w:rFonts w:ascii="Times New Roman" w:hAnsi="Times New Roman" w:cs="Times New Roman"/>
          <w:sz w:val="24"/>
          <w:szCs w:val="24"/>
        </w:rPr>
      </w:pPr>
      <w:r w:rsidRPr="003D2D23">
        <w:rPr>
          <w:rFonts w:ascii="Times New Roman" w:hAnsi="Times New Roman" w:cs="Times New Roman"/>
          <w:sz w:val="24"/>
          <w:szCs w:val="24"/>
        </w:rPr>
        <w:lastRenderedPageBreak/>
        <w:t>2. Перечень планируемых результатов обучения, соотнесенных с планируемыми результатами освоения образовательной программы</w:t>
      </w:r>
    </w:p>
    <w:p w:rsidR="00456B5C" w:rsidRPr="003D2D23" w:rsidRDefault="0086001E" w:rsidP="0086001E">
      <w:pPr>
        <w:pStyle w:val="c3"/>
        <w:keepNext/>
        <w:widowControl w:val="0"/>
        <w:shd w:val="clear" w:color="auto" w:fill="FFFFFF"/>
        <w:spacing w:before="0" w:beforeAutospacing="0" w:after="0" w:afterAutospacing="0"/>
        <w:ind w:firstLine="708"/>
        <w:jc w:val="both"/>
      </w:pPr>
      <w:r w:rsidRPr="0086001E">
        <w:rPr>
          <w:snapToGrid w:val="0"/>
        </w:rPr>
        <w:t xml:space="preserve">Процесс изучения дисциплины направлен на формирование компетенций, предусмотренных ФГОС </w:t>
      </w:r>
      <w:proofErr w:type="gramStart"/>
      <w:r w:rsidRPr="0086001E">
        <w:rPr>
          <w:snapToGrid w:val="0"/>
        </w:rPr>
        <w:t>ВО</w:t>
      </w:r>
      <w:proofErr w:type="gramEnd"/>
      <w:r w:rsidRPr="0086001E">
        <w:rPr>
          <w:snapToGrid w:val="0"/>
        </w:rPr>
        <w:t xml:space="preserve"> </w:t>
      </w:r>
      <w:proofErr w:type="gramStart"/>
      <w:r w:rsidRPr="0086001E">
        <w:rPr>
          <w:snapToGrid w:val="0"/>
        </w:rPr>
        <w:t>по</w:t>
      </w:r>
      <w:proofErr w:type="gramEnd"/>
      <w:r w:rsidRPr="0086001E">
        <w:rPr>
          <w:snapToGrid w:val="0"/>
        </w:rPr>
        <w:t xml:space="preserve"> направлению подготовки 37.03.01 </w:t>
      </w:r>
      <w:r w:rsidR="007F5729">
        <w:rPr>
          <w:snapToGrid w:val="0"/>
        </w:rPr>
        <w:t>Психология</w:t>
      </w:r>
      <w:r w:rsidRPr="0086001E">
        <w:rPr>
          <w:snapToGrid w:val="0"/>
        </w:rPr>
        <w:t xml:space="preserve"> (уровень </w:t>
      </w:r>
      <w:proofErr w:type="spellStart"/>
      <w:r w:rsidRPr="0086001E">
        <w:rPr>
          <w:snapToGrid w:val="0"/>
        </w:rPr>
        <w:t>бакалавриата</w:t>
      </w:r>
      <w:proofErr w:type="spellEnd"/>
      <w:r w:rsidRPr="0086001E">
        <w:rPr>
          <w:snapToGrid w:val="0"/>
        </w:rPr>
        <w:t>) и на основе профессионального стандарта 03.008 «Психолог в социальной сфере», утвержденного приказом Министерства труда и социальной защиты Российской Федерации от 18.11.2013 N 682н, соотнесённого с федеральным государственным образовательным стандартом по указанному направлению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151"/>
        <w:gridCol w:w="3545"/>
        <w:gridCol w:w="2170"/>
      </w:tblGrid>
      <w:tr w:rsidR="00301096" w:rsidRPr="003D2D23" w:rsidTr="00301096">
        <w:trPr>
          <w:trHeight w:val="782"/>
        </w:trPr>
        <w:tc>
          <w:tcPr>
            <w:tcW w:w="2067" w:type="dxa"/>
          </w:tcPr>
          <w:p w:rsidR="00301096" w:rsidRPr="003D2D23" w:rsidRDefault="00301096" w:rsidP="0010784B">
            <w:pPr>
              <w:keepNext/>
              <w:autoSpaceDN w:val="0"/>
              <w:adjustRightInd w:val="0"/>
              <w:jc w:val="center"/>
              <w:rPr>
                <w:b/>
                <w:sz w:val="22"/>
                <w:szCs w:val="22"/>
              </w:rPr>
            </w:pPr>
            <w:r w:rsidRPr="003D2D23">
              <w:rPr>
                <w:b/>
                <w:sz w:val="22"/>
                <w:szCs w:val="22"/>
              </w:rPr>
              <w:t>Код</w:t>
            </w:r>
          </w:p>
          <w:p w:rsidR="00301096" w:rsidRPr="003D2D23" w:rsidRDefault="00301096" w:rsidP="0010784B">
            <w:pPr>
              <w:keepNext/>
              <w:autoSpaceDN w:val="0"/>
              <w:adjustRightInd w:val="0"/>
              <w:jc w:val="center"/>
              <w:rPr>
                <w:b/>
                <w:sz w:val="22"/>
                <w:szCs w:val="22"/>
                <w:highlight w:val="yellow"/>
              </w:rPr>
            </w:pPr>
            <w:r w:rsidRPr="003D2D23">
              <w:rPr>
                <w:b/>
                <w:sz w:val="22"/>
                <w:szCs w:val="22"/>
              </w:rPr>
              <w:t>компетенции</w:t>
            </w:r>
          </w:p>
        </w:tc>
        <w:tc>
          <w:tcPr>
            <w:tcW w:w="2151" w:type="dxa"/>
          </w:tcPr>
          <w:p w:rsidR="00301096" w:rsidRPr="003D2D23" w:rsidRDefault="00301096" w:rsidP="0010784B">
            <w:pPr>
              <w:keepNext/>
              <w:autoSpaceDN w:val="0"/>
              <w:adjustRightInd w:val="0"/>
              <w:jc w:val="center"/>
              <w:rPr>
                <w:b/>
                <w:sz w:val="22"/>
                <w:szCs w:val="22"/>
                <w:highlight w:val="yellow"/>
              </w:rPr>
            </w:pPr>
            <w:r w:rsidRPr="003D2D23">
              <w:rPr>
                <w:b/>
                <w:sz w:val="22"/>
                <w:szCs w:val="22"/>
              </w:rPr>
              <w:t>Результаты освоения ООП (содержание компетенций)</w:t>
            </w:r>
          </w:p>
        </w:tc>
        <w:tc>
          <w:tcPr>
            <w:tcW w:w="3545" w:type="dxa"/>
          </w:tcPr>
          <w:p w:rsidR="00301096" w:rsidRPr="003D2D23" w:rsidRDefault="00301096" w:rsidP="0010784B">
            <w:pPr>
              <w:keepNext/>
              <w:autoSpaceDN w:val="0"/>
              <w:adjustRightInd w:val="0"/>
              <w:jc w:val="center"/>
              <w:rPr>
                <w:b/>
                <w:sz w:val="22"/>
                <w:szCs w:val="22"/>
                <w:highlight w:val="yellow"/>
              </w:rPr>
            </w:pPr>
            <w:r w:rsidRPr="003D2D23">
              <w:rPr>
                <w:b/>
                <w:sz w:val="22"/>
                <w:szCs w:val="22"/>
              </w:rPr>
              <w:t>Индикаторы достижения компетенций</w:t>
            </w:r>
          </w:p>
        </w:tc>
        <w:tc>
          <w:tcPr>
            <w:tcW w:w="2170" w:type="dxa"/>
          </w:tcPr>
          <w:p w:rsidR="00301096" w:rsidRPr="003D2D23" w:rsidRDefault="00301096" w:rsidP="0010784B">
            <w:pPr>
              <w:keepNext/>
              <w:autoSpaceDN w:val="0"/>
              <w:adjustRightInd w:val="0"/>
              <w:jc w:val="center"/>
              <w:rPr>
                <w:b/>
                <w:sz w:val="22"/>
                <w:szCs w:val="22"/>
              </w:rPr>
            </w:pPr>
            <w:r w:rsidRPr="003D2D23">
              <w:rPr>
                <w:b/>
                <w:sz w:val="22"/>
                <w:szCs w:val="22"/>
              </w:rPr>
              <w:t>Формы образовательной деятельности, способствующие формированию и развитию компетенции</w:t>
            </w:r>
          </w:p>
        </w:tc>
      </w:tr>
      <w:tr w:rsidR="00301096" w:rsidRPr="003D2D23" w:rsidTr="00301096">
        <w:tc>
          <w:tcPr>
            <w:tcW w:w="2067" w:type="dxa"/>
            <w:vMerge w:val="restart"/>
          </w:tcPr>
          <w:p w:rsidR="00301096" w:rsidRPr="003D2D23" w:rsidRDefault="00301096" w:rsidP="0010784B">
            <w:pPr>
              <w:keepNext/>
              <w:autoSpaceDN w:val="0"/>
              <w:adjustRightInd w:val="0"/>
              <w:rPr>
                <w:b/>
                <w:sz w:val="22"/>
                <w:szCs w:val="22"/>
                <w:highlight w:val="yellow"/>
              </w:rPr>
            </w:pPr>
            <w:r w:rsidRPr="003D2D23">
              <w:rPr>
                <w:b/>
                <w:sz w:val="22"/>
                <w:szCs w:val="22"/>
              </w:rPr>
              <w:t>ОПК-1</w:t>
            </w:r>
          </w:p>
        </w:tc>
        <w:tc>
          <w:tcPr>
            <w:tcW w:w="2151" w:type="dxa"/>
            <w:vMerge w:val="restart"/>
          </w:tcPr>
          <w:p w:rsidR="00301096" w:rsidRPr="003D2D23" w:rsidRDefault="0086001E" w:rsidP="0010784B">
            <w:pPr>
              <w:keepNext/>
              <w:autoSpaceDN w:val="0"/>
              <w:adjustRightInd w:val="0"/>
              <w:jc w:val="both"/>
              <w:rPr>
                <w:sz w:val="22"/>
                <w:szCs w:val="22"/>
              </w:rPr>
            </w:pPr>
            <w:r>
              <w:rPr>
                <w:sz w:val="22"/>
                <w:szCs w:val="22"/>
              </w:rPr>
              <w:t xml:space="preserve">Способность </w:t>
            </w:r>
            <w:r w:rsidR="00596F0A" w:rsidRPr="003D2D23">
              <w:rPr>
                <w:sz w:val="22"/>
                <w:szCs w:val="22"/>
              </w:rPr>
              <w:t>осуществлять научное исследование в сфере профессиональной деятельности на основе современной методологии</w:t>
            </w:r>
          </w:p>
        </w:tc>
        <w:tc>
          <w:tcPr>
            <w:tcW w:w="3545" w:type="dxa"/>
          </w:tcPr>
          <w:p w:rsidR="00301096" w:rsidRPr="003D2D23" w:rsidRDefault="00596F0A" w:rsidP="0010784B">
            <w:pPr>
              <w:keepNext/>
              <w:jc w:val="both"/>
              <w:rPr>
                <w:sz w:val="22"/>
                <w:szCs w:val="22"/>
                <w:highlight w:val="yellow"/>
              </w:rPr>
            </w:pPr>
            <w:r w:rsidRPr="003D2D23">
              <w:rPr>
                <w:b/>
                <w:sz w:val="22"/>
                <w:szCs w:val="22"/>
              </w:rPr>
              <w:t>ОП</w:t>
            </w:r>
            <w:r w:rsidR="00301096" w:rsidRPr="003D2D23">
              <w:rPr>
                <w:b/>
                <w:sz w:val="22"/>
                <w:szCs w:val="22"/>
              </w:rPr>
              <w:t>К-</w:t>
            </w:r>
            <w:r w:rsidRPr="003D2D23">
              <w:rPr>
                <w:b/>
                <w:sz w:val="22"/>
                <w:szCs w:val="22"/>
              </w:rPr>
              <w:t>1</w:t>
            </w:r>
            <w:r w:rsidR="00301096" w:rsidRPr="003D2D23">
              <w:rPr>
                <w:b/>
                <w:sz w:val="22"/>
                <w:szCs w:val="22"/>
              </w:rPr>
              <w:t>.1. Знать</w:t>
            </w:r>
            <w:r w:rsidR="00301096" w:rsidRPr="003D2D23">
              <w:rPr>
                <w:sz w:val="22"/>
                <w:szCs w:val="22"/>
              </w:rPr>
              <w:t xml:space="preserve"> </w:t>
            </w:r>
            <w:r w:rsidRPr="003D2D23">
              <w:rPr>
                <w:sz w:val="22"/>
                <w:szCs w:val="22"/>
              </w:rPr>
              <w:t>концептуальные положения исследовательского инструментария в сфере профессиональной деятельности на основе современной методологии</w:t>
            </w:r>
          </w:p>
        </w:tc>
        <w:tc>
          <w:tcPr>
            <w:tcW w:w="2170" w:type="dxa"/>
            <w:vMerge w:val="restart"/>
          </w:tcPr>
          <w:p w:rsidR="00301096" w:rsidRPr="003D2D23" w:rsidRDefault="00301096" w:rsidP="0010784B">
            <w:pPr>
              <w:keepNext/>
              <w:rPr>
                <w:sz w:val="22"/>
                <w:szCs w:val="22"/>
                <w:u w:val="single"/>
              </w:rPr>
            </w:pPr>
            <w:r w:rsidRPr="003D2D23">
              <w:rPr>
                <w:sz w:val="22"/>
                <w:szCs w:val="22"/>
                <w:u w:val="single"/>
              </w:rPr>
              <w:t>Контактная работа:</w:t>
            </w:r>
          </w:p>
          <w:p w:rsidR="00301096" w:rsidRPr="003D2D23" w:rsidRDefault="00301096" w:rsidP="0010784B">
            <w:pPr>
              <w:keepNext/>
              <w:rPr>
                <w:sz w:val="22"/>
                <w:szCs w:val="22"/>
              </w:rPr>
            </w:pPr>
            <w:r w:rsidRPr="003D2D23">
              <w:rPr>
                <w:sz w:val="22"/>
                <w:szCs w:val="22"/>
              </w:rPr>
              <w:t>Лекции</w:t>
            </w:r>
          </w:p>
          <w:p w:rsidR="00301096" w:rsidRPr="003D2D23" w:rsidRDefault="00301096" w:rsidP="0010784B">
            <w:pPr>
              <w:keepNext/>
              <w:rPr>
                <w:sz w:val="22"/>
                <w:szCs w:val="22"/>
              </w:rPr>
            </w:pPr>
            <w:r w:rsidRPr="003D2D23">
              <w:rPr>
                <w:sz w:val="22"/>
                <w:szCs w:val="22"/>
              </w:rPr>
              <w:t>Практические занятия</w:t>
            </w:r>
          </w:p>
          <w:p w:rsidR="00301096" w:rsidRPr="003D2D23" w:rsidRDefault="00301096" w:rsidP="0010784B">
            <w:pPr>
              <w:keepNext/>
              <w:rPr>
                <w:sz w:val="22"/>
                <w:szCs w:val="22"/>
                <w:u w:val="single"/>
              </w:rPr>
            </w:pPr>
            <w:r w:rsidRPr="003D2D23">
              <w:rPr>
                <w:sz w:val="22"/>
                <w:szCs w:val="22"/>
                <w:u w:val="single"/>
              </w:rPr>
              <w:t>Самостоятельная работа</w:t>
            </w:r>
          </w:p>
          <w:p w:rsidR="00301096" w:rsidRPr="003D2D23" w:rsidRDefault="00301096" w:rsidP="0010784B">
            <w:pPr>
              <w:keepNext/>
              <w:rPr>
                <w:sz w:val="22"/>
                <w:szCs w:val="22"/>
                <w:u w:val="single"/>
              </w:rPr>
            </w:pPr>
          </w:p>
        </w:tc>
      </w:tr>
      <w:tr w:rsidR="00301096" w:rsidRPr="003D2D23" w:rsidTr="00301096">
        <w:tc>
          <w:tcPr>
            <w:tcW w:w="2067"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2151"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3545" w:type="dxa"/>
          </w:tcPr>
          <w:p w:rsidR="00301096" w:rsidRPr="003D2D23" w:rsidRDefault="00596F0A" w:rsidP="0010784B">
            <w:pPr>
              <w:keepNext/>
              <w:jc w:val="both"/>
              <w:rPr>
                <w:b/>
                <w:sz w:val="22"/>
                <w:szCs w:val="22"/>
                <w:highlight w:val="yellow"/>
              </w:rPr>
            </w:pPr>
            <w:r w:rsidRPr="003D2D23">
              <w:rPr>
                <w:b/>
                <w:sz w:val="22"/>
                <w:szCs w:val="22"/>
              </w:rPr>
              <w:t>ОП</w:t>
            </w:r>
            <w:r w:rsidR="00301096" w:rsidRPr="003D2D23">
              <w:rPr>
                <w:b/>
                <w:sz w:val="22"/>
                <w:szCs w:val="22"/>
              </w:rPr>
              <w:t>К-</w:t>
            </w:r>
            <w:r w:rsidRPr="003D2D23">
              <w:rPr>
                <w:b/>
                <w:sz w:val="22"/>
                <w:szCs w:val="22"/>
              </w:rPr>
              <w:t>1</w:t>
            </w:r>
            <w:r w:rsidR="00301096" w:rsidRPr="003D2D23">
              <w:rPr>
                <w:b/>
                <w:sz w:val="22"/>
                <w:szCs w:val="22"/>
              </w:rPr>
              <w:t>.2. Уметь</w:t>
            </w:r>
            <w:r w:rsidR="00301096" w:rsidRPr="003D2D23">
              <w:rPr>
                <w:sz w:val="22"/>
                <w:szCs w:val="22"/>
              </w:rPr>
              <w:t xml:space="preserve"> </w:t>
            </w:r>
            <w:r w:rsidRPr="003D2D23">
              <w:rPr>
                <w:sz w:val="22"/>
                <w:szCs w:val="22"/>
              </w:rPr>
              <w:t>реализовывать</w:t>
            </w:r>
            <w:r w:rsidRPr="003D2D23">
              <w:t xml:space="preserve"> </w:t>
            </w:r>
            <w:r w:rsidRPr="003D2D23">
              <w:rPr>
                <w:sz w:val="22"/>
                <w:szCs w:val="22"/>
              </w:rPr>
              <w:t>концептуальные положения исследовательского инструментария в сфере профессиональной деятельности на основе современной методологии</w:t>
            </w:r>
          </w:p>
        </w:tc>
        <w:tc>
          <w:tcPr>
            <w:tcW w:w="2170" w:type="dxa"/>
            <w:vMerge/>
          </w:tcPr>
          <w:p w:rsidR="00301096" w:rsidRPr="003D2D23" w:rsidRDefault="00301096" w:rsidP="0010784B">
            <w:pPr>
              <w:pStyle w:val="c3"/>
              <w:keepNext/>
              <w:widowControl w:val="0"/>
              <w:spacing w:before="0" w:beforeAutospacing="0" w:after="0" w:afterAutospacing="0"/>
              <w:jc w:val="both"/>
              <w:rPr>
                <w:sz w:val="22"/>
                <w:szCs w:val="22"/>
              </w:rPr>
            </w:pPr>
          </w:p>
        </w:tc>
      </w:tr>
      <w:tr w:rsidR="00301096" w:rsidRPr="003D2D23" w:rsidTr="00301096">
        <w:tc>
          <w:tcPr>
            <w:tcW w:w="2067"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2151"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3545" w:type="dxa"/>
          </w:tcPr>
          <w:p w:rsidR="00301096" w:rsidRPr="003D2D23" w:rsidRDefault="00596F0A" w:rsidP="0010784B">
            <w:pPr>
              <w:keepNext/>
              <w:jc w:val="both"/>
              <w:rPr>
                <w:b/>
                <w:sz w:val="22"/>
                <w:szCs w:val="22"/>
                <w:highlight w:val="yellow"/>
              </w:rPr>
            </w:pPr>
            <w:r w:rsidRPr="003D2D23">
              <w:rPr>
                <w:b/>
                <w:sz w:val="22"/>
                <w:szCs w:val="22"/>
              </w:rPr>
              <w:t>ОПК-1</w:t>
            </w:r>
            <w:r w:rsidR="00301096" w:rsidRPr="003D2D23">
              <w:rPr>
                <w:b/>
                <w:sz w:val="22"/>
                <w:szCs w:val="22"/>
              </w:rPr>
              <w:t xml:space="preserve">.3. Владеть </w:t>
            </w:r>
            <w:r w:rsidRPr="003D2D23">
              <w:rPr>
                <w:sz w:val="22"/>
                <w:szCs w:val="22"/>
              </w:rPr>
              <w:t>навыками реализации</w:t>
            </w:r>
            <w:r w:rsidRPr="003D2D23">
              <w:rPr>
                <w:b/>
                <w:sz w:val="22"/>
                <w:szCs w:val="22"/>
              </w:rPr>
              <w:t xml:space="preserve"> </w:t>
            </w:r>
            <w:r w:rsidRPr="003D2D23">
              <w:rPr>
                <w:sz w:val="22"/>
                <w:szCs w:val="22"/>
              </w:rPr>
              <w:t>концептуальных положений исследовательского инструментария в сфере профессиональной деятельности на основе современной методологии</w:t>
            </w:r>
          </w:p>
        </w:tc>
        <w:tc>
          <w:tcPr>
            <w:tcW w:w="2170" w:type="dxa"/>
            <w:vMerge/>
          </w:tcPr>
          <w:p w:rsidR="00301096" w:rsidRPr="003D2D23" w:rsidRDefault="00301096" w:rsidP="0010784B">
            <w:pPr>
              <w:pStyle w:val="c3"/>
              <w:keepNext/>
              <w:widowControl w:val="0"/>
              <w:spacing w:before="0" w:beforeAutospacing="0" w:after="0" w:afterAutospacing="0"/>
              <w:jc w:val="both"/>
              <w:rPr>
                <w:sz w:val="22"/>
                <w:szCs w:val="22"/>
              </w:rPr>
            </w:pPr>
          </w:p>
        </w:tc>
      </w:tr>
      <w:tr w:rsidR="00301096" w:rsidRPr="003D2D23" w:rsidTr="00301096">
        <w:tc>
          <w:tcPr>
            <w:tcW w:w="2067" w:type="dxa"/>
            <w:vMerge w:val="restart"/>
          </w:tcPr>
          <w:p w:rsidR="00301096" w:rsidRPr="003D2D23" w:rsidRDefault="00301096" w:rsidP="0010784B">
            <w:pPr>
              <w:keepNext/>
              <w:autoSpaceDN w:val="0"/>
              <w:adjustRightInd w:val="0"/>
              <w:rPr>
                <w:b/>
                <w:sz w:val="22"/>
                <w:szCs w:val="22"/>
              </w:rPr>
            </w:pPr>
            <w:r w:rsidRPr="003D2D23">
              <w:rPr>
                <w:b/>
                <w:sz w:val="22"/>
                <w:szCs w:val="22"/>
              </w:rPr>
              <w:t>ОПК-4</w:t>
            </w:r>
          </w:p>
        </w:tc>
        <w:tc>
          <w:tcPr>
            <w:tcW w:w="2151" w:type="dxa"/>
            <w:vMerge w:val="restart"/>
          </w:tcPr>
          <w:p w:rsidR="00301096" w:rsidRPr="003D2D23" w:rsidRDefault="0086001E" w:rsidP="0010784B">
            <w:pPr>
              <w:keepNext/>
              <w:autoSpaceDN w:val="0"/>
              <w:adjustRightInd w:val="0"/>
              <w:jc w:val="both"/>
              <w:rPr>
                <w:sz w:val="22"/>
                <w:szCs w:val="22"/>
                <w:highlight w:val="yellow"/>
              </w:rPr>
            </w:pPr>
            <w:r>
              <w:rPr>
                <w:sz w:val="22"/>
                <w:szCs w:val="22"/>
              </w:rPr>
              <w:t xml:space="preserve">Способность </w:t>
            </w:r>
            <w:r w:rsidR="00596F0A" w:rsidRPr="003D2D23">
              <w:rPr>
                <w:sz w:val="22"/>
                <w:szCs w:val="22"/>
              </w:rPr>
              <w:t>использовать основные формы 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w:t>
            </w:r>
            <w:r w:rsidR="00596F0A" w:rsidRPr="003D2D23">
              <w:rPr>
                <w:b/>
                <w:sz w:val="22"/>
                <w:szCs w:val="22"/>
              </w:rPr>
              <w:t xml:space="preserve"> </w:t>
            </w:r>
            <w:r w:rsidR="00596F0A" w:rsidRPr="003D2D23">
              <w:rPr>
                <w:sz w:val="22"/>
                <w:szCs w:val="22"/>
              </w:rPr>
              <w:t>образования</w:t>
            </w:r>
          </w:p>
        </w:tc>
        <w:tc>
          <w:tcPr>
            <w:tcW w:w="3545" w:type="dxa"/>
          </w:tcPr>
          <w:p w:rsidR="00301096" w:rsidRPr="003D2D23" w:rsidRDefault="00301096" w:rsidP="0010784B">
            <w:pPr>
              <w:keepNext/>
              <w:autoSpaceDN w:val="0"/>
              <w:adjustRightInd w:val="0"/>
              <w:jc w:val="both"/>
              <w:rPr>
                <w:rStyle w:val="afc"/>
                <w:b/>
                <w:i w:val="0"/>
                <w:color w:val="auto"/>
                <w:sz w:val="22"/>
                <w:szCs w:val="22"/>
              </w:rPr>
            </w:pPr>
            <w:r w:rsidRPr="003D2D23">
              <w:rPr>
                <w:b/>
                <w:iCs/>
                <w:sz w:val="22"/>
                <w:szCs w:val="22"/>
              </w:rPr>
              <w:t>ОПК-</w:t>
            </w:r>
            <w:r w:rsidR="00596F0A" w:rsidRPr="003D2D23">
              <w:rPr>
                <w:b/>
                <w:iCs/>
                <w:sz w:val="22"/>
                <w:szCs w:val="22"/>
              </w:rPr>
              <w:t>4</w:t>
            </w:r>
            <w:r w:rsidRPr="003D2D23">
              <w:rPr>
                <w:b/>
                <w:iCs/>
                <w:sz w:val="22"/>
                <w:szCs w:val="22"/>
              </w:rPr>
              <w:t>.1.</w:t>
            </w:r>
            <w:r w:rsidR="00596F0A" w:rsidRPr="003D2D23">
              <w:rPr>
                <w:b/>
                <w:iCs/>
                <w:sz w:val="22"/>
                <w:szCs w:val="22"/>
              </w:rPr>
              <w:t xml:space="preserve"> </w:t>
            </w:r>
            <w:r w:rsidRPr="003D2D23">
              <w:rPr>
                <w:b/>
                <w:iCs/>
                <w:sz w:val="22"/>
                <w:szCs w:val="22"/>
              </w:rPr>
              <w:t xml:space="preserve">Знать </w:t>
            </w:r>
            <w:r w:rsidR="00596F0A" w:rsidRPr="003D2D23">
              <w:rPr>
                <w:iCs/>
                <w:sz w:val="22"/>
                <w:szCs w:val="22"/>
              </w:rPr>
              <w:t>организационно-психолого-педагогические основы психологической помощи субъектам деятельности, в том числе и лицам с ОВЗ</w:t>
            </w:r>
          </w:p>
        </w:tc>
        <w:tc>
          <w:tcPr>
            <w:tcW w:w="2170" w:type="dxa"/>
            <w:vMerge w:val="restart"/>
          </w:tcPr>
          <w:p w:rsidR="00301096" w:rsidRPr="003D2D23" w:rsidRDefault="00301096" w:rsidP="0010784B">
            <w:pPr>
              <w:keepNext/>
              <w:rPr>
                <w:sz w:val="22"/>
                <w:szCs w:val="22"/>
                <w:u w:val="single"/>
              </w:rPr>
            </w:pPr>
            <w:r w:rsidRPr="003D2D23">
              <w:rPr>
                <w:sz w:val="22"/>
                <w:szCs w:val="22"/>
                <w:u w:val="single"/>
              </w:rPr>
              <w:t>Контактная работа:</w:t>
            </w:r>
          </w:p>
          <w:p w:rsidR="00301096" w:rsidRPr="003D2D23" w:rsidRDefault="00301096" w:rsidP="0010784B">
            <w:pPr>
              <w:keepNext/>
              <w:rPr>
                <w:sz w:val="22"/>
                <w:szCs w:val="22"/>
              </w:rPr>
            </w:pPr>
            <w:r w:rsidRPr="003D2D23">
              <w:rPr>
                <w:sz w:val="22"/>
                <w:szCs w:val="22"/>
              </w:rPr>
              <w:t>Лекции</w:t>
            </w:r>
          </w:p>
          <w:p w:rsidR="00301096" w:rsidRPr="003D2D23" w:rsidRDefault="00301096" w:rsidP="0010784B">
            <w:pPr>
              <w:keepNext/>
              <w:rPr>
                <w:sz w:val="22"/>
                <w:szCs w:val="22"/>
              </w:rPr>
            </w:pPr>
            <w:r w:rsidRPr="003D2D23">
              <w:rPr>
                <w:sz w:val="22"/>
                <w:szCs w:val="22"/>
              </w:rPr>
              <w:t>Практические занятия</w:t>
            </w:r>
          </w:p>
          <w:p w:rsidR="00301096" w:rsidRPr="003D2D23" w:rsidRDefault="00301096" w:rsidP="0010784B">
            <w:pPr>
              <w:keepNext/>
              <w:rPr>
                <w:sz w:val="22"/>
                <w:szCs w:val="22"/>
                <w:u w:val="single"/>
              </w:rPr>
            </w:pPr>
            <w:r w:rsidRPr="003D2D23">
              <w:rPr>
                <w:sz w:val="22"/>
                <w:szCs w:val="22"/>
                <w:u w:val="single"/>
              </w:rPr>
              <w:t>Самостоятельная работа</w:t>
            </w:r>
          </w:p>
          <w:p w:rsidR="00301096" w:rsidRPr="003D2D23" w:rsidRDefault="00301096" w:rsidP="0010784B">
            <w:pPr>
              <w:keepNext/>
              <w:rPr>
                <w:sz w:val="22"/>
                <w:szCs w:val="22"/>
                <w:highlight w:val="yellow"/>
                <w:u w:val="single"/>
              </w:rPr>
            </w:pPr>
          </w:p>
          <w:p w:rsidR="00301096" w:rsidRPr="003D2D23" w:rsidRDefault="00301096" w:rsidP="0010784B">
            <w:pPr>
              <w:keepNext/>
              <w:rPr>
                <w:sz w:val="22"/>
                <w:szCs w:val="22"/>
                <w:highlight w:val="yellow"/>
                <w:u w:val="single"/>
              </w:rPr>
            </w:pPr>
          </w:p>
        </w:tc>
      </w:tr>
      <w:tr w:rsidR="00301096" w:rsidRPr="003D2D23" w:rsidTr="00301096">
        <w:tc>
          <w:tcPr>
            <w:tcW w:w="2067" w:type="dxa"/>
            <w:vMerge/>
          </w:tcPr>
          <w:p w:rsidR="00301096" w:rsidRPr="003D2D23" w:rsidRDefault="00301096" w:rsidP="0010784B">
            <w:pPr>
              <w:keepNext/>
              <w:autoSpaceDN w:val="0"/>
              <w:adjustRightInd w:val="0"/>
              <w:rPr>
                <w:b/>
                <w:sz w:val="22"/>
                <w:szCs w:val="22"/>
              </w:rPr>
            </w:pPr>
          </w:p>
        </w:tc>
        <w:tc>
          <w:tcPr>
            <w:tcW w:w="2151" w:type="dxa"/>
            <w:vMerge/>
          </w:tcPr>
          <w:p w:rsidR="00301096" w:rsidRPr="003D2D23" w:rsidRDefault="00301096" w:rsidP="0010784B">
            <w:pPr>
              <w:keepNext/>
              <w:autoSpaceDN w:val="0"/>
              <w:adjustRightInd w:val="0"/>
              <w:rPr>
                <w:b/>
                <w:sz w:val="22"/>
                <w:szCs w:val="22"/>
              </w:rPr>
            </w:pPr>
          </w:p>
        </w:tc>
        <w:tc>
          <w:tcPr>
            <w:tcW w:w="3545" w:type="dxa"/>
          </w:tcPr>
          <w:p w:rsidR="00301096" w:rsidRPr="003D2D23" w:rsidRDefault="00301096" w:rsidP="0010784B">
            <w:pPr>
              <w:keepNext/>
              <w:autoSpaceDN w:val="0"/>
              <w:adjustRightInd w:val="0"/>
              <w:jc w:val="both"/>
              <w:rPr>
                <w:b/>
                <w:iCs/>
                <w:sz w:val="22"/>
                <w:szCs w:val="22"/>
              </w:rPr>
            </w:pPr>
            <w:r w:rsidRPr="003D2D23">
              <w:rPr>
                <w:b/>
                <w:iCs/>
                <w:sz w:val="22"/>
                <w:szCs w:val="22"/>
              </w:rPr>
              <w:t>ОПК-</w:t>
            </w:r>
            <w:r w:rsidR="00596F0A" w:rsidRPr="003D2D23">
              <w:rPr>
                <w:b/>
                <w:iCs/>
                <w:sz w:val="22"/>
                <w:szCs w:val="22"/>
              </w:rPr>
              <w:t>4</w:t>
            </w:r>
            <w:r w:rsidRPr="003D2D23">
              <w:rPr>
                <w:b/>
                <w:iCs/>
                <w:sz w:val="22"/>
                <w:szCs w:val="22"/>
              </w:rPr>
              <w:t>.2.</w:t>
            </w:r>
            <w:r w:rsidR="00596F0A" w:rsidRPr="003D2D23">
              <w:rPr>
                <w:b/>
                <w:iCs/>
                <w:sz w:val="22"/>
                <w:szCs w:val="22"/>
              </w:rPr>
              <w:t xml:space="preserve"> </w:t>
            </w:r>
            <w:r w:rsidRPr="003D2D23">
              <w:rPr>
                <w:b/>
                <w:iCs/>
                <w:sz w:val="22"/>
                <w:szCs w:val="22"/>
              </w:rPr>
              <w:t>Уметь:</w:t>
            </w:r>
            <w:r w:rsidRPr="003D2D23">
              <w:rPr>
                <w:iCs/>
                <w:sz w:val="22"/>
                <w:szCs w:val="22"/>
              </w:rPr>
              <w:t xml:space="preserve"> применять </w:t>
            </w:r>
            <w:r w:rsidR="00596F0A" w:rsidRPr="003D2D23">
              <w:rPr>
                <w:iCs/>
                <w:sz w:val="22"/>
                <w:szCs w:val="22"/>
              </w:rPr>
              <w:t>организационно-психолого-педагогические основы психологической помощи субъектам деятельности, в том числе и лицам с ОВЗ</w:t>
            </w:r>
          </w:p>
        </w:tc>
        <w:tc>
          <w:tcPr>
            <w:tcW w:w="2170" w:type="dxa"/>
            <w:vMerge/>
          </w:tcPr>
          <w:p w:rsidR="00301096" w:rsidRPr="003D2D23" w:rsidRDefault="00301096" w:rsidP="0010784B">
            <w:pPr>
              <w:keepNext/>
              <w:rPr>
                <w:sz w:val="22"/>
                <w:szCs w:val="22"/>
                <w:u w:val="single"/>
              </w:rPr>
            </w:pPr>
          </w:p>
        </w:tc>
      </w:tr>
      <w:tr w:rsidR="00301096" w:rsidRPr="003D2D23" w:rsidTr="00301096">
        <w:tc>
          <w:tcPr>
            <w:tcW w:w="2067"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2151" w:type="dxa"/>
            <w:vMerge/>
          </w:tcPr>
          <w:p w:rsidR="00301096" w:rsidRPr="003D2D23" w:rsidRDefault="00301096" w:rsidP="0010784B">
            <w:pPr>
              <w:pStyle w:val="c3"/>
              <w:keepNext/>
              <w:widowControl w:val="0"/>
              <w:spacing w:before="0" w:beforeAutospacing="0" w:after="0" w:afterAutospacing="0"/>
              <w:jc w:val="both"/>
              <w:rPr>
                <w:sz w:val="22"/>
                <w:szCs w:val="22"/>
              </w:rPr>
            </w:pPr>
          </w:p>
        </w:tc>
        <w:tc>
          <w:tcPr>
            <w:tcW w:w="3545" w:type="dxa"/>
          </w:tcPr>
          <w:p w:rsidR="00301096" w:rsidRPr="003D2D23" w:rsidRDefault="00596F0A" w:rsidP="0010784B">
            <w:pPr>
              <w:keepNext/>
              <w:autoSpaceDN w:val="0"/>
              <w:adjustRightInd w:val="0"/>
              <w:jc w:val="both"/>
              <w:rPr>
                <w:b/>
                <w:iCs/>
                <w:sz w:val="22"/>
                <w:szCs w:val="22"/>
              </w:rPr>
            </w:pPr>
            <w:r w:rsidRPr="003D2D23">
              <w:rPr>
                <w:b/>
                <w:iCs/>
                <w:sz w:val="22"/>
                <w:szCs w:val="22"/>
              </w:rPr>
              <w:t>ОПК-4</w:t>
            </w:r>
            <w:r w:rsidR="00301096" w:rsidRPr="003D2D23">
              <w:rPr>
                <w:b/>
                <w:iCs/>
                <w:sz w:val="22"/>
                <w:szCs w:val="22"/>
              </w:rPr>
              <w:t>.3.</w:t>
            </w:r>
            <w:r w:rsidRPr="003D2D23">
              <w:rPr>
                <w:b/>
                <w:iCs/>
                <w:sz w:val="22"/>
                <w:szCs w:val="22"/>
              </w:rPr>
              <w:t xml:space="preserve"> </w:t>
            </w:r>
            <w:r w:rsidR="00301096" w:rsidRPr="003D2D23">
              <w:rPr>
                <w:b/>
                <w:iCs/>
                <w:sz w:val="22"/>
                <w:szCs w:val="22"/>
              </w:rPr>
              <w:t>Владеть:</w:t>
            </w:r>
            <w:r w:rsidR="00301096" w:rsidRPr="003D2D23">
              <w:rPr>
                <w:sz w:val="22"/>
                <w:szCs w:val="22"/>
              </w:rPr>
              <w:t xml:space="preserve"> </w:t>
            </w:r>
            <w:r w:rsidR="00301096" w:rsidRPr="003D2D23">
              <w:rPr>
                <w:iCs/>
                <w:sz w:val="22"/>
                <w:szCs w:val="22"/>
              </w:rPr>
              <w:t xml:space="preserve">навыками </w:t>
            </w:r>
            <w:r w:rsidRPr="003D2D23">
              <w:rPr>
                <w:iCs/>
                <w:sz w:val="22"/>
                <w:szCs w:val="22"/>
              </w:rPr>
              <w:t xml:space="preserve">проектирования, методологии и практического применения организационно-психолого-педагогических основ психологической помощи субъектам деятельности, в том числе и лицам с ОВЗ </w:t>
            </w:r>
          </w:p>
        </w:tc>
        <w:tc>
          <w:tcPr>
            <w:tcW w:w="2170" w:type="dxa"/>
            <w:vMerge/>
          </w:tcPr>
          <w:p w:rsidR="00301096" w:rsidRPr="003D2D23" w:rsidRDefault="00301096" w:rsidP="0010784B">
            <w:pPr>
              <w:pStyle w:val="c3"/>
              <w:keepNext/>
              <w:widowControl w:val="0"/>
              <w:spacing w:before="0" w:beforeAutospacing="0" w:after="0" w:afterAutospacing="0"/>
              <w:jc w:val="both"/>
              <w:rPr>
                <w:sz w:val="22"/>
                <w:szCs w:val="22"/>
              </w:rPr>
            </w:pPr>
          </w:p>
        </w:tc>
      </w:tr>
      <w:tr w:rsidR="00596F0A" w:rsidRPr="003D2D23" w:rsidTr="00596F0A">
        <w:trPr>
          <w:trHeight w:val="720"/>
        </w:trPr>
        <w:tc>
          <w:tcPr>
            <w:tcW w:w="2067" w:type="dxa"/>
            <w:vMerge w:val="restart"/>
          </w:tcPr>
          <w:p w:rsidR="00596F0A" w:rsidRPr="003D2D23" w:rsidRDefault="00596F0A" w:rsidP="0010784B">
            <w:pPr>
              <w:pStyle w:val="c3"/>
              <w:keepNext/>
              <w:widowControl w:val="0"/>
              <w:spacing w:before="0" w:beforeAutospacing="0" w:after="0" w:afterAutospacing="0"/>
              <w:jc w:val="both"/>
              <w:rPr>
                <w:sz w:val="22"/>
                <w:szCs w:val="22"/>
              </w:rPr>
            </w:pPr>
            <w:r w:rsidRPr="003D2D23">
              <w:rPr>
                <w:sz w:val="22"/>
                <w:szCs w:val="22"/>
              </w:rPr>
              <w:lastRenderedPageBreak/>
              <w:t>ОПК-6</w:t>
            </w:r>
          </w:p>
        </w:tc>
        <w:tc>
          <w:tcPr>
            <w:tcW w:w="2151" w:type="dxa"/>
            <w:vMerge w:val="restart"/>
          </w:tcPr>
          <w:p w:rsidR="00596F0A" w:rsidRPr="003D2D23" w:rsidRDefault="0086001E" w:rsidP="0010784B">
            <w:pPr>
              <w:pStyle w:val="c3"/>
              <w:keepNext/>
              <w:widowControl w:val="0"/>
              <w:spacing w:before="0" w:beforeAutospacing="0" w:after="0" w:afterAutospacing="0"/>
              <w:jc w:val="both"/>
              <w:rPr>
                <w:sz w:val="22"/>
                <w:szCs w:val="22"/>
              </w:rPr>
            </w:pPr>
            <w:r>
              <w:t xml:space="preserve">Способность </w:t>
            </w:r>
            <w:r w:rsidR="00596F0A" w:rsidRPr="003D2D23">
              <w:t>оценивать и удовлетворять потребности и запросы целевой аудитории для стимулирования интереса к психологическим знаниям, практике и услугам</w:t>
            </w:r>
          </w:p>
        </w:tc>
        <w:tc>
          <w:tcPr>
            <w:tcW w:w="3545" w:type="dxa"/>
          </w:tcPr>
          <w:p w:rsidR="00596F0A" w:rsidRPr="003D2D23" w:rsidRDefault="00596F0A" w:rsidP="0010784B">
            <w:pPr>
              <w:keepNext/>
              <w:autoSpaceDN w:val="0"/>
              <w:adjustRightInd w:val="0"/>
              <w:jc w:val="both"/>
              <w:rPr>
                <w:rStyle w:val="afc"/>
                <w:b/>
                <w:i w:val="0"/>
                <w:color w:val="auto"/>
                <w:sz w:val="22"/>
                <w:szCs w:val="22"/>
              </w:rPr>
            </w:pPr>
            <w:r w:rsidRPr="003D2D23">
              <w:rPr>
                <w:b/>
                <w:iCs/>
                <w:sz w:val="22"/>
                <w:szCs w:val="22"/>
              </w:rPr>
              <w:t xml:space="preserve">ОПК-6.1. Знать </w:t>
            </w:r>
            <w:r w:rsidRPr="003D2D23">
              <w:rPr>
                <w:iCs/>
                <w:sz w:val="22"/>
                <w:szCs w:val="22"/>
              </w:rPr>
              <w:t xml:space="preserve">теоретические и практические основы </w:t>
            </w:r>
            <w:r w:rsidR="00C444BF" w:rsidRPr="003D2D23">
              <w:rPr>
                <w:iCs/>
                <w:sz w:val="22"/>
                <w:szCs w:val="22"/>
              </w:rPr>
              <w:t>психологического обеспечения запросов целевой аудитории</w:t>
            </w:r>
          </w:p>
        </w:tc>
        <w:tc>
          <w:tcPr>
            <w:tcW w:w="2170" w:type="dxa"/>
            <w:vMerge w:val="restart"/>
          </w:tcPr>
          <w:p w:rsidR="00596F0A" w:rsidRPr="003D2D23" w:rsidRDefault="00596F0A" w:rsidP="0010784B">
            <w:pPr>
              <w:keepNext/>
              <w:rPr>
                <w:sz w:val="22"/>
                <w:szCs w:val="22"/>
                <w:u w:val="single"/>
              </w:rPr>
            </w:pPr>
            <w:r w:rsidRPr="003D2D23">
              <w:rPr>
                <w:sz w:val="22"/>
                <w:szCs w:val="22"/>
                <w:u w:val="single"/>
              </w:rPr>
              <w:t>Контактная работа:</w:t>
            </w:r>
          </w:p>
          <w:p w:rsidR="00596F0A" w:rsidRPr="003D2D23" w:rsidRDefault="00596F0A" w:rsidP="0010784B">
            <w:pPr>
              <w:keepNext/>
              <w:rPr>
                <w:sz w:val="22"/>
                <w:szCs w:val="22"/>
              </w:rPr>
            </w:pPr>
            <w:r w:rsidRPr="003D2D23">
              <w:rPr>
                <w:sz w:val="22"/>
                <w:szCs w:val="22"/>
              </w:rPr>
              <w:t>Лекции</w:t>
            </w:r>
          </w:p>
          <w:p w:rsidR="00596F0A" w:rsidRPr="003D2D23" w:rsidRDefault="00596F0A" w:rsidP="0010784B">
            <w:pPr>
              <w:keepNext/>
              <w:rPr>
                <w:sz w:val="22"/>
                <w:szCs w:val="22"/>
              </w:rPr>
            </w:pPr>
            <w:r w:rsidRPr="003D2D23">
              <w:rPr>
                <w:sz w:val="22"/>
                <w:szCs w:val="22"/>
              </w:rPr>
              <w:t>Практические занятия</w:t>
            </w:r>
          </w:p>
          <w:p w:rsidR="00596F0A" w:rsidRPr="003D2D23" w:rsidRDefault="00596F0A" w:rsidP="0010784B">
            <w:pPr>
              <w:keepNext/>
              <w:rPr>
                <w:sz w:val="22"/>
                <w:szCs w:val="22"/>
                <w:u w:val="single"/>
              </w:rPr>
            </w:pPr>
            <w:r w:rsidRPr="003D2D23">
              <w:rPr>
                <w:sz w:val="22"/>
                <w:szCs w:val="22"/>
                <w:u w:val="single"/>
              </w:rPr>
              <w:t>Самостоятельная работа</w:t>
            </w:r>
          </w:p>
          <w:p w:rsidR="00596F0A" w:rsidRPr="003D2D23" w:rsidRDefault="00596F0A" w:rsidP="0010784B">
            <w:pPr>
              <w:pStyle w:val="c3"/>
              <w:keepNext/>
              <w:widowControl w:val="0"/>
              <w:spacing w:before="0" w:beforeAutospacing="0" w:after="0" w:afterAutospacing="0"/>
              <w:jc w:val="both"/>
              <w:rPr>
                <w:sz w:val="22"/>
                <w:szCs w:val="22"/>
              </w:rPr>
            </w:pPr>
          </w:p>
        </w:tc>
      </w:tr>
      <w:tr w:rsidR="00596F0A" w:rsidRPr="003D2D23" w:rsidTr="00596F0A">
        <w:trPr>
          <w:trHeight w:val="780"/>
        </w:trPr>
        <w:tc>
          <w:tcPr>
            <w:tcW w:w="2067" w:type="dxa"/>
            <w:vMerge/>
          </w:tcPr>
          <w:p w:rsidR="00596F0A" w:rsidRPr="003D2D23" w:rsidRDefault="00596F0A" w:rsidP="0010784B">
            <w:pPr>
              <w:pStyle w:val="c3"/>
              <w:keepNext/>
              <w:widowControl w:val="0"/>
              <w:spacing w:before="0" w:beforeAutospacing="0" w:after="0" w:afterAutospacing="0"/>
              <w:jc w:val="both"/>
              <w:rPr>
                <w:sz w:val="22"/>
                <w:szCs w:val="22"/>
              </w:rPr>
            </w:pPr>
          </w:p>
        </w:tc>
        <w:tc>
          <w:tcPr>
            <w:tcW w:w="2151" w:type="dxa"/>
            <w:vMerge/>
          </w:tcPr>
          <w:p w:rsidR="00596F0A" w:rsidRPr="003D2D23" w:rsidRDefault="00596F0A" w:rsidP="0010784B">
            <w:pPr>
              <w:pStyle w:val="c3"/>
              <w:keepNext/>
              <w:widowControl w:val="0"/>
              <w:spacing w:before="0" w:beforeAutospacing="0" w:after="0" w:afterAutospacing="0"/>
              <w:jc w:val="both"/>
            </w:pPr>
          </w:p>
        </w:tc>
        <w:tc>
          <w:tcPr>
            <w:tcW w:w="3545" w:type="dxa"/>
          </w:tcPr>
          <w:p w:rsidR="00596F0A" w:rsidRPr="003D2D23" w:rsidRDefault="00596F0A" w:rsidP="0010784B">
            <w:pPr>
              <w:keepNext/>
              <w:autoSpaceDN w:val="0"/>
              <w:adjustRightInd w:val="0"/>
              <w:jc w:val="both"/>
              <w:rPr>
                <w:b/>
                <w:iCs/>
                <w:sz w:val="22"/>
                <w:szCs w:val="22"/>
              </w:rPr>
            </w:pPr>
            <w:r w:rsidRPr="003D2D23">
              <w:rPr>
                <w:b/>
                <w:iCs/>
                <w:sz w:val="22"/>
                <w:szCs w:val="22"/>
              </w:rPr>
              <w:t>ОПК-6.2. Уметь:</w:t>
            </w:r>
            <w:r w:rsidRPr="003D2D23">
              <w:rPr>
                <w:iCs/>
                <w:sz w:val="22"/>
                <w:szCs w:val="22"/>
              </w:rPr>
              <w:t xml:space="preserve"> применять </w:t>
            </w:r>
            <w:r w:rsidR="00C444BF" w:rsidRPr="003D2D23">
              <w:rPr>
                <w:iCs/>
                <w:sz w:val="22"/>
                <w:szCs w:val="22"/>
              </w:rPr>
              <w:t>теоретические и практические основы психологического обеспечения запросов целевой аудитории</w:t>
            </w:r>
          </w:p>
        </w:tc>
        <w:tc>
          <w:tcPr>
            <w:tcW w:w="2170" w:type="dxa"/>
            <w:vMerge/>
          </w:tcPr>
          <w:p w:rsidR="00596F0A" w:rsidRPr="003D2D23" w:rsidRDefault="00596F0A" w:rsidP="0010784B">
            <w:pPr>
              <w:pStyle w:val="c3"/>
              <w:keepNext/>
              <w:widowControl w:val="0"/>
              <w:spacing w:before="0" w:beforeAutospacing="0" w:after="0" w:afterAutospacing="0"/>
              <w:jc w:val="both"/>
              <w:rPr>
                <w:sz w:val="22"/>
                <w:szCs w:val="22"/>
              </w:rPr>
            </w:pPr>
          </w:p>
        </w:tc>
      </w:tr>
      <w:tr w:rsidR="00596F0A" w:rsidRPr="003D2D23" w:rsidTr="00301096">
        <w:trPr>
          <w:trHeight w:val="1530"/>
        </w:trPr>
        <w:tc>
          <w:tcPr>
            <w:tcW w:w="2067" w:type="dxa"/>
            <w:vMerge/>
          </w:tcPr>
          <w:p w:rsidR="00596F0A" w:rsidRPr="003D2D23" w:rsidRDefault="00596F0A" w:rsidP="0010784B">
            <w:pPr>
              <w:pStyle w:val="c3"/>
              <w:keepNext/>
              <w:widowControl w:val="0"/>
              <w:spacing w:before="0" w:beforeAutospacing="0" w:after="0" w:afterAutospacing="0"/>
              <w:jc w:val="both"/>
              <w:rPr>
                <w:sz w:val="22"/>
                <w:szCs w:val="22"/>
              </w:rPr>
            </w:pPr>
          </w:p>
        </w:tc>
        <w:tc>
          <w:tcPr>
            <w:tcW w:w="2151" w:type="dxa"/>
            <w:vMerge/>
          </w:tcPr>
          <w:p w:rsidR="00596F0A" w:rsidRPr="003D2D23" w:rsidRDefault="00596F0A" w:rsidP="0010784B">
            <w:pPr>
              <w:pStyle w:val="c3"/>
              <w:keepNext/>
              <w:widowControl w:val="0"/>
              <w:spacing w:before="0" w:beforeAutospacing="0" w:after="0" w:afterAutospacing="0"/>
              <w:jc w:val="both"/>
            </w:pPr>
          </w:p>
        </w:tc>
        <w:tc>
          <w:tcPr>
            <w:tcW w:w="3545" w:type="dxa"/>
          </w:tcPr>
          <w:p w:rsidR="00596F0A" w:rsidRPr="003D2D23" w:rsidRDefault="00596F0A" w:rsidP="0010784B">
            <w:pPr>
              <w:keepNext/>
              <w:autoSpaceDN w:val="0"/>
              <w:adjustRightInd w:val="0"/>
              <w:jc w:val="both"/>
              <w:rPr>
                <w:b/>
                <w:iCs/>
                <w:sz w:val="22"/>
                <w:szCs w:val="22"/>
              </w:rPr>
            </w:pPr>
            <w:r w:rsidRPr="003D2D23">
              <w:rPr>
                <w:b/>
                <w:iCs/>
                <w:sz w:val="22"/>
                <w:szCs w:val="22"/>
              </w:rPr>
              <w:t>ОПК-6.3. Владеть:</w:t>
            </w:r>
            <w:r w:rsidRPr="003D2D23">
              <w:rPr>
                <w:sz w:val="22"/>
                <w:szCs w:val="22"/>
              </w:rPr>
              <w:t xml:space="preserve"> </w:t>
            </w:r>
            <w:r w:rsidRPr="003D2D23">
              <w:rPr>
                <w:iCs/>
                <w:sz w:val="22"/>
                <w:szCs w:val="22"/>
              </w:rPr>
              <w:t xml:space="preserve">навыками </w:t>
            </w:r>
            <w:r w:rsidR="00C444BF" w:rsidRPr="003D2D23">
              <w:rPr>
                <w:iCs/>
                <w:sz w:val="22"/>
                <w:szCs w:val="22"/>
              </w:rPr>
              <w:t>методологического проектирования теоретических и практических основ психологического обеспечения запросов целевой аудитории</w:t>
            </w:r>
          </w:p>
        </w:tc>
        <w:tc>
          <w:tcPr>
            <w:tcW w:w="2170" w:type="dxa"/>
            <w:vMerge/>
          </w:tcPr>
          <w:p w:rsidR="00596F0A" w:rsidRPr="003D2D23" w:rsidRDefault="00596F0A" w:rsidP="0010784B">
            <w:pPr>
              <w:pStyle w:val="c3"/>
              <w:keepNext/>
              <w:widowControl w:val="0"/>
              <w:spacing w:before="0" w:beforeAutospacing="0" w:after="0" w:afterAutospacing="0"/>
              <w:jc w:val="both"/>
              <w:rPr>
                <w:sz w:val="22"/>
                <w:szCs w:val="22"/>
              </w:rPr>
            </w:pPr>
          </w:p>
        </w:tc>
      </w:tr>
    </w:tbl>
    <w:p w:rsidR="00456B5C" w:rsidRPr="003D2D23" w:rsidRDefault="00456B5C" w:rsidP="0010784B">
      <w:pPr>
        <w:pStyle w:val="c3"/>
        <w:keepNext/>
        <w:widowControl w:val="0"/>
        <w:shd w:val="clear" w:color="auto" w:fill="FFFFFF"/>
        <w:spacing w:before="0" w:beforeAutospacing="0" w:after="0" w:afterAutospacing="0"/>
        <w:ind w:firstLine="567"/>
        <w:jc w:val="both"/>
      </w:pPr>
    </w:p>
    <w:p w:rsidR="000E4E3A" w:rsidRPr="003D2D23" w:rsidRDefault="000E4E3A" w:rsidP="0010784B">
      <w:pPr>
        <w:pStyle w:val="af0"/>
        <w:tabs>
          <w:tab w:val="left" w:pos="851"/>
          <w:tab w:val="left" w:pos="9298"/>
        </w:tabs>
        <w:ind w:left="0" w:firstLine="709"/>
        <w:jc w:val="both"/>
        <w:rPr>
          <w:sz w:val="24"/>
          <w:szCs w:val="24"/>
        </w:rPr>
      </w:pPr>
      <w:r w:rsidRPr="003D2D23">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3D2D23">
        <w:rPr>
          <w:b/>
          <w:spacing w:val="-11"/>
          <w:sz w:val="24"/>
          <w:szCs w:val="24"/>
        </w:rPr>
        <w:t xml:space="preserve"> </w:t>
      </w:r>
      <w:r w:rsidRPr="003D2D23">
        <w:rPr>
          <w:b/>
          <w:sz w:val="24"/>
          <w:szCs w:val="24"/>
        </w:rPr>
        <w:t>обучающихся</w:t>
      </w:r>
    </w:p>
    <w:p w:rsidR="000E4E3A" w:rsidRPr="003D2D23" w:rsidRDefault="000E4E3A" w:rsidP="0010784B">
      <w:pPr>
        <w:pStyle w:val="af0"/>
        <w:tabs>
          <w:tab w:val="left" w:pos="425"/>
          <w:tab w:val="left" w:pos="9298"/>
        </w:tabs>
        <w:ind w:left="0" w:firstLine="709"/>
        <w:rPr>
          <w:sz w:val="24"/>
          <w:szCs w:val="24"/>
        </w:rPr>
      </w:pPr>
      <w:r w:rsidRPr="003D2D23">
        <w:rPr>
          <w:sz w:val="24"/>
          <w:szCs w:val="24"/>
        </w:rPr>
        <w:t xml:space="preserve">Общая  трудоемкость дисциплины </w:t>
      </w:r>
      <w:r w:rsidRPr="003D2D23">
        <w:rPr>
          <w:spacing w:val="-28"/>
          <w:sz w:val="24"/>
          <w:szCs w:val="24"/>
        </w:rPr>
        <w:t xml:space="preserve"> </w:t>
      </w:r>
      <w:r w:rsidRPr="003D2D23">
        <w:rPr>
          <w:sz w:val="24"/>
          <w:szCs w:val="24"/>
        </w:rPr>
        <w:t xml:space="preserve">составляет </w:t>
      </w:r>
      <w:r w:rsidRPr="003D2D23">
        <w:rPr>
          <w:spacing w:val="-15"/>
          <w:sz w:val="24"/>
          <w:szCs w:val="24"/>
        </w:rPr>
        <w:t xml:space="preserve"> </w:t>
      </w:r>
      <w:r w:rsidR="00301096" w:rsidRPr="003D2D23">
        <w:rPr>
          <w:w w:val="99"/>
          <w:sz w:val="24"/>
          <w:szCs w:val="24"/>
        </w:rPr>
        <w:t>3</w:t>
      </w:r>
      <w:r w:rsidRPr="003D2D23">
        <w:rPr>
          <w:sz w:val="24"/>
          <w:szCs w:val="24"/>
        </w:rPr>
        <w:t xml:space="preserve"> зачетные</w:t>
      </w:r>
      <w:r w:rsidRPr="003D2D23">
        <w:rPr>
          <w:spacing w:val="-2"/>
          <w:sz w:val="24"/>
          <w:szCs w:val="24"/>
        </w:rPr>
        <w:t xml:space="preserve"> </w:t>
      </w:r>
      <w:r w:rsidRPr="003D2D23">
        <w:rPr>
          <w:sz w:val="24"/>
          <w:szCs w:val="24"/>
        </w:rPr>
        <w:t>единицы.</w:t>
      </w:r>
    </w:p>
    <w:p w:rsidR="000E4E3A" w:rsidRPr="003D2D23" w:rsidRDefault="000E4E3A" w:rsidP="0010784B">
      <w:pPr>
        <w:pStyle w:val="2"/>
        <w:numPr>
          <w:ilvl w:val="0"/>
          <w:numId w:val="1"/>
        </w:numPr>
        <w:spacing w:before="0" w:after="0"/>
        <w:rPr>
          <w:rFonts w:ascii="Times New Roman" w:hAnsi="Times New Roman" w:cs="Times New Roman"/>
          <w:i w:val="0"/>
          <w:sz w:val="24"/>
          <w:szCs w:val="24"/>
        </w:rPr>
      </w:pPr>
    </w:p>
    <w:p w:rsidR="00792FC7" w:rsidRPr="003D2D23" w:rsidRDefault="000E4E3A" w:rsidP="0010784B">
      <w:pPr>
        <w:pStyle w:val="2"/>
        <w:spacing w:before="0" w:after="0"/>
        <w:ind w:firstLine="709"/>
        <w:rPr>
          <w:rFonts w:ascii="Times New Roman" w:hAnsi="Times New Roman" w:cs="Times New Roman"/>
          <w:i w:val="0"/>
          <w:sz w:val="24"/>
          <w:szCs w:val="24"/>
        </w:rPr>
      </w:pPr>
      <w:r w:rsidRPr="003D2D23">
        <w:rPr>
          <w:rFonts w:ascii="Times New Roman" w:hAnsi="Times New Roman" w:cs="Times New Roman"/>
          <w:i w:val="0"/>
          <w:sz w:val="24"/>
          <w:szCs w:val="24"/>
        </w:rPr>
        <w:t>3.1 Объём дисциплины  по видам учебных занятий (в</w:t>
      </w:r>
      <w:r w:rsidRPr="003D2D23">
        <w:rPr>
          <w:rFonts w:ascii="Times New Roman" w:hAnsi="Times New Roman" w:cs="Times New Roman"/>
          <w:i w:val="0"/>
          <w:spacing w:val="-21"/>
          <w:sz w:val="24"/>
          <w:szCs w:val="24"/>
        </w:rPr>
        <w:t xml:space="preserve"> </w:t>
      </w:r>
      <w:r w:rsidRPr="003D2D23">
        <w:rPr>
          <w:rFonts w:ascii="Times New Roman" w:hAnsi="Times New Roman" w:cs="Times New Roman"/>
          <w:i w:val="0"/>
          <w:sz w:val="24"/>
          <w:szCs w:val="24"/>
        </w:rPr>
        <w:t>часах)</w:t>
      </w:r>
    </w:p>
    <w:tbl>
      <w:tblPr>
        <w:tblW w:w="0" w:type="auto"/>
        <w:tblInd w:w="-162" w:type="dxa"/>
        <w:tblLayout w:type="fixed"/>
        <w:tblCellMar>
          <w:left w:w="0" w:type="dxa"/>
          <w:right w:w="0" w:type="dxa"/>
        </w:tblCellMar>
        <w:tblLook w:val="0000" w:firstRow="0" w:lastRow="0" w:firstColumn="0" w:lastColumn="0" w:noHBand="0" w:noVBand="0"/>
      </w:tblPr>
      <w:tblGrid>
        <w:gridCol w:w="4820"/>
        <w:gridCol w:w="2718"/>
        <w:gridCol w:w="2435"/>
      </w:tblGrid>
      <w:tr w:rsidR="000E4E3A" w:rsidRPr="003D2D2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0E4E3A" w:rsidRPr="003D2D23" w:rsidRDefault="000E4E3A" w:rsidP="0010784B">
            <w:pPr>
              <w:pStyle w:val="TableParagraph"/>
              <w:snapToGrid w:val="0"/>
              <w:ind w:left="0"/>
              <w:rPr>
                <w:sz w:val="24"/>
                <w:szCs w:val="24"/>
              </w:rPr>
            </w:pPr>
          </w:p>
          <w:p w:rsidR="000E4E3A" w:rsidRPr="003D2D23" w:rsidRDefault="000E4E3A" w:rsidP="0010784B">
            <w:pPr>
              <w:pStyle w:val="TableParagraph"/>
              <w:jc w:val="center"/>
              <w:rPr>
                <w:sz w:val="24"/>
                <w:szCs w:val="24"/>
              </w:rPr>
            </w:pPr>
            <w:r w:rsidRPr="003D2D23">
              <w:rPr>
                <w:b/>
                <w:sz w:val="24"/>
                <w:szCs w:val="24"/>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rsidR="000E4E3A" w:rsidRPr="003D2D23" w:rsidRDefault="000E4E3A" w:rsidP="0010784B">
            <w:pPr>
              <w:pStyle w:val="TableParagraph"/>
              <w:ind w:left="0"/>
              <w:jc w:val="center"/>
              <w:rPr>
                <w:sz w:val="24"/>
                <w:szCs w:val="24"/>
              </w:rPr>
            </w:pPr>
            <w:r w:rsidRPr="003D2D23">
              <w:rPr>
                <w:b/>
                <w:sz w:val="24"/>
                <w:szCs w:val="24"/>
              </w:rPr>
              <w:t>Всего часов</w:t>
            </w:r>
          </w:p>
        </w:tc>
      </w:tr>
      <w:tr w:rsidR="00C444BF" w:rsidRPr="003D2D23" w:rsidTr="00C444BF">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rPr>
                <w:b/>
                <w:sz w:val="24"/>
                <w:szCs w:val="24"/>
              </w:rPr>
            </w:pP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ind w:right="85"/>
              <w:jc w:val="center"/>
              <w:rPr>
                <w:sz w:val="24"/>
                <w:szCs w:val="24"/>
              </w:rPr>
            </w:pPr>
            <w:r w:rsidRPr="003D2D23">
              <w:rPr>
                <w:sz w:val="24"/>
                <w:szCs w:val="24"/>
              </w:rPr>
              <w:t>очная форма обучения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pStyle w:val="TableParagraph"/>
              <w:ind w:right="142"/>
              <w:jc w:val="center"/>
              <w:rPr>
                <w:sz w:val="24"/>
                <w:szCs w:val="24"/>
              </w:rPr>
            </w:pPr>
            <w:r w:rsidRPr="003D2D23">
              <w:rPr>
                <w:sz w:val="24"/>
                <w:szCs w:val="24"/>
              </w:rPr>
              <w:t xml:space="preserve">очно-заочная </w:t>
            </w:r>
          </w:p>
          <w:p w:rsidR="00C444BF" w:rsidRPr="003D2D23" w:rsidRDefault="00C444BF" w:rsidP="0010784B">
            <w:pPr>
              <w:pStyle w:val="TableParagraph"/>
              <w:ind w:right="142"/>
              <w:jc w:val="center"/>
              <w:rPr>
                <w:sz w:val="24"/>
                <w:szCs w:val="24"/>
              </w:rPr>
            </w:pPr>
            <w:r w:rsidRPr="003D2D23">
              <w:rPr>
                <w:sz w:val="24"/>
                <w:szCs w:val="24"/>
              </w:rPr>
              <w:t>форма обучения</w:t>
            </w:r>
          </w:p>
        </w:tc>
      </w:tr>
      <w:tr w:rsidR="000E4E3A" w:rsidRPr="003D2D23">
        <w:trPr>
          <w:trHeight w:hRule="exact" w:val="343"/>
        </w:trPr>
        <w:tc>
          <w:tcPr>
            <w:tcW w:w="4820" w:type="dxa"/>
            <w:tcBorders>
              <w:top w:val="single" w:sz="4" w:space="0" w:color="000000"/>
              <w:left w:val="single" w:sz="4" w:space="0" w:color="000000"/>
              <w:bottom w:val="single" w:sz="4" w:space="0" w:color="000000"/>
            </w:tcBorders>
            <w:shd w:val="clear" w:color="auto" w:fill="auto"/>
          </w:tcPr>
          <w:p w:rsidR="000E4E3A" w:rsidRPr="003D2D23" w:rsidRDefault="000E4E3A" w:rsidP="0010784B">
            <w:pPr>
              <w:pStyle w:val="TableParagraph"/>
              <w:rPr>
                <w:sz w:val="24"/>
                <w:szCs w:val="24"/>
              </w:rPr>
            </w:pPr>
            <w:r w:rsidRPr="003D2D23">
              <w:rPr>
                <w:sz w:val="24"/>
                <w:szCs w:val="24"/>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rsidR="000E4E3A" w:rsidRPr="003D2D23" w:rsidRDefault="00C444BF" w:rsidP="0010784B">
            <w:pPr>
              <w:jc w:val="center"/>
              <w:rPr>
                <w:sz w:val="24"/>
                <w:szCs w:val="24"/>
              </w:rPr>
            </w:pPr>
            <w:r w:rsidRPr="003D2D23">
              <w:rPr>
                <w:sz w:val="24"/>
                <w:szCs w:val="24"/>
              </w:rPr>
              <w:t>108</w:t>
            </w:r>
          </w:p>
        </w:tc>
      </w:tr>
      <w:tr w:rsidR="00C444BF" w:rsidRPr="003D2D23" w:rsidTr="00C444BF">
        <w:trPr>
          <w:trHeight w:hRule="exact" w:val="606"/>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jc w:val="both"/>
              <w:rPr>
                <w:sz w:val="24"/>
                <w:szCs w:val="24"/>
              </w:rPr>
            </w:pPr>
            <w:r w:rsidRPr="003D2D23">
              <w:rPr>
                <w:sz w:val="24"/>
                <w:szCs w:val="24"/>
              </w:rPr>
              <w:t>Контактная</w:t>
            </w:r>
            <w:r w:rsidRPr="003D2D23">
              <w:rPr>
                <w:b/>
                <w:sz w:val="24"/>
                <w:szCs w:val="24"/>
              </w:rPr>
              <w:t xml:space="preserve"> </w:t>
            </w:r>
            <w:r w:rsidRPr="003D2D23">
              <w:rPr>
                <w:sz w:val="24"/>
                <w:szCs w:val="24"/>
              </w:rPr>
              <w:t xml:space="preserve">работа </w:t>
            </w:r>
            <w:proofErr w:type="gramStart"/>
            <w:r w:rsidRPr="003D2D23">
              <w:rPr>
                <w:sz w:val="24"/>
                <w:szCs w:val="24"/>
              </w:rPr>
              <w:t>обучающихся</w:t>
            </w:r>
            <w:proofErr w:type="gramEnd"/>
            <w:r w:rsidRPr="003D2D23">
              <w:rPr>
                <w:sz w:val="24"/>
                <w:szCs w:val="24"/>
              </w:rPr>
              <w:t xml:space="preserve"> с преподавателем (всего)</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jc w:val="center"/>
              <w:rPr>
                <w:sz w:val="24"/>
                <w:szCs w:val="24"/>
              </w:rPr>
            </w:pPr>
            <w:r w:rsidRPr="003D2D23">
              <w:rPr>
                <w:sz w:val="24"/>
                <w:szCs w:val="24"/>
              </w:rPr>
              <w:t>64</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48</w:t>
            </w:r>
          </w:p>
        </w:tc>
      </w:tr>
      <w:tr w:rsidR="00C444BF" w:rsidRPr="003D2D23" w:rsidTr="00C444BF">
        <w:trPr>
          <w:trHeight w:hRule="exact" w:val="334"/>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ind w:left="180"/>
              <w:rPr>
                <w:sz w:val="24"/>
                <w:szCs w:val="24"/>
              </w:rPr>
            </w:pPr>
            <w:r w:rsidRPr="003D2D23">
              <w:rPr>
                <w:sz w:val="24"/>
                <w:szCs w:val="24"/>
              </w:rPr>
              <w:t>Аудиторная работа (всего):</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jc w:val="center"/>
              <w:rPr>
                <w:sz w:val="24"/>
                <w:szCs w:val="24"/>
              </w:rPr>
            </w:pPr>
            <w:r w:rsidRPr="003D2D23">
              <w:rPr>
                <w:sz w:val="24"/>
                <w:szCs w:val="24"/>
              </w:rPr>
              <w:t>64</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48</w:t>
            </w:r>
          </w:p>
        </w:tc>
      </w:tr>
      <w:tr w:rsidR="00C444BF" w:rsidRPr="003D2D23" w:rsidTr="00C444BF">
        <w:trPr>
          <w:trHeight w:hRule="exact" w:val="331"/>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в том числе:</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snapToGrid w:val="0"/>
              <w:rPr>
                <w:sz w:val="24"/>
                <w:szCs w:val="24"/>
                <w:highlight w:val="yellow"/>
              </w:rPr>
            </w:pPr>
          </w:p>
        </w:tc>
      </w:tr>
      <w:tr w:rsidR="00C444BF" w:rsidRPr="003D2D23" w:rsidTr="00C444B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Лекции</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jc w:val="center"/>
              <w:rPr>
                <w:sz w:val="24"/>
                <w:szCs w:val="24"/>
              </w:rPr>
            </w:pPr>
            <w:r w:rsidRPr="003D2D23">
              <w:rPr>
                <w:sz w:val="24"/>
                <w:szCs w:val="24"/>
              </w:rPr>
              <w:t>32</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24</w:t>
            </w:r>
          </w:p>
        </w:tc>
      </w:tr>
      <w:tr w:rsidR="00C444BF" w:rsidRPr="003D2D23" w:rsidTr="00C444B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семинары, практические занятия</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jc w:val="center"/>
              <w:rPr>
                <w:sz w:val="24"/>
                <w:szCs w:val="24"/>
              </w:rPr>
            </w:pPr>
            <w:r w:rsidRPr="003D2D23">
              <w:rPr>
                <w:sz w:val="24"/>
                <w:szCs w:val="24"/>
              </w:rPr>
              <w:t>32</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24</w:t>
            </w:r>
          </w:p>
        </w:tc>
      </w:tr>
      <w:tr w:rsidR="00C444BF" w:rsidRPr="003D2D23" w:rsidTr="00C444B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лабораторные работы</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snapToGrid w:val="0"/>
              <w:rPr>
                <w:sz w:val="24"/>
                <w:szCs w:val="24"/>
                <w:highlight w:val="yellow"/>
              </w:rPr>
            </w:pPr>
          </w:p>
        </w:tc>
      </w:tr>
      <w:tr w:rsidR="00C444BF" w:rsidRPr="003D2D23" w:rsidTr="00C444BF">
        <w:trPr>
          <w:trHeight w:hRule="exact" w:val="334"/>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Внеаудиторная работа (всего):</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snapToGrid w:val="0"/>
              <w:rPr>
                <w:sz w:val="24"/>
                <w:szCs w:val="24"/>
                <w:highlight w:val="yellow"/>
              </w:rPr>
            </w:pPr>
          </w:p>
        </w:tc>
      </w:tr>
      <w:tr w:rsidR="00C444BF" w:rsidRPr="003D2D23" w:rsidTr="00C444BF">
        <w:trPr>
          <w:trHeight w:hRule="exact" w:val="477"/>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ind w:right="100"/>
              <w:jc w:val="both"/>
              <w:rPr>
                <w:sz w:val="24"/>
                <w:szCs w:val="24"/>
              </w:rPr>
            </w:pPr>
            <w:r w:rsidRPr="003D2D23">
              <w:rPr>
                <w:sz w:val="24"/>
                <w:szCs w:val="24"/>
              </w:rPr>
              <w:t>в том числе:</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snapToGrid w:val="0"/>
              <w:jc w:val="center"/>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snapToGrid w:val="0"/>
              <w:rPr>
                <w:sz w:val="24"/>
                <w:szCs w:val="24"/>
                <w:highlight w:val="yellow"/>
              </w:rPr>
            </w:pPr>
          </w:p>
        </w:tc>
      </w:tr>
      <w:tr w:rsidR="00C444BF" w:rsidRPr="003D2D23" w:rsidTr="00C444BF">
        <w:trPr>
          <w:trHeight w:hRule="exact" w:val="693"/>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rPr>
                <w:sz w:val="24"/>
                <w:szCs w:val="24"/>
              </w:rPr>
            </w:pPr>
            <w:r w:rsidRPr="003D2D23">
              <w:rPr>
                <w:sz w:val="24"/>
                <w:szCs w:val="24"/>
              </w:rPr>
              <w:t xml:space="preserve">Самостоятельная работа </w:t>
            </w:r>
            <w:proofErr w:type="gramStart"/>
            <w:r w:rsidRPr="003D2D23">
              <w:rPr>
                <w:sz w:val="24"/>
                <w:szCs w:val="24"/>
              </w:rPr>
              <w:t>обучающихся</w:t>
            </w:r>
            <w:proofErr w:type="gramEnd"/>
            <w:r w:rsidRPr="003D2D23">
              <w:rPr>
                <w:b/>
                <w:sz w:val="24"/>
                <w:szCs w:val="24"/>
              </w:rPr>
              <w:t xml:space="preserve"> </w:t>
            </w:r>
            <w:r w:rsidRPr="003D2D23">
              <w:rPr>
                <w:sz w:val="24"/>
                <w:szCs w:val="24"/>
              </w:rPr>
              <w:t>(всего)</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jc w:val="center"/>
              <w:rPr>
                <w:sz w:val="24"/>
                <w:szCs w:val="24"/>
              </w:rPr>
            </w:pPr>
            <w:r w:rsidRPr="003D2D23">
              <w:rPr>
                <w:sz w:val="24"/>
                <w:szCs w:val="24"/>
              </w:rPr>
              <w:t>17</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33</w:t>
            </w:r>
          </w:p>
        </w:tc>
      </w:tr>
      <w:tr w:rsidR="00C444BF" w:rsidRPr="003D2D23" w:rsidTr="00C444BF">
        <w:trPr>
          <w:trHeight w:hRule="exact" w:val="1051"/>
        </w:trPr>
        <w:tc>
          <w:tcPr>
            <w:tcW w:w="4820"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pStyle w:val="TableParagraph"/>
              <w:jc w:val="both"/>
              <w:rPr>
                <w:sz w:val="24"/>
                <w:szCs w:val="24"/>
              </w:rPr>
            </w:pPr>
            <w:r w:rsidRPr="003D2D23">
              <w:rPr>
                <w:sz w:val="24"/>
                <w:szCs w:val="24"/>
              </w:rPr>
              <w:t>Вид промежуточной аттестации</w:t>
            </w:r>
            <w:r w:rsidRPr="003D2D23">
              <w:rPr>
                <w:spacing w:val="63"/>
                <w:sz w:val="24"/>
                <w:szCs w:val="24"/>
              </w:rPr>
              <w:t xml:space="preserve"> </w:t>
            </w:r>
            <w:proofErr w:type="gramStart"/>
            <w:r w:rsidRPr="003D2D23">
              <w:rPr>
                <w:sz w:val="24"/>
                <w:szCs w:val="24"/>
              </w:rPr>
              <w:t>обучающегося</w:t>
            </w:r>
            <w:proofErr w:type="gramEnd"/>
            <w:r w:rsidRPr="003D2D23">
              <w:rPr>
                <w:sz w:val="24"/>
                <w:szCs w:val="24"/>
              </w:rPr>
              <w:t xml:space="preserve"> – экзамен</w:t>
            </w:r>
          </w:p>
        </w:tc>
        <w:tc>
          <w:tcPr>
            <w:tcW w:w="2718" w:type="dxa"/>
            <w:tcBorders>
              <w:top w:val="single" w:sz="4" w:space="0" w:color="000000"/>
              <w:left w:val="single" w:sz="4" w:space="0" w:color="000000"/>
              <w:bottom w:val="single" w:sz="4" w:space="0" w:color="000000"/>
            </w:tcBorders>
            <w:shd w:val="clear" w:color="auto" w:fill="auto"/>
          </w:tcPr>
          <w:p w:rsidR="00C444BF" w:rsidRPr="003D2D23" w:rsidRDefault="00C444BF" w:rsidP="0010784B">
            <w:pPr>
              <w:jc w:val="center"/>
              <w:rPr>
                <w:sz w:val="24"/>
                <w:szCs w:val="24"/>
              </w:rPr>
            </w:pPr>
            <w:r w:rsidRPr="003D2D23">
              <w:rPr>
                <w:sz w:val="24"/>
                <w:szCs w:val="24"/>
              </w:rPr>
              <w:t>27</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3D2D23" w:rsidRDefault="00C444BF" w:rsidP="0010784B">
            <w:pPr>
              <w:jc w:val="center"/>
              <w:rPr>
                <w:sz w:val="24"/>
                <w:szCs w:val="24"/>
              </w:rPr>
            </w:pPr>
            <w:r w:rsidRPr="003D2D23">
              <w:rPr>
                <w:sz w:val="24"/>
                <w:szCs w:val="24"/>
              </w:rPr>
              <w:t>27</w:t>
            </w:r>
          </w:p>
        </w:tc>
      </w:tr>
    </w:tbl>
    <w:p w:rsidR="000E4E3A" w:rsidRPr="003D2D23" w:rsidRDefault="000E4E3A" w:rsidP="0010784B">
      <w:pPr>
        <w:pStyle w:val="1"/>
        <w:keepNext w:val="0"/>
        <w:tabs>
          <w:tab w:val="left" w:pos="525"/>
        </w:tabs>
        <w:spacing w:before="0" w:after="0"/>
        <w:ind w:right="384"/>
        <w:jc w:val="both"/>
        <w:rPr>
          <w:rFonts w:ascii="Times New Roman" w:hAnsi="Times New Roman" w:cs="Times New Roman"/>
          <w:sz w:val="24"/>
          <w:szCs w:val="24"/>
          <w:highlight w:val="yellow"/>
        </w:rPr>
      </w:pPr>
    </w:p>
    <w:p w:rsidR="000E4E3A" w:rsidRPr="003D2D23" w:rsidRDefault="000E4E3A" w:rsidP="0010784B">
      <w:pPr>
        <w:pStyle w:val="1"/>
        <w:keepNext w:val="0"/>
        <w:tabs>
          <w:tab w:val="left" w:pos="525"/>
        </w:tabs>
        <w:spacing w:before="0" w:after="0"/>
        <w:ind w:firstLine="709"/>
        <w:jc w:val="both"/>
        <w:rPr>
          <w:rFonts w:ascii="Times New Roman" w:hAnsi="Times New Roman" w:cs="Times New Roman"/>
          <w:sz w:val="24"/>
          <w:szCs w:val="24"/>
        </w:rPr>
      </w:pPr>
      <w:r w:rsidRPr="003D2D23">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3D2D23">
        <w:rPr>
          <w:rFonts w:ascii="Times New Roman" w:hAnsi="Times New Roman" w:cs="Times New Roman"/>
          <w:spacing w:val="-7"/>
          <w:sz w:val="24"/>
          <w:szCs w:val="24"/>
        </w:rPr>
        <w:t xml:space="preserve"> </w:t>
      </w:r>
      <w:r w:rsidRPr="003D2D23">
        <w:rPr>
          <w:rFonts w:ascii="Times New Roman" w:hAnsi="Times New Roman" w:cs="Times New Roman"/>
          <w:sz w:val="24"/>
          <w:szCs w:val="24"/>
        </w:rPr>
        <w:t>занятий</w:t>
      </w:r>
    </w:p>
    <w:p w:rsidR="000E4E3A" w:rsidRPr="003D2D23" w:rsidRDefault="000E4E3A" w:rsidP="0010784B">
      <w:pPr>
        <w:pStyle w:val="2"/>
        <w:spacing w:before="0" w:after="0"/>
        <w:ind w:firstLine="709"/>
        <w:jc w:val="both"/>
        <w:rPr>
          <w:rFonts w:ascii="Times New Roman" w:hAnsi="Times New Roman" w:cs="Times New Roman"/>
          <w:i w:val="0"/>
          <w:sz w:val="24"/>
          <w:szCs w:val="24"/>
        </w:rPr>
      </w:pPr>
      <w:r w:rsidRPr="003D2D23">
        <w:rPr>
          <w:rFonts w:ascii="Times New Roman" w:hAnsi="Times New Roman" w:cs="Times New Roman"/>
          <w:i w:val="0"/>
          <w:sz w:val="24"/>
          <w:szCs w:val="24"/>
        </w:rPr>
        <w:t>4.1 Разделы дисциплины и трудоемкость по видам учебных занятий (в академических</w:t>
      </w:r>
      <w:r w:rsidRPr="003D2D23">
        <w:rPr>
          <w:rFonts w:ascii="Times New Roman" w:hAnsi="Times New Roman" w:cs="Times New Roman"/>
          <w:i w:val="0"/>
          <w:spacing w:val="-6"/>
          <w:sz w:val="24"/>
          <w:szCs w:val="24"/>
        </w:rPr>
        <w:t xml:space="preserve"> </w:t>
      </w:r>
      <w:r w:rsidRPr="003D2D23">
        <w:rPr>
          <w:rFonts w:ascii="Times New Roman" w:hAnsi="Times New Roman" w:cs="Times New Roman"/>
          <w:i w:val="0"/>
          <w:sz w:val="24"/>
          <w:szCs w:val="24"/>
        </w:rPr>
        <w:t>часах)</w:t>
      </w:r>
    </w:p>
    <w:p w:rsidR="000E4E3A" w:rsidRPr="003D2D23" w:rsidRDefault="000E4E3A" w:rsidP="0086001E">
      <w:pPr>
        <w:ind w:firstLine="709"/>
        <w:jc w:val="center"/>
        <w:rPr>
          <w:b/>
          <w:sz w:val="24"/>
          <w:szCs w:val="24"/>
        </w:rPr>
      </w:pPr>
      <w:r w:rsidRPr="003D2D23">
        <w:rPr>
          <w:b/>
          <w:sz w:val="24"/>
          <w:szCs w:val="24"/>
        </w:rPr>
        <w:t>для очной формы обучения</w:t>
      </w:r>
    </w:p>
    <w:tbl>
      <w:tblPr>
        <w:tblW w:w="0" w:type="auto"/>
        <w:tblInd w:w="-59" w:type="dxa"/>
        <w:tblLayout w:type="fixed"/>
        <w:tblLook w:val="0000" w:firstRow="0" w:lastRow="0" w:firstColumn="0" w:lastColumn="0" w:noHBand="0" w:noVBand="0"/>
      </w:tblPr>
      <w:tblGrid>
        <w:gridCol w:w="578"/>
        <w:gridCol w:w="3842"/>
        <w:gridCol w:w="567"/>
        <w:gridCol w:w="715"/>
        <w:gridCol w:w="551"/>
        <w:gridCol w:w="551"/>
        <w:gridCol w:w="551"/>
        <w:gridCol w:w="551"/>
        <w:gridCol w:w="551"/>
        <w:gridCol w:w="352"/>
        <w:gridCol w:w="1002"/>
      </w:tblGrid>
      <w:tr w:rsidR="000E4E3A" w:rsidRPr="003D2D23" w:rsidTr="00C444BF">
        <w:trPr>
          <w:cantSplit/>
          <w:trHeight w:val="1265"/>
        </w:trPr>
        <w:tc>
          <w:tcPr>
            <w:tcW w:w="578" w:type="dxa"/>
            <w:vMerge w:val="restart"/>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p w:rsidR="000E4E3A" w:rsidRPr="003D2D23" w:rsidRDefault="000E4E3A" w:rsidP="0010784B">
            <w:pPr>
              <w:tabs>
                <w:tab w:val="left" w:pos="643"/>
              </w:tabs>
              <w:jc w:val="center"/>
              <w:rPr>
                <w:b/>
                <w:sz w:val="22"/>
                <w:szCs w:val="22"/>
              </w:rPr>
            </w:pPr>
          </w:p>
          <w:p w:rsidR="000E4E3A" w:rsidRPr="003D2D23" w:rsidRDefault="000E4E3A" w:rsidP="0010784B">
            <w:pPr>
              <w:tabs>
                <w:tab w:val="left" w:pos="643"/>
              </w:tabs>
              <w:jc w:val="center"/>
              <w:rPr>
                <w:sz w:val="22"/>
                <w:szCs w:val="22"/>
              </w:rPr>
            </w:pPr>
            <w:r w:rsidRPr="003D2D23">
              <w:rPr>
                <w:b/>
                <w:sz w:val="22"/>
                <w:szCs w:val="22"/>
              </w:rPr>
              <w:t>№</w:t>
            </w:r>
          </w:p>
          <w:p w:rsidR="000E4E3A" w:rsidRPr="003D2D23" w:rsidRDefault="000E4E3A" w:rsidP="0010784B">
            <w:pPr>
              <w:tabs>
                <w:tab w:val="left" w:pos="643"/>
              </w:tabs>
              <w:jc w:val="center"/>
              <w:rPr>
                <w:sz w:val="22"/>
                <w:szCs w:val="22"/>
              </w:rPr>
            </w:pPr>
            <w:proofErr w:type="gramStart"/>
            <w:r w:rsidRPr="003D2D23">
              <w:rPr>
                <w:b/>
                <w:sz w:val="22"/>
                <w:szCs w:val="22"/>
              </w:rPr>
              <w:t>п</w:t>
            </w:r>
            <w:proofErr w:type="gramEnd"/>
            <w:r w:rsidRPr="003D2D23">
              <w:rPr>
                <w:b/>
                <w:sz w:val="22"/>
                <w:szCs w:val="22"/>
              </w:rPr>
              <w:t>/п</w:t>
            </w:r>
          </w:p>
        </w:tc>
        <w:tc>
          <w:tcPr>
            <w:tcW w:w="3842" w:type="dxa"/>
            <w:vMerge w:val="restart"/>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p w:rsidR="000E4E3A" w:rsidRPr="003D2D23" w:rsidRDefault="000E4E3A" w:rsidP="0010784B">
            <w:pPr>
              <w:tabs>
                <w:tab w:val="left" w:pos="643"/>
              </w:tabs>
              <w:jc w:val="center"/>
              <w:rPr>
                <w:sz w:val="22"/>
                <w:szCs w:val="22"/>
              </w:rPr>
            </w:pPr>
            <w:r w:rsidRPr="003D2D23">
              <w:rPr>
                <w:b/>
                <w:sz w:val="22"/>
                <w:szCs w:val="22"/>
              </w:rPr>
              <w:t>Разделы и/или темы</w:t>
            </w:r>
          </w:p>
          <w:p w:rsidR="000E4E3A" w:rsidRPr="003D2D23" w:rsidRDefault="000E4E3A" w:rsidP="0010784B">
            <w:pPr>
              <w:tabs>
                <w:tab w:val="left" w:pos="643"/>
              </w:tabs>
              <w:jc w:val="center"/>
              <w:rPr>
                <w:sz w:val="22"/>
                <w:szCs w:val="22"/>
              </w:rPr>
            </w:pPr>
            <w:r w:rsidRPr="003D2D23">
              <w:rPr>
                <w:b/>
                <w:sz w:val="22"/>
                <w:szCs w:val="22"/>
              </w:rPr>
              <w:t>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Семестр</w:t>
            </w:r>
          </w:p>
        </w:tc>
        <w:tc>
          <w:tcPr>
            <w:tcW w:w="3822" w:type="dxa"/>
            <w:gridSpan w:val="7"/>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jc w:val="center"/>
              <w:rPr>
                <w:sz w:val="22"/>
                <w:szCs w:val="22"/>
              </w:rPr>
            </w:pPr>
            <w:proofErr w:type="gramStart"/>
            <w:r w:rsidRPr="003D2D23">
              <w:rPr>
                <w:b/>
                <w:sz w:val="22"/>
                <w:szCs w:val="22"/>
              </w:rPr>
              <w:t>Виды учебной работы, включая самостоятельную работу обучающихся и трудоемкость (в часах)</w:t>
            </w:r>
            <w:proofErr w:type="gramEnd"/>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E4E3A" w:rsidRPr="003D2D23" w:rsidRDefault="000E4E3A" w:rsidP="0010784B">
            <w:pPr>
              <w:tabs>
                <w:tab w:val="left" w:pos="643"/>
              </w:tabs>
              <w:jc w:val="center"/>
              <w:rPr>
                <w:sz w:val="22"/>
                <w:szCs w:val="22"/>
              </w:rPr>
            </w:pPr>
            <w:r w:rsidRPr="003D2D23">
              <w:rPr>
                <w:b/>
                <w:sz w:val="22"/>
                <w:szCs w:val="22"/>
              </w:rPr>
              <w:t xml:space="preserve">Вид оценочного средства текущего контроля успеваемости, промежуточной аттестации </w:t>
            </w:r>
          </w:p>
          <w:p w:rsidR="000E4E3A" w:rsidRPr="003D2D23" w:rsidRDefault="000E4E3A" w:rsidP="0010784B">
            <w:pPr>
              <w:tabs>
                <w:tab w:val="left" w:pos="643"/>
              </w:tabs>
              <w:jc w:val="center"/>
              <w:rPr>
                <w:sz w:val="22"/>
                <w:szCs w:val="22"/>
              </w:rPr>
            </w:pPr>
            <w:r w:rsidRPr="003D2D23">
              <w:rPr>
                <w:b/>
                <w:sz w:val="22"/>
                <w:szCs w:val="22"/>
              </w:rPr>
              <w:t>(по семестрам)</w:t>
            </w:r>
          </w:p>
        </w:tc>
      </w:tr>
      <w:tr w:rsidR="000E4E3A" w:rsidRPr="003D2D23" w:rsidTr="00C444BF">
        <w:trPr>
          <w:cantSplit/>
          <w:trHeight w:val="438"/>
        </w:trPr>
        <w:tc>
          <w:tcPr>
            <w:tcW w:w="578"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715"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ВСЕГО</w:t>
            </w:r>
          </w:p>
        </w:tc>
        <w:tc>
          <w:tcPr>
            <w:tcW w:w="1653" w:type="dxa"/>
            <w:gridSpan w:val="3"/>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jc w:val="center"/>
              <w:rPr>
                <w:sz w:val="22"/>
                <w:szCs w:val="22"/>
              </w:rPr>
            </w:pPr>
            <w:r w:rsidRPr="003D2D23">
              <w:rPr>
                <w:b/>
                <w:sz w:val="22"/>
                <w:szCs w:val="22"/>
              </w:rPr>
              <w:t>Из них аудиторные занятия</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Самостоятельная работа</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Контрольная работа</w:t>
            </w:r>
          </w:p>
        </w:tc>
        <w:tc>
          <w:tcPr>
            <w:tcW w:w="352"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Курсовая работа</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r>
      <w:tr w:rsidR="000E4E3A" w:rsidRPr="003D2D23" w:rsidTr="00C444BF">
        <w:trPr>
          <w:cantSplit/>
          <w:trHeight w:val="2217"/>
        </w:trPr>
        <w:tc>
          <w:tcPr>
            <w:tcW w:w="578"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both"/>
              <w:rPr>
                <w:sz w:val="22"/>
                <w:szCs w:val="22"/>
              </w:rPr>
            </w:pPr>
          </w:p>
        </w:tc>
        <w:tc>
          <w:tcPr>
            <w:tcW w:w="715"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r w:rsidRPr="003D2D23">
              <w:rPr>
                <w:b/>
                <w:sz w:val="22"/>
                <w:szCs w:val="22"/>
              </w:rPr>
              <w:t xml:space="preserve">Лекции </w:t>
            </w:r>
          </w:p>
        </w:tc>
        <w:tc>
          <w:tcPr>
            <w:tcW w:w="551" w:type="dxa"/>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proofErr w:type="spellStart"/>
            <w:r w:rsidRPr="003D2D23">
              <w:rPr>
                <w:b/>
                <w:sz w:val="22"/>
                <w:szCs w:val="22"/>
              </w:rPr>
              <w:t>Лаборатор</w:t>
            </w:r>
            <w:proofErr w:type="spellEnd"/>
            <w:r w:rsidRPr="003D2D23">
              <w:rPr>
                <w:b/>
                <w:sz w:val="22"/>
                <w:szCs w:val="22"/>
              </w:rPr>
              <w:t>.</w:t>
            </w:r>
          </w:p>
          <w:p w:rsidR="000E4E3A" w:rsidRPr="003D2D23" w:rsidRDefault="000E4E3A" w:rsidP="0010784B">
            <w:pPr>
              <w:tabs>
                <w:tab w:val="left" w:pos="643"/>
              </w:tabs>
              <w:ind w:left="113" w:right="113"/>
              <w:jc w:val="center"/>
              <w:rPr>
                <w:sz w:val="22"/>
                <w:szCs w:val="22"/>
              </w:rPr>
            </w:pPr>
            <w:r w:rsidRPr="003D2D23">
              <w:rPr>
                <w:b/>
                <w:sz w:val="22"/>
                <w:szCs w:val="22"/>
              </w:rPr>
              <w:t>практикум</w:t>
            </w:r>
          </w:p>
        </w:tc>
        <w:tc>
          <w:tcPr>
            <w:tcW w:w="551" w:type="dxa"/>
            <w:tcBorders>
              <w:top w:val="single" w:sz="4" w:space="0" w:color="000000"/>
              <w:left w:val="single" w:sz="4" w:space="0" w:color="000000"/>
              <w:bottom w:val="single" w:sz="4" w:space="0" w:color="000000"/>
            </w:tcBorders>
            <w:shd w:val="clear" w:color="auto" w:fill="auto"/>
            <w:textDirection w:val="btLr"/>
            <w:vAlign w:val="center"/>
          </w:tcPr>
          <w:p w:rsidR="000E4E3A" w:rsidRPr="003D2D23" w:rsidRDefault="000E4E3A" w:rsidP="0010784B">
            <w:pPr>
              <w:tabs>
                <w:tab w:val="left" w:pos="643"/>
              </w:tabs>
              <w:ind w:left="113" w:right="113"/>
              <w:jc w:val="center"/>
              <w:rPr>
                <w:sz w:val="22"/>
                <w:szCs w:val="22"/>
              </w:rPr>
            </w:pPr>
            <w:proofErr w:type="spellStart"/>
            <w:r w:rsidRPr="003D2D23">
              <w:rPr>
                <w:b/>
                <w:sz w:val="22"/>
                <w:szCs w:val="22"/>
              </w:rPr>
              <w:t>Практическ</w:t>
            </w:r>
            <w:proofErr w:type="gramStart"/>
            <w:r w:rsidRPr="003D2D23">
              <w:rPr>
                <w:b/>
                <w:sz w:val="22"/>
                <w:szCs w:val="22"/>
              </w:rPr>
              <w:t>.з</w:t>
            </w:r>
            <w:proofErr w:type="gramEnd"/>
            <w:r w:rsidRPr="003D2D23">
              <w:rPr>
                <w:b/>
                <w:sz w:val="22"/>
                <w:szCs w:val="22"/>
              </w:rPr>
              <w:t>анятия</w:t>
            </w:r>
            <w:proofErr w:type="spellEnd"/>
            <w:r w:rsidRPr="003D2D23">
              <w:rPr>
                <w:b/>
                <w:sz w:val="22"/>
                <w:szCs w:val="22"/>
              </w:rPr>
              <w:t xml:space="preserve"> / семинары</w:t>
            </w:r>
          </w:p>
        </w:tc>
        <w:tc>
          <w:tcPr>
            <w:tcW w:w="551"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tc>
        <w:tc>
          <w:tcPr>
            <w:tcW w:w="551"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tc>
        <w:tc>
          <w:tcPr>
            <w:tcW w:w="352" w:type="dxa"/>
            <w:vMerge/>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b/>
                <w:sz w:val="22"/>
                <w:szCs w:val="22"/>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4E3A" w:rsidRPr="003D2D23" w:rsidRDefault="000E4E3A" w:rsidP="0010784B">
            <w:pPr>
              <w:tabs>
                <w:tab w:val="left" w:pos="643"/>
              </w:tabs>
              <w:snapToGrid w:val="0"/>
              <w:jc w:val="both"/>
              <w:rPr>
                <w:b/>
                <w:sz w:val="22"/>
                <w:szCs w:val="22"/>
              </w:rPr>
            </w:pPr>
          </w:p>
        </w:tc>
      </w:tr>
      <w:tr w:rsidR="00F415BE" w:rsidRPr="003D2D23" w:rsidTr="00C444BF">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numPr>
                <w:ilvl w:val="0"/>
                <w:numId w:val="2"/>
              </w:numPr>
              <w:snapToGrid w:val="0"/>
              <w:ind w:left="0" w:firstLine="0"/>
              <w:rPr>
                <w:sz w:val="22"/>
                <w:szCs w:val="22"/>
              </w:rPr>
            </w:pP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i/>
                <w:sz w:val="22"/>
                <w:szCs w:val="22"/>
              </w:rPr>
            </w:pPr>
            <w:r w:rsidRPr="003D2D23">
              <w:rPr>
                <w:b/>
                <w:bCs/>
                <w:spacing w:val="-6"/>
                <w:sz w:val="22"/>
                <w:szCs w:val="22"/>
              </w:rPr>
              <w:t>Раздел 1. Введение в педагогическую психологию</w:t>
            </w:r>
          </w:p>
          <w:p w:rsidR="00F415BE" w:rsidRPr="003D2D23" w:rsidRDefault="00F415BE" w:rsidP="0010784B">
            <w:pPr>
              <w:shd w:val="clear" w:color="auto" w:fill="FFFFFF"/>
              <w:ind w:left="-108"/>
              <w:jc w:val="both"/>
              <w:rPr>
                <w:sz w:val="22"/>
                <w:szCs w:val="22"/>
              </w:rPr>
            </w:pPr>
            <w:r w:rsidRPr="003D2D23">
              <w:rPr>
                <w:i/>
                <w:sz w:val="22"/>
                <w:szCs w:val="22"/>
              </w:rPr>
              <w:t xml:space="preserve">Тема </w:t>
            </w:r>
            <w:r w:rsidRPr="003D2D23">
              <w:rPr>
                <w:sz w:val="22"/>
                <w:szCs w:val="22"/>
              </w:rPr>
              <w:t>1.1. Предмет, проблемы и методы педагогической психологии</w:t>
            </w:r>
          </w:p>
          <w:p w:rsidR="00F415BE" w:rsidRPr="003D2D23" w:rsidRDefault="00F415BE" w:rsidP="0010784B">
            <w:pPr>
              <w:shd w:val="clear" w:color="auto" w:fill="FFFFFF"/>
              <w:ind w:left="-108"/>
              <w:jc w:val="both"/>
              <w:rPr>
                <w:bCs/>
                <w:spacing w:val="-2"/>
                <w:sz w:val="22"/>
                <w:szCs w:val="22"/>
              </w:rPr>
            </w:pPr>
            <w:r w:rsidRPr="003D2D23">
              <w:rPr>
                <w:sz w:val="22"/>
                <w:szCs w:val="22"/>
              </w:rPr>
              <w:t>Тема 1.2. Концептуальный базис педагогической психологии</w:t>
            </w:r>
          </w:p>
          <w:p w:rsidR="00F415BE" w:rsidRPr="003D2D23" w:rsidRDefault="00F415BE" w:rsidP="0010784B">
            <w:pPr>
              <w:shd w:val="clear" w:color="auto" w:fill="FFFFFF"/>
              <w:ind w:left="-108"/>
              <w:jc w:val="both"/>
              <w:rPr>
                <w:sz w:val="22"/>
                <w:szCs w:val="22"/>
              </w:rPr>
            </w:pPr>
            <w:r w:rsidRPr="003D2D23">
              <w:rPr>
                <w:bCs/>
                <w:spacing w:val="-2"/>
                <w:sz w:val="22"/>
                <w:szCs w:val="22"/>
              </w:rPr>
              <w:t>Тема 1.3. Методы исследования в педагогической психологии</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2</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Устный опрос</w:t>
            </w:r>
          </w:p>
          <w:p w:rsidR="00F415BE" w:rsidRPr="003D2D23" w:rsidRDefault="00F415BE" w:rsidP="0010784B">
            <w:pPr>
              <w:tabs>
                <w:tab w:val="left" w:pos="643"/>
              </w:tabs>
              <w:jc w:val="center"/>
              <w:rPr>
                <w:sz w:val="22"/>
                <w:szCs w:val="22"/>
              </w:rPr>
            </w:pPr>
            <w:r w:rsidRPr="003D2D23">
              <w:rPr>
                <w:sz w:val="22"/>
                <w:szCs w:val="22"/>
              </w:rPr>
              <w:t>Реферат</w:t>
            </w:r>
          </w:p>
        </w:tc>
      </w:tr>
      <w:tr w:rsidR="00F415BE" w:rsidRPr="003D2D23" w:rsidTr="00C444BF">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napToGrid w:val="0"/>
              <w:rPr>
                <w:sz w:val="22"/>
                <w:szCs w:val="22"/>
              </w:rPr>
            </w:pPr>
            <w:r w:rsidRPr="003D2D23">
              <w:rPr>
                <w:sz w:val="22"/>
                <w:szCs w:val="22"/>
              </w:rPr>
              <w:t>2.</w:t>
            </w: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sz w:val="22"/>
                <w:szCs w:val="22"/>
              </w:rPr>
            </w:pPr>
            <w:r w:rsidRPr="003D2D23">
              <w:rPr>
                <w:b/>
                <w:sz w:val="22"/>
                <w:szCs w:val="22"/>
              </w:rPr>
              <w:t>Раздел 2. Психологические основы обучения и учебной деятельности</w:t>
            </w:r>
          </w:p>
          <w:p w:rsidR="00F415BE" w:rsidRPr="003D2D23" w:rsidRDefault="00F415BE" w:rsidP="0010784B">
            <w:pPr>
              <w:shd w:val="clear" w:color="auto" w:fill="FFFFFF"/>
              <w:ind w:left="-108"/>
              <w:jc w:val="both"/>
              <w:rPr>
                <w:spacing w:val="1"/>
                <w:sz w:val="22"/>
                <w:szCs w:val="22"/>
              </w:rPr>
            </w:pPr>
            <w:r w:rsidRPr="003D2D23">
              <w:rPr>
                <w:sz w:val="22"/>
                <w:szCs w:val="22"/>
              </w:rPr>
              <w:t>Тема 2.1. Психологическая сущность учебной деятельности</w:t>
            </w:r>
          </w:p>
          <w:p w:rsidR="00F415BE" w:rsidRPr="003D2D23" w:rsidRDefault="00F415BE" w:rsidP="0010784B">
            <w:pPr>
              <w:shd w:val="clear" w:color="auto" w:fill="FFFFFF"/>
              <w:ind w:left="-108"/>
              <w:jc w:val="both"/>
              <w:rPr>
                <w:spacing w:val="-2"/>
                <w:sz w:val="22"/>
                <w:szCs w:val="22"/>
              </w:rPr>
            </w:pPr>
            <w:r w:rsidRPr="003D2D23">
              <w:rPr>
                <w:spacing w:val="1"/>
                <w:sz w:val="22"/>
                <w:szCs w:val="22"/>
              </w:rPr>
              <w:t xml:space="preserve">Тема 2.2. </w:t>
            </w:r>
            <w:proofErr w:type="spellStart"/>
            <w:r w:rsidRPr="003D2D23">
              <w:rPr>
                <w:spacing w:val="1"/>
                <w:sz w:val="22"/>
                <w:szCs w:val="22"/>
              </w:rPr>
              <w:t>Потребностно</w:t>
            </w:r>
            <w:proofErr w:type="spellEnd"/>
            <w:r w:rsidRPr="003D2D23">
              <w:rPr>
                <w:spacing w:val="1"/>
                <w:sz w:val="22"/>
                <w:szCs w:val="22"/>
              </w:rPr>
              <w:t xml:space="preserve">-мотивационные компоненты учебной </w:t>
            </w:r>
            <w:r w:rsidRPr="003D2D23">
              <w:rPr>
                <w:spacing w:val="-1"/>
                <w:sz w:val="22"/>
                <w:szCs w:val="22"/>
              </w:rPr>
              <w:t>деятельности</w:t>
            </w:r>
          </w:p>
          <w:p w:rsidR="00F415BE" w:rsidRPr="003D2D23" w:rsidRDefault="00F415BE" w:rsidP="0010784B">
            <w:pPr>
              <w:shd w:val="clear" w:color="auto" w:fill="FFFFFF"/>
              <w:ind w:left="-108"/>
              <w:jc w:val="both"/>
              <w:rPr>
                <w:sz w:val="22"/>
                <w:szCs w:val="22"/>
              </w:rPr>
            </w:pPr>
            <w:r w:rsidRPr="003D2D23">
              <w:rPr>
                <w:spacing w:val="-2"/>
                <w:sz w:val="22"/>
                <w:szCs w:val="22"/>
              </w:rPr>
              <w:t xml:space="preserve">Тема 2.3. Обучающийся как личность и субъект педагогической </w:t>
            </w:r>
            <w:r w:rsidRPr="003D2D23">
              <w:rPr>
                <w:spacing w:val="-1"/>
                <w:sz w:val="22"/>
                <w:szCs w:val="22"/>
              </w:rPr>
              <w:t>деятельности</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r w:rsidRPr="003D2D23">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2</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Терминологический словарь</w:t>
            </w:r>
          </w:p>
          <w:p w:rsidR="00F415BE" w:rsidRPr="003D2D23" w:rsidRDefault="00F415BE" w:rsidP="0010784B">
            <w:pPr>
              <w:tabs>
                <w:tab w:val="left" w:pos="643"/>
              </w:tabs>
              <w:jc w:val="center"/>
              <w:rPr>
                <w:sz w:val="24"/>
                <w:lang w:eastAsia="ru-RU"/>
              </w:rPr>
            </w:pPr>
            <w:r w:rsidRPr="003D2D23">
              <w:rPr>
                <w:sz w:val="24"/>
                <w:lang w:eastAsia="ru-RU"/>
              </w:rPr>
              <w:t>Практические задания</w:t>
            </w:r>
          </w:p>
          <w:p w:rsidR="00F415BE" w:rsidRPr="003D2D23" w:rsidRDefault="00F415BE" w:rsidP="0010784B">
            <w:pPr>
              <w:tabs>
                <w:tab w:val="left" w:pos="643"/>
              </w:tabs>
              <w:jc w:val="center"/>
              <w:rPr>
                <w:sz w:val="24"/>
                <w:lang w:eastAsia="ru-RU"/>
              </w:rPr>
            </w:pPr>
            <w:r w:rsidRPr="003D2D23">
              <w:rPr>
                <w:sz w:val="24"/>
                <w:lang w:eastAsia="ru-RU"/>
              </w:rPr>
              <w:t>Эвристическая беседа</w:t>
            </w:r>
          </w:p>
        </w:tc>
      </w:tr>
      <w:tr w:rsidR="00F415BE" w:rsidRPr="003D2D23" w:rsidTr="00C444BF">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napToGrid w:val="0"/>
              <w:rPr>
                <w:sz w:val="22"/>
                <w:szCs w:val="22"/>
              </w:rPr>
            </w:pPr>
            <w:r w:rsidRPr="003D2D23">
              <w:rPr>
                <w:sz w:val="22"/>
                <w:szCs w:val="22"/>
              </w:rPr>
              <w:t>3.</w:t>
            </w: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spacing w:val="-2"/>
                <w:sz w:val="22"/>
                <w:szCs w:val="22"/>
              </w:rPr>
            </w:pPr>
            <w:r w:rsidRPr="003D2D23">
              <w:rPr>
                <w:b/>
                <w:bCs/>
                <w:sz w:val="22"/>
                <w:szCs w:val="22"/>
              </w:rPr>
              <w:t>Раздел 3. Психологические основы воспитания</w:t>
            </w:r>
          </w:p>
          <w:p w:rsidR="00F415BE" w:rsidRPr="003D2D23" w:rsidRDefault="00F415BE" w:rsidP="0010784B">
            <w:pPr>
              <w:shd w:val="clear" w:color="auto" w:fill="FFFFFF"/>
              <w:ind w:left="-108"/>
              <w:jc w:val="both"/>
              <w:rPr>
                <w:sz w:val="22"/>
                <w:szCs w:val="22"/>
              </w:rPr>
            </w:pPr>
            <w:r w:rsidRPr="003D2D23">
              <w:rPr>
                <w:spacing w:val="-2"/>
                <w:sz w:val="22"/>
                <w:szCs w:val="22"/>
              </w:rPr>
              <w:t xml:space="preserve">Тема 3.1. Воспитание как целенаправленный процесс развития и </w:t>
            </w:r>
            <w:r w:rsidRPr="003D2D23">
              <w:rPr>
                <w:spacing w:val="-1"/>
                <w:sz w:val="22"/>
                <w:szCs w:val="22"/>
              </w:rPr>
              <w:t>формирования</w:t>
            </w:r>
          </w:p>
          <w:p w:rsidR="00F415BE" w:rsidRPr="003D2D23" w:rsidRDefault="00F415BE" w:rsidP="0010784B">
            <w:pPr>
              <w:shd w:val="clear" w:color="auto" w:fill="FFFFFF"/>
              <w:ind w:left="-108"/>
              <w:jc w:val="both"/>
              <w:rPr>
                <w:sz w:val="22"/>
                <w:szCs w:val="22"/>
              </w:rPr>
            </w:pPr>
            <w:r w:rsidRPr="003D2D23">
              <w:rPr>
                <w:sz w:val="22"/>
                <w:szCs w:val="22"/>
              </w:rPr>
              <w:t xml:space="preserve">Тема 3.2.Формирование и воспитание личности в учебной </w:t>
            </w:r>
            <w:r w:rsidRPr="003D2D23">
              <w:rPr>
                <w:spacing w:val="-1"/>
                <w:sz w:val="22"/>
                <w:szCs w:val="22"/>
              </w:rPr>
              <w:t>деятельности</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jc w:val="center"/>
              <w:rPr>
                <w:sz w:val="22"/>
                <w:szCs w:val="22"/>
              </w:rPr>
            </w:pPr>
            <w:r>
              <w:rPr>
                <w:sz w:val="22"/>
                <w:szCs w:val="22"/>
              </w:rPr>
              <w:t>2</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Коллоквиум</w:t>
            </w:r>
          </w:p>
          <w:p w:rsidR="00F415BE" w:rsidRPr="003D2D23" w:rsidRDefault="00F415BE" w:rsidP="0010784B">
            <w:pPr>
              <w:tabs>
                <w:tab w:val="left" w:pos="643"/>
              </w:tabs>
              <w:jc w:val="center"/>
              <w:rPr>
                <w:sz w:val="22"/>
                <w:szCs w:val="22"/>
              </w:rPr>
            </w:pPr>
            <w:r w:rsidRPr="003D2D23">
              <w:rPr>
                <w:sz w:val="22"/>
                <w:szCs w:val="22"/>
              </w:rPr>
              <w:t>Творческая работа</w:t>
            </w:r>
          </w:p>
        </w:tc>
      </w:tr>
      <w:tr w:rsidR="00F415BE" w:rsidRPr="003D2D23" w:rsidTr="00C444BF">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napToGrid w:val="0"/>
              <w:rPr>
                <w:sz w:val="22"/>
                <w:szCs w:val="22"/>
              </w:rPr>
            </w:pPr>
            <w:r w:rsidRPr="003D2D23">
              <w:rPr>
                <w:sz w:val="22"/>
                <w:szCs w:val="22"/>
              </w:rPr>
              <w:t>4.</w:t>
            </w: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spacing w:val="-2"/>
                <w:sz w:val="22"/>
                <w:szCs w:val="22"/>
              </w:rPr>
            </w:pPr>
            <w:r w:rsidRPr="003D2D23">
              <w:rPr>
                <w:b/>
                <w:bCs/>
                <w:sz w:val="22"/>
                <w:szCs w:val="22"/>
              </w:rPr>
              <w:t>Раздел 4. Психология личности педагога</w:t>
            </w:r>
          </w:p>
          <w:p w:rsidR="00F415BE" w:rsidRPr="003D2D23" w:rsidRDefault="00F415BE" w:rsidP="0010784B">
            <w:pPr>
              <w:shd w:val="clear" w:color="auto" w:fill="FFFFFF"/>
              <w:ind w:left="-108"/>
              <w:jc w:val="both"/>
              <w:rPr>
                <w:spacing w:val="-2"/>
                <w:sz w:val="22"/>
                <w:szCs w:val="22"/>
              </w:rPr>
            </w:pPr>
            <w:r w:rsidRPr="003D2D23">
              <w:rPr>
                <w:spacing w:val="-2"/>
                <w:sz w:val="22"/>
                <w:szCs w:val="22"/>
              </w:rPr>
              <w:t xml:space="preserve">Тема 4.1. </w:t>
            </w:r>
            <w:r w:rsidRPr="003D2D23">
              <w:rPr>
                <w:sz w:val="22"/>
                <w:szCs w:val="22"/>
              </w:rPr>
              <w:t>Учитель как личность и профессионал</w:t>
            </w:r>
          </w:p>
          <w:p w:rsidR="00F415BE" w:rsidRPr="003D2D23" w:rsidRDefault="00F415BE" w:rsidP="0010784B">
            <w:pPr>
              <w:shd w:val="clear" w:color="auto" w:fill="FFFFFF"/>
              <w:ind w:left="-108"/>
              <w:jc w:val="both"/>
              <w:rPr>
                <w:sz w:val="22"/>
                <w:szCs w:val="22"/>
              </w:rPr>
            </w:pPr>
            <w:r w:rsidRPr="003D2D23">
              <w:rPr>
                <w:spacing w:val="-2"/>
                <w:sz w:val="22"/>
                <w:szCs w:val="22"/>
              </w:rPr>
              <w:t xml:space="preserve">Тема 4.2. Педагогические способности и педагогическое мастерство </w:t>
            </w:r>
            <w:r w:rsidRPr="003D2D23">
              <w:rPr>
                <w:spacing w:val="5"/>
                <w:sz w:val="22"/>
                <w:szCs w:val="22"/>
              </w:rPr>
              <w:t>педагога</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5</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jc w:val="center"/>
              <w:rPr>
                <w:sz w:val="22"/>
                <w:szCs w:val="22"/>
              </w:rPr>
            </w:pPr>
            <w:r>
              <w:rPr>
                <w:sz w:val="22"/>
                <w:szCs w:val="22"/>
              </w:rPr>
              <w:t>2</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Эссе</w:t>
            </w:r>
          </w:p>
          <w:p w:rsidR="00F415BE" w:rsidRPr="003D2D23" w:rsidRDefault="00F415BE" w:rsidP="0010784B">
            <w:pPr>
              <w:tabs>
                <w:tab w:val="left" w:pos="643"/>
              </w:tabs>
              <w:jc w:val="center"/>
              <w:rPr>
                <w:sz w:val="24"/>
                <w:lang w:eastAsia="ru-RU"/>
              </w:rPr>
            </w:pPr>
            <w:r w:rsidRPr="003D2D23">
              <w:rPr>
                <w:sz w:val="24"/>
                <w:lang w:eastAsia="ru-RU"/>
              </w:rPr>
              <w:t xml:space="preserve">Доклад </w:t>
            </w:r>
          </w:p>
        </w:tc>
      </w:tr>
      <w:tr w:rsidR="00F415BE" w:rsidRPr="003D2D23" w:rsidTr="00C444BF">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napToGrid w:val="0"/>
              <w:rPr>
                <w:sz w:val="22"/>
                <w:szCs w:val="22"/>
              </w:rPr>
            </w:pPr>
            <w:r w:rsidRPr="003D2D23">
              <w:rPr>
                <w:sz w:val="22"/>
                <w:szCs w:val="22"/>
              </w:rPr>
              <w:t>5.</w:t>
            </w: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i/>
                <w:spacing w:val="-1"/>
                <w:sz w:val="22"/>
                <w:szCs w:val="22"/>
              </w:rPr>
            </w:pPr>
            <w:r w:rsidRPr="003D2D23">
              <w:rPr>
                <w:b/>
                <w:bCs/>
                <w:sz w:val="22"/>
                <w:szCs w:val="22"/>
              </w:rPr>
              <w:t>Раздел 5 Психология педагогической деятельности</w:t>
            </w:r>
          </w:p>
          <w:p w:rsidR="00F415BE" w:rsidRPr="003D2D23" w:rsidRDefault="00F415BE" w:rsidP="0010784B">
            <w:pPr>
              <w:shd w:val="clear" w:color="auto" w:fill="FFFFFF"/>
              <w:ind w:left="-108"/>
              <w:jc w:val="both"/>
              <w:rPr>
                <w:spacing w:val="-2"/>
                <w:sz w:val="22"/>
                <w:szCs w:val="22"/>
              </w:rPr>
            </w:pPr>
            <w:r w:rsidRPr="003D2D23">
              <w:rPr>
                <w:spacing w:val="-2"/>
                <w:sz w:val="22"/>
                <w:szCs w:val="22"/>
              </w:rPr>
              <w:t xml:space="preserve">Тема </w:t>
            </w:r>
            <w:r w:rsidRPr="003D2D23">
              <w:rPr>
                <w:spacing w:val="-1"/>
                <w:sz w:val="22"/>
                <w:szCs w:val="22"/>
              </w:rPr>
              <w:t>5.1. Психологические аспекты организации педагогической деятельности</w:t>
            </w:r>
          </w:p>
          <w:p w:rsidR="00F415BE" w:rsidRPr="003D2D23" w:rsidRDefault="00F415BE" w:rsidP="0010784B">
            <w:pPr>
              <w:shd w:val="clear" w:color="auto" w:fill="FFFFFF"/>
              <w:ind w:left="-108"/>
              <w:jc w:val="both"/>
              <w:rPr>
                <w:sz w:val="22"/>
                <w:szCs w:val="22"/>
              </w:rPr>
            </w:pPr>
            <w:r w:rsidRPr="003D2D23">
              <w:rPr>
                <w:spacing w:val="-2"/>
                <w:sz w:val="22"/>
                <w:szCs w:val="22"/>
              </w:rPr>
              <w:t xml:space="preserve">Тема 5.2. Педагогическое общение как </w:t>
            </w:r>
            <w:r w:rsidRPr="003D2D23">
              <w:rPr>
                <w:spacing w:val="-2"/>
                <w:sz w:val="22"/>
                <w:szCs w:val="22"/>
              </w:rPr>
              <w:lastRenderedPageBreak/>
              <w:t xml:space="preserve">форма взаимодействия </w:t>
            </w:r>
            <w:r w:rsidRPr="003D2D23">
              <w:rPr>
                <w:sz w:val="22"/>
                <w:szCs w:val="22"/>
              </w:rPr>
              <w:t>субъектов образовательного процесса</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lastRenderedPageBreak/>
              <w:t>5</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25</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8</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8</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jc w:val="center"/>
              <w:rPr>
                <w:sz w:val="22"/>
                <w:szCs w:val="22"/>
              </w:rPr>
            </w:pPr>
            <w:r>
              <w:rPr>
                <w:sz w:val="22"/>
                <w:szCs w:val="22"/>
              </w:rPr>
              <w:t>9</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Дискуссия</w:t>
            </w:r>
          </w:p>
          <w:p w:rsidR="00F415BE" w:rsidRPr="003D2D23" w:rsidRDefault="00F415BE" w:rsidP="0010784B">
            <w:pPr>
              <w:tabs>
                <w:tab w:val="left" w:pos="643"/>
              </w:tabs>
              <w:jc w:val="center"/>
              <w:rPr>
                <w:sz w:val="24"/>
                <w:lang w:eastAsia="ru-RU"/>
              </w:rPr>
            </w:pPr>
            <w:r w:rsidRPr="003D2D23">
              <w:rPr>
                <w:sz w:val="22"/>
                <w:szCs w:val="22"/>
              </w:rPr>
              <w:t>Тестирование</w:t>
            </w:r>
          </w:p>
        </w:tc>
      </w:tr>
      <w:tr w:rsidR="000E4E3A" w:rsidRPr="003D2D23" w:rsidTr="00C444BF">
        <w:tc>
          <w:tcPr>
            <w:tcW w:w="578"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snapToGrid w:val="0"/>
              <w:rPr>
                <w:sz w:val="22"/>
                <w:szCs w:val="22"/>
              </w:rPr>
            </w:pPr>
          </w:p>
        </w:tc>
        <w:tc>
          <w:tcPr>
            <w:tcW w:w="3842" w:type="dxa"/>
            <w:tcBorders>
              <w:top w:val="single" w:sz="4" w:space="0" w:color="000000"/>
              <w:left w:val="single" w:sz="4" w:space="0" w:color="000000"/>
              <w:bottom w:val="single" w:sz="4" w:space="0" w:color="000000"/>
            </w:tcBorders>
            <w:shd w:val="clear" w:color="auto" w:fill="auto"/>
          </w:tcPr>
          <w:p w:rsidR="000E4E3A" w:rsidRPr="003D2D23" w:rsidRDefault="000E4E3A" w:rsidP="0010784B">
            <w:pPr>
              <w:rPr>
                <w:sz w:val="22"/>
                <w:szCs w:val="22"/>
              </w:rPr>
            </w:pPr>
            <w:r w:rsidRPr="003D2D23">
              <w:rPr>
                <w:sz w:val="22"/>
                <w:szCs w:val="22"/>
              </w:rPr>
              <w:t>Всего:</w:t>
            </w:r>
          </w:p>
        </w:tc>
        <w:tc>
          <w:tcPr>
            <w:tcW w:w="567"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snapToGrid w:val="0"/>
              <w:jc w:val="center"/>
              <w:rPr>
                <w:sz w:val="22"/>
                <w:szCs w:val="22"/>
              </w:rPr>
            </w:pPr>
          </w:p>
        </w:tc>
        <w:tc>
          <w:tcPr>
            <w:tcW w:w="715" w:type="dxa"/>
            <w:tcBorders>
              <w:top w:val="single" w:sz="4" w:space="0" w:color="000000"/>
              <w:left w:val="single" w:sz="4" w:space="0" w:color="000000"/>
              <w:bottom w:val="single" w:sz="4" w:space="0" w:color="000000"/>
            </w:tcBorders>
            <w:shd w:val="clear" w:color="auto" w:fill="auto"/>
            <w:vAlign w:val="center"/>
          </w:tcPr>
          <w:p w:rsidR="000E4E3A" w:rsidRPr="003D2D23" w:rsidRDefault="00C444BF" w:rsidP="0010784B">
            <w:pPr>
              <w:tabs>
                <w:tab w:val="left" w:pos="643"/>
              </w:tabs>
              <w:rPr>
                <w:sz w:val="22"/>
                <w:szCs w:val="22"/>
              </w:rPr>
            </w:pPr>
            <w:r w:rsidRPr="003D2D23">
              <w:rPr>
                <w:sz w:val="22"/>
                <w:szCs w:val="22"/>
              </w:rPr>
              <w:t>108</w:t>
            </w: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3D2D23" w:rsidRDefault="00711944" w:rsidP="0010784B">
            <w:pPr>
              <w:tabs>
                <w:tab w:val="left" w:pos="643"/>
              </w:tabs>
              <w:jc w:val="center"/>
              <w:rPr>
                <w:sz w:val="22"/>
                <w:szCs w:val="22"/>
              </w:rPr>
            </w:pPr>
            <w:r w:rsidRPr="003D2D23">
              <w:rPr>
                <w:sz w:val="22"/>
                <w:szCs w:val="22"/>
              </w:rPr>
              <w:t>32</w:t>
            </w: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3D2D23" w:rsidRDefault="00711944" w:rsidP="0010784B">
            <w:pPr>
              <w:jc w:val="center"/>
              <w:rPr>
                <w:sz w:val="22"/>
                <w:szCs w:val="22"/>
              </w:rPr>
            </w:pPr>
            <w:r w:rsidRPr="003D2D23">
              <w:rPr>
                <w:sz w:val="22"/>
                <w:szCs w:val="22"/>
              </w:rPr>
              <w:t>32</w:t>
            </w: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3D2D23" w:rsidRDefault="00711944" w:rsidP="0010784B">
            <w:pPr>
              <w:jc w:val="center"/>
              <w:rPr>
                <w:sz w:val="22"/>
                <w:szCs w:val="22"/>
              </w:rPr>
            </w:pPr>
            <w:r w:rsidRPr="003D2D23">
              <w:rPr>
                <w:sz w:val="22"/>
                <w:szCs w:val="22"/>
              </w:rPr>
              <w:t>17</w:t>
            </w: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0E4E3A" w:rsidRPr="003D2D23" w:rsidRDefault="000E4E3A"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E3A" w:rsidRPr="003D2D23" w:rsidRDefault="00711944" w:rsidP="0010784B">
            <w:pPr>
              <w:tabs>
                <w:tab w:val="left" w:pos="643"/>
              </w:tabs>
              <w:snapToGrid w:val="0"/>
              <w:jc w:val="center"/>
              <w:rPr>
                <w:sz w:val="22"/>
                <w:szCs w:val="22"/>
              </w:rPr>
            </w:pPr>
            <w:r w:rsidRPr="003D2D23">
              <w:rPr>
                <w:sz w:val="22"/>
                <w:szCs w:val="22"/>
              </w:rPr>
              <w:t>27 (Экзамен)</w:t>
            </w:r>
          </w:p>
        </w:tc>
      </w:tr>
    </w:tbl>
    <w:p w:rsidR="000E4E3A" w:rsidRPr="003D2D23" w:rsidRDefault="000E4E3A" w:rsidP="0010784B">
      <w:pPr>
        <w:ind w:left="860" w:right="813"/>
        <w:jc w:val="center"/>
        <w:rPr>
          <w:sz w:val="24"/>
          <w:szCs w:val="24"/>
        </w:rPr>
      </w:pPr>
    </w:p>
    <w:p w:rsidR="000E4E3A" w:rsidRPr="003D2D23" w:rsidRDefault="000E4E3A" w:rsidP="0086001E">
      <w:pPr>
        <w:ind w:left="860" w:right="813"/>
        <w:jc w:val="center"/>
        <w:rPr>
          <w:b/>
          <w:sz w:val="24"/>
          <w:szCs w:val="24"/>
        </w:rPr>
      </w:pPr>
      <w:r w:rsidRPr="003D2D23">
        <w:rPr>
          <w:b/>
          <w:sz w:val="24"/>
          <w:szCs w:val="24"/>
        </w:rPr>
        <w:t>для очно-заочной формы обучения</w:t>
      </w:r>
    </w:p>
    <w:tbl>
      <w:tblPr>
        <w:tblW w:w="0" w:type="auto"/>
        <w:tblInd w:w="-59" w:type="dxa"/>
        <w:tblLayout w:type="fixed"/>
        <w:tblLook w:val="0000" w:firstRow="0" w:lastRow="0" w:firstColumn="0" w:lastColumn="0" w:noHBand="0" w:noVBand="0"/>
      </w:tblPr>
      <w:tblGrid>
        <w:gridCol w:w="578"/>
        <w:gridCol w:w="3842"/>
        <w:gridCol w:w="567"/>
        <w:gridCol w:w="715"/>
        <w:gridCol w:w="551"/>
        <w:gridCol w:w="551"/>
        <w:gridCol w:w="551"/>
        <w:gridCol w:w="551"/>
        <w:gridCol w:w="551"/>
        <w:gridCol w:w="352"/>
        <w:gridCol w:w="1002"/>
      </w:tblGrid>
      <w:tr w:rsidR="00711944" w:rsidRPr="003D2D23" w:rsidTr="00282DC8">
        <w:trPr>
          <w:cantSplit/>
          <w:trHeight w:val="1265"/>
        </w:trPr>
        <w:tc>
          <w:tcPr>
            <w:tcW w:w="578" w:type="dxa"/>
            <w:vMerge w:val="restart"/>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center"/>
              <w:rPr>
                <w:b/>
                <w:sz w:val="22"/>
                <w:szCs w:val="22"/>
              </w:rPr>
            </w:pPr>
          </w:p>
          <w:p w:rsidR="00711944" w:rsidRPr="003D2D23" w:rsidRDefault="00711944" w:rsidP="0010784B">
            <w:pPr>
              <w:tabs>
                <w:tab w:val="left" w:pos="643"/>
              </w:tabs>
              <w:jc w:val="center"/>
              <w:rPr>
                <w:b/>
                <w:sz w:val="22"/>
                <w:szCs w:val="22"/>
              </w:rPr>
            </w:pPr>
          </w:p>
          <w:p w:rsidR="00711944" w:rsidRPr="003D2D23" w:rsidRDefault="00711944" w:rsidP="0010784B">
            <w:pPr>
              <w:tabs>
                <w:tab w:val="left" w:pos="643"/>
              </w:tabs>
              <w:jc w:val="center"/>
              <w:rPr>
                <w:sz w:val="22"/>
                <w:szCs w:val="22"/>
              </w:rPr>
            </w:pPr>
            <w:r w:rsidRPr="003D2D23">
              <w:rPr>
                <w:b/>
                <w:sz w:val="22"/>
                <w:szCs w:val="22"/>
              </w:rPr>
              <w:t>№</w:t>
            </w:r>
          </w:p>
          <w:p w:rsidR="00711944" w:rsidRPr="003D2D23" w:rsidRDefault="00711944" w:rsidP="0010784B">
            <w:pPr>
              <w:tabs>
                <w:tab w:val="left" w:pos="643"/>
              </w:tabs>
              <w:jc w:val="center"/>
              <w:rPr>
                <w:sz w:val="22"/>
                <w:szCs w:val="22"/>
              </w:rPr>
            </w:pPr>
            <w:proofErr w:type="gramStart"/>
            <w:r w:rsidRPr="003D2D23">
              <w:rPr>
                <w:b/>
                <w:sz w:val="22"/>
                <w:szCs w:val="22"/>
              </w:rPr>
              <w:t>п</w:t>
            </w:r>
            <w:proofErr w:type="gramEnd"/>
            <w:r w:rsidRPr="003D2D23">
              <w:rPr>
                <w:b/>
                <w:sz w:val="22"/>
                <w:szCs w:val="22"/>
              </w:rPr>
              <w:t>/п</w:t>
            </w:r>
          </w:p>
        </w:tc>
        <w:tc>
          <w:tcPr>
            <w:tcW w:w="3842" w:type="dxa"/>
            <w:vMerge w:val="restart"/>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center"/>
              <w:rPr>
                <w:b/>
                <w:sz w:val="22"/>
                <w:szCs w:val="22"/>
              </w:rPr>
            </w:pPr>
          </w:p>
          <w:p w:rsidR="00711944" w:rsidRPr="003D2D23" w:rsidRDefault="00711944" w:rsidP="0010784B">
            <w:pPr>
              <w:tabs>
                <w:tab w:val="left" w:pos="643"/>
              </w:tabs>
              <w:jc w:val="center"/>
              <w:rPr>
                <w:sz w:val="22"/>
                <w:szCs w:val="22"/>
              </w:rPr>
            </w:pPr>
            <w:r w:rsidRPr="003D2D23">
              <w:rPr>
                <w:b/>
                <w:sz w:val="22"/>
                <w:szCs w:val="22"/>
              </w:rPr>
              <w:t>Разделы и/или темы</w:t>
            </w:r>
          </w:p>
          <w:p w:rsidR="00711944" w:rsidRPr="003D2D23" w:rsidRDefault="00711944" w:rsidP="0010784B">
            <w:pPr>
              <w:tabs>
                <w:tab w:val="left" w:pos="643"/>
              </w:tabs>
              <w:jc w:val="center"/>
              <w:rPr>
                <w:sz w:val="22"/>
                <w:szCs w:val="22"/>
              </w:rPr>
            </w:pPr>
            <w:r w:rsidRPr="003D2D23">
              <w:rPr>
                <w:b/>
                <w:sz w:val="22"/>
                <w:szCs w:val="22"/>
              </w:rPr>
              <w:t>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711944" w:rsidRPr="003D2D23" w:rsidRDefault="00711944" w:rsidP="0010784B">
            <w:pPr>
              <w:tabs>
                <w:tab w:val="left" w:pos="643"/>
              </w:tabs>
              <w:ind w:left="113" w:right="113"/>
              <w:jc w:val="center"/>
              <w:rPr>
                <w:sz w:val="22"/>
                <w:szCs w:val="22"/>
              </w:rPr>
            </w:pPr>
            <w:r w:rsidRPr="003D2D23">
              <w:rPr>
                <w:b/>
                <w:sz w:val="22"/>
                <w:szCs w:val="22"/>
              </w:rPr>
              <w:t>Семестр</w:t>
            </w:r>
          </w:p>
        </w:tc>
        <w:tc>
          <w:tcPr>
            <w:tcW w:w="3822" w:type="dxa"/>
            <w:gridSpan w:val="7"/>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jc w:val="center"/>
              <w:rPr>
                <w:sz w:val="22"/>
                <w:szCs w:val="22"/>
              </w:rPr>
            </w:pPr>
            <w:proofErr w:type="gramStart"/>
            <w:r w:rsidRPr="003D2D23">
              <w:rPr>
                <w:b/>
                <w:sz w:val="22"/>
                <w:szCs w:val="22"/>
              </w:rPr>
              <w:t>Виды учебной работы, включая самостоятельную работу обучающихся и трудоемкость (в часах)</w:t>
            </w:r>
            <w:proofErr w:type="gramEnd"/>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1944" w:rsidRPr="003D2D23" w:rsidRDefault="00711944" w:rsidP="0010784B">
            <w:pPr>
              <w:tabs>
                <w:tab w:val="left" w:pos="643"/>
              </w:tabs>
              <w:jc w:val="center"/>
              <w:rPr>
                <w:sz w:val="22"/>
                <w:szCs w:val="22"/>
              </w:rPr>
            </w:pPr>
            <w:r w:rsidRPr="003D2D23">
              <w:rPr>
                <w:b/>
                <w:sz w:val="22"/>
                <w:szCs w:val="22"/>
              </w:rPr>
              <w:t xml:space="preserve">Вид оценочного средства текущего контроля успеваемости, промежуточной аттестации </w:t>
            </w:r>
          </w:p>
          <w:p w:rsidR="00711944" w:rsidRPr="003D2D23" w:rsidRDefault="00711944" w:rsidP="0010784B">
            <w:pPr>
              <w:tabs>
                <w:tab w:val="left" w:pos="643"/>
              </w:tabs>
              <w:jc w:val="center"/>
              <w:rPr>
                <w:sz w:val="22"/>
                <w:szCs w:val="22"/>
              </w:rPr>
            </w:pPr>
            <w:r w:rsidRPr="003D2D23">
              <w:rPr>
                <w:b/>
                <w:sz w:val="22"/>
                <w:szCs w:val="22"/>
              </w:rPr>
              <w:t>(по семестрам)</w:t>
            </w:r>
          </w:p>
        </w:tc>
      </w:tr>
      <w:tr w:rsidR="00711944" w:rsidRPr="003D2D23" w:rsidTr="00282DC8">
        <w:trPr>
          <w:cantSplit/>
          <w:trHeight w:val="438"/>
        </w:trPr>
        <w:tc>
          <w:tcPr>
            <w:tcW w:w="578"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both"/>
              <w:rPr>
                <w:sz w:val="22"/>
                <w:szCs w:val="22"/>
              </w:rPr>
            </w:pPr>
          </w:p>
        </w:tc>
        <w:tc>
          <w:tcPr>
            <w:tcW w:w="715" w:type="dxa"/>
            <w:vMerge w:val="restart"/>
            <w:tcBorders>
              <w:top w:val="single" w:sz="4" w:space="0" w:color="000000"/>
              <w:left w:val="single" w:sz="4" w:space="0" w:color="000000"/>
              <w:bottom w:val="single" w:sz="4" w:space="0" w:color="000000"/>
            </w:tcBorders>
            <w:shd w:val="clear" w:color="auto" w:fill="auto"/>
            <w:textDirection w:val="btLr"/>
            <w:vAlign w:val="center"/>
          </w:tcPr>
          <w:p w:rsidR="00711944" w:rsidRPr="003D2D23" w:rsidRDefault="00711944" w:rsidP="0010784B">
            <w:pPr>
              <w:tabs>
                <w:tab w:val="left" w:pos="643"/>
              </w:tabs>
              <w:ind w:left="113" w:right="113"/>
              <w:jc w:val="center"/>
              <w:rPr>
                <w:sz w:val="22"/>
                <w:szCs w:val="22"/>
              </w:rPr>
            </w:pPr>
            <w:r w:rsidRPr="003D2D23">
              <w:rPr>
                <w:b/>
                <w:sz w:val="22"/>
                <w:szCs w:val="22"/>
              </w:rPr>
              <w:t>ВСЕГО</w:t>
            </w:r>
          </w:p>
        </w:tc>
        <w:tc>
          <w:tcPr>
            <w:tcW w:w="1653" w:type="dxa"/>
            <w:gridSpan w:val="3"/>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jc w:val="center"/>
              <w:rPr>
                <w:sz w:val="22"/>
                <w:szCs w:val="22"/>
              </w:rPr>
            </w:pPr>
            <w:r w:rsidRPr="003D2D23">
              <w:rPr>
                <w:b/>
                <w:sz w:val="22"/>
                <w:szCs w:val="22"/>
              </w:rPr>
              <w:t>Из них аудиторные занятия</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711944" w:rsidRPr="003D2D23" w:rsidRDefault="00711944" w:rsidP="0010784B">
            <w:pPr>
              <w:tabs>
                <w:tab w:val="left" w:pos="643"/>
              </w:tabs>
              <w:ind w:left="113" w:right="113"/>
              <w:jc w:val="center"/>
              <w:rPr>
                <w:sz w:val="22"/>
                <w:szCs w:val="22"/>
              </w:rPr>
            </w:pPr>
            <w:r w:rsidRPr="003D2D23">
              <w:rPr>
                <w:b/>
                <w:sz w:val="22"/>
                <w:szCs w:val="22"/>
              </w:rPr>
              <w:t>Самостоятельная работа</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711944" w:rsidRPr="003D2D23" w:rsidRDefault="00711944" w:rsidP="0010784B">
            <w:pPr>
              <w:tabs>
                <w:tab w:val="left" w:pos="643"/>
              </w:tabs>
              <w:ind w:left="113" w:right="113"/>
              <w:jc w:val="center"/>
              <w:rPr>
                <w:sz w:val="22"/>
                <w:szCs w:val="22"/>
              </w:rPr>
            </w:pPr>
            <w:r w:rsidRPr="003D2D23">
              <w:rPr>
                <w:b/>
                <w:sz w:val="22"/>
                <w:szCs w:val="22"/>
              </w:rPr>
              <w:t>Контрольная работа</w:t>
            </w:r>
          </w:p>
        </w:tc>
        <w:tc>
          <w:tcPr>
            <w:tcW w:w="352" w:type="dxa"/>
            <w:vMerge w:val="restart"/>
            <w:tcBorders>
              <w:top w:val="single" w:sz="4" w:space="0" w:color="000000"/>
              <w:left w:val="single" w:sz="4" w:space="0" w:color="000000"/>
              <w:bottom w:val="single" w:sz="4" w:space="0" w:color="000000"/>
            </w:tcBorders>
            <w:shd w:val="clear" w:color="auto" w:fill="auto"/>
            <w:textDirection w:val="btLr"/>
            <w:vAlign w:val="center"/>
          </w:tcPr>
          <w:p w:rsidR="00711944" w:rsidRPr="003D2D23" w:rsidRDefault="00711944" w:rsidP="0010784B">
            <w:pPr>
              <w:tabs>
                <w:tab w:val="left" w:pos="643"/>
              </w:tabs>
              <w:ind w:left="113" w:right="113"/>
              <w:jc w:val="center"/>
              <w:rPr>
                <w:sz w:val="22"/>
                <w:szCs w:val="22"/>
              </w:rPr>
            </w:pPr>
            <w:r w:rsidRPr="003D2D23">
              <w:rPr>
                <w:b/>
                <w:sz w:val="22"/>
                <w:szCs w:val="22"/>
              </w:rPr>
              <w:t>Курсовая работа</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944" w:rsidRPr="003D2D23" w:rsidRDefault="00711944" w:rsidP="0010784B">
            <w:pPr>
              <w:tabs>
                <w:tab w:val="left" w:pos="643"/>
              </w:tabs>
              <w:snapToGrid w:val="0"/>
              <w:jc w:val="both"/>
              <w:rPr>
                <w:sz w:val="22"/>
                <w:szCs w:val="22"/>
              </w:rPr>
            </w:pPr>
          </w:p>
        </w:tc>
      </w:tr>
      <w:tr w:rsidR="00711944" w:rsidRPr="003D2D23" w:rsidTr="00282DC8">
        <w:trPr>
          <w:cantSplit/>
          <w:trHeight w:val="2217"/>
        </w:trPr>
        <w:tc>
          <w:tcPr>
            <w:tcW w:w="578"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both"/>
              <w:rPr>
                <w:sz w:val="22"/>
                <w:szCs w:val="22"/>
              </w:rPr>
            </w:pPr>
          </w:p>
        </w:tc>
        <w:tc>
          <w:tcPr>
            <w:tcW w:w="715"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textDirection w:val="btLr"/>
            <w:vAlign w:val="center"/>
          </w:tcPr>
          <w:p w:rsidR="00711944" w:rsidRPr="003D2D23" w:rsidRDefault="00711944" w:rsidP="0010784B">
            <w:pPr>
              <w:tabs>
                <w:tab w:val="left" w:pos="643"/>
              </w:tabs>
              <w:ind w:left="113" w:right="113"/>
              <w:jc w:val="center"/>
              <w:rPr>
                <w:sz w:val="22"/>
                <w:szCs w:val="22"/>
              </w:rPr>
            </w:pPr>
            <w:r w:rsidRPr="003D2D23">
              <w:rPr>
                <w:b/>
                <w:sz w:val="22"/>
                <w:szCs w:val="22"/>
              </w:rPr>
              <w:t xml:space="preserve">Лекции </w:t>
            </w:r>
          </w:p>
        </w:tc>
        <w:tc>
          <w:tcPr>
            <w:tcW w:w="551" w:type="dxa"/>
            <w:tcBorders>
              <w:top w:val="single" w:sz="4" w:space="0" w:color="000000"/>
              <w:left w:val="single" w:sz="4" w:space="0" w:color="000000"/>
              <w:bottom w:val="single" w:sz="4" w:space="0" w:color="000000"/>
            </w:tcBorders>
            <w:shd w:val="clear" w:color="auto" w:fill="auto"/>
            <w:textDirection w:val="btLr"/>
            <w:vAlign w:val="center"/>
          </w:tcPr>
          <w:p w:rsidR="00711944" w:rsidRPr="003D2D23" w:rsidRDefault="00711944" w:rsidP="0010784B">
            <w:pPr>
              <w:tabs>
                <w:tab w:val="left" w:pos="643"/>
              </w:tabs>
              <w:ind w:left="113" w:right="113"/>
              <w:jc w:val="center"/>
              <w:rPr>
                <w:sz w:val="22"/>
                <w:szCs w:val="22"/>
              </w:rPr>
            </w:pPr>
            <w:proofErr w:type="spellStart"/>
            <w:r w:rsidRPr="003D2D23">
              <w:rPr>
                <w:b/>
                <w:sz w:val="22"/>
                <w:szCs w:val="22"/>
              </w:rPr>
              <w:t>Лаборатор</w:t>
            </w:r>
            <w:proofErr w:type="spellEnd"/>
            <w:r w:rsidRPr="003D2D23">
              <w:rPr>
                <w:b/>
                <w:sz w:val="22"/>
                <w:szCs w:val="22"/>
              </w:rPr>
              <w:t>.</w:t>
            </w:r>
          </w:p>
          <w:p w:rsidR="00711944" w:rsidRPr="003D2D23" w:rsidRDefault="00711944" w:rsidP="0010784B">
            <w:pPr>
              <w:tabs>
                <w:tab w:val="left" w:pos="643"/>
              </w:tabs>
              <w:ind w:left="113" w:right="113"/>
              <w:jc w:val="center"/>
              <w:rPr>
                <w:sz w:val="22"/>
                <w:szCs w:val="22"/>
              </w:rPr>
            </w:pPr>
            <w:r w:rsidRPr="003D2D23">
              <w:rPr>
                <w:b/>
                <w:sz w:val="22"/>
                <w:szCs w:val="22"/>
              </w:rPr>
              <w:t>практикум</w:t>
            </w:r>
          </w:p>
        </w:tc>
        <w:tc>
          <w:tcPr>
            <w:tcW w:w="551" w:type="dxa"/>
            <w:tcBorders>
              <w:top w:val="single" w:sz="4" w:space="0" w:color="000000"/>
              <w:left w:val="single" w:sz="4" w:space="0" w:color="000000"/>
              <w:bottom w:val="single" w:sz="4" w:space="0" w:color="000000"/>
            </w:tcBorders>
            <w:shd w:val="clear" w:color="auto" w:fill="auto"/>
            <w:textDirection w:val="btLr"/>
            <w:vAlign w:val="center"/>
          </w:tcPr>
          <w:p w:rsidR="00711944" w:rsidRPr="003D2D23" w:rsidRDefault="00711944" w:rsidP="0010784B">
            <w:pPr>
              <w:tabs>
                <w:tab w:val="left" w:pos="643"/>
              </w:tabs>
              <w:ind w:left="113" w:right="113"/>
              <w:jc w:val="center"/>
              <w:rPr>
                <w:sz w:val="22"/>
                <w:szCs w:val="22"/>
              </w:rPr>
            </w:pPr>
            <w:proofErr w:type="spellStart"/>
            <w:r w:rsidRPr="003D2D23">
              <w:rPr>
                <w:b/>
                <w:sz w:val="22"/>
                <w:szCs w:val="22"/>
              </w:rPr>
              <w:t>Практическ</w:t>
            </w:r>
            <w:proofErr w:type="gramStart"/>
            <w:r w:rsidRPr="003D2D23">
              <w:rPr>
                <w:b/>
                <w:sz w:val="22"/>
                <w:szCs w:val="22"/>
              </w:rPr>
              <w:t>.з</w:t>
            </w:r>
            <w:proofErr w:type="gramEnd"/>
            <w:r w:rsidRPr="003D2D23">
              <w:rPr>
                <w:b/>
                <w:sz w:val="22"/>
                <w:szCs w:val="22"/>
              </w:rPr>
              <w:t>анятия</w:t>
            </w:r>
            <w:proofErr w:type="spellEnd"/>
            <w:r w:rsidRPr="003D2D23">
              <w:rPr>
                <w:b/>
                <w:sz w:val="22"/>
                <w:szCs w:val="22"/>
              </w:rPr>
              <w:t xml:space="preserve"> / семинары</w:t>
            </w:r>
          </w:p>
        </w:tc>
        <w:tc>
          <w:tcPr>
            <w:tcW w:w="551"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center"/>
              <w:rPr>
                <w:b/>
                <w:sz w:val="22"/>
                <w:szCs w:val="22"/>
              </w:rPr>
            </w:pPr>
          </w:p>
        </w:tc>
        <w:tc>
          <w:tcPr>
            <w:tcW w:w="551"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center"/>
              <w:rPr>
                <w:b/>
                <w:sz w:val="22"/>
                <w:szCs w:val="22"/>
              </w:rPr>
            </w:pPr>
          </w:p>
        </w:tc>
        <w:tc>
          <w:tcPr>
            <w:tcW w:w="352" w:type="dxa"/>
            <w:vMerge/>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center"/>
              <w:rPr>
                <w:b/>
                <w:sz w:val="22"/>
                <w:szCs w:val="22"/>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944" w:rsidRPr="003D2D23" w:rsidRDefault="00711944" w:rsidP="0010784B">
            <w:pPr>
              <w:tabs>
                <w:tab w:val="left" w:pos="643"/>
              </w:tabs>
              <w:snapToGrid w:val="0"/>
              <w:jc w:val="both"/>
              <w:rPr>
                <w:b/>
                <w:sz w:val="22"/>
                <w:szCs w:val="22"/>
              </w:rPr>
            </w:pPr>
          </w:p>
        </w:tc>
      </w:tr>
      <w:tr w:rsidR="00F415BE" w:rsidRPr="003D2D23" w:rsidTr="00282DC8">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numPr>
                <w:ilvl w:val="0"/>
                <w:numId w:val="2"/>
              </w:numPr>
              <w:snapToGrid w:val="0"/>
              <w:ind w:left="0" w:firstLine="0"/>
              <w:rPr>
                <w:sz w:val="22"/>
                <w:szCs w:val="22"/>
              </w:rPr>
            </w:pP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i/>
                <w:sz w:val="22"/>
                <w:szCs w:val="22"/>
              </w:rPr>
            </w:pPr>
            <w:r w:rsidRPr="003D2D23">
              <w:rPr>
                <w:b/>
                <w:bCs/>
                <w:spacing w:val="-6"/>
                <w:sz w:val="22"/>
                <w:szCs w:val="22"/>
              </w:rPr>
              <w:t>Раздел 1. Введение в педагогическую психологию</w:t>
            </w:r>
          </w:p>
          <w:p w:rsidR="00F415BE" w:rsidRPr="003D2D23" w:rsidRDefault="00F415BE" w:rsidP="0010784B">
            <w:pPr>
              <w:shd w:val="clear" w:color="auto" w:fill="FFFFFF"/>
              <w:ind w:left="-108"/>
              <w:jc w:val="both"/>
              <w:rPr>
                <w:sz w:val="22"/>
                <w:szCs w:val="22"/>
              </w:rPr>
            </w:pPr>
            <w:r w:rsidRPr="003D2D23">
              <w:rPr>
                <w:i/>
                <w:sz w:val="22"/>
                <w:szCs w:val="22"/>
              </w:rPr>
              <w:t xml:space="preserve">Тема </w:t>
            </w:r>
            <w:r w:rsidRPr="003D2D23">
              <w:rPr>
                <w:sz w:val="22"/>
                <w:szCs w:val="22"/>
              </w:rPr>
              <w:t>1.1. Предмет, проблемы и методы педагогической психологии</w:t>
            </w:r>
          </w:p>
          <w:p w:rsidR="00F415BE" w:rsidRPr="003D2D23" w:rsidRDefault="00F415BE" w:rsidP="0010784B">
            <w:pPr>
              <w:shd w:val="clear" w:color="auto" w:fill="FFFFFF"/>
              <w:ind w:left="-108"/>
              <w:jc w:val="both"/>
              <w:rPr>
                <w:bCs/>
                <w:spacing w:val="-2"/>
                <w:sz w:val="22"/>
                <w:szCs w:val="22"/>
              </w:rPr>
            </w:pPr>
            <w:r w:rsidRPr="003D2D23">
              <w:rPr>
                <w:sz w:val="22"/>
                <w:szCs w:val="22"/>
              </w:rPr>
              <w:t>Тема 1.2. Концептуальный базис педагогической психологии</w:t>
            </w:r>
          </w:p>
          <w:p w:rsidR="00F415BE" w:rsidRPr="003D2D23" w:rsidRDefault="00F415BE" w:rsidP="0010784B">
            <w:pPr>
              <w:shd w:val="clear" w:color="auto" w:fill="FFFFFF"/>
              <w:ind w:left="-108"/>
              <w:jc w:val="both"/>
              <w:rPr>
                <w:sz w:val="22"/>
                <w:szCs w:val="22"/>
              </w:rPr>
            </w:pPr>
            <w:r w:rsidRPr="003D2D23">
              <w:rPr>
                <w:bCs/>
                <w:spacing w:val="-2"/>
                <w:sz w:val="22"/>
                <w:szCs w:val="22"/>
              </w:rPr>
              <w:t>Тема 1.3. Методы исследования в педагогической психологии</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6</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Устный опрос</w:t>
            </w:r>
          </w:p>
          <w:p w:rsidR="00F415BE" w:rsidRPr="003D2D23" w:rsidRDefault="00F415BE" w:rsidP="0010784B">
            <w:pPr>
              <w:tabs>
                <w:tab w:val="left" w:pos="643"/>
              </w:tabs>
              <w:jc w:val="center"/>
              <w:rPr>
                <w:sz w:val="22"/>
                <w:szCs w:val="22"/>
              </w:rPr>
            </w:pPr>
            <w:r w:rsidRPr="003D2D23">
              <w:rPr>
                <w:sz w:val="22"/>
                <w:szCs w:val="22"/>
              </w:rPr>
              <w:t>Реферат</w:t>
            </w:r>
          </w:p>
        </w:tc>
      </w:tr>
      <w:tr w:rsidR="00F415BE" w:rsidRPr="003D2D23" w:rsidTr="00282DC8">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napToGrid w:val="0"/>
              <w:rPr>
                <w:sz w:val="22"/>
                <w:szCs w:val="22"/>
              </w:rPr>
            </w:pPr>
            <w:r w:rsidRPr="003D2D23">
              <w:rPr>
                <w:sz w:val="22"/>
                <w:szCs w:val="22"/>
              </w:rPr>
              <w:t>2.</w:t>
            </w: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sz w:val="22"/>
                <w:szCs w:val="22"/>
              </w:rPr>
            </w:pPr>
            <w:r w:rsidRPr="003D2D23">
              <w:rPr>
                <w:b/>
                <w:sz w:val="22"/>
                <w:szCs w:val="22"/>
              </w:rPr>
              <w:t>Раздел 2. Психологические основы обучения и учебной деятельности</w:t>
            </w:r>
          </w:p>
          <w:p w:rsidR="00F415BE" w:rsidRPr="003D2D23" w:rsidRDefault="00F415BE" w:rsidP="0010784B">
            <w:pPr>
              <w:shd w:val="clear" w:color="auto" w:fill="FFFFFF"/>
              <w:ind w:left="-108"/>
              <w:jc w:val="both"/>
              <w:rPr>
                <w:spacing w:val="1"/>
                <w:sz w:val="22"/>
                <w:szCs w:val="22"/>
              </w:rPr>
            </w:pPr>
            <w:r w:rsidRPr="003D2D23">
              <w:rPr>
                <w:sz w:val="22"/>
                <w:szCs w:val="22"/>
              </w:rPr>
              <w:t>Тема 2.1. Психологическая сущность учебной деятельности</w:t>
            </w:r>
          </w:p>
          <w:p w:rsidR="00F415BE" w:rsidRPr="003D2D23" w:rsidRDefault="00F415BE" w:rsidP="0010784B">
            <w:pPr>
              <w:shd w:val="clear" w:color="auto" w:fill="FFFFFF"/>
              <w:ind w:left="-108"/>
              <w:jc w:val="both"/>
              <w:rPr>
                <w:spacing w:val="-2"/>
                <w:sz w:val="22"/>
                <w:szCs w:val="22"/>
              </w:rPr>
            </w:pPr>
            <w:r w:rsidRPr="003D2D23">
              <w:rPr>
                <w:spacing w:val="1"/>
                <w:sz w:val="22"/>
                <w:szCs w:val="22"/>
              </w:rPr>
              <w:t xml:space="preserve">Тема 2.2. </w:t>
            </w:r>
            <w:proofErr w:type="spellStart"/>
            <w:r w:rsidRPr="003D2D23">
              <w:rPr>
                <w:spacing w:val="1"/>
                <w:sz w:val="22"/>
                <w:szCs w:val="22"/>
              </w:rPr>
              <w:t>Потребностно</w:t>
            </w:r>
            <w:proofErr w:type="spellEnd"/>
            <w:r w:rsidRPr="003D2D23">
              <w:rPr>
                <w:spacing w:val="1"/>
                <w:sz w:val="22"/>
                <w:szCs w:val="22"/>
              </w:rPr>
              <w:t xml:space="preserve">-мотивационные компоненты учебной </w:t>
            </w:r>
            <w:r w:rsidRPr="003D2D23">
              <w:rPr>
                <w:spacing w:val="-1"/>
                <w:sz w:val="22"/>
                <w:szCs w:val="22"/>
              </w:rPr>
              <w:t>деятельности</w:t>
            </w:r>
          </w:p>
          <w:p w:rsidR="00F415BE" w:rsidRPr="003D2D23" w:rsidRDefault="00F415BE" w:rsidP="0010784B">
            <w:pPr>
              <w:shd w:val="clear" w:color="auto" w:fill="FFFFFF"/>
              <w:ind w:left="-108"/>
              <w:jc w:val="both"/>
              <w:rPr>
                <w:sz w:val="22"/>
                <w:szCs w:val="22"/>
              </w:rPr>
            </w:pPr>
            <w:r w:rsidRPr="003D2D23">
              <w:rPr>
                <w:spacing w:val="-2"/>
                <w:sz w:val="22"/>
                <w:szCs w:val="22"/>
              </w:rPr>
              <w:t xml:space="preserve">Тема 2.3. Обучающийся как личность и субъект педагогической </w:t>
            </w:r>
            <w:r w:rsidRPr="003D2D23">
              <w:rPr>
                <w:spacing w:val="-1"/>
                <w:sz w:val="22"/>
                <w:szCs w:val="22"/>
              </w:rPr>
              <w:t>деятельности</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6</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Терминологический словарь</w:t>
            </w:r>
          </w:p>
          <w:p w:rsidR="00F415BE" w:rsidRPr="003D2D23" w:rsidRDefault="00F415BE" w:rsidP="0010784B">
            <w:pPr>
              <w:tabs>
                <w:tab w:val="left" w:pos="643"/>
              </w:tabs>
              <w:jc w:val="center"/>
              <w:rPr>
                <w:sz w:val="24"/>
                <w:lang w:eastAsia="ru-RU"/>
              </w:rPr>
            </w:pPr>
            <w:r w:rsidRPr="003D2D23">
              <w:rPr>
                <w:sz w:val="24"/>
                <w:lang w:eastAsia="ru-RU"/>
              </w:rPr>
              <w:t>Практические задания</w:t>
            </w:r>
          </w:p>
          <w:p w:rsidR="00F415BE" w:rsidRPr="003D2D23" w:rsidRDefault="00F415BE" w:rsidP="0010784B">
            <w:pPr>
              <w:tabs>
                <w:tab w:val="left" w:pos="643"/>
              </w:tabs>
              <w:jc w:val="center"/>
              <w:rPr>
                <w:sz w:val="24"/>
                <w:lang w:eastAsia="ru-RU"/>
              </w:rPr>
            </w:pPr>
            <w:r w:rsidRPr="003D2D23">
              <w:rPr>
                <w:sz w:val="24"/>
                <w:lang w:eastAsia="ru-RU"/>
              </w:rPr>
              <w:t>Эвристическая беседа</w:t>
            </w:r>
          </w:p>
        </w:tc>
      </w:tr>
      <w:tr w:rsidR="00F415BE" w:rsidRPr="003D2D23" w:rsidTr="00282DC8">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napToGrid w:val="0"/>
              <w:rPr>
                <w:sz w:val="22"/>
                <w:szCs w:val="22"/>
              </w:rPr>
            </w:pPr>
            <w:r w:rsidRPr="003D2D23">
              <w:rPr>
                <w:sz w:val="22"/>
                <w:szCs w:val="22"/>
              </w:rPr>
              <w:t>3.</w:t>
            </w: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spacing w:val="-2"/>
                <w:sz w:val="22"/>
                <w:szCs w:val="22"/>
              </w:rPr>
            </w:pPr>
            <w:r w:rsidRPr="003D2D23">
              <w:rPr>
                <w:b/>
                <w:bCs/>
                <w:sz w:val="22"/>
                <w:szCs w:val="22"/>
              </w:rPr>
              <w:t>Раздел 3. Психологические основы воспитания</w:t>
            </w:r>
          </w:p>
          <w:p w:rsidR="00F415BE" w:rsidRPr="003D2D23" w:rsidRDefault="00F415BE" w:rsidP="0010784B">
            <w:pPr>
              <w:shd w:val="clear" w:color="auto" w:fill="FFFFFF"/>
              <w:ind w:left="-108"/>
              <w:jc w:val="both"/>
              <w:rPr>
                <w:sz w:val="22"/>
                <w:szCs w:val="22"/>
              </w:rPr>
            </w:pPr>
            <w:r w:rsidRPr="003D2D23">
              <w:rPr>
                <w:spacing w:val="-2"/>
                <w:sz w:val="22"/>
                <w:szCs w:val="22"/>
              </w:rPr>
              <w:t xml:space="preserve">Тема 3.1. Воспитание как целенаправленный процесс развития и </w:t>
            </w:r>
            <w:r w:rsidRPr="003D2D23">
              <w:rPr>
                <w:spacing w:val="-1"/>
                <w:sz w:val="22"/>
                <w:szCs w:val="22"/>
              </w:rPr>
              <w:t>формирования</w:t>
            </w:r>
          </w:p>
          <w:p w:rsidR="00F415BE" w:rsidRPr="003D2D23" w:rsidRDefault="00F415BE" w:rsidP="0010784B">
            <w:pPr>
              <w:shd w:val="clear" w:color="auto" w:fill="FFFFFF"/>
              <w:ind w:left="-108"/>
              <w:jc w:val="both"/>
              <w:rPr>
                <w:sz w:val="22"/>
                <w:szCs w:val="22"/>
              </w:rPr>
            </w:pPr>
            <w:r w:rsidRPr="003D2D23">
              <w:rPr>
                <w:sz w:val="22"/>
                <w:szCs w:val="22"/>
              </w:rPr>
              <w:t xml:space="preserve">Тема 3.2.Формирование и воспитание личности в учебной </w:t>
            </w:r>
            <w:r w:rsidRPr="003D2D23">
              <w:rPr>
                <w:spacing w:val="-1"/>
                <w:sz w:val="22"/>
                <w:szCs w:val="22"/>
              </w:rPr>
              <w:t>деятельности</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6</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jc w:val="center"/>
              <w:rPr>
                <w:sz w:val="22"/>
                <w:szCs w:val="22"/>
              </w:rPr>
            </w:pPr>
            <w:r>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Коллоквиум</w:t>
            </w:r>
          </w:p>
          <w:p w:rsidR="00F415BE" w:rsidRPr="003D2D23" w:rsidRDefault="00F415BE" w:rsidP="0010784B">
            <w:pPr>
              <w:tabs>
                <w:tab w:val="left" w:pos="643"/>
              </w:tabs>
              <w:jc w:val="center"/>
              <w:rPr>
                <w:sz w:val="22"/>
                <w:szCs w:val="22"/>
              </w:rPr>
            </w:pPr>
            <w:r w:rsidRPr="003D2D23">
              <w:rPr>
                <w:sz w:val="22"/>
                <w:szCs w:val="22"/>
              </w:rPr>
              <w:t>Творческая работа</w:t>
            </w:r>
          </w:p>
        </w:tc>
      </w:tr>
      <w:tr w:rsidR="00F415BE" w:rsidRPr="003D2D23" w:rsidTr="00282DC8">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napToGrid w:val="0"/>
              <w:rPr>
                <w:sz w:val="22"/>
                <w:szCs w:val="22"/>
              </w:rPr>
            </w:pPr>
            <w:r w:rsidRPr="003D2D23">
              <w:rPr>
                <w:sz w:val="22"/>
                <w:szCs w:val="22"/>
              </w:rPr>
              <w:t>4.</w:t>
            </w: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spacing w:val="-2"/>
                <w:sz w:val="22"/>
                <w:szCs w:val="22"/>
              </w:rPr>
            </w:pPr>
            <w:r w:rsidRPr="003D2D23">
              <w:rPr>
                <w:b/>
                <w:bCs/>
                <w:sz w:val="22"/>
                <w:szCs w:val="22"/>
              </w:rPr>
              <w:t>Раздел 4. Психология личности педагога</w:t>
            </w:r>
          </w:p>
          <w:p w:rsidR="00F415BE" w:rsidRPr="003D2D23" w:rsidRDefault="00F415BE" w:rsidP="0010784B">
            <w:pPr>
              <w:shd w:val="clear" w:color="auto" w:fill="FFFFFF"/>
              <w:ind w:left="-108"/>
              <w:jc w:val="both"/>
              <w:rPr>
                <w:spacing w:val="-2"/>
                <w:sz w:val="22"/>
                <w:szCs w:val="22"/>
              </w:rPr>
            </w:pPr>
            <w:r w:rsidRPr="003D2D23">
              <w:rPr>
                <w:spacing w:val="-2"/>
                <w:sz w:val="22"/>
                <w:szCs w:val="22"/>
              </w:rPr>
              <w:t xml:space="preserve">Тема 4.1. </w:t>
            </w:r>
            <w:r w:rsidRPr="003D2D23">
              <w:rPr>
                <w:sz w:val="22"/>
                <w:szCs w:val="22"/>
              </w:rPr>
              <w:t>Учитель как личность и профессионал</w:t>
            </w:r>
          </w:p>
          <w:p w:rsidR="00F415BE" w:rsidRPr="003D2D23" w:rsidRDefault="00F415BE" w:rsidP="0010784B">
            <w:pPr>
              <w:shd w:val="clear" w:color="auto" w:fill="FFFFFF"/>
              <w:ind w:left="-108"/>
              <w:jc w:val="both"/>
              <w:rPr>
                <w:sz w:val="22"/>
                <w:szCs w:val="22"/>
              </w:rPr>
            </w:pPr>
            <w:r w:rsidRPr="003D2D23">
              <w:rPr>
                <w:spacing w:val="-2"/>
                <w:sz w:val="22"/>
                <w:szCs w:val="22"/>
              </w:rPr>
              <w:t xml:space="preserve">Тема 4.2. Педагогические способности </w:t>
            </w:r>
            <w:r w:rsidRPr="003D2D23">
              <w:rPr>
                <w:spacing w:val="-2"/>
                <w:sz w:val="22"/>
                <w:szCs w:val="22"/>
              </w:rPr>
              <w:lastRenderedPageBreak/>
              <w:t xml:space="preserve">и педагогическое мастерство </w:t>
            </w:r>
            <w:r w:rsidRPr="003D2D23">
              <w:rPr>
                <w:spacing w:val="5"/>
                <w:sz w:val="22"/>
                <w:szCs w:val="22"/>
              </w:rPr>
              <w:t>педагога</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lastRenderedPageBreak/>
              <w:t>6</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tabs>
                <w:tab w:val="left" w:pos="643"/>
              </w:tabs>
              <w:jc w:val="center"/>
              <w:rPr>
                <w:sz w:val="22"/>
                <w:szCs w:val="22"/>
              </w:rPr>
            </w:pPr>
            <w:r>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jc w:val="center"/>
              <w:rPr>
                <w:sz w:val="22"/>
                <w:szCs w:val="22"/>
              </w:rPr>
            </w:pPr>
            <w:r>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Эссе</w:t>
            </w:r>
          </w:p>
          <w:p w:rsidR="00F415BE" w:rsidRPr="003D2D23" w:rsidRDefault="00F415BE" w:rsidP="0010784B">
            <w:pPr>
              <w:tabs>
                <w:tab w:val="left" w:pos="643"/>
              </w:tabs>
              <w:jc w:val="center"/>
              <w:rPr>
                <w:sz w:val="24"/>
                <w:lang w:eastAsia="ru-RU"/>
              </w:rPr>
            </w:pPr>
            <w:r w:rsidRPr="003D2D23">
              <w:rPr>
                <w:sz w:val="24"/>
                <w:lang w:eastAsia="ru-RU"/>
              </w:rPr>
              <w:t xml:space="preserve">Доклад </w:t>
            </w:r>
          </w:p>
        </w:tc>
      </w:tr>
      <w:tr w:rsidR="00F415BE" w:rsidRPr="003D2D23" w:rsidTr="00282DC8">
        <w:tc>
          <w:tcPr>
            <w:tcW w:w="578"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napToGrid w:val="0"/>
              <w:rPr>
                <w:sz w:val="22"/>
                <w:szCs w:val="22"/>
              </w:rPr>
            </w:pPr>
            <w:r w:rsidRPr="003D2D23">
              <w:rPr>
                <w:sz w:val="22"/>
                <w:szCs w:val="22"/>
              </w:rPr>
              <w:lastRenderedPageBreak/>
              <w:t>5.</w:t>
            </w:r>
          </w:p>
        </w:tc>
        <w:tc>
          <w:tcPr>
            <w:tcW w:w="384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shd w:val="clear" w:color="auto" w:fill="FFFFFF"/>
              <w:ind w:left="-108"/>
              <w:jc w:val="both"/>
              <w:rPr>
                <w:i/>
                <w:spacing w:val="-1"/>
                <w:sz w:val="22"/>
                <w:szCs w:val="22"/>
              </w:rPr>
            </w:pPr>
            <w:r w:rsidRPr="003D2D23">
              <w:rPr>
                <w:b/>
                <w:bCs/>
                <w:sz w:val="22"/>
                <w:szCs w:val="22"/>
              </w:rPr>
              <w:t>Раздел 5 Психология педагогической деятельности</w:t>
            </w:r>
          </w:p>
          <w:p w:rsidR="00F415BE" w:rsidRPr="003D2D23" w:rsidRDefault="00F415BE" w:rsidP="0010784B">
            <w:pPr>
              <w:shd w:val="clear" w:color="auto" w:fill="FFFFFF"/>
              <w:ind w:left="-108"/>
              <w:jc w:val="both"/>
              <w:rPr>
                <w:spacing w:val="-2"/>
                <w:sz w:val="22"/>
                <w:szCs w:val="22"/>
              </w:rPr>
            </w:pPr>
            <w:r w:rsidRPr="003D2D23">
              <w:rPr>
                <w:spacing w:val="-2"/>
                <w:sz w:val="22"/>
                <w:szCs w:val="22"/>
              </w:rPr>
              <w:t xml:space="preserve">Тема </w:t>
            </w:r>
            <w:r w:rsidRPr="003D2D23">
              <w:rPr>
                <w:spacing w:val="-1"/>
                <w:sz w:val="22"/>
                <w:szCs w:val="22"/>
              </w:rPr>
              <w:t>5.1. Психологические аспекты организации педагогической деятельности</w:t>
            </w:r>
          </w:p>
          <w:p w:rsidR="00F415BE" w:rsidRPr="003D2D23" w:rsidRDefault="00F415BE" w:rsidP="0010784B">
            <w:pPr>
              <w:shd w:val="clear" w:color="auto" w:fill="FFFFFF"/>
              <w:ind w:left="-108"/>
              <w:jc w:val="both"/>
              <w:rPr>
                <w:sz w:val="22"/>
                <w:szCs w:val="22"/>
              </w:rPr>
            </w:pPr>
            <w:r w:rsidRPr="003D2D23">
              <w:rPr>
                <w:spacing w:val="-2"/>
                <w:sz w:val="22"/>
                <w:szCs w:val="22"/>
              </w:rPr>
              <w:t xml:space="preserve">Тема 5.2. Педагогическое общение как форма взаимодействия </w:t>
            </w:r>
            <w:r w:rsidRPr="003D2D23">
              <w:rPr>
                <w:sz w:val="22"/>
                <w:szCs w:val="22"/>
              </w:rPr>
              <w:t>субъектов образовательного процесса</w:t>
            </w:r>
          </w:p>
        </w:tc>
        <w:tc>
          <w:tcPr>
            <w:tcW w:w="567"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6</w:t>
            </w:r>
          </w:p>
        </w:tc>
        <w:tc>
          <w:tcPr>
            <w:tcW w:w="715"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17</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jc w:val="center"/>
              <w:rPr>
                <w:sz w:val="22"/>
                <w:szCs w:val="22"/>
              </w:rPr>
            </w:pPr>
            <w:r w:rsidRPr="003D2D23">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86001E" w:rsidP="0010784B">
            <w:pPr>
              <w:jc w:val="center"/>
              <w:rPr>
                <w:sz w:val="22"/>
                <w:szCs w:val="22"/>
              </w:rPr>
            </w:pPr>
            <w:r>
              <w:rPr>
                <w:sz w:val="22"/>
                <w:szCs w:val="22"/>
              </w:rPr>
              <w:t>9</w:t>
            </w:r>
          </w:p>
        </w:tc>
        <w:tc>
          <w:tcPr>
            <w:tcW w:w="551"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F415BE" w:rsidRPr="003D2D23" w:rsidRDefault="00F415BE"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BE" w:rsidRPr="003D2D23" w:rsidRDefault="00F415BE" w:rsidP="0010784B">
            <w:pPr>
              <w:tabs>
                <w:tab w:val="left" w:pos="643"/>
              </w:tabs>
              <w:jc w:val="center"/>
              <w:rPr>
                <w:sz w:val="22"/>
                <w:szCs w:val="22"/>
              </w:rPr>
            </w:pPr>
            <w:r w:rsidRPr="003D2D23">
              <w:rPr>
                <w:sz w:val="22"/>
                <w:szCs w:val="22"/>
              </w:rPr>
              <w:t>Дискуссия</w:t>
            </w:r>
          </w:p>
          <w:p w:rsidR="00F415BE" w:rsidRPr="003D2D23" w:rsidRDefault="00F415BE" w:rsidP="0010784B">
            <w:pPr>
              <w:tabs>
                <w:tab w:val="left" w:pos="643"/>
              </w:tabs>
              <w:jc w:val="center"/>
              <w:rPr>
                <w:sz w:val="24"/>
                <w:lang w:eastAsia="ru-RU"/>
              </w:rPr>
            </w:pPr>
            <w:r w:rsidRPr="003D2D23">
              <w:rPr>
                <w:sz w:val="22"/>
                <w:szCs w:val="22"/>
              </w:rPr>
              <w:t>Тестирование</w:t>
            </w:r>
          </w:p>
        </w:tc>
      </w:tr>
      <w:tr w:rsidR="00711944" w:rsidRPr="003D2D23" w:rsidTr="00282DC8">
        <w:tc>
          <w:tcPr>
            <w:tcW w:w="578" w:type="dxa"/>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snapToGrid w:val="0"/>
              <w:rPr>
                <w:b/>
                <w:sz w:val="22"/>
                <w:szCs w:val="22"/>
              </w:rPr>
            </w:pPr>
          </w:p>
        </w:tc>
        <w:tc>
          <w:tcPr>
            <w:tcW w:w="3842" w:type="dxa"/>
            <w:tcBorders>
              <w:top w:val="single" w:sz="4" w:space="0" w:color="000000"/>
              <w:left w:val="single" w:sz="4" w:space="0" w:color="000000"/>
              <w:bottom w:val="single" w:sz="4" w:space="0" w:color="000000"/>
            </w:tcBorders>
            <w:shd w:val="clear" w:color="auto" w:fill="auto"/>
          </w:tcPr>
          <w:p w:rsidR="00711944" w:rsidRPr="003D2D23" w:rsidRDefault="00711944" w:rsidP="0010784B">
            <w:pPr>
              <w:rPr>
                <w:b/>
                <w:sz w:val="22"/>
                <w:szCs w:val="22"/>
              </w:rPr>
            </w:pPr>
            <w:r w:rsidRPr="003D2D23">
              <w:rPr>
                <w:b/>
                <w:sz w:val="22"/>
                <w:szCs w:val="22"/>
              </w:rPr>
              <w:t>Всего:</w:t>
            </w:r>
          </w:p>
        </w:tc>
        <w:tc>
          <w:tcPr>
            <w:tcW w:w="567" w:type="dxa"/>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snapToGrid w:val="0"/>
              <w:jc w:val="center"/>
              <w:rPr>
                <w:b/>
                <w:sz w:val="22"/>
                <w:szCs w:val="22"/>
              </w:rPr>
            </w:pPr>
          </w:p>
        </w:tc>
        <w:tc>
          <w:tcPr>
            <w:tcW w:w="715" w:type="dxa"/>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rPr>
                <w:b/>
                <w:sz w:val="22"/>
                <w:szCs w:val="22"/>
              </w:rPr>
            </w:pPr>
            <w:r w:rsidRPr="003D2D23">
              <w:rPr>
                <w:b/>
                <w:sz w:val="22"/>
                <w:szCs w:val="22"/>
              </w:rPr>
              <w:t>108</w:t>
            </w:r>
          </w:p>
        </w:tc>
        <w:tc>
          <w:tcPr>
            <w:tcW w:w="551" w:type="dxa"/>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jc w:val="center"/>
              <w:rPr>
                <w:b/>
                <w:sz w:val="22"/>
                <w:szCs w:val="22"/>
              </w:rPr>
            </w:pPr>
            <w:r w:rsidRPr="003D2D23">
              <w:rPr>
                <w:b/>
                <w:sz w:val="22"/>
                <w:szCs w:val="22"/>
              </w:rPr>
              <w:t>24</w:t>
            </w:r>
          </w:p>
        </w:tc>
        <w:tc>
          <w:tcPr>
            <w:tcW w:w="551" w:type="dxa"/>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center"/>
              <w:rPr>
                <w:b/>
                <w:sz w:val="22"/>
                <w:szCs w:val="22"/>
              </w:rPr>
            </w:pPr>
          </w:p>
        </w:tc>
        <w:tc>
          <w:tcPr>
            <w:tcW w:w="551" w:type="dxa"/>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jc w:val="center"/>
              <w:rPr>
                <w:b/>
                <w:sz w:val="22"/>
                <w:szCs w:val="22"/>
              </w:rPr>
            </w:pPr>
            <w:r w:rsidRPr="003D2D23">
              <w:rPr>
                <w:b/>
                <w:sz w:val="22"/>
                <w:szCs w:val="22"/>
              </w:rPr>
              <w:t>24</w:t>
            </w:r>
          </w:p>
        </w:tc>
        <w:tc>
          <w:tcPr>
            <w:tcW w:w="551" w:type="dxa"/>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jc w:val="center"/>
              <w:rPr>
                <w:b/>
                <w:sz w:val="22"/>
                <w:szCs w:val="22"/>
              </w:rPr>
            </w:pPr>
            <w:r w:rsidRPr="003D2D23">
              <w:rPr>
                <w:b/>
                <w:sz w:val="22"/>
                <w:szCs w:val="22"/>
              </w:rPr>
              <w:t>33</w:t>
            </w:r>
          </w:p>
        </w:tc>
        <w:tc>
          <w:tcPr>
            <w:tcW w:w="551" w:type="dxa"/>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center"/>
              <w:rPr>
                <w:b/>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711944" w:rsidRPr="003D2D23" w:rsidRDefault="00711944" w:rsidP="0010784B">
            <w:pPr>
              <w:tabs>
                <w:tab w:val="left" w:pos="643"/>
              </w:tabs>
              <w:snapToGrid w:val="0"/>
              <w:jc w:val="center"/>
              <w:rPr>
                <w:b/>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44" w:rsidRPr="003D2D23" w:rsidRDefault="00711944" w:rsidP="0010784B">
            <w:pPr>
              <w:tabs>
                <w:tab w:val="left" w:pos="643"/>
              </w:tabs>
              <w:snapToGrid w:val="0"/>
              <w:jc w:val="center"/>
              <w:rPr>
                <w:b/>
                <w:sz w:val="22"/>
                <w:szCs w:val="22"/>
              </w:rPr>
            </w:pPr>
            <w:r w:rsidRPr="003D2D23">
              <w:rPr>
                <w:b/>
                <w:sz w:val="22"/>
                <w:szCs w:val="22"/>
              </w:rPr>
              <w:t>27 (Экзамен)</w:t>
            </w:r>
          </w:p>
        </w:tc>
      </w:tr>
    </w:tbl>
    <w:p w:rsidR="000E4E3A" w:rsidRPr="003D2D23" w:rsidRDefault="000E4E3A" w:rsidP="0010784B">
      <w:pPr>
        <w:ind w:right="813"/>
        <w:rPr>
          <w:b/>
          <w:sz w:val="24"/>
          <w:szCs w:val="24"/>
        </w:rPr>
      </w:pPr>
    </w:p>
    <w:p w:rsidR="000E4E3A" w:rsidRPr="003D2D23" w:rsidRDefault="000E4E3A" w:rsidP="0010784B">
      <w:pPr>
        <w:pStyle w:val="2"/>
        <w:keepNext w:val="0"/>
        <w:spacing w:before="0" w:after="0"/>
        <w:ind w:firstLine="709"/>
        <w:rPr>
          <w:rFonts w:ascii="Times New Roman" w:hAnsi="Times New Roman" w:cs="Times New Roman"/>
          <w:i w:val="0"/>
          <w:sz w:val="24"/>
          <w:szCs w:val="24"/>
        </w:rPr>
      </w:pPr>
      <w:r w:rsidRPr="003D2D23">
        <w:rPr>
          <w:rFonts w:ascii="Times New Roman" w:hAnsi="Times New Roman" w:cs="Times New Roman"/>
          <w:i w:val="0"/>
          <w:sz w:val="24"/>
          <w:szCs w:val="24"/>
        </w:rPr>
        <w:t>4.2. Содержание дисциплины, структурированное по</w:t>
      </w:r>
      <w:r w:rsidRPr="003D2D23">
        <w:rPr>
          <w:rFonts w:ascii="Times New Roman" w:hAnsi="Times New Roman" w:cs="Times New Roman"/>
          <w:i w:val="0"/>
          <w:spacing w:val="-20"/>
          <w:sz w:val="24"/>
          <w:szCs w:val="24"/>
        </w:rPr>
        <w:t xml:space="preserve"> </w:t>
      </w:r>
      <w:r w:rsidRPr="003D2D23">
        <w:rPr>
          <w:rFonts w:ascii="Times New Roman" w:hAnsi="Times New Roman" w:cs="Times New Roman"/>
          <w:i w:val="0"/>
          <w:sz w:val="24"/>
          <w:szCs w:val="24"/>
        </w:rPr>
        <w:t>разделам (темам)</w:t>
      </w:r>
    </w:p>
    <w:p w:rsidR="003854C9" w:rsidRPr="003D2D23" w:rsidRDefault="003854C9" w:rsidP="0010784B">
      <w:pPr>
        <w:shd w:val="clear" w:color="auto" w:fill="FFFFFF"/>
        <w:ind w:firstLine="284"/>
        <w:jc w:val="center"/>
        <w:rPr>
          <w:i/>
          <w:sz w:val="24"/>
          <w:szCs w:val="24"/>
          <w:u w:val="single"/>
        </w:rPr>
      </w:pPr>
      <w:r w:rsidRPr="003D2D23">
        <w:rPr>
          <w:bCs/>
          <w:i/>
          <w:spacing w:val="-6"/>
          <w:sz w:val="24"/>
          <w:szCs w:val="24"/>
          <w:u w:val="single"/>
        </w:rPr>
        <w:t>Раздел 1 Введение в педагогическую психологию</w:t>
      </w:r>
    </w:p>
    <w:p w:rsidR="003854C9" w:rsidRPr="003D2D23" w:rsidRDefault="003854C9" w:rsidP="0010784B">
      <w:pPr>
        <w:shd w:val="clear" w:color="auto" w:fill="FFFFFF"/>
        <w:jc w:val="center"/>
        <w:rPr>
          <w:i/>
          <w:sz w:val="24"/>
          <w:szCs w:val="24"/>
        </w:rPr>
      </w:pPr>
      <w:r w:rsidRPr="003D2D23">
        <w:rPr>
          <w:sz w:val="24"/>
          <w:szCs w:val="24"/>
        </w:rPr>
        <w:t>Тема 1.1. Предмет, проблемы и методы педагогической психологии</w:t>
      </w:r>
    </w:p>
    <w:p w:rsidR="003854C9" w:rsidRPr="003D2D23" w:rsidRDefault="003854C9" w:rsidP="0010784B">
      <w:pPr>
        <w:shd w:val="clear" w:color="auto" w:fill="FFFFFF"/>
        <w:ind w:firstLine="947"/>
        <w:jc w:val="both"/>
        <w:rPr>
          <w:sz w:val="24"/>
          <w:szCs w:val="24"/>
        </w:rPr>
      </w:pPr>
      <w:r w:rsidRPr="003D2D23">
        <w:rPr>
          <w:sz w:val="24"/>
          <w:szCs w:val="24"/>
        </w:rPr>
        <w:t xml:space="preserve">Место педагогической психологии в системе </w:t>
      </w:r>
      <w:r w:rsidRPr="003D2D23">
        <w:rPr>
          <w:spacing w:val="-1"/>
          <w:sz w:val="24"/>
          <w:szCs w:val="24"/>
        </w:rPr>
        <w:t xml:space="preserve">психологической науки и других наук </w:t>
      </w:r>
      <w:proofErr w:type="spellStart"/>
      <w:r w:rsidRPr="003D2D23">
        <w:rPr>
          <w:spacing w:val="-1"/>
          <w:sz w:val="24"/>
          <w:szCs w:val="24"/>
        </w:rPr>
        <w:t>человекознания</w:t>
      </w:r>
      <w:proofErr w:type="spellEnd"/>
      <w:r w:rsidRPr="003D2D23">
        <w:rPr>
          <w:spacing w:val="-1"/>
          <w:sz w:val="24"/>
          <w:szCs w:val="24"/>
        </w:rPr>
        <w:t xml:space="preserve">. Изучение </w:t>
      </w:r>
      <w:r w:rsidRPr="003D2D23">
        <w:rPr>
          <w:sz w:val="24"/>
          <w:szCs w:val="24"/>
        </w:rPr>
        <w:t>закономерностей освоения социокультурного опыта человеком (ребенком) в системе социальных институтов воспитания и обучения как предмет педагогической психологии. Структура педагогической психологии как научной дисциплины. Задачи педагогической психологии.</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7C53A8">
      <w:pPr>
        <w:numPr>
          <w:ilvl w:val="0"/>
          <w:numId w:val="11"/>
        </w:numPr>
        <w:tabs>
          <w:tab w:val="left" w:pos="426"/>
        </w:tabs>
        <w:suppressAutoHyphens w:val="0"/>
        <w:autoSpaceDE/>
        <w:jc w:val="both"/>
        <w:rPr>
          <w:sz w:val="24"/>
          <w:szCs w:val="24"/>
        </w:rPr>
      </w:pPr>
      <w:r w:rsidRPr="003D2D23">
        <w:rPr>
          <w:sz w:val="24"/>
          <w:szCs w:val="24"/>
        </w:rPr>
        <w:t>Педагогическая психология – развивающаяся наука.</w:t>
      </w:r>
    </w:p>
    <w:p w:rsidR="003854C9" w:rsidRPr="003D2D23" w:rsidRDefault="003854C9" w:rsidP="007C53A8">
      <w:pPr>
        <w:numPr>
          <w:ilvl w:val="0"/>
          <w:numId w:val="11"/>
        </w:numPr>
        <w:tabs>
          <w:tab w:val="left" w:pos="426"/>
        </w:tabs>
        <w:suppressAutoHyphens w:val="0"/>
        <w:autoSpaceDE/>
        <w:jc w:val="both"/>
        <w:rPr>
          <w:sz w:val="24"/>
          <w:szCs w:val="24"/>
        </w:rPr>
      </w:pPr>
      <w:r w:rsidRPr="003D2D23">
        <w:rPr>
          <w:sz w:val="24"/>
          <w:szCs w:val="24"/>
        </w:rPr>
        <w:t>Этапы становления педагогической психологии.</w:t>
      </w:r>
    </w:p>
    <w:p w:rsidR="003854C9" w:rsidRPr="003D2D23" w:rsidRDefault="003854C9" w:rsidP="007C53A8">
      <w:pPr>
        <w:numPr>
          <w:ilvl w:val="0"/>
          <w:numId w:val="12"/>
        </w:numPr>
        <w:tabs>
          <w:tab w:val="left" w:pos="0"/>
          <w:tab w:val="left" w:pos="426"/>
        </w:tabs>
        <w:suppressAutoHyphens w:val="0"/>
        <w:autoSpaceDE/>
        <w:ind w:left="0" w:firstLine="0"/>
        <w:jc w:val="both"/>
        <w:rPr>
          <w:sz w:val="24"/>
          <w:szCs w:val="24"/>
        </w:rPr>
      </w:pPr>
      <w:r w:rsidRPr="003D2D23">
        <w:rPr>
          <w:sz w:val="24"/>
          <w:szCs w:val="24"/>
        </w:rPr>
        <w:t>Предмет и задачи педагогической психологии.</w:t>
      </w:r>
    </w:p>
    <w:p w:rsidR="003854C9" w:rsidRPr="003D2D23" w:rsidRDefault="003854C9" w:rsidP="0010784B">
      <w:pPr>
        <w:shd w:val="clear" w:color="auto" w:fill="FFFFFF"/>
        <w:jc w:val="center"/>
        <w:rPr>
          <w:sz w:val="24"/>
          <w:szCs w:val="24"/>
        </w:rPr>
      </w:pPr>
      <w:r w:rsidRPr="003D2D23">
        <w:rPr>
          <w:sz w:val="24"/>
          <w:szCs w:val="24"/>
        </w:rPr>
        <w:t>Тема 1.2. Концептуальный базис педагогической психологии</w:t>
      </w:r>
    </w:p>
    <w:p w:rsidR="003854C9" w:rsidRPr="003D2D23" w:rsidRDefault="003854C9" w:rsidP="0010784B">
      <w:pPr>
        <w:shd w:val="clear" w:color="auto" w:fill="FFFFFF"/>
        <w:ind w:firstLine="567"/>
        <w:jc w:val="both"/>
        <w:rPr>
          <w:sz w:val="24"/>
          <w:szCs w:val="24"/>
        </w:rPr>
      </w:pPr>
      <w:r w:rsidRPr="003D2D23">
        <w:rPr>
          <w:spacing w:val="1"/>
          <w:sz w:val="24"/>
          <w:szCs w:val="24"/>
        </w:rPr>
        <w:t xml:space="preserve">История становления педагогической психологии. Современные </w:t>
      </w:r>
      <w:r w:rsidRPr="003D2D23">
        <w:rPr>
          <w:spacing w:val="-1"/>
          <w:sz w:val="24"/>
          <w:szCs w:val="24"/>
        </w:rPr>
        <w:t xml:space="preserve">подходы к целям и задачам развития личности в процессе обучения </w:t>
      </w:r>
      <w:r w:rsidRPr="003D2D23">
        <w:rPr>
          <w:spacing w:val="2"/>
          <w:sz w:val="24"/>
          <w:szCs w:val="24"/>
        </w:rPr>
        <w:t xml:space="preserve">и воспитания в концепциях отечественных психологов. Основные </w:t>
      </w:r>
      <w:r w:rsidRPr="003D2D23">
        <w:rPr>
          <w:spacing w:val="1"/>
          <w:sz w:val="24"/>
          <w:szCs w:val="24"/>
        </w:rPr>
        <w:t>методологические принципы исследования в психологической науке и специфика их реализации в педагогической психологии.</w:t>
      </w:r>
    </w:p>
    <w:p w:rsidR="003854C9" w:rsidRPr="003D2D23" w:rsidRDefault="003854C9" w:rsidP="0010784B">
      <w:pPr>
        <w:shd w:val="clear" w:color="auto" w:fill="FFFFFF"/>
        <w:ind w:firstLine="720"/>
        <w:jc w:val="both"/>
        <w:rPr>
          <w:b/>
          <w:spacing w:val="-1"/>
          <w:sz w:val="24"/>
          <w:szCs w:val="24"/>
        </w:rPr>
      </w:pPr>
      <w:r w:rsidRPr="003D2D23">
        <w:rPr>
          <w:spacing w:val="-2"/>
          <w:sz w:val="24"/>
          <w:szCs w:val="24"/>
        </w:rPr>
        <w:t xml:space="preserve">Альтернативные подходы к изучению законов усвоения </w:t>
      </w:r>
      <w:r w:rsidRPr="003D2D23">
        <w:rPr>
          <w:spacing w:val="-1"/>
          <w:sz w:val="24"/>
          <w:szCs w:val="24"/>
        </w:rPr>
        <w:t xml:space="preserve">социального </w:t>
      </w:r>
      <w:proofErr w:type="spellStart"/>
      <w:r w:rsidRPr="003D2D23">
        <w:rPr>
          <w:spacing w:val="-1"/>
          <w:sz w:val="24"/>
          <w:szCs w:val="24"/>
        </w:rPr>
        <w:t>опыта</w:t>
      </w:r>
      <w:proofErr w:type="gramStart"/>
      <w:r w:rsidRPr="003D2D23">
        <w:rPr>
          <w:spacing w:val="-1"/>
          <w:sz w:val="24"/>
          <w:szCs w:val="24"/>
        </w:rPr>
        <w:t>.О</w:t>
      </w:r>
      <w:proofErr w:type="gramEnd"/>
      <w:r w:rsidRPr="003D2D23">
        <w:rPr>
          <w:spacing w:val="-1"/>
          <w:sz w:val="24"/>
          <w:szCs w:val="24"/>
        </w:rPr>
        <w:t>сновные</w:t>
      </w:r>
      <w:proofErr w:type="spellEnd"/>
      <w:r w:rsidRPr="003D2D23">
        <w:rPr>
          <w:spacing w:val="-1"/>
          <w:sz w:val="24"/>
          <w:szCs w:val="24"/>
        </w:rPr>
        <w:t xml:space="preserve"> принципы и закономерности взаимосвязи процессов обучения и развития психики человека.</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7C53A8">
      <w:pPr>
        <w:numPr>
          <w:ilvl w:val="0"/>
          <w:numId w:val="14"/>
        </w:numPr>
        <w:tabs>
          <w:tab w:val="left" w:pos="0"/>
          <w:tab w:val="left" w:pos="284"/>
        </w:tabs>
        <w:suppressAutoHyphens w:val="0"/>
        <w:autoSpaceDE/>
        <w:ind w:left="0" w:firstLine="0"/>
        <w:jc w:val="both"/>
        <w:rPr>
          <w:sz w:val="24"/>
          <w:szCs w:val="24"/>
        </w:rPr>
      </w:pPr>
      <w:r w:rsidRPr="003D2D23">
        <w:rPr>
          <w:sz w:val="24"/>
          <w:szCs w:val="24"/>
        </w:rPr>
        <w:t xml:space="preserve">Влияние различных теорий на осмысление педагогического процесса: </w:t>
      </w:r>
    </w:p>
    <w:p w:rsidR="003854C9" w:rsidRPr="003D2D23" w:rsidRDefault="003854C9" w:rsidP="007C53A8">
      <w:pPr>
        <w:numPr>
          <w:ilvl w:val="0"/>
          <w:numId w:val="15"/>
        </w:numPr>
        <w:tabs>
          <w:tab w:val="left" w:pos="709"/>
        </w:tabs>
        <w:suppressAutoHyphens w:val="0"/>
        <w:autoSpaceDE/>
        <w:ind w:left="709" w:firstLine="0"/>
        <w:jc w:val="both"/>
        <w:rPr>
          <w:sz w:val="24"/>
          <w:szCs w:val="24"/>
        </w:rPr>
      </w:pPr>
      <w:r w:rsidRPr="003D2D23">
        <w:rPr>
          <w:sz w:val="24"/>
          <w:szCs w:val="24"/>
        </w:rPr>
        <w:t>Ассоциативная психология (</w:t>
      </w:r>
      <w:proofErr w:type="spellStart"/>
      <w:r w:rsidRPr="003D2D23">
        <w:rPr>
          <w:sz w:val="24"/>
          <w:szCs w:val="24"/>
        </w:rPr>
        <w:t>Гартли</w:t>
      </w:r>
      <w:proofErr w:type="spellEnd"/>
      <w:r w:rsidRPr="003D2D23">
        <w:rPr>
          <w:sz w:val="24"/>
          <w:szCs w:val="24"/>
        </w:rPr>
        <w:t>, Вундт);</w:t>
      </w:r>
    </w:p>
    <w:p w:rsidR="003854C9" w:rsidRPr="003D2D23" w:rsidRDefault="003854C9" w:rsidP="007C53A8">
      <w:pPr>
        <w:numPr>
          <w:ilvl w:val="0"/>
          <w:numId w:val="15"/>
        </w:numPr>
        <w:tabs>
          <w:tab w:val="left" w:pos="709"/>
        </w:tabs>
        <w:suppressAutoHyphens w:val="0"/>
        <w:autoSpaceDE/>
        <w:ind w:left="709" w:firstLine="0"/>
        <w:jc w:val="both"/>
        <w:rPr>
          <w:sz w:val="24"/>
          <w:szCs w:val="24"/>
        </w:rPr>
      </w:pPr>
      <w:r w:rsidRPr="003D2D23">
        <w:rPr>
          <w:sz w:val="24"/>
          <w:szCs w:val="24"/>
        </w:rPr>
        <w:t>Теория проб и ошибок (</w:t>
      </w:r>
      <w:proofErr w:type="spellStart"/>
      <w:r w:rsidRPr="003D2D23">
        <w:rPr>
          <w:sz w:val="24"/>
          <w:szCs w:val="24"/>
        </w:rPr>
        <w:t>Торндайк</w:t>
      </w:r>
      <w:proofErr w:type="spellEnd"/>
      <w:r w:rsidRPr="003D2D23">
        <w:rPr>
          <w:sz w:val="24"/>
          <w:szCs w:val="24"/>
        </w:rPr>
        <w:t>);</w:t>
      </w:r>
    </w:p>
    <w:p w:rsidR="003854C9" w:rsidRPr="003D2D23" w:rsidRDefault="003854C9" w:rsidP="007C53A8">
      <w:pPr>
        <w:numPr>
          <w:ilvl w:val="0"/>
          <w:numId w:val="15"/>
        </w:numPr>
        <w:tabs>
          <w:tab w:val="left" w:pos="709"/>
        </w:tabs>
        <w:suppressAutoHyphens w:val="0"/>
        <w:autoSpaceDE/>
        <w:ind w:left="709" w:firstLine="0"/>
        <w:jc w:val="both"/>
        <w:rPr>
          <w:sz w:val="24"/>
          <w:szCs w:val="24"/>
        </w:rPr>
      </w:pPr>
      <w:r w:rsidRPr="003D2D23">
        <w:rPr>
          <w:sz w:val="24"/>
          <w:szCs w:val="24"/>
        </w:rPr>
        <w:t>Бихевиоризм Дж. Уотсона;</w:t>
      </w:r>
    </w:p>
    <w:p w:rsidR="003854C9" w:rsidRPr="003D2D23" w:rsidRDefault="003854C9" w:rsidP="007C53A8">
      <w:pPr>
        <w:numPr>
          <w:ilvl w:val="0"/>
          <w:numId w:val="15"/>
        </w:numPr>
        <w:tabs>
          <w:tab w:val="left" w:pos="709"/>
        </w:tabs>
        <w:suppressAutoHyphens w:val="0"/>
        <w:autoSpaceDE/>
        <w:ind w:left="709" w:firstLine="0"/>
        <w:jc w:val="both"/>
        <w:rPr>
          <w:sz w:val="24"/>
          <w:szCs w:val="24"/>
        </w:rPr>
      </w:pPr>
      <w:r w:rsidRPr="003D2D23">
        <w:rPr>
          <w:sz w:val="24"/>
          <w:szCs w:val="24"/>
        </w:rPr>
        <w:t>Применение тестирования (</w:t>
      </w:r>
      <w:proofErr w:type="spellStart"/>
      <w:r w:rsidRPr="003D2D23">
        <w:rPr>
          <w:sz w:val="24"/>
          <w:szCs w:val="24"/>
        </w:rPr>
        <w:t>Гальтон</w:t>
      </w:r>
      <w:proofErr w:type="spellEnd"/>
      <w:r w:rsidRPr="003D2D23">
        <w:rPr>
          <w:sz w:val="24"/>
          <w:szCs w:val="24"/>
        </w:rPr>
        <w:t xml:space="preserve">, </w:t>
      </w:r>
      <w:proofErr w:type="spellStart"/>
      <w:r w:rsidRPr="003D2D23">
        <w:rPr>
          <w:sz w:val="24"/>
          <w:szCs w:val="24"/>
        </w:rPr>
        <w:t>Бине</w:t>
      </w:r>
      <w:proofErr w:type="spellEnd"/>
      <w:r w:rsidRPr="003D2D23">
        <w:rPr>
          <w:sz w:val="24"/>
          <w:szCs w:val="24"/>
        </w:rPr>
        <w:t>, Симон);</w:t>
      </w:r>
    </w:p>
    <w:p w:rsidR="003854C9" w:rsidRPr="003D2D23" w:rsidRDefault="003854C9" w:rsidP="007C53A8">
      <w:pPr>
        <w:numPr>
          <w:ilvl w:val="0"/>
          <w:numId w:val="15"/>
        </w:numPr>
        <w:tabs>
          <w:tab w:val="left" w:pos="709"/>
        </w:tabs>
        <w:suppressAutoHyphens w:val="0"/>
        <w:autoSpaceDE/>
        <w:ind w:left="709" w:firstLine="0"/>
        <w:jc w:val="both"/>
        <w:rPr>
          <w:sz w:val="24"/>
          <w:szCs w:val="24"/>
        </w:rPr>
      </w:pPr>
      <w:r w:rsidRPr="003D2D23">
        <w:rPr>
          <w:sz w:val="24"/>
          <w:szCs w:val="24"/>
        </w:rPr>
        <w:t>Психоанализ Фрейда;</w:t>
      </w:r>
    </w:p>
    <w:p w:rsidR="003854C9" w:rsidRPr="003D2D23" w:rsidRDefault="003854C9" w:rsidP="007C53A8">
      <w:pPr>
        <w:numPr>
          <w:ilvl w:val="0"/>
          <w:numId w:val="15"/>
        </w:numPr>
        <w:tabs>
          <w:tab w:val="left" w:pos="709"/>
        </w:tabs>
        <w:suppressAutoHyphens w:val="0"/>
        <w:autoSpaceDE/>
        <w:ind w:left="709" w:firstLine="0"/>
        <w:jc w:val="both"/>
        <w:rPr>
          <w:sz w:val="24"/>
          <w:szCs w:val="24"/>
        </w:rPr>
      </w:pPr>
      <w:r w:rsidRPr="003D2D23">
        <w:rPr>
          <w:sz w:val="24"/>
          <w:szCs w:val="24"/>
        </w:rPr>
        <w:t>Гештальтпсихология (</w:t>
      </w:r>
      <w:proofErr w:type="spellStart"/>
      <w:r w:rsidRPr="003D2D23">
        <w:rPr>
          <w:sz w:val="24"/>
          <w:szCs w:val="24"/>
        </w:rPr>
        <w:t>Вертгаймер</w:t>
      </w:r>
      <w:proofErr w:type="spellEnd"/>
      <w:r w:rsidRPr="003D2D23">
        <w:rPr>
          <w:sz w:val="24"/>
          <w:szCs w:val="24"/>
        </w:rPr>
        <w:t xml:space="preserve">, В. </w:t>
      </w:r>
      <w:proofErr w:type="spellStart"/>
      <w:r w:rsidRPr="003D2D23">
        <w:rPr>
          <w:sz w:val="24"/>
          <w:szCs w:val="24"/>
        </w:rPr>
        <w:t>Кеслер</w:t>
      </w:r>
      <w:proofErr w:type="spellEnd"/>
      <w:r w:rsidRPr="003D2D23">
        <w:rPr>
          <w:sz w:val="24"/>
          <w:szCs w:val="24"/>
        </w:rPr>
        <w:t>, К. Левин);</w:t>
      </w:r>
    </w:p>
    <w:p w:rsidR="003854C9" w:rsidRPr="003D2D23" w:rsidRDefault="003854C9" w:rsidP="007C53A8">
      <w:pPr>
        <w:numPr>
          <w:ilvl w:val="0"/>
          <w:numId w:val="15"/>
        </w:numPr>
        <w:tabs>
          <w:tab w:val="left" w:pos="709"/>
        </w:tabs>
        <w:suppressAutoHyphens w:val="0"/>
        <w:autoSpaceDE/>
        <w:ind w:left="709" w:firstLine="0"/>
        <w:jc w:val="both"/>
        <w:rPr>
          <w:sz w:val="24"/>
          <w:szCs w:val="24"/>
        </w:rPr>
      </w:pPr>
      <w:r w:rsidRPr="003D2D23">
        <w:rPr>
          <w:sz w:val="24"/>
          <w:szCs w:val="24"/>
        </w:rPr>
        <w:t xml:space="preserve">Когнитивная психология (Д. </w:t>
      </w:r>
      <w:proofErr w:type="spellStart"/>
      <w:r w:rsidRPr="003D2D23">
        <w:rPr>
          <w:sz w:val="24"/>
          <w:szCs w:val="24"/>
        </w:rPr>
        <w:t>Норман</w:t>
      </w:r>
      <w:proofErr w:type="spellEnd"/>
      <w:r w:rsidRPr="003D2D23">
        <w:rPr>
          <w:sz w:val="24"/>
          <w:szCs w:val="24"/>
        </w:rPr>
        <w:t xml:space="preserve">, Дж. </w:t>
      </w:r>
      <w:proofErr w:type="spellStart"/>
      <w:r w:rsidRPr="003D2D23">
        <w:rPr>
          <w:sz w:val="24"/>
          <w:szCs w:val="24"/>
        </w:rPr>
        <w:t>Бруннер</w:t>
      </w:r>
      <w:proofErr w:type="spellEnd"/>
      <w:r w:rsidRPr="003D2D23">
        <w:rPr>
          <w:sz w:val="24"/>
          <w:szCs w:val="24"/>
        </w:rPr>
        <w:t xml:space="preserve"> и др.);</w:t>
      </w:r>
    </w:p>
    <w:p w:rsidR="003854C9" w:rsidRPr="003D2D23" w:rsidRDefault="003854C9" w:rsidP="007C53A8">
      <w:pPr>
        <w:numPr>
          <w:ilvl w:val="0"/>
          <w:numId w:val="15"/>
        </w:numPr>
        <w:tabs>
          <w:tab w:val="left" w:pos="709"/>
        </w:tabs>
        <w:suppressAutoHyphens w:val="0"/>
        <w:autoSpaceDE/>
        <w:ind w:left="709" w:firstLine="0"/>
        <w:jc w:val="both"/>
        <w:rPr>
          <w:sz w:val="24"/>
          <w:szCs w:val="24"/>
        </w:rPr>
      </w:pPr>
      <w:r w:rsidRPr="003D2D23">
        <w:rPr>
          <w:sz w:val="24"/>
          <w:szCs w:val="24"/>
        </w:rPr>
        <w:t>Культурно-историческая теория Л.С. Выготского;</w:t>
      </w:r>
    </w:p>
    <w:p w:rsidR="003854C9" w:rsidRPr="003D2D23" w:rsidRDefault="00173441" w:rsidP="0010784B">
      <w:pPr>
        <w:tabs>
          <w:tab w:val="left" w:pos="0"/>
          <w:tab w:val="left" w:pos="284"/>
        </w:tabs>
        <w:suppressAutoHyphens w:val="0"/>
        <w:autoSpaceDE/>
        <w:jc w:val="both"/>
        <w:rPr>
          <w:sz w:val="24"/>
          <w:szCs w:val="24"/>
        </w:rPr>
      </w:pPr>
      <w:r w:rsidRPr="003D2D23">
        <w:rPr>
          <w:sz w:val="24"/>
          <w:szCs w:val="24"/>
        </w:rPr>
        <w:t>Т</w:t>
      </w:r>
      <w:r w:rsidR="003854C9" w:rsidRPr="003D2D23">
        <w:rPr>
          <w:sz w:val="24"/>
          <w:szCs w:val="24"/>
        </w:rPr>
        <w:t xml:space="preserve">еории, концепции учения, учебной деятельности (Д.Н. Богоявленский, Г.С. Костюк, Н.А. </w:t>
      </w:r>
      <w:proofErr w:type="spellStart"/>
      <w:r w:rsidR="003854C9" w:rsidRPr="003D2D23">
        <w:rPr>
          <w:sz w:val="24"/>
          <w:szCs w:val="24"/>
        </w:rPr>
        <w:t>Менгинская</w:t>
      </w:r>
      <w:proofErr w:type="spellEnd"/>
      <w:r w:rsidR="003854C9" w:rsidRPr="003D2D23">
        <w:rPr>
          <w:sz w:val="24"/>
          <w:szCs w:val="24"/>
        </w:rPr>
        <w:t xml:space="preserve">, Н.Ф. Талызина, Д.Б. </w:t>
      </w:r>
      <w:proofErr w:type="spellStart"/>
      <w:r w:rsidR="003854C9" w:rsidRPr="003D2D23">
        <w:rPr>
          <w:sz w:val="24"/>
          <w:szCs w:val="24"/>
        </w:rPr>
        <w:t>Эльконин</w:t>
      </w:r>
      <w:proofErr w:type="spellEnd"/>
      <w:r w:rsidR="003854C9" w:rsidRPr="003D2D23">
        <w:rPr>
          <w:sz w:val="24"/>
          <w:szCs w:val="24"/>
        </w:rPr>
        <w:t xml:space="preserve">, В.В. Давыдов, П.Я. Гальперин, Л.В. </w:t>
      </w:r>
      <w:proofErr w:type="spellStart"/>
      <w:r w:rsidR="003854C9" w:rsidRPr="003D2D23">
        <w:rPr>
          <w:sz w:val="24"/>
          <w:szCs w:val="24"/>
        </w:rPr>
        <w:t>Занков</w:t>
      </w:r>
      <w:proofErr w:type="spellEnd"/>
      <w:r w:rsidR="003854C9" w:rsidRPr="003D2D23">
        <w:rPr>
          <w:sz w:val="24"/>
          <w:szCs w:val="24"/>
        </w:rPr>
        <w:t xml:space="preserve">, А.А. </w:t>
      </w:r>
      <w:proofErr w:type="spellStart"/>
      <w:r w:rsidR="003854C9" w:rsidRPr="003D2D23">
        <w:rPr>
          <w:sz w:val="24"/>
          <w:szCs w:val="24"/>
        </w:rPr>
        <w:t>Люблинская</w:t>
      </w:r>
      <w:proofErr w:type="spellEnd"/>
      <w:r w:rsidR="003854C9" w:rsidRPr="003D2D23">
        <w:rPr>
          <w:sz w:val="24"/>
          <w:szCs w:val="24"/>
        </w:rPr>
        <w:t>).</w:t>
      </w:r>
    </w:p>
    <w:p w:rsidR="003854C9" w:rsidRPr="003D2D23" w:rsidRDefault="003854C9" w:rsidP="007C53A8">
      <w:pPr>
        <w:numPr>
          <w:ilvl w:val="0"/>
          <w:numId w:val="11"/>
        </w:numPr>
        <w:tabs>
          <w:tab w:val="left" w:pos="0"/>
          <w:tab w:val="left" w:pos="284"/>
        </w:tabs>
        <w:suppressAutoHyphens w:val="0"/>
        <w:autoSpaceDE/>
        <w:ind w:left="0" w:firstLine="0"/>
        <w:jc w:val="both"/>
        <w:rPr>
          <w:sz w:val="24"/>
          <w:szCs w:val="24"/>
        </w:rPr>
      </w:pPr>
      <w:r w:rsidRPr="003D2D23">
        <w:rPr>
          <w:sz w:val="24"/>
          <w:szCs w:val="24"/>
        </w:rPr>
        <w:t>Основные направления современного обучения:</w:t>
      </w:r>
    </w:p>
    <w:p w:rsidR="003854C9" w:rsidRPr="003D2D23" w:rsidRDefault="003854C9" w:rsidP="007C53A8">
      <w:pPr>
        <w:numPr>
          <w:ilvl w:val="0"/>
          <w:numId w:val="13"/>
        </w:numPr>
        <w:tabs>
          <w:tab w:val="left" w:pos="1418"/>
        </w:tabs>
        <w:suppressAutoHyphens w:val="0"/>
        <w:autoSpaceDE/>
        <w:ind w:left="786" w:firstLine="632"/>
        <w:jc w:val="both"/>
        <w:rPr>
          <w:sz w:val="24"/>
          <w:szCs w:val="24"/>
        </w:rPr>
      </w:pPr>
      <w:r w:rsidRPr="003D2D23">
        <w:rPr>
          <w:sz w:val="24"/>
          <w:szCs w:val="24"/>
        </w:rPr>
        <w:t>контактное и дистанционное обучение;</w:t>
      </w:r>
    </w:p>
    <w:p w:rsidR="003854C9" w:rsidRPr="003D2D23" w:rsidRDefault="003854C9" w:rsidP="007C53A8">
      <w:pPr>
        <w:numPr>
          <w:ilvl w:val="0"/>
          <w:numId w:val="13"/>
        </w:numPr>
        <w:tabs>
          <w:tab w:val="left" w:pos="1418"/>
        </w:tabs>
        <w:suppressAutoHyphens w:val="0"/>
        <w:autoSpaceDE/>
        <w:ind w:left="786" w:firstLine="632"/>
        <w:jc w:val="both"/>
        <w:rPr>
          <w:sz w:val="24"/>
          <w:szCs w:val="24"/>
        </w:rPr>
      </w:pPr>
      <w:r w:rsidRPr="003D2D23">
        <w:rPr>
          <w:sz w:val="24"/>
          <w:szCs w:val="24"/>
        </w:rPr>
        <w:t>принцип сознательности в обучении;</w:t>
      </w:r>
    </w:p>
    <w:p w:rsidR="003854C9" w:rsidRPr="003D2D23" w:rsidRDefault="003854C9" w:rsidP="007C53A8">
      <w:pPr>
        <w:numPr>
          <w:ilvl w:val="0"/>
          <w:numId w:val="13"/>
        </w:numPr>
        <w:tabs>
          <w:tab w:val="left" w:pos="1418"/>
        </w:tabs>
        <w:suppressAutoHyphens w:val="0"/>
        <w:autoSpaceDE/>
        <w:ind w:left="786" w:firstLine="632"/>
        <w:jc w:val="both"/>
        <w:rPr>
          <w:sz w:val="24"/>
          <w:szCs w:val="24"/>
        </w:rPr>
      </w:pPr>
      <w:r w:rsidRPr="003D2D23">
        <w:rPr>
          <w:sz w:val="24"/>
          <w:szCs w:val="24"/>
        </w:rPr>
        <w:t>взаимосвязь образования и культуры;</w:t>
      </w:r>
    </w:p>
    <w:p w:rsidR="003854C9" w:rsidRPr="003D2D23" w:rsidRDefault="003854C9" w:rsidP="007C53A8">
      <w:pPr>
        <w:numPr>
          <w:ilvl w:val="0"/>
          <w:numId w:val="13"/>
        </w:numPr>
        <w:tabs>
          <w:tab w:val="left" w:pos="1418"/>
        </w:tabs>
        <w:suppressAutoHyphens w:val="0"/>
        <w:autoSpaceDE/>
        <w:ind w:left="786" w:firstLine="632"/>
        <w:jc w:val="both"/>
        <w:rPr>
          <w:sz w:val="24"/>
          <w:szCs w:val="24"/>
        </w:rPr>
      </w:pPr>
      <w:r w:rsidRPr="003D2D23">
        <w:rPr>
          <w:sz w:val="24"/>
          <w:szCs w:val="24"/>
        </w:rPr>
        <w:t>связь обучения с будущей деятельностью;</w:t>
      </w:r>
    </w:p>
    <w:p w:rsidR="003854C9" w:rsidRPr="003D2D23" w:rsidRDefault="003854C9" w:rsidP="007C53A8">
      <w:pPr>
        <w:numPr>
          <w:ilvl w:val="0"/>
          <w:numId w:val="13"/>
        </w:numPr>
        <w:tabs>
          <w:tab w:val="left" w:pos="1418"/>
        </w:tabs>
        <w:suppressAutoHyphens w:val="0"/>
        <w:autoSpaceDE/>
        <w:ind w:left="1418" w:firstLine="0"/>
        <w:jc w:val="both"/>
        <w:rPr>
          <w:sz w:val="24"/>
          <w:szCs w:val="24"/>
        </w:rPr>
      </w:pPr>
      <w:r w:rsidRPr="003D2D23">
        <w:rPr>
          <w:sz w:val="24"/>
          <w:szCs w:val="24"/>
        </w:rPr>
        <w:t>проблемное обучение;</w:t>
      </w:r>
    </w:p>
    <w:p w:rsidR="003854C9" w:rsidRPr="003D2D23" w:rsidRDefault="003854C9" w:rsidP="007C53A8">
      <w:pPr>
        <w:numPr>
          <w:ilvl w:val="0"/>
          <w:numId w:val="13"/>
        </w:numPr>
        <w:tabs>
          <w:tab w:val="left" w:pos="1418"/>
        </w:tabs>
        <w:suppressAutoHyphens w:val="0"/>
        <w:autoSpaceDE/>
        <w:ind w:left="1418" w:firstLine="0"/>
        <w:jc w:val="both"/>
        <w:rPr>
          <w:sz w:val="24"/>
          <w:szCs w:val="24"/>
        </w:rPr>
      </w:pPr>
      <w:r w:rsidRPr="003D2D23">
        <w:rPr>
          <w:sz w:val="24"/>
          <w:szCs w:val="24"/>
        </w:rPr>
        <w:t>программированное обучение.</w:t>
      </w:r>
    </w:p>
    <w:p w:rsidR="003854C9" w:rsidRPr="003D2D23" w:rsidRDefault="003854C9" w:rsidP="0010784B">
      <w:pPr>
        <w:shd w:val="clear" w:color="auto" w:fill="FFFFFF"/>
        <w:jc w:val="center"/>
        <w:rPr>
          <w:i/>
          <w:sz w:val="24"/>
          <w:szCs w:val="24"/>
        </w:rPr>
      </w:pPr>
      <w:r w:rsidRPr="003D2D23">
        <w:rPr>
          <w:bCs/>
          <w:spacing w:val="-2"/>
          <w:sz w:val="24"/>
          <w:szCs w:val="24"/>
        </w:rPr>
        <w:t>Тема 1.3. Методы исследования в педагогической психологии</w:t>
      </w:r>
    </w:p>
    <w:p w:rsidR="003854C9" w:rsidRPr="003D2D23" w:rsidRDefault="003854C9" w:rsidP="0010784B">
      <w:pPr>
        <w:shd w:val="clear" w:color="auto" w:fill="FFFFFF"/>
        <w:ind w:firstLine="567"/>
        <w:jc w:val="both"/>
        <w:rPr>
          <w:sz w:val="24"/>
          <w:szCs w:val="24"/>
        </w:rPr>
      </w:pPr>
      <w:r w:rsidRPr="003D2D23">
        <w:rPr>
          <w:sz w:val="24"/>
          <w:szCs w:val="24"/>
        </w:rPr>
        <w:lastRenderedPageBreak/>
        <w:t xml:space="preserve">Классификация методов исследования в педагогической </w:t>
      </w:r>
      <w:r w:rsidRPr="003D2D23">
        <w:rPr>
          <w:spacing w:val="2"/>
          <w:sz w:val="24"/>
          <w:szCs w:val="24"/>
        </w:rPr>
        <w:t xml:space="preserve">психологии. Общие и специальные методы педагогической </w:t>
      </w:r>
      <w:r w:rsidRPr="003D2D23">
        <w:rPr>
          <w:spacing w:val="-2"/>
          <w:sz w:val="24"/>
          <w:szCs w:val="24"/>
        </w:rPr>
        <w:t xml:space="preserve">психологии. Характеристика конкретных методов педагогической </w:t>
      </w:r>
      <w:r w:rsidRPr="003D2D23">
        <w:rPr>
          <w:sz w:val="24"/>
          <w:szCs w:val="24"/>
        </w:rPr>
        <w:t xml:space="preserve">психологии. Их виды, особенности, возможности и ограничения. Требования, предъявляемые к процедуре и интерпретации </w:t>
      </w:r>
      <w:r w:rsidRPr="003D2D23">
        <w:rPr>
          <w:spacing w:val="-2"/>
          <w:sz w:val="24"/>
          <w:szCs w:val="24"/>
        </w:rPr>
        <w:t xml:space="preserve">полученных данных. Психолого-педагогический эксперимент как </w:t>
      </w:r>
      <w:r w:rsidRPr="003D2D23">
        <w:rPr>
          <w:sz w:val="24"/>
          <w:szCs w:val="24"/>
        </w:rPr>
        <w:t xml:space="preserve">специальный метод педагогической психологии. Формирующий </w:t>
      </w:r>
      <w:r w:rsidRPr="003D2D23">
        <w:rPr>
          <w:spacing w:val="-1"/>
          <w:sz w:val="24"/>
          <w:szCs w:val="24"/>
        </w:rPr>
        <w:t>эксперимент.</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10784B">
      <w:pPr>
        <w:ind w:left="425" w:hanging="425"/>
        <w:jc w:val="both"/>
        <w:rPr>
          <w:sz w:val="24"/>
          <w:szCs w:val="24"/>
        </w:rPr>
      </w:pPr>
      <w:r w:rsidRPr="003D2D23">
        <w:rPr>
          <w:sz w:val="24"/>
          <w:szCs w:val="24"/>
        </w:rPr>
        <w:t>1. Методы исследования:</w:t>
      </w:r>
    </w:p>
    <w:p w:rsidR="003854C9" w:rsidRPr="003D2D23" w:rsidRDefault="003854C9" w:rsidP="007C53A8">
      <w:pPr>
        <w:numPr>
          <w:ilvl w:val="0"/>
          <w:numId w:val="17"/>
        </w:numPr>
        <w:suppressAutoHyphens w:val="0"/>
        <w:autoSpaceDE/>
        <w:ind w:left="1066" w:hanging="357"/>
        <w:jc w:val="both"/>
        <w:rPr>
          <w:sz w:val="24"/>
          <w:szCs w:val="24"/>
        </w:rPr>
      </w:pPr>
      <w:r w:rsidRPr="003D2D23">
        <w:rPr>
          <w:sz w:val="24"/>
          <w:szCs w:val="24"/>
        </w:rPr>
        <w:t xml:space="preserve">организационные методы (сравнительный, </w:t>
      </w:r>
      <w:proofErr w:type="spellStart"/>
      <w:r w:rsidRPr="003D2D23">
        <w:rPr>
          <w:sz w:val="24"/>
          <w:szCs w:val="24"/>
        </w:rPr>
        <w:t>лонгитюдный</w:t>
      </w:r>
      <w:proofErr w:type="spellEnd"/>
      <w:r w:rsidRPr="003D2D23">
        <w:rPr>
          <w:sz w:val="24"/>
          <w:szCs w:val="24"/>
        </w:rPr>
        <w:t>, комплексный);</w:t>
      </w:r>
    </w:p>
    <w:p w:rsidR="003854C9" w:rsidRPr="003D2D23" w:rsidRDefault="003854C9" w:rsidP="007C53A8">
      <w:pPr>
        <w:numPr>
          <w:ilvl w:val="0"/>
          <w:numId w:val="17"/>
        </w:numPr>
        <w:suppressAutoHyphens w:val="0"/>
        <w:autoSpaceDE/>
        <w:jc w:val="both"/>
        <w:rPr>
          <w:sz w:val="24"/>
          <w:szCs w:val="24"/>
        </w:rPr>
      </w:pPr>
      <w:proofErr w:type="gramStart"/>
      <w:r w:rsidRPr="003D2D23">
        <w:rPr>
          <w:sz w:val="24"/>
          <w:szCs w:val="24"/>
        </w:rPr>
        <w:t>эмпирические методы (обсервационные – наблюдение, самонаблюдение; экспериментальные – лабораторный, полевой, естественный, психолого-педагогический; психодиагностические методы);</w:t>
      </w:r>
      <w:proofErr w:type="gramEnd"/>
    </w:p>
    <w:p w:rsidR="003854C9" w:rsidRPr="003D2D23" w:rsidRDefault="003854C9" w:rsidP="007C53A8">
      <w:pPr>
        <w:numPr>
          <w:ilvl w:val="0"/>
          <w:numId w:val="17"/>
        </w:numPr>
        <w:suppressAutoHyphens w:val="0"/>
        <w:autoSpaceDE/>
        <w:jc w:val="both"/>
        <w:rPr>
          <w:sz w:val="24"/>
          <w:szCs w:val="24"/>
        </w:rPr>
      </w:pPr>
      <w:r w:rsidRPr="003D2D23">
        <w:rPr>
          <w:sz w:val="24"/>
          <w:szCs w:val="24"/>
        </w:rPr>
        <w:t xml:space="preserve">обработка данных (методы </w:t>
      </w:r>
      <w:proofErr w:type="gramStart"/>
      <w:r w:rsidRPr="003D2D23">
        <w:rPr>
          <w:sz w:val="24"/>
          <w:szCs w:val="24"/>
        </w:rPr>
        <w:t>количественного</w:t>
      </w:r>
      <w:proofErr w:type="gramEnd"/>
      <w:r w:rsidRPr="003D2D23">
        <w:rPr>
          <w:sz w:val="24"/>
          <w:szCs w:val="24"/>
        </w:rPr>
        <w:t xml:space="preserve"> - математико-статистические; качественный анализ);</w:t>
      </w:r>
    </w:p>
    <w:p w:rsidR="003854C9" w:rsidRPr="003D2D23" w:rsidRDefault="003854C9" w:rsidP="007C53A8">
      <w:pPr>
        <w:numPr>
          <w:ilvl w:val="0"/>
          <w:numId w:val="17"/>
        </w:numPr>
        <w:suppressAutoHyphens w:val="0"/>
        <w:autoSpaceDE/>
        <w:jc w:val="both"/>
        <w:rPr>
          <w:sz w:val="24"/>
          <w:szCs w:val="24"/>
        </w:rPr>
      </w:pPr>
      <w:proofErr w:type="gramStart"/>
      <w:r w:rsidRPr="003D2D23">
        <w:rPr>
          <w:sz w:val="24"/>
          <w:szCs w:val="24"/>
        </w:rPr>
        <w:t>интерпретационный</w:t>
      </w:r>
      <w:proofErr w:type="gramEnd"/>
      <w:r w:rsidRPr="003D2D23">
        <w:rPr>
          <w:sz w:val="24"/>
          <w:szCs w:val="24"/>
        </w:rPr>
        <w:t xml:space="preserve"> методы (генетический, структурный).</w:t>
      </w:r>
    </w:p>
    <w:p w:rsidR="003854C9" w:rsidRPr="003D2D23" w:rsidRDefault="003854C9" w:rsidP="007C53A8">
      <w:pPr>
        <w:numPr>
          <w:ilvl w:val="0"/>
          <w:numId w:val="16"/>
        </w:numPr>
        <w:tabs>
          <w:tab w:val="left" w:pos="284"/>
        </w:tabs>
        <w:suppressAutoHyphens w:val="0"/>
        <w:autoSpaceDE/>
        <w:ind w:left="284" w:hanging="284"/>
        <w:jc w:val="both"/>
        <w:rPr>
          <w:sz w:val="24"/>
          <w:szCs w:val="24"/>
        </w:rPr>
      </w:pPr>
      <w:proofErr w:type="gramStart"/>
      <w:r w:rsidRPr="003D2D23">
        <w:rPr>
          <w:sz w:val="24"/>
          <w:szCs w:val="24"/>
        </w:rPr>
        <w:t>Характеристика методов: наблюдения, эксперимента, беседы, анкеты, теста, проективных методов).</w:t>
      </w:r>
      <w:proofErr w:type="gramEnd"/>
    </w:p>
    <w:p w:rsidR="003854C9" w:rsidRPr="003D2D23" w:rsidRDefault="003854C9" w:rsidP="007C53A8">
      <w:pPr>
        <w:pStyle w:val="31"/>
        <w:numPr>
          <w:ilvl w:val="2"/>
          <w:numId w:val="10"/>
        </w:numPr>
        <w:spacing w:before="0" w:after="0"/>
        <w:jc w:val="center"/>
        <w:rPr>
          <w:b w:val="0"/>
          <w:i/>
          <w:sz w:val="24"/>
          <w:szCs w:val="24"/>
          <w:u w:val="single"/>
        </w:rPr>
      </w:pPr>
      <w:bookmarkStart w:id="5" w:name="__RefHeading___Toc4345_281438497"/>
      <w:bookmarkEnd w:id="5"/>
      <w:r w:rsidRPr="003D2D23">
        <w:rPr>
          <w:b w:val="0"/>
          <w:i/>
          <w:sz w:val="24"/>
          <w:szCs w:val="24"/>
          <w:u w:val="single"/>
        </w:rPr>
        <w:t>Раздел 2 . Психологические основы обучения и учебной деятельности</w:t>
      </w:r>
    </w:p>
    <w:p w:rsidR="003854C9" w:rsidRPr="003D2D23" w:rsidRDefault="003854C9" w:rsidP="0010784B">
      <w:pPr>
        <w:shd w:val="clear" w:color="auto" w:fill="FFFFFF"/>
        <w:jc w:val="center"/>
        <w:rPr>
          <w:i/>
          <w:sz w:val="24"/>
          <w:szCs w:val="24"/>
        </w:rPr>
      </w:pPr>
      <w:r w:rsidRPr="003D2D23">
        <w:rPr>
          <w:sz w:val="24"/>
          <w:szCs w:val="24"/>
        </w:rPr>
        <w:t>Тема 2.1. Психологическая сущность учебной деятельности</w:t>
      </w:r>
    </w:p>
    <w:p w:rsidR="003854C9" w:rsidRPr="003D2D23" w:rsidRDefault="003854C9" w:rsidP="0010784B">
      <w:pPr>
        <w:shd w:val="clear" w:color="auto" w:fill="FFFFFF"/>
        <w:ind w:firstLine="726"/>
        <w:jc w:val="both"/>
        <w:rPr>
          <w:i/>
          <w:spacing w:val="-1"/>
          <w:sz w:val="24"/>
          <w:szCs w:val="24"/>
        </w:rPr>
      </w:pPr>
      <w:r w:rsidRPr="003D2D23">
        <w:rPr>
          <w:sz w:val="24"/>
          <w:szCs w:val="24"/>
        </w:rPr>
        <w:t xml:space="preserve">Понятие научения, его основные виды. Психофизиологические механизмы научения. Проблема психического развития в ходе обучения. Основные понятия и категории психологии обучения и их </w:t>
      </w:r>
      <w:r w:rsidRPr="003D2D23">
        <w:rPr>
          <w:spacing w:val="-2"/>
          <w:sz w:val="24"/>
          <w:szCs w:val="24"/>
        </w:rPr>
        <w:t xml:space="preserve">соотношение. Современные психологические теории обучения и </w:t>
      </w:r>
      <w:r w:rsidRPr="003D2D23">
        <w:rPr>
          <w:spacing w:val="-1"/>
          <w:sz w:val="24"/>
          <w:szCs w:val="24"/>
        </w:rPr>
        <w:t>учебной деятельности.</w:t>
      </w:r>
      <w:r w:rsidRPr="003D2D23">
        <w:rPr>
          <w:i/>
          <w:spacing w:val="-1"/>
          <w:sz w:val="24"/>
          <w:szCs w:val="24"/>
        </w:rPr>
        <w:t xml:space="preserve"> Теории учения и их сравнительная роль в организации современного образования.</w:t>
      </w:r>
    </w:p>
    <w:p w:rsidR="003854C9" w:rsidRPr="003D2D23" w:rsidRDefault="003854C9" w:rsidP="0010784B">
      <w:pPr>
        <w:shd w:val="clear" w:color="auto" w:fill="FFFFFF"/>
        <w:ind w:firstLine="567"/>
        <w:jc w:val="both"/>
        <w:rPr>
          <w:sz w:val="24"/>
          <w:szCs w:val="24"/>
        </w:rPr>
      </w:pPr>
      <w:r w:rsidRPr="003D2D23">
        <w:rPr>
          <w:sz w:val="24"/>
          <w:szCs w:val="24"/>
        </w:rPr>
        <w:t>Учение как один из видов учебной деятельности. Учение как специфическая форма познавательной деятельности. Процесс и структура учения.  Психологические компоненты учения</w:t>
      </w:r>
      <w:r w:rsidRPr="003D2D23">
        <w:rPr>
          <w:spacing w:val="1"/>
          <w:sz w:val="24"/>
          <w:szCs w:val="24"/>
        </w:rPr>
        <w:t xml:space="preserve">. Психологическая характеристика усвоения знаний, умений, </w:t>
      </w:r>
      <w:r w:rsidRPr="003D2D23">
        <w:rPr>
          <w:spacing w:val="-2"/>
          <w:sz w:val="24"/>
          <w:szCs w:val="24"/>
        </w:rPr>
        <w:t xml:space="preserve">навыков и развитие качеств личности учащихся в процессе учебной </w:t>
      </w:r>
      <w:r w:rsidRPr="003D2D23">
        <w:rPr>
          <w:sz w:val="24"/>
          <w:szCs w:val="24"/>
        </w:rPr>
        <w:t>деятельности. Обучаемость и методы ее диагностики.</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7C53A8">
      <w:pPr>
        <w:numPr>
          <w:ilvl w:val="0"/>
          <w:numId w:val="18"/>
        </w:numPr>
        <w:suppressAutoHyphens w:val="0"/>
        <w:autoSpaceDE/>
        <w:jc w:val="both"/>
        <w:rPr>
          <w:sz w:val="24"/>
          <w:szCs w:val="24"/>
        </w:rPr>
      </w:pPr>
      <w:r w:rsidRPr="003D2D23">
        <w:rPr>
          <w:sz w:val="24"/>
          <w:szCs w:val="24"/>
        </w:rPr>
        <w:t>Учебная деятельность – специфический вид деятельности:</w:t>
      </w:r>
    </w:p>
    <w:p w:rsidR="003854C9" w:rsidRPr="003D2D23" w:rsidRDefault="003854C9" w:rsidP="007C53A8">
      <w:pPr>
        <w:numPr>
          <w:ilvl w:val="0"/>
          <w:numId w:val="19"/>
        </w:numPr>
        <w:tabs>
          <w:tab w:val="left" w:pos="786"/>
        </w:tabs>
        <w:suppressAutoHyphens w:val="0"/>
        <w:autoSpaceDE/>
        <w:ind w:left="786"/>
        <w:jc w:val="both"/>
        <w:rPr>
          <w:sz w:val="24"/>
          <w:szCs w:val="24"/>
        </w:rPr>
      </w:pPr>
      <w:r w:rsidRPr="003D2D23">
        <w:rPr>
          <w:sz w:val="24"/>
          <w:szCs w:val="24"/>
        </w:rPr>
        <w:t>понятие учебной деятельности;</w:t>
      </w:r>
    </w:p>
    <w:p w:rsidR="003854C9" w:rsidRPr="003D2D23" w:rsidRDefault="003854C9" w:rsidP="007C53A8">
      <w:pPr>
        <w:numPr>
          <w:ilvl w:val="0"/>
          <w:numId w:val="19"/>
        </w:numPr>
        <w:tabs>
          <w:tab w:val="left" w:pos="786"/>
        </w:tabs>
        <w:suppressAutoHyphens w:val="0"/>
        <w:autoSpaceDE/>
        <w:ind w:left="786"/>
        <w:jc w:val="both"/>
        <w:rPr>
          <w:sz w:val="24"/>
          <w:szCs w:val="24"/>
        </w:rPr>
      </w:pPr>
      <w:r w:rsidRPr="003D2D23">
        <w:rPr>
          <w:sz w:val="24"/>
          <w:szCs w:val="24"/>
        </w:rPr>
        <w:t>основные характеристики учебной деятельности.</w:t>
      </w:r>
    </w:p>
    <w:p w:rsidR="003854C9" w:rsidRPr="003D2D23" w:rsidRDefault="003854C9" w:rsidP="007C53A8">
      <w:pPr>
        <w:numPr>
          <w:ilvl w:val="0"/>
          <w:numId w:val="18"/>
        </w:numPr>
        <w:suppressAutoHyphens w:val="0"/>
        <w:autoSpaceDE/>
        <w:jc w:val="both"/>
        <w:rPr>
          <w:sz w:val="24"/>
          <w:szCs w:val="24"/>
        </w:rPr>
      </w:pPr>
      <w:r w:rsidRPr="003D2D23">
        <w:rPr>
          <w:sz w:val="24"/>
          <w:szCs w:val="24"/>
        </w:rPr>
        <w:t>Предметное содержание учебной деятельности.</w:t>
      </w:r>
    </w:p>
    <w:p w:rsidR="003854C9" w:rsidRPr="003D2D23" w:rsidRDefault="003854C9" w:rsidP="007C53A8">
      <w:pPr>
        <w:numPr>
          <w:ilvl w:val="0"/>
          <w:numId w:val="18"/>
        </w:numPr>
        <w:suppressAutoHyphens w:val="0"/>
        <w:autoSpaceDE/>
        <w:jc w:val="both"/>
        <w:rPr>
          <w:sz w:val="24"/>
          <w:szCs w:val="24"/>
        </w:rPr>
      </w:pPr>
      <w:r w:rsidRPr="003D2D23">
        <w:rPr>
          <w:sz w:val="24"/>
          <w:szCs w:val="24"/>
        </w:rPr>
        <w:t>Внешняя структура учебной деятельности.</w:t>
      </w:r>
    </w:p>
    <w:p w:rsidR="003854C9" w:rsidRPr="003D2D23" w:rsidRDefault="003854C9" w:rsidP="0010784B">
      <w:pPr>
        <w:shd w:val="clear" w:color="auto" w:fill="FFFFFF"/>
        <w:jc w:val="center"/>
        <w:rPr>
          <w:i/>
          <w:sz w:val="24"/>
          <w:szCs w:val="24"/>
        </w:rPr>
      </w:pPr>
      <w:r w:rsidRPr="003D2D23">
        <w:rPr>
          <w:spacing w:val="1"/>
          <w:sz w:val="24"/>
          <w:szCs w:val="24"/>
        </w:rPr>
        <w:t xml:space="preserve">Тема 2.2. </w:t>
      </w:r>
      <w:proofErr w:type="spellStart"/>
      <w:r w:rsidRPr="003D2D23">
        <w:rPr>
          <w:spacing w:val="1"/>
          <w:sz w:val="24"/>
          <w:szCs w:val="24"/>
        </w:rPr>
        <w:t>Потребностно</w:t>
      </w:r>
      <w:proofErr w:type="spellEnd"/>
      <w:r w:rsidRPr="003D2D23">
        <w:rPr>
          <w:spacing w:val="1"/>
          <w:sz w:val="24"/>
          <w:szCs w:val="24"/>
        </w:rPr>
        <w:t xml:space="preserve">-мотивационные компоненты учебной </w:t>
      </w:r>
      <w:r w:rsidRPr="003D2D23">
        <w:rPr>
          <w:spacing w:val="-1"/>
          <w:sz w:val="24"/>
          <w:szCs w:val="24"/>
        </w:rPr>
        <w:t>деятельности</w:t>
      </w:r>
    </w:p>
    <w:p w:rsidR="003854C9" w:rsidRPr="003D2D23" w:rsidRDefault="003854C9" w:rsidP="0010784B">
      <w:pPr>
        <w:shd w:val="clear" w:color="auto" w:fill="FFFFFF"/>
        <w:ind w:firstLine="567"/>
        <w:jc w:val="both"/>
        <w:rPr>
          <w:sz w:val="24"/>
          <w:szCs w:val="24"/>
        </w:rPr>
      </w:pPr>
      <w:r w:rsidRPr="003D2D23">
        <w:rPr>
          <w:spacing w:val="-2"/>
          <w:sz w:val="24"/>
          <w:szCs w:val="24"/>
        </w:rPr>
        <w:t xml:space="preserve">Психологическая характеристика мотивационной сферы учения. </w:t>
      </w:r>
      <w:r w:rsidRPr="003D2D23">
        <w:rPr>
          <w:sz w:val="24"/>
          <w:szCs w:val="24"/>
        </w:rPr>
        <w:t xml:space="preserve">Виды и взаимодействия мотивов учебной деятельности. Интерес как один из ведущих компонентов учебной мотивации. Изменение мотивации учения в процессе индивидуального и возрастного развития. Влияние мотивации на успешность учебной </w:t>
      </w:r>
      <w:r w:rsidRPr="003D2D23">
        <w:rPr>
          <w:spacing w:val="-1"/>
          <w:sz w:val="24"/>
          <w:szCs w:val="24"/>
        </w:rPr>
        <w:t xml:space="preserve">деятельности. Профессиональная мотивация и методы ее изучения. </w:t>
      </w:r>
      <w:r w:rsidRPr="003D2D23">
        <w:rPr>
          <w:sz w:val="24"/>
          <w:szCs w:val="24"/>
        </w:rPr>
        <w:t xml:space="preserve">Психологические условия и пути формирования учебных мотивов. Влияние коллективных форм учебной деятельности на мотивацию </w:t>
      </w:r>
      <w:r w:rsidRPr="003D2D23">
        <w:rPr>
          <w:spacing w:val="-3"/>
          <w:sz w:val="24"/>
          <w:szCs w:val="24"/>
        </w:rPr>
        <w:t>учения.</w:t>
      </w:r>
    </w:p>
    <w:p w:rsidR="003854C9" w:rsidRPr="003D2D23" w:rsidRDefault="003854C9" w:rsidP="0010784B">
      <w:pPr>
        <w:pStyle w:val="FR1"/>
        <w:ind w:left="360"/>
        <w:jc w:val="center"/>
        <w:rPr>
          <w:i/>
          <w:szCs w:val="24"/>
        </w:rPr>
      </w:pPr>
      <w:r w:rsidRPr="003D2D23">
        <w:rPr>
          <w:i/>
          <w:szCs w:val="24"/>
        </w:rPr>
        <w:t>Содержание практических занятий</w:t>
      </w:r>
    </w:p>
    <w:p w:rsidR="003854C9" w:rsidRPr="003D2D23" w:rsidRDefault="003854C9" w:rsidP="007C53A8">
      <w:pPr>
        <w:numPr>
          <w:ilvl w:val="0"/>
          <w:numId w:val="20"/>
        </w:numPr>
        <w:suppressAutoHyphens w:val="0"/>
        <w:autoSpaceDE/>
        <w:rPr>
          <w:sz w:val="24"/>
          <w:szCs w:val="24"/>
        </w:rPr>
      </w:pPr>
      <w:r w:rsidRPr="003D2D23">
        <w:rPr>
          <w:sz w:val="24"/>
          <w:szCs w:val="24"/>
        </w:rPr>
        <w:t>Мотивация как психологическая категория.</w:t>
      </w:r>
    </w:p>
    <w:p w:rsidR="003854C9" w:rsidRPr="003D2D23" w:rsidRDefault="003854C9" w:rsidP="007C53A8">
      <w:pPr>
        <w:numPr>
          <w:ilvl w:val="0"/>
          <w:numId w:val="20"/>
        </w:numPr>
        <w:suppressAutoHyphens w:val="0"/>
        <w:autoSpaceDE/>
        <w:rPr>
          <w:sz w:val="24"/>
          <w:szCs w:val="24"/>
        </w:rPr>
      </w:pPr>
      <w:r w:rsidRPr="003D2D23">
        <w:rPr>
          <w:sz w:val="24"/>
          <w:szCs w:val="24"/>
        </w:rPr>
        <w:t>Общая характеристика учебной мотивации:</w:t>
      </w:r>
    </w:p>
    <w:p w:rsidR="003854C9" w:rsidRPr="003D2D23" w:rsidRDefault="003854C9" w:rsidP="007C53A8">
      <w:pPr>
        <w:numPr>
          <w:ilvl w:val="0"/>
          <w:numId w:val="21"/>
        </w:numPr>
        <w:tabs>
          <w:tab w:val="left" w:pos="786"/>
        </w:tabs>
        <w:suppressAutoHyphens w:val="0"/>
        <w:autoSpaceDE/>
        <w:ind w:left="786"/>
        <w:rPr>
          <w:sz w:val="24"/>
          <w:szCs w:val="24"/>
        </w:rPr>
      </w:pPr>
      <w:r w:rsidRPr="003D2D23">
        <w:rPr>
          <w:sz w:val="24"/>
          <w:szCs w:val="24"/>
        </w:rPr>
        <w:t>интерес в мотивационной сфере;</w:t>
      </w:r>
    </w:p>
    <w:p w:rsidR="003854C9" w:rsidRPr="003D2D23" w:rsidRDefault="003854C9" w:rsidP="007C53A8">
      <w:pPr>
        <w:numPr>
          <w:ilvl w:val="0"/>
          <w:numId w:val="21"/>
        </w:numPr>
        <w:tabs>
          <w:tab w:val="left" w:pos="786"/>
        </w:tabs>
        <w:suppressAutoHyphens w:val="0"/>
        <w:autoSpaceDE/>
        <w:ind w:left="786"/>
        <w:rPr>
          <w:sz w:val="24"/>
          <w:szCs w:val="24"/>
        </w:rPr>
      </w:pPr>
      <w:r w:rsidRPr="003D2D23">
        <w:rPr>
          <w:sz w:val="24"/>
          <w:szCs w:val="24"/>
        </w:rPr>
        <w:t>мотивация и успешность деятельности;</w:t>
      </w:r>
    </w:p>
    <w:p w:rsidR="003854C9" w:rsidRPr="003D2D23" w:rsidRDefault="003854C9" w:rsidP="007C53A8">
      <w:pPr>
        <w:numPr>
          <w:ilvl w:val="0"/>
          <w:numId w:val="21"/>
        </w:numPr>
        <w:tabs>
          <w:tab w:val="left" w:pos="786"/>
        </w:tabs>
        <w:suppressAutoHyphens w:val="0"/>
        <w:autoSpaceDE/>
        <w:ind w:left="786"/>
        <w:rPr>
          <w:sz w:val="24"/>
          <w:szCs w:val="24"/>
        </w:rPr>
      </w:pPr>
      <w:r w:rsidRPr="003D2D23">
        <w:rPr>
          <w:sz w:val="24"/>
          <w:szCs w:val="24"/>
        </w:rPr>
        <w:t>связь умственного развития и мотивации;</w:t>
      </w:r>
    </w:p>
    <w:p w:rsidR="003854C9" w:rsidRPr="003D2D23" w:rsidRDefault="003854C9" w:rsidP="007C53A8">
      <w:pPr>
        <w:numPr>
          <w:ilvl w:val="0"/>
          <w:numId w:val="21"/>
        </w:numPr>
        <w:tabs>
          <w:tab w:val="left" w:pos="786"/>
        </w:tabs>
        <w:suppressAutoHyphens w:val="0"/>
        <w:autoSpaceDE/>
        <w:ind w:left="786"/>
        <w:rPr>
          <w:sz w:val="24"/>
          <w:szCs w:val="24"/>
        </w:rPr>
      </w:pPr>
      <w:r w:rsidRPr="003D2D23">
        <w:rPr>
          <w:sz w:val="24"/>
          <w:szCs w:val="24"/>
        </w:rPr>
        <w:t>целеполагание и мотивация;</w:t>
      </w:r>
    </w:p>
    <w:p w:rsidR="003854C9" w:rsidRPr="003D2D23" w:rsidRDefault="003854C9" w:rsidP="007C53A8">
      <w:pPr>
        <w:numPr>
          <w:ilvl w:val="0"/>
          <w:numId w:val="21"/>
        </w:numPr>
        <w:tabs>
          <w:tab w:val="left" w:pos="786"/>
        </w:tabs>
        <w:suppressAutoHyphens w:val="0"/>
        <w:autoSpaceDE/>
        <w:ind w:left="786"/>
        <w:rPr>
          <w:sz w:val="24"/>
          <w:szCs w:val="24"/>
        </w:rPr>
      </w:pPr>
      <w:r w:rsidRPr="003D2D23">
        <w:rPr>
          <w:sz w:val="24"/>
          <w:szCs w:val="24"/>
        </w:rPr>
        <w:t>устойчивость учебной мотивации;</w:t>
      </w:r>
    </w:p>
    <w:p w:rsidR="003854C9" w:rsidRPr="003D2D23" w:rsidRDefault="003854C9" w:rsidP="007C53A8">
      <w:pPr>
        <w:numPr>
          <w:ilvl w:val="0"/>
          <w:numId w:val="21"/>
        </w:numPr>
        <w:tabs>
          <w:tab w:val="left" w:pos="786"/>
        </w:tabs>
        <w:suppressAutoHyphens w:val="0"/>
        <w:autoSpaceDE/>
        <w:ind w:left="786"/>
        <w:rPr>
          <w:sz w:val="24"/>
          <w:szCs w:val="24"/>
        </w:rPr>
      </w:pPr>
      <w:r w:rsidRPr="003D2D23">
        <w:rPr>
          <w:sz w:val="24"/>
          <w:szCs w:val="24"/>
        </w:rPr>
        <w:t>проблемные ситуации и мотивации.</w:t>
      </w:r>
    </w:p>
    <w:p w:rsidR="003854C9" w:rsidRPr="003D2D23" w:rsidRDefault="003854C9" w:rsidP="0010784B">
      <w:pPr>
        <w:shd w:val="clear" w:color="auto" w:fill="FFFFFF"/>
        <w:jc w:val="center"/>
        <w:rPr>
          <w:i/>
          <w:sz w:val="24"/>
          <w:szCs w:val="24"/>
        </w:rPr>
      </w:pPr>
      <w:r w:rsidRPr="003D2D23">
        <w:rPr>
          <w:spacing w:val="-2"/>
          <w:sz w:val="24"/>
          <w:szCs w:val="24"/>
        </w:rPr>
        <w:t xml:space="preserve">Тема 2.3. Обучающийся как личность и субъект педагогической </w:t>
      </w:r>
      <w:r w:rsidRPr="003D2D23">
        <w:rPr>
          <w:spacing w:val="-1"/>
          <w:sz w:val="24"/>
          <w:szCs w:val="24"/>
        </w:rPr>
        <w:t>деятельности</w:t>
      </w:r>
    </w:p>
    <w:p w:rsidR="003854C9" w:rsidRPr="003D2D23" w:rsidRDefault="003854C9" w:rsidP="0010784B">
      <w:pPr>
        <w:shd w:val="clear" w:color="auto" w:fill="FFFFFF"/>
        <w:ind w:firstLine="731"/>
        <w:jc w:val="both"/>
        <w:rPr>
          <w:spacing w:val="-2"/>
          <w:sz w:val="24"/>
          <w:szCs w:val="24"/>
        </w:rPr>
      </w:pPr>
      <w:r w:rsidRPr="003D2D23">
        <w:rPr>
          <w:spacing w:val="-2"/>
          <w:sz w:val="24"/>
          <w:szCs w:val="24"/>
        </w:rPr>
        <w:t xml:space="preserve">Образовательные системы и развитие личности. Структура, функционирование и условия развития деятельности учения и взаимодействий между участниками образовательного процесса на разных этапах онтогенеза. </w:t>
      </w:r>
    </w:p>
    <w:p w:rsidR="003854C9" w:rsidRPr="003D2D23" w:rsidRDefault="003854C9" w:rsidP="0010784B">
      <w:pPr>
        <w:shd w:val="clear" w:color="auto" w:fill="FFFFFF"/>
        <w:ind w:firstLine="730"/>
        <w:jc w:val="both"/>
        <w:rPr>
          <w:sz w:val="24"/>
          <w:szCs w:val="24"/>
        </w:rPr>
      </w:pPr>
      <w:r w:rsidRPr="003D2D23">
        <w:rPr>
          <w:spacing w:val="-2"/>
          <w:sz w:val="24"/>
          <w:szCs w:val="24"/>
        </w:rPr>
        <w:lastRenderedPageBreak/>
        <w:t xml:space="preserve">Социализация </w:t>
      </w:r>
      <w:r w:rsidRPr="003D2D23">
        <w:rPr>
          <w:sz w:val="24"/>
          <w:szCs w:val="24"/>
        </w:rPr>
        <w:t xml:space="preserve">личности в учебном процессе. </w:t>
      </w:r>
      <w:proofErr w:type="spellStart"/>
      <w:r w:rsidRPr="003D2D23">
        <w:rPr>
          <w:sz w:val="24"/>
          <w:szCs w:val="24"/>
        </w:rPr>
        <w:t>Самоактуализация</w:t>
      </w:r>
      <w:proofErr w:type="spellEnd"/>
      <w:r w:rsidRPr="003D2D23">
        <w:rPr>
          <w:sz w:val="24"/>
          <w:szCs w:val="24"/>
        </w:rPr>
        <w:t xml:space="preserve"> и </w:t>
      </w:r>
      <w:proofErr w:type="spellStart"/>
      <w:r w:rsidRPr="003D2D23">
        <w:rPr>
          <w:spacing w:val="1"/>
          <w:sz w:val="24"/>
          <w:szCs w:val="24"/>
        </w:rPr>
        <w:t>самотрансценденция</w:t>
      </w:r>
      <w:proofErr w:type="spellEnd"/>
      <w:r w:rsidRPr="003D2D23">
        <w:rPr>
          <w:spacing w:val="1"/>
          <w:sz w:val="24"/>
          <w:szCs w:val="24"/>
        </w:rPr>
        <w:t xml:space="preserve"> личности. Я-концепция и самооценка </w:t>
      </w:r>
      <w:proofErr w:type="gramStart"/>
      <w:r w:rsidRPr="003D2D23">
        <w:rPr>
          <w:sz w:val="24"/>
          <w:szCs w:val="24"/>
        </w:rPr>
        <w:t>обучающегося</w:t>
      </w:r>
      <w:proofErr w:type="gramEnd"/>
      <w:r w:rsidRPr="003D2D23">
        <w:rPr>
          <w:sz w:val="24"/>
          <w:szCs w:val="24"/>
        </w:rPr>
        <w:t xml:space="preserve">. Личностные условия учения. Возрастные особенности усвоения социального опыта. Младший школьник, подросток, старшеклассник, студент как субъекты образовательного процесса. Особенности обучения взрослых. </w:t>
      </w:r>
      <w:r w:rsidRPr="003D2D23">
        <w:rPr>
          <w:spacing w:val="-2"/>
          <w:sz w:val="24"/>
          <w:szCs w:val="24"/>
        </w:rPr>
        <w:t xml:space="preserve">Межличностные отношения в образовательных системах. Ученик в </w:t>
      </w:r>
      <w:r w:rsidRPr="003D2D23">
        <w:rPr>
          <w:sz w:val="24"/>
          <w:szCs w:val="24"/>
        </w:rPr>
        <w:t>системе личных взаимоотношений отношений в классе.</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7C53A8">
      <w:pPr>
        <w:numPr>
          <w:ilvl w:val="0"/>
          <w:numId w:val="22"/>
        </w:numPr>
        <w:suppressAutoHyphens w:val="0"/>
        <w:autoSpaceDE/>
        <w:ind w:hanging="295"/>
        <w:jc w:val="both"/>
        <w:rPr>
          <w:sz w:val="24"/>
          <w:szCs w:val="24"/>
        </w:rPr>
      </w:pPr>
      <w:r w:rsidRPr="003D2D23">
        <w:rPr>
          <w:sz w:val="24"/>
          <w:szCs w:val="24"/>
        </w:rPr>
        <w:t>Приемы и техника управления учащимися на уроке.</w:t>
      </w:r>
    </w:p>
    <w:p w:rsidR="003854C9" w:rsidRPr="003D2D23" w:rsidRDefault="003854C9" w:rsidP="007C53A8">
      <w:pPr>
        <w:numPr>
          <w:ilvl w:val="0"/>
          <w:numId w:val="22"/>
        </w:numPr>
        <w:suppressAutoHyphens w:val="0"/>
        <w:autoSpaceDE/>
        <w:ind w:hanging="294"/>
        <w:jc w:val="both"/>
        <w:rPr>
          <w:sz w:val="24"/>
          <w:szCs w:val="24"/>
        </w:rPr>
      </w:pPr>
      <w:r w:rsidRPr="003D2D23">
        <w:rPr>
          <w:sz w:val="24"/>
          <w:szCs w:val="24"/>
        </w:rPr>
        <w:t>Общая характеристика усвоения.</w:t>
      </w:r>
    </w:p>
    <w:p w:rsidR="003854C9" w:rsidRPr="003D2D23" w:rsidRDefault="003854C9" w:rsidP="007C53A8">
      <w:pPr>
        <w:numPr>
          <w:ilvl w:val="0"/>
          <w:numId w:val="22"/>
        </w:numPr>
        <w:suppressAutoHyphens w:val="0"/>
        <w:autoSpaceDE/>
        <w:ind w:hanging="294"/>
        <w:jc w:val="both"/>
        <w:rPr>
          <w:sz w:val="24"/>
          <w:szCs w:val="24"/>
        </w:rPr>
      </w:pPr>
      <w:r w:rsidRPr="003D2D23">
        <w:rPr>
          <w:sz w:val="24"/>
          <w:szCs w:val="24"/>
        </w:rPr>
        <w:t>Структурная организация усвоения.</w:t>
      </w:r>
    </w:p>
    <w:p w:rsidR="003854C9" w:rsidRPr="003D2D23" w:rsidRDefault="003854C9" w:rsidP="007C53A8">
      <w:pPr>
        <w:numPr>
          <w:ilvl w:val="0"/>
          <w:numId w:val="22"/>
        </w:numPr>
        <w:suppressAutoHyphens w:val="0"/>
        <w:autoSpaceDE/>
        <w:ind w:hanging="294"/>
        <w:jc w:val="both"/>
        <w:rPr>
          <w:sz w:val="24"/>
          <w:szCs w:val="24"/>
        </w:rPr>
      </w:pPr>
      <w:r w:rsidRPr="003D2D23">
        <w:rPr>
          <w:sz w:val="24"/>
          <w:szCs w:val="24"/>
        </w:rPr>
        <w:t>Этапы, стадии усвоения.</w:t>
      </w:r>
    </w:p>
    <w:p w:rsidR="003854C9" w:rsidRPr="003D2D23" w:rsidRDefault="003854C9" w:rsidP="007C53A8">
      <w:pPr>
        <w:numPr>
          <w:ilvl w:val="0"/>
          <w:numId w:val="22"/>
        </w:numPr>
        <w:suppressAutoHyphens w:val="0"/>
        <w:autoSpaceDE/>
        <w:ind w:hanging="294"/>
        <w:jc w:val="both"/>
        <w:rPr>
          <w:sz w:val="24"/>
          <w:szCs w:val="24"/>
        </w:rPr>
      </w:pPr>
      <w:r w:rsidRPr="003D2D23">
        <w:rPr>
          <w:sz w:val="24"/>
          <w:szCs w:val="24"/>
        </w:rPr>
        <w:t>Основные характеристики усвоения.</w:t>
      </w:r>
    </w:p>
    <w:p w:rsidR="003854C9" w:rsidRPr="003D2D23" w:rsidRDefault="003854C9" w:rsidP="0010784B">
      <w:pPr>
        <w:shd w:val="clear" w:color="auto" w:fill="FFFFFF"/>
        <w:jc w:val="center"/>
        <w:rPr>
          <w:i/>
          <w:spacing w:val="-2"/>
          <w:sz w:val="24"/>
          <w:szCs w:val="24"/>
          <w:u w:val="single"/>
        </w:rPr>
      </w:pPr>
      <w:r w:rsidRPr="003D2D23">
        <w:rPr>
          <w:bCs/>
          <w:i/>
          <w:sz w:val="24"/>
          <w:szCs w:val="24"/>
          <w:u w:val="single"/>
        </w:rPr>
        <w:t>Раздел 3. Психологические основы воспитания</w:t>
      </w:r>
    </w:p>
    <w:p w:rsidR="003854C9" w:rsidRPr="003D2D23" w:rsidRDefault="003854C9" w:rsidP="0010784B">
      <w:pPr>
        <w:shd w:val="clear" w:color="auto" w:fill="FFFFFF"/>
        <w:ind w:firstLine="197"/>
        <w:jc w:val="center"/>
        <w:rPr>
          <w:i/>
          <w:sz w:val="24"/>
          <w:szCs w:val="24"/>
        </w:rPr>
      </w:pPr>
      <w:r w:rsidRPr="003D2D23">
        <w:rPr>
          <w:spacing w:val="-2"/>
          <w:sz w:val="24"/>
          <w:szCs w:val="24"/>
        </w:rPr>
        <w:t xml:space="preserve">Тема 3.1. Воспитание как целенаправленный процесс развития и </w:t>
      </w:r>
      <w:r w:rsidRPr="003D2D23">
        <w:rPr>
          <w:spacing w:val="-1"/>
          <w:sz w:val="24"/>
          <w:szCs w:val="24"/>
        </w:rPr>
        <w:t>формирования</w:t>
      </w:r>
    </w:p>
    <w:p w:rsidR="003854C9" w:rsidRPr="003D2D23" w:rsidRDefault="003854C9" w:rsidP="0010784B">
      <w:pPr>
        <w:shd w:val="clear" w:color="auto" w:fill="FFFFFF"/>
        <w:ind w:firstLine="731"/>
        <w:jc w:val="both"/>
        <w:rPr>
          <w:sz w:val="24"/>
          <w:szCs w:val="24"/>
        </w:rPr>
      </w:pPr>
      <w:r w:rsidRPr="003D2D23">
        <w:rPr>
          <w:sz w:val="24"/>
          <w:szCs w:val="24"/>
        </w:rPr>
        <w:t>Понятие самовоспитания</w:t>
      </w:r>
      <w:r w:rsidRPr="003D2D23">
        <w:rPr>
          <w:spacing w:val="-1"/>
          <w:sz w:val="24"/>
          <w:szCs w:val="24"/>
        </w:rPr>
        <w:t xml:space="preserve"> Воспитание как процесс формирования смыслов, жизненных </w:t>
      </w:r>
      <w:r w:rsidRPr="003D2D23">
        <w:rPr>
          <w:sz w:val="24"/>
          <w:szCs w:val="24"/>
        </w:rPr>
        <w:t xml:space="preserve">целей и ценностных ориентации личности. Психологические закономерности развития личности. </w:t>
      </w:r>
      <w:r w:rsidRPr="003D2D23">
        <w:rPr>
          <w:spacing w:val="3"/>
          <w:sz w:val="24"/>
          <w:szCs w:val="24"/>
        </w:rPr>
        <w:t>Психологический анализ развивающих функций традиционной и инновационной стратегий организации образования.</w:t>
      </w:r>
    </w:p>
    <w:p w:rsidR="003854C9" w:rsidRPr="003D2D23" w:rsidRDefault="003854C9" w:rsidP="0010784B">
      <w:pPr>
        <w:shd w:val="clear" w:color="auto" w:fill="FFFFFF"/>
        <w:ind w:firstLine="730"/>
        <w:jc w:val="both"/>
        <w:rPr>
          <w:sz w:val="24"/>
          <w:szCs w:val="24"/>
        </w:rPr>
      </w:pPr>
      <w:r w:rsidRPr="003D2D23">
        <w:rPr>
          <w:sz w:val="24"/>
          <w:szCs w:val="24"/>
        </w:rPr>
        <w:t xml:space="preserve">Соотношение понятий социализация, развитие, формирование и воспитание. Психологические условия и особенности воспитательного процесса на разных этапах онтогенеза. Ведущие свойства личности, являющиеся предметом воспитания и перевоспитания. Воспитание привычек и характера. Понятие </w:t>
      </w:r>
      <w:proofErr w:type="spellStart"/>
      <w:r w:rsidRPr="003D2D23">
        <w:rPr>
          <w:sz w:val="24"/>
          <w:szCs w:val="24"/>
        </w:rPr>
        <w:t>воспитуемость</w:t>
      </w:r>
      <w:proofErr w:type="spellEnd"/>
      <w:r w:rsidRPr="003D2D23">
        <w:rPr>
          <w:sz w:val="24"/>
          <w:szCs w:val="24"/>
        </w:rPr>
        <w:t xml:space="preserve"> и трудновоспитуемость. Виды и методы психологической коррекции в воспитательном процессе.</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7C53A8">
      <w:pPr>
        <w:numPr>
          <w:ilvl w:val="0"/>
          <w:numId w:val="23"/>
        </w:numPr>
        <w:suppressAutoHyphens w:val="0"/>
        <w:autoSpaceDE/>
        <w:ind w:left="357" w:hanging="357"/>
        <w:jc w:val="both"/>
        <w:rPr>
          <w:sz w:val="24"/>
          <w:szCs w:val="24"/>
        </w:rPr>
      </w:pPr>
      <w:r w:rsidRPr="003D2D23">
        <w:rPr>
          <w:sz w:val="24"/>
          <w:szCs w:val="24"/>
        </w:rPr>
        <w:t>Воспитание как изменение личности.</w:t>
      </w:r>
    </w:p>
    <w:p w:rsidR="003854C9" w:rsidRPr="003D2D23" w:rsidRDefault="003854C9" w:rsidP="007C53A8">
      <w:pPr>
        <w:numPr>
          <w:ilvl w:val="0"/>
          <w:numId w:val="23"/>
        </w:numPr>
        <w:suppressAutoHyphens w:val="0"/>
        <w:autoSpaceDE/>
        <w:jc w:val="both"/>
        <w:rPr>
          <w:sz w:val="24"/>
          <w:szCs w:val="24"/>
        </w:rPr>
      </w:pPr>
      <w:r w:rsidRPr="003D2D23">
        <w:rPr>
          <w:sz w:val="24"/>
          <w:szCs w:val="24"/>
        </w:rPr>
        <w:t>Воспитание и культура.</w:t>
      </w:r>
    </w:p>
    <w:p w:rsidR="003854C9" w:rsidRPr="003D2D23" w:rsidRDefault="003854C9" w:rsidP="007C53A8">
      <w:pPr>
        <w:numPr>
          <w:ilvl w:val="0"/>
          <w:numId w:val="23"/>
        </w:numPr>
        <w:suppressAutoHyphens w:val="0"/>
        <w:autoSpaceDE/>
        <w:jc w:val="both"/>
        <w:rPr>
          <w:sz w:val="24"/>
          <w:szCs w:val="24"/>
        </w:rPr>
      </w:pPr>
      <w:r w:rsidRPr="003D2D23">
        <w:rPr>
          <w:sz w:val="24"/>
          <w:szCs w:val="24"/>
        </w:rPr>
        <w:t>Ценности и смыслы.</w:t>
      </w:r>
    </w:p>
    <w:p w:rsidR="003854C9" w:rsidRPr="003D2D23" w:rsidRDefault="003854C9" w:rsidP="007C53A8">
      <w:pPr>
        <w:numPr>
          <w:ilvl w:val="0"/>
          <w:numId w:val="23"/>
        </w:numPr>
        <w:suppressAutoHyphens w:val="0"/>
        <w:autoSpaceDE/>
        <w:jc w:val="both"/>
        <w:rPr>
          <w:sz w:val="24"/>
          <w:szCs w:val="24"/>
        </w:rPr>
      </w:pPr>
      <w:r w:rsidRPr="003D2D23">
        <w:rPr>
          <w:sz w:val="24"/>
          <w:szCs w:val="24"/>
        </w:rPr>
        <w:t>Воспитание ценностных отношений.</w:t>
      </w:r>
    </w:p>
    <w:p w:rsidR="003854C9" w:rsidRPr="003D2D23" w:rsidRDefault="003854C9" w:rsidP="007C53A8">
      <w:pPr>
        <w:numPr>
          <w:ilvl w:val="0"/>
          <w:numId w:val="23"/>
        </w:numPr>
        <w:suppressAutoHyphens w:val="0"/>
        <w:autoSpaceDE/>
        <w:jc w:val="both"/>
        <w:rPr>
          <w:sz w:val="24"/>
          <w:szCs w:val="24"/>
        </w:rPr>
      </w:pPr>
      <w:proofErr w:type="spellStart"/>
      <w:r w:rsidRPr="003D2D23">
        <w:rPr>
          <w:sz w:val="24"/>
          <w:szCs w:val="24"/>
        </w:rPr>
        <w:t>Полоролевое</w:t>
      </w:r>
      <w:proofErr w:type="spellEnd"/>
      <w:r w:rsidRPr="003D2D23">
        <w:rPr>
          <w:sz w:val="24"/>
          <w:szCs w:val="24"/>
        </w:rPr>
        <w:t xml:space="preserve"> воспитание.</w:t>
      </w:r>
    </w:p>
    <w:p w:rsidR="003854C9" w:rsidRPr="003D2D23" w:rsidRDefault="003854C9" w:rsidP="0010784B">
      <w:pPr>
        <w:shd w:val="clear" w:color="auto" w:fill="FFFFFF"/>
        <w:jc w:val="center"/>
        <w:rPr>
          <w:i/>
          <w:sz w:val="24"/>
          <w:szCs w:val="24"/>
        </w:rPr>
      </w:pPr>
      <w:r w:rsidRPr="003D2D23">
        <w:rPr>
          <w:sz w:val="24"/>
          <w:szCs w:val="24"/>
        </w:rPr>
        <w:t xml:space="preserve">Тема 3.2.Формирование и воспитание личности в учебной </w:t>
      </w:r>
      <w:r w:rsidRPr="003D2D23">
        <w:rPr>
          <w:spacing w:val="-1"/>
          <w:sz w:val="24"/>
          <w:szCs w:val="24"/>
        </w:rPr>
        <w:t>деятельности</w:t>
      </w:r>
    </w:p>
    <w:p w:rsidR="003854C9" w:rsidRPr="003D2D23" w:rsidRDefault="003854C9" w:rsidP="0010784B">
      <w:pPr>
        <w:shd w:val="clear" w:color="auto" w:fill="FFFFFF"/>
        <w:ind w:firstLine="720"/>
        <w:jc w:val="both"/>
        <w:rPr>
          <w:spacing w:val="3"/>
          <w:sz w:val="24"/>
          <w:szCs w:val="24"/>
        </w:rPr>
      </w:pPr>
      <w:r w:rsidRPr="003D2D23">
        <w:rPr>
          <w:sz w:val="24"/>
          <w:szCs w:val="24"/>
        </w:rPr>
        <w:t>Единство обучения и воспитания в образовательном процессе</w:t>
      </w:r>
      <w:r w:rsidRPr="003D2D23">
        <w:rPr>
          <w:spacing w:val="3"/>
          <w:sz w:val="24"/>
          <w:szCs w:val="24"/>
        </w:rPr>
        <w:t xml:space="preserve">. </w:t>
      </w:r>
      <w:r w:rsidRPr="003D2D23">
        <w:rPr>
          <w:sz w:val="24"/>
          <w:szCs w:val="24"/>
        </w:rPr>
        <w:t>Характеристика и сравнительные особенности развития познавательных процессов и процесса развития личности в ситуациях обучения и воспитания.</w:t>
      </w:r>
    </w:p>
    <w:p w:rsidR="003854C9" w:rsidRPr="003D2D23" w:rsidRDefault="003854C9" w:rsidP="0010784B">
      <w:pPr>
        <w:shd w:val="clear" w:color="auto" w:fill="FFFFFF"/>
        <w:ind w:firstLine="720"/>
        <w:jc w:val="both"/>
        <w:rPr>
          <w:spacing w:val="-1"/>
          <w:sz w:val="24"/>
          <w:szCs w:val="24"/>
        </w:rPr>
      </w:pPr>
      <w:r w:rsidRPr="003D2D23">
        <w:rPr>
          <w:spacing w:val="3"/>
          <w:sz w:val="24"/>
          <w:szCs w:val="24"/>
        </w:rPr>
        <w:t xml:space="preserve">Психологические условия успешности воспитательных </w:t>
      </w:r>
      <w:r w:rsidRPr="003D2D23">
        <w:rPr>
          <w:sz w:val="24"/>
          <w:szCs w:val="24"/>
        </w:rPr>
        <w:t xml:space="preserve">воздействий Когнитивные, эмоциональные и поведенческие воспитательные воздействия. Социально-психологические аспекты воспитательного процесса. Общение и воспитание личности. Роль </w:t>
      </w:r>
      <w:r w:rsidRPr="003D2D23">
        <w:rPr>
          <w:spacing w:val="-1"/>
          <w:sz w:val="24"/>
          <w:szCs w:val="24"/>
        </w:rPr>
        <w:t>коллектива в развитии и формировании личности. Семья и ее роль в воспитании личности.</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7C53A8">
      <w:pPr>
        <w:numPr>
          <w:ilvl w:val="0"/>
          <w:numId w:val="24"/>
        </w:numPr>
        <w:suppressAutoHyphens w:val="0"/>
        <w:autoSpaceDE/>
        <w:ind w:left="357" w:hanging="357"/>
        <w:jc w:val="both"/>
        <w:rPr>
          <w:sz w:val="24"/>
          <w:szCs w:val="24"/>
        </w:rPr>
      </w:pPr>
      <w:r w:rsidRPr="003D2D23">
        <w:rPr>
          <w:sz w:val="24"/>
          <w:szCs w:val="24"/>
        </w:rPr>
        <w:t>Связь обучения и воспитания.</w:t>
      </w:r>
    </w:p>
    <w:p w:rsidR="003854C9" w:rsidRPr="003D2D23" w:rsidRDefault="003854C9" w:rsidP="007C53A8">
      <w:pPr>
        <w:numPr>
          <w:ilvl w:val="0"/>
          <w:numId w:val="24"/>
        </w:numPr>
        <w:suppressAutoHyphens w:val="0"/>
        <w:autoSpaceDE/>
        <w:jc w:val="both"/>
        <w:rPr>
          <w:sz w:val="24"/>
          <w:szCs w:val="24"/>
        </w:rPr>
      </w:pPr>
      <w:r w:rsidRPr="003D2D23">
        <w:rPr>
          <w:sz w:val="24"/>
          <w:szCs w:val="24"/>
        </w:rPr>
        <w:t>Проблема активности воспитуемого.</w:t>
      </w:r>
    </w:p>
    <w:p w:rsidR="003854C9" w:rsidRPr="003D2D23" w:rsidRDefault="003854C9" w:rsidP="007C53A8">
      <w:pPr>
        <w:numPr>
          <w:ilvl w:val="0"/>
          <w:numId w:val="24"/>
        </w:numPr>
        <w:suppressAutoHyphens w:val="0"/>
        <w:autoSpaceDE/>
        <w:jc w:val="both"/>
        <w:rPr>
          <w:sz w:val="24"/>
          <w:szCs w:val="24"/>
        </w:rPr>
      </w:pPr>
      <w:r w:rsidRPr="003D2D23">
        <w:rPr>
          <w:sz w:val="24"/>
          <w:szCs w:val="24"/>
        </w:rPr>
        <w:t>Психология педагогического требования.</w:t>
      </w:r>
    </w:p>
    <w:p w:rsidR="003854C9" w:rsidRPr="003D2D23" w:rsidRDefault="003854C9" w:rsidP="007C53A8">
      <w:pPr>
        <w:numPr>
          <w:ilvl w:val="0"/>
          <w:numId w:val="24"/>
        </w:numPr>
        <w:suppressAutoHyphens w:val="0"/>
        <w:autoSpaceDE/>
        <w:jc w:val="both"/>
        <w:rPr>
          <w:sz w:val="24"/>
          <w:szCs w:val="24"/>
        </w:rPr>
      </w:pPr>
      <w:r w:rsidRPr="003D2D23">
        <w:rPr>
          <w:sz w:val="24"/>
          <w:szCs w:val="24"/>
        </w:rPr>
        <w:t>Психологическая характеристика детского коллектива как основного фактора воспитания личности.</w:t>
      </w:r>
    </w:p>
    <w:p w:rsidR="003854C9" w:rsidRPr="003D2D23" w:rsidRDefault="003854C9" w:rsidP="007C53A8">
      <w:pPr>
        <w:numPr>
          <w:ilvl w:val="0"/>
          <w:numId w:val="25"/>
        </w:numPr>
        <w:tabs>
          <w:tab w:val="left" w:pos="786"/>
        </w:tabs>
        <w:suppressAutoHyphens w:val="0"/>
        <w:autoSpaceDE/>
        <w:ind w:left="786"/>
        <w:jc w:val="both"/>
        <w:rPr>
          <w:sz w:val="24"/>
          <w:szCs w:val="24"/>
        </w:rPr>
      </w:pPr>
      <w:r w:rsidRPr="003D2D23">
        <w:rPr>
          <w:sz w:val="24"/>
          <w:szCs w:val="24"/>
        </w:rPr>
        <w:t>детский коллектив – особое социальное явление, исторически обусловленное степенью развития общества;</w:t>
      </w:r>
    </w:p>
    <w:p w:rsidR="003854C9" w:rsidRPr="003D2D23" w:rsidRDefault="003854C9" w:rsidP="007C53A8">
      <w:pPr>
        <w:numPr>
          <w:ilvl w:val="0"/>
          <w:numId w:val="25"/>
        </w:numPr>
        <w:tabs>
          <w:tab w:val="left" w:pos="786"/>
        </w:tabs>
        <w:suppressAutoHyphens w:val="0"/>
        <w:autoSpaceDE/>
        <w:ind w:left="786"/>
        <w:jc w:val="both"/>
        <w:rPr>
          <w:sz w:val="24"/>
          <w:szCs w:val="24"/>
        </w:rPr>
      </w:pPr>
      <w:r w:rsidRPr="003D2D23">
        <w:rPr>
          <w:sz w:val="24"/>
          <w:szCs w:val="24"/>
        </w:rPr>
        <w:t>детский коллектив – школа общественных отношений;</w:t>
      </w:r>
    </w:p>
    <w:p w:rsidR="003854C9" w:rsidRPr="003D2D23" w:rsidRDefault="003854C9" w:rsidP="007C53A8">
      <w:pPr>
        <w:numPr>
          <w:ilvl w:val="0"/>
          <w:numId w:val="25"/>
        </w:numPr>
        <w:tabs>
          <w:tab w:val="left" w:pos="786"/>
        </w:tabs>
        <w:suppressAutoHyphens w:val="0"/>
        <w:autoSpaceDE/>
        <w:ind w:left="786"/>
        <w:jc w:val="both"/>
        <w:rPr>
          <w:sz w:val="24"/>
          <w:szCs w:val="24"/>
        </w:rPr>
      </w:pPr>
      <w:r w:rsidRPr="003D2D23">
        <w:rPr>
          <w:sz w:val="24"/>
          <w:szCs w:val="24"/>
        </w:rPr>
        <w:t>детский коллектив и деятельность;</w:t>
      </w:r>
    </w:p>
    <w:p w:rsidR="003854C9" w:rsidRPr="003D2D23" w:rsidRDefault="003854C9" w:rsidP="007C53A8">
      <w:pPr>
        <w:numPr>
          <w:ilvl w:val="0"/>
          <w:numId w:val="25"/>
        </w:numPr>
        <w:tabs>
          <w:tab w:val="left" w:pos="786"/>
        </w:tabs>
        <w:suppressAutoHyphens w:val="0"/>
        <w:autoSpaceDE/>
        <w:ind w:left="786"/>
        <w:jc w:val="both"/>
        <w:rPr>
          <w:sz w:val="24"/>
          <w:szCs w:val="24"/>
        </w:rPr>
      </w:pPr>
      <w:r w:rsidRPr="003D2D23">
        <w:rPr>
          <w:sz w:val="24"/>
          <w:szCs w:val="24"/>
        </w:rPr>
        <w:t>формы организации детского коллектива.</w:t>
      </w:r>
    </w:p>
    <w:p w:rsidR="003854C9" w:rsidRPr="003D2D23" w:rsidRDefault="003854C9" w:rsidP="0010784B">
      <w:pPr>
        <w:shd w:val="clear" w:color="auto" w:fill="FFFFFF"/>
        <w:jc w:val="center"/>
        <w:rPr>
          <w:i/>
          <w:spacing w:val="-2"/>
          <w:sz w:val="24"/>
          <w:szCs w:val="24"/>
          <w:u w:val="single"/>
        </w:rPr>
      </w:pPr>
      <w:r w:rsidRPr="003D2D23">
        <w:rPr>
          <w:bCs/>
          <w:i/>
          <w:sz w:val="24"/>
          <w:szCs w:val="24"/>
          <w:u w:val="single"/>
        </w:rPr>
        <w:t>Раздел 4 . Психология личности педагога</w:t>
      </w:r>
    </w:p>
    <w:p w:rsidR="003854C9" w:rsidRPr="003D2D23" w:rsidRDefault="003854C9" w:rsidP="0010784B">
      <w:pPr>
        <w:shd w:val="clear" w:color="auto" w:fill="FFFFFF"/>
        <w:jc w:val="center"/>
        <w:rPr>
          <w:i/>
          <w:sz w:val="24"/>
          <w:szCs w:val="24"/>
        </w:rPr>
      </w:pPr>
      <w:r w:rsidRPr="003D2D23">
        <w:rPr>
          <w:spacing w:val="-2"/>
          <w:sz w:val="24"/>
          <w:szCs w:val="24"/>
        </w:rPr>
        <w:t xml:space="preserve">Тема 4.1. </w:t>
      </w:r>
      <w:r w:rsidRPr="003D2D23">
        <w:rPr>
          <w:sz w:val="24"/>
          <w:szCs w:val="24"/>
        </w:rPr>
        <w:t>Учитель как личность и профессионал</w:t>
      </w:r>
    </w:p>
    <w:p w:rsidR="003854C9" w:rsidRPr="003D2D23" w:rsidRDefault="003854C9" w:rsidP="0010784B">
      <w:pPr>
        <w:shd w:val="clear" w:color="auto" w:fill="FFFFFF"/>
        <w:ind w:firstLine="567"/>
        <w:jc w:val="both"/>
        <w:rPr>
          <w:sz w:val="24"/>
          <w:szCs w:val="24"/>
        </w:rPr>
      </w:pPr>
      <w:r w:rsidRPr="003D2D23">
        <w:rPr>
          <w:sz w:val="24"/>
          <w:szCs w:val="24"/>
        </w:rPr>
        <w:t xml:space="preserve">Личность педагога как определяющая основа образовательного процесса. Психологические требования к педагогической деятельности, чертам личности и характера </w:t>
      </w:r>
      <w:r w:rsidRPr="003D2D23">
        <w:rPr>
          <w:sz w:val="24"/>
          <w:szCs w:val="24"/>
        </w:rPr>
        <w:lastRenderedPageBreak/>
        <w:t xml:space="preserve">педагога. Гуманистическая направленность личности педагога. </w:t>
      </w:r>
      <w:r w:rsidRPr="003D2D23">
        <w:rPr>
          <w:spacing w:val="-2"/>
          <w:sz w:val="24"/>
          <w:szCs w:val="24"/>
        </w:rPr>
        <w:t xml:space="preserve">Формирование педагогической направленности личности педагога. </w:t>
      </w:r>
      <w:r w:rsidRPr="003D2D23">
        <w:rPr>
          <w:sz w:val="24"/>
          <w:szCs w:val="24"/>
        </w:rPr>
        <w:t>Имидж педагога. Мотивы выбора педагогической профессии. Адаптация к педагогической профессии. Удовлетворенность педагогической профессией.</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10784B">
      <w:pPr>
        <w:rPr>
          <w:sz w:val="24"/>
          <w:szCs w:val="24"/>
        </w:rPr>
      </w:pPr>
      <w:r w:rsidRPr="003D2D23">
        <w:rPr>
          <w:sz w:val="24"/>
          <w:szCs w:val="24"/>
        </w:rPr>
        <w:t>Мотивы выбора педагогической профессии.</w:t>
      </w:r>
    </w:p>
    <w:p w:rsidR="003854C9" w:rsidRPr="003D2D23" w:rsidRDefault="003854C9" w:rsidP="0010784B">
      <w:pPr>
        <w:rPr>
          <w:sz w:val="24"/>
          <w:szCs w:val="24"/>
        </w:rPr>
      </w:pPr>
      <w:proofErr w:type="gramStart"/>
      <w:r w:rsidRPr="003D2D23">
        <w:rPr>
          <w:sz w:val="24"/>
          <w:szCs w:val="24"/>
        </w:rPr>
        <w:t>Факторы</w:t>
      </w:r>
      <w:proofErr w:type="gramEnd"/>
      <w:r w:rsidRPr="003D2D23">
        <w:rPr>
          <w:sz w:val="24"/>
          <w:szCs w:val="24"/>
        </w:rPr>
        <w:t xml:space="preserve"> влияющие на становление педагога как профессионала (возраст, педагогический стаж, особенности профессионально-педагогической деятельности):</w:t>
      </w:r>
    </w:p>
    <w:p w:rsidR="003854C9" w:rsidRPr="003D2D23" w:rsidRDefault="003854C9" w:rsidP="0010784B">
      <w:pPr>
        <w:rPr>
          <w:sz w:val="24"/>
          <w:szCs w:val="24"/>
        </w:rPr>
      </w:pPr>
      <w:r w:rsidRPr="003D2D23">
        <w:rPr>
          <w:sz w:val="24"/>
          <w:szCs w:val="24"/>
        </w:rPr>
        <w:t>первые 5 лет работы в школе – адаптация выпускника вуза к условиям работы в ней;</w:t>
      </w:r>
    </w:p>
    <w:p w:rsidR="003854C9" w:rsidRPr="003D2D23" w:rsidRDefault="003854C9" w:rsidP="0010784B">
      <w:pPr>
        <w:rPr>
          <w:sz w:val="24"/>
          <w:szCs w:val="24"/>
        </w:rPr>
      </w:pPr>
      <w:r w:rsidRPr="003D2D23">
        <w:rPr>
          <w:sz w:val="24"/>
          <w:szCs w:val="24"/>
        </w:rPr>
        <w:t>6-10 лет работы педагога – период стабилизации профессиональной деятельности, формирование профессиональной позиции;</w:t>
      </w:r>
    </w:p>
    <w:p w:rsidR="003854C9" w:rsidRPr="003D2D23" w:rsidRDefault="003854C9" w:rsidP="0010784B">
      <w:pPr>
        <w:rPr>
          <w:sz w:val="24"/>
          <w:szCs w:val="24"/>
        </w:rPr>
      </w:pPr>
      <w:r w:rsidRPr="003D2D23">
        <w:rPr>
          <w:sz w:val="24"/>
          <w:szCs w:val="24"/>
        </w:rPr>
        <w:t>11-15 лет – период педагогического кризиса;</w:t>
      </w:r>
    </w:p>
    <w:p w:rsidR="003854C9" w:rsidRPr="003D2D23" w:rsidRDefault="003854C9" w:rsidP="0010784B">
      <w:pPr>
        <w:rPr>
          <w:sz w:val="24"/>
          <w:szCs w:val="24"/>
        </w:rPr>
      </w:pPr>
      <w:r w:rsidRPr="003D2D23">
        <w:rPr>
          <w:sz w:val="24"/>
          <w:szCs w:val="24"/>
        </w:rPr>
        <w:t>16-20 лет – кризис «середина жизни»;</w:t>
      </w:r>
    </w:p>
    <w:p w:rsidR="003854C9" w:rsidRPr="003D2D23" w:rsidRDefault="003854C9" w:rsidP="0010784B">
      <w:pPr>
        <w:rPr>
          <w:sz w:val="24"/>
          <w:szCs w:val="24"/>
        </w:rPr>
      </w:pPr>
      <w:r w:rsidRPr="003D2D23">
        <w:rPr>
          <w:sz w:val="24"/>
          <w:szCs w:val="24"/>
        </w:rPr>
        <w:t>21-25 лет – период высоких достижений в профессиональной деятельности;</w:t>
      </w:r>
    </w:p>
    <w:p w:rsidR="003854C9" w:rsidRPr="003D2D23" w:rsidRDefault="003854C9" w:rsidP="0010784B">
      <w:pPr>
        <w:rPr>
          <w:sz w:val="24"/>
          <w:szCs w:val="24"/>
        </w:rPr>
      </w:pPr>
      <w:r w:rsidRPr="003D2D23">
        <w:rPr>
          <w:sz w:val="24"/>
          <w:szCs w:val="24"/>
        </w:rPr>
        <w:t>особенности учителя со стажем более 25 лет.</w:t>
      </w:r>
    </w:p>
    <w:p w:rsidR="003854C9" w:rsidRPr="003D2D23" w:rsidRDefault="003854C9" w:rsidP="0010784B">
      <w:pPr>
        <w:rPr>
          <w:sz w:val="24"/>
          <w:szCs w:val="24"/>
        </w:rPr>
      </w:pPr>
      <w:r w:rsidRPr="003D2D23">
        <w:rPr>
          <w:sz w:val="24"/>
          <w:szCs w:val="24"/>
        </w:rPr>
        <w:t>Психологическое обеспечение деятельности педагога: индивидуальная работа; групповые формы работы с педагогами (тренинги, активные методы обучения в работе с педагогами).</w:t>
      </w:r>
    </w:p>
    <w:p w:rsidR="003854C9" w:rsidRPr="003D2D23" w:rsidRDefault="003854C9" w:rsidP="0010784B">
      <w:pPr>
        <w:shd w:val="clear" w:color="auto" w:fill="FFFFFF"/>
        <w:jc w:val="center"/>
        <w:rPr>
          <w:i/>
          <w:sz w:val="24"/>
          <w:szCs w:val="24"/>
        </w:rPr>
      </w:pPr>
      <w:r w:rsidRPr="003D2D23">
        <w:rPr>
          <w:spacing w:val="-2"/>
          <w:sz w:val="24"/>
          <w:szCs w:val="24"/>
        </w:rPr>
        <w:t xml:space="preserve">Тема 4.2. Педагогические способности и педагогическое мастерство </w:t>
      </w:r>
      <w:r w:rsidRPr="003D2D23">
        <w:rPr>
          <w:spacing w:val="5"/>
          <w:sz w:val="24"/>
          <w:szCs w:val="24"/>
        </w:rPr>
        <w:t>педагога</w:t>
      </w:r>
    </w:p>
    <w:p w:rsidR="003854C9" w:rsidRPr="003D2D23" w:rsidRDefault="003854C9" w:rsidP="0010784B">
      <w:pPr>
        <w:shd w:val="clear" w:color="auto" w:fill="FFFFFF"/>
        <w:ind w:firstLine="567"/>
        <w:jc w:val="both"/>
        <w:rPr>
          <w:sz w:val="24"/>
          <w:szCs w:val="24"/>
        </w:rPr>
      </w:pPr>
      <w:r w:rsidRPr="003D2D23">
        <w:rPr>
          <w:sz w:val="24"/>
          <w:szCs w:val="24"/>
        </w:rPr>
        <w:t xml:space="preserve">Педагогические способности, их структура и место в </w:t>
      </w:r>
      <w:r w:rsidRPr="003D2D23">
        <w:rPr>
          <w:spacing w:val="1"/>
          <w:sz w:val="24"/>
          <w:szCs w:val="24"/>
        </w:rPr>
        <w:t xml:space="preserve">педагогической деятельности. Классификация педагогических </w:t>
      </w:r>
      <w:r w:rsidRPr="003D2D23">
        <w:rPr>
          <w:spacing w:val="-1"/>
          <w:sz w:val="24"/>
          <w:szCs w:val="24"/>
        </w:rPr>
        <w:t>способностей. Целенаправленное формирование педагогических способностей.</w:t>
      </w:r>
    </w:p>
    <w:p w:rsidR="003854C9" w:rsidRPr="003D2D23" w:rsidRDefault="003854C9" w:rsidP="0010784B">
      <w:pPr>
        <w:shd w:val="clear" w:color="auto" w:fill="FFFFFF"/>
        <w:ind w:firstLine="567"/>
        <w:jc w:val="both"/>
        <w:rPr>
          <w:spacing w:val="-1"/>
          <w:sz w:val="24"/>
          <w:szCs w:val="24"/>
        </w:rPr>
      </w:pPr>
      <w:r w:rsidRPr="003D2D23">
        <w:rPr>
          <w:spacing w:val="-2"/>
          <w:sz w:val="24"/>
          <w:szCs w:val="24"/>
        </w:rPr>
        <w:t xml:space="preserve">Педагогическое мастерство как высокий уровень осуществления </w:t>
      </w:r>
      <w:r w:rsidRPr="003D2D23">
        <w:rPr>
          <w:spacing w:val="1"/>
          <w:sz w:val="24"/>
          <w:szCs w:val="24"/>
        </w:rPr>
        <w:t xml:space="preserve">педагогической деятельности. Компоненты педагогического </w:t>
      </w:r>
      <w:r w:rsidRPr="003D2D23">
        <w:rPr>
          <w:sz w:val="24"/>
          <w:szCs w:val="24"/>
        </w:rPr>
        <w:t xml:space="preserve">мастерства: профессиональные знания, педагогический опыт, </w:t>
      </w:r>
      <w:r w:rsidRPr="003D2D23">
        <w:rPr>
          <w:spacing w:val="-2"/>
          <w:sz w:val="24"/>
          <w:szCs w:val="24"/>
        </w:rPr>
        <w:t xml:space="preserve">личность педагога. Психологические условия овладения основами </w:t>
      </w:r>
      <w:r w:rsidRPr="003D2D23">
        <w:rPr>
          <w:sz w:val="24"/>
          <w:szCs w:val="24"/>
        </w:rPr>
        <w:t xml:space="preserve">педагогического мастерства. Психология </w:t>
      </w:r>
      <w:proofErr w:type="gramStart"/>
      <w:r w:rsidRPr="003D2D23">
        <w:rPr>
          <w:sz w:val="24"/>
          <w:szCs w:val="24"/>
        </w:rPr>
        <w:t>педагогической</w:t>
      </w:r>
      <w:proofErr w:type="gramEnd"/>
      <w:r w:rsidRPr="003D2D23">
        <w:rPr>
          <w:sz w:val="24"/>
          <w:szCs w:val="24"/>
        </w:rPr>
        <w:t xml:space="preserve"> </w:t>
      </w:r>
      <w:proofErr w:type="spellStart"/>
      <w:r w:rsidRPr="003D2D23">
        <w:rPr>
          <w:spacing w:val="-1"/>
          <w:sz w:val="24"/>
          <w:szCs w:val="24"/>
        </w:rPr>
        <w:t>саморегуляции</w:t>
      </w:r>
      <w:proofErr w:type="spellEnd"/>
      <w:r w:rsidRPr="003D2D23">
        <w:rPr>
          <w:spacing w:val="-1"/>
          <w:sz w:val="24"/>
          <w:szCs w:val="24"/>
        </w:rPr>
        <w:t>.</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7C53A8">
      <w:pPr>
        <w:pStyle w:val="11"/>
        <w:widowControl w:val="0"/>
        <w:numPr>
          <w:ilvl w:val="0"/>
          <w:numId w:val="26"/>
        </w:numPr>
        <w:suppressAutoHyphens w:val="0"/>
        <w:overflowPunct w:val="0"/>
        <w:spacing w:line="240" w:lineRule="auto"/>
        <w:ind w:left="357" w:hanging="357"/>
        <w:rPr>
          <w:rFonts w:ascii="Times New Roman" w:hAnsi="Times New Roman"/>
          <w:b w:val="0"/>
          <w:sz w:val="24"/>
          <w:szCs w:val="24"/>
        </w:rPr>
      </w:pPr>
      <w:bookmarkStart w:id="6" w:name="__RefHeading___Toc4347_281438497"/>
      <w:bookmarkEnd w:id="6"/>
      <w:r w:rsidRPr="003D2D23">
        <w:rPr>
          <w:rFonts w:ascii="Times New Roman" w:hAnsi="Times New Roman"/>
          <w:b w:val="0"/>
          <w:sz w:val="24"/>
          <w:szCs w:val="24"/>
        </w:rPr>
        <w:t>Роль педагога в образовании как процессе развития способностей.</w:t>
      </w:r>
    </w:p>
    <w:p w:rsidR="003854C9" w:rsidRPr="003D2D23" w:rsidRDefault="003854C9" w:rsidP="007C53A8">
      <w:pPr>
        <w:numPr>
          <w:ilvl w:val="0"/>
          <w:numId w:val="26"/>
        </w:numPr>
        <w:suppressAutoHyphens w:val="0"/>
        <w:autoSpaceDE/>
        <w:jc w:val="both"/>
        <w:rPr>
          <w:sz w:val="24"/>
          <w:szCs w:val="24"/>
        </w:rPr>
      </w:pPr>
      <w:r w:rsidRPr="003D2D23">
        <w:rPr>
          <w:sz w:val="24"/>
          <w:szCs w:val="24"/>
        </w:rPr>
        <w:t>Соотношение общих и педагогических способностей.</w:t>
      </w:r>
    </w:p>
    <w:p w:rsidR="003854C9" w:rsidRPr="003D2D23" w:rsidRDefault="003854C9" w:rsidP="007C53A8">
      <w:pPr>
        <w:numPr>
          <w:ilvl w:val="0"/>
          <w:numId w:val="26"/>
        </w:numPr>
        <w:suppressAutoHyphens w:val="0"/>
        <w:autoSpaceDE/>
        <w:jc w:val="both"/>
        <w:rPr>
          <w:sz w:val="24"/>
          <w:szCs w:val="24"/>
        </w:rPr>
      </w:pPr>
      <w:r w:rsidRPr="003D2D23">
        <w:rPr>
          <w:sz w:val="24"/>
          <w:szCs w:val="24"/>
        </w:rPr>
        <w:t>Уровни педагогических способностей. Показатели уровня развития педагогических способностей.</w:t>
      </w:r>
    </w:p>
    <w:p w:rsidR="003854C9" w:rsidRPr="003D2D23" w:rsidRDefault="003854C9" w:rsidP="007C53A8">
      <w:pPr>
        <w:numPr>
          <w:ilvl w:val="0"/>
          <w:numId w:val="26"/>
        </w:numPr>
        <w:suppressAutoHyphens w:val="0"/>
        <w:autoSpaceDE/>
        <w:jc w:val="both"/>
        <w:rPr>
          <w:sz w:val="24"/>
          <w:szCs w:val="24"/>
        </w:rPr>
      </w:pPr>
      <w:r w:rsidRPr="003D2D23">
        <w:rPr>
          <w:sz w:val="24"/>
          <w:szCs w:val="24"/>
        </w:rPr>
        <w:t>Закономерности и механизмы развития.</w:t>
      </w:r>
    </w:p>
    <w:p w:rsidR="003854C9" w:rsidRPr="003D2D23" w:rsidRDefault="003854C9" w:rsidP="0010784B">
      <w:pPr>
        <w:shd w:val="clear" w:color="auto" w:fill="FFFFFF"/>
        <w:jc w:val="center"/>
        <w:rPr>
          <w:i/>
          <w:spacing w:val="-1"/>
          <w:sz w:val="24"/>
          <w:szCs w:val="24"/>
          <w:u w:val="single"/>
        </w:rPr>
      </w:pPr>
      <w:r w:rsidRPr="003D2D23">
        <w:rPr>
          <w:bCs/>
          <w:i/>
          <w:sz w:val="24"/>
          <w:szCs w:val="24"/>
          <w:u w:val="single"/>
        </w:rPr>
        <w:t>Раздел 5 Психология педагогической деятельности</w:t>
      </w:r>
    </w:p>
    <w:p w:rsidR="003854C9" w:rsidRPr="003D2D23" w:rsidRDefault="003854C9" w:rsidP="0010784B">
      <w:pPr>
        <w:shd w:val="clear" w:color="auto" w:fill="FFFFFF"/>
        <w:jc w:val="center"/>
        <w:rPr>
          <w:i/>
          <w:sz w:val="24"/>
          <w:szCs w:val="24"/>
        </w:rPr>
      </w:pPr>
      <w:r w:rsidRPr="003D2D23">
        <w:rPr>
          <w:spacing w:val="-1"/>
          <w:sz w:val="24"/>
          <w:szCs w:val="24"/>
        </w:rPr>
        <w:t>Тема 5.1. Психологические аспекты организации педагогической деятельности</w:t>
      </w:r>
    </w:p>
    <w:p w:rsidR="003854C9" w:rsidRPr="003D2D23" w:rsidRDefault="003854C9" w:rsidP="0010784B">
      <w:pPr>
        <w:shd w:val="clear" w:color="auto" w:fill="FFFFFF"/>
        <w:ind w:firstLine="567"/>
        <w:jc w:val="both"/>
        <w:rPr>
          <w:spacing w:val="-2"/>
          <w:sz w:val="24"/>
          <w:szCs w:val="24"/>
        </w:rPr>
      </w:pPr>
      <w:r w:rsidRPr="003D2D23">
        <w:rPr>
          <w:sz w:val="24"/>
          <w:szCs w:val="24"/>
        </w:rPr>
        <w:t xml:space="preserve">Психологическая сущность педагогической деятельности. </w:t>
      </w:r>
      <w:proofErr w:type="spellStart"/>
      <w:r w:rsidRPr="003D2D23">
        <w:rPr>
          <w:spacing w:val="-2"/>
          <w:sz w:val="24"/>
          <w:szCs w:val="24"/>
        </w:rPr>
        <w:t>Проектировочно</w:t>
      </w:r>
      <w:proofErr w:type="spellEnd"/>
      <w:r w:rsidRPr="003D2D23">
        <w:rPr>
          <w:spacing w:val="-2"/>
          <w:sz w:val="24"/>
          <w:szCs w:val="24"/>
        </w:rPr>
        <w:t xml:space="preserve">-конструктивная деятельность преподавателя при организации учебно-воспитательных ситуаций. </w:t>
      </w:r>
    </w:p>
    <w:p w:rsidR="003854C9" w:rsidRPr="003D2D23" w:rsidRDefault="003854C9" w:rsidP="0010784B">
      <w:pPr>
        <w:shd w:val="clear" w:color="auto" w:fill="FFFFFF"/>
        <w:ind w:firstLine="567"/>
        <w:jc w:val="both"/>
        <w:rPr>
          <w:sz w:val="24"/>
          <w:szCs w:val="24"/>
        </w:rPr>
      </w:pPr>
      <w:r w:rsidRPr="003D2D23">
        <w:rPr>
          <w:spacing w:val="-2"/>
          <w:sz w:val="24"/>
          <w:szCs w:val="24"/>
        </w:rPr>
        <w:t xml:space="preserve">Психологические </w:t>
      </w:r>
      <w:r w:rsidRPr="003D2D23">
        <w:rPr>
          <w:spacing w:val="2"/>
          <w:sz w:val="24"/>
          <w:szCs w:val="24"/>
        </w:rPr>
        <w:t xml:space="preserve">основы педагогического такта. Психологические основы </w:t>
      </w:r>
      <w:r w:rsidRPr="003D2D23">
        <w:rPr>
          <w:spacing w:val="3"/>
          <w:sz w:val="24"/>
          <w:szCs w:val="24"/>
        </w:rPr>
        <w:t xml:space="preserve">руководства группами и коллективом учащихся Конфликты в </w:t>
      </w:r>
      <w:r w:rsidRPr="003D2D23">
        <w:rPr>
          <w:sz w:val="24"/>
          <w:szCs w:val="24"/>
        </w:rPr>
        <w:t xml:space="preserve">педагогическом процессе, пути их разрешения и профилактики. Условия создания здорового психологического климата в </w:t>
      </w:r>
      <w:r w:rsidRPr="003D2D23">
        <w:rPr>
          <w:spacing w:val="-2"/>
          <w:sz w:val="24"/>
          <w:szCs w:val="24"/>
        </w:rPr>
        <w:t>коллективе.</w:t>
      </w:r>
    </w:p>
    <w:p w:rsidR="003854C9" w:rsidRPr="003D2D23" w:rsidRDefault="003854C9" w:rsidP="0010784B">
      <w:pPr>
        <w:shd w:val="clear" w:color="auto" w:fill="FFFFFF"/>
        <w:ind w:firstLine="567"/>
        <w:jc w:val="both"/>
        <w:rPr>
          <w:sz w:val="24"/>
          <w:szCs w:val="24"/>
        </w:rPr>
      </w:pPr>
      <w:r w:rsidRPr="003D2D23">
        <w:rPr>
          <w:spacing w:val="-1"/>
          <w:sz w:val="24"/>
          <w:szCs w:val="24"/>
        </w:rPr>
        <w:t xml:space="preserve">Виды воздействия на учащихся в педагогическом процессе. Место </w:t>
      </w:r>
      <w:r w:rsidRPr="003D2D23">
        <w:rPr>
          <w:sz w:val="24"/>
          <w:szCs w:val="24"/>
        </w:rPr>
        <w:t xml:space="preserve">педагогической оценки и отметки в системе мотивирования и </w:t>
      </w:r>
      <w:r w:rsidRPr="003D2D23">
        <w:rPr>
          <w:spacing w:val="2"/>
          <w:sz w:val="24"/>
          <w:szCs w:val="24"/>
        </w:rPr>
        <w:t xml:space="preserve">стимулирования личностного развития учащихся на разных </w:t>
      </w:r>
      <w:r w:rsidRPr="003D2D23">
        <w:rPr>
          <w:spacing w:val="-1"/>
          <w:sz w:val="24"/>
          <w:szCs w:val="24"/>
        </w:rPr>
        <w:t>возрастных этапах.</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7C53A8">
      <w:pPr>
        <w:numPr>
          <w:ilvl w:val="0"/>
          <w:numId w:val="27"/>
        </w:numPr>
        <w:suppressAutoHyphens w:val="0"/>
        <w:autoSpaceDE/>
        <w:jc w:val="both"/>
        <w:rPr>
          <w:sz w:val="24"/>
          <w:szCs w:val="24"/>
        </w:rPr>
      </w:pPr>
      <w:r w:rsidRPr="003D2D23">
        <w:rPr>
          <w:sz w:val="24"/>
          <w:szCs w:val="24"/>
        </w:rPr>
        <w:t>Психологические основы  организации педагогической деятельности.</w:t>
      </w:r>
    </w:p>
    <w:p w:rsidR="003854C9" w:rsidRPr="003D2D23" w:rsidRDefault="003854C9" w:rsidP="007C53A8">
      <w:pPr>
        <w:pStyle w:val="11"/>
        <w:widowControl w:val="0"/>
        <w:numPr>
          <w:ilvl w:val="0"/>
          <w:numId w:val="27"/>
        </w:numPr>
        <w:suppressAutoHyphens w:val="0"/>
        <w:overflowPunct w:val="0"/>
        <w:spacing w:line="240" w:lineRule="auto"/>
        <w:rPr>
          <w:rFonts w:ascii="Times New Roman" w:hAnsi="Times New Roman"/>
          <w:b w:val="0"/>
          <w:sz w:val="24"/>
          <w:szCs w:val="24"/>
        </w:rPr>
      </w:pPr>
      <w:bookmarkStart w:id="7" w:name="__RefHeading___Toc4349_281438497"/>
      <w:bookmarkEnd w:id="7"/>
      <w:r w:rsidRPr="003D2D23">
        <w:rPr>
          <w:rFonts w:ascii="Times New Roman" w:hAnsi="Times New Roman"/>
          <w:b w:val="0"/>
          <w:sz w:val="24"/>
          <w:szCs w:val="24"/>
        </w:rPr>
        <w:t>Педагогическая реальность.</w:t>
      </w:r>
    </w:p>
    <w:p w:rsidR="003854C9" w:rsidRPr="003D2D23" w:rsidRDefault="003854C9" w:rsidP="007C53A8">
      <w:pPr>
        <w:numPr>
          <w:ilvl w:val="0"/>
          <w:numId w:val="27"/>
        </w:numPr>
        <w:suppressAutoHyphens w:val="0"/>
        <w:autoSpaceDE/>
        <w:jc w:val="both"/>
        <w:rPr>
          <w:sz w:val="24"/>
          <w:szCs w:val="24"/>
        </w:rPr>
      </w:pPr>
      <w:r w:rsidRPr="003D2D23">
        <w:rPr>
          <w:sz w:val="24"/>
          <w:szCs w:val="24"/>
        </w:rPr>
        <w:t xml:space="preserve">Психологические </w:t>
      </w:r>
      <w:proofErr w:type="spellStart"/>
      <w:r w:rsidRPr="003D2D23">
        <w:rPr>
          <w:sz w:val="24"/>
          <w:szCs w:val="24"/>
        </w:rPr>
        <w:t>центрации</w:t>
      </w:r>
      <w:proofErr w:type="spellEnd"/>
      <w:r w:rsidRPr="003D2D23">
        <w:rPr>
          <w:sz w:val="24"/>
          <w:szCs w:val="24"/>
        </w:rPr>
        <w:t xml:space="preserve">. Типология </w:t>
      </w:r>
      <w:proofErr w:type="gramStart"/>
      <w:r w:rsidRPr="003D2D23">
        <w:rPr>
          <w:sz w:val="24"/>
          <w:szCs w:val="24"/>
        </w:rPr>
        <w:t>психологических</w:t>
      </w:r>
      <w:proofErr w:type="gramEnd"/>
      <w:r w:rsidRPr="003D2D23">
        <w:rPr>
          <w:sz w:val="24"/>
          <w:szCs w:val="24"/>
        </w:rPr>
        <w:t xml:space="preserve"> </w:t>
      </w:r>
      <w:proofErr w:type="spellStart"/>
      <w:r w:rsidRPr="003D2D23">
        <w:rPr>
          <w:sz w:val="24"/>
          <w:szCs w:val="24"/>
        </w:rPr>
        <w:t>центраций</w:t>
      </w:r>
      <w:proofErr w:type="spellEnd"/>
      <w:r w:rsidRPr="003D2D23">
        <w:rPr>
          <w:sz w:val="24"/>
          <w:szCs w:val="24"/>
        </w:rPr>
        <w:t>.</w:t>
      </w:r>
    </w:p>
    <w:p w:rsidR="003854C9" w:rsidRPr="003D2D23" w:rsidRDefault="003854C9" w:rsidP="007C53A8">
      <w:pPr>
        <w:numPr>
          <w:ilvl w:val="0"/>
          <w:numId w:val="27"/>
        </w:numPr>
        <w:suppressAutoHyphens w:val="0"/>
        <w:autoSpaceDE/>
        <w:jc w:val="both"/>
        <w:rPr>
          <w:sz w:val="24"/>
          <w:szCs w:val="24"/>
        </w:rPr>
      </w:pPr>
      <w:r w:rsidRPr="003D2D23">
        <w:rPr>
          <w:sz w:val="24"/>
          <w:szCs w:val="24"/>
        </w:rPr>
        <w:t xml:space="preserve">Мотивация и </w:t>
      </w:r>
      <w:proofErr w:type="spellStart"/>
      <w:r w:rsidRPr="003D2D23">
        <w:rPr>
          <w:sz w:val="24"/>
          <w:szCs w:val="24"/>
        </w:rPr>
        <w:t>центрация</w:t>
      </w:r>
      <w:proofErr w:type="spellEnd"/>
      <w:r w:rsidRPr="003D2D23">
        <w:rPr>
          <w:sz w:val="24"/>
          <w:szCs w:val="24"/>
        </w:rPr>
        <w:t xml:space="preserve"> (А.Б. Орлов).</w:t>
      </w:r>
    </w:p>
    <w:p w:rsidR="003854C9" w:rsidRPr="003D2D23" w:rsidRDefault="003854C9" w:rsidP="007C53A8">
      <w:pPr>
        <w:numPr>
          <w:ilvl w:val="0"/>
          <w:numId w:val="27"/>
        </w:numPr>
        <w:suppressAutoHyphens w:val="0"/>
        <w:autoSpaceDE/>
        <w:jc w:val="both"/>
        <w:rPr>
          <w:sz w:val="24"/>
          <w:szCs w:val="24"/>
        </w:rPr>
      </w:pPr>
      <w:r w:rsidRPr="003D2D23">
        <w:rPr>
          <w:sz w:val="24"/>
          <w:szCs w:val="24"/>
        </w:rPr>
        <w:t xml:space="preserve">Психологические </w:t>
      </w:r>
      <w:proofErr w:type="spellStart"/>
      <w:r w:rsidRPr="003D2D23">
        <w:rPr>
          <w:sz w:val="24"/>
          <w:szCs w:val="24"/>
        </w:rPr>
        <w:t>центрации</w:t>
      </w:r>
      <w:proofErr w:type="spellEnd"/>
      <w:r w:rsidRPr="003D2D23">
        <w:rPr>
          <w:sz w:val="24"/>
          <w:szCs w:val="24"/>
        </w:rPr>
        <w:t xml:space="preserve"> в педагогической деятельности учителя:</w:t>
      </w:r>
    </w:p>
    <w:p w:rsidR="003854C9" w:rsidRPr="003D2D23" w:rsidRDefault="003854C9" w:rsidP="007C53A8">
      <w:pPr>
        <w:numPr>
          <w:ilvl w:val="0"/>
          <w:numId w:val="28"/>
        </w:numPr>
        <w:tabs>
          <w:tab w:val="left" w:pos="786"/>
        </w:tabs>
        <w:suppressAutoHyphens w:val="0"/>
        <w:autoSpaceDE/>
        <w:ind w:left="786"/>
        <w:jc w:val="both"/>
        <w:rPr>
          <w:sz w:val="24"/>
          <w:szCs w:val="24"/>
        </w:rPr>
      </w:pPr>
      <w:r w:rsidRPr="003D2D23">
        <w:rPr>
          <w:sz w:val="24"/>
          <w:szCs w:val="24"/>
        </w:rPr>
        <w:t>педагогическая реальность;</w:t>
      </w:r>
    </w:p>
    <w:p w:rsidR="003854C9" w:rsidRPr="003D2D23" w:rsidRDefault="003854C9" w:rsidP="007C53A8">
      <w:pPr>
        <w:numPr>
          <w:ilvl w:val="0"/>
          <w:numId w:val="28"/>
        </w:numPr>
        <w:tabs>
          <w:tab w:val="left" w:pos="786"/>
        </w:tabs>
        <w:suppressAutoHyphens w:val="0"/>
        <w:autoSpaceDE/>
        <w:ind w:left="786"/>
        <w:jc w:val="both"/>
        <w:rPr>
          <w:sz w:val="24"/>
          <w:szCs w:val="24"/>
        </w:rPr>
      </w:pPr>
      <w:r w:rsidRPr="003D2D23">
        <w:rPr>
          <w:sz w:val="24"/>
          <w:szCs w:val="24"/>
        </w:rPr>
        <w:t xml:space="preserve">психологические </w:t>
      </w:r>
      <w:proofErr w:type="spellStart"/>
      <w:r w:rsidRPr="003D2D23">
        <w:rPr>
          <w:sz w:val="24"/>
          <w:szCs w:val="24"/>
        </w:rPr>
        <w:t>центрации</w:t>
      </w:r>
      <w:proofErr w:type="spellEnd"/>
      <w:r w:rsidRPr="003D2D23">
        <w:rPr>
          <w:sz w:val="24"/>
          <w:szCs w:val="24"/>
        </w:rPr>
        <w:t>;</w:t>
      </w:r>
    </w:p>
    <w:p w:rsidR="003854C9" w:rsidRPr="003D2D23" w:rsidRDefault="003854C9" w:rsidP="007C53A8">
      <w:pPr>
        <w:numPr>
          <w:ilvl w:val="0"/>
          <w:numId w:val="28"/>
        </w:numPr>
        <w:tabs>
          <w:tab w:val="left" w:pos="786"/>
        </w:tabs>
        <w:suppressAutoHyphens w:val="0"/>
        <w:autoSpaceDE/>
        <w:ind w:left="786"/>
        <w:jc w:val="both"/>
        <w:rPr>
          <w:sz w:val="24"/>
          <w:szCs w:val="24"/>
        </w:rPr>
      </w:pPr>
      <w:r w:rsidRPr="003D2D23">
        <w:rPr>
          <w:sz w:val="24"/>
          <w:szCs w:val="24"/>
        </w:rPr>
        <w:t xml:space="preserve">типология </w:t>
      </w:r>
      <w:proofErr w:type="gramStart"/>
      <w:r w:rsidRPr="003D2D23">
        <w:rPr>
          <w:sz w:val="24"/>
          <w:szCs w:val="24"/>
        </w:rPr>
        <w:t>психологических</w:t>
      </w:r>
      <w:proofErr w:type="gramEnd"/>
      <w:r w:rsidRPr="003D2D23">
        <w:rPr>
          <w:sz w:val="24"/>
          <w:szCs w:val="24"/>
        </w:rPr>
        <w:t xml:space="preserve"> </w:t>
      </w:r>
      <w:proofErr w:type="spellStart"/>
      <w:r w:rsidRPr="003D2D23">
        <w:rPr>
          <w:sz w:val="24"/>
          <w:szCs w:val="24"/>
        </w:rPr>
        <w:t>центраций</w:t>
      </w:r>
      <w:proofErr w:type="spellEnd"/>
      <w:r w:rsidRPr="003D2D23">
        <w:rPr>
          <w:sz w:val="24"/>
          <w:szCs w:val="24"/>
        </w:rPr>
        <w:t>.</w:t>
      </w:r>
    </w:p>
    <w:p w:rsidR="003854C9" w:rsidRPr="003D2D23" w:rsidRDefault="003854C9" w:rsidP="0010784B">
      <w:pPr>
        <w:shd w:val="clear" w:color="auto" w:fill="FFFFFF"/>
        <w:jc w:val="center"/>
        <w:rPr>
          <w:i/>
          <w:sz w:val="24"/>
          <w:szCs w:val="24"/>
        </w:rPr>
      </w:pPr>
      <w:r w:rsidRPr="003D2D23">
        <w:rPr>
          <w:spacing w:val="-2"/>
          <w:sz w:val="24"/>
          <w:szCs w:val="24"/>
        </w:rPr>
        <w:t xml:space="preserve">Тема 5.2. Педагогическое общение как форма взаимодействия </w:t>
      </w:r>
      <w:r w:rsidRPr="003D2D23">
        <w:rPr>
          <w:sz w:val="24"/>
          <w:szCs w:val="24"/>
        </w:rPr>
        <w:t xml:space="preserve">субъектов образовательного </w:t>
      </w:r>
      <w:r w:rsidRPr="003D2D23">
        <w:rPr>
          <w:sz w:val="24"/>
          <w:szCs w:val="24"/>
        </w:rPr>
        <w:lastRenderedPageBreak/>
        <w:t>процесса</w:t>
      </w:r>
    </w:p>
    <w:p w:rsidR="003854C9" w:rsidRPr="003D2D23" w:rsidRDefault="003854C9" w:rsidP="0010784B">
      <w:pPr>
        <w:shd w:val="clear" w:color="auto" w:fill="FFFFFF"/>
        <w:ind w:firstLine="567"/>
        <w:jc w:val="both"/>
        <w:rPr>
          <w:sz w:val="24"/>
          <w:szCs w:val="24"/>
        </w:rPr>
      </w:pPr>
      <w:r w:rsidRPr="003D2D23">
        <w:rPr>
          <w:spacing w:val="2"/>
          <w:sz w:val="24"/>
          <w:szCs w:val="24"/>
        </w:rPr>
        <w:t xml:space="preserve">Определение понятия педагогического общения. Виды и функции </w:t>
      </w:r>
      <w:r w:rsidRPr="003D2D23">
        <w:rPr>
          <w:spacing w:val="1"/>
          <w:sz w:val="24"/>
          <w:szCs w:val="24"/>
        </w:rPr>
        <w:t xml:space="preserve">педагогического общения. Монологический и диалогический </w:t>
      </w:r>
      <w:r w:rsidRPr="003D2D23">
        <w:rPr>
          <w:spacing w:val="-1"/>
          <w:sz w:val="24"/>
          <w:szCs w:val="24"/>
        </w:rPr>
        <w:t xml:space="preserve">характер педагогического общения. Понятие стиля педагогического </w:t>
      </w:r>
      <w:r w:rsidRPr="003D2D23">
        <w:rPr>
          <w:spacing w:val="1"/>
          <w:sz w:val="24"/>
          <w:szCs w:val="24"/>
        </w:rPr>
        <w:t xml:space="preserve">общения. Влияние стиля и характера педагогического общения на </w:t>
      </w:r>
      <w:r w:rsidRPr="003D2D23">
        <w:rPr>
          <w:sz w:val="24"/>
          <w:szCs w:val="24"/>
        </w:rPr>
        <w:t>эффективность учебной деятельности и коммуникативную структуру межличностных отношений в коллективе учащихся.</w:t>
      </w:r>
    </w:p>
    <w:p w:rsidR="003854C9" w:rsidRPr="003D2D23" w:rsidRDefault="003854C9" w:rsidP="0010784B">
      <w:pPr>
        <w:pStyle w:val="FR1"/>
        <w:jc w:val="center"/>
        <w:rPr>
          <w:i/>
          <w:szCs w:val="24"/>
        </w:rPr>
      </w:pPr>
      <w:r w:rsidRPr="003D2D23">
        <w:rPr>
          <w:i/>
          <w:szCs w:val="24"/>
        </w:rPr>
        <w:t>Содержание практических занятий</w:t>
      </w:r>
    </w:p>
    <w:p w:rsidR="003854C9" w:rsidRPr="003D2D23" w:rsidRDefault="003854C9" w:rsidP="007C53A8">
      <w:pPr>
        <w:numPr>
          <w:ilvl w:val="0"/>
          <w:numId w:val="29"/>
        </w:numPr>
        <w:suppressAutoHyphens w:val="0"/>
        <w:autoSpaceDE/>
        <w:ind w:left="357" w:hanging="357"/>
        <w:jc w:val="both"/>
        <w:rPr>
          <w:sz w:val="24"/>
          <w:szCs w:val="24"/>
        </w:rPr>
      </w:pPr>
      <w:r w:rsidRPr="003D2D23">
        <w:rPr>
          <w:sz w:val="24"/>
          <w:szCs w:val="24"/>
        </w:rPr>
        <w:t>Психология педагогического общения. Функции педагогического общения.</w:t>
      </w:r>
    </w:p>
    <w:p w:rsidR="003854C9" w:rsidRPr="003D2D23" w:rsidRDefault="003854C9" w:rsidP="007C53A8">
      <w:pPr>
        <w:numPr>
          <w:ilvl w:val="0"/>
          <w:numId w:val="29"/>
        </w:numPr>
        <w:suppressAutoHyphens w:val="0"/>
        <w:autoSpaceDE/>
        <w:jc w:val="both"/>
        <w:rPr>
          <w:sz w:val="24"/>
          <w:szCs w:val="24"/>
        </w:rPr>
      </w:pPr>
      <w:r w:rsidRPr="003D2D23">
        <w:rPr>
          <w:sz w:val="24"/>
          <w:szCs w:val="24"/>
        </w:rPr>
        <w:t>Стили педагогического общения:</w:t>
      </w:r>
    </w:p>
    <w:p w:rsidR="003854C9" w:rsidRPr="003D2D23" w:rsidRDefault="003854C9" w:rsidP="007C53A8">
      <w:pPr>
        <w:numPr>
          <w:ilvl w:val="0"/>
          <w:numId w:val="30"/>
        </w:numPr>
        <w:tabs>
          <w:tab w:val="left" w:pos="786"/>
        </w:tabs>
        <w:suppressAutoHyphens w:val="0"/>
        <w:autoSpaceDE/>
        <w:ind w:left="786"/>
        <w:jc w:val="both"/>
        <w:rPr>
          <w:sz w:val="24"/>
          <w:szCs w:val="24"/>
        </w:rPr>
      </w:pPr>
      <w:r w:rsidRPr="003D2D23">
        <w:rPr>
          <w:sz w:val="24"/>
          <w:szCs w:val="24"/>
        </w:rPr>
        <w:t>авторитарный;</w:t>
      </w:r>
    </w:p>
    <w:p w:rsidR="003854C9" w:rsidRPr="003D2D23" w:rsidRDefault="003854C9" w:rsidP="007C53A8">
      <w:pPr>
        <w:numPr>
          <w:ilvl w:val="0"/>
          <w:numId w:val="30"/>
        </w:numPr>
        <w:tabs>
          <w:tab w:val="left" w:pos="786"/>
        </w:tabs>
        <w:suppressAutoHyphens w:val="0"/>
        <w:autoSpaceDE/>
        <w:ind w:left="786"/>
        <w:jc w:val="both"/>
        <w:rPr>
          <w:sz w:val="24"/>
          <w:szCs w:val="24"/>
        </w:rPr>
      </w:pPr>
      <w:r w:rsidRPr="003D2D23">
        <w:rPr>
          <w:sz w:val="24"/>
          <w:szCs w:val="24"/>
        </w:rPr>
        <w:t>демократический;</w:t>
      </w:r>
    </w:p>
    <w:p w:rsidR="003854C9" w:rsidRPr="003D2D23" w:rsidRDefault="003854C9" w:rsidP="007C53A8">
      <w:pPr>
        <w:numPr>
          <w:ilvl w:val="0"/>
          <w:numId w:val="30"/>
        </w:numPr>
        <w:tabs>
          <w:tab w:val="left" w:pos="786"/>
        </w:tabs>
        <w:suppressAutoHyphens w:val="0"/>
        <w:autoSpaceDE/>
        <w:ind w:left="786"/>
        <w:jc w:val="both"/>
        <w:rPr>
          <w:sz w:val="24"/>
          <w:szCs w:val="24"/>
        </w:rPr>
      </w:pPr>
      <w:r w:rsidRPr="003D2D23">
        <w:rPr>
          <w:sz w:val="24"/>
          <w:szCs w:val="24"/>
        </w:rPr>
        <w:t>либеральный.</w:t>
      </w:r>
    </w:p>
    <w:p w:rsidR="003854C9" w:rsidRPr="003D2D23" w:rsidRDefault="003854C9" w:rsidP="007C53A8">
      <w:pPr>
        <w:numPr>
          <w:ilvl w:val="0"/>
          <w:numId w:val="29"/>
        </w:numPr>
        <w:suppressAutoHyphens w:val="0"/>
        <w:autoSpaceDE/>
        <w:jc w:val="both"/>
        <w:rPr>
          <w:sz w:val="24"/>
          <w:szCs w:val="24"/>
        </w:rPr>
      </w:pPr>
      <w:r w:rsidRPr="003D2D23">
        <w:rPr>
          <w:sz w:val="24"/>
          <w:szCs w:val="24"/>
        </w:rPr>
        <w:t>Стили педагогической деятельности в зависимости от ее характера:</w:t>
      </w:r>
    </w:p>
    <w:p w:rsidR="003854C9" w:rsidRPr="003D2D23" w:rsidRDefault="003854C9" w:rsidP="007C53A8">
      <w:pPr>
        <w:numPr>
          <w:ilvl w:val="0"/>
          <w:numId w:val="31"/>
        </w:numPr>
        <w:tabs>
          <w:tab w:val="left" w:pos="786"/>
        </w:tabs>
        <w:suppressAutoHyphens w:val="0"/>
        <w:autoSpaceDE/>
        <w:ind w:left="786"/>
        <w:jc w:val="both"/>
        <w:rPr>
          <w:sz w:val="24"/>
          <w:szCs w:val="24"/>
        </w:rPr>
      </w:pPr>
      <w:r w:rsidRPr="003D2D23">
        <w:rPr>
          <w:sz w:val="24"/>
          <w:szCs w:val="24"/>
        </w:rPr>
        <w:t>эмоционально-импровизационный;</w:t>
      </w:r>
    </w:p>
    <w:p w:rsidR="003854C9" w:rsidRPr="003D2D23" w:rsidRDefault="003854C9" w:rsidP="007C53A8">
      <w:pPr>
        <w:numPr>
          <w:ilvl w:val="0"/>
          <w:numId w:val="31"/>
        </w:numPr>
        <w:tabs>
          <w:tab w:val="left" w:pos="786"/>
        </w:tabs>
        <w:suppressAutoHyphens w:val="0"/>
        <w:autoSpaceDE/>
        <w:ind w:left="786"/>
        <w:jc w:val="both"/>
        <w:rPr>
          <w:sz w:val="24"/>
          <w:szCs w:val="24"/>
        </w:rPr>
      </w:pPr>
      <w:r w:rsidRPr="003D2D23">
        <w:rPr>
          <w:sz w:val="24"/>
          <w:szCs w:val="24"/>
        </w:rPr>
        <w:t>эмоционально-методический;</w:t>
      </w:r>
    </w:p>
    <w:p w:rsidR="003854C9" w:rsidRPr="003D2D23" w:rsidRDefault="003854C9" w:rsidP="007C53A8">
      <w:pPr>
        <w:numPr>
          <w:ilvl w:val="0"/>
          <w:numId w:val="31"/>
        </w:numPr>
        <w:tabs>
          <w:tab w:val="left" w:pos="786"/>
        </w:tabs>
        <w:suppressAutoHyphens w:val="0"/>
        <w:autoSpaceDE/>
        <w:ind w:left="786"/>
        <w:jc w:val="both"/>
        <w:rPr>
          <w:sz w:val="24"/>
          <w:szCs w:val="24"/>
        </w:rPr>
      </w:pPr>
      <w:proofErr w:type="spellStart"/>
      <w:r w:rsidRPr="003D2D23">
        <w:rPr>
          <w:sz w:val="24"/>
          <w:szCs w:val="24"/>
        </w:rPr>
        <w:t>рассуждающе</w:t>
      </w:r>
      <w:proofErr w:type="spellEnd"/>
      <w:r w:rsidRPr="003D2D23">
        <w:rPr>
          <w:sz w:val="24"/>
          <w:szCs w:val="24"/>
        </w:rPr>
        <w:t>-импровизационный;</w:t>
      </w:r>
    </w:p>
    <w:p w:rsidR="003854C9" w:rsidRPr="003D2D23" w:rsidRDefault="003854C9" w:rsidP="007C53A8">
      <w:pPr>
        <w:numPr>
          <w:ilvl w:val="0"/>
          <w:numId w:val="31"/>
        </w:numPr>
        <w:tabs>
          <w:tab w:val="left" w:pos="786"/>
        </w:tabs>
        <w:suppressAutoHyphens w:val="0"/>
        <w:autoSpaceDE/>
        <w:ind w:left="786"/>
        <w:jc w:val="both"/>
        <w:rPr>
          <w:sz w:val="24"/>
          <w:szCs w:val="24"/>
        </w:rPr>
      </w:pPr>
      <w:proofErr w:type="spellStart"/>
      <w:r w:rsidRPr="003D2D23">
        <w:rPr>
          <w:sz w:val="24"/>
          <w:szCs w:val="24"/>
        </w:rPr>
        <w:t>рассуждающе</w:t>
      </w:r>
      <w:proofErr w:type="spellEnd"/>
      <w:r w:rsidRPr="003D2D23">
        <w:rPr>
          <w:sz w:val="24"/>
          <w:szCs w:val="24"/>
        </w:rPr>
        <w:t>-методический.</w:t>
      </w:r>
    </w:p>
    <w:p w:rsidR="003854C9" w:rsidRPr="003D2D23" w:rsidRDefault="003854C9" w:rsidP="007C53A8">
      <w:pPr>
        <w:numPr>
          <w:ilvl w:val="0"/>
          <w:numId w:val="29"/>
        </w:numPr>
        <w:suppressAutoHyphens w:val="0"/>
        <w:autoSpaceDE/>
        <w:jc w:val="both"/>
        <w:rPr>
          <w:sz w:val="24"/>
          <w:szCs w:val="24"/>
        </w:rPr>
      </w:pPr>
      <w:r w:rsidRPr="003D2D23">
        <w:rPr>
          <w:sz w:val="24"/>
          <w:szCs w:val="24"/>
        </w:rPr>
        <w:t>«Барьеры» в педагогическом общении.</w:t>
      </w:r>
    </w:p>
    <w:p w:rsidR="003854C9" w:rsidRPr="003D2D23" w:rsidRDefault="003854C9" w:rsidP="0010784B">
      <w:pPr>
        <w:pStyle w:val="1"/>
        <w:keepNext w:val="0"/>
        <w:spacing w:before="0" w:after="0"/>
        <w:ind w:firstLine="709"/>
        <w:jc w:val="both"/>
        <w:rPr>
          <w:rFonts w:ascii="Times New Roman" w:hAnsi="Times New Roman" w:cs="Times New Roman"/>
          <w:sz w:val="24"/>
          <w:szCs w:val="24"/>
        </w:rPr>
      </w:pPr>
    </w:p>
    <w:p w:rsidR="000E4E3A" w:rsidRPr="003D2D23" w:rsidRDefault="000E4E3A" w:rsidP="0010784B">
      <w:pPr>
        <w:pStyle w:val="1"/>
        <w:keepNext w:val="0"/>
        <w:spacing w:before="0" w:after="0"/>
        <w:ind w:firstLine="709"/>
        <w:jc w:val="both"/>
        <w:rPr>
          <w:rFonts w:ascii="Times New Roman" w:hAnsi="Times New Roman" w:cs="Times New Roman"/>
          <w:sz w:val="24"/>
          <w:szCs w:val="24"/>
        </w:rPr>
      </w:pPr>
      <w:r w:rsidRPr="003D2D23">
        <w:rPr>
          <w:rFonts w:ascii="Times New Roman" w:hAnsi="Times New Roman" w:cs="Times New Roman"/>
          <w:sz w:val="24"/>
          <w:szCs w:val="24"/>
        </w:rPr>
        <w:t xml:space="preserve">5. Перечень учебно-методического обеспечения для самостоятельной работы </w:t>
      </w:r>
      <w:proofErr w:type="gramStart"/>
      <w:r w:rsidRPr="003D2D23">
        <w:rPr>
          <w:rFonts w:ascii="Times New Roman" w:hAnsi="Times New Roman" w:cs="Times New Roman"/>
          <w:sz w:val="24"/>
          <w:szCs w:val="24"/>
        </w:rPr>
        <w:t>обучающихся</w:t>
      </w:r>
      <w:proofErr w:type="gramEnd"/>
      <w:r w:rsidRPr="003D2D23">
        <w:rPr>
          <w:rFonts w:ascii="Times New Roman" w:hAnsi="Times New Roman" w:cs="Times New Roman"/>
          <w:sz w:val="24"/>
          <w:szCs w:val="24"/>
        </w:rPr>
        <w:t xml:space="preserve"> по дисциплине</w:t>
      </w:r>
      <w:r w:rsidRPr="003D2D23">
        <w:rPr>
          <w:rFonts w:ascii="Times New Roman" w:hAnsi="Times New Roman" w:cs="Times New Roman"/>
          <w:spacing w:val="-12"/>
          <w:sz w:val="24"/>
          <w:szCs w:val="24"/>
        </w:rPr>
        <w:t xml:space="preserve"> </w:t>
      </w:r>
    </w:p>
    <w:p w:rsidR="000E4E3A" w:rsidRPr="003D2D23" w:rsidRDefault="000E4E3A" w:rsidP="0010784B">
      <w:pPr>
        <w:ind w:firstLine="709"/>
        <w:jc w:val="both"/>
        <w:rPr>
          <w:sz w:val="24"/>
          <w:szCs w:val="24"/>
        </w:rPr>
      </w:pPr>
      <w:r w:rsidRPr="003D2D23">
        <w:rPr>
          <w:sz w:val="24"/>
          <w:szCs w:val="24"/>
        </w:rPr>
        <w:t xml:space="preserve">Самостоятельная работа </w:t>
      </w:r>
      <w:proofErr w:type="gramStart"/>
      <w:r w:rsidRPr="003D2D23">
        <w:rPr>
          <w:sz w:val="24"/>
          <w:szCs w:val="24"/>
        </w:rPr>
        <w:t>обучающихся</w:t>
      </w:r>
      <w:proofErr w:type="gramEnd"/>
      <w:r w:rsidRPr="003D2D23">
        <w:rPr>
          <w:sz w:val="24"/>
          <w:szCs w:val="24"/>
        </w:rPr>
        <w:t xml:space="preserve"> при </w:t>
      </w:r>
      <w:r w:rsidR="00F415BE" w:rsidRPr="003D2D23">
        <w:rPr>
          <w:sz w:val="24"/>
          <w:szCs w:val="24"/>
        </w:rPr>
        <w:t>изучении курса</w:t>
      </w:r>
      <w:r w:rsidRPr="003D2D23">
        <w:rPr>
          <w:sz w:val="24"/>
          <w:szCs w:val="24"/>
        </w:rPr>
        <w:t xml:space="preserve"> «</w:t>
      </w:r>
      <w:r w:rsidR="00F415BE" w:rsidRPr="003D2D23">
        <w:rPr>
          <w:rFonts w:eastAsia="Calibri"/>
          <w:sz w:val="24"/>
          <w:szCs w:val="24"/>
        </w:rPr>
        <w:t>Педагогическая психология</w:t>
      </w:r>
      <w:r w:rsidRPr="003D2D23">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rsidR="000E4E3A" w:rsidRPr="003D2D23" w:rsidRDefault="000E4E3A" w:rsidP="0010784B">
      <w:pPr>
        <w:pStyle w:val="a1"/>
        <w:ind w:firstLine="709"/>
        <w:jc w:val="both"/>
      </w:pPr>
      <w:r w:rsidRPr="003D2D23">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w:t>
      </w:r>
      <w:proofErr w:type="gramStart"/>
      <w:r w:rsidRPr="003D2D23">
        <w:t>обучающимися</w:t>
      </w:r>
      <w:proofErr w:type="gramEnd"/>
      <w:r w:rsidRPr="003D2D23">
        <w:t xml:space="preserve"> по своему усмотрению с учетом рекомендаций преподавателя.</w:t>
      </w:r>
    </w:p>
    <w:p w:rsidR="000E4E3A" w:rsidRPr="003D2D23" w:rsidRDefault="000E4E3A" w:rsidP="0010784B">
      <w:pPr>
        <w:pStyle w:val="a1"/>
        <w:ind w:firstLine="709"/>
        <w:jc w:val="both"/>
      </w:pPr>
      <w:r w:rsidRPr="003D2D23">
        <w:t>Самостоятельную работу над дисциплиной следует начинать с изучения рабочей программы «</w:t>
      </w:r>
      <w:r w:rsidR="00173441" w:rsidRPr="003D2D23">
        <w:t>П</w:t>
      </w:r>
      <w:r w:rsidR="00F415BE" w:rsidRPr="003D2D23">
        <w:rPr>
          <w:rFonts w:eastAsia="Calibri"/>
        </w:rPr>
        <w:t>едагогическая психология</w:t>
      </w:r>
      <w:r w:rsidRPr="003D2D23">
        <w:t xml:space="preserve">», которая содержит основные требования к знаниям, умениям и навыкам </w:t>
      </w:r>
      <w:proofErr w:type="gramStart"/>
      <w:r w:rsidRPr="003D2D23">
        <w:t>обучаемых</w:t>
      </w:r>
      <w:proofErr w:type="gramEnd"/>
      <w:r w:rsidRPr="003D2D23">
        <w:t>.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0E4E3A" w:rsidRPr="003D2D23" w:rsidRDefault="000E4E3A" w:rsidP="0010784B">
      <w:pPr>
        <w:pStyle w:val="a1"/>
        <w:ind w:firstLine="709"/>
        <w:jc w:val="both"/>
      </w:pPr>
      <w:r w:rsidRPr="003D2D23">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E63D95" w:rsidRPr="003D2D23" w:rsidRDefault="00E63D95" w:rsidP="0010784B">
      <w:pPr>
        <w:pStyle w:val="a1"/>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0"/>
        <w:gridCol w:w="2321"/>
        <w:gridCol w:w="1970"/>
        <w:gridCol w:w="1926"/>
        <w:gridCol w:w="1920"/>
      </w:tblGrid>
      <w:tr w:rsidR="00E63D95" w:rsidRPr="003D2D23" w:rsidTr="00173441">
        <w:tc>
          <w:tcPr>
            <w:tcW w:w="2027" w:type="dxa"/>
          </w:tcPr>
          <w:p w:rsidR="00E63D95" w:rsidRPr="003D2D23" w:rsidRDefault="00E63D95" w:rsidP="0010784B">
            <w:pPr>
              <w:keepNext/>
              <w:ind w:left="-113" w:right="-113"/>
              <w:jc w:val="center"/>
              <w:rPr>
                <w:b/>
                <w:sz w:val="22"/>
                <w:szCs w:val="22"/>
              </w:rPr>
            </w:pPr>
            <w:r w:rsidRPr="003D2D23">
              <w:rPr>
                <w:b/>
                <w:bCs/>
                <w:sz w:val="22"/>
                <w:szCs w:val="22"/>
              </w:rPr>
              <w:lastRenderedPageBreak/>
              <w:t>Наименование темы</w:t>
            </w:r>
          </w:p>
        </w:tc>
        <w:tc>
          <w:tcPr>
            <w:tcW w:w="2047" w:type="dxa"/>
          </w:tcPr>
          <w:p w:rsidR="00E63D95" w:rsidRPr="003D2D23" w:rsidRDefault="00E63D95" w:rsidP="0010784B">
            <w:pPr>
              <w:keepNext/>
              <w:ind w:left="-113" w:right="-113"/>
              <w:jc w:val="center"/>
              <w:rPr>
                <w:b/>
                <w:sz w:val="22"/>
                <w:szCs w:val="22"/>
              </w:rPr>
            </w:pPr>
            <w:r w:rsidRPr="003D2D23">
              <w:rPr>
                <w:b/>
                <w:sz w:val="22"/>
                <w:szCs w:val="22"/>
              </w:rPr>
              <w:t>Вопросы, вынесенные на самостоятельное изучение</w:t>
            </w:r>
          </w:p>
        </w:tc>
        <w:tc>
          <w:tcPr>
            <w:tcW w:w="2024" w:type="dxa"/>
          </w:tcPr>
          <w:p w:rsidR="00E63D95" w:rsidRPr="003D2D23" w:rsidRDefault="00E63D95" w:rsidP="0010784B">
            <w:pPr>
              <w:keepNext/>
              <w:ind w:left="-113" w:right="-113"/>
              <w:jc w:val="center"/>
              <w:rPr>
                <w:b/>
                <w:sz w:val="22"/>
                <w:szCs w:val="22"/>
              </w:rPr>
            </w:pPr>
            <w:r w:rsidRPr="003D2D23">
              <w:rPr>
                <w:b/>
                <w:sz w:val="22"/>
                <w:szCs w:val="22"/>
              </w:rPr>
              <w:t>Формы самостоятельной работы</w:t>
            </w:r>
          </w:p>
        </w:tc>
        <w:tc>
          <w:tcPr>
            <w:tcW w:w="2022" w:type="dxa"/>
          </w:tcPr>
          <w:p w:rsidR="00E63D95" w:rsidRPr="003D2D23" w:rsidRDefault="00E63D95" w:rsidP="0010784B">
            <w:pPr>
              <w:keepNext/>
              <w:ind w:left="-113" w:right="-113"/>
              <w:jc w:val="center"/>
              <w:rPr>
                <w:b/>
                <w:sz w:val="22"/>
                <w:szCs w:val="22"/>
              </w:rPr>
            </w:pPr>
            <w:r w:rsidRPr="003D2D23">
              <w:rPr>
                <w:b/>
                <w:sz w:val="22"/>
                <w:szCs w:val="22"/>
              </w:rPr>
              <w:t>Учебно-методическое</w:t>
            </w:r>
          </w:p>
          <w:p w:rsidR="00E63D95" w:rsidRPr="003D2D23" w:rsidRDefault="00E63D95" w:rsidP="0010784B">
            <w:pPr>
              <w:keepNext/>
              <w:ind w:left="-113" w:right="-113"/>
              <w:jc w:val="center"/>
              <w:rPr>
                <w:b/>
                <w:sz w:val="22"/>
                <w:szCs w:val="22"/>
              </w:rPr>
            </w:pPr>
            <w:r w:rsidRPr="003D2D23">
              <w:rPr>
                <w:b/>
                <w:sz w:val="22"/>
                <w:szCs w:val="22"/>
              </w:rPr>
              <w:t>обеспечение</w:t>
            </w:r>
          </w:p>
        </w:tc>
        <w:tc>
          <w:tcPr>
            <w:tcW w:w="2017" w:type="dxa"/>
          </w:tcPr>
          <w:p w:rsidR="00E63D95" w:rsidRPr="003D2D23" w:rsidRDefault="00E63D95" w:rsidP="0010784B">
            <w:pPr>
              <w:keepNext/>
              <w:ind w:left="-113" w:right="-113"/>
              <w:jc w:val="center"/>
              <w:rPr>
                <w:b/>
                <w:sz w:val="22"/>
                <w:szCs w:val="22"/>
              </w:rPr>
            </w:pPr>
            <w:r w:rsidRPr="003D2D23">
              <w:rPr>
                <w:b/>
                <w:sz w:val="22"/>
                <w:szCs w:val="22"/>
              </w:rPr>
              <w:t>Форма контроля</w:t>
            </w:r>
          </w:p>
        </w:tc>
      </w:tr>
      <w:tr w:rsidR="00173441" w:rsidRPr="003D2D23" w:rsidTr="00173441">
        <w:tc>
          <w:tcPr>
            <w:tcW w:w="2027" w:type="dxa"/>
          </w:tcPr>
          <w:p w:rsidR="00173441" w:rsidRPr="003D2D23" w:rsidRDefault="00173441" w:rsidP="0010784B">
            <w:pPr>
              <w:keepNext/>
              <w:jc w:val="both"/>
              <w:rPr>
                <w:bCs/>
                <w:iCs/>
                <w:sz w:val="22"/>
                <w:szCs w:val="22"/>
              </w:rPr>
            </w:pPr>
            <w:r w:rsidRPr="003D2D23">
              <w:rPr>
                <w:bCs/>
                <w:iCs/>
                <w:sz w:val="22"/>
                <w:szCs w:val="22"/>
              </w:rPr>
              <w:t>Тема 1.</w:t>
            </w:r>
            <w:r w:rsidRPr="003D2D23">
              <w:t xml:space="preserve"> </w:t>
            </w:r>
            <w:r w:rsidRPr="003D2D23">
              <w:rPr>
                <w:bCs/>
                <w:iCs/>
                <w:sz w:val="22"/>
                <w:szCs w:val="22"/>
              </w:rPr>
              <w:t>Введение в педагогическую психологию</w:t>
            </w:r>
          </w:p>
        </w:tc>
        <w:tc>
          <w:tcPr>
            <w:tcW w:w="2047" w:type="dxa"/>
          </w:tcPr>
          <w:p w:rsidR="00173441" w:rsidRPr="003D2D23" w:rsidRDefault="00173441" w:rsidP="0010784B">
            <w:pPr>
              <w:keepNext/>
              <w:tabs>
                <w:tab w:val="left" w:pos="161"/>
              </w:tabs>
              <w:rPr>
                <w:sz w:val="22"/>
                <w:szCs w:val="22"/>
              </w:rPr>
            </w:pPr>
            <w:r w:rsidRPr="003D2D23">
              <w:rPr>
                <w:sz w:val="22"/>
                <w:szCs w:val="22"/>
              </w:rPr>
              <w:t>Изучение закономерностей освоения социокультурного опыта человеком (ребенком) в системе социальных институтов воспитания и обучения как предмет педагогической психологии. Структура педагогической психологии как научной дисциплины. Задачи педагогической психологии.</w:t>
            </w:r>
          </w:p>
        </w:tc>
        <w:tc>
          <w:tcPr>
            <w:tcW w:w="2024" w:type="dxa"/>
          </w:tcPr>
          <w:p w:rsidR="00173441" w:rsidRPr="003D2D23" w:rsidRDefault="00173441" w:rsidP="0010784B">
            <w:pPr>
              <w:keepNext/>
              <w:rPr>
                <w:sz w:val="22"/>
                <w:szCs w:val="22"/>
              </w:rPr>
            </w:pPr>
            <w:r w:rsidRPr="003D2D23">
              <w:rPr>
                <w:sz w:val="22"/>
                <w:szCs w:val="22"/>
              </w:rPr>
              <w:t>Работа в библиотеке, включая ЭБС. Подготовка доклад</w:t>
            </w:r>
            <w:proofErr w:type="gramStart"/>
            <w:r w:rsidRPr="003D2D23">
              <w:rPr>
                <w:sz w:val="22"/>
                <w:szCs w:val="22"/>
              </w:rPr>
              <w:t>а-</w:t>
            </w:r>
            <w:proofErr w:type="gramEnd"/>
            <w:r w:rsidRPr="003D2D23">
              <w:rPr>
                <w:sz w:val="22"/>
                <w:szCs w:val="22"/>
              </w:rPr>
              <w:t xml:space="preserve"> презентации.</w:t>
            </w:r>
          </w:p>
        </w:tc>
        <w:tc>
          <w:tcPr>
            <w:tcW w:w="2022" w:type="dxa"/>
          </w:tcPr>
          <w:p w:rsidR="00173441" w:rsidRPr="003D2D23" w:rsidRDefault="00173441" w:rsidP="0010784B">
            <w:pPr>
              <w:keepNext/>
              <w:rPr>
                <w:sz w:val="22"/>
                <w:szCs w:val="22"/>
                <w:u w:val="single"/>
              </w:rPr>
            </w:pPr>
            <w:r w:rsidRPr="003D2D23">
              <w:rPr>
                <w:sz w:val="22"/>
                <w:szCs w:val="22"/>
              </w:rPr>
              <w:t>Литература к теме, работа с интернет источниками</w:t>
            </w:r>
          </w:p>
        </w:tc>
        <w:tc>
          <w:tcPr>
            <w:tcW w:w="2017" w:type="dxa"/>
          </w:tcPr>
          <w:p w:rsidR="00173441" w:rsidRPr="003D2D23" w:rsidRDefault="00173441" w:rsidP="0010784B">
            <w:pPr>
              <w:keepNext/>
              <w:rPr>
                <w:sz w:val="22"/>
                <w:szCs w:val="22"/>
              </w:rPr>
            </w:pPr>
            <w:r w:rsidRPr="003D2D23">
              <w:rPr>
                <w:sz w:val="22"/>
                <w:szCs w:val="22"/>
              </w:rPr>
              <w:t>Коллоквиум, доклад</w:t>
            </w:r>
          </w:p>
        </w:tc>
      </w:tr>
      <w:tr w:rsidR="00173441" w:rsidRPr="003D2D23" w:rsidTr="00173441">
        <w:tc>
          <w:tcPr>
            <w:tcW w:w="2027" w:type="dxa"/>
          </w:tcPr>
          <w:p w:rsidR="00173441" w:rsidRPr="003D2D23" w:rsidRDefault="00173441" w:rsidP="0010784B">
            <w:pPr>
              <w:keepNext/>
              <w:rPr>
                <w:iCs/>
                <w:sz w:val="22"/>
                <w:szCs w:val="22"/>
              </w:rPr>
            </w:pPr>
            <w:r w:rsidRPr="003D2D23">
              <w:rPr>
                <w:iCs/>
                <w:sz w:val="22"/>
                <w:szCs w:val="22"/>
              </w:rPr>
              <w:t>Тема 2.</w:t>
            </w:r>
          </w:p>
          <w:p w:rsidR="00173441" w:rsidRPr="003D2D23" w:rsidRDefault="00173441" w:rsidP="0010784B">
            <w:pPr>
              <w:keepNext/>
              <w:rPr>
                <w:iCs/>
                <w:sz w:val="22"/>
                <w:szCs w:val="22"/>
              </w:rPr>
            </w:pPr>
            <w:r w:rsidRPr="003D2D23">
              <w:rPr>
                <w:sz w:val="22"/>
                <w:szCs w:val="22"/>
              </w:rPr>
              <w:t>Психологические основы обучения и учебной деятельности</w:t>
            </w:r>
          </w:p>
        </w:tc>
        <w:tc>
          <w:tcPr>
            <w:tcW w:w="2047" w:type="dxa"/>
          </w:tcPr>
          <w:p w:rsidR="00173441" w:rsidRPr="003D2D23" w:rsidRDefault="00173441" w:rsidP="0010784B">
            <w:pPr>
              <w:keepNext/>
              <w:tabs>
                <w:tab w:val="left" w:pos="161"/>
                <w:tab w:val="left" w:pos="191"/>
              </w:tabs>
              <w:rPr>
                <w:bCs/>
                <w:iCs/>
                <w:sz w:val="22"/>
                <w:szCs w:val="22"/>
              </w:rPr>
            </w:pPr>
            <w:r w:rsidRPr="003D2D23">
              <w:rPr>
                <w:bCs/>
                <w:iCs/>
                <w:sz w:val="22"/>
                <w:szCs w:val="22"/>
              </w:rPr>
              <w:t>Основные понятия и категории психологии обучения и их соотношение. Современные психологические теории обучения и учебной деятельности. Теории учения и их сравнительная роль в организации современного образования.</w:t>
            </w:r>
          </w:p>
        </w:tc>
        <w:tc>
          <w:tcPr>
            <w:tcW w:w="2024" w:type="dxa"/>
          </w:tcPr>
          <w:p w:rsidR="00173441" w:rsidRPr="003D2D23" w:rsidRDefault="00173441" w:rsidP="0010784B">
            <w:pPr>
              <w:keepNext/>
              <w:rPr>
                <w:sz w:val="22"/>
                <w:szCs w:val="22"/>
              </w:rPr>
            </w:pPr>
            <w:r w:rsidRPr="003D2D23">
              <w:rPr>
                <w:sz w:val="22"/>
                <w:szCs w:val="22"/>
              </w:rPr>
              <w:t>Работа в библиотеке, включая ЭБС. Подготовка доклад</w:t>
            </w:r>
            <w:proofErr w:type="gramStart"/>
            <w:r w:rsidRPr="003D2D23">
              <w:rPr>
                <w:sz w:val="22"/>
                <w:szCs w:val="22"/>
              </w:rPr>
              <w:t>а-</w:t>
            </w:r>
            <w:proofErr w:type="gramEnd"/>
            <w:r w:rsidRPr="003D2D23">
              <w:rPr>
                <w:sz w:val="22"/>
                <w:szCs w:val="22"/>
              </w:rPr>
              <w:t xml:space="preserve"> презентации.</w:t>
            </w:r>
          </w:p>
        </w:tc>
        <w:tc>
          <w:tcPr>
            <w:tcW w:w="2022" w:type="dxa"/>
          </w:tcPr>
          <w:p w:rsidR="00173441" w:rsidRPr="003D2D23" w:rsidRDefault="00173441" w:rsidP="0010784B">
            <w:pPr>
              <w:keepNext/>
              <w:rPr>
                <w:sz w:val="22"/>
                <w:szCs w:val="22"/>
                <w:u w:val="single"/>
              </w:rPr>
            </w:pPr>
            <w:r w:rsidRPr="003D2D23">
              <w:rPr>
                <w:sz w:val="22"/>
                <w:szCs w:val="22"/>
              </w:rPr>
              <w:t>Литература к теме, работа с интернет источниками</w:t>
            </w:r>
          </w:p>
        </w:tc>
        <w:tc>
          <w:tcPr>
            <w:tcW w:w="2017" w:type="dxa"/>
          </w:tcPr>
          <w:p w:rsidR="00173441" w:rsidRPr="003D2D23" w:rsidRDefault="00173441" w:rsidP="0010784B">
            <w:pPr>
              <w:keepNext/>
              <w:rPr>
                <w:sz w:val="22"/>
                <w:szCs w:val="22"/>
              </w:rPr>
            </w:pPr>
            <w:r w:rsidRPr="003D2D23">
              <w:rPr>
                <w:sz w:val="22"/>
                <w:szCs w:val="22"/>
              </w:rPr>
              <w:t>Коллоквиум, доклад</w:t>
            </w:r>
          </w:p>
        </w:tc>
      </w:tr>
      <w:tr w:rsidR="00173441" w:rsidRPr="003D2D23" w:rsidTr="00173441">
        <w:tc>
          <w:tcPr>
            <w:tcW w:w="2027" w:type="dxa"/>
          </w:tcPr>
          <w:p w:rsidR="00173441" w:rsidRPr="003D2D23" w:rsidRDefault="00173441" w:rsidP="0010784B">
            <w:pPr>
              <w:keepNext/>
              <w:rPr>
                <w:iCs/>
                <w:sz w:val="22"/>
                <w:szCs w:val="22"/>
              </w:rPr>
            </w:pPr>
            <w:r w:rsidRPr="003D2D23">
              <w:rPr>
                <w:iCs/>
                <w:sz w:val="22"/>
                <w:szCs w:val="22"/>
              </w:rPr>
              <w:t>Тема 3.</w:t>
            </w:r>
            <w:r w:rsidRPr="003D2D23">
              <w:t xml:space="preserve"> </w:t>
            </w:r>
            <w:r w:rsidRPr="003D2D23">
              <w:rPr>
                <w:iCs/>
                <w:sz w:val="22"/>
                <w:szCs w:val="22"/>
              </w:rPr>
              <w:t>Психологические основы воспитания</w:t>
            </w:r>
          </w:p>
        </w:tc>
        <w:tc>
          <w:tcPr>
            <w:tcW w:w="2047" w:type="dxa"/>
          </w:tcPr>
          <w:p w:rsidR="00173441" w:rsidRPr="003D2D23" w:rsidRDefault="00173441" w:rsidP="0010784B">
            <w:pPr>
              <w:keepNext/>
              <w:tabs>
                <w:tab w:val="left" w:pos="161"/>
                <w:tab w:val="left" w:pos="191"/>
              </w:tabs>
              <w:rPr>
                <w:bCs/>
                <w:iCs/>
                <w:sz w:val="22"/>
                <w:szCs w:val="22"/>
              </w:rPr>
            </w:pPr>
            <w:r w:rsidRPr="003D2D23">
              <w:rPr>
                <w:bCs/>
                <w:iCs/>
                <w:sz w:val="22"/>
                <w:szCs w:val="22"/>
              </w:rPr>
              <w:t xml:space="preserve">Ведущие свойства личности, являющиеся предметом воспитания и перевоспитания. Воспитание привычек и характера. Понятие </w:t>
            </w:r>
            <w:proofErr w:type="spellStart"/>
            <w:r w:rsidRPr="003D2D23">
              <w:rPr>
                <w:bCs/>
                <w:iCs/>
                <w:sz w:val="22"/>
                <w:szCs w:val="22"/>
              </w:rPr>
              <w:t>воспитуемость</w:t>
            </w:r>
            <w:proofErr w:type="spellEnd"/>
            <w:r w:rsidRPr="003D2D23">
              <w:rPr>
                <w:bCs/>
                <w:iCs/>
                <w:sz w:val="22"/>
                <w:szCs w:val="22"/>
              </w:rPr>
              <w:t xml:space="preserve"> и трудновоспитуемость. Виды и методы психологической коррекции в воспитательном процессе.</w:t>
            </w:r>
          </w:p>
        </w:tc>
        <w:tc>
          <w:tcPr>
            <w:tcW w:w="2024" w:type="dxa"/>
          </w:tcPr>
          <w:p w:rsidR="00173441" w:rsidRPr="003D2D23" w:rsidRDefault="00173441" w:rsidP="0010784B">
            <w:pPr>
              <w:keepNext/>
              <w:rPr>
                <w:sz w:val="22"/>
                <w:szCs w:val="22"/>
              </w:rPr>
            </w:pPr>
            <w:r w:rsidRPr="003D2D23">
              <w:rPr>
                <w:sz w:val="22"/>
                <w:szCs w:val="22"/>
              </w:rPr>
              <w:t>Работа в библиотеке, включая ЭБС. Подготовка доклад</w:t>
            </w:r>
            <w:proofErr w:type="gramStart"/>
            <w:r w:rsidRPr="003D2D23">
              <w:rPr>
                <w:sz w:val="22"/>
                <w:szCs w:val="22"/>
              </w:rPr>
              <w:t>а-</w:t>
            </w:r>
            <w:proofErr w:type="gramEnd"/>
            <w:r w:rsidRPr="003D2D23">
              <w:rPr>
                <w:sz w:val="22"/>
                <w:szCs w:val="22"/>
              </w:rPr>
              <w:t xml:space="preserve"> презентации.</w:t>
            </w:r>
          </w:p>
        </w:tc>
        <w:tc>
          <w:tcPr>
            <w:tcW w:w="2022" w:type="dxa"/>
          </w:tcPr>
          <w:p w:rsidR="00173441" w:rsidRPr="003D2D23" w:rsidRDefault="00173441" w:rsidP="0010784B">
            <w:pPr>
              <w:keepNext/>
              <w:rPr>
                <w:sz w:val="22"/>
                <w:szCs w:val="22"/>
                <w:u w:val="single"/>
              </w:rPr>
            </w:pPr>
            <w:r w:rsidRPr="003D2D23">
              <w:rPr>
                <w:sz w:val="22"/>
                <w:szCs w:val="22"/>
              </w:rPr>
              <w:t>Литература к теме, работа с интернет источниками</w:t>
            </w:r>
          </w:p>
        </w:tc>
        <w:tc>
          <w:tcPr>
            <w:tcW w:w="2017" w:type="dxa"/>
          </w:tcPr>
          <w:p w:rsidR="00173441" w:rsidRPr="003D2D23" w:rsidRDefault="00173441" w:rsidP="0010784B">
            <w:pPr>
              <w:keepNext/>
              <w:rPr>
                <w:sz w:val="22"/>
                <w:szCs w:val="22"/>
              </w:rPr>
            </w:pPr>
            <w:r w:rsidRPr="003D2D23">
              <w:rPr>
                <w:sz w:val="22"/>
                <w:szCs w:val="22"/>
              </w:rPr>
              <w:t>Коллоквиум, доклад</w:t>
            </w:r>
          </w:p>
        </w:tc>
      </w:tr>
      <w:tr w:rsidR="00173441" w:rsidRPr="003D2D23" w:rsidTr="00173441">
        <w:tc>
          <w:tcPr>
            <w:tcW w:w="2027" w:type="dxa"/>
          </w:tcPr>
          <w:p w:rsidR="00173441" w:rsidRPr="003D2D23" w:rsidRDefault="00173441" w:rsidP="0010784B">
            <w:pPr>
              <w:keepNext/>
              <w:rPr>
                <w:iCs/>
                <w:sz w:val="22"/>
                <w:szCs w:val="22"/>
                <w:lang w:val="en-US"/>
              </w:rPr>
            </w:pPr>
            <w:r w:rsidRPr="003D2D23">
              <w:rPr>
                <w:iCs/>
                <w:sz w:val="22"/>
                <w:szCs w:val="22"/>
              </w:rPr>
              <w:t xml:space="preserve">Тема </w:t>
            </w:r>
            <w:r w:rsidRPr="003D2D23">
              <w:rPr>
                <w:iCs/>
                <w:sz w:val="22"/>
                <w:szCs w:val="22"/>
                <w:lang w:val="en-US"/>
              </w:rPr>
              <w:t>4.</w:t>
            </w:r>
            <w:r w:rsidRPr="003D2D23">
              <w:t xml:space="preserve"> </w:t>
            </w:r>
            <w:proofErr w:type="spellStart"/>
            <w:r w:rsidRPr="003D2D23">
              <w:rPr>
                <w:iCs/>
                <w:sz w:val="22"/>
                <w:szCs w:val="22"/>
                <w:lang w:val="en-US"/>
              </w:rPr>
              <w:t>Психология</w:t>
            </w:r>
            <w:proofErr w:type="spellEnd"/>
            <w:r w:rsidRPr="003D2D23">
              <w:rPr>
                <w:iCs/>
                <w:sz w:val="22"/>
                <w:szCs w:val="22"/>
                <w:lang w:val="en-US"/>
              </w:rPr>
              <w:t xml:space="preserve"> </w:t>
            </w:r>
            <w:proofErr w:type="spellStart"/>
            <w:r w:rsidRPr="003D2D23">
              <w:rPr>
                <w:iCs/>
                <w:sz w:val="22"/>
                <w:szCs w:val="22"/>
                <w:lang w:val="en-US"/>
              </w:rPr>
              <w:t>личности</w:t>
            </w:r>
            <w:proofErr w:type="spellEnd"/>
            <w:r w:rsidRPr="003D2D23">
              <w:rPr>
                <w:iCs/>
                <w:sz w:val="22"/>
                <w:szCs w:val="22"/>
                <w:lang w:val="en-US"/>
              </w:rPr>
              <w:t xml:space="preserve"> </w:t>
            </w:r>
            <w:proofErr w:type="spellStart"/>
            <w:r w:rsidRPr="003D2D23">
              <w:rPr>
                <w:iCs/>
                <w:sz w:val="22"/>
                <w:szCs w:val="22"/>
                <w:lang w:val="en-US"/>
              </w:rPr>
              <w:t>педагога</w:t>
            </w:r>
            <w:proofErr w:type="spellEnd"/>
          </w:p>
        </w:tc>
        <w:tc>
          <w:tcPr>
            <w:tcW w:w="2047" w:type="dxa"/>
          </w:tcPr>
          <w:p w:rsidR="00173441" w:rsidRPr="003D2D23" w:rsidRDefault="00173441" w:rsidP="0010784B">
            <w:pPr>
              <w:keepNext/>
              <w:tabs>
                <w:tab w:val="left" w:pos="161"/>
                <w:tab w:val="left" w:pos="191"/>
              </w:tabs>
              <w:rPr>
                <w:bCs/>
                <w:iCs/>
                <w:sz w:val="22"/>
                <w:szCs w:val="22"/>
              </w:rPr>
            </w:pPr>
            <w:r w:rsidRPr="003D2D23">
              <w:rPr>
                <w:bCs/>
                <w:iCs/>
                <w:sz w:val="22"/>
                <w:szCs w:val="22"/>
              </w:rPr>
              <w:t xml:space="preserve">Имидж педагога. Мотивы выбора педагогической профессии. Адаптация к педагогической </w:t>
            </w:r>
            <w:r w:rsidRPr="003D2D23">
              <w:rPr>
                <w:bCs/>
                <w:iCs/>
                <w:sz w:val="22"/>
                <w:szCs w:val="22"/>
              </w:rPr>
              <w:lastRenderedPageBreak/>
              <w:t>профессии. Удовлетворенность педагогической профессией.</w:t>
            </w:r>
          </w:p>
        </w:tc>
        <w:tc>
          <w:tcPr>
            <w:tcW w:w="2024" w:type="dxa"/>
          </w:tcPr>
          <w:p w:rsidR="00173441" w:rsidRPr="003D2D23" w:rsidRDefault="00173441" w:rsidP="0010784B">
            <w:pPr>
              <w:keepNext/>
              <w:rPr>
                <w:sz w:val="22"/>
                <w:szCs w:val="22"/>
              </w:rPr>
            </w:pPr>
            <w:r w:rsidRPr="003D2D23">
              <w:rPr>
                <w:sz w:val="22"/>
                <w:szCs w:val="22"/>
              </w:rPr>
              <w:lastRenderedPageBreak/>
              <w:t>Работа в библиотеке, включая ЭБС. Подготовка доклад</w:t>
            </w:r>
            <w:proofErr w:type="gramStart"/>
            <w:r w:rsidRPr="003D2D23">
              <w:rPr>
                <w:sz w:val="22"/>
                <w:szCs w:val="22"/>
              </w:rPr>
              <w:t>а-</w:t>
            </w:r>
            <w:proofErr w:type="gramEnd"/>
            <w:r w:rsidRPr="003D2D23">
              <w:rPr>
                <w:sz w:val="22"/>
                <w:szCs w:val="22"/>
              </w:rPr>
              <w:t xml:space="preserve"> презентации.</w:t>
            </w:r>
          </w:p>
        </w:tc>
        <w:tc>
          <w:tcPr>
            <w:tcW w:w="2022" w:type="dxa"/>
          </w:tcPr>
          <w:p w:rsidR="00173441" w:rsidRPr="003D2D23" w:rsidRDefault="00173441" w:rsidP="0010784B">
            <w:pPr>
              <w:keepNext/>
              <w:rPr>
                <w:sz w:val="22"/>
                <w:szCs w:val="22"/>
                <w:u w:val="single"/>
              </w:rPr>
            </w:pPr>
            <w:r w:rsidRPr="003D2D23">
              <w:rPr>
                <w:sz w:val="22"/>
                <w:szCs w:val="22"/>
              </w:rPr>
              <w:t>Литература к теме, работа с интернет источниками</w:t>
            </w:r>
          </w:p>
        </w:tc>
        <w:tc>
          <w:tcPr>
            <w:tcW w:w="2017" w:type="dxa"/>
          </w:tcPr>
          <w:p w:rsidR="00173441" w:rsidRPr="003D2D23" w:rsidRDefault="00173441" w:rsidP="0010784B">
            <w:pPr>
              <w:keepNext/>
              <w:rPr>
                <w:sz w:val="22"/>
                <w:szCs w:val="22"/>
              </w:rPr>
            </w:pPr>
            <w:r w:rsidRPr="003D2D23">
              <w:rPr>
                <w:sz w:val="22"/>
                <w:szCs w:val="22"/>
              </w:rPr>
              <w:t>Коллоквиум, доклад</w:t>
            </w:r>
          </w:p>
        </w:tc>
      </w:tr>
      <w:tr w:rsidR="00173441" w:rsidRPr="003D2D23" w:rsidTr="00173441">
        <w:tc>
          <w:tcPr>
            <w:tcW w:w="2027" w:type="dxa"/>
          </w:tcPr>
          <w:p w:rsidR="00173441" w:rsidRPr="003D2D23" w:rsidRDefault="00173441" w:rsidP="0010784B">
            <w:pPr>
              <w:keepNext/>
              <w:rPr>
                <w:iCs/>
                <w:sz w:val="22"/>
                <w:szCs w:val="22"/>
              </w:rPr>
            </w:pPr>
            <w:r w:rsidRPr="003D2D23">
              <w:rPr>
                <w:iCs/>
                <w:sz w:val="22"/>
                <w:szCs w:val="22"/>
              </w:rPr>
              <w:lastRenderedPageBreak/>
              <w:t>Тема 5.</w:t>
            </w:r>
            <w:r w:rsidRPr="003D2D23">
              <w:t xml:space="preserve"> </w:t>
            </w:r>
            <w:r w:rsidRPr="003D2D23">
              <w:rPr>
                <w:iCs/>
                <w:sz w:val="22"/>
                <w:szCs w:val="22"/>
              </w:rPr>
              <w:t>Психология педагогической деятельности</w:t>
            </w:r>
          </w:p>
        </w:tc>
        <w:tc>
          <w:tcPr>
            <w:tcW w:w="2047" w:type="dxa"/>
          </w:tcPr>
          <w:p w:rsidR="00173441" w:rsidRPr="003D2D23" w:rsidRDefault="00173441" w:rsidP="0010784B">
            <w:pPr>
              <w:keepNext/>
              <w:tabs>
                <w:tab w:val="left" w:pos="161"/>
                <w:tab w:val="left" w:pos="191"/>
              </w:tabs>
              <w:rPr>
                <w:bCs/>
                <w:iCs/>
                <w:sz w:val="22"/>
                <w:szCs w:val="22"/>
              </w:rPr>
            </w:pPr>
            <w:r w:rsidRPr="003D2D23">
              <w:rPr>
                <w:bCs/>
                <w:iCs/>
                <w:sz w:val="22"/>
                <w:szCs w:val="22"/>
              </w:rPr>
              <w:t>Виды воздействия на учащихся в педагогическом процессе. Место педагогической оценки и отметки в системе мотивирования и стимулирования личностного развития учащихся на разных возрастных этапах.</w:t>
            </w:r>
          </w:p>
        </w:tc>
        <w:tc>
          <w:tcPr>
            <w:tcW w:w="2024" w:type="dxa"/>
          </w:tcPr>
          <w:p w:rsidR="00173441" w:rsidRPr="003D2D23" w:rsidRDefault="00173441" w:rsidP="0010784B">
            <w:pPr>
              <w:keepNext/>
              <w:rPr>
                <w:sz w:val="22"/>
                <w:szCs w:val="22"/>
              </w:rPr>
            </w:pPr>
            <w:r w:rsidRPr="003D2D23">
              <w:rPr>
                <w:sz w:val="22"/>
                <w:szCs w:val="22"/>
              </w:rPr>
              <w:t>Работа в библиотеке, включая ЭБС. Подготовка доклад</w:t>
            </w:r>
            <w:proofErr w:type="gramStart"/>
            <w:r w:rsidRPr="003D2D23">
              <w:rPr>
                <w:sz w:val="22"/>
                <w:szCs w:val="22"/>
              </w:rPr>
              <w:t>а-</w:t>
            </w:r>
            <w:proofErr w:type="gramEnd"/>
            <w:r w:rsidRPr="003D2D23">
              <w:rPr>
                <w:sz w:val="22"/>
                <w:szCs w:val="22"/>
              </w:rPr>
              <w:t xml:space="preserve"> презентации.</w:t>
            </w:r>
          </w:p>
        </w:tc>
        <w:tc>
          <w:tcPr>
            <w:tcW w:w="2022" w:type="dxa"/>
          </w:tcPr>
          <w:p w:rsidR="00173441" w:rsidRPr="003D2D23" w:rsidRDefault="00173441" w:rsidP="0010784B">
            <w:pPr>
              <w:keepNext/>
              <w:rPr>
                <w:sz w:val="22"/>
                <w:szCs w:val="22"/>
                <w:u w:val="single"/>
              </w:rPr>
            </w:pPr>
            <w:r w:rsidRPr="003D2D23">
              <w:rPr>
                <w:sz w:val="22"/>
                <w:szCs w:val="22"/>
              </w:rPr>
              <w:t>Литература к теме, работа с интернет источниками</w:t>
            </w:r>
          </w:p>
        </w:tc>
        <w:tc>
          <w:tcPr>
            <w:tcW w:w="2017" w:type="dxa"/>
          </w:tcPr>
          <w:p w:rsidR="00173441" w:rsidRPr="003D2D23" w:rsidRDefault="00173441" w:rsidP="0010784B">
            <w:pPr>
              <w:keepNext/>
              <w:rPr>
                <w:sz w:val="22"/>
                <w:szCs w:val="22"/>
              </w:rPr>
            </w:pPr>
            <w:r w:rsidRPr="003D2D23">
              <w:rPr>
                <w:sz w:val="22"/>
                <w:szCs w:val="22"/>
              </w:rPr>
              <w:t>Коллоквиум, доклад</w:t>
            </w:r>
          </w:p>
        </w:tc>
      </w:tr>
    </w:tbl>
    <w:p w:rsidR="00E63D95" w:rsidRPr="003D2D23" w:rsidRDefault="00E63D95" w:rsidP="0010784B">
      <w:pPr>
        <w:pStyle w:val="a1"/>
        <w:ind w:firstLine="709"/>
        <w:jc w:val="both"/>
      </w:pPr>
    </w:p>
    <w:p w:rsidR="000E4E3A" w:rsidRPr="003D2D23" w:rsidRDefault="000E4E3A" w:rsidP="0010784B">
      <w:pPr>
        <w:jc w:val="both"/>
        <w:rPr>
          <w:sz w:val="24"/>
          <w:szCs w:val="24"/>
        </w:rPr>
      </w:pPr>
    </w:p>
    <w:p w:rsidR="00BB5366" w:rsidRPr="003D2D23" w:rsidRDefault="000E4E3A" w:rsidP="0010784B">
      <w:pPr>
        <w:pStyle w:val="1"/>
        <w:keepNext w:val="0"/>
        <w:tabs>
          <w:tab w:val="left" w:pos="1134"/>
        </w:tabs>
        <w:spacing w:before="0" w:after="0"/>
        <w:ind w:firstLine="709"/>
        <w:jc w:val="both"/>
        <w:rPr>
          <w:rFonts w:ascii="Times New Roman" w:hAnsi="Times New Roman" w:cs="Times New Roman"/>
          <w:sz w:val="24"/>
          <w:szCs w:val="24"/>
          <w:lang w:eastAsia="ar-SA"/>
        </w:rPr>
      </w:pPr>
      <w:r w:rsidRPr="003D2D23">
        <w:rPr>
          <w:rFonts w:ascii="Times New Roman" w:hAnsi="Times New Roman" w:cs="Times New Roman"/>
          <w:sz w:val="24"/>
          <w:szCs w:val="24"/>
        </w:rPr>
        <w:t xml:space="preserve">6. </w:t>
      </w:r>
      <w:r w:rsidR="00076497" w:rsidRPr="003D2D23">
        <w:rPr>
          <w:rFonts w:ascii="Times New Roman" w:hAnsi="Times New Roman" w:cs="Times New Roman"/>
          <w:sz w:val="24"/>
          <w:szCs w:val="24"/>
          <w:lang w:eastAsia="ar-SA"/>
        </w:rPr>
        <w:t xml:space="preserve">Оценочные материалы для проведения промежуточной аттестации </w:t>
      </w:r>
      <w:proofErr w:type="gramStart"/>
      <w:r w:rsidR="00076497" w:rsidRPr="003D2D23">
        <w:rPr>
          <w:rFonts w:ascii="Times New Roman" w:hAnsi="Times New Roman" w:cs="Times New Roman"/>
          <w:sz w:val="24"/>
          <w:szCs w:val="24"/>
          <w:lang w:eastAsia="ar-SA"/>
        </w:rPr>
        <w:t>обучающихся</w:t>
      </w:r>
      <w:proofErr w:type="gramEnd"/>
      <w:r w:rsidR="00076497" w:rsidRPr="003D2D23">
        <w:rPr>
          <w:rFonts w:ascii="Times New Roman" w:hAnsi="Times New Roman" w:cs="Times New Roman"/>
          <w:sz w:val="24"/>
          <w:szCs w:val="24"/>
          <w:lang w:eastAsia="ar-SA"/>
        </w:rPr>
        <w:t xml:space="preserve"> по дисциплине </w:t>
      </w:r>
      <w:r w:rsidR="00F415BE" w:rsidRPr="003D2D23">
        <w:rPr>
          <w:rFonts w:ascii="Times New Roman" w:hAnsi="Times New Roman" w:cs="Times New Roman"/>
          <w:sz w:val="24"/>
          <w:szCs w:val="24"/>
          <w:lang w:eastAsia="ar-SA"/>
        </w:rPr>
        <w:t>«</w:t>
      </w:r>
      <w:r w:rsidR="00F415BE" w:rsidRPr="003D2D23">
        <w:rPr>
          <w:rFonts w:ascii="Times New Roman" w:eastAsia="Calibri" w:hAnsi="Times New Roman" w:cs="Times New Roman"/>
          <w:b w:val="0"/>
          <w:bCs w:val="0"/>
          <w:kern w:val="0"/>
          <w:sz w:val="24"/>
          <w:szCs w:val="24"/>
        </w:rPr>
        <w:t>Педагогическая</w:t>
      </w:r>
      <w:r w:rsidR="00F415BE" w:rsidRPr="003D2D23">
        <w:rPr>
          <w:rFonts w:ascii="Times New Roman" w:hAnsi="Times New Roman" w:cs="Times New Roman"/>
          <w:sz w:val="24"/>
          <w:szCs w:val="24"/>
          <w:lang w:eastAsia="ar-SA"/>
        </w:rPr>
        <w:t xml:space="preserve"> психология</w:t>
      </w:r>
      <w:r w:rsidRPr="003D2D23">
        <w:rPr>
          <w:rFonts w:ascii="Times New Roman" w:hAnsi="Times New Roman" w:cs="Times New Roman"/>
          <w:sz w:val="24"/>
          <w:szCs w:val="24"/>
          <w:lang w:eastAsia="ar-SA"/>
        </w:rPr>
        <w:t>».</w:t>
      </w:r>
    </w:p>
    <w:p w:rsidR="00BB5366" w:rsidRPr="003D2D23" w:rsidRDefault="00C55E68" w:rsidP="0010784B">
      <w:pPr>
        <w:pStyle w:val="1"/>
        <w:keepNext w:val="0"/>
        <w:tabs>
          <w:tab w:val="left" w:pos="1134"/>
        </w:tabs>
        <w:spacing w:before="0" w:after="0"/>
        <w:ind w:firstLine="709"/>
        <w:jc w:val="both"/>
        <w:rPr>
          <w:rFonts w:ascii="Times New Roman" w:hAnsi="Times New Roman" w:cs="Times New Roman"/>
          <w:b w:val="0"/>
          <w:sz w:val="24"/>
          <w:szCs w:val="24"/>
          <w:lang w:eastAsia="ar-SA"/>
        </w:rPr>
      </w:pPr>
      <w:r w:rsidRPr="003D2D23">
        <w:rPr>
          <w:rFonts w:ascii="Times New Roman" w:hAnsi="Times New Roman" w:cs="Times New Roman"/>
          <w:b w:val="0"/>
          <w:sz w:val="24"/>
          <w:szCs w:val="24"/>
        </w:rPr>
        <w:t xml:space="preserve">Промежуточная аттестация по дисциплине проводится в форме </w:t>
      </w:r>
      <w:r w:rsidR="00F415BE" w:rsidRPr="003D2D23">
        <w:rPr>
          <w:rFonts w:ascii="Times New Roman" w:hAnsi="Times New Roman" w:cs="Times New Roman"/>
          <w:b w:val="0"/>
          <w:sz w:val="24"/>
          <w:szCs w:val="24"/>
        </w:rPr>
        <w:t>экзамена</w:t>
      </w:r>
      <w:r w:rsidRPr="003D2D23">
        <w:rPr>
          <w:rFonts w:ascii="Times New Roman" w:hAnsi="Times New Roman" w:cs="Times New Roman"/>
          <w:b w:val="0"/>
          <w:sz w:val="24"/>
          <w:szCs w:val="24"/>
        </w:rPr>
        <w:t>.</w:t>
      </w:r>
      <w:bookmarkStart w:id="8" w:name="_Toc329684712"/>
      <w:bookmarkStart w:id="9" w:name="_Toc367185118"/>
    </w:p>
    <w:p w:rsidR="00C55E68" w:rsidRPr="003D2D23" w:rsidRDefault="007734ED" w:rsidP="0010784B">
      <w:pPr>
        <w:pStyle w:val="1"/>
        <w:keepNext w:val="0"/>
        <w:tabs>
          <w:tab w:val="left" w:pos="1134"/>
        </w:tabs>
        <w:spacing w:before="0" w:after="0"/>
        <w:ind w:firstLine="709"/>
        <w:jc w:val="both"/>
        <w:rPr>
          <w:rFonts w:ascii="Times New Roman" w:hAnsi="Times New Roman" w:cs="Times New Roman"/>
          <w:sz w:val="24"/>
          <w:szCs w:val="24"/>
        </w:rPr>
      </w:pPr>
      <w:r w:rsidRPr="003D2D23">
        <w:rPr>
          <w:rFonts w:ascii="Times New Roman" w:hAnsi="Times New Roman" w:cs="Times New Roman"/>
          <w:sz w:val="24"/>
          <w:szCs w:val="24"/>
        </w:rPr>
        <w:t xml:space="preserve">6.1. </w:t>
      </w:r>
      <w:r w:rsidR="00C55E68" w:rsidRPr="003D2D23">
        <w:rPr>
          <w:rFonts w:ascii="Times New Roman" w:hAnsi="Times New Roman" w:cs="Times New Roman"/>
          <w:sz w:val="24"/>
          <w:szCs w:val="24"/>
        </w:rPr>
        <w:t>Описание показателей и критериев оценивания компетенций, описание шкал оценивания</w:t>
      </w:r>
    </w:p>
    <w:p w:rsidR="00BB5366" w:rsidRPr="003D2D23" w:rsidRDefault="00BB5366" w:rsidP="0010784B"/>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68"/>
        <w:gridCol w:w="1843"/>
        <w:gridCol w:w="3038"/>
        <w:gridCol w:w="1639"/>
      </w:tblGrid>
      <w:tr w:rsidR="00BB5366" w:rsidRPr="003D2D23" w:rsidTr="009D6701">
        <w:tc>
          <w:tcPr>
            <w:tcW w:w="959" w:type="dxa"/>
          </w:tcPr>
          <w:p w:rsidR="00BB5366" w:rsidRPr="003D2D23" w:rsidRDefault="00BB5366" w:rsidP="0010784B">
            <w:pPr>
              <w:keepNext/>
              <w:autoSpaceDN w:val="0"/>
              <w:adjustRightInd w:val="0"/>
              <w:ind w:left="-142" w:right="-149"/>
              <w:jc w:val="center"/>
              <w:rPr>
                <w:b/>
                <w:bCs/>
              </w:rPr>
            </w:pPr>
            <w:r w:rsidRPr="003D2D23">
              <w:rPr>
                <w:b/>
                <w:bCs/>
              </w:rPr>
              <w:lastRenderedPageBreak/>
              <w:t>№</w:t>
            </w:r>
          </w:p>
          <w:p w:rsidR="00BB5366" w:rsidRPr="003D2D23" w:rsidRDefault="00BB5366" w:rsidP="0010784B">
            <w:pPr>
              <w:keepNext/>
              <w:autoSpaceDN w:val="0"/>
              <w:adjustRightInd w:val="0"/>
              <w:ind w:left="-142" w:right="-149"/>
              <w:jc w:val="center"/>
              <w:rPr>
                <w:bCs/>
              </w:rPr>
            </w:pPr>
            <w:proofErr w:type="gramStart"/>
            <w:r w:rsidRPr="003D2D23">
              <w:rPr>
                <w:b/>
                <w:bCs/>
              </w:rPr>
              <w:t>п</w:t>
            </w:r>
            <w:proofErr w:type="gramEnd"/>
            <w:r w:rsidRPr="003D2D23">
              <w:rPr>
                <w:b/>
                <w:bCs/>
              </w:rPr>
              <w:t>/п</w:t>
            </w:r>
          </w:p>
        </w:tc>
        <w:tc>
          <w:tcPr>
            <w:tcW w:w="2268" w:type="dxa"/>
          </w:tcPr>
          <w:p w:rsidR="00BB5366" w:rsidRPr="003D2D23" w:rsidRDefault="00BB5366" w:rsidP="0010784B">
            <w:pPr>
              <w:keepNext/>
              <w:autoSpaceDN w:val="0"/>
              <w:adjustRightInd w:val="0"/>
              <w:ind w:left="-142" w:right="-149"/>
              <w:jc w:val="center"/>
              <w:rPr>
                <w:b/>
                <w:bCs/>
              </w:rPr>
            </w:pPr>
            <w:r w:rsidRPr="003D2D23">
              <w:rPr>
                <w:b/>
                <w:bCs/>
              </w:rPr>
              <w:t>Наименование оценочного средства</w:t>
            </w:r>
          </w:p>
        </w:tc>
        <w:tc>
          <w:tcPr>
            <w:tcW w:w="1843" w:type="dxa"/>
          </w:tcPr>
          <w:p w:rsidR="00BB5366" w:rsidRPr="003D2D23" w:rsidRDefault="00BB5366" w:rsidP="0010784B">
            <w:pPr>
              <w:keepNext/>
              <w:autoSpaceDN w:val="0"/>
              <w:adjustRightInd w:val="0"/>
              <w:ind w:left="-142" w:right="-149"/>
              <w:jc w:val="center"/>
              <w:rPr>
                <w:b/>
                <w:bCs/>
              </w:rPr>
            </w:pPr>
            <w:r w:rsidRPr="003D2D23">
              <w:rPr>
                <w:b/>
                <w:bCs/>
              </w:rPr>
              <w:t xml:space="preserve">Краткая характеристика </w:t>
            </w:r>
          </w:p>
          <w:p w:rsidR="00BB5366" w:rsidRPr="003D2D23" w:rsidRDefault="00BB5366" w:rsidP="0010784B">
            <w:pPr>
              <w:keepNext/>
              <w:autoSpaceDN w:val="0"/>
              <w:adjustRightInd w:val="0"/>
              <w:ind w:left="-142" w:right="-149"/>
              <w:jc w:val="center"/>
              <w:rPr>
                <w:b/>
                <w:bCs/>
              </w:rPr>
            </w:pPr>
            <w:r w:rsidRPr="003D2D23">
              <w:rPr>
                <w:b/>
                <w:bCs/>
              </w:rPr>
              <w:t>оценочного средства</w:t>
            </w:r>
          </w:p>
        </w:tc>
        <w:tc>
          <w:tcPr>
            <w:tcW w:w="3038" w:type="dxa"/>
          </w:tcPr>
          <w:p w:rsidR="00BB5366" w:rsidRPr="003D2D23" w:rsidRDefault="00BB5366" w:rsidP="0010784B">
            <w:pPr>
              <w:keepNext/>
              <w:autoSpaceDN w:val="0"/>
              <w:adjustRightInd w:val="0"/>
              <w:ind w:left="-142" w:right="-149"/>
              <w:jc w:val="center"/>
              <w:rPr>
                <w:b/>
                <w:bCs/>
              </w:rPr>
            </w:pPr>
            <w:r w:rsidRPr="003D2D23">
              <w:rPr>
                <w:b/>
                <w:bCs/>
              </w:rPr>
              <w:t>Шкала и критерии оценки, балл</w:t>
            </w:r>
          </w:p>
        </w:tc>
        <w:tc>
          <w:tcPr>
            <w:tcW w:w="1639" w:type="dxa"/>
          </w:tcPr>
          <w:p w:rsidR="00BB5366" w:rsidRPr="003D2D23" w:rsidRDefault="00BB5366" w:rsidP="0010784B">
            <w:pPr>
              <w:keepNext/>
              <w:autoSpaceDN w:val="0"/>
              <w:adjustRightInd w:val="0"/>
              <w:ind w:left="-142" w:right="-149"/>
              <w:jc w:val="center"/>
              <w:rPr>
                <w:b/>
                <w:bCs/>
              </w:rPr>
            </w:pPr>
            <w:r w:rsidRPr="003D2D23">
              <w:rPr>
                <w:b/>
                <w:bCs/>
              </w:rPr>
              <w:t>Критерии оценивания компетенции</w:t>
            </w:r>
          </w:p>
        </w:tc>
      </w:tr>
      <w:tr w:rsidR="00173441" w:rsidRPr="003D2D23" w:rsidTr="009D6701">
        <w:tc>
          <w:tcPr>
            <w:tcW w:w="959" w:type="dxa"/>
          </w:tcPr>
          <w:p w:rsidR="00173441" w:rsidRPr="003D2D23" w:rsidRDefault="00173441" w:rsidP="0010784B">
            <w:pPr>
              <w:keepNext/>
              <w:autoSpaceDN w:val="0"/>
              <w:adjustRightInd w:val="0"/>
              <w:ind w:left="-142" w:right="-149"/>
              <w:jc w:val="center"/>
              <w:rPr>
                <w:bCs/>
              </w:rPr>
            </w:pPr>
            <w:r w:rsidRPr="003D2D23">
              <w:rPr>
                <w:bCs/>
              </w:rPr>
              <w:t>1.</w:t>
            </w:r>
          </w:p>
        </w:tc>
        <w:tc>
          <w:tcPr>
            <w:tcW w:w="2268" w:type="dxa"/>
          </w:tcPr>
          <w:p w:rsidR="00173441" w:rsidRPr="003D2D23" w:rsidRDefault="00173441" w:rsidP="0010784B">
            <w:pPr>
              <w:keepNext/>
              <w:autoSpaceDN w:val="0"/>
              <w:adjustRightInd w:val="0"/>
              <w:ind w:left="5" w:right="-6"/>
              <w:rPr>
                <w:bCs/>
              </w:rPr>
            </w:pPr>
            <w:r w:rsidRPr="003D2D23">
              <w:rPr>
                <w:bCs/>
              </w:rPr>
              <w:t>Опрос</w:t>
            </w:r>
          </w:p>
        </w:tc>
        <w:tc>
          <w:tcPr>
            <w:tcW w:w="1843" w:type="dxa"/>
          </w:tcPr>
          <w:p w:rsidR="00173441" w:rsidRPr="003D2D23" w:rsidRDefault="00173441" w:rsidP="0010784B">
            <w:pPr>
              <w:keepNext/>
              <w:autoSpaceDN w:val="0"/>
              <w:adjustRightInd w:val="0"/>
              <w:ind w:left="4"/>
              <w:jc w:val="both"/>
              <w:rPr>
                <w:bCs/>
              </w:rPr>
            </w:pPr>
            <w:r w:rsidRPr="003D2D23">
              <w:rPr>
                <w:bCs/>
              </w:rPr>
              <w:t>Сбор первичной информации по выяснению уровня усвоения пройденного материала</w:t>
            </w:r>
          </w:p>
        </w:tc>
        <w:tc>
          <w:tcPr>
            <w:tcW w:w="3038" w:type="dxa"/>
          </w:tcPr>
          <w:p w:rsidR="00173441" w:rsidRPr="003D2D23" w:rsidRDefault="00173441" w:rsidP="0010784B">
            <w:pPr>
              <w:keepNext/>
              <w:autoSpaceDN w:val="0"/>
              <w:adjustRightInd w:val="0"/>
              <w:ind w:left="4" w:right="-1"/>
              <w:jc w:val="both"/>
              <w:rPr>
                <w:bCs/>
              </w:rPr>
            </w:pPr>
            <w:r w:rsidRPr="003D2D23">
              <w:rPr>
                <w:bCs/>
              </w:rPr>
              <w:t xml:space="preserve">«Зачтено» - если </w:t>
            </w:r>
            <w:proofErr w:type="gramStart"/>
            <w:r w:rsidRPr="003D2D23">
              <w:rPr>
                <w:bCs/>
              </w:rPr>
              <w:t>обучающийся</w:t>
            </w:r>
            <w:proofErr w:type="gramEnd"/>
            <w:r w:rsidRPr="003D2D23">
              <w:rPr>
                <w:bCs/>
              </w:rPr>
              <w:t xml:space="preserve">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173441" w:rsidRPr="003D2D23" w:rsidRDefault="00173441" w:rsidP="0010784B">
            <w:pPr>
              <w:keepNext/>
              <w:autoSpaceDN w:val="0"/>
              <w:adjustRightInd w:val="0"/>
              <w:ind w:left="4" w:right="-1"/>
              <w:jc w:val="both"/>
              <w:rPr>
                <w:sz w:val="24"/>
                <w:lang w:eastAsia="ru-RU"/>
              </w:rPr>
            </w:pPr>
            <w:r w:rsidRPr="003D2D23">
              <w:rPr>
                <w:bC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rsidR="00173441" w:rsidRPr="003D2D23" w:rsidRDefault="00173441" w:rsidP="0010784B">
            <w:pPr>
              <w:keepNext/>
              <w:ind w:left="3" w:right="-113"/>
              <w:jc w:val="both"/>
            </w:pPr>
            <w:r w:rsidRPr="003D2D23">
              <w:t>ОПК-1.1, ОПК-1.2, ОПК-1.3, ОПК-4.1, ОПК-4.1, ОПК-4.3, ОПК-6.1, ОПК-6.2, ОПК-6.3</w:t>
            </w:r>
          </w:p>
        </w:tc>
      </w:tr>
      <w:tr w:rsidR="00173441" w:rsidRPr="003D2D23" w:rsidTr="009D6701">
        <w:tc>
          <w:tcPr>
            <w:tcW w:w="959" w:type="dxa"/>
          </w:tcPr>
          <w:p w:rsidR="00173441" w:rsidRPr="003D2D23" w:rsidRDefault="00173441" w:rsidP="0010784B">
            <w:pPr>
              <w:keepNext/>
              <w:autoSpaceDN w:val="0"/>
              <w:adjustRightInd w:val="0"/>
              <w:ind w:left="-142" w:right="-149"/>
              <w:jc w:val="center"/>
              <w:rPr>
                <w:bCs/>
              </w:rPr>
            </w:pPr>
            <w:r w:rsidRPr="003D2D23">
              <w:rPr>
                <w:bCs/>
              </w:rPr>
              <w:t>2.</w:t>
            </w:r>
          </w:p>
        </w:tc>
        <w:tc>
          <w:tcPr>
            <w:tcW w:w="2268" w:type="dxa"/>
          </w:tcPr>
          <w:p w:rsidR="00173441" w:rsidRPr="003D2D23" w:rsidRDefault="00173441" w:rsidP="0010784B">
            <w:pPr>
              <w:keepNext/>
              <w:autoSpaceDN w:val="0"/>
              <w:adjustRightInd w:val="0"/>
              <w:ind w:left="5" w:right="-6"/>
              <w:rPr>
                <w:bCs/>
              </w:rPr>
            </w:pPr>
            <w:r w:rsidRPr="003D2D23">
              <w:rPr>
                <w:bCs/>
              </w:rPr>
              <w:t>Доклад-презентация</w:t>
            </w:r>
          </w:p>
        </w:tc>
        <w:tc>
          <w:tcPr>
            <w:tcW w:w="1843" w:type="dxa"/>
          </w:tcPr>
          <w:p w:rsidR="00173441" w:rsidRPr="003D2D23" w:rsidRDefault="00173441" w:rsidP="0010784B">
            <w:pPr>
              <w:keepNext/>
              <w:autoSpaceDN w:val="0"/>
              <w:adjustRightInd w:val="0"/>
              <w:ind w:left="4"/>
              <w:jc w:val="both"/>
              <w:rPr>
                <w:spacing w:val="-2"/>
              </w:rPr>
            </w:pPr>
            <w:r w:rsidRPr="003D2D23">
              <w:t xml:space="preserve">Публичное выступление по представлению полученных результатов в программе </w:t>
            </w:r>
            <w:r w:rsidRPr="003D2D23">
              <w:rPr>
                <w:lang w:val="en-US"/>
              </w:rPr>
              <w:t>Microsoft</w:t>
            </w:r>
            <w:r w:rsidRPr="003D2D23">
              <w:t xml:space="preserve"> </w:t>
            </w:r>
            <w:r w:rsidRPr="003D2D23">
              <w:rPr>
                <w:lang w:val="en-US"/>
              </w:rPr>
              <w:t>PowerPoint</w:t>
            </w:r>
          </w:p>
        </w:tc>
        <w:tc>
          <w:tcPr>
            <w:tcW w:w="3038" w:type="dxa"/>
          </w:tcPr>
          <w:p w:rsidR="00173441" w:rsidRPr="003D2D23" w:rsidRDefault="00173441" w:rsidP="0010784B">
            <w:pPr>
              <w:keepNext/>
              <w:tabs>
                <w:tab w:val="left" w:pos="373"/>
              </w:tabs>
              <w:autoSpaceDN w:val="0"/>
              <w:adjustRightInd w:val="0"/>
              <w:ind w:left="90" w:hanging="142"/>
              <w:jc w:val="both"/>
              <w:rPr>
                <w:bCs/>
              </w:rPr>
            </w:pPr>
            <w:r w:rsidRPr="003D2D23">
              <w:rPr>
                <w:bCs/>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173441" w:rsidRPr="003D2D23" w:rsidRDefault="00173441" w:rsidP="0010784B">
            <w:pPr>
              <w:keepNext/>
              <w:tabs>
                <w:tab w:val="left" w:pos="373"/>
              </w:tabs>
              <w:autoSpaceDN w:val="0"/>
              <w:adjustRightInd w:val="0"/>
              <w:ind w:left="90" w:hanging="142"/>
              <w:jc w:val="both"/>
              <w:rPr>
                <w:bCs/>
              </w:rPr>
            </w:pPr>
            <w:r w:rsidRPr="003D2D23">
              <w:rPr>
                <w:bCs/>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173441" w:rsidRPr="003D2D23" w:rsidRDefault="00173441" w:rsidP="0010784B">
            <w:pPr>
              <w:keepNext/>
              <w:tabs>
                <w:tab w:val="left" w:pos="373"/>
              </w:tabs>
              <w:autoSpaceDN w:val="0"/>
              <w:adjustRightInd w:val="0"/>
              <w:ind w:left="90" w:hanging="142"/>
              <w:jc w:val="both"/>
              <w:rPr>
                <w:bCs/>
              </w:rPr>
            </w:pPr>
            <w:r w:rsidRPr="003D2D23">
              <w:rPr>
                <w:bCs/>
              </w:rPr>
              <w:t>«3» – отсутствие презентации, докладчик испытывал затруднения при выступлении и ответе на вопросы в ходе дискуссии;</w:t>
            </w:r>
          </w:p>
          <w:p w:rsidR="00173441" w:rsidRPr="003D2D23" w:rsidRDefault="00173441" w:rsidP="0010784B">
            <w:pPr>
              <w:keepNext/>
              <w:tabs>
                <w:tab w:val="left" w:pos="373"/>
              </w:tabs>
              <w:autoSpaceDN w:val="0"/>
              <w:adjustRightInd w:val="0"/>
              <w:ind w:left="90" w:hanging="142"/>
              <w:jc w:val="both"/>
              <w:rPr>
                <w:bCs/>
              </w:rPr>
            </w:pPr>
            <w:r w:rsidRPr="003D2D23">
              <w:rPr>
                <w:bCs/>
              </w:rPr>
              <w:t>«2» - докладчик не раскрыл тему</w:t>
            </w:r>
          </w:p>
        </w:tc>
        <w:tc>
          <w:tcPr>
            <w:tcW w:w="1639" w:type="dxa"/>
          </w:tcPr>
          <w:p w:rsidR="00173441" w:rsidRPr="003D2D23" w:rsidRDefault="00173441" w:rsidP="0010784B">
            <w:pPr>
              <w:keepNext/>
              <w:ind w:left="3" w:right="-113"/>
            </w:pPr>
            <w:r w:rsidRPr="003D2D23">
              <w:t>ОПК-1.1, ОПК-1.2, ОПК-1.3, ОПК-4.1, ОПК-4.1, ОПК-4.3, ОПК-6.1, ОПК-6.2, ОПК-6.3</w:t>
            </w:r>
          </w:p>
        </w:tc>
      </w:tr>
      <w:tr w:rsidR="00173441" w:rsidRPr="003D2D23" w:rsidTr="009D6701">
        <w:tc>
          <w:tcPr>
            <w:tcW w:w="959" w:type="dxa"/>
          </w:tcPr>
          <w:p w:rsidR="00173441" w:rsidRPr="003D2D23" w:rsidRDefault="00173441" w:rsidP="0010784B">
            <w:pPr>
              <w:keepNext/>
              <w:autoSpaceDN w:val="0"/>
              <w:adjustRightInd w:val="0"/>
              <w:ind w:left="-142" w:right="-149"/>
              <w:jc w:val="center"/>
              <w:rPr>
                <w:bCs/>
              </w:rPr>
            </w:pPr>
            <w:r w:rsidRPr="003D2D23">
              <w:rPr>
                <w:bCs/>
              </w:rPr>
              <w:t>3.</w:t>
            </w:r>
          </w:p>
        </w:tc>
        <w:tc>
          <w:tcPr>
            <w:tcW w:w="2268" w:type="dxa"/>
          </w:tcPr>
          <w:p w:rsidR="00173441" w:rsidRPr="003D2D23" w:rsidRDefault="00173441" w:rsidP="0010784B">
            <w:pPr>
              <w:keepNext/>
              <w:autoSpaceDN w:val="0"/>
              <w:adjustRightInd w:val="0"/>
              <w:ind w:left="5" w:right="-6"/>
              <w:rPr>
                <w:bCs/>
              </w:rPr>
            </w:pPr>
            <w:r w:rsidRPr="003D2D23">
              <w:rPr>
                <w:bCs/>
              </w:rPr>
              <w:t>Коллоквиум</w:t>
            </w:r>
          </w:p>
        </w:tc>
        <w:tc>
          <w:tcPr>
            <w:tcW w:w="1843" w:type="dxa"/>
          </w:tcPr>
          <w:p w:rsidR="00173441" w:rsidRPr="003D2D23" w:rsidRDefault="00173441" w:rsidP="0010784B">
            <w:pPr>
              <w:keepNext/>
              <w:autoSpaceDN w:val="0"/>
              <w:adjustRightInd w:val="0"/>
              <w:ind w:left="4"/>
              <w:jc w:val="both"/>
            </w:pPr>
            <w:r w:rsidRPr="003D2D23">
              <w:t>Беседа преподавателя с учащимися на определенную тему из учебной программы</w:t>
            </w:r>
          </w:p>
        </w:tc>
        <w:tc>
          <w:tcPr>
            <w:tcW w:w="3038" w:type="dxa"/>
          </w:tcPr>
          <w:p w:rsidR="00173441" w:rsidRPr="003D2D23" w:rsidRDefault="00173441" w:rsidP="0010784B">
            <w:pPr>
              <w:keepNext/>
              <w:tabs>
                <w:tab w:val="left" w:pos="373"/>
              </w:tabs>
              <w:autoSpaceDN w:val="0"/>
              <w:adjustRightInd w:val="0"/>
              <w:ind w:left="90" w:hanging="142"/>
              <w:jc w:val="both"/>
              <w:rPr>
                <w:bCs/>
              </w:rPr>
            </w:pPr>
            <w:r w:rsidRPr="003D2D23">
              <w:rPr>
                <w:bCs/>
              </w:rPr>
              <w:t xml:space="preserve">«Зачтено» - если </w:t>
            </w:r>
            <w:proofErr w:type="gramStart"/>
            <w:r w:rsidRPr="003D2D23">
              <w:rPr>
                <w:bCs/>
              </w:rPr>
              <w:t>обучающийся</w:t>
            </w:r>
            <w:proofErr w:type="gramEnd"/>
            <w:r w:rsidRPr="003D2D23">
              <w:rPr>
                <w:bCs/>
              </w:rPr>
              <w:t xml:space="preserve">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173441" w:rsidRPr="003D2D23" w:rsidRDefault="00173441" w:rsidP="0010784B">
            <w:pPr>
              <w:keepNext/>
              <w:tabs>
                <w:tab w:val="left" w:pos="373"/>
              </w:tabs>
              <w:autoSpaceDN w:val="0"/>
              <w:adjustRightInd w:val="0"/>
              <w:ind w:left="90" w:hanging="142"/>
              <w:jc w:val="both"/>
              <w:rPr>
                <w:bCs/>
              </w:rPr>
            </w:pPr>
            <w:r w:rsidRPr="003D2D23">
              <w:rPr>
                <w:bCs/>
              </w:rPr>
              <w:lastRenderedPageBreak/>
              <w:t>«</w:t>
            </w:r>
            <w:proofErr w:type="spellStart"/>
            <w:r w:rsidRPr="003D2D23">
              <w:rPr>
                <w:bCs/>
              </w:rPr>
              <w:t>Незачтено</w:t>
            </w:r>
            <w:proofErr w:type="spellEnd"/>
            <w:r w:rsidRPr="003D2D23">
              <w:rPr>
                <w:bCs/>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rsidR="00173441" w:rsidRPr="003D2D23" w:rsidRDefault="00173441" w:rsidP="0010784B">
            <w:pPr>
              <w:keepNext/>
              <w:ind w:left="3" w:right="-113"/>
            </w:pPr>
            <w:r w:rsidRPr="003D2D23">
              <w:lastRenderedPageBreak/>
              <w:t>ОПК-1.1, ОПК-1.2, ОПК-1.3, ОПК-4.1, ОПК-4.1, ОПК-4.3, ОПК-6.1, ОПК-6.2, ОПК-6.3</w:t>
            </w:r>
          </w:p>
        </w:tc>
      </w:tr>
    </w:tbl>
    <w:p w:rsidR="00BB5366" w:rsidRPr="003D2D23" w:rsidRDefault="00BB5366" w:rsidP="0010784B"/>
    <w:p w:rsidR="00BB5366" w:rsidRPr="003D2D23" w:rsidRDefault="00BB5366" w:rsidP="0010784B"/>
    <w:p w:rsidR="00C55E68" w:rsidRPr="003D2D23" w:rsidRDefault="00C55E68" w:rsidP="0010784B">
      <w:pPr>
        <w:pStyle w:val="1"/>
        <w:numPr>
          <w:ilvl w:val="0"/>
          <w:numId w:val="0"/>
        </w:numPr>
        <w:suppressAutoHyphens w:val="0"/>
        <w:spacing w:before="0" w:after="0"/>
        <w:rPr>
          <w:rFonts w:ascii="Times New Roman" w:hAnsi="Times New Roman" w:cs="Times New Roman"/>
          <w:sz w:val="24"/>
          <w:szCs w:val="24"/>
        </w:rPr>
      </w:pPr>
    </w:p>
    <w:p w:rsidR="00BB5366" w:rsidRPr="003D2D23" w:rsidRDefault="007734ED" w:rsidP="0010784B">
      <w:pPr>
        <w:keepNext/>
        <w:autoSpaceDN w:val="0"/>
        <w:adjustRightInd w:val="0"/>
        <w:jc w:val="both"/>
        <w:rPr>
          <w:b/>
          <w:sz w:val="24"/>
          <w:szCs w:val="24"/>
        </w:rPr>
      </w:pPr>
      <w:r w:rsidRPr="003D2D23">
        <w:rPr>
          <w:b/>
          <w:sz w:val="24"/>
          <w:szCs w:val="24"/>
        </w:rPr>
        <w:t xml:space="preserve">6.2. </w:t>
      </w:r>
      <w:r w:rsidR="00C55E68" w:rsidRPr="003D2D23">
        <w:rPr>
          <w:b/>
          <w:sz w:val="24"/>
          <w:szCs w:val="24"/>
        </w:rPr>
        <w:t xml:space="preserve">Методические материалы, определяющие процедуры оценивания знаний, умений, навыков </w:t>
      </w:r>
      <w:proofErr w:type="gramStart"/>
      <w:r w:rsidR="00C55E68" w:rsidRPr="003D2D23">
        <w:rPr>
          <w:b/>
          <w:sz w:val="24"/>
          <w:szCs w:val="24"/>
        </w:rPr>
        <w:t>и(</w:t>
      </w:r>
      <w:proofErr w:type="gramEnd"/>
      <w:r w:rsidR="00C55E68" w:rsidRPr="003D2D23">
        <w:rPr>
          <w:b/>
          <w:sz w:val="24"/>
          <w:szCs w:val="24"/>
        </w:rPr>
        <w:t>или) опыта деятельности, характеризующих этапы формирования компетенций в процессе осв</w:t>
      </w:r>
      <w:r w:rsidR="0010784B" w:rsidRPr="003D2D23">
        <w:rPr>
          <w:b/>
          <w:sz w:val="24"/>
          <w:szCs w:val="24"/>
        </w:rPr>
        <w:t>оения образовательной программы</w:t>
      </w:r>
    </w:p>
    <w:tbl>
      <w:tblPr>
        <w:tblW w:w="16728" w:type="dxa"/>
        <w:tblInd w:w="-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709"/>
        <w:gridCol w:w="3402"/>
        <w:gridCol w:w="2835"/>
        <w:gridCol w:w="3686"/>
      </w:tblGrid>
      <w:tr w:rsidR="00282DC8" w:rsidRPr="003D2D23" w:rsidTr="00282DC8">
        <w:tc>
          <w:tcPr>
            <w:tcW w:w="6096" w:type="dxa"/>
            <w:vMerge w:val="restart"/>
            <w:tcBorders>
              <w:top w:val="nil"/>
              <w:right w:val="single" w:sz="4" w:space="0" w:color="auto"/>
            </w:tcBorders>
          </w:tcPr>
          <w:p w:rsidR="00282DC8" w:rsidRPr="003D2D23" w:rsidRDefault="00282DC8" w:rsidP="0010784B">
            <w:pPr>
              <w:keepNext/>
              <w:autoSpaceDN w:val="0"/>
              <w:adjustRightInd w:val="0"/>
              <w:jc w:val="center"/>
              <w:rPr>
                <w:bCs/>
                <w:sz w:val="24"/>
                <w:szCs w:val="24"/>
              </w:rPr>
            </w:pPr>
            <w:r w:rsidRPr="003D2D23">
              <w:rPr>
                <w:bCs/>
                <w:sz w:val="24"/>
                <w:szCs w:val="24"/>
              </w:rPr>
              <w:t>№</w:t>
            </w:r>
          </w:p>
          <w:p w:rsidR="00282DC8" w:rsidRPr="003D2D23" w:rsidRDefault="00282DC8" w:rsidP="0010784B">
            <w:pPr>
              <w:keepNext/>
              <w:autoSpaceDN w:val="0"/>
              <w:adjustRightInd w:val="0"/>
              <w:jc w:val="center"/>
              <w:rPr>
                <w:bCs/>
                <w:sz w:val="24"/>
                <w:szCs w:val="24"/>
              </w:rPr>
            </w:pPr>
            <w:r w:rsidRPr="003D2D23">
              <w:rPr>
                <w:bCs/>
                <w:sz w:val="24"/>
                <w:szCs w:val="24"/>
              </w:rPr>
              <w:t>1.</w:t>
            </w:r>
          </w:p>
        </w:tc>
        <w:tc>
          <w:tcPr>
            <w:tcW w:w="709" w:type="dxa"/>
            <w:tcBorders>
              <w:left w:val="single" w:sz="4" w:space="0" w:color="auto"/>
            </w:tcBorders>
          </w:tcPr>
          <w:p w:rsidR="00282DC8" w:rsidRPr="003D2D23" w:rsidRDefault="00282DC8" w:rsidP="0010784B">
            <w:pPr>
              <w:keepNext/>
              <w:autoSpaceDN w:val="0"/>
              <w:adjustRightInd w:val="0"/>
              <w:jc w:val="center"/>
              <w:rPr>
                <w:bCs/>
                <w:sz w:val="24"/>
                <w:szCs w:val="24"/>
              </w:rPr>
            </w:pPr>
            <w:r w:rsidRPr="003D2D23">
              <w:rPr>
                <w:bCs/>
                <w:sz w:val="24"/>
                <w:szCs w:val="24"/>
              </w:rPr>
              <w:t xml:space="preserve">№ </w:t>
            </w:r>
            <w:proofErr w:type="gramStart"/>
            <w:r w:rsidRPr="003D2D23">
              <w:rPr>
                <w:bCs/>
                <w:sz w:val="24"/>
                <w:szCs w:val="24"/>
              </w:rPr>
              <w:t>п</w:t>
            </w:r>
            <w:proofErr w:type="gramEnd"/>
            <w:r w:rsidRPr="003D2D23">
              <w:rPr>
                <w:bCs/>
                <w:sz w:val="24"/>
                <w:szCs w:val="24"/>
              </w:rPr>
              <w:t>/п</w:t>
            </w:r>
          </w:p>
        </w:tc>
        <w:tc>
          <w:tcPr>
            <w:tcW w:w="3402" w:type="dxa"/>
          </w:tcPr>
          <w:p w:rsidR="00282DC8" w:rsidRPr="003D2D23" w:rsidRDefault="00282DC8" w:rsidP="0010784B">
            <w:pPr>
              <w:keepNext/>
              <w:autoSpaceDN w:val="0"/>
              <w:adjustRightInd w:val="0"/>
              <w:jc w:val="center"/>
              <w:rPr>
                <w:b/>
                <w:bCs/>
                <w:sz w:val="24"/>
                <w:szCs w:val="24"/>
              </w:rPr>
            </w:pPr>
            <w:r w:rsidRPr="003D2D23">
              <w:rPr>
                <w:b/>
                <w:bCs/>
                <w:sz w:val="24"/>
                <w:szCs w:val="24"/>
              </w:rPr>
              <w:t>Форма контроля/ коды оцениваемых компетенций</w:t>
            </w:r>
          </w:p>
        </w:tc>
        <w:tc>
          <w:tcPr>
            <w:tcW w:w="2835" w:type="dxa"/>
          </w:tcPr>
          <w:p w:rsidR="00282DC8" w:rsidRPr="003D2D23" w:rsidRDefault="00282DC8" w:rsidP="0010784B">
            <w:pPr>
              <w:keepNext/>
              <w:autoSpaceDN w:val="0"/>
              <w:adjustRightInd w:val="0"/>
              <w:jc w:val="center"/>
              <w:rPr>
                <w:b/>
                <w:bCs/>
                <w:sz w:val="24"/>
                <w:szCs w:val="24"/>
              </w:rPr>
            </w:pPr>
            <w:r w:rsidRPr="003D2D23">
              <w:rPr>
                <w:b/>
                <w:bCs/>
                <w:sz w:val="24"/>
                <w:szCs w:val="24"/>
              </w:rPr>
              <w:t>Процедура оценивания</w:t>
            </w:r>
          </w:p>
        </w:tc>
        <w:tc>
          <w:tcPr>
            <w:tcW w:w="3686" w:type="dxa"/>
          </w:tcPr>
          <w:p w:rsidR="00282DC8" w:rsidRPr="003D2D23" w:rsidRDefault="00282DC8" w:rsidP="0010784B">
            <w:pPr>
              <w:keepNext/>
              <w:autoSpaceDN w:val="0"/>
              <w:adjustRightInd w:val="0"/>
              <w:jc w:val="center"/>
              <w:rPr>
                <w:bCs/>
                <w:sz w:val="24"/>
                <w:szCs w:val="24"/>
              </w:rPr>
            </w:pPr>
            <w:r w:rsidRPr="003D2D23">
              <w:rPr>
                <w:b/>
                <w:bCs/>
                <w:sz w:val="24"/>
                <w:szCs w:val="24"/>
              </w:rPr>
              <w:t>Шкала и критерии оценки, балл</w:t>
            </w:r>
          </w:p>
        </w:tc>
      </w:tr>
      <w:tr w:rsidR="00282DC8" w:rsidRPr="003D2D23" w:rsidTr="00282DC8">
        <w:tc>
          <w:tcPr>
            <w:tcW w:w="6096" w:type="dxa"/>
            <w:vMerge/>
            <w:tcBorders>
              <w:right w:val="single" w:sz="4" w:space="0" w:color="auto"/>
            </w:tcBorders>
          </w:tcPr>
          <w:p w:rsidR="00282DC8" w:rsidRPr="003D2D23" w:rsidRDefault="00282DC8" w:rsidP="0010784B">
            <w:pPr>
              <w:keepNext/>
              <w:autoSpaceDN w:val="0"/>
              <w:adjustRightInd w:val="0"/>
              <w:jc w:val="center"/>
              <w:rPr>
                <w:bCs/>
                <w:sz w:val="24"/>
                <w:szCs w:val="24"/>
              </w:rPr>
            </w:pPr>
          </w:p>
        </w:tc>
        <w:tc>
          <w:tcPr>
            <w:tcW w:w="709" w:type="dxa"/>
            <w:tcBorders>
              <w:left w:val="single" w:sz="4" w:space="0" w:color="auto"/>
            </w:tcBorders>
          </w:tcPr>
          <w:p w:rsidR="00282DC8" w:rsidRPr="003D2D23" w:rsidRDefault="0010784B" w:rsidP="0010784B">
            <w:pPr>
              <w:keepNext/>
              <w:autoSpaceDN w:val="0"/>
              <w:adjustRightInd w:val="0"/>
              <w:jc w:val="center"/>
              <w:rPr>
                <w:bCs/>
                <w:sz w:val="24"/>
                <w:szCs w:val="24"/>
              </w:rPr>
            </w:pPr>
            <w:r w:rsidRPr="003D2D23">
              <w:rPr>
                <w:bCs/>
                <w:sz w:val="24"/>
                <w:szCs w:val="24"/>
              </w:rPr>
              <w:t>1.</w:t>
            </w:r>
          </w:p>
        </w:tc>
        <w:tc>
          <w:tcPr>
            <w:tcW w:w="3402" w:type="dxa"/>
          </w:tcPr>
          <w:p w:rsidR="00282DC8" w:rsidRPr="003D2D23" w:rsidRDefault="00282DC8" w:rsidP="0010784B">
            <w:pPr>
              <w:keepNext/>
              <w:autoSpaceDN w:val="0"/>
              <w:adjustRightInd w:val="0"/>
              <w:rPr>
                <w:bCs/>
                <w:sz w:val="24"/>
                <w:szCs w:val="24"/>
              </w:rPr>
            </w:pPr>
            <w:r w:rsidRPr="003D2D23">
              <w:rPr>
                <w:bCs/>
                <w:sz w:val="24"/>
                <w:szCs w:val="24"/>
              </w:rPr>
              <w:t>Экзамен</w:t>
            </w:r>
          </w:p>
          <w:p w:rsidR="00282DC8" w:rsidRPr="003D2D23" w:rsidRDefault="00282DC8" w:rsidP="0010784B">
            <w:pPr>
              <w:keepNext/>
              <w:autoSpaceDN w:val="0"/>
              <w:adjustRightInd w:val="0"/>
              <w:rPr>
                <w:sz w:val="24"/>
                <w:szCs w:val="24"/>
              </w:rPr>
            </w:pPr>
            <w:r w:rsidRPr="003D2D23">
              <w:rPr>
                <w:sz w:val="24"/>
                <w:szCs w:val="24"/>
              </w:rPr>
              <w:t>ОПК-1.1, ОПК-1.2, ОПК-1.3, ОПК-4.1, ОПК-4.1, ОПК-4.3, ОПК-6.1, ОПК-6.2, ОПК-6.3</w:t>
            </w:r>
          </w:p>
        </w:tc>
        <w:tc>
          <w:tcPr>
            <w:tcW w:w="2835" w:type="dxa"/>
          </w:tcPr>
          <w:p w:rsidR="00282DC8" w:rsidRPr="003D2D23" w:rsidRDefault="00282DC8" w:rsidP="0010784B">
            <w:pPr>
              <w:keepNext/>
              <w:autoSpaceDN w:val="0"/>
              <w:adjustRightInd w:val="0"/>
              <w:ind w:left="79"/>
              <w:jc w:val="both"/>
              <w:rPr>
                <w:bCs/>
                <w:sz w:val="24"/>
                <w:szCs w:val="24"/>
              </w:rPr>
            </w:pPr>
            <w:r w:rsidRPr="003D2D23">
              <w:rPr>
                <w:bCs/>
                <w:sz w:val="24"/>
                <w:szCs w:val="24"/>
              </w:rPr>
              <w:t xml:space="preserve">При подготовке к экзамену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 завершению изучения дисциплины сдается экзамен.  В период </w:t>
            </w:r>
            <w:proofErr w:type="gramStart"/>
            <w:r w:rsidRPr="003D2D23">
              <w:rPr>
                <w:bCs/>
                <w:sz w:val="24"/>
                <w:szCs w:val="24"/>
              </w:rPr>
              <w:t>подготовки</w:t>
            </w:r>
            <w:proofErr w:type="gramEnd"/>
            <w:r w:rsidRPr="003D2D23">
              <w:rPr>
                <w:bCs/>
                <w:sz w:val="24"/>
                <w:szCs w:val="24"/>
              </w:rPr>
              <w:t xml:space="preserve"> к экзамену обучающийся вновь обращается к уже изученному (пройденному) учебному материалу.  Подготовка обучающегося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подготовка к </w:t>
            </w:r>
            <w:r w:rsidRPr="003D2D23">
              <w:rPr>
                <w:bCs/>
                <w:sz w:val="24"/>
                <w:szCs w:val="24"/>
              </w:rPr>
              <w:lastRenderedPageBreak/>
              <w:t xml:space="preserve">ответу на задания, содержащиеся в билетах (тестах) экзамена. Экзамен проводится по билетам (тестам), охватывающим весь пройденный материал дисциплины, включая вопросы, отведенные для самостоятельного изучения.  </w:t>
            </w:r>
          </w:p>
        </w:tc>
        <w:tc>
          <w:tcPr>
            <w:tcW w:w="3686" w:type="dxa"/>
          </w:tcPr>
          <w:p w:rsidR="00282DC8" w:rsidRPr="003D2D23" w:rsidRDefault="00282DC8" w:rsidP="0010784B">
            <w:pPr>
              <w:keepNext/>
              <w:tabs>
                <w:tab w:val="left" w:pos="406"/>
              </w:tabs>
              <w:autoSpaceDN w:val="0"/>
              <w:adjustRightInd w:val="0"/>
              <w:jc w:val="both"/>
              <w:rPr>
                <w:bCs/>
                <w:sz w:val="24"/>
                <w:szCs w:val="24"/>
              </w:rPr>
            </w:pPr>
            <w:r w:rsidRPr="003D2D23">
              <w:rPr>
                <w:bCs/>
                <w:sz w:val="24"/>
                <w:szCs w:val="24"/>
              </w:rPr>
              <w:lastRenderedPageBreak/>
              <w:t>- 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 владеть навыками решения исследовательских задач</w:t>
            </w:r>
          </w:p>
          <w:p w:rsidR="00282DC8" w:rsidRPr="003D2D23" w:rsidRDefault="00282DC8" w:rsidP="0010784B">
            <w:pPr>
              <w:keepNext/>
              <w:tabs>
                <w:tab w:val="left" w:pos="406"/>
              </w:tabs>
              <w:autoSpaceDN w:val="0"/>
              <w:adjustRightInd w:val="0"/>
              <w:jc w:val="both"/>
              <w:rPr>
                <w:bCs/>
                <w:sz w:val="24"/>
                <w:szCs w:val="24"/>
              </w:rPr>
            </w:pPr>
            <w:r w:rsidRPr="003D2D23">
              <w:rPr>
                <w:bCs/>
                <w:sz w:val="24"/>
                <w:szCs w:val="24"/>
              </w:rPr>
              <w:t>- 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владение базовыми навыками решения исследовательских задач.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282DC8" w:rsidRPr="003D2D23" w:rsidRDefault="00282DC8" w:rsidP="0010784B">
            <w:pPr>
              <w:keepNext/>
              <w:tabs>
                <w:tab w:val="left" w:pos="406"/>
              </w:tabs>
              <w:autoSpaceDN w:val="0"/>
              <w:adjustRightInd w:val="0"/>
              <w:jc w:val="both"/>
              <w:rPr>
                <w:bCs/>
                <w:sz w:val="24"/>
                <w:szCs w:val="24"/>
              </w:rPr>
            </w:pPr>
            <w:r w:rsidRPr="003D2D23">
              <w:rPr>
                <w:bCs/>
                <w:sz w:val="24"/>
                <w:szCs w:val="24"/>
              </w:rPr>
              <w:lastRenderedPageBreak/>
              <w:t>- 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«Педагогическая психология», знать её основные понятия, предмет, особенности отдельных видов исследовательской деятельности. Оценка «удовлетворительно» предполагает, что материал в основном изложен грамотным языком</w:t>
            </w:r>
          </w:p>
          <w:p w:rsidR="00282DC8" w:rsidRPr="003D2D23" w:rsidRDefault="00282DC8" w:rsidP="0010784B">
            <w:pPr>
              <w:keepNext/>
              <w:tabs>
                <w:tab w:val="left" w:pos="406"/>
              </w:tabs>
              <w:autoSpaceDN w:val="0"/>
              <w:adjustRightInd w:val="0"/>
              <w:jc w:val="both"/>
              <w:rPr>
                <w:bCs/>
                <w:sz w:val="24"/>
                <w:szCs w:val="24"/>
              </w:rPr>
            </w:pPr>
            <w:r w:rsidRPr="003D2D23">
              <w:rPr>
                <w:bCs/>
                <w:sz w:val="24"/>
                <w:szCs w:val="24"/>
              </w:rPr>
              <w:t xml:space="preserve">- оценка «неудовлетворительно» предполагает, что обучающимся либо не дан ответ на вопрос билета и (или) не решена задача, предложенная в экзаменационном билете, либо обучающийся не знает основных понятий изучаемой дисциплины или не ориентируется в её системе, не может определить </w:t>
            </w:r>
            <w:proofErr w:type="gramStart"/>
            <w:r w:rsidRPr="003D2D23">
              <w:rPr>
                <w:bCs/>
                <w:sz w:val="24"/>
                <w:szCs w:val="24"/>
              </w:rPr>
              <w:t>пред-мет</w:t>
            </w:r>
            <w:proofErr w:type="gramEnd"/>
            <w:r w:rsidRPr="003D2D23">
              <w:rPr>
                <w:bCs/>
                <w:sz w:val="24"/>
                <w:szCs w:val="24"/>
              </w:rPr>
              <w:t xml:space="preserve"> дисциплины, особенностей отдельных видов исследовательской деятельности</w:t>
            </w:r>
          </w:p>
        </w:tc>
      </w:tr>
    </w:tbl>
    <w:p w:rsidR="00282DC8" w:rsidRPr="003D2D23" w:rsidRDefault="00282DC8" w:rsidP="0010784B">
      <w:pPr>
        <w:keepNext/>
        <w:autoSpaceDN w:val="0"/>
        <w:adjustRightInd w:val="0"/>
        <w:jc w:val="both"/>
        <w:rPr>
          <w:b/>
          <w:sz w:val="24"/>
          <w:szCs w:val="24"/>
        </w:rPr>
      </w:pPr>
    </w:p>
    <w:p w:rsidR="00C55E68" w:rsidRPr="003D2D23" w:rsidRDefault="007734ED" w:rsidP="0010784B">
      <w:pPr>
        <w:keepNext/>
        <w:autoSpaceDN w:val="0"/>
        <w:adjustRightInd w:val="0"/>
        <w:jc w:val="both"/>
        <w:rPr>
          <w:b/>
          <w:sz w:val="24"/>
          <w:szCs w:val="24"/>
        </w:rPr>
      </w:pPr>
      <w:r w:rsidRPr="003D2D23">
        <w:rPr>
          <w:b/>
          <w:sz w:val="24"/>
          <w:szCs w:val="24"/>
        </w:rPr>
        <w:t xml:space="preserve">6.3. </w:t>
      </w:r>
      <w:r w:rsidR="00C55E68" w:rsidRPr="003D2D23">
        <w:rPr>
          <w:b/>
          <w:sz w:val="24"/>
          <w:szCs w:val="24"/>
        </w:rPr>
        <w:t xml:space="preserve">Типовые контрольные задания или иные материалы, необходимые для процедуры оценивания знаний, умений, навыков </w:t>
      </w:r>
      <w:proofErr w:type="gramStart"/>
      <w:r w:rsidR="00C55E68" w:rsidRPr="003D2D23">
        <w:rPr>
          <w:b/>
          <w:sz w:val="24"/>
          <w:szCs w:val="24"/>
        </w:rPr>
        <w:t>и(</w:t>
      </w:r>
      <w:proofErr w:type="gramEnd"/>
      <w:r w:rsidR="00C55E68" w:rsidRPr="003D2D23">
        <w:rPr>
          <w:b/>
          <w:sz w:val="24"/>
          <w:szCs w:val="24"/>
        </w:rPr>
        <w:t>или) опыта деятельности, характеризующих этапы формирования компетенций в процессе освоения образовательной программы</w:t>
      </w:r>
    </w:p>
    <w:p w:rsidR="00541218" w:rsidRPr="003D2D23" w:rsidRDefault="00541218" w:rsidP="0010784B">
      <w:pPr>
        <w:keepNext/>
        <w:autoSpaceDN w:val="0"/>
        <w:adjustRightInd w:val="0"/>
        <w:jc w:val="both"/>
        <w:rPr>
          <w:b/>
          <w:sz w:val="24"/>
          <w:szCs w:val="24"/>
        </w:rPr>
      </w:pPr>
      <w:r w:rsidRPr="003D2D23">
        <w:rPr>
          <w:b/>
          <w:sz w:val="24"/>
          <w:szCs w:val="24"/>
        </w:rPr>
        <w:t xml:space="preserve">6.3.1. Типовые задания для проведения текущего контроля </w:t>
      </w:r>
      <w:proofErr w:type="gramStart"/>
      <w:r w:rsidRPr="003D2D23">
        <w:rPr>
          <w:b/>
          <w:sz w:val="24"/>
          <w:szCs w:val="24"/>
        </w:rPr>
        <w:t>обучающихся</w:t>
      </w:r>
      <w:proofErr w:type="gramEnd"/>
      <w:r w:rsidRPr="003D2D23">
        <w:rPr>
          <w:b/>
          <w:sz w:val="24"/>
          <w:szCs w:val="24"/>
        </w:rPr>
        <w:t>.</w:t>
      </w:r>
    </w:p>
    <w:bookmarkEnd w:id="8"/>
    <w:bookmarkEnd w:id="9"/>
    <w:p w:rsidR="0010784B" w:rsidRPr="003D2D23" w:rsidRDefault="0010784B" w:rsidP="0010784B">
      <w:pPr>
        <w:autoSpaceDN w:val="0"/>
        <w:adjustRightInd w:val="0"/>
        <w:ind w:firstLine="652"/>
        <w:jc w:val="both"/>
        <w:rPr>
          <w:i/>
          <w:iCs/>
          <w:caps/>
          <w:sz w:val="24"/>
          <w:szCs w:val="24"/>
        </w:rPr>
      </w:pPr>
      <w:r w:rsidRPr="003D2D23">
        <w:rPr>
          <w:i/>
          <w:iCs/>
          <w:caps/>
          <w:spacing w:val="-6"/>
          <w:sz w:val="24"/>
          <w:szCs w:val="24"/>
        </w:rPr>
        <w:t>Раздел 1 Введение в педагогическую психологию</w:t>
      </w:r>
      <w:r w:rsidRPr="003D2D23">
        <w:rPr>
          <w:i/>
          <w:iCs/>
          <w:caps/>
          <w:sz w:val="24"/>
          <w:szCs w:val="24"/>
        </w:rPr>
        <w:t xml:space="preserve"> </w:t>
      </w:r>
    </w:p>
    <w:p w:rsidR="0010784B" w:rsidRPr="003D2D23" w:rsidRDefault="0010784B" w:rsidP="0010784B">
      <w:pPr>
        <w:autoSpaceDN w:val="0"/>
        <w:adjustRightInd w:val="0"/>
        <w:ind w:firstLine="652"/>
        <w:jc w:val="both"/>
        <w:rPr>
          <w:i/>
          <w:iCs/>
          <w:sz w:val="24"/>
          <w:szCs w:val="24"/>
        </w:rPr>
      </w:pPr>
      <w:r w:rsidRPr="003D2D23">
        <w:rPr>
          <w:i/>
          <w:iCs/>
          <w:sz w:val="24"/>
          <w:szCs w:val="24"/>
        </w:rPr>
        <w:t>Задания и вопросы для самоподготовки по теме 1.1</w:t>
      </w:r>
    </w:p>
    <w:p w:rsidR="0010784B" w:rsidRPr="003D2D23" w:rsidRDefault="0010784B" w:rsidP="007C53A8">
      <w:pPr>
        <w:widowControl/>
        <w:numPr>
          <w:ilvl w:val="0"/>
          <w:numId w:val="32"/>
        </w:numPr>
        <w:tabs>
          <w:tab w:val="left" w:pos="852"/>
        </w:tabs>
        <w:suppressAutoHyphens w:val="0"/>
        <w:autoSpaceDN w:val="0"/>
        <w:adjustRightInd w:val="0"/>
        <w:jc w:val="both"/>
        <w:rPr>
          <w:sz w:val="24"/>
          <w:szCs w:val="24"/>
        </w:rPr>
      </w:pPr>
      <w:r w:rsidRPr="003D2D23">
        <w:rPr>
          <w:sz w:val="24"/>
          <w:szCs w:val="24"/>
        </w:rPr>
        <w:t xml:space="preserve">По </w:t>
      </w:r>
      <w:proofErr w:type="gramStart"/>
      <w:r w:rsidRPr="003D2D23">
        <w:rPr>
          <w:sz w:val="24"/>
          <w:szCs w:val="24"/>
        </w:rPr>
        <w:t>какому</w:t>
      </w:r>
      <w:proofErr w:type="gramEnd"/>
      <w:r w:rsidRPr="003D2D23">
        <w:rPr>
          <w:sz w:val="24"/>
          <w:szCs w:val="24"/>
        </w:rPr>
        <w:t xml:space="preserve"> из трех оснований структурной дифференциации психологии выделяется отрасль педагогической психологии и почему?</w:t>
      </w:r>
    </w:p>
    <w:p w:rsidR="0010784B" w:rsidRPr="003D2D23" w:rsidRDefault="0010784B" w:rsidP="007C53A8">
      <w:pPr>
        <w:widowControl/>
        <w:numPr>
          <w:ilvl w:val="0"/>
          <w:numId w:val="32"/>
        </w:numPr>
        <w:tabs>
          <w:tab w:val="left" w:pos="852"/>
        </w:tabs>
        <w:suppressAutoHyphens w:val="0"/>
        <w:autoSpaceDN w:val="0"/>
        <w:adjustRightInd w:val="0"/>
        <w:jc w:val="both"/>
        <w:rPr>
          <w:sz w:val="24"/>
          <w:szCs w:val="24"/>
        </w:rPr>
      </w:pPr>
      <w:r w:rsidRPr="003D2D23">
        <w:rPr>
          <w:sz w:val="24"/>
          <w:szCs w:val="24"/>
        </w:rPr>
        <w:t>Чем отличается предмет педагогической психологии от предмета возрастной психологии при общности их объекта?</w:t>
      </w:r>
    </w:p>
    <w:p w:rsidR="0010784B" w:rsidRPr="003D2D23" w:rsidRDefault="0010784B" w:rsidP="007C53A8">
      <w:pPr>
        <w:widowControl/>
        <w:numPr>
          <w:ilvl w:val="0"/>
          <w:numId w:val="32"/>
        </w:numPr>
        <w:tabs>
          <w:tab w:val="left" w:pos="852"/>
        </w:tabs>
        <w:suppressAutoHyphens w:val="0"/>
        <w:autoSpaceDN w:val="0"/>
        <w:adjustRightInd w:val="0"/>
        <w:jc w:val="both"/>
        <w:rPr>
          <w:sz w:val="24"/>
          <w:szCs w:val="24"/>
        </w:rPr>
      </w:pPr>
      <w:r w:rsidRPr="003D2D23">
        <w:rPr>
          <w:sz w:val="24"/>
          <w:szCs w:val="24"/>
        </w:rPr>
        <w:t>Составление словаря основных понятий.</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Каковы основные тенденции и принципы современного образования?</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 xml:space="preserve">Как </w:t>
      </w:r>
      <w:proofErr w:type="gramStart"/>
      <w:r w:rsidRPr="003D2D23">
        <w:rPr>
          <w:sz w:val="24"/>
          <w:szCs w:val="24"/>
        </w:rPr>
        <w:t>связаны</w:t>
      </w:r>
      <w:proofErr w:type="gramEnd"/>
      <w:r w:rsidRPr="003D2D23">
        <w:rPr>
          <w:sz w:val="24"/>
          <w:szCs w:val="24"/>
        </w:rPr>
        <w:t xml:space="preserve"> между собой культура и образование?</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Какое  влияние на становление и развитие педагогической психологии оказали основные направления развития психологии?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 xml:space="preserve">Какие методы исследования могут естественно использоваться в педагогической практике? </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Чем отличается естественный эксперимент от метода наблюдения?</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Назовите основные этапы формирующего эксперимента.</w:t>
      </w:r>
    </w:p>
    <w:p w:rsidR="0010784B" w:rsidRPr="003D2D23" w:rsidRDefault="0010784B" w:rsidP="0010784B">
      <w:pPr>
        <w:autoSpaceDN w:val="0"/>
        <w:adjustRightInd w:val="0"/>
        <w:ind w:firstLine="652"/>
        <w:jc w:val="both"/>
        <w:rPr>
          <w:i/>
          <w:iCs/>
          <w:caps/>
          <w:sz w:val="24"/>
          <w:szCs w:val="24"/>
        </w:rPr>
      </w:pPr>
      <w:r w:rsidRPr="003D2D23">
        <w:rPr>
          <w:i/>
          <w:iCs/>
          <w:caps/>
          <w:sz w:val="24"/>
          <w:szCs w:val="24"/>
        </w:rPr>
        <w:t>Раздел 2. Психологические основы обучения и учебной деятельности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Сравнить понятия «обучение», «научение», «учение», «учебная деятельность», «образование».</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Что входит в предметное содержание учебной деятельности?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lastRenderedPageBreak/>
        <w:t xml:space="preserve">Какие виды учебных </w:t>
      </w:r>
      <w:proofErr w:type="gramStart"/>
      <w:r w:rsidRPr="003D2D23">
        <w:rPr>
          <w:sz w:val="24"/>
          <w:szCs w:val="24"/>
        </w:rPr>
        <w:t>действий</w:t>
      </w:r>
      <w:proofErr w:type="gramEnd"/>
      <w:r w:rsidRPr="003D2D23">
        <w:rPr>
          <w:sz w:val="24"/>
          <w:szCs w:val="24"/>
        </w:rPr>
        <w:t xml:space="preserve"> выделяются в структуре учебной деятельности и на </w:t>
      </w:r>
      <w:proofErr w:type="gramStart"/>
      <w:r w:rsidRPr="003D2D23">
        <w:rPr>
          <w:sz w:val="24"/>
          <w:szCs w:val="24"/>
        </w:rPr>
        <w:t>каком</w:t>
      </w:r>
      <w:proofErr w:type="gramEnd"/>
      <w:r w:rsidRPr="003D2D23">
        <w:rPr>
          <w:sz w:val="24"/>
          <w:szCs w:val="24"/>
        </w:rPr>
        <w:t xml:space="preserve"> основании?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Какая из мотивационных ориентаций (на процесс, результат, награду, избегание) выявляет большую устойчивость мотивации?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Какие мотивы называются внутренними и внешними?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Какие потребности из мотивационного (</w:t>
      </w:r>
      <w:proofErr w:type="spellStart"/>
      <w:r w:rsidRPr="003D2D23">
        <w:rPr>
          <w:sz w:val="24"/>
          <w:szCs w:val="24"/>
        </w:rPr>
        <w:t>потребностного</w:t>
      </w:r>
      <w:proofErr w:type="spellEnd"/>
      <w:r w:rsidRPr="003D2D23">
        <w:rPr>
          <w:sz w:val="24"/>
          <w:szCs w:val="24"/>
        </w:rPr>
        <w:t xml:space="preserve">) треугольника А. </w:t>
      </w:r>
      <w:proofErr w:type="spellStart"/>
      <w:r w:rsidRPr="003D2D23">
        <w:rPr>
          <w:sz w:val="24"/>
          <w:szCs w:val="24"/>
        </w:rPr>
        <w:t>Маслоу</w:t>
      </w:r>
      <w:proofErr w:type="spellEnd"/>
      <w:r w:rsidRPr="003D2D23">
        <w:rPr>
          <w:sz w:val="24"/>
          <w:szCs w:val="24"/>
        </w:rPr>
        <w:t xml:space="preserve"> могут быть связаны с успешностью учебной деятельности?</w:t>
      </w:r>
    </w:p>
    <w:p w:rsidR="0010784B" w:rsidRPr="003D2D23" w:rsidRDefault="0010784B" w:rsidP="007C53A8">
      <w:pPr>
        <w:widowControl/>
        <w:numPr>
          <w:ilvl w:val="0"/>
          <w:numId w:val="32"/>
        </w:numPr>
        <w:tabs>
          <w:tab w:val="left" w:pos="568"/>
        </w:tabs>
        <w:suppressAutoHyphens w:val="0"/>
        <w:autoSpaceDN w:val="0"/>
        <w:adjustRightInd w:val="0"/>
        <w:jc w:val="both"/>
        <w:rPr>
          <w:sz w:val="24"/>
          <w:szCs w:val="24"/>
        </w:rPr>
      </w:pPr>
      <w:r w:rsidRPr="003D2D23">
        <w:rPr>
          <w:sz w:val="24"/>
          <w:szCs w:val="24"/>
        </w:rPr>
        <w:t>Что отличает учебную деятельность от усвоения, а усвоения от формирования навыков?</w:t>
      </w:r>
    </w:p>
    <w:p w:rsidR="0010784B" w:rsidRPr="003D2D23" w:rsidRDefault="0010784B" w:rsidP="007C53A8">
      <w:pPr>
        <w:widowControl/>
        <w:numPr>
          <w:ilvl w:val="0"/>
          <w:numId w:val="32"/>
        </w:numPr>
        <w:tabs>
          <w:tab w:val="left" w:pos="568"/>
        </w:tabs>
        <w:suppressAutoHyphens w:val="0"/>
        <w:autoSpaceDN w:val="0"/>
        <w:adjustRightInd w:val="0"/>
        <w:jc w:val="both"/>
        <w:rPr>
          <w:sz w:val="24"/>
          <w:szCs w:val="24"/>
        </w:rPr>
      </w:pPr>
      <w:r w:rsidRPr="003D2D23">
        <w:rPr>
          <w:sz w:val="24"/>
          <w:szCs w:val="24"/>
        </w:rPr>
        <w:t>Почему термин «построение» навыка точнее отражает этот процесс, чем развитие?</w:t>
      </w:r>
    </w:p>
    <w:p w:rsidR="0010784B" w:rsidRPr="003D2D23" w:rsidRDefault="0010784B" w:rsidP="007C53A8">
      <w:pPr>
        <w:widowControl/>
        <w:numPr>
          <w:ilvl w:val="0"/>
          <w:numId w:val="32"/>
        </w:numPr>
        <w:tabs>
          <w:tab w:val="left" w:pos="568"/>
        </w:tabs>
        <w:suppressAutoHyphens w:val="0"/>
        <w:autoSpaceDN w:val="0"/>
        <w:adjustRightInd w:val="0"/>
        <w:jc w:val="both"/>
        <w:rPr>
          <w:sz w:val="24"/>
          <w:szCs w:val="24"/>
        </w:rPr>
      </w:pPr>
      <w:r w:rsidRPr="003D2D23">
        <w:rPr>
          <w:sz w:val="24"/>
          <w:szCs w:val="24"/>
        </w:rPr>
        <w:t>Какие основные факторы влияют на научение?</w:t>
      </w:r>
    </w:p>
    <w:p w:rsidR="0010784B" w:rsidRPr="003D2D23" w:rsidRDefault="0010784B" w:rsidP="0010784B">
      <w:pPr>
        <w:widowControl/>
        <w:suppressAutoHyphens w:val="0"/>
        <w:autoSpaceDN w:val="0"/>
        <w:adjustRightInd w:val="0"/>
        <w:ind w:left="652"/>
        <w:jc w:val="both"/>
        <w:rPr>
          <w:i/>
          <w:iCs/>
          <w:sz w:val="24"/>
          <w:szCs w:val="24"/>
        </w:rPr>
      </w:pPr>
      <w:r w:rsidRPr="003D2D23">
        <w:rPr>
          <w:i/>
          <w:iCs/>
          <w:sz w:val="24"/>
          <w:szCs w:val="24"/>
        </w:rPr>
        <w:t xml:space="preserve">РАЗДЕЛ 3. ПСИХОЛОГИЧЕСКИЕ ОСНОВЫ ВОСПИТАНИЯ </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 xml:space="preserve">Согласно теории </w:t>
      </w:r>
      <w:proofErr w:type="spellStart"/>
      <w:r w:rsidRPr="003D2D23">
        <w:rPr>
          <w:sz w:val="24"/>
          <w:szCs w:val="24"/>
        </w:rPr>
        <w:t>Колберга</w:t>
      </w:r>
      <w:proofErr w:type="spellEnd"/>
      <w:r w:rsidRPr="003D2D23">
        <w:rPr>
          <w:sz w:val="24"/>
          <w:szCs w:val="24"/>
        </w:rPr>
        <w:t xml:space="preserve">, моральное рассуждение сначала основывается на внешних силах, таких как вознаграждение и наказание, </w:t>
      </w:r>
      <w:proofErr w:type="gramStart"/>
      <w:r w:rsidRPr="003D2D23">
        <w:rPr>
          <w:sz w:val="24"/>
          <w:szCs w:val="24"/>
        </w:rPr>
        <w:t>но</w:t>
      </w:r>
      <w:proofErr w:type="gramEnd"/>
      <w:r w:rsidRPr="003D2D23">
        <w:rPr>
          <w:sz w:val="24"/>
          <w:szCs w:val="24"/>
        </w:rPr>
        <w:t xml:space="preserve"> в конечном счете его основой становится личный моральный кодекс. Каковы механизмы формирования личного морального кодекса?</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 xml:space="preserve">Разработать план урока «нравственности» для младших школьников. </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Составьте таблицу «Цели воспитания» в узком и широком смысле.</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Составьте модель процесса воспитания, учитывая основные характеристики содержания воспитания</w:t>
      </w:r>
    </w:p>
    <w:p w:rsidR="0010784B" w:rsidRPr="003D2D23" w:rsidRDefault="0010784B" w:rsidP="007C53A8">
      <w:pPr>
        <w:widowControl/>
        <w:numPr>
          <w:ilvl w:val="0"/>
          <w:numId w:val="32"/>
        </w:numPr>
        <w:tabs>
          <w:tab w:val="left" w:pos="1572"/>
        </w:tabs>
        <w:suppressAutoHyphens w:val="0"/>
        <w:autoSpaceDN w:val="0"/>
        <w:adjustRightInd w:val="0"/>
        <w:jc w:val="both"/>
        <w:rPr>
          <w:sz w:val="24"/>
          <w:szCs w:val="24"/>
        </w:rPr>
      </w:pPr>
      <w:r w:rsidRPr="003D2D23">
        <w:rPr>
          <w:sz w:val="24"/>
          <w:szCs w:val="24"/>
        </w:rPr>
        <w:t>воздействие воспитателя;</w:t>
      </w:r>
    </w:p>
    <w:p w:rsidR="0010784B" w:rsidRPr="003D2D23" w:rsidRDefault="0010784B" w:rsidP="007C53A8">
      <w:pPr>
        <w:widowControl/>
        <w:numPr>
          <w:ilvl w:val="0"/>
          <w:numId w:val="32"/>
        </w:numPr>
        <w:tabs>
          <w:tab w:val="left" w:pos="1572"/>
        </w:tabs>
        <w:suppressAutoHyphens w:val="0"/>
        <w:autoSpaceDN w:val="0"/>
        <w:adjustRightInd w:val="0"/>
        <w:jc w:val="both"/>
        <w:rPr>
          <w:sz w:val="24"/>
          <w:szCs w:val="24"/>
        </w:rPr>
      </w:pPr>
      <w:r w:rsidRPr="003D2D23">
        <w:rPr>
          <w:sz w:val="24"/>
          <w:szCs w:val="24"/>
        </w:rPr>
        <w:t>личность воспитуемого;</w:t>
      </w:r>
    </w:p>
    <w:p w:rsidR="0010784B" w:rsidRPr="003D2D23" w:rsidRDefault="0010784B" w:rsidP="007C53A8">
      <w:pPr>
        <w:widowControl/>
        <w:numPr>
          <w:ilvl w:val="0"/>
          <w:numId w:val="32"/>
        </w:numPr>
        <w:tabs>
          <w:tab w:val="left" w:pos="1572"/>
        </w:tabs>
        <w:suppressAutoHyphens w:val="0"/>
        <w:autoSpaceDN w:val="0"/>
        <w:adjustRightInd w:val="0"/>
        <w:jc w:val="both"/>
        <w:rPr>
          <w:sz w:val="24"/>
          <w:szCs w:val="24"/>
        </w:rPr>
      </w:pPr>
      <w:r w:rsidRPr="003D2D23">
        <w:rPr>
          <w:sz w:val="24"/>
          <w:szCs w:val="24"/>
        </w:rPr>
        <w:t>отношение воспитуемого к воздействию на него;</w:t>
      </w:r>
    </w:p>
    <w:p w:rsidR="0010784B" w:rsidRPr="003D2D23" w:rsidRDefault="0010784B" w:rsidP="007C53A8">
      <w:pPr>
        <w:widowControl/>
        <w:numPr>
          <w:ilvl w:val="0"/>
          <w:numId w:val="32"/>
        </w:numPr>
        <w:tabs>
          <w:tab w:val="left" w:pos="1572"/>
        </w:tabs>
        <w:suppressAutoHyphens w:val="0"/>
        <w:autoSpaceDN w:val="0"/>
        <w:adjustRightInd w:val="0"/>
        <w:jc w:val="both"/>
        <w:rPr>
          <w:sz w:val="24"/>
          <w:szCs w:val="24"/>
        </w:rPr>
      </w:pPr>
      <w:r w:rsidRPr="003D2D23">
        <w:rPr>
          <w:sz w:val="24"/>
          <w:szCs w:val="24"/>
        </w:rPr>
        <w:t>качества, формируемые у личности;</w:t>
      </w:r>
    </w:p>
    <w:p w:rsidR="0010784B" w:rsidRPr="003D2D23" w:rsidRDefault="0010784B" w:rsidP="007C53A8">
      <w:pPr>
        <w:widowControl/>
        <w:numPr>
          <w:ilvl w:val="0"/>
          <w:numId w:val="32"/>
        </w:numPr>
        <w:tabs>
          <w:tab w:val="left" w:pos="1572"/>
        </w:tabs>
        <w:suppressAutoHyphens w:val="0"/>
        <w:autoSpaceDN w:val="0"/>
        <w:adjustRightInd w:val="0"/>
        <w:jc w:val="both"/>
        <w:rPr>
          <w:sz w:val="24"/>
          <w:szCs w:val="24"/>
        </w:rPr>
      </w:pPr>
      <w:r w:rsidRPr="003D2D23">
        <w:rPr>
          <w:sz w:val="24"/>
          <w:szCs w:val="24"/>
        </w:rPr>
        <w:t>мотив;</w:t>
      </w:r>
    </w:p>
    <w:p w:rsidR="0010784B" w:rsidRPr="003D2D23" w:rsidRDefault="0010784B" w:rsidP="007C53A8">
      <w:pPr>
        <w:widowControl/>
        <w:numPr>
          <w:ilvl w:val="0"/>
          <w:numId w:val="32"/>
        </w:numPr>
        <w:tabs>
          <w:tab w:val="left" w:pos="1572"/>
        </w:tabs>
        <w:suppressAutoHyphens w:val="0"/>
        <w:autoSpaceDN w:val="0"/>
        <w:adjustRightInd w:val="0"/>
        <w:jc w:val="both"/>
        <w:rPr>
          <w:sz w:val="24"/>
          <w:szCs w:val="24"/>
        </w:rPr>
      </w:pPr>
      <w:r w:rsidRPr="003D2D23">
        <w:rPr>
          <w:sz w:val="24"/>
          <w:szCs w:val="24"/>
        </w:rPr>
        <w:t>поведение испытуемого.</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Составить план этической беседы с подростками по проблемам морали и нравственности.</w:t>
      </w:r>
    </w:p>
    <w:p w:rsidR="0010784B" w:rsidRPr="003D2D23" w:rsidRDefault="0010784B" w:rsidP="0010784B">
      <w:pPr>
        <w:autoSpaceDN w:val="0"/>
        <w:adjustRightInd w:val="0"/>
        <w:ind w:firstLine="652"/>
        <w:jc w:val="both"/>
        <w:rPr>
          <w:i/>
          <w:iCs/>
          <w:spacing w:val="-2"/>
          <w:sz w:val="24"/>
          <w:szCs w:val="24"/>
        </w:rPr>
      </w:pPr>
      <w:r w:rsidRPr="003D2D23">
        <w:rPr>
          <w:i/>
          <w:iCs/>
          <w:sz w:val="24"/>
          <w:szCs w:val="24"/>
        </w:rPr>
        <w:t>РАЗДЕЛ 4 . ПСИХОЛОГИЯ ЛИЧНОСТИ ПЕДАГОГА</w:t>
      </w:r>
      <w:r w:rsidRPr="003D2D23">
        <w:rPr>
          <w:i/>
          <w:iCs/>
          <w:spacing w:val="-2"/>
          <w:sz w:val="24"/>
          <w:szCs w:val="24"/>
        </w:rPr>
        <w:t xml:space="preserve"> </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 xml:space="preserve">Что означают </w:t>
      </w:r>
      <w:proofErr w:type="gramStart"/>
      <w:r w:rsidRPr="003D2D23">
        <w:rPr>
          <w:sz w:val="24"/>
          <w:szCs w:val="24"/>
        </w:rPr>
        <w:t>личностный</w:t>
      </w:r>
      <w:proofErr w:type="gramEnd"/>
      <w:r w:rsidRPr="003D2D23">
        <w:rPr>
          <w:sz w:val="24"/>
          <w:szCs w:val="24"/>
        </w:rPr>
        <w:t xml:space="preserve"> и </w:t>
      </w:r>
      <w:proofErr w:type="spellStart"/>
      <w:r w:rsidRPr="003D2D23">
        <w:rPr>
          <w:sz w:val="24"/>
          <w:szCs w:val="24"/>
        </w:rPr>
        <w:t>деятельностный</w:t>
      </w:r>
      <w:proofErr w:type="spellEnd"/>
      <w:r w:rsidRPr="003D2D23">
        <w:rPr>
          <w:sz w:val="24"/>
          <w:szCs w:val="24"/>
        </w:rPr>
        <w:t xml:space="preserve"> компоненты в личностно-</w:t>
      </w:r>
      <w:proofErr w:type="spellStart"/>
      <w:r w:rsidRPr="003D2D23">
        <w:rPr>
          <w:sz w:val="24"/>
          <w:szCs w:val="24"/>
        </w:rPr>
        <w:t>деятельностном</w:t>
      </w:r>
      <w:proofErr w:type="spellEnd"/>
      <w:r w:rsidRPr="003D2D23">
        <w:rPr>
          <w:sz w:val="24"/>
          <w:szCs w:val="24"/>
        </w:rPr>
        <w:t xml:space="preserve"> подходе?</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Назовите основные этапы профессионализации педагога.</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Продумайте тематику и форму проведения психолого-педагогического семинара для учителей начальной школы, для классных руководителей.</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Разработайте программу социально-психологического тренинга для педагогов, которые испытывают трудности с организацией дисциплины на уроке.</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Есть ли однозначная связь между способностями педагога и характером реализуемых функций?</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 xml:space="preserve">В любом виде труда требуется комплекс способностей. Отдельные из них необходимы во многих профессиях и видах деятельности (общие способности), другие – только для некоторых видов деятельности (специальные способности). Ниже дан перечень способностей, важных для профессии педагога. </w:t>
      </w:r>
      <w:proofErr w:type="gramStart"/>
      <w:r w:rsidRPr="003D2D23">
        <w:rPr>
          <w:sz w:val="24"/>
          <w:szCs w:val="24"/>
        </w:rPr>
        <w:t>Определите, какие из них являются относительно общими, а какие относительно специальными:</w:t>
      </w:r>
      <w:proofErr w:type="gramEnd"/>
    </w:p>
    <w:p w:rsidR="0010784B" w:rsidRPr="003D2D23" w:rsidRDefault="0010784B" w:rsidP="007C53A8">
      <w:pPr>
        <w:widowControl/>
        <w:numPr>
          <w:ilvl w:val="0"/>
          <w:numId w:val="32"/>
        </w:numPr>
        <w:tabs>
          <w:tab w:val="left" w:pos="1637"/>
        </w:tabs>
        <w:suppressAutoHyphens w:val="0"/>
        <w:autoSpaceDN w:val="0"/>
        <w:adjustRightInd w:val="0"/>
        <w:jc w:val="both"/>
        <w:rPr>
          <w:sz w:val="24"/>
          <w:szCs w:val="24"/>
        </w:rPr>
      </w:pPr>
      <w:r w:rsidRPr="003D2D23">
        <w:rPr>
          <w:sz w:val="24"/>
          <w:szCs w:val="24"/>
        </w:rPr>
        <w:t>творческое отношение к труду;</w:t>
      </w:r>
    </w:p>
    <w:p w:rsidR="0010784B" w:rsidRPr="003D2D23" w:rsidRDefault="0010784B" w:rsidP="007C53A8">
      <w:pPr>
        <w:widowControl/>
        <w:numPr>
          <w:ilvl w:val="0"/>
          <w:numId w:val="32"/>
        </w:numPr>
        <w:tabs>
          <w:tab w:val="left" w:pos="1637"/>
        </w:tabs>
        <w:suppressAutoHyphens w:val="0"/>
        <w:autoSpaceDN w:val="0"/>
        <w:adjustRightInd w:val="0"/>
        <w:jc w:val="both"/>
        <w:rPr>
          <w:sz w:val="24"/>
          <w:szCs w:val="24"/>
        </w:rPr>
      </w:pPr>
      <w:r w:rsidRPr="003D2D23">
        <w:rPr>
          <w:sz w:val="24"/>
          <w:szCs w:val="24"/>
        </w:rPr>
        <w:t>высокий уровень умственных способностей;</w:t>
      </w:r>
    </w:p>
    <w:p w:rsidR="0010784B" w:rsidRPr="003D2D23" w:rsidRDefault="0010784B" w:rsidP="007C53A8">
      <w:pPr>
        <w:widowControl/>
        <w:numPr>
          <w:ilvl w:val="0"/>
          <w:numId w:val="32"/>
        </w:numPr>
        <w:tabs>
          <w:tab w:val="left" w:pos="1637"/>
        </w:tabs>
        <w:suppressAutoHyphens w:val="0"/>
        <w:autoSpaceDN w:val="0"/>
        <w:adjustRightInd w:val="0"/>
        <w:jc w:val="both"/>
        <w:rPr>
          <w:sz w:val="24"/>
          <w:szCs w:val="24"/>
        </w:rPr>
      </w:pPr>
      <w:r w:rsidRPr="003D2D23">
        <w:rPr>
          <w:sz w:val="24"/>
          <w:szCs w:val="24"/>
        </w:rPr>
        <w:t>способность понимать внутреннее состояние другого человека;</w:t>
      </w:r>
    </w:p>
    <w:p w:rsidR="0010784B" w:rsidRPr="003D2D23" w:rsidRDefault="0010784B" w:rsidP="007C53A8">
      <w:pPr>
        <w:widowControl/>
        <w:numPr>
          <w:ilvl w:val="0"/>
          <w:numId w:val="32"/>
        </w:numPr>
        <w:tabs>
          <w:tab w:val="left" w:pos="1637"/>
        </w:tabs>
        <w:suppressAutoHyphens w:val="0"/>
        <w:autoSpaceDN w:val="0"/>
        <w:adjustRightInd w:val="0"/>
        <w:jc w:val="both"/>
        <w:rPr>
          <w:sz w:val="24"/>
          <w:szCs w:val="24"/>
        </w:rPr>
      </w:pPr>
      <w:r w:rsidRPr="003D2D23">
        <w:rPr>
          <w:sz w:val="24"/>
          <w:szCs w:val="24"/>
        </w:rPr>
        <w:t>организаторские способности;</w:t>
      </w:r>
    </w:p>
    <w:p w:rsidR="0010784B" w:rsidRPr="003D2D23" w:rsidRDefault="0010784B" w:rsidP="007C53A8">
      <w:pPr>
        <w:widowControl/>
        <w:numPr>
          <w:ilvl w:val="0"/>
          <w:numId w:val="32"/>
        </w:numPr>
        <w:tabs>
          <w:tab w:val="left" w:pos="1637"/>
        </w:tabs>
        <w:suppressAutoHyphens w:val="0"/>
        <w:autoSpaceDN w:val="0"/>
        <w:adjustRightInd w:val="0"/>
        <w:jc w:val="both"/>
        <w:rPr>
          <w:sz w:val="24"/>
          <w:szCs w:val="24"/>
        </w:rPr>
      </w:pPr>
      <w:r w:rsidRPr="003D2D23">
        <w:rPr>
          <w:sz w:val="24"/>
          <w:szCs w:val="24"/>
        </w:rPr>
        <w:t>способность хорошо владеть собой, управлять своими чувствами;</w:t>
      </w:r>
    </w:p>
    <w:p w:rsidR="0010784B" w:rsidRPr="003D2D23" w:rsidRDefault="0010784B" w:rsidP="007C53A8">
      <w:pPr>
        <w:widowControl/>
        <w:numPr>
          <w:ilvl w:val="0"/>
          <w:numId w:val="32"/>
        </w:numPr>
        <w:tabs>
          <w:tab w:val="left" w:pos="1637"/>
        </w:tabs>
        <w:suppressAutoHyphens w:val="0"/>
        <w:autoSpaceDN w:val="0"/>
        <w:adjustRightInd w:val="0"/>
        <w:jc w:val="both"/>
        <w:rPr>
          <w:sz w:val="24"/>
          <w:szCs w:val="24"/>
        </w:rPr>
      </w:pPr>
      <w:r w:rsidRPr="003D2D23">
        <w:rPr>
          <w:sz w:val="24"/>
          <w:szCs w:val="24"/>
        </w:rPr>
        <w:t>способность предвидеть изменения в поведении и развитии личности ученика;</w:t>
      </w:r>
    </w:p>
    <w:p w:rsidR="0010784B" w:rsidRPr="003D2D23" w:rsidRDefault="0010784B" w:rsidP="007C53A8">
      <w:pPr>
        <w:widowControl/>
        <w:numPr>
          <w:ilvl w:val="0"/>
          <w:numId w:val="32"/>
        </w:numPr>
        <w:tabs>
          <w:tab w:val="left" w:pos="1637"/>
        </w:tabs>
        <w:suppressAutoHyphens w:val="0"/>
        <w:autoSpaceDN w:val="0"/>
        <w:adjustRightInd w:val="0"/>
        <w:jc w:val="both"/>
        <w:rPr>
          <w:sz w:val="24"/>
          <w:szCs w:val="24"/>
        </w:rPr>
      </w:pPr>
      <w:r w:rsidRPr="003D2D23">
        <w:rPr>
          <w:sz w:val="24"/>
          <w:szCs w:val="24"/>
        </w:rPr>
        <w:t>способность заражать других своим отношением к делу.</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Наблюдая за школьными педагогами в разных видах профессиональной деятельности, определите, какие необходимые педагогические способности развиты, а какие нет?</w:t>
      </w:r>
    </w:p>
    <w:p w:rsidR="0010784B" w:rsidRPr="003D2D23" w:rsidRDefault="0010784B" w:rsidP="0010784B">
      <w:pPr>
        <w:widowControl/>
        <w:suppressAutoHyphens w:val="0"/>
        <w:autoSpaceDN w:val="0"/>
        <w:adjustRightInd w:val="0"/>
        <w:jc w:val="both"/>
        <w:rPr>
          <w:i/>
          <w:iCs/>
          <w:sz w:val="24"/>
          <w:szCs w:val="24"/>
        </w:rPr>
      </w:pPr>
      <w:r w:rsidRPr="003D2D23">
        <w:rPr>
          <w:i/>
          <w:iCs/>
          <w:sz w:val="24"/>
          <w:szCs w:val="24"/>
        </w:rPr>
        <w:t xml:space="preserve">РАЗДЕЛ 5 ПСИХОЛОГИЯ ПЕДАГОГИЧЕСКОЙ ДЕЯТЕЛЬНОСТИ </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lastRenderedPageBreak/>
        <w:t>Чем отличается предмет педагогической деятельности от предмета любого другого вида деятельности?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Что входит в структуру внешних и внутренних мотивов педагогической деятельности?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Чем можно объяснить включение мотива власти в структуру мотивации педагогической деятельности?</w:t>
      </w:r>
    </w:p>
    <w:p w:rsidR="0010784B" w:rsidRPr="003D2D23" w:rsidRDefault="0010784B" w:rsidP="007C53A8">
      <w:pPr>
        <w:widowControl/>
        <w:numPr>
          <w:ilvl w:val="0"/>
          <w:numId w:val="32"/>
        </w:numPr>
        <w:suppressAutoHyphens w:val="0"/>
        <w:autoSpaceDN w:val="0"/>
        <w:adjustRightInd w:val="0"/>
        <w:jc w:val="both"/>
        <w:rPr>
          <w:sz w:val="24"/>
          <w:szCs w:val="24"/>
        </w:rPr>
      </w:pPr>
      <w:proofErr w:type="gramStart"/>
      <w:r w:rsidRPr="003D2D23">
        <w:rPr>
          <w:sz w:val="24"/>
          <w:szCs w:val="24"/>
        </w:rPr>
        <w:t>Какая</w:t>
      </w:r>
      <w:proofErr w:type="gramEnd"/>
      <w:r w:rsidRPr="003D2D23">
        <w:rPr>
          <w:sz w:val="24"/>
          <w:szCs w:val="24"/>
        </w:rPr>
        <w:t xml:space="preserve"> из семи выделенных А.Б. Орловым </w:t>
      </w:r>
      <w:proofErr w:type="spellStart"/>
      <w:r w:rsidRPr="003D2D23">
        <w:rPr>
          <w:sz w:val="24"/>
          <w:szCs w:val="24"/>
        </w:rPr>
        <w:t>центраций</w:t>
      </w:r>
      <w:proofErr w:type="spellEnd"/>
      <w:r w:rsidRPr="003D2D23">
        <w:rPr>
          <w:sz w:val="24"/>
          <w:szCs w:val="24"/>
        </w:rPr>
        <w:t xml:space="preserve"> учителя может оказать наиболее негативное влияние на ученика?</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В чем отличие понятий «взаимодействие и общение в педагогической деятельности»?</w:t>
      </w:r>
    </w:p>
    <w:p w:rsidR="0010784B" w:rsidRPr="003D2D23" w:rsidRDefault="0010784B" w:rsidP="007C53A8">
      <w:pPr>
        <w:widowControl/>
        <w:numPr>
          <w:ilvl w:val="0"/>
          <w:numId w:val="32"/>
        </w:numPr>
        <w:suppressAutoHyphens w:val="0"/>
        <w:autoSpaceDN w:val="0"/>
        <w:adjustRightInd w:val="0"/>
        <w:jc w:val="both"/>
        <w:rPr>
          <w:sz w:val="24"/>
          <w:szCs w:val="24"/>
        </w:rPr>
      </w:pPr>
      <w:r w:rsidRPr="003D2D23">
        <w:rPr>
          <w:sz w:val="24"/>
          <w:szCs w:val="24"/>
        </w:rPr>
        <w:t>Как связаны информационная модель общения и субъективно-объектная схема обучения?</w:t>
      </w:r>
    </w:p>
    <w:p w:rsidR="0010784B" w:rsidRPr="003D2D23" w:rsidRDefault="0010784B" w:rsidP="007C53A8">
      <w:pPr>
        <w:widowControl/>
        <w:numPr>
          <w:ilvl w:val="0"/>
          <w:numId w:val="32"/>
        </w:numPr>
        <w:suppressAutoHyphens w:val="0"/>
        <w:autoSpaceDN w:val="0"/>
        <w:adjustRightInd w:val="0"/>
        <w:ind w:firstLine="652"/>
        <w:jc w:val="both"/>
        <w:rPr>
          <w:sz w:val="24"/>
          <w:szCs w:val="24"/>
        </w:rPr>
      </w:pPr>
      <w:r w:rsidRPr="003D2D23">
        <w:rPr>
          <w:sz w:val="24"/>
          <w:szCs w:val="24"/>
        </w:rPr>
        <w:t>Какова общая характеристика и специфика педагогического общения?</w:t>
      </w:r>
    </w:p>
    <w:p w:rsidR="0010784B" w:rsidRPr="003D2D23" w:rsidRDefault="0010784B" w:rsidP="0010784B">
      <w:pPr>
        <w:autoSpaceDN w:val="0"/>
        <w:adjustRightInd w:val="0"/>
        <w:ind w:left="652"/>
        <w:jc w:val="both"/>
        <w:rPr>
          <w:sz w:val="24"/>
          <w:szCs w:val="24"/>
        </w:rPr>
      </w:pPr>
    </w:p>
    <w:p w:rsidR="0010784B" w:rsidRPr="003D2D23" w:rsidRDefault="0010784B" w:rsidP="0010784B">
      <w:pPr>
        <w:widowControl/>
        <w:suppressAutoHyphens w:val="0"/>
        <w:autoSpaceDN w:val="0"/>
        <w:adjustRightInd w:val="0"/>
        <w:jc w:val="both"/>
        <w:rPr>
          <w:b/>
          <w:bCs/>
          <w:sz w:val="24"/>
          <w:szCs w:val="24"/>
          <w:highlight w:val="white"/>
        </w:rPr>
      </w:pPr>
      <w:r w:rsidRPr="003D2D23">
        <w:rPr>
          <w:b/>
          <w:bCs/>
          <w:sz w:val="24"/>
          <w:szCs w:val="24"/>
          <w:highlight w:val="white"/>
        </w:rPr>
        <w:t>Примерная тематика рефератов</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Историческое изменение предмета педагогической психологии.</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Взаимосвязь обучения и развития как предмет современной педагогической психологии.</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Социально-историческая обусловленность психического развития человека в процессе обучения.</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Ведущая роль воспитания и обучения в психическом развитии.</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Ведущая роль ценностно-смысловых образований в развитии личности.</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Возрастные особенности усвоения социального опыта.</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Организация процесса обучения и этапы формирования познавательных действий.</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Развитие познавательной деятельности в процессе обучения.</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Личность как субъект учения и воспитания.</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Педагог как субъект педагогической деятельности.</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Обучаемость и методы ее диагностики.</w:t>
      </w:r>
    </w:p>
    <w:p w:rsidR="0010784B" w:rsidRPr="003D2D23" w:rsidRDefault="0010784B" w:rsidP="0010784B">
      <w:pPr>
        <w:widowControl/>
        <w:suppressAutoHyphens w:val="0"/>
        <w:autoSpaceDN w:val="0"/>
        <w:adjustRightInd w:val="0"/>
        <w:jc w:val="both"/>
        <w:rPr>
          <w:spacing w:val="-2"/>
          <w:sz w:val="24"/>
          <w:szCs w:val="24"/>
          <w:highlight w:val="white"/>
        </w:rPr>
      </w:pPr>
      <w:r w:rsidRPr="003D2D23">
        <w:rPr>
          <w:spacing w:val="-2"/>
          <w:sz w:val="24"/>
          <w:szCs w:val="24"/>
          <w:highlight w:val="white"/>
        </w:rPr>
        <w:t xml:space="preserve">Психологическая характеристика мотивационной сферы учения. </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 xml:space="preserve">Виды и взаимодействия мотивов учебной деятельности. Интерес как один из ведущих компонентов учебной мотивации. </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 xml:space="preserve">Изменение мотивации учения в процессе индивидуального и возрастного развития. </w:t>
      </w:r>
    </w:p>
    <w:p w:rsidR="0010784B" w:rsidRPr="003D2D23" w:rsidRDefault="0010784B" w:rsidP="0010784B">
      <w:pPr>
        <w:widowControl/>
        <w:suppressAutoHyphens w:val="0"/>
        <w:autoSpaceDN w:val="0"/>
        <w:adjustRightInd w:val="0"/>
        <w:jc w:val="both"/>
        <w:rPr>
          <w:spacing w:val="-1"/>
          <w:sz w:val="24"/>
          <w:szCs w:val="24"/>
          <w:highlight w:val="white"/>
        </w:rPr>
      </w:pPr>
      <w:r w:rsidRPr="003D2D23">
        <w:rPr>
          <w:sz w:val="24"/>
          <w:szCs w:val="24"/>
          <w:highlight w:val="white"/>
        </w:rPr>
        <w:t xml:space="preserve">Влияние мотивации на успешность учебной </w:t>
      </w:r>
      <w:r w:rsidRPr="003D2D23">
        <w:rPr>
          <w:spacing w:val="-1"/>
          <w:sz w:val="24"/>
          <w:szCs w:val="24"/>
          <w:highlight w:val="white"/>
        </w:rPr>
        <w:t xml:space="preserve">деятельности. </w:t>
      </w:r>
    </w:p>
    <w:p w:rsidR="0010784B" w:rsidRPr="003D2D23" w:rsidRDefault="0010784B" w:rsidP="0010784B">
      <w:pPr>
        <w:widowControl/>
        <w:suppressAutoHyphens w:val="0"/>
        <w:autoSpaceDN w:val="0"/>
        <w:adjustRightInd w:val="0"/>
        <w:jc w:val="both"/>
        <w:rPr>
          <w:spacing w:val="-1"/>
          <w:sz w:val="24"/>
          <w:szCs w:val="24"/>
          <w:highlight w:val="white"/>
        </w:rPr>
      </w:pPr>
      <w:r w:rsidRPr="003D2D23">
        <w:rPr>
          <w:spacing w:val="-1"/>
          <w:sz w:val="24"/>
          <w:szCs w:val="24"/>
          <w:highlight w:val="white"/>
        </w:rPr>
        <w:t xml:space="preserve">Профессиональная мотивация и методы ее изучения. </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 xml:space="preserve">Психологические условия и пути формирования учебных мотивов. </w:t>
      </w:r>
    </w:p>
    <w:p w:rsidR="0010784B" w:rsidRPr="003D2D23" w:rsidRDefault="0010784B" w:rsidP="0010784B">
      <w:pPr>
        <w:widowControl/>
        <w:suppressAutoHyphens w:val="0"/>
        <w:autoSpaceDN w:val="0"/>
        <w:adjustRightInd w:val="0"/>
        <w:jc w:val="both"/>
        <w:rPr>
          <w:spacing w:val="-3"/>
          <w:sz w:val="24"/>
          <w:szCs w:val="24"/>
          <w:highlight w:val="white"/>
        </w:rPr>
      </w:pPr>
      <w:r w:rsidRPr="003D2D23">
        <w:rPr>
          <w:sz w:val="24"/>
          <w:szCs w:val="24"/>
          <w:highlight w:val="white"/>
        </w:rPr>
        <w:t xml:space="preserve">Влияние коллективных форм учебной деятельности на мотивацию </w:t>
      </w:r>
      <w:r w:rsidRPr="003D2D23">
        <w:rPr>
          <w:spacing w:val="-3"/>
          <w:sz w:val="24"/>
          <w:szCs w:val="24"/>
          <w:highlight w:val="white"/>
        </w:rPr>
        <w:t>учения.</w:t>
      </w:r>
    </w:p>
    <w:p w:rsidR="0010784B" w:rsidRPr="003D2D23" w:rsidRDefault="0010784B" w:rsidP="0010784B">
      <w:pPr>
        <w:autoSpaceDN w:val="0"/>
        <w:adjustRightInd w:val="0"/>
        <w:ind w:left="652"/>
        <w:jc w:val="both"/>
        <w:rPr>
          <w:sz w:val="24"/>
          <w:szCs w:val="24"/>
        </w:rPr>
      </w:pPr>
    </w:p>
    <w:p w:rsidR="0010784B" w:rsidRPr="003D2D23" w:rsidRDefault="0010784B" w:rsidP="0010784B">
      <w:pPr>
        <w:widowControl/>
        <w:suppressAutoHyphens w:val="0"/>
        <w:autoSpaceDN w:val="0"/>
        <w:adjustRightInd w:val="0"/>
        <w:jc w:val="both"/>
        <w:rPr>
          <w:b/>
          <w:bCs/>
          <w:sz w:val="24"/>
          <w:szCs w:val="24"/>
        </w:rPr>
      </w:pPr>
      <w:r w:rsidRPr="003D2D23">
        <w:rPr>
          <w:b/>
          <w:bCs/>
          <w:sz w:val="24"/>
          <w:szCs w:val="24"/>
        </w:rPr>
        <w:t>Практические задания</w:t>
      </w:r>
    </w:p>
    <w:p w:rsidR="0010784B" w:rsidRPr="003D2D23" w:rsidRDefault="0010784B" w:rsidP="0010784B">
      <w:pPr>
        <w:widowControl/>
        <w:suppressAutoHyphens w:val="0"/>
        <w:autoSpaceDN w:val="0"/>
        <w:adjustRightInd w:val="0"/>
        <w:jc w:val="both"/>
        <w:rPr>
          <w:sz w:val="24"/>
          <w:szCs w:val="24"/>
        </w:rPr>
      </w:pPr>
      <w:r w:rsidRPr="003D2D23">
        <w:rPr>
          <w:sz w:val="24"/>
          <w:szCs w:val="24"/>
        </w:rPr>
        <w:t>Используя диагностический материал (Тест Векслера; Методика изучения долговременной памяти; Методика определения объема внимания; Методика “Узор”; Методика “Графический диктант”; Анкета для изучения школьной мотивации), проведите обследование учеников одного класса. Разработайте программу по развитию мотивации учения для слабоуспевающих школьников.</w:t>
      </w:r>
    </w:p>
    <w:p w:rsidR="0010784B" w:rsidRPr="003D2D23" w:rsidRDefault="0010784B" w:rsidP="0010784B">
      <w:pPr>
        <w:widowControl/>
        <w:suppressAutoHyphens w:val="0"/>
        <w:autoSpaceDN w:val="0"/>
        <w:adjustRightInd w:val="0"/>
        <w:jc w:val="both"/>
        <w:rPr>
          <w:sz w:val="24"/>
          <w:szCs w:val="24"/>
        </w:rPr>
      </w:pPr>
      <w:r w:rsidRPr="003D2D23">
        <w:rPr>
          <w:sz w:val="24"/>
          <w:szCs w:val="24"/>
        </w:rPr>
        <w:t xml:space="preserve">Используя диагностический материал (Тест школьной тревожности Филипса; Шкала самооценки </w:t>
      </w:r>
      <w:proofErr w:type="spellStart"/>
      <w:r w:rsidRPr="003D2D23">
        <w:rPr>
          <w:sz w:val="24"/>
          <w:szCs w:val="24"/>
        </w:rPr>
        <w:t>Дембо</w:t>
      </w:r>
      <w:proofErr w:type="spellEnd"/>
      <w:r w:rsidRPr="003D2D23">
        <w:rPr>
          <w:sz w:val="24"/>
          <w:szCs w:val="24"/>
        </w:rPr>
        <w:t xml:space="preserve">-Рубинштейн; Тест </w:t>
      </w:r>
      <w:proofErr w:type="spellStart"/>
      <w:r w:rsidRPr="003D2D23">
        <w:rPr>
          <w:sz w:val="24"/>
          <w:szCs w:val="24"/>
        </w:rPr>
        <w:t>Люшера</w:t>
      </w:r>
      <w:proofErr w:type="spellEnd"/>
      <w:r w:rsidRPr="003D2D23">
        <w:rPr>
          <w:sz w:val="24"/>
          <w:szCs w:val="24"/>
        </w:rPr>
        <w:t>), выявите, оцените и проанализируйте психоэмоциональное состояние учеников школьного класса. Разработайте и предложите программу занятий с детьми по улучшению их психологического самочувствия.</w:t>
      </w:r>
    </w:p>
    <w:p w:rsidR="0010784B" w:rsidRPr="003D2D23" w:rsidRDefault="0010784B" w:rsidP="0010784B">
      <w:pPr>
        <w:widowControl/>
        <w:suppressAutoHyphens w:val="0"/>
        <w:autoSpaceDN w:val="0"/>
        <w:adjustRightInd w:val="0"/>
        <w:jc w:val="both"/>
        <w:rPr>
          <w:sz w:val="24"/>
          <w:szCs w:val="24"/>
        </w:rPr>
      </w:pPr>
      <w:r w:rsidRPr="003D2D23">
        <w:rPr>
          <w:sz w:val="24"/>
          <w:szCs w:val="24"/>
        </w:rPr>
        <w:t>Используя диагностический инструментарий (тест школьной тревожности Филипса; Методика Рене</w:t>
      </w:r>
      <w:proofErr w:type="gramStart"/>
      <w:r w:rsidRPr="003D2D23">
        <w:rPr>
          <w:sz w:val="24"/>
          <w:szCs w:val="24"/>
        </w:rPr>
        <w:t xml:space="preserve"> Ж</w:t>
      </w:r>
      <w:proofErr w:type="gramEnd"/>
      <w:r w:rsidRPr="003D2D23">
        <w:rPr>
          <w:sz w:val="24"/>
          <w:szCs w:val="24"/>
        </w:rPr>
        <w:t xml:space="preserve">иля; Методика </w:t>
      </w:r>
      <w:proofErr w:type="spellStart"/>
      <w:r w:rsidRPr="003D2D23">
        <w:rPr>
          <w:sz w:val="24"/>
          <w:szCs w:val="24"/>
        </w:rPr>
        <w:t>Люшера</w:t>
      </w:r>
      <w:proofErr w:type="spellEnd"/>
      <w:r w:rsidRPr="003D2D23">
        <w:rPr>
          <w:sz w:val="24"/>
          <w:szCs w:val="24"/>
        </w:rPr>
        <w:t xml:space="preserve">; Методика “Оценка уровня общительности учителя”; </w:t>
      </w:r>
      <w:proofErr w:type="spellStart"/>
      <w:r w:rsidRPr="003D2D23">
        <w:rPr>
          <w:sz w:val="24"/>
          <w:szCs w:val="24"/>
        </w:rPr>
        <w:t>Психогеометрический</w:t>
      </w:r>
      <w:proofErr w:type="spellEnd"/>
      <w:r w:rsidRPr="003D2D23">
        <w:rPr>
          <w:sz w:val="24"/>
          <w:szCs w:val="24"/>
        </w:rPr>
        <w:t xml:space="preserve"> тест; Тест эгоцентрических ассоциаций), проведите обследование учителя и учеников его класса. Разработайте программу работы с педагогами по преодолению авторитарности и развитию гуманистического общения.</w:t>
      </w:r>
    </w:p>
    <w:p w:rsidR="0010784B" w:rsidRPr="003D2D23" w:rsidRDefault="0010784B" w:rsidP="0010784B">
      <w:pPr>
        <w:widowControl/>
        <w:suppressAutoHyphens w:val="0"/>
        <w:autoSpaceDN w:val="0"/>
        <w:adjustRightInd w:val="0"/>
        <w:jc w:val="both"/>
        <w:rPr>
          <w:b/>
          <w:bCs/>
          <w:sz w:val="24"/>
          <w:szCs w:val="24"/>
        </w:rPr>
      </w:pPr>
      <w:r w:rsidRPr="003D2D23">
        <w:rPr>
          <w:b/>
          <w:bCs/>
          <w:sz w:val="24"/>
          <w:szCs w:val="24"/>
        </w:rPr>
        <w:t>Тематика вопросов для эвристической беседы</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 xml:space="preserve">Какие психолого-педагогические знания выступают условием </w:t>
      </w:r>
      <w:proofErr w:type="spellStart"/>
      <w:r w:rsidRPr="003D2D23">
        <w:rPr>
          <w:sz w:val="24"/>
          <w:szCs w:val="24"/>
          <w:highlight w:val="white"/>
        </w:rPr>
        <w:t>гуманизации</w:t>
      </w:r>
      <w:proofErr w:type="spellEnd"/>
      <w:r w:rsidRPr="003D2D23">
        <w:rPr>
          <w:sz w:val="24"/>
          <w:szCs w:val="24"/>
          <w:highlight w:val="white"/>
        </w:rPr>
        <w:t xml:space="preserve"> и демократизации системы образования?</w:t>
      </w:r>
    </w:p>
    <w:p w:rsidR="0010784B" w:rsidRPr="003D2D23" w:rsidRDefault="0010784B" w:rsidP="0010784B">
      <w:pPr>
        <w:widowControl/>
        <w:suppressAutoHyphens w:val="0"/>
        <w:autoSpaceDN w:val="0"/>
        <w:adjustRightInd w:val="0"/>
        <w:jc w:val="both"/>
        <w:rPr>
          <w:sz w:val="24"/>
          <w:szCs w:val="24"/>
          <w:highlight w:val="white"/>
        </w:rPr>
      </w:pPr>
      <w:proofErr w:type="gramStart"/>
      <w:r w:rsidRPr="003D2D23">
        <w:rPr>
          <w:sz w:val="24"/>
          <w:szCs w:val="24"/>
          <w:highlight w:val="white"/>
        </w:rPr>
        <w:lastRenderedPageBreak/>
        <w:t>Какие</w:t>
      </w:r>
      <w:proofErr w:type="gramEnd"/>
      <w:r w:rsidRPr="003D2D23">
        <w:rPr>
          <w:sz w:val="24"/>
          <w:szCs w:val="24"/>
          <w:highlight w:val="white"/>
        </w:rPr>
        <w:t xml:space="preserve"> современные </w:t>
      </w:r>
      <w:proofErr w:type="spellStart"/>
      <w:r w:rsidRPr="003D2D23">
        <w:rPr>
          <w:sz w:val="24"/>
          <w:szCs w:val="24"/>
          <w:highlight w:val="white"/>
        </w:rPr>
        <w:t>психотехнологии</w:t>
      </w:r>
      <w:proofErr w:type="spellEnd"/>
      <w:r w:rsidRPr="003D2D23">
        <w:rPr>
          <w:sz w:val="24"/>
          <w:szCs w:val="24"/>
          <w:highlight w:val="white"/>
        </w:rPr>
        <w:t xml:space="preserve"> используются в педагогической практике детских образовательных учреждений?</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 xml:space="preserve">Чем может помочь психолог в следующих ситуациях: </w:t>
      </w:r>
      <w:proofErr w:type="gramStart"/>
      <w:r w:rsidRPr="003D2D23">
        <w:rPr>
          <w:sz w:val="24"/>
          <w:szCs w:val="24"/>
          <w:highlight w:val="white"/>
        </w:rPr>
        <w:t xml:space="preserve">а) </w:t>
      </w:r>
      <w:proofErr w:type="gramEnd"/>
      <w:r w:rsidRPr="003D2D23">
        <w:rPr>
          <w:sz w:val="24"/>
          <w:szCs w:val="24"/>
          <w:highlight w:val="white"/>
        </w:rPr>
        <w:t>родители озабочены чрезмерным увлечением сына-девятиклассника компьютером; б) школа располагает компьютерами и программами, пригодными для обеспечения учебного процесса, два учителя-предметника отказываются внедрять новые формы работы?</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Каковы особенности преподавания психологии в высшей школе?</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Какие методы моделирования развития психической деятельности наиболее успешны при решении учебных и игровых задач?</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Каково соотношение диагностических и терапевтических методов в педагогической психологии?</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Сравните эффективность современных концептуальных подходов к проблеме когнитивного развития в процессе обучения.</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В чем суть исторического изменения и модернизации предмета педагогической психологии?</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Какую роль играют методы научного исследования в развитии педагогической психологии?</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Какую роль играет воспитание и обучение в психическом развитии ребенка?</w:t>
      </w:r>
    </w:p>
    <w:p w:rsidR="0010784B" w:rsidRPr="003D2D23" w:rsidRDefault="0010784B" w:rsidP="0010784B">
      <w:pPr>
        <w:widowControl/>
        <w:suppressAutoHyphens w:val="0"/>
        <w:autoSpaceDN w:val="0"/>
        <w:adjustRightInd w:val="0"/>
        <w:jc w:val="both"/>
        <w:rPr>
          <w:sz w:val="24"/>
          <w:szCs w:val="24"/>
          <w:highlight w:val="white"/>
        </w:rPr>
      </w:pPr>
      <w:r w:rsidRPr="003D2D23">
        <w:rPr>
          <w:sz w:val="24"/>
          <w:szCs w:val="24"/>
          <w:highlight w:val="white"/>
        </w:rPr>
        <w:t>Ведущая роль ценностно-смысловых образований в развитии личности.</w:t>
      </w:r>
    </w:p>
    <w:p w:rsidR="0010784B" w:rsidRPr="003D2D23" w:rsidRDefault="0010784B" w:rsidP="0010784B">
      <w:pPr>
        <w:widowControl/>
        <w:suppressAutoHyphens w:val="0"/>
        <w:autoSpaceDN w:val="0"/>
        <w:adjustRightInd w:val="0"/>
        <w:jc w:val="both"/>
        <w:rPr>
          <w:sz w:val="24"/>
          <w:szCs w:val="24"/>
          <w:highlight w:val="white"/>
        </w:rPr>
      </w:pPr>
      <w:r w:rsidRPr="003D2D23">
        <w:rPr>
          <w:spacing w:val="3"/>
          <w:sz w:val="24"/>
          <w:szCs w:val="24"/>
          <w:highlight w:val="white"/>
        </w:rPr>
        <w:t xml:space="preserve"> Какие конфликты возможны в </w:t>
      </w:r>
      <w:r w:rsidRPr="003D2D23">
        <w:rPr>
          <w:sz w:val="24"/>
          <w:szCs w:val="24"/>
          <w:highlight w:val="white"/>
        </w:rPr>
        <w:t xml:space="preserve">педагогическом процессе? Каковы пути их разрешения и профилактики? </w:t>
      </w:r>
    </w:p>
    <w:p w:rsidR="0010784B" w:rsidRPr="003D2D23" w:rsidRDefault="0010784B" w:rsidP="0010784B">
      <w:pPr>
        <w:widowControl/>
        <w:suppressAutoHyphens w:val="0"/>
        <w:autoSpaceDN w:val="0"/>
        <w:adjustRightInd w:val="0"/>
        <w:jc w:val="both"/>
        <w:rPr>
          <w:spacing w:val="-2"/>
          <w:sz w:val="24"/>
          <w:szCs w:val="24"/>
          <w:highlight w:val="white"/>
        </w:rPr>
      </w:pPr>
      <w:r w:rsidRPr="003D2D23">
        <w:rPr>
          <w:sz w:val="24"/>
          <w:szCs w:val="24"/>
          <w:highlight w:val="white"/>
        </w:rPr>
        <w:t xml:space="preserve">Что необходимо для создания здорового психологического климата в школьном </w:t>
      </w:r>
      <w:r w:rsidRPr="003D2D23">
        <w:rPr>
          <w:spacing w:val="-2"/>
          <w:sz w:val="24"/>
          <w:szCs w:val="24"/>
          <w:highlight w:val="white"/>
        </w:rPr>
        <w:t>коллективе?</w:t>
      </w:r>
    </w:p>
    <w:p w:rsidR="0010784B" w:rsidRPr="003D2D23" w:rsidRDefault="0010784B" w:rsidP="0010784B">
      <w:pPr>
        <w:widowControl/>
        <w:suppressAutoHyphens w:val="0"/>
        <w:autoSpaceDN w:val="0"/>
        <w:adjustRightInd w:val="0"/>
        <w:jc w:val="both"/>
        <w:rPr>
          <w:spacing w:val="-1"/>
          <w:sz w:val="24"/>
          <w:szCs w:val="24"/>
          <w:highlight w:val="white"/>
        </w:rPr>
      </w:pPr>
      <w:r w:rsidRPr="003D2D23">
        <w:rPr>
          <w:spacing w:val="-1"/>
          <w:sz w:val="24"/>
          <w:szCs w:val="24"/>
          <w:highlight w:val="white"/>
        </w:rPr>
        <w:t xml:space="preserve">Какие виды воздействия на учащихся применяются в педагогическом процессе? </w:t>
      </w:r>
    </w:p>
    <w:p w:rsidR="0010784B" w:rsidRPr="003D2D23" w:rsidRDefault="0010784B" w:rsidP="0010784B">
      <w:pPr>
        <w:widowControl/>
        <w:suppressAutoHyphens w:val="0"/>
        <w:autoSpaceDN w:val="0"/>
        <w:adjustRightInd w:val="0"/>
        <w:jc w:val="both"/>
        <w:rPr>
          <w:spacing w:val="-1"/>
          <w:sz w:val="24"/>
          <w:szCs w:val="24"/>
          <w:highlight w:val="white"/>
        </w:rPr>
      </w:pPr>
      <w:r w:rsidRPr="003D2D23">
        <w:rPr>
          <w:spacing w:val="-1"/>
          <w:sz w:val="24"/>
          <w:szCs w:val="24"/>
          <w:highlight w:val="white"/>
        </w:rPr>
        <w:t xml:space="preserve"> Какое место у </w:t>
      </w:r>
      <w:r w:rsidRPr="003D2D23">
        <w:rPr>
          <w:sz w:val="24"/>
          <w:szCs w:val="24"/>
          <w:highlight w:val="white"/>
        </w:rPr>
        <w:t xml:space="preserve">педагогической оценки и отметки в системе мотивирования и </w:t>
      </w:r>
      <w:r w:rsidRPr="003D2D23">
        <w:rPr>
          <w:spacing w:val="2"/>
          <w:sz w:val="24"/>
          <w:szCs w:val="24"/>
          <w:highlight w:val="white"/>
        </w:rPr>
        <w:t xml:space="preserve">стимулирования личностного развития учащихся на разных </w:t>
      </w:r>
      <w:r w:rsidRPr="003D2D23">
        <w:rPr>
          <w:spacing w:val="-1"/>
          <w:sz w:val="24"/>
          <w:szCs w:val="24"/>
          <w:highlight w:val="white"/>
        </w:rPr>
        <w:t>возрастных этапах?</w:t>
      </w:r>
    </w:p>
    <w:p w:rsidR="0010784B" w:rsidRPr="003D2D23" w:rsidRDefault="0010784B" w:rsidP="0010784B">
      <w:pPr>
        <w:widowControl/>
        <w:suppressAutoHyphens w:val="0"/>
        <w:autoSpaceDN w:val="0"/>
        <w:adjustRightInd w:val="0"/>
        <w:jc w:val="both"/>
        <w:rPr>
          <w:spacing w:val="2"/>
          <w:sz w:val="24"/>
          <w:szCs w:val="24"/>
          <w:highlight w:val="white"/>
        </w:rPr>
      </w:pPr>
      <w:r w:rsidRPr="003D2D23">
        <w:rPr>
          <w:spacing w:val="2"/>
          <w:sz w:val="24"/>
          <w:szCs w:val="24"/>
          <w:highlight w:val="white"/>
        </w:rPr>
        <w:t xml:space="preserve"> В чем суть и специфика педагогического общения? </w:t>
      </w:r>
    </w:p>
    <w:p w:rsidR="0010784B" w:rsidRPr="003D2D23" w:rsidRDefault="0010784B" w:rsidP="0010784B">
      <w:pPr>
        <w:autoSpaceDN w:val="0"/>
        <w:adjustRightInd w:val="0"/>
        <w:ind w:left="652"/>
        <w:jc w:val="both"/>
        <w:rPr>
          <w:sz w:val="24"/>
          <w:szCs w:val="24"/>
        </w:rPr>
      </w:pPr>
    </w:p>
    <w:p w:rsidR="0010784B" w:rsidRPr="003D2D23" w:rsidRDefault="0010784B" w:rsidP="0010784B">
      <w:pPr>
        <w:widowControl/>
        <w:suppressAutoHyphens w:val="0"/>
        <w:autoSpaceDN w:val="0"/>
        <w:adjustRightInd w:val="0"/>
        <w:jc w:val="both"/>
        <w:rPr>
          <w:b/>
          <w:bCs/>
          <w:sz w:val="24"/>
          <w:szCs w:val="24"/>
        </w:rPr>
      </w:pPr>
      <w:r w:rsidRPr="003D2D23">
        <w:rPr>
          <w:b/>
          <w:bCs/>
          <w:sz w:val="24"/>
          <w:szCs w:val="24"/>
        </w:rPr>
        <w:t xml:space="preserve">ТЕСТЫ </w:t>
      </w:r>
    </w:p>
    <w:p w:rsidR="0010784B" w:rsidRPr="003D2D23" w:rsidRDefault="0010784B" w:rsidP="0010784B">
      <w:pPr>
        <w:autoSpaceDN w:val="0"/>
        <w:adjustRightInd w:val="0"/>
        <w:ind w:left="652"/>
        <w:jc w:val="both"/>
        <w:rPr>
          <w:i/>
          <w:iCs/>
          <w:sz w:val="24"/>
          <w:szCs w:val="24"/>
        </w:rPr>
      </w:pPr>
      <w:r w:rsidRPr="003D2D23">
        <w:rPr>
          <w:i/>
          <w:iCs/>
          <w:sz w:val="24"/>
          <w:szCs w:val="24"/>
        </w:rPr>
        <w:t>РАЗДЕЛ 1.</w:t>
      </w:r>
    </w:p>
    <w:p w:rsidR="0010784B" w:rsidRPr="003D2D23" w:rsidRDefault="0010784B" w:rsidP="0010784B">
      <w:pPr>
        <w:autoSpaceDN w:val="0"/>
        <w:adjustRightInd w:val="0"/>
        <w:ind w:left="652"/>
        <w:jc w:val="both"/>
        <w:rPr>
          <w:i/>
          <w:iCs/>
          <w:sz w:val="24"/>
          <w:szCs w:val="24"/>
          <w:u w:val="single"/>
        </w:rPr>
      </w:pPr>
      <w:r w:rsidRPr="003D2D23">
        <w:rPr>
          <w:i/>
          <w:iCs/>
          <w:sz w:val="24"/>
          <w:szCs w:val="24"/>
          <w:u w:val="single"/>
        </w:rPr>
        <w:t>Заполните пропущенные места:</w:t>
      </w:r>
    </w:p>
    <w:p w:rsidR="0010784B" w:rsidRPr="003D2D23" w:rsidRDefault="0010784B" w:rsidP="0010784B">
      <w:pPr>
        <w:autoSpaceDN w:val="0"/>
        <w:adjustRightInd w:val="0"/>
        <w:ind w:left="652"/>
        <w:jc w:val="both"/>
        <w:rPr>
          <w:sz w:val="24"/>
          <w:szCs w:val="24"/>
        </w:rPr>
      </w:pPr>
      <w:r w:rsidRPr="003D2D23">
        <w:rPr>
          <w:sz w:val="24"/>
          <w:szCs w:val="24"/>
        </w:rPr>
        <w:t>У человека большая часть видового опыта зафиксирована в виде _______________________</w:t>
      </w:r>
    </w:p>
    <w:p w:rsidR="0010784B" w:rsidRPr="003D2D23" w:rsidRDefault="0010784B" w:rsidP="0010784B">
      <w:pPr>
        <w:autoSpaceDN w:val="0"/>
        <w:adjustRightInd w:val="0"/>
        <w:ind w:left="652"/>
        <w:jc w:val="both"/>
        <w:rPr>
          <w:sz w:val="24"/>
          <w:szCs w:val="24"/>
        </w:rPr>
      </w:pPr>
      <w:r w:rsidRPr="003D2D23">
        <w:rPr>
          <w:sz w:val="24"/>
          <w:szCs w:val="24"/>
        </w:rPr>
        <w:t>Навык – это действие, сформированное путем________________, характеризующееся высокой степенью _________________ и отсутствием поэтапной ________________ регуляции.</w:t>
      </w:r>
    </w:p>
    <w:p w:rsidR="0010784B" w:rsidRPr="003D2D23" w:rsidRDefault="0010784B" w:rsidP="0010784B">
      <w:pPr>
        <w:autoSpaceDN w:val="0"/>
        <w:adjustRightInd w:val="0"/>
        <w:ind w:left="652"/>
        <w:jc w:val="both"/>
        <w:rPr>
          <w:sz w:val="24"/>
          <w:szCs w:val="24"/>
        </w:rPr>
      </w:pPr>
      <w:r w:rsidRPr="003D2D23">
        <w:rPr>
          <w:sz w:val="24"/>
          <w:szCs w:val="24"/>
        </w:rPr>
        <w:t>Можно выделить три главные разновидности научения: выработку _____________________ поведения, выработку ________________________ поведения и _________________ научения.</w:t>
      </w:r>
    </w:p>
    <w:p w:rsidR="0010784B" w:rsidRPr="003D2D23" w:rsidRDefault="0010784B" w:rsidP="0010784B">
      <w:pPr>
        <w:autoSpaceDN w:val="0"/>
        <w:adjustRightInd w:val="0"/>
        <w:ind w:left="652"/>
        <w:jc w:val="both"/>
        <w:rPr>
          <w:sz w:val="24"/>
          <w:szCs w:val="24"/>
        </w:rPr>
      </w:pPr>
    </w:p>
    <w:p w:rsidR="0010784B" w:rsidRPr="003D2D23" w:rsidRDefault="0010784B" w:rsidP="0010784B">
      <w:pPr>
        <w:autoSpaceDN w:val="0"/>
        <w:adjustRightInd w:val="0"/>
        <w:ind w:left="652"/>
        <w:jc w:val="both"/>
        <w:rPr>
          <w:i/>
          <w:iCs/>
          <w:sz w:val="24"/>
          <w:szCs w:val="24"/>
          <w:u w:val="single"/>
        </w:rPr>
      </w:pPr>
      <w:r w:rsidRPr="003D2D23">
        <w:rPr>
          <w:i/>
          <w:iCs/>
          <w:sz w:val="24"/>
          <w:szCs w:val="24"/>
          <w:u w:val="single"/>
        </w:rPr>
        <w:t>Верны или неверны следующие утверждения:</w:t>
      </w:r>
    </w:p>
    <w:p w:rsidR="0010784B" w:rsidRPr="003D2D23" w:rsidRDefault="0010784B" w:rsidP="0010784B">
      <w:pPr>
        <w:autoSpaceDN w:val="0"/>
        <w:adjustRightInd w:val="0"/>
        <w:ind w:left="652"/>
        <w:jc w:val="both"/>
        <w:rPr>
          <w:sz w:val="24"/>
          <w:szCs w:val="24"/>
        </w:rPr>
      </w:pPr>
      <w:r w:rsidRPr="003D2D23">
        <w:rPr>
          <w:sz w:val="24"/>
          <w:szCs w:val="24"/>
        </w:rPr>
        <w:t>В эксперименте возможен полный контроль переменных.</w:t>
      </w:r>
    </w:p>
    <w:p w:rsidR="0010784B" w:rsidRPr="003D2D23" w:rsidRDefault="0010784B" w:rsidP="0010784B">
      <w:pPr>
        <w:autoSpaceDN w:val="0"/>
        <w:adjustRightInd w:val="0"/>
        <w:ind w:left="652"/>
        <w:jc w:val="both"/>
        <w:rPr>
          <w:sz w:val="24"/>
          <w:szCs w:val="24"/>
        </w:rPr>
      </w:pPr>
      <w:r w:rsidRPr="003D2D23">
        <w:rPr>
          <w:b/>
          <w:bCs/>
          <w:sz w:val="24"/>
          <w:szCs w:val="24"/>
        </w:rPr>
        <w:t>5</w:t>
      </w:r>
      <w:r w:rsidRPr="003D2D23">
        <w:rPr>
          <w:sz w:val="24"/>
          <w:szCs w:val="24"/>
        </w:rPr>
        <w:t>.Серьезная проработка материала в течение короткого времени приводит к более эффективному запоминанию, чем его длительное изучение.</w:t>
      </w:r>
    </w:p>
    <w:p w:rsidR="0010784B" w:rsidRPr="003D2D23" w:rsidRDefault="0010784B" w:rsidP="0010784B">
      <w:pPr>
        <w:autoSpaceDN w:val="0"/>
        <w:adjustRightInd w:val="0"/>
        <w:ind w:left="652"/>
        <w:jc w:val="both"/>
        <w:rPr>
          <w:sz w:val="24"/>
          <w:szCs w:val="24"/>
        </w:rPr>
      </w:pPr>
      <w:r w:rsidRPr="003D2D23">
        <w:rPr>
          <w:sz w:val="24"/>
          <w:szCs w:val="24"/>
        </w:rPr>
        <w:t xml:space="preserve">С точки зрения </w:t>
      </w:r>
      <w:proofErr w:type="spellStart"/>
      <w:r w:rsidRPr="003D2D23">
        <w:rPr>
          <w:sz w:val="24"/>
          <w:szCs w:val="24"/>
        </w:rPr>
        <w:t>Брунера</w:t>
      </w:r>
      <w:proofErr w:type="spellEnd"/>
      <w:r w:rsidRPr="003D2D23">
        <w:rPr>
          <w:sz w:val="24"/>
          <w:szCs w:val="24"/>
        </w:rPr>
        <w:t>, представление мира в форме мысленных образов у детей служит первой ступенькой к его символическому отображению.</w:t>
      </w:r>
    </w:p>
    <w:p w:rsidR="0010784B" w:rsidRPr="003D2D23" w:rsidRDefault="0010784B" w:rsidP="0010784B">
      <w:pPr>
        <w:autoSpaceDN w:val="0"/>
        <w:adjustRightInd w:val="0"/>
        <w:ind w:left="652"/>
        <w:jc w:val="both"/>
        <w:rPr>
          <w:i/>
          <w:iCs/>
          <w:sz w:val="24"/>
          <w:szCs w:val="24"/>
          <w:u w:val="single"/>
        </w:rPr>
      </w:pPr>
      <w:r w:rsidRPr="003D2D23">
        <w:rPr>
          <w:i/>
          <w:iCs/>
          <w:sz w:val="24"/>
          <w:szCs w:val="24"/>
          <w:u w:val="single"/>
        </w:rPr>
        <w:t>Выберите один или несколько правильных ответов:</w:t>
      </w:r>
    </w:p>
    <w:p w:rsidR="0010784B" w:rsidRPr="003D2D23" w:rsidRDefault="0010784B" w:rsidP="0010784B">
      <w:pPr>
        <w:autoSpaceDN w:val="0"/>
        <w:adjustRightInd w:val="0"/>
        <w:ind w:left="652"/>
        <w:jc w:val="both"/>
        <w:rPr>
          <w:i/>
          <w:iCs/>
          <w:sz w:val="24"/>
          <w:szCs w:val="24"/>
        </w:rPr>
      </w:pPr>
      <w:r w:rsidRPr="003D2D23">
        <w:rPr>
          <w:i/>
          <w:iCs/>
          <w:sz w:val="24"/>
          <w:szCs w:val="24"/>
        </w:rPr>
        <w:t xml:space="preserve">При научении путем рассуждений разработка гипотез </w:t>
      </w:r>
    </w:p>
    <w:p w:rsidR="0010784B" w:rsidRPr="003D2D23" w:rsidRDefault="0010784B" w:rsidP="0010784B">
      <w:pPr>
        <w:widowControl/>
        <w:suppressAutoHyphens w:val="0"/>
        <w:autoSpaceDN w:val="0"/>
        <w:adjustRightInd w:val="0"/>
        <w:jc w:val="both"/>
        <w:rPr>
          <w:sz w:val="24"/>
          <w:szCs w:val="24"/>
        </w:rPr>
      </w:pPr>
      <w:r w:rsidRPr="003D2D23">
        <w:rPr>
          <w:sz w:val="24"/>
          <w:szCs w:val="24"/>
        </w:rPr>
        <w:t>Начинается после учета исходных данных задачи;</w:t>
      </w:r>
    </w:p>
    <w:p w:rsidR="0010784B" w:rsidRPr="003D2D23" w:rsidRDefault="0010784B" w:rsidP="0010784B">
      <w:pPr>
        <w:widowControl/>
        <w:suppressAutoHyphens w:val="0"/>
        <w:autoSpaceDN w:val="0"/>
        <w:adjustRightInd w:val="0"/>
        <w:jc w:val="both"/>
        <w:rPr>
          <w:sz w:val="24"/>
          <w:szCs w:val="24"/>
        </w:rPr>
      </w:pPr>
      <w:r w:rsidRPr="003D2D23">
        <w:rPr>
          <w:sz w:val="24"/>
          <w:szCs w:val="24"/>
        </w:rPr>
        <w:t>Позволяет установить связи меду этими данными;</w:t>
      </w:r>
    </w:p>
    <w:p w:rsidR="0010784B" w:rsidRPr="003D2D23" w:rsidRDefault="0010784B" w:rsidP="0010784B">
      <w:pPr>
        <w:widowControl/>
        <w:suppressAutoHyphens w:val="0"/>
        <w:autoSpaceDN w:val="0"/>
        <w:adjustRightInd w:val="0"/>
        <w:jc w:val="both"/>
        <w:rPr>
          <w:sz w:val="24"/>
          <w:szCs w:val="24"/>
        </w:rPr>
      </w:pPr>
      <w:r w:rsidRPr="003D2D23">
        <w:rPr>
          <w:sz w:val="24"/>
          <w:szCs w:val="24"/>
        </w:rPr>
        <w:t>Лишь в редких случаях опирается на предшествующий опыт;</w:t>
      </w:r>
    </w:p>
    <w:p w:rsidR="0010784B" w:rsidRPr="003D2D23" w:rsidRDefault="0010784B" w:rsidP="0010784B">
      <w:pPr>
        <w:widowControl/>
        <w:suppressAutoHyphens w:val="0"/>
        <w:autoSpaceDN w:val="0"/>
        <w:adjustRightInd w:val="0"/>
        <w:jc w:val="both"/>
        <w:rPr>
          <w:sz w:val="24"/>
          <w:szCs w:val="24"/>
        </w:rPr>
      </w:pPr>
      <w:r w:rsidRPr="003D2D23">
        <w:rPr>
          <w:sz w:val="24"/>
          <w:szCs w:val="24"/>
        </w:rPr>
        <w:t>Все ответы верны.</w:t>
      </w:r>
    </w:p>
    <w:p w:rsidR="0010784B" w:rsidRPr="003D2D23" w:rsidRDefault="0010784B" w:rsidP="0010784B">
      <w:pPr>
        <w:autoSpaceDN w:val="0"/>
        <w:adjustRightInd w:val="0"/>
        <w:ind w:left="652"/>
        <w:jc w:val="both"/>
        <w:rPr>
          <w:i/>
          <w:iCs/>
          <w:sz w:val="24"/>
          <w:szCs w:val="24"/>
        </w:rPr>
      </w:pPr>
      <w:r w:rsidRPr="003D2D23">
        <w:rPr>
          <w:i/>
          <w:iCs/>
          <w:sz w:val="24"/>
          <w:szCs w:val="24"/>
        </w:rPr>
        <w:t>Присущая человеку социальная структура дает детям возможность</w:t>
      </w:r>
    </w:p>
    <w:p w:rsidR="0010784B" w:rsidRPr="003D2D23" w:rsidRDefault="0010784B" w:rsidP="0010784B">
      <w:pPr>
        <w:widowControl/>
        <w:suppressAutoHyphens w:val="0"/>
        <w:autoSpaceDN w:val="0"/>
        <w:adjustRightInd w:val="0"/>
        <w:jc w:val="both"/>
        <w:rPr>
          <w:sz w:val="24"/>
          <w:szCs w:val="24"/>
        </w:rPr>
      </w:pPr>
      <w:r w:rsidRPr="003D2D23">
        <w:rPr>
          <w:sz w:val="24"/>
          <w:szCs w:val="24"/>
        </w:rPr>
        <w:t>Получать очень хороший уход;</w:t>
      </w:r>
    </w:p>
    <w:p w:rsidR="0010784B" w:rsidRPr="003D2D23" w:rsidRDefault="0010784B" w:rsidP="0010784B">
      <w:pPr>
        <w:widowControl/>
        <w:suppressAutoHyphens w:val="0"/>
        <w:autoSpaceDN w:val="0"/>
        <w:adjustRightInd w:val="0"/>
        <w:jc w:val="both"/>
        <w:rPr>
          <w:sz w:val="24"/>
          <w:szCs w:val="24"/>
        </w:rPr>
      </w:pPr>
      <w:r w:rsidRPr="003D2D23">
        <w:rPr>
          <w:sz w:val="24"/>
          <w:szCs w:val="24"/>
        </w:rPr>
        <w:t>Воспринимать культурные и социальные обычаи;</w:t>
      </w:r>
    </w:p>
    <w:p w:rsidR="0010784B" w:rsidRPr="003D2D23" w:rsidRDefault="0010784B" w:rsidP="0010784B">
      <w:pPr>
        <w:widowControl/>
        <w:suppressAutoHyphens w:val="0"/>
        <w:autoSpaceDN w:val="0"/>
        <w:adjustRightInd w:val="0"/>
        <w:jc w:val="both"/>
        <w:rPr>
          <w:sz w:val="24"/>
          <w:szCs w:val="24"/>
        </w:rPr>
      </w:pPr>
      <w:r w:rsidRPr="003D2D23">
        <w:rPr>
          <w:sz w:val="24"/>
          <w:szCs w:val="24"/>
        </w:rPr>
        <w:lastRenderedPageBreak/>
        <w:t>Усваивать опыт предшествующих поколений;</w:t>
      </w:r>
    </w:p>
    <w:p w:rsidR="0010784B" w:rsidRPr="003D2D23" w:rsidRDefault="0010784B" w:rsidP="0010784B">
      <w:pPr>
        <w:widowControl/>
        <w:suppressAutoHyphens w:val="0"/>
        <w:autoSpaceDN w:val="0"/>
        <w:adjustRightInd w:val="0"/>
        <w:jc w:val="both"/>
        <w:rPr>
          <w:sz w:val="24"/>
          <w:szCs w:val="24"/>
        </w:rPr>
      </w:pPr>
      <w:r w:rsidRPr="003D2D23">
        <w:rPr>
          <w:sz w:val="24"/>
          <w:szCs w:val="24"/>
        </w:rPr>
        <w:t>Верны все ответы.</w:t>
      </w:r>
    </w:p>
    <w:p w:rsidR="0010784B" w:rsidRPr="003D2D23" w:rsidRDefault="0010784B" w:rsidP="0010784B">
      <w:pPr>
        <w:autoSpaceDN w:val="0"/>
        <w:adjustRightInd w:val="0"/>
        <w:ind w:left="652"/>
        <w:jc w:val="both"/>
        <w:rPr>
          <w:i/>
          <w:iCs/>
          <w:sz w:val="24"/>
          <w:szCs w:val="24"/>
        </w:rPr>
      </w:pPr>
      <w:r w:rsidRPr="003D2D23">
        <w:rPr>
          <w:i/>
          <w:iCs/>
          <w:sz w:val="24"/>
          <w:szCs w:val="24"/>
        </w:rPr>
        <w:t>РАЗДЕЛ 2.</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Заполните пропущенные места:</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Адекватность ______________ задачи задаче педагогической, избранной методом воздействия, -  непременное условие  ________________ процесса общения и педагогического воздействия в целом.</w:t>
      </w:r>
    </w:p>
    <w:p w:rsidR="0010784B" w:rsidRPr="003D2D23" w:rsidRDefault="0010784B" w:rsidP="0010784B">
      <w:pPr>
        <w:tabs>
          <w:tab w:val="left" w:pos="9072"/>
        </w:tabs>
        <w:autoSpaceDN w:val="0"/>
        <w:adjustRightInd w:val="0"/>
        <w:ind w:left="652"/>
        <w:jc w:val="both"/>
        <w:rPr>
          <w:sz w:val="24"/>
          <w:szCs w:val="24"/>
        </w:rPr>
      </w:pPr>
      <w:proofErr w:type="gramStart"/>
      <w:r w:rsidRPr="003D2D23">
        <w:rPr>
          <w:sz w:val="24"/>
          <w:szCs w:val="24"/>
        </w:rPr>
        <w:t>При  научении сложным  _______________  навыкам на когнитивной стадии вырабатываются когнитивные ______________________</w:t>
      </w:r>
      <w:proofErr w:type="gramEnd"/>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Материал запоминается тем лучше, чем больше он _ с каким-то другим материалом в различных контекстах  _  и под разными углами зрения.</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Верны или неверны следующие утверждения:</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 xml:space="preserve">Стандартизированные тесты ориентированы </w:t>
      </w:r>
      <w:proofErr w:type="gramStart"/>
      <w:r w:rsidRPr="003D2D23">
        <w:rPr>
          <w:sz w:val="24"/>
          <w:szCs w:val="24"/>
        </w:rPr>
        <w:t>на</w:t>
      </w:r>
      <w:proofErr w:type="gramEnd"/>
      <w:r w:rsidRPr="003D2D23">
        <w:rPr>
          <w:sz w:val="24"/>
          <w:szCs w:val="24"/>
        </w:rPr>
        <w:t xml:space="preserve"> ... </w:t>
      </w:r>
      <w:proofErr w:type="gramStart"/>
      <w:r w:rsidRPr="003D2D23">
        <w:rPr>
          <w:sz w:val="24"/>
          <w:szCs w:val="24"/>
        </w:rPr>
        <w:t>каких-либо</w:t>
      </w:r>
      <w:proofErr w:type="gramEnd"/>
      <w:r w:rsidRPr="003D2D23">
        <w:rPr>
          <w:sz w:val="24"/>
          <w:szCs w:val="24"/>
        </w:rPr>
        <w:t xml:space="preserve"> свойств лично</w:t>
      </w:r>
      <w:r w:rsidRPr="003D2D23">
        <w:rPr>
          <w:sz w:val="24"/>
          <w:szCs w:val="24"/>
        </w:rPr>
        <w:softHyphen/>
        <w:t>сти.</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В наблюдении испытуемый не ощущает, что за ним наблюдают.</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 xml:space="preserve">При </w:t>
      </w:r>
      <w:proofErr w:type="spellStart"/>
      <w:r w:rsidRPr="003D2D23">
        <w:rPr>
          <w:sz w:val="24"/>
          <w:szCs w:val="24"/>
        </w:rPr>
        <w:t>инсайте</w:t>
      </w:r>
      <w:proofErr w:type="spellEnd"/>
      <w:r w:rsidRPr="003D2D23">
        <w:rPr>
          <w:sz w:val="24"/>
          <w:szCs w:val="24"/>
        </w:rPr>
        <w:t xml:space="preserve"> происходит интеграция сведений, имеющихся в памяти и поступающих из внешней среды, и в результате формируются гипотезы.</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Выберите один или несколько правильных ответов:</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Причина психических явлений лежит:</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 физиологических процессах нервной системы;</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 факторах внешней действительности;</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 активности индивида;</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все верно.</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Эффективность деятельности, связанной с тем или иным научением, зависит</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От состояния сознания;</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От стресса;</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От ситуации, в которой эта деятельность осуществляется;</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Все ответы верны</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РАЗДЕЛ 3.</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Заполните пропущенные места:</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Человек, обладающий сознанием, имеет возможность получать информацию об окружающем мире, своем внутреннем мире и о ________________________</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_______________ научение – это научение путем наблюдения, при котором индивидуум воспроизводит поведение … в зависимости от того, каковы для нее _________________  этого поведения.</w:t>
      </w:r>
    </w:p>
    <w:p w:rsidR="0010784B" w:rsidRPr="003D2D23" w:rsidRDefault="0010784B" w:rsidP="0010784B">
      <w:pPr>
        <w:tabs>
          <w:tab w:val="left" w:pos="9072"/>
        </w:tabs>
        <w:autoSpaceDN w:val="0"/>
        <w:adjustRightInd w:val="0"/>
        <w:ind w:left="652"/>
        <w:jc w:val="both"/>
        <w:rPr>
          <w:sz w:val="24"/>
          <w:szCs w:val="24"/>
        </w:rPr>
      </w:pPr>
      <w:proofErr w:type="gramStart"/>
      <w:r w:rsidRPr="003D2D23">
        <w:rPr>
          <w:sz w:val="24"/>
          <w:szCs w:val="24"/>
        </w:rPr>
        <w:t>Три главные стадии</w:t>
      </w:r>
      <w:proofErr w:type="gramEnd"/>
      <w:r w:rsidRPr="003D2D23">
        <w:rPr>
          <w:sz w:val="24"/>
          <w:szCs w:val="24"/>
        </w:rPr>
        <w:t xml:space="preserve"> познавательных процессов по Пиаже – это ____________ стадия, стадия _______________ операций и, наконец, стадия ____________________ операций.</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Верны или неверны следующие утверждения:</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Неравномерность психического развития означает, что отдельные группы психических свойств развиваются независимо друг от друга.</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При беседе у испытуемого может возникнуть подозрительность, недоверие, тревога.</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Школьному психологу иногда приходится оказывать психологическую поддержку некоторым учащимся.</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Выберите один или несколько правильных ответов:</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 xml:space="preserve">Активность психического отражения проявляется </w:t>
      </w:r>
      <w:proofErr w:type="gramStart"/>
      <w:r w:rsidRPr="003D2D23">
        <w:rPr>
          <w:i/>
          <w:iCs/>
          <w:sz w:val="24"/>
          <w:szCs w:val="24"/>
        </w:rPr>
        <w:t>в</w:t>
      </w:r>
      <w:proofErr w:type="gramEnd"/>
      <w:r w:rsidRPr="003D2D23">
        <w:rPr>
          <w:i/>
          <w:iCs/>
          <w:sz w:val="24"/>
          <w:szCs w:val="24"/>
        </w:rPr>
        <w:t>:</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избирательности реагирования на факторы окружающей среды;</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способности индивида к поиску наиболее подходящих для себя усло</w:t>
      </w:r>
      <w:r w:rsidRPr="003D2D23">
        <w:rPr>
          <w:sz w:val="24"/>
          <w:szCs w:val="24"/>
        </w:rPr>
        <w:softHyphen/>
        <w:t>вий;</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способности к формированию условных рефлексов;</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все верно.</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Первая стадия выработки понятий состоит</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 обобщении;</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 дифференцировке;</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 абстрагировании;</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lastRenderedPageBreak/>
        <w:t>Все ответы неверны.</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РАЗДЕЛ 4.</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Заполните пропущенные места:</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Чем более высокое место занимает живое существо на шкале филогенетиче</w:t>
      </w:r>
      <w:r w:rsidRPr="003D2D23">
        <w:rPr>
          <w:sz w:val="24"/>
          <w:szCs w:val="24"/>
        </w:rPr>
        <w:softHyphen/>
        <w:t>ского развития, тем _________________ времени требуется ему для достижения полной пси</w:t>
      </w:r>
      <w:r w:rsidRPr="003D2D23">
        <w:rPr>
          <w:sz w:val="24"/>
          <w:szCs w:val="24"/>
        </w:rPr>
        <w:softHyphen/>
        <w:t>хической и поведенческой зрелости.</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Решение задачи путем _______________ обычно осуществляется в два этапа: на первом систематизируются данные, имеющие отношение к задаче, а во втором выдвигаются и проверяются различные _____________________</w:t>
      </w:r>
    </w:p>
    <w:p w:rsidR="0010784B" w:rsidRPr="003D2D23" w:rsidRDefault="0010784B" w:rsidP="0010784B">
      <w:pPr>
        <w:tabs>
          <w:tab w:val="left" w:pos="9072"/>
        </w:tabs>
        <w:autoSpaceDN w:val="0"/>
        <w:adjustRightInd w:val="0"/>
        <w:ind w:left="652"/>
        <w:jc w:val="both"/>
        <w:rPr>
          <w:sz w:val="24"/>
          <w:szCs w:val="24"/>
        </w:rPr>
      </w:pPr>
      <w:r w:rsidRPr="003D2D23">
        <w:rPr>
          <w:b/>
          <w:bCs/>
          <w:sz w:val="24"/>
          <w:szCs w:val="24"/>
        </w:rPr>
        <w:t>3</w:t>
      </w:r>
      <w:r w:rsidRPr="003D2D23">
        <w:rPr>
          <w:sz w:val="24"/>
          <w:szCs w:val="24"/>
        </w:rPr>
        <w:t>.Существует множество факторов забывания. К ним относятся _________________ субъекта, ___________________________ усвоенного материала или его характер.</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Верны или неверны следующие утверждения:</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При изучении отдельного психического свойства необходимым является от</w:t>
      </w:r>
      <w:r w:rsidRPr="003D2D23">
        <w:rPr>
          <w:sz w:val="24"/>
          <w:szCs w:val="24"/>
        </w:rPr>
        <w:softHyphen/>
        <w:t>деление данного свойства от других, его изоляция.</w:t>
      </w:r>
    </w:p>
    <w:p w:rsidR="0010784B" w:rsidRPr="003D2D23" w:rsidRDefault="0010784B" w:rsidP="0010784B">
      <w:pPr>
        <w:tabs>
          <w:tab w:val="left" w:pos="9072"/>
        </w:tabs>
        <w:autoSpaceDN w:val="0"/>
        <w:adjustRightInd w:val="0"/>
        <w:ind w:left="652"/>
        <w:jc w:val="both"/>
        <w:rPr>
          <w:sz w:val="24"/>
          <w:szCs w:val="24"/>
        </w:rPr>
      </w:pPr>
      <w:proofErr w:type="gramStart"/>
      <w:r w:rsidRPr="003D2D23">
        <w:rPr>
          <w:sz w:val="24"/>
          <w:szCs w:val="24"/>
        </w:rPr>
        <w:t>Опросники предназначены для измерения только личностных особенностей.</w:t>
      </w:r>
      <w:proofErr w:type="gramEnd"/>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Поведение ребенка всегда произвольно и целенаправленно.</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Выберите один или несколько правильных ответов:</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Особенность человеческих знаний о мире состоит в том, что:</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 xml:space="preserve"> эти знания носят обобщенный характер;</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они зафиксированы в языке;</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источником их служит не только личный опыт, но и опыт других;</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все верно.</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Наблюдение, эксперимент, беседа - это:</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методы психологии;</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психотерапия;</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беседа;</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 xml:space="preserve">методы </w:t>
      </w:r>
      <w:proofErr w:type="spellStart"/>
      <w:r w:rsidRPr="003D2D23">
        <w:rPr>
          <w:sz w:val="24"/>
          <w:szCs w:val="24"/>
        </w:rPr>
        <w:t>психокоррекции</w:t>
      </w:r>
      <w:proofErr w:type="spellEnd"/>
      <w:r w:rsidRPr="003D2D23">
        <w:rPr>
          <w:sz w:val="24"/>
          <w:szCs w:val="24"/>
        </w:rPr>
        <w:t>.</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РАЗДЕЛ 5.</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Заполните пропущенные места:</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Период, когда формирование некоторого психологического свойства индиви</w:t>
      </w:r>
      <w:r w:rsidRPr="003D2D23">
        <w:rPr>
          <w:sz w:val="24"/>
          <w:szCs w:val="24"/>
        </w:rPr>
        <w:softHyphen/>
        <w:t>да происходит наиболее эффективно, носит название __________________________</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В формировании понятий участвуют два процесса: _________________ и __________________</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Педагогический психолог занимается внедрением наиболее эффективных методов  ______________________</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Верны или неверны следующие утверждения:</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Один из признаков завершения стадии конкретных операций</w:t>
      </w:r>
      <w:proofErr w:type="gramStart"/>
      <w:r w:rsidRPr="003D2D23">
        <w:rPr>
          <w:sz w:val="24"/>
          <w:szCs w:val="24"/>
        </w:rPr>
        <w:t>.</w:t>
      </w:r>
      <w:proofErr w:type="gramEnd"/>
      <w:r w:rsidRPr="003D2D23">
        <w:rPr>
          <w:sz w:val="24"/>
          <w:szCs w:val="24"/>
        </w:rPr>
        <w:t xml:space="preserve"> – </w:t>
      </w:r>
      <w:proofErr w:type="gramStart"/>
      <w:r w:rsidRPr="003D2D23">
        <w:rPr>
          <w:sz w:val="24"/>
          <w:szCs w:val="24"/>
        </w:rPr>
        <w:t>т</w:t>
      </w:r>
      <w:proofErr w:type="gramEnd"/>
      <w:r w:rsidRPr="003D2D23">
        <w:rPr>
          <w:sz w:val="24"/>
          <w:szCs w:val="24"/>
        </w:rPr>
        <w:t>о, что ребенок становится способным объективно расшифровывать конкретную действительность.</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Любое изменение внешней среды вызывает изменение содержания сознания.</w:t>
      </w:r>
    </w:p>
    <w:p w:rsidR="0010784B" w:rsidRPr="003D2D23" w:rsidRDefault="0010784B" w:rsidP="0010784B">
      <w:pPr>
        <w:tabs>
          <w:tab w:val="left" w:pos="9072"/>
        </w:tabs>
        <w:autoSpaceDN w:val="0"/>
        <w:adjustRightInd w:val="0"/>
        <w:ind w:left="652"/>
        <w:jc w:val="both"/>
        <w:rPr>
          <w:sz w:val="24"/>
          <w:szCs w:val="24"/>
        </w:rPr>
      </w:pPr>
      <w:r w:rsidRPr="003D2D23">
        <w:rPr>
          <w:sz w:val="24"/>
          <w:szCs w:val="24"/>
        </w:rPr>
        <w:t>Наличие генетически ранних форм психики является необходимым условием развития высших форм психики.</w:t>
      </w:r>
    </w:p>
    <w:p w:rsidR="0010784B" w:rsidRPr="003D2D23" w:rsidRDefault="0010784B" w:rsidP="0010784B">
      <w:pPr>
        <w:tabs>
          <w:tab w:val="left" w:pos="9072"/>
        </w:tabs>
        <w:autoSpaceDN w:val="0"/>
        <w:adjustRightInd w:val="0"/>
        <w:ind w:left="652"/>
        <w:jc w:val="both"/>
        <w:rPr>
          <w:i/>
          <w:iCs/>
          <w:sz w:val="24"/>
          <w:szCs w:val="24"/>
          <w:u w:val="single"/>
        </w:rPr>
      </w:pPr>
      <w:r w:rsidRPr="003D2D23">
        <w:rPr>
          <w:i/>
          <w:iCs/>
          <w:sz w:val="24"/>
          <w:szCs w:val="24"/>
          <w:u w:val="single"/>
        </w:rPr>
        <w:t>Выберите один или несколько правильных ответов:</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Психологическое исследование предполагает следующие этапы:</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формулировку проблемы;</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выдвижение гипотезы;</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проверку гипотезы;</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интерпретацию результатов проверки;</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все ответы верны.</w:t>
      </w:r>
    </w:p>
    <w:p w:rsidR="0010784B" w:rsidRPr="003D2D23" w:rsidRDefault="0010784B" w:rsidP="0010784B">
      <w:pPr>
        <w:tabs>
          <w:tab w:val="left" w:pos="9072"/>
        </w:tabs>
        <w:autoSpaceDN w:val="0"/>
        <w:adjustRightInd w:val="0"/>
        <w:ind w:left="652"/>
        <w:jc w:val="both"/>
        <w:rPr>
          <w:i/>
          <w:iCs/>
          <w:sz w:val="24"/>
          <w:szCs w:val="24"/>
        </w:rPr>
      </w:pPr>
      <w:r w:rsidRPr="003D2D23">
        <w:rPr>
          <w:i/>
          <w:iCs/>
          <w:sz w:val="24"/>
          <w:szCs w:val="24"/>
        </w:rPr>
        <w:t>Педагогический психолог</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Может иногда оказать психологическую поддержку учащимся;</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Проводит собеседования и тесты;</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t>Стремится вводить эффективные методы обучения;</w:t>
      </w:r>
    </w:p>
    <w:p w:rsidR="0010784B" w:rsidRPr="003D2D23" w:rsidRDefault="0010784B" w:rsidP="0010784B">
      <w:pPr>
        <w:widowControl/>
        <w:tabs>
          <w:tab w:val="left" w:pos="9792"/>
        </w:tabs>
        <w:suppressAutoHyphens w:val="0"/>
        <w:autoSpaceDN w:val="0"/>
        <w:adjustRightInd w:val="0"/>
        <w:jc w:val="both"/>
        <w:rPr>
          <w:sz w:val="24"/>
          <w:szCs w:val="24"/>
        </w:rPr>
      </w:pPr>
      <w:r w:rsidRPr="003D2D23">
        <w:rPr>
          <w:sz w:val="24"/>
          <w:szCs w:val="24"/>
        </w:rPr>
        <w:lastRenderedPageBreak/>
        <w:t>Верны все ответы.</w:t>
      </w:r>
    </w:p>
    <w:p w:rsidR="0010784B" w:rsidRPr="003D2D23" w:rsidRDefault="0010784B" w:rsidP="0010784B">
      <w:pPr>
        <w:tabs>
          <w:tab w:val="left" w:pos="9432"/>
        </w:tabs>
        <w:autoSpaceDN w:val="0"/>
        <w:adjustRightInd w:val="0"/>
        <w:ind w:left="652"/>
        <w:jc w:val="both"/>
        <w:rPr>
          <w:sz w:val="24"/>
          <w:szCs w:val="24"/>
          <w:lang w:val="en-US"/>
        </w:rPr>
      </w:pPr>
    </w:p>
    <w:p w:rsidR="0010784B" w:rsidRPr="003D2D23" w:rsidRDefault="0010784B" w:rsidP="0010784B">
      <w:pPr>
        <w:widowControl/>
        <w:suppressAutoHyphens w:val="0"/>
        <w:autoSpaceDN w:val="0"/>
        <w:adjustRightInd w:val="0"/>
        <w:jc w:val="both"/>
        <w:rPr>
          <w:b/>
          <w:bCs/>
          <w:i/>
          <w:iCs/>
          <w:sz w:val="24"/>
          <w:szCs w:val="24"/>
        </w:rPr>
      </w:pPr>
      <w:r w:rsidRPr="003D2D23">
        <w:rPr>
          <w:b/>
          <w:bCs/>
          <w:i/>
          <w:iCs/>
          <w:sz w:val="24"/>
          <w:szCs w:val="24"/>
        </w:rPr>
        <w:t>Терминологический словарь</w:t>
      </w:r>
    </w:p>
    <w:tbl>
      <w:tblPr>
        <w:tblW w:w="10319" w:type="dxa"/>
        <w:tblInd w:w="-3" w:type="dxa"/>
        <w:tblLayout w:type="fixed"/>
        <w:tblCellMar>
          <w:left w:w="110" w:type="dxa"/>
          <w:right w:w="110" w:type="dxa"/>
        </w:tblCellMar>
        <w:tblLook w:val="0000" w:firstRow="0" w:lastRow="0" w:firstColumn="0" w:lastColumn="0" w:noHBand="0" w:noVBand="0"/>
      </w:tblPr>
      <w:tblGrid>
        <w:gridCol w:w="534"/>
        <w:gridCol w:w="9785"/>
      </w:tblGrid>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sz w:val="24"/>
                <w:szCs w:val="24"/>
                <w:lang w:val="en-US"/>
              </w:rPr>
              <w:t>№</w:t>
            </w: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r w:rsidRPr="003D2D23">
              <w:rPr>
                <w:i/>
                <w:iCs/>
                <w:sz w:val="24"/>
                <w:szCs w:val="24"/>
              </w:rPr>
              <w:t>Дайте определение следующим понятиям</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Авторитаризм  (с лат</w:t>
            </w:r>
            <w:proofErr w:type="gramStart"/>
            <w:r w:rsidRPr="003D2D23">
              <w:rPr>
                <w:b/>
                <w:bCs/>
                <w:i/>
                <w:iCs/>
                <w:sz w:val="24"/>
                <w:szCs w:val="24"/>
              </w:rPr>
              <w:t>.</w:t>
            </w:r>
            <w:proofErr w:type="gramEnd"/>
            <w:r w:rsidRPr="003D2D23">
              <w:rPr>
                <w:b/>
                <w:bCs/>
                <w:i/>
                <w:iCs/>
                <w:sz w:val="24"/>
                <w:szCs w:val="24"/>
              </w:rPr>
              <w:t xml:space="preserve"> – </w:t>
            </w:r>
            <w:proofErr w:type="gramStart"/>
            <w:r w:rsidRPr="003D2D23">
              <w:rPr>
                <w:b/>
                <w:bCs/>
                <w:i/>
                <w:iCs/>
                <w:sz w:val="24"/>
                <w:szCs w:val="24"/>
              </w:rPr>
              <w:t>п</w:t>
            </w:r>
            <w:proofErr w:type="gramEnd"/>
            <w:r w:rsidRPr="003D2D23">
              <w:rPr>
                <w:b/>
                <w:bCs/>
                <w:i/>
                <w:iCs/>
                <w:sz w:val="24"/>
                <w:szCs w:val="24"/>
              </w:rPr>
              <w:t>олная власть, приказание)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proofErr w:type="spellStart"/>
            <w:r w:rsidRPr="003D2D23">
              <w:rPr>
                <w:b/>
                <w:bCs/>
                <w:i/>
                <w:iCs/>
                <w:sz w:val="24"/>
                <w:szCs w:val="24"/>
              </w:rPr>
              <w:t>Акалькулия</w:t>
            </w:r>
            <w:proofErr w:type="spellEnd"/>
            <w:r w:rsidRPr="003D2D23">
              <w:rPr>
                <w:b/>
                <w:bCs/>
                <w:i/>
                <w:iCs/>
                <w:sz w:val="24"/>
                <w:szCs w:val="24"/>
              </w:rPr>
              <w:t xml:space="preserve">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Акселерация (с лат</w:t>
            </w:r>
            <w:proofErr w:type="gramStart"/>
            <w:r w:rsidRPr="003D2D23">
              <w:rPr>
                <w:b/>
                <w:bCs/>
                <w:i/>
                <w:iCs/>
                <w:sz w:val="24"/>
                <w:szCs w:val="24"/>
              </w:rPr>
              <w:t>.</w:t>
            </w:r>
            <w:proofErr w:type="gramEnd"/>
            <w:r w:rsidRPr="003D2D23">
              <w:rPr>
                <w:b/>
                <w:bCs/>
                <w:i/>
                <w:iCs/>
                <w:sz w:val="24"/>
                <w:szCs w:val="24"/>
              </w:rPr>
              <w:t xml:space="preserve"> – </w:t>
            </w:r>
            <w:proofErr w:type="gramStart"/>
            <w:r w:rsidRPr="003D2D23">
              <w:rPr>
                <w:b/>
                <w:bCs/>
                <w:i/>
                <w:iCs/>
                <w:sz w:val="24"/>
                <w:szCs w:val="24"/>
              </w:rPr>
              <w:t>у</w:t>
            </w:r>
            <w:proofErr w:type="gramEnd"/>
            <w:r w:rsidRPr="003D2D23">
              <w:rPr>
                <w:b/>
                <w:bCs/>
                <w:i/>
                <w:iCs/>
                <w:sz w:val="24"/>
                <w:szCs w:val="24"/>
              </w:rPr>
              <w:t>скорение)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Ассоциативный эксперимент (в психологии)</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Аффект ( с лат</w:t>
            </w:r>
            <w:proofErr w:type="gramStart"/>
            <w:r w:rsidRPr="003D2D23">
              <w:rPr>
                <w:b/>
                <w:bCs/>
                <w:i/>
                <w:iCs/>
                <w:sz w:val="24"/>
                <w:szCs w:val="24"/>
              </w:rPr>
              <w:t>.</w:t>
            </w:r>
            <w:proofErr w:type="gramEnd"/>
            <w:r w:rsidRPr="003D2D23">
              <w:rPr>
                <w:b/>
                <w:bCs/>
                <w:i/>
                <w:iCs/>
                <w:sz w:val="24"/>
                <w:szCs w:val="24"/>
              </w:rPr>
              <w:t xml:space="preserve"> – </w:t>
            </w:r>
            <w:proofErr w:type="gramStart"/>
            <w:r w:rsidRPr="003D2D23">
              <w:rPr>
                <w:b/>
                <w:bCs/>
                <w:i/>
                <w:iCs/>
                <w:sz w:val="24"/>
                <w:szCs w:val="24"/>
              </w:rPr>
              <w:t>д</w:t>
            </w:r>
            <w:proofErr w:type="gramEnd"/>
            <w:r w:rsidRPr="003D2D23">
              <w:rPr>
                <w:b/>
                <w:bCs/>
                <w:i/>
                <w:iCs/>
                <w:sz w:val="24"/>
                <w:szCs w:val="24"/>
              </w:rPr>
              <w:t>ушевное волнение)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proofErr w:type="spellStart"/>
            <w:r w:rsidRPr="003D2D23">
              <w:rPr>
                <w:b/>
                <w:bCs/>
                <w:i/>
                <w:iCs/>
                <w:sz w:val="24"/>
                <w:szCs w:val="24"/>
              </w:rPr>
              <w:t>Аффилиация</w:t>
            </w:r>
            <w:proofErr w:type="spellEnd"/>
            <w:r w:rsidRPr="003D2D23">
              <w:rPr>
                <w:b/>
                <w:bCs/>
                <w:i/>
                <w:iCs/>
                <w:sz w:val="24"/>
                <w:szCs w:val="24"/>
              </w:rPr>
              <w:t xml:space="preserve">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Барьер психологический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Бихевиоризм (с англ. – поведение)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proofErr w:type="spellStart"/>
            <w:r w:rsidRPr="003D2D23">
              <w:rPr>
                <w:b/>
                <w:bCs/>
                <w:i/>
                <w:iCs/>
                <w:sz w:val="24"/>
                <w:szCs w:val="24"/>
              </w:rPr>
              <w:t>Валидность</w:t>
            </w:r>
            <w:proofErr w:type="spellEnd"/>
            <w:r w:rsidRPr="003D2D23">
              <w:rPr>
                <w:b/>
                <w:bCs/>
                <w:i/>
                <w:iCs/>
                <w:sz w:val="24"/>
                <w:szCs w:val="24"/>
              </w:rPr>
              <w:t xml:space="preserve"> теста</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Вербальный (словесный)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Воздействие </w:t>
            </w:r>
            <w:proofErr w:type="gramStart"/>
            <w:r w:rsidRPr="003D2D23">
              <w:rPr>
                <w:b/>
                <w:bCs/>
                <w:i/>
                <w:iCs/>
                <w:sz w:val="24"/>
                <w:szCs w:val="24"/>
              </w:rPr>
              <w:t>педагогические</w:t>
            </w:r>
            <w:proofErr w:type="gramEnd"/>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Генезис (с греч</w:t>
            </w:r>
            <w:proofErr w:type="gramStart"/>
            <w:r w:rsidRPr="003D2D23">
              <w:rPr>
                <w:b/>
                <w:bCs/>
                <w:i/>
                <w:iCs/>
                <w:sz w:val="24"/>
                <w:szCs w:val="24"/>
              </w:rPr>
              <w:t>.</w:t>
            </w:r>
            <w:proofErr w:type="gramEnd"/>
            <w:r w:rsidRPr="003D2D23">
              <w:rPr>
                <w:b/>
                <w:bCs/>
                <w:i/>
                <w:iCs/>
                <w:sz w:val="24"/>
                <w:szCs w:val="24"/>
              </w:rPr>
              <w:t xml:space="preserve"> – </w:t>
            </w:r>
            <w:proofErr w:type="gramStart"/>
            <w:r w:rsidRPr="003D2D23">
              <w:rPr>
                <w:b/>
                <w:bCs/>
                <w:i/>
                <w:iCs/>
                <w:sz w:val="24"/>
                <w:szCs w:val="24"/>
              </w:rPr>
              <w:t>р</w:t>
            </w:r>
            <w:proofErr w:type="gramEnd"/>
            <w:r w:rsidRPr="003D2D23">
              <w:rPr>
                <w:b/>
                <w:bCs/>
                <w:i/>
                <w:iCs/>
                <w:sz w:val="24"/>
                <w:szCs w:val="24"/>
              </w:rPr>
              <w:t>ождение, происхождение, развитие)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Гностическая (от греч</w:t>
            </w:r>
            <w:proofErr w:type="gramStart"/>
            <w:r w:rsidRPr="003D2D23">
              <w:rPr>
                <w:b/>
                <w:bCs/>
                <w:i/>
                <w:iCs/>
                <w:sz w:val="24"/>
                <w:szCs w:val="24"/>
              </w:rPr>
              <w:t>.</w:t>
            </w:r>
            <w:proofErr w:type="gramEnd"/>
            <w:r w:rsidRPr="003D2D23">
              <w:rPr>
                <w:b/>
                <w:bCs/>
                <w:i/>
                <w:iCs/>
                <w:sz w:val="24"/>
                <w:szCs w:val="24"/>
              </w:rPr>
              <w:t xml:space="preserve"> – </w:t>
            </w:r>
            <w:proofErr w:type="gramStart"/>
            <w:r w:rsidRPr="003D2D23">
              <w:rPr>
                <w:b/>
                <w:bCs/>
                <w:i/>
                <w:iCs/>
                <w:sz w:val="24"/>
                <w:szCs w:val="24"/>
              </w:rPr>
              <w:t>з</w:t>
            </w:r>
            <w:proofErr w:type="gramEnd"/>
            <w:r w:rsidRPr="003D2D23">
              <w:rPr>
                <w:b/>
                <w:bCs/>
                <w:i/>
                <w:iCs/>
                <w:sz w:val="24"/>
                <w:szCs w:val="24"/>
              </w:rPr>
              <w:t>нание) деятельность</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Групповая оценка личности</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Гуманизм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Гуманистическое образование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Действие (в психологии)</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Демократизация образования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Дидактика (от греч</w:t>
            </w:r>
            <w:proofErr w:type="gramStart"/>
            <w:r w:rsidRPr="003D2D23">
              <w:rPr>
                <w:b/>
                <w:bCs/>
                <w:i/>
                <w:iCs/>
                <w:sz w:val="24"/>
                <w:szCs w:val="24"/>
              </w:rPr>
              <w:t>.</w:t>
            </w:r>
            <w:proofErr w:type="gramEnd"/>
            <w:r w:rsidRPr="003D2D23">
              <w:rPr>
                <w:b/>
                <w:bCs/>
                <w:i/>
                <w:iCs/>
                <w:sz w:val="24"/>
                <w:szCs w:val="24"/>
              </w:rPr>
              <w:t xml:space="preserve"> – </w:t>
            </w:r>
            <w:proofErr w:type="gramStart"/>
            <w:r w:rsidRPr="003D2D23">
              <w:rPr>
                <w:b/>
                <w:bCs/>
                <w:i/>
                <w:iCs/>
                <w:sz w:val="24"/>
                <w:szCs w:val="24"/>
              </w:rPr>
              <w:t>п</w:t>
            </w:r>
            <w:proofErr w:type="gramEnd"/>
            <w:r w:rsidRPr="003D2D23">
              <w:rPr>
                <w:b/>
                <w:bCs/>
                <w:i/>
                <w:iCs/>
                <w:sz w:val="24"/>
                <w:szCs w:val="24"/>
              </w:rPr>
              <w:t>оучительный)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 xml:space="preserve">Динамический </w:t>
            </w:r>
            <w:r w:rsidRPr="003D2D23">
              <w:rPr>
                <w:sz w:val="24"/>
                <w:szCs w:val="24"/>
              </w:rPr>
              <w:t>(с лат</w:t>
            </w:r>
            <w:proofErr w:type="gramStart"/>
            <w:r w:rsidRPr="003D2D23">
              <w:rPr>
                <w:sz w:val="24"/>
                <w:szCs w:val="24"/>
              </w:rPr>
              <w:t>.</w:t>
            </w:r>
            <w:proofErr w:type="gramEnd"/>
            <w:r w:rsidRPr="003D2D23">
              <w:rPr>
                <w:sz w:val="24"/>
                <w:szCs w:val="24"/>
              </w:rPr>
              <w:t xml:space="preserve"> – </w:t>
            </w:r>
            <w:proofErr w:type="gramStart"/>
            <w:r w:rsidRPr="003D2D23">
              <w:rPr>
                <w:sz w:val="24"/>
                <w:szCs w:val="24"/>
              </w:rPr>
              <w:t>п</w:t>
            </w:r>
            <w:proofErr w:type="gramEnd"/>
            <w:r w:rsidRPr="003D2D23">
              <w:rPr>
                <w:sz w:val="24"/>
                <w:szCs w:val="24"/>
              </w:rPr>
              <w:t>одвижный</w:t>
            </w:r>
            <w:r w:rsidRPr="003D2D23">
              <w:rPr>
                <w:b/>
                <w:bCs/>
                <w:i/>
                <w:iCs/>
                <w:sz w:val="24"/>
                <w:szCs w:val="24"/>
              </w:rPr>
              <w:t xml:space="preserve">) стереотип </w:t>
            </w:r>
            <w:r w:rsidRPr="003D2D23">
              <w:rPr>
                <w:sz w:val="24"/>
                <w:szCs w:val="24"/>
              </w:rPr>
              <w:t>(с лат. – твердый + отпечаток) (физиол.</w:t>
            </w:r>
            <w:r w:rsidRPr="003D2D23">
              <w:rPr>
                <w:b/>
                <w:bCs/>
                <w:i/>
                <w:iCs/>
                <w:sz w:val="24"/>
                <w:szCs w:val="24"/>
              </w:rPr>
              <w:t>)</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Достижения мотив</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Задатки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Значимость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 xml:space="preserve">Идентичность  </w:t>
            </w:r>
            <w:r w:rsidRPr="003D2D23">
              <w:rPr>
                <w:sz w:val="24"/>
                <w:szCs w:val="24"/>
              </w:rPr>
              <w:t xml:space="preserve">(от </w:t>
            </w:r>
            <w:proofErr w:type="spellStart"/>
            <w:r w:rsidRPr="003D2D23">
              <w:rPr>
                <w:sz w:val="24"/>
                <w:szCs w:val="24"/>
              </w:rPr>
              <w:t>позднелат</w:t>
            </w:r>
            <w:proofErr w:type="spellEnd"/>
            <w:r w:rsidRPr="003D2D23">
              <w:rPr>
                <w:sz w:val="24"/>
                <w:szCs w:val="24"/>
              </w:rPr>
              <w:t xml:space="preserve">. – </w:t>
            </w:r>
            <w:proofErr w:type="gramStart"/>
            <w:r w:rsidRPr="003D2D23">
              <w:rPr>
                <w:sz w:val="24"/>
                <w:szCs w:val="24"/>
              </w:rPr>
              <w:t>тождественный</w:t>
            </w:r>
            <w:proofErr w:type="gramEnd"/>
            <w:r w:rsidRPr="003D2D23">
              <w:rPr>
                <w:sz w:val="24"/>
                <w:szCs w:val="24"/>
              </w:rPr>
              <w:t>, одинаковый)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Импульсивность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Индивидуальность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Индивидуальный стиль деятельности</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Интеллектуальные тесты</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Интеллектуальный коэффициент</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proofErr w:type="spellStart"/>
            <w:r w:rsidRPr="003D2D23">
              <w:rPr>
                <w:b/>
                <w:bCs/>
                <w:i/>
                <w:iCs/>
                <w:sz w:val="24"/>
                <w:szCs w:val="24"/>
              </w:rPr>
              <w:t>Интериоризация</w:t>
            </w:r>
            <w:proofErr w:type="spellEnd"/>
            <w:r w:rsidRPr="003D2D23">
              <w:rPr>
                <w:b/>
                <w:bCs/>
                <w:i/>
                <w:iCs/>
                <w:sz w:val="24"/>
                <w:szCs w:val="24"/>
              </w:rPr>
              <w:t xml:space="preserve"> (превращение </w:t>
            </w:r>
            <w:proofErr w:type="gramStart"/>
            <w:r w:rsidRPr="003D2D23">
              <w:rPr>
                <w:b/>
                <w:bCs/>
                <w:i/>
                <w:iCs/>
                <w:sz w:val="24"/>
                <w:szCs w:val="24"/>
              </w:rPr>
              <w:t>во</w:t>
            </w:r>
            <w:proofErr w:type="gramEnd"/>
            <w:r w:rsidRPr="003D2D23">
              <w:rPr>
                <w:b/>
                <w:bCs/>
                <w:i/>
                <w:iCs/>
                <w:sz w:val="24"/>
                <w:szCs w:val="24"/>
              </w:rPr>
              <w:t xml:space="preserve"> внутреннее)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Интроверсия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 xml:space="preserve">Интуиция </w:t>
            </w:r>
            <w:r w:rsidRPr="003D2D23">
              <w:rPr>
                <w:sz w:val="24"/>
                <w:szCs w:val="24"/>
              </w:rPr>
              <w:t>(от лат</w:t>
            </w:r>
            <w:proofErr w:type="gramStart"/>
            <w:r w:rsidRPr="003D2D23">
              <w:rPr>
                <w:sz w:val="24"/>
                <w:szCs w:val="24"/>
              </w:rPr>
              <w:t>.</w:t>
            </w:r>
            <w:proofErr w:type="gramEnd"/>
            <w:r w:rsidRPr="003D2D23">
              <w:rPr>
                <w:sz w:val="24"/>
                <w:szCs w:val="24"/>
              </w:rPr>
              <w:t xml:space="preserve"> – </w:t>
            </w:r>
            <w:proofErr w:type="gramStart"/>
            <w:r w:rsidRPr="003D2D23">
              <w:rPr>
                <w:sz w:val="24"/>
                <w:szCs w:val="24"/>
              </w:rPr>
              <w:t>п</w:t>
            </w:r>
            <w:proofErr w:type="gramEnd"/>
            <w:r w:rsidRPr="003D2D23">
              <w:rPr>
                <w:sz w:val="24"/>
                <w:szCs w:val="24"/>
              </w:rPr>
              <w:t>ристально, внимательно смотреть</w:t>
            </w:r>
            <w:r w:rsidRPr="003D2D23">
              <w:rPr>
                <w:b/>
                <w:bCs/>
                <w:i/>
                <w:iCs/>
                <w:sz w:val="24"/>
                <w:szCs w:val="24"/>
              </w:rPr>
              <w:t>)</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Инфантилизм (от лат</w:t>
            </w:r>
            <w:proofErr w:type="gramStart"/>
            <w:r w:rsidRPr="003D2D23">
              <w:rPr>
                <w:b/>
                <w:bCs/>
                <w:i/>
                <w:iCs/>
                <w:sz w:val="24"/>
                <w:szCs w:val="24"/>
              </w:rPr>
              <w:t>.</w:t>
            </w:r>
            <w:proofErr w:type="gramEnd"/>
            <w:r w:rsidRPr="003D2D23">
              <w:rPr>
                <w:b/>
                <w:bCs/>
                <w:i/>
                <w:iCs/>
                <w:sz w:val="24"/>
                <w:szCs w:val="24"/>
              </w:rPr>
              <w:t xml:space="preserve"> – </w:t>
            </w:r>
            <w:proofErr w:type="gramStart"/>
            <w:r w:rsidRPr="003D2D23">
              <w:rPr>
                <w:b/>
                <w:bCs/>
                <w:i/>
                <w:iCs/>
                <w:sz w:val="24"/>
                <w:szCs w:val="24"/>
              </w:rPr>
              <w:t>д</w:t>
            </w:r>
            <w:proofErr w:type="gramEnd"/>
            <w:r w:rsidRPr="003D2D23">
              <w:rPr>
                <w:b/>
                <w:bCs/>
                <w:i/>
                <w:iCs/>
                <w:sz w:val="24"/>
                <w:szCs w:val="24"/>
              </w:rPr>
              <w:t>етский)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Качества процесса обучения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Климат социально-психологический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Коммуникация (с тал</w:t>
            </w:r>
            <w:proofErr w:type="gramStart"/>
            <w:r w:rsidRPr="003D2D23">
              <w:rPr>
                <w:b/>
                <w:bCs/>
                <w:i/>
                <w:iCs/>
                <w:sz w:val="24"/>
                <w:szCs w:val="24"/>
              </w:rPr>
              <w:t>.</w:t>
            </w:r>
            <w:proofErr w:type="gramEnd"/>
            <w:r w:rsidRPr="003D2D23">
              <w:rPr>
                <w:b/>
                <w:bCs/>
                <w:i/>
                <w:iCs/>
                <w:sz w:val="24"/>
                <w:szCs w:val="24"/>
              </w:rPr>
              <w:t xml:space="preserve"> – </w:t>
            </w:r>
            <w:proofErr w:type="gramStart"/>
            <w:r w:rsidRPr="003D2D23">
              <w:rPr>
                <w:b/>
                <w:bCs/>
                <w:i/>
                <w:iCs/>
                <w:sz w:val="24"/>
                <w:szCs w:val="24"/>
              </w:rPr>
              <w:t>с</w:t>
            </w:r>
            <w:proofErr w:type="gramEnd"/>
            <w:r w:rsidRPr="003D2D23">
              <w:rPr>
                <w:b/>
                <w:bCs/>
                <w:i/>
                <w:iCs/>
                <w:sz w:val="24"/>
                <w:szCs w:val="24"/>
              </w:rPr>
              <w:t>ообщение)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Компенсация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Комплекс неполноценности</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Контекстное обучение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Конфликт </w:t>
            </w:r>
            <w:proofErr w:type="spellStart"/>
            <w:r w:rsidRPr="003D2D23">
              <w:rPr>
                <w:b/>
                <w:bCs/>
                <w:i/>
                <w:iCs/>
                <w:sz w:val="24"/>
                <w:szCs w:val="24"/>
              </w:rPr>
              <w:t>внутриличностный</w:t>
            </w:r>
            <w:proofErr w:type="spellEnd"/>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proofErr w:type="spellStart"/>
            <w:r w:rsidRPr="003D2D23">
              <w:rPr>
                <w:b/>
                <w:bCs/>
                <w:i/>
                <w:iCs/>
                <w:sz w:val="24"/>
                <w:szCs w:val="24"/>
              </w:rPr>
              <w:t>Конформность</w:t>
            </w:r>
            <w:proofErr w:type="spellEnd"/>
            <w:r w:rsidRPr="003D2D23">
              <w:rPr>
                <w:b/>
                <w:bCs/>
                <w:i/>
                <w:iCs/>
                <w:sz w:val="24"/>
                <w:szCs w:val="24"/>
              </w:rPr>
              <w:t xml:space="preserve">  </w:t>
            </w:r>
            <w:r w:rsidRPr="003D2D23">
              <w:rPr>
                <w:sz w:val="24"/>
                <w:szCs w:val="24"/>
              </w:rPr>
              <w:t xml:space="preserve">(от </w:t>
            </w:r>
            <w:proofErr w:type="spellStart"/>
            <w:r w:rsidRPr="003D2D23">
              <w:rPr>
                <w:sz w:val="24"/>
                <w:szCs w:val="24"/>
              </w:rPr>
              <w:t>позднелат</w:t>
            </w:r>
            <w:proofErr w:type="spellEnd"/>
            <w:r w:rsidRPr="003D2D23">
              <w:rPr>
                <w:sz w:val="24"/>
                <w:szCs w:val="24"/>
              </w:rPr>
              <w:t>. – соответствующий)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Культура поведения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Личностно-</w:t>
            </w:r>
            <w:proofErr w:type="spellStart"/>
            <w:r w:rsidRPr="003D2D23">
              <w:rPr>
                <w:b/>
                <w:bCs/>
                <w:i/>
                <w:iCs/>
                <w:sz w:val="24"/>
                <w:szCs w:val="24"/>
              </w:rPr>
              <w:t>деятельностный</w:t>
            </w:r>
            <w:proofErr w:type="spellEnd"/>
            <w:r w:rsidRPr="003D2D23">
              <w:rPr>
                <w:b/>
                <w:bCs/>
                <w:i/>
                <w:iCs/>
                <w:sz w:val="24"/>
                <w:szCs w:val="24"/>
              </w:rPr>
              <w:t xml:space="preserve"> подход</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Локус контроля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Межгрупповые отношения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Мировоззрение личности</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Мнемоника (с греч</w:t>
            </w:r>
            <w:proofErr w:type="gramStart"/>
            <w:r w:rsidRPr="003D2D23">
              <w:rPr>
                <w:b/>
                <w:bCs/>
                <w:i/>
                <w:iCs/>
                <w:sz w:val="24"/>
                <w:szCs w:val="24"/>
              </w:rPr>
              <w:t>.</w:t>
            </w:r>
            <w:proofErr w:type="gramEnd"/>
            <w:r w:rsidRPr="003D2D23">
              <w:rPr>
                <w:b/>
                <w:bCs/>
                <w:i/>
                <w:iCs/>
                <w:sz w:val="24"/>
                <w:szCs w:val="24"/>
              </w:rPr>
              <w:t xml:space="preserve"> – </w:t>
            </w:r>
            <w:proofErr w:type="gramStart"/>
            <w:r w:rsidRPr="003D2D23">
              <w:rPr>
                <w:b/>
                <w:bCs/>
                <w:i/>
                <w:iCs/>
                <w:sz w:val="24"/>
                <w:szCs w:val="24"/>
              </w:rPr>
              <w:t>и</w:t>
            </w:r>
            <w:proofErr w:type="gramEnd"/>
            <w:r w:rsidRPr="003D2D23">
              <w:rPr>
                <w:b/>
                <w:bCs/>
                <w:i/>
                <w:iCs/>
                <w:sz w:val="24"/>
                <w:szCs w:val="24"/>
              </w:rPr>
              <w:t>скусство запоминания)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Моделирование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Мотив (от лат</w:t>
            </w:r>
            <w:proofErr w:type="gramStart"/>
            <w:r w:rsidRPr="003D2D23">
              <w:rPr>
                <w:b/>
                <w:bCs/>
                <w:i/>
                <w:iCs/>
                <w:sz w:val="24"/>
                <w:szCs w:val="24"/>
              </w:rPr>
              <w:t>.</w:t>
            </w:r>
            <w:proofErr w:type="gramEnd"/>
            <w:r w:rsidRPr="003D2D23">
              <w:rPr>
                <w:b/>
                <w:bCs/>
                <w:i/>
                <w:iCs/>
                <w:sz w:val="24"/>
                <w:szCs w:val="24"/>
              </w:rPr>
              <w:t xml:space="preserve"> – </w:t>
            </w:r>
            <w:proofErr w:type="gramStart"/>
            <w:r w:rsidRPr="003D2D23">
              <w:rPr>
                <w:b/>
                <w:bCs/>
                <w:i/>
                <w:iCs/>
                <w:sz w:val="24"/>
                <w:szCs w:val="24"/>
              </w:rPr>
              <w:t>д</w:t>
            </w:r>
            <w:proofErr w:type="gramEnd"/>
            <w:r w:rsidRPr="003D2D23">
              <w:rPr>
                <w:b/>
                <w:bCs/>
                <w:i/>
                <w:iCs/>
                <w:sz w:val="24"/>
                <w:szCs w:val="24"/>
              </w:rPr>
              <w:t>вигаю)</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Научение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Обучаемость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Обучение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proofErr w:type="spellStart"/>
            <w:r w:rsidRPr="003D2D23">
              <w:rPr>
                <w:b/>
                <w:bCs/>
                <w:i/>
                <w:iCs/>
                <w:sz w:val="24"/>
                <w:szCs w:val="24"/>
              </w:rPr>
              <w:t>Опосредование</w:t>
            </w:r>
            <w:proofErr w:type="spellEnd"/>
            <w:r w:rsidRPr="003D2D23">
              <w:rPr>
                <w:b/>
                <w:bCs/>
                <w:i/>
                <w:iCs/>
                <w:sz w:val="24"/>
                <w:szCs w:val="24"/>
              </w:rPr>
              <w:t xml:space="preserve"> (опосредствование)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Педагогическая психология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Педагогический диагноз</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Педагогический консилиум</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Подростки с </w:t>
            </w:r>
            <w:proofErr w:type="spellStart"/>
            <w:r w:rsidRPr="003D2D23">
              <w:rPr>
                <w:b/>
                <w:bCs/>
                <w:i/>
                <w:iCs/>
                <w:sz w:val="24"/>
                <w:szCs w:val="24"/>
              </w:rPr>
              <w:t>девиантным</w:t>
            </w:r>
            <w:proofErr w:type="spellEnd"/>
            <w:r w:rsidRPr="003D2D23">
              <w:rPr>
                <w:b/>
                <w:bCs/>
                <w:i/>
                <w:iCs/>
                <w:sz w:val="24"/>
                <w:szCs w:val="24"/>
              </w:rPr>
              <w:t xml:space="preserve"> поведением</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Понимание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Понятие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Поступок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Проблемная ситуация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Проблемное обучение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Прогнозирование развития образования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proofErr w:type="spellStart"/>
            <w:r w:rsidRPr="003D2D23">
              <w:rPr>
                <w:b/>
                <w:bCs/>
                <w:i/>
                <w:iCs/>
                <w:sz w:val="24"/>
                <w:szCs w:val="24"/>
              </w:rPr>
              <w:t>Профессиограмма</w:t>
            </w:r>
            <w:proofErr w:type="spellEnd"/>
            <w:r w:rsidRPr="003D2D23">
              <w:rPr>
                <w:b/>
                <w:bCs/>
                <w:i/>
                <w:iCs/>
                <w:sz w:val="24"/>
                <w:szCs w:val="24"/>
              </w:rPr>
              <w:t xml:space="preserve">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Профессиональная культура</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Профессия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Развитие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Релаксация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Рефлексия (с лат</w:t>
            </w:r>
            <w:proofErr w:type="gramStart"/>
            <w:r w:rsidRPr="003D2D23">
              <w:rPr>
                <w:b/>
                <w:bCs/>
                <w:i/>
                <w:iCs/>
                <w:sz w:val="24"/>
                <w:szCs w:val="24"/>
              </w:rPr>
              <w:t>.</w:t>
            </w:r>
            <w:proofErr w:type="gramEnd"/>
            <w:r w:rsidRPr="003D2D23">
              <w:rPr>
                <w:b/>
                <w:bCs/>
                <w:i/>
                <w:iCs/>
                <w:sz w:val="24"/>
                <w:szCs w:val="24"/>
              </w:rPr>
              <w:t xml:space="preserve"> – </w:t>
            </w:r>
            <w:proofErr w:type="gramStart"/>
            <w:r w:rsidRPr="003D2D23">
              <w:rPr>
                <w:b/>
                <w:bCs/>
                <w:i/>
                <w:iCs/>
                <w:sz w:val="24"/>
                <w:szCs w:val="24"/>
              </w:rPr>
              <w:t>о</w:t>
            </w:r>
            <w:proofErr w:type="gramEnd"/>
            <w:r w:rsidRPr="003D2D23">
              <w:rPr>
                <w:b/>
                <w:bCs/>
                <w:i/>
                <w:iCs/>
                <w:sz w:val="24"/>
                <w:szCs w:val="24"/>
              </w:rPr>
              <w:t>тражение)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Рефлексия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Ригидность (от лат</w:t>
            </w:r>
            <w:proofErr w:type="gramStart"/>
            <w:r w:rsidRPr="003D2D23">
              <w:rPr>
                <w:b/>
                <w:bCs/>
                <w:i/>
                <w:iCs/>
                <w:sz w:val="24"/>
                <w:szCs w:val="24"/>
              </w:rPr>
              <w:t>.</w:t>
            </w:r>
            <w:proofErr w:type="gramEnd"/>
            <w:r w:rsidRPr="003D2D23">
              <w:rPr>
                <w:b/>
                <w:bCs/>
                <w:i/>
                <w:iCs/>
                <w:sz w:val="24"/>
                <w:szCs w:val="24"/>
              </w:rPr>
              <w:t xml:space="preserve"> – </w:t>
            </w:r>
            <w:proofErr w:type="gramStart"/>
            <w:r w:rsidRPr="003D2D23">
              <w:rPr>
                <w:b/>
                <w:bCs/>
                <w:i/>
                <w:iCs/>
                <w:sz w:val="24"/>
                <w:szCs w:val="24"/>
              </w:rPr>
              <w:t>о</w:t>
            </w:r>
            <w:proofErr w:type="gramEnd"/>
            <w:r w:rsidRPr="003D2D23">
              <w:rPr>
                <w:b/>
                <w:bCs/>
                <w:i/>
                <w:iCs/>
                <w:sz w:val="24"/>
                <w:szCs w:val="24"/>
              </w:rPr>
              <w:t>коченелый, оцепенелый, косный)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Ригидность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Самообладание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proofErr w:type="spellStart"/>
            <w:r w:rsidRPr="003D2D23">
              <w:rPr>
                <w:b/>
                <w:bCs/>
                <w:i/>
                <w:iCs/>
                <w:sz w:val="24"/>
                <w:szCs w:val="24"/>
              </w:rPr>
              <w:t>Сензитивный</w:t>
            </w:r>
            <w:proofErr w:type="spellEnd"/>
            <w:r w:rsidRPr="003D2D23">
              <w:rPr>
                <w:b/>
                <w:bCs/>
                <w:i/>
                <w:iCs/>
                <w:sz w:val="24"/>
                <w:szCs w:val="24"/>
              </w:rPr>
              <w:t xml:space="preserve"> (от </w:t>
            </w:r>
            <w:proofErr w:type="spellStart"/>
            <w:r w:rsidRPr="003D2D23">
              <w:rPr>
                <w:b/>
                <w:bCs/>
                <w:i/>
                <w:iCs/>
                <w:sz w:val="24"/>
                <w:szCs w:val="24"/>
              </w:rPr>
              <w:t>среднетал</w:t>
            </w:r>
            <w:proofErr w:type="spellEnd"/>
            <w:r w:rsidRPr="003D2D23">
              <w:rPr>
                <w:b/>
                <w:bCs/>
                <w:i/>
                <w:iCs/>
                <w:sz w:val="24"/>
                <w:szCs w:val="24"/>
              </w:rPr>
              <w:t>. – чувственный) возраст</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Система образования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Социальное окружение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Социальный педагог</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Социометрический статус</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Сплоченность групповая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Стиль общения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Суггестия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Текущий контроль успеваемости</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Тревожность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Трудности общения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Убеждение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Убежденность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Уровень притязаний личности</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Установка социальная</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Утомление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Учебная деятельность</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Учение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Фрустрация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Ценности социальные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Ценностные ориентации</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proofErr w:type="spellStart"/>
            <w:r w:rsidRPr="003D2D23">
              <w:rPr>
                <w:b/>
                <w:bCs/>
                <w:i/>
                <w:iCs/>
                <w:sz w:val="24"/>
                <w:szCs w:val="24"/>
              </w:rPr>
              <w:t>Экстериоризация</w:t>
            </w:r>
            <w:proofErr w:type="spellEnd"/>
            <w:r w:rsidRPr="003D2D23">
              <w:rPr>
                <w:b/>
                <w:bCs/>
                <w:i/>
                <w:iCs/>
                <w:sz w:val="24"/>
                <w:szCs w:val="24"/>
              </w:rPr>
              <w:t xml:space="preserve"> (превращение </w:t>
            </w:r>
            <w:proofErr w:type="gramStart"/>
            <w:r w:rsidRPr="003D2D23">
              <w:rPr>
                <w:b/>
                <w:bCs/>
                <w:i/>
                <w:iCs/>
                <w:sz w:val="24"/>
                <w:szCs w:val="24"/>
              </w:rPr>
              <w:t>во</w:t>
            </w:r>
            <w:proofErr w:type="gramEnd"/>
            <w:r w:rsidRPr="003D2D23">
              <w:rPr>
                <w:b/>
                <w:bCs/>
                <w:i/>
                <w:iCs/>
                <w:sz w:val="24"/>
                <w:szCs w:val="24"/>
              </w:rPr>
              <w:t xml:space="preserve"> внешнее)</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proofErr w:type="spellStart"/>
            <w:r w:rsidRPr="003D2D23">
              <w:rPr>
                <w:b/>
                <w:bCs/>
                <w:i/>
                <w:iCs/>
                <w:sz w:val="24"/>
                <w:szCs w:val="24"/>
              </w:rPr>
              <w:t>Эмпатия</w:t>
            </w:r>
            <w:proofErr w:type="spellEnd"/>
            <w:r w:rsidRPr="003D2D23">
              <w:rPr>
                <w:b/>
                <w:bCs/>
                <w:i/>
                <w:iCs/>
                <w:sz w:val="24"/>
                <w:szCs w:val="24"/>
              </w:rPr>
              <w:t xml:space="preserve"> </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Эрудиция (с лат</w:t>
            </w:r>
            <w:proofErr w:type="gramStart"/>
            <w:r w:rsidRPr="003D2D23">
              <w:rPr>
                <w:b/>
                <w:bCs/>
                <w:i/>
                <w:iCs/>
                <w:sz w:val="24"/>
                <w:szCs w:val="24"/>
              </w:rPr>
              <w:t>.</w:t>
            </w:r>
            <w:proofErr w:type="gramEnd"/>
            <w:r w:rsidRPr="003D2D23">
              <w:rPr>
                <w:b/>
                <w:bCs/>
                <w:i/>
                <w:iCs/>
                <w:sz w:val="24"/>
                <w:szCs w:val="24"/>
              </w:rPr>
              <w:t xml:space="preserve"> – </w:t>
            </w:r>
            <w:proofErr w:type="gramStart"/>
            <w:r w:rsidRPr="003D2D23">
              <w:rPr>
                <w:b/>
                <w:bCs/>
                <w:i/>
                <w:iCs/>
                <w:sz w:val="24"/>
                <w:szCs w:val="24"/>
              </w:rPr>
              <w:t>у</w:t>
            </w:r>
            <w:proofErr w:type="gramEnd"/>
            <w:r w:rsidRPr="003D2D23">
              <w:rPr>
                <w:b/>
                <w:bCs/>
                <w:i/>
                <w:iCs/>
                <w:sz w:val="24"/>
                <w:szCs w:val="24"/>
              </w:rPr>
              <w:t>ченость)</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lang w:val="en-US"/>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rPr>
            </w:pPr>
            <w:r w:rsidRPr="003D2D23">
              <w:rPr>
                <w:b/>
                <w:bCs/>
                <w:i/>
                <w:iCs/>
                <w:sz w:val="24"/>
                <w:szCs w:val="24"/>
              </w:rPr>
              <w:t>Этика (с греч</w:t>
            </w:r>
            <w:proofErr w:type="gramStart"/>
            <w:r w:rsidRPr="003D2D23">
              <w:rPr>
                <w:b/>
                <w:bCs/>
                <w:i/>
                <w:iCs/>
                <w:sz w:val="24"/>
                <w:szCs w:val="24"/>
              </w:rPr>
              <w:t>.</w:t>
            </w:r>
            <w:proofErr w:type="gramEnd"/>
            <w:r w:rsidRPr="003D2D23">
              <w:rPr>
                <w:b/>
                <w:bCs/>
                <w:i/>
                <w:iCs/>
                <w:sz w:val="24"/>
                <w:szCs w:val="24"/>
              </w:rPr>
              <w:t xml:space="preserve"> – </w:t>
            </w:r>
            <w:proofErr w:type="gramStart"/>
            <w:r w:rsidRPr="003D2D23">
              <w:rPr>
                <w:b/>
                <w:bCs/>
                <w:i/>
                <w:iCs/>
                <w:sz w:val="24"/>
                <w:szCs w:val="24"/>
              </w:rPr>
              <w:t>н</w:t>
            </w:r>
            <w:proofErr w:type="gramEnd"/>
            <w:r w:rsidRPr="003D2D23">
              <w:rPr>
                <w:b/>
                <w:bCs/>
                <w:i/>
                <w:iCs/>
                <w:sz w:val="24"/>
                <w:szCs w:val="24"/>
              </w:rPr>
              <w:t>рав, обычай)</w:t>
            </w:r>
          </w:p>
        </w:tc>
      </w:tr>
      <w:tr w:rsidR="003D2D23" w:rsidRPr="003D2D23" w:rsidTr="0010784B">
        <w:trPr>
          <w:trHeight w:val="1"/>
        </w:trPr>
        <w:tc>
          <w:tcPr>
            <w:tcW w:w="534"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widowControl/>
              <w:suppressAutoHyphens w:val="0"/>
              <w:autoSpaceDN w:val="0"/>
              <w:adjustRightInd w:val="0"/>
              <w:jc w:val="both"/>
              <w:rPr>
                <w:sz w:val="24"/>
                <w:szCs w:val="24"/>
              </w:rPr>
            </w:pPr>
          </w:p>
        </w:tc>
        <w:tc>
          <w:tcPr>
            <w:tcW w:w="9785" w:type="dxa"/>
            <w:tcBorders>
              <w:top w:val="single" w:sz="4" w:space="0" w:color="00000A"/>
              <w:left w:val="single" w:sz="4" w:space="0" w:color="00000A"/>
              <w:bottom w:val="single" w:sz="4" w:space="0" w:color="00000A"/>
              <w:right w:val="single" w:sz="4" w:space="0" w:color="00000A"/>
            </w:tcBorders>
            <w:shd w:val="clear" w:color="000000" w:fill="FFFFFF"/>
          </w:tcPr>
          <w:p w:rsidR="0010784B" w:rsidRPr="003D2D23" w:rsidRDefault="0010784B" w:rsidP="0010784B">
            <w:pPr>
              <w:autoSpaceDN w:val="0"/>
              <w:adjustRightInd w:val="0"/>
              <w:ind w:left="652"/>
              <w:jc w:val="both"/>
              <w:rPr>
                <w:sz w:val="24"/>
                <w:szCs w:val="24"/>
                <w:lang w:val="en-US"/>
              </w:rPr>
            </w:pPr>
            <w:r w:rsidRPr="003D2D23">
              <w:rPr>
                <w:b/>
                <w:bCs/>
                <w:i/>
                <w:iCs/>
                <w:sz w:val="24"/>
                <w:szCs w:val="24"/>
              </w:rPr>
              <w:t xml:space="preserve">Этикет </w:t>
            </w:r>
          </w:p>
        </w:tc>
      </w:tr>
    </w:tbl>
    <w:p w:rsidR="0010784B" w:rsidRPr="003D2D23" w:rsidRDefault="0010784B" w:rsidP="0010784B">
      <w:pPr>
        <w:autoSpaceDN w:val="0"/>
        <w:adjustRightInd w:val="0"/>
        <w:ind w:left="652"/>
        <w:jc w:val="both"/>
        <w:rPr>
          <w:sz w:val="24"/>
          <w:szCs w:val="24"/>
          <w:lang w:val="en-US"/>
        </w:rPr>
      </w:pPr>
    </w:p>
    <w:p w:rsidR="0010784B" w:rsidRPr="003D2D23" w:rsidRDefault="0010784B" w:rsidP="0010784B">
      <w:pPr>
        <w:widowControl/>
        <w:tabs>
          <w:tab w:val="left" w:pos="709"/>
        </w:tabs>
        <w:suppressAutoHyphens w:val="0"/>
        <w:autoSpaceDN w:val="0"/>
        <w:adjustRightInd w:val="0"/>
        <w:jc w:val="both"/>
        <w:rPr>
          <w:b/>
          <w:bCs/>
          <w:sz w:val="24"/>
          <w:szCs w:val="24"/>
        </w:rPr>
      </w:pPr>
      <w:r w:rsidRPr="003D2D23">
        <w:rPr>
          <w:b/>
          <w:bCs/>
          <w:sz w:val="24"/>
          <w:szCs w:val="24"/>
        </w:rPr>
        <w:t>Задания для выполнения творческой работы</w:t>
      </w:r>
    </w:p>
    <w:p w:rsidR="0010784B" w:rsidRPr="003D2D23" w:rsidRDefault="0010784B" w:rsidP="007C53A8">
      <w:pPr>
        <w:widowControl/>
        <w:numPr>
          <w:ilvl w:val="0"/>
          <w:numId w:val="34"/>
        </w:numPr>
        <w:tabs>
          <w:tab w:val="left" w:pos="0"/>
        </w:tabs>
        <w:suppressAutoHyphens w:val="0"/>
        <w:autoSpaceDN w:val="0"/>
        <w:adjustRightInd w:val="0"/>
        <w:jc w:val="both"/>
        <w:rPr>
          <w:sz w:val="24"/>
          <w:szCs w:val="24"/>
        </w:rPr>
      </w:pPr>
      <w:r w:rsidRPr="003D2D23">
        <w:rPr>
          <w:sz w:val="24"/>
          <w:szCs w:val="24"/>
        </w:rPr>
        <w:t>Перевод в электронную форму (сканирование, форматирование, вычитка) монографической работы или сборника статей по педагогической психологии с объемом не менее 150 стр.</w:t>
      </w:r>
    </w:p>
    <w:p w:rsidR="0010784B" w:rsidRPr="003D2D23" w:rsidRDefault="0010784B" w:rsidP="007C53A8">
      <w:pPr>
        <w:widowControl/>
        <w:numPr>
          <w:ilvl w:val="0"/>
          <w:numId w:val="34"/>
        </w:numPr>
        <w:tabs>
          <w:tab w:val="left" w:pos="0"/>
        </w:tabs>
        <w:suppressAutoHyphens w:val="0"/>
        <w:autoSpaceDN w:val="0"/>
        <w:adjustRightInd w:val="0"/>
        <w:jc w:val="both"/>
        <w:rPr>
          <w:sz w:val="24"/>
          <w:szCs w:val="24"/>
        </w:rPr>
      </w:pPr>
      <w:r w:rsidRPr="003D2D23">
        <w:rPr>
          <w:sz w:val="24"/>
          <w:szCs w:val="24"/>
        </w:rPr>
        <w:t>Представление пакета статистических данных (таблиц, графиков) по одной или нескольким темам курса педагогической психологии.</w:t>
      </w:r>
    </w:p>
    <w:p w:rsidR="0010784B" w:rsidRPr="003D2D23" w:rsidRDefault="0010784B" w:rsidP="007C53A8">
      <w:pPr>
        <w:widowControl/>
        <w:numPr>
          <w:ilvl w:val="0"/>
          <w:numId w:val="34"/>
        </w:numPr>
        <w:tabs>
          <w:tab w:val="left" w:pos="0"/>
        </w:tabs>
        <w:suppressAutoHyphens w:val="0"/>
        <w:autoSpaceDN w:val="0"/>
        <w:adjustRightInd w:val="0"/>
        <w:jc w:val="both"/>
        <w:rPr>
          <w:sz w:val="24"/>
          <w:szCs w:val="24"/>
        </w:rPr>
      </w:pPr>
      <w:r w:rsidRPr="003D2D23">
        <w:rPr>
          <w:sz w:val="24"/>
          <w:szCs w:val="24"/>
        </w:rPr>
        <w:t>Написание комментария (аналитического обзора) к пакету статистических таблиц, графиков по курсу педагогической психологии.</w:t>
      </w:r>
    </w:p>
    <w:p w:rsidR="0010784B" w:rsidRPr="003D2D23" w:rsidRDefault="0010784B" w:rsidP="007C53A8">
      <w:pPr>
        <w:widowControl/>
        <w:numPr>
          <w:ilvl w:val="0"/>
          <w:numId w:val="34"/>
        </w:numPr>
        <w:tabs>
          <w:tab w:val="left" w:pos="0"/>
        </w:tabs>
        <w:suppressAutoHyphens w:val="0"/>
        <w:autoSpaceDN w:val="0"/>
        <w:adjustRightInd w:val="0"/>
        <w:jc w:val="both"/>
        <w:rPr>
          <w:sz w:val="24"/>
          <w:szCs w:val="24"/>
        </w:rPr>
      </w:pPr>
      <w:r w:rsidRPr="003D2D23">
        <w:rPr>
          <w:sz w:val="24"/>
          <w:szCs w:val="24"/>
        </w:rPr>
        <w:t>Представление материалов в Фонд сравнительных психолого-педагогических исследований кафедры (например, отчета о проведенном психолого-психологическом исследовании).</w:t>
      </w:r>
    </w:p>
    <w:p w:rsidR="0010784B" w:rsidRPr="003D2D23" w:rsidRDefault="0010784B" w:rsidP="007C53A8">
      <w:pPr>
        <w:widowControl/>
        <w:numPr>
          <w:ilvl w:val="0"/>
          <w:numId w:val="34"/>
        </w:numPr>
        <w:tabs>
          <w:tab w:val="left" w:pos="0"/>
        </w:tabs>
        <w:suppressAutoHyphens w:val="0"/>
        <w:autoSpaceDN w:val="0"/>
        <w:adjustRightInd w:val="0"/>
        <w:jc w:val="both"/>
        <w:rPr>
          <w:sz w:val="24"/>
          <w:szCs w:val="24"/>
        </w:rPr>
      </w:pPr>
      <w:r w:rsidRPr="003D2D23">
        <w:rPr>
          <w:sz w:val="24"/>
          <w:szCs w:val="24"/>
        </w:rPr>
        <w:t xml:space="preserve">Разработка </w:t>
      </w:r>
      <w:proofErr w:type="spellStart"/>
      <w:r w:rsidRPr="003D2D23">
        <w:rPr>
          <w:sz w:val="24"/>
          <w:szCs w:val="24"/>
        </w:rPr>
        <w:t>Web</w:t>
      </w:r>
      <w:proofErr w:type="spellEnd"/>
      <w:r w:rsidRPr="003D2D23">
        <w:rPr>
          <w:sz w:val="24"/>
          <w:szCs w:val="24"/>
        </w:rPr>
        <w:t>-страницы, посвященной теоретической проблеме или жизни и творчеству выдающегося ученого в области педагогической психологии.</w:t>
      </w:r>
    </w:p>
    <w:p w:rsidR="0010784B" w:rsidRPr="003D2D23" w:rsidRDefault="0010784B" w:rsidP="007C53A8">
      <w:pPr>
        <w:widowControl/>
        <w:numPr>
          <w:ilvl w:val="0"/>
          <w:numId w:val="34"/>
        </w:numPr>
        <w:tabs>
          <w:tab w:val="left" w:pos="0"/>
        </w:tabs>
        <w:suppressAutoHyphens w:val="0"/>
        <w:autoSpaceDN w:val="0"/>
        <w:adjustRightInd w:val="0"/>
        <w:jc w:val="both"/>
        <w:rPr>
          <w:sz w:val="24"/>
          <w:szCs w:val="24"/>
        </w:rPr>
      </w:pPr>
      <w:r w:rsidRPr="003D2D23">
        <w:rPr>
          <w:sz w:val="24"/>
          <w:szCs w:val="24"/>
        </w:rPr>
        <w:t>Разработка учебной, деловой или ролевой игры по педагогической психологии.</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Создание графических иллюстраций (рисунков, картин, компьютерной графики) по курсу педагогической психологии.</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Подготовка серии задач или ситуаций (не менее 5) по вопросам педагогической психологии.</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Подборка серии рисунков или карикатур (не менее 10) по темам педагогической психологии.</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Подборка серии плакатов (не менее 10), иллюстрирующих проблемы педагогической психологии.</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Проведение исследования (методом анкетирования, интервьюирования, контент-анализа и т.п.) по проблемам педагогической психологии  (индивидуальное или коллективное творческое задание).</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Подборка серии афоризмов (не менее 10) по теории педагогической психологии.</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Представление видеодокумента или видеосюжета по педагогической психологии.</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Подборка серии портретов ученых в области педагогической психологии с их краткими биографиями.</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Организация дискуссии (диспута) по проблемам педагогической психологии  (коллективное творческое задание).</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Проведение учебной, деловой или ролевой игры по проблемам педагогической психологии  (коллективное творческое задание).</w:t>
      </w:r>
    </w:p>
    <w:p w:rsidR="0010784B" w:rsidRPr="003D2D23" w:rsidRDefault="0010784B" w:rsidP="007C53A8">
      <w:pPr>
        <w:widowControl/>
        <w:numPr>
          <w:ilvl w:val="0"/>
          <w:numId w:val="34"/>
        </w:numPr>
        <w:tabs>
          <w:tab w:val="left" w:pos="0"/>
          <w:tab w:val="left" w:pos="851"/>
        </w:tabs>
        <w:suppressAutoHyphens w:val="0"/>
        <w:autoSpaceDN w:val="0"/>
        <w:adjustRightInd w:val="0"/>
        <w:jc w:val="both"/>
        <w:rPr>
          <w:sz w:val="24"/>
          <w:szCs w:val="24"/>
        </w:rPr>
      </w:pPr>
      <w:r w:rsidRPr="003D2D23">
        <w:rPr>
          <w:sz w:val="24"/>
          <w:szCs w:val="24"/>
        </w:rPr>
        <w:t>Подготовка серии задач или ситуаций (не менее 5) по вопросам педагогической психологии.</w:t>
      </w:r>
    </w:p>
    <w:p w:rsidR="0010784B" w:rsidRPr="003D2D23" w:rsidRDefault="0010784B" w:rsidP="0010784B">
      <w:pPr>
        <w:tabs>
          <w:tab w:val="left" w:pos="1864"/>
        </w:tabs>
        <w:autoSpaceDN w:val="0"/>
        <w:adjustRightInd w:val="0"/>
        <w:ind w:left="652"/>
        <w:jc w:val="both"/>
        <w:rPr>
          <w:sz w:val="24"/>
          <w:szCs w:val="24"/>
        </w:rPr>
      </w:pPr>
    </w:p>
    <w:p w:rsidR="0010784B" w:rsidRPr="003D2D23" w:rsidRDefault="0010784B" w:rsidP="0010784B">
      <w:pPr>
        <w:widowControl/>
        <w:tabs>
          <w:tab w:val="left" w:pos="426"/>
          <w:tab w:val="left" w:pos="567"/>
        </w:tabs>
        <w:suppressAutoHyphens w:val="0"/>
        <w:autoSpaceDN w:val="0"/>
        <w:adjustRightInd w:val="0"/>
        <w:jc w:val="both"/>
        <w:rPr>
          <w:b/>
          <w:bCs/>
          <w:sz w:val="24"/>
          <w:szCs w:val="24"/>
        </w:rPr>
      </w:pPr>
      <w:r w:rsidRPr="003D2D23">
        <w:rPr>
          <w:b/>
          <w:bCs/>
          <w:sz w:val="24"/>
          <w:szCs w:val="24"/>
        </w:rPr>
        <w:t>Примерные темы для доклада</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Контекстное обучение</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Современный урок и его примеры</w:t>
      </w:r>
    </w:p>
    <w:p w:rsidR="0010784B" w:rsidRPr="003D2D23" w:rsidRDefault="0010784B" w:rsidP="007C53A8">
      <w:pPr>
        <w:widowControl/>
        <w:numPr>
          <w:ilvl w:val="0"/>
          <w:numId w:val="34"/>
        </w:numPr>
        <w:tabs>
          <w:tab w:val="left" w:pos="426"/>
          <w:tab w:val="left" w:pos="567"/>
        </w:tabs>
        <w:suppressAutoHyphens w:val="0"/>
        <w:autoSpaceDN w:val="0"/>
        <w:adjustRightInd w:val="0"/>
        <w:jc w:val="both"/>
        <w:rPr>
          <w:sz w:val="24"/>
          <w:szCs w:val="24"/>
        </w:rPr>
      </w:pPr>
      <w:r w:rsidRPr="003D2D23">
        <w:rPr>
          <w:sz w:val="24"/>
          <w:szCs w:val="24"/>
        </w:rPr>
        <w:t>Педагогическое общение</w:t>
      </w:r>
    </w:p>
    <w:p w:rsidR="0010784B" w:rsidRPr="003D2D23" w:rsidRDefault="0010784B" w:rsidP="007C53A8">
      <w:pPr>
        <w:widowControl/>
        <w:numPr>
          <w:ilvl w:val="0"/>
          <w:numId w:val="34"/>
        </w:numPr>
        <w:tabs>
          <w:tab w:val="left" w:pos="733"/>
        </w:tabs>
        <w:suppressAutoHyphens w:val="0"/>
        <w:autoSpaceDN w:val="0"/>
        <w:adjustRightInd w:val="0"/>
        <w:jc w:val="both"/>
        <w:rPr>
          <w:spacing w:val="-1"/>
          <w:sz w:val="24"/>
          <w:szCs w:val="24"/>
          <w:highlight w:val="white"/>
        </w:rPr>
      </w:pPr>
      <w:r w:rsidRPr="003D2D23">
        <w:rPr>
          <w:spacing w:val="-2"/>
          <w:sz w:val="24"/>
          <w:szCs w:val="24"/>
          <w:highlight w:val="white"/>
        </w:rPr>
        <w:t xml:space="preserve">Современные психологические теории обучения и </w:t>
      </w:r>
      <w:r w:rsidRPr="003D2D23">
        <w:rPr>
          <w:spacing w:val="-1"/>
          <w:sz w:val="24"/>
          <w:szCs w:val="24"/>
          <w:highlight w:val="white"/>
        </w:rPr>
        <w:t>учебной деятельности.</w:t>
      </w:r>
    </w:p>
    <w:p w:rsidR="0010784B" w:rsidRPr="003D2D23" w:rsidRDefault="0010784B" w:rsidP="007C53A8">
      <w:pPr>
        <w:widowControl/>
        <w:numPr>
          <w:ilvl w:val="0"/>
          <w:numId w:val="34"/>
        </w:numPr>
        <w:tabs>
          <w:tab w:val="left" w:pos="733"/>
        </w:tabs>
        <w:suppressAutoHyphens w:val="0"/>
        <w:autoSpaceDN w:val="0"/>
        <w:adjustRightInd w:val="0"/>
        <w:jc w:val="both"/>
        <w:rPr>
          <w:sz w:val="24"/>
          <w:szCs w:val="24"/>
          <w:highlight w:val="white"/>
        </w:rPr>
      </w:pPr>
      <w:r w:rsidRPr="003D2D23">
        <w:rPr>
          <w:sz w:val="24"/>
          <w:szCs w:val="24"/>
          <w:highlight w:val="white"/>
        </w:rPr>
        <w:t xml:space="preserve">Учение как один из видов учебной деятельности. </w:t>
      </w:r>
    </w:p>
    <w:p w:rsidR="0010784B" w:rsidRPr="003D2D23" w:rsidRDefault="0010784B" w:rsidP="007C53A8">
      <w:pPr>
        <w:widowControl/>
        <w:numPr>
          <w:ilvl w:val="0"/>
          <w:numId w:val="34"/>
        </w:numPr>
        <w:tabs>
          <w:tab w:val="left" w:pos="733"/>
        </w:tabs>
        <w:suppressAutoHyphens w:val="0"/>
        <w:autoSpaceDN w:val="0"/>
        <w:adjustRightInd w:val="0"/>
        <w:jc w:val="both"/>
        <w:rPr>
          <w:sz w:val="24"/>
          <w:szCs w:val="24"/>
          <w:highlight w:val="white"/>
        </w:rPr>
      </w:pPr>
      <w:r w:rsidRPr="003D2D23">
        <w:rPr>
          <w:sz w:val="24"/>
          <w:szCs w:val="24"/>
          <w:highlight w:val="white"/>
        </w:rPr>
        <w:t xml:space="preserve">Учение как специфическая форма познавательной деятельности. </w:t>
      </w:r>
    </w:p>
    <w:p w:rsidR="0010784B" w:rsidRPr="003D2D23" w:rsidRDefault="0010784B" w:rsidP="007C53A8">
      <w:pPr>
        <w:widowControl/>
        <w:numPr>
          <w:ilvl w:val="0"/>
          <w:numId w:val="34"/>
        </w:numPr>
        <w:tabs>
          <w:tab w:val="left" w:pos="426"/>
          <w:tab w:val="left" w:pos="567"/>
        </w:tabs>
        <w:suppressAutoHyphens w:val="0"/>
        <w:autoSpaceDN w:val="0"/>
        <w:adjustRightInd w:val="0"/>
        <w:jc w:val="both"/>
        <w:rPr>
          <w:sz w:val="24"/>
          <w:szCs w:val="24"/>
        </w:rPr>
      </w:pPr>
      <w:r w:rsidRPr="003D2D23">
        <w:rPr>
          <w:spacing w:val="-2"/>
          <w:sz w:val="24"/>
          <w:szCs w:val="24"/>
        </w:rPr>
        <w:t xml:space="preserve">Социализация </w:t>
      </w:r>
      <w:r w:rsidRPr="003D2D23">
        <w:rPr>
          <w:sz w:val="24"/>
          <w:szCs w:val="24"/>
        </w:rPr>
        <w:t>личности в учебном процессе.</w:t>
      </w:r>
    </w:p>
    <w:p w:rsidR="0010784B" w:rsidRPr="003D2D23" w:rsidRDefault="0010784B" w:rsidP="007C53A8">
      <w:pPr>
        <w:widowControl/>
        <w:numPr>
          <w:ilvl w:val="0"/>
          <w:numId w:val="34"/>
        </w:numPr>
        <w:tabs>
          <w:tab w:val="left" w:pos="426"/>
          <w:tab w:val="left" w:pos="567"/>
        </w:tabs>
        <w:suppressAutoHyphens w:val="0"/>
        <w:autoSpaceDN w:val="0"/>
        <w:adjustRightInd w:val="0"/>
        <w:jc w:val="both"/>
        <w:rPr>
          <w:spacing w:val="-2"/>
          <w:sz w:val="24"/>
          <w:szCs w:val="24"/>
        </w:rPr>
      </w:pPr>
      <w:r w:rsidRPr="003D2D23">
        <w:rPr>
          <w:spacing w:val="-2"/>
          <w:sz w:val="24"/>
          <w:szCs w:val="24"/>
        </w:rPr>
        <w:t>Межличностные отношения в образовательных системах.</w:t>
      </w:r>
    </w:p>
    <w:p w:rsidR="0010784B" w:rsidRPr="003D2D23" w:rsidRDefault="0010784B" w:rsidP="007C53A8">
      <w:pPr>
        <w:widowControl/>
        <w:numPr>
          <w:ilvl w:val="0"/>
          <w:numId w:val="34"/>
        </w:numPr>
        <w:tabs>
          <w:tab w:val="left" w:pos="733"/>
        </w:tabs>
        <w:suppressAutoHyphens w:val="0"/>
        <w:autoSpaceDN w:val="0"/>
        <w:adjustRightInd w:val="0"/>
        <w:jc w:val="both"/>
        <w:rPr>
          <w:sz w:val="24"/>
          <w:szCs w:val="24"/>
          <w:highlight w:val="white"/>
        </w:rPr>
      </w:pPr>
      <w:r w:rsidRPr="003D2D23">
        <w:rPr>
          <w:sz w:val="24"/>
          <w:szCs w:val="24"/>
          <w:highlight w:val="white"/>
        </w:rPr>
        <w:t xml:space="preserve">Гуманистическая направленность личности педагога. </w:t>
      </w:r>
    </w:p>
    <w:p w:rsidR="0010784B" w:rsidRPr="003D2D23" w:rsidRDefault="0010784B" w:rsidP="007C53A8">
      <w:pPr>
        <w:widowControl/>
        <w:numPr>
          <w:ilvl w:val="0"/>
          <w:numId w:val="34"/>
        </w:numPr>
        <w:tabs>
          <w:tab w:val="left" w:pos="733"/>
        </w:tabs>
        <w:suppressAutoHyphens w:val="0"/>
        <w:autoSpaceDN w:val="0"/>
        <w:adjustRightInd w:val="0"/>
        <w:jc w:val="both"/>
        <w:rPr>
          <w:sz w:val="24"/>
          <w:szCs w:val="24"/>
          <w:highlight w:val="white"/>
        </w:rPr>
      </w:pPr>
      <w:r w:rsidRPr="003D2D23">
        <w:rPr>
          <w:sz w:val="24"/>
          <w:szCs w:val="24"/>
          <w:highlight w:val="white"/>
        </w:rPr>
        <w:t xml:space="preserve">Имидж педагога. </w:t>
      </w:r>
    </w:p>
    <w:p w:rsidR="0010784B" w:rsidRPr="003D2D23" w:rsidRDefault="0010784B" w:rsidP="007C53A8">
      <w:pPr>
        <w:widowControl/>
        <w:numPr>
          <w:ilvl w:val="0"/>
          <w:numId w:val="34"/>
        </w:numPr>
        <w:tabs>
          <w:tab w:val="left" w:pos="733"/>
        </w:tabs>
        <w:suppressAutoHyphens w:val="0"/>
        <w:autoSpaceDN w:val="0"/>
        <w:adjustRightInd w:val="0"/>
        <w:jc w:val="both"/>
        <w:rPr>
          <w:spacing w:val="1"/>
          <w:sz w:val="24"/>
          <w:szCs w:val="24"/>
          <w:highlight w:val="white"/>
        </w:rPr>
      </w:pPr>
      <w:r w:rsidRPr="003D2D23">
        <w:rPr>
          <w:spacing w:val="-2"/>
          <w:sz w:val="24"/>
          <w:szCs w:val="24"/>
          <w:highlight w:val="white"/>
        </w:rPr>
        <w:t xml:space="preserve">Педагогическое мастерство как высокий уровень осуществления </w:t>
      </w:r>
      <w:r w:rsidRPr="003D2D23">
        <w:rPr>
          <w:spacing w:val="1"/>
          <w:sz w:val="24"/>
          <w:szCs w:val="24"/>
          <w:highlight w:val="white"/>
        </w:rPr>
        <w:t xml:space="preserve">педагогической деятельности. </w:t>
      </w:r>
    </w:p>
    <w:p w:rsidR="0010784B" w:rsidRPr="003D2D23" w:rsidRDefault="0010784B" w:rsidP="007C53A8">
      <w:pPr>
        <w:widowControl/>
        <w:numPr>
          <w:ilvl w:val="0"/>
          <w:numId w:val="34"/>
        </w:numPr>
        <w:tabs>
          <w:tab w:val="left" w:pos="733"/>
        </w:tabs>
        <w:suppressAutoHyphens w:val="0"/>
        <w:autoSpaceDN w:val="0"/>
        <w:adjustRightInd w:val="0"/>
        <w:jc w:val="both"/>
        <w:rPr>
          <w:sz w:val="24"/>
          <w:szCs w:val="24"/>
          <w:highlight w:val="white"/>
        </w:rPr>
      </w:pPr>
      <w:r w:rsidRPr="003D2D23">
        <w:rPr>
          <w:sz w:val="24"/>
          <w:szCs w:val="24"/>
          <w:highlight w:val="white"/>
        </w:rPr>
        <w:t xml:space="preserve">Интерес как один из ведущих компонентов учебной мотивации. </w:t>
      </w:r>
    </w:p>
    <w:p w:rsidR="0010784B" w:rsidRPr="003D2D23" w:rsidRDefault="0010784B" w:rsidP="007C53A8">
      <w:pPr>
        <w:widowControl/>
        <w:numPr>
          <w:ilvl w:val="0"/>
          <w:numId w:val="34"/>
        </w:numPr>
        <w:tabs>
          <w:tab w:val="left" w:pos="733"/>
        </w:tabs>
        <w:suppressAutoHyphens w:val="0"/>
        <w:autoSpaceDN w:val="0"/>
        <w:adjustRightInd w:val="0"/>
        <w:jc w:val="both"/>
        <w:rPr>
          <w:spacing w:val="-3"/>
          <w:sz w:val="24"/>
          <w:szCs w:val="24"/>
          <w:highlight w:val="white"/>
        </w:rPr>
      </w:pPr>
      <w:r w:rsidRPr="003D2D23">
        <w:rPr>
          <w:sz w:val="24"/>
          <w:szCs w:val="24"/>
          <w:highlight w:val="white"/>
        </w:rPr>
        <w:t xml:space="preserve">Влияние коллективных форм учебной деятельности на мотивацию </w:t>
      </w:r>
      <w:r w:rsidRPr="003D2D23">
        <w:rPr>
          <w:spacing w:val="-3"/>
          <w:sz w:val="24"/>
          <w:szCs w:val="24"/>
          <w:highlight w:val="white"/>
        </w:rPr>
        <w:t>учения.</w:t>
      </w:r>
    </w:p>
    <w:p w:rsidR="0010784B" w:rsidRPr="003D2D23" w:rsidRDefault="0010784B" w:rsidP="007C53A8">
      <w:pPr>
        <w:widowControl/>
        <w:numPr>
          <w:ilvl w:val="0"/>
          <w:numId w:val="34"/>
        </w:numPr>
        <w:tabs>
          <w:tab w:val="left" w:pos="733"/>
        </w:tabs>
        <w:suppressAutoHyphens w:val="0"/>
        <w:autoSpaceDN w:val="0"/>
        <w:adjustRightInd w:val="0"/>
        <w:jc w:val="both"/>
        <w:rPr>
          <w:spacing w:val="-2"/>
          <w:sz w:val="24"/>
          <w:szCs w:val="24"/>
          <w:highlight w:val="white"/>
        </w:rPr>
      </w:pPr>
      <w:r w:rsidRPr="003D2D23">
        <w:rPr>
          <w:spacing w:val="-2"/>
          <w:sz w:val="24"/>
          <w:szCs w:val="24"/>
          <w:highlight w:val="white"/>
        </w:rPr>
        <w:t>Образовательные системы и развитие личности.</w:t>
      </w:r>
    </w:p>
    <w:p w:rsidR="0010784B" w:rsidRPr="003D2D23" w:rsidRDefault="0010784B" w:rsidP="007C53A8">
      <w:pPr>
        <w:widowControl/>
        <w:numPr>
          <w:ilvl w:val="0"/>
          <w:numId w:val="34"/>
        </w:numPr>
        <w:tabs>
          <w:tab w:val="left" w:pos="426"/>
        </w:tabs>
        <w:suppressAutoHyphens w:val="0"/>
        <w:autoSpaceDN w:val="0"/>
        <w:adjustRightInd w:val="0"/>
        <w:jc w:val="both"/>
        <w:rPr>
          <w:sz w:val="24"/>
          <w:szCs w:val="24"/>
        </w:rPr>
      </w:pPr>
      <w:r w:rsidRPr="003D2D23">
        <w:rPr>
          <w:sz w:val="24"/>
          <w:szCs w:val="24"/>
        </w:rPr>
        <w:t>Педагогическая психология – междисциплинарная отрасль научного знания.</w:t>
      </w:r>
    </w:p>
    <w:p w:rsidR="0010784B" w:rsidRPr="003D2D23" w:rsidRDefault="0010784B" w:rsidP="007C53A8">
      <w:pPr>
        <w:widowControl/>
        <w:numPr>
          <w:ilvl w:val="0"/>
          <w:numId w:val="34"/>
        </w:numPr>
        <w:tabs>
          <w:tab w:val="left" w:pos="426"/>
        </w:tabs>
        <w:suppressAutoHyphens w:val="0"/>
        <w:autoSpaceDN w:val="0"/>
        <w:adjustRightInd w:val="0"/>
        <w:jc w:val="both"/>
        <w:rPr>
          <w:sz w:val="24"/>
          <w:szCs w:val="24"/>
        </w:rPr>
      </w:pPr>
      <w:r w:rsidRPr="003D2D23">
        <w:rPr>
          <w:sz w:val="24"/>
          <w:szCs w:val="24"/>
        </w:rPr>
        <w:lastRenderedPageBreak/>
        <w:t>Общепсихологический контекст формирования педагогической психологии.</w:t>
      </w:r>
    </w:p>
    <w:p w:rsidR="0010784B" w:rsidRPr="003D2D23" w:rsidRDefault="0010784B" w:rsidP="007C53A8">
      <w:pPr>
        <w:widowControl/>
        <w:numPr>
          <w:ilvl w:val="0"/>
          <w:numId w:val="34"/>
        </w:numPr>
        <w:tabs>
          <w:tab w:val="left" w:pos="284"/>
        </w:tabs>
        <w:suppressAutoHyphens w:val="0"/>
        <w:autoSpaceDN w:val="0"/>
        <w:adjustRightInd w:val="0"/>
        <w:jc w:val="both"/>
        <w:rPr>
          <w:sz w:val="24"/>
          <w:szCs w:val="24"/>
        </w:rPr>
      </w:pPr>
      <w:r w:rsidRPr="003D2D23">
        <w:rPr>
          <w:sz w:val="24"/>
          <w:szCs w:val="24"/>
        </w:rPr>
        <w:t>Сущность обучения. Двусторонне единство обучения – учения в образовательном процессе.</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Детство в структуре учебной деятельности.</w:t>
      </w:r>
    </w:p>
    <w:p w:rsidR="0010784B" w:rsidRPr="003D2D23" w:rsidRDefault="0010784B" w:rsidP="007C53A8">
      <w:pPr>
        <w:widowControl/>
        <w:numPr>
          <w:ilvl w:val="0"/>
          <w:numId w:val="34"/>
        </w:numPr>
        <w:suppressAutoHyphens w:val="0"/>
        <w:autoSpaceDN w:val="0"/>
        <w:adjustRightInd w:val="0"/>
        <w:jc w:val="both"/>
        <w:rPr>
          <w:sz w:val="24"/>
          <w:szCs w:val="24"/>
          <w:highlight w:val="white"/>
        </w:rPr>
      </w:pPr>
      <w:r w:rsidRPr="003D2D23">
        <w:rPr>
          <w:sz w:val="24"/>
          <w:szCs w:val="24"/>
          <w:highlight w:val="white"/>
        </w:rPr>
        <w:t>Инновационные подходы к организации учебной деятельности.</w:t>
      </w:r>
    </w:p>
    <w:p w:rsidR="0010784B" w:rsidRPr="003D2D23" w:rsidRDefault="0010784B" w:rsidP="0010784B">
      <w:pPr>
        <w:tabs>
          <w:tab w:val="left" w:pos="426"/>
          <w:tab w:val="left" w:pos="567"/>
        </w:tabs>
        <w:autoSpaceDN w:val="0"/>
        <w:adjustRightInd w:val="0"/>
        <w:ind w:left="652"/>
        <w:jc w:val="both"/>
        <w:rPr>
          <w:sz w:val="24"/>
          <w:szCs w:val="24"/>
        </w:rPr>
      </w:pPr>
    </w:p>
    <w:p w:rsidR="0010784B" w:rsidRPr="003D2D23" w:rsidRDefault="0010784B" w:rsidP="0010784B">
      <w:pPr>
        <w:widowControl/>
        <w:tabs>
          <w:tab w:val="left" w:pos="709"/>
        </w:tabs>
        <w:suppressAutoHyphens w:val="0"/>
        <w:autoSpaceDN w:val="0"/>
        <w:adjustRightInd w:val="0"/>
        <w:jc w:val="both"/>
        <w:rPr>
          <w:b/>
          <w:bCs/>
          <w:sz w:val="24"/>
          <w:szCs w:val="24"/>
        </w:rPr>
      </w:pPr>
      <w:r w:rsidRPr="003D2D23">
        <w:rPr>
          <w:b/>
          <w:bCs/>
          <w:sz w:val="24"/>
          <w:szCs w:val="24"/>
        </w:rPr>
        <w:t>Примерные вопросы для коллоквиума</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Всегда ли демократический стиль общения имеет положительный эффект в педагогическом взаимодействии?</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Какая связь между контролем, оценкой учителя и самоконтролем и самооценкой обучающегося?</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Какое влияние на становление и развитие педагогической психологии оказали основные направления развития психологии?</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Как соотносятся задачи педагогической психологии с современным уровнем развития этой науки?</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 xml:space="preserve">В какой степени можно согласиться с утверждением, что «… современное обучение </w:t>
      </w:r>
      <w:proofErr w:type="spellStart"/>
      <w:r w:rsidRPr="003D2D23">
        <w:rPr>
          <w:sz w:val="24"/>
          <w:szCs w:val="24"/>
        </w:rPr>
        <w:t>бихевиористично</w:t>
      </w:r>
      <w:proofErr w:type="spellEnd"/>
      <w:r w:rsidRPr="003D2D23">
        <w:rPr>
          <w:sz w:val="24"/>
          <w:szCs w:val="24"/>
        </w:rPr>
        <w:t xml:space="preserve"> по методу и ассоциативно по природе»?</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В чем отличие традиционного и инновационного обучения?</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 xml:space="preserve">В чем отличие констатирующего эксперимента </w:t>
      </w:r>
      <w:proofErr w:type="gramStart"/>
      <w:r w:rsidRPr="003D2D23">
        <w:rPr>
          <w:sz w:val="24"/>
          <w:szCs w:val="24"/>
        </w:rPr>
        <w:t>от</w:t>
      </w:r>
      <w:proofErr w:type="gramEnd"/>
      <w:r w:rsidRPr="003D2D23">
        <w:rPr>
          <w:sz w:val="24"/>
          <w:szCs w:val="24"/>
        </w:rPr>
        <w:t xml:space="preserve"> формирующего?</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Почему использование тестов в педагогической психологии имеет этическую характеристику?</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Что входит в состав учебной задачи?</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Назовите уровни (этапы) психологического анализа урока. Какова роль каждого из них в успешности деятельности учителя на уроке?</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 xml:space="preserve">В чем смысловое отличие термина «психологический» анализ урока </w:t>
      </w:r>
      <w:proofErr w:type="gramStart"/>
      <w:r w:rsidRPr="003D2D23">
        <w:rPr>
          <w:sz w:val="24"/>
          <w:szCs w:val="24"/>
        </w:rPr>
        <w:t>от</w:t>
      </w:r>
      <w:proofErr w:type="gramEnd"/>
      <w:r w:rsidRPr="003D2D23">
        <w:rPr>
          <w:sz w:val="24"/>
          <w:szCs w:val="24"/>
        </w:rPr>
        <w:t xml:space="preserve"> педагогического (дидактического, методического)?</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В чем смысловое отличие термина «психологический анализ урока» от термина «педагогический (дидактический, методический) анализ урока»?</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В чем разница между тремя уровнями психологического анализа урока?</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Для чего нужна схема психологического анализа урока?</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Составить схему психологического анализа урока.</w:t>
      </w:r>
    </w:p>
    <w:p w:rsidR="0010784B" w:rsidRPr="003D2D23" w:rsidRDefault="0010784B" w:rsidP="007C53A8">
      <w:pPr>
        <w:widowControl/>
        <w:numPr>
          <w:ilvl w:val="0"/>
          <w:numId w:val="34"/>
        </w:numPr>
        <w:tabs>
          <w:tab w:val="left" w:pos="851"/>
        </w:tabs>
        <w:suppressAutoHyphens w:val="0"/>
        <w:autoSpaceDN w:val="0"/>
        <w:adjustRightInd w:val="0"/>
        <w:jc w:val="both"/>
        <w:rPr>
          <w:sz w:val="24"/>
          <w:szCs w:val="24"/>
        </w:rPr>
      </w:pPr>
      <w:r w:rsidRPr="003D2D23">
        <w:rPr>
          <w:sz w:val="24"/>
          <w:szCs w:val="24"/>
        </w:rPr>
        <w:t>Какие затруднения общения относятся преимущественно к внешним, а какие к внутренним факторам?</w:t>
      </w:r>
    </w:p>
    <w:p w:rsidR="0010784B" w:rsidRPr="003D2D23" w:rsidRDefault="0010784B" w:rsidP="003F69E7">
      <w:pPr>
        <w:tabs>
          <w:tab w:val="left" w:pos="709"/>
        </w:tabs>
        <w:autoSpaceDN w:val="0"/>
        <w:adjustRightInd w:val="0"/>
        <w:jc w:val="both"/>
        <w:rPr>
          <w:sz w:val="24"/>
          <w:szCs w:val="24"/>
        </w:rPr>
      </w:pPr>
    </w:p>
    <w:p w:rsidR="0010784B" w:rsidRPr="003D2D23" w:rsidRDefault="0010784B" w:rsidP="0010784B">
      <w:pPr>
        <w:widowControl/>
        <w:tabs>
          <w:tab w:val="left" w:pos="993"/>
        </w:tabs>
        <w:suppressAutoHyphens w:val="0"/>
        <w:autoSpaceDN w:val="0"/>
        <w:adjustRightInd w:val="0"/>
        <w:jc w:val="both"/>
        <w:rPr>
          <w:b/>
          <w:bCs/>
          <w:i/>
          <w:iCs/>
          <w:sz w:val="24"/>
          <w:szCs w:val="24"/>
        </w:rPr>
      </w:pPr>
      <w:r w:rsidRPr="003D2D23">
        <w:rPr>
          <w:b/>
          <w:bCs/>
          <w:i/>
          <w:iCs/>
          <w:sz w:val="24"/>
          <w:szCs w:val="24"/>
        </w:rPr>
        <w:t>Примерные темы для написания эссе</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Психолого-педагогические основания использования компьютерных технологий на уроке</w:t>
      </w:r>
    </w:p>
    <w:p w:rsidR="0010784B" w:rsidRPr="003D2D23" w:rsidRDefault="0010784B" w:rsidP="007C53A8">
      <w:pPr>
        <w:widowControl/>
        <w:numPr>
          <w:ilvl w:val="0"/>
          <w:numId w:val="34"/>
        </w:numPr>
        <w:suppressAutoHyphens w:val="0"/>
        <w:autoSpaceDN w:val="0"/>
        <w:adjustRightInd w:val="0"/>
        <w:jc w:val="both"/>
        <w:rPr>
          <w:sz w:val="24"/>
          <w:szCs w:val="24"/>
        </w:rPr>
      </w:pPr>
      <w:proofErr w:type="spellStart"/>
      <w:r w:rsidRPr="003D2D23">
        <w:rPr>
          <w:sz w:val="24"/>
          <w:szCs w:val="24"/>
        </w:rPr>
        <w:t>Этнопедагогика</w:t>
      </w:r>
      <w:proofErr w:type="spellEnd"/>
      <w:r w:rsidRPr="003D2D23">
        <w:rPr>
          <w:sz w:val="24"/>
          <w:szCs w:val="24"/>
        </w:rPr>
        <w:t xml:space="preserve"> и этнопсихология: мудрость народного воспитания</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Взрослый человек в аудитории: особенности обучения взрослых</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Обучение и воспитание в образовательных учреждениях различного типа: сравнительный анализ</w:t>
      </w:r>
    </w:p>
    <w:p w:rsidR="0010784B" w:rsidRPr="003D2D23" w:rsidRDefault="0010784B" w:rsidP="007C53A8">
      <w:pPr>
        <w:widowControl/>
        <w:numPr>
          <w:ilvl w:val="0"/>
          <w:numId w:val="34"/>
        </w:numPr>
        <w:suppressAutoHyphens w:val="0"/>
        <w:autoSpaceDN w:val="0"/>
        <w:adjustRightInd w:val="0"/>
        <w:jc w:val="both"/>
        <w:rPr>
          <w:sz w:val="24"/>
          <w:szCs w:val="24"/>
        </w:rPr>
      </w:pPr>
      <w:proofErr w:type="spellStart"/>
      <w:r w:rsidRPr="003D2D23">
        <w:rPr>
          <w:sz w:val="24"/>
          <w:szCs w:val="24"/>
        </w:rPr>
        <w:t>Гуманизация</w:t>
      </w:r>
      <w:proofErr w:type="spellEnd"/>
      <w:r w:rsidRPr="003D2D23">
        <w:rPr>
          <w:sz w:val="24"/>
          <w:szCs w:val="24"/>
        </w:rPr>
        <w:t xml:space="preserve"> образования.</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Обучение творчеству: реалии и иллюзии</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Трудные дети в школе</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Особенности школьного консультирования</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Основы психической устойчивости учителя</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Современные психологические теории обучения: чему учить и как учить</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Социальная психология образования: ребенок в школьном коллективе</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Безопасность образовательного пространства</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Школьный класс как малая группа</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Игра в школе: современное состояние и перспективы</w:t>
      </w:r>
    </w:p>
    <w:p w:rsidR="0010784B" w:rsidRPr="003D2D23" w:rsidRDefault="0010784B" w:rsidP="007C53A8">
      <w:pPr>
        <w:widowControl/>
        <w:numPr>
          <w:ilvl w:val="0"/>
          <w:numId w:val="34"/>
        </w:numPr>
        <w:suppressAutoHyphens w:val="0"/>
        <w:autoSpaceDN w:val="0"/>
        <w:adjustRightInd w:val="0"/>
        <w:jc w:val="both"/>
        <w:rPr>
          <w:sz w:val="24"/>
          <w:szCs w:val="24"/>
        </w:rPr>
      </w:pPr>
      <w:r w:rsidRPr="003D2D23">
        <w:rPr>
          <w:sz w:val="24"/>
          <w:szCs w:val="24"/>
        </w:rPr>
        <w:t>Домашний компьютер для школьника: за и против.</w:t>
      </w:r>
    </w:p>
    <w:p w:rsidR="0010784B" w:rsidRPr="003D2D23" w:rsidRDefault="0010784B" w:rsidP="0010784B">
      <w:pPr>
        <w:widowControl/>
        <w:suppressAutoHyphens w:val="0"/>
        <w:autoSpaceDN w:val="0"/>
        <w:adjustRightInd w:val="0"/>
        <w:jc w:val="both"/>
        <w:rPr>
          <w:sz w:val="24"/>
          <w:szCs w:val="24"/>
        </w:rPr>
      </w:pPr>
    </w:p>
    <w:p w:rsidR="0010784B" w:rsidRPr="003D2D23" w:rsidRDefault="0010784B" w:rsidP="0010784B">
      <w:pPr>
        <w:autoSpaceDN w:val="0"/>
        <w:adjustRightInd w:val="0"/>
        <w:ind w:left="652"/>
        <w:jc w:val="both"/>
        <w:rPr>
          <w:b/>
          <w:bCs/>
          <w:sz w:val="24"/>
        </w:rPr>
      </w:pPr>
      <w:r w:rsidRPr="003D2D23">
        <w:rPr>
          <w:b/>
          <w:bCs/>
          <w:sz w:val="24"/>
        </w:rPr>
        <w:lastRenderedPageBreak/>
        <w:t>Перечень вопросов для контрольных работ</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Ситуация совместной продуктивной деятельности учителя с учениками как метод развития личности в процессе обучения.</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Психолого-педагогические основы профессионального самоопределения.</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Возрастные особенности усвоения социального опыта.</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Профессиональная идентичность педагога.</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Педагог как субъект инновационной педагогической деятельности.</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Взаимосвязь обучения и развития как предмет современной педагогической психологии.</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Психологические основы управления образовательными учреждениями.</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Социально-историческая обусловленность психического развития человека в процессе обучения.</w:t>
      </w:r>
    </w:p>
    <w:p w:rsidR="0010784B" w:rsidRPr="003D2D23" w:rsidRDefault="0010784B" w:rsidP="007C53A8">
      <w:pPr>
        <w:widowControl/>
        <w:numPr>
          <w:ilvl w:val="0"/>
          <w:numId w:val="35"/>
        </w:numPr>
        <w:suppressAutoHyphens w:val="0"/>
        <w:autoSpaceDN w:val="0"/>
        <w:adjustRightInd w:val="0"/>
        <w:jc w:val="both"/>
        <w:rPr>
          <w:sz w:val="24"/>
        </w:rPr>
      </w:pPr>
      <w:proofErr w:type="spellStart"/>
      <w:r w:rsidRPr="003D2D23">
        <w:rPr>
          <w:sz w:val="24"/>
        </w:rPr>
        <w:t>Гуманизация</w:t>
      </w:r>
      <w:proofErr w:type="spellEnd"/>
      <w:r w:rsidRPr="003D2D23">
        <w:rPr>
          <w:sz w:val="24"/>
        </w:rPr>
        <w:t xml:space="preserve"> школы – </w:t>
      </w:r>
      <w:proofErr w:type="spellStart"/>
      <w:r w:rsidRPr="003D2D23">
        <w:rPr>
          <w:sz w:val="24"/>
        </w:rPr>
        <w:t>гуманизация</w:t>
      </w:r>
      <w:proofErr w:type="spellEnd"/>
      <w:r w:rsidRPr="003D2D23">
        <w:rPr>
          <w:sz w:val="24"/>
        </w:rPr>
        <w:t xml:space="preserve"> личности. </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История и методология педагогической психологии.</w:t>
      </w:r>
    </w:p>
    <w:p w:rsidR="0010784B" w:rsidRPr="003D2D23" w:rsidRDefault="0010784B" w:rsidP="007C53A8">
      <w:pPr>
        <w:widowControl/>
        <w:numPr>
          <w:ilvl w:val="0"/>
          <w:numId w:val="35"/>
        </w:numPr>
        <w:suppressAutoHyphens w:val="0"/>
        <w:autoSpaceDN w:val="0"/>
        <w:adjustRightInd w:val="0"/>
        <w:jc w:val="both"/>
        <w:rPr>
          <w:sz w:val="24"/>
          <w:highlight w:val="white"/>
        </w:rPr>
      </w:pPr>
      <w:r w:rsidRPr="003D2D23">
        <w:rPr>
          <w:sz w:val="24"/>
          <w:highlight w:val="white"/>
        </w:rPr>
        <w:t>Психология педагогического труда.</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Гармонизация личности учителя как приобщение к психологической культуре.</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Структура и динамика педагогических способностей.</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Формы, характеристики, содержание педагогической деятельности.</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Мотивации педагогической деятельности. Общая характеристика мотивации.</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Возможности компьютера при работе учителя в начальных классах.</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Педагог, родитель и ученик как субъекты образовательного процесса.</w:t>
      </w:r>
    </w:p>
    <w:p w:rsidR="0010784B" w:rsidRPr="003D2D23" w:rsidRDefault="0010784B" w:rsidP="007C53A8">
      <w:pPr>
        <w:widowControl/>
        <w:numPr>
          <w:ilvl w:val="0"/>
          <w:numId w:val="35"/>
        </w:numPr>
        <w:tabs>
          <w:tab w:val="left" w:pos="851"/>
        </w:tabs>
        <w:suppressAutoHyphens w:val="0"/>
        <w:autoSpaceDN w:val="0"/>
        <w:adjustRightInd w:val="0"/>
        <w:jc w:val="both"/>
        <w:rPr>
          <w:sz w:val="24"/>
        </w:rPr>
      </w:pPr>
      <w:r w:rsidRPr="003D2D23">
        <w:rPr>
          <w:sz w:val="24"/>
        </w:rPr>
        <w:t>Возрастные характеристики субъектов учебной деятельности: младший школьник; подросток; старшеклассник; студент.</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Среда и воспитание. Событийное окружение.</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Мораль и нравственность. Пути и средства воспитания нравственности личности.</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Идеи А.С. Макаренко в системе психолого-педагогических проблем воспитания.</w:t>
      </w:r>
    </w:p>
    <w:p w:rsidR="0010784B" w:rsidRPr="003D2D23" w:rsidRDefault="0010784B" w:rsidP="0010784B">
      <w:pPr>
        <w:widowControl/>
        <w:tabs>
          <w:tab w:val="left" w:pos="786"/>
        </w:tabs>
        <w:suppressAutoHyphens w:val="0"/>
        <w:autoSpaceDN w:val="0"/>
        <w:adjustRightInd w:val="0"/>
        <w:jc w:val="both"/>
        <w:rPr>
          <w:b/>
          <w:bCs/>
          <w:sz w:val="24"/>
        </w:rPr>
      </w:pPr>
    </w:p>
    <w:p w:rsidR="0010784B" w:rsidRPr="003D2D23" w:rsidRDefault="0010784B" w:rsidP="0010784B">
      <w:pPr>
        <w:widowControl/>
        <w:tabs>
          <w:tab w:val="left" w:pos="786"/>
        </w:tabs>
        <w:suppressAutoHyphens w:val="0"/>
        <w:autoSpaceDN w:val="0"/>
        <w:adjustRightInd w:val="0"/>
        <w:jc w:val="both"/>
        <w:rPr>
          <w:b/>
          <w:bCs/>
          <w:sz w:val="24"/>
        </w:rPr>
      </w:pPr>
      <w:r w:rsidRPr="003D2D23">
        <w:rPr>
          <w:b/>
          <w:bCs/>
          <w:sz w:val="24"/>
        </w:rPr>
        <w:t>Вопросы для групповой дискуссии</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Какие достоинства и недостатки содержатся в самостоятельном изучении школьниками отдельных тем учебных предметов с помощью компьютера?</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Может ли современный учитель успешно заниматься учебно-воспитательной работой без использования информационно-компьютерных технологий?</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Чем определяется смысл учения для учащегося?</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 xml:space="preserve">Что значит знать? Каков критерий </w:t>
      </w:r>
      <w:proofErr w:type="spellStart"/>
      <w:r w:rsidRPr="003D2D23">
        <w:rPr>
          <w:sz w:val="24"/>
        </w:rPr>
        <w:t>усвоенности</w:t>
      </w:r>
      <w:proofErr w:type="spellEnd"/>
      <w:r w:rsidRPr="003D2D23">
        <w:rPr>
          <w:sz w:val="24"/>
        </w:rPr>
        <w:t xml:space="preserve"> знания?</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Что должен в первую очередь учитель обеспечить для учащихся: мотив или цель? Почему?</w:t>
      </w:r>
    </w:p>
    <w:p w:rsidR="0010784B" w:rsidRPr="003D2D23" w:rsidRDefault="0010784B" w:rsidP="007C53A8">
      <w:pPr>
        <w:widowControl/>
        <w:numPr>
          <w:ilvl w:val="0"/>
          <w:numId w:val="35"/>
        </w:numPr>
        <w:tabs>
          <w:tab w:val="left" w:pos="851"/>
        </w:tabs>
        <w:suppressAutoHyphens w:val="0"/>
        <w:autoSpaceDN w:val="0"/>
        <w:adjustRightInd w:val="0"/>
        <w:jc w:val="both"/>
        <w:rPr>
          <w:sz w:val="24"/>
        </w:rPr>
      </w:pPr>
      <w:proofErr w:type="gramStart"/>
      <w:r w:rsidRPr="003D2D23">
        <w:rPr>
          <w:sz w:val="24"/>
        </w:rPr>
        <w:t>Какая</w:t>
      </w:r>
      <w:proofErr w:type="gramEnd"/>
      <w:r w:rsidRPr="003D2D23">
        <w:rPr>
          <w:sz w:val="24"/>
        </w:rPr>
        <w:t xml:space="preserve"> из трех сторон общения – информационная, перцептивная, интерактивная – вызывает наибольшие затруднения в педагогическом взаимодействии?</w:t>
      </w:r>
    </w:p>
    <w:p w:rsidR="0010784B" w:rsidRPr="003D2D23" w:rsidRDefault="0010784B" w:rsidP="007C53A8">
      <w:pPr>
        <w:widowControl/>
        <w:numPr>
          <w:ilvl w:val="0"/>
          <w:numId w:val="35"/>
        </w:numPr>
        <w:suppressAutoHyphens w:val="0"/>
        <w:autoSpaceDN w:val="0"/>
        <w:adjustRightInd w:val="0"/>
        <w:jc w:val="both"/>
        <w:rPr>
          <w:sz w:val="24"/>
        </w:rPr>
      </w:pPr>
      <w:r w:rsidRPr="003D2D23">
        <w:rPr>
          <w:sz w:val="24"/>
        </w:rPr>
        <w:t xml:space="preserve">В чем проявляется влияние сотрудничества на </w:t>
      </w:r>
      <w:proofErr w:type="gramStart"/>
      <w:r w:rsidRPr="003D2D23">
        <w:rPr>
          <w:sz w:val="24"/>
        </w:rPr>
        <w:t>обучающихся</w:t>
      </w:r>
      <w:proofErr w:type="gramEnd"/>
      <w:r w:rsidRPr="003D2D23">
        <w:rPr>
          <w:sz w:val="24"/>
        </w:rPr>
        <w:t xml:space="preserve"> и на обучающего (учителя)?</w:t>
      </w:r>
    </w:p>
    <w:p w:rsidR="0010784B" w:rsidRPr="003D2D23" w:rsidRDefault="0010784B" w:rsidP="0010784B">
      <w:pPr>
        <w:widowControl/>
        <w:suppressAutoHyphens w:val="0"/>
        <w:autoSpaceDN w:val="0"/>
        <w:adjustRightInd w:val="0"/>
        <w:jc w:val="both"/>
        <w:rPr>
          <w:sz w:val="24"/>
          <w:szCs w:val="24"/>
        </w:rPr>
      </w:pPr>
    </w:p>
    <w:p w:rsidR="00C55E68" w:rsidRPr="003D2D23" w:rsidRDefault="002A7231" w:rsidP="0010784B">
      <w:pPr>
        <w:pStyle w:val="af8"/>
        <w:keepNext/>
        <w:spacing w:before="0" w:after="0"/>
        <w:jc w:val="center"/>
        <w:rPr>
          <w:b/>
        </w:rPr>
      </w:pPr>
      <w:r w:rsidRPr="003D2D23">
        <w:rPr>
          <w:b/>
        </w:rPr>
        <w:t>6.</w:t>
      </w:r>
      <w:r w:rsidR="00950DB8" w:rsidRPr="003D2D23">
        <w:rPr>
          <w:b/>
        </w:rPr>
        <w:t>3</w:t>
      </w:r>
      <w:r w:rsidRPr="003D2D23">
        <w:rPr>
          <w:b/>
        </w:rPr>
        <w:t>.</w:t>
      </w:r>
      <w:r w:rsidR="00950DB8" w:rsidRPr="003D2D23">
        <w:rPr>
          <w:b/>
        </w:rPr>
        <w:t>2.</w:t>
      </w:r>
      <w:r w:rsidR="007734ED" w:rsidRPr="003D2D23">
        <w:rPr>
          <w:b/>
        </w:rPr>
        <w:t xml:space="preserve"> </w:t>
      </w:r>
      <w:r w:rsidR="00C55E68" w:rsidRPr="003D2D23">
        <w:rPr>
          <w:b/>
        </w:rPr>
        <w:t xml:space="preserve">Типовые задания для проведения промежуточной аттестации </w:t>
      </w:r>
      <w:proofErr w:type="gramStart"/>
      <w:r w:rsidR="00C55E68" w:rsidRPr="003D2D23">
        <w:rPr>
          <w:b/>
        </w:rPr>
        <w:t>обучающихся</w:t>
      </w:r>
      <w:proofErr w:type="gramEnd"/>
      <w:r w:rsidR="00C55E68" w:rsidRPr="003D2D23">
        <w:rPr>
          <w:b/>
        </w:rPr>
        <w:t>.</w:t>
      </w:r>
    </w:p>
    <w:p w:rsidR="00C55E68" w:rsidRPr="003D2D23" w:rsidRDefault="00C55E68" w:rsidP="0010784B">
      <w:pPr>
        <w:keepNext/>
        <w:tabs>
          <w:tab w:val="left" w:pos="851"/>
          <w:tab w:val="left" w:pos="993"/>
          <w:tab w:val="left" w:pos="1080"/>
        </w:tabs>
        <w:autoSpaceDN w:val="0"/>
        <w:adjustRightInd w:val="0"/>
        <w:ind w:firstLine="567"/>
        <w:jc w:val="both"/>
        <w:rPr>
          <w:bCs/>
          <w:sz w:val="24"/>
          <w:szCs w:val="24"/>
        </w:rPr>
      </w:pPr>
      <w:r w:rsidRPr="003D2D23">
        <w:rPr>
          <w:bCs/>
          <w:sz w:val="24"/>
          <w:szCs w:val="24"/>
        </w:rPr>
        <w:t xml:space="preserve">Промежуточная аттестация по дисциплине </w:t>
      </w:r>
      <w:r w:rsidR="0010784B" w:rsidRPr="003D2D23">
        <w:rPr>
          <w:sz w:val="24"/>
          <w:szCs w:val="24"/>
        </w:rPr>
        <w:t>«Педагогическая психология»</w:t>
      </w:r>
      <w:r w:rsidRPr="003D2D23">
        <w:rPr>
          <w:sz w:val="24"/>
          <w:szCs w:val="24"/>
        </w:rPr>
        <w:t xml:space="preserve"> </w:t>
      </w:r>
      <w:r w:rsidRPr="003D2D23">
        <w:rPr>
          <w:bCs/>
          <w:sz w:val="24"/>
          <w:szCs w:val="24"/>
        </w:rPr>
        <w:t xml:space="preserve">проводится в форме </w:t>
      </w:r>
      <w:r w:rsidR="0010784B" w:rsidRPr="003D2D23">
        <w:rPr>
          <w:bCs/>
          <w:sz w:val="24"/>
          <w:szCs w:val="24"/>
        </w:rPr>
        <w:t>экзамен</w:t>
      </w:r>
      <w:r w:rsidRPr="003D2D23">
        <w:rPr>
          <w:bCs/>
          <w:sz w:val="24"/>
          <w:szCs w:val="24"/>
        </w:rPr>
        <w:t>.</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z w:val="24"/>
          <w:szCs w:val="24"/>
          <w:highlight w:val="white"/>
        </w:rPr>
        <w:t xml:space="preserve">Место педагогической психологии в системе </w:t>
      </w:r>
      <w:r w:rsidRPr="003D2D23">
        <w:rPr>
          <w:spacing w:val="-1"/>
          <w:sz w:val="24"/>
          <w:szCs w:val="24"/>
          <w:highlight w:val="white"/>
        </w:rPr>
        <w:t xml:space="preserve">психологической науки и других наук </w:t>
      </w:r>
      <w:proofErr w:type="spellStart"/>
      <w:r w:rsidRPr="003D2D23">
        <w:rPr>
          <w:spacing w:val="-1"/>
          <w:sz w:val="24"/>
          <w:szCs w:val="24"/>
          <w:highlight w:val="white"/>
        </w:rPr>
        <w:t>человекознания</w:t>
      </w:r>
      <w:proofErr w:type="spellEnd"/>
      <w:r w:rsidRPr="003D2D23">
        <w:rPr>
          <w:spacing w:val="-1"/>
          <w:sz w:val="24"/>
          <w:szCs w:val="24"/>
          <w:highlight w:val="white"/>
        </w:rPr>
        <w:t xml:space="preserve">.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pacing w:val="-1"/>
          <w:sz w:val="24"/>
          <w:szCs w:val="24"/>
          <w:highlight w:val="white"/>
        </w:rPr>
        <w:t xml:space="preserve">Изучение </w:t>
      </w:r>
      <w:r w:rsidRPr="003D2D23">
        <w:rPr>
          <w:sz w:val="24"/>
          <w:szCs w:val="24"/>
          <w:highlight w:val="white"/>
        </w:rPr>
        <w:t xml:space="preserve">закономерностей освоения социокультурного опыта человеком (ребенком) в системе социальных институтов воспитания и обучения как предмет педагогической психологии.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Структура педагогической психологии как научной дисциплины. Задачи педагогической психологии.</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1"/>
          <w:sz w:val="24"/>
          <w:szCs w:val="24"/>
          <w:highlight w:val="white"/>
        </w:rPr>
        <w:t xml:space="preserve">История становления педагогической психологии.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pacing w:val="1"/>
          <w:sz w:val="24"/>
          <w:szCs w:val="24"/>
          <w:highlight w:val="white"/>
        </w:rPr>
        <w:t xml:space="preserve">Современные </w:t>
      </w:r>
      <w:r w:rsidRPr="003D2D23">
        <w:rPr>
          <w:spacing w:val="-1"/>
          <w:sz w:val="24"/>
          <w:szCs w:val="24"/>
          <w:highlight w:val="white"/>
        </w:rPr>
        <w:t xml:space="preserve">подходы к целям и задачам развития личности в процессе обучения </w:t>
      </w:r>
      <w:r w:rsidRPr="003D2D23">
        <w:rPr>
          <w:spacing w:val="2"/>
          <w:sz w:val="24"/>
          <w:szCs w:val="24"/>
          <w:highlight w:val="white"/>
        </w:rPr>
        <w:t xml:space="preserve">и воспитания в концепциях отечественных психологов.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2"/>
          <w:sz w:val="24"/>
          <w:szCs w:val="24"/>
          <w:highlight w:val="white"/>
        </w:rPr>
        <w:lastRenderedPageBreak/>
        <w:t xml:space="preserve">Основные </w:t>
      </w:r>
      <w:r w:rsidRPr="003D2D23">
        <w:rPr>
          <w:spacing w:val="1"/>
          <w:sz w:val="24"/>
          <w:szCs w:val="24"/>
          <w:highlight w:val="white"/>
        </w:rPr>
        <w:t>методологические принципы исследования в психологической науке и специфика их реализации в педагогической психологии.</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2"/>
          <w:sz w:val="24"/>
          <w:szCs w:val="24"/>
          <w:highlight w:val="white"/>
        </w:rPr>
        <w:t xml:space="preserve">Инновационные подходы к изучению законов усвоения </w:t>
      </w:r>
      <w:r w:rsidRPr="003D2D23">
        <w:rPr>
          <w:spacing w:val="-1"/>
          <w:sz w:val="24"/>
          <w:szCs w:val="24"/>
          <w:highlight w:val="white"/>
        </w:rPr>
        <w:t>социального опыта.</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z w:val="24"/>
          <w:szCs w:val="24"/>
          <w:highlight w:val="white"/>
        </w:rPr>
        <w:t xml:space="preserve">Классификация методов исследования в педагогической </w:t>
      </w:r>
      <w:r w:rsidRPr="003D2D23">
        <w:rPr>
          <w:spacing w:val="2"/>
          <w:sz w:val="24"/>
          <w:szCs w:val="24"/>
          <w:highlight w:val="white"/>
        </w:rPr>
        <w:t xml:space="preserve">психологии.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pacing w:val="2"/>
          <w:sz w:val="24"/>
          <w:szCs w:val="24"/>
          <w:highlight w:val="white"/>
        </w:rPr>
        <w:t xml:space="preserve">Общие и специальные методы педагогической </w:t>
      </w:r>
      <w:r w:rsidRPr="003D2D23">
        <w:rPr>
          <w:spacing w:val="-2"/>
          <w:sz w:val="24"/>
          <w:szCs w:val="24"/>
          <w:highlight w:val="white"/>
        </w:rPr>
        <w:t xml:space="preserve">психологии.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pacing w:val="-2"/>
          <w:sz w:val="24"/>
          <w:szCs w:val="24"/>
          <w:highlight w:val="white"/>
        </w:rPr>
        <w:t xml:space="preserve">Характеристика конкретных методик в педагогической </w:t>
      </w:r>
      <w:r w:rsidRPr="003D2D23">
        <w:rPr>
          <w:sz w:val="24"/>
          <w:szCs w:val="24"/>
          <w:highlight w:val="white"/>
        </w:rPr>
        <w:t xml:space="preserve">психологии. Их виды, особенности, возможности и ограничения.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z w:val="24"/>
          <w:szCs w:val="24"/>
          <w:highlight w:val="white"/>
        </w:rPr>
        <w:t xml:space="preserve">Требования, предъявляемые к процедуре и интерпретации </w:t>
      </w:r>
      <w:r w:rsidRPr="003D2D23">
        <w:rPr>
          <w:spacing w:val="-2"/>
          <w:sz w:val="24"/>
          <w:szCs w:val="24"/>
          <w:highlight w:val="white"/>
        </w:rPr>
        <w:t xml:space="preserve">полученных данных.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2"/>
          <w:sz w:val="24"/>
          <w:szCs w:val="24"/>
          <w:highlight w:val="white"/>
        </w:rPr>
        <w:t xml:space="preserve">Психолого-педагогический эксперимент как </w:t>
      </w:r>
      <w:r w:rsidRPr="003D2D23">
        <w:rPr>
          <w:sz w:val="24"/>
          <w:szCs w:val="24"/>
          <w:highlight w:val="white"/>
        </w:rPr>
        <w:t xml:space="preserve">специальный метод педагогической психологии. Особенности формирующего </w:t>
      </w:r>
      <w:r w:rsidRPr="003D2D23">
        <w:rPr>
          <w:spacing w:val="-1"/>
          <w:sz w:val="24"/>
          <w:szCs w:val="24"/>
          <w:highlight w:val="white"/>
        </w:rPr>
        <w:t>эксперимента.</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Понятие научения, его основные виды. Психофизиологические механизмы научения.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Проблема психического развития в ходе обучения.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z w:val="24"/>
          <w:szCs w:val="24"/>
          <w:highlight w:val="white"/>
        </w:rPr>
        <w:t xml:space="preserve">Основные понятия и категории психологии обучения и их </w:t>
      </w:r>
      <w:r w:rsidRPr="003D2D23">
        <w:rPr>
          <w:spacing w:val="-2"/>
          <w:sz w:val="24"/>
          <w:szCs w:val="24"/>
          <w:highlight w:val="white"/>
        </w:rPr>
        <w:t xml:space="preserve">соотношение.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2"/>
          <w:sz w:val="24"/>
          <w:szCs w:val="24"/>
          <w:highlight w:val="white"/>
        </w:rPr>
        <w:t xml:space="preserve">Современные психологические теории обучения и </w:t>
      </w:r>
      <w:r w:rsidRPr="003D2D23">
        <w:rPr>
          <w:spacing w:val="-1"/>
          <w:sz w:val="24"/>
          <w:szCs w:val="24"/>
          <w:highlight w:val="white"/>
        </w:rPr>
        <w:t>учебной деятельности.</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Учение как один из видов учебной деятельности.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Учение как специфическая форма познавательной деятельности.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Процесс и структура учения.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z w:val="24"/>
          <w:szCs w:val="24"/>
          <w:highlight w:val="white"/>
        </w:rPr>
        <w:t>Психологические компоненты учения</w:t>
      </w:r>
      <w:r w:rsidRPr="003D2D23">
        <w:rPr>
          <w:spacing w:val="1"/>
          <w:sz w:val="24"/>
          <w:szCs w:val="24"/>
          <w:highlight w:val="white"/>
        </w:rPr>
        <w:t xml:space="preserve">.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pacing w:val="1"/>
          <w:sz w:val="24"/>
          <w:szCs w:val="24"/>
          <w:highlight w:val="white"/>
        </w:rPr>
        <w:t xml:space="preserve">Психологическая характеристика усвоения знаний, умений, </w:t>
      </w:r>
      <w:r w:rsidRPr="003D2D23">
        <w:rPr>
          <w:spacing w:val="-2"/>
          <w:sz w:val="24"/>
          <w:szCs w:val="24"/>
          <w:highlight w:val="white"/>
        </w:rPr>
        <w:t xml:space="preserve">навыков и развитие качеств личности учащихся в процессе учебной </w:t>
      </w:r>
      <w:r w:rsidRPr="003D2D23">
        <w:rPr>
          <w:sz w:val="24"/>
          <w:szCs w:val="24"/>
          <w:highlight w:val="white"/>
        </w:rPr>
        <w:t xml:space="preserve">деятельности.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Обучаемость и методы ее диагностики.</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pacing w:val="-2"/>
          <w:sz w:val="24"/>
          <w:szCs w:val="24"/>
          <w:highlight w:val="white"/>
        </w:rPr>
        <w:t xml:space="preserve">Психологическая характеристика мотивационной сферы учения.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Виды и взаимодействия мотивов учебной деятельности.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Изменение мотивации учения в процессе индивидуального и возрастного развития.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z w:val="24"/>
          <w:szCs w:val="24"/>
          <w:highlight w:val="white"/>
        </w:rPr>
        <w:t xml:space="preserve">Влияние мотивации на успешность учебной </w:t>
      </w:r>
      <w:r w:rsidRPr="003D2D23">
        <w:rPr>
          <w:spacing w:val="-1"/>
          <w:sz w:val="24"/>
          <w:szCs w:val="24"/>
          <w:highlight w:val="white"/>
        </w:rPr>
        <w:t xml:space="preserve">деятельности.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1"/>
          <w:sz w:val="24"/>
          <w:szCs w:val="24"/>
          <w:highlight w:val="white"/>
        </w:rPr>
        <w:t xml:space="preserve">Профессиональная мотивация и методы ее изучения.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Психологические условия и пути формирования учебных мотивов.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Личностные условия учения.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Возрастные особенности усвоения социального опыта. Младший школьник, подросток, старшеклассник, студент как субъекты образовательного процесса.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Особенности обучения взрослых.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pacing w:val="-2"/>
          <w:sz w:val="24"/>
          <w:szCs w:val="24"/>
          <w:highlight w:val="white"/>
        </w:rPr>
        <w:t xml:space="preserve">Ученик в </w:t>
      </w:r>
      <w:r w:rsidRPr="003D2D23">
        <w:rPr>
          <w:sz w:val="24"/>
          <w:szCs w:val="24"/>
          <w:highlight w:val="white"/>
        </w:rPr>
        <w:t>системе личных взаимоотношений отношений в классе.</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pacing w:val="-1"/>
          <w:sz w:val="24"/>
          <w:szCs w:val="24"/>
          <w:highlight w:val="white"/>
        </w:rPr>
        <w:t xml:space="preserve">Воспитание как процесс формирования смыслов, жизненных </w:t>
      </w:r>
      <w:r w:rsidRPr="003D2D23">
        <w:rPr>
          <w:sz w:val="24"/>
          <w:szCs w:val="24"/>
          <w:highlight w:val="white"/>
        </w:rPr>
        <w:t xml:space="preserve">целей и ценностных ориентации личности.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Психологические закономерности развития личности.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Соотношение понятий социализация, развитие, формирование и воспитание.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Психологические условия и особенности воспитательного процесса на разных этапах онтогенеза.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Ведущие свойства личности, являющиеся предметом воспитания и перевоспитания.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Воспитание привычек и характера. Понятие самовоспитания.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Понятие </w:t>
      </w:r>
      <w:proofErr w:type="spellStart"/>
      <w:r w:rsidRPr="003D2D23">
        <w:rPr>
          <w:sz w:val="24"/>
          <w:szCs w:val="24"/>
          <w:highlight w:val="white"/>
        </w:rPr>
        <w:t>воспитуемость</w:t>
      </w:r>
      <w:proofErr w:type="spellEnd"/>
      <w:r w:rsidRPr="003D2D23">
        <w:rPr>
          <w:sz w:val="24"/>
          <w:szCs w:val="24"/>
          <w:highlight w:val="white"/>
        </w:rPr>
        <w:t xml:space="preserve"> и трудновоспитуемость.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Виды и методы психологической коррекции в воспитательном процессе.</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3"/>
          <w:sz w:val="24"/>
          <w:szCs w:val="24"/>
          <w:highlight w:val="white"/>
        </w:rPr>
      </w:pPr>
      <w:r w:rsidRPr="003D2D23">
        <w:rPr>
          <w:sz w:val="24"/>
          <w:szCs w:val="24"/>
          <w:highlight w:val="white"/>
        </w:rPr>
        <w:t>Единство обучения и воспитание в образовательном процессе</w:t>
      </w:r>
      <w:r w:rsidRPr="003D2D23">
        <w:rPr>
          <w:spacing w:val="3"/>
          <w:sz w:val="24"/>
          <w:szCs w:val="24"/>
          <w:highlight w:val="white"/>
        </w:rPr>
        <w:t xml:space="preserve">.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pacing w:val="3"/>
          <w:sz w:val="24"/>
          <w:szCs w:val="24"/>
          <w:highlight w:val="white"/>
        </w:rPr>
        <w:t xml:space="preserve">Психологические условия успешности воспитательных </w:t>
      </w:r>
      <w:r w:rsidRPr="003D2D23">
        <w:rPr>
          <w:sz w:val="24"/>
          <w:szCs w:val="24"/>
          <w:highlight w:val="white"/>
        </w:rPr>
        <w:t xml:space="preserve">воздействий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Когнитивные, эмоциональные и поведенческие воспитательные воздействия.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Социально-психологические аспекты воспитательного процесса.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Общение и воспитание личности.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z w:val="24"/>
          <w:szCs w:val="24"/>
          <w:highlight w:val="white"/>
        </w:rPr>
        <w:t xml:space="preserve">Роль </w:t>
      </w:r>
      <w:r w:rsidRPr="003D2D23">
        <w:rPr>
          <w:spacing w:val="-1"/>
          <w:sz w:val="24"/>
          <w:szCs w:val="24"/>
          <w:highlight w:val="white"/>
        </w:rPr>
        <w:t xml:space="preserve">коллектива в развитии и формировании личности.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1"/>
          <w:sz w:val="24"/>
          <w:szCs w:val="24"/>
          <w:highlight w:val="white"/>
        </w:rPr>
        <w:t>Семья и ее роль в воспитании личности.</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Личность педагога как определяющая основа образовательного процесса.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z w:val="24"/>
          <w:szCs w:val="24"/>
          <w:highlight w:val="white"/>
        </w:rPr>
        <w:t xml:space="preserve">Психологические требования к педагогической деятельности, чертам личности и характера педагога. </w:t>
      </w:r>
      <w:r w:rsidRPr="003D2D23">
        <w:rPr>
          <w:spacing w:val="-2"/>
          <w:sz w:val="24"/>
          <w:szCs w:val="24"/>
          <w:highlight w:val="white"/>
        </w:rPr>
        <w:t xml:space="preserve">Формирование педагогической направленности личности педагога.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lastRenderedPageBreak/>
        <w:t xml:space="preserve">Мотивы выбора педагогической профессии.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Адаптация к педагогической профессии. Удовлетворенность педагогической профессией.</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z w:val="24"/>
          <w:szCs w:val="24"/>
          <w:highlight w:val="white"/>
        </w:rPr>
        <w:t xml:space="preserve">Педагогические способности, их структура и место в </w:t>
      </w:r>
      <w:r w:rsidRPr="003D2D23">
        <w:rPr>
          <w:spacing w:val="1"/>
          <w:sz w:val="24"/>
          <w:szCs w:val="24"/>
          <w:highlight w:val="white"/>
        </w:rPr>
        <w:t xml:space="preserve">педагогической деятельности. Классификация педагогических </w:t>
      </w:r>
      <w:r w:rsidRPr="003D2D23">
        <w:rPr>
          <w:spacing w:val="-1"/>
          <w:sz w:val="24"/>
          <w:szCs w:val="24"/>
          <w:highlight w:val="white"/>
        </w:rPr>
        <w:t>способностей. Целенаправленное формирование педагогических способностей.</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pacing w:val="1"/>
          <w:sz w:val="24"/>
          <w:szCs w:val="24"/>
          <w:highlight w:val="white"/>
        </w:rPr>
        <w:t xml:space="preserve">Компоненты педагогического </w:t>
      </w:r>
      <w:r w:rsidRPr="003D2D23">
        <w:rPr>
          <w:sz w:val="24"/>
          <w:szCs w:val="24"/>
          <w:highlight w:val="white"/>
        </w:rPr>
        <w:t xml:space="preserve">мастерства: профессиональные знания, педагогический опыт, </w:t>
      </w:r>
      <w:r w:rsidRPr="003D2D23">
        <w:rPr>
          <w:spacing w:val="-2"/>
          <w:sz w:val="24"/>
          <w:szCs w:val="24"/>
          <w:highlight w:val="white"/>
        </w:rPr>
        <w:t xml:space="preserve">личность педагога.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pacing w:val="-2"/>
          <w:sz w:val="24"/>
          <w:szCs w:val="24"/>
          <w:highlight w:val="white"/>
        </w:rPr>
        <w:t xml:space="preserve">Психологические условия овладения основами </w:t>
      </w:r>
      <w:r w:rsidRPr="003D2D23">
        <w:rPr>
          <w:sz w:val="24"/>
          <w:szCs w:val="24"/>
          <w:highlight w:val="white"/>
        </w:rPr>
        <w:t xml:space="preserve">педагогического мастерства.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z w:val="24"/>
          <w:szCs w:val="24"/>
          <w:highlight w:val="white"/>
        </w:rPr>
        <w:t xml:space="preserve">Психология </w:t>
      </w:r>
      <w:proofErr w:type="gramStart"/>
      <w:r w:rsidRPr="003D2D23">
        <w:rPr>
          <w:sz w:val="24"/>
          <w:szCs w:val="24"/>
          <w:highlight w:val="white"/>
        </w:rPr>
        <w:t>педагогической</w:t>
      </w:r>
      <w:proofErr w:type="gramEnd"/>
      <w:r w:rsidRPr="003D2D23">
        <w:rPr>
          <w:sz w:val="24"/>
          <w:szCs w:val="24"/>
          <w:highlight w:val="white"/>
        </w:rPr>
        <w:t xml:space="preserve"> </w:t>
      </w:r>
      <w:proofErr w:type="spellStart"/>
      <w:r w:rsidRPr="003D2D23">
        <w:rPr>
          <w:spacing w:val="-1"/>
          <w:sz w:val="24"/>
          <w:szCs w:val="24"/>
          <w:highlight w:val="white"/>
        </w:rPr>
        <w:t>саморегуляции</w:t>
      </w:r>
      <w:proofErr w:type="spellEnd"/>
      <w:r w:rsidRPr="003D2D23">
        <w:rPr>
          <w:spacing w:val="-1"/>
          <w:sz w:val="24"/>
          <w:szCs w:val="24"/>
          <w:highlight w:val="white"/>
        </w:rPr>
        <w:t>.</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z w:val="24"/>
          <w:szCs w:val="24"/>
          <w:highlight w:val="white"/>
        </w:rPr>
        <w:t xml:space="preserve">Психологическая сущность педагогической деятельности.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proofErr w:type="spellStart"/>
      <w:r w:rsidRPr="003D2D23">
        <w:rPr>
          <w:spacing w:val="-2"/>
          <w:sz w:val="24"/>
          <w:szCs w:val="24"/>
          <w:highlight w:val="white"/>
        </w:rPr>
        <w:t>Проектировочно</w:t>
      </w:r>
      <w:proofErr w:type="spellEnd"/>
      <w:r w:rsidRPr="003D2D23">
        <w:rPr>
          <w:spacing w:val="-2"/>
          <w:sz w:val="24"/>
          <w:szCs w:val="24"/>
          <w:highlight w:val="white"/>
        </w:rPr>
        <w:t xml:space="preserve">-конструктивная деятельность преподавателя при организации учебно-воспитательного процесса.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pacing w:val="-2"/>
          <w:sz w:val="24"/>
          <w:szCs w:val="24"/>
          <w:highlight w:val="white"/>
        </w:rPr>
        <w:t xml:space="preserve">Психологические </w:t>
      </w:r>
      <w:r w:rsidRPr="003D2D23">
        <w:rPr>
          <w:spacing w:val="2"/>
          <w:sz w:val="24"/>
          <w:szCs w:val="24"/>
          <w:highlight w:val="white"/>
        </w:rPr>
        <w:t xml:space="preserve">основы педагогического такта.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3"/>
          <w:sz w:val="24"/>
          <w:szCs w:val="24"/>
          <w:highlight w:val="white"/>
        </w:rPr>
      </w:pPr>
      <w:r w:rsidRPr="003D2D23">
        <w:rPr>
          <w:spacing w:val="2"/>
          <w:sz w:val="24"/>
          <w:szCs w:val="24"/>
          <w:highlight w:val="white"/>
        </w:rPr>
        <w:t xml:space="preserve">Психологические основы </w:t>
      </w:r>
      <w:r w:rsidRPr="003D2D23">
        <w:rPr>
          <w:spacing w:val="3"/>
          <w:sz w:val="24"/>
          <w:szCs w:val="24"/>
          <w:highlight w:val="white"/>
        </w:rPr>
        <w:t xml:space="preserve">руководства группами и коллективом учащихся.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pacing w:val="3"/>
          <w:sz w:val="24"/>
          <w:szCs w:val="24"/>
          <w:highlight w:val="white"/>
        </w:rPr>
        <w:t xml:space="preserve">Конфликты в </w:t>
      </w:r>
      <w:r w:rsidRPr="003D2D23">
        <w:rPr>
          <w:sz w:val="24"/>
          <w:szCs w:val="24"/>
          <w:highlight w:val="white"/>
        </w:rPr>
        <w:t xml:space="preserve">педагогическом процессе, пути их разрешения и профилактики.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2"/>
          <w:sz w:val="24"/>
          <w:szCs w:val="24"/>
          <w:highlight w:val="white"/>
        </w:rPr>
      </w:pPr>
      <w:r w:rsidRPr="003D2D23">
        <w:rPr>
          <w:sz w:val="24"/>
          <w:szCs w:val="24"/>
          <w:highlight w:val="white"/>
        </w:rPr>
        <w:t xml:space="preserve">Условия создания здорового психологического климата в </w:t>
      </w:r>
      <w:r w:rsidRPr="003D2D23">
        <w:rPr>
          <w:spacing w:val="-2"/>
          <w:sz w:val="24"/>
          <w:szCs w:val="24"/>
          <w:highlight w:val="white"/>
        </w:rPr>
        <w:t>коллективе.</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1"/>
          <w:sz w:val="24"/>
          <w:szCs w:val="24"/>
          <w:highlight w:val="white"/>
        </w:rPr>
        <w:t xml:space="preserve">Виды воздействия на учащихся в педагогическом процессе.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1"/>
          <w:sz w:val="24"/>
          <w:szCs w:val="24"/>
          <w:highlight w:val="white"/>
        </w:rPr>
        <w:t xml:space="preserve">Место </w:t>
      </w:r>
      <w:r w:rsidRPr="003D2D23">
        <w:rPr>
          <w:sz w:val="24"/>
          <w:szCs w:val="24"/>
          <w:highlight w:val="white"/>
        </w:rPr>
        <w:t xml:space="preserve">педагогической оценки и отметки в системе мотивирования и </w:t>
      </w:r>
      <w:r w:rsidRPr="003D2D23">
        <w:rPr>
          <w:spacing w:val="2"/>
          <w:sz w:val="24"/>
          <w:szCs w:val="24"/>
          <w:highlight w:val="white"/>
        </w:rPr>
        <w:t xml:space="preserve">стимулирования личностного развития учащихся на разных </w:t>
      </w:r>
      <w:r w:rsidRPr="003D2D23">
        <w:rPr>
          <w:spacing w:val="-1"/>
          <w:sz w:val="24"/>
          <w:szCs w:val="24"/>
          <w:highlight w:val="white"/>
        </w:rPr>
        <w:t>возрастных этапах.</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pacing w:val="-1"/>
          <w:sz w:val="24"/>
          <w:szCs w:val="24"/>
          <w:highlight w:val="white"/>
        </w:rPr>
      </w:pPr>
      <w:r w:rsidRPr="003D2D23">
        <w:rPr>
          <w:spacing w:val="2"/>
          <w:sz w:val="24"/>
          <w:szCs w:val="24"/>
          <w:highlight w:val="white"/>
        </w:rPr>
        <w:t xml:space="preserve">Определение понятия педагогического общения. Виды и функции </w:t>
      </w:r>
      <w:r w:rsidRPr="003D2D23">
        <w:rPr>
          <w:spacing w:val="1"/>
          <w:sz w:val="24"/>
          <w:szCs w:val="24"/>
          <w:highlight w:val="white"/>
        </w:rPr>
        <w:t xml:space="preserve">педагогического общения. Монологический и диалогический </w:t>
      </w:r>
      <w:r w:rsidRPr="003D2D23">
        <w:rPr>
          <w:spacing w:val="-1"/>
          <w:sz w:val="24"/>
          <w:szCs w:val="24"/>
          <w:highlight w:val="white"/>
        </w:rPr>
        <w:t xml:space="preserve">характер педагогического общения. </w:t>
      </w:r>
    </w:p>
    <w:p w:rsidR="0010784B" w:rsidRPr="003D2D23" w:rsidRDefault="0010784B" w:rsidP="007C53A8">
      <w:pPr>
        <w:widowControl/>
        <w:numPr>
          <w:ilvl w:val="0"/>
          <w:numId w:val="33"/>
        </w:numPr>
        <w:tabs>
          <w:tab w:val="left" w:pos="0"/>
        </w:tabs>
        <w:suppressAutoHyphens w:val="0"/>
        <w:autoSpaceDN w:val="0"/>
        <w:adjustRightInd w:val="0"/>
        <w:ind w:left="0" w:firstLine="0"/>
        <w:jc w:val="both"/>
        <w:rPr>
          <w:sz w:val="24"/>
          <w:szCs w:val="24"/>
          <w:highlight w:val="white"/>
        </w:rPr>
      </w:pPr>
      <w:r w:rsidRPr="003D2D23">
        <w:rPr>
          <w:spacing w:val="-1"/>
          <w:sz w:val="24"/>
          <w:szCs w:val="24"/>
          <w:highlight w:val="white"/>
        </w:rPr>
        <w:t xml:space="preserve">Понятие стиля педагогического </w:t>
      </w:r>
      <w:r w:rsidRPr="003D2D23">
        <w:rPr>
          <w:spacing w:val="1"/>
          <w:sz w:val="24"/>
          <w:szCs w:val="24"/>
          <w:highlight w:val="white"/>
        </w:rPr>
        <w:t xml:space="preserve">общения. Влияние стиля и характера педагогического общения на </w:t>
      </w:r>
      <w:r w:rsidRPr="003D2D23">
        <w:rPr>
          <w:sz w:val="24"/>
          <w:szCs w:val="24"/>
          <w:highlight w:val="white"/>
        </w:rPr>
        <w:t>эффективность учебной деятельности и коммуникативную структуру межличностных отношений в коллективе учащихся.</w:t>
      </w:r>
    </w:p>
    <w:p w:rsidR="0010784B" w:rsidRPr="003D2D23" w:rsidRDefault="0010784B" w:rsidP="0010784B">
      <w:pPr>
        <w:pStyle w:val="af0"/>
        <w:tabs>
          <w:tab w:val="left" w:pos="0"/>
        </w:tabs>
        <w:ind w:left="0" w:right="44" w:firstLine="851"/>
        <w:jc w:val="both"/>
        <w:rPr>
          <w:b/>
          <w:sz w:val="24"/>
          <w:szCs w:val="24"/>
        </w:rPr>
      </w:pPr>
    </w:p>
    <w:p w:rsidR="00C55E68" w:rsidRPr="003D2D23" w:rsidRDefault="00950DB8" w:rsidP="0010784B">
      <w:pPr>
        <w:pStyle w:val="af0"/>
        <w:tabs>
          <w:tab w:val="left" w:pos="0"/>
        </w:tabs>
        <w:ind w:left="0" w:right="44" w:firstLine="851"/>
        <w:jc w:val="both"/>
        <w:rPr>
          <w:b/>
          <w:sz w:val="24"/>
          <w:szCs w:val="24"/>
        </w:rPr>
      </w:pPr>
      <w:r w:rsidRPr="003D2D23">
        <w:rPr>
          <w:b/>
          <w:sz w:val="24"/>
          <w:szCs w:val="24"/>
        </w:rPr>
        <w:t>6.4</w:t>
      </w:r>
      <w:r w:rsidR="007734ED" w:rsidRPr="003D2D23">
        <w:rPr>
          <w:b/>
          <w:sz w:val="24"/>
          <w:szCs w:val="24"/>
        </w:rPr>
        <w:t xml:space="preserve">. </w:t>
      </w:r>
      <w:r w:rsidR="00C55E68" w:rsidRPr="003D2D23">
        <w:rPr>
          <w:b/>
          <w:sz w:val="24"/>
          <w:szCs w:val="24"/>
        </w:rPr>
        <w:t>Методические материалы, определяющие процедуры оценивания знаний, умений, навыков</w:t>
      </w:r>
      <w:r w:rsidR="00C55E68" w:rsidRPr="003D2D23">
        <w:rPr>
          <w:b/>
          <w:spacing w:val="33"/>
          <w:sz w:val="24"/>
          <w:szCs w:val="24"/>
        </w:rPr>
        <w:t xml:space="preserve"> </w:t>
      </w:r>
      <w:r w:rsidR="00C55E68" w:rsidRPr="003D2D23">
        <w:rPr>
          <w:b/>
          <w:sz w:val="24"/>
          <w:szCs w:val="24"/>
        </w:rPr>
        <w:t>и (или) опыта деятельности, характеризующих этапы формирования компете</w:t>
      </w:r>
      <w:r w:rsidR="0010784B" w:rsidRPr="003D2D23">
        <w:rPr>
          <w:b/>
          <w:sz w:val="24"/>
          <w:szCs w:val="24"/>
        </w:rPr>
        <w:t>н</w:t>
      </w:r>
      <w:r w:rsidR="00C55E68" w:rsidRPr="003D2D23">
        <w:rPr>
          <w:b/>
          <w:sz w:val="24"/>
          <w:szCs w:val="24"/>
        </w:rPr>
        <w:t>ций.</w:t>
      </w:r>
    </w:p>
    <w:p w:rsidR="00C55E68" w:rsidRPr="003D2D23" w:rsidRDefault="00C55E68" w:rsidP="0010784B">
      <w:pPr>
        <w:widowControl/>
        <w:ind w:firstLine="851"/>
        <w:jc w:val="both"/>
        <w:rPr>
          <w:sz w:val="24"/>
          <w:szCs w:val="24"/>
        </w:rPr>
      </w:pPr>
      <w:r w:rsidRPr="003D2D23">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w:t>
      </w:r>
      <w:proofErr w:type="spellStart"/>
      <w:r w:rsidRPr="003D2D23">
        <w:rPr>
          <w:sz w:val="24"/>
          <w:szCs w:val="24"/>
          <w:lang w:eastAsia="ru-RU"/>
        </w:rPr>
        <w:t>включённости</w:t>
      </w:r>
      <w:proofErr w:type="spellEnd"/>
      <w:r w:rsidRPr="003D2D23">
        <w:rPr>
          <w:sz w:val="24"/>
          <w:szCs w:val="24"/>
          <w:lang w:eastAsia="ru-RU"/>
        </w:rPr>
        <w:t xml:space="preserve"> в занятия, рефлексивные навыки, владение изучаемым материалом. </w:t>
      </w:r>
    </w:p>
    <w:p w:rsidR="00C55E68" w:rsidRPr="003D2D23" w:rsidRDefault="00C55E68" w:rsidP="0010784B">
      <w:pPr>
        <w:widowControl/>
        <w:ind w:firstLine="851"/>
        <w:jc w:val="both"/>
        <w:rPr>
          <w:sz w:val="24"/>
          <w:szCs w:val="24"/>
        </w:rPr>
      </w:pPr>
      <w:r w:rsidRPr="003D2D23">
        <w:rPr>
          <w:sz w:val="24"/>
          <w:szCs w:val="24"/>
          <w:lang w:eastAsia="ru-RU"/>
        </w:rPr>
        <w:t>Процедура оценивания компетенций обучающихся основана на следующих стандартах:</w:t>
      </w:r>
    </w:p>
    <w:p w:rsidR="00C55E68" w:rsidRPr="003D2D23" w:rsidRDefault="00C55E68" w:rsidP="0010784B">
      <w:pPr>
        <w:widowControl/>
        <w:ind w:firstLine="851"/>
        <w:jc w:val="both"/>
        <w:rPr>
          <w:sz w:val="24"/>
          <w:szCs w:val="24"/>
        </w:rPr>
      </w:pPr>
      <w:r w:rsidRPr="003D2D23">
        <w:rPr>
          <w:sz w:val="24"/>
          <w:szCs w:val="24"/>
          <w:lang w:eastAsia="ru-RU"/>
        </w:rPr>
        <w:t>1.   Периодичность проведения оценки.</w:t>
      </w:r>
    </w:p>
    <w:p w:rsidR="00C55E68" w:rsidRPr="003D2D23" w:rsidRDefault="00C55E68" w:rsidP="0010784B">
      <w:pPr>
        <w:widowControl/>
        <w:ind w:firstLine="851"/>
        <w:jc w:val="both"/>
        <w:rPr>
          <w:sz w:val="24"/>
          <w:szCs w:val="24"/>
        </w:rPr>
      </w:pPr>
      <w:r w:rsidRPr="003D2D23">
        <w:rPr>
          <w:sz w:val="24"/>
          <w:szCs w:val="24"/>
          <w:lang w:eastAsia="ru-RU"/>
        </w:rPr>
        <w:t xml:space="preserve">2. Многоступенчатость: оценка (как преподавателем, так и </w:t>
      </w:r>
      <w:proofErr w:type="gramStart"/>
      <w:r w:rsidRPr="003D2D23">
        <w:rPr>
          <w:sz w:val="24"/>
          <w:szCs w:val="24"/>
          <w:lang w:eastAsia="ru-RU"/>
        </w:rPr>
        <w:t>обучающимися</w:t>
      </w:r>
      <w:proofErr w:type="gramEnd"/>
      <w:r w:rsidRPr="003D2D23">
        <w:rPr>
          <w:sz w:val="24"/>
          <w:szCs w:val="24"/>
          <w:lang w:eastAsia="ru-RU"/>
        </w:rPr>
        <w:t xml:space="preserve"> группы) и самооценка обучающегося, обсуждение результатов и комплекс мер по устранению недостатков.</w:t>
      </w:r>
    </w:p>
    <w:p w:rsidR="00C55E68" w:rsidRPr="003D2D23" w:rsidRDefault="00C55E68" w:rsidP="0010784B">
      <w:pPr>
        <w:widowControl/>
        <w:ind w:firstLine="851"/>
        <w:jc w:val="both"/>
        <w:rPr>
          <w:sz w:val="24"/>
          <w:szCs w:val="24"/>
        </w:rPr>
      </w:pPr>
      <w:r w:rsidRPr="003D2D23">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C55E68" w:rsidRPr="003D2D23" w:rsidRDefault="00C55E68" w:rsidP="0010784B">
      <w:pPr>
        <w:widowControl/>
        <w:ind w:firstLine="851"/>
        <w:jc w:val="both"/>
        <w:rPr>
          <w:sz w:val="24"/>
          <w:szCs w:val="24"/>
        </w:rPr>
      </w:pPr>
      <w:r w:rsidRPr="003D2D23">
        <w:rPr>
          <w:sz w:val="24"/>
          <w:szCs w:val="24"/>
          <w:lang w:eastAsia="ru-RU"/>
        </w:rPr>
        <w:t>4. Соблюдение последовательности проведения оценки.</w:t>
      </w:r>
    </w:p>
    <w:p w:rsidR="00C55E68" w:rsidRPr="003D2D23" w:rsidRDefault="00C55E68" w:rsidP="0010784B">
      <w:pPr>
        <w:ind w:firstLine="708"/>
        <w:jc w:val="both"/>
        <w:rPr>
          <w:sz w:val="24"/>
          <w:szCs w:val="24"/>
        </w:rPr>
      </w:pPr>
      <w:r w:rsidRPr="003D2D23">
        <w:rPr>
          <w:b/>
          <w:sz w:val="24"/>
          <w:szCs w:val="24"/>
          <w:lang w:eastAsia="ru-RU"/>
        </w:rPr>
        <w:t xml:space="preserve">Текущая аттестация </w:t>
      </w:r>
      <w:proofErr w:type="gramStart"/>
      <w:r w:rsidRPr="003D2D23">
        <w:rPr>
          <w:b/>
          <w:sz w:val="24"/>
          <w:szCs w:val="24"/>
          <w:lang w:eastAsia="ru-RU"/>
        </w:rPr>
        <w:t>обучающихся</w:t>
      </w:r>
      <w:proofErr w:type="gramEnd"/>
      <w:r w:rsidRPr="003D2D23">
        <w:rPr>
          <w:sz w:val="24"/>
          <w:szCs w:val="24"/>
          <w:lang w:eastAsia="ru-RU"/>
        </w:rPr>
        <w:t xml:space="preserve">. Текущая аттестация </w:t>
      </w:r>
      <w:proofErr w:type="gramStart"/>
      <w:r w:rsidRPr="003D2D23">
        <w:rPr>
          <w:sz w:val="24"/>
          <w:szCs w:val="24"/>
          <w:lang w:eastAsia="ru-RU"/>
        </w:rPr>
        <w:t>обучающихся</w:t>
      </w:r>
      <w:proofErr w:type="gramEnd"/>
      <w:r w:rsidRPr="003D2D23">
        <w:rPr>
          <w:sz w:val="24"/>
          <w:szCs w:val="24"/>
          <w:lang w:eastAsia="ru-RU"/>
        </w:rPr>
        <w:t xml:space="preserve"> по дисциплине «</w:t>
      </w:r>
      <w:r w:rsidR="0010784B" w:rsidRPr="003D2D23">
        <w:rPr>
          <w:sz w:val="24"/>
          <w:szCs w:val="24"/>
          <w:lang w:eastAsia="ru-RU"/>
        </w:rPr>
        <w:t>Педагогическая психология</w:t>
      </w:r>
      <w:r w:rsidRPr="003D2D23">
        <w:rPr>
          <w:sz w:val="24"/>
          <w:szCs w:val="24"/>
          <w:lang w:eastAsia="ru-RU"/>
        </w:rPr>
        <w:t>» проводится в соответствии с локальными нормативными актами ОАНО ВО МПСУ и является обязательной.</w:t>
      </w:r>
    </w:p>
    <w:p w:rsidR="00C55E68" w:rsidRPr="003D2D23" w:rsidRDefault="00C55E68" w:rsidP="0010784B">
      <w:pPr>
        <w:ind w:firstLine="708"/>
        <w:jc w:val="both"/>
        <w:rPr>
          <w:sz w:val="24"/>
          <w:szCs w:val="24"/>
        </w:rPr>
      </w:pPr>
      <w:r w:rsidRPr="003D2D23">
        <w:rPr>
          <w:sz w:val="24"/>
          <w:szCs w:val="24"/>
          <w:lang w:eastAsia="ru-RU"/>
        </w:rPr>
        <w:t>Текущая аттестация по дисциплине «</w:t>
      </w:r>
      <w:r w:rsidR="0010784B" w:rsidRPr="003D2D23">
        <w:rPr>
          <w:sz w:val="24"/>
          <w:szCs w:val="24"/>
          <w:lang w:eastAsia="ru-RU"/>
        </w:rPr>
        <w:t>Педагогическая психология</w:t>
      </w:r>
      <w:r w:rsidRPr="003D2D23">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ведущим преподавателем. </w:t>
      </w:r>
    </w:p>
    <w:p w:rsidR="00C55E68" w:rsidRPr="003D2D23" w:rsidRDefault="00C55E68" w:rsidP="0010784B">
      <w:pPr>
        <w:ind w:firstLine="589"/>
        <w:jc w:val="both"/>
        <w:rPr>
          <w:sz w:val="24"/>
          <w:szCs w:val="24"/>
        </w:rPr>
      </w:pPr>
      <w:r w:rsidRPr="003D2D23">
        <w:rPr>
          <w:sz w:val="24"/>
          <w:szCs w:val="24"/>
          <w:lang w:eastAsia="ru-RU"/>
        </w:rPr>
        <w:t>Объектами оценивания выступают:</w:t>
      </w:r>
    </w:p>
    <w:p w:rsidR="00C55E68" w:rsidRPr="003D2D23" w:rsidRDefault="00C55E68" w:rsidP="007C53A8">
      <w:pPr>
        <w:widowControl/>
        <w:numPr>
          <w:ilvl w:val="0"/>
          <w:numId w:val="5"/>
        </w:numPr>
        <w:suppressAutoHyphens w:val="0"/>
        <w:autoSpaceDE/>
        <w:ind w:left="0" w:firstLine="851"/>
        <w:jc w:val="both"/>
        <w:rPr>
          <w:sz w:val="24"/>
          <w:szCs w:val="24"/>
        </w:rPr>
      </w:pPr>
      <w:r w:rsidRPr="003D2D23">
        <w:rPr>
          <w:sz w:val="24"/>
          <w:szCs w:val="24"/>
          <w:lang w:eastAsia="ru-RU"/>
        </w:rPr>
        <w:lastRenderedPageBreak/>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C55E68" w:rsidRPr="003D2D23" w:rsidRDefault="00C55E68" w:rsidP="007C53A8">
      <w:pPr>
        <w:widowControl/>
        <w:numPr>
          <w:ilvl w:val="0"/>
          <w:numId w:val="5"/>
        </w:numPr>
        <w:suppressAutoHyphens w:val="0"/>
        <w:autoSpaceDE/>
        <w:ind w:left="0" w:firstLine="851"/>
        <w:jc w:val="both"/>
        <w:rPr>
          <w:sz w:val="24"/>
          <w:szCs w:val="24"/>
        </w:rPr>
      </w:pPr>
      <w:r w:rsidRPr="003D2D23">
        <w:rPr>
          <w:sz w:val="24"/>
          <w:szCs w:val="24"/>
          <w:lang w:eastAsia="ru-RU"/>
        </w:rPr>
        <w:t>степень усвоения теоретических знаний в качестве «ключей анализа»;</w:t>
      </w:r>
    </w:p>
    <w:p w:rsidR="00C55E68" w:rsidRPr="003D2D23" w:rsidRDefault="00C55E68" w:rsidP="007C53A8">
      <w:pPr>
        <w:widowControl/>
        <w:numPr>
          <w:ilvl w:val="0"/>
          <w:numId w:val="5"/>
        </w:numPr>
        <w:suppressAutoHyphens w:val="0"/>
        <w:autoSpaceDE/>
        <w:ind w:left="0" w:firstLine="851"/>
        <w:jc w:val="both"/>
        <w:rPr>
          <w:sz w:val="24"/>
          <w:szCs w:val="24"/>
        </w:rPr>
      </w:pPr>
      <w:r w:rsidRPr="003D2D23">
        <w:rPr>
          <w:sz w:val="24"/>
          <w:szCs w:val="24"/>
          <w:lang w:eastAsia="ru-RU"/>
        </w:rPr>
        <w:t>уровень овладения практическими умениями и навыками по всем видам учебной работы;</w:t>
      </w:r>
    </w:p>
    <w:p w:rsidR="00C55E68" w:rsidRPr="003D2D23" w:rsidRDefault="00C55E68" w:rsidP="007C53A8">
      <w:pPr>
        <w:widowControl/>
        <w:numPr>
          <w:ilvl w:val="0"/>
          <w:numId w:val="5"/>
        </w:numPr>
        <w:suppressAutoHyphens w:val="0"/>
        <w:autoSpaceDE/>
        <w:ind w:left="0" w:firstLine="851"/>
        <w:jc w:val="both"/>
        <w:rPr>
          <w:sz w:val="24"/>
          <w:szCs w:val="24"/>
        </w:rPr>
      </w:pPr>
      <w:r w:rsidRPr="003D2D23">
        <w:rPr>
          <w:sz w:val="24"/>
          <w:szCs w:val="24"/>
          <w:lang w:eastAsia="ru-RU"/>
        </w:rPr>
        <w:t>результаты самостоятельной работы (изучение книг из списка основной и дополнительной литературы).</w:t>
      </w:r>
    </w:p>
    <w:p w:rsidR="00C55E68" w:rsidRPr="003D2D23" w:rsidRDefault="00C55E68" w:rsidP="0010784B">
      <w:pPr>
        <w:ind w:firstLine="709"/>
        <w:jc w:val="both"/>
        <w:rPr>
          <w:sz w:val="24"/>
          <w:szCs w:val="24"/>
        </w:rPr>
      </w:pPr>
      <w:r w:rsidRPr="003D2D23">
        <w:rPr>
          <w:sz w:val="24"/>
          <w:szCs w:val="24"/>
          <w:lang w:eastAsia="ru-RU"/>
        </w:rPr>
        <w:t xml:space="preserve">Активность </w:t>
      </w:r>
      <w:proofErr w:type="gramStart"/>
      <w:r w:rsidRPr="003D2D23">
        <w:rPr>
          <w:sz w:val="24"/>
          <w:szCs w:val="24"/>
          <w:lang w:eastAsia="ru-RU"/>
        </w:rPr>
        <w:t>обучающегося</w:t>
      </w:r>
      <w:proofErr w:type="gramEnd"/>
      <w:r w:rsidRPr="003D2D23">
        <w:rPr>
          <w:sz w:val="24"/>
          <w:szCs w:val="24"/>
          <w:lang w:eastAsia="ru-RU"/>
        </w:rPr>
        <w:t xml:space="preserve"> на занятиях оценивается на основе выполненных обучающимся работ и заданий, предусмотренных данной рабочей программой дисциплины. </w:t>
      </w:r>
    </w:p>
    <w:p w:rsidR="00C55E68" w:rsidRPr="003D2D23" w:rsidRDefault="00C55E68" w:rsidP="0010784B">
      <w:pPr>
        <w:ind w:firstLine="709"/>
        <w:jc w:val="both"/>
        <w:rPr>
          <w:sz w:val="24"/>
          <w:szCs w:val="24"/>
        </w:rPr>
      </w:pPr>
      <w:r w:rsidRPr="003D2D23">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C55E68" w:rsidRPr="003D2D23" w:rsidRDefault="00C55E68" w:rsidP="0010784B">
      <w:pPr>
        <w:ind w:firstLine="709"/>
        <w:jc w:val="both"/>
        <w:rPr>
          <w:sz w:val="24"/>
          <w:szCs w:val="24"/>
        </w:rPr>
      </w:pPr>
      <w:r w:rsidRPr="003D2D23">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C55E68" w:rsidRPr="003D2D23" w:rsidRDefault="00C55E68" w:rsidP="0010784B">
      <w:pPr>
        <w:ind w:firstLine="708"/>
        <w:jc w:val="both"/>
        <w:rPr>
          <w:sz w:val="24"/>
          <w:szCs w:val="24"/>
        </w:rPr>
      </w:pPr>
      <w:r w:rsidRPr="003D2D23">
        <w:rPr>
          <w:b/>
          <w:sz w:val="24"/>
          <w:szCs w:val="24"/>
          <w:lang w:eastAsia="ru-RU"/>
        </w:rPr>
        <w:t xml:space="preserve">Промежуточная аттестация </w:t>
      </w:r>
      <w:proofErr w:type="gramStart"/>
      <w:r w:rsidRPr="003D2D23">
        <w:rPr>
          <w:b/>
          <w:sz w:val="24"/>
          <w:szCs w:val="24"/>
          <w:lang w:eastAsia="ru-RU"/>
        </w:rPr>
        <w:t>обучающихся</w:t>
      </w:r>
      <w:proofErr w:type="gramEnd"/>
      <w:r w:rsidRPr="003D2D23">
        <w:rPr>
          <w:b/>
          <w:sz w:val="24"/>
          <w:szCs w:val="24"/>
          <w:lang w:eastAsia="ru-RU"/>
        </w:rPr>
        <w:t xml:space="preserve">. </w:t>
      </w:r>
      <w:r w:rsidRPr="003D2D23">
        <w:rPr>
          <w:sz w:val="24"/>
          <w:szCs w:val="24"/>
          <w:lang w:eastAsia="ru-RU"/>
        </w:rPr>
        <w:t xml:space="preserve">Промежуточная аттестация </w:t>
      </w:r>
      <w:proofErr w:type="gramStart"/>
      <w:r w:rsidRPr="003D2D23">
        <w:rPr>
          <w:sz w:val="24"/>
          <w:szCs w:val="24"/>
          <w:lang w:eastAsia="ru-RU"/>
        </w:rPr>
        <w:t>обучающихся</w:t>
      </w:r>
      <w:proofErr w:type="gramEnd"/>
      <w:r w:rsidRPr="003D2D23">
        <w:rPr>
          <w:sz w:val="24"/>
          <w:szCs w:val="24"/>
          <w:lang w:eastAsia="ru-RU"/>
        </w:rPr>
        <w:t xml:space="preserve"> по дисциплине «</w:t>
      </w:r>
      <w:r w:rsidR="0010784B" w:rsidRPr="003D2D23">
        <w:rPr>
          <w:sz w:val="24"/>
          <w:szCs w:val="24"/>
          <w:lang w:eastAsia="ru-RU"/>
        </w:rPr>
        <w:t>Педагогическая психология</w:t>
      </w:r>
      <w:r w:rsidRPr="003D2D23">
        <w:rPr>
          <w:sz w:val="24"/>
          <w:szCs w:val="24"/>
          <w:lang w:eastAsia="ru-RU"/>
        </w:rPr>
        <w:t>» проводится в соответствии с локальными нормативными актами ОАНО ВО «МПСУ» и является обязательной.</w:t>
      </w:r>
    </w:p>
    <w:p w:rsidR="00C55E68" w:rsidRPr="003D2D23" w:rsidRDefault="00C55E68" w:rsidP="0010784B">
      <w:pPr>
        <w:ind w:firstLine="709"/>
        <w:jc w:val="both"/>
        <w:rPr>
          <w:sz w:val="24"/>
          <w:szCs w:val="24"/>
        </w:rPr>
      </w:pPr>
      <w:r w:rsidRPr="003D2D23">
        <w:rPr>
          <w:sz w:val="24"/>
          <w:szCs w:val="24"/>
          <w:lang w:eastAsia="ru-RU"/>
        </w:rPr>
        <w:t>Промежуточная аттестация по дисциплине «</w:t>
      </w:r>
      <w:r w:rsidR="0010784B" w:rsidRPr="003D2D23">
        <w:rPr>
          <w:sz w:val="24"/>
          <w:szCs w:val="24"/>
          <w:lang w:eastAsia="ru-RU"/>
        </w:rPr>
        <w:t>Педагогическая психология</w:t>
      </w:r>
      <w:r w:rsidRPr="003D2D23">
        <w:rPr>
          <w:sz w:val="24"/>
          <w:szCs w:val="24"/>
          <w:lang w:eastAsia="ru-RU"/>
        </w:rPr>
        <w:t>» проводится в</w:t>
      </w:r>
      <w:r w:rsidR="003F69E7" w:rsidRPr="003D2D23">
        <w:rPr>
          <w:sz w:val="24"/>
          <w:szCs w:val="24"/>
          <w:lang w:eastAsia="ru-RU"/>
        </w:rPr>
        <w:t xml:space="preserve"> соответствии с учебным планом на 3 курсе в 5 семестре по очной форме обучения, на 3 курсе в 6 семестра для очно-заочной формы обучения, форма контроля – экзамен для очной и очно-заочной форм обучения</w:t>
      </w:r>
      <w:r w:rsidRPr="003D2D23">
        <w:rPr>
          <w:sz w:val="24"/>
          <w:szCs w:val="24"/>
          <w:lang w:eastAsia="ru-RU"/>
        </w:rPr>
        <w:t xml:space="preserve"> в период </w:t>
      </w:r>
      <w:proofErr w:type="spellStart"/>
      <w:r w:rsidRPr="003D2D23">
        <w:rPr>
          <w:sz w:val="24"/>
          <w:szCs w:val="24"/>
          <w:lang w:eastAsia="ru-RU"/>
        </w:rPr>
        <w:t>зачетно</w:t>
      </w:r>
      <w:proofErr w:type="spellEnd"/>
      <w:r w:rsidRPr="003D2D23">
        <w:rPr>
          <w:sz w:val="24"/>
          <w:szCs w:val="24"/>
          <w:lang w:eastAsia="ru-RU"/>
        </w:rPr>
        <w:t xml:space="preserve">-экзаменационной сессии в соответствии с графиком проведения. </w:t>
      </w:r>
    </w:p>
    <w:p w:rsidR="00C55E68" w:rsidRPr="003D2D23" w:rsidRDefault="00C55E68" w:rsidP="0010784B">
      <w:pPr>
        <w:ind w:firstLine="709"/>
        <w:jc w:val="both"/>
        <w:rPr>
          <w:sz w:val="24"/>
          <w:szCs w:val="24"/>
        </w:rPr>
      </w:pPr>
      <w:r w:rsidRPr="003D2D23">
        <w:rPr>
          <w:sz w:val="24"/>
          <w:szCs w:val="24"/>
          <w:lang w:eastAsia="ru-RU"/>
        </w:rPr>
        <w:t xml:space="preserve"> Обучающиеся допускаются к </w:t>
      </w:r>
      <w:r w:rsidR="0010784B" w:rsidRPr="003D2D23">
        <w:rPr>
          <w:sz w:val="24"/>
          <w:szCs w:val="24"/>
          <w:lang w:eastAsia="ru-RU"/>
        </w:rPr>
        <w:t>экзамену</w:t>
      </w:r>
      <w:r w:rsidRPr="003D2D23">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 в том чис</w:t>
      </w:r>
      <w:r w:rsidR="0010784B" w:rsidRPr="003D2D23">
        <w:rPr>
          <w:sz w:val="24"/>
          <w:szCs w:val="24"/>
          <w:lang w:eastAsia="ru-RU"/>
        </w:rPr>
        <w:t>ле и экзаменационного</w:t>
      </w:r>
      <w:r w:rsidRPr="003D2D23">
        <w:rPr>
          <w:sz w:val="24"/>
          <w:szCs w:val="24"/>
          <w:lang w:eastAsia="ru-RU"/>
        </w:rPr>
        <w:t xml:space="preserve"> задания.</w:t>
      </w:r>
    </w:p>
    <w:p w:rsidR="00C55E68" w:rsidRPr="003D2D23" w:rsidRDefault="00C55E68" w:rsidP="0010784B">
      <w:pPr>
        <w:ind w:firstLine="709"/>
        <w:jc w:val="both"/>
        <w:rPr>
          <w:sz w:val="24"/>
          <w:szCs w:val="24"/>
        </w:rPr>
      </w:pPr>
      <w:r w:rsidRPr="003D2D23">
        <w:rPr>
          <w:sz w:val="24"/>
          <w:szCs w:val="24"/>
          <w:lang w:eastAsia="ru-RU"/>
        </w:rPr>
        <w:t xml:space="preserve">Оценка знаний обучающегося на </w:t>
      </w:r>
      <w:r w:rsidR="0010784B" w:rsidRPr="003D2D23">
        <w:rPr>
          <w:sz w:val="24"/>
          <w:szCs w:val="24"/>
          <w:lang w:eastAsia="ru-RU"/>
        </w:rPr>
        <w:t>экзамене</w:t>
      </w:r>
      <w:r w:rsidRPr="003D2D23">
        <w:rPr>
          <w:sz w:val="24"/>
          <w:szCs w:val="24"/>
          <w:lang w:eastAsia="ru-RU"/>
        </w:rPr>
        <w:t xml:space="preserve"> определяется его учебными достижениями в семестровый период и результатами текущего контроля знаний и выполнением им задания.</w:t>
      </w:r>
    </w:p>
    <w:p w:rsidR="00C55E68" w:rsidRPr="003D2D23" w:rsidRDefault="00C55E68" w:rsidP="0010784B">
      <w:pPr>
        <w:ind w:firstLine="709"/>
        <w:jc w:val="both"/>
        <w:rPr>
          <w:sz w:val="24"/>
          <w:szCs w:val="24"/>
        </w:rPr>
      </w:pPr>
      <w:r w:rsidRPr="003D2D23">
        <w:rPr>
          <w:sz w:val="24"/>
          <w:szCs w:val="24"/>
          <w:lang w:eastAsia="ru-RU"/>
        </w:rPr>
        <w:t xml:space="preserve">Знания умения, навыки обучающегося на </w:t>
      </w:r>
      <w:r w:rsidR="0010784B" w:rsidRPr="003D2D23">
        <w:rPr>
          <w:sz w:val="24"/>
          <w:szCs w:val="24"/>
          <w:lang w:eastAsia="ru-RU"/>
        </w:rPr>
        <w:t>экзамене</w:t>
      </w:r>
      <w:r w:rsidRPr="003D2D23">
        <w:rPr>
          <w:sz w:val="24"/>
          <w:szCs w:val="24"/>
          <w:lang w:eastAsia="ru-RU"/>
        </w:rPr>
        <w:t xml:space="preserve"> оцениваются как: «</w:t>
      </w:r>
      <w:r w:rsidR="0010784B" w:rsidRPr="003D2D23">
        <w:rPr>
          <w:sz w:val="24"/>
          <w:szCs w:val="24"/>
          <w:lang w:eastAsia="ru-RU"/>
        </w:rPr>
        <w:t>отлично</w:t>
      </w:r>
      <w:r w:rsidRPr="003D2D23">
        <w:rPr>
          <w:sz w:val="24"/>
          <w:szCs w:val="24"/>
          <w:lang w:eastAsia="ru-RU"/>
        </w:rPr>
        <w:t>», «</w:t>
      </w:r>
      <w:r w:rsidR="0010784B" w:rsidRPr="003D2D23">
        <w:rPr>
          <w:sz w:val="24"/>
          <w:szCs w:val="24"/>
          <w:lang w:eastAsia="ru-RU"/>
        </w:rPr>
        <w:t xml:space="preserve">хорошо», «удовлетворительно», «неудовлетворительно». </w:t>
      </w:r>
    </w:p>
    <w:p w:rsidR="00C55E68" w:rsidRPr="003D2D23" w:rsidRDefault="00C55E68" w:rsidP="0010784B">
      <w:pPr>
        <w:ind w:firstLine="709"/>
        <w:jc w:val="both"/>
        <w:rPr>
          <w:sz w:val="24"/>
          <w:szCs w:val="24"/>
          <w:lang w:eastAsia="ru-RU"/>
        </w:rPr>
      </w:pPr>
      <w:r w:rsidRPr="003D2D23">
        <w:rPr>
          <w:sz w:val="24"/>
          <w:szCs w:val="24"/>
          <w:lang w:eastAsia="ru-RU"/>
        </w:rPr>
        <w:t xml:space="preserve">Основой для определения оценки служит уровень усвоения </w:t>
      </w:r>
      <w:proofErr w:type="gramStart"/>
      <w:r w:rsidRPr="003D2D23">
        <w:rPr>
          <w:sz w:val="24"/>
          <w:szCs w:val="24"/>
          <w:lang w:eastAsia="ru-RU"/>
        </w:rPr>
        <w:t>обучающимися</w:t>
      </w:r>
      <w:proofErr w:type="gramEnd"/>
      <w:r w:rsidRPr="003D2D23">
        <w:rPr>
          <w:sz w:val="24"/>
          <w:szCs w:val="24"/>
          <w:lang w:eastAsia="ru-RU"/>
        </w:rPr>
        <w:t xml:space="preserve"> материала, предусмотренного данной рабочей программой.</w:t>
      </w:r>
    </w:p>
    <w:p w:rsidR="00C55E68" w:rsidRPr="003D2D23" w:rsidRDefault="00C55E68" w:rsidP="0010784B">
      <w:pPr>
        <w:pStyle w:val="af0"/>
        <w:tabs>
          <w:tab w:val="left" w:pos="1134"/>
        </w:tabs>
        <w:ind w:left="510" w:firstLine="0"/>
        <w:jc w:val="both"/>
        <w:rPr>
          <w:b/>
          <w:sz w:val="24"/>
          <w:szCs w:val="24"/>
          <w:lang w:eastAsia="ru-RU"/>
        </w:rPr>
      </w:pPr>
    </w:p>
    <w:p w:rsidR="000E4E3A" w:rsidRPr="003D2D23" w:rsidRDefault="000E4E3A" w:rsidP="0010784B">
      <w:pPr>
        <w:pStyle w:val="1"/>
        <w:keepNext w:val="0"/>
        <w:spacing w:before="0" w:after="0"/>
        <w:ind w:firstLine="851"/>
        <w:jc w:val="both"/>
        <w:rPr>
          <w:rFonts w:ascii="Times New Roman" w:hAnsi="Times New Roman" w:cs="Times New Roman"/>
          <w:sz w:val="24"/>
          <w:szCs w:val="24"/>
        </w:rPr>
      </w:pPr>
      <w:r w:rsidRPr="003D2D23">
        <w:rPr>
          <w:rFonts w:ascii="Times New Roman" w:hAnsi="Times New Roman" w:cs="Times New Roman"/>
          <w:sz w:val="24"/>
          <w:szCs w:val="24"/>
          <w:lang w:eastAsia="ru-RU"/>
        </w:rPr>
        <w:t xml:space="preserve">7. </w:t>
      </w:r>
      <w:r w:rsidRPr="003D2D23">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3D2D23">
        <w:rPr>
          <w:rFonts w:ascii="Times New Roman" w:hAnsi="Times New Roman" w:cs="Times New Roman"/>
          <w:spacing w:val="-8"/>
          <w:sz w:val="24"/>
          <w:szCs w:val="24"/>
        </w:rPr>
        <w:t xml:space="preserve"> </w:t>
      </w:r>
    </w:p>
    <w:p w:rsidR="000E4E3A" w:rsidRPr="003D2D23" w:rsidRDefault="000E4E3A" w:rsidP="0010784B">
      <w:pPr>
        <w:tabs>
          <w:tab w:val="left" w:pos="0"/>
        </w:tabs>
        <w:ind w:firstLine="851"/>
        <w:rPr>
          <w:sz w:val="24"/>
          <w:szCs w:val="24"/>
        </w:rPr>
      </w:pPr>
      <w:r w:rsidRPr="003D2D23">
        <w:rPr>
          <w:b/>
          <w:sz w:val="24"/>
          <w:szCs w:val="24"/>
        </w:rPr>
        <w:t>а) основная учебная литература:</w:t>
      </w:r>
    </w:p>
    <w:p w:rsidR="003F69E7" w:rsidRPr="003D2D23" w:rsidRDefault="003F69E7" w:rsidP="007C53A8">
      <w:pPr>
        <w:numPr>
          <w:ilvl w:val="0"/>
          <w:numId w:val="36"/>
        </w:numPr>
        <w:tabs>
          <w:tab w:val="left" w:pos="0"/>
        </w:tabs>
        <w:ind w:left="0" w:firstLine="0"/>
        <w:jc w:val="both"/>
        <w:rPr>
          <w:sz w:val="24"/>
          <w:szCs w:val="24"/>
        </w:rPr>
      </w:pPr>
      <w:r w:rsidRPr="003D2D23">
        <w:rPr>
          <w:sz w:val="24"/>
          <w:szCs w:val="24"/>
        </w:rPr>
        <w:t>Марусева И.В. Современная педагогика (с элементами педагогической психологии) [Электронный ресурс]: учебное пособие для вузов/ Марусева И.В.— Электрон</w:t>
      </w:r>
      <w:proofErr w:type="gramStart"/>
      <w:r w:rsidRPr="003D2D23">
        <w:rPr>
          <w:sz w:val="24"/>
          <w:szCs w:val="24"/>
        </w:rPr>
        <w:t>.</w:t>
      </w:r>
      <w:proofErr w:type="gramEnd"/>
      <w:r w:rsidRPr="003D2D23">
        <w:rPr>
          <w:sz w:val="24"/>
          <w:szCs w:val="24"/>
        </w:rPr>
        <w:t xml:space="preserve"> </w:t>
      </w:r>
      <w:proofErr w:type="gramStart"/>
      <w:r w:rsidRPr="003D2D23">
        <w:rPr>
          <w:sz w:val="24"/>
          <w:szCs w:val="24"/>
        </w:rPr>
        <w:t>т</w:t>
      </w:r>
      <w:proofErr w:type="gramEnd"/>
      <w:r w:rsidRPr="003D2D23">
        <w:rPr>
          <w:sz w:val="24"/>
          <w:szCs w:val="24"/>
        </w:rPr>
        <w:t>екстовые данные.— Саратов: Вузовское образование, 2016.— 418 c.— Режим доступа: http://www.iprbookshop.ru/39001.html.— ЭБС «</w:t>
      </w:r>
      <w:proofErr w:type="spellStart"/>
      <w:r w:rsidRPr="003D2D23">
        <w:rPr>
          <w:sz w:val="24"/>
          <w:szCs w:val="24"/>
        </w:rPr>
        <w:t>IPRbooks</w:t>
      </w:r>
      <w:proofErr w:type="spellEnd"/>
      <w:r w:rsidRPr="003D2D23">
        <w:rPr>
          <w:sz w:val="24"/>
          <w:szCs w:val="24"/>
        </w:rPr>
        <w:t>»</w:t>
      </w:r>
    </w:p>
    <w:p w:rsidR="003F69E7" w:rsidRPr="003D2D23" w:rsidRDefault="003F69E7" w:rsidP="007C53A8">
      <w:pPr>
        <w:numPr>
          <w:ilvl w:val="0"/>
          <w:numId w:val="36"/>
        </w:numPr>
        <w:tabs>
          <w:tab w:val="left" w:pos="0"/>
        </w:tabs>
        <w:ind w:left="0" w:firstLine="0"/>
        <w:jc w:val="both"/>
        <w:rPr>
          <w:sz w:val="24"/>
          <w:szCs w:val="24"/>
        </w:rPr>
      </w:pPr>
      <w:r w:rsidRPr="003D2D23">
        <w:rPr>
          <w:sz w:val="24"/>
          <w:szCs w:val="24"/>
        </w:rPr>
        <w:t>Педагогическая психология [Электронный ресурс]: хрестоматия для студентов педагогических направлений подготовки/ Л.С. Выготский [и др.].— Электрон</w:t>
      </w:r>
      <w:proofErr w:type="gramStart"/>
      <w:r w:rsidRPr="003D2D23">
        <w:rPr>
          <w:sz w:val="24"/>
          <w:szCs w:val="24"/>
        </w:rPr>
        <w:t>.</w:t>
      </w:r>
      <w:proofErr w:type="gramEnd"/>
      <w:r w:rsidRPr="003D2D23">
        <w:rPr>
          <w:sz w:val="24"/>
          <w:szCs w:val="24"/>
        </w:rPr>
        <w:t xml:space="preserve"> </w:t>
      </w:r>
      <w:proofErr w:type="gramStart"/>
      <w:r w:rsidRPr="003D2D23">
        <w:rPr>
          <w:sz w:val="24"/>
          <w:szCs w:val="24"/>
        </w:rPr>
        <w:t>т</w:t>
      </w:r>
      <w:proofErr w:type="gramEnd"/>
      <w:r w:rsidRPr="003D2D23">
        <w:rPr>
          <w:sz w:val="24"/>
          <w:szCs w:val="24"/>
        </w:rPr>
        <w:t>екстовые данные.— Тула: Тульский государственный педагогический университет имени Л.Н. Толстого, 2019.— 243 c.— Режим доступа: http://www.iprbookshop.ru/94298.html.— ЭБС «</w:t>
      </w:r>
      <w:proofErr w:type="spellStart"/>
      <w:r w:rsidRPr="003D2D23">
        <w:rPr>
          <w:sz w:val="24"/>
          <w:szCs w:val="24"/>
        </w:rPr>
        <w:t>IPRbooks</w:t>
      </w:r>
      <w:proofErr w:type="spellEnd"/>
      <w:r w:rsidRPr="003D2D23">
        <w:rPr>
          <w:sz w:val="24"/>
          <w:szCs w:val="24"/>
        </w:rPr>
        <w:t>»</w:t>
      </w:r>
    </w:p>
    <w:p w:rsidR="003F69E7" w:rsidRPr="003D2D23" w:rsidRDefault="003F69E7" w:rsidP="007C53A8">
      <w:pPr>
        <w:numPr>
          <w:ilvl w:val="0"/>
          <w:numId w:val="36"/>
        </w:numPr>
        <w:tabs>
          <w:tab w:val="left" w:pos="0"/>
        </w:tabs>
        <w:ind w:left="0" w:firstLine="0"/>
        <w:jc w:val="both"/>
        <w:rPr>
          <w:sz w:val="24"/>
          <w:szCs w:val="24"/>
        </w:rPr>
      </w:pPr>
      <w:r w:rsidRPr="003D2D23">
        <w:rPr>
          <w:sz w:val="24"/>
          <w:szCs w:val="24"/>
        </w:rPr>
        <w:t>Педагогическая психология [Электронный ресурс]: учебно-методическое пособие/ — Электрон</w:t>
      </w:r>
      <w:proofErr w:type="gramStart"/>
      <w:r w:rsidRPr="003D2D23">
        <w:rPr>
          <w:sz w:val="24"/>
          <w:szCs w:val="24"/>
        </w:rPr>
        <w:t>.</w:t>
      </w:r>
      <w:proofErr w:type="gramEnd"/>
      <w:r w:rsidRPr="003D2D23">
        <w:rPr>
          <w:sz w:val="24"/>
          <w:szCs w:val="24"/>
        </w:rPr>
        <w:t xml:space="preserve"> </w:t>
      </w:r>
      <w:proofErr w:type="gramStart"/>
      <w:r w:rsidRPr="003D2D23">
        <w:rPr>
          <w:sz w:val="24"/>
          <w:szCs w:val="24"/>
        </w:rPr>
        <w:t>т</w:t>
      </w:r>
      <w:proofErr w:type="gramEnd"/>
      <w:r w:rsidRPr="003D2D23">
        <w:rPr>
          <w:sz w:val="24"/>
          <w:szCs w:val="24"/>
        </w:rPr>
        <w:t xml:space="preserve">екстовые данные.— Липецк: Липецкий государственный педагогический университет имени П.П. </w:t>
      </w:r>
      <w:proofErr w:type="spellStart"/>
      <w:r w:rsidRPr="003D2D23">
        <w:rPr>
          <w:sz w:val="24"/>
          <w:szCs w:val="24"/>
        </w:rPr>
        <w:t>Семёнова</w:t>
      </w:r>
      <w:proofErr w:type="spellEnd"/>
      <w:r w:rsidRPr="003D2D23">
        <w:rPr>
          <w:sz w:val="24"/>
          <w:szCs w:val="24"/>
        </w:rPr>
        <w:t>-Тян-Шанского, 2018.— 55 c.— Режим доступа: http://www.iprbookshop.ru/101008.html.— ЭБС «</w:t>
      </w:r>
      <w:proofErr w:type="spellStart"/>
      <w:r w:rsidRPr="003D2D23">
        <w:rPr>
          <w:sz w:val="24"/>
          <w:szCs w:val="24"/>
        </w:rPr>
        <w:t>IPRbooks</w:t>
      </w:r>
      <w:proofErr w:type="spellEnd"/>
      <w:r w:rsidRPr="003D2D23">
        <w:rPr>
          <w:sz w:val="24"/>
          <w:szCs w:val="24"/>
        </w:rPr>
        <w:t>»</w:t>
      </w:r>
    </w:p>
    <w:p w:rsidR="000E4E3A" w:rsidRPr="003D2D23" w:rsidRDefault="000E4E3A" w:rsidP="0010784B">
      <w:pPr>
        <w:tabs>
          <w:tab w:val="left" w:pos="0"/>
        </w:tabs>
        <w:ind w:firstLine="851"/>
        <w:rPr>
          <w:sz w:val="24"/>
          <w:szCs w:val="24"/>
        </w:rPr>
      </w:pPr>
      <w:r w:rsidRPr="003D2D23">
        <w:rPr>
          <w:b/>
          <w:sz w:val="24"/>
          <w:szCs w:val="24"/>
        </w:rPr>
        <w:t>б) дополнительная учебная литература:</w:t>
      </w:r>
    </w:p>
    <w:p w:rsidR="000E4E3A" w:rsidRPr="003D2D23" w:rsidRDefault="003D2D23" w:rsidP="007C53A8">
      <w:pPr>
        <w:widowControl/>
        <w:numPr>
          <w:ilvl w:val="0"/>
          <w:numId w:val="37"/>
        </w:numPr>
        <w:tabs>
          <w:tab w:val="left" w:pos="0"/>
          <w:tab w:val="decimal" w:pos="142"/>
          <w:tab w:val="left" w:pos="1211"/>
        </w:tabs>
        <w:suppressAutoHyphens w:val="0"/>
        <w:autoSpaceDE/>
        <w:ind w:left="0" w:firstLine="0"/>
        <w:contextualSpacing/>
        <w:jc w:val="both"/>
        <w:rPr>
          <w:sz w:val="24"/>
          <w:szCs w:val="24"/>
          <w:lang w:eastAsia="ru-RU"/>
        </w:rPr>
      </w:pPr>
      <w:r w:rsidRPr="003D2D23">
        <w:rPr>
          <w:sz w:val="24"/>
          <w:szCs w:val="24"/>
          <w:lang w:eastAsia="ru-RU"/>
        </w:rPr>
        <w:lastRenderedPageBreak/>
        <w:t>Архипова Т.Т. Педагогическая психология. Информационные материалы курса [Электронный ресурс]: учебное пособие/ Архипова Т.Т., Снегирева Т.В.— Электрон</w:t>
      </w:r>
      <w:proofErr w:type="gramStart"/>
      <w:r w:rsidRPr="003D2D23">
        <w:rPr>
          <w:sz w:val="24"/>
          <w:szCs w:val="24"/>
          <w:lang w:eastAsia="ru-RU"/>
        </w:rPr>
        <w:t>.</w:t>
      </w:r>
      <w:proofErr w:type="gramEnd"/>
      <w:r w:rsidRPr="003D2D23">
        <w:rPr>
          <w:sz w:val="24"/>
          <w:szCs w:val="24"/>
          <w:lang w:eastAsia="ru-RU"/>
        </w:rPr>
        <w:t xml:space="preserve"> </w:t>
      </w:r>
      <w:proofErr w:type="gramStart"/>
      <w:r w:rsidRPr="003D2D23">
        <w:rPr>
          <w:sz w:val="24"/>
          <w:szCs w:val="24"/>
          <w:lang w:eastAsia="ru-RU"/>
        </w:rPr>
        <w:t>т</w:t>
      </w:r>
      <w:proofErr w:type="gramEnd"/>
      <w:r w:rsidRPr="003D2D23">
        <w:rPr>
          <w:sz w:val="24"/>
          <w:szCs w:val="24"/>
          <w:lang w:eastAsia="ru-RU"/>
        </w:rPr>
        <w:t xml:space="preserve">екстовые данные.— Саратов: </w:t>
      </w:r>
      <w:proofErr w:type="gramStart"/>
      <w:r w:rsidRPr="003D2D23">
        <w:rPr>
          <w:sz w:val="24"/>
          <w:szCs w:val="24"/>
          <w:lang w:eastAsia="ru-RU"/>
        </w:rPr>
        <w:t>Ай</w:t>
      </w:r>
      <w:proofErr w:type="gramEnd"/>
      <w:r w:rsidRPr="003D2D23">
        <w:rPr>
          <w:sz w:val="24"/>
          <w:szCs w:val="24"/>
          <w:lang w:eastAsia="ru-RU"/>
        </w:rPr>
        <w:t xml:space="preserve"> Пи Эр Медиа, 2018.— 305 c.— Режим доступа: http://www.iprbookshop.ru/70777.html.— ЭБС «</w:t>
      </w:r>
      <w:proofErr w:type="spellStart"/>
      <w:r w:rsidRPr="003D2D23">
        <w:rPr>
          <w:sz w:val="24"/>
          <w:szCs w:val="24"/>
          <w:lang w:eastAsia="ru-RU"/>
        </w:rPr>
        <w:t>IPRbooks</w:t>
      </w:r>
      <w:proofErr w:type="spellEnd"/>
      <w:r w:rsidRPr="003D2D23">
        <w:rPr>
          <w:sz w:val="24"/>
          <w:szCs w:val="24"/>
          <w:lang w:eastAsia="ru-RU"/>
        </w:rPr>
        <w:t>»</w:t>
      </w:r>
    </w:p>
    <w:p w:rsidR="003D2D23" w:rsidRPr="003D2D23" w:rsidRDefault="003D2D23" w:rsidP="007C53A8">
      <w:pPr>
        <w:widowControl/>
        <w:numPr>
          <w:ilvl w:val="0"/>
          <w:numId w:val="37"/>
        </w:numPr>
        <w:tabs>
          <w:tab w:val="left" w:pos="0"/>
          <w:tab w:val="decimal" w:pos="142"/>
          <w:tab w:val="left" w:pos="1211"/>
        </w:tabs>
        <w:suppressAutoHyphens w:val="0"/>
        <w:autoSpaceDE/>
        <w:ind w:left="0" w:firstLine="0"/>
        <w:contextualSpacing/>
        <w:jc w:val="both"/>
        <w:rPr>
          <w:sz w:val="24"/>
          <w:szCs w:val="24"/>
          <w:lang w:eastAsia="ru-RU"/>
        </w:rPr>
      </w:pPr>
      <w:r w:rsidRPr="003D2D23">
        <w:rPr>
          <w:sz w:val="24"/>
          <w:szCs w:val="24"/>
          <w:lang w:eastAsia="ru-RU"/>
        </w:rPr>
        <w:t>Есина Е.В. Педагогическая психология [Электронный ресурс]: учебное пособие/ Есина Е.В.— Электрон</w:t>
      </w:r>
      <w:proofErr w:type="gramStart"/>
      <w:r w:rsidRPr="003D2D23">
        <w:rPr>
          <w:sz w:val="24"/>
          <w:szCs w:val="24"/>
          <w:lang w:eastAsia="ru-RU"/>
        </w:rPr>
        <w:t>.</w:t>
      </w:r>
      <w:proofErr w:type="gramEnd"/>
      <w:r w:rsidRPr="003D2D23">
        <w:rPr>
          <w:sz w:val="24"/>
          <w:szCs w:val="24"/>
          <w:lang w:eastAsia="ru-RU"/>
        </w:rPr>
        <w:t xml:space="preserve"> </w:t>
      </w:r>
      <w:proofErr w:type="gramStart"/>
      <w:r w:rsidRPr="003D2D23">
        <w:rPr>
          <w:sz w:val="24"/>
          <w:szCs w:val="24"/>
          <w:lang w:eastAsia="ru-RU"/>
        </w:rPr>
        <w:t>т</w:t>
      </w:r>
      <w:proofErr w:type="gramEnd"/>
      <w:r w:rsidRPr="003D2D23">
        <w:rPr>
          <w:sz w:val="24"/>
          <w:szCs w:val="24"/>
          <w:lang w:eastAsia="ru-RU"/>
        </w:rPr>
        <w:t>екстовые данные.— Саратов: Научная книга, 2019.— 159 c.— Режим доступа: http://www.iprbookshop.ru/81039.html.— ЭБС «</w:t>
      </w:r>
      <w:proofErr w:type="spellStart"/>
      <w:r w:rsidRPr="003D2D23">
        <w:rPr>
          <w:sz w:val="24"/>
          <w:szCs w:val="24"/>
          <w:lang w:eastAsia="ru-RU"/>
        </w:rPr>
        <w:t>IPRbooks</w:t>
      </w:r>
      <w:proofErr w:type="spellEnd"/>
      <w:r w:rsidRPr="003D2D23">
        <w:rPr>
          <w:sz w:val="24"/>
          <w:szCs w:val="24"/>
          <w:lang w:eastAsia="ru-RU"/>
        </w:rPr>
        <w:t>»</w:t>
      </w:r>
    </w:p>
    <w:p w:rsidR="003D2D23" w:rsidRPr="003D2D23" w:rsidRDefault="003D2D23" w:rsidP="007C53A8">
      <w:pPr>
        <w:widowControl/>
        <w:numPr>
          <w:ilvl w:val="0"/>
          <w:numId w:val="37"/>
        </w:numPr>
        <w:tabs>
          <w:tab w:val="left" w:pos="0"/>
          <w:tab w:val="decimal" w:pos="142"/>
          <w:tab w:val="left" w:pos="1211"/>
        </w:tabs>
        <w:suppressAutoHyphens w:val="0"/>
        <w:autoSpaceDE/>
        <w:ind w:left="0" w:firstLine="0"/>
        <w:contextualSpacing/>
        <w:jc w:val="both"/>
        <w:rPr>
          <w:sz w:val="24"/>
          <w:szCs w:val="24"/>
          <w:lang w:eastAsia="ru-RU"/>
        </w:rPr>
      </w:pPr>
      <w:r w:rsidRPr="003D2D23">
        <w:rPr>
          <w:sz w:val="24"/>
          <w:szCs w:val="24"/>
          <w:lang w:eastAsia="ru-RU"/>
        </w:rPr>
        <w:t>Столяренко А.М. Психология и педагогика [Электронный ресурс]: учебник для студентов вузов/ Столяренко А.М.— Электрон</w:t>
      </w:r>
      <w:proofErr w:type="gramStart"/>
      <w:r w:rsidRPr="003D2D23">
        <w:rPr>
          <w:sz w:val="24"/>
          <w:szCs w:val="24"/>
          <w:lang w:eastAsia="ru-RU"/>
        </w:rPr>
        <w:t>.</w:t>
      </w:r>
      <w:proofErr w:type="gramEnd"/>
      <w:r w:rsidRPr="003D2D23">
        <w:rPr>
          <w:sz w:val="24"/>
          <w:szCs w:val="24"/>
          <w:lang w:eastAsia="ru-RU"/>
        </w:rPr>
        <w:t xml:space="preserve"> </w:t>
      </w:r>
      <w:proofErr w:type="gramStart"/>
      <w:r w:rsidRPr="003D2D23">
        <w:rPr>
          <w:sz w:val="24"/>
          <w:szCs w:val="24"/>
          <w:lang w:eastAsia="ru-RU"/>
        </w:rPr>
        <w:t>т</w:t>
      </w:r>
      <w:proofErr w:type="gramEnd"/>
      <w:r w:rsidRPr="003D2D23">
        <w:rPr>
          <w:sz w:val="24"/>
          <w:szCs w:val="24"/>
          <w:lang w:eastAsia="ru-RU"/>
        </w:rPr>
        <w:t>екстовые данные.— Москва: ЮНИТИ-ДАНА, 2017.— 543 c.— Режим доступа: http://www.iprbookshop.ru/81550.html.— ЭБС «</w:t>
      </w:r>
      <w:proofErr w:type="spellStart"/>
      <w:r w:rsidRPr="003D2D23">
        <w:rPr>
          <w:sz w:val="24"/>
          <w:szCs w:val="24"/>
          <w:lang w:eastAsia="ru-RU"/>
        </w:rPr>
        <w:t>IPRbooks</w:t>
      </w:r>
      <w:proofErr w:type="spellEnd"/>
      <w:r w:rsidRPr="003D2D23">
        <w:rPr>
          <w:sz w:val="24"/>
          <w:szCs w:val="24"/>
          <w:lang w:eastAsia="ru-RU"/>
        </w:rPr>
        <w:t>»</w:t>
      </w:r>
    </w:p>
    <w:p w:rsidR="003D2D23" w:rsidRPr="003D2D23" w:rsidRDefault="003D2D23" w:rsidP="007C53A8">
      <w:pPr>
        <w:widowControl/>
        <w:numPr>
          <w:ilvl w:val="0"/>
          <w:numId w:val="37"/>
        </w:numPr>
        <w:tabs>
          <w:tab w:val="left" w:pos="0"/>
          <w:tab w:val="left" w:pos="1211"/>
        </w:tabs>
        <w:suppressAutoHyphens w:val="0"/>
        <w:autoSpaceDE/>
        <w:ind w:left="0" w:firstLine="0"/>
        <w:contextualSpacing/>
        <w:jc w:val="both"/>
        <w:rPr>
          <w:sz w:val="24"/>
          <w:szCs w:val="24"/>
          <w:lang w:eastAsia="ru-RU"/>
        </w:rPr>
      </w:pPr>
      <w:proofErr w:type="spellStart"/>
      <w:r w:rsidRPr="003D2D23">
        <w:rPr>
          <w:sz w:val="24"/>
          <w:szCs w:val="24"/>
          <w:lang w:eastAsia="ru-RU"/>
        </w:rPr>
        <w:t>Цибульникова</w:t>
      </w:r>
      <w:proofErr w:type="spellEnd"/>
      <w:r w:rsidRPr="003D2D23">
        <w:rPr>
          <w:sz w:val="24"/>
          <w:szCs w:val="24"/>
          <w:lang w:eastAsia="ru-RU"/>
        </w:rPr>
        <w:t xml:space="preserve"> В.Е. Педагогические технологии. </w:t>
      </w:r>
      <w:proofErr w:type="spellStart"/>
      <w:r w:rsidRPr="003D2D23">
        <w:rPr>
          <w:sz w:val="24"/>
          <w:szCs w:val="24"/>
          <w:lang w:eastAsia="ru-RU"/>
        </w:rPr>
        <w:t>Здоровьесберегающие</w:t>
      </w:r>
      <w:proofErr w:type="spellEnd"/>
      <w:r w:rsidRPr="003D2D23">
        <w:rPr>
          <w:sz w:val="24"/>
          <w:szCs w:val="24"/>
          <w:lang w:eastAsia="ru-RU"/>
        </w:rPr>
        <w:t xml:space="preserve"> технологии в общем образовании [Электронный ресурс]: учебное пособие (с практикумом) для студентов педагогических вузов/ </w:t>
      </w:r>
      <w:proofErr w:type="spellStart"/>
      <w:r w:rsidRPr="003D2D23">
        <w:rPr>
          <w:sz w:val="24"/>
          <w:szCs w:val="24"/>
          <w:lang w:eastAsia="ru-RU"/>
        </w:rPr>
        <w:t>Цибульникова</w:t>
      </w:r>
      <w:proofErr w:type="spellEnd"/>
      <w:r w:rsidRPr="003D2D23">
        <w:rPr>
          <w:sz w:val="24"/>
          <w:szCs w:val="24"/>
          <w:lang w:eastAsia="ru-RU"/>
        </w:rPr>
        <w:t xml:space="preserve"> В.Е., </w:t>
      </w:r>
      <w:proofErr w:type="spellStart"/>
      <w:r w:rsidRPr="003D2D23">
        <w:rPr>
          <w:sz w:val="24"/>
          <w:szCs w:val="24"/>
          <w:lang w:eastAsia="ru-RU"/>
        </w:rPr>
        <w:t>Леванова</w:t>
      </w:r>
      <w:proofErr w:type="spellEnd"/>
      <w:r w:rsidRPr="003D2D23">
        <w:rPr>
          <w:sz w:val="24"/>
          <w:szCs w:val="24"/>
          <w:lang w:eastAsia="ru-RU"/>
        </w:rPr>
        <w:t xml:space="preserve"> Е.А.— Электрон</w:t>
      </w:r>
      <w:proofErr w:type="gramStart"/>
      <w:r w:rsidRPr="003D2D23">
        <w:rPr>
          <w:sz w:val="24"/>
          <w:szCs w:val="24"/>
          <w:lang w:eastAsia="ru-RU"/>
        </w:rPr>
        <w:t>.</w:t>
      </w:r>
      <w:proofErr w:type="gramEnd"/>
      <w:r w:rsidRPr="003D2D23">
        <w:rPr>
          <w:sz w:val="24"/>
          <w:szCs w:val="24"/>
          <w:lang w:eastAsia="ru-RU"/>
        </w:rPr>
        <w:t xml:space="preserve"> </w:t>
      </w:r>
      <w:proofErr w:type="gramStart"/>
      <w:r w:rsidRPr="003D2D23">
        <w:rPr>
          <w:sz w:val="24"/>
          <w:szCs w:val="24"/>
          <w:lang w:eastAsia="ru-RU"/>
        </w:rPr>
        <w:t>т</w:t>
      </w:r>
      <w:proofErr w:type="gramEnd"/>
      <w:r w:rsidRPr="003D2D23">
        <w:rPr>
          <w:sz w:val="24"/>
          <w:szCs w:val="24"/>
          <w:lang w:eastAsia="ru-RU"/>
        </w:rPr>
        <w:t>екстовые данные.— Москва: Московский педагогический государственный университет, 2017.— 148 c.— Режим доступа: http://www.iprbookshop.ru/75815.html.— ЭБС «</w:t>
      </w:r>
      <w:proofErr w:type="spellStart"/>
      <w:r w:rsidRPr="003D2D23">
        <w:rPr>
          <w:sz w:val="24"/>
          <w:szCs w:val="24"/>
          <w:lang w:eastAsia="ru-RU"/>
        </w:rPr>
        <w:t>IPRbooks</w:t>
      </w:r>
      <w:proofErr w:type="spellEnd"/>
      <w:r w:rsidRPr="003D2D23">
        <w:rPr>
          <w:sz w:val="24"/>
          <w:szCs w:val="24"/>
          <w:lang w:eastAsia="ru-RU"/>
        </w:rPr>
        <w:t>»</w:t>
      </w:r>
    </w:p>
    <w:p w:rsidR="003D2D23" w:rsidRPr="003D2D23" w:rsidRDefault="003D2D23" w:rsidP="0010784B">
      <w:pPr>
        <w:widowControl/>
        <w:tabs>
          <w:tab w:val="left" w:pos="0"/>
          <w:tab w:val="left" w:pos="993"/>
        </w:tabs>
        <w:suppressAutoHyphens w:val="0"/>
        <w:autoSpaceDE/>
        <w:ind w:left="851" w:hanging="709"/>
        <w:contextualSpacing/>
        <w:jc w:val="both"/>
        <w:rPr>
          <w:sz w:val="24"/>
          <w:szCs w:val="24"/>
          <w:lang w:eastAsia="ru-RU"/>
        </w:rPr>
      </w:pPr>
    </w:p>
    <w:p w:rsidR="000E4E3A" w:rsidRPr="003D2D23" w:rsidRDefault="008B5EB3" w:rsidP="0010784B">
      <w:pPr>
        <w:pStyle w:val="af0"/>
        <w:tabs>
          <w:tab w:val="left" w:pos="0"/>
        </w:tabs>
        <w:ind w:left="0" w:right="227" w:firstLine="709"/>
        <w:jc w:val="both"/>
        <w:rPr>
          <w:sz w:val="24"/>
          <w:szCs w:val="24"/>
        </w:rPr>
      </w:pPr>
      <w:r w:rsidRPr="003D2D23">
        <w:rPr>
          <w:b/>
          <w:bCs/>
          <w:sz w:val="24"/>
          <w:szCs w:val="24"/>
        </w:rPr>
        <w:t>8</w:t>
      </w:r>
      <w:r w:rsidR="000E4E3A" w:rsidRPr="003D2D23">
        <w:rPr>
          <w:b/>
          <w:bCs/>
          <w:sz w:val="24"/>
          <w:szCs w:val="24"/>
        </w:rPr>
        <w:t xml:space="preserve">.  </w:t>
      </w:r>
      <w:r w:rsidR="000E4E3A" w:rsidRPr="003D2D23">
        <w:rPr>
          <w:b/>
          <w:sz w:val="24"/>
          <w:szCs w:val="24"/>
        </w:rPr>
        <w:t xml:space="preserve">Методические указания для </w:t>
      </w:r>
      <w:proofErr w:type="gramStart"/>
      <w:r w:rsidR="000E4E3A" w:rsidRPr="003D2D23">
        <w:rPr>
          <w:b/>
          <w:sz w:val="24"/>
          <w:szCs w:val="24"/>
        </w:rPr>
        <w:t>обучающихся</w:t>
      </w:r>
      <w:proofErr w:type="gramEnd"/>
      <w:r w:rsidR="000E4E3A" w:rsidRPr="003D2D23">
        <w:rPr>
          <w:b/>
          <w:sz w:val="24"/>
          <w:szCs w:val="24"/>
        </w:rPr>
        <w:t xml:space="preserve"> по освоению</w:t>
      </w:r>
      <w:r w:rsidR="000E4E3A" w:rsidRPr="003D2D23">
        <w:rPr>
          <w:b/>
          <w:spacing w:val="-15"/>
          <w:sz w:val="24"/>
          <w:szCs w:val="24"/>
        </w:rPr>
        <w:t xml:space="preserve"> </w:t>
      </w:r>
      <w:r w:rsidR="000E4E3A" w:rsidRPr="003D2D23">
        <w:rPr>
          <w:b/>
          <w:sz w:val="24"/>
          <w:szCs w:val="24"/>
        </w:rPr>
        <w:t xml:space="preserve">дисциплины </w:t>
      </w:r>
    </w:p>
    <w:tbl>
      <w:tblPr>
        <w:tblW w:w="0" w:type="auto"/>
        <w:tblInd w:w="189" w:type="dxa"/>
        <w:tblLayout w:type="fixed"/>
        <w:tblLook w:val="0000" w:firstRow="0" w:lastRow="0" w:firstColumn="0" w:lastColumn="0" w:noHBand="0" w:noVBand="0"/>
      </w:tblPr>
      <w:tblGrid>
        <w:gridCol w:w="2566"/>
        <w:gridCol w:w="6841"/>
      </w:tblGrid>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3D2D23" w:rsidRDefault="000E4E3A" w:rsidP="0010784B">
            <w:pPr>
              <w:pStyle w:val="TableParagraph"/>
              <w:ind w:left="0"/>
              <w:jc w:val="center"/>
              <w:rPr>
                <w:sz w:val="24"/>
                <w:szCs w:val="24"/>
              </w:rPr>
            </w:pPr>
            <w:r w:rsidRPr="003D2D23">
              <w:rPr>
                <w:b/>
                <w:sz w:val="24"/>
                <w:szCs w:val="24"/>
              </w:rPr>
              <w:t>Вид деятельности</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3D2D23" w:rsidRDefault="000E4E3A" w:rsidP="0010784B">
            <w:pPr>
              <w:pStyle w:val="TableParagraph"/>
              <w:ind w:left="0"/>
              <w:jc w:val="center"/>
              <w:rPr>
                <w:sz w:val="24"/>
                <w:szCs w:val="24"/>
              </w:rPr>
            </w:pPr>
            <w:proofErr w:type="gramStart"/>
            <w:r w:rsidRPr="003D2D23">
              <w:rPr>
                <w:b/>
                <w:sz w:val="24"/>
                <w:szCs w:val="24"/>
              </w:rPr>
              <w:t>Методические указания по организации деятельности обучающегося</w:t>
            </w:r>
            <w:proofErr w:type="gramEnd"/>
          </w:p>
        </w:tc>
      </w:tr>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3D2D23" w:rsidRDefault="000E4E3A" w:rsidP="0010784B">
            <w:pPr>
              <w:pStyle w:val="TableParagraph"/>
              <w:ind w:right="179"/>
              <w:rPr>
                <w:sz w:val="24"/>
                <w:szCs w:val="24"/>
              </w:rPr>
            </w:pPr>
            <w:r w:rsidRPr="003D2D23">
              <w:rPr>
                <w:sz w:val="24"/>
                <w:szCs w:val="24"/>
              </w:rPr>
              <w:t>Практические занятия</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3D2D23" w:rsidRDefault="000E4E3A" w:rsidP="0010784B">
            <w:pPr>
              <w:pStyle w:val="TableParagraph"/>
              <w:ind w:right="100"/>
              <w:jc w:val="both"/>
              <w:rPr>
                <w:sz w:val="24"/>
                <w:szCs w:val="24"/>
              </w:rPr>
            </w:pPr>
            <w:r w:rsidRPr="003D2D23">
              <w:rPr>
                <w:sz w:val="24"/>
                <w:szCs w:val="24"/>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практических занятий, подготовка ответов к контрольным вопросам, просмотр рекомендуемой литературы. </w:t>
            </w:r>
          </w:p>
        </w:tc>
      </w:tr>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3D2D23" w:rsidRDefault="000E4E3A" w:rsidP="0010784B">
            <w:pPr>
              <w:pStyle w:val="TableParagraph"/>
              <w:ind w:right="224"/>
              <w:rPr>
                <w:sz w:val="24"/>
                <w:szCs w:val="24"/>
              </w:rPr>
            </w:pPr>
            <w:r w:rsidRPr="003D2D23">
              <w:rPr>
                <w:sz w:val="24"/>
                <w:szCs w:val="24"/>
              </w:rPr>
              <w:t>Самостоятельная работа</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3D2D23" w:rsidRDefault="000E4E3A" w:rsidP="0010784B">
            <w:pPr>
              <w:pStyle w:val="TableParagraph"/>
              <w:ind w:right="33"/>
              <w:jc w:val="both"/>
              <w:rPr>
                <w:sz w:val="24"/>
                <w:szCs w:val="24"/>
              </w:rPr>
            </w:pPr>
            <w:r w:rsidRPr="003D2D23">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w:t>
            </w:r>
            <w:r w:rsidRPr="003D2D23">
              <w:rPr>
                <w:sz w:val="24"/>
                <w:szCs w:val="24"/>
                <w:lang w:eastAsia="ru-RU"/>
              </w:rPr>
              <w:t>обучающихся</w:t>
            </w:r>
            <w:r w:rsidRPr="003D2D23">
              <w:rPr>
                <w:sz w:val="24"/>
                <w:szCs w:val="24"/>
              </w:rPr>
              <w:t>.</w:t>
            </w:r>
          </w:p>
          <w:p w:rsidR="000E4E3A" w:rsidRPr="003D2D23" w:rsidRDefault="000E4E3A" w:rsidP="0010784B">
            <w:pPr>
              <w:pStyle w:val="TableParagraph"/>
              <w:ind w:right="33"/>
              <w:jc w:val="both"/>
              <w:rPr>
                <w:sz w:val="24"/>
                <w:szCs w:val="24"/>
              </w:rPr>
            </w:pPr>
            <w:proofErr w:type="gramStart"/>
            <w:r w:rsidRPr="003D2D23">
              <w:rPr>
                <w:sz w:val="24"/>
                <w:szCs w:val="24"/>
              </w:rPr>
              <w:t xml:space="preserve">Формы  и  виды самостоятельной  работы  </w:t>
            </w:r>
            <w:r w:rsidRPr="003D2D23">
              <w:rPr>
                <w:sz w:val="24"/>
                <w:szCs w:val="24"/>
                <w:lang w:eastAsia="ru-RU"/>
              </w:rPr>
              <w:t>обучающихся</w:t>
            </w:r>
            <w:r w:rsidRPr="003D2D23">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поиск необходимой информации  в сети Интернет; подготовка к различным формам текущей и промежуточной аттестации (к зачету).</w:t>
            </w:r>
            <w:proofErr w:type="gramEnd"/>
          </w:p>
          <w:p w:rsidR="000E4E3A" w:rsidRPr="003D2D23" w:rsidRDefault="000E4E3A" w:rsidP="0010784B">
            <w:pPr>
              <w:pStyle w:val="TableParagraph"/>
              <w:ind w:right="33"/>
              <w:jc w:val="both"/>
              <w:rPr>
                <w:sz w:val="24"/>
                <w:szCs w:val="24"/>
              </w:rPr>
            </w:pPr>
            <w:proofErr w:type="gramStart"/>
            <w:r w:rsidRPr="003D2D23">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основную и дополнительную литературу, разработанную с учетом увеличения доли самостоятельной </w:t>
            </w:r>
            <w:r w:rsidRPr="003D2D23">
              <w:rPr>
                <w:sz w:val="24"/>
                <w:szCs w:val="24"/>
              </w:rPr>
              <w:lastRenderedPageBreak/>
              <w:t xml:space="preserve">работы </w:t>
            </w:r>
            <w:r w:rsidRPr="003D2D23">
              <w:rPr>
                <w:sz w:val="24"/>
                <w:szCs w:val="24"/>
                <w:lang w:eastAsia="ru-RU"/>
              </w:rPr>
              <w:t>обучающихся</w:t>
            </w:r>
            <w:r w:rsidRPr="003D2D23">
              <w:rPr>
                <w:sz w:val="24"/>
                <w:szCs w:val="24"/>
              </w:rPr>
              <w:t>, и иные  методические материалы.</w:t>
            </w:r>
            <w:proofErr w:type="gramEnd"/>
          </w:p>
          <w:p w:rsidR="000E4E3A" w:rsidRPr="003D2D23" w:rsidRDefault="000E4E3A" w:rsidP="0010784B">
            <w:pPr>
              <w:pStyle w:val="TableParagraph"/>
              <w:ind w:right="33"/>
              <w:jc w:val="both"/>
              <w:rPr>
                <w:sz w:val="24"/>
                <w:szCs w:val="24"/>
              </w:rPr>
            </w:pPr>
            <w:r w:rsidRPr="003D2D23">
              <w:rPr>
                <w:sz w:val="24"/>
                <w:szCs w:val="24"/>
              </w:rPr>
              <w:t xml:space="preserve">Перед выполнением </w:t>
            </w:r>
            <w:proofErr w:type="gramStart"/>
            <w:r w:rsidRPr="003D2D23">
              <w:rPr>
                <w:sz w:val="24"/>
                <w:szCs w:val="24"/>
              </w:rPr>
              <w:t>обучающимися</w:t>
            </w:r>
            <w:proofErr w:type="gramEnd"/>
            <w:r w:rsidRPr="003D2D23">
              <w:rPr>
                <w:sz w:val="24"/>
                <w:szCs w:val="24"/>
              </w:rPr>
              <w:t xml:space="preserve"> внеаудиторной самостоятельной работы преподаватель проводит консультирование по  выполнению  задания,  которое  включает  цель  задания,  его содержание,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0E4E3A" w:rsidRPr="003D2D23" w:rsidRDefault="000E4E3A" w:rsidP="0010784B">
            <w:pPr>
              <w:pStyle w:val="TableParagraph"/>
              <w:ind w:right="33"/>
              <w:jc w:val="both"/>
              <w:rPr>
                <w:sz w:val="24"/>
                <w:szCs w:val="24"/>
              </w:rPr>
            </w:pPr>
            <w:r w:rsidRPr="003D2D23">
              <w:rPr>
                <w:sz w:val="24"/>
                <w:szCs w:val="24"/>
              </w:rPr>
              <w:t>Формы контроля самостоятельной работы: просмотр и проверка выполнения самостоятельной работы преподавателем; рефлексия выполненного  задания  в  группе; обсуждение  результатов  выполненной работы  на  занятии – предоставление обратной связи;  проведение устного  опроса.</w:t>
            </w:r>
          </w:p>
        </w:tc>
      </w:tr>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3D2D23" w:rsidRDefault="000E4E3A" w:rsidP="0010784B">
            <w:pPr>
              <w:pStyle w:val="TableParagraph"/>
              <w:ind w:right="224"/>
              <w:rPr>
                <w:sz w:val="24"/>
                <w:szCs w:val="24"/>
              </w:rPr>
            </w:pPr>
            <w:r w:rsidRPr="003D2D23">
              <w:rPr>
                <w:sz w:val="24"/>
                <w:szCs w:val="24"/>
              </w:rPr>
              <w:lastRenderedPageBreak/>
              <w:t>Опрос</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3D2D23" w:rsidRDefault="000E4E3A" w:rsidP="0010784B">
            <w:pPr>
              <w:pStyle w:val="TableParagraph"/>
              <w:ind w:right="33"/>
              <w:jc w:val="both"/>
              <w:rPr>
                <w:sz w:val="24"/>
                <w:szCs w:val="24"/>
              </w:rPr>
            </w:pPr>
            <w:r w:rsidRPr="003D2D23">
              <w:rPr>
                <w:sz w:val="24"/>
                <w:szCs w:val="24"/>
                <w:lang w:eastAsia="ru-RU"/>
              </w:rPr>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3D2D23" w:rsidRPr="003D2D23">
        <w:tc>
          <w:tcPr>
            <w:tcW w:w="2566" w:type="dxa"/>
            <w:tcBorders>
              <w:top w:val="single" w:sz="4" w:space="0" w:color="000000"/>
              <w:left w:val="single" w:sz="4" w:space="0" w:color="000000"/>
              <w:bottom w:val="single" w:sz="4" w:space="0" w:color="000000"/>
            </w:tcBorders>
            <w:shd w:val="clear" w:color="auto" w:fill="auto"/>
          </w:tcPr>
          <w:p w:rsidR="000E4E3A" w:rsidRPr="003D2D23" w:rsidRDefault="000E4E3A" w:rsidP="003F69E7">
            <w:pPr>
              <w:pStyle w:val="TableParagraph"/>
              <w:ind w:right="224"/>
              <w:rPr>
                <w:sz w:val="24"/>
                <w:szCs w:val="24"/>
              </w:rPr>
            </w:pPr>
            <w:r w:rsidRPr="003D2D23">
              <w:rPr>
                <w:sz w:val="24"/>
                <w:szCs w:val="24"/>
              </w:rPr>
              <w:t xml:space="preserve">Подготовка к </w:t>
            </w:r>
            <w:r w:rsidR="003F69E7" w:rsidRPr="003D2D23">
              <w:rPr>
                <w:sz w:val="24"/>
                <w:szCs w:val="24"/>
              </w:rPr>
              <w:t>экзамену</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3D2D23" w:rsidRDefault="003F69E7" w:rsidP="0010784B">
            <w:pPr>
              <w:pStyle w:val="TableParagraph"/>
              <w:ind w:right="33"/>
              <w:jc w:val="both"/>
              <w:rPr>
                <w:sz w:val="24"/>
                <w:szCs w:val="24"/>
              </w:rPr>
            </w:pPr>
            <w:r w:rsidRPr="003D2D23">
              <w:rPr>
                <w:sz w:val="24"/>
                <w:szCs w:val="24"/>
              </w:rPr>
              <w:t xml:space="preserve">При подготовке к экзамену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 завершению изучения дисциплины сдается экзамен.  В период </w:t>
            </w:r>
            <w:proofErr w:type="gramStart"/>
            <w:r w:rsidRPr="003D2D23">
              <w:rPr>
                <w:sz w:val="24"/>
                <w:szCs w:val="24"/>
              </w:rPr>
              <w:t>подготовки</w:t>
            </w:r>
            <w:proofErr w:type="gramEnd"/>
            <w:r w:rsidRPr="003D2D23">
              <w:rPr>
                <w:sz w:val="24"/>
                <w:szCs w:val="24"/>
              </w:rPr>
              <w:t xml:space="preserve"> к экзамену обучающийся вновь обращается к уже изученному (пройденному) учебному материалу.  Подготовка обучающегося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подготовка к ответу на задания, содержащиеся в билетах (тестах) экзамена. Экзамен проводится по билетам (тестам), охватывающим весь пройденный материал дисциплины, включая вопросы, отведенные для самостоятельного изучения.  </w:t>
            </w:r>
          </w:p>
        </w:tc>
      </w:tr>
    </w:tbl>
    <w:p w:rsidR="000E4E3A" w:rsidRPr="003D2D23" w:rsidRDefault="000E4E3A" w:rsidP="0010784B">
      <w:pPr>
        <w:pStyle w:val="af0"/>
        <w:tabs>
          <w:tab w:val="left" w:pos="525"/>
        </w:tabs>
        <w:ind w:left="644" w:right="194" w:firstLine="0"/>
        <w:jc w:val="both"/>
        <w:rPr>
          <w:b/>
          <w:sz w:val="24"/>
          <w:szCs w:val="24"/>
          <w:highlight w:val="green"/>
        </w:rPr>
      </w:pPr>
    </w:p>
    <w:p w:rsidR="000E4E3A" w:rsidRPr="003D2D23" w:rsidRDefault="002A7231" w:rsidP="003F69E7">
      <w:pPr>
        <w:widowControl/>
        <w:ind w:firstLine="567"/>
        <w:jc w:val="both"/>
        <w:rPr>
          <w:sz w:val="24"/>
          <w:szCs w:val="24"/>
        </w:rPr>
      </w:pPr>
      <w:r w:rsidRPr="003D2D23">
        <w:rPr>
          <w:b/>
          <w:bCs/>
          <w:sz w:val="24"/>
          <w:szCs w:val="24"/>
        </w:rPr>
        <w:t>9</w:t>
      </w:r>
      <w:r w:rsidR="000E4E3A" w:rsidRPr="003D2D23">
        <w:rPr>
          <w:b/>
          <w:bCs/>
          <w:sz w:val="24"/>
          <w:szCs w:val="24"/>
        </w:rPr>
        <w:t>.Описание материально-технической базы, необходимой для осуществления образовательного процесса по дисциплине</w:t>
      </w:r>
    </w:p>
    <w:p w:rsidR="003D2D23" w:rsidRPr="003D2D23" w:rsidRDefault="000E4E3A" w:rsidP="003D2D23">
      <w:pPr>
        <w:tabs>
          <w:tab w:val="left" w:pos="580"/>
        </w:tabs>
        <w:ind w:firstLine="567"/>
        <w:jc w:val="both"/>
        <w:rPr>
          <w:sz w:val="24"/>
          <w:szCs w:val="24"/>
        </w:rPr>
      </w:pPr>
      <w:r w:rsidRPr="003D2D23">
        <w:rPr>
          <w:sz w:val="24"/>
          <w:szCs w:val="24"/>
        </w:rPr>
        <w:t>Для осуществления образовательного процесса по дисциплине «</w:t>
      </w:r>
      <w:r w:rsidR="003F69E7" w:rsidRPr="003D2D23">
        <w:rPr>
          <w:sz w:val="24"/>
          <w:szCs w:val="24"/>
        </w:rPr>
        <w:t>Педагогическая психология</w:t>
      </w:r>
      <w:r w:rsidRPr="003D2D23">
        <w:rPr>
          <w:sz w:val="24"/>
          <w:szCs w:val="24"/>
        </w:rPr>
        <w:t>» необходимо использование следующих помещений:</w:t>
      </w:r>
    </w:p>
    <w:p w:rsidR="003D2D23" w:rsidRPr="003D2D23" w:rsidRDefault="002C07B7" w:rsidP="003D2D23">
      <w:pPr>
        <w:tabs>
          <w:tab w:val="left" w:pos="580"/>
        </w:tabs>
        <w:ind w:firstLine="567"/>
        <w:jc w:val="both"/>
        <w:rPr>
          <w:sz w:val="24"/>
          <w:szCs w:val="24"/>
        </w:rPr>
      </w:pPr>
      <w:r w:rsidRPr="003D2D23">
        <w:rPr>
          <w:sz w:val="24"/>
          <w:szCs w:val="24"/>
        </w:rPr>
        <w:t xml:space="preserve">Материально-техническое обеспечение дисциплины включает в себя: </w:t>
      </w:r>
    </w:p>
    <w:p w:rsidR="003D2D23" w:rsidRPr="003D2D23" w:rsidRDefault="002C07B7" w:rsidP="003D2D23">
      <w:pPr>
        <w:tabs>
          <w:tab w:val="left" w:pos="580"/>
        </w:tabs>
        <w:ind w:firstLine="567"/>
        <w:jc w:val="both"/>
        <w:rPr>
          <w:sz w:val="24"/>
          <w:szCs w:val="24"/>
        </w:rPr>
      </w:pPr>
      <w:r w:rsidRPr="003D2D23">
        <w:rPr>
          <w:sz w:val="24"/>
          <w:szCs w:val="24"/>
        </w:rPr>
        <w:t xml:space="preserve">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2C07B7" w:rsidRPr="003D2D23" w:rsidRDefault="002C07B7" w:rsidP="003D2D23">
      <w:pPr>
        <w:tabs>
          <w:tab w:val="left" w:pos="580"/>
        </w:tabs>
        <w:ind w:firstLine="567"/>
        <w:jc w:val="both"/>
        <w:rPr>
          <w:sz w:val="24"/>
          <w:szCs w:val="24"/>
        </w:rPr>
      </w:pPr>
      <w:r w:rsidRPr="003D2D23">
        <w:rPr>
          <w:sz w:val="24"/>
          <w:szCs w:val="24"/>
        </w:rPr>
        <w:t xml:space="preserve">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w:t>
      </w:r>
      <w:r w:rsidRPr="003D2D23">
        <w:rPr>
          <w:sz w:val="24"/>
          <w:szCs w:val="24"/>
        </w:rPr>
        <w:lastRenderedPageBreak/>
        <w:t>доступа в электронную информационно-образовательную среду Университета.</w:t>
      </w:r>
    </w:p>
    <w:p w:rsidR="008B5EB3" w:rsidRPr="003D2D23" w:rsidRDefault="008B5EB3" w:rsidP="0010784B">
      <w:pPr>
        <w:pStyle w:val="af0"/>
        <w:keepNext/>
        <w:shd w:val="clear" w:color="auto" w:fill="FFFFFF"/>
        <w:suppressAutoHyphens w:val="0"/>
        <w:autoSpaceDE/>
        <w:ind w:left="567" w:firstLine="0"/>
        <w:jc w:val="both"/>
        <w:rPr>
          <w:sz w:val="24"/>
          <w:szCs w:val="24"/>
        </w:rPr>
      </w:pPr>
    </w:p>
    <w:p w:rsidR="002C07B7" w:rsidRPr="003D2D23" w:rsidRDefault="008B5EB3" w:rsidP="0010784B">
      <w:pPr>
        <w:widowControl/>
        <w:ind w:firstLine="567"/>
        <w:jc w:val="both"/>
        <w:rPr>
          <w:b/>
          <w:bCs/>
          <w:sz w:val="24"/>
          <w:szCs w:val="24"/>
        </w:rPr>
      </w:pPr>
      <w:bookmarkStart w:id="10" w:name="_Toc29132139"/>
      <w:bookmarkStart w:id="11" w:name="_Toc29544288"/>
      <w:bookmarkStart w:id="12" w:name="_Toc29548514"/>
      <w:bookmarkStart w:id="13" w:name="_Toc29556991"/>
      <w:bookmarkStart w:id="14" w:name="_Toc29567832"/>
      <w:r w:rsidRPr="003D2D23">
        <w:rPr>
          <w:b/>
          <w:bCs/>
          <w:sz w:val="24"/>
          <w:szCs w:val="24"/>
        </w:rPr>
        <w:t>1</w:t>
      </w:r>
      <w:r w:rsidR="002A7231" w:rsidRPr="003D2D23">
        <w:rPr>
          <w:b/>
          <w:bCs/>
          <w:sz w:val="24"/>
          <w:szCs w:val="24"/>
        </w:rPr>
        <w:t>0</w:t>
      </w:r>
      <w:r w:rsidR="002C07B7" w:rsidRPr="003D2D23">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10"/>
      <w:bookmarkEnd w:id="11"/>
      <w:bookmarkEnd w:id="12"/>
      <w:bookmarkEnd w:id="13"/>
      <w:bookmarkEnd w:id="14"/>
    </w:p>
    <w:p w:rsidR="002C07B7" w:rsidRPr="003D2D23" w:rsidRDefault="002C07B7" w:rsidP="0010784B">
      <w:pPr>
        <w:pStyle w:val="af0"/>
        <w:keepNext/>
        <w:ind w:left="0" w:firstLine="567"/>
        <w:jc w:val="both"/>
        <w:rPr>
          <w:sz w:val="24"/>
          <w:szCs w:val="24"/>
        </w:rPr>
      </w:pPr>
      <w:r w:rsidRPr="003D2D23">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2C07B7" w:rsidRPr="003D2D23" w:rsidRDefault="002A7231" w:rsidP="0010784B">
      <w:pPr>
        <w:pStyle w:val="af0"/>
        <w:keepNext/>
        <w:ind w:left="0" w:firstLine="567"/>
        <w:jc w:val="both"/>
        <w:rPr>
          <w:sz w:val="24"/>
          <w:szCs w:val="24"/>
        </w:rPr>
      </w:pPr>
      <w:r w:rsidRPr="003D2D23">
        <w:rPr>
          <w:b/>
          <w:sz w:val="24"/>
          <w:szCs w:val="24"/>
        </w:rPr>
        <w:t>10</w:t>
      </w:r>
      <w:r w:rsidR="008B5EB3" w:rsidRPr="003D2D23">
        <w:rPr>
          <w:b/>
          <w:sz w:val="24"/>
          <w:szCs w:val="24"/>
        </w:rPr>
        <w:t>.1 Л</w:t>
      </w:r>
      <w:r w:rsidR="002C07B7" w:rsidRPr="003D2D23">
        <w:rPr>
          <w:b/>
          <w:sz w:val="24"/>
          <w:szCs w:val="24"/>
        </w:rPr>
        <w:t>ицензионное программное обеспечение:</w:t>
      </w:r>
    </w:p>
    <w:p w:rsidR="000E48A3" w:rsidRPr="003D2D23" w:rsidRDefault="000E48A3" w:rsidP="007C53A8">
      <w:pPr>
        <w:numPr>
          <w:ilvl w:val="0"/>
          <w:numId w:val="8"/>
        </w:numPr>
        <w:ind w:left="0" w:firstLine="851"/>
        <w:rPr>
          <w:sz w:val="24"/>
          <w:szCs w:val="24"/>
        </w:rPr>
      </w:pPr>
      <w:r w:rsidRPr="003D2D23">
        <w:rPr>
          <w:sz w:val="24"/>
          <w:szCs w:val="24"/>
        </w:rPr>
        <w:t xml:space="preserve">Операционная система </w:t>
      </w:r>
      <w:proofErr w:type="spellStart"/>
      <w:r w:rsidRPr="003D2D23">
        <w:rPr>
          <w:sz w:val="24"/>
          <w:szCs w:val="24"/>
        </w:rPr>
        <w:t>Microsoft</w:t>
      </w:r>
      <w:proofErr w:type="spellEnd"/>
      <w:r w:rsidRPr="003D2D23">
        <w:rPr>
          <w:sz w:val="24"/>
          <w:szCs w:val="24"/>
        </w:rPr>
        <w:t xml:space="preserve"> </w:t>
      </w:r>
      <w:proofErr w:type="spellStart"/>
      <w:r w:rsidRPr="003D2D23">
        <w:rPr>
          <w:sz w:val="24"/>
          <w:szCs w:val="24"/>
        </w:rPr>
        <w:t>Windows</w:t>
      </w:r>
      <w:proofErr w:type="spellEnd"/>
      <w:r w:rsidRPr="003D2D23">
        <w:rPr>
          <w:sz w:val="24"/>
          <w:szCs w:val="24"/>
        </w:rPr>
        <w:t xml:space="preserve"> XP </w:t>
      </w:r>
      <w:proofErr w:type="spellStart"/>
      <w:r w:rsidRPr="003D2D23">
        <w:rPr>
          <w:sz w:val="24"/>
          <w:szCs w:val="24"/>
        </w:rPr>
        <w:t>Professional</w:t>
      </w:r>
      <w:proofErr w:type="spellEnd"/>
      <w:r w:rsidRPr="003D2D23">
        <w:rPr>
          <w:sz w:val="24"/>
          <w:szCs w:val="24"/>
        </w:rPr>
        <w:t xml:space="preserve"> </w:t>
      </w:r>
      <w:proofErr w:type="spellStart"/>
      <w:r w:rsidRPr="003D2D23">
        <w:rPr>
          <w:sz w:val="24"/>
          <w:szCs w:val="24"/>
        </w:rPr>
        <w:t>Russian</w:t>
      </w:r>
      <w:proofErr w:type="spellEnd"/>
      <w:r w:rsidRPr="003D2D23">
        <w:rPr>
          <w:sz w:val="24"/>
          <w:szCs w:val="24"/>
        </w:rPr>
        <w:t xml:space="preserve"> — OEM-лицензии (поставляются в составе готового компьютера);</w:t>
      </w:r>
    </w:p>
    <w:p w:rsidR="000E48A3" w:rsidRPr="003D2D23" w:rsidRDefault="000E48A3" w:rsidP="007C53A8">
      <w:pPr>
        <w:numPr>
          <w:ilvl w:val="0"/>
          <w:numId w:val="8"/>
        </w:numPr>
        <w:ind w:left="0" w:firstLine="851"/>
        <w:rPr>
          <w:sz w:val="24"/>
          <w:szCs w:val="24"/>
        </w:rPr>
      </w:pPr>
      <w:r w:rsidRPr="003D2D23">
        <w:rPr>
          <w:sz w:val="24"/>
          <w:szCs w:val="24"/>
        </w:rPr>
        <w:t xml:space="preserve">Операционная система </w:t>
      </w:r>
      <w:proofErr w:type="spellStart"/>
      <w:r w:rsidRPr="003D2D23">
        <w:rPr>
          <w:sz w:val="24"/>
          <w:szCs w:val="24"/>
        </w:rPr>
        <w:t>Microsoft</w:t>
      </w:r>
      <w:proofErr w:type="spellEnd"/>
      <w:r w:rsidRPr="003D2D23">
        <w:rPr>
          <w:sz w:val="24"/>
          <w:szCs w:val="24"/>
        </w:rPr>
        <w:t xml:space="preserve"> </w:t>
      </w:r>
      <w:proofErr w:type="spellStart"/>
      <w:r w:rsidRPr="003D2D23">
        <w:rPr>
          <w:sz w:val="24"/>
          <w:szCs w:val="24"/>
        </w:rPr>
        <w:t>Windows</w:t>
      </w:r>
      <w:proofErr w:type="spellEnd"/>
      <w:r w:rsidRPr="003D2D23">
        <w:rPr>
          <w:sz w:val="24"/>
          <w:szCs w:val="24"/>
        </w:rPr>
        <w:t xml:space="preserve"> 7 </w:t>
      </w:r>
      <w:proofErr w:type="spellStart"/>
      <w:r w:rsidRPr="003D2D23">
        <w:rPr>
          <w:sz w:val="24"/>
          <w:szCs w:val="24"/>
        </w:rPr>
        <w:t>Professional</w:t>
      </w:r>
      <w:proofErr w:type="spellEnd"/>
      <w:r w:rsidRPr="003D2D23">
        <w:rPr>
          <w:sz w:val="24"/>
          <w:szCs w:val="24"/>
        </w:rPr>
        <w:t xml:space="preserve"> — OEM-лицензии (поставляются в составе готового компьютера);</w:t>
      </w:r>
    </w:p>
    <w:p w:rsidR="000E48A3" w:rsidRPr="003D2D23" w:rsidRDefault="000E48A3" w:rsidP="007C53A8">
      <w:pPr>
        <w:numPr>
          <w:ilvl w:val="0"/>
          <w:numId w:val="8"/>
        </w:numPr>
        <w:ind w:left="0" w:firstLine="851"/>
        <w:rPr>
          <w:sz w:val="24"/>
          <w:szCs w:val="24"/>
          <w:lang w:val="en-US"/>
        </w:rPr>
      </w:pPr>
      <w:r w:rsidRPr="003D2D23">
        <w:rPr>
          <w:sz w:val="24"/>
          <w:szCs w:val="24"/>
        </w:rPr>
        <w:t>Программный</w:t>
      </w:r>
      <w:r w:rsidRPr="003D2D23">
        <w:rPr>
          <w:sz w:val="24"/>
          <w:szCs w:val="24"/>
          <w:lang w:val="en-US"/>
        </w:rPr>
        <w:t xml:space="preserve"> </w:t>
      </w:r>
      <w:r w:rsidRPr="003D2D23">
        <w:rPr>
          <w:sz w:val="24"/>
          <w:szCs w:val="24"/>
        </w:rPr>
        <w:t>пакет</w:t>
      </w:r>
      <w:r w:rsidRPr="003D2D23">
        <w:rPr>
          <w:sz w:val="24"/>
          <w:szCs w:val="24"/>
          <w:lang w:val="en-US"/>
        </w:rPr>
        <w:t xml:space="preserve"> Microsoft Office 2010 Professional — </w:t>
      </w:r>
      <w:r w:rsidRPr="003D2D23">
        <w:rPr>
          <w:sz w:val="24"/>
          <w:szCs w:val="24"/>
        </w:rPr>
        <w:t>лицензия</w:t>
      </w:r>
      <w:r w:rsidRPr="003D2D23">
        <w:rPr>
          <w:sz w:val="24"/>
          <w:szCs w:val="24"/>
          <w:lang w:val="en-US"/>
        </w:rPr>
        <w:t xml:space="preserve"> № 49261732 </w:t>
      </w:r>
      <w:r w:rsidRPr="003D2D23">
        <w:rPr>
          <w:sz w:val="24"/>
          <w:szCs w:val="24"/>
        </w:rPr>
        <w:t>от</w:t>
      </w:r>
      <w:r w:rsidRPr="003D2D23">
        <w:rPr>
          <w:sz w:val="24"/>
          <w:szCs w:val="24"/>
          <w:lang w:val="en-US"/>
        </w:rPr>
        <w:t xml:space="preserve"> 04.11.2011</w:t>
      </w:r>
    </w:p>
    <w:p w:rsidR="000E48A3" w:rsidRPr="003D2D23" w:rsidRDefault="000E48A3" w:rsidP="007C53A8">
      <w:pPr>
        <w:numPr>
          <w:ilvl w:val="0"/>
          <w:numId w:val="8"/>
        </w:numPr>
        <w:ind w:left="0" w:firstLine="851"/>
        <w:rPr>
          <w:sz w:val="24"/>
          <w:szCs w:val="24"/>
        </w:rPr>
      </w:pPr>
      <w:r w:rsidRPr="003D2D23">
        <w:rPr>
          <w:sz w:val="24"/>
          <w:szCs w:val="24"/>
        </w:rPr>
        <w:t xml:space="preserve">Комплексная система антивирусной защиты </w:t>
      </w:r>
      <w:proofErr w:type="spellStart"/>
      <w:r w:rsidRPr="003D2D23">
        <w:rPr>
          <w:sz w:val="24"/>
          <w:szCs w:val="24"/>
        </w:rPr>
        <w:t>DrWEB</w:t>
      </w:r>
      <w:proofErr w:type="spellEnd"/>
      <w:r w:rsidRPr="003D2D23">
        <w:rPr>
          <w:sz w:val="24"/>
          <w:szCs w:val="24"/>
        </w:rPr>
        <w:t xml:space="preserve"> </w:t>
      </w:r>
      <w:proofErr w:type="spellStart"/>
      <w:r w:rsidRPr="003D2D23">
        <w:rPr>
          <w:sz w:val="24"/>
          <w:szCs w:val="24"/>
        </w:rPr>
        <w:t>Entrprise</w:t>
      </w:r>
      <w:proofErr w:type="spellEnd"/>
      <w:r w:rsidRPr="003D2D23">
        <w:rPr>
          <w:sz w:val="24"/>
          <w:szCs w:val="24"/>
        </w:rPr>
        <w:t xml:space="preserve"> </w:t>
      </w:r>
      <w:proofErr w:type="spellStart"/>
      <w:r w:rsidRPr="003D2D23">
        <w:rPr>
          <w:sz w:val="24"/>
          <w:szCs w:val="24"/>
        </w:rPr>
        <w:t>Suite</w:t>
      </w:r>
      <w:proofErr w:type="spellEnd"/>
      <w:r w:rsidRPr="003D2D23">
        <w:rPr>
          <w:sz w:val="24"/>
          <w:szCs w:val="24"/>
        </w:rPr>
        <w:t xml:space="preserve"> — лицензия № 126408928, действует до 13.03.2018</w:t>
      </w:r>
    </w:p>
    <w:p w:rsidR="000E48A3" w:rsidRPr="003D2D23" w:rsidRDefault="000E48A3" w:rsidP="007C53A8">
      <w:pPr>
        <w:numPr>
          <w:ilvl w:val="0"/>
          <w:numId w:val="8"/>
        </w:numPr>
        <w:ind w:left="0" w:firstLine="851"/>
        <w:rPr>
          <w:sz w:val="24"/>
          <w:szCs w:val="24"/>
        </w:rPr>
      </w:pPr>
      <w:r w:rsidRPr="003D2D23">
        <w:rPr>
          <w:sz w:val="24"/>
          <w:szCs w:val="24"/>
        </w:rPr>
        <w:t>Программный комплекс «УМК-психология» —  лицензионный договор № 28-03 от 28.01.2013</w:t>
      </w:r>
    </w:p>
    <w:p w:rsidR="000E48A3" w:rsidRPr="003D2D23" w:rsidRDefault="000E48A3" w:rsidP="007C53A8">
      <w:pPr>
        <w:numPr>
          <w:ilvl w:val="0"/>
          <w:numId w:val="8"/>
        </w:numPr>
        <w:ind w:left="0" w:firstLine="851"/>
        <w:rPr>
          <w:sz w:val="24"/>
          <w:szCs w:val="24"/>
        </w:rPr>
      </w:pPr>
      <w:r w:rsidRPr="003D2D23">
        <w:rPr>
          <w:sz w:val="24"/>
          <w:szCs w:val="24"/>
        </w:rPr>
        <w:t xml:space="preserve">Программный комплекс </w:t>
      </w:r>
      <w:proofErr w:type="spellStart"/>
      <w:r w:rsidRPr="003D2D23">
        <w:rPr>
          <w:sz w:val="24"/>
          <w:szCs w:val="24"/>
        </w:rPr>
        <w:t>SciLab</w:t>
      </w:r>
      <w:proofErr w:type="spellEnd"/>
      <w:r w:rsidRPr="003D2D23">
        <w:rPr>
          <w:sz w:val="24"/>
          <w:szCs w:val="24"/>
        </w:rPr>
        <w:t xml:space="preserve"> — свободная лицензия </w:t>
      </w:r>
      <w:proofErr w:type="spellStart"/>
      <w:r w:rsidRPr="003D2D23">
        <w:rPr>
          <w:sz w:val="24"/>
          <w:szCs w:val="24"/>
        </w:rPr>
        <w:t>CeCILL</w:t>
      </w:r>
      <w:proofErr w:type="spellEnd"/>
    </w:p>
    <w:p w:rsidR="002C07B7" w:rsidRPr="003D2D23" w:rsidRDefault="008B5EB3" w:rsidP="0010784B">
      <w:pPr>
        <w:pStyle w:val="af0"/>
        <w:keepNext/>
        <w:ind w:left="0" w:firstLine="567"/>
        <w:jc w:val="both"/>
        <w:rPr>
          <w:sz w:val="24"/>
          <w:szCs w:val="24"/>
        </w:rPr>
      </w:pPr>
      <w:r w:rsidRPr="003D2D23">
        <w:rPr>
          <w:b/>
          <w:sz w:val="24"/>
          <w:szCs w:val="24"/>
        </w:rPr>
        <w:t>1</w:t>
      </w:r>
      <w:r w:rsidR="002A7231" w:rsidRPr="003D2D23">
        <w:rPr>
          <w:b/>
          <w:sz w:val="24"/>
          <w:szCs w:val="24"/>
        </w:rPr>
        <w:t>0</w:t>
      </w:r>
      <w:r w:rsidRPr="003D2D23">
        <w:rPr>
          <w:b/>
          <w:sz w:val="24"/>
          <w:szCs w:val="24"/>
        </w:rPr>
        <w:t>.2. Э</w:t>
      </w:r>
      <w:r w:rsidR="002C07B7" w:rsidRPr="003D2D23">
        <w:rPr>
          <w:b/>
          <w:sz w:val="24"/>
          <w:szCs w:val="24"/>
        </w:rPr>
        <w:t>лектронно-библиотечная система:</w:t>
      </w:r>
      <w:r w:rsidR="002C07B7" w:rsidRPr="003D2D23">
        <w:rPr>
          <w:sz w:val="24"/>
          <w:szCs w:val="24"/>
        </w:rPr>
        <w:t xml:space="preserve"> </w:t>
      </w:r>
    </w:p>
    <w:p w:rsidR="002C07B7" w:rsidRPr="003D2D23" w:rsidRDefault="002C07B7" w:rsidP="0010784B">
      <w:pPr>
        <w:pStyle w:val="af0"/>
        <w:keepNext/>
        <w:suppressAutoHyphens w:val="0"/>
        <w:autoSpaceDE/>
        <w:ind w:left="284" w:firstLine="0"/>
        <w:jc w:val="both"/>
        <w:rPr>
          <w:b/>
          <w:sz w:val="24"/>
          <w:szCs w:val="24"/>
        </w:rPr>
      </w:pPr>
      <w:r w:rsidRPr="003D2D23">
        <w:rPr>
          <w:sz w:val="24"/>
          <w:szCs w:val="24"/>
        </w:rPr>
        <w:t>Электронная библиотечная система (ЭБС)</w:t>
      </w:r>
      <w:r w:rsidR="00E63D95" w:rsidRPr="003D2D23">
        <w:rPr>
          <w:sz w:val="24"/>
          <w:szCs w:val="24"/>
        </w:rPr>
        <w:t>:</w:t>
      </w:r>
      <w:r w:rsidRPr="003D2D23">
        <w:rPr>
          <w:sz w:val="24"/>
          <w:szCs w:val="24"/>
        </w:rPr>
        <w:t xml:space="preserve"> http://www.iprbookshop.ru/</w:t>
      </w:r>
    </w:p>
    <w:p w:rsidR="002C07B7" w:rsidRPr="003D2D23" w:rsidRDefault="002A7231" w:rsidP="0010784B">
      <w:pPr>
        <w:pStyle w:val="af0"/>
        <w:keepNext/>
        <w:ind w:left="0" w:firstLine="567"/>
        <w:jc w:val="both"/>
        <w:rPr>
          <w:b/>
          <w:sz w:val="24"/>
          <w:szCs w:val="24"/>
        </w:rPr>
      </w:pPr>
      <w:r w:rsidRPr="003D2D23">
        <w:rPr>
          <w:b/>
          <w:sz w:val="24"/>
          <w:szCs w:val="24"/>
        </w:rPr>
        <w:t>10</w:t>
      </w:r>
      <w:r w:rsidR="008B5EB3" w:rsidRPr="003D2D23">
        <w:rPr>
          <w:b/>
          <w:sz w:val="24"/>
          <w:szCs w:val="24"/>
        </w:rPr>
        <w:t xml:space="preserve">.3. </w:t>
      </w:r>
      <w:proofErr w:type="gramStart"/>
      <w:r w:rsidR="008B5EB3" w:rsidRPr="003D2D23">
        <w:rPr>
          <w:b/>
          <w:sz w:val="24"/>
          <w:szCs w:val="24"/>
        </w:rPr>
        <w:t>С</w:t>
      </w:r>
      <w:r w:rsidR="002C07B7" w:rsidRPr="003D2D23">
        <w:rPr>
          <w:b/>
          <w:sz w:val="24"/>
          <w:szCs w:val="24"/>
        </w:rPr>
        <w:t>овременные</w:t>
      </w:r>
      <w:proofErr w:type="gramEnd"/>
      <w:r w:rsidR="002C07B7" w:rsidRPr="003D2D23">
        <w:rPr>
          <w:b/>
          <w:sz w:val="24"/>
          <w:szCs w:val="24"/>
        </w:rPr>
        <w:t xml:space="preserve"> профессиональные баз данных:</w:t>
      </w:r>
    </w:p>
    <w:p w:rsidR="002C07B7" w:rsidRPr="003D2D23" w:rsidRDefault="002C07B7"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 xml:space="preserve">Официальный интернет-портал базы данных правовой информации </w:t>
      </w:r>
      <w:hyperlink r:id="rId10" w:history="1">
        <w:r w:rsidRPr="003D2D23">
          <w:rPr>
            <w:kern w:val="1"/>
            <w:sz w:val="24"/>
            <w:szCs w:val="24"/>
            <w:lang w:eastAsia="ru-RU"/>
          </w:rPr>
          <w:t>http://pravo.gov.ru.</w:t>
        </w:r>
      </w:hyperlink>
    </w:p>
    <w:p w:rsidR="008B5EB3" w:rsidRPr="003D2D23" w:rsidRDefault="002C07B7"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 xml:space="preserve">Портал Единое окно доступа к образовательным ресурсам </w:t>
      </w:r>
      <w:hyperlink r:id="rId11" w:history="1">
        <w:r w:rsidRPr="003D2D23">
          <w:rPr>
            <w:kern w:val="1"/>
            <w:sz w:val="24"/>
            <w:szCs w:val="24"/>
            <w:lang w:eastAsia="ru-RU"/>
          </w:rPr>
          <w:t>http://window.edu.ru/</w:t>
        </w:r>
      </w:hyperlink>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Электронная библиотечная система «</w:t>
      </w:r>
      <w:proofErr w:type="spellStart"/>
      <w:r w:rsidRPr="003D2D23">
        <w:rPr>
          <w:kern w:val="1"/>
          <w:sz w:val="24"/>
          <w:szCs w:val="24"/>
          <w:lang w:eastAsia="ru-RU"/>
        </w:rPr>
        <w:t>IPRbooks</w:t>
      </w:r>
      <w:proofErr w:type="spellEnd"/>
      <w:r w:rsidRPr="003D2D23">
        <w:rPr>
          <w:kern w:val="1"/>
          <w:sz w:val="24"/>
          <w:szCs w:val="24"/>
          <w:lang w:eastAsia="ru-RU"/>
        </w:rPr>
        <w:t>» [Электронный ресурс]. – Электрон</w:t>
      </w:r>
      <w:proofErr w:type="gramStart"/>
      <w:r w:rsidRPr="003D2D23">
        <w:rPr>
          <w:kern w:val="1"/>
          <w:sz w:val="24"/>
          <w:szCs w:val="24"/>
          <w:lang w:eastAsia="ru-RU"/>
        </w:rPr>
        <w:t>.</w:t>
      </w:r>
      <w:proofErr w:type="gramEnd"/>
      <w:r w:rsidRPr="003D2D23">
        <w:rPr>
          <w:kern w:val="1"/>
          <w:sz w:val="24"/>
          <w:szCs w:val="24"/>
          <w:lang w:eastAsia="ru-RU"/>
        </w:rPr>
        <w:t xml:space="preserve"> </w:t>
      </w:r>
      <w:proofErr w:type="gramStart"/>
      <w:r w:rsidRPr="003D2D23">
        <w:rPr>
          <w:kern w:val="1"/>
          <w:sz w:val="24"/>
          <w:szCs w:val="24"/>
          <w:lang w:eastAsia="ru-RU"/>
        </w:rPr>
        <w:t>д</w:t>
      </w:r>
      <w:proofErr w:type="gramEnd"/>
      <w:r w:rsidRPr="003D2D23">
        <w:rPr>
          <w:kern w:val="1"/>
          <w:sz w:val="24"/>
          <w:szCs w:val="24"/>
          <w:lang w:eastAsia="ru-RU"/>
        </w:rPr>
        <w:t>ан. – Режим доступа</w:t>
      </w:r>
      <w:proofErr w:type="gramStart"/>
      <w:r w:rsidRPr="003D2D23">
        <w:rPr>
          <w:kern w:val="1"/>
          <w:sz w:val="24"/>
          <w:szCs w:val="24"/>
          <w:lang w:eastAsia="ru-RU"/>
        </w:rPr>
        <w:t xml:space="preserve"> :</w:t>
      </w:r>
      <w:proofErr w:type="gramEnd"/>
      <w:r w:rsidRPr="003D2D23">
        <w:rPr>
          <w:kern w:val="1"/>
          <w:sz w:val="24"/>
          <w:szCs w:val="24"/>
          <w:lang w:eastAsia="ru-RU"/>
        </w:rPr>
        <w:t> </w:t>
      </w:r>
      <w:hyperlink r:id="rId12" w:tgtFrame="_blank" w:history="1">
        <w:r w:rsidRPr="003D2D23">
          <w:rPr>
            <w:kern w:val="1"/>
            <w:sz w:val="24"/>
            <w:szCs w:val="24"/>
            <w:lang w:eastAsia="ru-RU"/>
          </w:rPr>
          <w:t>http://www.iprbookshop.ru/</w:t>
        </w:r>
      </w:hyperlink>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Научная электронная библиотека http://www.elibrary.ru/</w:t>
      </w:r>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Национальная электронная библиотека http://www.nns.ru/</w:t>
      </w:r>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 xml:space="preserve">Электронные ресурсы Российской государственной библиотеки http://www.rsl.ru/ru/root3489/all </w:t>
      </w:r>
    </w:p>
    <w:p w:rsidR="008B5EB3" w:rsidRPr="003D2D23" w:rsidRDefault="008B5EB3" w:rsidP="007C53A8">
      <w:pPr>
        <w:numPr>
          <w:ilvl w:val="2"/>
          <w:numId w:val="7"/>
        </w:numPr>
        <w:tabs>
          <w:tab w:val="left" w:pos="0"/>
        </w:tabs>
        <w:autoSpaceDN w:val="0"/>
        <w:adjustRightInd w:val="0"/>
        <w:ind w:left="0" w:firstLine="851"/>
        <w:jc w:val="both"/>
        <w:rPr>
          <w:kern w:val="1"/>
          <w:sz w:val="24"/>
          <w:szCs w:val="24"/>
          <w:lang w:eastAsia="ru-RU"/>
        </w:rPr>
      </w:pPr>
      <w:r w:rsidRPr="003D2D23">
        <w:rPr>
          <w:kern w:val="1"/>
          <w:sz w:val="24"/>
          <w:szCs w:val="24"/>
          <w:lang w:eastAsia="ru-RU"/>
        </w:rPr>
        <w:t xml:space="preserve">Электронный ресурс журналов: </w:t>
      </w:r>
    </w:p>
    <w:p w:rsidR="008B5EB3" w:rsidRPr="003D2D23" w:rsidRDefault="008B5EB3" w:rsidP="0010784B">
      <w:pPr>
        <w:tabs>
          <w:tab w:val="left" w:pos="0"/>
        </w:tabs>
        <w:autoSpaceDN w:val="0"/>
        <w:adjustRightInd w:val="0"/>
        <w:ind w:firstLine="851"/>
        <w:jc w:val="both"/>
        <w:rPr>
          <w:kern w:val="1"/>
          <w:sz w:val="24"/>
          <w:szCs w:val="24"/>
          <w:lang w:eastAsia="ru-RU"/>
        </w:rPr>
      </w:pPr>
      <w:r w:rsidRPr="003D2D23">
        <w:rPr>
          <w:kern w:val="1"/>
          <w:sz w:val="24"/>
          <w:szCs w:val="24"/>
          <w:lang w:eastAsia="ru-RU"/>
        </w:rPr>
        <w:t>«Вопросы психологии»: </w:t>
      </w:r>
      <w:hyperlink r:id="rId13" w:tgtFrame="_blank" w:history="1">
        <w:r w:rsidRPr="003D2D23">
          <w:rPr>
            <w:kern w:val="1"/>
            <w:sz w:val="24"/>
            <w:szCs w:val="24"/>
            <w:lang w:eastAsia="ru-RU"/>
          </w:rPr>
          <w:t>http://www.voppsy.ru/frame25.htm</w:t>
        </w:r>
      </w:hyperlink>
      <w:r w:rsidRPr="003D2D23">
        <w:rPr>
          <w:kern w:val="1"/>
          <w:sz w:val="24"/>
          <w:szCs w:val="24"/>
          <w:lang w:eastAsia="ru-RU"/>
        </w:rPr>
        <w:t>,</w:t>
      </w:r>
    </w:p>
    <w:p w:rsidR="008B5EB3" w:rsidRPr="003D2D23" w:rsidRDefault="008B5EB3" w:rsidP="0010784B">
      <w:pPr>
        <w:tabs>
          <w:tab w:val="left" w:pos="0"/>
        </w:tabs>
        <w:autoSpaceDN w:val="0"/>
        <w:adjustRightInd w:val="0"/>
        <w:ind w:firstLine="851"/>
        <w:jc w:val="both"/>
        <w:rPr>
          <w:kern w:val="1"/>
          <w:sz w:val="24"/>
          <w:szCs w:val="24"/>
          <w:lang w:eastAsia="ru-RU"/>
        </w:rPr>
      </w:pPr>
      <w:r w:rsidRPr="003D2D23">
        <w:rPr>
          <w:kern w:val="1"/>
          <w:sz w:val="24"/>
          <w:szCs w:val="24"/>
          <w:lang w:eastAsia="ru-RU"/>
        </w:rPr>
        <w:t>«Психологические исследования»: </w:t>
      </w:r>
      <w:hyperlink r:id="rId14" w:tgtFrame="_blank" w:history="1">
        <w:r w:rsidRPr="003D2D23">
          <w:rPr>
            <w:kern w:val="1"/>
            <w:sz w:val="24"/>
            <w:szCs w:val="24"/>
            <w:lang w:eastAsia="ru-RU"/>
          </w:rPr>
          <w:t>http://www.psystudy.com</w:t>
        </w:r>
      </w:hyperlink>
      <w:r w:rsidRPr="003D2D23">
        <w:rPr>
          <w:kern w:val="1"/>
          <w:sz w:val="24"/>
          <w:szCs w:val="24"/>
          <w:lang w:eastAsia="ru-RU"/>
        </w:rPr>
        <w:t>,</w:t>
      </w:r>
    </w:p>
    <w:p w:rsidR="008B5EB3" w:rsidRPr="003D2D23" w:rsidRDefault="008B5EB3" w:rsidP="0010784B">
      <w:pPr>
        <w:tabs>
          <w:tab w:val="left" w:pos="0"/>
        </w:tabs>
        <w:autoSpaceDN w:val="0"/>
        <w:adjustRightInd w:val="0"/>
        <w:ind w:firstLine="851"/>
        <w:jc w:val="both"/>
        <w:rPr>
          <w:sz w:val="24"/>
          <w:szCs w:val="24"/>
        </w:rPr>
      </w:pPr>
      <w:r w:rsidRPr="003D2D23">
        <w:rPr>
          <w:kern w:val="1"/>
          <w:sz w:val="24"/>
          <w:szCs w:val="24"/>
          <w:lang w:eastAsia="ru-RU"/>
        </w:rPr>
        <w:t>«Новое в психолого</w:t>
      </w:r>
      <w:r w:rsidRPr="003D2D23">
        <w:rPr>
          <w:sz w:val="24"/>
          <w:szCs w:val="24"/>
        </w:rPr>
        <w:t>-педагогических исследованиях»: </w:t>
      </w:r>
      <w:hyperlink r:id="rId15" w:tgtFrame="_blank" w:history="1">
        <w:r w:rsidRPr="003D2D23">
          <w:rPr>
            <w:rStyle w:val="aa"/>
            <w:color w:val="auto"/>
            <w:sz w:val="24"/>
            <w:szCs w:val="24"/>
          </w:rPr>
          <w:t>http://www.mpsu.ru/mag_novoe</w:t>
        </w:r>
      </w:hyperlink>
      <w:r w:rsidRPr="003D2D23">
        <w:rPr>
          <w:sz w:val="24"/>
          <w:szCs w:val="24"/>
        </w:rPr>
        <w:t>,</w:t>
      </w:r>
    </w:p>
    <w:p w:rsidR="008B5EB3" w:rsidRPr="003D2D23" w:rsidRDefault="008B5EB3" w:rsidP="0010784B">
      <w:pPr>
        <w:tabs>
          <w:tab w:val="left" w:pos="0"/>
        </w:tabs>
        <w:autoSpaceDN w:val="0"/>
        <w:adjustRightInd w:val="0"/>
        <w:ind w:firstLine="851"/>
        <w:jc w:val="both"/>
        <w:rPr>
          <w:sz w:val="24"/>
          <w:szCs w:val="24"/>
        </w:rPr>
      </w:pPr>
      <w:r w:rsidRPr="003D2D23">
        <w:rPr>
          <w:sz w:val="24"/>
          <w:szCs w:val="24"/>
        </w:rPr>
        <w:t>«Актуальные проблемы психологического знания»:  </w:t>
      </w:r>
      <w:hyperlink r:id="rId16" w:tgtFrame="_blank" w:history="1">
        <w:r w:rsidRPr="003D2D23">
          <w:rPr>
            <w:rStyle w:val="aa"/>
            <w:color w:val="auto"/>
            <w:sz w:val="24"/>
            <w:szCs w:val="24"/>
          </w:rPr>
          <w:t>http://www.mpsu.ru/mag_problemy</w:t>
        </w:r>
      </w:hyperlink>
    </w:p>
    <w:p w:rsidR="002C07B7" w:rsidRPr="003D2D23" w:rsidRDefault="002A7231" w:rsidP="0010784B">
      <w:pPr>
        <w:pStyle w:val="af0"/>
        <w:keepNext/>
        <w:ind w:left="0" w:firstLine="567"/>
        <w:jc w:val="both"/>
        <w:rPr>
          <w:b/>
          <w:sz w:val="24"/>
          <w:szCs w:val="24"/>
        </w:rPr>
      </w:pPr>
      <w:r w:rsidRPr="003D2D23">
        <w:rPr>
          <w:b/>
          <w:sz w:val="24"/>
          <w:szCs w:val="24"/>
        </w:rPr>
        <w:t>10</w:t>
      </w:r>
      <w:r w:rsidR="008B5EB3" w:rsidRPr="003D2D23">
        <w:rPr>
          <w:b/>
          <w:sz w:val="24"/>
          <w:szCs w:val="24"/>
        </w:rPr>
        <w:t>.4. И</w:t>
      </w:r>
      <w:r w:rsidR="002C07B7" w:rsidRPr="003D2D23">
        <w:rPr>
          <w:b/>
          <w:sz w:val="24"/>
          <w:szCs w:val="24"/>
        </w:rPr>
        <w:t>нформационные справочные системы:</w:t>
      </w:r>
    </w:p>
    <w:p w:rsidR="002C07B7" w:rsidRPr="003D2D23" w:rsidRDefault="002C07B7" w:rsidP="007C53A8">
      <w:pPr>
        <w:pStyle w:val="af0"/>
        <w:keepNext/>
        <w:numPr>
          <w:ilvl w:val="0"/>
          <w:numId w:val="6"/>
        </w:numPr>
        <w:suppressAutoHyphens w:val="0"/>
        <w:autoSpaceDE/>
        <w:ind w:left="0" w:firstLine="567"/>
        <w:jc w:val="both"/>
        <w:rPr>
          <w:sz w:val="24"/>
          <w:szCs w:val="24"/>
        </w:rPr>
      </w:pPr>
      <w:r w:rsidRPr="003D2D23">
        <w:rPr>
          <w:sz w:val="24"/>
          <w:szCs w:val="24"/>
        </w:rPr>
        <w:t xml:space="preserve">Портал Федеральных государственных образовательных стандартов высшего образования </w:t>
      </w:r>
      <w:hyperlink r:id="rId17" w:history="1">
        <w:r w:rsidRPr="003D2D23">
          <w:rPr>
            <w:rStyle w:val="aa"/>
            <w:color w:val="auto"/>
            <w:sz w:val="24"/>
            <w:szCs w:val="24"/>
          </w:rPr>
          <w:t>http://fgosvo.ru.</w:t>
        </w:r>
      </w:hyperlink>
    </w:p>
    <w:p w:rsidR="002C07B7" w:rsidRPr="003D2D23" w:rsidRDefault="002C07B7" w:rsidP="007C53A8">
      <w:pPr>
        <w:pStyle w:val="af0"/>
        <w:keepNext/>
        <w:numPr>
          <w:ilvl w:val="0"/>
          <w:numId w:val="6"/>
        </w:numPr>
        <w:suppressAutoHyphens w:val="0"/>
        <w:autoSpaceDE/>
        <w:ind w:left="0" w:firstLine="567"/>
        <w:jc w:val="both"/>
        <w:rPr>
          <w:sz w:val="24"/>
          <w:szCs w:val="24"/>
        </w:rPr>
      </w:pPr>
      <w:r w:rsidRPr="003D2D23">
        <w:rPr>
          <w:sz w:val="24"/>
          <w:szCs w:val="24"/>
        </w:rPr>
        <w:t>Компьютерная справочная правовая система «Консультант Плюс» (</w:t>
      </w:r>
      <w:hyperlink r:id="rId18" w:history="1">
        <w:r w:rsidRPr="003D2D23">
          <w:rPr>
            <w:rStyle w:val="aa"/>
            <w:color w:val="auto"/>
            <w:sz w:val="24"/>
            <w:szCs w:val="24"/>
          </w:rPr>
          <w:t>http://www.consultant.ru/</w:t>
        </w:r>
      </w:hyperlink>
      <w:r w:rsidRPr="003D2D23">
        <w:rPr>
          <w:sz w:val="24"/>
          <w:szCs w:val="24"/>
        </w:rPr>
        <w:t>) .</w:t>
      </w:r>
    </w:p>
    <w:p w:rsidR="002C07B7" w:rsidRPr="003D2D23" w:rsidRDefault="002C07B7" w:rsidP="0010784B">
      <w:pPr>
        <w:keepLines/>
        <w:widowControl/>
        <w:tabs>
          <w:tab w:val="left" w:pos="0"/>
        </w:tabs>
        <w:rPr>
          <w:sz w:val="24"/>
          <w:szCs w:val="24"/>
        </w:rPr>
      </w:pPr>
    </w:p>
    <w:p w:rsidR="000E4E3A" w:rsidRPr="003D2D23" w:rsidRDefault="002A7231" w:rsidP="0010784B">
      <w:pPr>
        <w:pStyle w:val="af0"/>
        <w:tabs>
          <w:tab w:val="left" w:pos="1134"/>
        </w:tabs>
        <w:ind w:left="0" w:firstLine="709"/>
        <w:jc w:val="both"/>
        <w:rPr>
          <w:sz w:val="24"/>
          <w:szCs w:val="24"/>
        </w:rPr>
      </w:pPr>
      <w:r w:rsidRPr="003D2D23">
        <w:rPr>
          <w:b/>
          <w:iCs/>
          <w:sz w:val="24"/>
          <w:szCs w:val="24"/>
        </w:rPr>
        <w:t>11</w:t>
      </w:r>
      <w:r w:rsidR="000E4E3A" w:rsidRPr="003D2D23">
        <w:rPr>
          <w:b/>
          <w:iCs/>
          <w:sz w:val="24"/>
          <w:szCs w:val="24"/>
        </w:rPr>
        <w:t>. Особенности реализации дисциплины для инвалидов и лиц с ограниченными возможностями здоровья</w:t>
      </w:r>
    </w:p>
    <w:p w:rsidR="002D204C" w:rsidRPr="003D2D23" w:rsidRDefault="002D204C" w:rsidP="0010784B">
      <w:pPr>
        <w:pStyle w:val="msonormalmailrucssattributepostfix"/>
        <w:shd w:val="clear" w:color="auto" w:fill="FFFFFF"/>
        <w:spacing w:before="0" w:beforeAutospacing="0" w:after="0" w:afterAutospacing="0"/>
        <w:ind w:firstLine="709"/>
        <w:jc w:val="both"/>
      </w:pPr>
      <w:r w:rsidRPr="003D2D23">
        <w:t xml:space="preserve">Для обеспечения образования инвалидов и обучающихся с ограниченными возможностями здоровья </w:t>
      </w:r>
      <w:r w:rsidR="00E63D95" w:rsidRPr="003D2D23">
        <w:t xml:space="preserve">по личному заявлению обучающегося </w:t>
      </w:r>
      <w:r w:rsidRPr="003D2D23">
        <w:t xml:space="preserve">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w:t>
      </w:r>
      <w:r w:rsidRPr="003D2D23">
        <w:lastRenderedPageBreak/>
        <w:t xml:space="preserve">письменные работы и, наоборот, только устные </w:t>
      </w:r>
      <w:proofErr w:type="gramStart"/>
      <w:r w:rsidRPr="003D2D23">
        <w:t>ответы</w:t>
      </w:r>
      <w:proofErr w:type="gramEnd"/>
      <w:r w:rsidRPr="003D2D23">
        <w:t xml:space="preserve">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D204C" w:rsidRPr="003D2D23" w:rsidRDefault="002D204C" w:rsidP="0010784B">
      <w:pPr>
        <w:pStyle w:val="msonormalmailrucssattributepostfix"/>
        <w:shd w:val="clear" w:color="auto" w:fill="FFFFFF"/>
        <w:spacing w:before="0" w:beforeAutospacing="0" w:after="0" w:afterAutospacing="0"/>
        <w:ind w:firstLine="720"/>
        <w:jc w:val="both"/>
      </w:pPr>
      <w:r w:rsidRPr="003D2D23">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sidRPr="003D2D23">
        <w:t>ом зале</w:t>
      </w:r>
      <w:r w:rsidRPr="003D2D23">
        <w:t xml:space="preserve">, оборудованные программами </w:t>
      </w:r>
      <w:proofErr w:type="spellStart"/>
      <w:r w:rsidRPr="003D2D23">
        <w:t>невизуального</w:t>
      </w:r>
      <w:proofErr w:type="spellEnd"/>
      <w:r w:rsidRPr="003D2D23">
        <w:t xml:space="preserve"> доступа к информации, экранными увеличителями и техническими средствами усиления остаточного зрения:</w:t>
      </w:r>
      <w:r w:rsidR="000E48A3" w:rsidRPr="003D2D23">
        <w:t xml:space="preserve"> </w:t>
      </w:r>
      <w:proofErr w:type="spellStart"/>
      <w:r w:rsidRPr="003D2D23">
        <w:t>Microsoft</w:t>
      </w:r>
      <w:proofErr w:type="spellEnd"/>
      <w:r w:rsidR="000E48A3" w:rsidRPr="003D2D23">
        <w:t xml:space="preserve"> </w:t>
      </w:r>
      <w:proofErr w:type="spellStart"/>
      <w:r w:rsidRPr="003D2D23">
        <w:t>Windows</w:t>
      </w:r>
      <w:proofErr w:type="spellEnd"/>
      <w:r w:rsidRPr="003D2D23">
        <w:t xml:space="preserve"> 7, Центр специальных возможностей, Экранная лупа; </w:t>
      </w:r>
      <w:proofErr w:type="spellStart"/>
      <w:r w:rsidRPr="003D2D23">
        <w:t>MicrosoftWindows</w:t>
      </w:r>
      <w:proofErr w:type="spellEnd"/>
      <w:r w:rsidRPr="003D2D23">
        <w:t xml:space="preserve"> 7, Центр специальных возможностей, Экранный диктор; </w:t>
      </w:r>
      <w:proofErr w:type="spellStart"/>
      <w:r w:rsidRPr="003D2D23">
        <w:t>MicrosoftWindows</w:t>
      </w:r>
      <w:proofErr w:type="spellEnd"/>
      <w:r w:rsidRPr="003D2D23">
        <w:t xml:space="preserve"> 7, Центр специальных возможностей, Экранная клавиатура; экранная лупа </w:t>
      </w:r>
      <w:proofErr w:type="spellStart"/>
      <w:r w:rsidRPr="003D2D23">
        <w:t>OneLoupe</w:t>
      </w:r>
      <w:proofErr w:type="spellEnd"/>
      <w:r w:rsidRPr="003D2D23">
        <w:t>; речевой синтезатор «Голос».</w:t>
      </w:r>
    </w:p>
    <w:p w:rsidR="000E4E3A" w:rsidRPr="003D2D23" w:rsidRDefault="000E4E3A" w:rsidP="0010784B">
      <w:pPr>
        <w:pStyle w:val="1"/>
        <w:keepNext w:val="0"/>
        <w:spacing w:before="0" w:after="0"/>
        <w:ind w:firstLine="709"/>
        <w:rPr>
          <w:rFonts w:ascii="Times New Roman" w:hAnsi="Times New Roman" w:cs="Times New Roman"/>
          <w:b w:val="0"/>
          <w:sz w:val="24"/>
          <w:szCs w:val="24"/>
        </w:rPr>
      </w:pPr>
    </w:p>
    <w:p w:rsidR="000E4E3A" w:rsidRPr="003D2D23" w:rsidRDefault="000E4E3A" w:rsidP="0010784B">
      <w:pPr>
        <w:ind w:firstLine="709"/>
        <w:jc w:val="both"/>
        <w:rPr>
          <w:sz w:val="24"/>
          <w:szCs w:val="24"/>
        </w:rPr>
      </w:pPr>
    </w:p>
    <w:p w:rsidR="000E4E3A" w:rsidRPr="003D2D23" w:rsidRDefault="000E4E3A" w:rsidP="0010784B">
      <w:pPr>
        <w:pStyle w:val="af0"/>
        <w:ind w:left="0" w:firstLine="709"/>
        <w:rPr>
          <w:b/>
          <w:sz w:val="24"/>
          <w:szCs w:val="24"/>
        </w:rPr>
      </w:pPr>
    </w:p>
    <w:p w:rsidR="00BA1CCD" w:rsidRPr="00BA1CCD" w:rsidRDefault="002D204C" w:rsidP="00BA1CCD">
      <w:pPr>
        <w:ind w:firstLine="709"/>
        <w:rPr>
          <w:sz w:val="24"/>
          <w:szCs w:val="24"/>
        </w:rPr>
      </w:pPr>
      <w:r w:rsidRPr="003D2D23">
        <w:rPr>
          <w:b/>
          <w:bCs/>
          <w:sz w:val="24"/>
          <w:szCs w:val="24"/>
        </w:rPr>
        <w:br w:type="page"/>
      </w:r>
      <w:r w:rsidR="00BA1CCD" w:rsidRPr="00BA1CCD">
        <w:rPr>
          <w:b/>
          <w:bCs/>
          <w:sz w:val="24"/>
          <w:szCs w:val="24"/>
        </w:rPr>
        <w:lastRenderedPageBreak/>
        <w:t>12.Лист регистрации изменений</w:t>
      </w:r>
    </w:p>
    <w:p w:rsidR="00BA1CCD" w:rsidRPr="00BA1CCD" w:rsidRDefault="00BA1CCD" w:rsidP="00BA1CCD">
      <w:pPr>
        <w:tabs>
          <w:tab w:val="left" w:pos="567"/>
          <w:tab w:val="left" w:pos="851"/>
        </w:tabs>
        <w:ind w:firstLine="709"/>
        <w:rPr>
          <w:sz w:val="24"/>
          <w:szCs w:val="24"/>
        </w:rPr>
      </w:pPr>
    </w:p>
    <w:p w:rsidR="00BA1CCD" w:rsidRPr="00BA1CCD" w:rsidRDefault="00BA1CCD" w:rsidP="00BA1CCD">
      <w:pPr>
        <w:tabs>
          <w:tab w:val="left" w:pos="567"/>
          <w:tab w:val="left" w:pos="851"/>
        </w:tabs>
        <w:ind w:firstLine="709"/>
        <w:rPr>
          <w:sz w:val="24"/>
          <w:szCs w:val="24"/>
        </w:rPr>
      </w:pPr>
      <w:r w:rsidRPr="00BA1CCD">
        <w:rPr>
          <w:sz w:val="24"/>
          <w:szCs w:val="24"/>
        </w:rPr>
        <w:t>Рабочая программа учебной дисциплины обсуждена и утверждена на заседании Ученого совета от «</w:t>
      </w:r>
      <w:r w:rsidR="00B408C7">
        <w:rPr>
          <w:sz w:val="24"/>
          <w:szCs w:val="24"/>
        </w:rPr>
        <w:t xml:space="preserve"> 22 » марта 2021 г. протокол № 5</w:t>
      </w:r>
    </w:p>
    <w:p w:rsidR="00BA1CCD" w:rsidRPr="00BA1CCD" w:rsidRDefault="00BA1CCD" w:rsidP="00BA1CCD">
      <w:pPr>
        <w:tabs>
          <w:tab w:val="left" w:pos="567"/>
          <w:tab w:val="left" w:pos="851"/>
        </w:tabs>
        <w:ind w:firstLine="709"/>
        <w:rPr>
          <w:sz w:val="24"/>
          <w:szCs w:val="24"/>
        </w:rPr>
      </w:pPr>
    </w:p>
    <w:p w:rsidR="00BA1CCD" w:rsidRPr="00BA1CCD" w:rsidRDefault="00BA1CCD" w:rsidP="00BA1CCD">
      <w:pPr>
        <w:tabs>
          <w:tab w:val="left" w:pos="567"/>
          <w:tab w:val="left" w:pos="851"/>
        </w:tabs>
        <w:spacing w:line="276" w:lineRule="auto"/>
        <w:ind w:left="284" w:firstLine="567"/>
        <w:jc w:val="center"/>
        <w:rPr>
          <w:sz w:val="24"/>
          <w:szCs w:val="24"/>
        </w:rPr>
      </w:pPr>
      <w:r w:rsidRPr="00BA1CCD">
        <w:rPr>
          <w:b/>
          <w:bCs/>
          <w:kern w:val="2"/>
          <w:sz w:val="24"/>
          <w:szCs w:val="24"/>
          <w:lang w:eastAsia="ru-RU"/>
        </w:rPr>
        <w:t>Лист регистрации изменений</w:t>
      </w:r>
    </w:p>
    <w:p w:rsidR="00BA1CCD" w:rsidRPr="00BA1CCD" w:rsidRDefault="00BA1CCD" w:rsidP="00BA1CCD">
      <w:pPr>
        <w:tabs>
          <w:tab w:val="left" w:pos="567"/>
          <w:tab w:val="left" w:pos="851"/>
        </w:tabs>
        <w:spacing w:line="276" w:lineRule="auto"/>
        <w:ind w:left="284" w:firstLine="567"/>
        <w:jc w:val="center"/>
        <w:rPr>
          <w:b/>
          <w:bCs/>
          <w:kern w:val="2"/>
          <w:sz w:val="24"/>
          <w:szCs w:val="24"/>
          <w:lang w:eastAsia="ru-RU"/>
        </w:rPr>
      </w:pPr>
    </w:p>
    <w:tbl>
      <w:tblPr>
        <w:tblW w:w="0" w:type="auto"/>
        <w:tblInd w:w="-20" w:type="dxa"/>
        <w:tblLayout w:type="fixed"/>
        <w:tblLook w:val="04A0" w:firstRow="1" w:lastRow="0" w:firstColumn="1" w:lastColumn="0" w:noHBand="0" w:noVBand="1"/>
      </w:tblPr>
      <w:tblGrid>
        <w:gridCol w:w="534"/>
        <w:gridCol w:w="20"/>
        <w:gridCol w:w="5096"/>
        <w:gridCol w:w="20"/>
        <w:gridCol w:w="2680"/>
        <w:gridCol w:w="20"/>
        <w:gridCol w:w="1256"/>
        <w:gridCol w:w="20"/>
      </w:tblGrid>
      <w:tr w:rsidR="00BA1CCD" w:rsidRPr="00BA1CCD" w:rsidTr="00BA1CCD">
        <w:trPr>
          <w:gridAfter w:val="1"/>
          <w:wAfter w:w="20" w:type="dxa"/>
        </w:trPr>
        <w:tc>
          <w:tcPr>
            <w:tcW w:w="534" w:type="dxa"/>
            <w:tcBorders>
              <w:top w:val="single" w:sz="4" w:space="0" w:color="000000"/>
              <w:left w:val="single" w:sz="4" w:space="0" w:color="000000"/>
              <w:bottom w:val="single" w:sz="4" w:space="0" w:color="000000"/>
              <w:right w:val="nil"/>
            </w:tcBorders>
          </w:tcPr>
          <w:p w:rsidR="00BA1CCD" w:rsidRPr="00BA1CCD" w:rsidRDefault="00BA1CCD" w:rsidP="00BA1CCD">
            <w:pPr>
              <w:widowControl/>
              <w:suppressAutoHyphens w:val="0"/>
              <w:snapToGrid w:val="0"/>
              <w:ind w:right="-143"/>
              <w:jc w:val="center"/>
              <w:rPr>
                <w:color w:val="000000"/>
                <w:sz w:val="24"/>
                <w:szCs w:val="24"/>
                <w:lang w:eastAsia="ru-RU"/>
              </w:rPr>
            </w:pPr>
          </w:p>
          <w:p w:rsidR="00BA1CCD" w:rsidRPr="00BA1CCD" w:rsidRDefault="00BA1CCD" w:rsidP="00BA1CCD">
            <w:pPr>
              <w:widowControl/>
              <w:suppressAutoHyphens w:val="0"/>
              <w:ind w:right="-143"/>
              <w:rPr>
                <w:sz w:val="24"/>
                <w:szCs w:val="24"/>
              </w:rPr>
            </w:pPr>
            <w:r w:rsidRPr="00BA1CCD">
              <w:rPr>
                <w:color w:val="000000"/>
                <w:sz w:val="24"/>
                <w:szCs w:val="24"/>
                <w:lang w:eastAsia="ru-RU"/>
              </w:rPr>
              <w:t xml:space="preserve">№ </w:t>
            </w:r>
            <w:r w:rsidRPr="00BA1CCD">
              <w:rPr>
                <w:color w:val="000000"/>
                <w:sz w:val="24"/>
                <w:szCs w:val="24"/>
                <w:lang w:eastAsia="ru-RU"/>
              </w:rPr>
              <w:br/>
            </w:r>
            <w:proofErr w:type="gramStart"/>
            <w:r w:rsidRPr="00BA1CCD">
              <w:rPr>
                <w:color w:val="000000"/>
                <w:sz w:val="24"/>
                <w:szCs w:val="24"/>
                <w:lang w:eastAsia="ru-RU"/>
              </w:rPr>
              <w:t>п</w:t>
            </w:r>
            <w:proofErr w:type="gramEnd"/>
            <w:r w:rsidRPr="00BA1CCD">
              <w:rPr>
                <w:color w:val="000000"/>
                <w:sz w:val="24"/>
                <w:szCs w:val="24"/>
                <w:lang w:eastAsia="ru-RU"/>
              </w:rPr>
              <w:t>/п</w:t>
            </w:r>
          </w:p>
        </w:tc>
        <w:tc>
          <w:tcPr>
            <w:tcW w:w="5116" w:type="dxa"/>
            <w:gridSpan w:val="2"/>
            <w:tcBorders>
              <w:top w:val="single" w:sz="4" w:space="0" w:color="000000"/>
              <w:left w:val="single" w:sz="4" w:space="0" w:color="000000"/>
              <w:bottom w:val="single" w:sz="4" w:space="0" w:color="000000"/>
              <w:right w:val="nil"/>
            </w:tcBorders>
            <w:hideMark/>
          </w:tcPr>
          <w:p w:rsidR="00BA1CCD" w:rsidRPr="00BA1CCD" w:rsidRDefault="00BA1CCD" w:rsidP="00BA1CCD">
            <w:pPr>
              <w:widowControl/>
              <w:suppressAutoHyphens w:val="0"/>
              <w:ind w:right="-143"/>
              <w:jc w:val="center"/>
              <w:rPr>
                <w:sz w:val="24"/>
                <w:szCs w:val="24"/>
              </w:rPr>
            </w:pPr>
            <w:r w:rsidRPr="00BA1CCD">
              <w:rPr>
                <w:color w:val="000000"/>
                <w:sz w:val="24"/>
                <w:szCs w:val="24"/>
                <w:lang w:eastAsia="ru-RU"/>
              </w:rPr>
              <w:t>Содержание изменения</w:t>
            </w:r>
          </w:p>
        </w:tc>
        <w:tc>
          <w:tcPr>
            <w:tcW w:w="2700" w:type="dxa"/>
            <w:gridSpan w:val="2"/>
            <w:tcBorders>
              <w:top w:val="single" w:sz="4" w:space="0" w:color="000000"/>
              <w:left w:val="single" w:sz="4" w:space="0" w:color="000000"/>
              <w:bottom w:val="single" w:sz="4" w:space="0" w:color="000000"/>
              <w:right w:val="nil"/>
            </w:tcBorders>
            <w:hideMark/>
          </w:tcPr>
          <w:p w:rsidR="00BA1CCD" w:rsidRPr="00BA1CCD" w:rsidRDefault="00BA1CCD" w:rsidP="00BA1CCD">
            <w:pPr>
              <w:widowControl/>
              <w:suppressAutoHyphens w:val="0"/>
              <w:ind w:right="-143"/>
              <w:jc w:val="center"/>
              <w:rPr>
                <w:sz w:val="24"/>
                <w:szCs w:val="24"/>
              </w:rPr>
            </w:pPr>
            <w:r w:rsidRPr="00BA1CCD">
              <w:rPr>
                <w:color w:val="000000"/>
                <w:sz w:val="24"/>
                <w:szCs w:val="24"/>
                <w:lang w:eastAsia="ru-RU"/>
              </w:rPr>
              <w:t>Реквизиты</w:t>
            </w:r>
            <w:r w:rsidRPr="00BA1CCD">
              <w:rPr>
                <w:color w:val="000000"/>
                <w:sz w:val="24"/>
                <w:szCs w:val="24"/>
                <w:lang w:eastAsia="ru-RU"/>
              </w:rPr>
              <w:br/>
              <w:t>документа</w:t>
            </w:r>
            <w:r w:rsidRPr="00BA1CCD">
              <w:rPr>
                <w:color w:val="000000"/>
                <w:sz w:val="24"/>
                <w:szCs w:val="24"/>
                <w:lang w:eastAsia="ru-RU"/>
              </w:rPr>
              <w:br/>
              <w:t>об утверждении</w:t>
            </w:r>
            <w:r w:rsidRPr="00BA1CCD">
              <w:rPr>
                <w:color w:val="000000"/>
                <w:sz w:val="24"/>
                <w:szCs w:val="24"/>
                <w:lang w:eastAsia="ru-RU"/>
              </w:rPr>
              <w:br/>
              <w:t>изменения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BA1CCD" w:rsidRPr="00BA1CCD" w:rsidRDefault="00BA1CCD" w:rsidP="00BA1CCD">
            <w:pPr>
              <w:widowControl/>
              <w:suppressAutoHyphens w:val="0"/>
              <w:ind w:right="-143"/>
              <w:jc w:val="center"/>
              <w:rPr>
                <w:sz w:val="24"/>
                <w:szCs w:val="24"/>
              </w:rPr>
            </w:pPr>
            <w:r w:rsidRPr="00BA1CCD">
              <w:rPr>
                <w:color w:val="000000"/>
                <w:sz w:val="24"/>
                <w:szCs w:val="24"/>
                <w:lang w:eastAsia="ru-RU"/>
              </w:rPr>
              <w:t>Дата</w:t>
            </w:r>
            <w:r w:rsidRPr="00BA1CCD">
              <w:rPr>
                <w:color w:val="000000"/>
                <w:sz w:val="24"/>
                <w:szCs w:val="24"/>
                <w:lang w:eastAsia="ru-RU"/>
              </w:rPr>
              <w:br/>
              <w:t>введения</w:t>
            </w:r>
            <w:r w:rsidRPr="00BA1CCD">
              <w:rPr>
                <w:color w:val="000000"/>
                <w:sz w:val="24"/>
                <w:szCs w:val="24"/>
                <w:lang w:eastAsia="ru-RU"/>
              </w:rPr>
              <w:br/>
              <w:t>изменения</w:t>
            </w:r>
          </w:p>
        </w:tc>
      </w:tr>
      <w:tr w:rsidR="00BA1CCD" w:rsidRPr="00BA1CCD" w:rsidTr="00BA1CCD">
        <w:tc>
          <w:tcPr>
            <w:tcW w:w="554" w:type="dxa"/>
            <w:gridSpan w:val="2"/>
            <w:tcBorders>
              <w:top w:val="single" w:sz="4" w:space="0" w:color="000000"/>
              <w:left w:val="single" w:sz="4" w:space="0" w:color="000000"/>
              <w:bottom w:val="single" w:sz="4" w:space="0" w:color="000000"/>
              <w:right w:val="nil"/>
            </w:tcBorders>
            <w:vAlign w:val="center"/>
          </w:tcPr>
          <w:p w:rsidR="00BA1CCD" w:rsidRPr="00BA1CCD" w:rsidRDefault="00BA1CCD" w:rsidP="00BA1CCD">
            <w:pPr>
              <w:widowControl/>
              <w:numPr>
                <w:ilvl w:val="0"/>
                <w:numId w:val="38"/>
              </w:numPr>
              <w:tabs>
                <w:tab w:val="left" w:pos="39"/>
              </w:tabs>
              <w:suppressAutoHyphens w:val="0"/>
              <w:autoSpaceDE/>
              <w:autoSpaceDN w:val="0"/>
              <w:snapToGrid w:val="0"/>
              <w:spacing w:after="160" w:line="252" w:lineRule="auto"/>
              <w:ind w:right="-143" w:hanging="539"/>
              <w:contextualSpacing/>
              <w:rPr>
                <w:rFonts w:eastAsia="Calibri"/>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hideMark/>
          </w:tcPr>
          <w:p w:rsidR="00BA1CCD" w:rsidRPr="00BA1CCD" w:rsidRDefault="00BA1CCD" w:rsidP="00BA1CCD">
            <w:pPr>
              <w:widowControl/>
              <w:suppressAutoHyphens w:val="0"/>
              <w:ind w:right="29"/>
              <w:jc w:val="both"/>
              <w:rPr>
                <w:sz w:val="24"/>
                <w:szCs w:val="24"/>
              </w:rPr>
            </w:pPr>
            <w:r w:rsidRPr="00BA1CCD">
              <w:rPr>
                <w:color w:val="000000"/>
                <w:sz w:val="24"/>
                <w:szCs w:val="24"/>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37.03.01 Психология (уровень </w:t>
            </w:r>
            <w:proofErr w:type="spellStart"/>
            <w:r w:rsidRPr="00BA1CCD">
              <w:rPr>
                <w:color w:val="000000"/>
                <w:sz w:val="24"/>
                <w:szCs w:val="24"/>
                <w:lang w:eastAsia="en-US"/>
              </w:rPr>
              <w:t>бакалавриата</w:t>
            </w:r>
            <w:proofErr w:type="spellEnd"/>
            <w:r w:rsidRPr="00BA1CCD">
              <w:rPr>
                <w:color w:val="000000"/>
                <w:sz w:val="24"/>
                <w:szCs w:val="24"/>
                <w:lang w:eastAsia="en-US"/>
              </w:rPr>
              <w:t>), утвержденного приказом Министерства образования и науки Российской Федерации от 29.07.2020 г. № 839</w:t>
            </w:r>
          </w:p>
        </w:tc>
        <w:tc>
          <w:tcPr>
            <w:tcW w:w="2700" w:type="dxa"/>
            <w:gridSpan w:val="2"/>
            <w:tcBorders>
              <w:top w:val="single" w:sz="4" w:space="0" w:color="000000"/>
              <w:left w:val="single" w:sz="4" w:space="0" w:color="000000"/>
              <w:bottom w:val="single" w:sz="4" w:space="0" w:color="000000"/>
              <w:right w:val="nil"/>
            </w:tcBorders>
            <w:vAlign w:val="center"/>
            <w:hideMark/>
          </w:tcPr>
          <w:p w:rsidR="00BA1CCD" w:rsidRPr="00BA1CCD" w:rsidRDefault="00BA1CCD" w:rsidP="00BA1CCD">
            <w:pPr>
              <w:widowControl/>
              <w:suppressAutoHyphens w:val="0"/>
              <w:jc w:val="center"/>
              <w:rPr>
                <w:sz w:val="24"/>
                <w:szCs w:val="24"/>
              </w:rPr>
            </w:pPr>
            <w:r w:rsidRPr="00BA1CCD">
              <w:rPr>
                <w:color w:val="000000"/>
                <w:sz w:val="24"/>
                <w:szCs w:val="24"/>
                <w:lang w:eastAsia="en-US"/>
              </w:rPr>
              <w:t xml:space="preserve">Протокол заседания </w:t>
            </w:r>
            <w:r w:rsidRPr="00BA1CCD">
              <w:rPr>
                <w:color w:val="000000"/>
                <w:sz w:val="24"/>
                <w:szCs w:val="24"/>
                <w:lang w:eastAsia="en-US"/>
              </w:rPr>
              <w:br/>
              <w:t>Ученого совета  от «30» августа 2021 года протокол № 1</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A1CCD" w:rsidRPr="00BA1CCD" w:rsidRDefault="00BA1CCD" w:rsidP="00BA1CCD">
            <w:pPr>
              <w:widowControl/>
              <w:suppressAutoHyphens w:val="0"/>
              <w:ind w:left="-108" w:right="-143"/>
              <w:jc w:val="center"/>
              <w:rPr>
                <w:sz w:val="24"/>
                <w:szCs w:val="24"/>
              </w:rPr>
            </w:pPr>
            <w:r w:rsidRPr="00BA1CCD">
              <w:rPr>
                <w:color w:val="000000"/>
                <w:sz w:val="24"/>
                <w:szCs w:val="24"/>
                <w:lang w:eastAsia="ru-RU"/>
              </w:rPr>
              <w:t>01.09.2021</w:t>
            </w:r>
          </w:p>
        </w:tc>
      </w:tr>
      <w:tr w:rsidR="00BA1CCD" w:rsidRPr="00BA1CCD" w:rsidTr="00BA1CCD">
        <w:trPr>
          <w:trHeight w:val="790"/>
        </w:trPr>
        <w:tc>
          <w:tcPr>
            <w:tcW w:w="554" w:type="dxa"/>
            <w:gridSpan w:val="2"/>
            <w:tcBorders>
              <w:top w:val="single" w:sz="4" w:space="0" w:color="000000"/>
              <w:left w:val="single" w:sz="4" w:space="0" w:color="000000"/>
              <w:bottom w:val="single" w:sz="4" w:space="0" w:color="000000"/>
              <w:right w:val="nil"/>
            </w:tcBorders>
            <w:vAlign w:val="center"/>
          </w:tcPr>
          <w:p w:rsidR="00BA1CCD" w:rsidRPr="00BA1CCD" w:rsidRDefault="00BA1CCD" w:rsidP="00BA1CCD">
            <w:pPr>
              <w:widowControl/>
              <w:numPr>
                <w:ilvl w:val="0"/>
                <w:numId w:val="38"/>
              </w:numPr>
              <w:tabs>
                <w:tab w:val="left" w:pos="39"/>
              </w:tabs>
              <w:suppressAutoHyphens w:val="0"/>
              <w:autoSpaceDE/>
              <w:autoSpaceDN w:val="0"/>
              <w:snapToGrid w:val="0"/>
              <w:spacing w:after="160" w:line="252" w:lineRule="auto"/>
              <w:ind w:right="-143" w:hanging="539"/>
              <w:contextualSpacing/>
              <w:rPr>
                <w:rFonts w:eastAsia="Calibri"/>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tcPr>
          <w:p w:rsidR="00BA1CCD" w:rsidRPr="00BA1CCD" w:rsidRDefault="00BA1CCD" w:rsidP="00BA1CCD">
            <w:pPr>
              <w:widowControl/>
              <w:suppressAutoHyphens w:val="0"/>
              <w:ind w:right="29"/>
              <w:jc w:val="both"/>
              <w:rPr>
                <w:color w:val="000000"/>
                <w:sz w:val="24"/>
                <w:szCs w:val="24"/>
                <w:lang w:eastAsia="en-US"/>
              </w:rPr>
            </w:pPr>
          </w:p>
        </w:tc>
        <w:tc>
          <w:tcPr>
            <w:tcW w:w="2700" w:type="dxa"/>
            <w:gridSpan w:val="2"/>
            <w:tcBorders>
              <w:top w:val="single" w:sz="4" w:space="0" w:color="000000"/>
              <w:left w:val="single" w:sz="4" w:space="0" w:color="000000"/>
              <w:bottom w:val="single" w:sz="4" w:space="0" w:color="000000"/>
              <w:right w:val="nil"/>
            </w:tcBorders>
            <w:vAlign w:val="center"/>
          </w:tcPr>
          <w:p w:rsidR="00BA1CCD" w:rsidRPr="00BA1CCD" w:rsidRDefault="00BA1CCD" w:rsidP="00BA1CCD">
            <w:pPr>
              <w:widowControl/>
              <w:suppressAutoHyphens w:val="0"/>
              <w:jc w:val="center"/>
              <w:rPr>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A1CCD" w:rsidRPr="00BA1CCD" w:rsidRDefault="00BA1CCD" w:rsidP="00BA1CCD">
            <w:pPr>
              <w:widowControl/>
              <w:suppressAutoHyphens w:val="0"/>
              <w:ind w:left="-108" w:right="-143"/>
              <w:jc w:val="center"/>
              <w:rPr>
                <w:sz w:val="24"/>
                <w:szCs w:val="24"/>
              </w:rPr>
            </w:pPr>
          </w:p>
        </w:tc>
      </w:tr>
      <w:tr w:rsidR="00BA1CCD" w:rsidRPr="00BA1CCD" w:rsidTr="00BA1CCD">
        <w:trPr>
          <w:trHeight w:val="790"/>
        </w:trPr>
        <w:tc>
          <w:tcPr>
            <w:tcW w:w="554" w:type="dxa"/>
            <w:gridSpan w:val="2"/>
            <w:tcBorders>
              <w:top w:val="single" w:sz="4" w:space="0" w:color="000000"/>
              <w:left w:val="single" w:sz="4" w:space="0" w:color="000000"/>
              <w:bottom w:val="single" w:sz="4" w:space="0" w:color="000000"/>
              <w:right w:val="nil"/>
            </w:tcBorders>
            <w:vAlign w:val="center"/>
          </w:tcPr>
          <w:p w:rsidR="00BA1CCD" w:rsidRPr="00BA1CCD" w:rsidRDefault="00BA1CCD" w:rsidP="00BA1CCD">
            <w:pPr>
              <w:widowControl/>
              <w:numPr>
                <w:ilvl w:val="0"/>
                <w:numId w:val="38"/>
              </w:numPr>
              <w:tabs>
                <w:tab w:val="left" w:pos="39"/>
              </w:tabs>
              <w:suppressAutoHyphens w:val="0"/>
              <w:autoSpaceDE/>
              <w:autoSpaceDN w:val="0"/>
              <w:snapToGrid w:val="0"/>
              <w:spacing w:after="160" w:line="252" w:lineRule="auto"/>
              <w:ind w:right="-143" w:hanging="539"/>
              <w:contextualSpacing/>
              <w:rPr>
                <w:rFonts w:eastAsia="Calibri"/>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tcPr>
          <w:p w:rsidR="00BA1CCD" w:rsidRPr="00BA1CCD" w:rsidRDefault="00BA1CCD" w:rsidP="00BA1CCD">
            <w:pPr>
              <w:widowControl/>
              <w:suppressAutoHyphens w:val="0"/>
              <w:ind w:right="29"/>
              <w:jc w:val="both"/>
              <w:rPr>
                <w:sz w:val="24"/>
                <w:szCs w:val="24"/>
              </w:rPr>
            </w:pPr>
          </w:p>
        </w:tc>
        <w:tc>
          <w:tcPr>
            <w:tcW w:w="2700" w:type="dxa"/>
            <w:gridSpan w:val="2"/>
            <w:tcBorders>
              <w:top w:val="single" w:sz="4" w:space="0" w:color="000000"/>
              <w:left w:val="single" w:sz="4" w:space="0" w:color="000000"/>
              <w:bottom w:val="single" w:sz="4" w:space="0" w:color="000000"/>
              <w:right w:val="nil"/>
            </w:tcBorders>
            <w:vAlign w:val="center"/>
          </w:tcPr>
          <w:p w:rsidR="00BA1CCD" w:rsidRPr="00BA1CCD" w:rsidRDefault="00BA1CCD" w:rsidP="00BA1CCD">
            <w:pPr>
              <w:widowControl/>
              <w:suppressAutoHyphens w:val="0"/>
              <w:jc w:val="center"/>
              <w:rPr>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A1CCD" w:rsidRPr="00BA1CCD" w:rsidRDefault="00BA1CCD" w:rsidP="00BA1CCD">
            <w:pPr>
              <w:widowControl/>
              <w:suppressAutoHyphens w:val="0"/>
              <w:ind w:left="-108" w:right="-143"/>
              <w:jc w:val="center"/>
              <w:rPr>
                <w:sz w:val="24"/>
                <w:szCs w:val="24"/>
              </w:rPr>
            </w:pPr>
          </w:p>
        </w:tc>
      </w:tr>
    </w:tbl>
    <w:p w:rsidR="00BA1CCD" w:rsidRPr="00BA1CCD" w:rsidRDefault="00BA1CCD" w:rsidP="00BA1CCD">
      <w:pPr>
        <w:tabs>
          <w:tab w:val="left" w:pos="567"/>
          <w:tab w:val="left" w:pos="851"/>
        </w:tabs>
        <w:spacing w:line="276" w:lineRule="auto"/>
        <w:ind w:left="284" w:firstLine="567"/>
        <w:rPr>
          <w:sz w:val="24"/>
          <w:szCs w:val="24"/>
        </w:rPr>
      </w:pPr>
    </w:p>
    <w:p w:rsidR="00BA1CCD" w:rsidRPr="00BA1CCD" w:rsidRDefault="00BA1CCD" w:rsidP="00BA1CCD">
      <w:pPr>
        <w:tabs>
          <w:tab w:val="left" w:pos="567"/>
          <w:tab w:val="left" w:pos="851"/>
        </w:tabs>
        <w:spacing w:line="276" w:lineRule="auto"/>
        <w:ind w:left="284" w:firstLine="567"/>
        <w:rPr>
          <w:b/>
          <w:sz w:val="24"/>
          <w:szCs w:val="24"/>
        </w:rPr>
      </w:pPr>
    </w:p>
    <w:p w:rsidR="000E4E3A" w:rsidRPr="003D2D23" w:rsidRDefault="000E4E3A" w:rsidP="00BA1CCD">
      <w:pPr>
        <w:ind w:firstLine="709"/>
        <w:rPr>
          <w:sz w:val="24"/>
          <w:szCs w:val="24"/>
        </w:rPr>
      </w:pPr>
    </w:p>
    <w:sectPr w:rsidR="000E4E3A" w:rsidRPr="003D2D23" w:rsidSect="002D204C">
      <w:footerReference w:type="default" r:id="rId19"/>
      <w:footerReference w:type="first" r:id="rId20"/>
      <w:pgSz w:w="11906" w:h="16838"/>
      <w:pgMar w:top="851" w:right="851" w:bottom="851" w:left="1134" w:header="720"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A3" w:rsidRDefault="00AC79A3">
      <w:r>
        <w:separator/>
      </w:r>
    </w:p>
  </w:endnote>
  <w:endnote w:type="continuationSeparator" w:id="0">
    <w:p w:rsidR="00AC79A3" w:rsidRDefault="00AC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C8" w:rsidRDefault="00FA1242">
    <w:pPr>
      <w:pStyle w:val="af4"/>
    </w:pPr>
    <w:r>
      <w:fldChar w:fldCharType="begin"/>
    </w:r>
    <w:r w:rsidR="00282DC8">
      <w:instrText xml:space="preserve"> PAGE </w:instrText>
    </w:r>
    <w:r>
      <w:fldChar w:fldCharType="separate"/>
    </w:r>
    <w:r w:rsidR="00687947">
      <w:rPr>
        <w:noProof/>
      </w:rPr>
      <w:t>36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C8" w:rsidRDefault="00282DC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A3" w:rsidRDefault="00AC79A3">
      <w:r>
        <w:separator/>
      </w:r>
    </w:p>
  </w:footnote>
  <w:footnote w:type="continuationSeparator" w:id="0">
    <w:p w:rsidR="00AC79A3" w:rsidRDefault="00AC7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6853DC"/>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4">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5">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6">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7">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8">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9">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1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1">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2">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3">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4">
    <w:nsid w:val="0ACB33F2"/>
    <w:multiLevelType w:val="multilevel"/>
    <w:tmpl w:val="2988AD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C25062C"/>
    <w:multiLevelType w:val="hybridMultilevel"/>
    <w:tmpl w:val="0120A634"/>
    <w:lvl w:ilvl="0" w:tplc="77C8AEF4">
      <w:start w:val="1"/>
      <w:numFmt w:val="bullet"/>
      <w:lvlText w:val=""/>
      <w:lvlJc w:val="left"/>
      <w:pPr>
        <w:ind w:left="1211" w:hanging="360"/>
      </w:pPr>
      <w:rPr>
        <w:rFonts w:ascii="Symbol" w:hAnsi="Symbol" w:hint="default"/>
        <w:sz w:val="28"/>
        <w:szCs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0DD9742D"/>
    <w:multiLevelType w:val="multilevel"/>
    <w:tmpl w:val="5F7CB3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0E922BDD"/>
    <w:multiLevelType w:val="multilevel"/>
    <w:tmpl w:val="0F4425F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F206E84"/>
    <w:multiLevelType w:val="multilevel"/>
    <w:tmpl w:val="362235C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1896D79"/>
    <w:multiLevelType w:val="hybridMultilevel"/>
    <w:tmpl w:val="11F41D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4B75D2D"/>
    <w:multiLevelType w:val="hybridMultilevel"/>
    <w:tmpl w:val="BF8AAD2E"/>
    <w:lvl w:ilvl="0" w:tplc="9B6853DC">
      <w:numFmt w:val="bullet"/>
      <w:lvlText w:val=""/>
      <w:legacy w:legacy="1" w:legacySpace="0" w:legacyIndent="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4F0D84"/>
    <w:multiLevelType w:val="multilevel"/>
    <w:tmpl w:val="74EE2D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nsid w:val="16AB63F7"/>
    <w:multiLevelType w:val="multilevel"/>
    <w:tmpl w:val="883CCBCC"/>
    <w:lvl w:ilvl="0">
      <w:start w:val="1"/>
      <w:numFmt w:val="decimal"/>
      <w:lvlText w:val="%1."/>
      <w:lvlJc w:val="left"/>
      <w:pPr>
        <w:tabs>
          <w:tab w:val="num" w:pos="360"/>
        </w:tabs>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19FF055A"/>
    <w:multiLevelType w:val="multilevel"/>
    <w:tmpl w:val="F7122662"/>
    <w:lvl w:ilvl="0">
      <w:start w:val="1"/>
      <w:numFmt w:val="lowerLetter"/>
      <w:lvlText w:val="%1)"/>
      <w:lvlJc w:val="left"/>
      <w:pPr>
        <w:tabs>
          <w:tab w:val="num" w:pos="1069"/>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1A78148B"/>
    <w:multiLevelType w:val="multilevel"/>
    <w:tmpl w:val="7CD42CE0"/>
    <w:lvl w:ilvl="0">
      <w:start w:val="1"/>
      <w:numFmt w:val="decimal"/>
      <w:lvlText w:val="%1."/>
      <w:lvlJc w:val="left"/>
      <w:pPr>
        <w:ind w:left="72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238B3A50"/>
    <w:multiLevelType w:val="multilevel"/>
    <w:tmpl w:val="B596E588"/>
    <w:lvl w:ilvl="0">
      <w:start w:val="1"/>
      <w:numFmt w:val="none"/>
      <w:suff w:val="nothing"/>
      <w:lvlText w:val="."/>
      <w:lvlJc w:val="left"/>
      <w:pPr>
        <w:tabs>
          <w:tab w:val="num" w:pos="1317"/>
        </w:tabs>
        <w:ind w:left="13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0197976"/>
    <w:multiLevelType w:val="multilevel"/>
    <w:tmpl w:val="D2F0C1B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62151FD"/>
    <w:multiLevelType w:val="hybridMultilevel"/>
    <w:tmpl w:val="C21AD9B6"/>
    <w:lvl w:ilvl="0" w:tplc="9B6853DC">
      <w:numFmt w:val="bullet"/>
      <w:lvlText w:val=""/>
      <w:legacy w:legacy="1" w:legacySpace="0" w:legacyIndent="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0C7E74"/>
    <w:multiLevelType w:val="hybridMultilevel"/>
    <w:tmpl w:val="DD580D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39E2471D"/>
    <w:multiLevelType w:val="multilevel"/>
    <w:tmpl w:val="F476015C"/>
    <w:lvl w:ilvl="0">
      <w:start w:val="1"/>
      <w:numFmt w:val="bullet"/>
      <w:lvlText w:val=""/>
      <w:lvlJc w:val="left"/>
      <w:pPr>
        <w:ind w:left="644" w:hanging="360"/>
      </w:pPr>
      <w:rPr>
        <w:rFonts w:ascii="Symbol" w:hAnsi="Symbol" w:hint="default"/>
        <w:sz w:val="24"/>
        <w:szCs w:val="24"/>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sz w:val="20"/>
      </w:rPr>
    </w:lvl>
    <w:lvl w:ilvl="3">
      <w:start w:val="1"/>
      <w:numFmt w:val="decimal"/>
      <w:lvlText w:val="%1.%2.%3.%4."/>
      <w:lvlJc w:val="left"/>
      <w:pPr>
        <w:ind w:left="1728" w:hanging="648"/>
      </w:pPr>
      <w:rPr>
        <w:rFonts w:cs="Times New Roman" w:hint="default"/>
        <w:sz w:val="20"/>
      </w:rPr>
    </w:lvl>
    <w:lvl w:ilvl="4">
      <w:start w:val="1"/>
      <w:numFmt w:val="decimal"/>
      <w:lvlText w:val="%1.%2.%3.%4.%5."/>
      <w:lvlJc w:val="left"/>
      <w:pPr>
        <w:ind w:left="2232" w:hanging="792"/>
      </w:pPr>
      <w:rPr>
        <w:rFonts w:cs="Times New Roman" w:hint="default"/>
        <w:sz w:val="20"/>
      </w:rPr>
    </w:lvl>
    <w:lvl w:ilvl="5">
      <w:start w:val="1"/>
      <w:numFmt w:val="decimal"/>
      <w:lvlText w:val="%1.%2.%3.%4.%5.%6."/>
      <w:lvlJc w:val="left"/>
      <w:pPr>
        <w:ind w:left="2736" w:hanging="936"/>
      </w:pPr>
      <w:rPr>
        <w:rFonts w:cs="Times New Roman" w:hint="default"/>
        <w:sz w:val="20"/>
      </w:rPr>
    </w:lvl>
    <w:lvl w:ilvl="6">
      <w:start w:val="1"/>
      <w:numFmt w:val="decimal"/>
      <w:lvlText w:val="%1.%2.%3.%4.%5.%6.%7."/>
      <w:lvlJc w:val="left"/>
      <w:pPr>
        <w:ind w:left="3240" w:hanging="1080"/>
      </w:pPr>
      <w:rPr>
        <w:rFonts w:cs="Times New Roman" w:hint="default"/>
        <w:sz w:val="20"/>
      </w:rPr>
    </w:lvl>
    <w:lvl w:ilvl="7">
      <w:start w:val="1"/>
      <w:numFmt w:val="decimal"/>
      <w:lvlText w:val="%1.%2.%3.%4.%5.%6.%7.%8."/>
      <w:lvlJc w:val="left"/>
      <w:pPr>
        <w:ind w:left="3744" w:hanging="1224"/>
      </w:pPr>
      <w:rPr>
        <w:rFonts w:cs="Times New Roman" w:hint="default"/>
        <w:sz w:val="20"/>
      </w:rPr>
    </w:lvl>
    <w:lvl w:ilvl="8">
      <w:start w:val="1"/>
      <w:numFmt w:val="decimal"/>
      <w:lvlText w:val="%1.%2.%3.%4.%5.%6.%7.%8.%9."/>
      <w:lvlJc w:val="left"/>
      <w:pPr>
        <w:ind w:left="4320" w:hanging="1440"/>
      </w:pPr>
      <w:rPr>
        <w:rFonts w:cs="Times New Roman" w:hint="default"/>
        <w:sz w:val="20"/>
      </w:rPr>
    </w:lvl>
  </w:abstractNum>
  <w:abstractNum w:abstractNumId="31">
    <w:nsid w:val="3C6E0CF7"/>
    <w:multiLevelType w:val="multilevel"/>
    <w:tmpl w:val="3864A10A"/>
    <w:lvl w:ilvl="0">
      <w:start w:val="1"/>
      <w:numFmt w:val="decimal"/>
      <w:lvlText w:val="%1."/>
      <w:lvlJc w:val="left"/>
      <w:pPr>
        <w:tabs>
          <w:tab w:val="num" w:pos="360"/>
        </w:tabs>
        <w:ind w:left="360" w:hanging="360"/>
      </w:p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32">
    <w:nsid w:val="3E8253DE"/>
    <w:multiLevelType w:val="multilevel"/>
    <w:tmpl w:val="574C994A"/>
    <w:lvl w:ilvl="0">
      <w:start w:val="1"/>
      <w:numFmt w:val="none"/>
      <w:suff w:val="nothing"/>
      <w:lvlText w:val="."/>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0E54EE2"/>
    <w:multiLevelType w:val="multilevel"/>
    <w:tmpl w:val="CE2CE72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64638A3"/>
    <w:multiLevelType w:val="multilevel"/>
    <w:tmpl w:val="174E71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47647EAB"/>
    <w:multiLevelType w:val="multilevel"/>
    <w:tmpl w:val="8D9C3EC6"/>
    <w:lvl w:ilvl="0">
      <w:start w:val="1"/>
      <w:numFmt w:val="decimal"/>
      <w:lvlText w:val="%1."/>
      <w:lvlJc w:val="left"/>
      <w:pPr>
        <w:tabs>
          <w:tab w:val="num" w:pos="720"/>
        </w:tabs>
        <w:ind w:left="72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09C3A98"/>
    <w:multiLevelType w:val="multilevel"/>
    <w:tmpl w:val="2068B99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51D650BF"/>
    <w:multiLevelType w:val="hybridMultilevel"/>
    <w:tmpl w:val="6C0687C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5B191E23"/>
    <w:multiLevelType w:val="multilevel"/>
    <w:tmpl w:val="B72E0F1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CB32E4"/>
    <w:multiLevelType w:val="multilevel"/>
    <w:tmpl w:val="1E5C0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D507537"/>
    <w:multiLevelType w:val="multilevel"/>
    <w:tmpl w:val="365CBE7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1D30623"/>
    <w:multiLevelType w:val="multilevel"/>
    <w:tmpl w:val="2192625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2C13380"/>
    <w:multiLevelType w:val="multilevel"/>
    <w:tmpl w:val="9C8AC236"/>
    <w:lvl w:ilvl="0">
      <w:start w:val="1"/>
      <w:numFmt w:val="none"/>
      <w:pStyle w:val="11"/>
      <w:suff w:val="nothing"/>
      <w:lvlText w:val=""/>
      <w:lvlJc w:val="left"/>
      <w:pPr>
        <w:ind w:left="432" w:hanging="432"/>
      </w:pPr>
    </w:lvl>
    <w:lvl w:ilvl="1">
      <w:start w:val="1"/>
      <w:numFmt w:val="none"/>
      <w:pStyle w:val="21"/>
      <w:suff w:val="nothing"/>
      <w:lvlText w:val=""/>
      <w:lvlJc w:val="left"/>
      <w:pPr>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pStyle w:val="51"/>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81"/>
      <w:suff w:val="nothing"/>
      <w:lvlText w:val=""/>
      <w:lvlJc w:val="left"/>
      <w:pPr>
        <w:ind w:left="1440" w:hanging="1440"/>
      </w:pPr>
    </w:lvl>
    <w:lvl w:ilvl="8">
      <w:start w:val="1"/>
      <w:numFmt w:val="none"/>
      <w:suff w:val="nothing"/>
      <w:lvlText w:val=""/>
      <w:lvlJc w:val="left"/>
      <w:pPr>
        <w:ind w:left="0" w:firstLine="0"/>
      </w:pPr>
    </w:lvl>
  </w:abstractNum>
  <w:abstractNum w:abstractNumId="44">
    <w:nsid w:val="740834E4"/>
    <w:multiLevelType w:val="multilevel"/>
    <w:tmpl w:val="A9269102"/>
    <w:lvl w:ilvl="0">
      <w:start w:val="1"/>
      <w:numFmt w:val="decimal"/>
      <w:lvlText w:val="%1."/>
      <w:lvlJc w:val="left"/>
      <w:pPr>
        <w:tabs>
          <w:tab w:val="num" w:pos="360"/>
        </w:tabs>
        <w:ind w:left="360" w:hanging="360"/>
      </w:p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45">
    <w:nsid w:val="74A823D7"/>
    <w:multiLevelType w:val="multilevel"/>
    <w:tmpl w:val="6368043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FD84F0E"/>
    <w:multiLevelType w:val="hybridMultilevel"/>
    <w:tmpl w:val="39A8515E"/>
    <w:lvl w:ilvl="0" w:tplc="77C8AEF4">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9"/>
  </w:num>
  <w:num w:numId="5">
    <w:abstractNumId w:val="25"/>
  </w:num>
  <w:num w:numId="6">
    <w:abstractNumId w:val="30"/>
  </w:num>
  <w:num w:numId="7">
    <w:abstractNumId w:val="46"/>
  </w:num>
  <w:num w:numId="8">
    <w:abstractNumId w:val="15"/>
  </w:num>
  <w:num w:numId="9">
    <w:abstractNumId w:val="43"/>
  </w:num>
  <w:num w:numId="10">
    <w:abstractNumId w:val="21"/>
  </w:num>
  <w:num w:numId="11">
    <w:abstractNumId w:val="35"/>
  </w:num>
  <w:num w:numId="12">
    <w:abstractNumId w:val="32"/>
  </w:num>
  <w:num w:numId="13">
    <w:abstractNumId w:val="18"/>
  </w:num>
  <w:num w:numId="14">
    <w:abstractNumId w:val="41"/>
  </w:num>
  <w:num w:numId="15">
    <w:abstractNumId w:val="16"/>
  </w:num>
  <w:num w:numId="16">
    <w:abstractNumId w:val="26"/>
  </w:num>
  <w:num w:numId="17">
    <w:abstractNumId w:val="23"/>
  </w:num>
  <w:num w:numId="18">
    <w:abstractNumId w:val="40"/>
  </w:num>
  <w:num w:numId="19">
    <w:abstractNumId w:val="27"/>
  </w:num>
  <w:num w:numId="20">
    <w:abstractNumId w:val="34"/>
  </w:num>
  <w:num w:numId="21">
    <w:abstractNumId w:val="38"/>
  </w:num>
  <w:num w:numId="22">
    <w:abstractNumId w:val="24"/>
  </w:num>
  <w:num w:numId="23">
    <w:abstractNumId w:val="42"/>
  </w:num>
  <w:num w:numId="24">
    <w:abstractNumId w:val="14"/>
  </w:num>
  <w:num w:numId="25">
    <w:abstractNumId w:val="17"/>
  </w:num>
  <w:num w:numId="26">
    <w:abstractNumId w:val="44"/>
  </w:num>
  <w:num w:numId="27">
    <w:abstractNumId w:val="31"/>
  </w:num>
  <w:num w:numId="28">
    <w:abstractNumId w:val="36"/>
  </w:num>
  <w:num w:numId="29">
    <w:abstractNumId w:val="22"/>
  </w:num>
  <w:num w:numId="30">
    <w:abstractNumId w:val="45"/>
  </w:num>
  <w:num w:numId="31">
    <w:abstractNumId w:val="33"/>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9"/>
  </w:num>
  <w:num w:numId="34">
    <w:abstractNumId w:val="20"/>
  </w:num>
  <w:num w:numId="35">
    <w:abstractNumId w:val="28"/>
  </w:num>
  <w:num w:numId="36">
    <w:abstractNumId w:val="37"/>
  </w:num>
  <w:num w:numId="37">
    <w:abstractNumId w:val="2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0E4E3A"/>
    <w:rsid w:val="00006FD6"/>
    <w:rsid w:val="00013E5E"/>
    <w:rsid w:val="00076497"/>
    <w:rsid w:val="000B7767"/>
    <w:rsid w:val="000E48A3"/>
    <w:rsid w:val="000E4E3A"/>
    <w:rsid w:val="0010784B"/>
    <w:rsid w:val="00115E8A"/>
    <w:rsid w:val="00173441"/>
    <w:rsid w:val="001902B4"/>
    <w:rsid w:val="001C7D31"/>
    <w:rsid w:val="002519C5"/>
    <w:rsid w:val="00260B6F"/>
    <w:rsid w:val="00282DC8"/>
    <w:rsid w:val="00292BBC"/>
    <w:rsid w:val="002A7231"/>
    <w:rsid w:val="002A7F7B"/>
    <w:rsid w:val="002B7689"/>
    <w:rsid w:val="002C07B7"/>
    <w:rsid w:val="002D204C"/>
    <w:rsid w:val="00301096"/>
    <w:rsid w:val="00322735"/>
    <w:rsid w:val="003854C9"/>
    <w:rsid w:val="003D2D23"/>
    <w:rsid w:val="003F35FF"/>
    <w:rsid w:val="003F69E7"/>
    <w:rsid w:val="00456B5C"/>
    <w:rsid w:val="004E49EA"/>
    <w:rsid w:val="004E502C"/>
    <w:rsid w:val="00541218"/>
    <w:rsid w:val="00570775"/>
    <w:rsid w:val="00596F0A"/>
    <w:rsid w:val="005E582C"/>
    <w:rsid w:val="00600D82"/>
    <w:rsid w:val="006577B9"/>
    <w:rsid w:val="00687947"/>
    <w:rsid w:val="00695FF9"/>
    <w:rsid w:val="006A4D4A"/>
    <w:rsid w:val="006B6758"/>
    <w:rsid w:val="00711944"/>
    <w:rsid w:val="0073052B"/>
    <w:rsid w:val="007734ED"/>
    <w:rsid w:val="00792FC7"/>
    <w:rsid w:val="007B6503"/>
    <w:rsid w:val="007C4CB3"/>
    <w:rsid w:val="007C53A8"/>
    <w:rsid w:val="007D3915"/>
    <w:rsid w:val="007F5729"/>
    <w:rsid w:val="00834EE8"/>
    <w:rsid w:val="0086001E"/>
    <w:rsid w:val="008B5EB3"/>
    <w:rsid w:val="008D602E"/>
    <w:rsid w:val="00950DB8"/>
    <w:rsid w:val="00955974"/>
    <w:rsid w:val="009D6701"/>
    <w:rsid w:val="009E254B"/>
    <w:rsid w:val="00A62467"/>
    <w:rsid w:val="00AA41EB"/>
    <w:rsid w:val="00AB39FD"/>
    <w:rsid w:val="00AC79A3"/>
    <w:rsid w:val="00B408C7"/>
    <w:rsid w:val="00BA1CCD"/>
    <w:rsid w:val="00BB5366"/>
    <w:rsid w:val="00BC3FC0"/>
    <w:rsid w:val="00BE2864"/>
    <w:rsid w:val="00BF7564"/>
    <w:rsid w:val="00C444BF"/>
    <w:rsid w:val="00C546E7"/>
    <w:rsid w:val="00C5499A"/>
    <w:rsid w:val="00C55E68"/>
    <w:rsid w:val="00D51FBE"/>
    <w:rsid w:val="00D7359A"/>
    <w:rsid w:val="00DF09F1"/>
    <w:rsid w:val="00E63D95"/>
    <w:rsid w:val="00F010B1"/>
    <w:rsid w:val="00F415BE"/>
    <w:rsid w:val="00F56DC5"/>
    <w:rsid w:val="00F83628"/>
    <w:rsid w:val="00F93D4B"/>
    <w:rsid w:val="00FA1242"/>
    <w:rsid w:val="00FB73A4"/>
    <w:rsid w:val="00FE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A1242"/>
    <w:pPr>
      <w:widowControl w:val="0"/>
      <w:suppressAutoHyphens/>
      <w:autoSpaceDE w:val="0"/>
    </w:pPr>
    <w:rPr>
      <w:lang w:eastAsia="zh-CN"/>
    </w:rPr>
  </w:style>
  <w:style w:type="paragraph" w:styleId="1">
    <w:name w:val="heading 1"/>
    <w:basedOn w:val="a0"/>
    <w:next w:val="a0"/>
    <w:qFormat/>
    <w:rsid w:val="00FA1242"/>
    <w:pPr>
      <w:keepNext/>
      <w:numPr>
        <w:numId w:val="1"/>
      </w:numPr>
      <w:spacing w:before="240" w:after="60"/>
      <w:outlineLvl w:val="0"/>
    </w:pPr>
    <w:rPr>
      <w:rFonts w:ascii="Cambria" w:hAnsi="Cambria" w:cs="Cambria"/>
      <w:b/>
      <w:bCs/>
      <w:kern w:val="1"/>
      <w:sz w:val="32"/>
      <w:szCs w:val="32"/>
    </w:rPr>
  </w:style>
  <w:style w:type="paragraph" w:styleId="2">
    <w:name w:val="heading 2"/>
    <w:basedOn w:val="a0"/>
    <w:next w:val="a0"/>
    <w:qFormat/>
    <w:rsid w:val="00FA1242"/>
    <w:pPr>
      <w:keepNext/>
      <w:numPr>
        <w:ilvl w:val="1"/>
        <w:numId w:val="1"/>
      </w:numPr>
      <w:spacing w:before="240" w:after="60"/>
      <w:outlineLvl w:val="1"/>
    </w:pPr>
    <w:rPr>
      <w:rFonts w:ascii="Cambria" w:hAnsi="Cambria" w:cs="Cambria"/>
      <w:b/>
      <w:bCs/>
      <w:i/>
      <w:iCs/>
      <w:sz w:val="28"/>
      <w:szCs w:val="28"/>
    </w:rPr>
  </w:style>
  <w:style w:type="paragraph" w:styleId="3">
    <w:name w:val="heading 3"/>
    <w:basedOn w:val="a0"/>
    <w:next w:val="a1"/>
    <w:qFormat/>
    <w:rsid w:val="00FA1242"/>
    <w:pPr>
      <w:numPr>
        <w:ilvl w:val="2"/>
        <w:numId w:val="1"/>
      </w:numPr>
      <w:outlineLvl w:val="2"/>
    </w:pPr>
    <w:rPr>
      <w:b/>
      <w:bCs/>
      <w:sz w:val="28"/>
      <w:szCs w:val="28"/>
    </w:rPr>
  </w:style>
  <w:style w:type="paragraph" w:styleId="5">
    <w:name w:val="heading 5"/>
    <w:basedOn w:val="a0"/>
    <w:next w:val="a1"/>
    <w:qFormat/>
    <w:rsid w:val="00FA1242"/>
    <w:pPr>
      <w:numPr>
        <w:ilvl w:val="4"/>
        <w:numId w:val="1"/>
      </w:numPr>
      <w:ind w:left="214" w:right="243"/>
      <w:outlineLvl w:val="4"/>
    </w:pPr>
    <w:rPr>
      <w:i/>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FA1242"/>
  </w:style>
  <w:style w:type="character" w:customStyle="1" w:styleId="WW8Num1z1">
    <w:name w:val="WW8Num1z1"/>
    <w:rsid w:val="00FA1242"/>
  </w:style>
  <w:style w:type="character" w:customStyle="1" w:styleId="WW8Num1z2">
    <w:name w:val="WW8Num1z2"/>
    <w:rsid w:val="00FA1242"/>
  </w:style>
  <w:style w:type="character" w:customStyle="1" w:styleId="WW8Num1z3">
    <w:name w:val="WW8Num1z3"/>
    <w:rsid w:val="00FA1242"/>
  </w:style>
  <w:style w:type="character" w:customStyle="1" w:styleId="WW8Num1z4">
    <w:name w:val="WW8Num1z4"/>
    <w:rsid w:val="00FA1242"/>
  </w:style>
  <w:style w:type="character" w:customStyle="1" w:styleId="WW8Num1z5">
    <w:name w:val="WW8Num1z5"/>
    <w:rsid w:val="00FA1242"/>
  </w:style>
  <w:style w:type="character" w:customStyle="1" w:styleId="WW8Num1z6">
    <w:name w:val="WW8Num1z6"/>
    <w:rsid w:val="00FA1242"/>
  </w:style>
  <w:style w:type="character" w:customStyle="1" w:styleId="WW8Num1z7">
    <w:name w:val="WW8Num1z7"/>
    <w:rsid w:val="00FA1242"/>
  </w:style>
  <w:style w:type="character" w:customStyle="1" w:styleId="WW8Num1z8">
    <w:name w:val="WW8Num1z8"/>
    <w:rsid w:val="00FA1242"/>
  </w:style>
  <w:style w:type="character" w:customStyle="1" w:styleId="WW8Num2z0">
    <w:name w:val="WW8Num2z0"/>
    <w:rsid w:val="00FA1242"/>
    <w:rPr>
      <w:rFonts w:ascii="Symbol" w:hAnsi="Symbol" w:cs="Symbol"/>
    </w:rPr>
  </w:style>
  <w:style w:type="character" w:customStyle="1" w:styleId="WW8Num3z0">
    <w:name w:val="WW8Num3z0"/>
    <w:rsid w:val="00FA1242"/>
    <w:rPr>
      <w:rFonts w:ascii="Times New Roman" w:hAnsi="Times New Roman" w:cs="Times New Roman"/>
      <w:sz w:val="24"/>
      <w:szCs w:val="24"/>
      <w:lang w:eastAsia="ru-RU"/>
    </w:rPr>
  </w:style>
  <w:style w:type="character" w:customStyle="1" w:styleId="WW8Num4z0">
    <w:name w:val="WW8Num4z0"/>
    <w:rsid w:val="00FA1242"/>
    <w:rPr>
      <w:rFonts w:hint="default"/>
      <w:i w:val="0"/>
    </w:rPr>
  </w:style>
  <w:style w:type="character" w:customStyle="1" w:styleId="WW8Num5z0">
    <w:name w:val="WW8Num5z0"/>
    <w:rsid w:val="00FA1242"/>
    <w:rPr>
      <w:rFonts w:ascii="Times New Roman" w:hAnsi="Times New Roman" w:cs="Times New Roman" w:hint="default"/>
      <w:b/>
      <w:sz w:val="28"/>
      <w:szCs w:val="28"/>
    </w:rPr>
  </w:style>
  <w:style w:type="character" w:customStyle="1" w:styleId="WW8Num6z0">
    <w:name w:val="WW8Num6z0"/>
    <w:rsid w:val="00FA1242"/>
    <w:rPr>
      <w:rFonts w:hint="default"/>
      <w:sz w:val="24"/>
      <w:szCs w:val="24"/>
    </w:rPr>
  </w:style>
  <w:style w:type="character" w:customStyle="1" w:styleId="WW8Num7z0">
    <w:name w:val="WW8Num7z0"/>
    <w:rsid w:val="00FA1242"/>
    <w:rPr>
      <w:rFonts w:hint="default"/>
      <w:sz w:val="24"/>
      <w:szCs w:val="24"/>
    </w:rPr>
  </w:style>
  <w:style w:type="character" w:customStyle="1" w:styleId="WW8Num8z0">
    <w:name w:val="WW8Num8z0"/>
    <w:rsid w:val="00FA1242"/>
    <w:rPr>
      <w:rFonts w:hint="default"/>
      <w:sz w:val="24"/>
    </w:rPr>
  </w:style>
  <w:style w:type="character" w:customStyle="1" w:styleId="WW8Num9z0">
    <w:name w:val="WW8Num9z0"/>
    <w:rsid w:val="00FA1242"/>
    <w:rPr>
      <w:rFonts w:hint="default"/>
    </w:rPr>
  </w:style>
  <w:style w:type="character" w:customStyle="1" w:styleId="WW8Num10z0">
    <w:name w:val="WW8Num10z0"/>
    <w:rsid w:val="00FA1242"/>
    <w:rPr>
      <w:rFonts w:hint="default"/>
      <w:b/>
    </w:rPr>
  </w:style>
  <w:style w:type="character" w:customStyle="1" w:styleId="20">
    <w:name w:val="Основной шрифт абзаца2"/>
    <w:rsid w:val="00FA1242"/>
  </w:style>
  <w:style w:type="character" w:customStyle="1" w:styleId="WW8Num11z0">
    <w:name w:val="WW8Num11z0"/>
    <w:rsid w:val="00FA1242"/>
    <w:rPr>
      <w:rFonts w:hint="default"/>
      <w:sz w:val="24"/>
    </w:rPr>
  </w:style>
  <w:style w:type="character" w:customStyle="1" w:styleId="WW8Num12z0">
    <w:name w:val="WW8Num12z0"/>
    <w:rsid w:val="00FA1242"/>
    <w:rPr>
      <w:rFonts w:hint="default"/>
    </w:rPr>
  </w:style>
  <w:style w:type="character" w:customStyle="1" w:styleId="WW8Num13z0">
    <w:name w:val="WW8Num13z0"/>
    <w:rsid w:val="00FA1242"/>
    <w:rPr>
      <w:rFonts w:hint="default"/>
    </w:rPr>
  </w:style>
  <w:style w:type="character" w:customStyle="1" w:styleId="WW8Num2z1">
    <w:name w:val="WW8Num2z1"/>
    <w:rsid w:val="00FA1242"/>
  </w:style>
  <w:style w:type="character" w:customStyle="1" w:styleId="WW8Num2z2">
    <w:name w:val="WW8Num2z2"/>
    <w:rsid w:val="00FA1242"/>
  </w:style>
  <w:style w:type="character" w:customStyle="1" w:styleId="WW8Num2z3">
    <w:name w:val="WW8Num2z3"/>
    <w:rsid w:val="00FA1242"/>
  </w:style>
  <w:style w:type="character" w:customStyle="1" w:styleId="WW8Num2z4">
    <w:name w:val="WW8Num2z4"/>
    <w:rsid w:val="00FA1242"/>
  </w:style>
  <w:style w:type="character" w:customStyle="1" w:styleId="WW8Num2z5">
    <w:name w:val="WW8Num2z5"/>
    <w:rsid w:val="00FA1242"/>
  </w:style>
  <w:style w:type="character" w:customStyle="1" w:styleId="WW8Num2z6">
    <w:name w:val="WW8Num2z6"/>
    <w:rsid w:val="00FA1242"/>
  </w:style>
  <w:style w:type="character" w:customStyle="1" w:styleId="WW8Num2z7">
    <w:name w:val="WW8Num2z7"/>
    <w:rsid w:val="00FA1242"/>
  </w:style>
  <w:style w:type="character" w:customStyle="1" w:styleId="WW8Num2z8">
    <w:name w:val="WW8Num2z8"/>
    <w:rsid w:val="00FA1242"/>
  </w:style>
  <w:style w:type="character" w:customStyle="1" w:styleId="WW8Num8z1">
    <w:name w:val="WW8Num8z1"/>
    <w:rsid w:val="00FA1242"/>
  </w:style>
  <w:style w:type="character" w:customStyle="1" w:styleId="WW8Num8z2">
    <w:name w:val="WW8Num8z2"/>
    <w:rsid w:val="00FA1242"/>
  </w:style>
  <w:style w:type="character" w:customStyle="1" w:styleId="WW8Num8z3">
    <w:name w:val="WW8Num8z3"/>
    <w:rsid w:val="00FA1242"/>
  </w:style>
  <w:style w:type="character" w:customStyle="1" w:styleId="WW8Num8z4">
    <w:name w:val="WW8Num8z4"/>
    <w:rsid w:val="00FA1242"/>
  </w:style>
  <w:style w:type="character" w:customStyle="1" w:styleId="WW8Num8z5">
    <w:name w:val="WW8Num8z5"/>
    <w:rsid w:val="00FA1242"/>
  </w:style>
  <w:style w:type="character" w:customStyle="1" w:styleId="WW8Num8z6">
    <w:name w:val="WW8Num8z6"/>
    <w:rsid w:val="00FA1242"/>
  </w:style>
  <w:style w:type="character" w:customStyle="1" w:styleId="WW8Num8z7">
    <w:name w:val="WW8Num8z7"/>
    <w:rsid w:val="00FA1242"/>
  </w:style>
  <w:style w:type="character" w:customStyle="1" w:styleId="WW8Num8z8">
    <w:name w:val="WW8Num8z8"/>
    <w:rsid w:val="00FA1242"/>
  </w:style>
  <w:style w:type="character" w:customStyle="1" w:styleId="WW8Num9z1">
    <w:name w:val="WW8Num9z1"/>
    <w:rsid w:val="00FA1242"/>
  </w:style>
  <w:style w:type="character" w:customStyle="1" w:styleId="WW8Num9z2">
    <w:name w:val="WW8Num9z2"/>
    <w:rsid w:val="00FA1242"/>
  </w:style>
  <w:style w:type="character" w:customStyle="1" w:styleId="WW8Num9z3">
    <w:name w:val="WW8Num9z3"/>
    <w:rsid w:val="00FA1242"/>
  </w:style>
  <w:style w:type="character" w:customStyle="1" w:styleId="WW8Num9z4">
    <w:name w:val="WW8Num9z4"/>
    <w:rsid w:val="00FA1242"/>
  </w:style>
  <w:style w:type="character" w:customStyle="1" w:styleId="WW8Num9z5">
    <w:name w:val="WW8Num9z5"/>
    <w:rsid w:val="00FA1242"/>
  </w:style>
  <w:style w:type="character" w:customStyle="1" w:styleId="WW8Num9z6">
    <w:name w:val="WW8Num9z6"/>
    <w:rsid w:val="00FA1242"/>
  </w:style>
  <w:style w:type="character" w:customStyle="1" w:styleId="WW8Num9z7">
    <w:name w:val="WW8Num9z7"/>
    <w:rsid w:val="00FA1242"/>
  </w:style>
  <w:style w:type="character" w:customStyle="1" w:styleId="WW8Num9z8">
    <w:name w:val="WW8Num9z8"/>
    <w:rsid w:val="00FA1242"/>
  </w:style>
  <w:style w:type="character" w:customStyle="1" w:styleId="WW8Num10z1">
    <w:name w:val="WW8Num10z1"/>
    <w:rsid w:val="00FA1242"/>
    <w:rPr>
      <w:rFonts w:hint="default"/>
    </w:rPr>
  </w:style>
  <w:style w:type="character" w:customStyle="1" w:styleId="WW8Num11z1">
    <w:name w:val="WW8Num11z1"/>
    <w:rsid w:val="00FA1242"/>
    <w:rPr>
      <w:rFonts w:ascii="Symbol" w:hAnsi="Symbol" w:cs="Symbol" w:hint="default"/>
    </w:rPr>
  </w:style>
  <w:style w:type="character" w:customStyle="1" w:styleId="WW8Num11z2">
    <w:name w:val="WW8Num11z2"/>
    <w:rsid w:val="00FA1242"/>
    <w:rPr>
      <w:rFonts w:hint="default"/>
    </w:rPr>
  </w:style>
  <w:style w:type="character" w:customStyle="1" w:styleId="WW8Num12z1">
    <w:name w:val="WW8Num12z1"/>
    <w:rsid w:val="00FA1242"/>
    <w:rPr>
      <w:rFonts w:hint="default"/>
    </w:rPr>
  </w:style>
  <w:style w:type="character" w:customStyle="1" w:styleId="WW8Num13z1">
    <w:name w:val="WW8Num13z1"/>
    <w:rsid w:val="00FA1242"/>
    <w:rPr>
      <w:rFonts w:ascii="Times New Roman" w:hAnsi="Times New Roman" w:cs="Times New Roman" w:hint="default"/>
      <w:w w:val="99"/>
      <w:sz w:val="28"/>
      <w:szCs w:val="28"/>
    </w:rPr>
  </w:style>
  <w:style w:type="character" w:customStyle="1" w:styleId="WW8Num13z2">
    <w:name w:val="WW8Num13z2"/>
    <w:rsid w:val="00FA1242"/>
    <w:rPr>
      <w:rFonts w:hint="default"/>
    </w:rPr>
  </w:style>
  <w:style w:type="character" w:customStyle="1" w:styleId="WW8Num14z0">
    <w:name w:val="WW8Num14z0"/>
    <w:rsid w:val="00FA1242"/>
    <w:rPr>
      <w:rFonts w:hint="default"/>
    </w:rPr>
  </w:style>
  <w:style w:type="character" w:customStyle="1" w:styleId="WW8Num14z1">
    <w:name w:val="WW8Num14z1"/>
    <w:rsid w:val="00FA1242"/>
  </w:style>
  <w:style w:type="character" w:customStyle="1" w:styleId="WW8Num14z2">
    <w:name w:val="WW8Num14z2"/>
    <w:rsid w:val="00FA1242"/>
  </w:style>
  <w:style w:type="character" w:customStyle="1" w:styleId="WW8Num14z3">
    <w:name w:val="WW8Num14z3"/>
    <w:rsid w:val="00FA1242"/>
  </w:style>
  <w:style w:type="character" w:customStyle="1" w:styleId="WW8Num14z4">
    <w:name w:val="WW8Num14z4"/>
    <w:rsid w:val="00FA1242"/>
  </w:style>
  <w:style w:type="character" w:customStyle="1" w:styleId="WW8Num14z5">
    <w:name w:val="WW8Num14z5"/>
    <w:rsid w:val="00FA1242"/>
  </w:style>
  <w:style w:type="character" w:customStyle="1" w:styleId="WW8Num14z6">
    <w:name w:val="WW8Num14z6"/>
    <w:rsid w:val="00FA1242"/>
  </w:style>
  <w:style w:type="character" w:customStyle="1" w:styleId="WW8Num14z7">
    <w:name w:val="WW8Num14z7"/>
    <w:rsid w:val="00FA1242"/>
  </w:style>
  <w:style w:type="character" w:customStyle="1" w:styleId="WW8Num14z8">
    <w:name w:val="WW8Num14z8"/>
    <w:rsid w:val="00FA1242"/>
  </w:style>
  <w:style w:type="character" w:customStyle="1" w:styleId="WW8Num15z0">
    <w:name w:val="WW8Num15z0"/>
    <w:rsid w:val="00FA1242"/>
    <w:rPr>
      <w:rFonts w:hint="default"/>
      <w:b/>
    </w:rPr>
  </w:style>
  <w:style w:type="character" w:customStyle="1" w:styleId="WW8Num15z1">
    <w:name w:val="WW8Num15z1"/>
    <w:rsid w:val="00FA1242"/>
  </w:style>
  <w:style w:type="character" w:customStyle="1" w:styleId="WW8Num15z2">
    <w:name w:val="WW8Num15z2"/>
    <w:rsid w:val="00FA1242"/>
  </w:style>
  <w:style w:type="character" w:customStyle="1" w:styleId="WW8Num15z3">
    <w:name w:val="WW8Num15z3"/>
    <w:rsid w:val="00FA1242"/>
  </w:style>
  <w:style w:type="character" w:customStyle="1" w:styleId="WW8Num15z4">
    <w:name w:val="WW8Num15z4"/>
    <w:rsid w:val="00FA1242"/>
  </w:style>
  <w:style w:type="character" w:customStyle="1" w:styleId="WW8Num15z5">
    <w:name w:val="WW8Num15z5"/>
    <w:rsid w:val="00FA1242"/>
  </w:style>
  <w:style w:type="character" w:customStyle="1" w:styleId="WW8Num15z6">
    <w:name w:val="WW8Num15z6"/>
    <w:rsid w:val="00FA1242"/>
  </w:style>
  <w:style w:type="character" w:customStyle="1" w:styleId="WW8Num15z7">
    <w:name w:val="WW8Num15z7"/>
    <w:rsid w:val="00FA1242"/>
  </w:style>
  <w:style w:type="character" w:customStyle="1" w:styleId="WW8Num15z8">
    <w:name w:val="WW8Num15z8"/>
    <w:rsid w:val="00FA1242"/>
  </w:style>
  <w:style w:type="character" w:customStyle="1" w:styleId="WW8Num16z0">
    <w:name w:val="WW8Num16z0"/>
    <w:rsid w:val="00FA1242"/>
    <w:rPr>
      <w:rFonts w:hint="default"/>
      <w:color w:val="000000"/>
      <w:sz w:val="24"/>
      <w:szCs w:val="24"/>
    </w:rPr>
  </w:style>
  <w:style w:type="character" w:customStyle="1" w:styleId="WW8Num16z1">
    <w:name w:val="WW8Num16z1"/>
    <w:rsid w:val="00FA1242"/>
  </w:style>
  <w:style w:type="character" w:customStyle="1" w:styleId="WW8Num16z2">
    <w:name w:val="WW8Num16z2"/>
    <w:rsid w:val="00FA1242"/>
  </w:style>
  <w:style w:type="character" w:customStyle="1" w:styleId="WW8Num16z3">
    <w:name w:val="WW8Num16z3"/>
    <w:rsid w:val="00FA1242"/>
  </w:style>
  <w:style w:type="character" w:customStyle="1" w:styleId="WW8Num16z4">
    <w:name w:val="WW8Num16z4"/>
    <w:rsid w:val="00FA1242"/>
  </w:style>
  <w:style w:type="character" w:customStyle="1" w:styleId="WW8Num16z5">
    <w:name w:val="WW8Num16z5"/>
    <w:rsid w:val="00FA1242"/>
  </w:style>
  <w:style w:type="character" w:customStyle="1" w:styleId="WW8Num16z6">
    <w:name w:val="WW8Num16z6"/>
    <w:rsid w:val="00FA1242"/>
  </w:style>
  <w:style w:type="character" w:customStyle="1" w:styleId="WW8Num16z7">
    <w:name w:val="WW8Num16z7"/>
    <w:rsid w:val="00FA1242"/>
  </w:style>
  <w:style w:type="character" w:customStyle="1" w:styleId="WW8Num16z8">
    <w:name w:val="WW8Num16z8"/>
    <w:rsid w:val="00FA1242"/>
  </w:style>
  <w:style w:type="character" w:customStyle="1" w:styleId="WW8Num17z0">
    <w:name w:val="WW8Num17z0"/>
    <w:rsid w:val="00FA1242"/>
  </w:style>
  <w:style w:type="character" w:customStyle="1" w:styleId="WW8Num17z1">
    <w:name w:val="WW8Num17z1"/>
    <w:rsid w:val="00FA1242"/>
    <w:rPr>
      <w:rFonts w:hint="default"/>
    </w:rPr>
  </w:style>
  <w:style w:type="character" w:customStyle="1" w:styleId="WW8Num18z0">
    <w:name w:val="WW8Num18z0"/>
    <w:rsid w:val="00FA1242"/>
    <w:rPr>
      <w:rFonts w:hint="default"/>
    </w:rPr>
  </w:style>
  <w:style w:type="character" w:customStyle="1" w:styleId="WW8Num19z0">
    <w:name w:val="WW8Num19z0"/>
    <w:rsid w:val="00FA1242"/>
    <w:rPr>
      <w:rFonts w:hint="default"/>
      <w:b/>
    </w:rPr>
  </w:style>
  <w:style w:type="character" w:customStyle="1" w:styleId="WW8Num19z1">
    <w:name w:val="WW8Num19z1"/>
    <w:rsid w:val="00FA1242"/>
  </w:style>
  <w:style w:type="character" w:customStyle="1" w:styleId="WW8Num19z2">
    <w:name w:val="WW8Num19z2"/>
    <w:rsid w:val="00FA1242"/>
  </w:style>
  <w:style w:type="character" w:customStyle="1" w:styleId="WW8Num19z3">
    <w:name w:val="WW8Num19z3"/>
    <w:rsid w:val="00FA1242"/>
  </w:style>
  <w:style w:type="character" w:customStyle="1" w:styleId="WW8Num19z4">
    <w:name w:val="WW8Num19z4"/>
    <w:rsid w:val="00FA1242"/>
  </w:style>
  <w:style w:type="character" w:customStyle="1" w:styleId="WW8Num19z5">
    <w:name w:val="WW8Num19z5"/>
    <w:rsid w:val="00FA1242"/>
  </w:style>
  <w:style w:type="character" w:customStyle="1" w:styleId="WW8Num19z6">
    <w:name w:val="WW8Num19z6"/>
    <w:rsid w:val="00FA1242"/>
  </w:style>
  <w:style w:type="character" w:customStyle="1" w:styleId="WW8Num19z7">
    <w:name w:val="WW8Num19z7"/>
    <w:rsid w:val="00FA1242"/>
  </w:style>
  <w:style w:type="character" w:customStyle="1" w:styleId="WW8Num19z8">
    <w:name w:val="WW8Num19z8"/>
    <w:rsid w:val="00FA1242"/>
  </w:style>
  <w:style w:type="character" w:customStyle="1" w:styleId="WW8Num20z0">
    <w:name w:val="WW8Num20z0"/>
    <w:rsid w:val="00FA1242"/>
    <w:rPr>
      <w:rFonts w:ascii="Times New Roman" w:eastAsia="Times New Roman" w:hAnsi="Times New Roman" w:cs="Times New Roman" w:hint="default"/>
      <w:w w:val="100"/>
      <w:sz w:val="20"/>
      <w:szCs w:val="20"/>
    </w:rPr>
  </w:style>
  <w:style w:type="character" w:customStyle="1" w:styleId="WW8Num20z1">
    <w:name w:val="WW8Num20z1"/>
    <w:rsid w:val="00FA1242"/>
    <w:rPr>
      <w:rFonts w:hint="default"/>
    </w:rPr>
  </w:style>
  <w:style w:type="character" w:customStyle="1" w:styleId="WW8Num21z0">
    <w:name w:val="WW8Num21z0"/>
    <w:rsid w:val="00FA1242"/>
    <w:rPr>
      <w:rFonts w:hint="default"/>
    </w:rPr>
  </w:style>
  <w:style w:type="character" w:customStyle="1" w:styleId="WW8Num21z1">
    <w:name w:val="WW8Num21z1"/>
    <w:rsid w:val="00FA1242"/>
  </w:style>
  <w:style w:type="character" w:customStyle="1" w:styleId="WW8Num21z2">
    <w:name w:val="WW8Num21z2"/>
    <w:rsid w:val="00FA1242"/>
  </w:style>
  <w:style w:type="character" w:customStyle="1" w:styleId="WW8Num21z3">
    <w:name w:val="WW8Num21z3"/>
    <w:rsid w:val="00FA1242"/>
  </w:style>
  <w:style w:type="character" w:customStyle="1" w:styleId="WW8Num21z4">
    <w:name w:val="WW8Num21z4"/>
    <w:rsid w:val="00FA1242"/>
  </w:style>
  <w:style w:type="character" w:customStyle="1" w:styleId="WW8Num21z5">
    <w:name w:val="WW8Num21z5"/>
    <w:rsid w:val="00FA1242"/>
  </w:style>
  <w:style w:type="character" w:customStyle="1" w:styleId="WW8Num21z6">
    <w:name w:val="WW8Num21z6"/>
    <w:rsid w:val="00FA1242"/>
  </w:style>
  <w:style w:type="character" w:customStyle="1" w:styleId="WW8Num21z7">
    <w:name w:val="WW8Num21z7"/>
    <w:rsid w:val="00FA1242"/>
  </w:style>
  <w:style w:type="character" w:customStyle="1" w:styleId="WW8Num21z8">
    <w:name w:val="WW8Num21z8"/>
    <w:rsid w:val="00FA1242"/>
  </w:style>
  <w:style w:type="character" w:customStyle="1" w:styleId="WW8Num22z0">
    <w:name w:val="WW8Num22z0"/>
    <w:rsid w:val="00FA1242"/>
    <w:rPr>
      <w:rFonts w:hint="default"/>
    </w:rPr>
  </w:style>
  <w:style w:type="character" w:customStyle="1" w:styleId="WW8Num22z1">
    <w:name w:val="WW8Num22z1"/>
    <w:rsid w:val="00FA1242"/>
  </w:style>
  <w:style w:type="character" w:customStyle="1" w:styleId="WW8Num22z2">
    <w:name w:val="WW8Num22z2"/>
    <w:rsid w:val="00FA1242"/>
  </w:style>
  <w:style w:type="character" w:customStyle="1" w:styleId="WW8Num22z3">
    <w:name w:val="WW8Num22z3"/>
    <w:rsid w:val="00FA1242"/>
  </w:style>
  <w:style w:type="character" w:customStyle="1" w:styleId="WW8Num22z4">
    <w:name w:val="WW8Num22z4"/>
    <w:rsid w:val="00FA1242"/>
  </w:style>
  <w:style w:type="character" w:customStyle="1" w:styleId="WW8Num22z5">
    <w:name w:val="WW8Num22z5"/>
    <w:rsid w:val="00FA1242"/>
  </w:style>
  <w:style w:type="character" w:customStyle="1" w:styleId="WW8Num22z6">
    <w:name w:val="WW8Num22z6"/>
    <w:rsid w:val="00FA1242"/>
  </w:style>
  <w:style w:type="character" w:customStyle="1" w:styleId="WW8Num22z7">
    <w:name w:val="WW8Num22z7"/>
    <w:rsid w:val="00FA1242"/>
  </w:style>
  <w:style w:type="character" w:customStyle="1" w:styleId="WW8Num22z8">
    <w:name w:val="WW8Num22z8"/>
    <w:rsid w:val="00FA1242"/>
  </w:style>
  <w:style w:type="character" w:customStyle="1" w:styleId="WW8Num23z0">
    <w:name w:val="WW8Num23z0"/>
    <w:rsid w:val="00FA1242"/>
    <w:rPr>
      <w:rFonts w:hint="default"/>
      <w:b w:val="0"/>
    </w:rPr>
  </w:style>
  <w:style w:type="character" w:customStyle="1" w:styleId="WW8Num23z1">
    <w:name w:val="WW8Num23z1"/>
    <w:rsid w:val="00FA1242"/>
    <w:rPr>
      <w:rFonts w:hint="default"/>
    </w:rPr>
  </w:style>
  <w:style w:type="character" w:customStyle="1" w:styleId="WW8Num24z0">
    <w:name w:val="WW8Num24z0"/>
    <w:rsid w:val="00FA1242"/>
    <w:rPr>
      <w:rFonts w:ascii="Times New Roman" w:hAnsi="Times New Roman" w:cs="Times New Roman" w:hint="default"/>
      <w:w w:val="99"/>
      <w:sz w:val="28"/>
      <w:szCs w:val="28"/>
    </w:rPr>
  </w:style>
  <w:style w:type="character" w:customStyle="1" w:styleId="WW8Num24z1">
    <w:name w:val="WW8Num24z1"/>
    <w:rsid w:val="00FA1242"/>
  </w:style>
  <w:style w:type="character" w:customStyle="1" w:styleId="WW8Num24z2">
    <w:name w:val="WW8Num24z2"/>
    <w:rsid w:val="00FA1242"/>
  </w:style>
  <w:style w:type="character" w:customStyle="1" w:styleId="WW8Num24z3">
    <w:name w:val="WW8Num24z3"/>
    <w:rsid w:val="00FA1242"/>
  </w:style>
  <w:style w:type="character" w:customStyle="1" w:styleId="WW8Num24z4">
    <w:name w:val="WW8Num24z4"/>
    <w:rsid w:val="00FA1242"/>
  </w:style>
  <w:style w:type="character" w:customStyle="1" w:styleId="WW8Num24z5">
    <w:name w:val="WW8Num24z5"/>
    <w:rsid w:val="00FA1242"/>
  </w:style>
  <w:style w:type="character" w:customStyle="1" w:styleId="WW8Num24z6">
    <w:name w:val="WW8Num24z6"/>
    <w:rsid w:val="00FA1242"/>
  </w:style>
  <w:style w:type="character" w:customStyle="1" w:styleId="WW8Num24z7">
    <w:name w:val="WW8Num24z7"/>
    <w:rsid w:val="00FA1242"/>
  </w:style>
  <w:style w:type="character" w:customStyle="1" w:styleId="WW8Num24z8">
    <w:name w:val="WW8Num24z8"/>
    <w:rsid w:val="00FA1242"/>
  </w:style>
  <w:style w:type="character" w:customStyle="1" w:styleId="WW8Num25z0">
    <w:name w:val="WW8Num25z0"/>
    <w:rsid w:val="00FA1242"/>
    <w:rPr>
      <w:rFonts w:hint="default"/>
    </w:rPr>
  </w:style>
  <w:style w:type="character" w:customStyle="1" w:styleId="WW8Num25z1">
    <w:name w:val="WW8Num25z1"/>
    <w:rsid w:val="00FA1242"/>
  </w:style>
  <w:style w:type="character" w:customStyle="1" w:styleId="WW8Num25z2">
    <w:name w:val="WW8Num25z2"/>
    <w:rsid w:val="00FA1242"/>
  </w:style>
  <w:style w:type="character" w:customStyle="1" w:styleId="WW8Num25z3">
    <w:name w:val="WW8Num25z3"/>
    <w:rsid w:val="00FA1242"/>
  </w:style>
  <w:style w:type="character" w:customStyle="1" w:styleId="WW8Num25z4">
    <w:name w:val="WW8Num25z4"/>
    <w:rsid w:val="00FA1242"/>
  </w:style>
  <w:style w:type="character" w:customStyle="1" w:styleId="WW8Num25z5">
    <w:name w:val="WW8Num25z5"/>
    <w:rsid w:val="00FA1242"/>
  </w:style>
  <w:style w:type="character" w:customStyle="1" w:styleId="WW8Num25z6">
    <w:name w:val="WW8Num25z6"/>
    <w:rsid w:val="00FA1242"/>
  </w:style>
  <w:style w:type="character" w:customStyle="1" w:styleId="WW8Num25z7">
    <w:name w:val="WW8Num25z7"/>
    <w:rsid w:val="00FA1242"/>
  </w:style>
  <w:style w:type="character" w:customStyle="1" w:styleId="WW8Num25z8">
    <w:name w:val="WW8Num25z8"/>
    <w:rsid w:val="00FA1242"/>
  </w:style>
  <w:style w:type="character" w:customStyle="1" w:styleId="WW8Num26z0">
    <w:name w:val="WW8Num26z0"/>
    <w:rsid w:val="00FA1242"/>
    <w:rPr>
      <w:rFonts w:ascii="Times New Roman" w:hAnsi="Times New Roman" w:cs="Times New Roman" w:hint="default"/>
      <w:b/>
      <w:sz w:val="28"/>
      <w:szCs w:val="28"/>
    </w:rPr>
  </w:style>
  <w:style w:type="character" w:customStyle="1" w:styleId="WW8Num26z1">
    <w:name w:val="WW8Num26z1"/>
    <w:rsid w:val="00FA1242"/>
  </w:style>
  <w:style w:type="character" w:customStyle="1" w:styleId="WW8Num26z2">
    <w:name w:val="WW8Num26z2"/>
    <w:rsid w:val="00FA1242"/>
  </w:style>
  <w:style w:type="character" w:customStyle="1" w:styleId="WW8Num26z3">
    <w:name w:val="WW8Num26z3"/>
    <w:rsid w:val="00FA1242"/>
  </w:style>
  <w:style w:type="character" w:customStyle="1" w:styleId="WW8Num26z4">
    <w:name w:val="WW8Num26z4"/>
    <w:rsid w:val="00FA1242"/>
  </w:style>
  <w:style w:type="character" w:customStyle="1" w:styleId="WW8Num26z5">
    <w:name w:val="WW8Num26z5"/>
    <w:rsid w:val="00FA1242"/>
  </w:style>
  <w:style w:type="character" w:customStyle="1" w:styleId="WW8Num26z6">
    <w:name w:val="WW8Num26z6"/>
    <w:rsid w:val="00FA1242"/>
  </w:style>
  <w:style w:type="character" w:customStyle="1" w:styleId="WW8Num26z7">
    <w:name w:val="WW8Num26z7"/>
    <w:rsid w:val="00FA1242"/>
  </w:style>
  <w:style w:type="character" w:customStyle="1" w:styleId="WW8Num26z8">
    <w:name w:val="WW8Num26z8"/>
    <w:rsid w:val="00FA1242"/>
  </w:style>
  <w:style w:type="character" w:customStyle="1" w:styleId="WW8Num27z0">
    <w:name w:val="WW8Num27z0"/>
    <w:rsid w:val="00FA1242"/>
    <w:rPr>
      <w:rFonts w:hint="default"/>
    </w:rPr>
  </w:style>
  <w:style w:type="character" w:customStyle="1" w:styleId="WW8Num27z1">
    <w:name w:val="WW8Num27z1"/>
    <w:rsid w:val="00FA1242"/>
  </w:style>
  <w:style w:type="character" w:customStyle="1" w:styleId="WW8Num27z2">
    <w:name w:val="WW8Num27z2"/>
    <w:rsid w:val="00FA1242"/>
  </w:style>
  <w:style w:type="character" w:customStyle="1" w:styleId="WW8Num27z3">
    <w:name w:val="WW8Num27z3"/>
    <w:rsid w:val="00FA1242"/>
  </w:style>
  <w:style w:type="character" w:customStyle="1" w:styleId="WW8Num27z4">
    <w:name w:val="WW8Num27z4"/>
    <w:rsid w:val="00FA1242"/>
  </w:style>
  <w:style w:type="character" w:customStyle="1" w:styleId="WW8Num27z5">
    <w:name w:val="WW8Num27z5"/>
    <w:rsid w:val="00FA1242"/>
  </w:style>
  <w:style w:type="character" w:customStyle="1" w:styleId="WW8Num27z6">
    <w:name w:val="WW8Num27z6"/>
    <w:rsid w:val="00FA1242"/>
  </w:style>
  <w:style w:type="character" w:customStyle="1" w:styleId="WW8Num27z7">
    <w:name w:val="WW8Num27z7"/>
    <w:rsid w:val="00FA1242"/>
  </w:style>
  <w:style w:type="character" w:customStyle="1" w:styleId="WW8Num27z8">
    <w:name w:val="WW8Num27z8"/>
    <w:rsid w:val="00FA1242"/>
  </w:style>
  <w:style w:type="character" w:customStyle="1" w:styleId="WW8Num28z0">
    <w:name w:val="WW8Num28z0"/>
    <w:rsid w:val="00FA1242"/>
    <w:rPr>
      <w:rFonts w:ascii="Symbol" w:hAnsi="Symbol" w:cs="Symbol" w:hint="default"/>
    </w:rPr>
  </w:style>
  <w:style w:type="character" w:customStyle="1" w:styleId="WW8Num28z1">
    <w:name w:val="WW8Num28z1"/>
    <w:rsid w:val="00FA1242"/>
    <w:rPr>
      <w:rFonts w:ascii="Courier New" w:hAnsi="Courier New" w:cs="Courier New" w:hint="default"/>
    </w:rPr>
  </w:style>
  <w:style w:type="character" w:customStyle="1" w:styleId="WW8Num28z2">
    <w:name w:val="WW8Num28z2"/>
    <w:rsid w:val="00FA1242"/>
    <w:rPr>
      <w:rFonts w:ascii="Wingdings" w:hAnsi="Wingdings" w:cs="Wingdings" w:hint="default"/>
    </w:rPr>
  </w:style>
  <w:style w:type="character" w:customStyle="1" w:styleId="WW8Num29z0">
    <w:name w:val="WW8Num29z0"/>
    <w:rsid w:val="00FA1242"/>
    <w:rPr>
      <w:rFonts w:hint="default"/>
    </w:rPr>
  </w:style>
  <w:style w:type="character" w:customStyle="1" w:styleId="WW8Num30z0">
    <w:name w:val="WW8Num30z0"/>
    <w:rsid w:val="00FA1242"/>
  </w:style>
  <w:style w:type="character" w:customStyle="1" w:styleId="WW8Num30z1">
    <w:name w:val="WW8Num30z1"/>
    <w:rsid w:val="00FA1242"/>
  </w:style>
  <w:style w:type="character" w:customStyle="1" w:styleId="WW8Num30z2">
    <w:name w:val="WW8Num30z2"/>
    <w:rsid w:val="00FA1242"/>
  </w:style>
  <w:style w:type="character" w:customStyle="1" w:styleId="WW8Num30z3">
    <w:name w:val="WW8Num30z3"/>
    <w:rsid w:val="00FA1242"/>
  </w:style>
  <w:style w:type="character" w:customStyle="1" w:styleId="WW8Num30z4">
    <w:name w:val="WW8Num30z4"/>
    <w:rsid w:val="00FA1242"/>
  </w:style>
  <w:style w:type="character" w:customStyle="1" w:styleId="WW8Num30z5">
    <w:name w:val="WW8Num30z5"/>
    <w:rsid w:val="00FA1242"/>
  </w:style>
  <w:style w:type="character" w:customStyle="1" w:styleId="WW8Num30z6">
    <w:name w:val="WW8Num30z6"/>
    <w:rsid w:val="00FA1242"/>
  </w:style>
  <w:style w:type="character" w:customStyle="1" w:styleId="WW8Num30z7">
    <w:name w:val="WW8Num30z7"/>
    <w:rsid w:val="00FA1242"/>
  </w:style>
  <w:style w:type="character" w:customStyle="1" w:styleId="WW8Num30z8">
    <w:name w:val="WW8Num30z8"/>
    <w:rsid w:val="00FA1242"/>
  </w:style>
  <w:style w:type="character" w:customStyle="1" w:styleId="WW8Num31z0">
    <w:name w:val="WW8Num31z0"/>
    <w:rsid w:val="00FA1242"/>
    <w:rPr>
      <w:rFonts w:ascii="Times New Roman" w:hAnsi="Times New Roman" w:cs="Times New Roman" w:hint="default"/>
      <w:sz w:val="24"/>
    </w:rPr>
  </w:style>
  <w:style w:type="character" w:customStyle="1" w:styleId="WW8Num31z1">
    <w:name w:val="WW8Num31z1"/>
    <w:rsid w:val="00FA1242"/>
  </w:style>
  <w:style w:type="character" w:customStyle="1" w:styleId="WW8Num31z2">
    <w:name w:val="WW8Num31z2"/>
    <w:rsid w:val="00FA1242"/>
  </w:style>
  <w:style w:type="character" w:customStyle="1" w:styleId="WW8Num31z3">
    <w:name w:val="WW8Num31z3"/>
    <w:rsid w:val="00FA1242"/>
  </w:style>
  <w:style w:type="character" w:customStyle="1" w:styleId="WW8Num31z4">
    <w:name w:val="WW8Num31z4"/>
    <w:rsid w:val="00FA1242"/>
  </w:style>
  <w:style w:type="character" w:customStyle="1" w:styleId="WW8Num31z5">
    <w:name w:val="WW8Num31z5"/>
    <w:rsid w:val="00FA1242"/>
  </w:style>
  <w:style w:type="character" w:customStyle="1" w:styleId="WW8Num31z6">
    <w:name w:val="WW8Num31z6"/>
    <w:rsid w:val="00FA1242"/>
  </w:style>
  <w:style w:type="character" w:customStyle="1" w:styleId="WW8Num31z7">
    <w:name w:val="WW8Num31z7"/>
    <w:rsid w:val="00FA1242"/>
  </w:style>
  <w:style w:type="character" w:customStyle="1" w:styleId="WW8Num31z8">
    <w:name w:val="WW8Num31z8"/>
    <w:rsid w:val="00FA1242"/>
  </w:style>
  <w:style w:type="character" w:customStyle="1" w:styleId="WW8Num32z0">
    <w:name w:val="WW8Num32z0"/>
    <w:rsid w:val="00FA1242"/>
    <w:rPr>
      <w:rFonts w:ascii="Symbol" w:eastAsia="Symbol" w:hAnsi="Symbol" w:cs="Symbol" w:hint="default"/>
      <w:w w:val="100"/>
      <w:sz w:val="20"/>
      <w:szCs w:val="20"/>
    </w:rPr>
  </w:style>
  <w:style w:type="character" w:customStyle="1" w:styleId="WW8Num32z1">
    <w:name w:val="WW8Num32z1"/>
    <w:rsid w:val="00FA1242"/>
    <w:rPr>
      <w:rFonts w:hint="default"/>
    </w:rPr>
  </w:style>
  <w:style w:type="character" w:customStyle="1" w:styleId="WW8Num33z0">
    <w:name w:val="WW8Num33z0"/>
    <w:rsid w:val="00FA1242"/>
    <w:rPr>
      <w:rFonts w:hint="default"/>
      <w:sz w:val="24"/>
      <w:szCs w:val="24"/>
    </w:rPr>
  </w:style>
  <w:style w:type="character" w:customStyle="1" w:styleId="WW8Num33z1">
    <w:name w:val="WW8Num33z1"/>
    <w:rsid w:val="00FA1242"/>
  </w:style>
  <w:style w:type="character" w:customStyle="1" w:styleId="WW8Num33z2">
    <w:name w:val="WW8Num33z2"/>
    <w:rsid w:val="00FA1242"/>
  </w:style>
  <w:style w:type="character" w:customStyle="1" w:styleId="WW8Num33z3">
    <w:name w:val="WW8Num33z3"/>
    <w:rsid w:val="00FA1242"/>
  </w:style>
  <w:style w:type="character" w:customStyle="1" w:styleId="WW8Num33z4">
    <w:name w:val="WW8Num33z4"/>
    <w:rsid w:val="00FA1242"/>
  </w:style>
  <w:style w:type="character" w:customStyle="1" w:styleId="WW8Num33z5">
    <w:name w:val="WW8Num33z5"/>
    <w:rsid w:val="00FA1242"/>
  </w:style>
  <w:style w:type="character" w:customStyle="1" w:styleId="WW8Num33z6">
    <w:name w:val="WW8Num33z6"/>
    <w:rsid w:val="00FA1242"/>
  </w:style>
  <w:style w:type="character" w:customStyle="1" w:styleId="WW8Num33z7">
    <w:name w:val="WW8Num33z7"/>
    <w:rsid w:val="00FA1242"/>
  </w:style>
  <w:style w:type="character" w:customStyle="1" w:styleId="WW8Num33z8">
    <w:name w:val="WW8Num33z8"/>
    <w:rsid w:val="00FA1242"/>
  </w:style>
  <w:style w:type="character" w:customStyle="1" w:styleId="WW8Num34z0">
    <w:name w:val="WW8Num34z0"/>
    <w:rsid w:val="00FA1242"/>
    <w:rPr>
      <w:rFonts w:ascii="Symbol" w:eastAsia="Symbol" w:hAnsi="Symbol" w:cs="Symbol" w:hint="default"/>
      <w:w w:val="100"/>
      <w:sz w:val="20"/>
      <w:szCs w:val="20"/>
    </w:rPr>
  </w:style>
  <w:style w:type="character" w:customStyle="1" w:styleId="WW8Num34z1">
    <w:name w:val="WW8Num34z1"/>
    <w:rsid w:val="00FA1242"/>
    <w:rPr>
      <w:rFonts w:hint="default"/>
    </w:rPr>
  </w:style>
  <w:style w:type="character" w:customStyle="1" w:styleId="WW8Num35z0">
    <w:name w:val="WW8Num35z0"/>
    <w:rsid w:val="00FA1242"/>
    <w:rPr>
      <w:rFonts w:ascii="Times New Roman" w:hAnsi="Times New Roman" w:cs="Times New Roman" w:hint="default"/>
      <w:b w:val="0"/>
      <w:i w:val="0"/>
    </w:rPr>
  </w:style>
  <w:style w:type="character" w:customStyle="1" w:styleId="WW8Num36z0">
    <w:name w:val="WW8Num36z0"/>
    <w:rsid w:val="00FA1242"/>
    <w:rPr>
      <w:rFonts w:hint="default"/>
      <w:sz w:val="24"/>
      <w:szCs w:val="24"/>
    </w:rPr>
  </w:style>
  <w:style w:type="character" w:customStyle="1" w:styleId="WW8Num36z1">
    <w:name w:val="WW8Num36z1"/>
    <w:rsid w:val="00FA1242"/>
  </w:style>
  <w:style w:type="character" w:customStyle="1" w:styleId="WW8Num36z2">
    <w:name w:val="WW8Num36z2"/>
    <w:rsid w:val="00FA1242"/>
  </w:style>
  <w:style w:type="character" w:customStyle="1" w:styleId="WW8Num36z3">
    <w:name w:val="WW8Num36z3"/>
    <w:rsid w:val="00FA1242"/>
  </w:style>
  <w:style w:type="character" w:customStyle="1" w:styleId="WW8Num36z4">
    <w:name w:val="WW8Num36z4"/>
    <w:rsid w:val="00FA1242"/>
  </w:style>
  <w:style w:type="character" w:customStyle="1" w:styleId="WW8Num36z5">
    <w:name w:val="WW8Num36z5"/>
    <w:rsid w:val="00FA1242"/>
  </w:style>
  <w:style w:type="character" w:customStyle="1" w:styleId="WW8Num36z6">
    <w:name w:val="WW8Num36z6"/>
    <w:rsid w:val="00FA1242"/>
  </w:style>
  <w:style w:type="character" w:customStyle="1" w:styleId="WW8Num36z7">
    <w:name w:val="WW8Num36z7"/>
    <w:rsid w:val="00FA1242"/>
  </w:style>
  <w:style w:type="character" w:customStyle="1" w:styleId="WW8Num36z8">
    <w:name w:val="WW8Num36z8"/>
    <w:rsid w:val="00FA1242"/>
  </w:style>
  <w:style w:type="character" w:customStyle="1" w:styleId="WW8Num37z0">
    <w:name w:val="WW8Num37z0"/>
    <w:rsid w:val="00FA1242"/>
    <w:rPr>
      <w:rFonts w:hint="default"/>
    </w:rPr>
  </w:style>
  <w:style w:type="character" w:customStyle="1" w:styleId="WW8Num37z1">
    <w:name w:val="WW8Num37z1"/>
    <w:rsid w:val="00FA1242"/>
  </w:style>
  <w:style w:type="character" w:customStyle="1" w:styleId="WW8Num37z2">
    <w:name w:val="WW8Num37z2"/>
    <w:rsid w:val="00FA1242"/>
  </w:style>
  <w:style w:type="character" w:customStyle="1" w:styleId="WW8Num37z3">
    <w:name w:val="WW8Num37z3"/>
    <w:rsid w:val="00FA1242"/>
  </w:style>
  <w:style w:type="character" w:customStyle="1" w:styleId="WW8Num37z4">
    <w:name w:val="WW8Num37z4"/>
    <w:rsid w:val="00FA1242"/>
  </w:style>
  <w:style w:type="character" w:customStyle="1" w:styleId="WW8Num37z5">
    <w:name w:val="WW8Num37z5"/>
    <w:rsid w:val="00FA1242"/>
  </w:style>
  <w:style w:type="character" w:customStyle="1" w:styleId="WW8Num37z6">
    <w:name w:val="WW8Num37z6"/>
    <w:rsid w:val="00FA1242"/>
  </w:style>
  <w:style w:type="character" w:customStyle="1" w:styleId="WW8Num37z7">
    <w:name w:val="WW8Num37z7"/>
    <w:rsid w:val="00FA1242"/>
  </w:style>
  <w:style w:type="character" w:customStyle="1" w:styleId="WW8Num37z8">
    <w:name w:val="WW8Num37z8"/>
    <w:rsid w:val="00FA1242"/>
  </w:style>
  <w:style w:type="character" w:customStyle="1" w:styleId="WW8Num38z0">
    <w:name w:val="WW8Num38z0"/>
    <w:rsid w:val="00FA1242"/>
    <w:rPr>
      <w:rFonts w:hint="default"/>
    </w:rPr>
  </w:style>
  <w:style w:type="character" w:customStyle="1" w:styleId="WW8Num38z1">
    <w:name w:val="WW8Num38z1"/>
    <w:rsid w:val="00FA1242"/>
  </w:style>
  <w:style w:type="character" w:customStyle="1" w:styleId="WW8Num38z2">
    <w:name w:val="WW8Num38z2"/>
    <w:rsid w:val="00FA1242"/>
  </w:style>
  <w:style w:type="character" w:customStyle="1" w:styleId="WW8Num38z3">
    <w:name w:val="WW8Num38z3"/>
    <w:rsid w:val="00FA1242"/>
  </w:style>
  <w:style w:type="character" w:customStyle="1" w:styleId="WW8Num38z4">
    <w:name w:val="WW8Num38z4"/>
    <w:rsid w:val="00FA1242"/>
  </w:style>
  <w:style w:type="character" w:customStyle="1" w:styleId="WW8Num38z5">
    <w:name w:val="WW8Num38z5"/>
    <w:rsid w:val="00FA1242"/>
  </w:style>
  <w:style w:type="character" w:customStyle="1" w:styleId="WW8Num38z6">
    <w:name w:val="WW8Num38z6"/>
    <w:rsid w:val="00FA1242"/>
  </w:style>
  <w:style w:type="character" w:customStyle="1" w:styleId="WW8Num38z7">
    <w:name w:val="WW8Num38z7"/>
    <w:rsid w:val="00FA1242"/>
  </w:style>
  <w:style w:type="character" w:customStyle="1" w:styleId="WW8Num38z8">
    <w:name w:val="WW8Num38z8"/>
    <w:rsid w:val="00FA1242"/>
  </w:style>
  <w:style w:type="character" w:customStyle="1" w:styleId="WW8Num39z0">
    <w:name w:val="WW8Num39z0"/>
    <w:rsid w:val="00FA1242"/>
    <w:rPr>
      <w:rFonts w:hint="default"/>
    </w:rPr>
  </w:style>
  <w:style w:type="character" w:customStyle="1" w:styleId="WW8Num39z1">
    <w:name w:val="WW8Num39z1"/>
    <w:rsid w:val="00FA1242"/>
  </w:style>
  <w:style w:type="character" w:customStyle="1" w:styleId="WW8Num39z2">
    <w:name w:val="WW8Num39z2"/>
    <w:rsid w:val="00FA1242"/>
  </w:style>
  <w:style w:type="character" w:customStyle="1" w:styleId="WW8Num39z3">
    <w:name w:val="WW8Num39z3"/>
    <w:rsid w:val="00FA1242"/>
  </w:style>
  <w:style w:type="character" w:customStyle="1" w:styleId="WW8Num39z4">
    <w:name w:val="WW8Num39z4"/>
    <w:rsid w:val="00FA1242"/>
  </w:style>
  <w:style w:type="character" w:customStyle="1" w:styleId="WW8Num39z5">
    <w:name w:val="WW8Num39z5"/>
    <w:rsid w:val="00FA1242"/>
  </w:style>
  <w:style w:type="character" w:customStyle="1" w:styleId="WW8Num39z6">
    <w:name w:val="WW8Num39z6"/>
    <w:rsid w:val="00FA1242"/>
  </w:style>
  <w:style w:type="character" w:customStyle="1" w:styleId="WW8Num39z7">
    <w:name w:val="WW8Num39z7"/>
    <w:rsid w:val="00FA1242"/>
  </w:style>
  <w:style w:type="character" w:customStyle="1" w:styleId="WW8Num39z8">
    <w:name w:val="WW8Num39z8"/>
    <w:rsid w:val="00FA1242"/>
  </w:style>
  <w:style w:type="character" w:customStyle="1" w:styleId="WW8Num40z0">
    <w:name w:val="WW8Num40z0"/>
    <w:rsid w:val="00FA1242"/>
    <w:rPr>
      <w:rFonts w:ascii="Times New Roman" w:hAnsi="Times New Roman" w:cs="Times New Roman" w:hint="default"/>
      <w:sz w:val="28"/>
      <w:szCs w:val="28"/>
    </w:rPr>
  </w:style>
  <w:style w:type="character" w:customStyle="1" w:styleId="WW8Num40z1">
    <w:name w:val="WW8Num40z1"/>
    <w:rsid w:val="00FA1242"/>
  </w:style>
  <w:style w:type="character" w:customStyle="1" w:styleId="WW8Num40z2">
    <w:name w:val="WW8Num40z2"/>
    <w:rsid w:val="00FA1242"/>
  </w:style>
  <w:style w:type="character" w:customStyle="1" w:styleId="WW8Num40z3">
    <w:name w:val="WW8Num40z3"/>
    <w:rsid w:val="00FA1242"/>
  </w:style>
  <w:style w:type="character" w:customStyle="1" w:styleId="WW8Num40z4">
    <w:name w:val="WW8Num40z4"/>
    <w:rsid w:val="00FA1242"/>
  </w:style>
  <w:style w:type="character" w:customStyle="1" w:styleId="WW8Num40z5">
    <w:name w:val="WW8Num40z5"/>
    <w:rsid w:val="00FA1242"/>
  </w:style>
  <w:style w:type="character" w:customStyle="1" w:styleId="WW8Num40z6">
    <w:name w:val="WW8Num40z6"/>
    <w:rsid w:val="00FA1242"/>
  </w:style>
  <w:style w:type="character" w:customStyle="1" w:styleId="WW8Num40z7">
    <w:name w:val="WW8Num40z7"/>
    <w:rsid w:val="00FA1242"/>
  </w:style>
  <w:style w:type="character" w:customStyle="1" w:styleId="WW8Num40z8">
    <w:name w:val="WW8Num40z8"/>
    <w:rsid w:val="00FA1242"/>
  </w:style>
  <w:style w:type="character" w:customStyle="1" w:styleId="WW8Num41z0">
    <w:name w:val="WW8Num41z0"/>
    <w:rsid w:val="00FA1242"/>
    <w:rPr>
      <w:rFonts w:hint="default"/>
    </w:rPr>
  </w:style>
  <w:style w:type="character" w:customStyle="1" w:styleId="WW8Num41z2">
    <w:name w:val="WW8Num41z2"/>
    <w:rsid w:val="00FA1242"/>
    <w:rPr>
      <w:rFonts w:hint="default"/>
      <w:b/>
      <w:sz w:val="28"/>
      <w:szCs w:val="28"/>
    </w:rPr>
  </w:style>
  <w:style w:type="character" w:customStyle="1" w:styleId="WW8Num42z0">
    <w:name w:val="WW8Num42z0"/>
    <w:rsid w:val="00FA1242"/>
    <w:rPr>
      <w:rFonts w:ascii="Times New Roman" w:hAnsi="Times New Roman" w:cs="Times New Roman" w:hint="default"/>
      <w:b w:val="0"/>
    </w:rPr>
  </w:style>
  <w:style w:type="character" w:customStyle="1" w:styleId="WW8Num42z1">
    <w:name w:val="WW8Num42z1"/>
    <w:rsid w:val="00FA1242"/>
  </w:style>
  <w:style w:type="character" w:customStyle="1" w:styleId="WW8Num42z2">
    <w:name w:val="WW8Num42z2"/>
    <w:rsid w:val="00FA1242"/>
  </w:style>
  <w:style w:type="character" w:customStyle="1" w:styleId="WW8Num42z3">
    <w:name w:val="WW8Num42z3"/>
    <w:rsid w:val="00FA1242"/>
  </w:style>
  <w:style w:type="character" w:customStyle="1" w:styleId="WW8Num42z4">
    <w:name w:val="WW8Num42z4"/>
    <w:rsid w:val="00FA1242"/>
  </w:style>
  <w:style w:type="character" w:customStyle="1" w:styleId="WW8Num42z5">
    <w:name w:val="WW8Num42z5"/>
    <w:rsid w:val="00FA1242"/>
  </w:style>
  <w:style w:type="character" w:customStyle="1" w:styleId="WW8Num42z6">
    <w:name w:val="WW8Num42z6"/>
    <w:rsid w:val="00FA1242"/>
  </w:style>
  <w:style w:type="character" w:customStyle="1" w:styleId="WW8Num42z7">
    <w:name w:val="WW8Num42z7"/>
    <w:rsid w:val="00FA1242"/>
  </w:style>
  <w:style w:type="character" w:customStyle="1" w:styleId="WW8Num42z8">
    <w:name w:val="WW8Num42z8"/>
    <w:rsid w:val="00FA1242"/>
  </w:style>
  <w:style w:type="character" w:customStyle="1" w:styleId="WW8Num43z0">
    <w:name w:val="WW8Num43z0"/>
    <w:rsid w:val="00FA1242"/>
    <w:rPr>
      <w:rFonts w:hint="default"/>
    </w:rPr>
  </w:style>
  <w:style w:type="character" w:customStyle="1" w:styleId="WW8Num44z0">
    <w:name w:val="WW8Num44z0"/>
    <w:rsid w:val="00FA1242"/>
    <w:rPr>
      <w:rFonts w:hint="default"/>
      <w:sz w:val="24"/>
    </w:rPr>
  </w:style>
  <w:style w:type="character" w:customStyle="1" w:styleId="WW8Num44z1">
    <w:name w:val="WW8Num44z1"/>
    <w:rsid w:val="00FA1242"/>
  </w:style>
  <w:style w:type="character" w:customStyle="1" w:styleId="WW8Num44z2">
    <w:name w:val="WW8Num44z2"/>
    <w:rsid w:val="00FA1242"/>
  </w:style>
  <w:style w:type="character" w:customStyle="1" w:styleId="WW8Num44z3">
    <w:name w:val="WW8Num44z3"/>
    <w:rsid w:val="00FA1242"/>
  </w:style>
  <w:style w:type="character" w:customStyle="1" w:styleId="WW8Num44z4">
    <w:name w:val="WW8Num44z4"/>
    <w:rsid w:val="00FA1242"/>
  </w:style>
  <w:style w:type="character" w:customStyle="1" w:styleId="WW8Num44z5">
    <w:name w:val="WW8Num44z5"/>
    <w:rsid w:val="00FA1242"/>
  </w:style>
  <w:style w:type="character" w:customStyle="1" w:styleId="WW8Num44z6">
    <w:name w:val="WW8Num44z6"/>
    <w:rsid w:val="00FA1242"/>
  </w:style>
  <w:style w:type="character" w:customStyle="1" w:styleId="WW8Num44z7">
    <w:name w:val="WW8Num44z7"/>
    <w:rsid w:val="00FA1242"/>
  </w:style>
  <w:style w:type="character" w:customStyle="1" w:styleId="WW8Num44z8">
    <w:name w:val="WW8Num44z8"/>
    <w:rsid w:val="00FA1242"/>
  </w:style>
  <w:style w:type="character" w:customStyle="1" w:styleId="WW8Num45z0">
    <w:name w:val="WW8Num45z0"/>
    <w:rsid w:val="00FA1242"/>
    <w:rPr>
      <w:rFonts w:hint="default"/>
    </w:rPr>
  </w:style>
  <w:style w:type="character" w:customStyle="1" w:styleId="WW8Num45z1">
    <w:name w:val="WW8Num45z1"/>
    <w:rsid w:val="00FA1242"/>
  </w:style>
  <w:style w:type="character" w:customStyle="1" w:styleId="WW8Num45z2">
    <w:name w:val="WW8Num45z2"/>
    <w:rsid w:val="00FA1242"/>
  </w:style>
  <w:style w:type="character" w:customStyle="1" w:styleId="WW8Num45z3">
    <w:name w:val="WW8Num45z3"/>
    <w:rsid w:val="00FA1242"/>
  </w:style>
  <w:style w:type="character" w:customStyle="1" w:styleId="WW8Num45z4">
    <w:name w:val="WW8Num45z4"/>
    <w:rsid w:val="00FA1242"/>
  </w:style>
  <w:style w:type="character" w:customStyle="1" w:styleId="WW8Num45z5">
    <w:name w:val="WW8Num45z5"/>
    <w:rsid w:val="00FA1242"/>
  </w:style>
  <w:style w:type="character" w:customStyle="1" w:styleId="WW8Num45z6">
    <w:name w:val="WW8Num45z6"/>
    <w:rsid w:val="00FA1242"/>
  </w:style>
  <w:style w:type="character" w:customStyle="1" w:styleId="WW8Num45z7">
    <w:name w:val="WW8Num45z7"/>
    <w:rsid w:val="00FA1242"/>
  </w:style>
  <w:style w:type="character" w:customStyle="1" w:styleId="WW8Num45z8">
    <w:name w:val="WW8Num45z8"/>
    <w:rsid w:val="00FA1242"/>
  </w:style>
  <w:style w:type="character" w:customStyle="1" w:styleId="WW8Num46z0">
    <w:name w:val="WW8Num46z0"/>
    <w:rsid w:val="00FA1242"/>
    <w:rPr>
      <w:rFonts w:hint="default"/>
      <w:b/>
    </w:rPr>
  </w:style>
  <w:style w:type="character" w:customStyle="1" w:styleId="WW8Num46z1">
    <w:name w:val="WW8Num46z1"/>
    <w:rsid w:val="00FA1242"/>
  </w:style>
  <w:style w:type="character" w:customStyle="1" w:styleId="WW8Num46z2">
    <w:name w:val="WW8Num46z2"/>
    <w:rsid w:val="00FA1242"/>
  </w:style>
  <w:style w:type="character" w:customStyle="1" w:styleId="WW8Num46z3">
    <w:name w:val="WW8Num46z3"/>
    <w:rsid w:val="00FA1242"/>
  </w:style>
  <w:style w:type="character" w:customStyle="1" w:styleId="WW8Num46z4">
    <w:name w:val="WW8Num46z4"/>
    <w:rsid w:val="00FA1242"/>
  </w:style>
  <w:style w:type="character" w:customStyle="1" w:styleId="WW8Num46z5">
    <w:name w:val="WW8Num46z5"/>
    <w:rsid w:val="00FA1242"/>
  </w:style>
  <w:style w:type="character" w:customStyle="1" w:styleId="WW8Num46z6">
    <w:name w:val="WW8Num46z6"/>
    <w:rsid w:val="00FA1242"/>
  </w:style>
  <w:style w:type="character" w:customStyle="1" w:styleId="WW8Num46z7">
    <w:name w:val="WW8Num46z7"/>
    <w:rsid w:val="00FA1242"/>
  </w:style>
  <w:style w:type="character" w:customStyle="1" w:styleId="WW8Num46z8">
    <w:name w:val="WW8Num46z8"/>
    <w:rsid w:val="00FA1242"/>
  </w:style>
  <w:style w:type="character" w:customStyle="1" w:styleId="WW8Num47z0">
    <w:name w:val="WW8Num47z0"/>
    <w:rsid w:val="00FA1242"/>
    <w:rPr>
      <w:rFonts w:hint="default"/>
    </w:rPr>
  </w:style>
  <w:style w:type="character" w:customStyle="1" w:styleId="WW8Num47z1">
    <w:name w:val="WW8Num47z1"/>
    <w:rsid w:val="00FA1242"/>
  </w:style>
  <w:style w:type="character" w:customStyle="1" w:styleId="WW8Num47z2">
    <w:name w:val="WW8Num47z2"/>
    <w:rsid w:val="00FA1242"/>
  </w:style>
  <w:style w:type="character" w:customStyle="1" w:styleId="WW8Num47z3">
    <w:name w:val="WW8Num47z3"/>
    <w:rsid w:val="00FA1242"/>
  </w:style>
  <w:style w:type="character" w:customStyle="1" w:styleId="WW8Num47z4">
    <w:name w:val="WW8Num47z4"/>
    <w:rsid w:val="00FA1242"/>
  </w:style>
  <w:style w:type="character" w:customStyle="1" w:styleId="WW8Num47z5">
    <w:name w:val="WW8Num47z5"/>
    <w:rsid w:val="00FA1242"/>
  </w:style>
  <w:style w:type="character" w:customStyle="1" w:styleId="WW8Num47z6">
    <w:name w:val="WW8Num47z6"/>
    <w:rsid w:val="00FA1242"/>
  </w:style>
  <w:style w:type="character" w:customStyle="1" w:styleId="WW8Num47z7">
    <w:name w:val="WW8Num47z7"/>
    <w:rsid w:val="00FA1242"/>
  </w:style>
  <w:style w:type="character" w:customStyle="1" w:styleId="WW8Num47z8">
    <w:name w:val="WW8Num47z8"/>
    <w:rsid w:val="00FA1242"/>
  </w:style>
  <w:style w:type="character" w:customStyle="1" w:styleId="10">
    <w:name w:val="Основной шрифт абзаца1"/>
    <w:rsid w:val="00FA1242"/>
  </w:style>
  <w:style w:type="character" w:customStyle="1" w:styleId="30">
    <w:name w:val="Заголовок 3 Знак"/>
    <w:link w:val="31"/>
    <w:qFormat/>
    <w:rsid w:val="00FA1242"/>
    <w:rPr>
      <w:b/>
      <w:bCs/>
      <w:sz w:val="28"/>
      <w:szCs w:val="28"/>
      <w:lang w:eastAsia="zh-CN"/>
    </w:rPr>
  </w:style>
  <w:style w:type="character" w:customStyle="1" w:styleId="50">
    <w:name w:val="Заголовок 5 Знак"/>
    <w:link w:val="51"/>
    <w:rsid w:val="00FA1242"/>
    <w:rPr>
      <w:i/>
      <w:sz w:val="28"/>
      <w:szCs w:val="28"/>
      <w:lang w:eastAsia="zh-CN"/>
    </w:rPr>
  </w:style>
  <w:style w:type="character" w:customStyle="1" w:styleId="a5">
    <w:name w:val="Основной текст Знак"/>
    <w:rsid w:val="00FA1242"/>
    <w:rPr>
      <w:rFonts w:ascii="Times New Roman" w:eastAsia="Times New Roman" w:hAnsi="Times New Roman" w:cs="Times New Roman"/>
      <w:sz w:val="24"/>
      <w:szCs w:val="24"/>
      <w:lang w:eastAsia="zh-CN"/>
    </w:rPr>
  </w:style>
  <w:style w:type="character" w:customStyle="1" w:styleId="a6">
    <w:name w:val="Текст выноски Знак"/>
    <w:rsid w:val="00FA1242"/>
    <w:rPr>
      <w:rFonts w:ascii="Tahoma" w:eastAsia="Times New Roman" w:hAnsi="Tahoma" w:cs="Tahoma"/>
      <w:sz w:val="16"/>
      <w:szCs w:val="16"/>
      <w:lang w:eastAsia="zh-CN"/>
    </w:rPr>
  </w:style>
  <w:style w:type="character" w:customStyle="1" w:styleId="12">
    <w:name w:val="Заголовок 1 Знак"/>
    <w:link w:val="11"/>
    <w:qFormat/>
    <w:rsid w:val="00FA1242"/>
    <w:rPr>
      <w:rFonts w:ascii="Cambria" w:hAnsi="Cambria"/>
      <w:b/>
      <w:bCs/>
      <w:kern w:val="1"/>
      <w:sz w:val="32"/>
      <w:szCs w:val="32"/>
      <w:lang w:eastAsia="zh-CN"/>
    </w:rPr>
  </w:style>
  <w:style w:type="character" w:customStyle="1" w:styleId="a7">
    <w:name w:val="Основной текст с отступом Знак"/>
    <w:rsid w:val="00FA1242"/>
    <w:rPr>
      <w:rFonts w:ascii="Times New Roman" w:eastAsia="Times New Roman" w:hAnsi="Times New Roman" w:cs="Times New Roman"/>
      <w:lang w:eastAsia="zh-CN"/>
    </w:rPr>
  </w:style>
  <w:style w:type="character" w:customStyle="1" w:styleId="a8">
    <w:name w:val="Верхний колонтитул Знак"/>
    <w:rsid w:val="00FA1242"/>
    <w:rPr>
      <w:rFonts w:ascii="Times New Roman" w:eastAsia="Times New Roman" w:hAnsi="Times New Roman" w:cs="Times New Roman"/>
      <w:lang w:eastAsia="zh-CN"/>
    </w:rPr>
  </w:style>
  <w:style w:type="character" w:customStyle="1" w:styleId="a9">
    <w:name w:val="Нижний колонтитул Знак"/>
    <w:rsid w:val="00FA1242"/>
    <w:rPr>
      <w:rFonts w:ascii="Times New Roman" w:eastAsia="Times New Roman" w:hAnsi="Times New Roman" w:cs="Times New Roman"/>
      <w:lang w:eastAsia="zh-CN"/>
    </w:rPr>
  </w:style>
  <w:style w:type="character" w:customStyle="1" w:styleId="22">
    <w:name w:val="Заголовок 2 Знак"/>
    <w:rsid w:val="00FA1242"/>
    <w:rPr>
      <w:rFonts w:ascii="Cambria" w:eastAsia="Times New Roman" w:hAnsi="Cambria" w:cs="Times New Roman"/>
      <w:b/>
      <w:bCs/>
      <w:i/>
      <w:iCs/>
      <w:sz w:val="28"/>
      <w:szCs w:val="28"/>
      <w:lang w:eastAsia="zh-CN"/>
    </w:rPr>
  </w:style>
  <w:style w:type="character" w:styleId="aa">
    <w:name w:val="Hyperlink"/>
    <w:uiPriority w:val="99"/>
    <w:rsid w:val="00FA1242"/>
    <w:rPr>
      <w:color w:val="0000FF"/>
      <w:u w:val="single"/>
    </w:rPr>
  </w:style>
  <w:style w:type="character" w:customStyle="1" w:styleId="ab">
    <w:name w:val="Схема документа Знак"/>
    <w:rsid w:val="00FA1242"/>
    <w:rPr>
      <w:rFonts w:ascii="Tahoma" w:eastAsia="Times New Roman" w:hAnsi="Tahoma" w:cs="Tahoma"/>
      <w:sz w:val="16"/>
      <w:szCs w:val="16"/>
      <w:lang w:eastAsia="zh-CN"/>
    </w:rPr>
  </w:style>
  <w:style w:type="paragraph" w:customStyle="1" w:styleId="ac">
    <w:name w:val="Заголовок"/>
    <w:basedOn w:val="a0"/>
    <w:next w:val="a1"/>
    <w:rsid w:val="00FA1242"/>
    <w:pPr>
      <w:keepNext/>
      <w:spacing w:before="240" w:after="120"/>
    </w:pPr>
    <w:rPr>
      <w:rFonts w:ascii="Liberation Sans" w:eastAsia="Arial Unicode MS" w:hAnsi="Liberation Sans" w:cs="Mangal"/>
      <w:sz w:val="28"/>
      <w:szCs w:val="28"/>
    </w:rPr>
  </w:style>
  <w:style w:type="paragraph" w:styleId="a1">
    <w:name w:val="Body Text"/>
    <w:basedOn w:val="a0"/>
    <w:rsid w:val="00FA1242"/>
    <w:rPr>
      <w:sz w:val="24"/>
      <w:szCs w:val="24"/>
    </w:rPr>
  </w:style>
  <w:style w:type="paragraph" w:styleId="ad">
    <w:name w:val="List"/>
    <w:basedOn w:val="a1"/>
    <w:rsid w:val="00FA1242"/>
    <w:rPr>
      <w:rFonts w:cs="Mangal"/>
    </w:rPr>
  </w:style>
  <w:style w:type="paragraph" w:styleId="ae">
    <w:name w:val="caption"/>
    <w:basedOn w:val="a0"/>
    <w:qFormat/>
    <w:rsid w:val="00FA1242"/>
    <w:pPr>
      <w:suppressLineNumbers/>
      <w:spacing w:before="120" w:after="120"/>
    </w:pPr>
    <w:rPr>
      <w:rFonts w:cs="Mangal"/>
      <w:i/>
      <w:iCs/>
      <w:sz w:val="24"/>
      <w:szCs w:val="24"/>
    </w:rPr>
  </w:style>
  <w:style w:type="paragraph" w:customStyle="1" w:styleId="23">
    <w:name w:val="Указатель2"/>
    <w:basedOn w:val="a0"/>
    <w:rsid w:val="00FA1242"/>
    <w:pPr>
      <w:suppressLineNumbers/>
    </w:pPr>
    <w:rPr>
      <w:rFonts w:cs="Mangal"/>
    </w:rPr>
  </w:style>
  <w:style w:type="paragraph" w:customStyle="1" w:styleId="13">
    <w:name w:val="Название объекта1"/>
    <w:basedOn w:val="a0"/>
    <w:rsid w:val="00FA1242"/>
    <w:pPr>
      <w:suppressLineNumbers/>
      <w:spacing w:before="120" w:after="120"/>
    </w:pPr>
    <w:rPr>
      <w:rFonts w:cs="Mangal"/>
      <w:i/>
      <w:iCs/>
      <w:sz w:val="24"/>
      <w:szCs w:val="24"/>
    </w:rPr>
  </w:style>
  <w:style w:type="paragraph" w:customStyle="1" w:styleId="14">
    <w:name w:val="Указатель1"/>
    <w:basedOn w:val="a0"/>
    <w:rsid w:val="00FA1242"/>
    <w:pPr>
      <w:suppressLineNumbers/>
    </w:pPr>
    <w:rPr>
      <w:rFonts w:cs="Mangal"/>
    </w:rPr>
  </w:style>
  <w:style w:type="paragraph" w:customStyle="1" w:styleId="TableParagraph">
    <w:name w:val="Table Paragraph"/>
    <w:basedOn w:val="a0"/>
    <w:rsid w:val="00FA1242"/>
    <w:pPr>
      <w:ind w:left="103"/>
    </w:pPr>
  </w:style>
  <w:style w:type="paragraph" w:styleId="af">
    <w:name w:val="Balloon Text"/>
    <w:basedOn w:val="a0"/>
    <w:rsid w:val="00FA1242"/>
    <w:rPr>
      <w:rFonts w:ascii="Tahoma" w:hAnsi="Tahoma" w:cs="Tahoma"/>
      <w:sz w:val="16"/>
      <w:szCs w:val="16"/>
    </w:rPr>
  </w:style>
  <w:style w:type="paragraph" w:styleId="af0">
    <w:name w:val="List Paragraph"/>
    <w:basedOn w:val="a0"/>
    <w:link w:val="af1"/>
    <w:qFormat/>
    <w:rsid w:val="00FA1242"/>
    <w:pPr>
      <w:ind w:left="474" w:hanging="360"/>
    </w:pPr>
  </w:style>
  <w:style w:type="paragraph" w:styleId="af2">
    <w:name w:val="Body Text Indent"/>
    <w:basedOn w:val="a0"/>
    <w:rsid w:val="00FA1242"/>
    <w:pPr>
      <w:spacing w:after="120"/>
      <w:ind w:left="283"/>
    </w:pPr>
  </w:style>
  <w:style w:type="paragraph" w:styleId="af3">
    <w:name w:val="header"/>
    <w:basedOn w:val="a0"/>
    <w:rsid w:val="00FA1242"/>
    <w:pPr>
      <w:tabs>
        <w:tab w:val="center" w:pos="4677"/>
        <w:tab w:val="right" w:pos="9355"/>
      </w:tabs>
    </w:pPr>
  </w:style>
  <w:style w:type="paragraph" w:styleId="af4">
    <w:name w:val="footer"/>
    <w:basedOn w:val="a0"/>
    <w:rsid w:val="00FA1242"/>
    <w:pPr>
      <w:tabs>
        <w:tab w:val="center" w:pos="4677"/>
        <w:tab w:val="right" w:pos="9355"/>
      </w:tabs>
      <w:jc w:val="right"/>
    </w:pPr>
  </w:style>
  <w:style w:type="paragraph" w:customStyle="1" w:styleId="15">
    <w:name w:val="Схема документа1"/>
    <w:basedOn w:val="a0"/>
    <w:rsid w:val="00FA1242"/>
    <w:rPr>
      <w:rFonts w:ascii="Tahoma" w:hAnsi="Tahoma" w:cs="Tahoma"/>
      <w:sz w:val="16"/>
      <w:szCs w:val="16"/>
    </w:rPr>
  </w:style>
  <w:style w:type="paragraph" w:customStyle="1" w:styleId="Default">
    <w:name w:val="Default"/>
    <w:rsid w:val="00FA1242"/>
    <w:pPr>
      <w:suppressAutoHyphens/>
      <w:autoSpaceDE w:val="0"/>
    </w:pPr>
    <w:rPr>
      <w:rFonts w:eastAsia="Calibri"/>
      <w:color w:val="000000"/>
      <w:sz w:val="24"/>
      <w:szCs w:val="24"/>
      <w:lang w:eastAsia="zh-CN"/>
    </w:rPr>
  </w:style>
  <w:style w:type="paragraph" w:styleId="9">
    <w:name w:val="toc 9"/>
    <w:basedOn w:val="a0"/>
    <w:rsid w:val="00FA1242"/>
    <w:pPr>
      <w:spacing w:before="83"/>
      <w:ind w:left="474"/>
    </w:pPr>
    <w:rPr>
      <w:b/>
      <w:bCs/>
      <w:i/>
    </w:rPr>
  </w:style>
  <w:style w:type="paragraph" w:styleId="af5">
    <w:name w:val="No Spacing"/>
    <w:qFormat/>
    <w:rsid w:val="00FA1242"/>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rsid w:val="00FA1242"/>
    <w:pPr>
      <w:widowControl/>
      <w:numPr>
        <w:numId w:val="3"/>
      </w:numPr>
      <w:autoSpaceDE/>
      <w:spacing w:line="312" w:lineRule="auto"/>
    </w:pPr>
    <w:rPr>
      <w:rFonts w:ascii="Arial" w:eastAsia="Arial Unicode MS" w:hAnsi="Arial" w:cs="Arial"/>
      <w:kern w:val="1"/>
      <w:szCs w:val="24"/>
    </w:rPr>
  </w:style>
  <w:style w:type="paragraph" w:customStyle="1" w:styleId="220">
    <w:name w:val="Основной текст 22"/>
    <w:basedOn w:val="a0"/>
    <w:rsid w:val="00FA1242"/>
    <w:pPr>
      <w:autoSpaceDE/>
      <w:jc w:val="both"/>
    </w:pPr>
    <w:rPr>
      <w:kern w:val="1"/>
      <w:sz w:val="28"/>
    </w:rPr>
  </w:style>
  <w:style w:type="paragraph" w:customStyle="1" w:styleId="310">
    <w:name w:val="Основной текст с отступом 31"/>
    <w:basedOn w:val="a0"/>
    <w:rsid w:val="00FA1242"/>
    <w:pPr>
      <w:autoSpaceDE/>
      <w:ind w:firstLine="375"/>
      <w:jc w:val="both"/>
    </w:pPr>
    <w:rPr>
      <w:kern w:val="1"/>
      <w:sz w:val="28"/>
    </w:rPr>
  </w:style>
  <w:style w:type="paragraph" w:customStyle="1" w:styleId="LO-Normal">
    <w:name w:val="LO-Normal"/>
    <w:rsid w:val="00FA1242"/>
    <w:pPr>
      <w:suppressAutoHyphens/>
      <w:autoSpaceDE w:val="0"/>
    </w:pPr>
    <w:rPr>
      <w:rFonts w:eastAsia="Arial"/>
      <w:color w:val="000000"/>
      <w:sz w:val="24"/>
      <w:szCs w:val="24"/>
      <w:lang w:eastAsia="zh-CN"/>
    </w:rPr>
  </w:style>
  <w:style w:type="paragraph" w:customStyle="1" w:styleId="210">
    <w:name w:val="Основной текст 21"/>
    <w:basedOn w:val="a0"/>
    <w:rsid w:val="00FA1242"/>
    <w:pPr>
      <w:autoSpaceDE/>
      <w:jc w:val="both"/>
    </w:pPr>
    <w:rPr>
      <w:rFonts w:ascii="Arial" w:eastAsia="Arial Unicode MS" w:hAnsi="Arial" w:cs="Arial"/>
      <w:kern w:val="1"/>
      <w:szCs w:val="24"/>
    </w:rPr>
  </w:style>
  <w:style w:type="paragraph" w:customStyle="1" w:styleId="af6">
    <w:name w:val="Содержимое таблицы"/>
    <w:basedOn w:val="a0"/>
    <w:rsid w:val="00FA1242"/>
    <w:pPr>
      <w:suppressLineNumbers/>
    </w:pPr>
  </w:style>
  <w:style w:type="paragraph" w:customStyle="1" w:styleId="af7">
    <w:name w:val="Заголовок таблицы"/>
    <w:basedOn w:val="af6"/>
    <w:rsid w:val="00FA1242"/>
    <w:pPr>
      <w:jc w:val="center"/>
    </w:pPr>
    <w:rPr>
      <w:b/>
      <w:bCs/>
    </w:rPr>
  </w:style>
  <w:style w:type="paragraph" w:customStyle="1" w:styleId="16">
    <w:name w:val="Заголовок таблицы ссылок1"/>
    <w:basedOn w:val="1"/>
    <w:next w:val="a0"/>
    <w:rsid w:val="00FA1242"/>
    <w:pPr>
      <w:keepLines/>
      <w:widowControl/>
      <w:numPr>
        <w:numId w:val="0"/>
      </w:numPr>
      <w:spacing w:before="480" w:after="0" w:line="276" w:lineRule="auto"/>
    </w:pPr>
    <w:rPr>
      <w:rFonts w:cs="Times New Roman"/>
      <w:color w:val="365F91"/>
      <w:sz w:val="28"/>
      <w:szCs w:val="28"/>
    </w:rPr>
  </w:style>
  <w:style w:type="paragraph" w:styleId="17">
    <w:name w:val="toc 1"/>
    <w:basedOn w:val="a0"/>
    <w:rsid w:val="00FA1242"/>
    <w:pPr>
      <w:spacing w:before="206"/>
      <w:ind w:left="114"/>
    </w:pPr>
    <w:rPr>
      <w:b/>
      <w:bCs/>
      <w:sz w:val="28"/>
      <w:szCs w:val="28"/>
    </w:rPr>
  </w:style>
  <w:style w:type="paragraph" w:styleId="24">
    <w:name w:val="toc 2"/>
    <w:basedOn w:val="a0"/>
    <w:rsid w:val="00FA1242"/>
    <w:pPr>
      <w:spacing w:before="3"/>
      <w:ind w:left="374" w:hanging="360"/>
    </w:pPr>
    <w:rPr>
      <w:sz w:val="26"/>
      <w:szCs w:val="26"/>
    </w:rPr>
  </w:style>
  <w:style w:type="paragraph" w:styleId="af8">
    <w:name w:val="Normal (Web)"/>
    <w:basedOn w:val="a0"/>
    <w:rsid w:val="00FA1242"/>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9">
    <w:name w:val="annotation reference"/>
    <w:uiPriority w:val="99"/>
    <w:unhideWhenUsed/>
    <w:rsid w:val="00C546E7"/>
    <w:rPr>
      <w:sz w:val="16"/>
      <w:szCs w:val="16"/>
    </w:rPr>
  </w:style>
  <w:style w:type="paragraph" w:styleId="afa">
    <w:name w:val="annotation text"/>
    <w:basedOn w:val="a0"/>
    <w:link w:val="afb"/>
    <w:uiPriority w:val="99"/>
    <w:unhideWhenUsed/>
    <w:rsid w:val="00C546E7"/>
    <w:pPr>
      <w:widowControl/>
      <w:suppressAutoHyphens w:val="0"/>
      <w:autoSpaceDE/>
    </w:pPr>
    <w:rPr>
      <w:lang w:eastAsia="ru-RU"/>
    </w:rPr>
  </w:style>
  <w:style w:type="character" w:customStyle="1" w:styleId="afb">
    <w:name w:val="Текст примечания Знак"/>
    <w:basedOn w:val="a2"/>
    <w:link w:val="afa"/>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c">
    <w:name w:val="Стиль Синий"/>
    <w:uiPriority w:val="99"/>
    <w:rsid w:val="00456B5C"/>
    <w:rPr>
      <w:i/>
      <w:iCs/>
      <w:color w:val="0000FF"/>
    </w:rPr>
  </w:style>
  <w:style w:type="character" w:customStyle="1" w:styleId="af1">
    <w:name w:val="Абзац списка Знак"/>
    <w:link w:val="af0"/>
    <w:locked/>
    <w:rsid w:val="002C07B7"/>
    <w:rPr>
      <w:lang w:eastAsia="zh-CN"/>
    </w:rPr>
  </w:style>
  <w:style w:type="table" w:styleId="afd">
    <w:name w:val="Table Grid"/>
    <w:basedOn w:val="a3"/>
    <w:rsid w:val="00BB53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11"/>
    <w:basedOn w:val="a0"/>
    <w:link w:val="12"/>
    <w:qFormat/>
    <w:rsid w:val="003854C9"/>
    <w:pPr>
      <w:keepNext/>
      <w:widowControl/>
      <w:numPr>
        <w:numId w:val="9"/>
      </w:numPr>
      <w:autoSpaceDE/>
      <w:spacing w:line="360" w:lineRule="auto"/>
      <w:ind w:left="0" w:firstLine="720"/>
      <w:jc w:val="both"/>
      <w:outlineLvl w:val="0"/>
    </w:pPr>
    <w:rPr>
      <w:rFonts w:ascii="Cambria" w:hAnsi="Cambria"/>
      <w:b/>
      <w:bCs/>
      <w:kern w:val="1"/>
      <w:sz w:val="32"/>
      <w:szCs w:val="32"/>
    </w:rPr>
  </w:style>
  <w:style w:type="paragraph" w:customStyle="1" w:styleId="21">
    <w:name w:val="Заголовок 21"/>
    <w:basedOn w:val="a0"/>
    <w:qFormat/>
    <w:rsid w:val="003854C9"/>
    <w:pPr>
      <w:keepNext/>
      <w:widowControl/>
      <w:numPr>
        <w:ilvl w:val="1"/>
        <w:numId w:val="9"/>
      </w:numPr>
      <w:autoSpaceDE/>
      <w:spacing w:before="240" w:after="60"/>
      <w:outlineLvl w:val="1"/>
    </w:pPr>
    <w:rPr>
      <w:rFonts w:ascii="Arial" w:hAnsi="Arial" w:cs="Arial"/>
      <w:b/>
      <w:bCs/>
      <w:i/>
      <w:iCs/>
      <w:sz w:val="28"/>
      <w:szCs w:val="28"/>
    </w:rPr>
  </w:style>
  <w:style w:type="paragraph" w:customStyle="1" w:styleId="31">
    <w:name w:val="Заголовок 31"/>
    <w:basedOn w:val="a0"/>
    <w:link w:val="30"/>
    <w:qFormat/>
    <w:rsid w:val="003854C9"/>
    <w:pPr>
      <w:keepNext/>
      <w:numPr>
        <w:ilvl w:val="2"/>
        <w:numId w:val="9"/>
      </w:numPr>
      <w:autoSpaceDE/>
      <w:spacing w:before="240" w:after="60"/>
      <w:outlineLvl w:val="2"/>
    </w:pPr>
    <w:rPr>
      <w:b/>
      <w:bCs/>
      <w:sz w:val="28"/>
      <w:szCs w:val="28"/>
    </w:rPr>
  </w:style>
  <w:style w:type="paragraph" w:customStyle="1" w:styleId="41">
    <w:name w:val="Заголовок 41"/>
    <w:basedOn w:val="a0"/>
    <w:qFormat/>
    <w:rsid w:val="003854C9"/>
    <w:pPr>
      <w:keepNext/>
      <w:numPr>
        <w:ilvl w:val="3"/>
        <w:numId w:val="9"/>
      </w:numPr>
      <w:autoSpaceDE/>
      <w:spacing w:before="240" w:after="60"/>
      <w:outlineLvl w:val="3"/>
    </w:pPr>
    <w:rPr>
      <w:b/>
      <w:bCs/>
      <w:sz w:val="28"/>
      <w:szCs w:val="28"/>
    </w:rPr>
  </w:style>
  <w:style w:type="paragraph" w:customStyle="1" w:styleId="51">
    <w:name w:val="Заголовок 51"/>
    <w:basedOn w:val="a0"/>
    <w:link w:val="50"/>
    <w:qFormat/>
    <w:rsid w:val="003854C9"/>
    <w:pPr>
      <w:numPr>
        <w:ilvl w:val="4"/>
        <w:numId w:val="9"/>
      </w:numPr>
      <w:autoSpaceDE/>
      <w:spacing w:before="240" w:after="60"/>
      <w:outlineLvl w:val="4"/>
    </w:pPr>
    <w:rPr>
      <w:i/>
      <w:sz w:val="28"/>
      <w:szCs w:val="28"/>
    </w:rPr>
  </w:style>
  <w:style w:type="paragraph" w:customStyle="1" w:styleId="81">
    <w:name w:val="Заголовок 81"/>
    <w:basedOn w:val="a0"/>
    <w:qFormat/>
    <w:rsid w:val="003854C9"/>
    <w:pPr>
      <w:widowControl/>
      <w:numPr>
        <w:ilvl w:val="7"/>
        <w:numId w:val="9"/>
      </w:numPr>
      <w:autoSpaceDE/>
      <w:spacing w:before="240" w:after="60"/>
      <w:outlineLvl w:val="7"/>
    </w:pPr>
    <w:rPr>
      <w:i/>
      <w:iCs/>
      <w:sz w:val="24"/>
      <w:szCs w:val="24"/>
    </w:rPr>
  </w:style>
  <w:style w:type="paragraph" w:customStyle="1" w:styleId="FR1">
    <w:name w:val="FR1"/>
    <w:qFormat/>
    <w:rsid w:val="003854C9"/>
    <w:pPr>
      <w:widowControl w:val="0"/>
      <w:suppressAutoHyphens/>
      <w:ind w:firstLine="740"/>
      <w:jc w:val="both"/>
    </w:pPr>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03017">
      <w:bodyDiv w:val="1"/>
      <w:marLeft w:val="0"/>
      <w:marRight w:val="0"/>
      <w:marTop w:val="0"/>
      <w:marBottom w:val="0"/>
      <w:divBdr>
        <w:top w:val="none" w:sz="0" w:space="0" w:color="auto"/>
        <w:left w:val="none" w:sz="0" w:space="0" w:color="auto"/>
        <w:bottom w:val="none" w:sz="0" w:space="0" w:color="auto"/>
        <w:right w:val="none" w:sz="0" w:space="0" w:color="auto"/>
      </w:divBdr>
    </w:div>
    <w:div w:id="12140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ppsy.ru/frame25.htm"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prbookshop.ru/" TargetMode="External"/><Relationship Id="rId17"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mpsu.ru/mag_problem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ndow.edu.ru/" TargetMode="External"/><Relationship Id="rId5" Type="http://schemas.openxmlformats.org/officeDocument/2006/relationships/settings" Target="settings.xml"/><Relationship Id="rId15" Type="http://schemas.openxmlformats.org/officeDocument/2006/relationships/hyperlink" Target="http://www.mpsu.ru/mag_novoe" TargetMode="External"/><Relationship Id="rId10" Type="http://schemas.openxmlformats.org/officeDocument/2006/relationships/hyperlink" Target="http://pravo.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systudy.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5776-A5A8-41C7-B460-7DF38DF3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12350</Words>
  <Characters>70396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82581</CharactersWithSpaces>
  <SharedDoc>false</SharedDoc>
  <HLinks>
    <vt:vector size="54" baseType="variant">
      <vt:variant>
        <vt:i4>1179719</vt:i4>
      </vt:variant>
      <vt:variant>
        <vt:i4>24</vt:i4>
      </vt:variant>
      <vt:variant>
        <vt:i4>0</vt:i4>
      </vt:variant>
      <vt:variant>
        <vt:i4>5</vt:i4>
      </vt:variant>
      <vt:variant>
        <vt:lpwstr>http://www.consultant.ru/</vt:lpwstr>
      </vt:variant>
      <vt:variant>
        <vt:lpwstr/>
      </vt:variant>
      <vt:variant>
        <vt:i4>2097198</vt:i4>
      </vt:variant>
      <vt:variant>
        <vt:i4>21</vt:i4>
      </vt:variant>
      <vt:variant>
        <vt:i4>0</vt:i4>
      </vt:variant>
      <vt:variant>
        <vt:i4>5</vt:i4>
      </vt:variant>
      <vt:variant>
        <vt:lpwstr>http://fgosvo.ru./</vt:lpwstr>
      </vt:variant>
      <vt:variant>
        <vt:lpwstr/>
      </vt:variant>
      <vt:variant>
        <vt:i4>7995459</vt:i4>
      </vt:variant>
      <vt:variant>
        <vt:i4>18</vt:i4>
      </vt:variant>
      <vt:variant>
        <vt:i4>0</vt:i4>
      </vt:variant>
      <vt:variant>
        <vt:i4>5</vt:i4>
      </vt:variant>
      <vt:variant>
        <vt:lpwstr>http://www.mpsu.ru/mag_problemy</vt:lpwstr>
      </vt:variant>
      <vt:variant>
        <vt:lpwstr/>
      </vt:variant>
      <vt:variant>
        <vt:i4>1638454</vt:i4>
      </vt:variant>
      <vt:variant>
        <vt:i4>15</vt:i4>
      </vt:variant>
      <vt:variant>
        <vt:i4>0</vt:i4>
      </vt:variant>
      <vt:variant>
        <vt:i4>5</vt:i4>
      </vt:variant>
      <vt:variant>
        <vt:lpwstr>http://www.mpsu.ru/mag_novoe</vt:lpwstr>
      </vt:variant>
      <vt:variant>
        <vt:lpwstr/>
      </vt:variant>
      <vt:variant>
        <vt:i4>6029394</vt:i4>
      </vt:variant>
      <vt:variant>
        <vt:i4>12</vt:i4>
      </vt:variant>
      <vt:variant>
        <vt:i4>0</vt:i4>
      </vt:variant>
      <vt:variant>
        <vt:i4>5</vt:i4>
      </vt:variant>
      <vt:variant>
        <vt:lpwstr>http://www.psystudy.com/</vt:lpwstr>
      </vt:variant>
      <vt:variant>
        <vt:lpwstr/>
      </vt:variant>
      <vt:variant>
        <vt:i4>5701660</vt:i4>
      </vt:variant>
      <vt:variant>
        <vt:i4>9</vt:i4>
      </vt:variant>
      <vt:variant>
        <vt:i4>0</vt:i4>
      </vt:variant>
      <vt:variant>
        <vt:i4>5</vt:i4>
      </vt:variant>
      <vt:variant>
        <vt:lpwstr>http://www.voppsy.ru/frame25.htm</vt:lpwstr>
      </vt:variant>
      <vt:variant>
        <vt:lpwstr/>
      </vt:variant>
      <vt:variant>
        <vt:i4>7405674</vt:i4>
      </vt:variant>
      <vt:variant>
        <vt:i4>6</vt:i4>
      </vt:variant>
      <vt:variant>
        <vt:i4>0</vt:i4>
      </vt:variant>
      <vt:variant>
        <vt:i4>5</vt:i4>
      </vt:variant>
      <vt:variant>
        <vt:lpwstr>http://www.iprbookshop.ru/</vt:lpwstr>
      </vt:variant>
      <vt:variant>
        <vt:lpwstr/>
      </vt:variant>
      <vt:variant>
        <vt:i4>4980753</vt:i4>
      </vt:variant>
      <vt:variant>
        <vt:i4>3</vt:i4>
      </vt:variant>
      <vt:variant>
        <vt:i4>0</vt:i4>
      </vt:variant>
      <vt:variant>
        <vt:i4>5</vt:i4>
      </vt:variant>
      <vt:variant>
        <vt:lpwstr>http://window.edu.ru/</vt:lpwstr>
      </vt:variant>
      <vt:variant>
        <vt:lpwstr/>
      </vt:variant>
      <vt:variant>
        <vt:i4>1572887</vt:i4>
      </vt:variant>
      <vt:variant>
        <vt:i4>0</vt:i4>
      </vt:variant>
      <vt:variant>
        <vt:i4>0</vt:i4>
      </vt:variant>
      <vt:variant>
        <vt:i4>5</vt:i4>
      </vt:variant>
      <vt:variant>
        <vt:lpwstr>http://pravo.gov.ru./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Баловнева Елена Сергеевна</cp:lastModifiedBy>
  <cp:revision>6</cp:revision>
  <cp:lastPrinted>2021-11-17T16:50:00Z</cp:lastPrinted>
  <dcterms:created xsi:type="dcterms:W3CDTF">2021-01-11T20:12:00Z</dcterms:created>
  <dcterms:modified xsi:type="dcterms:W3CDTF">2021-11-17T16:50:00Z</dcterms:modified>
</cp:coreProperties>
</file>