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6A4" w:rsidRPr="0055493C" w:rsidRDefault="002A3D22" w:rsidP="009C46A4">
      <w:pPr>
        <w:widowControl w:val="0"/>
        <w:suppressAutoHyphens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.5pt;mso-position-horizontal-relative:char;mso-position-vertical-relative:line">
            <v:imagedata r:id="rId8" o:title=""/>
          </v:shape>
        </w:pict>
      </w:r>
    </w:p>
    <w:p w:rsidR="001B20E0" w:rsidRDefault="001B20E0" w:rsidP="001B20E0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1B20E0" w:rsidRDefault="001B20E0" w:rsidP="001B20E0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1B20E0" w:rsidRPr="006E3A4A" w:rsidRDefault="001B20E0" w:rsidP="001B20E0">
      <w:pPr>
        <w:pStyle w:val="af7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B20E0" w:rsidRPr="00683121" w:rsidRDefault="001B20E0" w:rsidP="001B20E0">
      <w:pPr>
        <w:spacing w:after="120"/>
        <w:rPr>
          <w:sz w:val="28"/>
        </w:rPr>
      </w:pPr>
    </w:p>
    <w:p w:rsidR="002A3D22" w:rsidRDefault="002A3D22" w:rsidP="002A3D22">
      <w:pPr>
        <w:pStyle w:val="af7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2A3D22" w:rsidRDefault="002A3D22" w:rsidP="002A3D22">
      <w:pPr>
        <w:pStyle w:val="af7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A3D22" w:rsidRDefault="002A3D22" w:rsidP="002A3D22">
      <w:pPr>
        <w:pStyle w:val="af7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2A3D22" w:rsidRDefault="002A3D22" w:rsidP="002A3D22">
      <w:pPr>
        <w:pStyle w:val="af7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9C46A4" w:rsidRPr="0055493C" w:rsidRDefault="009C46A4" w:rsidP="009C46A4">
      <w:pPr>
        <w:widowControl w:val="0"/>
        <w:suppressAutoHyphens w:val="0"/>
        <w:jc w:val="center"/>
      </w:pPr>
      <w:bookmarkStart w:id="0" w:name="_GoBack"/>
      <w:bookmarkEnd w:id="0"/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pacing w:val="-10"/>
          <w:sz w:val="32"/>
          <w:szCs w:val="32"/>
          <w:lang w:eastAsia="ru-RU"/>
        </w:rPr>
        <w:t>Рабочая программа дисциплины</w:t>
      </w:r>
    </w:p>
    <w:p w:rsidR="009C46A4" w:rsidRPr="0055493C" w:rsidRDefault="009C46A4" w:rsidP="009C46A4">
      <w:pPr>
        <w:tabs>
          <w:tab w:val="left" w:pos="709"/>
        </w:tabs>
        <w:suppressAutoHyphens w:val="0"/>
        <w:jc w:val="center"/>
        <w:rPr>
          <w:rFonts w:eastAsia="Calibri"/>
          <w:b/>
          <w:bCs/>
          <w:spacing w:val="-10"/>
          <w:sz w:val="32"/>
          <w:szCs w:val="32"/>
          <w:lang w:eastAsia="ru-RU"/>
        </w:rPr>
      </w:pPr>
      <w:r>
        <w:rPr>
          <w:rFonts w:eastAsia="Calibri"/>
          <w:b/>
          <w:bCs/>
          <w:spacing w:val="-10"/>
          <w:sz w:val="32"/>
          <w:szCs w:val="32"/>
          <w:lang w:eastAsia="ru-RU"/>
        </w:rPr>
        <w:t>Основы теории управления</w:t>
      </w:r>
    </w:p>
    <w:p w:rsidR="009C46A4" w:rsidRPr="0055493C" w:rsidRDefault="009C46A4" w:rsidP="009C46A4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 xml:space="preserve">Направление подготовки </w:t>
      </w:r>
    </w:p>
    <w:p w:rsidR="009C46A4" w:rsidRPr="0055493C" w:rsidRDefault="009C46A4" w:rsidP="009C46A4">
      <w:pPr>
        <w:widowControl w:val="0"/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38.03.03 </w:t>
      </w:r>
      <w:r w:rsidRPr="0055493C">
        <w:rPr>
          <w:sz w:val="32"/>
          <w:szCs w:val="32"/>
        </w:rPr>
        <w:t>Управление персоналом</w:t>
      </w: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Направленность (профиль) подготовки</w:t>
      </w:r>
    </w:p>
    <w:p w:rsidR="009C46A4" w:rsidRPr="0055493C" w:rsidRDefault="009C46A4" w:rsidP="009C46A4">
      <w:pPr>
        <w:suppressAutoHyphens w:val="0"/>
        <w:jc w:val="center"/>
        <w:rPr>
          <w:sz w:val="32"/>
          <w:szCs w:val="32"/>
        </w:rPr>
      </w:pPr>
      <w:r w:rsidRPr="0055493C">
        <w:rPr>
          <w:sz w:val="32"/>
          <w:szCs w:val="32"/>
        </w:rPr>
        <w:t>Управление персоналом организации</w:t>
      </w:r>
    </w:p>
    <w:p w:rsidR="009C46A4" w:rsidRPr="0055493C" w:rsidRDefault="009C46A4" w:rsidP="009C46A4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Квалификация (степень) выпускника</w:t>
      </w: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Бакалавр</w:t>
      </w:r>
    </w:p>
    <w:p w:rsidR="009C46A4" w:rsidRPr="0055493C" w:rsidRDefault="009C46A4" w:rsidP="009C46A4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Формы обучения</w:t>
      </w: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Заочная</w:t>
      </w: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tabs>
          <w:tab w:val="left" w:pos="709"/>
        </w:tabs>
        <w:suppressAutoHyphens w:val="0"/>
        <w:spacing w:line="360" w:lineRule="auto"/>
        <w:jc w:val="center"/>
        <w:rPr>
          <w:rFonts w:eastAsia="Calibri"/>
          <w:spacing w:val="-10"/>
          <w:sz w:val="32"/>
          <w:szCs w:val="32"/>
          <w:lang w:eastAsia="ru-RU"/>
        </w:rPr>
      </w:pPr>
      <w:r w:rsidRPr="0055493C">
        <w:rPr>
          <w:rFonts w:eastAsia="Calibri"/>
          <w:spacing w:val="-10"/>
          <w:sz w:val="32"/>
          <w:szCs w:val="32"/>
          <w:lang w:eastAsia="ru-RU"/>
        </w:rPr>
        <w:t xml:space="preserve">Москва 2019 </w:t>
      </w:r>
    </w:p>
    <w:p w:rsidR="009C46A4" w:rsidRPr="000F7C90" w:rsidRDefault="009C46A4" w:rsidP="009C46A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4DB" w:rsidRPr="005644DB" w:rsidRDefault="005644DB" w:rsidP="005644DB">
      <w:pPr>
        <w:widowControl w:val="0"/>
        <w:suppressAutoHyphens w:val="0"/>
        <w:ind w:left="0" w:firstLine="0"/>
        <w:jc w:val="center"/>
      </w:pPr>
      <w:r w:rsidRPr="005644DB">
        <w:t>СОДЕРЖАНИЕ</w:t>
      </w:r>
    </w:p>
    <w:p w:rsidR="005644DB" w:rsidRPr="005644DB" w:rsidRDefault="005644DB" w:rsidP="005644DB">
      <w:pPr>
        <w:widowControl w:val="0"/>
        <w:suppressAutoHyphens w:val="0"/>
        <w:ind w:left="0" w:firstLine="0"/>
        <w:jc w:val="center"/>
      </w:pPr>
    </w:p>
    <w:tbl>
      <w:tblPr>
        <w:tblW w:w="10030" w:type="dxa"/>
        <w:tblInd w:w="392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  <w:lang w:val="en-US"/>
              </w:rPr>
            </w:pPr>
            <w:r w:rsidRPr="005644DB">
              <w:rPr>
                <w:rFonts w:eastAsia="Calibri"/>
                <w:lang w:val="en-US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 xml:space="preserve">Место </w:t>
            </w:r>
            <w:r w:rsidR="00832FCD">
              <w:rPr>
                <w:rFonts w:eastAsia="Calibri"/>
              </w:rPr>
              <w:t xml:space="preserve">учебной </w:t>
            </w:r>
            <w:r w:rsidRPr="005644DB">
              <w:rPr>
                <w:rFonts w:eastAsia="Calibri"/>
              </w:rPr>
              <w:t xml:space="preserve">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tabs>
                <w:tab w:val="left" w:pos="0"/>
              </w:tabs>
              <w:suppressAutoHyphens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3.1   Объём дисциплины (мод</w:t>
            </w:r>
            <w:r w:rsidR="003679AE">
              <w:rPr>
                <w:rFonts w:eastAsia="Calibri"/>
              </w:rPr>
              <w:t>уля) по видам учебных занятий</w:t>
            </w:r>
            <w:r w:rsidRPr="005644DB">
              <w:rPr>
                <w:rFonts w:eastAsia="Calibri"/>
              </w:rPr>
              <w:t xml:space="preserve"> (в часах)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6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856C6C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56C6C">
              <w:rPr>
                <w:rFonts w:eastAsia="Calibri"/>
              </w:rPr>
              <w:t>2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13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856C6C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856C6C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1</w:t>
            </w:r>
            <w:r w:rsidR="00856C6C">
              <w:rPr>
                <w:rFonts w:eastAsia="Calibri"/>
              </w:rPr>
              <w:t>8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19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2</w:t>
            </w:r>
            <w:r w:rsidR="00856C6C">
              <w:rPr>
                <w:rFonts w:eastAsia="Calibri"/>
              </w:rPr>
              <w:t>0</w:t>
            </w:r>
          </w:p>
        </w:tc>
      </w:tr>
    </w:tbl>
    <w:p w:rsidR="00161F57" w:rsidRDefault="00161F57">
      <w:pPr>
        <w:pStyle w:val="LO-Normal"/>
        <w:ind w:left="0" w:firstLine="709"/>
      </w:pPr>
    </w:p>
    <w:p w:rsidR="00916917" w:rsidRPr="00916917" w:rsidRDefault="009C46A4" w:rsidP="009C46A4">
      <w:pPr>
        <w:pStyle w:val="LO-Normal"/>
        <w:ind w:left="0" w:firstLine="567"/>
      </w:pPr>
      <w:r>
        <w:br w:type="page"/>
      </w:r>
    </w:p>
    <w:p w:rsidR="00916917" w:rsidRPr="00916917" w:rsidRDefault="001528EE" w:rsidP="009C46A4">
      <w:pPr>
        <w:widowControl w:val="0"/>
        <w:numPr>
          <w:ilvl w:val="0"/>
          <w:numId w:val="19"/>
        </w:numPr>
        <w:autoSpaceDE w:val="0"/>
        <w:ind w:firstLine="567"/>
        <w:outlineLvl w:val="0"/>
        <w:rPr>
          <w:b/>
          <w:bCs/>
          <w:kern w:val="32"/>
        </w:rPr>
      </w:pPr>
      <w:r w:rsidRPr="00DF14E1">
        <w:rPr>
          <w:rFonts w:eastAsia="Calibri"/>
          <w:b/>
        </w:rPr>
        <w:t xml:space="preserve">Перечень планируемых результатов обучения по учебной дисциплине (модулю), соотнесённых с планируемыми результатами </w:t>
      </w:r>
      <w:r w:rsidR="003679AE" w:rsidRPr="00DF14E1">
        <w:rPr>
          <w:rFonts w:eastAsia="Calibri"/>
          <w:b/>
        </w:rPr>
        <w:t>освоения основной</w:t>
      </w:r>
      <w:r w:rsidRPr="00DF14E1">
        <w:rPr>
          <w:rFonts w:eastAsia="Calibri"/>
          <w:b/>
        </w:rPr>
        <w:t xml:space="preserve"> профессиональной образовательной программы</w:t>
      </w:r>
    </w:p>
    <w:p w:rsidR="009C46A4" w:rsidRDefault="009C46A4" w:rsidP="009C46A4">
      <w:pPr>
        <w:spacing w:before="117"/>
        <w:ind w:left="113" w:right="182" w:firstLine="567"/>
        <w:rPr>
          <w:rFonts w:eastAsia="Calibri"/>
        </w:rPr>
      </w:pPr>
    </w:p>
    <w:p w:rsidR="00916917" w:rsidRPr="00916917" w:rsidRDefault="001528EE" w:rsidP="009C46A4">
      <w:pPr>
        <w:spacing w:before="117"/>
        <w:ind w:left="113" w:right="182" w:firstLine="567"/>
      </w:pPr>
      <w:r w:rsidRPr="00856C6C">
        <w:rPr>
          <w:rFonts w:eastAsia="Calibri"/>
        </w:rPr>
        <w:t xml:space="preserve">В </w:t>
      </w:r>
      <w:r w:rsidRPr="00DF14E1">
        <w:rPr>
          <w:rFonts w:eastAsia="Calibri"/>
        </w:rPr>
        <w:t xml:space="preserve">результате освоения ОПОП </w:t>
      </w:r>
      <w:r w:rsidR="003679AE" w:rsidRPr="00DF14E1">
        <w:rPr>
          <w:rFonts w:eastAsia="Calibri"/>
        </w:rPr>
        <w:t>бакалавриата обучающийся</w:t>
      </w:r>
      <w:r w:rsidRPr="00DF14E1">
        <w:rPr>
          <w:rFonts w:eastAsia="Calibri"/>
        </w:rPr>
        <w:t xml:space="preserve"> должен овладеть следующими </w:t>
      </w:r>
      <w:r w:rsidR="003679AE" w:rsidRPr="00DF14E1">
        <w:rPr>
          <w:rFonts w:eastAsia="Calibri"/>
        </w:rPr>
        <w:t>результатами обучения</w:t>
      </w:r>
      <w:r w:rsidRPr="00DF14E1">
        <w:rPr>
          <w:rFonts w:eastAsia="Calibri"/>
        </w:rPr>
        <w:t xml:space="preserve"> по дисциплине (</w:t>
      </w:r>
      <w:r w:rsidR="003679AE" w:rsidRPr="00DF14E1">
        <w:rPr>
          <w:rFonts w:eastAsia="Calibri"/>
        </w:rPr>
        <w:t>модулю)</w:t>
      </w:r>
      <w:r w:rsidRPr="00DF14E1">
        <w:rPr>
          <w:rFonts w:eastAsia="Calibri"/>
        </w:rPr>
        <w:t xml:space="preserve"> Основы </w:t>
      </w:r>
      <w:r>
        <w:rPr>
          <w:rFonts w:eastAsia="Calibri"/>
        </w:rPr>
        <w:t>теории управления</w:t>
      </w:r>
      <w:r w:rsidRPr="00DF14E1">
        <w:rPr>
          <w:rFonts w:eastAsia="Calibri"/>
        </w:rPr>
        <w:t>:</w:t>
      </w:r>
    </w:p>
    <w:p w:rsidR="00E4181C" w:rsidRPr="00E4181C" w:rsidRDefault="00E4181C" w:rsidP="009C46A4">
      <w:pPr>
        <w:widowControl w:val="0"/>
        <w:tabs>
          <w:tab w:val="left" w:pos="709"/>
        </w:tabs>
        <w:suppressAutoHyphens w:val="0"/>
        <w:spacing w:line="360" w:lineRule="auto"/>
        <w:ind w:left="0" w:firstLine="567"/>
        <w:rPr>
          <w:b/>
          <w:kern w:val="1"/>
          <w:sz w:val="26"/>
          <w:szCs w:val="26"/>
        </w:rPr>
      </w:pPr>
    </w:p>
    <w:tbl>
      <w:tblPr>
        <w:tblW w:w="0" w:type="auto"/>
        <w:tblInd w:w="-4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4111"/>
      </w:tblGrid>
      <w:tr w:rsidR="001528EE" w:rsidRPr="001528EE" w:rsidTr="001528EE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  <w:i/>
              </w:rPr>
            </w:pPr>
            <w:r w:rsidRPr="001528EE">
              <w:rPr>
                <w:b/>
                <w:i/>
              </w:rPr>
              <w:t>Коды компетенций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1528EE">
              <w:rPr>
                <w:b/>
              </w:rPr>
              <w:t>Результаты освоения ОПОП</w:t>
            </w:r>
          </w:p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1528EE">
              <w:rPr>
                <w:b/>
              </w:rPr>
              <w:t xml:space="preserve"> Содержание компетенций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1528EE"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1528EE" w:rsidRPr="001528EE" w:rsidTr="001528EE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Calibri"/>
                <w:color w:val="00000A"/>
                <w:kern w:val="1"/>
                <w:sz w:val="22"/>
                <w:szCs w:val="22"/>
              </w:rPr>
            </w:pPr>
            <w:r w:rsidRPr="001528EE">
              <w:rPr>
                <w:rFonts w:eastAsia="Calibri"/>
                <w:b/>
                <w:color w:val="00000A"/>
                <w:kern w:val="1"/>
              </w:rPr>
              <w:t>ОПК-1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9C46A4" w:rsidP="001528EE">
            <w:pPr>
              <w:widowControl w:val="0"/>
              <w:spacing w:line="276" w:lineRule="auto"/>
              <w:ind w:left="0" w:right="283" w:firstLine="0"/>
              <w:contextualSpacing/>
              <w:rPr>
                <w:rFonts w:eastAsia="Andale Sans UI"/>
                <w:color w:val="00000A"/>
                <w:kern w:val="1"/>
                <w:lang w:eastAsia="ru-RU"/>
              </w:rPr>
            </w:pPr>
            <w:r>
              <w:rPr>
                <w:rFonts w:eastAsia="Andale Sans UI"/>
                <w:color w:val="00000A"/>
                <w:kern w:val="1"/>
                <w:lang w:eastAsia="ru-RU"/>
              </w:rPr>
              <w:t>знание</w:t>
            </w:r>
            <w:r w:rsidR="001528EE" w:rsidRPr="001528EE">
              <w:rPr>
                <w:rFonts w:eastAsia="Andale Sans UI"/>
                <w:color w:val="00000A"/>
                <w:kern w:val="1"/>
                <w:lang w:eastAsia="ru-RU"/>
              </w:rPr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ind w:left="0" w:firstLine="0"/>
              <w:rPr>
                <w:rFonts w:eastAsia="Calibri"/>
                <w:b/>
              </w:rPr>
            </w:pPr>
            <w:r w:rsidRPr="001528EE">
              <w:rPr>
                <w:rFonts w:eastAsia="Calibri"/>
                <w:b/>
              </w:rPr>
              <w:t>Знать:</w:t>
            </w:r>
            <w:r w:rsidRPr="001528EE">
              <w:rPr>
                <w:rFonts w:eastAsia="Calibri"/>
              </w:rPr>
              <w:t xml:space="preserve"> виды управленческих решений и методы их принятия; </w:t>
            </w:r>
            <w:r w:rsidRPr="001528EE">
              <w:rPr>
                <w:rFonts w:eastAsia="Calibri"/>
                <w:bCs/>
                <w:spacing w:val="-16"/>
              </w:rPr>
              <w:t>основы методологии управления персоналом (философию, концепцию, сущность, закономерности, принципы и методы управления персоналом; методы построения системы управления персоналом)</w:t>
            </w:r>
            <w:r w:rsidRPr="001528EE">
              <w:rPr>
                <w:rFonts w:eastAsia="Calibri"/>
                <w:spacing w:val="-16"/>
              </w:rPr>
              <w:t>;</w:t>
            </w:r>
            <w:r w:rsidRPr="001528EE">
              <w:rPr>
                <w:rFonts w:eastAsia="Calibri"/>
              </w:rPr>
              <w:t xml:space="preserve"> сущность, цели, функции и организационную структуру системы управления персоналом.</w:t>
            </w:r>
          </w:p>
          <w:p w:rsidR="001528EE" w:rsidRPr="001528EE" w:rsidRDefault="001528EE" w:rsidP="001528EE">
            <w:pPr>
              <w:ind w:left="0" w:firstLine="0"/>
              <w:rPr>
                <w:rFonts w:eastAsia="Calibri"/>
                <w:b/>
              </w:rPr>
            </w:pPr>
            <w:r w:rsidRPr="001528EE">
              <w:rPr>
                <w:rFonts w:eastAsia="Calibri"/>
                <w:b/>
              </w:rPr>
              <w:t xml:space="preserve">Уметь: </w:t>
            </w:r>
            <w:r w:rsidRPr="001528EE">
              <w:rPr>
                <w:rFonts w:eastAsia="Calibri"/>
              </w:rPr>
              <w:t>анализировать внешнюю и внутреннюю среду организации, выявлять ее ключевые элементы и оценивать их влияние на организацию и её персонал; исследовать организационную структуру и разрабатывать предложения по ее совершенствованию.</w:t>
            </w:r>
          </w:p>
          <w:p w:rsidR="001528EE" w:rsidRPr="001528EE" w:rsidRDefault="001528EE" w:rsidP="001528EE">
            <w:pPr>
              <w:ind w:left="0" w:firstLine="0"/>
              <w:contextualSpacing/>
              <w:rPr>
                <w:rFonts w:ascii="Calibri" w:eastAsia="Calibri" w:hAnsi="Calibri" w:cs="Calibri"/>
                <w:color w:val="00000A"/>
                <w:kern w:val="1"/>
                <w:sz w:val="22"/>
                <w:szCs w:val="22"/>
              </w:rPr>
            </w:pPr>
            <w:r w:rsidRPr="001528EE">
              <w:rPr>
                <w:rFonts w:eastAsia="Calibri"/>
                <w:b/>
              </w:rPr>
              <w:t xml:space="preserve">Владеть: </w:t>
            </w:r>
            <w:r w:rsidRPr="001528EE">
              <w:rPr>
                <w:rFonts w:eastAsia="Calibri"/>
              </w:rPr>
              <w:t>методами реализации основных управленческих функций в сфере управления персоналом</w:t>
            </w:r>
          </w:p>
        </w:tc>
      </w:tr>
    </w:tbl>
    <w:p w:rsidR="00E4181C" w:rsidRDefault="00E4181C">
      <w:pPr>
        <w:pStyle w:val="LO-Normal"/>
        <w:ind w:left="0" w:firstLine="709"/>
      </w:pPr>
    </w:p>
    <w:p w:rsidR="00161F57" w:rsidRDefault="00161F57">
      <w:pPr>
        <w:ind w:left="0" w:firstLine="709"/>
      </w:pPr>
    </w:p>
    <w:p w:rsidR="001528EE" w:rsidRDefault="001528EE" w:rsidP="001528EE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1528EE">
        <w:rPr>
          <w:rFonts w:eastAsia="TimesNewRomanPSMT"/>
          <w:b/>
          <w:lang w:eastAsia="en-US"/>
        </w:rPr>
        <w:t xml:space="preserve">Место учебной </w:t>
      </w:r>
      <w:r w:rsidR="003679AE" w:rsidRPr="001528EE">
        <w:rPr>
          <w:rFonts w:eastAsia="TimesNewRomanPSMT"/>
          <w:b/>
          <w:lang w:eastAsia="en-US"/>
        </w:rPr>
        <w:t>дисциплины в</w:t>
      </w:r>
      <w:r w:rsidRPr="001528EE">
        <w:rPr>
          <w:rFonts w:eastAsia="TimesNewRomanPSMT"/>
          <w:b/>
          <w:lang w:eastAsia="en-US"/>
        </w:rPr>
        <w:t xml:space="preserve"> структуре основной </w:t>
      </w:r>
      <w:r w:rsidR="003679AE" w:rsidRPr="001528EE">
        <w:rPr>
          <w:rFonts w:eastAsia="TimesNewRomanPSMT"/>
          <w:b/>
          <w:lang w:eastAsia="en-US"/>
        </w:rPr>
        <w:t>профессиональной образовательной</w:t>
      </w:r>
      <w:r w:rsidRPr="001528EE">
        <w:rPr>
          <w:rFonts w:eastAsia="TimesNewRomanPSMT"/>
          <w:b/>
          <w:lang w:eastAsia="en-US"/>
        </w:rPr>
        <w:t xml:space="preserve"> программы бакалавриата:</w:t>
      </w:r>
    </w:p>
    <w:p w:rsidR="001528EE" w:rsidRDefault="001528EE" w:rsidP="001528EE">
      <w:pPr>
        <w:suppressAutoHyphens w:val="0"/>
        <w:autoSpaceDE w:val="0"/>
        <w:autoSpaceDN w:val="0"/>
        <w:adjustRightInd w:val="0"/>
        <w:ind w:left="644" w:firstLine="0"/>
        <w:rPr>
          <w:rFonts w:eastAsia="TimesNewRomanPSMT"/>
          <w:lang w:eastAsia="en-US"/>
        </w:rPr>
      </w:pPr>
      <w:r w:rsidRPr="001528EE">
        <w:rPr>
          <w:rFonts w:eastAsia="TimesNewRomanPSMT"/>
          <w:lang w:eastAsia="en-US"/>
        </w:rPr>
        <w:t xml:space="preserve">Учебная дисциплина </w:t>
      </w:r>
      <w:r w:rsidR="003679AE" w:rsidRPr="001528EE">
        <w:rPr>
          <w:rFonts w:eastAsia="TimesNewRomanPSMT"/>
          <w:lang w:eastAsia="en-US"/>
        </w:rPr>
        <w:t>Б1.Б.16 Основы</w:t>
      </w:r>
      <w:r w:rsidRPr="001528EE">
        <w:rPr>
          <w:rFonts w:eastAsia="TimesNewRomanPSMT"/>
          <w:lang w:eastAsia="en-US"/>
        </w:rPr>
        <w:t xml:space="preserve"> теории управления -  реализуется в </w:t>
      </w:r>
      <w:r w:rsidR="003679AE" w:rsidRPr="001528EE">
        <w:rPr>
          <w:rFonts w:eastAsia="TimesNewRomanPSMT"/>
          <w:lang w:eastAsia="en-US"/>
        </w:rPr>
        <w:t>рамках базовой</w:t>
      </w:r>
      <w:r w:rsidRPr="001528EE">
        <w:rPr>
          <w:rFonts w:eastAsia="TimesNewRomanPSMT"/>
          <w:lang w:eastAsia="en-US"/>
        </w:rPr>
        <w:t xml:space="preserve"> части.  </w:t>
      </w:r>
    </w:p>
    <w:p w:rsidR="001528EE" w:rsidRDefault="001528EE" w:rsidP="001528EE">
      <w:pPr>
        <w:suppressAutoHyphens w:val="0"/>
        <w:autoSpaceDE w:val="0"/>
        <w:autoSpaceDN w:val="0"/>
        <w:adjustRightInd w:val="0"/>
        <w:ind w:left="644" w:firstLine="0"/>
        <w:rPr>
          <w:rFonts w:eastAsia="TimesNewRomanPSMT"/>
          <w:lang w:eastAsia="en-US"/>
        </w:rPr>
      </w:pPr>
      <w:r w:rsidRPr="001528EE">
        <w:rPr>
          <w:rFonts w:eastAsia="TimesNewRomanPSMT"/>
          <w:lang w:eastAsia="en-US"/>
        </w:rPr>
        <w:t xml:space="preserve">Для освоения учебной дисциплины необходимы компетенции, сформированные в рамках следующих учебных дисциплин </w:t>
      </w:r>
      <w:r w:rsidR="003679AE" w:rsidRPr="001528EE">
        <w:rPr>
          <w:rFonts w:eastAsia="TimesNewRomanPSMT"/>
          <w:lang w:eastAsia="en-US"/>
        </w:rPr>
        <w:t>ОПОП: Введение</w:t>
      </w:r>
      <w:r w:rsidRPr="001528EE">
        <w:rPr>
          <w:rFonts w:eastAsia="TimesNewRomanPSMT"/>
          <w:lang w:eastAsia="en-US"/>
        </w:rPr>
        <w:t xml:space="preserve"> в специальность, </w:t>
      </w:r>
      <w:r w:rsidR="003679AE" w:rsidRPr="003679AE">
        <w:rPr>
          <w:rFonts w:eastAsia="TimesNewRomanPSMT"/>
          <w:lang w:eastAsia="en-US"/>
        </w:rPr>
        <w:t>Основы управления персоналом</w:t>
      </w:r>
      <w:r w:rsidR="003679AE">
        <w:rPr>
          <w:rFonts w:eastAsia="TimesNewRomanPSMT"/>
          <w:lang w:eastAsia="en-US"/>
        </w:rPr>
        <w:t xml:space="preserve">, </w:t>
      </w:r>
      <w:r w:rsidR="003679AE" w:rsidRPr="003679AE">
        <w:rPr>
          <w:rFonts w:eastAsia="TimesNewRomanPSMT"/>
          <w:lang w:eastAsia="en-US"/>
        </w:rPr>
        <w:t>Документационное обеспечение управления персоналом</w:t>
      </w:r>
      <w:r w:rsidR="003679AE">
        <w:rPr>
          <w:rFonts w:eastAsia="TimesNewRomanPSMT"/>
          <w:lang w:eastAsia="en-US"/>
        </w:rPr>
        <w:t>.</w:t>
      </w:r>
    </w:p>
    <w:p w:rsidR="003679AE" w:rsidRPr="001528EE" w:rsidRDefault="003679AE" w:rsidP="001528EE">
      <w:pPr>
        <w:suppressAutoHyphens w:val="0"/>
        <w:autoSpaceDE w:val="0"/>
        <w:autoSpaceDN w:val="0"/>
        <w:adjustRightInd w:val="0"/>
        <w:ind w:left="644" w:firstLine="0"/>
        <w:rPr>
          <w:rFonts w:eastAsia="TimesNewRomanPSMT"/>
          <w:lang w:eastAsia="en-US"/>
        </w:rPr>
      </w:pPr>
    </w:p>
    <w:p w:rsidR="00E35EEA" w:rsidRPr="00E35EEA" w:rsidRDefault="00E35EEA" w:rsidP="001528EE">
      <w:pPr>
        <w:suppressAutoHyphens w:val="0"/>
        <w:autoSpaceDE w:val="0"/>
        <w:autoSpaceDN w:val="0"/>
        <w:adjustRightInd w:val="0"/>
        <w:ind w:left="567" w:firstLine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Дисциплина изучается </w:t>
      </w:r>
      <w:r w:rsidR="001528EE">
        <w:rPr>
          <w:rFonts w:eastAsia="TimesNewRomanPSMT"/>
          <w:lang w:eastAsia="en-US"/>
        </w:rPr>
        <w:t xml:space="preserve">на </w:t>
      </w:r>
      <w:r w:rsidR="003679AE">
        <w:rPr>
          <w:rFonts w:eastAsia="TimesNewRomanPSMT"/>
          <w:lang w:eastAsia="en-US"/>
        </w:rPr>
        <w:t>2</w:t>
      </w:r>
      <w:r>
        <w:rPr>
          <w:rFonts w:eastAsia="TimesNewRomanPSMT"/>
          <w:lang w:eastAsia="en-US"/>
        </w:rPr>
        <w:t xml:space="preserve"> курсе</w:t>
      </w:r>
      <w:r w:rsidR="001528EE">
        <w:rPr>
          <w:rFonts w:eastAsia="TimesNewRomanPSMT"/>
          <w:lang w:eastAsia="en-US"/>
        </w:rPr>
        <w:t xml:space="preserve"> в </w:t>
      </w:r>
      <w:r w:rsidR="003679AE">
        <w:rPr>
          <w:rFonts w:eastAsia="TimesNewRomanPSMT"/>
          <w:lang w:eastAsia="en-US"/>
        </w:rPr>
        <w:t>4</w:t>
      </w:r>
      <w:r w:rsidR="001528EE">
        <w:rPr>
          <w:rFonts w:eastAsia="TimesNewRomanPSMT"/>
          <w:lang w:eastAsia="en-US"/>
        </w:rPr>
        <w:t xml:space="preserve"> семестре</w:t>
      </w:r>
      <w:r>
        <w:rPr>
          <w:rFonts w:eastAsia="TimesNewRomanPSMT"/>
          <w:lang w:eastAsia="en-US"/>
        </w:rPr>
        <w:t xml:space="preserve"> </w:t>
      </w:r>
      <w:r w:rsidR="001528EE">
        <w:rPr>
          <w:rFonts w:eastAsia="TimesNewRomanPSMT"/>
          <w:lang w:eastAsia="en-US"/>
        </w:rPr>
        <w:t>(для заочной</w:t>
      </w:r>
      <w:r>
        <w:rPr>
          <w:rFonts w:eastAsia="TimesNewRomanPSMT"/>
          <w:lang w:eastAsia="en-US"/>
        </w:rPr>
        <w:t xml:space="preserve"> </w:t>
      </w:r>
      <w:r w:rsidR="001528EE">
        <w:rPr>
          <w:rFonts w:eastAsia="TimesNewRomanPSMT"/>
          <w:lang w:eastAsia="en-US"/>
        </w:rPr>
        <w:t>формы обучения).</w:t>
      </w:r>
    </w:p>
    <w:p w:rsidR="00161F57" w:rsidRDefault="00161F57">
      <w:pPr>
        <w:ind w:left="0" w:firstLine="709"/>
        <w:rPr>
          <w:iCs/>
        </w:rPr>
      </w:pPr>
    </w:p>
    <w:p w:rsidR="003135B8" w:rsidRDefault="003135B8" w:rsidP="003135B8">
      <w:pPr>
        <w:numPr>
          <w:ilvl w:val="0"/>
          <w:numId w:val="19"/>
        </w:numPr>
        <w:rPr>
          <w:rFonts w:eastAsia="Calibri"/>
        </w:rPr>
      </w:pPr>
      <w:r w:rsidRPr="003135B8">
        <w:rPr>
          <w:b/>
        </w:rPr>
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3135B8">
        <w:rPr>
          <w:b/>
          <w:spacing w:val="-11"/>
        </w:rPr>
        <w:t xml:space="preserve"> </w:t>
      </w:r>
      <w:r w:rsidRPr="003135B8">
        <w:rPr>
          <w:b/>
        </w:rPr>
        <w:t>обучающихся</w:t>
      </w:r>
    </w:p>
    <w:p w:rsidR="00E35EEA" w:rsidRDefault="001528EE" w:rsidP="001528EE">
      <w:pPr>
        <w:tabs>
          <w:tab w:val="left" w:pos="425"/>
          <w:tab w:val="left" w:pos="9298"/>
        </w:tabs>
        <w:spacing w:before="64" w:after="200"/>
        <w:ind w:left="644" w:right="218" w:firstLine="0"/>
        <w:rPr>
          <w:rFonts w:eastAsia="Calibri"/>
        </w:rPr>
      </w:pPr>
      <w:r w:rsidRPr="001528EE">
        <w:rPr>
          <w:rFonts w:eastAsia="Calibri"/>
        </w:rPr>
        <w:t xml:space="preserve">Общая трудоёмкость (объём) учебной дисциплины (модуля) </w:t>
      </w:r>
      <w:r w:rsidR="003679AE" w:rsidRPr="001528EE">
        <w:rPr>
          <w:rFonts w:eastAsia="Calibri"/>
        </w:rPr>
        <w:t>составляет 3 зачетные единицы</w:t>
      </w:r>
      <w:r w:rsidRPr="001528EE">
        <w:rPr>
          <w:rFonts w:eastAsia="Calibri"/>
        </w:rPr>
        <w:t xml:space="preserve">, </w:t>
      </w:r>
      <w:r w:rsidR="003679AE" w:rsidRPr="001528EE">
        <w:rPr>
          <w:rFonts w:eastAsia="Calibri"/>
        </w:rPr>
        <w:t>108 часов</w:t>
      </w:r>
      <w:r w:rsidR="003135B8">
        <w:rPr>
          <w:rFonts w:eastAsia="Calibri"/>
        </w:rPr>
        <w:t>.</w:t>
      </w:r>
    </w:p>
    <w:p w:rsidR="003679AE" w:rsidRPr="001528EE" w:rsidRDefault="003679AE" w:rsidP="001528EE">
      <w:pPr>
        <w:tabs>
          <w:tab w:val="left" w:pos="425"/>
          <w:tab w:val="left" w:pos="9298"/>
        </w:tabs>
        <w:spacing w:before="64" w:after="200"/>
        <w:ind w:left="644" w:right="218" w:firstLine="0"/>
        <w:rPr>
          <w:rFonts w:eastAsia="Calibri"/>
        </w:rPr>
      </w:pPr>
    </w:p>
    <w:p w:rsidR="00E35EEA" w:rsidRPr="00E35EEA" w:rsidRDefault="00E35EEA" w:rsidP="00E35EEA">
      <w:pPr>
        <w:numPr>
          <w:ilvl w:val="1"/>
          <w:numId w:val="1"/>
        </w:numPr>
        <w:spacing w:before="280" w:after="280"/>
        <w:ind w:firstLine="646"/>
        <w:jc w:val="left"/>
        <w:outlineLvl w:val="1"/>
        <w:rPr>
          <w:b/>
          <w:bCs/>
          <w:i/>
        </w:rPr>
      </w:pPr>
      <w:bookmarkStart w:id="1" w:name="_Toc459975979"/>
      <w:r w:rsidRPr="00E35EEA">
        <w:rPr>
          <w:b/>
          <w:bCs/>
          <w:i/>
        </w:rPr>
        <w:t>3.1 Объём дисциплины по видам учебных занятий (в</w:t>
      </w:r>
      <w:r w:rsidRPr="00E35EEA">
        <w:rPr>
          <w:b/>
          <w:bCs/>
          <w:i/>
          <w:spacing w:val="-21"/>
        </w:rPr>
        <w:t xml:space="preserve"> </w:t>
      </w:r>
      <w:r w:rsidRPr="00E35EEA">
        <w:rPr>
          <w:b/>
          <w:bCs/>
          <w:i/>
        </w:rPr>
        <w:t>часах)</w:t>
      </w:r>
      <w:bookmarkEnd w:id="1"/>
    </w:p>
    <w:tbl>
      <w:tblPr>
        <w:tblW w:w="7468" w:type="dxa"/>
        <w:jc w:val="center"/>
        <w:tblLook w:val="04A0" w:firstRow="1" w:lastRow="0" w:firstColumn="1" w:lastColumn="0" w:noHBand="0" w:noVBand="1"/>
      </w:tblPr>
      <w:tblGrid>
        <w:gridCol w:w="3844"/>
        <w:gridCol w:w="3624"/>
      </w:tblGrid>
      <w:tr w:rsidR="00E35EEA" w:rsidRPr="00E35EEA" w:rsidTr="003135B8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right="2018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 xml:space="preserve">                    Объём дисциплины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3135B8" w:rsidRPr="00E35EEA" w:rsidTr="003135B8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E35EEA" w:rsidRPr="00E35EEA" w:rsidTr="003135B8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2059E0">
              <w:rPr>
                <w:color w:val="000000"/>
                <w:lang w:eastAsia="ru-RU"/>
              </w:rPr>
              <w:t>08</w:t>
            </w:r>
          </w:p>
        </w:tc>
      </w:tr>
      <w:tr w:rsidR="003135B8" w:rsidRPr="00E35EEA" w:rsidTr="003135B8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Контактная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3679AE" w:rsidRDefault="003679AE" w:rsidP="00E35EEA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3135B8" w:rsidRPr="00E35EEA" w:rsidTr="003135B8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Аудиторная работа (всего</w:t>
            </w:r>
            <w:r w:rsidRPr="00E35EEA">
              <w:rPr>
                <w:b/>
                <w:bCs/>
                <w:color w:val="000000"/>
                <w:lang w:eastAsia="ru-RU"/>
              </w:rPr>
              <w:t>)</w:t>
            </w:r>
            <w:r w:rsidRPr="00E35EEA">
              <w:rPr>
                <w:color w:val="000000"/>
                <w:lang w:eastAsia="ru-RU"/>
              </w:rPr>
              <w:t>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3135B8" w:rsidRPr="00E35EEA" w:rsidTr="003135B8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</w:p>
        </w:tc>
      </w:tr>
      <w:tr w:rsidR="003135B8" w:rsidRPr="00E35EEA" w:rsidTr="003135B8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3135B8" w:rsidRPr="00E35EEA" w:rsidTr="003135B8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3135B8" w:rsidRPr="00E35EEA" w:rsidTr="003135B8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</w:tr>
      <w:tr w:rsidR="003135B8" w:rsidRPr="00E35EEA" w:rsidTr="003135B8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  <w:r w:rsidR="003135B8" w:rsidRPr="00E35EEA">
              <w:rPr>
                <w:color w:val="000000"/>
                <w:lang w:eastAsia="ru-RU"/>
              </w:rPr>
              <w:t> </w:t>
            </w:r>
          </w:p>
        </w:tc>
      </w:tr>
      <w:tr w:rsidR="003135B8" w:rsidRPr="00E35EEA" w:rsidTr="003135B8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</w:tr>
      <w:tr w:rsidR="003135B8" w:rsidRPr="00E35EEA" w:rsidTr="003135B8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iCs/>
                <w:color w:val="000000"/>
                <w:lang w:eastAsia="ru-RU"/>
              </w:rPr>
            </w:pPr>
            <w:r w:rsidRPr="00E35EEA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  <w:tr w:rsidR="003135B8" w:rsidRPr="00E35EEA" w:rsidTr="003135B8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Самостоятельная работа обучающихся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</w:tr>
      <w:tr w:rsidR="003135B8" w:rsidRPr="00E35EEA" w:rsidTr="003135B8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3135B8" w:rsidRPr="00E35EEA" w:rsidTr="003135B8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</w:tbl>
    <w:p w:rsidR="00161F57" w:rsidRDefault="00161F57">
      <w:pPr>
        <w:ind w:left="0" w:firstLine="709"/>
        <w:rPr>
          <w:iCs/>
        </w:rPr>
      </w:pPr>
    </w:p>
    <w:p w:rsidR="00894B5B" w:rsidRDefault="00894B5B" w:rsidP="00894B5B">
      <w:pPr>
        <w:spacing w:before="59"/>
        <w:ind w:left="0" w:right="179" w:firstLine="0"/>
        <w:jc w:val="left"/>
        <w:rPr>
          <w:i/>
        </w:rPr>
      </w:pPr>
    </w:p>
    <w:p w:rsidR="00856C6C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56C6C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56C6C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56C6C" w:rsidRPr="00894B5B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94B5B" w:rsidRPr="00894B5B" w:rsidRDefault="00894B5B" w:rsidP="003019ED">
      <w:pPr>
        <w:widowControl w:val="0"/>
        <w:numPr>
          <w:ilvl w:val="0"/>
          <w:numId w:val="19"/>
        </w:numPr>
        <w:tabs>
          <w:tab w:val="left" w:pos="525"/>
        </w:tabs>
        <w:autoSpaceDE w:val="0"/>
        <w:ind w:right="384"/>
        <w:jc w:val="left"/>
        <w:outlineLvl w:val="0"/>
        <w:rPr>
          <w:b/>
          <w:bCs/>
          <w:kern w:val="32"/>
        </w:rPr>
      </w:pPr>
      <w:bookmarkStart w:id="2" w:name="_Toc459975980"/>
      <w:r w:rsidRPr="00894B5B">
        <w:rPr>
          <w:b/>
          <w:bCs/>
          <w:kern w:val="3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894B5B">
        <w:rPr>
          <w:b/>
          <w:bCs/>
          <w:spacing w:val="-7"/>
          <w:kern w:val="32"/>
        </w:rPr>
        <w:t xml:space="preserve"> </w:t>
      </w:r>
      <w:r w:rsidRPr="00894B5B">
        <w:rPr>
          <w:b/>
          <w:bCs/>
          <w:kern w:val="32"/>
        </w:rPr>
        <w:t>занятий</w:t>
      </w:r>
      <w:bookmarkEnd w:id="2"/>
    </w:p>
    <w:p w:rsidR="00894B5B" w:rsidRPr="00894B5B" w:rsidRDefault="00894B5B" w:rsidP="00894B5B">
      <w:pPr>
        <w:numPr>
          <w:ilvl w:val="1"/>
          <w:numId w:val="1"/>
        </w:numPr>
        <w:spacing w:before="280" w:after="280"/>
        <w:jc w:val="left"/>
        <w:outlineLvl w:val="1"/>
        <w:rPr>
          <w:bCs/>
          <w:i/>
        </w:rPr>
      </w:pPr>
      <w:bookmarkStart w:id="3" w:name="_Toc459975981"/>
      <w:r w:rsidRPr="00894B5B">
        <w:rPr>
          <w:bCs/>
          <w:i/>
        </w:rPr>
        <w:t>4.1 Разделы дисциплины и трудоемкость по видам учебных занятий (в академических</w:t>
      </w:r>
      <w:r w:rsidRPr="00894B5B">
        <w:rPr>
          <w:bCs/>
          <w:i/>
          <w:spacing w:val="-6"/>
        </w:rPr>
        <w:t xml:space="preserve"> </w:t>
      </w:r>
      <w:r w:rsidRPr="00894B5B">
        <w:rPr>
          <w:bCs/>
          <w:i/>
        </w:rPr>
        <w:t>часах)</w:t>
      </w:r>
      <w:bookmarkEnd w:id="3"/>
    </w:p>
    <w:p w:rsidR="00DF47F2" w:rsidRDefault="00856C6C" w:rsidP="003135B8">
      <w:pPr>
        <w:pageBreakBefore/>
        <w:ind w:firstLine="400"/>
        <w:jc w:val="center"/>
      </w:pPr>
      <w:r>
        <w:rPr>
          <w:b/>
        </w:rPr>
        <w:lastRenderedPageBreak/>
        <w:t>З</w:t>
      </w:r>
      <w:r w:rsidR="00DF47F2">
        <w:rPr>
          <w:b/>
        </w:rPr>
        <w:t>аочная форма обучения</w:t>
      </w:r>
    </w:p>
    <w:tbl>
      <w:tblPr>
        <w:tblW w:w="10886" w:type="dxa"/>
        <w:tblInd w:w="-335" w:type="dxa"/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567"/>
        <w:gridCol w:w="709"/>
        <w:gridCol w:w="425"/>
        <w:gridCol w:w="567"/>
        <w:gridCol w:w="851"/>
        <w:gridCol w:w="567"/>
        <w:gridCol w:w="708"/>
        <w:gridCol w:w="567"/>
        <w:gridCol w:w="2505"/>
      </w:tblGrid>
      <w:tr w:rsidR="00DF47F2" w:rsidTr="003135B8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79AE">
              <w:rPr>
                <w:b/>
                <w:szCs w:val="20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и темы</w:t>
            </w:r>
          </w:p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  <w:p w:rsidR="00DF47F2" w:rsidRDefault="00DF47F2" w:rsidP="003135B8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  <w:p w:rsidR="00DF47F2" w:rsidRDefault="00DF47F2" w:rsidP="003135B8">
            <w:pPr>
              <w:tabs>
                <w:tab w:val="left" w:pos="643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DF47F2" w:rsidTr="00C52021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-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</w:t>
            </w:r>
            <w:r w:rsidR="00DF47F2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</w:pPr>
            <w:r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3135B8" w:rsidTr="00C52021">
        <w:trPr>
          <w:cantSplit/>
          <w:trHeight w:val="2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35B8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35B8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35B8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Практическ.</w:t>
            </w:r>
            <w:r w:rsidR="003679A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</w:pPr>
          </w:p>
        </w:tc>
      </w:tr>
      <w:tr w:rsidR="003135B8" w:rsidTr="00C52021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tabs>
                <w:tab w:val="left" w:pos="1069"/>
              </w:tabs>
              <w:ind w:left="35" w:firstLine="0"/>
              <w:jc w:val="left"/>
            </w:pPr>
            <w:r>
              <w:t>Тема 1. Сущность и содержание теории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52021" w:rsidP="00CD7C0E">
            <w:pPr>
              <w:jc w:val="center"/>
            </w:pPr>
            <w:r>
              <w:t xml:space="preserve">     </w:t>
            </w:r>
            <w:r w:rsidR="003135B8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2436DC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3135B8" w:rsidTr="00C52021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2. Организация как социально-экономическая система и объект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3679A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79AE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3. Цели и функции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4. Организационные структуры управления и организационные формы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Самостоятельная </w:t>
            </w:r>
          </w:p>
          <w:p w:rsidR="003135B8" w:rsidRDefault="00292116" w:rsidP="00CD7C0E">
            <w:pPr>
              <w:tabs>
                <w:tab w:val="left" w:pos="643"/>
              </w:tabs>
              <w:snapToGrid w:val="0"/>
              <w:jc w:val="center"/>
            </w:pPr>
            <w:r>
              <w:t>работа</w:t>
            </w:r>
          </w:p>
        </w:tc>
      </w:tr>
      <w:tr w:rsidR="003135B8" w:rsidTr="00C5202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5. Процесс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35" w:firstLine="0"/>
              <w:jc w:val="left"/>
            </w:pPr>
            <w:r>
              <w:t>Тема 6. Методы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27E9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35" w:firstLine="0"/>
              <w:jc w:val="left"/>
            </w:pPr>
            <w:r>
              <w:t>Тема 7. Основы индивидуального поведения в организации.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0" w:firstLine="0"/>
              <w:jc w:val="left"/>
            </w:pPr>
            <w:r>
              <w:t>Тема 8. Системы мотивации в управлении.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52021" w:rsidP="003679A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79A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0" w:firstLine="0"/>
              <w:jc w:val="left"/>
            </w:pPr>
            <w:r>
              <w:t>Тема 9. Власть, лидерство и стиль в управлении.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10.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0" w:firstLine="0"/>
              <w:jc w:val="left"/>
            </w:pPr>
            <w:r>
              <w:t>Тема 10. Эффективность менеджмента.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27E9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22382F" w:rsidP="00CD7C0E">
            <w:pPr>
              <w:tabs>
                <w:tab w:val="left" w:pos="643"/>
              </w:tabs>
              <w:snapToGrid w:val="0"/>
              <w:jc w:val="center"/>
            </w:pPr>
            <w:r>
              <w:t>Контрольный срез</w:t>
            </w:r>
          </w:p>
        </w:tc>
      </w:tr>
      <w:tr w:rsidR="00C52021" w:rsidTr="00C5202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autoSpaceDE w:val="0"/>
              <w:ind w:left="0" w:firstLine="0"/>
              <w:jc w:val="left"/>
            </w:pPr>
            <w: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Pr="003679AE" w:rsidRDefault="003679AE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679AE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27E98" w:rsidP="00CD7C0E">
            <w:pPr>
              <w:tabs>
                <w:tab w:val="left" w:pos="643"/>
              </w:tabs>
              <w:snapToGrid w:val="0"/>
              <w:jc w:val="center"/>
            </w:pPr>
            <w:r>
              <w:t>Комплект билетов</w:t>
            </w:r>
          </w:p>
        </w:tc>
      </w:tr>
      <w:tr w:rsidR="003135B8" w:rsidTr="00C520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jc w:val="center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0734ED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2059E0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3679A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  <w:r w:rsidR="003679AE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</w:tr>
    </w:tbl>
    <w:p w:rsidR="00DF47F2" w:rsidRPr="00632225" w:rsidRDefault="00DF47F2" w:rsidP="00632225">
      <w:pPr>
        <w:ind w:left="0" w:firstLine="0"/>
        <w:rPr>
          <w:b/>
        </w:rPr>
      </w:pPr>
    </w:p>
    <w:p w:rsidR="009435DB" w:rsidRDefault="009435DB" w:rsidP="009435DB">
      <w:pPr>
        <w:widowControl w:val="0"/>
        <w:autoSpaceDE w:val="0"/>
        <w:ind w:left="489" w:right="94" w:firstLine="0"/>
        <w:outlineLvl w:val="1"/>
        <w:rPr>
          <w:b/>
          <w:i/>
        </w:rPr>
      </w:pPr>
      <w:bookmarkStart w:id="4" w:name="_Toc459975982"/>
      <w:bookmarkStart w:id="5" w:name="_Toc467325171"/>
    </w:p>
    <w:p w:rsidR="003679AE" w:rsidRPr="009435DB" w:rsidRDefault="003679AE" w:rsidP="009435DB">
      <w:pPr>
        <w:widowControl w:val="0"/>
        <w:autoSpaceDE w:val="0"/>
        <w:ind w:left="489" w:right="94" w:firstLine="0"/>
        <w:outlineLvl w:val="1"/>
        <w:rPr>
          <w:b/>
          <w:i/>
        </w:rPr>
      </w:pPr>
    </w:p>
    <w:p w:rsidR="009435DB" w:rsidRPr="003679AE" w:rsidRDefault="009435DB" w:rsidP="003679AE">
      <w:pPr>
        <w:widowControl w:val="0"/>
        <w:numPr>
          <w:ilvl w:val="1"/>
          <w:numId w:val="20"/>
        </w:numPr>
        <w:autoSpaceDE w:val="0"/>
        <w:ind w:right="94"/>
        <w:outlineLvl w:val="1"/>
        <w:rPr>
          <w:b/>
          <w:i/>
        </w:rPr>
      </w:pPr>
      <w:r w:rsidRPr="003679AE">
        <w:rPr>
          <w:b/>
          <w:i/>
        </w:rPr>
        <w:lastRenderedPageBreak/>
        <w:t>Содержание дисциплины, структурированное по темам</w:t>
      </w:r>
      <w:bookmarkEnd w:id="4"/>
      <w:bookmarkEnd w:id="5"/>
    </w:p>
    <w:p w:rsidR="00161F57" w:rsidRPr="003679AE" w:rsidRDefault="00161F57" w:rsidP="003679AE">
      <w:pPr>
        <w:pStyle w:val="221"/>
        <w:spacing w:line="240" w:lineRule="auto"/>
        <w:ind w:left="0" w:firstLine="0"/>
        <w:rPr>
          <w:sz w:val="24"/>
        </w:rPr>
      </w:pPr>
    </w:p>
    <w:p w:rsidR="00161F57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>Тема 1. Сущность</w:t>
      </w:r>
      <w:r w:rsidR="003679AE" w:rsidRPr="003679AE">
        <w:rPr>
          <w:b/>
        </w:rPr>
        <w:t xml:space="preserve"> и содержание теории управления</w:t>
      </w:r>
      <w:r w:rsidRPr="003679AE">
        <w:rPr>
          <w:b/>
        </w:rPr>
        <w:t>.</w:t>
      </w:r>
    </w:p>
    <w:p w:rsidR="002436DC" w:rsidRPr="003679AE" w:rsidRDefault="002436DC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 xml:space="preserve">Возникновение управленческой науки. </w:t>
      </w:r>
      <w:r w:rsidR="002059E0" w:rsidRPr="003679AE">
        <w:rPr>
          <w:bCs/>
        </w:rPr>
        <w:t>Основы теории управления</w:t>
      </w:r>
      <w:r w:rsidRPr="003679AE">
        <w:rPr>
          <w:bCs/>
        </w:rPr>
        <w:t xml:space="preserve"> как учебная дисциплина. Объект, предмет и задачи курса «</w:t>
      </w:r>
      <w:r w:rsidR="002059E0" w:rsidRPr="003679AE">
        <w:rPr>
          <w:bCs/>
        </w:rPr>
        <w:t>Основы теории управления</w:t>
      </w:r>
      <w:r w:rsidRPr="003679AE">
        <w:rPr>
          <w:bCs/>
        </w:rPr>
        <w:t xml:space="preserve">». Основные категории (понятия) теории управления. Методологические основы теории управления. Междисциплинарный, комплексный характер теории управлении. Взаимосвязь теории управления с теорией менеджмента и теорией организации. </w:t>
      </w:r>
      <w:r w:rsidRPr="003679AE">
        <w:t>М</w:t>
      </w:r>
      <w:r w:rsidRPr="003679AE">
        <w:rPr>
          <w:bCs/>
        </w:rPr>
        <w:t>есто теории управления в системе современных знаний,</w:t>
      </w:r>
    </w:p>
    <w:p w:rsidR="00161F57" w:rsidRPr="003679AE" w:rsidRDefault="002059E0" w:rsidP="003679AE">
      <w:pPr>
        <w:ind w:left="0" w:firstLine="709"/>
      </w:pPr>
      <w:r w:rsidRPr="003679AE">
        <w:rPr>
          <w:bCs/>
        </w:rPr>
        <w:t>Основы теории управления</w:t>
      </w:r>
      <w:r w:rsidR="00161F57" w:rsidRPr="003679AE">
        <w:rPr>
          <w:bCs/>
        </w:rPr>
        <w:t xml:space="preserve">: </w:t>
      </w:r>
      <w:r w:rsidR="00161F57" w:rsidRPr="003679AE">
        <w:t>управление как потребность и как фактор успеха деятельности, сущность и содержание управления, специфика управленческой деятельности, современные проблемы управления.</w:t>
      </w:r>
    </w:p>
    <w:p w:rsidR="00EF13EF" w:rsidRPr="003679AE" w:rsidRDefault="00EF13EF" w:rsidP="003679AE">
      <w:pPr>
        <w:ind w:left="0" w:firstLine="709"/>
      </w:pP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t>Генезис теории управления: управленческие революции, возникновение научной теории управления, классификация подходов и школ управления, национально-региональные модели управления, истоки и тенденции развития российского управления.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  <w:r w:rsidRPr="003679AE">
        <w:rPr>
          <w:bCs/>
        </w:rPr>
        <w:t>Основные тенденции современного этапа развития науки управления. Новая управленческая парадигма. Теоретические основы менеджмента и его современное состояние.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</w:p>
    <w:p w:rsidR="00161F57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>Тема 2. Организация как социально-экономическая система и объект управления</w:t>
      </w: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Понятие организации. Основные значения понятия организации. Организация как система. Управляющая и управляемая подсистемы организации; их взаимодействие. Цели организации. Требования к определению целей. Программно-целевое управление.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Организация как объект управления. Внутренняя и внешняя среда организации. Сущность и основные признаки организации. Миссия и задачи организации. Организация как субъективная деятельность людей по достижению целей. Процесс, структурирование и система организации.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Свойства организации как системы. Организация как открытая социально-экономическая система. Масштабы социально-экономических систем. Уровни социальных систем. Факторы развития социально-экономических систем. Социальные отношения в организации. Системообразующие факторы социально-экономических систем. Различие экономических и социальных систем. Ценность как социальная категория.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Система и системность – основополагающие категории теории систем и системного подхода. Сущность и классификация систем.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Системный подход к анализу организации. Классификация организационных структур. Классификация организаций по способу взаимодействия с человеком. Тенденции развития внутрифирменных структур. Особенности организации, ориентированной на рынок.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  <w:r w:rsidRPr="003679AE">
        <w:rPr>
          <w:bCs/>
          <w:iCs/>
        </w:rPr>
        <w:t>Модели организационного развития. Развитие организации. Цикл развития организации как системы. Развитие организации в условиях неопределенности.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EF13EF" w:rsidRPr="003679AE" w:rsidRDefault="00EF13EF" w:rsidP="003679AE">
      <w:pPr>
        <w:tabs>
          <w:tab w:val="left" w:pos="993"/>
        </w:tabs>
        <w:ind w:left="0" w:firstLine="0"/>
        <w:rPr>
          <w:bCs/>
          <w:iCs/>
        </w:rPr>
      </w:pPr>
      <w:r w:rsidRPr="003679AE">
        <w:rPr>
          <w:bCs/>
          <w:iCs/>
        </w:rPr>
        <w:t xml:space="preserve">Понятие организации. Основные значения понятия организации. Организация как система. Управляющая и управляемая подсистемы организации; их взаимодействие. Цели организации. Требования к определению целей. Организация как объект управления. Внутренняя и внешняя среда организации. Сущность и основные признаки организации. Миссия и задачи организации. Свойства организации как системы. Организация как открытая социально-экономическая система. </w:t>
      </w:r>
    </w:p>
    <w:p w:rsidR="00EF13EF" w:rsidRPr="003679AE" w:rsidRDefault="00EF13EF" w:rsidP="003679AE">
      <w:pPr>
        <w:tabs>
          <w:tab w:val="left" w:pos="993"/>
          <w:tab w:val="left" w:pos="1134"/>
        </w:tabs>
        <w:ind w:left="0" w:firstLine="0"/>
        <w:rPr>
          <w:bCs/>
          <w:iCs/>
        </w:rPr>
      </w:pPr>
      <w:r w:rsidRPr="003679AE">
        <w:rPr>
          <w:bCs/>
          <w:iCs/>
        </w:rPr>
        <w:t>Социальные отношения в организации. Ценность как социальная категория. Система и системность – основополагающие категории теории систем и системного подхода. Системный подход к анализу организации. Классификация организаций по способу взаимодействия с человеком.</w:t>
      </w:r>
    </w:p>
    <w:p w:rsidR="00EF13EF" w:rsidRPr="003679AE" w:rsidRDefault="00EF13EF" w:rsidP="003679AE">
      <w:pPr>
        <w:ind w:left="0" w:firstLine="709"/>
        <w:rPr>
          <w:b/>
          <w:bCs/>
          <w:i/>
          <w:iCs/>
        </w:rPr>
      </w:pPr>
    </w:p>
    <w:p w:rsidR="000734ED" w:rsidRPr="003679AE" w:rsidRDefault="00161F57" w:rsidP="003679AE">
      <w:pPr>
        <w:ind w:left="0" w:firstLine="709"/>
        <w:rPr>
          <w:b/>
          <w:bCs/>
          <w:iCs/>
        </w:rPr>
      </w:pPr>
      <w:r w:rsidRPr="003679AE">
        <w:rPr>
          <w:b/>
          <w:bCs/>
          <w:iCs/>
        </w:rPr>
        <w:t xml:space="preserve">Тема 3. Цели и функции управления </w:t>
      </w: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>Цели и функции теории управления. Современное состояние теории управления.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 xml:space="preserve">Управление как способ организации жизнедеятельности людей, всеобщая человеческая деятельность. Целеполагание – сущностный признак управления. </w:t>
      </w:r>
    </w:p>
    <w:p w:rsidR="00161F57" w:rsidRPr="003679AE" w:rsidRDefault="00161F57" w:rsidP="003679AE">
      <w:pPr>
        <w:pStyle w:val="221"/>
        <w:spacing w:line="240" w:lineRule="auto"/>
        <w:ind w:left="0" w:firstLine="709"/>
        <w:rPr>
          <w:sz w:val="24"/>
        </w:rPr>
      </w:pPr>
      <w:r w:rsidRPr="003679AE">
        <w:rPr>
          <w:bCs/>
          <w:sz w:val="24"/>
        </w:rPr>
        <w:t>Цели и целеполагание в управлении: р</w:t>
      </w:r>
      <w:r w:rsidRPr="003679AE">
        <w:rPr>
          <w:sz w:val="24"/>
        </w:rPr>
        <w:t>оль цели в организации и осуществлении процессов управления, построение дерева целей; сочетание разнообразия целей и функций менеджмента; система управления по целям; стратегия и тактика управления. Соотносительность субъекта и объекта управления. Соответствие целей управления целям организации. Классификации целей в управлении. Требования к определению целей. Задачи как поэтапное достижение цели.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t>Понятие функции управления. Функциональный подход к управлению. Значение выделения функций управления для теории и практики управления. Особенности системы функций управления. Классификация функций управления. Общие и специализированные (конкретные) функции управления. Социальная и технологическая составляющие функций управления. Планирование как функция управления. Понятие и виды планирования. Этапы планирования. Принципы осуществления функции планирования. Содержание и виды планирования. Методы планирования. Стратегическое планирование. Сценарное планирование. Организация как функция управления. Этапы функции организации. Принципы осуществления функции организации. Делегирование полномочий как важная составляющая функции организации. Гиперделегирование и его причины. Неспособность к делегированию и его причины. Мотивация как функция управления. Мотивация и стимулирование. Система стимулирования в организации. Понятие и состав функции контроля. Содержание и виды контроля. Этапы функции контроля. Организация эффективного контроля. Коммуникация и принятие решения как связующие функции управления. Осуществление коммуникаций и коммуникационные барьеры. Виды коммуникаций; горизонтальные и вертикальные коммуникации. Обратная связь и ее значение. Технологии решения управленческих проблем (задач). Функциональный анализ организационной деятельности. Связь реализуемых функций с организационной структурой и структурой управления.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Взаимосвязь целей, задач и функций в системе управления.</w:t>
      </w:r>
    </w:p>
    <w:p w:rsidR="00EF13EF" w:rsidRPr="003679AE" w:rsidRDefault="00EF13EF" w:rsidP="003679AE">
      <w:pPr>
        <w:ind w:left="0" w:firstLine="709"/>
        <w:rPr>
          <w:bCs/>
          <w:iCs/>
        </w:rPr>
      </w:pP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EF13EF" w:rsidRPr="003679AE" w:rsidRDefault="00EF13EF" w:rsidP="003679AE">
      <w:pPr>
        <w:tabs>
          <w:tab w:val="left" w:pos="993"/>
          <w:tab w:val="left" w:pos="1134"/>
        </w:tabs>
        <w:ind w:left="0" w:firstLine="0"/>
        <w:rPr>
          <w:bCs/>
        </w:rPr>
      </w:pPr>
      <w:r w:rsidRPr="003679AE">
        <w:rPr>
          <w:bCs/>
        </w:rPr>
        <w:t xml:space="preserve">Цели и функции теории управления. Современное состояние теории управления. Управление как вид деятельности. </w:t>
      </w:r>
      <w:r w:rsidRPr="003679AE">
        <w:t>Соответствие целей управления целям организации. Классификации целей в управлении. Требования к определению целей. Задачи как поэтапное достижение цели.</w:t>
      </w:r>
      <w:r w:rsidRPr="003679AE">
        <w:rPr>
          <w:bCs/>
        </w:rPr>
        <w:t xml:space="preserve"> </w:t>
      </w:r>
      <w:r w:rsidRPr="003679AE">
        <w:t>Понятие функции управления. Функциональный подход к управлению. Значение выделения функций управления для теории и практики управления.</w:t>
      </w:r>
      <w:r w:rsidRPr="003679AE">
        <w:rPr>
          <w:bCs/>
        </w:rPr>
        <w:t xml:space="preserve"> </w:t>
      </w:r>
      <w:r w:rsidRPr="003679AE">
        <w:t xml:space="preserve">Стратегическое планирование. </w:t>
      </w:r>
      <w:r w:rsidRPr="003679AE">
        <w:rPr>
          <w:bCs/>
        </w:rPr>
        <w:t xml:space="preserve"> </w:t>
      </w:r>
      <w:r w:rsidRPr="003679AE">
        <w:t>Делегирование полномочий как важная составляющая функции организации. Понятие и состав функции контроля. Содержание и виды контроля. Этапы функции контроля. Организация эффективного контроля. Функциональный анализ организационной деятельности.</w:t>
      </w:r>
      <w:r w:rsidR="005F72A1" w:rsidRPr="003679AE">
        <w:t xml:space="preserve"> </w:t>
      </w:r>
      <w:r w:rsidRPr="003679AE">
        <w:rPr>
          <w:bCs/>
          <w:iCs/>
        </w:rPr>
        <w:t>Взаимосвязь целей, задач и функций в системе управления.</w:t>
      </w:r>
    </w:p>
    <w:p w:rsidR="00161F57" w:rsidRPr="003679AE" w:rsidRDefault="00161F57" w:rsidP="003679AE">
      <w:pPr>
        <w:ind w:left="0" w:firstLine="0"/>
        <w:rPr>
          <w:b/>
          <w:i/>
        </w:rPr>
      </w:pPr>
    </w:p>
    <w:p w:rsidR="000734ED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 xml:space="preserve">Тема 4. Организационные структуры управления и организационные формы управления </w:t>
      </w: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Понятие и сущность организационной структуры управления. Виды связей в организационных структурах управления. Каналы передачи информации в организации. Элементы и звенья (ступени) структуры управления. Проблемы централизации децентрализации в организационных структурах управления. Тенденции развития организационных структур. Подходы к классификации организационных структур.</w:t>
      </w:r>
    </w:p>
    <w:p w:rsidR="00161F57" w:rsidRPr="003679AE" w:rsidRDefault="00161F57" w:rsidP="003679AE">
      <w:pPr>
        <w:ind w:left="0" w:firstLine="709"/>
      </w:pPr>
      <w:r w:rsidRPr="003679AE">
        <w:t xml:space="preserve">Иерархические структуры управления и их виды: линейно-функциональные, линейно-штабные, дивизиональные. Органические структуры управления и их виды: проектные, </w:t>
      </w:r>
      <w:r w:rsidRPr="003679AE">
        <w:lastRenderedPageBreak/>
        <w:t>матричные, конгломератные, свободные. Комбинированные типы структур управления. Параметры организационных структур. Понятие масштаба и нормы управляемости. Принципы и методы формирования организационных структур управления. Формальные и неформальные организационные структуры.</w:t>
      </w:r>
    </w:p>
    <w:p w:rsidR="00436192" w:rsidRPr="003679AE" w:rsidRDefault="00436192" w:rsidP="003679AE">
      <w:pPr>
        <w:ind w:left="0" w:firstLine="709"/>
      </w:pP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161F57" w:rsidRPr="003679AE" w:rsidRDefault="00161F57" w:rsidP="003679AE">
      <w:pPr>
        <w:ind w:left="0" w:firstLine="709"/>
      </w:pPr>
      <w:r w:rsidRPr="003679AE">
        <w:t xml:space="preserve">Понятие организационной формы управления. Организационная форма как совокупность отношений. Факторы, </w:t>
      </w:r>
      <w:r w:rsidR="003679AE" w:rsidRPr="003679AE">
        <w:t>определяющие форму</w:t>
      </w:r>
      <w:r w:rsidRPr="003679AE">
        <w:t>. Сущность и особенности формы управления. Горизонтальное и вертикальное разделение труда. Звено и уровень аппарата управления. Основные задачи руководителей на различных уровнях иерархии управления. Организационные формы территориального управления. Организационные формы в органах власти.</w:t>
      </w:r>
    </w:p>
    <w:p w:rsidR="00161F57" w:rsidRPr="003679AE" w:rsidRDefault="00161F57" w:rsidP="003679AE">
      <w:pPr>
        <w:ind w:left="0" w:firstLine="709"/>
      </w:pPr>
      <w:r w:rsidRPr="003679AE">
        <w:t>Специфические черты бюрократического и органического типов структуры управления. Разновидности бюрократической и органической структур. Партисипативное управление.</w:t>
      </w:r>
    </w:p>
    <w:p w:rsidR="00161F57" w:rsidRPr="003679AE" w:rsidRDefault="00161F57" w:rsidP="003679AE">
      <w:pPr>
        <w:ind w:left="0" w:firstLine="709"/>
      </w:pPr>
      <w:r w:rsidRPr="003679AE">
        <w:t>Структурные схемы управления собственностью в России. Модель структуры государственного управления экономикой. Модель муниципального самоуправления. Институциональная система управления организациями.</w:t>
      </w:r>
    </w:p>
    <w:p w:rsidR="00161F57" w:rsidRPr="003679AE" w:rsidRDefault="00161F57" w:rsidP="003679AE">
      <w:pPr>
        <w:ind w:left="0" w:firstLine="709"/>
      </w:pPr>
    </w:p>
    <w:p w:rsidR="000734ED" w:rsidRPr="003679AE" w:rsidRDefault="00161F57" w:rsidP="003679AE">
      <w:pPr>
        <w:ind w:left="0" w:firstLine="709"/>
        <w:rPr>
          <w:b/>
          <w:bCs/>
          <w:iCs/>
        </w:rPr>
      </w:pPr>
      <w:r w:rsidRPr="003679AE">
        <w:rPr>
          <w:b/>
          <w:bCs/>
          <w:iCs/>
        </w:rPr>
        <w:t xml:space="preserve">Тема 5. Процесс управления </w:t>
      </w: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spacing w:val="-4"/>
        </w:rPr>
      </w:pPr>
      <w:r w:rsidRPr="003679AE">
        <w:rPr>
          <w:spacing w:val="-4"/>
        </w:rPr>
        <w:t xml:space="preserve">Понятие процесса управления. </w:t>
      </w:r>
      <w:r w:rsidRPr="003679AE">
        <w:rPr>
          <w:bCs/>
          <w:iCs/>
        </w:rPr>
        <w:t>Основные элементы управленческого процесса: субъект и объект управления. Управленческая деятельность. Основные регуляторы в управлении. Процесс управления как деятельность субъектов управления. Решения в процессе управления. Структура и процесс принятия решения. Виды решений. Распределение полномочий на принятие решений. Последствия делегирования и централизации решений. Процессы управления в организации: основные направления деятельности.</w:t>
      </w:r>
    </w:p>
    <w:p w:rsidR="00161F57" w:rsidRPr="003679AE" w:rsidRDefault="00161F57" w:rsidP="003679AE">
      <w:pPr>
        <w:pStyle w:val="221"/>
        <w:spacing w:line="240" w:lineRule="auto"/>
        <w:ind w:left="0" w:firstLine="709"/>
        <w:rPr>
          <w:spacing w:val="-4"/>
          <w:sz w:val="24"/>
        </w:rPr>
      </w:pPr>
      <w:r w:rsidRPr="003679AE">
        <w:rPr>
          <w:spacing w:val="-4"/>
          <w:sz w:val="24"/>
        </w:rPr>
        <w:t>Процесс и механизм управления: операции процесса управления; стихийное и сознательное формирование механизма управления. Свойства, характеристики и основные этапы процесса управления.</w:t>
      </w:r>
    </w:p>
    <w:p w:rsidR="00436192" w:rsidRPr="003679AE" w:rsidRDefault="00436192" w:rsidP="003679AE">
      <w:pPr>
        <w:ind w:left="0" w:firstLine="709"/>
        <w:rPr>
          <w:bCs/>
          <w:iCs/>
        </w:rPr>
      </w:pP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436192" w:rsidRPr="003679AE" w:rsidRDefault="00436192" w:rsidP="003679AE">
      <w:pPr>
        <w:ind w:left="0" w:firstLine="540"/>
        <w:rPr>
          <w:spacing w:val="-4"/>
        </w:rPr>
      </w:pPr>
      <w:r w:rsidRPr="003679AE">
        <w:rPr>
          <w:spacing w:val="-4"/>
        </w:rPr>
        <w:t>Понятие процесса</w:t>
      </w:r>
      <w:r w:rsidRPr="003679AE">
        <w:rPr>
          <w:i/>
          <w:color w:val="000000"/>
        </w:rPr>
        <w:t xml:space="preserve">. </w:t>
      </w:r>
      <w:r w:rsidRPr="003679AE">
        <w:rPr>
          <w:spacing w:val="-4"/>
        </w:rPr>
        <w:t>Понятие процесса управления.</w:t>
      </w:r>
      <w:r w:rsidRPr="003679AE">
        <w:rPr>
          <w:i/>
          <w:color w:val="000000"/>
        </w:rPr>
        <w:t xml:space="preserve"> </w:t>
      </w:r>
      <w:r w:rsidRPr="003679AE">
        <w:rPr>
          <w:bCs/>
          <w:iCs/>
        </w:rPr>
        <w:t>Изменение объекта управления в процессе.</w:t>
      </w:r>
      <w:r w:rsidRPr="003679AE">
        <w:rPr>
          <w:i/>
          <w:color w:val="000000"/>
        </w:rPr>
        <w:t xml:space="preserve"> </w:t>
      </w:r>
      <w:r w:rsidRPr="003679AE">
        <w:rPr>
          <w:bCs/>
          <w:iCs/>
        </w:rPr>
        <w:t>Процесс управления как векторный (направленный) процесс.</w:t>
      </w:r>
      <w:r w:rsidRPr="003679AE">
        <w:rPr>
          <w:i/>
          <w:color w:val="000000"/>
        </w:rPr>
        <w:t xml:space="preserve"> </w:t>
      </w:r>
      <w:r w:rsidRPr="003679AE">
        <w:rPr>
          <w:bCs/>
          <w:iCs/>
        </w:rPr>
        <w:t>Виды процессов управления в организации.</w:t>
      </w:r>
      <w:r w:rsidRPr="003679AE">
        <w:rPr>
          <w:i/>
          <w:color w:val="000000"/>
        </w:rPr>
        <w:t xml:space="preserve"> </w:t>
      </w:r>
      <w:r w:rsidRPr="003679AE">
        <w:rPr>
          <w:spacing w:val="-4"/>
        </w:rPr>
        <w:t>Основные этапы процесса управления.</w:t>
      </w:r>
      <w:r w:rsidRPr="003679AE">
        <w:rPr>
          <w:i/>
          <w:color w:val="000000"/>
        </w:rPr>
        <w:t xml:space="preserve"> </w:t>
      </w:r>
      <w:r w:rsidRPr="003679AE">
        <w:rPr>
          <w:spacing w:val="-4"/>
        </w:rPr>
        <w:t>Контроль как средство «перевода» процесса в систему.</w:t>
      </w:r>
      <w:r w:rsidRPr="003679AE">
        <w:rPr>
          <w:i/>
          <w:color w:val="000000"/>
        </w:rPr>
        <w:t xml:space="preserve"> </w:t>
      </w:r>
      <w:r w:rsidRPr="003679AE">
        <w:rPr>
          <w:spacing w:val="-4"/>
        </w:rPr>
        <w:t>Обратная связь как фактор цикличности процесса.</w:t>
      </w:r>
    </w:p>
    <w:p w:rsidR="00436192" w:rsidRPr="003679AE" w:rsidRDefault="00436192" w:rsidP="003679AE">
      <w:pPr>
        <w:pStyle w:val="221"/>
        <w:spacing w:line="240" w:lineRule="auto"/>
        <w:ind w:left="0" w:firstLine="709"/>
        <w:rPr>
          <w:bCs/>
          <w:iCs/>
          <w:sz w:val="24"/>
        </w:rPr>
      </w:pPr>
      <w:r w:rsidRPr="003679AE">
        <w:rPr>
          <w:spacing w:val="-4"/>
          <w:sz w:val="24"/>
        </w:rPr>
        <w:t>Типология процессов управления. Нравственные ограничения в использовании средств управления.</w:t>
      </w:r>
      <w:r w:rsidRPr="003679AE">
        <w:rPr>
          <w:sz w:val="24"/>
        </w:rPr>
        <w:t xml:space="preserve"> Зависимость процессов управления функционированием и развитием.</w:t>
      </w:r>
    </w:p>
    <w:p w:rsidR="00436192" w:rsidRPr="003679AE" w:rsidRDefault="00436192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Процессный подход к анализу управленческих функций. Управление как совокупность взаимосвязанных повторяющихся действий, операций и процедур. Непрерывность управления. Управленческий процесс как система; управленческий цикл. Разнообразие подходов к определению содержания управленческого цикла. Стадии управленческого цикла и функции управления. Функциональная структура модели процесса управления. Синергетика и управление.</w:t>
      </w:r>
    </w:p>
    <w:p w:rsidR="00161F57" w:rsidRPr="003679AE" w:rsidRDefault="00161F57" w:rsidP="003679AE">
      <w:pPr>
        <w:ind w:left="0" w:firstLine="0"/>
        <w:rPr>
          <w:b/>
          <w:bCs/>
          <w:i/>
          <w:iCs/>
        </w:rPr>
      </w:pPr>
    </w:p>
    <w:p w:rsidR="000734ED" w:rsidRPr="003679AE" w:rsidRDefault="00161F57" w:rsidP="003679AE">
      <w:pPr>
        <w:ind w:left="0" w:firstLine="709"/>
        <w:rPr>
          <w:b/>
          <w:bCs/>
          <w:iCs/>
        </w:rPr>
      </w:pPr>
      <w:r w:rsidRPr="003679AE">
        <w:rPr>
          <w:b/>
        </w:rPr>
        <w:t>Тема 6. М</w:t>
      </w:r>
      <w:r w:rsidRPr="003679AE">
        <w:rPr>
          <w:b/>
          <w:bCs/>
          <w:iCs/>
        </w:rPr>
        <w:t xml:space="preserve">етоды </w:t>
      </w:r>
      <w:r w:rsidRPr="003679AE">
        <w:rPr>
          <w:b/>
        </w:rPr>
        <w:t>управления</w:t>
      </w:r>
      <w:r w:rsidRPr="003679AE">
        <w:rPr>
          <w:b/>
          <w:bCs/>
          <w:iCs/>
        </w:rPr>
        <w:t xml:space="preserve"> </w:t>
      </w: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 xml:space="preserve">Методология управления и ее компоненты: основные подходы к управлению; парадигмы управления; приоритеты; критерии; ориентиры; альтернативы; процедуры выбора; средства и методы управления; ограничения. Понятие метода управления. Методы управления как компонент механизма управления. Классификации методов управления: по масштабам применения; по роли в жизнедеятельности организации; по отраслям и сферам </w:t>
      </w:r>
      <w:r w:rsidR="003679AE" w:rsidRPr="003679AE">
        <w:t>использования; по</w:t>
      </w:r>
      <w:r w:rsidRPr="003679AE">
        <w:t xml:space="preserve"> степени воздействия; по функциям управления; по объекту управления.</w:t>
      </w:r>
    </w:p>
    <w:p w:rsidR="00436192" w:rsidRDefault="00436192" w:rsidP="003679AE">
      <w:pPr>
        <w:ind w:left="0" w:firstLine="709"/>
      </w:pPr>
    </w:p>
    <w:p w:rsidR="003679AE" w:rsidRPr="003679AE" w:rsidRDefault="003679AE" w:rsidP="003679AE">
      <w:pPr>
        <w:ind w:left="0" w:firstLine="709"/>
      </w:pP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lastRenderedPageBreak/>
        <w:t>Содержание практических занятий</w:t>
      </w:r>
    </w:p>
    <w:p w:rsidR="00436192" w:rsidRPr="003679AE" w:rsidRDefault="00436192" w:rsidP="003679AE">
      <w:pPr>
        <w:ind w:left="0" w:firstLine="0"/>
      </w:pPr>
      <w:r w:rsidRPr="003679AE">
        <w:t>Понятие методологии. Методология управления. Основные подходы к управлению. Понятие парадигмы. Парадигмы управления. Понятие «приоритеты управления». Понятие «критерии управления». Понятие «ориентиры управления». Понятие «альтернативы решения». Понятие «ограничения управления». Понятие метода управления. Методы управления как способ реализации функции управления.</w:t>
      </w:r>
    </w:p>
    <w:p w:rsidR="00FA1098" w:rsidRPr="003679AE" w:rsidRDefault="00FA1098" w:rsidP="003679AE">
      <w:pPr>
        <w:ind w:left="0" w:firstLine="709"/>
      </w:pPr>
      <w:r w:rsidRPr="003679AE">
        <w:t>Типология по характеру воздействия: экономические, организационно-распорядительные, правовые, социально-психологические.</w:t>
      </w:r>
    </w:p>
    <w:p w:rsidR="00FA1098" w:rsidRPr="003679AE" w:rsidRDefault="00FA1098" w:rsidP="003679AE">
      <w:pPr>
        <w:ind w:left="0" w:firstLine="709"/>
      </w:pPr>
      <w:r w:rsidRPr="003679AE">
        <w:t>Общенаучные методы теории управления. Методы управленческого воздействия. Методы решения управленческих проблем и реализации функций менеджмента. Методы различных наук в управлении.</w:t>
      </w:r>
    </w:p>
    <w:p w:rsidR="00161F57" w:rsidRPr="003679AE" w:rsidRDefault="00161F57" w:rsidP="003679AE">
      <w:pPr>
        <w:ind w:left="0" w:firstLine="0"/>
      </w:pPr>
    </w:p>
    <w:p w:rsidR="00161F57" w:rsidRPr="003679AE" w:rsidRDefault="00161F57" w:rsidP="003679AE">
      <w:pPr>
        <w:pStyle w:val="LO-Normal"/>
        <w:ind w:left="0" w:firstLine="709"/>
        <w:rPr>
          <w:b/>
        </w:rPr>
      </w:pPr>
      <w:r w:rsidRPr="003679AE">
        <w:rPr>
          <w:b/>
        </w:rPr>
        <w:t xml:space="preserve">Тема 7. Основы индивидуального поведения в организации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Личность как субъект и объект управления. Основные факторы повышения роли персонала в организации. Теория человеческого и социального капитала.</w:t>
      </w:r>
    </w:p>
    <w:p w:rsidR="00161F57" w:rsidRPr="003679AE" w:rsidRDefault="00161F57" w:rsidP="003679AE">
      <w:pPr>
        <w:ind w:left="0" w:firstLine="709"/>
      </w:pPr>
      <w:r w:rsidRPr="003679AE">
        <w:t>Поведение в организации как система, ее основные элементы. Понятие поведения. Понятие организационного поведения. Личность и ее поведение. Направленность, последовательность, значимость поведения. Эволюция теории поведения человека в организации: основные этапы. Развитие взглядов на поведение личности в организации.</w:t>
      </w:r>
    </w:p>
    <w:p w:rsidR="00161F57" w:rsidRPr="003679AE" w:rsidRDefault="00161F57" w:rsidP="003679AE">
      <w:pPr>
        <w:ind w:left="0" w:firstLine="709"/>
      </w:pPr>
      <w:r w:rsidRPr="003679AE">
        <w:t xml:space="preserve">Уровень организационного поведения. Уровень индивидуального поведения. Понятия индивида и группы. Подходы к анализу поведения в организации. Методы исследования поведения в организации. Показатели анализа и оценки поведения в организации. Трудовое поведение работников. Типы поведения. </w:t>
      </w:r>
      <w:r w:rsidR="003679AE" w:rsidRPr="003679AE">
        <w:t>Способности работника</w:t>
      </w:r>
      <w:r w:rsidRPr="003679AE">
        <w:t xml:space="preserve"> и показатели эффективности. «Я»-концепция работника и эффективность деятельности. Культура труда и трудовая мораль.</w:t>
      </w:r>
    </w:p>
    <w:p w:rsidR="00161F57" w:rsidRPr="003679AE" w:rsidRDefault="00161F57" w:rsidP="003679AE">
      <w:pPr>
        <w:ind w:left="0" w:firstLine="709"/>
      </w:pPr>
      <w:r w:rsidRPr="003679AE">
        <w:t>Поведение индивидов и виды формальных организационных структур. Социальная адаптация и активность человека в организации. Стадии и институты социализации. Ролевое поведение и ролевое ожидание индивида в организации. Статусы и роли. Социальная регуляция поведения: образцы и нормы. Приспособление к новым должностям. Управление поведением личности для приведения в соответствие ролевых поведения и ожиданий. Регламентация социальных ролей личности в организации.</w:t>
      </w:r>
    </w:p>
    <w:p w:rsidR="00FA1098" w:rsidRPr="003679AE" w:rsidRDefault="00FA1098" w:rsidP="003679AE">
      <w:pPr>
        <w:ind w:left="0" w:firstLine="709"/>
      </w:pP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t>Личность как субъект и объект управления.</w:t>
      </w:r>
      <w:r w:rsidRPr="003679AE">
        <w:rPr>
          <w:i/>
          <w:color w:val="000000"/>
        </w:rPr>
        <w:t xml:space="preserve"> </w:t>
      </w:r>
      <w:r w:rsidRPr="003679AE">
        <w:t>Поведение в организации как система, ее основные элементы. Направленность, последовательность, значимость поведения. Уровень организационного поведения. Уровень индивидуального поведения. Понятия индивида и группы. Подходы к анализу поведения в организации. Методы исследования поведения в организации.</w:t>
      </w:r>
      <w:r w:rsidRPr="003679AE">
        <w:rPr>
          <w:i/>
          <w:color w:val="000000"/>
        </w:rPr>
        <w:t xml:space="preserve"> </w:t>
      </w:r>
      <w:r w:rsidRPr="003679AE">
        <w:t>Показатели анализа и оценки поведения в организации. Трудовое поведение работников.</w:t>
      </w:r>
      <w:r w:rsidRPr="003679AE">
        <w:rPr>
          <w:i/>
          <w:color w:val="000000"/>
        </w:rPr>
        <w:t xml:space="preserve"> </w:t>
      </w:r>
      <w:r w:rsidRPr="003679AE">
        <w:t>Управление поведением личности для приведения в соответствие ролевых поведения и ожиданий. Регламентация социальных ролей личности в организации.</w:t>
      </w:r>
    </w:p>
    <w:p w:rsidR="00161F57" w:rsidRPr="003679AE" w:rsidRDefault="00161F57" w:rsidP="003679AE">
      <w:pPr>
        <w:ind w:left="0" w:firstLine="0"/>
        <w:rPr>
          <w:b/>
          <w:i/>
        </w:rPr>
      </w:pPr>
    </w:p>
    <w:p w:rsidR="00161F57" w:rsidRPr="003679AE" w:rsidRDefault="00161F57" w:rsidP="003679AE">
      <w:pPr>
        <w:pStyle w:val="LO-Normal"/>
        <w:ind w:left="0" w:firstLine="709"/>
        <w:rPr>
          <w:b/>
        </w:rPr>
      </w:pPr>
      <w:r w:rsidRPr="003679AE">
        <w:rPr>
          <w:b/>
        </w:rPr>
        <w:t xml:space="preserve">Тема 8. Системы мотивации в управлении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>Понятия мотива и мотивации. Основные компоненты мотивации. Мотивация как объект управления. Понятие потребности. Виды потребностей. Мотивация как функция управления. Модели мотивационного управления. Мотивационное управление и результативность труда.</w:t>
      </w:r>
    </w:p>
    <w:p w:rsidR="00161F57" w:rsidRPr="003679AE" w:rsidRDefault="00161F57" w:rsidP="003679AE">
      <w:pPr>
        <w:ind w:left="0" w:firstLine="709"/>
      </w:pPr>
      <w:r w:rsidRPr="003679AE">
        <w:rPr>
          <w:bCs/>
        </w:rPr>
        <w:t xml:space="preserve">Основные понятия теории мотивации и ее развитие. Теории потребностей. Содержательные теории мотивации. Процессуальные теории мотивации. </w:t>
      </w:r>
      <w:r w:rsidRPr="003679AE">
        <w:t>Сферы мотивации. Теории ожиданий, справедливости.</w:t>
      </w:r>
    </w:p>
    <w:p w:rsidR="00FA1098" w:rsidRDefault="00FA1098" w:rsidP="003679AE">
      <w:pPr>
        <w:ind w:left="0" w:firstLine="709"/>
        <w:rPr>
          <w:bCs/>
        </w:rPr>
      </w:pPr>
    </w:p>
    <w:p w:rsidR="003679AE" w:rsidRDefault="003679AE" w:rsidP="003679AE">
      <w:pPr>
        <w:ind w:left="0" w:firstLine="709"/>
        <w:rPr>
          <w:bCs/>
        </w:rPr>
      </w:pPr>
    </w:p>
    <w:p w:rsidR="003679AE" w:rsidRPr="003679AE" w:rsidRDefault="003679AE" w:rsidP="003679AE">
      <w:pPr>
        <w:ind w:left="0" w:firstLine="709"/>
        <w:rPr>
          <w:bCs/>
        </w:rPr>
      </w:pP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lastRenderedPageBreak/>
        <w:t>Содержание практических занятий</w:t>
      </w:r>
    </w:p>
    <w:p w:rsidR="00FA1098" w:rsidRPr="003679AE" w:rsidRDefault="00FA1098" w:rsidP="003679AE">
      <w:pPr>
        <w:ind w:left="0" w:firstLine="709"/>
        <w:rPr>
          <w:bCs/>
        </w:rPr>
      </w:pPr>
      <w:r w:rsidRPr="003679AE">
        <w:t> Расположения и удовлетворенность работой. Подходы в определении удовлетворенности работой. Факторы, влияющие на удовлетворенность работой. Влияние удовлетворенности на производительность. Трудовая мотивация и методы её поддержания. Мотивация в различные периоды трудовой карьеры.</w:t>
      </w:r>
    </w:p>
    <w:p w:rsidR="00FA1098" w:rsidRPr="003679AE" w:rsidRDefault="00FA1098" w:rsidP="003679AE">
      <w:pPr>
        <w:ind w:left="0" w:firstLine="709"/>
        <w:rPr>
          <w:bCs/>
        </w:rPr>
      </w:pPr>
      <w:r w:rsidRPr="003679AE">
        <w:rPr>
          <w:bCs/>
        </w:rPr>
        <w:t>Мотивация деятельности в управлении:</w:t>
      </w:r>
      <w:r w:rsidRPr="003679AE">
        <w:t xml:space="preserve"> мотивы деятельности человека и их роль в управлении, логика процесса мотивации, факторы формирования мотивов труда; использование мотивации в практике менеджмента; факторы эффективности мотивации; современные концепции мотивации.</w:t>
      </w:r>
      <w:r w:rsidRPr="003679AE">
        <w:rPr>
          <w:bCs/>
        </w:rPr>
        <w:t xml:space="preserve"> Система мотивации в организации в организации: основные элементы и функции.</w:t>
      </w:r>
    </w:p>
    <w:p w:rsidR="00161F57" w:rsidRPr="003679AE" w:rsidRDefault="00161F57" w:rsidP="003679AE">
      <w:pPr>
        <w:pStyle w:val="LO-Normal"/>
        <w:ind w:left="0" w:firstLine="0"/>
        <w:rPr>
          <w:b/>
          <w:i/>
        </w:rPr>
      </w:pPr>
    </w:p>
    <w:p w:rsidR="00161F57" w:rsidRPr="003679AE" w:rsidRDefault="00161F57" w:rsidP="003679AE">
      <w:pPr>
        <w:pStyle w:val="LO-Normal"/>
        <w:ind w:left="0" w:firstLine="709"/>
        <w:rPr>
          <w:b/>
        </w:rPr>
      </w:pPr>
      <w:r w:rsidRPr="003679AE">
        <w:rPr>
          <w:b/>
        </w:rPr>
        <w:t xml:space="preserve">Тема 9. Власть, лидерство и стиль в управлении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Понятие, сущность и типология власти. Основания власти. Ресурсы власти. Основания легитимности власти. Харизма и ее проявление. Власть и лидерство. Власть авторитета и авторитет власти. Качества, присущие лидеру. Теории лидерства: врожденное лидерство, теория черт, ситуативное лидерство. Лидерство и руководство. Роль лидеров и руководителей при организации деятельности малых групп. Виды и основные характеристики групп в организации. Взаимовлияние личности и группы. Характеристика формальных групп в организации. Группы руководителей, производственные группы, комитеты. Характеристика и роль неформальных групп в организации. Понятие команды в менеджменте. Виды команд и необходимые условия для создания управленческой команды. Роль руководителя в формировании команды. Процесс и этапы формирования управленческой команды.</w:t>
      </w:r>
    </w:p>
    <w:p w:rsidR="00161F57" w:rsidRPr="003679AE" w:rsidRDefault="00161F57" w:rsidP="003679AE">
      <w:pPr>
        <w:ind w:left="0" w:firstLine="709"/>
      </w:pPr>
      <w:r w:rsidRPr="003679AE">
        <w:t xml:space="preserve">Отношения власти в системе управления: власть и авторитет менеджера; признаки, факторы и проявления неуправляемости; источники власти в управлении организацией; партнерство в процессах менеджмента. </w:t>
      </w:r>
    </w:p>
    <w:p w:rsidR="00161F57" w:rsidRPr="003679AE" w:rsidRDefault="00161F57" w:rsidP="003679AE">
      <w:pPr>
        <w:ind w:left="0" w:firstLine="709"/>
      </w:pPr>
      <w:r w:rsidRPr="003679AE">
        <w:t xml:space="preserve">Стили руководства и элементы, определяющие особенности стиля руководства. </w:t>
      </w:r>
      <w:r w:rsidRPr="003679AE">
        <w:rPr>
          <w:bCs/>
        </w:rPr>
        <w:t>Лидерство и стиль управления</w:t>
      </w:r>
      <w:r w:rsidRPr="003679AE">
        <w:t>: процессы формирования и основные составляющие лидерства. Формальные и неформальные факторы лидерства. Проявление лидерства в стиле управления. Тенденция развития стиля управления. Типология стилей руководителя. Оценка эффективности руководителя с помощью либерально-авторитарного коэффициента. Классификация стилей управления. Одномерные стили управления. Многомерные стили управления. Ситуационный менеджмент. Сущность индивидуально-ситуативного стиля управления. Теории стиля применительно к практике управления. Определение стиля управления персоналом.</w:t>
      </w:r>
    </w:p>
    <w:p w:rsidR="00FA1098" w:rsidRPr="003679AE" w:rsidRDefault="00FA1098" w:rsidP="003679AE">
      <w:pPr>
        <w:ind w:left="0" w:firstLine="709"/>
      </w:pP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FA1098" w:rsidRPr="003679AE" w:rsidRDefault="00FA1098" w:rsidP="003679AE">
      <w:pPr>
        <w:ind w:left="0" w:firstLine="0"/>
      </w:pPr>
      <w:r w:rsidRPr="003679AE">
        <w:t xml:space="preserve">Понятие, сущность и типология власти. Основания власти. Ресурсы власти. Основания легитимности власти. Харизма и ее проявление. Власть и лидерство. Власть авторитета и авторитет власти. Качества, присущие лидеру. Теории лидерства: врожденное лидерство, теория черт, ситуативное лидерство. Лидерство и руководство. Роль лидеров и руководителей при организации деятельности малых групп. Взаимовлияние личности и группы. Отношения власти в системе управления: власть и авторитет менеджера. Стили руководства и элементы, определяющие особенности стиля руководства. Проявление лидерства в стиле управления. Типология стилей руководителя. </w:t>
      </w:r>
    </w:p>
    <w:p w:rsidR="00FA1098" w:rsidRPr="003679AE" w:rsidRDefault="00FA1098" w:rsidP="003679AE">
      <w:pPr>
        <w:ind w:left="0" w:firstLine="709"/>
      </w:pPr>
      <w:r w:rsidRPr="003679AE">
        <w:t xml:space="preserve"> «Оценка эффективности руководителя с помощью либерально-авторитарного коэффициента». «Анализ одномерных и многомерных стилей управления» (на примере конкретной организации).</w:t>
      </w:r>
    </w:p>
    <w:p w:rsidR="00161F57" w:rsidRPr="003679AE" w:rsidRDefault="00161F57" w:rsidP="003679AE">
      <w:pPr>
        <w:ind w:left="0" w:firstLine="0"/>
        <w:rPr>
          <w:bCs/>
          <w:iCs/>
        </w:rPr>
      </w:pPr>
    </w:p>
    <w:p w:rsidR="00161F57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 xml:space="preserve">Тема 10. Эффективность менеджмента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Условия и факторы результативной работы менеджера. Задачи менеджеров по эффективному стратегическому развитию организаций.</w:t>
      </w:r>
    </w:p>
    <w:p w:rsidR="00161F57" w:rsidRPr="003679AE" w:rsidRDefault="00161F57" w:rsidP="003679AE">
      <w:pPr>
        <w:ind w:left="0" w:firstLine="709"/>
      </w:pPr>
      <w:r w:rsidRPr="003679AE">
        <w:lastRenderedPageBreak/>
        <w:t>Понятия, сущность и содержание эффективности менеджмента. Структурные компоненты эффективности управления: эффективность труда аппарата управления; эффективность процесса управления; эффективность системы управления.</w:t>
      </w:r>
    </w:p>
    <w:p w:rsidR="00161F57" w:rsidRPr="003679AE" w:rsidRDefault="00161F57" w:rsidP="003679AE">
      <w:pPr>
        <w:ind w:left="0" w:firstLine="709"/>
      </w:pPr>
      <w:r w:rsidRPr="003679AE">
        <w:t>Методологические подходы к оценке эффективности управления. Затраты на управление.</w:t>
      </w:r>
    </w:p>
    <w:p w:rsidR="00161F57" w:rsidRPr="003679AE" w:rsidRDefault="00161F57" w:rsidP="003679AE">
      <w:pPr>
        <w:ind w:left="0" w:firstLine="709"/>
      </w:pPr>
      <w:r w:rsidRPr="003679AE">
        <w:t>Экономическая и социальная эффективность управления. Основные показатели экономической и социальной эффективности управления. Методики определения эффективности управления. Факторы роста эффективности управления.</w:t>
      </w:r>
    </w:p>
    <w:p w:rsidR="00161F57" w:rsidRPr="003679AE" w:rsidRDefault="00161F57" w:rsidP="003679AE">
      <w:pPr>
        <w:ind w:left="0" w:firstLine="709"/>
      </w:pPr>
      <w:r w:rsidRPr="003679AE">
        <w:t>Эффективность и экономичность. Модели организаций. Моделирование как способ изучения свойств и связей организации. Базовые модели организаций. Концепции заинтересованных групп. Методы оценки и показатели измерения эффективности управления. Необходимость оценки эффективности. Модель эффективной организации.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161F57" w:rsidRPr="003679AE" w:rsidRDefault="00161F57" w:rsidP="003679AE">
      <w:pPr>
        <w:ind w:left="0" w:firstLine="0"/>
      </w:pPr>
      <w:r w:rsidRPr="003679AE">
        <w:t>Задачи менеджеров по эффективному страте</w:t>
      </w:r>
      <w:r w:rsidR="00FA1098" w:rsidRPr="003679AE">
        <w:t xml:space="preserve">гическому развитию организаций. </w:t>
      </w:r>
      <w:r w:rsidRPr="003679AE">
        <w:t xml:space="preserve">Эффективность труда аппарата </w:t>
      </w:r>
      <w:r w:rsidR="00FA1098" w:rsidRPr="003679AE">
        <w:t xml:space="preserve">управления. </w:t>
      </w:r>
      <w:r w:rsidRPr="003679AE">
        <w:t>Эфф</w:t>
      </w:r>
      <w:r w:rsidR="00FA1098" w:rsidRPr="003679AE">
        <w:t xml:space="preserve">ективность процесса управления. </w:t>
      </w:r>
      <w:r w:rsidRPr="003679AE">
        <w:t>Эф</w:t>
      </w:r>
      <w:r w:rsidR="00FA1098" w:rsidRPr="003679AE">
        <w:t xml:space="preserve">фективность системы управления. </w:t>
      </w:r>
      <w:r w:rsidRPr="003679AE">
        <w:t>Экономическая и социал</w:t>
      </w:r>
      <w:r w:rsidR="00FA1098" w:rsidRPr="003679AE">
        <w:t xml:space="preserve">ьная эффективность управления. </w:t>
      </w:r>
      <w:r w:rsidRPr="003679AE">
        <w:t>Методики определ</w:t>
      </w:r>
      <w:r w:rsidR="00FA1098" w:rsidRPr="003679AE">
        <w:t xml:space="preserve">ения эффективности управления. </w:t>
      </w:r>
      <w:r w:rsidRPr="003679AE">
        <w:t>Методы оценки и показатели измер</w:t>
      </w:r>
      <w:r w:rsidR="00FA1098" w:rsidRPr="003679AE">
        <w:t xml:space="preserve">ения эффективности управления. </w:t>
      </w:r>
      <w:r w:rsidRPr="003679AE">
        <w:t>Необходимость оценки эффективности.</w:t>
      </w:r>
    </w:p>
    <w:p w:rsidR="009435DB" w:rsidRPr="003679AE" w:rsidRDefault="009435DB" w:rsidP="003679AE">
      <w:pPr>
        <w:ind w:left="0" w:firstLine="0"/>
      </w:pPr>
    </w:p>
    <w:p w:rsidR="009435DB" w:rsidRPr="003679AE" w:rsidRDefault="009435DB" w:rsidP="003679AE">
      <w:pPr>
        <w:widowControl w:val="0"/>
        <w:numPr>
          <w:ilvl w:val="0"/>
          <w:numId w:val="21"/>
        </w:numPr>
        <w:autoSpaceDE w:val="0"/>
        <w:outlineLvl w:val="0"/>
        <w:rPr>
          <w:b/>
          <w:bCs/>
          <w:kern w:val="32"/>
        </w:rPr>
      </w:pPr>
      <w:bookmarkStart w:id="6" w:name="_Toc459975983"/>
      <w:r w:rsidRPr="003679AE">
        <w:rPr>
          <w:b/>
          <w:bCs/>
          <w:kern w:val="32"/>
        </w:rPr>
        <w:t>Перечень учебно-методического обеспечения для самостоятельной работы обучающихся по дисциплине</w:t>
      </w:r>
      <w:r w:rsidRPr="003679AE">
        <w:rPr>
          <w:b/>
          <w:bCs/>
          <w:spacing w:val="-12"/>
          <w:kern w:val="32"/>
        </w:rPr>
        <w:t xml:space="preserve"> </w:t>
      </w:r>
      <w:r w:rsidRPr="003679AE">
        <w:rPr>
          <w:b/>
          <w:bCs/>
          <w:kern w:val="32"/>
        </w:rPr>
        <w:t>(модулю)</w:t>
      </w:r>
      <w:bookmarkEnd w:id="6"/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Комплексное изучение студентами основного содержания дисциплины предполагает овладение материалами лекций, учебников и учебных пособий, творческую работу в ходе проведения практических и интерактивных занятий, а также целенаправленную, систематическую деятельность по самостоятельному закреплению, углублению и расширению знаний данной дисциплины. 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В процессе лекции студент </w:t>
      </w:r>
      <w:r w:rsidR="003679AE" w:rsidRPr="003679AE">
        <w:rPr>
          <w:rFonts w:ascii="Times New Roman" w:hAnsi="Times New Roman" w:cs="Times New Roman"/>
          <w:sz w:val="24"/>
          <w:szCs w:val="24"/>
        </w:rPr>
        <w:t>должен усвоить</w:t>
      </w:r>
      <w:r w:rsidRPr="003679AE">
        <w:rPr>
          <w:rFonts w:ascii="Times New Roman" w:hAnsi="Times New Roman" w:cs="Times New Roman"/>
          <w:sz w:val="24"/>
          <w:szCs w:val="24"/>
        </w:rPr>
        <w:t xml:space="preserve"> и законспектировать название темы, учебных вопросов и основные блоки теоретического </w:t>
      </w:r>
      <w:r w:rsidR="003679AE" w:rsidRPr="003679AE">
        <w:rPr>
          <w:rFonts w:ascii="Times New Roman" w:hAnsi="Times New Roman" w:cs="Times New Roman"/>
          <w:sz w:val="24"/>
          <w:szCs w:val="24"/>
        </w:rPr>
        <w:t>материала, то</w:t>
      </w:r>
      <w:r w:rsidRPr="003679AE">
        <w:rPr>
          <w:rFonts w:ascii="Times New Roman" w:hAnsi="Times New Roman" w:cs="Times New Roman"/>
          <w:sz w:val="24"/>
          <w:szCs w:val="24"/>
        </w:rPr>
        <w:t xml:space="preserve"> есть, сделанные преподавателем теоретические посылки (гипотезы), их аргументацию и выводы. В случае, если какое-либо положение не совсем понятно студенту или представляется недостаточно убедительным, целесообразно задавать преподавателю уточняющие вопросы. Наличие у студента конспекта лекции обязательно. Материалы лекции являются основой для подготовки к практическим и интерактивным занятиям.  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Основной целью практических, интерактивных </w:t>
      </w:r>
      <w:r w:rsidR="003679AE" w:rsidRPr="003679AE">
        <w:rPr>
          <w:rFonts w:ascii="Times New Roman" w:hAnsi="Times New Roman" w:cs="Times New Roman"/>
          <w:sz w:val="24"/>
          <w:szCs w:val="24"/>
        </w:rPr>
        <w:t>занятий является</w:t>
      </w:r>
      <w:r w:rsidRPr="003679AE">
        <w:rPr>
          <w:rFonts w:ascii="Times New Roman" w:hAnsi="Times New Roman" w:cs="Times New Roman"/>
          <w:sz w:val="24"/>
          <w:szCs w:val="24"/>
        </w:rPr>
        <w:t xml:space="preserve"> комплексный контроль усвоения пройденного материала, хода выполнения студентами самостоятельной работы и рассмотрение наиболее сложных и спорных вопросов в рамках темы занятия. Ряд вопросов дисциплины, требующих авторского подхода к их рассмотрению, заслушиваются на практических занятиях в форме подготовленных студентами выступлений (7 – 10 минут) с последующей их оценкой всеми студентами группы.</w:t>
      </w:r>
    </w:p>
    <w:p w:rsidR="00161F57" w:rsidRPr="003679AE" w:rsidRDefault="00161F57" w:rsidP="003679AE">
      <w:pPr>
        <w:pStyle w:val="afb"/>
        <w:ind w:left="0" w:firstLine="709"/>
        <w:rPr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студентами в ходе аудиторных занятий, а также сформировать навыки работы с научной, учебной и учебно-методической литературой, развивать </w:t>
      </w:r>
      <w:r w:rsidR="003679AE" w:rsidRPr="003679AE">
        <w:rPr>
          <w:rFonts w:ascii="Times New Roman" w:hAnsi="Times New Roman" w:cs="Times New Roman"/>
          <w:sz w:val="24"/>
          <w:szCs w:val="24"/>
        </w:rPr>
        <w:t>творческое, продуктивное</w:t>
      </w:r>
      <w:r w:rsidRPr="003679AE">
        <w:rPr>
          <w:rFonts w:ascii="Times New Roman" w:hAnsi="Times New Roman" w:cs="Times New Roman"/>
          <w:sz w:val="24"/>
          <w:szCs w:val="24"/>
        </w:rPr>
        <w:t xml:space="preserve"> мышление обучаемых, их креативные качества, формирование компетенций</w:t>
      </w:r>
      <w:r w:rsidR="000734ED" w:rsidRPr="003679AE">
        <w:rPr>
          <w:rFonts w:ascii="Times New Roman" w:hAnsi="Times New Roman" w:cs="Times New Roman"/>
          <w:sz w:val="24"/>
          <w:szCs w:val="24"/>
        </w:rPr>
        <w:t xml:space="preserve">. </w:t>
      </w:r>
      <w:r w:rsidRPr="003679AE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студентов и в процессе изучения дисциплины «</w:t>
      </w:r>
      <w:r w:rsidR="002059E0" w:rsidRPr="003679AE">
        <w:rPr>
          <w:rFonts w:ascii="Times New Roman" w:hAnsi="Times New Roman" w:cs="Times New Roman"/>
          <w:sz w:val="24"/>
          <w:szCs w:val="24"/>
        </w:rPr>
        <w:t>Основы теории управления</w:t>
      </w:r>
      <w:r w:rsidRPr="003679AE">
        <w:rPr>
          <w:rFonts w:ascii="Times New Roman" w:hAnsi="Times New Roman" w:cs="Times New Roman"/>
          <w:sz w:val="24"/>
          <w:szCs w:val="24"/>
        </w:rPr>
        <w:t>»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</w:t>
      </w:r>
      <w:r w:rsidR="000734ED" w:rsidRPr="003679AE">
        <w:rPr>
          <w:rFonts w:ascii="Times New Roman" w:hAnsi="Times New Roman" w:cs="Times New Roman"/>
          <w:sz w:val="24"/>
          <w:szCs w:val="24"/>
        </w:rPr>
        <w:t>.</w:t>
      </w:r>
      <w:r w:rsidRPr="0036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57" w:rsidRPr="003679AE" w:rsidRDefault="00161F57" w:rsidP="003679AE">
      <w:pPr>
        <w:ind w:left="0" w:firstLine="709"/>
      </w:pPr>
      <w:r w:rsidRPr="003679AE">
        <w:t>Одной из форм самостоятельной работы студента при изучении дисциплины «</w:t>
      </w:r>
      <w:r w:rsidR="002059E0" w:rsidRPr="003679AE">
        <w:t>Основы теории управления</w:t>
      </w:r>
      <w:r w:rsidRPr="003679AE">
        <w:t>» является подготовка устных выступлений. Целями устных выступлений являются:</w:t>
      </w:r>
    </w:p>
    <w:p w:rsidR="00161F57" w:rsidRPr="003679AE" w:rsidRDefault="00161F57" w:rsidP="003679AE">
      <w:pPr>
        <w:ind w:left="0" w:firstLine="709"/>
      </w:pPr>
      <w:r w:rsidRPr="003679AE">
        <w:t>- формирование умения грамотно осуществлять выбор литературы и первоисточников по теме сообщения и доклада;</w:t>
      </w:r>
    </w:p>
    <w:p w:rsidR="00161F57" w:rsidRPr="003679AE" w:rsidRDefault="00161F57" w:rsidP="003679AE">
      <w:pPr>
        <w:ind w:left="0" w:firstLine="709"/>
      </w:pPr>
      <w:r w:rsidRPr="003679AE">
        <w:lastRenderedPageBreak/>
        <w:t>- анализ наиболее важных результатов концептуальных научных исследований по выбранной теме;</w:t>
      </w:r>
    </w:p>
    <w:p w:rsidR="00161F57" w:rsidRPr="003679AE" w:rsidRDefault="00161F57" w:rsidP="003679AE">
      <w:pPr>
        <w:ind w:left="0" w:firstLine="709"/>
      </w:pPr>
      <w:r w:rsidRPr="003679AE">
        <w:t>- структурированная и логичная подача / презентация материала;</w:t>
      </w:r>
    </w:p>
    <w:p w:rsidR="00161F57" w:rsidRPr="003679AE" w:rsidRDefault="00161F57" w:rsidP="003679AE">
      <w:pPr>
        <w:ind w:left="0" w:firstLine="709"/>
      </w:pPr>
      <w:r w:rsidRPr="003679AE">
        <w:t>- осуществление взаимодействия с преподавателем и студентами при последующем обсуждении сообщения или доклада.</w:t>
      </w:r>
    </w:p>
    <w:p w:rsidR="00161F57" w:rsidRPr="003679AE" w:rsidRDefault="00161F57" w:rsidP="003679AE">
      <w:pPr>
        <w:ind w:left="0" w:firstLine="709"/>
      </w:pPr>
      <w:r w:rsidRPr="003679AE">
        <w:t>Подготовка устного выступления включает в себя следующие этапы:</w:t>
      </w:r>
    </w:p>
    <w:p w:rsidR="00161F57" w:rsidRPr="003679AE" w:rsidRDefault="00161F57" w:rsidP="003679AE">
      <w:pPr>
        <w:ind w:left="0" w:firstLine="709"/>
      </w:pPr>
      <w:r w:rsidRPr="003679AE">
        <w:t>1. Определение темы и примерного плана выступления;</w:t>
      </w:r>
    </w:p>
    <w:p w:rsidR="00161F57" w:rsidRPr="003679AE" w:rsidRDefault="00161F57" w:rsidP="003679AE">
      <w:pPr>
        <w:ind w:left="0" w:firstLine="709"/>
      </w:pPr>
      <w:r w:rsidRPr="003679AE">
        <w:t>2. Работа с рекомендуемой литературой по теме выступления;</w:t>
      </w:r>
    </w:p>
    <w:p w:rsidR="00161F57" w:rsidRPr="003679AE" w:rsidRDefault="00161F57" w:rsidP="003679AE">
      <w:pPr>
        <w:ind w:left="0" w:firstLine="709"/>
      </w:pPr>
      <w:r w:rsidRPr="003679AE">
        <w:t>3. Выделение наиболее важных и проблемных аспектов исследуемого вопроса;</w:t>
      </w:r>
    </w:p>
    <w:p w:rsidR="00161F57" w:rsidRPr="003679AE" w:rsidRDefault="00161F57" w:rsidP="003679AE">
      <w:pPr>
        <w:ind w:left="0" w:firstLine="709"/>
      </w:pPr>
      <w:r w:rsidRPr="003679AE">
        <w:t>4. Предложение возможных путей интерпретации проблем, затронутых в сообщении или докладе;</w:t>
      </w:r>
    </w:p>
    <w:p w:rsidR="00161F57" w:rsidRPr="003679AE" w:rsidRDefault="00161F57" w:rsidP="003679AE">
      <w:pPr>
        <w:ind w:left="0" w:firstLine="709"/>
      </w:pPr>
      <w:r w:rsidRPr="003679AE">
        <w:t>5. Выработка целостного текста устного выступления.</w:t>
      </w:r>
    </w:p>
    <w:p w:rsidR="00161F57" w:rsidRPr="003679AE" w:rsidRDefault="00161F57" w:rsidP="003679AE">
      <w:pPr>
        <w:ind w:left="0" w:firstLine="709"/>
      </w:pPr>
      <w:r w:rsidRPr="003679AE">
        <w:t>Кроме того, при выступлении возможно использование наглядных материалов, например, таблиц, иллюстраций, схем. Оптимальным методом завершения устного сообщения или доклада была бы дискуссия с аудиторией по теме выступления.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При устном выступлении студенту следует придерживаться регламента, т.е. соблюдать указанное преподавателем время выступления. Как правило, продолжительность выступления с докладом на занятии не превышает 10 – 15 минут. Далее, целесообразно перед началом презентации материала уточнить форму и порядок ответов на вопросы аудитории, т.е. предусмотреть такую возможность по ходу выступления либо по его окончании.</w:t>
      </w:r>
    </w:p>
    <w:p w:rsidR="000734ED" w:rsidRPr="003679AE" w:rsidRDefault="000734ED" w:rsidP="003679AE">
      <w:pPr>
        <w:pStyle w:val="af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i/>
          <w:sz w:val="24"/>
          <w:szCs w:val="24"/>
          <w:u w:val="single"/>
        </w:rPr>
        <w:t>Основные формы самостоятельной работы: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поиск необходимой литературы и электронных источников информации по изучаемой теме;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изучение рекомендуемой литературы и лекционного материала (заполнение рабочей тетради);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выполнение задания по теме практического и интерактивного занятия;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подготовка и оформление реферата;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выступления на предложенную тему; 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выполнение задания для самостоятельной работы по выбору;</w:t>
      </w:r>
    </w:p>
    <w:p w:rsidR="009A6B9E" w:rsidRPr="003679AE" w:rsidRDefault="00161F57" w:rsidP="003679AE">
      <w:pPr>
        <w:pStyle w:val="afc"/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подготовка к практическим и интерактивным занятиям;</w:t>
      </w:r>
    </w:p>
    <w:p w:rsidR="00161F57" w:rsidRDefault="00161F57" w:rsidP="003679AE">
      <w:pPr>
        <w:pStyle w:val="afc"/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:rsidR="003679AE" w:rsidRPr="003679AE" w:rsidRDefault="003679AE" w:rsidP="003679AE">
      <w:pPr>
        <w:pStyle w:val="afc"/>
        <w:tabs>
          <w:tab w:val="left" w:pos="1080"/>
        </w:tabs>
        <w:autoSpaceDE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34A86" w:rsidRPr="003679AE" w:rsidRDefault="00734A86" w:rsidP="003679AE">
      <w:pPr>
        <w:pStyle w:val="1"/>
        <w:keepNext w:val="0"/>
        <w:widowControl w:val="0"/>
        <w:numPr>
          <w:ilvl w:val="0"/>
          <w:numId w:val="21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7" w:name="_Toc459975984"/>
      <w:r w:rsidRPr="003679AE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3679AE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7"/>
    </w:p>
    <w:p w:rsidR="00734A86" w:rsidRPr="003679AE" w:rsidRDefault="003679AE" w:rsidP="003679AE">
      <w:pPr>
        <w:tabs>
          <w:tab w:val="left" w:pos="1134"/>
        </w:tabs>
        <w:ind w:left="0" w:firstLine="0"/>
        <w:rPr>
          <w:lang w:eastAsia="ru-RU"/>
        </w:rPr>
      </w:pPr>
      <w:r>
        <w:rPr>
          <w:lang w:eastAsia="ru-RU"/>
        </w:rPr>
        <w:tab/>
      </w:r>
      <w:r w:rsidR="00734A86" w:rsidRPr="003679AE">
        <w:rPr>
          <w:lang w:eastAsia="ru-RU"/>
        </w:rPr>
        <w:t>Фонд оценочных средств оформлен в виде приложения к рабочей программе дисциплины «</w:t>
      </w:r>
      <w:r w:rsidR="002059E0" w:rsidRPr="003679AE">
        <w:rPr>
          <w:lang w:eastAsia="ru-RU"/>
        </w:rPr>
        <w:t>Основы теории управления</w:t>
      </w:r>
      <w:r w:rsidR="00734A86" w:rsidRPr="003679AE">
        <w:rPr>
          <w:lang w:eastAsia="ru-RU"/>
        </w:rPr>
        <w:t>».</w:t>
      </w:r>
    </w:p>
    <w:p w:rsidR="00734A86" w:rsidRPr="003679AE" w:rsidRDefault="00734A86" w:rsidP="003679AE">
      <w:pPr>
        <w:tabs>
          <w:tab w:val="left" w:pos="1134"/>
        </w:tabs>
        <w:ind w:left="0" w:firstLine="0"/>
        <w:rPr>
          <w:rFonts w:eastAsia="Calibri"/>
          <w:lang w:eastAsia="ru-RU"/>
        </w:rPr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autoSpaceDE w:val="0"/>
        <w:outlineLvl w:val="0"/>
        <w:rPr>
          <w:b/>
          <w:bCs/>
          <w:kern w:val="32"/>
        </w:rPr>
      </w:pPr>
      <w:bookmarkStart w:id="8" w:name="_Toc459975985"/>
      <w:r w:rsidRPr="003679AE">
        <w:rPr>
          <w:b/>
          <w:bCs/>
          <w:kern w:val="32"/>
        </w:rPr>
        <w:t>Перечень основной и дополнительной учебной литературы, необходимой для освоения дисциплины</w:t>
      </w:r>
      <w:r w:rsidRPr="003679AE">
        <w:rPr>
          <w:b/>
          <w:bCs/>
          <w:spacing w:val="-8"/>
          <w:kern w:val="32"/>
        </w:rPr>
        <w:t xml:space="preserve"> </w:t>
      </w:r>
      <w:bookmarkEnd w:id="8"/>
    </w:p>
    <w:p w:rsidR="00734A86" w:rsidRPr="003679AE" w:rsidRDefault="00FA1098" w:rsidP="003679AE">
      <w:pPr>
        <w:tabs>
          <w:tab w:val="left" w:pos="1134"/>
        </w:tabs>
        <w:ind w:left="0" w:firstLine="709"/>
        <w:rPr>
          <w:b/>
          <w:i/>
        </w:rPr>
      </w:pPr>
      <w:r w:rsidRPr="003679AE">
        <w:rPr>
          <w:b/>
          <w:i/>
        </w:rPr>
        <w:t xml:space="preserve">а) </w:t>
      </w:r>
      <w:r w:rsidR="00734A86" w:rsidRPr="003679AE">
        <w:rPr>
          <w:b/>
          <w:i/>
        </w:rPr>
        <w:t xml:space="preserve">Основная </w:t>
      </w:r>
      <w:r w:rsidR="009A6B9E" w:rsidRPr="003679AE">
        <w:rPr>
          <w:b/>
          <w:i/>
        </w:rPr>
        <w:t xml:space="preserve">учебная </w:t>
      </w:r>
      <w:r w:rsidR="00734A86" w:rsidRPr="003679AE">
        <w:rPr>
          <w:b/>
          <w:i/>
        </w:rPr>
        <w:t>литература:</w:t>
      </w:r>
    </w:p>
    <w:p w:rsidR="00AB7B33" w:rsidRPr="003679AE" w:rsidRDefault="00734A86" w:rsidP="003679AE">
      <w:pPr>
        <w:numPr>
          <w:ilvl w:val="0"/>
          <w:numId w:val="4"/>
        </w:numPr>
        <w:tabs>
          <w:tab w:val="left" w:pos="1134"/>
        </w:tabs>
      </w:pPr>
      <w:r w:rsidRPr="003679AE">
        <w:t xml:space="preserve">Бурганова Л. </w:t>
      </w:r>
      <w:r w:rsidR="002059E0" w:rsidRPr="003679AE">
        <w:t>Основы теории управления</w:t>
      </w:r>
      <w:r w:rsidRPr="003679AE">
        <w:t>: учебное пособие. – М.: ИНФРА-М, 2015. Издание: 3е – 160 с.</w:t>
      </w:r>
    </w:p>
    <w:p w:rsidR="00FA1098" w:rsidRPr="003679AE" w:rsidRDefault="00FA1098" w:rsidP="003679AE">
      <w:pPr>
        <w:numPr>
          <w:ilvl w:val="0"/>
          <w:numId w:val="4"/>
        </w:numPr>
        <w:tabs>
          <w:tab w:val="left" w:pos="1134"/>
        </w:tabs>
      </w:pPr>
      <w:r w:rsidRPr="003679AE">
        <w:t xml:space="preserve">Коробко В.И. Теория управления [Электронный ресурс] : учебное пособие для студентов вузов, обучающихся по специальности «Государственное и муниципальное управление», «Менеджмент организации» / В.И. Коробко. — Электрон. текстовые данные. — М. : ЮНИТИ-ДАНА, 2015. — 383 c. — 978-5-238-01483-8. — Режим доступа: </w:t>
      </w:r>
      <w:r w:rsidR="00AB7B33" w:rsidRPr="003679AE">
        <w:t>http://www.iprbookshop.ru/52574.html</w:t>
      </w:r>
    </w:p>
    <w:p w:rsidR="00AB7B33" w:rsidRPr="003679AE" w:rsidRDefault="00AB7B33" w:rsidP="003679AE">
      <w:pPr>
        <w:numPr>
          <w:ilvl w:val="0"/>
          <w:numId w:val="4"/>
        </w:numPr>
        <w:tabs>
          <w:tab w:val="left" w:pos="1134"/>
        </w:tabs>
      </w:pPr>
      <w:r w:rsidRPr="003679AE">
        <w:t>Ким С.А. Теория управления [Электронный ресурс] : учебник для бакалавров / С.А. Ким. — Электрон. текстовые данные. — М. : Дашков и К, 2016. — 240 c. — 978-5-394-02373-6. — Режим доступа: http://www.iprbookshop.ru/60624.html</w:t>
      </w:r>
    </w:p>
    <w:p w:rsidR="00FA1098" w:rsidRPr="003679AE" w:rsidRDefault="00AB7B33" w:rsidP="003679AE">
      <w:pPr>
        <w:numPr>
          <w:ilvl w:val="0"/>
          <w:numId w:val="4"/>
        </w:numPr>
        <w:tabs>
          <w:tab w:val="left" w:pos="1134"/>
        </w:tabs>
        <w:rPr>
          <w:b/>
        </w:rPr>
      </w:pPr>
      <w:r w:rsidRPr="003679AE">
        <w:lastRenderedPageBreak/>
        <w:t>Болдырихин О.В. Характеристики линейных систем управления [Электронный ресурс] : методические указания к лабораторным работам по дисциплине «Основы теории управления» / О.В. Болдырихин. — Электрон. текстовые данные. — Липецк: Липецкий государственный технический университет, ЭБС АСВ, 2015. — 32 c. — 2227-8397. — Режим доступа: http://www.iprbookshop.ru/57623.html</w:t>
      </w:r>
    </w:p>
    <w:p w:rsidR="00FA1098" w:rsidRPr="003679AE" w:rsidRDefault="00FA1098" w:rsidP="003679AE">
      <w:pPr>
        <w:tabs>
          <w:tab w:val="left" w:pos="1134"/>
        </w:tabs>
        <w:ind w:left="0" w:firstLine="0"/>
        <w:rPr>
          <w:b/>
        </w:rPr>
      </w:pPr>
    </w:p>
    <w:p w:rsidR="00734A86" w:rsidRPr="003679AE" w:rsidRDefault="00FA1098" w:rsidP="003679AE">
      <w:pPr>
        <w:tabs>
          <w:tab w:val="left" w:pos="1134"/>
        </w:tabs>
        <w:ind w:left="0" w:firstLine="709"/>
        <w:rPr>
          <w:rFonts w:eastAsia="Calibri"/>
          <w:i/>
        </w:rPr>
      </w:pPr>
      <w:r w:rsidRPr="003679AE">
        <w:rPr>
          <w:b/>
          <w:i/>
        </w:rPr>
        <w:t xml:space="preserve">б) </w:t>
      </w:r>
      <w:r w:rsidR="00734A86" w:rsidRPr="003679AE">
        <w:rPr>
          <w:b/>
          <w:i/>
        </w:rPr>
        <w:t xml:space="preserve">Дополнительная </w:t>
      </w:r>
      <w:r w:rsidR="009A6B9E" w:rsidRPr="003679AE">
        <w:rPr>
          <w:b/>
          <w:i/>
        </w:rPr>
        <w:t xml:space="preserve">учебная </w:t>
      </w:r>
      <w:r w:rsidR="00734A86" w:rsidRPr="003679AE">
        <w:rPr>
          <w:b/>
          <w:i/>
        </w:rPr>
        <w:t>литература:</w:t>
      </w:r>
    </w:p>
    <w:p w:rsidR="00AB7B33" w:rsidRPr="003679AE" w:rsidRDefault="00AB7B33" w:rsidP="003679AE">
      <w:pPr>
        <w:pStyle w:val="afb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Андреев А.Ф. Основы теории управления [Электронный ресурс] / А.Ф. Андреев. — Электрон. текстовые данные. — СПб. : Троицкий мост, 2013. — 288 c. — 978-5-4377-0003-7. — Режим доступа: http://www.iprbookshop.ru/40882.html</w:t>
      </w:r>
    </w:p>
    <w:p w:rsidR="00AB7B33" w:rsidRPr="003679AE" w:rsidRDefault="00AB7B33" w:rsidP="003679AE">
      <w:pPr>
        <w:numPr>
          <w:ilvl w:val="0"/>
          <w:numId w:val="23"/>
        </w:numPr>
      </w:pPr>
      <w:r w:rsidRPr="003679AE">
        <w:t>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. — Электрон. текстовые данные. — Липецк: Липецкий государственный технический университет, ЭБС АСВ, 2013. — 18 c. — 2227-8397. — Режим доступа: http://www.iprbookshop.ru/22891.html</w:t>
      </w:r>
    </w:p>
    <w:p w:rsidR="00AB7B33" w:rsidRPr="003679AE" w:rsidRDefault="00AB7B33" w:rsidP="003679AE">
      <w:pPr>
        <w:pStyle w:val="afb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Романько И.Е. Теория управления [Электронный ресурс] : учебное пособие / И.Е. Романько. — Электрон. текстовые данные. — Ставрополь: Северо-Кавказский федеральный университет, 2016. — 190 c. — 2227-8397. — Режим доступа: http://www.iprbookshop.ru/62876.html</w:t>
      </w:r>
    </w:p>
    <w:p w:rsidR="00734A86" w:rsidRDefault="00AB7B33" w:rsidP="003679AE">
      <w:pPr>
        <w:pStyle w:val="afb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Ушаков А.В. Современная теория управления. Дополнительные главы [Электронный ресурс] : учебное пособие для университетов / А.В. Ушаков, (Полинова)Н.А. Вундер. — Электрон. текстовые данные. — СПб. : Университет ИТМО, 2015. — 186 c. — 2227-8397. — Режим доступа: </w:t>
      </w:r>
      <w:r w:rsidR="003679AE" w:rsidRPr="003679AE">
        <w:rPr>
          <w:rFonts w:ascii="Times New Roman" w:hAnsi="Times New Roman" w:cs="Times New Roman"/>
          <w:sz w:val="24"/>
          <w:szCs w:val="24"/>
        </w:rPr>
        <w:t>http://www.iprbookshop.ru/68128.html</w:t>
      </w:r>
    </w:p>
    <w:p w:rsidR="003679AE" w:rsidRPr="003679AE" w:rsidRDefault="003679AE" w:rsidP="003679AE">
      <w:pPr>
        <w:pStyle w:val="afb"/>
        <w:tabs>
          <w:tab w:val="left" w:pos="1134"/>
        </w:tabs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734A86" w:rsidRPr="003679AE" w:rsidRDefault="007D240F" w:rsidP="003679AE">
      <w:pPr>
        <w:widowControl w:val="0"/>
        <w:numPr>
          <w:ilvl w:val="0"/>
          <w:numId w:val="21"/>
        </w:numPr>
        <w:tabs>
          <w:tab w:val="left" w:pos="425"/>
        </w:tabs>
        <w:autoSpaceDE w:val="0"/>
        <w:ind w:right="409"/>
        <w:outlineLvl w:val="0"/>
        <w:rPr>
          <w:b/>
          <w:color w:val="000000"/>
          <w:lang w:val="x-none"/>
        </w:rPr>
      </w:pPr>
      <w:r w:rsidRPr="003679AE">
        <w:rPr>
          <w:b/>
          <w:color w:val="000000"/>
          <w:lang w:val="x-none"/>
        </w:rPr>
        <w:t>Современные профессиональные базы данных и информационные справочные системы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1. Информационно-правовая система «Консультант+» - договор №2856/АП от 01.11.2007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2. Информационно-справочная система «LexPro» - договор б/н от 06.03.2013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3. Официальный интернет-портал базы данных правовой информации http://pravo.gov.ru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4. Портал Федеральных государственных образовательных стандартов высшего образования http://fgosvo.ru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5. Портал "Информационно-коммуникационные технологии в образовании" http://www.ict.edu.ru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6. Научная электронная библиотека http://www.elibrary.ru/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7. Национальная электронная библиотека http://www.nns.ru/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8. Электронные ресурсы Российской государственной библиотеки http://www.rsl.ru/ru/root3489/all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11. Базы данных издательства Springer https://link.springer.com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12. Открытые данные государственных органов http://data.gov.ru/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b/>
          <w:color w:val="000000"/>
          <w:lang w:val="x-none"/>
        </w:rPr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tabs>
          <w:tab w:val="left" w:pos="525"/>
        </w:tabs>
        <w:autoSpaceDE w:val="0"/>
        <w:ind w:right="194"/>
        <w:outlineLvl w:val="0"/>
        <w:rPr>
          <w:rFonts w:ascii="Calibri" w:eastAsia="Calibri" w:hAnsi="Calibri" w:cs="Calibri"/>
          <w:b/>
          <w:lang w:val="x-none"/>
        </w:rPr>
      </w:pPr>
      <w:bookmarkStart w:id="9" w:name="_Toc459975987"/>
      <w:r w:rsidRPr="003679AE">
        <w:rPr>
          <w:rFonts w:eastAsia="Calibri"/>
          <w:b/>
          <w:lang w:val="x-none"/>
        </w:rPr>
        <w:t>Методические указания для обучающихся по освоению</w:t>
      </w:r>
      <w:r w:rsidRPr="003679AE">
        <w:rPr>
          <w:rFonts w:eastAsia="Calibri"/>
          <w:b/>
          <w:spacing w:val="-15"/>
          <w:lang w:val="x-none"/>
        </w:rPr>
        <w:t xml:space="preserve"> </w:t>
      </w:r>
      <w:r w:rsidRPr="003679AE">
        <w:rPr>
          <w:rFonts w:eastAsia="Calibri"/>
          <w:b/>
          <w:lang w:val="x-none"/>
        </w:rPr>
        <w:t xml:space="preserve">дисциплины </w:t>
      </w:r>
      <w:bookmarkEnd w:id="9"/>
      <w:r w:rsidRPr="003679AE">
        <w:rPr>
          <w:rFonts w:eastAsia="Calibri"/>
          <w:b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0" w:firstLine="0"/>
              <w:rPr>
                <w:b/>
              </w:rPr>
            </w:pPr>
            <w:r w:rsidRPr="003679AE">
              <w:rPr>
                <w:b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0" w:firstLine="0"/>
              <w:rPr>
                <w:b/>
              </w:rPr>
            </w:pPr>
            <w:r w:rsidRPr="003679AE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368" w:firstLine="0"/>
            </w:pPr>
            <w:r w:rsidRPr="003679AE"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</w:t>
            </w:r>
            <w:r w:rsidRPr="003679AE">
              <w:lastRenderedPageBreak/>
              <w:t>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3679AE">
              <w:rPr>
                <w:spacing w:val="-28"/>
              </w:rPr>
              <w:t xml:space="preserve"> </w:t>
            </w:r>
            <w:r w:rsidRPr="003679AE">
              <w:t>др.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79" w:firstLine="0"/>
            </w:pPr>
            <w:r w:rsidRPr="003679AE">
              <w:lastRenderedPageBreak/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72" w:firstLine="0"/>
            </w:pPr>
            <w:r w:rsidRPr="003679AE"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Защита доклада или выступление с докладом продолжается в течение 5-7 минут по плану. Выступающему, по окончании </w:t>
            </w:r>
            <w:r w:rsidRPr="003679AE">
              <w:lastRenderedPageBreak/>
              <w:t>представления доклада, могут быть заданы вопросы по теме доклада.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  <w:rPr>
                <w:i/>
              </w:rPr>
            </w:pPr>
            <w:r w:rsidRPr="003679AE"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0" w:right="272" w:firstLine="0"/>
            </w:pPr>
            <w:r w:rsidRPr="003679AE">
              <w:lastRenderedPageBreak/>
              <w:t>Контрольная работа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-5" w:right="100" w:firstLine="0"/>
            </w:pPr>
            <w:r w:rsidRPr="003679AE">
              <w:t>Контрольная работа - промежуточный метод определения существующих знаний студента, который представляет собой ряд ответов в письменном виде, предоставленных на определенные вопросы и/или решения практических заданий (чаще всего в виде задач). Также контрольная работа является одной из форм проверки и оценки усвоенных знаний, получения информации о характере познавательной деятельности, уровне самостоятельности и активности учащихся в учебном процессе, об эффективности методов, форм и способов учебной деятельности.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autoSpaceDE w:val="0"/>
              <w:ind w:left="-68" w:firstLine="0"/>
              <w:rPr>
                <w:lang w:eastAsia="ru-RU"/>
              </w:rPr>
            </w:pPr>
            <w:r w:rsidRPr="003679AE">
              <w:rPr>
                <w:lang w:eastAsia="ru-RU"/>
              </w:rPr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overflowPunct w:val="0"/>
              <w:autoSpaceDE w:val="0"/>
              <w:autoSpaceDN w:val="0"/>
              <w:adjustRightInd w:val="0"/>
              <w:ind w:left="-5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734A86" w:rsidRPr="003679AE" w:rsidRDefault="00734A86" w:rsidP="003679A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5" w:firstLine="0"/>
            </w:pPr>
            <w:r w:rsidRPr="003679AE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24" w:firstLine="0"/>
            </w:pPr>
            <w:r w:rsidRPr="003679AE"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>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Формы и виды самостоятельной работы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>, и иные  методические материалы.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Контроль самостоятельной работы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24" w:firstLine="0"/>
            </w:pPr>
            <w:r w:rsidRPr="003679AE"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ind w:left="0" w:firstLine="0"/>
            </w:pPr>
            <w:r w:rsidRPr="003679AE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734A86" w:rsidRPr="003679AE" w:rsidRDefault="00734A86" w:rsidP="003679AE">
            <w:pPr>
              <w:ind w:left="0" w:firstLine="568"/>
            </w:pPr>
            <w:r w:rsidRPr="003679AE">
              <w:rPr>
                <w:b/>
                <w:bCs/>
                <w:i/>
                <w:iCs/>
              </w:rPr>
              <w:t>При устном опросе</w:t>
            </w:r>
            <w:r w:rsidRPr="003679AE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734A86" w:rsidRPr="003679AE" w:rsidRDefault="00734A86" w:rsidP="003679AE">
            <w:pPr>
              <w:ind w:left="0" w:firstLine="0"/>
            </w:pPr>
            <w:r w:rsidRPr="003679AE">
              <w:rPr>
                <w:b/>
                <w:bCs/>
                <w:i/>
                <w:iCs/>
              </w:rPr>
              <w:t>- фронтальный опрос</w:t>
            </w:r>
            <w:r w:rsidRPr="003679AE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734A86" w:rsidRPr="003679AE" w:rsidRDefault="00734A86" w:rsidP="003679AE">
            <w:pPr>
              <w:ind w:left="0" w:firstLine="0"/>
            </w:pPr>
            <w:r w:rsidRPr="003679AE">
              <w:rPr>
                <w:b/>
                <w:bCs/>
                <w:i/>
                <w:iCs/>
              </w:rPr>
              <w:t>- уплотненный опрос</w:t>
            </w:r>
            <w:r w:rsidRPr="003679AE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734A86" w:rsidRPr="003679AE" w:rsidRDefault="00734A86" w:rsidP="003679AE">
            <w:pPr>
              <w:ind w:left="0" w:firstLine="0"/>
            </w:pPr>
            <w:r w:rsidRPr="003679AE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6A3AEC" w:rsidRPr="003679AE" w:rsidTr="003019ED">
        <w:tc>
          <w:tcPr>
            <w:tcW w:w="2619" w:type="dxa"/>
            <w:shd w:val="clear" w:color="auto" w:fill="auto"/>
          </w:tcPr>
          <w:p w:rsidR="006A3AEC" w:rsidRPr="003679AE" w:rsidRDefault="006A3AEC" w:rsidP="003679AE">
            <w:pPr>
              <w:widowControl w:val="0"/>
              <w:autoSpaceDE w:val="0"/>
              <w:ind w:left="103" w:right="224" w:firstLine="0"/>
            </w:pPr>
            <w:r w:rsidRPr="003679AE">
              <w:t>Курсовая работа</w:t>
            </w:r>
          </w:p>
        </w:tc>
        <w:tc>
          <w:tcPr>
            <w:tcW w:w="6738" w:type="dxa"/>
            <w:shd w:val="clear" w:color="auto" w:fill="auto"/>
          </w:tcPr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Курсовая работа по дисциплине «Основы Теории управления» должна отражать углубленное в теоретическом плане изучение конкретного раздела (темы) или отдельного вопроса. Обучающийся должен продемонстрировать умение грамотно и самостоятельно мыслить, критически оценивать литературу, проводить анализ.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Тема курсовой работы выбирается из предлагаемого кафедрой перечня тем.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Написание курсовой работы это систематизированное изложение обучающимся основных сведений по теме, отражающее его понимание определенных научных вопросов и проблем.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Обучающийся согласовывает с научным руководителем план работы, список источников и литературы, порядок подготовки работы.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В процессе подготовки работы обучающемуся предстоит решить ряд конкретных задач: изучить источники литературу по избранной теме;  самостоятельно проанализировать и оценить концептуальные взгляды по изучаемой проблеме; определить предмет и объект исследования, поставить цель и задачи, обобщить полученные результаты исследования, аргументировать свои выводы.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Курсовая работа должна носить творческий, самостоятельный характер, быть правильно оформленной, ее содержание должно соответствовать ее теме и плану.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Курсовая работа имеет следующую структуру: титульный лист; содержание (план); введение; основная часть; заключение; список использованных источников и литературы; приложение (по необходимости)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Объем курсовой работы 25-35 страниц машинописного (компьютерного) текста. В рекомендованный объем не входят приложения.</w:t>
            </w:r>
          </w:p>
          <w:p w:rsidR="006A3AEC" w:rsidRPr="003679AE" w:rsidRDefault="006A3AEC" w:rsidP="003679AE">
            <w:pPr>
              <w:ind w:left="0" w:firstLine="0"/>
            </w:pPr>
            <w:r w:rsidRPr="003679AE">
              <w:rPr>
                <w:lang w:eastAsia="ru-RU"/>
              </w:rPr>
              <w:t>Подготовленная курсовая работа защищается обучающимся.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24" w:firstLine="0"/>
            </w:pPr>
            <w:r w:rsidRPr="003679AE">
              <w:t>Подготовка к экзамену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autoSpaceDE w:val="0"/>
              <w:autoSpaceDN w:val="0"/>
              <w:adjustRightInd w:val="0"/>
              <w:ind w:left="30" w:firstLine="0"/>
            </w:pPr>
            <w:r w:rsidRPr="003679AE">
              <w:t>При подготовке к экзамену необходимо ориентироваться   на   конспекты лекций, рабочую   программу дисциплины, нормативную, учебную и рекомендуемую литературу. Основное  в  подготовке  к  сдаче  зачета  -  это повторение всего материала дисциплины, по которому необходимо сдавать экзамен. При подготовке к сдаче экзамена студент весь  объем  работы  должен  распределять  равномерно  по  дням, отведенным для подготовки к зачету, контролировать каждый день выполнение намеченной работы.</w:t>
            </w:r>
          </w:p>
          <w:p w:rsidR="00734A86" w:rsidRPr="003679AE" w:rsidRDefault="00734A86" w:rsidP="003679AE">
            <w:pPr>
              <w:autoSpaceDE w:val="0"/>
              <w:autoSpaceDN w:val="0"/>
              <w:adjustRightInd w:val="0"/>
              <w:ind w:left="30" w:firstLine="284"/>
            </w:pPr>
            <w:r w:rsidRPr="003679AE">
              <w:t xml:space="preserve">По завершению изучения дисциплины сдается экзамен.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В  период  подготовки  к  экзамену  студент  вновь обращается к уже изученному (пройденному) учебному материалу Подготовка </w:t>
            </w:r>
            <w:r w:rsidRPr="003679AE">
              <w:rPr>
                <w:lang w:eastAsia="ru-RU"/>
              </w:rPr>
              <w:t>обучающегося</w:t>
            </w:r>
            <w:r w:rsidRPr="003679AE"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</w:p>
        </w:tc>
      </w:tr>
    </w:tbl>
    <w:p w:rsidR="00734A86" w:rsidRPr="003679AE" w:rsidRDefault="00734A86" w:rsidP="003679AE">
      <w:pPr>
        <w:ind w:left="214" w:right="194" w:firstLine="402"/>
        <w:rPr>
          <w:i/>
        </w:rPr>
      </w:pPr>
    </w:p>
    <w:p w:rsidR="00734A86" w:rsidRPr="003679AE" w:rsidRDefault="00AF546C" w:rsidP="003679AE">
      <w:pPr>
        <w:widowControl w:val="0"/>
        <w:numPr>
          <w:ilvl w:val="0"/>
          <w:numId w:val="21"/>
        </w:numPr>
        <w:tabs>
          <w:tab w:val="left" w:pos="680"/>
        </w:tabs>
        <w:autoSpaceDE w:val="0"/>
        <w:ind w:right="226"/>
        <w:outlineLvl w:val="0"/>
        <w:rPr>
          <w:rFonts w:eastAsia="Calibri"/>
          <w:b/>
          <w:lang w:val="x-none"/>
        </w:rPr>
      </w:pPr>
      <w:r w:rsidRPr="003679AE">
        <w:rPr>
          <w:rFonts w:eastAsia="Calibri"/>
          <w:b/>
          <w:lang w:val="x-none"/>
        </w:rPr>
        <w:t>Лицензионное программное обеспечение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3679AE">
        <w:rPr>
          <w:rFonts w:eastAsia="Verdana" w:cs="Noto Sans Devanagari"/>
          <w:kern w:val="1"/>
          <w:lang w:val="en-US" w:bidi="hi-IN"/>
        </w:rPr>
        <w:t xml:space="preserve">4. </w:t>
      </w:r>
      <w:r w:rsidRPr="003679AE">
        <w:rPr>
          <w:rFonts w:eastAsia="Verdana" w:cs="Noto Sans Devanagari"/>
          <w:kern w:val="1"/>
          <w:lang w:bidi="hi-IN"/>
        </w:rPr>
        <w:t>Программный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пакет</w:t>
      </w:r>
      <w:r w:rsidRPr="003679AE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679AE">
        <w:rPr>
          <w:rFonts w:eastAsia="Verdana" w:cs="Noto Sans Devanagari"/>
          <w:kern w:val="1"/>
          <w:lang w:bidi="hi-IN"/>
        </w:rPr>
        <w:t>лицензия</w:t>
      </w:r>
      <w:r w:rsidRPr="003679AE">
        <w:rPr>
          <w:rFonts w:eastAsia="Verdana" w:cs="Noto Sans Devanagari"/>
          <w:kern w:val="1"/>
          <w:lang w:val="en-US" w:bidi="hi-IN"/>
        </w:rPr>
        <w:t xml:space="preserve"> № 48234688 </w:t>
      </w:r>
      <w:r w:rsidRPr="003679AE">
        <w:rPr>
          <w:rFonts w:eastAsia="Verdana" w:cs="Noto Sans Devanagari"/>
          <w:kern w:val="1"/>
          <w:lang w:bidi="hi-IN"/>
        </w:rPr>
        <w:t>от</w:t>
      </w:r>
      <w:r w:rsidRPr="003679AE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3679AE">
        <w:rPr>
          <w:rFonts w:eastAsia="Verdana" w:cs="Noto Sans Devanagari"/>
          <w:kern w:val="1"/>
          <w:lang w:val="en-US" w:bidi="hi-IN"/>
        </w:rPr>
        <w:t xml:space="preserve">4. </w:t>
      </w:r>
      <w:r w:rsidRPr="003679AE">
        <w:rPr>
          <w:rFonts w:eastAsia="Verdana" w:cs="Noto Sans Devanagari"/>
          <w:kern w:val="1"/>
          <w:lang w:bidi="hi-IN"/>
        </w:rPr>
        <w:t>Программный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пакет</w:t>
      </w:r>
      <w:r w:rsidRPr="003679AE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679AE">
        <w:rPr>
          <w:rFonts w:eastAsia="Verdana" w:cs="Noto Sans Devanagari"/>
          <w:kern w:val="1"/>
          <w:lang w:bidi="hi-IN"/>
        </w:rPr>
        <w:t>лицензия</w:t>
      </w:r>
      <w:r w:rsidRPr="003679AE">
        <w:rPr>
          <w:rFonts w:eastAsia="Verdana" w:cs="Noto Sans Devanagari"/>
          <w:kern w:val="1"/>
          <w:lang w:val="en-US" w:bidi="hi-IN"/>
        </w:rPr>
        <w:t xml:space="preserve"> № 49261732 </w:t>
      </w:r>
      <w:r w:rsidRPr="003679AE">
        <w:rPr>
          <w:rFonts w:eastAsia="Verdana" w:cs="Noto Sans Devanagari"/>
          <w:kern w:val="1"/>
          <w:lang w:bidi="hi-IN"/>
        </w:rPr>
        <w:t>от</w:t>
      </w:r>
      <w:r w:rsidRPr="003679AE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3679AE">
        <w:rPr>
          <w:rFonts w:eastAsia="Verdana" w:cs="Noto Sans Devanagari"/>
          <w:kern w:val="1"/>
          <w:lang w:val="en-US" w:bidi="hi-IN"/>
        </w:rPr>
        <w:t>6.</w:t>
      </w:r>
      <w:r w:rsidRPr="003679AE">
        <w:rPr>
          <w:rFonts w:eastAsia="Verdana" w:cs="Noto Sans Devanagari"/>
          <w:kern w:val="1"/>
          <w:lang w:bidi="hi-IN"/>
        </w:rPr>
        <w:t>Программный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пакет</w:t>
      </w:r>
      <w:r w:rsidRPr="003679AE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3679AE">
        <w:rPr>
          <w:rFonts w:eastAsia="Verdana" w:cs="Noto Sans Devanagari"/>
          <w:kern w:val="1"/>
          <w:lang w:bidi="hi-IN"/>
        </w:rPr>
        <w:t>свободная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лицензия</w:t>
      </w:r>
      <w:r w:rsidRPr="003679AE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3076F2" w:rsidRPr="003679AE" w:rsidRDefault="003076F2" w:rsidP="003679AE">
      <w:pPr>
        <w:ind w:left="284" w:firstLine="0"/>
        <w:rPr>
          <w:rFonts w:eastAsia="Calibri"/>
          <w:lang w:val="en-US"/>
        </w:rPr>
      </w:pPr>
    </w:p>
    <w:p w:rsidR="00AF546C" w:rsidRPr="003679AE" w:rsidRDefault="00734A86" w:rsidP="003679AE">
      <w:pPr>
        <w:widowControl w:val="0"/>
        <w:numPr>
          <w:ilvl w:val="0"/>
          <w:numId w:val="21"/>
        </w:numPr>
        <w:tabs>
          <w:tab w:val="left" w:pos="580"/>
        </w:tabs>
        <w:autoSpaceDE w:val="0"/>
        <w:ind w:right="104"/>
        <w:outlineLvl w:val="0"/>
        <w:rPr>
          <w:rFonts w:eastAsia="Calibri"/>
          <w:b/>
          <w:lang w:val="x-none"/>
        </w:rPr>
      </w:pPr>
      <w:bookmarkStart w:id="10" w:name="_Toc459975989"/>
      <w:r w:rsidRPr="003679AE">
        <w:rPr>
          <w:rFonts w:eastAsia="Calibri"/>
          <w:b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3679AE">
        <w:rPr>
          <w:rFonts w:eastAsia="Calibri"/>
          <w:b/>
          <w:spacing w:val="-24"/>
          <w:lang w:val="x-none"/>
        </w:rPr>
        <w:t xml:space="preserve"> </w:t>
      </w:r>
      <w:r w:rsidRPr="003679AE">
        <w:rPr>
          <w:rFonts w:eastAsia="Calibri"/>
          <w:b/>
          <w:lang w:val="x-none"/>
        </w:rPr>
        <w:t>(модулю)</w:t>
      </w:r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832FCD" w:rsidRPr="003679AE" w:rsidTr="00CF5802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autoSpaceDE w:val="0"/>
              <w:ind w:left="0" w:firstLine="0"/>
              <w:rPr>
                <w:rFonts w:ascii="Calibri" w:hAnsi="Calibri" w:cs="Calibri"/>
              </w:rPr>
            </w:pPr>
            <w:r w:rsidRPr="003679AE">
              <w:rPr>
                <w:b/>
                <w:color w:val="00000A"/>
              </w:rPr>
              <w:t>305 каб.</w:t>
            </w:r>
          </w:p>
          <w:p w:rsidR="00832FCD" w:rsidRPr="003679AE" w:rsidRDefault="00832FCD" w:rsidP="003679AE">
            <w:pPr>
              <w:ind w:left="0" w:firstLine="0"/>
              <w:rPr>
                <w:rFonts w:ascii="Calibri" w:hAnsi="Calibri" w:cs="Calibri"/>
              </w:rPr>
            </w:pPr>
            <w:r w:rsidRPr="003679AE">
              <w:rPr>
                <w:rFonts w:eastAsia="font205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832FCD" w:rsidRPr="003679AE" w:rsidRDefault="00832FCD" w:rsidP="003679AE">
            <w:pPr>
              <w:autoSpaceDE w:val="0"/>
              <w:ind w:left="0" w:firstLine="0"/>
              <w:rPr>
                <w:b/>
                <w:color w:val="00000A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-столы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 стулья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 xml:space="preserve">- учебная доска  </w:t>
            </w:r>
          </w:p>
          <w:p w:rsidR="00832FCD" w:rsidRPr="003679AE" w:rsidRDefault="00832FCD" w:rsidP="003679AE">
            <w:pPr>
              <w:autoSpaceDE w:val="0"/>
              <w:ind w:left="0" w:firstLine="0"/>
              <w:rPr>
                <w:rFonts w:ascii="Calibri" w:hAnsi="Calibri" w:cs="Calibri"/>
              </w:rPr>
            </w:pPr>
            <w:r w:rsidRPr="003679AE">
              <w:t>-Устанавливается ноутбук из мобильного комплекта по запросу.</w:t>
            </w:r>
          </w:p>
          <w:p w:rsidR="00832FCD" w:rsidRPr="003679AE" w:rsidRDefault="00832FCD" w:rsidP="003679AE">
            <w:pPr>
              <w:numPr>
                <w:ilvl w:val="0"/>
                <w:numId w:val="25"/>
              </w:numPr>
              <w:ind w:left="0" w:firstLine="0"/>
            </w:pPr>
            <w:r w:rsidRPr="003679AE">
              <w:t xml:space="preserve">-Два навесных шкафа с учебной литературой и журналами по экономике и управленческой тематике </w:t>
            </w:r>
          </w:p>
          <w:p w:rsidR="00832FCD" w:rsidRPr="003679AE" w:rsidRDefault="00832FCD" w:rsidP="003679AE">
            <w:pPr>
              <w:numPr>
                <w:ilvl w:val="0"/>
                <w:numId w:val="25"/>
              </w:numPr>
              <w:ind w:left="0" w:firstLine="0"/>
            </w:pPr>
            <w:r w:rsidRPr="003679AE">
              <w:t>-18 двусторонних плакатов с финансово-экономической информацией.</w:t>
            </w:r>
            <w:r w:rsidRPr="003679AE">
              <w:rPr>
                <w:color w:val="FF0000"/>
              </w:rPr>
              <w:t xml:space="preserve">  </w:t>
            </w:r>
          </w:p>
        </w:tc>
      </w:tr>
      <w:tr w:rsidR="00832FCD" w:rsidRPr="003679AE" w:rsidTr="00CF5802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autoSpaceDE w:val="0"/>
              <w:ind w:left="0" w:firstLine="0"/>
              <w:rPr>
                <w:rFonts w:ascii="Calibri" w:hAnsi="Calibri" w:cs="Calibri"/>
              </w:rPr>
            </w:pPr>
            <w:r w:rsidRPr="003679AE">
              <w:rPr>
                <w:b/>
              </w:rPr>
              <w:t xml:space="preserve">304 каб. </w:t>
            </w:r>
            <w:r w:rsidRPr="003679AE">
              <w:t>- учебная аудитория для самостоятельной работы обучающихся с выходом в сеть Интернет</w:t>
            </w:r>
            <w:r w:rsidRPr="003679AE">
              <w:rPr>
                <w:b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 компьютерные столы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 стулья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 xml:space="preserve">- учебная доска  </w:t>
            </w:r>
          </w:p>
          <w:p w:rsidR="00832FCD" w:rsidRPr="003679AE" w:rsidRDefault="00832FCD" w:rsidP="003679AE">
            <w:pPr>
              <w:ind w:left="0" w:firstLine="0"/>
              <w:rPr>
                <w:rFonts w:ascii="Calibri" w:hAnsi="Calibri" w:cs="Calibri"/>
              </w:rPr>
            </w:pPr>
            <w:r w:rsidRPr="003679AE">
              <w:rPr>
                <w:rFonts w:eastAsia="font205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832FCD" w:rsidRPr="003679AE" w:rsidRDefault="00832FCD" w:rsidP="003679AE">
            <w:pPr>
              <w:numPr>
                <w:ilvl w:val="0"/>
                <w:numId w:val="14"/>
              </w:numPr>
              <w:tabs>
                <w:tab w:val="clear" w:pos="0"/>
                <w:tab w:val="num" w:pos="360"/>
              </w:tabs>
              <w:ind w:left="0" w:firstLine="0"/>
              <w:rPr>
                <w:rFonts w:ascii="Calibri" w:eastAsia="Arial Unicode MS" w:hAnsi="Calibri" w:cs="Calibri"/>
                <w:color w:val="00000A"/>
              </w:rPr>
            </w:pPr>
            <w:r w:rsidRPr="003679AE">
              <w:rPr>
                <w:color w:val="00000A"/>
                <w:lang w:eastAsia="ru-RU"/>
              </w:rPr>
              <w:t xml:space="preserve"> </w:t>
            </w:r>
            <w:r w:rsidRPr="003679AE">
              <w:rPr>
                <w:rFonts w:eastAsia="font205"/>
                <w:color w:val="00000A"/>
                <w:lang w:eastAsia="ru-RU"/>
              </w:rPr>
              <w:t>- 12 компьютеров</w:t>
            </w:r>
          </w:p>
          <w:p w:rsidR="00832FCD" w:rsidRPr="003679AE" w:rsidRDefault="00832FCD" w:rsidP="003679AE">
            <w:pPr>
              <w:ind w:left="0" w:firstLine="0"/>
              <w:rPr>
                <w:b/>
                <w:color w:val="00000A"/>
                <w:kern w:val="1"/>
                <w:lang w:eastAsia="ru-RU"/>
              </w:rPr>
            </w:pPr>
          </w:p>
        </w:tc>
      </w:tr>
    </w:tbl>
    <w:p w:rsidR="00832FCD" w:rsidRPr="003679AE" w:rsidRDefault="00832FCD" w:rsidP="003679AE">
      <w:pPr>
        <w:widowControl w:val="0"/>
        <w:tabs>
          <w:tab w:val="left" w:pos="580"/>
        </w:tabs>
        <w:autoSpaceDE w:val="0"/>
        <w:ind w:left="928" w:right="104" w:firstLine="0"/>
        <w:outlineLvl w:val="0"/>
        <w:rPr>
          <w:rFonts w:eastAsia="Calibri"/>
          <w:b/>
          <w:lang w:val="x-none"/>
        </w:rPr>
      </w:pPr>
    </w:p>
    <w:p w:rsidR="003076F2" w:rsidRPr="003679AE" w:rsidRDefault="003076F2" w:rsidP="003679AE">
      <w:pPr>
        <w:widowControl w:val="0"/>
        <w:tabs>
          <w:tab w:val="left" w:pos="580"/>
        </w:tabs>
        <w:autoSpaceDE w:val="0"/>
        <w:ind w:left="176" w:right="104" w:firstLine="0"/>
        <w:outlineLvl w:val="0"/>
        <w:rPr>
          <w:rFonts w:eastAsia="Calibri"/>
          <w:b/>
          <w:lang w:val="x-none"/>
        </w:rPr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tabs>
          <w:tab w:val="left" w:pos="1134"/>
        </w:tabs>
        <w:autoSpaceDE w:val="0"/>
        <w:outlineLvl w:val="0"/>
        <w:rPr>
          <w:rFonts w:eastAsia="Calibri"/>
          <w:b/>
          <w:lang w:val="x-none"/>
        </w:rPr>
      </w:pPr>
      <w:bookmarkStart w:id="11" w:name="_Toc459975990"/>
      <w:r w:rsidRPr="003679AE"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1"/>
    </w:p>
    <w:p w:rsidR="00CB5B47" w:rsidRPr="003679AE" w:rsidRDefault="00CB5B47" w:rsidP="003679AE">
      <w:pPr>
        <w:tabs>
          <w:tab w:val="left" w:pos="1134"/>
        </w:tabs>
        <w:suppressAutoHyphens w:val="0"/>
        <w:overflowPunct w:val="0"/>
        <w:ind w:left="0" w:firstLine="720"/>
        <w:rPr>
          <w:lang w:eastAsia="ru-RU"/>
        </w:rPr>
      </w:pPr>
      <w:r w:rsidRPr="003679AE">
        <w:rPr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 xml:space="preserve">Microsoft Windows 7, Центр специальных возможностей, Экранная лупа; 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>экранная лупа OneLoupe;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 xml:space="preserve">речевой синтезатор «Голос» </w:t>
      </w:r>
    </w:p>
    <w:p w:rsidR="00CB5B47" w:rsidRPr="003679AE" w:rsidRDefault="00CB5B47" w:rsidP="003679AE">
      <w:pPr>
        <w:tabs>
          <w:tab w:val="left" w:pos="1134"/>
        </w:tabs>
        <w:suppressAutoHyphens w:val="0"/>
        <w:overflowPunct w:val="0"/>
        <w:ind w:left="0" w:firstLine="0"/>
        <w:rPr>
          <w:lang w:eastAsia="ru-RU"/>
        </w:rPr>
      </w:pPr>
      <w:r w:rsidRPr="003679AE">
        <w:rPr>
          <w:lang w:eastAsia="ru-RU"/>
        </w:rPr>
        <w:t xml:space="preserve">и других </w:t>
      </w:r>
      <w:r w:rsidR="003679AE" w:rsidRPr="003679AE">
        <w:rPr>
          <w:lang w:eastAsia="ru-RU"/>
        </w:rPr>
        <w:t>средств для воспроизведения</w:t>
      </w:r>
      <w:r w:rsidRPr="003679AE">
        <w:rPr>
          <w:lang w:eastAsia="ru-RU"/>
        </w:rPr>
        <w:t xml:space="preserve"> лекционного и семинарского материала.</w:t>
      </w:r>
    </w:p>
    <w:p w:rsidR="00CB5B47" w:rsidRPr="003679AE" w:rsidRDefault="00CB5B47" w:rsidP="003679AE">
      <w:pPr>
        <w:tabs>
          <w:tab w:val="left" w:pos="1134"/>
        </w:tabs>
        <w:suppressAutoHyphens w:val="0"/>
        <w:overflowPunct w:val="0"/>
        <w:ind w:left="0" w:firstLine="720"/>
        <w:rPr>
          <w:lang w:eastAsia="ru-RU"/>
        </w:rPr>
      </w:pPr>
      <w:r w:rsidRPr="003679AE">
        <w:rPr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734A86" w:rsidRPr="003679AE" w:rsidRDefault="00734A86" w:rsidP="003679AE">
      <w:pPr>
        <w:tabs>
          <w:tab w:val="left" w:pos="1134"/>
        </w:tabs>
        <w:overflowPunct w:val="0"/>
        <w:ind w:left="0" w:firstLine="0"/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autoSpaceDE w:val="0"/>
        <w:outlineLvl w:val="0"/>
        <w:rPr>
          <w:b/>
          <w:bCs/>
          <w:kern w:val="32"/>
        </w:rPr>
      </w:pPr>
      <w:bookmarkStart w:id="12" w:name="_Toc459975991"/>
      <w:r w:rsidRPr="003679AE">
        <w:rPr>
          <w:b/>
          <w:bCs/>
          <w:kern w:val="32"/>
        </w:rPr>
        <w:t>Иные сведения и (или)</w:t>
      </w:r>
      <w:r w:rsidRPr="003679AE">
        <w:rPr>
          <w:b/>
          <w:bCs/>
          <w:spacing w:val="-11"/>
          <w:kern w:val="32"/>
        </w:rPr>
        <w:t xml:space="preserve"> </w:t>
      </w:r>
      <w:r w:rsidRPr="003679AE">
        <w:rPr>
          <w:b/>
          <w:bCs/>
          <w:kern w:val="32"/>
        </w:rPr>
        <w:t>материалы</w:t>
      </w:r>
      <w:bookmarkEnd w:id="12"/>
    </w:p>
    <w:p w:rsidR="00856C6C" w:rsidRDefault="00734A86" w:rsidP="00856C6C">
      <w:pPr>
        <w:numPr>
          <w:ilvl w:val="1"/>
          <w:numId w:val="1"/>
        </w:numPr>
        <w:outlineLvl w:val="1"/>
        <w:rPr>
          <w:b/>
          <w:bCs/>
          <w:i/>
        </w:rPr>
      </w:pPr>
      <w:bookmarkStart w:id="13" w:name="_Toc459975992"/>
      <w:r w:rsidRPr="003679AE">
        <w:rPr>
          <w:b/>
          <w:bCs/>
          <w:i/>
        </w:rPr>
        <w:t>13.1</w:t>
      </w:r>
      <w:r w:rsidRPr="003679AE">
        <w:rPr>
          <w:bCs/>
        </w:rPr>
        <w:t xml:space="preserve"> </w:t>
      </w:r>
      <w:r w:rsidRPr="003679AE">
        <w:rPr>
          <w:b/>
          <w:bCs/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3679AE">
        <w:rPr>
          <w:b/>
          <w:bCs/>
          <w:i/>
          <w:spacing w:val="-12"/>
        </w:rPr>
        <w:t xml:space="preserve"> </w:t>
      </w:r>
      <w:bookmarkEnd w:id="13"/>
    </w:p>
    <w:p w:rsidR="00832FCD" w:rsidRPr="00856C6C" w:rsidRDefault="00832FCD" w:rsidP="00856C6C">
      <w:pPr>
        <w:ind w:left="708" w:firstLine="132"/>
        <w:outlineLvl w:val="1"/>
        <w:rPr>
          <w:b/>
          <w:bCs/>
          <w:i/>
        </w:rPr>
      </w:pPr>
      <w:r w:rsidRPr="00856C6C">
        <w:rPr>
          <w:color w:val="000000"/>
          <w:shd w:val="clear" w:color="auto" w:fill="FFFFFF"/>
        </w:rPr>
        <w:t xml:space="preserve"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</w:t>
      </w:r>
      <w:r w:rsidR="00856C6C" w:rsidRPr="00856C6C">
        <w:rPr>
          <w:color w:val="000000"/>
          <w:shd w:val="clear" w:color="auto" w:fill="FFFFFF"/>
        </w:rPr>
        <w:t>также</w:t>
      </w:r>
      <w:r w:rsidRPr="00856C6C">
        <w:rPr>
          <w:color w:val="000000"/>
          <w:shd w:val="clear" w:color="auto" w:fill="FFFFFF"/>
        </w:rPr>
        <w:t xml:space="preserve"> электронная информационно-образовательная среда.</w:t>
      </w:r>
    </w:p>
    <w:p w:rsidR="00832FCD" w:rsidRPr="003679AE" w:rsidRDefault="00832FCD" w:rsidP="003679AE">
      <w:pPr>
        <w:numPr>
          <w:ilvl w:val="1"/>
          <w:numId w:val="1"/>
        </w:numPr>
        <w:outlineLvl w:val="1"/>
        <w:rPr>
          <w:b/>
          <w:bCs/>
          <w:i/>
        </w:rPr>
      </w:pPr>
    </w:p>
    <w:p w:rsidR="003679AE" w:rsidRPr="003679AE" w:rsidRDefault="000734ED" w:rsidP="003679AE">
      <w:pPr>
        <w:numPr>
          <w:ilvl w:val="1"/>
          <w:numId w:val="1"/>
        </w:numPr>
        <w:outlineLvl w:val="1"/>
        <w:rPr>
          <w:b/>
          <w:bCs/>
          <w:i/>
        </w:rPr>
      </w:pPr>
      <w:r w:rsidRPr="003679AE">
        <w:t>Составител</w:t>
      </w:r>
      <w:r w:rsidR="003679AE">
        <w:t>и</w:t>
      </w:r>
      <w:r w:rsidRPr="003679AE">
        <w:t xml:space="preserve">: </w:t>
      </w:r>
    </w:p>
    <w:p w:rsidR="000734ED" w:rsidRPr="00856C6C" w:rsidRDefault="003679AE" w:rsidP="003679AE">
      <w:pPr>
        <w:numPr>
          <w:ilvl w:val="1"/>
          <w:numId w:val="1"/>
        </w:numPr>
        <w:outlineLvl w:val="1"/>
        <w:rPr>
          <w:b/>
          <w:bCs/>
          <w:i/>
        </w:rPr>
      </w:pPr>
      <w:r>
        <w:t xml:space="preserve">- </w:t>
      </w:r>
      <w:r w:rsidR="000734ED" w:rsidRPr="003679AE">
        <w:t xml:space="preserve">Горелов О.И., к.и.н, доцент, </w:t>
      </w:r>
      <w:r>
        <w:t xml:space="preserve">доцент кафедры </w:t>
      </w:r>
      <w:r w:rsidR="00856C6C">
        <w:t>экономики и управления;</w:t>
      </w:r>
    </w:p>
    <w:p w:rsidR="00734A86" w:rsidRDefault="00856C6C" w:rsidP="00696FE5">
      <w:pPr>
        <w:numPr>
          <w:ilvl w:val="1"/>
          <w:numId w:val="1"/>
        </w:numPr>
        <w:overflowPunct w:val="0"/>
        <w:spacing w:line="232" w:lineRule="auto"/>
        <w:ind w:left="0" w:firstLine="0"/>
        <w:outlineLvl w:val="1"/>
      </w:pPr>
      <w:r>
        <w:t>- Третьяков А.Л., ст. преподаватель кафедры экономики и управления.</w:t>
      </w:r>
    </w:p>
    <w:p w:rsidR="00832FCD" w:rsidRDefault="00832FCD" w:rsidP="00734A86">
      <w:pPr>
        <w:tabs>
          <w:tab w:val="left" w:pos="1134"/>
        </w:tabs>
        <w:overflowPunct w:val="0"/>
        <w:spacing w:line="232" w:lineRule="auto"/>
        <w:ind w:left="0" w:firstLine="0"/>
      </w:pPr>
    </w:p>
    <w:p w:rsidR="00920508" w:rsidRPr="00203DED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>
        <w:br w:type="page"/>
      </w: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920508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920508" w:rsidRPr="00203DED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920508" w:rsidRPr="00203DED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20508" w:rsidRPr="00203DED" w:rsidTr="001B20E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</w:p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920508" w:rsidRPr="00203DED" w:rsidTr="001B20E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1B20E0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0E0" w:rsidRPr="00203DED" w:rsidRDefault="001B20E0" w:rsidP="001B20E0">
            <w:pPr>
              <w:ind w:right="-168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1B20E0" w:rsidRPr="00203DED" w:rsidTr="001B20E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0E0" w:rsidRPr="00203DED" w:rsidRDefault="001B20E0" w:rsidP="001B20E0">
            <w:pPr>
              <w:ind w:left="28" w:right="-9" w:firstLine="0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left="0" w:right="-77" w:firstLine="0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:rsidR="00920508" w:rsidRPr="0020118B" w:rsidRDefault="00920508" w:rsidP="00920508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222222"/>
        </w:rPr>
      </w:pPr>
    </w:p>
    <w:sectPr w:rsidR="00920508" w:rsidRPr="0020118B" w:rsidSect="001F7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850" w:bottom="1134" w:left="9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7F" w:rsidRDefault="00933D7F">
      <w:r>
        <w:separator/>
      </w:r>
    </w:p>
  </w:endnote>
  <w:endnote w:type="continuationSeparator" w:id="0">
    <w:p w:rsidR="00933D7F" w:rsidRDefault="0093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Journal"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font205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20" w:rsidRDefault="001F7820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 w:rsidR="002A3D22">
      <w:rPr>
        <w:noProof/>
      </w:rPr>
      <w:t>14</w:t>
    </w:r>
    <w:r>
      <w:fldChar w:fldCharType="end"/>
    </w:r>
  </w:p>
  <w:p w:rsidR="00161F57" w:rsidRDefault="00161F57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7F" w:rsidRDefault="00933D7F">
      <w:r>
        <w:separator/>
      </w:r>
    </w:p>
  </w:footnote>
  <w:footnote w:type="continuationSeparator" w:id="0">
    <w:p w:rsidR="00933D7F" w:rsidRDefault="0093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CF5A4710"/>
    <w:name w:val="WW8Num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11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lang w:val="en-U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cs="Symbol"/>
        <w:spacing w:val="-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i w:val="0"/>
        <w:iCs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bCs/>
        <w:iCs/>
        <w:spacing w:val="-4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i w:val="0"/>
        <w:iCs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  <w:spacing w:val="-4"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  <w:lang w:val="ru-RU" w:eastAsia="ru-RU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Cs/>
        <w:iCs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9DD2597"/>
    <w:multiLevelType w:val="hybridMultilevel"/>
    <w:tmpl w:val="7624C1F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8B6452E"/>
    <w:multiLevelType w:val="hybridMultilevel"/>
    <w:tmpl w:val="C62640EC"/>
    <w:lvl w:ilvl="0" w:tplc="00DC612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BA833F5"/>
    <w:multiLevelType w:val="hybridMultilevel"/>
    <w:tmpl w:val="3BF44E96"/>
    <w:lvl w:ilvl="0" w:tplc="28163E7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1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2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53" w15:restartNumberingAfterBreak="0">
    <w:nsid w:val="7BBD65C3"/>
    <w:multiLevelType w:val="hybridMultilevel"/>
    <w:tmpl w:val="40D240AA"/>
    <w:lvl w:ilvl="0" w:tplc="09B6F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20"/>
  </w:num>
  <w:num w:numId="10">
    <w:abstractNumId w:val="22"/>
  </w:num>
  <w:num w:numId="11">
    <w:abstractNumId w:val="28"/>
  </w:num>
  <w:num w:numId="12">
    <w:abstractNumId w:val="31"/>
  </w:num>
  <w:num w:numId="13">
    <w:abstractNumId w:val="34"/>
  </w:num>
  <w:num w:numId="14">
    <w:abstractNumId w:val="39"/>
  </w:num>
  <w:num w:numId="15">
    <w:abstractNumId w:val="40"/>
  </w:num>
  <w:num w:numId="16">
    <w:abstractNumId w:val="41"/>
  </w:num>
  <w:num w:numId="17">
    <w:abstractNumId w:val="50"/>
  </w:num>
  <w:num w:numId="18">
    <w:abstractNumId w:val="49"/>
  </w:num>
  <w:num w:numId="19">
    <w:abstractNumId w:val="51"/>
  </w:num>
  <w:num w:numId="20">
    <w:abstractNumId w:val="52"/>
  </w:num>
  <w:num w:numId="21">
    <w:abstractNumId w:val="46"/>
  </w:num>
  <w:num w:numId="22">
    <w:abstractNumId w:val="45"/>
  </w:num>
  <w:num w:numId="23">
    <w:abstractNumId w:val="53"/>
  </w:num>
  <w:num w:numId="24">
    <w:abstractNumId w:val="48"/>
  </w:num>
  <w:num w:numId="25">
    <w:abstractNumId w:val="4"/>
  </w:num>
  <w:num w:numId="26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122"/>
    <w:rsid w:val="00012975"/>
    <w:rsid w:val="00035F7A"/>
    <w:rsid w:val="00040E67"/>
    <w:rsid w:val="000734ED"/>
    <w:rsid w:val="00096386"/>
    <w:rsid w:val="000A2D70"/>
    <w:rsid w:val="00125526"/>
    <w:rsid w:val="001528EE"/>
    <w:rsid w:val="00161F57"/>
    <w:rsid w:val="00166A00"/>
    <w:rsid w:val="00185F0A"/>
    <w:rsid w:val="00194A43"/>
    <w:rsid w:val="001A63D2"/>
    <w:rsid w:val="001B20E0"/>
    <w:rsid w:val="001F0FA0"/>
    <w:rsid w:val="001F7820"/>
    <w:rsid w:val="002059E0"/>
    <w:rsid w:val="0022382F"/>
    <w:rsid w:val="00226B83"/>
    <w:rsid w:val="00237E99"/>
    <w:rsid w:val="002436DC"/>
    <w:rsid w:val="00292116"/>
    <w:rsid w:val="002A3D22"/>
    <w:rsid w:val="002D6722"/>
    <w:rsid w:val="003019ED"/>
    <w:rsid w:val="003076F2"/>
    <w:rsid w:val="003135B8"/>
    <w:rsid w:val="0034143E"/>
    <w:rsid w:val="003679AE"/>
    <w:rsid w:val="00391E9D"/>
    <w:rsid w:val="003B587C"/>
    <w:rsid w:val="00405519"/>
    <w:rsid w:val="00436192"/>
    <w:rsid w:val="00487D06"/>
    <w:rsid w:val="00490E3D"/>
    <w:rsid w:val="004A7A46"/>
    <w:rsid w:val="004C4704"/>
    <w:rsid w:val="004E261A"/>
    <w:rsid w:val="004E3D29"/>
    <w:rsid w:val="004E7AD2"/>
    <w:rsid w:val="004F3201"/>
    <w:rsid w:val="005003EC"/>
    <w:rsid w:val="00521B74"/>
    <w:rsid w:val="005459CC"/>
    <w:rsid w:val="0056171F"/>
    <w:rsid w:val="005644DB"/>
    <w:rsid w:val="00566089"/>
    <w:rsid w:val="00567122"/>
    <w:rsid w:val="00577356"/>
    <w:rsid w:val="005846E0"/>
    <w:rsid w:val="005933A1"/>
    <w:rsid w:val="005B3B01"/>
    <w:rsid w:val="005D4FC2"/>
    <w:rsid w:val="005E06B3"/>
    <w:rsid w:val="005F11D5"/>
    <w:rsid w:val="005F72A1"/>
    <w:rsid w:val="00632225"/>
    <w:rsid w:val="00660C15"/>
    <w:rsid w:val="00663416"/>
    <w:rsid w:val="006635F7"/>
    <w:rsid w:val="00663A74"/>
    <w:rsid w:val="00672493"/>
    <w:rsid w:val="00682131"/>
    <w:rsid w:val="00685147"/>
    <w:rsid w:val="00686B6A"/>
    <w:rsid w:val="006A0FD6"/>
    <w:rsid w:val="006A3AEC"/>
    <w:rsid w:val="006A5728"/>
    <w:rsid w:val="006C29FA"/>
    <w:rsid w:val="006D20EE"/>
    <w:rsid w:val="006E3A73"/>
    <w:rsid w:val="00704636"/>
    <w:rsid w:val="0072363D"/>
    <w:rsid w:val="00734A86"/>
    <w:rsid w:val="00756D3C"/>
    <w:rsid w:val="00763525"/>
    <w:rsid w:val="00770E48"/>
    <w:rsid w:val="00787A03"/>
    <w:rsid w:val="007D240F"/>
    <w:rsid w:val="007F31A7"/>
    <w:rsid w:val="00824C5B"/>
    <w:rsid w:val="00825907"/>
    <w:rsid w:val="00832FCD"/>
    <w:rsid w:val="00845D57"/>
    <w:rsid w:val="00856C6C"/>
    <w:rsid w:val="00883761"/>
    <w:rsid w:val="00884CCB"/>
    <w:rsid w:val="00891F56"/>
    <w:rsid w:val="00893487"/>
    <w:rsid w:val="00894B5B"/>
    <w:rsid w:val="008B50C2"/>
    <w:rsid w:val="008C1A01"/>
    <w:rsid w:val="00907C97"/>
    <w:rsid w:val="00916917"/>
    <w:rsid w:val="009203CF"/>
    <w:rsid w:val="00920508"/>
    <w:rsid w:val="00933D7F"/>
    <w:rsid w:val="0093799C"/>
    <w:rsid w:val="009435DB"/>
    <w:rsid w:val="00947948"/>
    <w:rsid w:val="009642E9"/>
    <w:rsid w:val="00994360"/>
    <w:rsid w:val="009A6B9E"/>
    <w:rsid w:val="009C46A4"/>
    <w:rsid w:val="009F4D59"/>
    <w:rsid w:val="00A2480D"/>
    <w:rsid w:val="00A4075E"/>
    <w:rsid w:val="00AA1B7C"/>
    <w:rsid w:val="00AB108C"/>
    <w:rsid w:val="00AB167D"/>
    <w:rsid w:val="00AB7B33"/>
    <w:rsid w:val="00AF546C"/>
    <w:rsid w:val="00B00BDC"/>
    <w:rsid w:val="00B17A48"/>
    <w:rsid w:val="00B2685F"/>
    <w:rsid w:val="00B625B2"/>
    <w:rsid w:val="00B665FC"/>
    <w:rsid w:val="00B7559E"/>
    <w:rsid w:val="00B928EC"/>
    <w:rsid w:val="00C054D9"/>
    <w:rsid w:val="00C27E98"/>
    <w:rsid w:val="00C43C34"/>
    <w:rsid w:val="00C52021"/>
    <w:rsid w:val="00C6157B"/>
    <w:rsid w:val="00CA1E08"/>
    <w:rsid w:val="00CB0299"/>
    <w:rsid w:val="00CB4B87"/>
    <w:rsid w:val="00CB5B47"/>
    <w:rsid w:val="00CC2348"/>
    <w:rsid w:val="00CD7C0E"/>
    <w:rsid w:val="00CF5802"/>
    <w:rsid w:val="00D50290"/>
    <w:rsid w:val="00DF395E"/>
    <w:rsid w:val="00DF47F2"/>
    <w:rsid w:val="00DF7E47"/>
    <w:rsid w:val="00E0534F"/>
    <w:rsid w:val="00E25CC3"/>
    <w:rsid w:val="00E35EEA"/>
    <w:rsid w:val="00E4181C"/>
    <w:rsid w:val="00E51139"/>
    <w:rsid w:val="00E74D8B"/>
    <w:rsid w:val="00EE5B29"/>
    <w:rsid w:val="00EF13EF"/>
    <w:rsid w:val="00F72A99"/>
    <w:rsid w:val="00F73FD9"/>
    <w:rsid w:val="00FA1098"/>
    <w:rsid w:val="00FB0CEC"/>
    <w:rsid w:val="00FC315B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49C6104-0A82-4AF5-B56A-BF2809D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2"/>
    <w:next w:val="a2"/>
    <w:qFormat/>
    <w:pPr>
      <w:numPr>
        <w:ilvl w:val="7"/>
        <w:numId w:val="1"/>
      </w:num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</w:rPr>
  </w:style>
  <w:style w:type="character" w:customStyle="1" w:styleId="WW8Num7z0">
    <w:name w:val="WW8Num7z0"/>
    <w:rPr>
      <w:rFonts w:ascii="Times New Roman" w:hAnsi="Times New Roman" w:cs="Times New Roman"/>
      <w:iCs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bCs/>
      <w:iCs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7z0">
    <w:name w:val="WW8Num17z0"/>
    <w:rPr>
      <w:rFonts w:ascii="Symbol" w:hAnsi="Symbol" w:cs="Symbol"/>
      <w:bCs/>
      <w:iCs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lang w:val="en-US"/>
    </w:rPr>
  </w:style>
  <w:style w:type="character" w:customStyle="1" w:styleId="WW8Num21z0">
    <w:name w:val="WW8Num21z0"/>
    <w:rPr>
      <w:rFonts w:ascii="Times New Roman" w:hAnsi="Times New Roman" w:cs="Times New Roman"/>
      <w:bCs/>
      <w:iCs/>
    </w:rPr>
  </w:style>
  <w:style w:type="character" w:customStyle="1" w:styleId="WW8Num22z0">
    <w:name w:val="WW8Num22z0"/>
    <w:rPr>
      <w:rFonts w:ascii="Symbol" w:hAnsi="Symbol" w:cs="Symbol"/>
      <w:spacing w:val="-4"/>
    </w:rPr>
  </w:style>
  <w:style w:type="character" w:customStyle="1" w:styleId="WW8Num23z0">
    <w:name w:val="WW8Num23z0"/>
    <w:rPr>
      <w:rFonts w:ascii="Symbol" w:hAnsi="Symbol" w:cs="Symbol"/>
      <w:bCs/>
      <w:iCs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 w:cs="Wingdings"/>
      <w:b/>
    </w:rPr>
  </w:style>
  <w:style w:type="character" w:customStyle="1" w:styleId="WW8Num27z0">
    <w:name w:val="WW8Num27z0"/>
    <w:rPr>
      <w:b w:val="0"/>
      <w:bCs/>
      <w:i w:val="0"/>
      <w:iCs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Cs/>
      <w:iCs/>
    </w:rPr>
  </w:style>
  <w:style w:type="character" w:customStyle="1" w:styleId="WW8Num30z0">
    <w:name w:val="WW8Num30z0"/>
    <w:rPr>
      <w:rFonts w:ascii="Times New Roman" w:hAnsi="Times New Roman"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hAnsi="Times New Roman" w:cs="Times New Roman"/>
      <w:bCs/>
      <w:iCs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4"/>
      <w:szCs w:val="24"/>
      <w:lang w:val="ru-RU"/>
    </w:rPr>
  </w:style>
  <w:style w:type="character" w:customStyle="1" w:styleId="WW8Num38z0">
    <w:name w:val="WW8Num38z0"/>
    <w:rPr>
      <w:bCs/>
      <w:iCs/>
      <w:spacing w:val="-4"/>
    </w:rPr>
  </w:style>
  <w:style w:type="character" w:customStyle="1" w:styleId="WW8Num39z0">
    <w:name w:val="WW8Num39z0"/>
    <w:rPr>
      <w:rFonts w:ascii="Symbol" w:hAnsi="Symbol" w:cs="Symbol"/>
      <w:b/>
      <w:sz w:val="24"/>
      <w:szCs w:val="24"/>
    </w:rPr>
  </w:style>
  <w:style w:type="character" w:customStyle="1" w:styleId="WW8Num40z0">
    <w:name w:val="WW8Num40z0"/>
    <w:rPr>
      <w:bCs/>
      <w:iCs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b w:val="0"/>
      <w:bCs/>
      <w:i w:val="0"/>
      <w:iCs/>
    </w:rPr>
  </w:style>
  <w:style w:type="character" w:customStyle="1" w:styleId="WW8Num43z0">
    <w:name w:val="WW8Num43z0"/>
    <w:rPr>
      <w:rFonts w:ascii="Symbol" w:hAnsi="Symbol" w:cs="Symbol"/>
      <w:bCs/>
      <w:iCs/>
      <w:spacing w:val="-4"/>
    </w:rPr>
  </w:style>
  <w:style w:type="character" w:customStyle="1" w:styleId="WW8Num44z0">
    <w:name w:val="WW8Num44z0"/>
    <w:rPr>
      <w:color w:val="auto"/>
      <w:lang w:val="ru-RU" w:eastAsia="ru-RU"/>
    </w:rPr>
  </w:style>
  <w:style w:type="character" w:customStyle="1" w:styleId="WW8Num45z0">
    <w:name w:val="WW8Num45z0"/>
    <w:rPr>
      <w:bCs/>
      <w:iCs/>
    </w:rPr>
  </w:style>
  <w:style w:type="character" w:customStyle="1" w:styleId="WW8Num46z0">
    <w:name w:val="WW8Num46z0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50z0">
    <w:name w:val="WW8Num50z0"/>
    <w:rPr>
      <w:color w:val="auto"/>
    </w:rPr>
  </w:style>
  <w:style w:type="character" w:customStyle="1" w:styleId="20">
    <w:name w:val="Основной шрифт абзаца2"/>
  </w:style>
  <w:style w:type="character" w:customStyle="1" w:styleId="200">
    <w:name w:val="Знак Знак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нак Знак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7">
    <w:name w:val="Знак Знак17"/>
    <w:rPr>
      <w:rFonts w:ascii="Times New Roman" w:eastAsia="Times New Roman" w:hAnsi="Times New Roman" w:cs="Times New Roman"/>
      <w:b/>
      <w:bCs/>
    </w:rPr>
  </w:style>
  <w:style w:type="character" w:customStyle="1" w:styleId="16">
    <w:name w:val="Знак Знак16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</w:rPr>
  </w:style>
  <w:style w:type="character" w:customStyle="1" w:styleId="a6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7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Hyperlink"/>
    <w:rPr>
      <w:color w:val="0000FF"/>
      <w:u w:val="single"/>
    </w:rPr>
  </w:style>
  <w:style w:type="character" w:customStyle="1" w:styleId="13">
    <w:name w:val="Знак Знак13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9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2">
    <w:name w:val="Знак Знак1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b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d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нак Знак9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нак Знак6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1b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нак Знак2"/>
    <w:rPr>
      <w:rFonts w:ascii="Courier New" w:eastAsia="Times New Roman" w:hAnsi="Courier New" w:cs="Courier New"/>
      <w:sz w:val="20"/>
      <w:szCs w:val="20"/>
    </w:rPr>
  </w:style>
  <w:style w:type="character" w:customStyle="1" w:styleId="1c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">
    <w:name w:val="WW-Absatz-Standardschriftart1"/>
  </w:style>
  <w:style w:type="character" w:customStyle="1" w:styleId="description1">
    <w:name w:val="description1"/>
    <w:rPr>
      <w:vanish w:val="0"/>
      <w:color w:val="000000"/>
      <w:sz w:val="26"/>
      <w:szCs w:val="26"/>
    </w:rPr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d">
    <w:name w:val="Основной шрифт абзаца1"/>
  </w:style>
  <w:style w:type="character" w:customStyle="1" w:styleId="af1">
    <w:name w:val="Знак Знак"/>
    <w:rPr>
      <w:rFonts w:ascii="Arial" w:eastAsia="DejaVu Sans" w:hAnsi="Arial" w:cs="DejaVu Sans"/>
      <w:i/>
      <w:iCs/>
      <w:sz w:val="28"/>
      <w:szCs w:val="28"/>
    </w:rPr>
  </w:style>
  <w:style w:type="character" w:styleId="af2">
    <w:name w:val="page number"/>
    <w:basedOn w:val="20"/>
  </w:style>
  <w:style w:type="character" w:styleId="af3">
    <w:name w:val="Strong"/>
    <w:qFormat/>
    <w:rPr>
      <w:b/>
      <w:bCs/>
    </w:rPr>
  </w:style>
  <w:style w:type="character" w:customStyle="1" w:styleId="udar">
    <w:name w:val="udar"/>
    <w:basedOn w:val="20"/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1e">
    <w:name w:val="Знак сноски1"/>
    <w:rPr>
      <w:vertAlign w:val="superscript"/>
    </w:rPr>
  </w:style>
  <w:style w:type="character" w:customStyle="1" w:styleId="af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f">
    <w:name w:val="Знак концевой сноски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1f0">
    <w:name w:val="Заголовок1"/>
    <w:basedOn w:val="a2"/>
    <w:next w:val="af7"/>
    <w:rPr>
      <w:b/>
      <w:sz w:val="28"/>
      <w:szCs w:val="28"/>
      <w:lang w:val="x-none"/>
    </w:rPr>
  </w:style>
  <w:style w:type="paragraph" w:styleId="af7">
    <w:name w:val="Body Text"/>
    <w:basedOn w:val="a2"/>
    <w:pPr>
      <w:spacing w:after="120"/>
    </w:pPr>
  </w:style>
  <w:style w:type="paragraph" w:styleId="af8">
    <w:name w:val="List"/>
    <w:basedOn w:val="af7"/>
    <w:pPr>
      <w:spacing w:after="0"/>
      <w:ind w:left="0" w:firstLine="0"/>
    </w:pPr>
    <w:rPr>
      <w:rFonts w:cs="Calibri"/>
    </w:rPr>
  </w:style>
  <w:style w:type="paragraph" w:styleId="af9">
    <w:name w:val="caption"/>
    <w:basedOn w:val="a2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2"/>
    <w:pPr>
      <w:suppressLineNumbers/>
    </w:pPr>
    <w:rPr>
      <w:rFonts w:cs="Mangal"/>
    </w:rPr>
  </w:style>
  <w:style w:type="paragraph" w:customStyle="1" w:styleId="1f1">
    <w:name w:val="Название объекта1"/>
    <w:basedOn w:val="a2"/>
    <w:pPr>
      <w:jc w:val="center"/>
    </w:pPr>
    <w:rPr>
      <w:b/>
      <w:bCs/>
    </w:rPr>
  </w:style>
  <w:style w:type="paragraph" w:customStyle="1" w:styleId="23">
    <w:name w:val="Указатель2"/>
    <w:basedOn w:val="a2"/>
    <w:pPr>
      <w:suppressLineNumbers/>
    </w:pPr>
    <w:rPr>
      <w:rFonts w:cs="Mangal"/>
    </w:rPr>
  </w:style>
  <w:style w:type="paragraph" w:customStyle="1" w:styleId="afa">
    <w:name w:val="лллллл"/>
    <w:basedOn w:val="a2"/>
    <w:pPr>
      <w:overflowPunct w:val="0"/>
      <w:autoSpaceDE w:val="0"/>
      <w:ind w:firstLine="720"/>
      <w:textAlignment w:val="baseline"/>
    </w:pPr>
    <w:rPr>
      <w:sz w:val="28"/>
      <w:szCs w:val="20"/>
      <w:lang w:val="x-none"/>
    </w:rPr>
  </w:style>
  <w:style w:type="paragraph" w:styleId="af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c">
    <w:name w:val="List Paragraph"/>
    <w:basedOn w:val="a2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10">
    <w:name w:val="Нумерованный список1"/>
    <w:basedOn w:val="a2"/>
    <w:pPr>
      <w:numPr>
        <w:numId w:val="2"/>
      </w:numPr>
      <w:ind w:left="283" w:hanging="283"/>
    </w:pPr>
    <w:rPr>
      <w:szCs w:val="20"/>
    </w:rPr>
  </w:style>
  <w:style w:type="paragraph" w:customStyle="1" w:styleId="text">
    <w:name w:val="text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d">
    <w:name w:val="Body Text Indent"/>
    <w:basedOn w:val="a2"/>
    <w:pPr>
      <w:spacing w:after="120"/>
      <w:ind w:left="283"/>
    </w:pPr>
  </w:style>
  <w:style w:type="paragraph" w:customStyle="1" w:styleId="-00">
    <w:name w:val="-0"/>
    <w:basedOn w:val="1"/>
    <w:pPr>
      <w:keepLines/>
      <w:numPr>
        <w:numId w:val="0"/>
      </w:numPr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e">
    <w:name w:val="ВОПРОСЫ"/>
    <w:basedOn w:val="afc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0">
    <w:name w:val="ВСТАВКА"/>
    <w:basedOn w:val="a2"/>
    <w:pPr>
      <w:numPr>
        <w:numId w:val="13"/>
      </w:numPr>
    </w:pPr>
    <w:rPr>
      <w:sz w:val="28"/>
      <w:szCs w:val="28"/>
      <w:lang w:val="x-none"/>
    </w:rPr>
  </w:style>
  <w:style w:type="paragraph" w:customStyle="1" w:styleId="a">
    <w:name w:val="ЦИТАТА"/>
    <w:basedOn w:val="af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2"/>
    <w:pPr>
      <w:numPr>
        <w:numId w:val="5"/>
      </w:numPr>
    </w:pPr>
    <w:rPr>
      <w:lang w:val="x-none"/>
    </w:rPr>
  </w:style>
  <w:style w:type="paragraph" w:customStyle="1" w:styleId="aff0">
    <w:name w:val="МАРКИРОВКА"/>
    <w:basedOn w:val="afc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НОРМАЛ"/>
    <w:basedOn w:val="a2"/>
    <w:pPr>
      <w:spacing w:line="360" w:lineRule="auto"/>
    </w:pPr>
    <w:rPr>
      <w:sz w:val="28"/>
      <w:szCs w:val="28"/>
      <w:lang w:val="x-none"/>
    </w:rPr>
  </w:style>
  <w:style w:type="paragraph" w:customStyle="1" w:styleId="a1">
    <w:name w:val="ДОПОЛНЕНИЕ"/>
    <w:basedOn w:val="af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4">
    <w:name w:val="заголовок 2"/>
    <w:basedOn w:val="a2"/>
    <w:next w:val="a2"/>
    <w:pPr>
      <w:keepNext/>
      <w:autoSpaceDE w:val="0"/>
    </w:pPr>
    <w:rPr>
      <w:sz w:val="28"/>
      <w:szCs w:val="28"/>
      <w:lang w:val="x-none"/>
    </w:rPr>
  </w:style>
  <w:style w:type="paragraph" w:customStyle="1" w:styleId="41">
    <w:name w:val="заголовок 4"/>
    <w:basedOn w:val="a2"/>
    <w:next w:val="a2"/>
    <w:pPr>
      <w:keepNext/>
      <w:autoSpaceDE w:val="0"/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2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customStyle="1" w:styleId="61">
    <w:name w:val="заголовок 6"/>
    <w:basedOn w:val="a2"/>
    <w:next w:val="a2"/>
    <w:pPr>
      <w:keepNext/>
      <w:autoSpaceDE w:val="0"/>
      <w:ind w:firstLine="720"/>
    </w:pPr>
    <w:rPr>
      <w:b/>
      <w:bCs/>
      <w:sz w:val="28"/>
      <w:szCs w:val="28"/>
    </w:rPr>
  </w:style>
  <w:style w:type="paragraph" w:customStyle="1" w:styleId="51">
    <w:name w:val="заголовок 5"/>
    <w:basedOn w:val="a2"/>
    <w:next w:val="a2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71">
    <w:name w:val="заголовок 7"/>
    <w:basedOn w:val="a2"/>
    <w:next w:val="a2"/>
    <w:pPr>
      <w:keepNext/>
      <w:autoSpaceDE w:val="0"/>
      <w:jc w:val="center"/>
    </w:pPr>
    <w:rPr>
      <w:sz w:val="28"/>
      <w:szCs w:val="28"/>
    </w:rPr>
  </w:style>
  <w:style w:type="paragraph" w:styleId="aff2">
    <w:name w:val="footer"/>
    <w:basedOn w:val="a2"/>
    <w:link w:val="aff3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2"/>
    <w:pPr>
      <w:autoSpaceDE w:val="0"/>
      <w:ind w:firstLine="720"/>
    </w:pPr>
    <w:rPr>
      <w:sz w:val="28"/>
      <w:szCs w:val="28"/>
    </w:rPr>
  </w:style>
  <w:style w:type="paragraph" w:customStyle="1" w:styleId="221">
    <w:name w:val="Основной текст 22"/>
    <w:basedOn w:val="a2"/>
    <w:pPr>
      <w:spacing w:line="360" w:lineRule="auto"/>
    </w:pPr>
    <w:rPr>
      <w:sz w:val="28"/>
    </w:rPr>
  </w:style>
  <w:style w:type="paragraph" w:customStyle="1" w:styleId="81">
    <w:name w:val="заголовок 8"/>
    <w:basedOn w:val="a2"/>
    <w:next w:val="a2"/>
    <w:pPr>
      <w:keepNext/>
      <w:autoSpaceDE w:val="0"/>
    </w:pPr>
    <w:rPr>
      <w:b/>
      <w:bCs/>
      <w:sz w:val="28"/>
      <w:szCs w:val="28"/>
    </w:rPr>
  </w:style>
  <w:style w:type="paragraph" w:customStyle="1" w:styleId="312">
    <w:name w:val="Основной текст 31"/>
    <w:basedOn w:val="a2"/>
    <w:rPr>
      <w:b/>
      <w:bCs/>
      <w:sz w:val="28"/>
    </w:rPr>
  </w:style>
  <w:style w:type="paragraph" w:customStyle="1" w:styleId="1f2">
    <w:name w:val="заголовок 1"/>
    <w:basedOn w:val="a2"/>
    <w:next w:val="a2"/>
    <w:pPr>
      <w:keepNext/>
      <w:autoSpaceDE w:val="0"/>
      <w:spacing w:before="240" w:after="60"/>
    </w:pPr>
    <w:rPr>
      <w:rFonts w:ascii="Garamond" w:hAnsi="Garamond" w:cs="Garamond"/>
      <w:b/>
      <w:bCs/>
      <w:kern w:val="1"/>
      <w:sz w:val="36"/>
      <w:szCs w:val="36"/>
    </w:rPr>
  </w:style>
  <w:style w:type="paragraph" w:customStyle="1" w:styleId="34">
    <w:name w:val="заголовок 3"/>
    <w:basedOn w:val="a2"/>
    <w:next w:val="a2"/>
    <w:pPr>
      <w:keepNext/>
      <w:autoSpaceDE w:val="0"/>
      <w:jc w:val="center"/>
    </w:pPr>
    <w:rPr>
      <w:sz w:val="32"/>
      <w:szCs w:val="32"/>
    </w:rPr>
  </w:style>
  <w:style w:type="paragraph" w:customStyle="1" w:styleId="ConsNormal">
    <w:name w:val="ConsNormal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styleId="aff4">
    <w:name w:val="header"/>
    <w:basedOn w:val="a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  <w:ind w:left="-533" w:firstLine="142"/>
      <w:jc w:val="both"/>
    </w:pPr>
    <w:rPr>
      <w:rFonts w:ascii="Arial" w:hAnsi="Arial" w:cs="Arial"/>
      <w:b/>
      <w:bCs/>
      <w:lang w:eastAsia="zh-CN"/>
    </w:rPr>
  </w:style>
  <w:style w:type="paragraph" w:customStyle="1" w:styleId="1f3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5">
    <w:name w:val="Стиль"/>
    <w:pPr>
      <w:suppressAutoHyphens/>
      <w:ind w:left="-533" w:firstLine="142"/>
      <w:jc w:val="both"/>
    </w:pPr>
    <w:rPr>
      <w:lang w:eastAsia="zh-CN"/>
    </w:rPr>
  </w:style>
  <w:style w:type="paragraph" w:customStyle="1" w:styleId="1f4">
    <w:name w:val="Схема документа1"/>
    <w:basedOn w:val="a2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numPr>
        <w:ilvl w:val="0"/>
        <w:numId w:val="0"/>
      </w:num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pPr>
      <w:numPr>
        <w:ilvl w:val="0"/>
        <w:numId w:val="0"/>
      </w:numPr>
      <w:tabs>
        <w:tab w:val="clear" w:pos="864"/>
        <w:tab w:val="left" w:pos="284"/>
      </w:tabs>
      <w:spacing w:before="0" w:after="0"/>
      <w:ind w:firstLine="284"/>
    </w:pPr>
  </w:style>
  <w:style w:type="paragraph" w:styleId="1f5">
    <w:name w:val="toc 1"/>
    <w:basedOn w:val="a2"/>
    <w:next w:val="a2"/>
  </w:style>
  <w:style w:type="paragraph" w:styleId="25">
    <w:name w:val="toc 2"/>
    <w:basedOn w:val="a2"/>
    <w:next w:val="a2"/>
    <w:pPr>
      <w:ind w:left="240"/>
    </w:pPr>
  </w:style>
  <w:style w:type="paragraph" w:styleId="35">
    <w:name w:val="toc 3"/>
    <w:basedOn w:val="a2"/>
    <w:next w:val="a2"/>
    <w:pPr>
      <w:ind w:left="480"/>
    </w:pPr>
  </w:style>
  <w:style w:type="paragraph" w:styleId="42">
    <w:name w:val="toc 4"/>
    <w:basedOn w:val="a2"/>
    <w:next w:val="a2"/>
    <w:pPr>
      <w:ind w:left="720"/>
    </w:pPr>
  </w:style>
  <w:style w:type="paragraph" w:styleId="52">
    <w:name w:val="toc 5"/>
    <w:basedOn w:val="a2"/>
    <w:next w:val="a2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2"/>
    <w:next w:val="a2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2">
    <w:name w:val="toc 7"/>
    <w:basedOn w:val="a2"/>
    <w:next w:val="a2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2">
    <w:name w:val="toc 8"/>
    <w:basedOn w:val="a2"/>
    <w:next w:val="a2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2"/>
    <w:next w:val="a2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6">
    <w:name w:val="Текст1"/>
    <w:basedOn w:val="a2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6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6">
    <w:name w:val="footnote text"/>
    <w:basedOn w:val="a2"/>
    <w:rPr>
      <w:sz w:val="20"/>
      <w:szCs w:val="20"/>
    </w:rPr>
  </w:style>
  <w:style w:type="paragraph" w:styleId="aff7">
    <w:name w:val="Normal (Web)"/>
    <w:basedOn w:val="a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2"/>
    <w:pPr>
      <w:ind w:left="0" w:firstLine="720"/>
    </w:pPr>
    <w:rPr>
      <w:rFonts w:cs="Calibri"/>
      <w:sz w:val="26"/>
    </w:rPr>
  </w:style>
  <w:style w:type="paragraph" w:customStyle="1" w:styleId="1f7">
    <w:name w:val="Название1"/>
    <w:basedOn w:val="a2"/>
    <w:pPr>
      <w:suppressLineNumbers/>
      <w:spacing w:before="120" w:after="120"/>
      <w:ind w:left="0" w:firstLine="0"/>
      <w:jc w:val="left"/>
    </w:pPr>
    <w:rPr>
      <w:rFonts w:cs="Calibri"/>
      <w:i/>
      <w:iCs/>
    </w:rPr>
  </w:style>
  <w:style w:type="paragraph" w:customStyle="1" w:styleId="1f8">
    <w:name w:val="Указатель1"/>
    <w:basedOn w:val="a2"/>
    <w:pPr>
      <w:suppressLineNumbers/>
      <w:ind w:left="0" w:firstLine="0"/>
      <w:jc w:val="left"/>
    </w:pPr>
    <w:rPr>
      <w:rFonts w:cs="Calibri"/>
    </w:rPr>
  </w:style>
  <w:style w:type="paragraph" w:styleId="aff8">
    <w:name w:val="Subtitle"/>
    <w:basedOn w:val="1f0"/>
    <w:next w:val="af7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213">
    <w:name w:val="Основной текст 21"/>
    <w:basedOn w:val="a2"/>
    <w:pPr>
      <w:spacing w:after="120" w:line="480" w:lineRule="auto"/>
      <w:ind w:left="0" w:firstLine="0"/>
      <w:jc w:val="left"/>
    </w:pPr>
    <w:rPr>
      <w:rFonts w:cs="Calibri"/>
    </w:rPr>
  </w:style>
  <w:style w:type="paragraph" w:customStyle="1" w:styleId="27">
    <w:name w:val="Текст2"/>
    <w:basedOn w:val="a2"/>
    <w:pPr>
      <w:ind w:left="0" w:firstLine="0"/>
      <w:jc w:val="left"/>
    </w:pPr>
    <w:rPr>
      <w:rFonts w:ascii="Courier New" w:hAnsi="Courier New" w:cs="Calibri"/>
      <w:sz w:val="20"/>
      <w:szCs w:val="20"/>
    </w:rPr>
  </w:style>
  <w:style w:type="paragraph" w:customStyle="1" w:styleId="aff9">
    <w:name w:val="Содержимое таблицы"/>
    <w:basedOn w:val="a2"/>
    <w:pPr>
      <w:suppressLineNumbers/>
      <w:ind w:left="0" w:firstLine="0"/>
      <w:jc w:val="left"/>
    </w:pPr>
    <w:rPr>
      <w:rFonts w:cs="Calibri"/>
    </w:rPr>
  </w:style>
  <w:style w:type="paragraph" w:customStyle="1" w:styleId="affa">
    <w:name w:val="Заголовок таблицы"/>
    <w:basedOn w:val="aff9"/>
  </w:style>
  <w:style w:type="paragraph" w:customStyle="1" w:styleId="1f9">
    <w:name w:val="Заголовок таблицы ссылок1"/>
    <w:basedOn w:val="1"/>
    <w:next w:val="a2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2"/>
    <w:pPr>
      <w:spacing w:before="280" w:after="280"/>
      <w:ind w:left="0" w:firstLine="0"/>
      <w:jc w:val="left"/>
    </w:pPr>
  </w:style>
  <w:style w:type="paragraph" w:customStyle="1" w:styleId="affb">
    <w:name w:val="Содержимое врезки"/>
    <w:basedOn w:val="af7"/>
  </w:style>
  <w:style w:type="character" w:customStyle="1" w:styleId="aff3">
    <w:name w:val="Нижний колонтитул Знак"/>
    <w:link w:val="aff2"/>
    <w:uiPriority w:val="99"/>
    <w:rsid w:val="001F782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4784-C839-44F6-AE50-C208F88C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7563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Микулец Виктория Владимировна</cp:lastModifiedBy>
  <cp:revision>6</cp:revision>
  <cp:lastPrinted>2020-01-26T07:54:00Z</cp:lastPrinted>
  <dcterms:created xsi:type="dcterms:W3CDTF">2020-01-26T07:57:00Z</dcterms:created>
  <dcterms:modified xsi:type="dcterms:W3CDTF">2022-09-20T08:05:00Z</dcterms:modified>
</cp:coreProperties>
</file>