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AF7AD0" w:rsidRPr="00120E90" w14:paraId="1E546BE3" w14:textId="77777777" w:rsidTr="009452CA">
        <w:tc>
          <w:tcPr>
            <w:tcW w:w="9635" w:type="dxa"/>
            <w:shd w:val="clear" w:color="auto" w:fill="auto"/>
          </w:tcPr>
          <w:p w14:paraId="7AAEEC78" w14:textId="317AFFA0" w:rsidR="00AF7AD0" w:rsidRPr="00120E90" w:rsidRDefault="00AF7AD0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  <w:lang w:bidi="ar-SA"/>
              </w:rPr>
              <w:drawing>
                <wp:inline distT="0" distB="0" distL="0" distR="0" wp14:anchorId="798EE9DE" wp14:editId="1D110860">
                  <wp:extent cx="5715000" cy="904875"/>
                  <wp:effectExtent l="0" t="0" r="0" b="9525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2BD7E" w14:textId="77777777" w:rsidR="00AF7AD0" w:rsidRDefault="00AF7AD0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14:paraId="1B1C5508" w14:textId="77777777" w:rsidR="00AF7AD0" w:rsidRDefault="00AF7AD0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14:paraId="28F6C79C" w14:textId="77777777" w:rsidR="00AF7AD0" w:rsidRPr="00120E90" w:rsidRDefault="00AF7AD0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AF7AD0" w:rsidRPr="00120E90" w14:paraId="666EA11F" w14:textId="77777777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27BBB07E" w14:textId="77777777" w:rsidR="00AF7AD0" w:rsidRPr="00120E90" w:rsidRDefault="00AF7AD0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14:paraId="3D2809D0" w14:textId="77777777" w:rsidR="00AF7AD0" w:rsidRDefault="00AF7AD0" w:rsidP="00AF7AD0"/>
    <w:p w14:paraId="440D4B73" w14:textId="77777777" w:rsidR="00AF7AD0" w:rsidRDefault="00AF7AD0" w:rsidP="00AF7AD0"/>
    <w:p w14:paraId="49C6C374" w14:textId="77777777" w:rsidR="00610F15" w:rsidRDefault="00610F15" w:rsidP="00610F15">
      <w:pPr>
        <w:pStyle w:val="ac"/>
        <w:spacing w:before="8"/>
        <w:rPr>
          <w:sz w:val="25"/>
        </w:rPr>
      </w:pPr>
      <w:r>
        <w:rPr>
          <w:sz w:val="25"/>
        </w:rPr>
        <w:t>Принято:</w:t>
      </w:r>
    </w:p>
    <w:p w14:paraId="694523FC" w14:textId="77777777" w:rsidR="00610F15" w:rsidRDefault="00610F15" w:rsidP="00610F15">
      <w:pPr>
        <w:pStyle w:val="ac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1C827B80" w14:textId="77777777" w:rsidR="00610F15" w:rsidRDefault="00610F15" w:rsidP="00610F15">
      <w:pPr>
        <w:pStyle w:val="ac"/>
        <w:spacing w:before="8"/>
        <w:rPr>
          <w:sz w:val="25"/>
        </w:rPr>
      </w:pPr>
      <w:r>
        <w:rPr>
          <w:sz w:val="25"/>
        </w:rPr>
        <w:t>От «13» мая 2020 г.</w:t>
      </w:r>
    </w:p>
    <w:p w14:paraId="54C8A821" w14:textId="77777777" w:rsidR="00610F15" w:rsidRDefault="00610F15" w:rsidP="00610F15">
      <w:pPr>
        <w:pStyle w:val="ac"/>
        <w:spacing w:before="8"/>
        <w:rPr>
          <w:sz w:val="25"/>
        </w:rPr>
      </w:pPr>
      <w:r>
        <w:rPr>
          <w:sz w:val="25"/>
        </w:rPr>
        <w:t>Протокол №7</w:t>
      </w:r>
    </w:p>
    <w:p w14:paraId="6A05A80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5A39BBE3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C84F79" w14:textId="77777777" w:rsidR="00E61E79" w:rsidRPr="00E61E79" w:rsidRDefault="00E61E79" w:rsidP="00E61E79">
      <w:pPr>
        <w:keepNext/>
        <w:widowControl/>
        <w:suppressAutoHyphens/>
        <w:spacing w:line="360" w:lineRule="auto"/>
        <w:ind w:left="568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bookmarkStart w:id="0" w:name="_Toc459975973"/>
      <w:bookmarkStart w:id="1" w:name="_Toc456003825"/>
      <w:bookmarkStart w:id="2" w:name="_Toc456003749"/>
      <w:r w:rsidRPr="00E61E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Рабочая программа учебной дисциплины</w:t>
      </w:r>
      <w:bookmarkEnd w:id="0"/>
      <w:bookmarkEnd w:id="1"/>
      <w:bookmarkEnd w:id="2"/>
    </w:p>
    <w:p w14:paraId="7617B7B5" w14:textId="77777777" w:rsidR="00E61E79" w:rsidRPr="00E61E79" w:rsidRDefault="00E61E79" w:rsidP="00E61E79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Методы моделирования и прогнозирования экономики </w:t>
      </w:r>
    </w:p>
    <w:p w14:paraId="41C8F396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2A3D3E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698EA565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Направление подготовки</w:t>
      </w:r>
    </w:p>
    <w:p w14:paraId="2FC0D330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38.03.02 Менеджмент</w:t>
      </w:r>
    </w:p>
    <w:p w14:paraId="0D0B940D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27B00A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24714C06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Направленность (профиль) подготовки</w:t>
      </w:r>
    </w:p>
    <w:p w14:paraId="20689123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Финансовый менеджмент</w:t>
      </w:r>
    </w:p>
    <w:p w14:paraId="60061E4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44EAFD9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002BB7B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Квалификация (степень) выпускника</w:t>
      </w:r>
    </w:p>
    <w:p w14:paraId="2AE3A343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Бакалавр</w:t>
      </w:r>
    </w:p>
    <w:p w14:paraId="4B94D5A5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3DEEC66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5E8439E2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Форма обучения</w:t>
      </w:r>
    </w:p>
    <w:p w14:paraId="7EAF5B1F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Заочная</w:t>
      </w:r>
    </w:p>
    <w:p w14:paraId="3656B9AB" w14:textId="1E9C4FC2" w:rsid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DAC987F" w14:textId="4C2B76B6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A75F078" w14:textId="242934E4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BDEC84C" w14:textId="7F770757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4619FE6" w14:textId="2958A38C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886F5E5" w14:textId="0ABE233F" w:rsidR="00AF7AD0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3F4BD74" w14:textId="03A2C5D9" w:rsidR="00AF7AD0" w:rsidRPr="00E61E79" w:rsidRDefault="00AF7AD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F0E0492" w14:textId="349ED287" w:rsidR="00E61E79" w:rsidRPr="00E61E79" w:rsidRDefault="00610F15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Москва, 2020</w:t>
      </w:r>
      <w:bookmarkStart w:id="3" w:name="_GoBack"/>
      <w:bookmarkEnd w:id="3"/>
    </w:p>
    <w:p w14:paraId="049F31CB" w14:textId="77777777" w:rsidR="00A64B1D" w:rsidRDefault="00A64B1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53128261" w14:textId="77777777" w:rsidR="00E61E79" w:rsidRPr="00E61E79" w:rsidRDefault="00E61E79" w:rsidP="00E61E79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94F558" w14:textId="77777777" w:rsidR="00E61E79" w:rsidRPr="00E61E79" w:rsidRDefault="00E61E79" w:rsidP="00E61E79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1E79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5"/>
        <w:gridCol w:w="1188"/>
      </w:tblGrid>
      <w:tr w:rsidR="00E61E79" w:rsidRPr="00E61E79" w14:paraId="29768AA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237295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14:paraId="5FCD5EC4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4844D88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2898C9AD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2.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14:paraId="0B778152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6791964E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DDB87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14:paraId="2598DEE6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52638F0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0135CCE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279935FF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67C85525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1231C21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14:paraId="78941E47" w14:textId="54DF468E" w:rsidR="00E61E79" w:rsidRPr="00FA5FBC" w:rsidRDefault="00700C64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7BD6D79C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2571DFB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4.1. Разделы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44240AAE" w14:textId="7A63A6C8" w:rsidR="00E61E79" w:rsidRPr="00FA5FBC" w:rsidRDefault="00700C64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0EE87D38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7A5992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14:paraId="29B4EA11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6</w:t>
            </w:r>
          </w:p>
        </w:tc>
      </w:tr>
      <w:tr w:rsidR="00E61E79" w:rsidRPr="00E61E79" w14:paraId="1AECED9F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7BCC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5D369756" w14:textId="00475A2B" w:rsidR="00E61E79" w:rsidRPr="00FA5FBC" w:rsidRDefault="0041497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9</w:t>
            </w:r>
          </w:p>
        </w:tc>
      </w:tr>
      <w:tr w:rsidR="00E61E79" w:rsidRPr="00E61E79" w14:paraId="20A453B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DEE6F71" w14:textId="77777777" w:rsidR="00E61E79" w:rsidRPr="00E61E79" w:rsidRDefault="00E61E79" w:rsidP="00E61E79">
            <w:pPr>
              <w:widowControl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6. Фонд оценочных средств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446DE71A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68269BA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E082C3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3E1FE5D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39BC22BD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CA604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14:paraId="4737E36C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  <w:r w:rsid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</w:p>
        </w:tc>
      </w:tr>
      <w:tr w:rsidR="00E61E79" w:rsidRPr="00E61E79" w14:paraId="21ABDF8A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3CB3C5E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735DA4F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11</w:t>
            </w:r>
          </w:p>
        </w:tc>
      </w:tr>
      <w:tr w:rsidR="00E61E79" w:rsidRPr="00E61E79" w14:paraId="45118D24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21327B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  <w:r w:rsidRPr="00E61E7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14:paraId="4E1E336A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14</w:t>
            </w:r>
          </w:p>
        </w:tc>
      </w:tr>
      <w:tr w:rsidR="00E61E79" w:rsidRPr="00E61E79" w14:paraId="18DAB0A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A6AD2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33CFEC6B" w14:textId="77777777" w:rsidR="00E61E79" w:rsidRPr="00FA5FBC" w:rsidRDefault="00F14408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  <w:tr w:rsidR="00E61E79" w:rsidRPr="00E61E79" w14:paraId="7529B70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EAAEC46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222222"/>
                <w:lang w:bidi="ar-SA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14:paraId="423D4B9D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</w:tbl>
    <w:p w14:paraId="7A9C38E4" w14:textId="77777777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 xml:space="preserve">13. Иные сведения и (или) материалы                              </w:t>
      </w:r>
      <w:r w:rsidR="00FA5FBC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DF4ECA">
        <w:rPr>
          <w:rFonts w:ascii="Times New Roman" w:eastAsia="Times New Roman" w:hAnsi="Times New Roman" w:cs="Times New Roman"/>
          <w:color w:val="auto"/>
          <w:lang w:bidi="ar-SA"/>
        </w:rPr>
        <w:t>5</w:t>
      </w:r>
    </w:p>
    <w:p w14:paraId="2814CCC0" w14:textId="69486540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kern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14. Лист регистрации изменений                                       </w:t>
      </w:r>
      <w:r w:rsidR="00FA5FBC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</w:t>
      </w:r>
      <w:r w:rsidR="00DF4ECA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               1</w:t>
      </w:r>
      <w:r w:rsidR="00612230">
        <w:rPr>
          <w:rFonts w:ascii="Times New Roman" w:eastAsia="Times New Roman" w:hAnsi="Times New Roman" w:cs="Times New Roman"/>
          <w:color w:val="auto"/>
          <w:kern w:val="1"/>
          <w:lang w:bidi="ar-SA"/>
        </w:rPr>
        <w:t>7</w:t>
      </w:r>
    </w:p>
    <w:p w14:paraId="62486C05" w14:textId="77777777" w:rsidR="00E2694C" w:rsidRPr="0017062D" w:rsidRDefault="003D1B3C" w:rsidP="0017062D">
      <w:pPr>
        <w:pStyle w:val="61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17062D">
        <w:rPr>
          <w:sz w:val="24"/>
          <w:szCs w:val="24"/>
        </w:rPr>
        <w:br w:type="page"/>
      </w:r>
    </w:p>
    <w:p w14:paraId="4101652C" w14:textId="77777777" w:rsidR="00E2694C" w:rsidRPr="0017062D" w:rsidRDefault="00E2694C" w:rsidP="0017062D">
      <w:pPr>
        <w:pStyle w:val="15"/>
        <w:numPr>
          <w:ilvl w:val="0"/>
          <w:numId w:val="1"/>
        </w:numPr>
        <w:shd w:val="clear" w:color="auto" w:fill="auto"/>
        <w:tabs>
          <w:tab w:val="right" w:leader="dot" w:pos="9618"/>
        </w:tabs>
        <w:spacing w:before="0" w:after="0" w:line="240" w:lineRule="auto"/>
        <w:ind w:left="20" w:firstLine="0"/>
        <w:rPr>
          <w:sz w:val="24"/>
          <w:szCs w:val="24"/>
        </w:rPr>
        <w:sectPr w:rsidR="00E2694C" w:rsidRPr="0017062D" w:rsidSect="00643957">
          <w:footerReference w:type="even" r:id="rId9"/>
          <w:footerReference w:type="default" r:id="rId10"/>
          <w:type w:val="continuous"/>
          <w:pgSz w:w="11906" w:h="16838"/>
          <w:pgMar w:top="993" w:right="985" w:bottom="1194" w:left="1009" w:header="0" w:footer="3" w:gutter="0"/>
          <w:cols w:space="720"/>
          <w:noEndnote/>
          <w:docGrid w:linePitch="360"/>
        </w:sectPr>
      </w:pPr>
    </w:p>
    <w:p w14:paraId="15C2ECCF" w14:textId="77777777" w:rsidR="00E61E79" w:rsidRPr="00E61E79" w:rsidRDefault="00E61E79" w:rsidP="00E61E79">
      <w:pPr>
        <w:ind w:firstLine="851"/>
        <w:jc w:val="both"/>
        <w:rPr>
          <w:rFonts w:ascii="Times New Roman" w:hAnsi="Times New Roman" w:cs="Times New Roman"/>
          <w:b/>
        </w:rPr>
      </w:pPr>
      <w:r w:rsidRPr="00E61E79">
        <w:rPr>
          <w:rFonts w:ascii="Times New Roman" w:hAnsi="Times New Roman" w:cs="Times New Roman"/>
          <w:b/>
          <w:lang w:bidi="hi-IN"/>
        </w:rPr>
        <w:lastRenderedPageBreak/>
        <w:t xml:space="preserve">1. </w:t>
      </w:r>
      <w:r w:rsidRPr="00E61E79">
        <w:rPr>
          <w:rFonts w:ascii="Times New Roman" w:hAnsi="Times New Roman" w:cs="Times New Roman"/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 w:rsidRPr="00E61E79">
        <w:rPr>
          <w:rFonts w:ascii="Times New Roman" w:hAnsi="Times New Roman" w:cs="Times New Roman"/>
        </w:rPr>
        <w:t xml:space="preserve"> </w:t>
      </w:r>
      <w:r w:rsidRPr="00E61E79">
        <w:rPr>
          <w:rFonts w:ascii="Times New Roman" w:hAnsi="Times New Roman" w:cs="Times New Roman"/>
          <w:b/>
        </w:rPr>
        <w:t>основной профессиональной образовательной программы</w:t>
      </w:r>
    </w:p>
    <w:p w14:paraId="1299C43A" w14:textId="77777777" w:rsidR="00B40EF7" w:rsidRDefault="00B40EF7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p w14:paraId="77A97A09" w14:textId="77777777" w:rsidR="007C0342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  <w:r w:rsidRPr="00E61E79">
        <w:rPr>
          <w:rFonts w:ascii="Times New Roman" w:hAnsi="Times New Roman" w:cs="Times New Roman"/>
        </w:rPr>
        <w:t xml:space="preserve">В результате освоения ОПОП бакалавриата обучающийся должен </w:t>
      </w:r>
      <w:r w:rsidRPr="00E61E79">
        <w:rPr>
          <w:rFonts w:ascii="Times New Roman" w:hAnsi="Times New Roman" w:cs="Times New Roman"/>
          <w:spacing w:val="-3"/>
        </w:rPr>
        <w:t xml:space="preserve">овладеть следующими результатами обучения </w:t>
      </w:r>
      <w:r w:rsidRPr="00E61E79">
        <w:rPr>
          <w:rFonts w:ascii="Times New Roman" w:hAnsi="Times New Roman" w:cs="Times New Roman"/>
        </w:rPr>
        <w:t xml:space="preserve">по </w:t>
      </w:r>
      <w:r w:rsidRPr="00E61E79">
        <w:rPr>
          <w:rFonts w:ascii="Times New Roman" w:hAnsi="Times New Roman" w:cs="Times New Roman"/>
          <w:spacing w:val="-3"/>
        </w:rPr>
        <w:t>дисциплине</w:t>
      </w:r>
      <w:r w:rsidRPr="00E61E79">
        <w:rPr>
          <w:rFonts w:ascii="Times New Roman" w:hAnsi="Times New Roman" w:cs="Times New Roman"/>
        </w:rPr>
        <w:t>:</w:t>
      </w:r>
    </w:p>
    <w:p w14:paraId="4DDBEF00" w14:textId="77777777" w:rsidR="00E61E79" w:rsidRPr="0017062D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367"/>
      </w:tblGrid>
      <w:tr w:rsidR="00DB6A42" w:rsidRPr="0017062D" w14:paraId="735C4DC3" w14:textId="77777777" w:rsidTr="00A00DF2">
        <w:tc>
          <w:tcPr>
            <w:tcW w:w="2376" w:type="dxa"/>
          </w:tcPr>
          <w:p w14:paraId="0A928923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4004" w:type="dxa"/>
          </w:tcPr>
          <w:p w14:paraId="73AC704F" w14:textId="77777777" w:rsidR="00DB6A42" w:rsidRPr="0017062D" w:rsidRDefault="009E6D36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Р</w:t>
            </w:r>
            <w:r w:rsidR="00DB6A42" w:rsidRPr="0017062D">
              <w:rPr>
                <w:b/>
                <w:sz w:val="24"/>
                <w:szCs w:val="24"/>
              </w:rPr>
              <w:t xml:space="preserve">езультаты освоения </w:t>
            </w:r>
            <w:r w:rsidR="00E61E79">
              <w:rPr>
                <w:b/>
                <w:sz w:val="24"/>
                <w:szCs w:val="24"/>
              </w:rPr>
              <w:t>ОП</w:t>
            </w:r>
            <w:r w:rsidR="00DB6A42" w:rsidRPr="0017062D">
              <w:rPr>
                <w:b/>
                <w:sz w:val="24"/>
                <w:szCs w:val="24"/>
              </w:rPr>
              <w:t>ОП</w:t>
            </w:r>
          </w:p>
          <w:p w14:paraId="0751FD0D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3367" w:type="dxa"/>
          </w:tcPr>
          <w:p w14:paraId="20A04247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DB6A42" w:rsidRPr="0017062D" w14:paraId="6D7EBE5F" w14:textId="77777777" w:rsidTr="00A00DF2">
        <w:tc>
          <w:tcPr>
            <w:tcW w:w="2376" w:type="dxa"/>
          </w:tcPr>
          <w:p w14:paraId="46353FF4" w14:textId="77777777" w:rsidR="00DB6A42" w:rsidRPr="00A00DF2" w:rsidRDefault="00845E67" w:rsidP="00B40EF7">
            <w:pPr>
              <w:pStyle w:val="ac"/>
              <w:spacing w:before="1"/>
              <w:ind w:firstLine="0"/>
              <w:jc w:val="center"/>
              <w:rPr>
                <w:sz w:val="24"/>
                <w:szCs w:val="24"/>
              </w:rPr>
            </w:pPr>
            <w:r w:rsidRPr="00A00DF2">
              <w:rPr>
                <w:rStyle w:val="FontStyle49"/>
                <w:sz w:val="24"/>
                <w:szCs w:val="24"/>
              </w:rPr>
              <w:t>ПК-</w:t>
            </w:r>
            <w:r w:rsidR="006C684E" w:rsidRPr="00A00DF2">
              <w:rPr>
                <w:rStyle w:val="FontStyle49"/>
                <w:sz w:val="24"/>
                <w:szCs w:val="24"/>
              </w:rPr>
              <w:t>16</w:t>
            </w:r>
          </w:p>
        </w:tc>
        <w:tc>
          <w:tcPr>
            <w:tcW w:w="4004" w:type="dxa"/>
          </w:tcPr>
          <w:p w14:paraId="41B18EE0" w14:textId="3614FF4A" w:rsidR="00DB6A42" w:rsidRPr="006C684E" w:rsidRDefault="00852F8B" w:rsidP="00700C64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владение</w:t>
            </w:r>
            <w:r w:rsidR="006C684E" w:rsidRPr="00A00DF2">
              <w:rPr>
                <w:rStyle w:val="FontStyle37"/>
                <w:sz w:val="24"/>
                <w:szCs w:val="24"/>
              </w:rPr>
      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367" w:type="dxa"/>
          </w:tcPr>
          <w:p w14:paraId="229AB4D5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6ECFA117" w14:textId="77777777" w:rsidR="00845E67" w:rsidRPr="0017062D" w:rsidRDefault="00845E67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управленческой информации;</w:t>
            </w:r>
          </w:p>
          <w:p w14:paraId="37425DF8" w14:textId="77777777" w:rsidR="00845E67" w:rsidRPr="0017062D" w:rsidRDefault="00CB73D4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470CF">
              <w:rPr>
                <w:color w:val="000000"/>
                <w:bdr w:val="none" w:sz="0" w:space="0" w:color="auto" w:frame="1"/>
              </w:rPr>
              <w:t xml:space="preserve">особенности моделирования </w:t>
            </w:r>
            <w:r>
              <w:rPr>
                <w:color w:val="000000"/>
                <w:bdr w:val="none" w:sz="0" w:space="0" w:color="auto" w:frame="1"/>
              </w:rPr>
              <w:t>экономических процессов и</w:t>
            </w:r>
            <w:r w:rsidRPr="00D470CF">
              <w:rPr>
                <w:color w:val="000000"/>
                <w:bdr w:val="none" w:sz="0" w:space="0" w:color="auto" w:frame="1"/>
              </w:rPr>
              <w:t xml:space="preserve"> управленческих задач</w:t>
            </w:r>
            <w:r w:rsidR="00B40EF7"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23FB83C6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3BCF5FF9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анализировать поставленную задачу и выявлять логические взаимосвязи;</w:t>
            </w:r>
          </w:p>
          <w:p w14:paraId="76B63BC0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строить базовые математические модели </w:t>
            </w:r>
            <w:r w:rsidR="00CB73D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прогнозов 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исследуемых систем</w:t>
            </w:r>
            <w:r w:rsidR="00B40EF7"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4DDA8C3C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проводить аналитическое исследование и оптимизацию моделей;</w:t>
            </w:r>
          </w:p>
          <w:p w14:paraId="3C939828" w14:textId="77777777" w:rsidR="00455AA3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9126418" w14:textId="77777777" w:rsidR="00DB6A42" w:rsidRPr="0017062D" w:rsidRDefault="00845E67" w:rsidP="00B40EF7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основными навыками построения, аналитического и численного исследования математических моделей сложных социальн</w:t>
            </w:r>
            <w:r w:rsidR="00B72FF0"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о-экономически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х систем с применением компьютерных технологий.</w:t>
            </w:r>
          </w:p>
        </w:tc>
      </w:tr>
    </w:tbl>
    <w:p w14:paraId="3461D779" w14:textId="77777777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7AC17E6" w14:textId="77777777" w:rsid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2. Место дисциплины в структуре основной профессиональной образовательной программы бакалавриата</w:t>
      </w:r>
    </w:p>
    <w:p w14:paraId="3CF2D8B6" w14:textId="77777777" w:rsidR="00C54FCB" w:rsidRP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A3404A" w14:textId="77777777" w:rsidR="00A33D31" w:rsidRPr="00700C64" w:rsidRDefault="00B40EF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color w:val="auto"/>
          <w:kern w:val="1"/>
          <w:sz w:val="24"/>
          <w:szCs w:val="24"/>
        </w:rPr>
      </w:pPr>
      <w:r w:rsidRPr="00700C64">
        <w:rPr>
          <w:color w:val="auto"/>
          <w:kern w:val="1"/>
          <w:sz w:val="24"/>
          <w:szCs w:val="24"/>
        </w:rPr>
        <w:t xml:space="preserve">Дисциплина </w:t>
      </w:r>
      <w:r w:rsidR="008914EA" w:rsidRPr="00700C64">
        <w:rPr>
          <w:color w:val="auto"/>
          <w:kern w:val="1"/>
          <w:sz w:val="24"/>
          <w:szCs w:val="24"/>
        </w:rPr>
        <w:t>«Методы</w:t>
      </w:r>
      <w:r w:rsidR="00D46D46" w:rsidRPr="00700C64">
        <w:rPr>
          <w:color w:val="auto"/>
          <w:kern w:val="1"/>
          <w:sz w:val="24"/>
          <w:szCs w:val="24"/>
        </w:rPr>
        <w:t xml:space="preserve"> моделирования и прогнозирования экономики»</w:t>
      </w:r>
      <w:r w:rsidR="00A33D31" w:rsidRPr="00700C64">
        <w:rPr>
          <w:color w:val="auto"/>
          <w:kern w:val="1"/>
          <w:sz w:val="24"/>
          <w:szCs w:val="24"/>
        </w:rPr>
        <w:t xml:space="preserve"> относится к </w:t>
      </w:r>
      <w:r w:rsidR="008914EA" w:rsidRPr="00700C64">
        <w:rPr>
          <w:color w:val="auto"/>
          <w:kern w:val="1"/>
          <w:sz w:val="24"/>
          <w:szCs w:val="24"/>
        </w:rPr>
        <w:t xml:space="preserve">дисциплинам по выбору </w:t>
      </w:r>
      <w:r w:rsidR="00A33D31" w:rsidRPr="00700C64">
        <w:rPr>
          <w:color w:val="auto"/>
          <w:kern w:val="1"/>
          <w:sz w:val="24"/>
          <w:szCs w:val="24"/>
        </w:rPr>
        <w:t>вариативной части учебного плана.</w:t>
      </w:r>
    </w:p>
    <w:p w14:paraId="7DBB0CF4" w14:textId="77777777" w:rsidR="001C5C27" w:rsidRPr="00700C64" w:rsidRDefault="001C5C2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</w:t>
      </w:r>
    </w:p>
    <w:p w14:paraId="2EA5B84D" w14:textId="77777777" w:rsidR="00E2694C" w:rsidRPr="00700C64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 xml:space="preserve">- </w:t>
      </w:r>
      <w:r w:rsidR="003D1B3C" w:rsidRPr="00700C64">
        <w:rPr>
          <w:color w:val="auto"/>
          <w:sz w:val="24"/>
          <w:szCs w:val="24"/>
        </w:rPr>
        <w:t>математи</w:t>
      </w:r>
      <w:r w:rsidR="00E86AF3" w:rsidRPr="00700C64">
        <w:rPr>
          <w:color w:val="auto"/>
          <w:sz w:val="24"/>
          <w:szCs w:val="24"/>
        </w:rPr>
        <w:t>ческий анализ, теория вероятностей и математическая статистика, теория игр,</w:t>
      </w:r>
      <w:r w:rsidR="003D1B3C" w:rsidRPr="00700C64">
        <w:rPr>
          <w:color w:val="auto"/>
          <w:sz w:val="24"/>
          <w:szCs w:val="24"/>
        </w:rPr>
        <w:t xml:space="preserve"> </w:t>
      </w:r>
      <w:r w:rsidR="001C5C27" w:rsidRPr="00700C64">
        <w:rPr>
          <w:color w:val="auto"/>
          <w:sz w:val="24"/>
          <w:szCs w:val="24"/>
        </w:rPr>
        <w:t xml:space="preserve">статистика, </w:t>
      </w:r>
      <w:r w:rsidR="00E86AF3" w:rsidRPr="00700C64">
        <w:rPr>
          <w:color w:val="auto"/>
          <w:sz w:val="24"/>
          <w:szCs w:val="24"/>
        </w:rPr>
        <w:t>экономическая теория</w:t>
      </w:r>
      <w:r w:rsidR="001C5C27" w:rsidRPr="00700C64">
        <w:rPr>
          <w:color w:val="auto"/>
          <w:sz w:val="24"/>
          <w:szCs w:val="24"/>
        </w:rPr>
        <w:t>.</w:t>
      </w:r>
    </w:p>
    <w:p w14:paraId="103A7C06" w14:textId="77777777" w:rsidR="00E2694C" w:rsidRPr="00700C64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 xml:space="preserve">- </w:t>
      </w:r>
      <w:r w:rsidR="003D1B3C" w:rsidRPr="00700C64">
        <w:rPr>
          <w:color w:val="auto"/>
          <w:sz w:val="24"/>
          <w:szCs w:val="24"/>
        </w:rPr>
        <w:t xml:space="preserve">последующие: </w:t>
      </w:r>
      <w:r w:rsidR="001C5C27" w:rsidRPr="00700C64">
        <w:rPr>
          <w:color w:val="auto"/>
          <w:sz w:val="24"/>
          <w:szCs w:val="24"/>
        </w:rPr>
        <w:t>экономический анализ</w:t>
      </w:r>
      <w:r w:rsidR="00B70560" w:rsidRPr="00700C64">
        <w:rPr>
          <w:color w:val="auto"/>
          <w:sz w:val="24"/>
          <w:szCs w:val="24"/>
        </w:rPr>
        <w:t>, финансовый менеджмент</w:t>
      </w:r>
      <w:r w:rsidR="003D1B3C" w:rsidRPr="00700C64">
        <w:rPr>
          <w:color w:val="auto"/>
          <w:sz w:val="24"/>
          <w:szCs w:val="24"/>
        </w:rPr>
        <w:t xml:space="preserve">, методы </w:t>
      </w:r>
      <w:r w:rsidRPr="00700C64">
        <w:rPr>
          <w:color w:val="auto"/>
          <w:sz w:val="24"/>
          <w:szCs w:val="24"/>
        </w:rPr>
        <w:t>принятия управленческих решений.</w:t>
      </w:r>
    </w:p>
    <w:p w14:paraId="49FC3749" w14:textId="6E68F05E" w:rsidR="008914EA" w:rsidRPr="00700C64" w:rsidRDefault="008914EA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color w:val="auto"/>
          <w:sz w:val="24"/>
          <w:szCs w:val="24"/>
        </w:rPr>
      </w:pPr>
      <w:r w:rsidRPr="00700C64">
        <w:rPr>
          <w:color w:val="auto"/>
          <w:sz w:val="24"/>
          <w:szCs w:val="24"/>
        </w:rPr>
        <w:t>Дисциплина «</w:t>
      </w:r>
      <w:r w:rsidRPr="00700C64">
        <w:rPr>
          <w:color w:val="auto"/>
          <w:kern w:val="1"/>
          <w:sz w:val="24"/>
          <w:szCs w:val="24"/>
        </w:rPr>
        <w:t>Методы моделирования и прогнозирования экономики</w:t>
      </w:r>
      <w:r w:rsidRPr="00700C64">
        <w:rPr>
          <w:color w:val="auto"/>
          <w:sz w:val="24"/>
          <w:szCs w:val="24"/>
        </w:rPr>
        <w:t xml:space="preserve">» изучается на 3 </w:t>
      </w:r>
      <w:r w:rsidRPr="00700C64">
        <w:rPr>
          <w:color w:val="auto"/>
          <w:sz w:val="24"/>
          <w:szCs w:val="24"/>
        </w:rPr>
        <w:lastRenderedPageBreak/>
        <w:t xml:space="preserve">курсе в </w:t>
      </w:r>
      <w:r w:rsidR="00AE6BA2" w:rsidRPr="00700C64">
        <w:rPr>
          <w:color w:val="auto"/>
          <w:sz w:val="24"/>
          <w:szCs w:val="24"/>
        </w:rPr>
        <w:t xml:space="preserve">5 и </w:t>
      </w:r>
      <w:r w:rsidRPr="00700C64">
        <w:rPr>
          <w:color w:val="auto"/>
          <w:sz w:val="24"/>
          <w:szCs w:val="24"/>
        </w:rPr>
        <w:t>6 семестр</w:t>
      </w:r>
      <w:r w:rsidR="00AE6BA2" w:rsidRPr="00700C64">
        <w:rPr>
          <w:color w:val="auto"/>
          <w:sz w:val="24"/>
          <w:szCs w:val="24"/>
        </w:rPr>
        <w:t>ах</w:t>
      </w:r>
      <w:r w:rsidRPr="00700C64">
        <w:rPr>
          <w:color w:val="auto"/>
          <w:sz w:val="24"/>
          <w:szCs w:val="24"/>
        </w:rPr>
        <w:t xml:space="preserve"> для заочной формы обучения</w:t>
      </w:r>
    </w:p>
    <w:p w14:paraId="0FB78278" w14:textId="77777777" w:rsidR="00216D01" w:rsidRPr="0017062D" w:rsidRDefault="00216D01" w:rsidP="0017062D">
      <w:pPr>
        <w:widowControl/>
        <w:ind w:firstLine="426"/>
        <w:jc w:val="both"/>
        <w:rPr>
          <w:rFonts w:ascii="Times New Roman" w:hAnsi="Times New Roman" w:cs="Times New Roman"/>
          <w:b/>
        </w:rPr>
      </w:pPr>
      <w:bookmarkStart w:id="4" w:name="bookmark16"/>
    </w:p>
    <w:p w14:paraId="2C106F13" w14:textId="77777777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14:paraId="1FC39945" w14:textId="77777777" w:rsidR="007C0342" w:rsidRPr="0017062D" w:rsidRDefault="007C0342" w:rsidP="0017062D">
      <w:pPr>
        <w:ind w:firstLine="540"/>
        <w:jc w:val="center"/>
        <w:rPr>
          <w:rFonts w:ascii="Times New Roman" w:hAnsi="Times New Roman" w:cs="Times New Roman"/>
        </w:rPr>
      </w:pPr>
      <w:bookmarkStart w:id="5" w:name="_Toc384036216"/>
    </w:p>
    <w:p w14:paraId="6A96FE56" w14:textId="48F67362" w:rsidR="00DD1390" w:rsidRPr="00700C64" w:rsidRDefault="00DD1390" w:rsidP="00700C64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700C64">
        <w:rPr>
          <w:rFonts w:ascii="Times New Roman" w:hAnsi="Times New Roman" w:cs="Times New Roman"/>
          <w:color w:val="auto"/>
        </w:rPr>
        <w:t xml:space="preserve">Общая трудоемкость дисциплины </w:t>
      </w:r>
      <w:r w:rsidR="00D46D46" w:rsidRPr="00700C64">
        <w:rPr>
          <w:rFonts w:ascii="Times New Roman" w:hAnsi="Times New Roman" w:cs="Times New Roman"/>
          <w:color w:val="auto"/>
          <w:kern w:val="1"/>
        </w:rPr>
        <w:t xml:space="preserve">«Методы моделирования </w:t>
      </w:r>
      <w:r w:rsidR="007C0342" w:rsidRPr="00700C64">
        <w:rPr>
          <w:rFonts w:ascii="Times New Roman" w:hAnsi="Times New Roman" w:cs="Times New Roman"/>
          <w:color w:val="auto"/>
          <w:kern w:val="1"/>
        </w:rPr>
        <w:t>и прогнозирования</w:t>
      </w:r>
      <w:r w:rsidR="00731829" w:rsidRPr="00700C64">
        <w:rPr>
          <w:rFonts w:ascii="Times New Roman" w:hAnsi="Times New Roman" w:cs="Times New Roman"/>
          <w:color w:val="auto"/>
          <w:kern w:val="1"/>
        </w:rPr>
        <w:t xml:space="preserve"> экономики</w:t>
      </w:r>
      <w:r w:rsidR="00D46D46" w:rsidRPr="00700C64">
        <w:rPr>
          <w:rFonts w:ascii="Times New Roman" w:hAnsi="Times New Roman" w:cs="Times New Roman"/>
          <w:color w:val="auto"/>
          <w:kern w:val="1"/>
        </w:rPr>
        <w:t>»</w:t>
      </w:r>
      <w:r w:rsidR="00245BC5" w:rsidRPr="00700C64">
        <w:rPr>
          <w:rFonts w:ascii="Times New Roman" w:hAnsi="Times New Roman" w:cs="Times New Roman"/>
          <w:color w:val="auto"/>
        </w:rPr>
        <w:t xml:space="preserve"> составляет </w:t>
      </w:r>
      <w:r w:rsidR="00AE6BA2" w:rsidRPr="00700C64">
        <w:rPr>
          <w:rFonts w:ascii="Times New Roman" w:hAnsi="Times New Roman" w:cs="Times New Roman"/>
          <w:color w:val="auto"/>
        </w:rPr>
        <w:t>6</w:t>
      </w:r>
      <w:r w:rsidR="00700C64" w:rsidRPr="00700C64">
        <w:rPr>
          <w:rFonts w:ascii="Times New Roman" w:hAnsi="Times New Roman" w:cs="Times New Roman"/>
          <w:color w:val="auto"/>
        </w:rPr>
        <w:t xml:space="preserve"> зачетных единиц</w:t>
      </w:r>
      <w:r w:rsidRPr="00700C64">
        <w:rPr>
          <w:rFonts w:ascii="Times New Roman" w:hAnsi="Times New Roman" w:cs="Times New Roman"/>
          <w:color w:val="auto"/>
        </w:rPr>
        <w:t xml:space="preserve"> (</w:t>
      </w:r>
      <w:r w:rsidR="00AE6BA2" w:rsidRPr="00700C64">
        <w:rPr>
          <w:rFonts w:ascii="Times New Roman" w:hAnsi="Times New Roman" w:cs="Times New Roman"/>
          <w:color w:val="auto"/>
        </w:rPr>
        <w:t>216</w:t>
      </w:r>
      <w:r w:rsidRPr="00700C64">
        <w:rPr>
          <w:rFonts w:ascii="Times New Roman" w:hAnsi="Times New Roman" w:cs="Times New Roman"/>
          <w:color w:val="auto"/>
        </w:rPr>
        <w:t xml:space="preserve"> час</w:t>
      </w:r>
      <w:r w:rsidR="00775E09" w:rsidRPr="00700C64">
        <w:rPr>
          <w:rFonts w:ascii="Times New Roman" w:hAnsi="Times New Roman" w:cs="Times New Roman"/>
          <w:color w:val="auto"/>
        </w:rPr>
        <w:t>ов</w:t>
      </w:r>
      <w:r w:rsidRPr="00700C64">
        <w:rPr>
          <w:rFonts w:ascii="Times New Roman" w:hAnsi="Times New Roman" w:cs="Times New Roman"/>
          <w:color w:val="auto"/>
        </w:rPr>
        <w:t>).</w:t>
      </w:r>
    </w:p>
    <w:p w14:paraId="0562CB0E" w14:textId="77777777" w:rsidR="00C54FCB" w:rsidRDefault="00C54FCB" w:rsidP="0017062D">
      <w:pPr>
        <w:ind w:firstLine="540"/>
        <w:jc w:val="center"/>
        <w:rPr>
          <w:rFonts w:ascii="Times New Roman" w:hAnsi="Times New Roman" w:cs="Times New Roman"/>
        </w:rPr>
      </w:pPr>
    </w:p>
    <w:p w14:paraId="3EB77393" w14:textId="77777777" w:rsidR="00C54FCB" w:rsidRP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3.1 Объем дисциплины (модуля) по видам учебных занятий (в часах)</w:t>
      </w:r>
    </w:p>
    <w:p w14:paraId="34CE0A41" w14:textId="77777777" w:rsidR="00C54FCB" w:rsidRPr="0017062D" w:rsidRDefault="00C54FCB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30"/>
        <w:gridCol w:w="4230"/>
      </w:tblGrid>
      <w:tr w:rsidR="00B72C75" w:rsidRPr="0017062D" w14:paraId="265C3AB2" w14:textId="77777777" w:rsidTr="009241CA">
        <w:trPr>
          <w:trHeight w:hRule="exact" w:val="331"/>
        </w:trPr>
        <w:tc>
          <w:tcPr>
            <w:tcW w:w="5565" w:type="dxa"/>
            <w:vMerge w:val="restart"/>
          </w:tcPr>
          <w:bookmarkEnd w:id="5"/>
          <w:p w14:paraId="257DB858" w14:textId="77777777" w:rsidR="00B72C75" w:rsidRPr="0017062D" w:rsidRDefault="00B72C75" w:rsidP="0017062D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14:paraId="207E6475" w14:textId="77777777" w:rsidR="00B72C75" w:rsidRPr="0017062D" w:rsidRDefault="00B72C75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B40EF7" w:rsidRPr="0017062D" w14:paraId="3EE57105" w14:textId="77777777" w:rsidTr="00DF4ECA">
        <w:trPr>
          <w:trHeight w:hRule="exact" w:val="436"/>
        </w:trPr>
        <w:tc>
          <w:tcPr>
            <w:tcW w:w="5565" w:type="dxa"/>
            <w:vMerge/>
          </w:tcPr>
          <w:p w14:paraId="62EBF3C5" w14:textId="77777777" w:rsidR="00B40EF7" w:rsidRPr="0017062D" w:rsidRDefault="00B40EF7" w:rsidP="001706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vMerge w:val="restart"/>
          </w:tcPr>
          <w:p w14:paraId="6D98A12B" w14:textId="77777777" w:rsidR="00B40EF7" w:rsidRPr="0017062D" w:rsidRDefault="00B40EF7" w:rsidP="0017062D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</w:tcPr>
          <w:p w14:paraId="4354D3C2" w14:textId="77777777" w:rsidR="00B40EF7" w:rsidRPr="0017062D" w:rsidRDefault="00B40EF7" w:rsidP="0017062D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B40EF7" w:rsidRPr="0017062D" w14:paraId="0AD0798C" w14:textId="77777777" w:rsidTr="00B40EF7">
        <w:trPr>
          <w:trHeight w:hRule="exact" w:val="343"/>
        </w:trPr>
        <w:tc>
          <w:tcPr>
            <w:tcW w:w="5565" w:type="dxa"/>
          </w:tcPr>
          <w:p w14:paraId="40EDDB61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0" w:type="dxa"/>
            <w:vMerge/>
          </w:tcPr>
          <w:p w14:paraId="2946DB82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</w:tcPr>
          <w:p w14:paraId="352E6F29" w14:textId="2016C542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  <w:tr w:rsidR="00B40EF7" w:rsidRPr="0017062D" w14:paraId="0F96D245" w14:textId="77777777" w:rsidTr="00B40EF7">
        <w:trPr>
          <w:trHeight w:hRule="exact" w:val="758"/>
        </w:trPr>
        <w:tc>
          <w:tcPr>
            <w:tcW w:w="5565" w:type="dxa"/>
          </w:tcPr>
          <w:p w14:paraId="5955E7AC" w14:textId="77777777" w:rsidR="00B40EF7" w:rsidRPr="0017062D" w:rsidRDefault="00B40EF7" w:rsidP="0017062D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Контактная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0" w:type="dxa"/>
            <w:vMerge/>
          </w:tcPr>
          <w:p w14:paraId="5997CC1D" w14:textId="77777777" w:rsidR="00B40EF7" w:rsidRPr="00B40EF7" w:rsidRDefault="00B40EF7" w:rsidP="00AD54AF">
            <w:pPr>
              <w:jc w:val="center"/>
              <w:rPr>
                <w:lang w:val="ru-RU"/>
              </w:rPr>
            </w:pPr>
          </w:p>
        </w:tc>
        <w:tc>
          <w:tcPr>
            <w:tcW w:w="4234" w:type="dxa"/>
          </w:tcPr>
          <w:p w14:paraId="44B0A208" w14:textId="249A40F5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40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40EF7" w:rsidRPr="0017062D" w14:paraId="3CBF9E57" w14:textId="77777777" w:rsidTr="00B40EF7">
        <w:trPr>
          <w:trHeight w:hRule="exact" w:val="334"/>
        </w:trPr>
        <w:tc>
          <w:tcPr>
            <w:tcW w:w="5565" w:type="dxa"/>
          </w:tcPr>
          <w:p w14:paraId="1A1709CD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0" w:type="dxa"/>
            <w:vMerge/>
          </w:tcPr>
          <w:p w14:paraId="110FFD37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03853697" w14:textId="4CBAB186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40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40EF7" w:rsidRPr="0017062D" w14:paraId="640F6167" w14:textId="77777777" w:rsidTr="00B40EF7">
        <w:trPr>
          <w:trHeight w:hRule="exact" w:val="331"/>
        </w:trPr>
        <w:tc>
          <w:tcPr>
            <w:tcW w:w="5565" w:type="dxa"/>
          </w:tcPr>
          <w:p w14:paraId="3FB59087" w14:textId="77777777" w:rsidR="00B40EF7" w:rsidRPr="0017062D" w:rsidRDefault="00B40EF7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0" w:type="dxa"/>
            <w:vMerge/>
          </w:tcPr>
          <w:p w14:paraId="6B699379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3FE9F23F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EF7" w:rsidRPr="0017062D" w14:paraId="3A733E48" w14:textId="77777777" w:rsidTr="00B40EF7">
        <w:trPr>
          <w:trHeight w:hRule="exact" w:val="332"/>
        </w:trPr>
        <w:tc>
          <w:tcPr>
            <w:tcW w:w="5565" w:type="dxa"/>
          </w:tcPr>
          <w:p w14:paraId="0E55FC78" w14:textId="77777777" w:rsidR="00B40EF7" w:rsidRPr="0017062D" w:rsidRDefault="00B40EF7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0" w:type="dxa"/>
            <w:vMerge/>
          </w:tcPr>
          <w:p w14:paraId="1F72F646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7C964D78" w14:textId="7AE1182B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40EF7" w:rsidRPr="0017062D" w14:paraId="308B8AC6" w14:textId="77777777" w:rsidTr="00B40EF7">
        <w:trPr>
          <w:trHeight w:hRule="exact" w:val="332"/>
        </w:trPr>
        <w:tc>
          <w:tcPr>
            <w:tcW w:w="5565" w:type="dxa"/>
          </w:tcPr>
          <w:p w14:paraId="2101D997" w14:textId="77777777" w:rsidR="00B40EF7" w:rsidRPr="0017062D" w:rsidRDefault="00B40EF7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0" w:type="dxa"/>
            <w:vMerge/>
          </w:tcPr>
          <w:p w14:paraId="08CE6F91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17310F6F" w14:textId="63400ECD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40EF7" w:rsidRPr="0017062D" w14:paraId="2518FBA0" w14:textId="77777777" w:rsidTr="00B40EF7">
        <w:trPr>
          <w:trHeight w:hRule="exact" w:val="334"/>
        </w:trPr>
        <w:tc>
          <w:tcPr>
            <w:tcW w:w="5565" w:type="dxa"/>
          </w:tcPr>
          <w:p w14:paraId="35B2FDD9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0" w:type="dxa"/>
            <w:vMerge/>
          </w:tcPr>
          <w:p w14:paraId="61CDCEAD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6BB9E253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EF7" w:rsidRPr="0017062D" w14:paraId="3ECD0581" w14:textId="77777777" w:rsidTr="00B40EF7">
        <w:trPr>
          <w:trHeight w:hRule="exact" w:val="425"/>
        </w:trPr>
        <w:tc>
          <w:tcPr>
            <w:tcW w:w="5565" w:type="dxa"/>
          </w:tcPr>
          <w:p w14:paraId="0324984D" w14:textId="77777777" w:rsidR="00B40EF7" w:rsidRPr="0017062D" w:rsidRDefault="00B40EF7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0" w:type="dxa"/>
            <w:vMerge/>
          </w:tcPr>
          <w:p w14:paraId="23DE523C" w14:textId="77777777" w:rsidR="00B40EF7" w:rsidRDefault="00B40EF7" w:rsidP="00AD54AF">
            <w:pPr>
              <w:jc w:val="center"/>
            </w:pPr>
          </w:p>
        </w:tc>
        <w:tc>
          <w:tcPr>
            <w:tcW w:w="4234" w:type="dxa"/>
          </w:tcPr>
          <w:p w14:paraId="5E240B06" w14:textId="401D9D45" w:rsidR="00B40EF7" w:rsidRPr="0017062D" w:rsidRDefault="00AE6BA2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B40EF7" w:rsidRPr="0017062D" w14:paraId="1EAEFEC6" w14:textId="77777777" w:rsidTr="00B40EF7">
        <w:trPr>
          <w:trHeight w:hRule="exact" w:val="564"/>
        </w:trPr>
        <w:tc>
          <w:tcPr>
            <w:tcW w:w="5565" w:type="dxa"/>
          </w:tcPr>
          <w:p w14:paraId="002EFBBC" w14:textId="77777777" w:rsidR="00B40EF7" w:rsidRPr="0017062D" w:rsidRDefault="00B40EF7" w:rsidP="008914EA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обучающегося - </w:t>
            </w:r>
            <w:r w:rsidRPr="0017062D">
              <w:rPr>
                <w:sz w:val="24"/>
                <w:szCs w:val="24"/>
                <w:lang w:val="ru-RU"/>
              </w:rPr>
              <w:t>зачёт</w:t>
            </w:r>
          </w:p>
        </w:tc>
        <w:tc>
          <w:tcPr>
            <w:tcW w:w="20" w:type="dxa"/>
            <w:vMerge/>
          </w:tcPr>
          <w:p w14:paraId="52E56223" w14:textId="77777777" w:rsidR="00B40EF7" w:rsidRPr="00B40EF7" w:rsidRDefault="00B40EF7" w:rsidP="00AD54AF">
            <w:pPr>
              <w:jc w:val="center"/>
              <w:rPr>
                <w:lang w:val="ru-RU"/>
              </w:rPr>
            </w:pPr>
          </w:p>
        </w:tc>
        <w:tc>
          <w:tcPr>
            <w:tcW w:w="4234" w:type="dxa"/>
          </w:tcPr>
          <w:p w14:paraId="22C3D751" w14:textId="77777777" w:rsidR="00B40EF7" w:rsidRPr="0017062D" w:rsidRDefault="00B40EF7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B3589" w:rsidRPr="0017062D" w14:paraId="5310E9DB" w14:textId="77777777" w:rsidTr="00B40EF7">
        <w:trPr>
          <w:trHeight w:hRule="exact" w:val="564"/>
        </w:trPr>
        <w:tc>
          <w:tcPr>
            <w:tcW w:w="5565" w:type="dxa"/>
          </w:tcPr>
          <w:p w14:paraId="66B78C07" w14:textId="21DDE9EF" w:rsidR="00FB3589" w:rsidRPr="007636B3" w:rsidRDefault="00FB3589" w:rsidP="00FB358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итоговой</w:t>
            </w:r>
            <w:r w:rsidRPr="0017062D">
              <w:rPr>
                <w:sz w:val="24"/>
                <w:szCs w:val="24"/>
                <w:lang w:val="ru-RU"/>
              </w:rPr>
              <w:t xml:space="preserve">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обучающегося - экзамен</w:t>
            </w:r>
          </w:p>
        </w:tc>
        <w:tc>
          <w:tcPr>
            <w:tcW w:w="20" w:type="dxa"/>
          </w:tcPr>
          <w:p w14:paraId="2A83CD53" w14:textId="77777777" w:rsidR="00FB3589" w:rsidRPr="007636B3" w:rsidRDefault="00FB3589" w:rsidP="00AD54AF">
            <w:pPr>
              <w:jc w:val="center"/>
              <w:rPr>
                <w:lang w:val="ru-RU"/>
              </w:rPr>
            </w:pPr>
          </w:p>
        </w:tc>
        <w:tc>
          <w:tcPr>
            <w:tcW w:w="4234" w:type="dxa"/>
          </w:tcPr>
          <w:p w14:paraId="1D68A865" w14:textId="5964458C" w:rsidR="00FB3589" w:rsidRPr="00FB3589" w:rsidRDefault="00FB3589" w:rsidP="001706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</w:tbl>
    <w:p w14:paraId="680A4E5D" w14:textId="77777777" w:rsidR="00DF4ECA" w:rsidRPr="0017062D" w:rsidRDefault="00DF4ECA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5B8F0A5C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bookmarkStart w:id="6" w:name="_Toc459975980"/>
      <w:r w:rsidRPr="0017062D">
        <w:rPr>
          <w:rFonts w:ascii="Times New Roman" w:hAnsi="Times New Roman" w:cs="Times New Roman"/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6"/>
    </w:p>
    <w:p w14:paraId="19219836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85F0B48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4.1 Разделы дисциплины и трудоемкость по видам учебных занятий (в академических часах)</w:t>
      </w:r>
    </w:p>
    <w:p w14:paraId="296FEF7D" w14:textId="77777777" w:rsidR="00ED0FC8" w:rsidRPr="0017062D" w:rsidRDefault="00ED0FC8" w:rsidP="0017062D">
      <w:pPr>
        <w:ind w:firstLine="540"/>
        <w:rPr>
          <w:rFonts w:ascii="Times New Roman" w:hAnsi="Times New Roman" w:cs="Times New Roman"/>
          <w:b/>
        </w:rPr>
      </w:pPr>
    </w:p>
    <w:p w14:paraId="6A97E846" w14:textId="77777777" w:rsidR="001234A3" w:rsidRPr="0017062D" w:rsidRDefault="001234A3" w:rsidP="001234A3">
      <w:pPr>
        <w:pStyle w:val="72"/>
        <w:shd w:val="clear" w:color="auto" w:fill="auto"/>
        <w:tabs>
          <w:tab w:val="left" w:pos="1277"/>
        </w:tabs>
        <w:spacing w:line="240" w:lineRule="auto"/>
        <w:ind w:left="1240" w:right="120" w:firstLine="0"/>
        <w:jc w:val="center"/>
        <w:rPr>
          <w:sz w:val="24"/>
          <w:szCs w:val="24"/>
        </w:rPr>
      </w:pPr>
      <w:bookmarkStart w:id="7" w:name="bookmark17"/>
      <w:bookmarkEnd w:id="4"/>
      <w:r w:rsidRPr="0017062D">
        <w:rPr>
          <w:sz w:val="24"/>
          <w:szCs w:val="24"/>
        </w:rPr>
        <w:t>Заочная форма обучения</w:t>
      </w:r>
    </w:p>
    <w:tbl>
      <w:tblPr>
        <w:tblW w:w="1098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550"/>
        <w:gridCol w:w="2500"/>
        <w:gridCol w:w="583"/>
        <w:gridCol w:w="1486"/>
        <w:gridCol w:w="567"/>
        <w:gridCol w:w="425"/>
        <w:gridCol w:w="425"/>
        <w:gridCol w:w="364"/>
        <w:gridCol w:w="650"/>
        <w:gridCol w:w="533"/>
        <w:gridCol w:w="567"/>
        <w:gridCol w:w="2336"/>
      </w:tblGrid>
      <w:tr w:rsidR="001234A3" w:rsidRPr="0017062D" w14:paraId="3EBA66CC" w14:textId="77777777" w:rsidTr="00B40EF7">
        <w:trPr>
          <w:cantSplit/>
          <w:trHeight w:val="7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№</w:t>
            </w:r>
          </w:p>
          <w:p w14:paraId="6422E88F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395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Разделы и темы</w:t>
            </w:r>
          </w:p>
          <w:p w14:paraId="16EB88CF" w14:textId="77777777" w:rsidR="001234A3" w:rsidRPr="00B94ECC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E6CEA5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36F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0D1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14:paraId="19F867E7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062D"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14:paraId="7B68BBE4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i/>
                <w:iCs/>
              </w:rPr>
              <w:lastRenderedPageBreak/>
              <w:t>(по семестрам</w:t>
            </w:r>
            <w:r w:rsidRPr="0017062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234A3" w:rsidRPr="0017062D" w14:paraId="0A6A8D6D" w14:textId="77777777" w:rsidTr="00B40EF7">
        <w:trPr>
          <w:cantSplit/>
          <w:trHeight w:val="43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DBD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0D3C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45A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157F2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71E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7CDC82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1649E8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74A1D8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b/>
              </w:rPr>
              <w:t>Курсовая работа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E6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4A3" w:rsidRPr="0017062D" w14:paraId="6082D006" w14:textId="77777777" w:rsidTr="00B40EF7">
        <w:trPr>
          <w:cantSplit/>
          <w:trHeight w:val="278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B5B0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AA69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4FF1C9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BAF9CEE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BE601A8" w14:textId="77777777" w:rsidR="001234A3" w:rsidRPr="00B94ECC" w:rsidRDefault="001234A3" w:rsidP="00B40EF7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Практикум</w:t>
            </w:r>
          </w:p>
          <w:p w14:paraId="1CCD02BF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4FC6B83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Практическ.занятия /семинары </w:t>
            </w:r>
          </w:p>
          <w:p w14:paraId="6D072C0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ECFDF5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Интерактив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919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F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01FE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45A" w:rsidRPr="0017062D" w14:paraId="0923B508" w14:textId="77777777" w:rsidTr="001666DB">
        <w:tc>
          <w:tcPr>
            <w:tcW w:w="10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7DCA" w14:textId="2016A141" w:rsidR="0082645A" w:rsidRPr="001666DB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6DB">
              <w:rPr>
                <w:rFonts w:ascii="Times New Roman" w:hAnsi="Times New Roman" w:cs="Times New Roman"/>
                <w:b/>
                <w:bCs/>
              </w:rPr>
              <w:lastRenderedPageBreak/>
              <w:t>1 часть (5 семестр)</w:t>
            </w:r>
          </w:p>
        </w:tc>
      </w:tr>
      <w:tr w:rsidR="001234A3" w:rsidRPr="0017062D" w14:paraId="41DE18B2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5330D" w14:textId="77777777" w:rsidR="001234A3" w:rsidRPr="0017062D" w:rsidRDefault="001234A3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633E">
              <w:rPr>
                <w:rStyle w:val="13pt"/>
                <w:sz w:val="24"/>
                <w:szCs w:val="24"/>
              </w:rPr>
              <w:t>Значение</w:t>
            </w:r>
            <w:r w:rsidRPr="00FA633E">
              <w:rPr>
                <w:rStyle w:val="13pt"/>
                <w:sz w:val="24"/>
                <w:szCs w:val="24"/>
              </w:rPr>
              <w:tab/>
              <w:t>экономико-математических методов в изучении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90EB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EEC" w14:textId="176A2052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5D1" w14:textId="007DDE67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B4A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C6F4" w14:textId="0FEE103E" w:rsidR="001234A3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511A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8484" w14:textId="23B5F478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C3D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41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3A05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7682D71C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2687E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7E4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D8FD" w14:textId="4B4A67D3" w:rsidR="001666DB" w:rsidRPr="0017062D" w:rsidRDefault="001666DB" w:rsidP="001666DB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1409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75D1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55A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E3DE" w14:textId="72A7B7BD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5116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37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E78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76BD66DB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6E3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 w:rsidRPr="00170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844F0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C1226"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DF7A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3A15" w14:textId="2D0197C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AAB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0F8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42E" w14:textId="3AF1DABD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E394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A7AE" w14:textId="77BF9BB9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00AE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ECC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6FA9FF80" w14:textId="77777777" w:rsidTr="001666DB">
        <w:trPr>
          <w:trHeight w:val="9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5DCC4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67052A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648C29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F3359E" w14:textId="75D00ED4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831B3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11D2A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14E3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26E5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DB914C" w14:textId="25D88353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E403A5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31CDC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0AE28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06328A04" w14:textId="77777777" w:rsidTr="001666DB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CC76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AC264" w14:textId="77777777" w:rsidR="001666DB" w:rsidRPr="0017062D" w:rsidRDefault="001666DB" w:rsidP="00B40EF7">
            <w:pPr>
              <w:pStyle w:val="31"/>
              <w:jc w:val="left"/>
              <w:rPr>
                <w:i w:val="0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36E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48CF" w14:textId="2C5064A1" w:rsidR="001666DB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98E2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7F21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A62" w14:textId="6B6151AF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A73E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B773" w14:textId="7EC93AA5" w:rsidR="001666DB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F2EB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F5C7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00A1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5C3788E5" w14:textId="77777777" w:rsidTr="001666DB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ECF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B7561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53363">
              <w:rPr>
                <w:rStyle w:val="13pt"/>
                <w:sz w:val="24"/>
                <w:szCs w:val="24"/>
              </w:rPr>
              <w:t>Основы линейного программировани</w:t>
            </w:r>
            <w:r>
              <w:rPr>
                <w:rStyle w:val="13pt"/>
                <w:sz w:val="24"/>
                <w:szCs w:val="24"/>
              </w:rPr>
              <w:t>я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1E81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031A" w14:textId="160F940A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2414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20A7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270A" w14:textId="0F879C4A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CB7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1243" w14:textId="705F19C7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1CD3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701D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F4A0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666DB" w:rsidRPr="0017062D" w14:paraId="0FC8428F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CB27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42C4B" w14:textId="77777777" w:rsidR="001666DB" w:rsidRPr="0017062D" w:rsidRDefault="001666DB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94D6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6AF9" w14:textId="5697D091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33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CA41" w14:textId="77C9B33D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722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CD12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BBB2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E311" w14:textId="679B971D" w:rsidR="001666DB" w:rsidRPr="0017062D" w:rsidRDefault="001666DB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8D39" w14:textId="77777777" w:rsidR="001666DB" w:rsidRPr="0017062D" w:rsidRDefault="001666DB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6B26" w14:textId="77777777" w:rsidR="001666DB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D54051" w:rsidRPr="0017062D" w14:paraId="7B6E7301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D448" w14:textId="77777777" w:rsidR="00D54051" w:rsidRPr="0017062D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B615" w14:textId="1E111716" w:rsidR="00D54051" w:rsidRPr="00D54051" w:rsidRDefault="00D54051" w:rsidP="00B40EF7">
            <w:pPr>
              <w:pStyle w:val="31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D54051">
              <w:rPr>
                <w:b/>
                <w:i w:val="0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1AFE" w14:textId="77777777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B7A88" w14:textId="10AF6EB4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540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A1C6" w14:textId="77777777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1833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2C54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5725" w14:textId="77777777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3555" w14:textId="77777777" w:rsidR="00D54051" w:rsidRPr="00D54051" w:rsidRDefault="00D54051" w:rsidP="00B4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C057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A7DD" w14:textId="77777777" w:rsidR="00D54051" w:rsidRPr="00D54051" w:rsidRDefault="00D54051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B675" w14:textId="35369C59" w:rsidR="00D54051" w:rsidRPr="00D54051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D54051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82645A" w:rsidRPr="0017062D" w14:paraId="45377090" w14:textId="77777777" w:rsidTr="001666D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34AD" w14:textId="77777777" w:rsidR="0082645A" w:rsidRPr="0017062D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C98E" w14:textId="7AE62963" w:rsidR="0082645A" w:rsidRPr="00D54051" w:rsidRDefault="0082645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ВСЕГО :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3E54" w14:textId="77777777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EC03" w14:textId="6ACEBC70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2493" w14:textId="18201019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1469" w14:textId="77777777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E778" w14:textId="211648DB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9D303" w14:textId="77777777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13ED" w14:textId="6EF5AEC1" w:rsidR="0082645A" w:rsidRPr="00D54051" w:rsidRDefault="0082645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2BE9" w14:textId="77777777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680E" w14:textId="77777777" w:rsidR="0082645A" w:rsidRPr="00D54051" w:rsidRDefault="0082645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B5D5" w14:textId="77777777" w:rsidR="0082645A" w:rsidRPr="00D54051" w:rsidRDefault="0082645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6DB" w:rsidRPr="0017062D" w14:paraId="477D98F8" w14:textId="77777777" w:rsidTr="001666DB">
        <w:tc>
          <w:tcPr>
            <w:tcW w:w="10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91EB" w14:textId="4924FEBF" w:rsidR="001666DB" w:rsidRPr="001666DB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2 часть (6 семестр)</w:t>
            </w:r>
          </w:p>
        </w:tc>
      </w:tr>
      <w:tr w:rsidR="001234A3" w:rsidRPr="0017062D" w14:paraId="2CF40D34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2D1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EB9A7" w14:textId="77777777" w:rsidR="001234A3" w:rsidRPr="0017062D" w:rsidRDefault="001234A3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1CC0" w14:textId="0E47FC40" w:rsidR="001234A3" w:rsidRPr="0017062D" w:rsidRDefault="00D54051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9E45" w14:textId="5D4CC522" w:rsidR="001234A3" w:rsidRPr="0017062D" w:rsidRDefault="000062DF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05EE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F8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D52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722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D84D" w14:textId="43ACDFF2" w:rsidR="001234A3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8A4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0DE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296A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24670DF7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98F76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E100" w14:textId="22F6566A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895B" w14:textId="5BE8DE11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080F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2294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CDA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A2D7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5382" w14:textId="6D3CC04C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55C9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F0B1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0A82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24235A3F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0EAB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A78A9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7960" w14:textId="3FAC0770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8452" w14:textId="72B0A52A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AFBA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48EE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EB2C" w14:textId="470870C7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D38A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88C2" w14:textId="6D4715AC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DD9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7532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F17D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28E4AA76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2172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EED35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4F50" w14:textId="123350F8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2E8F" w14:textId="5FE20B52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3AD0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23C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549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C19D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AB887" w14:textId="2B48043E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9460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57B8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5E3F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4617C9FD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58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0FF75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CFFE" w14:textId="41535599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883" w14:textId="0EA205B2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8AF4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BD8F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5A47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A33E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4FEB" w14:textId="5A1D4613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CBC1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6B09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FF0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3552B8BA" w14:textId="77777777" w:rsidTr="00B3749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8D2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4FBF4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8F84" w14:textId="7FA4821F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583C" w14:textId="2A135AE2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A365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F13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465" w14:textId="61C5FADD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23B1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B1B4" w14:textId="5C3AC776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EA3D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670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B025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4DAF905C" w14:textId="77777777" w:rsidTr="00B37496">
        <w:trPr>
          <w:trHeight w:val="1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953182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1A16F2" w14:textId="77777777" w:rsidR="000062DF" w:rsidRPr="0017062D" w:rsidRDefault="000062DF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6BAB0" w14:textId="38CACE2C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E903B" w14:textId="06C38361" w:rsidR="000062DF" w:rsidRPr="0017062D" w:rsidRDefault="000062DF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1F859" w14:textId="54065DC3" w:rsidR="000062DF" w:rsidRPr="0017062D" w:rsidRDefault="00C628E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FE7CE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004F19" w14:textId="29DB6BDE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C0C651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7F9116" w14:textId="473E2461" w:rsidR="000062DF" w:rsidRPr="0017062D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D56CC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E50C6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C935E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1F6BC95F" w14:textId="77777777" w:rsidTr="00B37496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823A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B3DAC" w14:textId="77777777" w:rsidR="000062DF" w:rsidRPr="00275B52" w:rsidRDefault="000062DF" w:rsidP="00B40EF7">
            <w:pPr>
              <w:pStyle w:val="31"/>
              <w:jc w:val="left"/>
              <w:rPr>
                <w:rStyle w:val="13pt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FFFC" w14:textId="54A53A3B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F5B7" w14:textId="70FF79C4" w:rsidR="000062DF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A47" w14:textId="1347DD7B" w:rsidR="000062DF" w:rsidRPr="0017062D" w:rsidRDefault="00C628E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98B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0335DA9D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58D8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66F7" w14:textId="33045591" w:rsidR="000062DF" w:rsidRDefault="00C628E3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D3EC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CAD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2DC7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234A3" w:rsidRPr="0017062D" w14:paraId="62E16657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7C94" w14:textId="11D7E583" w:rsidR="001234A3" w:rsidRPr="001666DB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29ED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995D" w14:textId="048445E7" w:rsidR="001234A3" w:rsidRPr="0017062D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7D6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B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70CE" w14:textId="77777777" w:rsidR="001234A3" w:rsidRPr="0017062D" w:rsidRDefault="001234A3" w:rsidP="00B40EF7">
            <w:pPr>
              <w:snapToGrid w:val="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ED8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661F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DC7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58C4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7B4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62D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1234A3" w:rsidRPr="0017062D" w14:paraId="09A30489" w14:textId="77777777" w:rsidTr="00B40EF7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9A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4403" w14:textId="77777777" w:rsidR="001234A3" w:rsidRPr="0017062D" w:rsidRDefault="001234A3" w:rsidP="00B40EF7">
            <w:pPr>
              <w:rPr>
                <w:rFonts w:ascii="Times New Roman" w:hAnsi="Times New Roman" w:cs="Times New Roman"/>
                <w:b/>
                <w:bCs/>
              </w:rPr>
            </w:pPr>
            <w:r w:rsidRPr="0017062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8CA8" w14:textId="5F5DE1EB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F79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48C6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2CD5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F41" w14:textId="4B277E56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8E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751D" w14:textId="3B26B94C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8E76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272F" w14:textId="7ED69470" w:rsidR="001234A3" w:rsidRPr="0017062D" w:rsidRDefault="001666DB" w:rsidP="001666DB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 9</w:t>
            </w:r>
          </w:p>
        </w:tc>
      </w:tr>
    </w:tbl>
    <w:p w14:paraId="7818863E" w14:textId="77777777" w:rsidR="00731829" w:rsidRDefault="00731829" w:rsidP="001234A3">
      <w:pPr>
        <w:ind w:firstLine="540"/>
        <w:jc w:val="center"/>
        <w:rPr>
          <w:rFonts w:ascii="Times New Roman" w:hAnsi="Times New Roman" w:cs="Times New Roman"/>
          <w:b/>
        </w:rPr>
      </w:pPr>
    </w:p>
    <w:p w14:paraId="16659A92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4.2 Содержание дисциплины, структурированное по </w:t>
      </w:r>
      <w:r>
        <w:rPr>
          <w:rFonts w:ascii="Times New Roman" w:hAnsi="Times New Roman" w:cs="Times New Roman"/>
          <w:b/>
        </w:rPr>
        <w:t>темам</w:t>
      </w:r>
    </w:p>
    <w:p w14:paraId="44F69B9A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14:paraId="3A0927F5" w14:textId="77777777" w:rsidR="001234A3" w:rsidRPr="0017062D" w:rsidRDefault="00B40EF7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2"/>
          <w:i/>
          <w:sz w:val="24"/>
          <w:szCs w:val="24"/>
        </w:rPr>
        <w:t xml:space="preserve">Тема 1. </w:t>
      </w:r>
      <w:r>
        <w:rPr>
          <w:i/>
          <w:sz w:val="24"/>
          <w:szCs w:val="24"/>
        </w:rPr>
        <w:t xml:space="preserve">Значение </w:t>
      </w:r>
      <w:r w:rsidR="001234A3" w:rsidRPr="0017062D">
        <w:rPr>
          <w:i/>
          <w:sz w:val="24"/>
          <w:szCs w:val="24"/>
        </w:rPr>
        <w:t xml:space="preserve">экономико-математических методов в изучении экономики </w:t>
      </w:r>
    </w:p>
    <w:p w14:paraId="5F07D11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7488BA2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090D5C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Понятие системы и модели.  Основные признаки системы.</w:t>
      </w:r>
    </w:p>
    <w:p w14:paraId="106A3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Практические задачи экономико-математического моделирования.</w:t>
      </w:r>
    </w:p>
    <w:p w14:paraId="611FA8C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Значение моделирования в экономике.</w:t>
      </w:r>
    </w:p>
    <w:p w14:paraId="41508A3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4366D95B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3F0547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Понятие системы и модели.  Основные признаки системы.</w:t>
      </w:r>
    </w:p>
    <w:p w14:paraId="1545D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Значение моделирования в экономике</w:t>
      </w:r>
    </w:p>
    <w:p w14:paraId="43D6B1D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7A70B28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2. </w:t>
      </w:r>
      <w:r w:rsidRPr="0017062D">
        <w:rPr>
          <w:i/>
          <w:sz w:val="24"/>
          <w:szCs w:val="24"/>
        </w:rPr>
        <w:t>Основы экономико-математических методов.</w:t>
      </w:r>
    </w:p>
    <w:p w14:paraId="17DBC1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20BD26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BEE503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методы моделирования.</w:t>
      </w:r>
    </w:p>
    <w:p w14:paraId="56D75DB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Правила использования методов моделирования.</w:t>
      </w:r>
    </w:p>
    <w:p w14:paraId="16A09B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Процедуры описания объектов.</w:t>
      </w:r>
    </w:p>
    <w:p w14:paraId="5AB93E7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Сферы применения экономических моделей.</w:t>
      </w:r>
    </w:p>
    <w:p w14:paraId="6F8BD8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C58E1C5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46BD4E4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методы моделирования</w:t>
      </w:r>
    </w:p>
    <w:p w14:paraId="7E589D6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Процедуры описания объектов</w:t>
      </w:r>
    </w:p>
    <w:p w14:paraId="2613E9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6E7E77EC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3. </w:t>
      </w:r>
      <w:r>
        <w:rPr>
          <w:i/>
          <w:sz w:val="24"/>
          <w:szCs w:val="24"/>
        </w:rPr>
        <w:t>Понятийный</w:t>
      </w:r>
      <w:r w:rsidRPr="0017062D">
        <w:rPr>
          <w:i/>
          <w:sz w:val="24"/>
          <w:szCs w:val="24"/>
        </w:rPr>
        <w:t xml:space="preserve"> аппарат экономико-математических методов и их классификация.</w:t>
      </w:r>
    </w:p>
    <w:p w14:paraId="1037B8A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03442877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96757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понятия.</w:t>
      </w:r>
    </w:p>
    <w:p w14:paraId="36FF1F9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lastRenderedPageBreak/>
        <w:t xml:space="preserve"> Свойства экономических моделей.</w:t>
      </w:r>
    </w:p>
    <w:p w14:paraId="38D61BE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дисциплин.</w:t>
      </w:r>
    </w:p>
    <w:p w14:paraId="0C82D4B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экономико-математических методов.</w:t>
      </w:r>
    </w:p>
    <w:p w14:paraId="687C6DE0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</w:p>
    <w:p w14:paraId="2A7D6832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C3AF094" w14:textId="77777777" w:rsidR="001234A3" w:rsidRPr="0017062D" w:rsidRDefault="001234A3" w:rsidP="001234A3">
      <w:pPr>
        <w:pStyle w:val="aa"/>
        <w:tabs>
          <w:tab w:val="clear" w:pos="643"/>
          <w:tab w:val="left" w:pos="0"/>
        </w:tabs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Свойства экономических моделей</w:t>
      </w:r>
    </w:p>
    <w:p w14:paraId="5D2F2F6F" w14:textId="77777777" w:rsidR="001234A3" w:rsidRPr="0017062D" w:rsidRDefault="001234A3" w:rsidP="001234A3">
      <w:pPr>
        <w:pStyle w:val="61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Классификация экономико-математических методов.</w:t>
      </w:r>
    </w:p>
    <w:p w14:paraId="5B2F93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53DF40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4. </w:t>
      </w:r>
      <w:r w:rsidRPr="0017062D">
        <w:rPr>
          <w:i/>
          <w:sz w:val="24"/>
          <w:szCs w:val="24"/>
        </w:rPr>
        <w:t>Этапы математического моделирования.</w:t>
      </w:r>
    </w:p>
    <w:p w14:paraId="58E6DD4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45AC0DA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5269E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Экономический объект.</w:t>
      </w:r>
    </w:p>
    <w:p w14:paraId="6FD3499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модель.</w:t>
      </w:r>
    </w:p>
    <w:p w14:paraId="1AB7C04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Свойства среды и алгоритм решения.</w:t>
      </w:r>
    </w:p>
    <w:p w14:paraId="4D9776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Программная реализация модели.</w:t>
      </w:r>
    </w:p>
    <w:p w14:paraId="7D3BEE8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006412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47A3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Экономическая модель.</w:t>
      </w:r>
    </w:p>
    <w:p w14:paraId="46EE8F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Свойства среды и алгоритм решения</w:t>
      </w:r>
    </w:p>
    <w:p w14:paraId="3B88899E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rStyle w:val="62"/>
          <w:sz w:val="24"/>
          <w:szCs w:val="24"/>
        </w:rPr>
      </w:pPr>
    </w:p>
    <w:p w14:paraId="0DF6FB20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5. </w:t>
      </w:r>
      <w:r w:rsidRPr="0017062D">
        <w:rPr>
          <w:i/>
          <w:sz w:val="24"/>
          <w:szCs w:val="24"/>
        </w:rPr>
        <w:t>Информационные аспекты моделирования.</w:t>
      </w:r>
    </w:p>
    <w:p w14:paraId="69E2BB2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96C73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64166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Измерения в экономике.</w:t>
      </w:r>
    </w:p>
    <w:p w14:paraId="03D799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информация и ее использование в моделях.</w:t>
      </w:r>
    </w:p>
    <w:p w14:paraId="05EA476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система.</w:t>
      </w:r>
    </w:p>
    <w:p w14:paraId="5B60F25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модель.</w:t>
      </w:r>
    </w:p>
    <w:p w14:paraId="57C0D796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421626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514810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Измерения в экономике</w:t>
      </w:r>
    </w:p>
    <w:p w14:paraId="55CE92D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Информационная модель</w:t>
      </w:r>
    </w:p>
    <w:p w14:paraId="0D142F6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747988B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6.  </w:t>
      </w:r>
      <w:r w:rsidRPr="0017062D">
        <w:rPr>
          <w:b/>
          <w:i/>
          <w:sz w:val="24"/>
          <w:szCs w:val="24"/>
        </w:rPr>
        <w:t>Основы линейного программирования.</w:t>
      </w:r>
    </w:p>
    <w:p w14:paraId="4475AD1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14:paraId="23B3D13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CA6FD8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Формы записи задачи линейного программирования.</w:t>
      </w:r>
    </w:p>
    <w:p w14:paraId="5A9CBEF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Интерпретация задачи линейного программирования.</w:t>
      </w:r>
    </w:p>
    <w:p w14:paraId="1E037BD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Линейные векторные пространства.</w:t>
      </w:r>
    </w:p>
    <w:p w14:paraId="1BF67B1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Целочисленное программирование.</w:t>
      </w:r>
    </w:p>
    <w:p w14:paraId="120C4E9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B8B4977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14FA19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Формы записи задачи линейного программирования</w:t>
      </w:r>
    </w:p>
    <w:p w14:paraId="7D6A502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Целочисленное программирование</w:t>
      </w:r>
    </w:p>
    <w:p w14:paraId="42AFC4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0ED7247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7. </w:t>
      </w:r>
      <w:r w:rsidRPr="0017062D">
        <w:rPr>
          <w:i/>
          <w:sz w:val="24"/>
          <w:szCs w:val="24"/>
        </w:rPr>
        <w:t>Общая характеристика задач оптимизации.</w:t>
      </w:r>
    </w:p>
    <w:p w14:paraId="271CA72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BF5062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A2ADE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 задач оптимизации.</w:t>
      </w:r>
    </w:p>
    <w:p w14:paraId="6CA3A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Теория графов.</w:t>
      </w:r>
    </w:p>
    <w:p w14:paraId="37BB40F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Транспортные сети.</w:t>
      </w:r>
    </w:p>
    <w:p w14:paraId="2DBF19C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ветвей и границ.</w:t>
      </w:r>
    </w:p>
    <w:p w14:paraId="75FBE42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ADB3C5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7C062E9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понятия задач оптимизации</w:t>
      </w:r>
    </w:p>
    <w:p w14:paraId="39BA0BB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Теория графов</w:t>
      </w:r>
    </w:p>
    <w:p w14:paraId="2D3F0B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D876C8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8.  </w:t>
      </w:r>
      <w:r w:rsidRPr="0017062D">
        <w:rPr>
          <w:i/>
          <w:sz w:val="24"/>
          <w:szCs w:val="24"/>
        </w:rPr>
        <w:t xml:space="preserve">Математическая модель задач оптимизации. </w:t>
      </w:r>
    </w:p>
    <w:p w14:paraId="75CF4315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B8DDCE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1850A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Алгоритм построения модели.</w:t>
      </w:r>
    </w:p>
    <w:p w14:paraId="0B69A27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Реализация задачи оптимизации.</w:t>
      </w:r>
    </w:p>
    <w:p w14:paraId="3989D01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Критерии проверки оптимизационной модели.</w:t>
      </w:r>
    </w:p>
    <w:p w14:paraId="2046A35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Обратная связь оптимизационной модели.</w:t>
      </w:r>
    </w:p>
    <w:p w14:paraId="29D6B04F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</w:t>
      </w:r>
    </w:p>
    <w:p w14:paraId="2F7C46A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852813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Реализация задачи оптимизации</w:t>
      </w:r>
    </w:p>
    <w:p w14:paraId="54DA2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Критерии проверки оптимизационной модели</w:t>
      </w:r>
    </w:p>
    <w:p w14:paraId="3CB648E9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1E0F80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9.  </w:t>
      </w:r>
      <w:r w:rsidRPr="0017062D">
        <w:rPr>
          <w:i/>
          <w:sz w:val="24"/>
          <w:szCs w:val="24"/>
        </w:rPr>
        <w:t xml:space="preserve">Методы решения транспортной задачи. </w:t>
      </w:r>
    </w:p>
    <w:p w14:paraId="0C178E9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4406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C9E83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Постановка задачи.</w:t>
      </w:r>
    </w:p>
    <w:p w14:paraId="06598E0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Построение исходного опорного плана.</w:t>
      </w:r>
    </w:p>
    <w:p w14:paraId="75932C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потенциалов Данцига и Канторовича.</w:t>
      </w:r>
    </w:p>
    <w:p w14:paraId="509B91D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решения транспортной задачи.</w:t>
      </w:r>
    </w:p>
    <w:p w14:paraId="3C0395D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560CB5E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2E05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Построение исходного опорного плана транспортной задачи</w:t>
      </w:r>
    </w:p>
    <w:p w14:paraId="316D09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решения транспортной задачи.</w:t>
      </w:r>
    </w:p>
    <w:p w14:paraId="3254BC2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3EAE77C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10. </w:t>
      </w:r>
      <w:r w:rsidRPr="0017062D">
        <w:rPr>
          <w:i/>
          <w:sz w:val="24"/>
          <w:szCs w:val="24"/>
        </w:rPr>
        <w:t xml:space="preserve">Экономические задачи транспортного типа. </w:t>
      </w:r>
    </w:p>
    <w:p w14:paraId="651E9592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57F465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57D019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Условие сбалансированности транспортной задачи.</w:t>
      </w:r>
    </w:p>
    <w:p w14:paraId="621AC6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Исследование новой перевозки.</w:t>
      </w:r>
    </w:p>
    <w:p w14:paraId="3C3C750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Фиктивный поставщик.</w:t>
      </w:r>
    </w:p>
    <w:p w14:paraId="1B00779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Система штрафов.</w:t>
      </w:r>
    </w:p>
    <w:p w14:paraId="269E314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975A6B2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8C21F2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Условие сбалансированности транспортной задачи</w:t>
      </w:r>
    </w:p>
    <w:p w14:paraId="5C244C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Исследование новой перевозки</w:t>
      </w:r>
    </w:p>
    <w:p w14:paraId="4734134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523F37A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11. </w:t>
      </w:r>
      <w:r w:rsidRPr="0017062D">
        <w:rPr>
          <w:i/>
          <w:sz w:val="24"/>
          <w:szCs w:val="24"/>
        </w:rPr>
        <w:t>Распределение ресурсов.</w:t>
      </w:r>
    </w:p>
    <w:p w14:paraId="42EF208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5E3A5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8DFC4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Модель распределения ресурсов.</w:t>
      </w:r>
    </w:p>
    <w:p w14:paraId="7369000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планирования производства. Задача составления рациона.</w:t>
      </w:r>
    </w:p>
    <w:p w14:paraId="0A0B3EE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об использовании сырья.</w:t>
      </w:r>
    </w:p>
    <w:p w14:paraId="7B40C9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DD30C3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0E8620F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Задача планирования производства.</w:t>
      </w:r>
    </w:p>
    <w:p w14:paraId="031D2B0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Задача об использовании сырья</w:t>
      </w:r>
    </w:p>
    <w:p w14:paraId="4B4D723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9DE7248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12. </w:t>
      </w:r>
      <w:r w:rsidRPr="0017062D">
        <w:rPr>
          <w:i/>
          <w:sz w:val="24"/>
          <w:szCs w:val="24"/>
        </w:rPr>
        <w:t>Теория принятия решений.</w:t>
      </w:r>
    </w:p>
    <w:p w14:paraId="2093CA6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CF944D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F5F75E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Выпуклые множества.</w:t>
      </w:r>
    </w:p>
    <w:p w14:paraId="6CE24E6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Графический метод решения задач.</w:t>
      </w:r>
    </w:p>
    <w:p w14:paraId="02B974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симплекс-метода.</w:t>
      </w:r>
    </w:p>
    <w:p w14:paraId="390CAB6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Проверка сходимости.</w:t>
      </w:r>
    </w:p>
    <w:p w14:paraId="2503B19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FDBB661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4E0AD18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Графический метод решения задач</w:t>
      </w:r>
    </w:p>
    <w:p w14:paraId="4046519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симплекс-метода</w:t>
      </w:r>
    </w:p>
    <w:p w14:paraId="3828874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6107DD9E" w14:textId="77777777" w:rsidR="001234A3" w:rsidRPr="00B40EF7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B40EF7">
        <w:rPr>
          <w:rStyle w:val="62"/>
          <w:i/>
          <w:sz w:val="24"/>
          <w:szCs w:val="24"/>
        </w:rPr>
        <w:t xml:space="preserve">Тема 13. </w:t>
      </w:r>
      <w:r w:rsidRPr="00B40EF7">
        <w:rPr>
          <w:i/>
          <w:sz w:val="24"/>
          <w:szCs w:val="24"/>
        </w:rPr>
        <w:t>Модели систем массового обслуживания.</w:t>
      </w:r>
    </w:p>
    <w:p w14:paraId="20BD9A1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5A83A4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732AB1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Теория очередей.</w:t>
      </w:r>
    </w:p>
    <w:p w14:paraId="0636F5B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Классификационные признаки систем массового обслуживания.</w:t>
      </w:r>
    </w:p>
    <w:p w14:paraId="0D0BFC9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Входные характеристики.</w:t>
      </w:r>
    </w:p>
    <w:p w14:paraId="6A67B7F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Характеристики процесса обслуживания.</w:t>
      </w:r>
    </w:p>
    <w:p w14:paraId="0C136CF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49FB404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366AD4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Теория очередей</w:t>
      </w:r>
    </w:p>
    <w:p w14:paraId="0F4F70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Характеристики процесса обслуживания</w:t>
      </w:r>
    </w:p>
    <w:p w14:paraId="0A392C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7734BB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/>
          <w:i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14. </w:t>
      </w:r>
      <w:r w:rsidRPr="0017062D">
        <w:rPr>
          <w:b/>
          <w:i/>
        </w:rPr>
        <w:t xml:space="preserve">Межотраслевой баланс производства и распределения продукции. </w:t>
      </w:r>
    </w:p>
    <w:p w14:paraId="290583F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04113A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169213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 w:val="0"/>
          <w:sz w:val="24"/>
          <w:szCs w:val="24"/>
        </w:rPr>
        <w:t xml:space="preserve"> Понятие межотраслевого баланса производства продукции.</w:t>
      </w:r>
    </w:p>
    <w:p w14:paraId="043CF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Изменение коэффициентов целевой функции.</w:t>
      </w:r>
    </w:p>
    <w:p w14:paraId="2AC1AA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Ввод новых переменных.</w:t>
      </w:r>
    </w:p>
    <w:p w14:paraId="3D99543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Устойчивость решения задачи.</w:t>
      </w:r>
    </w:p>
    <w:p w14:paraId="68F21D9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61F013A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1438C31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Cs w:val="0"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b w:val="0"/>
          <w:sz w:val="24"/>
          <w:szCs w:val="24"/>
        </w:rPr>
        <w:t>Понятие межотраслевого баланса производства продукции.</w:t>
      </w:r>
    </w:p>
    <w:p w14:paraId="748E5DB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Устойчивость решения задачи</w:t>
      </w:r>
    </w:p>
    <w:p w14:paraId="13C326F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2C0701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15.  </w:t>
      </w:r>
      <w:r w:rsidRPr="0017062D">
        <w:rPr>
          <w:i/>
          <w:sz w:val="24"/>
          <w:szCs w:val="24"/>
        </w:rPr>
        <w:t>Модели анализа и прогнозирования экономических процессов и явлений.</w:t>
      </w:r>
    </w:p>
    <w:p w14:paraId="4853B84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69137936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CF504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Теоретические и методологические основы экономического анализа.</w:t>
      </w:r>
    </w:p>
    <w:p w14:paraId="313936C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Методы, приемы и способы экономического анализа.</w:t>
      </w:r>
    </w:p>
    <w:p w14:paraId="09308E6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 экспертных оценок.</w:t>
      </w:r>
    </w:p>
    <w:p w14:paraId="48A61E2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Имитационно-динамическое моделирование.</w:t>
      </w:r>
    </w:p>
    <w:p w14:paraId="5012523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C9F1E9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636F390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11587400">
        <w:rPr>
          <w:color w:val="000000"/>
          <w:bdr w:val="none" w:sz="0" w:space="0" w:color="auto" w:frame="1"/>
        </w:rPr>
        <w:t xml:space="preserve">1.  </w:t>
      </w:r>
      <w:r w:rsidRPr="0017062D">
        <w:t>Методы экспертных оценок</w:t>
      </w:r>
    </w:p>
    <w:p w14:paraId="36C79B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Имитационно-динамическое моделирование</w:t>
      </w:r>
    </w:p>
    <w:p w14:paraId="5A25747A" w14:textId="77777777" w:rsidR="001234A3" w:rsidRDefault="001234A3" w:rsidP="001234A3">
      <w:pPr>
        <w:pStyle w:val="610"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</w:p>
    <w:p w14:paraId="7908C57D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bookmarkStart w:id="8" w:name="_Toc459975983"/>
      <w:r w:rsidRPr="0017062D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8"/>
    </w:p>
    <w:p w14:paraId="09B8D95D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E541F67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49A330E3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2194A349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4C35FB3E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78BEFD2A" w14:textId="77777777" w:rsidR="00B40EF7" w:rsidRPr="0017062D" w:rsidRDefault="00B40EF7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2F211C9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6. Фонд оценочных средств для проведения промежуточной аттестации обучающихся по дисциплине</w:t>
      </w:r>
    </w:p>
    <w:p w14:paraId="27A76422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3539D6CD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Фонд оценочных средств оформлен в виде приложения к рабочей программе дисциплины «Методы моделирования и прогнозирования экономики»</w:t>
      </w:r>
    </w:p>
    <w:p w14:paraId="49206A88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45501AA1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7. Перечень основной и дополнительной учебной литературы, необходимой для освоения дисциплины</w:t>
      </w:r>
    </w:p>
    <w:p w14:paraId="67B7A70C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76704817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7.1. Основная учебная литература</w:t>
      </w:r>
    </w:p>
    <w:p w14:paraId="71887C79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</w:rPr>
      </w:pPr>
    </w:p>
    <w:p w14:paraId="3906BFF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Ахмадиев, Ф. Г. Математическое моделирование и методы оптимизации [Электронный ресурс] : учебное пособие / Ф. Г. Ахмадиев, Р. М. Гильфанов. — Электрон. текстовые данные. — Казань : Казанский государственный архитектурно-строительный университет, ЭБС АСВ, 2017. — 179 c. — 978-5-7829-0534-7. — Режим доступа: http://www.iprbookshop.ru/73309.htm.</w:t>
      </w:r>
    </w:p>
    <w:p w14:paraId="31AC6ED3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Минько, Э. В. Методы прогнозирования и исследования операций [Электронный ресурс] : учебное пособие / Э. В. Минько, А. Э. Минько. — Электрон. текстовые данные. — Саратов : Ай Пи Эр Медиа, 2017. — 316 c. — 978-5-4486-0035-7. — Режим доступа: http://www.iprbookshop.ru/70613.html.</w:t>
      </w:r>
    </w:p>
    <w:p w14:paraId="1F60B8C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Яроцкая, Е. В. Экономико-математические методы и моделирование [Электронный ресурс] : учебное пособие / Е. В. Яроцкая. — Электрон. текстовые данные. — Саратов : Ай Пи Эр Медиа, 2018. — 227 c. — 978-5-4486-0074-6. — Режим доступа: http://www.iprbookshop.ru/69291.html</w:t>
      </w:r>
    </w:p>
    <w:p w14:paraId="3B7FD67C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5FCFE409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7062D">
        <w:rPr>
          <w:sz w:val="24"/>
          <w:szCs w:val="24"/>
        </w:rPr>
        <w:t>7.2 Дополнительная литература:</w:t>
      </w:r>
    </w:p>
    <w:p w14:paraId="38D6B9B6" w14:textId="77777777" w:rsidR="00B40EF7" w:rsidRPr="0017062D" w:rsidRDefault="00B40EF7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608100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bookmarkStart w:id="9" w:name="_Toc470287725"/>
      <w:r w:rsidRPr="0098073B">
        <w:rPr>
          <w:sz w:val="24"/>
          <w:szCs w:val="24"/>
        </w:rPr>
        <w:t xml:space="preserve">Катаргин, Н. В. Экономико-математическое моделирование в Excel </w:t>
      </w:r>
      <w:r w:rsidRPr="0098073B">
        <w:rPr>
          <w:sz w:val="24"/>
          <w:szCs w:val="24"/>
        </w:rPr>
        <w:lastRenderedPageBreak/>
        <w:t>[Электронный ресурс] : учебно-методическое пособие / Н. В. Катаргин. — 2-е изд. — Электрон. текстовые данные. — Саратов : Вузовское образование, 2019. — 83 c. — 978-5-4487-0456-7. — Режим доступа: http://www.iprbookshop.ru/79835.html.</w:t>
      </w:r>
    </w:p>
    <w:p w14:paraId="7DB4C02C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Петров, А. Е. Математические модели принятия решений [Электронный ресурс] : учебно-методическое пособие / А. Е. Петров. — Электрон. текстовые данные. — М. : Издательский Дом МИСиС, 2018. — 80 c. — 978-5-906953-14-8. — Режим доступа: http://www.iprbookshop.ru/78572.html.</w:t>
      </w:r>
    </w:p>
    <w:p w14:paraId="3CC04026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Лихтенштейн, В. Е. Математическое моделирование экономических процессов и систем [Электронный ресурс] : учебное пособие / В. Е. Лихтенштейн, Г. В. Росс. — Электрон. текстовые данные. — Саратов : Ай Пи Эр Медиа, 2018. — 129 c. — 978-5-4486-0350-1. — Режим доступа: http://www.iprbookshop.ru/74969.html.</w:t>
      </w:r>
    </w:p>
    <w:p w14:paraId="7903048A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Симак, Р. С. Экономико-математические методы и модели в социально-экономических исследованиях [Электронный ресурс] : учебно-методический комплекс / Р. С. Симак, Д. И. Васильев, Г. Г. Левкин. — Электрон. текстовые данные. — Саратов : Ай Пи Эр Медиа, 2018. — 152 c. — 978-5-4486-0387-7. — Режим доступа: http://www.iprbookshop.ru/76890.html.</w:t>
      </w:r>
    </w:p>
    <w:p w14:paraId="3575344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30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Экономико-математические методы и прикладные модели (2-е издание) [Электронный ресурс] : учебное пособие для вузов / В. В. Федосеев, А. Н. Гармаш, И. В. Орлова, В. А. Половников ; под ред. В. В. Федосеев. — Электрон. текстовые данные. — М. : ЮНИТИ-ДАНА, 2015. — 302 c. — 5-238-00819-8. — Режим доступа: http://www.iprbookshop.ru/52597.html.</w:t>
      </w:r>
    </w:p>
    <w:p w14:paraId="33DA1822" w14:textId="77777777" w:rsidR="001234A3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r w:rsidRPr="00B330E7">
        <w:rPr>
          <w:b/>
        </w:rPr>
        <w:t xml:space="preserve">8. </w:t>
      </w:r>
      <w:bookmarkEnd w:id="9"/>
      <w:r w:rsidRPr="00843117">
        <w:rPr>
          <w:b/>
        </w:rPr>
        <w:t>Современные профессиональные базы данных и ин</w:t>
      </w:r>
      <w:r>
        <w:rPr>
          <w:b/>
        </w:rPr>
        <w:t>формационные справочные системы</w:t>
      </w:r>
    </w:p>
    <w:p w14:paraId="22F860BB" w14:textId="77777777" w:rsidR="00B40EF7" w:rsidRDefault="00B40EF7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14:paraId="3FD2A84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Информационно-правовая система «Консультант+» - договор №2856/АП от 01.11.2007</w:t>
      </w:r>
    </w:p>
    <w:p w14:paraId="13D535CF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Информационно-справочная система «LexPro» - договор б/н от 06.03.2013</w:t>
      </w:r>
    </w:p>
    <w:p w14:paraId="580EBCDB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Официальный интернет-портал базы данных правовой информации </w:t>
      </w:r>
      <w:hyperlink r:id="rId11" w:history="1">
        <w:r w:rsidRPr="00DF4ECA">
          <w:rPr>
            <w:rFonts w:ascii="Times New Roman" w:hAnsi="Times New Roman" w:cs="Times New Roman"/>
          </w:rPr>
          <w:t>http://pravo.gov.ru</w:t>
        </w:r>
      </w:hyperlink>
    </w:p>
    <w:p w14:paraId="3A2E6D7C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DF4ECA">
          <w:rPr>
            <w:rFonts w:ascii="Times New Roman" w:hAnsi="Times New Roman" w:cs="Times New Roman"/>
          </w:rPr>
          <w:t>http://fgosvo.ru</w:t>
        </w:r>
      </w:hyperlink>
    </w:p>
    <w:p w14:paraId="2445C2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"Информационно-коммуникационные технологии в образовании" </w:t>
      </w:r>
      <w:hyperlink r:id="rId13" w:history="1">
        <w:r w:rsidRPr="00DF4ECA">
          <w:rPr>
            <w:rFonts w:ascii="Times New Roman" w:hAnsi="Times New Roman" w:cs="Times New Roman"/>
          </w:rPr>
          <w:t>http://www.ict.edu.ru</w:t>
        </w:r>
      </w:hyperlink>
    </w:p>
    <w:p w14:paraId="61EED13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Научная электронная библиотека </w:t>
      </w:r>
      <w:hyperlink r:id="rId14" w:history="1">
        <w:r w:rsidRPr="00DF4ECA">
          <w:rPr>
            <w:rFonts w:ascii="Times New Roman" w:hAnsi="Times New Roman" w:cs="Times New Roman"/>
          </w:rPr>
          <w:t>http://www.elibrary.ru/</w:t>
        </w:r>
      </w:hyperlink>
    </w:p>
    <w:p w14:paraId="57F4E05D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Национальная электронная библиотека </w:t>
      </w:r>
      <w:hyperlink r:id="rId15" w:history="1">
        <w:r w:rsidRPr="00DF4ECA">
          <w:rPr>
            <w:rFonts w:ascii="Times New Roman" w:hAnsi="Times New Roman" w:cs="Times New Roman"/>
          </w:rPr>
          <w:t>http://www.nns.ru/</w:t>
        </w:r>
      </w:hyperlink>
    </w:p>
    <w:p w14:paraId="13BE8B3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Электронные ресурсы Российской государственной библиотеки </w:t>
      </w:r>
      <w:hyperlink r:id="rId16" w:history="1">
        <w:r w:rsidRPr="00DF4ECA">
          <w:rPr>
            <w:rFonts w:ascii="Times New Roman" w:hAnsi="Times New Roman" w:cs="Times New Roman"/>
          </w:rPr>
          <w:t>http://www.rsl.ru/ru/root3489/all</w:t>
        </w:r>
      </w:hyperlink>
    </w:p>
    <w:p w14:paraId="7062B266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DF4ECA">
          <w:rPr>
            <w:rFonts w:ascii="Times New Roman" w:hAnsi="Times New Roman" w:cs="Times New Roman"/>
          </w:rPr>
          <w:t>http://webofscience.com</w:t>
        </w:r>
      </w:hyperlink>
    </w:p>
    <w:p w14:paraId="1BAEB0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DF4ECA">
          <w:rPr>
            <w:rFonts w:ascii="Times New Roman" w:hAnsi="Times New Roman" w:cs="Times New Roman"/>
          </w:rPr>
          <w:t>http://neicon.ru</w:t>
        </w:r>
      </w:hyperlink>
    </w:p>
    <w:p w14:paraId="02F37708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Базы данных издательства Springer </w:t>
      </w:r>
      <w:hyperlink r:id="rId19" w:history="1">
        <w:r w:rsidRPr="00DF4ECA">
          <w:rPr>
            <w:rFonts w:ascii="Times New Roman" w:hAnsi="Times New Roman" w:cs="Times New Roman"/>
          </w:rPr>
          <w:t>https://link.springer.com</w:t>
        </w:r>
      </w:hyperlink>
    </w:p>
    <w:p w14:paraId="6601A36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Открытые данные государственных органов </w:t>
      </w:r>
      <w:hyperlink r:id="rId20" w:history="1">
        <w:r w:rsidRPr="00DF4ECA">
          <w:rPr>
            <w:rFonts w:ascii="Times New Roman" w:hAnsi="Times New Roman" w:cs="Times New Roman"/>
          </w:rPr>
          <w:t>http://data.gov.ru/</w:t>
        </w:r>
      </w:hyperlink>
    </w:p>
    <w:p w14:paraId="5E81D653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http://math.semestr.ru – онлайн-сервис по решению ЗЛП</w:t>
      </w:r>
    </w:p>
    <w:p w14:paraId="4FF8958E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http://www.math-pr.com - онлайн-сервис по решению </w:t>
      </w:r>
      <w:r w:rsidRPr="00DF4ECA">
        <w:rPr>
          <w:rFonts w:ascii="Times New Roman" w:hAnsi="Times New Roman" w:cs="Times New Roman"/>
        </w:rPr>
        <w:t xml:space="preserve">PKG </w:t>
      </w:r>
      <w:r w:rsidRPr="0017062D">
        <w:rPr>
          <w:rFonts w:ascii="Times New Roman" w:hAnsi="Times New Roman" w:cs="Times New Roman"/>
        </w:rPr>
        <w:t>симплекс</w:t>
      </w:r>
      <w:r w:rsidRPr="00DF4ECA">
        <w:rPr>
          <w:rFonts w:ascii="Times New Roman" w:hAnsi="Times New Roman" w:cs="Times New Roman"/>
        </w:rPr>
        <w:t>-</w:t>
      </w:r>
      <w:r w:rsidRPr="0017062D">
        <w:rPr>
          <w:rFonts w:ascii="Times New Roman" w:hAnsi="Times New Roman" w:cs="Times New Roman"/>
        </w:rPr>
        <w:t>методом</w:t>
      </w:r>
    </w:p>
    <w:p w14:paraId="37991ADF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F4ECA">
        <w:rPr>
          <w:rFonts w:ascii="Times New Roman" w:hAnsi="Times New Roman" w:cs="Times New Roman"/>
        </w:rPr>
        <w:t>http://ru.wikipedia.org</w:t>
      </w:r>
    </w:p>
    <w:p w14:paraId="33352285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http://www.gams.com -студенческая версия системы моделирования</w:t>
      </w:r>
    </w:p>
    <w:p w14:paraId="45C8E4E8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Mathematica  – мощный универсальный пакет математических программ.</w:t>
      </w:r>
    </w:p>
    <w:p w14:paraId="698536F5" w14:textId="77777777" w:rsidR="00B40EF7" w:rsidRPr="00B40EF7" w:rsidRDefault="00B40EF7" w:rsidP="00B40EF7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3A8C830" w14:textId="77777777" w:rsidR="001234A3" w:rsidRPr="0017062D" w:rsidRDefault="001234A3" w:rsidP="001234A3">
      <w:pPr>
        <w:pStyle w:val="3"/>
        <w:keepLines w:val="0"/>
        <w:numPr>
          <w:ilvl w:val="2"/>
          <w:numId w:val="5"/>
        </w:numPr>
        <w:suppressAutoHyphens/>
        <w:spacing w:before="240" w:after="60"/>
        <w:ind w:left="0" w:firstLine="400"/>
        <w:jc w:val="both"/>
        <w:rPr>
          <w:rFonts w:ascii="Times New Roman" w:hAnsi="Times New Roman"/>
          <w:color w:val="auto"/>
        </w:rPr>
      </w:pPr>
      <w:r w:rsidRPr="0017062D">
        <w:rPr>
          <w:rFonts w:ascii="Times New Roman" w:hAnsi="Times New Roman"/>
          <w:color w:val="auto"/>
        </w:rPr>
        <w:t>9. Методические указания для обучающихся по</w:t>
      </w:r>
      <w:r w:rsidRPr="0017062D">
        <w:rPr>
          <w:rFonts w:ascii="Times New Roman" w:hAnsi="Times New Roman"/>
          <w:b w:val="0"/>
          <w:color w:val="auto"/>
        </w:rPr>
        <w:t xml:space="preserve"> </w:t>
      </w:r>
      <w:r w:rsidR="00B40EF7">
        <w:rPr>
          <w:rFonts w:ascii="Times New Roman" w:hAnsi="Times New Roman"/>
          <w:color w:val="auto"/>
        </w:rPr>
        <w:t>освоению дисциплины</w:t>
      </w:r>
    </w:p>
    <w:p w14:paraId="7BC1BAF2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1234A3" w:rsidRPr="0017062D" w14:paraId="5EF04F03" w14:textId="77777777" w:rsidTr="00B40EF7">
        <w:tc>
          <w:tcPr>
            <w:tcW w:w="2619" w:type="dxa"/>
          </w:tcPr>
          <w:p w14:paraId="3E1C7232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6952" w:type="dxa"/>
          </w:tcPr>
          <w:p w14:paraId="37C903DB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1234A3" w:rsidRPr="0017062D" w14:paraId="3B836EE8" w14:textId="77777777" w:rsidTr="00B40EF7">
        <w:tc>
          <w:tcPr>
            <w:tcW w:w="2619" w:type="dxa"/>
          </w:tcPr>
          <w:p w14:paraId="2FCAC9E6" w14:textId="77777777" w:rsidR="001234A3" w:rsidRPr="0017062D" w:rsidRDefault="001234A3" w:rsidP="00B40EF7">
            <w:pPr>
              <w:pStyle w:val="TableParagraph"/>
              <w:ind w:right="368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14:paraId="3107C3D5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1234A3" w:rsidRPr="0017062D" w14:paraId="1631DAB9" w14:textId="77777777" w:rsidTr="00B40EF7">
        <w:tc>
          <w:tcPr>
            <w:tcW w:w="2619" w:type="dxa"/>
          </w:tcPr>
          <w:p w14:paraId="690E1EA6" w14:textId="77777777" w:rsidR="001234A3" w:rsidRPr="0017062D" w:rsidRDefault="001234A3" w:rsidP="00B40EF7">
            <w:pPr>
              <w:pStyle w:val="TableParagraph"/>
              <w:ind w:right="179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14:paraId="5F955427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57C305D7" w14:textId="77777777" w:rsidTr="00B40EF7">
        <w:tc>
          <w:tcPr>
            <w:tcW w:w="2619" w:type="dxa"/>
          </w:tcPr>
          <w:p w14:paraId="74F263CC" w14:textId="77777777" w:rsidR="001234A3" w:rsidRPr="0017062D" w:rsidRDefault="001234A3" w:rsidP="00B40EF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14:paraId="0F005E74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0D496569" w14:textId="77777777" w:rsidTr="00B40EF7">
        <w:tc>
          <w:tcPr>
            <w:tcW w:w="2619" w:type="dxa"/>
          </w:tcPr>
          <w:p w14:paraId="2B3E5C88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14:paraId="00B418F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14:paraId="10FFD4A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14:paraId="7CAA7CFF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14:paraId="570F04A6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56645733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5D5EB78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>дифференциацию по сложности предлагаемых задач и примеров.</w:t>
            </w:r>
          </w:p>
          <w:p w14:paraId="5F125F7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4A35D59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620420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организация самопроверки, </w:t>
            </w:r>
          </w:p>
          <w:p w14:paraId="029763A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7857D4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1234A3" w:rsidRPr="0017062D" w14:paraId="71C9A40C" w14:textId="77777777" w:rsidTr="00B40EF7">
        <w:tc>
          <w:tcPr>
            <w:tcW w:w="2619" w:type="dxa"/>
          </w:tcPr>
          <w:p w14:paraId="2978F521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14:paraId="7B3F9C08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обучаемого по определенному разделу, теме, проблеме и т.п. Проблематика, выносимая на опрос определена в заданиях для самостоятельной работы обучаемого,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1234A3" w:rsidRPr="0017062D" w14:paraId="65B5924D" w14:textId="77777777" w:rsidTr="00B40EF7">
        <w:tc>
          <w:tcPr>
            <w:tcW w:w="2619" w:type="dxa"/>
          </w:tcPr>
          <w:p w14:paraId="59791D7C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14:paraId="2CAE534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08A8C7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2F68BD8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14:paraId="109C5CD4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14:paraId="7BA7FDF1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14:paraId="0ECEC418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482A46CE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3A32AB7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538B20AD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Обучаемые,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610D0380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14:paraId="50D1A532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студентов или полный для всей группы). Обучаемого на решение одной задачи дается 15 – 20 минут по пройденным темам. Это способствует, во-первых, более полному усвоению обучаемого пройденного материала, во-вторых, позволяет выявить и исправить ошибки при их подробном рассмотрении </w:t>
            </w:r>
            <w:r w:rsidRPr="0017062D">
              <w:rPr>
                <w:sz w:val="24"/>
                <w:szCs w:val="24"/>
              </w:rPr>
              <w:lastRenderedPageBreak/>
              <w:t>на семинарских занятиях.</w:t>
            </w:r>
          </w:p>
        </w:tc>
      </w:tr>
      <w:tr w:rsidR="001234A3" w:rsidRPr="0017062D" w14:paraId="3C107BA0" w14:textId="77777777" w:rsidTr="00B40EF7">
        <w:tc>
          <w:tcPr>
            <w:tcW w:w="2619" w:type="dxa"/>
          </w:tcPr>
          <w:p w14:paraId="362C6AC7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 к зачету</w:t>
            </w:r>
          </w:p>
        </w:tc>
        <w:tc>
          <w:tcPr>
            <w:tcW w:w="6952" w:type="dxa"/>
          </w:tcPr>
          <w:p w14:paraId="329677EE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Pr="0017062D">
              <w:rPr>
                <w:sz w:val="24"/>
                <w:szCs w:val="24"/>
              </w:rPr>
              <w:t>зачету необходимо ориентироваться на конспекты лекций, пройденный материал во время практических занятий.</w:t>
            </w:r>
          </w:p>
          <w:p w14:paraId="52712DE5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При подгот</w:t>
            </w:r>
            <w:r>
              <w:rPr>
                <w:sz w:val="24"/>
                <w:szCs w:val="24"/>
              </w:rPr>
              <w:t>овке к сдаче зачета</w:t>
            </w:r>
            <w:r w:rsidRPr="0017062D">
              <w:rPr>
                <w:sz w:val="24"/>
                <w:szCs w:val="24"/>
              </w:rPr>
              <w:t xml:space="preserve"> студент весь объем работы должен распределять равномерно по дням, отведенным для </w:t>
            </w:r>
            <w:r>
              <w:rPr>
                <w:sz w:val="24"/>
                <w:szCs w:val="24"/>
              </w:rPr>
              <w:t>подготовки к зачету</w:t>
            </w:r>
            <w:r w:rsidRPr="0017062D">
              <w:rPr>
                <w:sz w:val="24"/>
                <w:szCs w:val="24"/>
              </w:rPr>
              <w:t>, контролировать каждый день выполнение намеченной работы. Подготовк</w:t>
            </w:r>
            <w:r>
              <w:rPr>
                <w:sz w:val="24"/>
                <w:szCs w:val="24"/>
              </w:rPr>
              <w:t xml:space="preserve">а обучаемого к зачету </w:t>
            </w:r>
            <w:r w:rsidRPr="0017062D">
              <w:rPr>
                <w:sz w:val="24"/>
                <w:szCs w:val="24"/>
              </w:rPr>
              <w:t xml:space="preserve"> включает в себя три этапа:</w:t>
            </w:r>
          </w:p>
          <w:p w14:paraId="7CAA4EF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в течение семестра;</w:t>
            </w:r>
          </w:p>
          <w:p w14:paraId="090542D1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непосредственная подготовка в дни, </w:t>
            </w:r>
            <w:r>
              <w:rPr>
                <w:sz w:val="24"/>
                <w:szCs w:val="24"/>
              </w:rPr>
              <w:t>предшествующие зачету</w:t>
            </w:r>
            <w:r w:rsidRPr="0017062D">
              <w:rPr>
                <w:sz w:val="24"/>
                <w:szCs w:val="24"/>
              </w:rPr>
              <w:t xml:space="preserve"> по темам курса; </w:t>
            </w:r>
          </w:p>
          <w:p w14:paraId="1BF630F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подготовка к ответу на задания, содержащиеся в би</w:t>
            </w:r>
            <w:r>
              <w:rPr>
                <w:sz w:val="24"/>
                <w:szCs w:val="24"/>
              </w:rPr>
              <w:t>летах (тестах) зачета</w:t>
            </w:r>
            <w:r w:rsidRPr="0017062D">
              <w:rPr>
                <w:sz w:val="24"/>
                <w:szCs w:val="24"/>
              </w:rPr>
              <w:t>.</w:t>
            </w:r>
          </w:p>
          <w:p w14:paraId="7B7D7962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успешной сдачи зачета</w:t>
            </w:r>
            <w:r w:rsidR="00731829">
              <w:rPr>
                <w:sz w:val="24"/>
                <w:szCs w:val="24"/>
              </w:rPr>
              <w:t xml:space="preserve"> по дисциплине «М</w:t>
            </w:r>
            <w:r w:rsidRPr="0017062D">
              <w:rPr>
                <w:sz w:val="24"/>
                <w:szCs w:val="24"/>
              </w:rPr>
              <w:t>етоды моделирования и прогнозирования</w:t>
            </w:r>
            <w:r>
              <w:rPr>
                <w:sz w:val="24"/>
                <w:szCs w:val="24"/>
              </w:rPr>
              <w:t xml:space="preserve"> экономики</w:t>
            </w:r>
            <w:r w:rsidRPr="0017062D">
              <w:rPr>
                <w:sz w:val="24"/>
                <w:szCs w:val="24"/>
              </w:rPr>
              <w:t>» обучаемые должны принимать во внимание, что:</w:t>
            </w:r>
          </w:p>
          <w:p w14:paraId="5224E5F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1EE4AC1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14:paraId="657E0FAA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14:paraId="012E66FB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</w:t>
            </w:r>
            <w:r w:rsidRPr="0017062D">
              <w:rPr>
                <w:sz w:val="24"/>
                <w:szCs w:val="24"/>
              </w:rPr>
              <w:t>у необходимо начинать с первой лекции и первого семинара.</w:t>
            </w:r>
          </w:p>
        </w:tc>
      </w:tr>
    </w:tbl>
    <w:p w14:paraId="61C988F9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p w14:paraId="0FD72D91" w14:textId="77777777" w:rsidR="001234A3" w:rsidRPr="00B263CA" w:rsidRDefault="001234A3" w:rsidP="001234A3">
      <w:pPr>
        <w:tabs>
          <w:tab w:val="left" w:pos="567"/>
          <w:tab w:val="left" w:pos="851"/>
        </w:tabs>
        <w:autoSpaceDE w:val="0"/>
        <w:spacing w:before="1"/>
        <w:ind w:right="227"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10. Лицензионное программное обеспечение</w:t>
      </w:r>
    </w:p>
    <w:p w14:paraId="3B22BB7D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55E75C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14:paraId="17B246DD" w14:textId="77777777" w:rsidR="00DF4ECA" w:rsidRPr="00FC64A1" w:rsidRDefault="00DF4ECA" w:rsidP="00DF4EC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DF4ECA" w:rsidRPr="00FC64A1" w14:paraId="01528B90" w14:textId="77777777" w:rsidTr="001666DB">
        <w:tc>
          <w:tcPr>
            <w:tcW w:w="3118" w:type="dxa"/>
            <w:shd w:val="clear" w:color="auto" w:fill="auto"/>
          </w:tcPr>
          <w:p w14:paraId="31BC2E43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14:paraId="157EBEEB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14:paraId="2927B3B9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14:paraId="00AACF18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DF4ECA" w:rsidRPr="00BF4AC8" w14:paraId="60D65585" w14:textId="77777777" w:rsidTr="001666DB">
        <w:tc>
          <w:tcPr>
            <w:tcW w:w="3118" w:type="dxa"/>
            <w:shd w:val="clear" w:color="auto" w:fill="auto"/>
          </w:tcPr>
          <w:p w14:paraId="4830DFF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14:paraId="3C54C72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256B73C3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0EAB11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7998E485" w14:textId="77777777" w:rsidTr="001666DB">
        <w:tc>
          <w:tcPr>
            <w:tcW w:w="3118" w:type="dxa"/>
            <w:shd w:val="clear" w:color="auto" w:fill="auto"/>
          </w:tcPr>
          <w:p w14:paraId="0D295B9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14:paraId="25B3248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14:paraId="546EFD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6B95DB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4BBF6ACB" w14:textId="77777777" w:rsidTr="001666DB">
        <w:tc>
          <w:tcPr>
            <w:tcW w:w="3118" w:type="dxa"/>
            <w:shd w:val="clear" w:color="auto" w:fill="auto"/>
          </w:tcPr>
          <w:p w14:paraId="7ADB9554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14:paraId="3D61BD1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367DFC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69D4A5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DF4ECA" w:rsidRPr="00BF4AC8" w14:paraId="74F10655" w14:textId="77777777" w:rsidTr="001666DB">
        <w:tc>
          <w:tcPr>
            <w:tcW w:w="3118" w:type="dxa"/>
            <w:shd w:val="clear" w:color="auto" w:fill="auto"/>
          </w:tcPr>
          <w:p w14:paraId="3B6EB53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488E2F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849716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7AA4878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DF4ECA" w:rsidRPr="00BF4AC8" w14:paraId="1D801A7C" w14:textId="77777777" w:rsidTr="001666DB">
        <w:tc>
          <w:tcPr>
            <w:tcW w:w="3118" w:type="dxa"/>
            <w:shd w:val="clear" w:color="auto" w:fill="auto"/>
          </w:tcPr>
          <w:p w14:paraId="5A2FE41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7181F51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47084E6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59BA4DD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DF4ECA" w:rsidRPr="00BF4AC8" w14:paraId="3514ED9C" w14:textId="77777777" w:rsidTr="001666DB">
        <w:tc>
          <w:tcPr>
            <w:tcW w:w="3118" w:type="dxa"/>
            <w:shd w:val="clear" w:color="auto" w:fill="auto"/>
          </w:tcPr>
          <w:p w14:paraId="4B7FCB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14:paraId="6329317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Комплексная система </w:t>
            </w:r>
            <w:r w:rsidRPr="00BF4AC8">
              <w:rPr>
                <w:sz w:val="24"/>
                <w:szCs w:val="24"/>
              </w:rPr>
              <w:lastRenderedPageBreak/>
              <w:t>антивирусной защиты</w:t>
            </w:r>
          </w:p>
        </w:tc>
        <w:tc>
          <w:tcPr>
            <w:tcW w:w="1768" w:type="dxa"/>
            <w:shd w:val="clear" w:color="auto" w:fill="auto"/>
          </w:tcPr>
          <w:p w14:paraId="5B0EE2F0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177ABA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DF4ECA" w:rsidRPr="00BF4AC8" w14:paraId="3F017DCA" w14:textId="77777777" w:rsidTr="001666DB">
        <w:tc>
          <w:tcPr>
            <w:tcW w:w="3118" w:type="dxa"/>
            <w:shd w:val="clear" w:color="auto" w:fill="auto"/>
          </w:tcPr>
          <w:p w14:paraId="6EAF289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14:paraId="3B58E05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743B47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672EF75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DF4ECA" w:rsidRPr="00BF4AC8" w14:paraId="0DB549D0" w14:textId="77777777" w:rsidTr="001666DB">
        <w:tc>
          <w:tcPr>
            <w:tcW w:w="3118" w:type="dxa"/>
            <w:shd w:val="clear" w:color="auto" w:fill="auto"/>
          </w:tcPr>
          <w:p w14:paraId="2A20D3F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14:paraId="5413D12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9E2A6C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14:paraId="4445D55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DF4ECA" w:rsidRPr="00BF4AC8" w14:paraId="1A1002E4" w14:textId="77777777" w:rsidTr="001666DB">
        <w:tc>
          <w:tcPr>
            <w:tcW w:w="3118" w:type="dxa"/>
            <w:shd w:val="clear" w:color="auto" w:fill="auto"/>
          </w:tcPr>
          <w:p w14:paraId="107106E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14:paraId="1C44881F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4F645C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08DC4EDE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DF4ECA" w:rsidRPr="00FC64A1" w14:paraId="709E4D70" w14:textId="77777777" w:rsidTr="001666DB">
        <w:tc>
          <w:tcPr>
            <w:tcW w:w="3118" w:type="dxa"/>
            <w:shd w:val="clear" w:color="auto" w:fill="auto"/>
          </w:tcPr>
          <w:p w14:paraId="5E1B6D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14:paraId="452B68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2740C0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14:paraId="7D13B6C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DF4ECA" w:rsidRPr="00FC64A1" w14:paraId="16082DE6" w14:textId="77777777" w:rsidTr="001666DB">
        <w:tc>
          <w:tcPr>
            <w:tcW w:w="3118" w:type="dxa"/>
            <w:shd w:val="clear" w:color="auto" w:fill="auto"/>
          </w:tcPr>
          <w:p w14:paraId="235A9FA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14:paraId="2FA5196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4B78556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14:paraId="0A172A4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14:paraId="6BF89DA3" w14:textId="77777777" w:rsidR="00DF4ECA" w:rsidRDefault="00DF4ECA" w:rsidP="00DF4ECA"/>
    <w:p w14:paraId="1A26EEA9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431" w:hanging="43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14:paraId="5C3E0E74" w14:textId="77777777" w:rsidR="001234A3" w:rsidRPr="00B263CA" w:rsidRDefault="001234A3" w:rsidP="001234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AEF2C8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Для построения эффективного учебного процесса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>экономики и управления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63CA">
        <w:rPr>
          <w:rFonts w:ascii="Times New Roman" w:eastAsia="Times New Roman" w:hAnsi="Times New Roman" w:cs="Times New Roman"/>
          <w:color w:val="auto"/>
          <w:lang w:bidi="ar-SA"/>
        </w:rPr>
        <w:t>располагает следующими материально-техническими средствами, которые используются в процессе изучения дисциплины:</w:t>
      </w:r>
    </w:p>
    <w:p w14:paraId="63D85F8B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доска;</w:t>
      </w:r>
    </w:p>
    <w:p w14:paraId="6AB294E6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14:paraId="4CDC56C8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экран;</w:t>
      </w:r>
    </w:p>
    <w:p w14:paraId="7BF2F13F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мультимедийный проектор.</w:t>
      </w:r>
    </w:p>
    <w:p w14:paraId="2970BFEE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14:paraId="66A1FAB9" w14:textId="77777777" w:rsidR="001234A3" w:rsidRPr="0017062D" w:rsidRDefault="001234A3" w:rsidP="001234A3">
      <w:pPr>
        <w:suppressAutoHyphens/>
        <w:ind w:right="-57" w:firstLine="567"/>
        <w:jc w:val="both"/>
        <w:rPr>
          <w:rFonts w:ascii="Times New Roman" w:hAnsi="Times New Roman" w:cs="Times New Roman"/>
          <w:i/>
        </w:rPr>
      </w:pPr>
    </w:p>
    <w:p w14:paraId="609DC2E0" w14:textId="77777777" w:rsidR="001234A3" w:rsidRPr="0017062D" w:rsidRDefault="001234A3" w:rsidP="001234A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14:paraId="76BB753C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7B4EB3FB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2F812C0B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14:paraId="513DA1E0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0B0BA85D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222222"/>
          <w:lang w:bidi="ar-SA"/>
        </w:rPr>
        <w:t>13. Иные сведения и (или) материалы</w:t>
      </w:r>
    </w:p>
    <w:p w14:paraId="75CAC6F5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67F919E6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color w:val="222222"/>
          <w:lang w:bidi="ar-SA"/>
        </w:rPr>
        <w:t>Не предусмотрены.</w:t>
      </w:r>
    </w:p>
    <w:p w14:paraId="66060428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</w:p>
    <w:p w14:paraId="14DD4757" w14:textId="29DAEF29" w:rsidR="00DF4ECA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7062D">
        <w:rPr>
          <w:rFonts w:ascii="Times New Roman" w:eastAsia="Times New Roman" w:hAnsi="Times New Roman" w:cs="Times New Roman"/>
          <w:b/>
          <w:color w:val="222222"/>
        </w:rPr>
        <w:t>Составитель: Передеряев И.И., к.э.н., доцент ка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федры </w:t>
      </w:r>
      <w:r w:rsidR="00FB028A">
        <w:rPr>
          <w:rFonts w:ascii="Times New Roman" w:eastAsia="Times New Roman" w:hAnsi="Times New Roman" w:cs="Times New Roman"/>
          <w:b/>
          <w:color w:val="222222"/>
        </w:rPr>
        <w:t>экономики и управления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17062D">
        <w:rPr>
          <w:rFonts w:ascii="Times New Roman" w:eastAsia="Times New Roman" w:hAnsi="Times New Roman" w:cs="Times New Roman"/>
          <w:b/>
          <w:color w:val="222222"/>
        </w:rPr>
        <w:t>МПСУ</w:t>
      </w:r>
      <w:bookmarkEnd w:id="7"/>
    </w:p>
    <w:p w14:paraId="6FD9E2D0" w14:textId="77777777" w:rsidR="00EC0EF5" w:rsidRPr="009C000E" w:rsidRDefault="00DF4ECA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color w:val="222222"/>
        </w:rPr>
        <w:br w:type="page"/>
      </w:r>
      <w:r w:rsidR="00EC0EF5"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14:paraId="14DF391B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14:paraId="529E77BB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14:paraId="2464203F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14:paraId="3035C629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14:paraId="19FFF25B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001"/>
        <w:gridCol w:w="2809"/>
        <w:gridCol w:w="1406"/>
      </w:tblGrid>
      <w:tr w:rsidR="00EC0EF5" w:rsidRPr="009C000E" w14:paraId="02EA3231" w14:textId="77777777" w:rsidTr="00134D3B">
        <w:tc>
          <w:tcPr>
            <w:tcW w:w="534" w:type="dxa"/>
          </w:tcPr>
          <w:p w14:paraId="0B015046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</w:p>
          <w:p w14:paraId="4C713E48" w14:textId="77777777" w:rsidR="00EC0EF5" w:rsidRPr="009C000E" w:rsidRDefault="00EC0EF5" w:rsidP="00134D3B">
            <w:pPr>
              <w:ind w:right="-143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 xml:space="preserve">№ </w:t>
            </w:r>
            <w:r w:rsidRPr="009C000E">
              <w:rPr>
                <w:rFonts w:eastAsia="Times New Roman"/>
              </w:rPr>
              <w:br/>
              <w:t>п/п</w:t>
            </w:r>
          </w:p>
        </w:tc>
        <w:tc>
          <w:tcPr>
            <w:tcW w:w="5207" w:type="dxa"/>
          </w:tcPr>
          <w:p w14:paraId="2F6F3A7B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Содержание изменения</w:t>
            </w:r>
          </w:p>
        </w:tc>
        <w:tc>
          <w:tcPr>
            <w:tcW w:w="2619" w:type="dxa"/>
          </w:tcPr>
          <w:p w14:paraId="592350DB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Реквизиты</w:t>
            </w:r>
            <w:r w:rsidRPr="009C000E">
              <w:rPr>
                <w:rFonts w:eastAsia="Times New Roman"/>
              </w:rPr>
              <w:br/>
              <w:t>документа</w:t>
            </w:r>
            <w:r w:rsidRPr="009C000E">
              <w:rPr>
                <w:rFonts w:eastAsia="Times New Roman"/>
              </w:rPr>
              <w:br/>
              <w:t>об утверждении</w:t>
            </w:r>
            <w:r w:rsidRPr="009C000E">
              <w:rPr>
                <w:rFonts w:eastAsia="Times New Roman"/>
              </w:rPr>
              <w:br/>
              <w:t>изменения</w:t>
            </w:r>
          </w:p>
        </w:tc>
        <w:tc>
          <w:tcPr>
            <w:tcW w:w="1387" w:type="dxa"/>
          </w:tcPr>
          <w:p w14:paraId="3AE1C909" w14:textId="77777777" w:rsidR="00EC0EF5" w:rsidRPr="009C000E" w:rsidRDefault="00EC0EF5" w:rsidP="00134D3B">
            <w:pPr>
              <w:ind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Дата</w:t>
            </w:r>
            <w:r w:rsidRPr="009C000E">
              <w:rPr>
                <w:rFonts w:eastAsia="Times New Roman"/>
              </w:rPr>
              <w:br/>
              <w:t>введения</w:t>
            </w:r>
            <w:r w:rsidRPr="009C000E">
              <w:rPr>
                <w:rFonts w:eastAsia="Times New Roman"/>
              </w:rPr>
              <w:br/>
              <w:t>изменения</w:t>
            </w:r>
          </w:p>
        </w:tc>
      </w:tr>
      <w:tr w:rsidR="00EC0EF5" w:rsidRPr="009C000E" w14:paraId="490D43CE" w14:textId="77777777" w:rsidTr="00134D3B">
        <w:tc>
          <w:tcPr>
            <w:tcW w:w="534" w:type="dxa"/>
            <w:vAlign w:val="center"/>
          </w:tcPr>
          <w:p w14:paraId="6D94460F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6C50997F" w14:textId="77777777" w:rsidR="00EC0EF5" w:rsidRPr="009C000E" w:rsidRDefault="00EC0EF5" w:rsidP="00134D3B">
            <w:pPr>
              <w:ind w:right="29"/>
              <w:jc w:val="both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14:paraId="6B1D8B0E" w14:textId="77777777" w:rsidR="00EC0EF5" w:rsidRPr="009C000E" w:rsidRDefault="00EC0EF5" w:rsidP="00134D3B">
            <w:pPr>
              <w:jc w:val="center"/>
              <w:rPr>
                <w:rFonts w:eastAsia="Times New Roman"/>
                <w:b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14:paraId="676C83E8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01.09.2015</w:t>
            </w:r>
          </w:p>
        </w:tc>
      </w:tr>
      <w:tr w:rsidR="00EC0EF5" w:rsidRPr="009C000E" w14:paraId="19F6205E" w14:textId="77777777" w:rsidTr="00134D3B">
        <w:tc>
          <w:tcPr>
            <w:tcW w:w="534" w:type="dxa"/>
            <w:vAlign w:val="center"/>
          </w:tcPr>
          <w:p w14:paraId="1CEF1E97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1C7537C9" w14:textId="77777777" w:rsidR="00EC0EF5" w:rsidRPr="009C000E" w:rsidRDefault="00EC0EF5" w:rsidP="00134D3B">
            <w:pPr>
              <w:ind w:right="29"/>
              <w:jc w:val="both"/>
              <w:rPr>
                <w:rFonts w:eastAsia="Times New Roman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14:paraId="57E9E4F2" w14:textId="77777777" w:rsidR="00EC0EF5" w:rsidRPr="009C000E" w:rsidRDefault="00EC0EF5" w:rsidP="00134D3B">
            <w:pPr>
              <w:jc w:val="center"/>
              <w:rPr>
                <w:rFonts w:eastAsia="Times New Roman"/>
                <w:b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14:paraId="43010A54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29.12.2015</w:t>
            </w:r>
          </w:p>
        </w:tc>
      </w:tr>
      <w:tr w:rsidR="00EC0EF5" w:rsidRPr="009C000E" w14:paraId="19342005" w14:textId="77777777" w:rsidTr="00134D3B">
        <w:trPr>
          <w:trHeight w:val="790"/>
        </w:trPr>
        <w:tc>
          <w:tcPr>
            <w:tcW w:w="534" w:type="dxa"/>
            <w:vAlign w:val="center"/>
          </w:tcPr>
          <w:p w14:paraId="1244868D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69EA7EE0" w14:textId="77777777" w:rsidR="00EC0EF5" w:rsidRPr="009C000E" w:rsidRDefault="00EC0EF5" w:rsidP="00134D3B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14:paraId="6412454B" w14:textId="77777777" w:rsidR="00EC0EF5" w:rsidRPr="009C000E" w:rsidRDefault="00EC0EF5" w:rsidP="00134D3B">
            <w:pPr>
              <w:ind w:right="29"/>
              <w:jc w:val="both"/>
              <w:rPr>
                <w:rFonts w:eastAsia="Times New Roman"/>
              </w:rPr>
            </w:pPr>
          </w:p>
        </w:tc>
        <w:tc>
          <w:tcPr>
            <w:tcW w:w="2619" w:type="dxa"/>
            <w:vAlign w:val="center"/>
          </w:tcPr>
          <w:p w14:paraId="2BF939FF" w14:textId="77777777" w:rsidR="00EC0EF5" w:rsidRPr="009C000E" w:rsidRDefault="00EC0EF5" w:rsidP="00134D3B">
            <w:pPr>
              <w:jc w:val="center"/>
              <w:rPr>
                <w:rFonts w:eastAsia="Times New Roman"/>
                <w:b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14:paraId="1332A6C2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01.09.2016</w:t>
            </w:r>
          </w:p>
        </w:tc>
      </w:tr>
      <w:tr w:rsidR="00EC0EF5" w:rsidRPr="009C000E" w14:paraId="7D61B1D4" w14:textId="77777777" w:rsidTr="00134D3B">
        <w:trPr>
          <w:trHeight w:val="790"/>
        </w:trPr>
        <w:tc>
          <w:tcPr>
            <w:tcW w:w="534" w:type="dxa"/>
            <w:vAlign w:val="center"/>
          </w:tcPr>
          <w:p w14:paraId="7FBD147D" w14:textId="77777777" w:rsidR="00EC0EF5" w:rsidRPr="009C000E" w:rsidRDefault="00EC0EF5" w:rsidP="00EC0EF5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eastAsia="Times New Roman"/>
              </w:rPr>
            </w:pPr>
          </w:p>
        </w:tc>
        <w:tc>
          <w:tcPr>
            <w:tcW w:w="5207" w:type="dxa"/>
          </w:tcPr>
          <w:p w14:paraId="13C7F3DA" w14:textId="77777777" w:rsidR="00EC0EF5" w:rsidRPr="009C000E" w:rsidRDefault="00EC0EF5" w:rsidP="00134D3B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78E2B002" w14:textId="77777777" w:rsidR="00EC0EF5" w:rsidRPr="009C000E" w:rsidRDefault="00EC0EF5" w:rsidP="00134D3B">
            <w:pPr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 xml:space="preserve">Протокол заседания </w:t>
            </w:r>
            <w:r w:rsidRPr="009C000E">
              <w:rPr>
                <w:rFonts w:eastAsia="Times New Roma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14:paraId="2B873750" w14:textId="77777777" w:rsidR="00EC0EF5" w:rsidRPr="009C000E" w:rsidRDefault="00EC0EF5" w:rsidP="00134D3B">
            <w:pPr>
              <w:ind w:left="-108" w:right="-143"/>
              <w:jc w:val="center"/>
              <w:rPr>
                <w:rFonts w:eastAsia="Times New Roman"/>
              </w:rPr>
            </w:pPr>
            <w:r w:rsidRPr="009C000E">
              <w:rPr>
                <w:rFonts w:eastAsia="Times New Roman"/>
              </w:rPr>
              <w:t>01.09.2017</w:t>
            </w:r>
          </w:p>
        </w:tc>
      </w:tr>
    </w:tbl>
    <w:p w14:paraId="27F013F1" w14:textId="77777777" w:rsidR="00EC0EF5" w:rsidRPr="009C000E" w:rsidRDefault="00EC0EF5" w:rsidP="00EC0EF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p w14:paraId="1D0656FE" w14:textId="77777777" w:rsidR="00DF4ECA" w:rsidRDefault="00DF4ECA">
      <w:pPr>
        <w:rPr>
          <w:rFonts w:ascii="Times New Roman" w:eastAsia="Times New Roman" w:hAnsi="Times New Roman" w:cs="Times New Roman"/>
          <w:b/>
          <w:color w:val="222222"/>
        </w:rPr>
      </w:pPr>
    </w:p>
    <w:p w14:paraId="6D4F143E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b/>
          <w:lang w:eastAsia="zh-CN"/>
        </w:rPr>
      </w:pPr>
      <w:r w:rsidRPr="003820EC">
        <w:rPr>
          <w:rFonts w:ascii="Times New Roman" w:eastAsia="Times New Roman" w:hAnsi="Times New Roman" w:cs="Times New Roman"/>
          <w:b/>
          <w:lang w:eastAsia="zh-CN"/>
        </w:rPr>
        <w:t>14. Лист регистрации изменений</w:t>
      </w:r>
    </w:p>
    <w:p w14:paraId="7B37605A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lang w:eastAsia="zh-CN"/>
        </w:rPr>
      </w:pPr>
    </w:p>
    <w:p w14:paraId="531E0504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lang w:eastAsia="zh-CN"/>
        </w:rPr>
      </w:pPr>
      <w:r w:rsidRPr="003820EC">
        <w:rPr>
          <w:rFonts w:ascii="Times New Roman" w:eastAsia="Times New Roman" w:hAnsi="Times New Roman" w:cs="Times New Roman"/>
          <w:lang w:eastAsia="zh-CN"/>
        </w:rPr>
        <w:t xml:space="preserve">Рабочая программа учебной дисциплины обсуждена и утверждена на заседании Ученого совета от «24» </w:t>
      </w:r>
      <w:r>
        <w:rPr>
          <w:rFonts w:ascii="Times New Roman" w:eastAsia="Times New Roman" w:hAnsi="Times New Roman" w:cs="Times New Roman"/>
          <w:lang w:eastAsia="zh-CN"/>
        </w:rPr>
        <w:t xml:space="preserve">июня 2013 г. протокол № </w:t>
      </w:r>
      <w:r w:rsidRPr="003820EC">
        <w:rPr>
          <w:rFonts w:ascii="Times New Roman" w:eastAsia="Times New Roman" w:hAnsi="Times New Roman" w:cs="Times New Roman"/>
          <w:lang w:eastAsia="zh-CN"/>
        </w:rPr>
        <w:t>10</w:t>
      </w:r>
    </w:p>
    <w:p w14:paraId="394798F2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rPr>
          <w:rFonts w:ascii="Times New Roman" w:eastAsia="Times New Roman" w:hAnsi="Times New Roman" w:cs="Times New Roman"/>
          <w:lang w:eastAsia="zh-CN"/>
        </w:rPr>
      </w:pPr>
    </w:p>
    <w:p w14:paraId="654426BF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jc w:val="center"/>
        <w:rPr>
          <w:rFonts w:ascii="Times New Roman" w:eastAsia="Times New Roman" w:hAnsi="Times New Roman" w:cs="Times New Roman"/>
          <w:b/>
          <w:bCs/>
          <w:kern w:val="32"/>
        </w:rPr>
      </w:pPr>
      <w:bookmarkStart w:id="10" w:name="_Toc481796236"/>
      <w:r w:rsidRPr="003820EC">
        <w:rPr>
          <w:rFonts w:ascii="Times New Roman" w:eastAsia="Times New Roman" w:hAnsi="Times New Roman" w:cs="Times New Roman"/>
          <w:b/>
          <w:bCs/>
          <w:kern w:val="32"/>
        </w:rPr>
        <w:t>Лист регистрации изменений</w:t>
      </w:r>
      <w:bookmarkEnd w:id="10"/>
    </w:p>
    <w:p w14:paraId="3889A505" w14:textId="77777777" w:rsidR="00DF4ECA" w:rsidRPr="003820EC" w:rsidRDefault="00DF4ECA" w:rsidP="00DF4ECA">
      <w:pPr>
        <w:tabs>
          <w:tab w:val="left" w:pos="567"/>
          <w:tab w:val="left" w:pos="851"/>
        </w:tabs>
        <w:suppressAutoHyphens/>
        <w:autoSpaceDE w:val="0"/>
        <w:ind w:left="284" w:firstLine="567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DF4ECA" w:rsidRPr="003820EC" w14:paraId="67F83CCE" w14:textId="77777777" w:rsidTr="001666DB">
        <w:tc>
          <w:tcPr>
            <w:tcW w:w="534" w:type="dxa"/>
          </w:tcPr>
          <w:p w14:paraId="29079D35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</w:p>
          <w:p w14:paraId="0F9F350F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№ </w:t>
            </w:r>
            <w:r w:rsidRPr="003820EC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5207" w:type="dxa"/>
          </w:tcPr>
          <w:p w14:paraId="24E0A813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Содержание изменения</w:t>
            </w:r>
          </w:p>
        </w:tc>
        <w:tc>
          <w:tcPr>
            <w:tcW w:w="2619" w:type="dxa"/>
          </w:tcPr>
          <w:p w14:paraId="278496AF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Реквизиты</w:t>
            </w:r>
            <w:r w:rsidRPr="003820EC">
              <w:rPr>
                <w:rFonts w:ascii="Times New Roman" w:eastAsia="Times New Roman" w:hAnsi="Times New Roman"/>
              </w:rPr>
              <w:br/>
              <w:t>документа</w:t>
            </w:r>
            <w:r w:rsidRPr="003820EC">
              <w:rPr>
                <w:rFonts w:ascii="Times New Roman" w:eastAsia="Times New Roman" w:hAnsi="Times New Roman"/>
              </w:rPr>
              <w:br/>
              <w:t>об утверждении</w:t>
            </w:r>
            <w:r w:rsidRPr="003820EC">
              <w:rPr>
                <w:rFonts w:ascii="Times New Roman" w:eastAsia="Times New Roman" w:hAnsi="Times New Roman"/>
              </w:rPr>
              <w:br/>
              <w:t>изменения</w:t>
            </w:r>
          </w:p>
        </w:tc>
        <w:tc>
          <w:tcPr>
            <w:tcW w:w="1387" w:type="dxa"/>
          </w:tcPr>
          <w:p w14:paraId="4106E5EB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Дата</w:t>
            </w:r>
            <w:r w:rsidRPr="003820EC">
              <w:rPr>
                <w:rFonts w:ascii="Times New Roman" w:eastAsia="Times New Roman" w:hAnsi="Times New Roman"/>
              </w:rPr>
              <w:br/>
              <w:t>введения</w:t>
            </w:r>
            <w:r w:rsidRPr="003820EC">
              <w:rPr>
                <w:rFonts w:ascii="Times New Roman" w:eastAsia="Times New Roman" w:hAnsi="Times New Roman"/>
              </w:rPr>
              <w:br/>
              <w:t>изменения</w:t>
            </w:r>
          </w:p>
        </w:tc>
      </w:tr>
      <w:tr w:rsidR="00DF4ECA" w:rsidRPr="003820EC" w14:paraId="3A38D2AB" w14:textId="77777777" w:rsidTr="001666DB">
        <w:tc>
          <w:tcPr>
            <w:tcW w:w="534" w:type="dxa"/>
            <w:vAlign w:val="center"/>
          </w:tcPr>
          <w:p w14:paraId="17686DC7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1499803D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 w:cs="Times New Roma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9" w:type="dxa"/>
            <w:vAlign w:val="center"/>
          </w:tcPr>
          <w:p w14:paraId="1501450C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vAlign w:val="center"/>
          </w:tcPr>
          <w:p w14:paraId="549D96AE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250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  01.09.2013</w:t>
            </w:r>
          </w:p>
        </w:tc>
      </w:tr>
      <w:tr w:rsidR="00DF4ECA" w:rsidRPr="003820EC" w14:paraId="2D894BE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53BD644D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1124FD00" w14:textId="77777777" w:rsidR="00DF4ECA" w:rsidRPr="003820EC" w:rsidRDefault="00DF4ECA" w:rsidP="001666DB">
            <w:pPr>
              <w:pStyle w:val="Default"/>
              <w:ind w:right="29"/>
            </w:pPr>
            <w:r w:rsidRPr="003820EC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3774E9C5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vAlign w:val="center"/>
          </w:tcPr>
          <w:p w14:paraId="33665D01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01.09.2014</w:t>
            </w:r>
          </w:p>
        </w:tc>
      </w:tr>
      <w:tr w:rsidR="00DF4ECA" w:rsidRPr="003820EC" w14:paraId="1846E579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1A3FAC43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4D37C7F0" w14:textId="77777777" w:rsidR="00DF4ECA" w:rsidRPr="003820EC" w:rsidRDefault="00DF4ECA" w:rsidP="001666DB">
            <w:pPr>
              <w:pStyle w:val="Default"/>
              <w:ind w:right="29"/>
            </w:pPr>
            <w:r w:rsidRPr="003820EC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5C54E7DD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14:paraId="2EE536C3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01.09.2015</w:t>
            </w:r>
          </w:p>
        </w:tc>
      </w:tr>
      <w:tr w:rsidR="00DF4ECA" w:rsidRPr="003820EC" w14:paraId="1AF949E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2BBD94B2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24A5BCC8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Calibri" w:hAnsi="Times New Roman" w:cs="Times New Roman"/>
              </w:rPr>
              <w:t xml:space="preserve">Актуализирована решением </w:t>
            </w:r>
            <w:r w:rsidRPr="003820EC">
              <w:rPr>
                <w:rFonts w:ascii="Times New Roman" w:eastAsia="Times New Roman" w:hAnsi="Times New Roman" w:cs="Times New Roman"/>
              </w:rPr>
              <w:t>Ученого совета</w:t>
            </w:r>
            <w:r w:rsidRPr="003820EC">
              <w:rPr>
                <w:rFonts w:ascii="Times New Roman" w:eastAsia="Calibri" w:hAnsi="Times New Roman" w:cs="Times New Roman"/>
              </w:rPr>
              <w:t xml:space="preserve"> </w:t>
            </w:r>
            <w:r w:rsidRPr="003820EC">
              <w:rPr>
                <w:rFonts w:ascii="Times New Roman" w:eastAsia="Times New Roman" w:hAnsi="Times New Roman" w:cs="Times New Roma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9" w:type="dxa"/>
            <w:vAlign w:val="center"/>
          </w:tcPr>
          <w:p w14:paraId="68573ACC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7" w:type="dxa"/>
            <w:vAlign w:val="center"/>
          </w:tcPr>
          <w:p w14:paraId="3FBE00F7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01.03.2016</w:t>
            </w:r>
          </w:p>
        </w:tc>
      </w:tr>
      <w:tr w:rsidR="00DF4ECA" w:rsidRPr="003820EC" w14:paraId="46C1FAFE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5854DE7F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51F3A200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r w:rsidRPr="003820EC">
              <w:rPr>
                <w:rFonts w:ascii="Times New Roman" w:hAnsi="Times New Roman" w:cs="Times New Roman"/>
              </w:rPr>
              <w:t xml:space="preserve">Актуализирована решением </w:t>
            </w:r>
            <w:r w:rsidRPr="003820EC">
              <w:rPr>
                <w:rFonts w:ascii="Times New Roman" w:eastAsia="Times New Roman" w:hAnsi="Times New Roman" w:cs="Times New Roman"/>
              </w:rPr>
              <w:t>Ученого совета</w:t>
            </w:r>
            <w:r w:rsidRPr="003820EC">
              <w:rPr>
                <w:rFonts w:ascii="Times New Roman" w:hAnsi="Times New Roman" w:cs="Times New Roma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1B5DA731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14:paraId="273B352C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01.09.2016</w:t>
            </w:r>
          </w:p>
        </w:tc>
      </w:tr>
      <w:tr w:rsidR="00DF4ECA" w:rsidRPr="003820EC" w14:paraId="04B06C3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2CA7ADD4" w14:textId="77777777" w:rsidR="00DF4ECA" w:rsidRPr="003820EC" w:rsidRDefault="00DF4ECA" w:rsidP="00DF4ECA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04D9D1D8" w14:textId="77777777" w:rsidR="00DF4ECA" w:rsidRPr="003820EC" w:rsidRDefault="00DF4ECA" w:rsidP="001666DB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820EC">
              <w:rPr>
                <w:rFonts w:ascii="Times New Roman" w:hAnsi="Times New Roman" w:cs="Times New Roman"/>
              </w:rPr>
              <w:t xml:space="preserve">Актуализирована решением </w:t>
            </w:r>
            <w:r w:rsidRPr="003820EC">
              <w:rPr>
                <w:rFonts w:ascii="Times New Roman" w:eastAsia="Times New Roman" w:hAnsi="Times New Roman" w:cs="Times New Roman"/>
              </w:rPr>
              <w:t>Ученого совета</w:t>
            </w:r>
            <w:r w:rsidRPr="003820EC">
              <w:rPr>
                <w:rFonts w:ascii="Times New Roman" w:hAnsi="Times New Roman" w:cs="Times New Roman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40B3FEDA" w14:textId="77777777" w:rsidR="00DF4ECA" w:rsidRPr="003820EC" w:rsidRDefault="00DF4ECA" w:rsidP="00166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 xml:space="preserve">Протокол заседания </w:t>
            </w:r>
            <w:r w:rsidRPr="003820EC">
              <w:rPr>
                <w:rFonts w:ascii="Times New Roman" w:eastAsia="Times New Roman" w:hAnsi="Times New Roma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14:paraId="226C90C6" w14:textId="77777777" w:rsidR="00DF4ECA" w:rsidRPr="003820EC" w:rsidRDefault="00DF4ECA" w:rsidP="001666DB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eastAsia="Times New Roman" w:hAnsi="Times New Roman"/>
              </w:rPr>
            </w:pPr>
            <w:r w:rsidRPr="003820EC">
              <w:rPr>
                <w:rFonts w:ascii="Times New Roman" w:eastAsia="Times New Roman" w:hAnsi="Times New Roman"/>
              </w:rPr>
              <w:t>01.09.2017</w:t>
            </w:r>
          </w:p>
        </w:tc>
      </w:tr>
      <w:tr w:rsidR="00AF7AD0" w:rsidRPr="003820EC" w14:paraId="085166BA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4982EE7C" w14:textId="77777777" w:rsidR="00AF7AD0" w:rsidRPr="003820EC" w:rsidRDefault="00AF7AD0" w:rsidP="00AF7AD0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3F03D719" w14:textId="41F98EF6" w:rsidR="00AF7AD0" w:rsidRPr="003820EC" w:rsidRDefault="00AF7AD0" w:rsidP="00AF7AD0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14:paraId="115FC1F0" w14:textId="1DEE529A" w:rsidR="00AF7AD0" w:rsidRPr="00AF7AD0" w:rsidRDefault="00AF7AD0" w:rsidP="00AF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AF7AD0">
              <w:rPr>
                <w:rFonts w:ascii="Times New Roman" w:hAnsi="Times New Roman" w:cs="Times New Roman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14:paraId="219FBE39" w14:textId="5AE3B29D" w:rsidR="00AF7AD0" w:rsidRPr="00AF7AD0" w:rsidRDefault="00AF7AD0" w:rsidP="00AF7AD0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01.09.2018</w:t>
            </w:r>
          </w:p>
        </w:tc>
      </w:tr>
      <w:tr w:rsidR="00AF7AD0" w:rsidRPr="003820EC" w14:paraId="65C31462" w14:textId="77777777" w:rsidTr="001666DB">
        <w:trPr>
          <w:trHeight w:val="790"/>
        </w:trPr>
        <w:tc>
          <w:tcPr>
            <w:tcW w:w="534" w:type="dxa"/>
            <w:vAlign w:val="center"/>
          </w:tcPr>
          <w:p w14:paraId="35DEB521" w14:textId="77777777" w:rsidR="00AF7AD0" w:rsidRPr="003820EC" w:rsidRDefault="00AF7AD0" w:rsidP="00AF7AD0">
            <w:pPr>
              <w:widowControl/>
              <w:numPr>
                <w:ilvl w:val="0"/>
                <w:numId w:val="13"/>
              </w:numPr>
              <w:ind w:left="0" w:right="-143" w:firstLine="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207" w:type="dxa"/>
          </w:tcPr>
          <w:p w14:paraId="3BD7785F" w14:textId="6C48149D" w:rsidR="00AF7AD0" w:rsidRPr="003820EC" w:rsidRDefault="00AF7AD0" w:rsidP="00AF7AD0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14:paraId="5431B5FE" w14:textId="244BB43D" w:rsidR="00AF7AD0" w:rsidRPr="00AF7AD0" w:rsidRDefault="00AF7AD0" w:rsidP="00AF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14:paraId="121FB72E" w14:textId="074E3C8A" w:rsidR="00AF7AD0" w:rsidRPr="00AF7AD0" w:rsidRDefault="00AF7AD0" w:rsidP="00AF7AD0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F7AD0">
              <w:rPr>
                <w:rFonts w:ascii="Times New Roman" w:hAnsi="Times New Roman" w:cs="Times New Roman"/>
              </w:rPr>
              <w:t>01.09.2019</w:t>
            </w:r>
          </w:p>
        </w:tc>
      </w:tr>
    </w:tbl>
    <w:p w14:paraId="314EE24A" w14:textId="77777777" w:rsidR="00DF4ECA" w:rsidRPr="00957383" w:rsidRDefault="00DF4ECA" w:rsidP="00DF4ECA">
      <w:pPr>
        <w:tabs>
          <w:tab w:val="left" w:pos="567"/>
          <w:tab w:val="left" w:pos="851"/>
        </w:tabs>
        <w:suppressAutoHyphens/>
        <w:autoSpaceDE w:val="0"/>
        <w:spacing w:line="276" w:lineRule="auto"/>
        <w:ind w:left="284" w:firstLine="567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DF4ECA" w:rsidRPr="00957383" w:rsidSect="000566F4">
      <w:pgSz w:w="11906" w:h="16838"/>
      <w:pgMar w:top="1476" w:right="1014" w:bottom="1020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EAC9" w14:textId="77777777" w:rsidR="00F440DD" w:rsidRDefault="00F440DD">
      <w:r>
        <w:separator/>
      </w:r>
    </w:p>
  </w:endnote>
  <w:endnote w:type="continuationSeparator" w:id="0">
    <w:p w14:paraId="4789DCE3" w14:textId="77777777" w:rsidR="00F440DD" w:rsidRDefault="00F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042071"/>
      <w:docPartObj>
        <w:docPartGallery w:val="Page Numbers (Bottom of Page)"/>
        <w:docPartUnique/>
      </w:docPartObj>
    </w:sdtPr>
    <w:sdtEndPr/>
    <w:sdtContent>
      <w:p w14:paraId="0EB546F9" w14:textId="2CE9A1C3" w:rsidR="001666DB" w:rsidRDefault="001666D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1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2678"/>
      <w:docPartObj>
        <w:docPartGallery w:val="Page Numbers (Bottom of Page)"/>
        <w:docPartUnique/>
      </w:docPartObj>
    </w:sdtPr>
    <w:sdtEndPr/>
    <w:sdtContent>
      <w:p w14:paraId="407CE2FB" w14:textId="3053241A" w:rsidR="001666DB" w:rsidRDefault="001666D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7877" w14:textId="77777777" w:rsidR="00F440DD" w:rsidRDefault="00F440DD"/>
  </w:footnote>
  <w:footnote w:type="continuationSeparator" w:id="0">
    <w:p w14:paraId="46BB4F19" w14:textId="77777777" w:rsidR="00F440DD" w:rsidRDefault="00F440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hanging="454"/>
      </w:pPr>
      <w:rPr>
        <w:rFonts w:ascii="Times New Roman" w:hAnsi="Times New Roman" w:cs="Symbol"/>
      </w:rPr>
    </w:lvl>
    <w:lvl w:ilvl="1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BEB6155"/>
    <w:multiLevelType w:val="hybridMultilevel"/>
    <w:tmpl w:val="7A5E0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07D63"/>
    <w:multiLevelType w:val="hybridMultilevel"/>
    <w:tmpl w:val="7B60A9E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19D9529C"/>
    <w:multiLevelType w:val="hybridMultilevel"/>
    <w:tmpl w:val="D3A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F91"/>
    <w:multiLevelType w:val="multilevel"/>
    <w:tmpl w:val="AE16FE78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A11E43"/>
    <w:multiLevelType w:val="multilevel"/>
    <w:tmpl w:val="73785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503D"/>
    <w:multiLevelType w:val="hybridMultilevel"/>
    <w:tmpl w:val="15A8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F1B70"/>
    <w:multiLevelType w:val="multilevel"/>
    <w:tmpl w:val="818EA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4C"/>
    <w:rsid w:val="000062DF"/>
    <w:rsid w:val="000566F4"/>
    <w:rsid w:val="00080D0B"/>
    <w:rsid w:val="000D7179"/>
    <w:rsid w:val="0011096E"/>
    <w:rsid w:val="001234A3"/>
    <w:rsid w:val="0012780C"/>
    <w:rsid w:val="00156F70"/>
    <w:rsid w:val="001666DB"/>
    <w:rsid w:val="0017062D"/>
    <w:rsid w:val="001751F3"/>
    <w:rsid w:val="001A4E64"/>
    <w:rsid w:val="001B307B"/>
    <w:rsid w:val="001C42BD"/>
    <w:rsid w:val="001C5C27"/>
    <w:rsid w:val="00216D01"/>
    <w:rsid w:val="00235FB4"/>
    <w:rsid w:val="00240210"/>
    <w:rsid w:val="00245BC5"/>
    <w:rsid w:val="00270D82"/>
    <w:rsid w:val="0028329F"/>
    <w:rsid w:val="00286923"/>
    <w:rsid w:val="002B6251"/>
    <w:rsid w:val="002C4A6B"/>
    <w:rsid w:val="002F08B2"/>
    <w:rsid w:val="002F7703"/>
    <w:rsid w:val="00352705"/>
    <w:rsid w:val="00355FAB"/>
    <w:rsid w:val="00385D3A"/>
    <w:rsid w:val="003C183D"/>
    <w:rsid w:val="003D1B3C"/>
    <w:rsid w:val="003D641D"/>
    <w:rsid w:val="00400908"/>
    <w:rsid w:val="0041497C"/>
    <w:rsid w:val="00435CE1"/>
    <w:rsid w:val="00444438"/>
    <w:rsid w:val="00455AA3"/>
    <w:rsid w:val="00456CE1"/>
    <w:rsid w:val="00457123"/>
    <w:rsid w:val="00460838"/>
    <w:rsid w:val="00470069"/>
    <w:rsid w:val="004B244E"/>
    <w:rsid w:val="004D0834"/>
    <w:rsid w:val="004D653A"/>
    <w:rsid w:val="004E4218"/>
    <w:rsid w:val="00506250"/>
    <w:rsid w:val="00507126"/>
    <w:rsid w:val="00537BD4"/>
    <w:rsid w:val="00582EF0"/>
    <w:rsid w:val="005A37D8"/>
    <w:rsid w:val="005A761C"/>
    <w:rsid w:val="005C200B"/>
    <w:rsid w:val="005D2EAF"/>
    <w:rsid w:val="005D56C5"/>
    <w:rsid w:val="00602C29"/>
    <w:rsid w:val="00603CFF"/>
    <w:rsid w:val="00610F15"/>
    <w:rsid w:val="00612230"/>
    <w:rsid w:val="00636BD4"/>
    <w:rsid w:val="00643957"/>
    <w:rsid w:val="00643CB8"/>
    <w:rsid w:val="00676074"/>
    <w:rsid w:val="006839A9"/>
    <w:rsid w:val="006B4DA0"/>
    <w:rsid w:val="006C684E"/>
    <w:rsid w:val="006F1AAF"/>
    <w:rsid w:val="006F69A5"/>
    <w:rsid w:val="00700C64"/>
    <w:rsid w:val="007060EB"/>
    <w:rsid w:val="00716C83"/>
    <w:rsid w:val="00731829"/>
    <w:rsid w:val="00760ED2"/>
    <w:rsid w:val="007636B3"/>
    <w:rsid w:val="00775E09"/>
    <w:rsid w:val="007A329C"/>
    <w:rsid w:val="007C0342"/>
    <w:rsid w:val="007C1E16"/>
    <w:rsid w:val="00822786"/>
    <w:rsid w:val="0082645A"/>
    <w:rsid w:val="0083779C"/>
    <w:rsid w:val="00845E67"/>
    <w:rsid w:val="00852F8B"/>
    <w:rsid w:val="00853E9D"/>
    <w:rsid w:val="00855B5B"/>
    <w:rsid w:val="008914EA"/>
    <w:rsid w:val="00894F28"/>
    <w:rsid w:val="008A09AB"/>
    <w:rsid w:val="008B6A03"/>
    <w:rsid w:val="008E2DB3"/>
    <w:rsid w:val="008E6422"/>
    <w:rsid w:val="00907423"/>
    <w:rsid w:val="00914964"/>
    <w:rsid w:val="009241CA"/>
    <w:rsid w:val="00980245"/>
    <w:rsid w:val="0098073B"/>
    <w:rsid w:val="009A23A4"/>
    <w:rsid w:val="009A5439"/>
    <w:rsid w:val="009E6D36"/>
    <w:rsid w:val="009F1FD4"/>
    <w:rsid w:val="00A00DF2"/>
    <w:rsid w:val="00A01BD7"/>
    <w:rsid w:val="00A0666A"/>
    <w:rsid w:val="00A33D31"/>
    <w:rsid w:val="00A5590F"/>
    <w:rsid w:val="00A64B1D"/>
    <w:rsid w:val="00A7737A"/>
    <w:rsid w:val="00A90743"/>
    <w:rsid w:val="00AC4545"/>
    <w:rsid w:val="00AD54AF"/>
    <w:rsid w:val="00AE6BA2"/>
    <w:rsid w:val="00AF538B"/>
    <w:rsid w:val="00AF7AD0"/>
    <w:rsid w:val="00B23257"/>
    <w:rsid w:val="00B318A4"/>
    <w:rsid w:val="00B40EF7"/>
    <w:rsid w:val="00B6519E"/>
    <w:rsid w:val="00B70560"/>
    <w:rsid w:val="00B72C75"/>
    <w:rsid w:val="00B72FF0"/>
    <w:rsid w:val="00B94ECC"/>
    <w:rsid w:val="00BB66B0"/>
    <w:rsid w:val="00BC03F2"/>
    <w:rsid w:val="00BC5DB3"/>
    <w:rsid w:val="00BD1D72"/>
    <w:rsid w:val="00BE172F"/>
    <w:rsid w:val="00BE6C3B"/>
    <w:rsid w:val="00C148E9"/>
    <w:rsid w:val="00C43565"/>
    <w:rsid w:val="00C54FCB"/>
    <w:rsid w:val="00C628E3"/>
    <w:rsid w:val="00C7394D"/>
    <w:rsid w:val="00CA3F08"/>
    <w:rsid w:val="00CA4F39"/>
    <w:rsid w:val="00CB60F1"/>
    <w:rsid w:val="00CB73D4"/>
    <w:rsid w:val="00D04F66"/>
    <w:rsid w:val="00D46D46"/>
    <w:rsid w:val="00D54051"/>
    <w:rsid w:val="00D876D8"/>
    <w:rsid w:val="00DA5C78"/>
    <w:rsid w:val="00DB6A42"/>
    <w:rsid w:val="00DC68F3"/>
    <w:rsid w:val="00DD1390"/>
    <w:rsid w:val="00DD4BB2"/>
    <w:rsid w:val="00DD620C"/>
    <w:rsid w:val="00DE3CA3"/>
    <w:rsid w:val="00DF4ECA"/>
    <w:rsid w:val="00E13BBD"/>
    <w:rsid w:val="00E2694C"/>
    <w:rsid w:val="00E61A0B"/>
    <w:rsid w:val="00E61E79"/>
    <w:rsid w:val="00E86AF3"/>
    <w:rsid w:val="00EB24B1"/>
    <w:rsid w:val="00EC0EF5"/>
    <w:rsid w:val="00ED0055"/>
    <w:rsid w:val="00ED0FC8"/>
    <w:rsid w:val="00ED460E"/>
    <w:rsid w:val="00F14408"/>
    <w:rsid w:val="00F4091C"/>
    <w:rsid w:val="00F440DD"/>
    <w:rsid w:val="00F80277"/>
    <w:rsid w:val="00F83F76"/>
    <w:rsid w:val="00FA1994"/>
    <w:rsid w:val="00FA5563"/>
    <w:rsid w:val="00FA5FBC"/>
    <w:rsid w:val="00FB028A"/>
    <w:rsid w:val="00FB3589"/>
    <w:rsid w:val="00FD7B56"/>
    <w:rsid w:val="00FE011C"/>
    <w:rsid w:val="00FE7214"/>
    <w:rsid w:val="115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B46"/>
  <w15:docId w15:val="{4EC14383-DA8A-482D-BD16-F8B74903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qFormat/>
    <w:rsid w:val="00FD7B56"/>
    <w:pPr>
      <w:keepNext/>
      <w:widowControl/>
      <w:suppressAutoHyphens/>
      <w:spacing w:before="240" w:after="60"/>
      <w:ind w:left="928" w:hanging="3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zh-CN" w:bidi="ar-SA"/>
    </w:rPr>
  </w:style>
  <w:style w:type="paragraph" w:styleId="2">
    <w:name w:val="heading 2"/>
    <w:basedOn w:val="a0"/>
    <w:next w:val="a0"/>
    <w:link w:val="20"/>
    <w:qFormat/>
    <w:rsid w:val="00FD7B56"/>
    <w:pPr>
      <w:keepNext/>
      <w:widowControl/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3">
    <w:name w:val="heading 3"/>
    <w:basedOn w:val="a0"/>
    <w:next w:val="a0"/>
    <w:link w:val="30"/>
    <w:unhideWhenUsed/>
    <w:qFormat/>
    <w:rsid w:val="00CB60F1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C4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235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FD7B56"/>
    <w:pPr>
      <w:widowControl/>
      <w:suppressAutoHyphens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8">
    <w:name w:val="heading 8"/>
    <w:basedOn w:val="a0"/>
    <w:next w:val="a0"/>
    <w:link w:val="80"/>
    <w:qFormat/>
    <w:rsid w:val="00FD7B56"/>
    <w:pPr>
      <w:widowControl/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1">
    <w:name w:val="Заголовок №1_"/>
    <w:basedOn w:val="a1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Exact0">
    <w:name w:val="Основной текст Exact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single"/>
    </w:rPr>
  </w:style>
  <w:style w:type="character" w:customStyle="1" w:styleId="a5">
    <w:name w:val="Основной текст_"/>
    <w:basedOn w:val="a1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">
    <w:name w:val="Основной текст + 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1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4">
    <w:name w:val="Оглавление 1 Знак"/>
    <w:basedOn w:val="a1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_"/>
    <w:basedOn w:val="a1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1"/>
    <w:link w:val="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">
    <w:name w:val="Основной текст + 13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1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 + 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9105pt0pt">
    <w:name w:val="Основной текст (9) + 10;5 pt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pt">
    <w:name w:val="Основной текст + 10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pt">
    <w:name w:val="Основной текст + Полужирный;Не курсив;Интервал 3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0">
    <w:name w:val="Основной текст + 10 pt;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Подпись к таблице (3)_"/>
    <w:basedOn w:val="a1"/>
    <w:link w:val="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sz w:val="30"/>
      <w:szCs w:val="30"/>
      <w:u w:val="none"/>
    </w:rPr>
  </w:style>
  <w:style w:type="character" w:customStyle="1" w:styleId="3Constantia7pt0pt">
    <w:name w:val="Подпись к таблице (3) + Constantia;7 pt;Интервал 0 pt"/>
    <w:basedOn w:val="3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Подпись к таблице (4)_"/>
    <w:basedOn w:val="a1"/>
    <w:link w:val="45"/>
    <w:rPr>
      <w:rFonts w:ascii="Segoe UI" w:eastAsia="Segoe UI" w:hAnsi="Segoe UI" w:cs="Segoe UI"/>
      <w:b/>
      <w:bCs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51">
    <w:name w:val="Подпись к таблице (5)_"/>
    <w:basedOn w:val="a1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3pt">
    <w:name w:val="Подпись к таблице (5) + Интервал 3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1">
    <w:name w:val="Основной текст + 10 pt;Не курсив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1"/>
    <w:link w:val="6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95pt">
    <w:name w:val="Подпись к таблице (6) + 9;5 pt;Не курсив"/>
    <w:basedOn w:val="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00">
    <w:name w:val="Основной текст (6)0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2">
    <w:name w:val="Заголовок №1"/>
    <w:basedOn w:val="a0"/>
    <w:link w:val="1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0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3">
    <w:name w:val="Основной текст (3)"/>
    <w:basedOn w:val="a0"/>
    <w:link w:val="32"/>
    <w:pPr>
      <w:shd w:val="clear" w:color="auto" w:fill="FFFFFF"/>
      <w:spacing w:before="600" w:after="480" w:line="3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0"/>
    <w:link w:val="41"/>
    <w:pPr>
      <w:shd w:val="clear" w:color="auto" w:fill="FFFFFF"/>
      <w:spacing w:before="480" w:after="480" w:line="36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0">
    <w:name w:val="Основной текст (6)1"/>
    <w:basedOn w:val="a0"/>
    <w:link w:val="61"/>
    <w:pPr>
      <w:shd w:val="clear" w:color="auto" w:fill="FFFFFF"/>
      <w:spacing w:after="1260"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5">
    <w:name w:val="toc 1"/>
    <w:basedOn w:val="a0"/>
    <w:link w:val="14"/>
    <w:autoRedefine/>
    <w:pPr>
      <w:shd w:val="clear" w:color="auto" w:fill="FFFFFF"/>
      <w:spacing w:before="420" w:after="180" w:line="0" w:lineRule="atLeas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0"/>
    <w:link w:val="120"/>
    <w:pPr>
      <w:shd w:val="clear" w:color="auto" w:fill="FFFFFF"/>
      <w:spacing w:after="42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0">
    <w:name w:val="Подпись к таблице0"/>
    <w:basedOn w:val="a0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after="300" w:line="322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2">
    <w:name w:val="Основной текст (8)"/>
    <w:basedOn w:val="a0"/>
    <w:link w:val="81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0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line="317" w:lineRule="exact"/>
      <w:ind w:hanging="540"/>
    </w:pPr>
    <w:rPr>
      <w:rFonts w:ascii="Times New Roman" w:eastAsia="Times New Roman" w:hAnsi="Times New Roman" w:cs="Times New Roman"/>
      <w:b/>
      <w:bCs/>
      <w:spacing w:val="20"/>
      <w:sz w:val="19"/>
      <w:szCs w:val="19"/>
      <w:lang w:val="en-US" w:eastAsia="en-US" w:bidi="en-US"/>
    </w:rPr>
  </w:style>
  <w:style w:type="paragraph" w:customStyle="1" w:styleId="36">
    <w:name w:val="Подпись к таблице (3)"/>
    <w:basedOn w:val="a0"/>
    <w:link w:val="35"/>
    <w:pPr>
      <w:shd w:val="clear" w:color="auto" w:fill="FFFFFF"/>
      <w:spacing w:line="0" w:lineRule="atLeast"/>
    </w:pPr>
    <w:rPr>
      <w:rFonts w:ascii="Calibri" w:eastAsia="Calibri" w:hAnsi="Calibri" w:cs="Calibri"/>
      <w:spacing w:val="-50"/>
      <w:sz w:val="30"/>
      <w:szCs w:val="30"/>
    </w:rPr>
  </w:style>
  <w:style w:type="paragraph" w:customStyle="1" w:styleId="45">
    <w:name w:val="Подпись к таблице (4)"/>
    <w:basedOn w:val="a0"/>
    <w:link w:val="4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40"/>
      <w:sz w:val="22"/>
      <w:szCs w:val="22"/>
    </w:rPr>
  </w:style>
  <w:style w:type="paragraph" w:customStyle="1" w:styleId="52">
    <w:name w:val="Подпись к таблице (5)"/>
    <w:basedOn w:val="a0"/>
    <w:link w:val="5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line="312" w:lineRule="exact"/>
      <w:ind w:hanging="54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  <w:lang w:val="en-US" w:eastAsia="en-US" w:bidi="en-US"/>
    </w:rPr>
  </w:style>
  <w:style w:type="paragraph" w:customStyle="1" w:styleId="66">
    <w:name w:val="Подпись к таблице (6)"/>
    <w:basedOn w:val="a0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100">
    <w:name w:val="Основной текст (11)0"/>
    <w:basedOn w:val="a0"/>
    <w:link w:val="1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WW8Num27z0">
    <w:name w:val="WW8Num27z0"/>
    <w:rsid w:val="00DD4BB2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rsid w:val="00DD4BB2"/>
    <w:pPr>
      <w:widowControl/>
      <w:tabs>
        <w:tab w:val="left" w:pos="643"/>
      </w:tabs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b">
    <w:name w:val="List Paragraph"/>
    <w:basedOn w:val="a0"/>
    <w:uiPriority w:val="34"/>
    <w:qFormat/>
    <w:rsid w:val="00DD4BB2"/>
    <w:pPr>
      <w:ind w:left="720"/>
      <w:contextualSpacing/>
    </w:pPr>
  </w:style>
  <w:style w:type="character" w:customStyle="1" w:styleId="apple-converted-space">
    <w:name w:val="apple-converted-space"/>
    <w:rsid w:val="00435CE1"/>
  </w:style>
  <w:style w:type="character" w:customStyle="1" w:styleId="30">
    <w:name w:val="Заголовок 3 Знак"/>
    <w:basedOn w:val="a1"/>
    <w:link w:val="3"/>
    <w:rsid w:val="00CB60F1"/>
    <w:rPr>
      <w:rFonts w:ascii="Cambria" w:eastAsia="Times New Roman" w:hAnsi="Cambria" w:cs="Times New Roman"/>
      <w:b/>
      <w:bCs/>
      <w:color w:val="4F81BD"/>
      <w:lang w:bidi="ar-SA"/>
    </w:rPr>
  </w:style>
  <w:style w:type="paragraph" w:customStyle="1" w:styleId="67">
    <w:name w:val="Основной текст6"/>
    <w:basedOn w:val="a0"/>
    <w:rsid w:val="00CB60F1"/>
    <w:pPr>
      <w:shd w:val="clear" w:color="auto" w:fill="FFFFFF"/>
      <w:spacing w:after="13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235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">
    <w:name w:val="список с точками"/>
    <w:basedOn w:val="a0"/>
    <w:rsid w:val="001C42BD"/>
    <w:pPr>
      <w:widowControl/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C4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0"/>
    <w:link w:val="ad"/>
    <w:rsid w:val="00CA3F08"/>
    <w:pPr>
      <w:spacing w:after="120"/>
      <w:ind w:firstLine="400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ad">
    <w:name w:val="Основной текст Знак"/>
    <w:basedOn w:val="a1"/>
    <w:link w:val="ac"/>
    <w:rsid w:val="00CA3F08"/>
    <w:rPr>
      <w:rFonts w:ascii="Times New Roman" w:eastAsia="Times New Roman" w:hAnsi="Times New Roman" w:cs="Times New Roman"/>
      <w:kern w:val="1"/>
      <w:lang w:eastAsia="zh-CN" w:bidi="ar-SA"/>
    </w:rPr>
  </w:style>
  <w:style w:type="character" w:customStyle="1" w:styleId="FontStyle49">
    <w:name w:val="Font Style49"/>
    <w:uiPriority w:val="99"/>
    <w:rsid w:val="00636BD4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352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52705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2"/>
    <w:uiPriority w:val="59"/>
    <w:rsid w:val="003527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D7B56"/>
    <w:rPr>
      <w:rFonts w:ascii="Arial" w:eastAsia="Times New Roman" w:hAnsi="Arial" w:cs="Arial"/>
      <w:b/>
      <w:bCs/>
      <w:kern w:val="1"/>
      <w:sz w:val="32"/>
      <w:szCs w:val="32"/>
      <w:lang w:eastAsia="zh-CN" w:bidi="ar-SA"/>
    </w:rPr>
  </w:style>
  <w:style w:type="character" w:customStyle="1" w:styleId="20">
    <w:name w:val="Заголовок 2 Знак"/>
    <w:basedOn w:val="a1"/>
    <w:link w:val="2"/>
    <w:rsid w:val="00FD7B56"/>
    <w:rPr>
      <w:rFonts w:ascii="Times New Roman" w:eastAsia="Times New Roman" w:hAnsi="Times New Roman" w:cs="Times New Roman"/>
      <w:b/>
      <w:bCs/>
      <w:lang w:eastAsia="zh-CN" w:bidi="ar-SA"/>
    </w:rPr>
  </w:style>
  <w:style w:type="character" w:customStyle="1" w:styleId="70">
    <w:name w:val="Заголовок 7 Знак"/>
    <w:basedOn w:val="a1"/>
    <w:link w:val="7"/>
    <w:rsid w:val="00FD7B56"/>
    <w:rPr>
      <w:rFonts w:ascii="Times New Roman" w:eastAsia="Times New Roman" w:hAnsi="Times New Roman" w:cs="Times New Roman"/>
      <w:lang w:eastAsia="zh-CN" w:bidi="ar-SA"/>
    </w:rPr>
  </w:style>
  <w:style w:type="character" w:customStyle="1" w:styleId="80">
    <w:name w:val="Заголовок 8 Знак"/>
    <w:basedOn w:val="a1"/>
    <w:link w:val="8"/>
    <w:rsid w:val="00FD7B56"/>
    <w:rPr>
      <w:rFonts w:ascii="Times New Roman" w:eastAsia="Times New Roman" w:hAnsi="Times New Roman" w:cs="Times New Roman"/>
      <w:i/>
      <w:iCs/>
      <w:lang w:eastAsia="zh-CN" w:bidi="ar-SA"/>
    </w:rPr>
  </w:style>
  <w:style w:type="paragraph" w:customStyle="1" w:styleId="TableParagraph">
    <w:name w:val="Table Paragraph"/>
    <w:basedOn w:val="a0"/>
    <w:uiPriority w:val="1"/>
    <w:qFormat/>
    <w:rsid w:val="00DB6A42"/>
    <w:pPr>
      <w:suppressAutoHyphens/>
      <w:autoSpaceDE w:val="0"/>
      <w:ind w:left="103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af1">
    <w:name w:val="header"/>
    <w:basedOn w:val="a0"/>
    <w:link w:val="af2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676074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676074"/>
    <w:rPr>
      <w:color w:val="000000"/>
    </w:rPr>
  </w:style>
  <w:style w:type="table" w:customStyle="1" w:styleId="TableNormal1">
    <w:name w:val="Table Normal1"/>
    <w:uiPriority w:val="2"/>
    <w:semiHidden/>
    <w:unhideWhenUsed/>
    <w:qFormat/>
    <w:rsid w:val="00B72C7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нак1"/>
    <w:basedOn w:val="a0"/>
    <w:rsid w:val="009A23A4"/>
    <w:pPr>
      <w:widowControl/>
      <w:tabs>
        <w:tab w:val="num" w:pos="0"/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table" w:customStyle="1" w:styleId="NormalTable0">
    <w:name w:val="Normal Table0"/>
    <w:uiPriority w:val="2"/>
    <w:semiHidden/>
    <w:unhideWhenUsed/>
    <w:qFormat/>
    <w:rsid w:val="0028329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basedOn w:val="a1"/>
    <w:uiPriority w:val="99"/>
    <w:rsid w:val="006C684E"/>
    <w:rPr>
      <w:rFonts w:ascii="Times New Roman" w:hAnsi="Times New Roman" w:cs="Times New Roman"/>
      <w:sz w:val="26"/>
      <w:szCs w:val="26"/>
    </w:rPr>
  </w:style>
  <w:style w:type="paragraph" w:styleId="af5">
    <w:name w:val="No Spacing"/>
    <w:qFormat/>
    <w:rsid w:val="00643957"/>
    <w:pPr>
      <w:widowControl/>
      <w:suppressAutoHyphens/>
      <w:ind w:left="-533" w:firstLine="142"/>
      <w:jc w:val="both"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af6">
    <w:name w:val="Содержимое таблицы"/>
    <w:basedOn w:val="a0"/>
    <w:rsid w:val="00DF4ECA"/>
    <w:pPr>
      <w:suppressLineNumbers/>
      <w:suppressAutoHyphens/>
      <w:spacing w:line="252" w:lineRule="auto"/>
      <w:ind w:firstLine="340"/>
      <w:jc w:val="both"/>
    </w:pPr>
    <w:rPr>
      <w:rFonts w:ascii="Times New Roman" w:eastAsia="Times New Roman" w:hAnsi="Times New Roman" w:cs="Times New Roman"/>
      <w:color w:val="auto"/>
      <w:sz w:val="18"/>
      <w:szCs w:val="20"/>
      <w:lang w:eastAsia="zh-CN" w:bidi="ar-SA"/>
    </w:rPr>
  </w:style>
  <w:style w:type="paragraph" w:customStyle="1" w:styleId="Default">
    <w:name w:val="Default"/>
    <w:rsid w:val="00DF4E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C317-4601-468C-AB79-F95A722D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РПД</vt:lpstr>
    </vt:vector>
  </TitlesOfParts>
  <Company/>
  <LinksUpToDate>false</LinksUpToDate>
  <CharactersWithSpaces>31880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РПД</dc:title>
  <dc:creator>Игорь</dc:creator>
  <cp:lastModifiedBy>Микулец Виктория Владимировна</cp:lastModifiedBy>
  <cp:revision>25</cp:revision>
  <dcterms:created xsi:type="dcterms:W3CDTF">2019-02-27T08:52:00Z</dcterms:created>
  <dcterms:modified xsi:type="dcterms:W3CDTF">2022-10-05T14:46:00Z</dcterms:modified>
</cp:coreProperties>
</file>