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614B2B70" w14:textId="77777777" w:rsidTr="004E502C">
        <w:tc>
          <w:tcPr>
            <w:tcW w:w="9635" w:type="dxa"/>
            <w:shd w:val="clear" w:color="auto" w:fill="auto"/>
          </w:tcPr>
          <w:p w14:paraId="614B2B6F" w14:textId="77777777" w:rsidR="007C4CB3" w:rsidRPr="00BB5366" w:rsidRDefault="001F59D5" w:rsidP="00786799">
            <w:pPr>
              <w:tabs>
                <w:tab w:val="left" w:pos="9940"/>
              </w:tabs>
              <w:snapToGrid w:val="0"/>
              <w:rPr>
                <w:sz w:val="24"/>
                <w:szCs w:val="24"/>
              </w:rPr>
            </w:pPr>
            <w:r w:rsidRPr="00BB5366">
              <w:rPr>
                <w:noProof/>
                <w:sz w:val="24"/>
                <w:szCs w:val="24"/>
                <w:lang w:eastAsia="ru-RU"/>
              </w:rPr>
              <w:drawing>
                <wp:anchor distT="0" distB="0" distL="114300" distR="114300" simplePos="0" relativeHeight="251657728" behindDoc="0" locked="0" layoutInCell="1" allowOverlap="1" wp14:anchorId="614B2F8E" wp14:editId="614B2F8F">
                  <wp:simplePos x="0" y="0"/>
                  <wp:positionH relativeFrom="margin">
                    <wp:posOffset>-33655</wp:posOffset>
                  </wp:positionH>
                  <wp:positionV relativeFrom="paragraph">
                    <wp:posOffset>34925</wp:posOffset>
                  </wp:positionV>
                  <wp:extent cx="5762625" cy="504825"/>
                  <wp:effectExtent l="0" t="0" r="9525" b="9525"/>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CB3" w:rsidRPr="00BB5366" w14:paraId="614B2B72" w14:textId="77777777" w:rsidTr="004E502C">
        <w:trPr>
          <w:trHeight w:val="475"/>
        </w:trPr>
        <w:tc>
          <w:tcPr>
            <w:tcW w:w="9635" w:type="dxa"/>
            <w:shd w:val="clear" w:color="auto" w:fill="auto"/>
            <w:vAlign w:val="center"/>
          </w:tcPr>
          <w:p w14:paraId="614B2B71" w14:textId="77777777" w:rsidR="007C4CB3" w:rsidRPr="00BB5366" w:rsidRDefault="007C4CB3" w:rsidP="00786799">
            <w:pPr>
              <w:snapToGrid w:val="0"/>
              <w:jc w:val="center"/>
              <w:rPr>
                <w:sz w:val="24"/>
                <w:szCs w:val="24"/>
              </w:rPr>
            </w:pPr>
          </w:p>
        </w:tc>
      </w:tr>
    </w:tbl>
    <w:p w14:paraId="614B2B73" w14:textId="77777777" w:rsidR="00BF7564" w:rsidRPr="00B34F99" w:rsidRDefault="00BF7564" w:rsidP="00786799">
      <w:pPr>
        <w:widowControl/>
        <w:jc w:val="right"/>
        <w:rPr>
          <w:rFonts w:eastAsia="Calibri"/>
          <w:b/>
          <w:bCs/>
          <w:sz w:val="28"/>
          <w:szCs w:val="28"/>
        </w:rPr>
      </w:pPr>
    </w:p>
    <w:p w14:paraId="374B8C45" w14:textId="77777777" w:rsidR="00123B52" w:rsidRDefault="00123B52" w:rsidP="00123B52">
      <w:pPr>
        <w:pStyle w:val="a1"/>
        <w:spacing w:before="8"/>
        <w:rPr>
          <w:sz w:val="25"/>
        </w:rPr>
      </w:pPr>
    </w:p>
    <w:p w14:paraId="2DDD5150" w14:textId="77777777" w:rsidR="000D235E" w:rsidRDefault="000D235E" w:rsidP="000D235E">
      <w:pPr>
        <w:pStyle w:val="a1"/>
        <w:spacing w:before="8"/>
        <w:rPr>
          <w:sz w:val="25"/>
        </w:rPr>
      </w:pPr>
      <w:r>
        <w:rPr>
          <w:sz w:val="25"/>
        </w:rPr>
        <w:t>Принято:</w:t>
      </w:r>
    </w:p>
    <w:p w14:paraId="1E854674" w14:textId="77777777" w:rsidR="000D235E" w:rsidRDefault="000D235E" w:rsidP="000D235E">
      <w:pPr>
        <w:pStyle w:val="a1"/>
        <w:spacing w:before="8"/>
        <w:rPr>
          <w:sz w:val="25"/>
        </w:rPr>
      </w:pPr>
      <w:r>
        <w:rPr>
          <w:sz w:val="25"/>
        </w:rPr>
        <w:t xml:space="preserve">Решение Ученого совета </w:t>
      </w:r>
    </w:p>
    <w:p w14:paraId="79EC8231" w14:textId="77777777" w:rsidR="000D235E" w:rsidRDefault="000D235E" w:rsidP="000D235E">
      <w:pPr>
        <w:pStyle w:val="a1"/>
        <w:spacing w:before="8"/>
        <w:rPr>
          <w:sz w:val="25"/>
        </w:rPr>
      </w:pPr>
      <w:r>
        <w:rPr>
          <w:sz w:val="25"/>
        </w:rPr>
        <w:t>От «</w:t>
      </w:r>
      <w:r>
        <w:rPr>
          <w:sz w:val="25"/>
          <w:lang w:val="ru-RU"/>
        </w:rPr>
        <w:t>02</w:t>
      </w:r>
      <w:r>
        <w:rPr>
          <w:sz w:val="25"/>
        </w:rPr>
        <w:t xml:space="preserve">» </w:t>
      </w:r>
      <w:r>
        <w:rPr>
          <w:sz w:val="25"/>
          <w:lang w:val="ru-RU"/>
        </w:rPr>
        <w:t>июля</w:t>
      </w:r>
      <w:r>
        <w:rPr>
          <w:sz w:val="25"/>
        </w:rPr>
        <w:t xml:space="preserve"> 20</w:t>
      </w:r>
      <w:r>
        <w:rPr>
          <w:sz w:val="25"/>
          <w:lang w:val="ru-RU"/>
        </w:rPr>
        <w:t>22</w:t>
      </w:r>
      <w:r>
        <w:rPr>
          <w:sz w:val="25"/>
        </w:rPr>
        <w:t xml:space="preserve"> г.</w:t>
      </w:r>
    </w:p>
    <w:p w14:paraId="014B7888" w14:textId="77777777" w:rsidR="000D235E" w:rsidRPr="00D1255B" w:rsidRDefault="000D235E" w:rsidP="000D235E">
      <w:pPr>
        <w:pStyle w:val="a1"/>
        <w:spacing w:before="8"/>
        <w:rPr>
          <w:sz w:val="25"/>
          <w:lang w:val="ru-RU"/>
        </w:rPr>
      </w:pPr>
      <w:r>
        <w:rPr>
          <w:sz w:val="25"/>
        </w:rPr>
        <w:t>Протокол №</w:t>
      </w:r>
      <w:r>
        <w:rPr>
          <w:sz w:val="25"/>
          <w:lang w:val="ru-RU"/>
        </w:rPr>
        <w:t>5</w:t>
      </w:r>
    </w:p>
    <w:p w14:paraId="614B2B79" w14:textId="77777777" w:rsidR="000E4E3A" w:rsidRPr="00B34F99" w:rsidRDefault="000E4E3A" w:rsidP="00786799">
      <w:pPr>
        <w:rPr>
          <w:sz w:val="28"/>
          <w:szCs w:val="28"/>
        </w:rPr>
      </w:pPr>
    </w:p>
    <w:p w14:paraId="614B2B7A" w14:textId="77777777" w:rsidR="00786799" w:rsidRDefault="00786799" w:rsidP="00786799">
      <w:pPr>
        <w:jc w:val="center"/>
        <w:rPr>
          <w:bCs/>
          <w:sz w:val="28"/>
          <w:szCs w:val="28"/>
        </w:rPr>
      </w:pPr>
    </w:p>
    <w:p w14:paraId="614B2B7B" w14:textId="77777777" w:rsidR="00BF7564" w:rsidRPr="00786799" w:rsidRDefault="00BF7564" w:rsidP="00786799">
      <w:pPr>
        <w:jc w:val="center"/>
        <w:rPr>
          <w:bCs/>
          <w:sz w:val="28"/>
          <w:szCs w:val="28"/>
        </w:rPr>
      </w:pPr>
      <w:r w:rsidRPr="00786799">
        <w:rPr>
          <w:bCs/>
          <w:sz w:val="28"/>
          <w:szCs w:val="28"/>
        </w:rPr>
        <w:t xml:space="preserve">Факультет </w:t>
      </w:r>
      <w:r w:rsidR="00B34F99" w:rsidRPr="00786799">
        <w:rPr>
          <w:bCs/>
          <w:sz w:val="28"/>
          <w:szCs w:val="28"/>
        </w:rPr>
        <w:t>экономики и права</w:t>
      </w:r>
    </w:p>
    <w:p w14:paraId="614B2B7C" w14:textId="77777777" w:rsidR="000E4E3A" w:rsidRPr="00B34F99" w:rsidRDefault="000E4E3A" w:rsidP="00786799">
      <w:pPr>
        <w:rPr>
          <w:sz w:val="28"/>
          <w:szCs w:val="28"/>
        </w:rPr>
      </w:pPr>
    </w:p>
    <w:p w14:paraId="614B2B7D" w14:textId="77777777" w:rsidR="00786799" w:rsidRDefault="00786799" w:rsidP="00786799">
      <w:pPr>
        <w:widowControl/>
        <w:suppressAutoHyphens w:val="0"/>
        <w:autoSpaceDE/>
        <w:jc w:val="center"/>
        <w:rPr>
          <w:rFonts w:eastAsia="Calibri"/>
          <w:b/>
          <w:sz w:val="28"/>
          <w:szCs w:val="28"/>
          <w:lang w:eastAsia="en-US"/>
        </w:rPr>
      </w:pPr>
    </w:p>
    <w:p w14:paraId="614B2B7E" w14:textId="77777777" w:rsidR="00786799" w:rsidRDefault="00786799" w:rsidP="00786799">
      <w:pPr>
        <w:widowControl/>
        <w:suppressAutoHyphens w:val="0"/>
        <w:autoSpaceDE/>
        <w:jc w:val="center"/>
        <w:rPr>
          <w:rFonts w:eastAsia="Calibri"/>
          <w:b/>
          <w:sz w:val="28"/>
          <w:szCs w:val="28"/>
          <w:lang w:eastAsia="en-US"/>
        </w:rPr>
      </w:pPr>
    </w:p>
    <w:p w14:paraId="614B2B7F" w14:textId="77777777" w:rsidR="00786799" w:rsidRDefault="00786799" w:rsidP="00786799">
      <w:pPr>
        <w:widowControl/>
        <w:suppressAutoHyphens w:val="0"/>
        <w:autoSpaceDE/>
        <w:jc w:val="center"/>
        <w:rPr>
          <w:rFonts w:eastAsia="Calibri"/>
          <w:b/>
          <w:sz w:val="28"/>
          <w:szCs w:val="28"/>
          <w:lang w:eastAsia="en-US"/>
        </w:rPr>
      </w:pPr>
    </w:p>
    <w:p w14:paraId="614B2B80" w14:textId="77777777" w:rsidR="000E4E3A" w:rsidRDefault="00C546E7" w:rsidP="00786799">
      <w:pPr>
        <w:widowControl/>
        <w:suppressAutoHyphens w:val="0"/>
        <w:autoSpaceDE/>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614B2B81" w14:textId="77777777" w:rsidR="007B7537" w:rsidRPr="00B34F99" w:rsidRDefault="007B7537" w:rsidP="00786799">
      <w:pPr>
        <w:widowControl/>
        <w:suppressAutoHyphens w:val="0"/>
        <w:autoSpaceDE/>
        <w:jc w:val="center"/>
        <w:rPr>
          <w:sz w:val="28"/>
          <w:szCs w:val="28"/>
        </w:rPr>
      </w:pPr>
    </w:p>
    <w:p w14:paraId="614B2B82" w14:textId="77777777" w:rsidR="000E4E3A" w:rsidRPr="00BC224F" w:rsidRDefault="002D55E0" w:rsidP="00786799">
      <w:pPr>
        <w:jc w:val="center"/>
        <w:rPr>
          <w:b/>
          <w:sz w:val="32"/>
          <w:szCs w:val="32"/>
        </w:rPr>
      </w:pPr>
      <w:r w:rsidRPr="002D55E0">
        <w:rPr>
          <w:b/>
          <w:sz w:val="32"/>
          <w:szCs w:val="32"/>
        </w:rPr>
        <w:t>КОНТРОЛЬ ТАМОЖЕННОЙ СТОИМОСТИ</w:t>
      </w:r>
    </w:p>
    <w:p w14:paraId="614B2B83" w14:textId="77777777" w:rsidR="000E4E3A" w:rsidRDefault="000E4E3A" w:rsidP="00786799">
      <w:pPr>
        <w:jc w:val="center"/>
        <w:rPr>
          <w:b/>
          <w:sz w:val="28"/>
          <w:szCs w:val="28"/>
        </w:rPr>
      </w:pPr>
    </w:p>
    <w:p w14:paraId="614B2B84" w14:textId="77777777" w:rsidR="00786799" w:rsidRDefault="00786799" w:rsidP="00786799">
      <w:pPr>
        <w:jc w:val="center"/>
        <w:rPr>
          <w:b/>
          <w:sz w:val="28"/>
          <w:szCs w:val="28"/>
        </w:rPr>
      </w:pPr>
    </w:p>
    <w:p w14:paraId="614B2B85" w14:textId="77777777" w:rsidR="00786799" w:rsidRPr="00B34F99" w:rsidRDefault="00786799" w:rsidP="00786799">
      <w:pPr>
        <w:jc w:val="center"/>
        <w:rPr>
          <w:b/>
          <w:sz w:val="28"/>
          <w:szCs w:val="28"/>
        </w:rPr>
      </w:pPr>
    </w:p>
    <w:p w14:paraId="614B2B86" w14:textId="77777777" w:rsidR="00786799" w:rsidRDefault="00786799" w:rsidP="00786799">
      <w:pPr>
        <w:widowControl/>
        <w:suppressAutoHyphens w:val="0"/>
        <w:autoSpaceDE/>
        <w:jc w:val="center"/>
        <w:rPr>
          <w:rFonts w:eastAsia="Calibri"/>
          <w:sz w:val="28"/>
          <w:szCs w:val="28"/>
          <w:lang w:eastAsia="en-US"/>
        </w:rPr>
      </w:pPr>
    </w:p>
    <w:p w14:paraId="614B2B87"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Направление подготовки (с</w:t>
      </w:r>
      <w:r w:rsidR="00865BFB" w:rsidRPr="00786799">
        <w:rPr>
          <w:rFonts w:eastAsia="Calibri"/>
          <w:b/>
          <w:bCs/>
          <w:sz w:val="28"/>
          <w:szCs w:val="28"/>
          <w:lang w:eastAsia="en-US"/>
        </w:rPr>
        <w:t>пециальность</w:t>
      </w:r>
      <w:r w:rsidRPr="00786799">
        <w:rPr>
          <w:rFonts w:eastAsia="Calibri"/>
          <w:b/>
          <w:bCs/>
          <w:sz w:val="28"/>
          <w:szCs w:val="28"/>
          <w:lang w:eastAsia="en-US"/>
        </w:rPr>
        <w:t>)</w:t>
      </w:r>
    </w:p>
    <w:p w14:paraId="614B2B88" w14:textId="77777777" w:rsidR="000E4E3A" w:rsidRPr="00B34F99" w:rsidRDefault="00B34F99" w:rsidP="00786799">
      <w:pPr>
        <w:jc w:val="center"/>
        <w:rPr>
          <w:sz w:val="28"/>
          <w:szCs w:val="28"/>
        </w:rPr>
      </w:pPr>
      <w:r w:rsidRPr="00B34F99">
        <w:rPr>
          <w:sz w:val="28"/>
          <w:szCs w:val="28"/>
        </w:rPr>
        <w:t>38</w:t>
      </w:r>
      <w:r w:rsidR="0031606A">
        <w:rPr>
          <w:sz w:val="28"/>
          <w:szCs w:val="28"/>
        </w:rPr>
        <w:t>.0</w:t>
      </w:r>
      <w:r w:rsidR="00865BFB">
        <w:rPr>
          <w:sz w:val="28"/>
          <w:szCs w:val="28"/>
        </w:rPr>
        <w:t>5</w:t>
      </w:r>
      <w:r w:rsidR="0031606A">
        <w:rPr>
          <w:sz w:val="28"/>
          <w:szCs w:val="28"/>
        </w:rPr>
        <w:t>.0</w:t>
      </w:r>
      <w:r w:rsidR="00865BFB">
        <w:rPr>
          <w:sz w:val="28"/>
          <w:szCs w:val="28"/>
        </w:rPr>
        <w:t>2</w:t>
      </w:r>
      <w:r w:rsidR="000E4E3A" w:rsidRPr="00B34F99">
        <w:rPr>
          <w:sz w:val="28"/>
          <w:szCs w:val="28"/>
        </w:rPr>
        <w:t xml:space="preserve"> </w:t>
      </w:r>
      <w:r w:rsidR="00865BFB">
        <w:rPr>
          <w:sz w:val="28"/>
          <w:szCs w:val="28"/>
        </w:rPr>
        <w:t>Таможенное дело</w:t>
      </w:r>
    </w:p>
    <w:p w14:paraId="614B2B89" w14:textId="77777777" w:rsidR="000E4E3A" w:rsidRPr="00B34F99" w:rsidRDefault="000E4E3A" w:rsidP="00786799">
      <w:pPr>
        <w:jc w:val="center"/>
        <w:rPr>
          <w:sz w:val="28"/>
          <w:szCs w:val="28"/>
        </w:rPr>
      </w:pPr>
    </w:p>
    <w:p w14:paraId="614B2B8A"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Направленность (специализация) подготовки:</w:t>
      </w:r>
    </w:p>
    <w:p w14:paraId="614B2B8B"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Таможенные платежи и валютное регулирование</w:t>
      </w:r>
    </w:p>
    <w:p w14:paraId="614B2B8C" w14:textId="77777777" w:rsidR="007B7537" w:rsidRDefault="007B7537" w:rsidP="00786799">
      <w:pPr>
        <w:widowControl/>
        <w:suppressAutoHyphens w:val="0"/>
        <w:autoSpaceDE/>
        <w:jc w:val="center"/>
        <w:rPr>
          <w:rFonts w:eastAsia="Calibri"/>
          <w:sz w:val="28"/>
          <w:szCs w:val="28"/>
          <w:lang w:eastAsia="en-US"/>
        </w:rPr>
      </w:pPr>
    </w:p>
    <w:p w14:paraId="614B2B8D" w14:textId="77777777" w:rsidR="000E4E3A" w:rsidRPr="00786799" w:rsidRDefault="000E4E3A" w:rsidP="00786799">
      <w:pPr>
        <w:widowControl/>
        <w:suppressAutoHyphens w:val="0"/>
        <w:autoSpaceDE/>
        <w:jc w:val="center"/>
        <w:rPr>
          <w:b/>
          <w:bCs/>
          <w:sz w:val="28"/>
          <w:szCs w:val="28"/>
        </w:rPr>
      </w:pPr>
      <w:r w:rsidRPr="00786799">
        <w:rPr>
          <w:rFonts w:eastAsia="Calibri"/>
          <w:b/>
          <w:bCs/>
          <w:sz w:val="28"/>
          <w:szCs w:val="28"/>
          <w:lang w:eastAsia="en-US"/>
        </w:rPr>
        <w:t>Квалификация выпускника</w:t>
      </w:r>
      <w:r w:rsidR="00C546E7" w:rsidRPr="00786799">
        <w:rPr>
          <w:rFonts w:eastAsia="Calibri"/>
          <w:b/>
          <w:bCs/>
          <w:sz w:val="28"/>
          <w:szCs w:val="28"/>
          <w:lang w:eastAsia="en-US"/>
        </w:rPr>
        <w:t>:</w:t>
      </w:r>
    </w:p>
    <w:p w14:paraId="614B2B8E"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Специалист таможенного дела</w:t>
      </w:r>
    </w:p>
    <w:p w14:paraId="614B2B8F" w14:textId="77777777" w:rsidR="007B7537" w:rsidRDefault="007B7537" w:rsidP="00786799">
      <w:pPr>
        <w:jc w:val="center"/>
        <w:rPr>
          <w:sz w:val="28"/>
          <w:szCs w:val="28"/>
        </w:rPr>
      </w:pPr>
    </w:p>
    <w:p w14:paraId="614B2B90" w14:textId="77777777" w:rsidR="000E4E3A" w:rsidRPr="00786799" w:rsidRDefault="000E4E3A" w:rsidP="00786799">
      <w:pPr>
        <w:jc w:val="center"/>
        <w:rPr>
          <w:b/>
          <w:bCs/>
          <w:sz w:val="28"/>
          <w:szCs w:val="28"/>
        </w:rPr>
      </w:pPr>
      <w:r w:rsidRPr="00786799">
        <w:rPr>
          <w:b/>
          <w:bCs/>
          <w:sz w:val="28"/>
          <w:szCs w:val="28"/>
        </w:rPr>
        <w:t>Форма обучения</w:t>
      </w:r>
      <w:r w:rsidR="00C546E7" w:rsidRPr="00786799">
        <w:rPr>
          <w:b/>
          <w:bCs/>
          <w:sz w:val="28"/>
          <w:szCs w:val="28"/>
        </w:rPr>
        <w:t>:</w:t>
      </w:r>
    </w:p>
    <w:p w14:paraId="614B2B91" w14:textId="77777777" w:rsidR="000E4E3A" w:rsidRPr="00B34F99" w:rsidRDefault="000E4E3A" w:rsidP="00786799">
      <w:pPr>
        <w:jc w:val="center"/>
        <w:rPr>
          <w:sz w:val="28"/>
          <w:szCs w:val="28"/>
        </w:rPr>
      </w:pPr>
      <w:r w:rsidRPr="00B34F99">
        <w:rPr>
          <w:sz w:val="28"/>
          <w:szCs w:val="28"/>
        </w:rPr>
        <w:t>Очная, заочная</w:t>
      </w:r>
    </w:p>
    <w:p w14:paraId="614B2B92" w14:textId="77777777" w:rsidR="000E4E3A" w:rsidRPr="007B7537" w:rsidRDefault="000E4E3A" w:rsidP="00786799">
      <w:pPr>
        <w:suppressAutoHyphens w:val="0"/>
        <w:autoSpaceDE/>
        <w:jc w:val="center"/>
        <w:rPr>
          <w:sz w:val="28"/>
          <w:szCs w:val="28"/>
        </w:rPr>
      </w:pPr>
    </w:p>
    <w:p w14:paraId="614B2B93" w14:textId="77777777" w:rsidR="00865BFB" w:rsidRDefault="00865BFB" w:rsidP="00786799">
      <w:pPr>
        <w:keepNext/>
        <w:jc w:val="right"/>
        <w:rPr>
          <w:rFonts w:eastAsia="Calibri"/>
          <w:sz w:val="28"/>
          <w:szCs w:val="28"/>
        </w:rPr>
      </w:pPr>
    </w:p>
    <w:p w14:paraId="614B2B94" w14:textId="77777777" w:rsidR="00786799" w:rsidRDefault="00786799" w:rsidP="00786799">
      <w:pPr>
        <w:keepNext/>
        <w:jc w:val="right"/>
        <w:rPr>
          <w:rFonts w:eastAsia="Calibri"/>
          <w:sz w:val="28"/>
          <w:szCs w:val="28"/>
        </w:rPr>
      </w:pPr>
    </w:p>
    <w:p w14:paraId="614B2B95" w14:textId="77777777" w:rsidR="00786799" w:rsidRDefault="00786799" w:rsidP="00786799">
      <w:pPr>
        <w:keepNext/>
        <w:jc w:val="right"/>
        <w:rPr>
          <w:rFonts w:eastAsia="Calibri"/>
          <w:sz w:val="28"/>
          <w:szCs w:val="28"/>
        </w:rPr>
      </w:pPr>
    </w:p>
    <w:p w14:paraId="614B2B96" w14:textId="77777777" w:rsidR="00C546E7" w:rsidRPr="007B7537" w:rsidRDefault="00C546E7" w:rsidP="00786799">
      <w:pPr>
        <w:keepNext/>
        <w:jc w:val="right"/>
        <w:rPr>
          <w:rFonts w:eastAsia="Calibri"/>
          <w:sz w:val="28"/>
          <w:szCs w:val="28"/>
        </w:rPr>
      </w:pPr>
      <w:r w:rsidRPr="007B7537">
        <w:rPr>
          <w:rFonts w:eastAsia="Calibri"/>
          <w:sz w:val="28"/>
          <w:szCs w:val="28"/>
        </w:rPr>
        <w:t>Составитель программы:</w:t>
      </w:r>
    </w:p>
    <w:p w14:paraId="04BADB6E" w14:textId="77777777" w:rsidR="00272281" w:rsidRDefault="00272281" w:rsidP="00272281">
      <w:pPr>
        <w:keepNext/>
        <w:jc w:val="right"/>
        <w:rPr>
          <w:rFonts w:eastAsia="Calibri"/>
          <w:sz w:val="28"/>
          <w:szCs w:val="28"/>
        </w:rPr>
      </w:pPr>
      <w:r>
        <w:rPr>
          <w:rFonts w:eastAsia="Calibri"/>
          <w:sz w:val="28"/>
          <w:szCs w:val="28"/>
        </w:rPr>
        <w:t xml:space="preserve">Житник Н.А., старший преподаватель кафедры </w:t>
      </w:r>
    </w:p>
    <w:p w14:paraId="0F80C376" w14:textId="77777777" w:rsidR="00272281" w:rsidRDefault="00272281" w:rsidP="00272281">
      <w:pPr>
        <w:keepNext/>
        <w:jc w:val="right"/>
        <w:rPr>
          <w:rFonts w:eastAsia="Calibri"/>
          <w:sz w:val="28"/>
          <w:szCs w:val="28"/>
        </w:rPr>
      </w:pPr>
      <w:r>
        <w:rPr>
          <w:rFonts w:eastAsia="Calibri"/>
          <w:sz w:val="28"/>
          <w:szCs w:val="28"/>
        </w:rPr>
        <w:t>Таможенного права и организации таможенного дела</w:t>
      </w:r>
    </w:p>
    <w:p w14:paraId="614B2B98" w14:textId="77777777" w:rsidR="000E4E3A" w:rsidRPr="00B34F99" w:rsidRDefault="000E4E3A" w:rsidP="00786799">
      <w:pPr>
        <w:suppressAutoHyphens w:val="0"/>
        <w:autoSpaceDE/>
        <w:jc w:val="center"/>
        <w:rPr>
          <w:sz w:val="28"/>
          <w:szCs w:val="28"/>
        </w:rPr>
      </w:pPr>
    </w:p>
    <w:p w14:paraId="614B2B99" w14:textId="77777777" w:rsidR="00865BFB" w:rsidRDefault="00865BFB" w:rsidP="00786799">
      <w:pPr>
        <w:suppressAutoHyphens w:val="0"/>
        <w:autoSpaceDE/>
        <w:jc w:val="center"/>
        <w:rPr>
          <w:sz w:val="28"/>
          <w:szCs w:val="28"/>
        </w:rPr>
      </w:pPr>
    </w:p>
    <w:p w14:paraId="614B2B9A" w14:textId="77777777" w:rsidR="00786799" w:rsidRDefault="00786799" w:rsidP="00786799">
      <w:pPr>
        <w:suppressAutoHyphens w:val="0"/>
        <w:autoSpaceDE/>
        <w:jc w:val="center"/>
        <w:rPr>
          <w:sz w:val="28"/>
          <w:szCs w:val="28"/>
        </w:rPr>
      </w:pPr>
    </w:p>
    <w:p w14:paraId="614B2B9B" w14:textId="77777777" w:rsidR="00786799" w:rsidRDefault="00786799" w:rsidP="00786799">
      <w:pPr>
        <w:suppressAutoHyphens w:val="0"/>
        <w:autoSpaceDE/>
        <w:jc w:val="center"/>
        <w:rPr>
          <w:sz w:val="28"/>
          <w:szCs w:val="28"/>
        </w:rPr>
      </w:pPr>
    </w:p>
    <w:p w14:paraId="614B2B9C" w14:textId="66773E70" w:rsidR="000E4E3A" w:rsidRPr="00786799" w:rsidRDefault="007C4CB3" w:rsidP="00786799">
      <w:pPr>
        <w:suppressAutoHyphens w:val="0"/>
        <w:autoSpaceDE/>
        <w:jc w:val="center"/>
        <w:rPr>
          <w:b/>
          <w:bCs/>
          <w:sz w:val="28"/>
          <w:szCs w:val="28"/>
        </w:rPr>
      </w:pPr>
      <w:r w:rsidRPr="00786799">
        <w:rPr>
          <w:b/>
          <w:bCs/>
          <w:sz w:val="28"/>
          <w:szCs w:val="28"/>
        </w:rPr>
        <w:t>Москва 20</w:t>
      </w:r>
      <w:r w:rsidR="00BF7564" w:rsidRPr="00786799">
        <w:rPr>
          <w:b/>
          <w:bCs/>
          <w:sz w:val="28"/>
          <w:szCs w:val="28"/>
        </w:rPr>
        <w:t>2</w:t>
      </w:r>
      <w:r w:rsidR="000D235E">
        <w:rPr>
          <w:b/>
          <w:bCs/>
          <w:sz w:val="28"/>
          <w:szCs w:val="28"/>
        </w:rPr>
        <w:t>2</w:t>
      </w:r>
      <w:bookmarkStart w:id="0" w:name="_GoBack"/>
      <w:bookmarkEnd w:id="0"/>
    </w:p>
    <w:p w14:paraId="614B2B9D" w14:textId="77777777" w:rsidR="007B372A" w:rsidRPr="00A37DA5" w:rsidRDefault="002D204C" w:rsidP="007B372A">
      <w:pPr>
        <w:jc w:val="center"/>
        <w:rPr>
          <w:b/>
          <w:bCs/>
          <w:sz w:val="24"/>
          <w:szCs w:val="24"/>
        </w:rPr>
      </w:pPr>
      <w:r w:rsidRPr="00BB5366">
        <w:rPr>
          <w:sz w:val="24"/>
          <w:szCs w:val="24"/>
        </w:rPr>
        <w:br w:type="page"/>
      </w:r>
      <w:r w:rsidR="007B372A" w:rsidRPr="00A37DA5">
        <w:rPr>
          <w:b/>
          <w:bCs/>
          <w:sz w:val="24"/>
          <w:szCs w:val="24"/>
        </w:rPr>
        <w:lastRenderedPageBreak/>
        <w:t>СОДЕРЖАНИЕ</w:t>
      </w:r>
    </w:p>
    <w:p w14:paraId="614B2B9E" w14:textId="77777777" w:rsidR="007B372A" w:rsidRPr="00A37DA5" w:rsidRDefault="007B372A" w:rsidP="007B372A">
      <w:pPr>
        <w:jc w:val="center"/>
        <w:rPr>
          <w:sz w:val="24"/>
          <w:szCs w:val="24"/>
          <w:highlight w:val="yellow"/>
        </w:rPr>
      </w:pPr>
    </w:p>
    <w:p w14:paraId="614B2B9F" w14:textId="77777777" w:rsidR="007B372A" w:rsidRPr="00A37DA5" w:rsidRDefault="007B372A" w:rsidP="007B372A">
      <w:pPr>
        <w:jc w:val="both"/>
        <w:rPr>
          <w:sz w:val="24"/>
          <w:szCs w:val="24"/>
        </w:rPr>
      </w:pPr>
      <w:r w:rsidRPr="00A37DA5">
        <w:rPr>
          <w:sz w:val="24"/>
          <w:szCs w:val="24"/>
        </w:rPr>
        <w:t>1. Аннотация к дисциплине................................................................................................................3</w:t>
      </w:r>
    </w:p>
    <w:p w14:paraId="614B2BA0" w14:textId="77777777" w:rsidR="007B372A" w:rsidRPr="00A37DA5" w:rsidRDefault="007B372A" w:rsidP="007B372A">
      <w:pPr>
        <w:jc w:val="both"/>
        <w:rPr>
          <w:sz w:val="24"/>
          <w:szCs w:val="24"/>
        </w:rPr>
      </w:pPr>
      <w:r w:rsidRPr="00A37DA5">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программы...........................................3</w:t>
      </w:r>
    </w:p>
    <w:p w14:paraId="614B2BA1" w14:textId="77777777" w:rsidR="007B372A" w:rsidRPr="00A37DA5" w:rsidRDefault="007B372A" w:rsidP="007B372A">
      <w:pPr>
        <w:pStyle w:val="af"/>
        <w:tabs>
          <w:tab w:val="left" w:pos="851"/>
          <w:tab w:val="left" w:pos="9298"/>
        </w:tabs>
        <w:ind w:left="0" w:firstLine="0"/>
        <w:jc w:val="both"/>
        <w:rPr>
          <w:sz w:val="24"/>
          <w:szCs w:val="24"/>
          <w:lang w:val="ru-RU"/>
        </w:rPr>
      </w:pPr>
      <w:r w:rsidRPr="00A37DA5">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A37DA5">
        <w:rPr>
          <w:spacing w:val="-11"/>
          <w:sz w:val="24"/>
          <w:szCs w:val="24"/>
        </w:rPr>
        <w:t xml:space="preserve"> </w:t>
      </w:r>
      <w:r w:rsidRPr="00A37DA5">
        <w:rPr>
          <w:sz w:val="24"/>
          <w:szCs w:val="24"/>
        </w:rPr>
        <w:t>обучающихся.............</w:t>
      </w:r>
      <w:r w:rsidRPr="00A37DA5">
        <w:rPr>
          <w:sz w:val="24"/>
          <w:szCs w:val="24"/>
          <w:lang w:val="ru-RU"/>
        </w:rPr>
        <w:t>...............................................................................5</w:t>
      </w:r>
    </w:p>
    <w:p w14:paraId="614B2BA2" w14:textId="77777777" w:rsidR="007B372A" w:rsidRPr="00A37DA5" w:rsidRDefault="007B372A" w:rsidP="007B372A">
      <w:pPr>
        <w:jc w:val="both"/>
        <w:rPr>
          <w:sz w:val="24"/>
          <w:szCs w:val="24"/>
        </w:rPr>
      </w:pPr>
      <w:r w:rsidRPr="00A37DA5">
        <w:rPr>
          <w:sz w:val="24"/>
          <w:szCs w:val="24"/>
        </w:rPr>
        <w:t>3.1. Объем дисциплины по видам учебных занятий (в часах) ........................................................5</w:t>
      </w:r>
    </w:p>
    <w:p w14:paraId="614B2BA3" w14:textId="77777777" w:rsidR="007B372A" w:rsidRPr="00A37DA5" w:rsidRDefault="007B372A" w:rsidP="007B372A">
      <w:pPr>
        <w:pStyle w:val="1"/>
        <w:keepNext w:val="0"/>
        <w:numPr>
          <w:ilvl w:val="0"/>
          <w:numId w:val="0"/>
        </w:numPr>
        <w:tabs>
          <w:tab w:val="left" w:pos="525"/>
        </w:tabs>
        <w:spacing w:before="0" w:after="0"/>
        <w:jc w:val="both"/>
        <w:rPr>
          <w:rFonts w:ascii="Times New Roman" w:hAnsi="Times New Roman" w:cs="Times New Roman"/>
          <w:sz w:val="24"/>
          <w:szCs w:val="24"/>
        </w:rPr>
      </w:pPr>
      <w:r w:rsidRPr="00A37DA5">
        <w:rPr>
          <w:rFonts w:ascii="Times New Roman" w:hAnsi="Times New Roman" w:cs="Times New Roman"/>
          <w:b w:val="0"/>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A37DA5">
        <w:rPr>
          <w:rFonts w:ascii="Times New Roman" w:hAnsi="Times New Roman" w:cs="Times New Roman"/>
          <w:b w:val="0"/>
          <w:spacing w:val="-7"/>
          <w:sz w:val="24"/>
          <w:szCs w:val="24"/>
        </w:rPr>
        <w:t xml:space="preserve"> </w:t>
      </w:r>
      <w:r w:rsidRPr="00A37DA5">
        <w:rPr>
          <w:rFonts w:ascii="Times New Roman" w:hAnsi="Times New Roman" w:cs="Times New Roman"/>
          <w:b w:val="0"/>
          <w:sz w:val="24"/>
          <w:szCs w:val="24"/>
        </w:rPr>
        <w:t>занятий</w:t>
      </w:r>
      <w:r w:rsidRPr="00A37DA5">
        <w:rPr>
          <w:rFonts w:ascii="Times New Roman" w:hAnsi="Times New Roman" w:cs="Times New Roman"/>
          <w:b w:val="0"/>
          <w:sz w:val="24"/>
          <w:szCs w:val="24"/>
          <w:lang w:val="ru-RU"/>
        </w:rPr>
        <w:t>………………………...……5</w:t>
      </w:r>
    </w:p>
    <w:p w14:paraId="614B2BA4" w14:textId="77777777" w:rsidR="007B372A" w:rsidRPr="00A37DA5" w:rsidRDefault="007B372A" w:rsidP="007B372A">
      <w:pPr>
        <w:jc w:val="both"/>
        <w:rPr>
          <w:sz w:val="24"/>
          <w:szCs w:val="24"/>
        </w:rPr>
      </w:pPr>
      <w:r w:rsidRPr="00A37DA5">
        <w:rPr>
          <w:sz w:val="24"/>
          <w:szCs w:val="24"/>
        </w:rPr>
        <w:t>4.1. Разделы дисциплины и трудоемкость по видам учебных занятий (в академических часах).5</w:t>
      </w:r>
    </w:p>
    <w:p w14:paraId="614B2BA5" w14:textId="77777777" w:rsidR="007B372A" w:rsidRPr="00A37DA5" w:rsidRDefault="007B372A" w:rsidP="007B372A">
      <w:pPr>
        <w:pStyle w:val="2"/>
        <w:keepNext w:val="0"/>
        <w:tabs>
          <w:tab w:val="clear" w:pos="0"/>
          <w:tab w:val="num" w:pos="1440"/>
        </w:tabs>
        <w:spacing w:before="0" w:after="0"/>
        <w:jc w:val="both"/>
        <w:rPr>
          <w:rFonts w:ascii="Times New Roman" w:hAnsi="Times New Roman" w:cs="Times New Roman"/>
          <w:b w:val="0"/>
          <w:i w:val="0"/>
          <w:kern w:val="1"/>
          <w:sz w:val="24"/>
          <w:szCs w:val="24"/>
        </w:rPr>
      </w:pPr>
      <w:r w:rsidRPr="00A37DA5">
        <w:rPr>
          <w:rFonts w:ascii="Times New Roman" w:hAnsi="Times New Roman" w:cs="Times New Roman"/>
          <w:b w:val="0"/>
          <w:i w:val="0"/>
          <w:kern w:val="1"/>
          <w:sz w:val="24"/>
          <w:szCs w:val="24"/>
        </w:rPr>
        <w:t>4.2. Содержание дисциплины, структурированное по разделам (темам)</w:t>
      </w:r>
      <w:r w:rsidRPr="00A37DA5">
        <w:rPr>
          <w:rFonts w:ascii="Times New Roman" w:hAnsi="Times New Roman" w:cs="Times New Roman"/>
          <w:b w:val="0"/>
          <w:i w:val="0"/>
          <w:kern w:val="1"/>
          <w:sz w:val="24"/>
          <w:szCs w:val="24"/>
          <w:lang w:val="ru-RU"/>
        </w:rPr>
        <w:t>…………</w:t>
      </w:r>
      <w:r>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……..…...9</w:t>
      </w:r>
    </w:p>
    <w:p w14:paraId="614B2BA6" w14:textId="77777777" w:rsidR="007B372A" w:rsidRPr="00A37DA5" w:rsidRDefault="007B372A" w:rsidP="007B372A">
      <w:pPr>
        <w:pStyle w:val="1"/>
        <w:keepNext w:val="0"/>
        <w:numPr>
          <w:ilvl w:val="0"/>
          <w:numId w:val="0"/>
        </w:numPr>
        <w:spacing w:before="0" w:after="0"/>
        <w:jc w:val="both"/>
        <w:rPr>
          <w:rFonts w:ascii="Times New Roman" w:hAnsi="Times New Roman" w:cs="Times New Roman"/>
          <w:b w:val="0"/>
          <w:sz w:val="24"/>
          <w:szCs w:val="24"/>
        </w:rPr>
      </w:pPr>
      <w:r w:rsidRPr="00A37DA5">
        <w:rPr>
          <w:rFonts w:ascii="Times New Roman" w:hAnsi="Times New Roman" w:cs="Times New Roman"/>
          <w:b w:val="0"/>
          <w:sz w:val="24"/>
          <w:szCs w:val="24"/>
        </w:rPr>
        <w:t>5. Перечень учебно-методического обеспечения для самостоятельной работы обучающихся по дисциплине</w:t>
      </w:r>
      <w:r w:rsidRPr="00A37DA5">
        <w:rPr>
          <w:rFonts w:ascii="Times New Roman" w:hAnsi="Times New Roman" w:cs="Times New Roman"/>
          <w:b w:val="0"/>
          <w:sz w:val="24"/>
          <w:szCs w:val="24"/>
          <w:lang w:val="ru-RU"/>
        </w:rPr>
        <w:t>………</w:t>
      </w:r>
      <w:r>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sidRPr="00A37DA5">
        <w:rPr>
          <w:rFonts w:ascii="Times New Roman" w:hAnsi="Times New Roman" w:cs="Times New Roman"/>
          <w:b w:val="0"/>
          <w:spacing w:val="-12"/>
          <w:sz w:val="24"/>
          <w:szCs w:val="24"/>
          <w:lang w:val="ru-RU"/>
        </w:rPr>
        <w:t>...</w:t>
      </w:r>
      <w:r w:rsidRPr="00A37DA5">
        <w:rPr>
          <w:rFonts w:ascii="Times New Roman" w:hAnsi="Times New Roman" w:cs="Times New Roman"/>
          <w:b w:val="0"/>
          <w:sz w:val="24"/>
          <w:szCs w:val="24"/>
        </w:rPr>
        <w:t>12</w:t>
      </w:r>
    </w:p>
    <w:p w14:paraId="614B2BA7" w14:textId="77777777" w:rsidR="007B372A" w:rsidRPr="00A37DA5" w:rsidRDefault="007B372A" w:rsidP="007B372A">
      <w:pPr>
        <w:pStyle w:val="1"/>
        <w:keepNext w:val="0"/>
        <w:numPr>
          <w:ilvl w:val="0"/>
          <w:numId w:val="0"/>
        </w:numPr>
        <w:tabs>
          <w:tab w:val="left" w:pos="1134"/>
        </w:tabs>
        <w:spacing w:before="0" w:after="0"/>
        <w:jc w:val="both"/>
        <w:rPr>
          <w:rFonts w:ascii="Times New Roman" w:hAnsi="Times New Roman" w:cs="Times New Roman"/>
          <w:b w:val="0"/>
          <w:sz w:val="24"/>
          <w:szCs w:val="24"/>
          <w:lang w:val="ru-RU" w:eastAsia="ar-SA"/>
        </w:rPr>
      </w:pPr>
      <w:r w:rsidRPr="00A37DA5">
        <w:rPr>
          <w:rFonts w:ascii="Times New Roman" w:hAnsi="Times New Roman" w:cs="Times New Roman"/>
          <w:b w:val="0"/>
          <w:sz w:val="24"/>
          <w:szCs w:val="24"/>
          <w:lang w:val="ru-RU"/>
        </w:rPr>
        <w:t xml:space="preserve">6. </w:t>
      </w:r>
      <w:r w:rsidRPr="00A37DA5">
        <w:rPr>
          <w:rFonts w:ascii="Times New Roman" w:hAnsi="Times New Roman" w:cs="Times New Roman"/>
          <w:b w:val="0"/>
          <w:sz w:val="24"/>
          <w:szCs w:val="24"/>
          <w:lang w:eastAsia="ar-SA"/>
        </w:rPr>
        <w:t>Оценочные материалы для проведения промежуточной аттестации обучающихся по дисциплине</w:t>
      </w:r>
      <w:r w:rsidRPr="00A37DA5">
        <w:rPr>
          <w:rFonts w:ascii="Times New Roman" w:hAnsi="Times New Roman" w:cs="Times New Roman"/>
          <w:b w:val="0"/>
          <w:sz w:val="24"/>
          <w:szCs w:val="24"/>
          <w:lang w:val="ru-RU" w:eastAsia="ar-SA"/>
        </w:rPr>
        <w:t>…………………………………………………………………………………………14</w:t>
      </w:r>
    </w:p>
    <w:p w14:paraId="614B2BA8" w14:textId="77777777" w:rsidR="007B372A" w:rsidRPr="00A37DA5" w:rsidRDefault="007B372A" w:rsidP="007B372A">
      <w:pPr>
        <w:jc w:val="both"/>
        <w:rPr>
          <w:bCs/>
          <w:sz w:val="24"/>
          <w:szCs w:val="24"/>
        </w:rPr>
      </w:pPr>
      <w:r w:rsidRPr="00A37DA5">
        <w:rPr>
          <w:bCs/>
          <w:sz w:val="24"/>
          <w:szCs w:val="24"/>
        </w:rPr>
        <w:t>6.1. Описание показателей и критериев оценивания компетенций, описание шкал……...…...14</w:t>
      </w:r>
    </w:p>
    <w:p w14:paraId="614B2BA9" w14:textId="77777777" w:rsidR="007B372A" w:rsidRPr="00A37DA5" w:rsidRDefault="007B372A" w:rsidP="007B372A">
      <w:pPr>
        <w:keepNext/>
        <w:autoSpaceDN w:val="0"/>
        <w:adjustRightInd w:val="0"/>
        <w:jc w:val="both"/>
        <w:rPr>
          <w:sz w:val="24"/>
          <w:szCs w:val="24"/>
        </w:rPr>
      </w:pPr>
      <w:r w:rsidRPr="00A37DA5">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программы…………….…18</w:t>
      </w:r>
    </w:p>
    <w:p w14:paraId="614B2BAA" w14:textId="77777777" w:rsidR="007B372A" w:rsidRPr="00A37DA5" w:rsidRDefault="007B372A" w:rsidP="007B372A">
      <w:pPr>
        <w:keepNext/>
        <w:autoSpaceDN w:val="0"/>
        <w:adjustRightInd w:val="0"/>
        <w:jc w:val="both"/>
        <w:rPr>
          <w:sz w:val="24"/>
          <w:szCs w:val="24"/>
        </w:rPr>
      </w:pPr>
      <w:r w:rsidRPr="00A37DA5">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A37DA5">
        <w:rPr>
          <w:sz w:val="24"/>
          <w:szCs w:val="24"/>
          <w:lang w:val="x-none"/>
        </w:rPr>
        <w:t xml:space="preserve">формирования компетенций в процессе освоения </w:t>
      </w:r>
      <w:r w:rsidRPr="00A37DA5">
        <w:rPr>
          <w:sz w:val="24"/>
          <w:szCs w:val="24"/>
        </w:rPr>
        <w:t xml:space="preserve">основной профессиональной </w:t>
      </w:r>
      <w:r w:rsidRPr="00A37DA5">
        <w:rPr>
          <w:sz w:val="24"/>
          <w:szCs w:val="24"/>
          <w:lang w:val="x-none"/>
        </w:rPr>
        <w:t>образовательной программы………</w:t>
      </w:r>
      <w:r>
        <w:rPr>
          <w:sz w:val="24"/>
          <w:szCs w:val="24"/>
        </w:rPr>
        <w:t>..</w:t>
      </w:r>
      <w:r w:rsidRPr="00A37DA5">
        <w:rPr>
          <w:sz w:val="24"/>
          <w:szCs w:val="24"/>
        </w:rPr>
        <w:t>……………………………………………...……………..</w:t>
      </w:r>
      <w:r w:rsidRPr="00A37DA5">
        <w:rPr>
          <w:sz w:val="24"/>
          <w:szCs w:val="24"/>
          <w:lang w:val="x-none"/>
        </w:rPr>
        <w:t>1</w:t>
      </w:r>
      <w:r w:rsidRPr="00A37DA5">
        <w:rPr>
          <w:sz w:val="24"/>
          <w:szCs w:val="24"/>
        </w:rPr>
        <w:t>9</w:t>
      </w:r>
    </w:p>
    <w:p w14:paraId="614B2BAB" w14:textId="77777777" w:rsidR="007B372A" w:rsidRPr="00A37DA5" w:rsidRDefault="007B372A" w:rsidP="007B372A">
      <w:pPr>
        <w:keepNext/>
        <w:autoSpaceDN w:val="0"/>
        <w:adjustRightInd w:val="0"/>
        <w:jc w:val="both"/>
        <w:rPr>
          <w:sz w:val="24"/>
          <w:szCs w:val="24"/>
        </w:rPr>
      </w:pPr>
      <w:r w:rsidRPr="00A37DA5">
        <w:rPr>
          <w:sz w:val="24"/>
          <w:szCs w:val="24"/>
          <w:lang w:val="x-none"/>
        </w:rPr>
        <w:t>6.3.1. Типовые задания для проведения текущего контроля обучающихся.……</w:t>
      </w:r>
      <w:r w:rsidRPr="00A37DA5">
        <w:rPr>
          <w:sz w:val="24"/>
          <w:szCs w:val="24"/>
        </w:rPr>
        <w:t>…….</w:t>
      </w:r>
      <w:r w:rsidRPr="00A37DA5">
        <w:rPr>
          <w:sz w:val="24"/>
          <w:szCs w:val="24"/>
          <w:lang w:val="x-none"/>
        </w:rPr>
        <w:t>.…</w:t>
      </w:r>
      <w:r w:rsidRPr="00A37DA5">
        <w:rPr>
          <w:sz w:val="24"/>
          <w:szCs w:val="24"/>
        </w:rPr>
        <w:t>…….</w:t>
      </w:r>
      <w:r w:rsidRPr="00A37DA5">
        <w:rPr>
          <w:sz w:val="24"/>
          <w:szCs w:val="24"/>
          <w:lang w:val="x-none"/>
        </w:rPr>
        <w:t>1</w:t>
      </w:r>
      <w:r w:rsidRPr="00A37DA5">
        <w:rPr>
          <w:sz w:val="24"/>
          <w:szCs w:val="24"/>
        </w:rPr>
        <w:t>9</w:t>
      </w:r>
    </w:p>
    <w:p w14:paraId="614B2BAC" w14:textId="77777777" w:rsidR="007B372A" w:rsidRPr="007B372A" w:rsidRDefault="007B372A" w:rsidP="007B372A">
      <w:pPr>
        <w:keepNext/>
        <w:jc w:val="both"/>
        <w:rPr>
          <w:sz w:val="24"/>
          <w:szCs w:val="24"/>
          <w:lang w:val="x-none"/>
        </w:rPr>
      </w:pPr>
      <w:r w:rsidRPr="007B372A">
        <w:rPr>
          <w:sz w:val="24"/>
          <w:szCs w:val="24"/>
          <w:lang w:val="x-none"/>
        </w:rPr>
        <w:t>6.3.2. Типовые задания для проведения промежуточной аттестации обучающихся……</w:t>
      </w:r>
      <w:r w:rsidRPr="007B372A">
        <w:rPr>
          <w:sz w:val="24"/>
          <w:szCs w:val="24"/>
        </w:rPr>
        <w:t>……</w:t>
      </w:r>
      <w:r w:rsidRPr="007B372A">
        <w:rPr>
          <w:sz w:val="24"/>
          <w:szCs w:val="24"/>
          <w:lang w:val="x-none"/>
        </w:rPr>
        <w:t>.23</w:t>
      </w:r>
    </w:p>
    <w:p w14:paraId="614B2BAD" w14:textId="77777777" w:rsidR="007B372A" w:rsidRPr="00A37DA5" w:rsidRDefault="007B372A" w:rsidP="007B372A">
      <w:pPr>
        <w:pStyle w:val="af"/>
        <w:tabs>
          <w:tab w:val="left" w:pos="0"/>
        </w:tabs>
        <w:ind w:left="0" w:firstLine="0"/>
        <w:jc w:val="both"/>
        <w:rPr>
          <w:sz w:val="24"/>
          <w:szCs w:val="24"/>
        </w:rPr>
      </w:pPr>
      <w:r w:rsidRPr="00A37DA5">
        <w:rPr>
          <w:sz w:val="24"/>
          <w:szCs w:val="24"/>
        </w:rPr>
        <w:t>6.</w:t>
      </w:r>
      <w:r w:rsidRPr="00A37DA5">
        <w:rPr>
          <w:sz w:val="24"/>
          <w:szCs w:val="24"/>
          <w:lang w:val="ru-RU"/>
        </w:rPr>
        <w:t>4</w:t>
      </w:r>
      <w:r w:rsidRPr="00A37DA5">
        <w:rPr>
          <w:sz w:val="24"/>
          <w:szCs w:val="24"/>
        </w:rPr>
        <w:t>. Методические материалы, определяющие процедуры оценивания знаний, умений, навыков</w:t>
      </w:r>
      <w:r w:rsidRPr="00A37DA5">
        <w:rPr>
          <w:spacing w:val="33"/>
          <w:sz w:val="24"/>
          <w:szCs w:val="24"/>
        </w:rPr>
        <w:t xml:space="preserve"> </w:t>
      </w:r>
      <w:r w:rsidRPr="00A37DA5">
        <w:rPr>
          <w:sz w:val="24"/>
          <w:szCs w:val="24"/>
        </w:rPr>
        <w:t>и (или) опыта деятельности, характеризующих этапы формирования компетенций</w:t>
      </w:r>
      <w:r>
        <w:rPr>
          <w:sz w:val="24"/>
          <w:szCs w:val="24"/>
          <w:lang w:val="ru-RU"/>
        </w:rPr>
        <w:t>..</w:t>
      </w:r>
      <w:r w:rsidRPr="00A37DA5">
        <w:rPr>
          <w:sz w:val="24"/>
          <w:szCs w:val="24"/>
        </w:rPr>
        <w:t>27</w:t>
      </w:r>
    </w:p>
    <w:p w14:paraId="614B2BAE" w14:textId="77777777" w:rsidR="007B372A" w:rsidRPr="00A37DA5" w:rsidRDefault="007B372A" w:rsidP="007B372A">
      <w:pPr>
        <w:jc w:val="both"/>
        <w:rPr>
          <w:sz w:val="24"/>
          <w:szCs w:val="24"/>
        </w:rPr>
      </w:pPr>
      <w:r w:rsidRPr="00A37DA5">
        <w:rPr>
          <w:sz w:val="24"/>
          <w:szCs w:val="24"/>
        </w:rPr>
        <w:t>7. Перечень основной и дополнительной учебной литературы, необходимой для освоения дисциплины………</w:t>
      </w:r>
      <w:r>
        <w:rPr>
          <w:sz w:val="24"/>
          <w:szCs w:val="24"/>
        </w:rPr>
        <w:t>...</w:t>
      </w:r>
      <w:r w:rsidRPr="00A37DA5">
        <w:rPr>
          <w:sz w:val="24"/>
          <w:szCs w:val="24"/>
        </w:rPr>
        <w:t>………………………………………………………………………..……..28</w:t>
      </w:r>
    </w:p>
    <w:p w14:paraId="614B2BAF" w14:textId="77777777" w:rsidR="007B372A" w:rsidRPr="00A37DA5" w:rsidRDefault="007B372A" w:rsidP="007B372A">
      <w:pPr>
        <w:jc w:val="both"/>
        <w:rPr>
          <w:sz w:val="24"/>
          <w:szCs w:val="24"/>
        </w:rPr>
      </w:pPr>
      <w:r w:rsidRPr="00A37DA5">
        <w:rPr>
          <w:sz w:val="24"/>
          <w:szCs w:val="24"/>
        </w:rPr>
        <w:t>8. Методические указания для обучающихся по освоению дисциплины……………...............29</w:t>
      </w:r>
    </w:p>
    <w:p w14:paraId="614B2BB0" w14:textId="77777777" w:rsidR="007B372A" w:rsidRPr="00A37DA5" w:rsidRDefault="007B372A" w:rsidP="007B372A">
      <w:pPr>
        <w:widowControl/>
        <w:jc w:val="both"/>
        <w:rPr>
          <w:sz w:val="24"/>
          <w:szCs w:val="24"/>
        </w:rPr>
      </w:pPr>
      <w:r w:rsidRPr="00A37DA5">
        <w:rPr>
          <w:bCs/>
          <w:sz w:val="24"/>
          <w:szCs w:val="24"/>
        </w:rPr>
        <w:t>9. Описание материально-технической базы, необходимой для осуществления образовательного процесса по дисциплине……………..…</w:t>
      </w:r>
      <w:r>
        <w:rPr>
          <w:bCs/>
          <w:sz w:val="24"/>
          <w:szCs w:val="24"/>
        </w:rPr>
        <w:t>.</w:t>
      </w:r>
      <w:r w:rsidRPr="00A37DA5">
        <w:rPr>
          <w:bCs/>
          <w:sz w:val="24"/>
          <w:szCs w:val="24"/>
        </w:rPr>
        <w:t>…………………………………….35</w:t>
      </w:r>
    </w:p>
    <w:p w14:paraId="614B2BB1" w14:textId="77777777" w:rsidR="007B372A" w:rsidRPr="00A37DA5" w:rsidRDefault="007B372A" w:rsidP="007B372A">
      <w:pPr>
        <w:widowControl/>
        <w:jc w:val="both"/>
        <w:rPr>
          <w:bCs/>
          <w:sz w:val="24"/>
          <w:szCs w:val="24"/>
        </w:rPr>
      </w:pPr>
      <w:r w:rsidRPr="00A37DA5">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bCs/>
          <w:sz w:val="24"/>
          <w:szCs w:val="24"/>
        </w:rPr>
        <w:t>...</w:t>
      </w:r>
      <w:r w:rsidRPr="00A37DA5">
        <w:rPr>
          <w:bCs/>
          <w:sz w:val="24"/>
          <w:szCs w:val="24"/>
        </w:rPr>
        <w:t>…………….…...35</w:t>
      </w:r>
    </w:p>
    <w:p w14:paraId="614B2BB2" w14:textId="77777777" w:rsidR="007B372A" w:rsidRPr="00A37DA5" w:rsidRDefault="007B372A" w:rsidP="007B372A">
      <w:pPr>
        <w:jc w:val="both"/>
        <w:rPr>
          <w:sz w:val="24"/>
          <w:szCs w:val="24"/>
        </w:rPr>
      </w:pPr>
      <w:r w:rsidRPr="00A37DA5">
        <w:rPr>
          <w:sz w:val="24"/>
          <w:szCs w:val="24"/>
        </w:rPr>
        <w:t>10.1 Лицензионное программное обеспечение………………………………...………………...35</w:t>
      </w:r>
    </w:p>
    <w:p w14:paraId="614B2BB3" w14:textId="77777777" w:rsidR="007B372A" w:rsidRPr="00A37DA5" w:rsidRDefault="007B372A" w:rsidP="007B372A">
      <w:pPr>
        <w:jc w:val="both"/>
        <w:rPr>
          <w:sz w:val="24"/>
          <w:szCs w:val="24"/>
        </w:rPr>
      </w:pPr>
      <w:r w:rsidRPr="00A37DA5">
        <w:rPr>
          <w:sz w:val="24"/>
          <w:szCs w:val="24"/>
        </w:rPr>
        <w:t>10.2. Электронно-библиотечная система………………………………………...…………...…..36</w:t>
      </w:r>
    </w:p>
    <w:p w14:paraId="614B2BB4" w14:textId="77777777" w:rsidR="007B372A" w:rsidRPr="00A37DA5" w:rsidRDefault="007B372A" w:rsidP="007B372A">
      <w:pPr>
        <w:jc w:val="both"/>
        <w:rPr>
          <w:sz w:val="24"/>
          <w:szCs w:val="24"/>
        </w:rPr>
      </w:pPr>
      <w:r w:rsidRPr="00A37DA5">
        <w:rPr>
          <w:sz w:val="24"/>
          <w:szCs w:val="24"/>
        </w:rPr>
        <w:t>10.3. Современные профессиональные базы данных………………………………………..…..36</w:t>
      </w:r>
    </w:p>
    <w:p w14:paraId="614B2BB5" w14:textId="77777777" w:rsidR="007B372A" w:rsidRPr="00A37DA5" w:rsidRDefault="007B372A" w:rsidP="007B372A">
      <w:pPr>
        <w:jc w:val="both"/>
        <w:rPr>
          <w:sz w:val="24"/>
          <w:szCs w:val="24"/>
        </w:rPr>
      </w:pPr>
      <w:r w:rsidRPr="00A37DA5">
        <w:rPr>
          <w:sz w:val="24"/>
          <w:szCs w:val="24"/>
        </w:rPr>
        <w:t>10.4. Информационные справочные системы…………………………………...........……….…36</w:t>
      </w:r>
    </w:p>
    <w:p w14:paraId="614B2BB6" w14:textId="77777777" w:rsidR="007B372A" w:rsidRPr="00A37DA5" w:rsidRDefault="007B372A" w:rsidP="007B372A">
      <w:pPr>
        <w:jc w:val="both"/>
        <w:rPr>
          <w:sz w:val="24"/>
          <w:szCs w:val="24"/>
        </w:rPr>
      </w:pPr>
      <w:r w:rsidRPr="00A37DA5">
        <w:rPr>
          <w:iCs/>
          <w:sz w:val="24"/>
          <w:szCs w:val="24"/>
        </w:rPr>
        <w:t>11. Особенности реализации дисциплины для инвалидов и лиц с ограниченными возможностями здоровья…………………………</w:t>
      </w:r>
      <w:r>
        <w:rPr>
          <w:iCs/>
          <w:sz w:val="24"/>
          <w:szCs w:val="24"/>
        </w:rPr>
        <w:t>...</w:t>
      </w:r>
      <w:r w:rsidRPr="00A37DA5">
        <w:rPr>
          <w:iCs/>
          <w:sz w:val="24"/>
          <w:szCs w:val="24"/>
        </w:rPr>
        <w:t>……………………………………………..36</w:t>
      </w:r>
    </w:p>
    <w:p w14:paraId="614B2BB7" w14:textId="77777777" w:rsidR="002A7231" w:rsidRPr="00FF7EB2" w:rsidRDefault="007B372A" w:rsidP="007B372A">
      <w:pPr>
        <w:rPr>
          <w:sz w:val="24"/>
          <w:szCs w:val="24"/>
        </w:rPr>
      </w:pPr>
      <w:r w:rsidRPr="00A37DA5">
        <w:rPr>
          <w:sz w:val="24"/>
          <w:szCs w:val="24"/>
        </w:rPr>
        <w:t xml:space="preserve">12. Лист регистрации </w:t>
      </w:r>
      <w:r>
        <w:rPr>
          <w:sz w:val="24"/>
          <w:szCs w:val="24"/>
        </w:rPr>
        <w:t>и..</w:t>
      </w:r>
      <w:proofErr w:type="spellStart"/>
      <w:r w:rsidRPr="00A37DA5">
        <w:rPr>
          <w:sz w:val="24"/>
          <w:szCs w:val="24"/>
        </w:rPr>
        <w:t>зменений</w:t>
      </w:r>
      <w:proofErr w:type="spellEnd"/>
      <w:r w:rsidRPr="00A37DA5">
        <w:rPr>
          <w:sz w:val="24"/>
          <w:szCs w:val="24"/>
        </w:rPr>
        <w:t xml:space="preserve"> .................................................................................................38</w:t>
      </w:r>
    </w:p>
    <w:p w14:paraId="614B2BB8" w14:textId="77777777" w:rsidR="00C546E7" w:rsidRPr="00A30DDD" w:rsidRDefault="002D204C" w:rsidP="00A30DDD">
      <w:pPr>
        <w:ind w:right="284" w:firstLine="567"/>
        <w:jc w:val="both"/>
        <w:rPr>
          <w:b/>
          <w:sz w:val="24"/>
          <w:szCs w:val="24"/>
        </w:rPr>
      </w:pPr>
      <w:r w:rsidRPr="00BB5366">
        <w:rPr>
          <w:b/>
          <w:bCs/>
          <w:sz w:val="24"/>
          <w:szCs w:val="24"/>
          <w:highlight w:val="green"/>
          <w:lang w:eastAsia="ru-RU"/>
        </w:rPr>
        <w:br w:type="page"/>
      </w:r>
      <w:r w:rsidR="000E4E3A" w:rsidRPr="00A30DDD">
        <w:rPr>
          <w:b/>
          <w:sz w:val="24"/>
          <w:szCs w:val="24"/>
          <w:highlight w:val="white"/>
        </w:rPr>
        <w:lastRenderedPageBreak/>
        <w:t xml:space="preserve">1. </w:t>
      </w:r>
      <w:bookmarkStart w:id="1" w:name="_Toc506237550"/>
      <w:bookmarkStart w:id="2" w:name="_Toc29567823"/>
      <w:r w:rsidR="00C546E7" w:rsidRPr="00A30DDD">
        <w:rPr>
          <w:b/>
          <w:sz w:val="24"/>
          <w:szCs w:val="24"/>
        </w:rPr>
        <w:t>Аннотация к дисциплине</w:t>
      </w:r>
      <w:bookmarkEnd w:id="1"/>
      <w:bookmarkEnd w:id="2"/>
    </w:p>
    <w:p w14:paraId="614B2BB9" w14:textId="77777777" w:rsidR="00C546E7" w:rsidRPr="00BB5366" w:rsidRDefault="00C546E7" w:rsidP="00A30DDD">
      <w:pPr>
        <w:keepNext/>
        <w:ind w:right="284" w:firstLine="567"/>
        <w:jc w:val="both"/>
        <w:rPr>
          <w:b/>
          <w:bCs/>
          <w:iCs/>
          <w:sz w:val="24"/>
          <w:szCs w:val="24"/>
        </w:rPr>
      </w:pPr>
    </w:p>
    <w:p w14:paraId="614B2BBA"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79080B">
        <w:rPr>
          <w:sz w:val="24"/>
          <w:szCs w:val="24"/>
          <w:lang w:eastAsia="ar-SA"/>
        </w:rPr>
        <w:t>К</w:t>
      </w:r>
      <w:r w:rsidR="0079080B" w:rsidRPr="0079080B">
        <w:rPr>
          <w:sz w:val="24"/>
          <w:szCs w:val="24"/>
          <w:lang w:eastAsia="ar-SA"/>
        </w:rPr>
        <w:t>онтроль таможенной стоимости</w:t>
      </w:r>
      <w:r w:rsidR="00A30DDD" w:rsidRPr="00A30DDD">
        <w:rPr>
          <w:sz w:val="24"/>
          <w:szCs w:val="24"/>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w:t>
      </w:r>
      <w:r w:rsidR="00191E48">
        <w:rPr>
          <w:sz w:val="24"/>
          <w:szCs w:val="24"/>
        </w:rPr>
        <w:t>5</w:t>
      </w:r>
      <w:r w:rsidRPr="00A30DDD">
        <w:rPr>
          <w:sz w:val="24"/>
          <w:szCs w:val="24"/>
        </w:rPr>
        <w:t>.0</w:t>
      </w:r>
      <w:r w:rsidR="00191E48">
        <w:rPr>
          <w:sz w:val="24"/>
          <w:szCs w:val="24"/>
        </w:rPr>
        <w:t>2</w:t>
      </w:r>
      <w:r w:rsidRPr="00A30DDD">
        <w:rPr>
          <w:sz w:val="24"/>
          <w:szCs w:val="24"/>
        </w:rPr>
        <w:t xml:space="preserve"> </w:t>
      </w:r>
      <w:r w:rsidR="00191E48">
        <w:rPr>
          <w:sz w:val="24"/>
          <w:szCs w:val="24"/>
        </w:rPr>
        <w:t>Таможенное дело</w:t>
      </w:r>
      <w:r w:rsidRPr="00A30DDD">
        <w:rPr>
          <w:sz w:val="24"/>
          <w:szCs w:val="24"/>
        </w:rPr>
        <w:t xml:space="preserve"> (уровень </w:t>
      </w:r>
      <w:r w:rsidR="00865BFB">
        <w:rPr>
          <w:sz w:val="24"/>
          <w:szCs w:val="24"/>
        </w:rPr>
        <w:t>специалитета</w:t>
      </w:r>
      <w:r w:rsidRPr="00A30DDD">
        <w:rPr>
          <w:sz w:val="24"/>
          <w:szCs w:val="24"/>
        </w:rPr>
        <w:t xml:space="preserve">),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E570D1">
        <w:rPr>
          <w:sz w:val="24"/>
          <w:szCs w:val="24"/>
        </w:rPr>
        <w:t>25</w:t>
      </w:r>
      <w:r w:rsidR="00A30DDD" w:rsidRPr="00A30DDD">
        <w:rPr>
          <w:sz w:val="24"/>
          <w:szCs w:val="24"/>
        </w:rPr>
        <w:t>.</w:t>
      </w:r>
      <w:r w:rsidR="00E570D1">
        <w:rPr>
          <w:sz w:val="24"/>
          <w:szCs w:val="24"/>
        </w:rPr>
        <w:t>11</w:t>
      </w:r>
      <w:r w:rsidR="00570775" w:rsidRPr="00A30DDD">
        <w:rPr>
          <w:sz w:val="24"/>
          <w:szCs w:val="24"/>
        </w:rPr>
        <w:t>.2020</w:t>
      </w:r>
      <w:r w:rsidR="00194846">
        <w:rPr>
          <w:sz w:val="24"/>
          <w:szCs w:val="24"/>
        </w:rPr>
        <w:t xml:space="preserve"> г. </w:t>
      </w:r>
      <w:r w:rsidR="00786799">
        <w:rPr>
          <w:sz w:val="24"/>
          <w:szCs w:val="24"/>
        </w:rPr>
        <w:t>№</w:t>
      </w:r>
      <w:r w:rsidR="00194846">
        <w:rPr>
          <w:sz w:val="24"/>
          <w:szCs w:val="24"/>
        </w:rPr>
        <w:t xml:space="preserve"> </w:t>
      </w:r>
      <w:r w:rsidR="00E570D1">
        <w:rPr>
          <w:sz w:val="24"/>
          <w:szCs w:val="24"/>
        </w:rPr>
        <w:t>1453</w:t>
      </w:r>
      <w:r w:rsidRPr="00A30DDD">
        <w:rPr>
          <w:sz w:val="24"/>
          <w:szCs w:val="24"/>
        </w:rPr>
        <w:t>.</w:t>
      </w:r>
    </w:p>
    <w:p w14:paraId="614B2BBB"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79080B">
        <w:rPr>
          <w:sz w:val="24"/>
          <w:szCs w:val="24"/>
          <w:lang w:eastAsia="ar-SA"/>
        </w:rPr>
        <w:t>К</w:t>
      </w:r>
      <w:r w:rsidR="0079080B" w:rsidRPr="0079080B">
        <w:rPr>
          <w:sz w:val="24"/>
          <w:szCs w:val="24"/>
          <w:lang w:eastAsia="ar-SA"/>
        </w:rPr>
        <w:t>онтроль таможенной стоимости</w:t>
      </w:r>
      <w:r w:rsidRPr="00A30DDD">
        <w:rPr>
          <w:sz w:val="24"/>
          <w:szCs w:val="24"/>
        </w:rPr>
        <w:t>». Дисциплина дает целостное представление о</w:t>
      </w:r>
      <w:r w:rsidR="00194846">
        <w:rPr>
          <w:sz w:val="24"/>
          <w:szCs w:val="24"/>
        </w:rPr>
        <w:t>б</w:t>
      </w:r>
      <w:r w:rsidRPr="00A30DDD">
        <w:rPr>
          <w:sz w:val="24"/>
          <w:szCs w:val="24"/>
        </w:rPr>
        <w:t xml:space="preserve"> </w:t>
      </w:r>
      <w:r w:rsidR="00194846">
        <w:rPr>
          <w:sz w:val="24"/>
          <w:szCs w:val="24"/>
        </w:rPr>
        <w:t xml:space="preserve">основных принципах </w:t>
      </w:r>
      <w:r w:rsidR="003937E6">
        <w:rPr>
          <w:sz w:val="24"/>
          <w:szCs w:val="24"/>
        </w:rPr>
        <w:t>таможенного контроля</w:t>
      </w:r>
      <w:r w:rsidR="003C2BA0">
        <w:rPr>
          <w:sz w:val="24"/>
          <w:szCs w:val="24"/>
        </w:rPr>
        <w:t xml:space="preserve"> таможенной стоимости  таможенными</w:t>
      </w:r>
      <w:r w:rsidR="003937E6">
        <w:rPr>
          <w:sz w:val="24"/>
          <w:szCs w:val="24"/>
        </w:rPr>
        <w:t xml:space="preserve"> органа</w:t>
      </w:r>
      <w:r w:rsidR="003C2BA0">
        <w:rPr>
          <w:sz w:val="24"/>
          <w:szCs w:val="24"/>
        </w:rPr>
        <w:t>ми</w:t>
      </w:r>
      <w:r w:rsidRPr="00A30DDD">
        <w:rPr>
          <w:sz w:val="24"/>
          <w:szCs w:val="24"/>
        </w:rPr>
        <w:t>.</w:t>
      </w:r>
    </w:p>
    <w:p w14:paraId="614B2BBC" w14:textId="77777777" w:rsidR="00C546E7" w:rsidRPr="00CA30C4" w:rsidRDefault="00C546E7" w:rsidP="00A30DDD">
      <w:pPr>
        <w:pStyle w:val="a1"/>
        <w:keepNext/>
        <w:ind w:right="284" w:firstLine="567"/>
        <w:jc w:val="both"/>
        <w:rPr>
          <w:lang w:val="ru-RU"/>
        </w:rPr>
      </w:pPr>
    </w:p>
    <w:p w14:paraId="614B2BBD"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614B2BBE"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Pr="00CA30C4">
        <w:rPr>
          <w:sz w:val="24"/>
          <w:szCs w:val="24"/>
        </w:rPr>
        <w:t>.</w:t>
      </w:r>
    </w:p>
    <w:p w14:paraId="614B2BBF" w14:textId="77777777" w:rsidR="00C546E7" w:rsidRPr="00CA30C4" w:rsidRDefault="00C546E7" w:rsidP="00A30DDD">
      <w:pPr>
        <w:keepNext/>
        <w:tabs>
          <w:tab w:val="left" w:pos="1120"/>
        </w:tabs>
        <w:ind w:right="284" w:firstLine="567"/>
        <w:jc w:val="both"/>
        <w:rPr>
          <w:bCs/>
          <w:sz w:val="24"/>
          <w:szCs w:val="24"/>
        </w:rPr>
      </w:pPr>
      <w:r w:rsidRPr="00CA30C4">
        <w:rPr>
          <w:bCs/>
          <w:sz w:val="24"/>
          <w:szCs w:val="24"/>
        </w:rPr>
        <w:t xml:space="preserve">Дисциплина изучается </w:t>
      </w:r>
      <w:r w:rsidR="006D1E6D">
        <w:rPr>
          <w:bCs/>
          <w:sz w:val="24"/>
          <w:szCs w:val="24"/>
        </w:rPr>
        <w:t xml:space="preserve">на </w:t>
      </w:r>
      <w:r w:rsidR="0079080B">
        <w:rPr>
          <w:bCs/>
          <w:sz w:val="24"/>
          <w:szCs w:val="24"/>
        </w:rPr>
        <w:t>3</w:t>
      </w:r>
      <w:r w:rsidR="004B1A4B" w:rsidRPr="004B1A4B">
        <w:rPr>
          <w:sz w:val="24"/>
          <w:szCs w:val="24"/>
        </w:rPr>
        <w:t xml:space="preserve"> курсе</w:t>
      </w:r>
      <w:r w:rsidR="004B1A4B" w:rsidRPr="004B1A4B">
        <w:rPr>
          <w:spacing w:val="-3"/>
          <w:sz w:val="24"/>
          <w:szCs w:val="24"/>
        </w:rPr>
        <w:t xml:space="preserve"> </w:t>
      </w:r>
      <w:r w:rsidR="004B1A4B" w:rsidRPr="004B1A4B">
        <w:rPr>
          <w:sz w:val="24"/>
          <w:szCs w:val="24"/>
        </w:rPr>
        <w:t xml:space="preserve">в </w:t>
      </w:r>
      <w:r w:rsidR="0079080B">
        <w:rPr>
          <w:sz w:val="24"/>
          <w:szCs w:val="24"/>
        </w:rPr>
        <w:t>6</w:t>
      </w:r>
      <w:r w:rsidR="004B1A4B" w:rsidRPr="004B1A4B">
        <w:rPr>
          <w:sz w:val="24"/>
          <w:szCs w:val="24"/>
        </w:rPr>
        <w:t xml:space="preserve"> семестре – для очной формы обучения</w:t>
      </w:r>
      <w:r w:rsidR="004B1A4B">
        <w:rPr>
          <w:sz w:val="24"/>
          <w:szCs w:val="24"/>
        </w:rPr>
        <w:t xml:space="preserve"> и </w:t>
      </w:r>
      <w:r w:rsidR="004B1A4B" w:rsidRPr="004B1A4B">
        <w:rPr>
          <w:sz w:val="24"/>
          <w:szCs w:val="24"/>
        </w:rPr>
        <w:t xml:space="preserve">на </w:t>
      </w:r>
      <w:r w:rsidR="0079080B">
        <w:rPr>
          <w:sz w:val="24"/>
          <w:szCs w:val="24"/>
        </w:rPr>
        <w:t>4</w:t>
      </w:r>
      <w:r w:rsidR="004B1A4B" w:rsidRPr="004B1A4B">
        <w:rPr>
          <w:sz w:val="24"/>
          <w:szCs w:val="24"/>
        </w:rPr>
        <w:t xml:space="preserve"> курсе</w:t>
      </w:r>
      <w:r w:rsidR="004B1A4B" w:rsidRPr="004B1A4B">
        <w:rPr>
          <w:spacing w:val="-3"/>
          <w:sz w:val="24"/>
          <w:szCs w:val="24"/>
        </w:rPr>
        <w:t xml:space="preserve"> </w:t>
      </w:r>
      <w:r w:rsidR="004B1A4B" w:rsidRPr="004B1A4B">
        <w:rPr>
          <w:sz w:val="24"/>
          <w:szCs w:val="24"/>
        </w:rPr>
        <w:t xml:space="preserve">в </w:t>
      </w:r>
      <w:r w:rsidR="0079080B">
        <w:rPr>
          <w:sz w:val="24"/>
          <w:szCs w:val="24"/>
        </w:rPr>
        <w:t>7</w:t>
      </w:r>
      <w:r w:rsidR="004B1A4B" w:rsidRPr="004B1A4B">
        <w:rPr>
          <w:sz w:val="24"/>
          <w:szCs w:val="24"/>
        </w:rPr>
        <w:t xml:space="preserve"> семестре – для заочной формы обучения</w:t>
      </w:r>
      <w:r w:rsidR="00CA30C4" w:rsidRPr="00CA30C4">
        <w:rPr>
          <w:bCs/>
          <w:sz w:val="24"/>
          <w:szCs w:val="24"/>
        </w:rPr>
        <w:t xml:space="preserve">, форма контроля - </w:t>
      </w:r>
      <w:r w:rsidR="00DA0518">
        <w:rPr>
          <w:bCs/>
          <w:sz w:val="24"/>
          <w:szCs w:val="24"/>
        </w:rPr>
        <w:t>зачёт</w:t>
      </w:r>
      <w:r w:rsidRPr="00CA30C4">
        <w:rPr>
          <w:bCs/>
          <w:sz w:val="24"/>
          <w:szCs w:val="24"/>
        </w:rPr>
        <w:t>.</w:t>
      </w:r>
    </w:p>
    <w:p w14:paraId="614B2BC0" w14:textId="77777777" w:rsidR="00C546E7" w:rsidRPr="00BB5366" w:rsidRDefault="00C546E7" w:rsidP="00A30DDD">
      <w:pPr>
        <w:keepNext/>
        <w:tabs>
          <w:tab w:val="left" w:pos="993"/>
        </w:tabs>
        <w:ind w:right="284" w:firstLine="567"/>
        <w:jc w:val="both"/>
        <w:rPr>
          <w:b/>
          <w:bCs/>
          <w:sz w:val="24"/>
          <w:szCs w:val="24"/>
        </w:rPr>
      </w:pPr>
    </w:p>
    <w:p w14:paraId="614B2BC1" w14:textId="77777777" w:rsidR="00C546E7" w:rsidRPr="00BB5366" w:rsidRDefault="00C546E7" w:rsidP="00A30DDD">
      <w:pPr>
        <w:keepNext/>
        <w:ind w:right="284" w:firstLine="567"/>
        <w:jc w:val="both"/>
        <w:rPr>
          <w:b/>
          <w:bCs/>
          <w:sz w:val="24"/>
          <w:szCs w:val="24"/>
        </w:rPr>
      </w:pPr>
      <w:bookmarkStart w:id="3" w:name="_Toc391663872"/>
      <w:bookmarkStart w:id="4" w:name="_Toc412216632"/>
      <w:r w:rsidRPr="00BB5366">
        <w:rPr>
          <w:b/>
          <w:bCs/>
          <w:sz w:val="24"/>
          <w:szCs w:val="24"/>
        </w:rPr>
        <w:t xml:space="preserve">Цель изучения дисциплины: </w:t>
      </w:r>
    </w:p>
    <w:p w14:paraId="614B2BC2" w14:textId="77777777" w:rsidR="007B6503" w:rsidRPr="006D1E6D" w:rsidRDefault="006D1E6D" w:rsidP="006D1E6D">
      <w:pPr>
        <w:keepNext/>
        <w:tabs>
          <w:tab w:val="left" w:pos="1120"/>
        </w:tabs>
        <w:ind w:right="284" w:firstLine="567"/>
        <w:jc w:val="both"/>
        <w:rPr>
          <w:bCs/>
          <w:sz w:val="24"/>
          <w:szCs w:val="24"/>
        </w:rPr>
      </w:pPr>
      <w:r w:rsidRPr="006D1E6D">
        <w:rPr>
          <w:bCs/>
          <w:sz w:val="24"/>
          <w:szCs w:val="24"/>
        </w:rPr>
        <w:t xml:space="preserve">формирование у обучающихся системы знаний в области теории и практики </w:t>
      </w:r>
      <w:r w:rsidR="003937E6">
        <w:rPr>
          <w:bCs/>
          <w:sz w:val="24"/>
          <w:szCs w:val="24"/>
        </w:rPr>
        <w:t xml:space="preserve">контроля </w:t>
      </w:r>
      <w:r w:rsidR="003C2BA0">
        <w:rPr>
          <w:bCs/>
          <w:sz w:val="24"/>
          <w:szCs w:val="24"/>
        </w:rPr>
        <w:t xml:space="preserve">таможенной стоимости, </w:t>
      </w:r>
      <w:r w:rsidRPr="006D1E6D">
        <w:rPr>
          <w:bCs/>
          <w:sz w:val="24"/>
          <w:szCs w:val="24"/>
        </w:rPr>
        <w:t xml:space="preserve">раскрытие роли и значения </w:t>
      </w:r>
      <w:r w:rsidR="003937E6">
        <w:rPr>
          <w:bCs/>
          <w:sz w:val="24"/>
          <w:szCs w:val="24"/>
        </w:rPr>
        <w:t>контроля</w:t>
      </w:r>
      <w:r w:rsidRPr="006D1E6D">
        <w:rPr>
          <w:bCs/>
          <w:sz w:val="24"/>
          <w:szCs w:val="24"/>
        </w:rPr>
        <w:t xml:space="preserve"> в современных </w:t>
      </w:r>
      <w:r w:rsidR="003937E6">
        <w:rPr>
          <w:bCs/>
          <w:sz w:val="24"/>
          <w:szCs w:val="24"/>
        </w:rPr>
        <w:t>условиях</w:t>
      </w:r>
      <w:r w:rsidRPr="006D1E6D">
        <w:rPr>
          <w:bCs/>
          <w:sz w:val="24"/>
          <w:szCs w:val="24"/>
        </w:rPr>
        <w:t>.</w:t>
      </w:r>
    </w:p>
    <w:p w14:paraId="614B2BC3" w14:textId="77777777" w:rsidR="00C546E7" w:rsidRPr="00BB5366" w:rsidRDefault="00C546E7" w:rsidP="00A30DDD">
      <w:pPr>
        <w:keepNext/>
        <w:ind w:right="284" w:firstLine="567"/>
        <w:jc w:val="both"/>
        <w:rPr>
          <w:sz w:val="24"/>
          <w:szCs w:val="24"/>
        </w:rPr>
      </w:pPr>
      <w:r w:rsidRPr="00BB5366">
        <w:rPr>
          <w:b/>
          <w:bCs/>
          <w:sz w:val="24"/>
          <w:szCs w:val="24"/>
        </w:rPr>
        <w:t>Задачи:</w:t>
      </w:r>
      <w:bookmarkEnd w:id="3"/>
      <w:bookmarkEnd w:id="4"/>
    </w:p>
    <w:p w14:paraId="614B2BC4" w14:textId="77777777" w:rsidR="006D1E6D" w:rsidRPr="006D1E6D" w:rsidRDefault="00992844" w:rsidP="00826838">
      <w:pPr>
        <w:pStyle w:val="c3"/>
        <w:numPr>
          <w:ilvl w:val="0"/>
          <w:numId w:val="4"/>
        </w:numPr>
        <w:shd w:val="clear" w:color="auto" w:fill="FFFFFF"/>
        <w:spacing w:before="0" w:beforeAutospacing="0" w:after="0" w:afterAutospacing="0"/>
        <w:ind w:left="567" w:right="284" w:hanging="153"/>
        <w:jc w:val="both"/>
      </w:pPr>
      <w:r>
        <w:t xml:space="preserve">определение </w:t>
      </w:r>
      <w:r w:rsidR="00DA0518">
        <w:t xml:space="preserve">и основные понятия </w:t>
      </w:r>
      <w:r w:rsidR="003C2BA0">
        <w:t>т</w:t>
      </w:r>
      <w:r w:rsidR="003C2BA0" w:rsidRPr="003C2BA0">
        <w:t>аможенн</w:t>
      </w:r>
      <w:r w:rsidR="003C2BA0">
        <w:t>ой</w:t>
      </w:r>
      <w:r w:rsidR="003C2BA0" w:rsidRPr="003C2BA0">
        <w:t xml:space="preserve"> стоимост</w:t>
      </w:r>
      <w:r w:rsidR="003C2BA0">
        <w:t>и</w:t>
      </w:r>
      <w:r w:rsidR="003C2BA0" w:rsidRPr="003C2BA0">
        <w:t xml:space="preserve"> товаров</w:t>
      </w:r>
      <w:r w:rsidR="006D1E6D" w:rsidRPr="006D1E6D">
        <w:t>;</w:t>
      </w:r>
    </w:p>
    <w:p w14:paraId="614B2BC5" w14:textId="77777777" w:rsidR="006D1E6D" w:rsidRPr="006D1E6D" w:rsidRDefault="006D1E6D" w:rsidP="00826838">
      <w:pPr>
        <w:pStyle w:val="c3"/>
        <w:numPr>
          <w:ilvl w:val="0"/>
          <w:numId w:val="4"/>
        </w:numPr>
        <w:shd w:val="clear" w:color="auto" w:fill="FFFFFF"/>
        <w:spacing w:before="0" w:beforeAutospacing="0" w:after="0" w:afterAutospacing="0"/>
        <w:ind w:left="567" w:right="284" w:hanging="153"/>
        <w:jc w:val="both"/>
      </w:pPr>
      <w:r w:rsidRPr="006D1E6D">
        <w:t xml:space="preserve">изучение </w:t>
      </w:r>
      <w:r w:rsidR="003C2BA0">
        <w:t>м</w:t>
      </w:r>
      <w:r w:rsidR="003C2BA0" w:rsidRPr="003C2BA0">
        <w:t>етод</w:t>
      </w:r>
      <w:r w:rsidR="003C2BA0">
        <w:t>ов</w:t>
      </w:r>
      <w:r w:rsidR="003C2BA0" w:rsidRPr="003C2BA0">
        <w:t xml:space="preserve"> определения таможенной стоимости товаров, ввозимых на таможенную территорию ТС</w:t>
      </w:r>
      <w:r w:rsidRPr="006D1E6D">
        <w:t>;</w:t>
      </w:r>
    </w:p>
    <w:p w14:paraId="614B2BC6" w14:textId="77777777" w:rsidR="006D1E6D" w:rsidRDefault="00992844" w:rsidP="00826838">
      <w:pPr>
        <w:pStyle w:val="c3"/>
        <w:numPr>
          <w:ilvl w:val="0"/>
          <w:numId w:val="4"/>
        </w:numPr>
        <w:shd w:val="clear" w:color="auto" w:fill="FFFFFF"/>
        <w:spacing w:before="0" w:beforeAutospacing="0" w:after="0" w:afterAutospacing="0"/>
        <w:ind w:left="567" w:right="284" w:hanging="153"/>
        <w:jc w:val="both"/>
      </w:pPr>
      <w:r>
        <w:t xml:space="preserve">формирование представления </w:t>
      </w:r>
      <w:r w:rsidR="00EC591B">
        <w:t xml:space="preserve">о </w:t>
      </w:r>
      <w:r w:rsidR="003C2BA0">
        <w:t>п</w:t>
      </w:r>
      <w:r w:rsidR="003C2BA0" w:rsidRPr="003C2BA0">
        <w:t>орядк</w:t>
      </w:r>
      <w:r w:rsidR="003C2BA0">
        <w:t>е</w:t>
      </w:r>
      <w:r w:rsidR="003C2BA0" w:rsidRPr="003C2BA0">
        <w:t xml:space="preserve"> определения таможенной стоимости товаров, перемещаемых через таможенную границу ТС</w:t>
      </w:r>
      <w:r w:rsidR="006D1E6D" w:rsidRPr="006D1E6D">
        <w:t>;</w:t>
      </w:r>
    </w:p>
    <w:p w14:paraId="614B2BC7" w14:textId="77777777" w:rsidR="00B97DB4" w:rsidRDefault="00992844" w:rsidP="00826838">
      <w:pPr>
        <w:pStyle w:val="c3"/>
        <w:numPr>
          <w:ilvl w:val="0"/>
          <w:numId w:val="4"/>
        </w:numPr>
        <w:shd w:val="clear" w:color="auto" w:fill="FFFFFF"/>
        <w:spacing w:before="0" w:beforeAutospacing="0" w:after="0" w:afterAutospacing="0"/>
        <w:ind w:left="567" w:right="284" w:hanging="153"/>
        <w:jc w:val="both"/>
      </w:pPr>
      <w:r>
        <w:t xml:space="preserve">изучения </w:t>
      </w:r>
      <w:r w:rsidR="00826838">
        <w:t>п</w:t>
      </w:r>
      <w:r w:rsidR="00826838" w:rsidRPr="00A729ED">
        <w:t>орядк</w:t>
      </w:r>
      <w:r w:rsidR="00826838">
        <w:t>а</w:t>
      </w:r>
      <w:r w:rsidR="00826838" w:rsidRPr="00A729ED">
        <w:t xml:space="preserve"> контроля таможенной стоимости товаров</w:t>
      </w:r>
      <w:r w:rsidR="00B97DB4">
        <w:t>;</w:t>
      </w:r>
    </w:p>
    <w:p w14:paraId="614B2BC8" w14:textId="77777777" w:rsidR="006D1E6D" w:rsidRDefault="00EC591B" w:rsidP="00826838">
      <w:pPr>
        <w:pStyle w:val="c3"/>
        <w:numPr>
          <w:ilvl w:val="0"/>
          <w:numId w:val="4"/>
        </w:numPr>
        <w:shd w:val="clear" w:color="auto" w:fill="FFFFFF"/>
        <w:spacing w:before="0" w:beforeAutospacing="0" w:after="0" w:afterAutospacing="0"/>
        <w:ind w:left="567" w:right="284" w:hanging="153"/>
        <w:jc w:val="both"/>
      </w:pPr>
      <w:r>
        <w:t xml:space="preserve">изучение </w:t>
      </w:r>
      <w:r w:rsidR="00826838">
        <w:t>основ при п</w:t>
      </w:r>
      <w:r w:rsidR="00826838" w:rsidRPr="00A729ED">
        <w:t>роведени</w:t>
      </w:r>
      <w:r w:rsidR="00826838">
        <w:t>и</w:t>
      </w:r>
      <w:r w:rsidR="00826838" w:rsidRPr="00A729ED">
        <w:t xml:space="preserve"> проверки правильности определения таможенной стоимости товаров, ввозимых (ввезенных) на таможенную территорию ТС</w:t>
      </w:r>
      <w:r w:rsidR="00826838">
        <w:t>;</w:t>
      </w:r>
    </w:p>
    <w:p w14:paraId="614B2BC9" w14:textId="77777777" w:rsidR="00826838" w:rsidRPr="006D1E6D" w:rsidRDefault="00826838" w:rsidP="00826838">
      <w:pPr>
        <w:pStyle w:val="c3"/>
        <w:numPr>
          <w:ilvl w:val="0"/>
          <w:numId w:val="4"/>
        </w:numPr>
        <w:shd w:val="clear" w:color="auto" w:fill="FFFFFF"/>
        <w:spacing w:before="0" w:beforeAutospacing="0" w:after="0" w:afterAutospacing="0"/>
        <w:ind w:left="567" w:right="284" w:hanging="153"/>
        <w:jc w:val="both"/>
      </w:pPr>
      <w:r>
        <w:t>изучение принципов о</w:t>
      </w:r>
      <w:r w:rsidRPr="00826838">
        <w:t>пределени</w:t>
      </w:r>
      <w:r>
        <w:t>я</w:t>
      </w:r>
      <w:r w:rsidRPr="00826838">
        <w:t xml:space="preserve"> таможенной стоимости товара</w:t>
      </w:r>
      <w:r>
        <w:t xml:space="preserve"> и процедуры корректировки таможенной стоимости товаров.</w:t>
      </w:r>
    </w:p>
    <w:p w14:paraId="614B2BCA" w14:textId="77777777" w:rsidR="00326EF7" w:rsidRDefault="00326EF7" w:rsidP="00A30DDD">
      <w:pPr>
        <w:pStyle w:val="c3"/>
        <w:shd w:val="clear" w:color="auto" w:fill="FFFFFF"/>
        <w:spacing w:before="0" w:beforeAutospacing="0" w:after="0" w:afterAutospacing="0"/>
        <w:ind w:right="284" w:firstLine="567"/>
        <w:jc w:val="both"/>
        <w:rPr>
          <w:b/>
        </w:rPr>
      </w:pPr>
    </w:p>
    <w:p w14:paraId="614B2BCB"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614B2BCC" w14:textId="77777777" w:rsidR="00FF3CF6" w:rsidRDefault="00FF3CF6" w:rsidP="00931D12">
      <w:pPr>
        <w:keepNext/>
        <w:tabs>
          <w:tab w:val="left" w:pos="1120"/>
        </w:tabs>
        <w:ind w:right="284" w:firstLine="567"/>
        <w:jc w:val="both"/>
        <w:rPr>
          <w:bCs/>
          <w:sz w:val="24"/>
          <w:szCs w:val="24"/>
        </w:rPr>
      </w:pPr>
      <w:r>
        <w:rPr>
          <w:bCs/>
          <w:sz w:val="24"/>
          <w:szCs w:val="24"/>
        </w:rPr>
        <w:t>П</w:t>
      </w:r>
      <w:r w:rsidR="00992844">
        <w:rPr>
          <w:bCs/>
          <w:sz w:val="24"/>
          <w:szCs w:val="24"/>
        </w:rPr>
        <w:t>К-</w:t>
      </w:r>
      <w:r>
        <w:rPr>
          <w:bCs/>
          <w:sz w:val="24"/>
          <w:szCs w:val="24"/>
        </w:rPr>
        <w:t>4</w:t>
      </w:r>
      <w:r w:rsidR="00C546E7" w:rsidRPr="00931D12">
        <w:rPr>
          <w:bCs/>
          <w:sz w:val="24"/>
          <w:szCs w:val="24"/>
        </w:rPr>
        <w:t xml:space="preserve"> - </w:t>
      </w:r>
      <w:r w:rsidR="00EC591B">
        <w:rPr>
          <w:bCs/>
          <w:sz w:val="24"/>
          <w:szCs w:val="24"/>
        </w:rPr>
        <w:t>с</w:t>
      </w:r>
      <w:r w:rsidR="00EC591B" w:rsidRPr="00EC591B">
        <w:rPr>
          <w:bCs/>
          <w:sz w:val="24"/>
          <w:szCs w:val="24"/>
        </w:rPr>
        <w:t xml:space="preserve">пособен </w:t>
      </w:r>
      <w:r w:rsidRPr="00FF3CF6">
        <w:rPr>
          <w:bCs/>
          <w:sz w:val="24"/>
          <w:szCs w:val="24"/>
        </w:rPr>
        <w:t>осуществлять таможенный контроль и иные виды государственного контроля при совершении таможенных операций и применении таможенных процедур</w:t>
      </w:r>
      <w:r>
        <w:rPr>
          <w:bCs/>
          <w:sz w:val="24"/>
          <w:szCs w:val="24"/>
        </w:rPr>
        <w:t>.</w:t>
      </w:r>
    </w:p>
    <w:p w14:paraId="614B2BCD"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614B2BCE"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sz w:val="20"/>
          <w:szCs w:val="2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E570D1" w:rsidRPr="00A30DDD">
        <w:t>38.0</w:t>
      </w:r>
      <w:r w:rsidR="00E570D1">
        <w:t>5</w:t>
      </w:r>
      <w:r w:rsidR="00E570D1" w:rsidRPr="00A30DDD">
        <w:t>.0</w:t>
      </w:r>
      <w:r w:rsidR="00E570D1">
        <w:t>2</w:t>
      </w:r>
      <w:r w:rsidR="00E570D1" w:rsidRPr="00A30DDD">
        <w:t xml:space="preserve"> </w:t>
      </w:r>
      <w:r w:rsidR="00E570D1">
        <w:t>Таможенное дело</w:t>
      </w:r>
      <w:r w:rsidR="00E570D1" w:rsidRPr="00A30DDD">
        <w:t xml:space="preserve"> </w:t>
      </w:r>
      <w:r w:rsidR="00326EF7">
        <w:lastRenderedPageBreak/>
        <w:t>(</w:t>
      </w:r>
      <w:r w:rsidR="00E570D1" w:rsidRPr="00326EF7">
        <w:t>уровень специалитета</w:t>
      </w:r>
      <w:r w:rsidR="00E570D1" w:rsidRPr="001B48AD">
        <w:rPr>
          <w:sz w:val="20"/>
          <w:szCs w:val="20"/>
        </w:rPr>
        <w:t>)</w:t>
      </w:r>
      <w:r w:rsidRPr="001B48AD">
        <w:rPr>
          <w:snapToGrid w:val="0"/>
          <w:sz w:val="20"/>
          <w:szCs w:val="20"/>
        </w:rPr>
        <w:t>.</w:t>
      </w:r>
      <w:r w:rsidR="001B48AD">
        <w:rPr>
          <w:snapToGrid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36"/>
        <w:gridCol w:w="3386"/>
        <w:gridCol w:w="2126"/>
      </w:tblGrid>
      <w:tr w:rsidR="00391B9B" w:rsidRPr="00A10CAD" w14:paraId="614B2BD3" w14:textId="77777777" w:rsidTr="00326EF7">
        <w:trPr>
          <w:trHeight w:val="782"/>
        </w:trPr>
        <w:tc>
          <w:tcPr>
            <w:tcW w:w="1981" w:type="dxa"/>
          </w:tcPr>
          <w:p w14:paraId="614B2BCF"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Код</w:t>
            </w:r>
            <w:r w:rsidR="002474AE" w:rsidRPr="00A10CAD">
              <w:rPr>
                <w:b/>
                <w:sz w:val="22"/>
                <w:szCs w:val="22"/>
              </w:rPr>
              <w:t xml:space="preserve"> </w:t>
            </w:r>
            <w:r w:rsidRPr="00A10CAD">
              <w:rPr>
                <w:b/>
                <w:sz w:val="22"/>
                <w:szCs w:val="22"/>
              </w:rPr>
              <w:t>компетенции</w:t>
            </w:r>
          </w:p>
        </w:tc>
        <w:tc>
          <w:tcPr>
            <w:tcW w:w="2136" w:type="dxa"/>
          </w:tcPr>
          <w:p w14:paraId="614B2BD0"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386" w:type="dxa"/>
          </w:tcPr>
          <w:p w14:paraId="614B2BD1"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26" w:type="dxa"/>
          </w:tcPr>
          <w:p w14:paraId="614B2BD2"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391B9B" w:rsidRPr="00A10CAD" w14:paraId="614B2BDD" w14:textId="77777777" w:rsidTr="00326EF7">
        <w:tc>
          <w:tcPr>
            <w:tcW w:w="1981" w:type="dxa"/>
            <w:vMerge w:val="restart"/>
          </w:tcPr>
          <w:p w14:paraId="614B2BD4" w14:textId="77777777" w:rsidR="005F6B8F" w:rsidRPr="00A10CAD" w:rsidRDefault="00FF3CF6" w:rsidP="00FF3CF6">
            <w:pPr>
              <w:keepNext/>
              <w:autoSpaceDN w:val="0"/>
              <w:adjustRightInd w:val="0"/>
              <w:jc w:val="both"/>
              <w:rPr>
                <w:b/>
                <w:sz w:val="22"/>
                <w:szCs w:val="22"/>
                <w:highlight w:val="yellow"/>
              </w:rPr>
            </w:pPr>
            <w:r>
              <w:rPr>
                <w:b/>
                <w:sz w:val="22"/>
                <w:szCs w:val="22"/>
              </w:rPr>
              <w:t>П</w:t>
            </w:r>
            <w:r w:rsidR="008A7D0B">
              <w:rPr>
                <w:b/>
                <w:sz w:val="22"/>
                <w:szCs w:val="22"/>
              </w:rPr>
              <w:t>К-</w:t>
            </w:r>
            <w:r>
              <w:rPr>
                <w:b/>
                <w:sz w:val="22"/>
                <w:szCs w:val="22"/>
              </w:rPr>
              <w:t>4</w:t>
            </w:r>
          </w:p>
        </w:tc>
        <w:tc>
          <w:tcPr>
            <w:tcW w:w="2136" w:type="dxa"/>
            <w:vMerge w:val="restart"/>
          </w:tcPr>
          <w:p w14:paraId="614B2BD5" w14:textId="77777777" w:rsidR="00A1105E" w:rsidRPr="00997B8B" w:rsidRDefault="00A1105E" w:rsidP="00A1105E">
            <w:pPr>
              <w:jc w:val="both"/>
              <w:rPr>
                <w:sz w:val="24"/>
                <w:szCs w:val="24"/>
              </w:rPr>
            </w:pPr>
            <w:r w:rsidRPr="00997B8B">
              <w:rPr>
                <w:sz w:val="24"/>
                <w:szCs w:val="24"/>
              </w:rPr>
              <w:t xml:space="preserve">Способен </w:t>
            </w:r>
            <w:r w:rsidR="00FF3CF6" w:rsidRPr="00A729ED">
              <w:rPr>
                <w:sz w:val="24"/>
                <w:szCs w:val="24"/>
              </w:rPr>
              <w:t>определять код товара и контролировать заявленный код в соответствии с ТН ВЭД</w:t>
            </w:r>
          </w:p>
          <w:p w14:paraId="614B2BD6" w14:textId="77777777" w:rsidR="002578EA" w:rsidRDefault="002578EA" w:rsidP="005F6B8F">
            <w:pPr>
              <w:keepNext/>
              <w:autoSpaceDN w:val="0"/>
              <w:adjustRightInd w:val="0"/>
              <w:jc w:val="both"/>
              <w:rPr>
                <w:bCs/>
                <w:sz w:val="24"/>
                <w:szCs w:val="24"/>
              </w:rPr>
            </w:pPr>
          </w:p>
          <w:p w14:paraId="614B2BD7" w14:textId="77777777" w:rsidR="005F6B8F" w:rsidRPr="008F358B" w:rsidRDefault="005F6B8F" w:rsidP="005F6B8F">
            <w:pPr>
              <w:keepNext/>
              <w:autoSpaceDN w:val="0"/>
              <w:adjustRightInd w:val="0"/>
              <w:jc w:val="both"/>
              <w:rPr>
                <w:sz w:val="24"/>
                <w:szCs w:val="24"/>
              </w:rPr>
            </w:pPr>
          </w:p>
        </w:tc>
        <w:tc>
          <w:tcPr>
            <w:tcW w:w="3386" w:type="dxa"/>
          </w:tcPr>
          <w:p w14:paraId="614B2BD8" w14:textId="77777777" w:rsidR="005F6B8F" w:rsidRPr="002D280C" w:rsidRDefault="008A7D0B" w:rsidP="00302671">
            <w:pPr>
              <w:widowControl/>
              <w:tabs>
                <w:tab w:val="left" w:pos="743"/>
                <w:tab w:val="left" w:pos="9356"/>
              </w:tabs>
              <w:autoSpaceDE/>
              <w:jc w:val="both"/>
              <w:rPr>
                <w:b/>
                <w:bCs/>
                <w:iCs/>
                <w:sz w:val="24"/>
                <w:szCs w:val="24"/>
                <w:highlight w:val="yellow"/>
              </w:rPr>
            </w:pPr>
            <w:r>
              <w:rPr>
                <w:b/>
                <w:sz w:val="22"/>
                <w:szCs w:val="22"/>
              </w:rPr>
              <w:t>ПК-</w:t>
            </w:r>
            <w:r w:rsidR="00302671">
              <w:rPr>
                <w:b/>
                <w:sz w:val="22"/>
                <w:szCs w:val="22"/>
              </w:rPr>
              <w:t>4</w:t>
            </w:r>
            <w:r w:rsidR="005F6B8F" w:rsidRPr="00A10CAD">
              <w:rPr>
                <w:b/>
                <w:sz w:val="22"/>
                <w:szCs w:val="22"/>
              </w:rPr>
              <w:t xml:space="preserve">.1. Знает </w:t>
            </w:r>
            <w:r w:rsidR="00FF3CF6" w:rsidRPr="00302671">
              <w:rPr>
                <w:sz w:val="24"/>
                <w:szCs w:val="24"/>
              </w:rPr>
              <w:t>основные понятия в области классификации и кодирования товаров</w:t>
            </w:r>
          </w:p>
        </w:tc>
        <w:tc>
          <w:tcPr>
            <w:tcW w:w="2126" w:type="dxa"/>
            <w:vMerge w:val="restart"/>
          </w:tcPr>
          <w:p w14:paraId="614B2BD9" w14:textId="77777777" w:rsidR="005F6B8F" w:rsidRPr="00A10CAD" w:rsidRDefault="005F6B8F" w:rsidP="005F6B8F">
            <w:pPr>
              <w:keepNext/>
              <w:jc w:val="both"/>
              <w:rPr>
                <w:sz w:val="22"/>
                <w:szCs w:val="22"/>
                <w:u w:val="single"/>
              </w:rPr>
            </w:pPr>
            <w:r w:rsidRPr="00A10CAD">
              <w:rPr>
                <w:sz w:val="22"/>
                <w:szCs w:val="22"/>
                <w:u w:val="single"/>
              </w:rPr>
              <w:t>Контактная работа:</w:t>
            </w:r>
          </w:p>
          <w:p w14:paraId="614B2BDA" w14:textId="77777777" w:rsidR="005F6B8F" w:rsidRPr="00A10CAD" w:rsidRDefault="005F6B8F" w:rsidP="005F6B8F">
            <w:pPr>
              <w:keepNext/>
              <w:jc w:val="both"/>
              <w:rPr>
                <w:sz w:val="22"/>
                <w:szCs w:val="22"/>
              </w:rPr>
            </w:pPr>
            <w:r w:rsidRPr="00A10CAD">
              <w:rPr>
                <w:sz w:val="22"/>
                <w:szCs w:val="22"/>
              </w:rPr>
              <w:t>Лекции</w:t>
            </w:r>
          </w:p>
          <w:p w14:paraId="614B2BDB" w14:textId="77777777" w:rsidR="005F6B8F" w:rsidRPr="00A10CAD" w:rsidRDefault="005F6B8F" w:rsidP="005F6B8F">
            <w:pPr>
              <w:keepNext/>
              <w:jc w:val="both"/>
              <w:rPr>
                <w:sz w:val="22"/>
                <w:szCs w:val="22"/>
              </w:rPr>
            </w:pPr>
            <w:r w:rsidRPr="00A10CAD">
              <w:rPr>
                <w:sz w:val="22"/>
                <w:szCs w:val="22"/>
              </w:rPr>
              <w:t>Практические занятия</w:t>
            </w:r>
          </w:p>
          <w:p w14:paraId="614B2BDC" w14:textId="77777777" w:rsidR="005F6B8F" w:rsidRPr="00A10CAD" w:rsidRDefault="005F6B8F" w:rsidP="00431C42">
            <w:pPr>
              <w:keepNext/>
              <w:jc w:val="both"/>
              <w:rPr>
                <w:sz w:val="22"/>
                <w:szCs w:val="22"/>
                <w:u w:val="single"/>
              </w:rPr>
            </w:pPr>
            <w:r w:rsidRPr="00A10CAD">
              <w:rPr>
                <w:sz w:val="22"/>
                <w:szCs w:val="22"/>
                <w:u w:val="single"/>
              </w:rPr>
              <w:t>Самостоятельная работа</w:t>
            </w:r>
          </w:p>
        </w:tc>
      </w:tr>
      <w:tr w:rsidR="00391B9B" w:rsidRPr="00A10CAD" w14:paraId="614B2BE3" w14:textId="77777777" w:rsidTr="00326EF7">
        <w:tc>
          <w:tcPr>
            <w:tcW w:w="1981" w:type="dxa"/>
            <w:vMerge/>
          </w:tcPr>
          <w:p w14:paraId="614B2BDE"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614B2BDF"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614B2BE0" w14:textId="77777777" w:rsidR="00302671" w:rsidRPr="00302671" w:rsidRDefault="005F6B8F" w:rsidP="00302671">
            <w:pPr>
              <w:widowControl/>
              <w:tabs>
                <w:tab w:val="left" w:pos="23"/>
                <w:tab w:val="left" w:pos="165"/>
                <w:tab w:val="left" w:pos="306"/>
                <w:tab w:val="left" w:pos="1134"/>
                <w:tab w:val="left" w:pos="4141"/>
              </w:tabs>
              <w:suppressAutoHyphens w:val="0"/>
              <w:autoSpaceDE/>
              <w:ind w:right="128"/>
              <w:jc w:val="both"/>
              <w:rPr>
                <w:sz w:val="24"/>
                <w:szCs w:val="24"/>
              </w:rPr>
            </w:pPr>
            <w:r w:rsidRPr="00A10CAD">
              <w:rPr>
                <w:b/>
                <w:sz w:val="22"/>
                <w:szCs w:val="22"/>
              </w:rPr>
              <w:t>П</w:t>
            </w:r>
            <w:r w:rsidR="008A7D0B">
              <w:rPr>
                <w:b/>
                <w:sz w:val="22"/>
                <w:szCs w:val="22"/>
              </w:rPr>
              <w:t>К-</w:t>
            </w:r>
            <w:r w:rsidR="00302671">
              <w:rPr>
                <w:b/>
                <w:sz w:val="22"/>
                <w:szCs w:val="22"/>
              </w:rPr>
              <w:t>4</w:t>
            </w:r>
            <w:r w:rsidR="00A57221">
              <w:rPr>
                <w:b/>
                <w:sz w:val="22"/>
                <w:szCs w:val="22"/>
              </w:rPr>
              <w:t xml:space="preserve">.2. </w:t>
            </w:r>
            <w:r w:rsidR="002D280C">
              <w:rPr>
                <w:b/>
                <w:sz w:val="22"/>
                <w:szCs w:val="22"/>
              </w:rPr>
              <w:t>Умеет</w:t>
            </w:r>
            <w:r w:rsidR="002D280C" w:rsidRPr="00A10CAD">
              <w:rPr>
                <w:b/>
                <w:sz w:val="22"/>
                <w:szCs w:val="22"/>
              </w:rPr>
              <w:t xml:space="preserve"> </w:t>
            </w:r>
            <w:r w:rsidR="00302671" w:rsidRPr="00302671">
              <w:rPr>
                <w:sz w:val="24"/>
                <w:szCs w:val="24"/>
              </w:rPr>
              <w:t>определять код любого товара в целях определения таможенной стоимости</w:t>
            </w:r>
          </w:p>
          <w:p w14:paraId="614B2BE1" w14:textId="77777777" w:rsidR="005F6B8F" w:rsidRPr="00A10CAD" w:rsidRDefault="005F6B8F" w:rsidP="002D280C">
            <w:pPr>
              <w:keepNext/>
              <w:jc w:val="both"/>
              <w:rPr>
                <w:b/>
                <w:sz w:val="22"/>
                <w:szCs w:val="22"/>
                <w:highlight w:val="yellow"/>
              </w:rPr>
            </w:pPr>
          </w:p>
        </w:tc>
        <w:tc>
          <w:tcPr>
            <w:tcW w:w="2126" w:type="dxa"/>
            <w:vMerge/>
          </w:tcPr>
          <w:p w14:paraId="614B2BE2" w14:textId="77777777" w:rsidR="005F6B8F" w:rsidRPr="00A10CAD" w:rsidRDefault="005F6B8F" w:rsidP="005F6B8F">
            <w:pPr>
              <w:pStyle w:val="c3"/>
              <w:keepNext/>
              <w:widowControl w:val="0"/>
              <w:spacing w:before="0" w:beforeAutospacing="0" w:after="0" w:afterAutospacing="0"/>
              <w:jc w:val="both"/>
              <w:rPr>
                <w:sz w:val="22"/>
                <w:szCs w:val="22"/>
              </w:rPr>
            </w:pPr>
          </w:p>
        </w:tc>
      </w:tr>
      <w:tr w:rsidR="00302671" w:rsidRPr="00A10CAD" w14:paraId="614B2BEA" w14:textId="77777777" w:rsidTr="00302671">
        <w:trPr>
          <w:trHeight w:val="1693"/>
        </w:trPr>
        <w:tc>
          <w:tcPr>
            <w:tcW w:w="1981" w:type="dxa"/>
            <w:vMerge/>
          </w:tcPr>
          <w:p w14:paraId="614B2BE4" w14:textId="77777777" w:rsidR="00302671" w:rsidRPr="00A10CAD" w:rsidRDefault="00302671" w:rsidP="005F6B8F">
            <w:pPr>
              <w:pStyle w:val="c3"/>
              <w:keepNext/>
              <w:widowControl w:val="0"/>
              <w:spacing w:before="0" w:beforeAutospacing="0" w:after="0" w:afterAutospacing="0"/>
              <w:jc w:val="both"/>
              <w:rPr>
                <w:sz w:val="22"/>
                <w:szCs w:val="22"/>
              </w:rPr>
            </w:pPr>
          </w:p>
        </w:tc>
        <w:tc>
          <w:tcPr>
            <w:tcW w:w="2136" w:type="dxa"/>
            <w:vMerge/>
          </w:tcPr>
          <w:p w14:paraId="614B2BE5" w14:textId="77777777" w:rsidR="00302671" w:rsidRPr="00A10CAD" w:rsidRDefault="00302671" w:rsidP="005F6B8F">
            <w:pPr>
              <w:pStyle w:val="c3"/>
              <w:keepNext/>
              <w:widowControl w:val="0"/>
              <w:spacing w:before="0" w:beforeAutospacing="0" w:after="0" w:afterAutospacing="0"/>
              <w:jc w:val="both"/>
              <w:rPr>
                <w:sz w:val="22"/>
                <w:szCs w:val="22"/>
              </w:rPr>
            </w:pPr>
          </w:p>
        </w:tc>
        <w:tc>
          <w:tcPr>
            <w:tcW w:w="3386" w:type="dxa"/>
          </w:tcPr>
          <w:p w14:paraId="614B2BE6" w14:textId="77777777" w:rsidR="00302671" w:rsidRPr="00302671" w:rsidRDefault="00302671" w:rsidP="00302671">
            <w:pPr>
              <w:widowControl/>
              <w:tabs>
                <w:tab w:val="left" w:pos="0"/>
                <w:tab w:val="left" w:pos="851"/>
                <w:tab w:val="left" w:pos="1080"/>
                <w:tab w:val="left" w:pos="1134"/>
                <w:tab w:val="left" w:pos="4141"/>
              </w:tabs>
              <w:suppressAutoHyphens w:val="0"/>
              <w:autoSpaceDE/>
              <w:ind w:right="128"/>
              <w:rPr>
                <w:sz w:val="24"/>
                <w:szCs w:val="24"/>
              </w:rPr>
            </w:pPr>
            <w:r w:rsidRPr="00A10CAD">
              <w:rPr>
                <w:b/>
                <w:sz w:val="22"/>
                <w:szCs w:val="22"/>
              </w:rPr>
              <w:t>П</w:t>
            </w:r>
            <w:r>
              <w:rPr>
                <w:b/>
                <w:sz w:val="22"/>
                <w:szCs w:val="22"/>
              </w:rPr>
              <w:t>К</w:t>
            </w:r>
            <w:r w:rsidR="00613840">
              <w:rPr>
                <w:b/>
                <w:sz w:val="22"/>
                <w:szCs w:val="22"/>
              </w:rPr>
              <w:t>-</w:t>
            </w:r>
            <w:r>
              <w:rPr>
                <w:b/>
                <w:sz w:val="22"/>
                <w:szCs w:val="22"/>
              </w:rPr>
              <w:t>4</w:t>
            </w:r>
            <w:r w:rsidRPr="00A10CAD">
              <w:rPr>
                <w:b/>
                <w:sz w:val="22"/>
                <w:szCs w:val="22"/>
              </w:rPr>
              <w:t>.3.</w:t>
            </w:r>
            <w:r w:rsidRPr="00A10CAD">
              <w:rPr>
                <w:b/>
                <w:bCs/>
                <w:sz w:val="22"/>
                <w:szCs w:val="22"/>
              </w:rPr>
              <w:t>Владеет</w:t>
            </w:r>
            <w:r w:rsidRPr="00A10CAD">
              <w:rPr>
                <w:b/>
                <w:sz w:val="22"/>
                <w:szCs w:val="22"/>
              </w:rPr>
              <w:t xml:space="preserve"> </w:t>
            </w:r>
            <w:r w:rsidRPr="00302671">
              <w:rPr>
                <w:sz w:val="24"/>
                <w:szCs w:val="24"/>
              </w:rPr>
              <w:t>навыками идентификации товаров;</w:t>
            </w:r>
          </w:p>
          <w:p w14:paraId="614B2BE7" w14:textId="77777777" w:rsidR="00302671" w:rsidRPr="00302671" w:rsidRDefault="00302671" w:rsidP="00302671">
            <w:pPr>
              <w:widowControl/>
              <w:tabs>
                <w:tab w:val="left" w:pos="0"/>
                <w:tab w:val="left" w:pos="851"/>
                <w:tab w:val="left" w:pos="1080"/>
                <w:tab w:val="left" w:pos="1134"/>
                <w:tab w:val="left" w:pos="4141"/>
              </w:tabs>
              <w:suppressAutoHyphens w:val="0"/>
              <w:autoSpaceDE/>
              <w:ind w:right="128"/>
              <w:rPr>
                <w:sz w:val="24"/>
                <w:szCs w:val="24"/>
              </w:rPr>
            </w:pPr>
            <w:r w:rsidRPr="00302671">
              <w:rPr>
                <w:sz w:val="24"/>
                <w:szCs w:val="24"/>
              </w:rPr>
              <w:t>навыками работы с ТН ВЭД и вспомогательными публикациями к ней</w:t>
            </w:r>
          </w:p>
          <w:p w14:paraId="614B2BE8" w14:textId="77777777" w:rsidR="00302671" w:rsidRPr="00A10CAD" w:rsidRDefault="00302671" w:rsidP="002D280C">
            <w:pPr>
              <w:keepNext/>
              <w:jc w:val="both"/>
              <w:rPr>
                <w:b/>
                <w:sz w:val="22"/>
                <w:szCs w:val="22"/>
                <w:highlight w:val="yellow"/>
              </w:rPr>
            </w:pPr>
          </w:p>
        </w:tc>
        <w:tc>
          <w:tcPr>
            <w:tcW w:w="2126" w:type="dxa"/>
            <w:vMerge/>
          </w:tcPr>
          <w:p w14:paraId="614B2BE9" w14:textId="77777777" w:rsidR="00302671" w:rsidRPr="00A10CAD" w:rsidRDefault="00302671" w:rsidP="005F6B8F">
            <w:pPr>
              <w:pStyle w:val="c3"/>
              <w:keepNext/>
              <w:widowControl w:val="0"/>
              <w:spacing w:before="0" w:beforeAutospacing="0" w:after="0" w:afterAutospacing="0"/>
              <w:jc w:val="both"/>
              <w:rPr>
                <w:sz w:val="22"/>
                <w:szCs w:val="22"/>
              </w:rPr>
            </w:pPr>
          </w:p>
        </w:tc>
      </w:tr>
    </w:tbl>
    <w:p w14:paraId="614B2BEB" w14:textId="77777777" w:rsidR="001E0F2B" w:rsidRPr="00A10CAD" w:rsidRDefault="001E0F2B">
      <w:pPr>
        <w:pStyle w:val="af"/>
        <w:tabs>
          <w:tab w:val="left" w:pos="851"/>
          <w:tab w:val="left" w:pos="9298"/>
        </w:tabs>
        <w:ind w:left="0" w:firstLine="709"/>
        <w:jc w:val="both"/>
        <w:rPr>
          <w:b/>
          <w:sz w:val="22"/>
          <w:szCs w:val="22"/>
        </w:rPr>
      </w:pPr>
    </w:p>
    <w:p w14:paraId="614B2BEC" w14:textId="77777777" w:rsidR="000E4E3A" w:rsidRPr="00BB5366" w:rsidRDefault="000E4E3A" w:rsidP="001E0F2B">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614B2BED" w14:textId="77777777" w:rsidR="00CB051C" w:rsidRDefault="00CB051C" w:rsidP="00CB051C">
      <w:pPr>
        <w:pStyle w:val="af"/>
        <w:tabs>
          <w:tab w:val="left" w:pos="425"/>
          <w:tab w:val="left" w:pos="9298"/>
        </w:tabs>
        <w:ind w:left="0" w:firstLine="567"/>
        <w:jc w:val="both"/>
        <w:rPr>
          <w:sz w:val="24"/>
          <w:szCs w:val="24"/>
        </w:rPr>
      </w:pPr>
    </w:p>
    <w:p w14:paraId="614B2BEE" w14:textId="77777777" w:rsidR="000E4E3A" w:rsidRPr="00BB5366" w:rsidRDefault="00CB051C" w:rsidP="00CB051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A57221">
        <w:rPr>
          <w:sz w:val="24"/>
          <w:szCs w:val="24"/>
          <w:lang w:val="ru-RU"/>
        </w:rPr>
        <w:t>3</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614B2BEF"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614B2BF0"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614B2BF1" w14:textId="77777777" w:rsidR="00792FC7" w:rsidRPr="00BB5366"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576"/>
        <w:gridCol w:w="2577"/>
      </w:tblGrid>
      <w:tr w:rsidR="000E4E3A" w:rsidRPr="00BB5366" w14:paraId="614B2BF5"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614B2BF2" w14:textId="77777777" w:rsidR="000E4E3A" w:rsidRPr="00A10CAD" w:rsidRDefault="000E4E3A">
            <w:pPr>
              <w:pStyle w:val="TableParagraph"/>
              <w:snapToGrid w:val="0"/>
              <w:ind w:left="0"/>
              <w:rPr>
                <w:sz w:val="22"/>
                <w:szCs w:val="22"/>
              </w:rPr>
            </w:pPr>
          </w:p>
          <w:p w14:paraId="614B2BF3"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614B2BF4"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1B48AD" w:rsidRPr="00BB5366" w14:paraId="614B2BF9" w14:textId="77777777" w:rsidTr="005204D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614B2BF6" w14:textId="77777777" w:rsidR="001B48AD" w:rsidRPr="00A10CAD" w:rsidRDefault="001B48AD">
            <w:pPr>
              <w:snapToGrid w:val="0"/>
              <w:rPr>
                <w:b/>
                <w:sz w:val="22"/>
                <w:szCs w:val="22"/>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BF7" w14:textId="77777777" w:rsidR="001B48AD" w:rsidRPr="00A10CAD" w:rsidRDefault="001B48AD">
            <w:pPr>
              <w:pStyle w:val="TableParagraph"/>
              <w:ind w:right="85"/>
              <w:jc w:val="center"/>
              <w:rPr>
                <w:sz w:val="22"/>
                <w:szCs w:val="22"/>
              </w:rPr>
            </w:pPr>
            <w:r w:rsidRPr="00A10CAD">
              <w:rPr>
                <w:sz w:val="22"/>
                <w:szCs w:val="22"/>
              </w:rPr>
              <w:t>очная форма обучения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BF8" w14:textId="77777777" w:rsidR="001B48AD" w:rsidRPr="00A10CAD" w:rsidRDefault="001B48AD">
            <w:pPr>
              <w:pStyle w:val="TableParagraph"/>
              <w:ind w:right="142"/>
              <w:jc w:val="center"/>
              <w:rPr>
                <w:sz w:val="22"/>
                <w:szCs w:val="22"/>
              </w:rPr>
            </w:pPr>
            <w:r w:rsidRPr="00A10CAD">
              <w:rPr>
                <w:sz w:val="22"/>
                <w:szCs w:val="22"/>
              </w:rPr>
              <w:t>заочная форма обучения</w:t>
            </w:r>
          </w:p>
        </w:tc>
      </w:tr>
      <w:tr w:rsidR="000E4E3A" w:rsidRPr="00BB5366" w14:paraId="614B2BFC"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614B2BFA" w14:textId="77777777" w:rsidR="000E4E3A" w:rsidRPr="00A10CAD" w:rsidRDefault="000E4E3A">
            <w:pPr>
              <w:pStyle w:val="TableParagraph"/>
              <w:spacing w:line="319" w:lineRule="exact"/>
              <w:rPr>
                <w:sz w:val="22"/>
                <w:szCs w:val="22"/>
              </w:rPr>
            </w:pPr>
            <w:r w:rsidRPr="00A10CAD">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614B2BFB" w14:textId="77777777" w:rsidR="000E4E3A" w:rsidRPr="00302671" w:rsidRDefault="00181C04" w:rsidP="00A57221">
            <w:pPr>
              <w:jc w:val="center"/>
              <w:rPr>
                <w:sz w:val="24"/>
                <w:szCs w:val="24"/>
              </w:rPr>
            </w:pPr>
            <w:r w:rsidRPr="00302671">
              <w:rPr>
                <w:sz w:val="24"/>
                <w:szCs w:val="24"/>
              </w:rPr>
              <w:t>1</w:t>
            </w:r>
            <w:r w:rsidR="00A57221" w:rsidRPr="00302671">
              <w:rPr>
                <w:sz w:val="24"/>
                <w:szCs w:val="24"/>
              </w:rPr>
              <w:t>08</w:t>
            </w:r>
          </w:p>
        </w:tc>
      </w:tr>
      <w:tr w:rsidR="00302671" w:rsidRPr="00BB5366" w14:paraId="614B2C00" w14:textId="77777777" w:rsidTr="00302671">
        <w:trPr>
          <w:trHeight w:hRule="exact" w:val="650"/>
        </w:trPr>
        <w:tc>
          <w:tcPr>
            <w:tcW w:w="4820" w:type="dxa"/>
            <w:tcBorders>
              <w:top w:val="single" w:sz="4" w:space="0" w:color="000000"/>
              <w:left w:val="single" w:sz="4" w:space="0" w:color="000000"/>
              <w:bottom w:val="single" w:sz="4" w:space="0" w:color="000000"/>
            </w:tcBorders>
            <w:shd w:val="clear" w:color="auto" w:fill="auto"/>
          </w:tcPr>
          <w:p w14:paraId="614B2BFD" w14:textId="77777777" w:rsidR="00302671" w:rsidRPr="00A10CAD" w:rsidRDefault="00302671" w:rsidP="00302671">
            <w:pPr>
              <w:pStyle w:val="TableParagrap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BFE" w14:textId="77777777" w:rsidR="00302671" w:rsidRPr="00302671" w:rsidRDefault="00302671" w:rsidP="00302671">
            <w:pPr>
              <w:jc w:val="center"/>
              <w:rPr>
                <w:sz w:val="24"/>
                <w:szCs w:val="24"/>
              </w:rPr>
            </w:pPr>
            <w:r w:rsidRPr="00302671">
              <w:rPr>
                <w:sz w:val="24"/>
                <w:szCs w:val="24"/>
              </w:rPr>
              <w:t>32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BFF" w14:textId="77777777" w:rsidR="00302671" w:rsidRPr="00302671" w:rsidRDefault="00302671" w:rsidP="00302671">
            <w:pPr>
              <w:jc w:val="center"/>
              <w:rPr>
                <w:sz w:val="24"/>
                <w:szCs w:val="24"/>
              </w:rPr>
            </w:pPr>
            <w:r w:rsidRPr="00302671">
              <w:rPr>
                <w:sz w:val="24"/>
                <w:szCs w:val="24"/>
              </w:rPr>
              <w:t>8</w:t>
            </w:r>
          </w:p>
        </w:tc>
      </w:tr>
      <w:tr w:rsidR="00302671" w:rsidRPr="00BB5366" w14:paraId="614B2C04"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614B2C01" w14:textId="77777777" w:rsidR="00302671" w:rsidRPr="00A10CAD" w:rsidRDefault="00302671" w:rsidP="00302671">
            <w:pPr>
              <w:pStyle w:val="TableParagraph"/>
              <w:spacing w:line="316" w:lineRule="exact"/>
              <w:ind w:left="180"/>
              <w:rPr>
                <w:sz w:val="22"/>
                <w:szCs w:val="22"/>
              </w:rPr>
            </w:pPr>
            <w:r w:rsidRPr="00A10CAD">
              <w:rPr>
                <w:sz w:val="22"/>
                <w:szCs w:val="22"/>
              </w:rPr>
              <w:t>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C02"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C03" w14:textId="77777777" w:rsidR="00302671" w:rsidRPr="00302671" w:rsidRDefault="00302671" w:rsidP="00302671">
            <w:pPr>
              <w:jc w:val="center"/>
              <w:rPr>
                <w:sz w:val="24"/>
                <w:szCs w:val="24"/>
              </w:rPr>
            </w:pPr>
          </w:p>
        </w:tc>
      </w:tr>
      <w:tr w:rsidR="00302671" w:rsidRPr="00BB5366" w14:paraId="614B2C08" w14:textId="77777777" w:rsidTr="005204DA">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614B2C05" w14:textId="77777777" w:rsidR="00302671" w:rsidRPr="00A10CAD" w:rsidRDefault="00302671" w:rsidP="00302671">
            <w:pPr>
              <w:pStyle w:val="TableParagraph"/>
              <w:spacing w:line="315" w:lineRule="exact"/>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C06"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C07" w14:textId="77777777" w:rsidR="00302671" w:rsidRPr="00302671" w:rsidRDefault="00302671" w:rsidP="00302671">
            <w:pPr>
              <w:jc w:val="center"/>
              <w:rPr>
                <w:sz w:val="24"/>
                <w:szCs w:val="24"/>
              </w:rPr>
            </w:pPr>
          </w:p>
        </w:tc>
      </w:tr>
      <w:tr w:rsidR="00302671" w:rsidRPr="00BB5366" w14:paraId="614B2C0C"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614B2C09" w14:textId="77777777" w:rsidR="00302671" w:rsidRPr="00A10CAD" w:rsidRDefault="00302671" w:rsidP="00302671">
            <w:pPr>
              <w:pStyle w:val="TableParagraph"/>
              <w:spacing w:line="315" w:lineRule="exact"/>
              <w:rPr>
                <w:sz w:val="22"/>
                <w:szCs w:val="22"/>
              </w:rPr>
            </w:pPr>
            <w:r w:rsidRPr="00A10CAD">
              <w:rPr>
                <w:sz w:val="22"/>
                <w:szCs w:val="22"/>
              </w:rPr>
              <w:t>Лекции</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C0A" w14:textId="77777777" w:rsidR="00302671" w:rsidRPr="00302671" w:rsidRDefault="00302671" w:rsidP="00302671">
            <w:pPr>
              <w:jc w:val="center"/>
              <w:rPr>
                <w:sz w:val="24"/>
                <w:szCs w:val="24"/>
              </w:rPr>
            </w:pPr>
            <w:r w:rsidRPr="00302671">
              <w:rPr>
                <w:sz w:val="24"/>
                <w:szCs w:val="24"/>
              </w:rPr>
              <w:t>8</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C0B" w14:textId="77777777" w:rsidR="00302671" w:rsidRPr="00302671" w:rsidRDefault="00302671" w:rsidP="00302671">
            <w:pPr>
              <w:jc w:val="center"/>
              <w:rPr>
                <w:sz w:val="24"/>
                <w:szCs w:val="24"/>
              </w:rPr>
            </w:pPr>
            <w:r w:rsidRPr="00302671">
              <w:rPr>
                <w:sz w:val="24"/>
                <w:szCs w:val="24"/>
              </w:rPr>
              <w:t>2</w:t>
            </w:r>
          </w:p>
        </w:tc>
      </w:tr>
      <w:tr w:rsidR="00302671" w:rsidRPr="00BB5366" w14:paraId="614B2C10"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614B2C0D" w14:textId="77777777" w:rsidR="00302671" w:rsidRPr="00A10CAD" w:rsidRDefault="00302671" w:rsidP="00302671">
            <w:pPr>
              <w:pStyle w:val="TableParagraph"/>
              <w:spacing w:line="315" w:lineRule="exact"/>
              <w:rPr>
                <w:sz w:val="22"/>
                <w:szCs w:val="22"/>
              </w:rPr>
            </w:pPr>
            <w:r w:rsidRPr="00A10CAD">
              <w:rPr>
                <w:sz w:val="22"/>
                <w:szCs w:val="22"/>
              </w:rPr>
              <w:t>семинары, практические занятия</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C0E" w14:textId="77777777" w:rsidR="00302671" w:rsidRPr="00302671" w:rsidRDefault="00302671" w:rsidP="00302671">
            <w:pPr>
              <w:jc w:val="center"/>
              <w:rPr>
                <w:sz w:val="24"/>
                <w:szCs w:val="24"/>
              </w:rPr>
            </w:pPr>
            <w:r w:rsidRPr="00302671">
              <w:rPr>
                <w:sz w:val="24"/>
                <w:szCs w:val="24"/>
              </w:rPr>
              <w:t>24</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C0F" w14:textId="77777777" w:rsidR="00302671" w:rsidRPr="00302671" w:rsidRDefault="00302671" w:rsidP="00302671">
            <w:pPr>
              <w:jc w:val="center"/>
              <w:rPr>
                <w:sz w:val="24"/>
                <w:szCs w:val="24"/>
              </w:rPr>
            </w:pPr>
            <w:r w:rsidRPr="00302671">
              <w:rPr>
                <w:sz w:val="24"/>
                <w:szCs w:val="24"/>
              </w:rPr>
              <w:t>6</w:t>
            </w:r>
          </w:p>
        </w:tc>
      </w:tr>
      <w:tr w:rsidR="00302671" w:rsidRPr="00BB5366" w14:paraId="614B2C14"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614B2C11" w14:textId="77777777" w:rsidR="00302671" w:rsidRPr="00A10CAD" w:rsidRDefault="00302671" w:rsidP="00302671">
            <w:pPr>
              <w:pStyle w:val="TableParagraph"/>
              <w:spacing w:line="315" w:lineRule="exact"/>
              <w:rPr>
                <w:sz w:val="22"/>
                <w:szCs w:val="22"/>
              </w:rPr>
            </w:pPr>
            <w:r w:rsidRPr="00A10CAD">
              <w:rPr>
                <w:sz w:val="22"/>
                <w:szCs w:val="22"/>
              </w:rPr>
              <w:t>лабораторные работы</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C12"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C13" w14:textId="77777777" w:rsidR="00302671" w:rsidRPr="00302671" w:rsidRDefault="00302671" w:rsidP="00302671">
            <w:pPr>
              <w:jc w:val="center"/>
              <w:rPr>
                <w:sz w:val="24"/>
                <w:szCs w:val="24"/>
              </w:rPr>
            </w:pPr>
          </w:p>
        </w:tc>
      </w:tr>
      <w:tr w:rsidR="00302671" w:rsidRPr="00BB5366" w14:paraId="614B2C18"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614B2C15" w14:textId="77777777" w:rsidR="00302671" w:rsidRPr="00A10CAD" w:rsidRDefault="00302671" w:rsidP="00302671">
            <w:pPr>
              <w:pStyle w:val="TableParagraph"/>
              <w:spacing w:line="316" w:lineRule="exact"/>
              <w:rPr>
                <w:sz w:val="22"/>
                <w:szCs w:val="22"/>
              </w:rPr>
            </w:pPr>
            <w:r w:rsidRPr="00A10CAD">
              <w:rPr>
                <w:sz w:val="22"/>
                <w:szCs w:val="22"/>
              </w:rPr>
              <w:t>Внеаудиторная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C16"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C17" w14:textId="77777777" w:rsidR="00302671" w:rsidRPr="00302671" w:rsidRDefault="00302671" w:rsidP="00302671">
            <w:pPr>
              <w:jc w:val="center"/>
              <w:rPr>
                <w:sz w:val="24"/>
                <w:szCs w:val="24"/>
              </w:rPr>
            </w:pPr>
          </w:p>
        </w:tc>
      </w:tr>
      <w:tr w:rsidR="00302671" w:rsidRPr="00BB5366" w14:paraId="614B2C1C" w14:textId="77777777" w:rsidTr="00302671">
        <w:trPr>
          <w:trHeight w:hRule="exact" w:val="263"/>
        </w:trPr>
        <w:tc>
          <w:tcPr>
            <w:tcW w:w="4820" w:type="dxa"/>
            <w:tcBorders>
              <w:top w:val="single" w:sz="4" w:space="0" w:color="000000"/>
              <w:left w:val="single" w:sz="4" w:space="0" w:color="000000"/>
              <w:bottom w:val="single" w:sz="4" w:space="0" w:color="000000"/>
            </w:tcBorders>
            <w:shd w:val="clear" w:color="auto" w:fill="auto"/>
          </w:tcPr>
          <w:p w14:paraId="614B2C19" w14:textId="77777777" w:rsidR="00302671" w:rsidRPr="00A10CAD" w:rsidRDefault="00302671" w:rsidP="00302671">
            <w:pPr>
              <w:pStyle w:val="TableParagraph"/>
              <w:ind w:right="100"/>
              <w:jc w:val="both"/>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C1A"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C1B" w14:textId="77777777" w:rsidR="00302671" w:rsidRPr="00302671" w:rsidRDefault="00302671" w:rsidP="00302671">
            <w:pPr>
              <w:jc w:val="center"/>
              <w:rPr>
                <w:sz w:val="24"/>
                <w:szCs w:val="24"/>
              </w:rPr>
            </w:pPr>
          </w:p>
        </w:tc>
      </w:tr>
      <w:tr w:rsidR="00302671" w:rsidRPr="00BB5366" w14:paraId="614B2C20" w14:textId="77777777" w:rsidTr="005204DA">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614B2C1D" w14:textId="77777777" w:rsidR="00302671" w:rsidRPr="00A10CAD" w:rsidRDefault="00302671" w:rsidP="00302671">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C1E" w14:textId="77777777" w:rsidR="00302671" w:rsidRPr="00302671" w:rsidRDefault="00302671" w:rsidP="00302671">
            <w:pPr>
              <w:jc w:val="center"/>
              <w:rPr>
                <w:sz w:val="24"/>
                <w:szCs w:val="24"/>
              </w:rPr>
            </w:pPr>
            <w:r w:rsidRPr="00302671">
              <w:rPr>
                <w:sz w:val="24"/>
                <w:szCs w:val="24"/>
              </w:rPr>
              <w:t>76</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C1F" w14:textId="77777777" w:rsidR="00302671" w:rsidRPr="00302671" w:rsidRDefault="00302671" w:rsidP="00302671">
            <w:pPr>
              <w:jc w:val="center"/>
              <w:rPr>
                <w:sz w:val="24"/>
                <w:szCs w:val="24"/>
              </w:rPr>
            </w:pPr>
            <w:r w:rsidRPr="00302671">
              <w:rPr>
                <w:sz w:val="24"/>
                <w:szCs w:val="24"/>
              </w:rPr>
              <w:t>96</w:t>
            </w:r>
          </w:p>
        </w:tc>
      </w:tr>
      <w:tr w:rsidR="00302671" w:rsidRPr="00BB5366" w14:paraId="614B2C24" w14:textId="77777777" w:rsidTr="00302671">
        <w:trPr>
          <w:trHeight w:hRule="exact" w:val="869"/>
        </w:trPr>
        <w:tc>
          <w:tcPr>
            <w:tcW w:w="4820" w:type="dxa"/>
            <w:tcBorders>
              <w:top w:val="single" w:sz="4" w:space="0" w:color="000000"/>
              <w:left w:val="single" w:sz="4" w:space="0" w:color="000000"/>
              <w:bottom w:val="single" w:sz="4" w:space="0" w:color="000000"/>
            </w:tcBorders>
            <w:shd w:val="clear" w:color="auto" w:fill="auto"/>
          </w:tcPr>
          <w:p w14:paraId="614B2C21" w14:textId="77777777" w:rsidR="00302671" w:rsidRPr="00A10CAD" w:rsidRDefault="00302671" w:rsidP="00302671">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 </w:t>
            </w:r>
            <w:r>
              <w:rPr>
                <w:sz w:val="22"/>
                <w:szCs w:val="22"/>
              </w:rPr>
              <w:t>зачёт</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614B2C22" w14:textId="77777777" w:rsidR="00302671" w:rsidRPr="00302671" w:rsidRDefault="00302671" w:rsidP="00302671">
            <w:pPr>
              <w:jc w:val="center"/>
              <w:rPr>
                <w:sz w:val="24"/>
                <w:szCs w:val="24"/>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614B2C23" w14:textId="77777777" w:rsidR="00302671" w:rsidRPr="00302671" w:rsidRDefault="00302671" w:rsidP="00302671">
            <w:pPr>
              <w:jc w:val="center"/>
              <w:rPr>
                <w:sz w:val="24"/>
                <w:szCs w:val="24"/>
              </w:rPr>
            </w:pPr>
            <w:r w:rsidRPr="00302671">
              <w:rPr>
                <w:sz w:val="24"/>
                <w:szCs w:val="24"/>
              </w:rPr>
              <w:t>4</w:t>
            </w:r>
          </w:p>
        </w:tc>
      </w:tr>
    </w:tbl>
    <w:p w14:paraId="614B2C25" w14:textId="77777777" w:rsidR="001E0F2B"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14:paraId="614B2C26"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27"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28"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29"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2A"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2B"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2C"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2D"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2E"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2F"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30"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614B2C31"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614B2C32" w14:textId="77777777" w:rsidR="0019222D" w:rsidRPr="0019222D" w:rsidRDefault="0019222D" w:rsidP="0019222D">
      <w:pPr>
        <w:rPr>
          <w:lang w:val="x-none"/>
        </w:rPr>
      </w:pPr>
    </w:p>
    <w:p w14:paraId="614B2C33"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614B2C34" w14:textId="77777777" w:rsidR="00B41433" w:rsidRPr="00616963" w:rsidRDefault="00B41433" w:rsidP="00616963">
      <w:pPr>
        <w:ind w:firstLine="567"/>
        <w:jc w:val="both"/>
        <w:rPr>
          <w:b/>
          <w:sz w:val="24"/>
          <w:szCs w:val="24"/>
        </w:rPr>
      </w:pPr>
    </w:p>
    <w:p w14:paraId="614B2C35"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6"/>
        <w:gridCol w:w="2611"/>
        <w:gridCol w:w="567"/>
        <w:gridCol w:w="578"/>
        <w:gridCol w:w="527"/>
        <w:gridCol w:w="607"/>
        <w:gridCol w:w="966"/>
        <w:gridCol w:w="570"/>
        <w:gridCol w:w="548"/>
        <w:gridCol w:w="611"/>
        <w:gridCol w:w="1864"/>
      </w:tblGrid>
      <w:tr w:rsidR="00275934" w:rsidRPr="00616963" w14:paraId="614B2C3C" w14:textId="77777777" w:rsidTr="00721CF0">
        <w:trPr>
          <w:cantSplit/>
          <w:trHeight w:val="742"/>
          <w:jc w:val="center"/>
        </w:trPr>
        <w:tc>
          <w:tcPr>
            <w:tcW w:w="7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14B2C36"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№п/п</w:t>
            </w:r>
          </w:p>
        </w:tc>
        <w:tc>
          <w:tcPr>
            <w:tcW w:w="26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14B2C37"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Разделы и темы 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38"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Семестр</w:t>
            </w:r>
          </w:p>
        </w:tc>
        <w:tc>
          <w:tcPr>
            <w:tcW w:w="44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614B2C39"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4B2C3A" w14:textId="77777777" w:rsidR="00616963" w:rsidRPr="00A10CAD" w:rsidRDefault="00616963" w:rsidP="00616963">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614B2C3B" w14:textId="77777777" w:rsidR="00616963" w:rsidRPr="00A10CAD" w:rsidRDefault="00616963" w:rsidP="00616963">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614B2C46" w14:textId="77777777" w:rsidTr="00721CF0">
        <w:trPr>
          <w:cantSplit/>
          <w:trHeight w:val="438"/>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3D" w14:textId="77777777" w:rsidR="00616963" w:rsidRPr="00A10CAD" w:rsidRDefault="0061696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3E" w14:textId="77777777" w:rsidR="00616963" w:rsidRPr="00A10CAD" w:rsidRDefault="0061696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3F" w14:textId="77777777" w:rsidR="00616963" w:rsidRPr="00A10CAD" w:rsidRDefault="00616963" w:rsidP="00616963">
            <w:pPr>
              <w:widowControl/>
              <w:rPr>
                <w:b/>
                <w:sz w:val="22"/>
                <w:szCs w:val="22"/>
                <w:lang w:eastAsia="en-US"/>
              </w:rPr>
            </w:pPr>
          </w:p>
        </w:tc>
        <w:tc>
          <w:tcPr>
            <w:tcW w:w="57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14B2C40"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100"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614B2C41"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7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42"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43"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6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44"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186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4B2C45" w14:textId="77777777" w:rsidR="00616963" w:rsidRPr="00A10CAD" w:rsidRDefault="00616963" w:rsidP="00616963">
            <w:pPr>
              <w:widowControl/>
              <w:rPr>
                <w:sz w:val="22"/>
                <w:szCs w:val="22"/>
                <w:lang w:eastAsia="en-US"/>
              </w:rPr>
            </w:pPr>
          </w:p>
        </w:tc>
      </w:tr>
      <w:tr w:rsidR="00B41433" w:rsidRPr="00616963" w14:paraId="614B2C52" w14:textId="77777777" w:rsidTr="00721CF0">
        <w:trPr>
          <w:cantSplit/>
          <w:trHeight w:hRule="exact" w:val="2783"/>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47" w14:textId="77777777" w:rsidR="00B41433" w:rsidRPr="00A10CAD" w:rsidRDefault="00B4143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48" w14:textId="77777777" w:rsidR="00B41433" w:rsidRPr="00A10CAD" w:rsidRDefault="00B4143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49" w14:textId="77777777" w:rsidR="00B41433" w:rsidRPr="00A10CAD" w:rsidRDefault="00B41433" w:rsidP="00616963">
            <w:pPr>
              <w:widowControl/>
              <w:rPr>
                <w:b/>
                <w:sz w:val="22"/>
                <w:szCs w:val="22"/>
                <w:lang w:eastAsia="en-US"/>
              </w:rPr>
            </w:pPr>
          </w:p>
        </w:tc>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4A" w14:textId="77777777" w:rsidR="00B41433" w:rsidRPr="00A10CAD" w:rsidRDefault="00B41433" w:rsidP="00616963">
            <w:pPr>
              <w:widowControl/>
              <w:rPr>
                <w:b/>
                <w:sz w:val="22"/>
                <w:szCs w:val="22"/>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4B"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4C"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.Практикум. </w:t>
            </w:r>
            <w:proofErr w:type="spellStart"/>
            <w:r w:rsidRPr="00A10CAD">
              <w:rPr>
                <w:b/>
                <w:sz w:val="22"/>
                <w:szCs w:val="22"/>
                <w:lang w:eastAsia="en-US"/>
              </w:rPr>
              <w:t>Лаборатор</w:t>
            </w:r>
            <w:proofErr w:type="spellEnd"/>
          </w:p>
        </w:tc>
        <w:tc>
          <w:tcPr>
            <w:tcW w:w="9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4D" w14:textId="77777777" w:rsidR="00B41433" w:rsidRPr="00A10CAD" w:rsidRDefault="00B41433" w:rsidP="00616963">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614B2C4E" w14:textId="77777777" w:rsidR="00B41433" w:rsidRPr="00A10CAD" w:rsidRDefault="00B41433" w:rsidP="00616963">
            <w:pPr>
              <w:widowControl/>
              <w:rPr>
                <w:b/>
                <w:sz w:val="22"/>
                <w:szCs w:val="22"/>
                <w:lang w:eastAsia="en-US"/>
              </w:rPr>
            </w:pP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614B2C4F" w14:textId="77777777" w:rsidR="00B41433" w:rsidRPr="00A10CAD" w:rsidRDefault="00B41433" w:rsidP="00616963">
            <w:pPr>
              <w:widowControl/>
              <w:rPr>
                <w:b/>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614B2C50" w14:textId="77777777" w:rsidR="00B41433" w:rsidRPr="00A10CAD" w:rsidRDefault="00B41433" w:rsidP="00616963">
            <w:pPr>
              <w:widowControl/>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4B2C51" w14:textId="77777777" w:rsidR="00B41433" w:rsidRPr="00A10CAD" w:rsidRDefault="00B41433" w:rsidP="00616963">
            <w:pPr>
              <w:widowControl/>
              <w:rPr>
                <w:sz w:val="22"/>
                <w:szCs w:val="22"/>
                <w:lang w:eastAsia="en-US"/>
              </w:rPr>
            </w:pPr>
          </w:p>
        </w:tc>
      </w:tr>
      <w:tr w:rsidR="00302671" w:rsidRPr="00616963" w14:paraId="614B2C5E" w14:textId="77777777" w:rsidTr="00A348F7">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614B2C53" w14:textId="77777777" w:rsidR="00302671" w:rsidRPr="00A10CAD" w:rsidRDefault="00302671" w:rsidP="00302671">
            <w:pPr>
              <w:tabs>
                <w:tab w:val="left" w:pos="643"/>
              </w:tabs>
              <w:spacing w:after="160"/>
              <w:jc w:val="center"/>
              <w:rPr>
                <w:sz w:val="22"/>
                <w:szCs w:val="22"/>
                <w:lang w:eastAsia="en-US"/>
              </w:rPr>
            </w:pPr>
            <w:r w:rsidRPr="00A10CAD">
              <w:rPr>
                <w:sz w:val="22"/>
                <w:szCs w:val="22"/>
                <w:lang w:eastAsia="en-US"/>
              </w:rPr>
              <w:t>1</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614B2C54" w14:textId="77777777" w:rsidR="00302671" w:rsidRPr="00302671" w:rsidRDefault="00302671" w:rsidP="00302671">
            <w:pPr>
              <w:tabs>
                <w:tab w:val="left" w:pos="643"/>
              </w:tabs>
              <w:rPr>
                <w:sz w:val="22"/>
                <w:szCs w:val="22"/>
              </w:rPr>
            </w:pPr>
            <w:r w:rsidRPr="00302671">
              <w:rPr>
                <w:sz w:val="22"/>
                <w:szCs w:val="22"/>
              </w:rPr>
              <w:t>Тема 1. Таможенная стоимость товаров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14B2C55" w14:textId="77777777" w:rsidR="00302671" w:rsidRPr="00302671" w:rsidRDefault="00302671" w:rsidP="00302671">
            <w:pPr>
              <w:tabs>
                <w:tab w:val="left" w:pos="643"/>
              </w:tabs>
              <w:jc w:val="center"/>
              <w:rPr>
                <w:sz w:val="24"/>
                <w:szCs w:val="24"/>
              </w:rPr>
            </w:pPr>
            <w:r w:rsidRPr="00302671">
              <w:rPr>
                <w:sz w:val="24"/>
                <w:szCs w:val="24"/>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614B2C56" w14:textId="77777777" w:rsidR="00302671" w:rsidRPr="00302671" w:rsidRDefault="00302671" w:rsidP="00302671">
            <w:pPr>
              <w:tabs>
                <w:tab w:val="left" w:pos="643"/>
              </w:tabs>
              <w:jc w:val="center"/>
              <w:rPr>
                <w:sz w:val="24"/>
                <w:szCs w:val="24"/>
              </w:rPr>
            </w:pPr>
            <w:r w:rsidRPr="00302671">
              <w:rPr>
                <w:sz w:val="24"/>
                <w:szCs w:val="24"/>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614B2C57" w14:textId="77777777" w:rsidR="00302671" w:rsidRPr="00302671" w:rsidRDefault="00302671" w:rsidP="00302671">
            <w:pPr>
              <w:tabs>
                <w:tab w:val="left" w:pos="643"/>
              </w:tabs>
              <w:jc w:val="center"/>
              <w:rPr>
                <w:sz w:val="24"/>
                <w:szCs w:val="24"/>
              </w:rPr>
            </w:pPr>
            <w:r w:rsidRPr="00302671">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614B2C58" w14:textId="77777777" w:rsidR="00302671" w:rsidRPr="00302671" w:rsidRDefault="00302671" w:rsidP="0030267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614B2C59" w14:textId="77777777" w:rsidR="00302671" w:rsidRPr="00302671" w:rsidRDefault="00302671" w:rsidP="00302671">
            <w:pPr>
              <w:jc w:val="center"/>
              <w:rPr>
                <w:sz w:val="24"/>
                <w:szCs w:val="24"/>
              </w:rPr>
            </w:pPr>
            <w:r w:rsidRPr="00302671">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614B2C5A" w14:textId="77777777" w:rsidR="00302671" w:rsidRPr="00302671" w:rsidRDefault="00302671" w:rsidP="00302671">
            <w:pPr>
              <w:tabs>
                <w:tab w:val="left" w:pos="643"/>
              </w:tabs>
              <w:jc w:val="center"/>
              <w:rPr>
                <w:sz w:val="24"/>
                <w:szCs w:val="24"/>
              </w:rPr>
            </w:pPr>
            <w:r w:rsidRPr="00302671">
              <w:rPr>
                <w:sz w:val="24"/>
                <w:szCs w:val="24"/>
              </w:rPr>
              <w:t>10</w:t>
            </w: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614B2C5B" w14:textId="77777777" w:rsidR="00302671" w:rsidRPr="00A57221" w:rsidRDefault="00302671" w:rsidP="00302671">
            <w:pPr>
              <w:jc w:val="center"/>
              <w:rPr>
                <w:sz w:val="24"/>
                <w:szCs w:val="24"/>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614B2C5C" w14:textId="77777777" w:rsidR="00302671" w:rsidRPr="00A57221" w:rsidRDefault="00302671" w:rsidP="00302671">
            <w:pPr>
              <w:jc w:val="center"/>
              <w:rPr>
                <w:sz w:val="24"/>
                <w:szCs w:val="24"/>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4B2C5D" w14:textId="77777777" w:rsidR="00302671" w:rsidRPr="00302671" w:rsidRDefault="00302671" w:rsidP="00302671">
            <w:pPr>
              <w:jc w:val="center"/>
              <w:rPr>
                <w:sz w:val="24"/>
                <w:szCs w:val="24"/>
              </w:rPr>
            </w:pPr>
            <w:r w:rsidRPr="00302671">
              <w:rPr>
                <w:sz w:val="24"/>
                <w:szCs w:val="24"/>
              </w:rPr>
              <w:t>Опрос</w:t>
            </w:r>
          </w:p>
        </w:tc>
      </w:tr>
      <w:tr w:rsidR="00302671" w:rsidRPr="00616963" w14:paraId="614B2C6A" w14:textId="77777777" w:rsidTr="00A348F7">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614B2C5F" w14:textId="77777777" w:rsidR="00302671" w:rsidRPr="00721CF0" w:rsidRDefault="00302671" w:rsidP="00302671">
            <w:pPr>
              <w:tabs>
                <w:tab w:val="left" w:pos="643"/>
              </w:tabs>
              <w:spacing w:after="160"/>
              <w:jc w:val="center"/>
              <w:rPr>
                <w:sz w:val="24"/>
                <w:szCs w:val="24"/>
                <w:lang w:eastAsia="en-US"/>
              </w:rPr>
            </w:pPr>
            <w:r w:rsidRPr="00721CF0">
              <w:rPr>
                <w:sz w:val="24"/>
                <w:szCs w:val="24"/>
                <w:lang w:eastAsia="en-US"/>
              </w:rPr>
              <w:t>2</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614B2C60" w14:textId="77777777" w:rsidR="00302671" w:rsidRPr="00302671" w:rsidRDefault="00302671" w:rsidP="00302671">
            <w:pPr>
              <w:tabs>
                <w:tab w:val="left" w:pos="643"/>
              </w:tabs>
              <w:rPr>
                <w:sz w:val="22"/>
                <w:szCs w:val="22"/>
              </w:rPr>
            </w:pPr>
            <w:r w:rsidRPr="00302671">
              <w:rPr>
                <w:sz w:val="22"/>
                <w:szCs w:val="22"/>
              </w:rPr>
              <w:t>Тема 2. Методы определения таможенной стоимости товаров, ввозимых на таможенную территорию ТС</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14B2C61" w14:textId="77777777" w:rsidR="00302671" w:rsidRPr="00302671" w:rsidRDefault="00302671" w:rsidP="00302671">
            <w:pPr>
              <w:jc w:val="center"/>
              <w:rPr>
                <w:sz w:val="24"/>
                <w:szCs w:val="24"/>
              </w:rPr>
            </w:pPr>
            <w:r w:rsidRPr="00302671">
              <w:rPr>
                <w:sz w:val="24"/>
                <w:szCs w:val="24"/>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614B2C62" w14:textId="77777777" w:rsidR="00302671" w:rsidRPr="00302671" w:rsidRDefault="00302671" w:rsidP="00302671">
            <w:pPr>
              <w:tabs>
                <w:tab w:val="left" w:pos="643"/>
              </w:tabs>
              <w:jc w:val="center"/>
              <w:rPr>
                <w:sz w:val="24"/>
                <w:szCs w:val="24"/>
              </w:rPr>
            </w:pPr>
            <w:r w:rsidRPr="00302671">
              <w:rPr>
                <w:sz w:val="24"/>
                <w:szCs w:val="24"/>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614B2C63" w14:textId="77777777" w:rsidR="00302671" w:rsidRPr="00302671" w:rsidRDefault="00302671" w:rsidP="00302671">
            <w:pPr>
              <w:tabs>
                <w:tab w:val="left" w:pos="643"/>
              </w:tabs>
              <w:jc w:val="center"/>
              <w:rPr>
                <w:sz w:val="24"/>
                <w:szCs w:val="24"/>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614B2C64" w14:textId="77777777" w:rsidR="00302671" w:rsidRPr="00302671" w:rsidRDefault="00302671" w:rsidP="0030267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614B2C65" w14:textId="77777777" w:rsidR="00302671" w:rsidRPr="00302671" w:rsidRDefault="00302671" w:rsidP="00302671">
            <w:pPr>
              <w:jc w:val="center"/>
              <w:rPr>
                <w:sz w:val="24"/>
                <w:szCs w:val="24"/>
              </w:rPr>
            </w:pPr>
            <w:r w:rsidRPr="00302671">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614B2C66" w14:textId="77777777" w:rsidR="00302671" w:rsidRPr="00302671" w:rsidRDefault="00302671" w:rsidP="00302671">
            <w:pPr>
              <w:tabs>
                <w:tab w:val="left" w:pos="643"/>
              </w:tabs>
              <w:jc w:val="center"/>
              <w:rPr>
                <w:sz w:val="24"/>
                <w:szCs w:val="24"/>
              </w:rPr>
            </w:pPr>
            <w:r w:rsidRPr="00302671">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614B2C67" w14:textId="77777777" w:rsidR="00302671" w:rsidRPr="00721CF0" w:rsidRDefault="00302671" w:rsidP="0030267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614B2C68" w14:textId="77777777" w:rsidR="00302671" w:rsidRPr="00721CF0" w:rsidRDefault="00302671" w:rsidP="0030267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C69" w14:textId="77777777" w:rsidR="00302671" w:rsidRPr="00302671" w:rsidRDefault="00302671" w:rsidP="00302671">
            <w:pPr>
              <w:jc w:val="center"/>
              <w:rPr>
                <w:sz w:val="24"/>
                <w:szCs w:val="24"/>
              </w:rPr>
            </w:pPr>
            <w:r w:rsidRPr="00302671">
              <w:rPr>
                <w:sz w:val="24"/>
                <w:szCs w:val="24"/>
              </w:rPr>
              <w:t>Доклад</w:t>
            </w:r>
          </w:p>
        </w:tc>
      </w:tr>
      <w:tr w:rsidR="00302671" w:rsidRPr="00616963" w14:paraId="614B2C76"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614B2C6B" w14:textId="77777777" w:rsidR="00302671" w:rsidRPr="00721CF0" w:rsidRDefault="00302671" w:rsidP="00302671">
            <w:pPr>
              <w:tabs>
                <w:tab w:val="left" w:pos="643"/>
              </w:tabs>
              <w:spacing w:after="160"/>
              <w:jc w:val="center"/>
              <w:rPr>
                <w:sz w:val="24"/>
                <w:szCs w:val="24"/>
                <w:lang w:eastAsia="en-US"/>
              </w:rPr>
            </w:pPr>
            <w:r w:rsidRPr="00721CF0">
              <w:rPr>
                <w:sz w:val="24"/>
                <w:szCs w:val="24"/>
                <w:lang w:eastAsia="en-US"/>
              </w:rPr>
              <w:t>3</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614B2C6C" w14:textId="77777777" w:rsidR="00302671" w:rsidRPr="00302671" w:rsidRDefault="00302671" w:rsidP="00302671">
            <w:pPr>
              <w:tabs>
                <w:tab w:val="left" w:pos="643"/>
              </w:tabs>
              <w:rPr>
                <w:sz w:val="22"/>
                <w:szCs w:val="22"/>
              </w:rPr>
            </w:pPr>
            <w:r w:rsidRPr="00302671">
              <w:rPr>
                <w:sz w:val="22"/>
                <w:szCs w:val="22"/>
              </w:rPr>
              <w:t>Тема 3. Порядок определения таможенной стоимости товаров, перемещаемых через таможенную границу ТС</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14B2C6D" w14:textId="77777777" w:rsidR="00302671" w:rsidRPr="00302671" w:rsidRDefault="00302671" w:rsidP="00302671">
            <w:pPr>
              <w:jc w:val="center"/>
              <w:rPr>
                <w:sz w:val="24"/>
                <w:szCs w:val="24"/>
              </w:rPr>
            </w:pPr>
            <w:r w:rsidRPr="00302671">
              <w:rPr>
                <w:sz w:val="24"/>
                <w:szCs w:val="24"/>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614B2C6E" w14:textId="77777777" w:rsidR="00302671" w:rsidRPr="00302671" w:rsidRDefault="00302671" w:rsidP="00302671">
            <w:pPr>
              <w:tabs>
                <w:tab w:val="left" w:pos="643"/>
              </w:tabs>
              <w:jc w:val="center"/>
              <w:rPr>
                <w:sz w:val="24"/>
                <w:szCs w:val="24"/>
              </w:rPr>
            </w:pPr>
            <w:r w:rsidRPr="00302671">
              <w:rPr>
                <w:sz w:val="24"/>
                <w:szCs w:val="24"/>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614B2C6F" w14:textId="77777777" w:rsidR="00302671" w:rsidRPr="00302671" w:rsidRDefault="00302671" w:rsidP="00302671">
            <w:pPr>
              <w:tabs>
                <w:tab w:val="left" w:pos="643"/>
              </w:tabs>
              <w:jc w:val="center"/>
              <w:rPr>
                <w:sz w:val="24"/>
                <w:szCs w:val="24"/>
              </w:rPr>
            </w:pPr>
            <w:r w:rsidRPr="00302671">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614B2C70" w14:textId="77777777" w:rsidR="00302671" w:rsidRPr="00302671" w:rsidRDefault="00302671" w:rsidP="0030267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614B2C71" w14:textId="77777777" w:rsidR="00302671" w:rsidRPr="00302671" w:rsidRDefault="00302671" w:rsidP="00302671">
            <w:pPr>
              <w:jc w:val="center"/>
              <w:rPr>
                <w:sz w:val="24"/>
                <w:szCs w:val="24"/>
              </w:rPr>
            </w:pPr>
            <w:r w:rsidRPr="00302671">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614B2C72" w14:textId="77777777" w:rsidR="00302671" w:rsidRPr="00302671" w:rsidRDefault="00302671" w:rsidP="00302671">
            <w:pPr>
              <w:tabs>
                <w:tab w:val="left" w:pos="643"/>
              </w:tabs>
              <w:jc w:val="center"/>
              <w:rPr>
                <w:sz w:val="24"/>
                <w:szCs w:val="24"/>
              </w:rPr>
            </w:pPr>
            <w:r w:rsidRPr="00302671">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614B2C73" w14:textId="77777777" w:rsidR="00302671" w:rsidRPr="00721CF0" w:rsidRDefault="00302671" w:rsidP="0030267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614B2C74" w14:textId="77777777" w:rsidR="00302671" w:rsidRPr="00721CF0" w:rsidRDefault="00302671" w:rsidP="0030267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C75" w14:textId="77777777" w:rsidR="00302671" w:rsidRPr="00302671" w:rsidRDefault="00302671" w:rsidP="00302671">
            <w:pPr>
              <w:jc w:val="center"/>
              <w:rPr>
                <w:sz w:val="24"/>
                <w:szCs w:val="24"/>
              </w:rPr>
            </w:pPr>
            <w:r w:rsidRPr="00302671">
              <w:rPr>
                <w:sz w:val="24"/>
                <w:szCs w:val="24"/>
              </w:rPr>
              <w:t>Реферат</w:t>
            </w:r>
          </w:p>
        </w:tc>
      </w:tr>
      <w:tr w:rsidR="00302671" w:rsidRPr="00616963" w14:paraId="614B2C82"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614B2C77" w14:textId="77777777" w:rsidR="00302671" w:rsidRPr="00721CF0" w:rsidRDefault="00302671" w:rsidP="00302671">
            <w:pPr>
              <w:tabs>
                <w:tab w:val="left" w:pos="643"/>
              </w:tabs>
              <w:spacing w:after="160"/>
              <w:jc w:val="center"/>
              <w:rPr>
                <w:sz w:val="24"/>
                <w:szCs w:val="24"/>
                <w:lang w:eastAsia="en-US"/>
              </w:rPr>
            </w:pPr>
            <w:r w:rsidRPr="00721CF0">
              <w:rPr>
                <w:sz w:val="24"/>
                <w:szCs w:val="24"/>
                <w:lang w:eastAsia="en-US"/>
              </w:rPr>
              <w:t>4</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614B2C78" w14:textId="77777777" w:rsidR="00302671" w:rsidRPr="00302671" w:rsidRDefault="00302671" w:rsidP="00302671">
            <w:pPr>
              <w:tabs>
                <w:tab w:val="left" w:pos="643"/>
              </w:tabs>
              <w:rPr>
                <w:sz w:val="22"/>
                <w:szCs w:val="22"/>
              </w:rPr>
            </w:pPr>
            <w:r w:rsidRPr="00302671">
              <w:rPr>
                <w:sz w:val="22"/>
                <w:szCs w:val="22"/>
              </w:rPr>
              <w:t>Тема 4. Определение таможенной стоимости вывозимых товаров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14B2C79" w14:textId="77777777" w:rsidR="00302671" w:rsidRPr="00302671" w:rsidRDefault="00302671" w:rsidP="00302671">
            <w:pPr>
              <w:jc w:val="center"/>
              <w:rPr>
                <w:sz w:val="24"/>
                <w:szCs w:val="24"/>
              </w:rPr>
            </w:pPr>
            <w:r w:rsidRPr="00302671">
              <w:rPr>
                <w:sz w:val="24"/>
                <w:szCs w:val="24"/>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614B2C7A" w14:textId="77777777" w:rsidR="00302671" w:rsidRPr="00302671" w:rsidRDefault="00302671" w:rsidP="00302671">
            <w:pPr>
              <w:tabs>
                <w:tab w:val="left" w:pos="643"/>
              </w:tabs>
              <w:jc w:val="center"/>
              <w:rPr>
                <w:sz w:val="24"/>
                <w:szCs w:val="24"/>
              </w:rPr>
            </w:pPr>
            <w:r w:rsidRPr="00302671">
              <w:rPr>
                <w:sz w:val="24"/>
                <w:szCs w:val="24"/>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614B2C7B" w14:textId="77777777" w:rsidR="00302671" w:rsidRPr="00302671" w:rsidRDefault="00302671" w:rsidP="00302671">
            <w:pPr>
              <w:tabs>
                <w:tab w:val="left" w:pos="643"/>
              </w:tabs>
              <w:jc w:val="center"/>
              <w:rPr>
                <w:sz w:val="24"/>
                <w:szCs w:val="24"/>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614B2C7C" w14:textId="77777777" w:rsidR="00302671" w:rsidRPr="00302671" w:rsidRDefault="00302671" w:rsidP="0030267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614B2C7D" w14:textId="77777777" w:rsidR="00302671" w:rsidRPr="00302671" w:rsidRDefault="00302671" w:rsidP="00302671">
            <w:pPr>
              <w:jc w:val="center"/>
              <w:rPr>
                <w:sz w:val="24"/>
                <w:szCs w:val="24"/>
              </w:rPr>
            </w:pPr>
            <w:r w:rsidRPr="00302671">
              <w:rPr>
                <w:sz w:val="24"/>
                <w:szCs w:val="24"/>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614B2C7E" w14:textId="77777777" w:rsidR="00302671" w:rsidRPr="00302671" w:rsidRDefault="00302671" w:rsidP="00302671">
            <w:pPr>
              <w:jc w:val="center"/>
              <w:rPr>
                <w:sz w:val="24"/>
                <w:szCs w:val="24"/>
              </w:rPr>
            </w:pPr>
            <w:r w:rsidRPr="00302671">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614B2C7F" w14:textId="77777777" w:rsidR="00302671" w:rsidRPr="00721CF0" w:rsidRDefault="00302671" w:rsidP="0030267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614B2C80" w14:textId="77777777" w:rsidR="00302671" w:rsidRPr="00721CF0" w:rsidRDefault="00302671" w:rsidP="0030267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C81" w14:textId="77777777" w:rsidR="00302671" w:rsidRPr="00302671" w:rsidRDefault="00302671" w:rsidP="00302671">
            <w:pPr>
              <w:jc w:val="center"/>
              <w:rPr>
                <w:sz w:val="24"/>
                <w:szCs w:val="24"/>
              </w:rPr>
            </w:pPr>
            <w:r w:rsidRPr="00302671">
              <w:rPr>
                <w:sz w:val="24"/>
                <w:szCs w:val="24"/>
              </w:rPr>
              <w:t>Опрос</w:t>
            </w:r>
          </w:p>
        </w:tc>
      </w:tr>
      <w:tr w:rsidR="00302671" w:rsidRPr="00616963" w14:paraId="614B2C8E"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614B2C83" w14:textId="77777777" w:rsidR="00302671" w:rsidRPr="00721CF0" w:rsidRDefault="00302671" w:rsidP="00302671">
            <w:pPr>
              <w:tabs>
                <w:tab w:val="left" w:pos="643"/>
              </w:tabs>
              <w:spacing w:after="160"/>
              <w:jc w:val="center"/>
              <w:rPr>
                <w:sz w:val="24"/>
                <w:szCs w:val="24"/>
                <w:lang w:eastAsia="en-US"/>
              </w:rPr>
            </w:pPr>
            <w:r w:rsidRPr="00721CF0">
              <w:rPr>
                <w:sz w:val="24"/>
                <w:szCs w:val="24"/>
                <w:lang w:eastAsia="en-US"/>
              </w:rPr>
              <w:t>5</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614B2C84" w14:textId="77777777" w:rsidR="00302671" w:rsidRPr="00302671" w:rsidRDefault="00302671" w:rsidP="00302671">
            <w:pPr>
              <w:tabs>
                <w:tab w:val="left" w:pos="643"/>
              </w:tabs>
              <w:rPr>
                <w:sz w:val="22"/>
                <w:szCs w:val="22"/>
              </w:rPr>
            </w:pPr>
            <w:r w:rsidRPr="00302671">
              <w:rPr>
                <w:sz w:val="22"/>
                <w:szCs w:val="22"/>
              </w:rPr>
              <w:t>Тема 5. Порядок контроля таможенной стоимости товаров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14B2C85" w14:textId="77777777" w:rsidR="00302671" w:rsidRPr="00302671" w:rsidRDefault="00302671" w:rsidP="00302671">
            <w:pPr>
              <w:jc w:val="center"/>
              <w:rPr>
                <w:sz w:val="24"/>
                <w:szCs w:val="24"/>
              </w:rPr>
            </w:pPr>
            <w:r w:rsidRPr="00302671">
              <w:rPr>
                <w:sz w:val="24"/>
                <w:szCs w:val="24"/>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614B2C86" w14:textId="77777777" w:rsidR="00302671" w:rsidRPr="00302671" w:rsidRDefault="00302671" w:rsidP="00302671">
            <w:pPr>
              <w:tabs>
                <w:tab w:val="left" w:pos="643"/>
              </w:tabs>
              <w:jc w:val="center"/>
              <w:rPr>
                <w:sz w:val="24"/>
                <w:szCs w:val="24"/>
              </w:rPr>
            </w:pPr>
            <w:r w:rsidRPr="00302671">
              <w:rPr>
                <w:sz w:val="24"/>
                <w:szCs w:val="24"/>
              </w:rP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614B2C87" w14:textId="77777777" w:rsidR="00302671" w:rsidRPr="00302671" w:rsidRDefault="00302671" w:rsidP="00302671">
            <w:pPr>
              <w:tabs>
                <w:tab w:val="left" w:pos="643"/>
              </w:tabs>
              <w:jc w:val="center"/>
              <w:rPr>
                <w:sz w:val="24"/>
                <w:szCs w:val="24"/>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614B2C88" w14:textId="77777777" w:rsidR="00302671" w:rsidRPr="00302671" w:rsidRDefault="00302671" w:rsidP="0030267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614B2C89" w14:textId="77777777" w:rsidR="00302671" w:rsidRPr="00302671" w:rsidRDefault="00302671" w:rsidP="00302671">
            <w:pPr>
              <w:jc w:val="center"/>
              <w:rPr>
                <w:sz w:val="24"/>
                <w:szCs w:val="24"/>
              </w:rPr>
            </w:pPr>
            <w:r w:rsidRPr="00302671">
              <w:rPr>
                <w:sz w:val="24"/>
                <w:szCs w:val="24"/>
              </w:rPr>
              <w:t>2</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614B2C8A" w14:textId="77777777" w:rsidR="00302671" w:rsidRPr="00302671" w:rsidRDefault="00302671" w:rsidP="00302671">
            <w:pPr>
              <w:jc w:val="center"/>
              <w:rPr>
                <w:sz w:val="24"/>
                <w:szCs w:val="24"/>
              </w:rPr>
            </w:pPr>
            <w:r w:rsidRPr="00302671">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614B2C8B" w14:textId="77777777" w:rsidR="00302671" w:rsidRPr="00721CF0" w:rsidRDefault="00302671" w:rsidP="0030267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614B2C8C" w14:textId="77777777" w:rsidR="00302671" w:rsidRPr="00721CF0" w:rsidRDefault="00302671" w:rsidP="0030267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C8D" w14:textId="77777777" w:rsidR="00302671" w:rsidRPr="00302671" w:rsidRDefault="00302671" w:rsidP="00302671">
            <w:pPr>
              <w:jc w:val="center"/>
              <w:rPr>
                <w:sz w:val="24"/>
                <w:szCs w:val="24"/>
              </w:rPr>
            </w:pPr>
            <w:r w:rsidRPr="00302671">
              <w:rPr>
                <w:sz w:val="24"/>
                <w:szCs w:val="24"/>
              </w:rPr>
              <w:t>Доклад</w:t>
            </w:r>
          </w:p>
        </w:tc>
      </w:tr>
      <w:tr w:rsidR="00302671" w:rsidRPr="00616963" w14:paraId="614B2C9B"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614B2C8F" w14:textId="77777777" w:rsidR="00302671" w:rsidRPr="00721CF0" w:rsidRDefault="00302671" w:rsidP="00302671">
            <w:pPr>
              <w:tabs>
                <w:tab w:val="left" w:pos="643"/>
              </w:tabs>
              <w:spacing w:after="160"/>
              <w:jc w:val="center"/>
              <w:rPr>
                <w:sz w:val="24"/>
                <w:szCs w:val="24"/>
                <w:lang w:eastAsia="en-US"/>
              </w:rPr>
            </w:pPr>
            <w:r>
              <w:rPr>
                <w:sz w:val="24"/>
                <w:szCs w:val="24"/>
                <w:lang w:eastAsia="en-US"/>
              </w:rPr>
              <w:lastRenderedPageBreak/>
              <w:t>6</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614B2C90" w14:textId="77777777" w:rsidR="00302671" w:rsidRPr="00302671" w:rsidRDefault="00302671" w:rsidP="00302671">
            <w:pPr>
              <w:tabs>
                <w:tab w:val="left" w:pos="643"/>
              </w:tabs>
              <w:rPr>
                <w:sz w:val="22"/>
                <w:szCs w:val="22"/>
              </w:rPr>
            </w:pPr>
            <w:r w:rsidRPr="00302671">
              <w:rPr>
                <w:sz w:val="22"/>
                <w:szCs w:val="22"/>
              </w:rPr>
              <w:t>Тема 6. Проведение проверки правильности определения таможенной стоимости товаров, ввозимых (ввезенных) на таможенную территорию ТС</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14B2C91" w14:textId="77777777" w:rsidR="00302671" w:rsidRPr="00302671" w:rsidRDefault="00302671" w:rsidP="00302671">
            <w:pPr>
              <w:jc w:val="center"/>
              <w:rPr>
                <w:sz w:val="24"/>
                <w:szCs w:val="24"/>
              </w:rPr>
            </w:pPr>
            <w:r w:rsidRPr="00302671">
              <w:rPr>
                <w:sz w:val="24"/>
                <w:szCs w:val="24"/>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614B2C92" w14:textId="77777777" w:rsidR="00302671" w:rsidRPr="00302671" w:rsidRDefault="00302671" w:rsidP="00302671">
            <w:pPr>
              <w:tabs>
                <w:tab w:val="left" w:pos="643"/>
              </w:tabs>
              <w:jc w:val="center"/>
              <w:rPr>
                <w:sz w:val="24"/>
                <w:szCs w:val="24"/>
              </w:rPr>
            </w:pPr>
            <w:r w:rsidRPr="00302671">
              <w:rPr>
                <w:sz w:val="24"/>
                <w:szCs w:val="24"/>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614B2C93" w14:textId="77777777" w:rsidR="00302671" w:rsidRPr="00302671" w:rsidRDefault="00302671" w:rsidP="00302671">
            <w:pPr>
              <w:tabs>
                <w:tab w:val="left" w:pos="643"/>
              </w:tabs>
              <w:jc w:val="center"/>
              <w:rPr>
                <w:sz w:val="24"/>
                <w:szCs w:val="24"/>
              </w:rPr>
            </w:pPr>
            <w:r w:rsidRPr="00302671">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614B2C94" w14:textId="77777777" w:rsidR="00302671" w:rsidRPr="00302671" w:rsidRDefault="00302671" w:rsidP="0030267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614B2C95" w14:textId="77777777" w:rsidR="00302671" w:rsidRPr="00302671" w:rsidRDefault="00302671" w:rsidP="00302671">
            <w:pPr>
              <w:jc w:val="center"/>
              <w:rPr>
                <w:sz w:val="24"/>
                <w:szCs w:val="24"/>
              </w:rPr>
            </w:pPr>
            <w:r w:rsidRPr="00302671">
              <w:rPr>
                <w:sz w:val="24"/>
                <w:szCs w:val="24"/>
              </w:rPr>
              <w:t>2</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614B2C96" w14:textId="77777777" w:rsidR="00302671" w:rsidRPr="00302671" w:rsidRDefault="00302671" w:rsidP="00302671">
            <w:pPr>
              <w:jc w:val="center"/>
              <w:rPr>
                <w:sz w:val="24"/>
                <w:szCs w:val="24"/>
              </w:rPr>
            </w:pPr>
            <w:r w:rsidRPr="00302671">
              <w:rPr>
                <w:sz w:val="24"/>
                <w:szCs w:val="24"/>
              </w:rPr>
              <w:t>10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614B2C97" w14:textId="77777777" w:rsidR="00302671" w:rsidRPr="00721CF0" w:rsidRDefault="00302671" w:rsidP="0030267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614B2C98" w14:textId="77777777" w:rsidR="00302671" w:rsidRPr="00721CF0" w:rsidRDefault="00302671" w:rsidP="0030267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C99" w14:textId="77777777" w:rsidR="00302671" w:rsidRPr="00302671" w:rsidRDefault="00302671" w:rsidP="00302671">
            <w:pPr>
              <w:jc w:val="center"/>
              <w:rPr>
                <w:sz w:val="24"/>
                <w:szCs w:val="24"/>
              </w:rPr>
            </w:pPr>
            <w:r w:rsidRPr="00302671">
              <w:rPr>
                <w:sz w:val="24"/>
                <w:szCs w:val="24"/>
              </w:rPr>
              <w:t>Реферат</w:t>
            </w:r>
          </w:p>
          <w:p w14:paraId="614B2C9A" w14:textId="77777777" w:rsidR="00302671" w:rsidRPr="00302671" w:rsidRDefault="00302671" w:rsidP="00302671">
            <w:pPr>
              <w:jc w:val="center"/>
              <w:rPr>
                <w:sz w:val="24"/>
                <w:szCs w:val="24"/>
              </w:rPr>
            </w:pPr>
            <w:r w:rsidRPr="00302671">
              <w:rPr>
                <w:sz w:val="24"/>
                <w:szCs w:val="24"/>
              </w:rPr>
              <w:t>Контрольный срез</w:t>
            </w:r>
          </w:p>
        </w:tc>
      </w:tr>
      <w:tr w:rsidR="00302671" w:rsidRPr="00616963" w14:paraId="614B2CA7"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614B2C9C" w14:textId="77777777" w:rsidR="00302671" w:rsidRPr="00721CF0" w:rsidRDefault="00302671" w:rsidP="00302671">
            <w:pPr>
              <w:tabs>
                <w:tab w:val="left" w:pos="643"/>
              </w:tabs>
              <w:spacing w:after="160"/>
              <w:jc w:val="center"/>
              <w:rPr>
                <w:sz w:val="24"/>
                <w:szCs w:val="24"/>
                <w:lang w:eastAsia="en-US"/>
              </w:rPr>
            </w:pPr>
            <w:r>
              <w:rPr>
                <w:sz w:val="24"/>
                <w:szCs w:val="24"/>
                <w:lang w:eastAsia="en-US"/>
              </w:rPr>
              <w:t>7</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614B2C9D" w14:textId="77777777" w:rsidR="00302671" w:rsidRPr="00302671" w:rsidRDefault="00302671" w:rsidP="00302671">
            <w:pPr>
              <w:tabs>
                <w:tab w:val="left" w:pos="643"/>
              </w:tabs>
              <w:rPr>
                <w:sz w:val="22"/>
                <w:szCs w:val="22"/>
              </w:rPr>
            </w:pPr>
            <w:r w:rsidRPr="00302671">
              <w:rPr>
                <w:sz w:val="22"/>
                <w:szCs w:val="22"/>
              </w:rPr>
              <w:t>Тема 7. Определение таможенной стоимости товара в соответствии с заявленными условиями поставки и порядок заполнения декларации таможенной стоимости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14B2C9E" w14:textId="77777777" w:rsidR="00302671" w:rsidRPr="00302671" w:rsidRDefault="00302671" w:rsidP="00302671">
            <w:pPr>
              <w:jc w:val="center"/>
              <w:rPr>
                <w:sz w:val="24"/>
                <w:szCs w:val="24"/>
              </w:rPr>
            </w:pPr>
            <w:r w:rsidRPr="00302671">
              <w:rPr>
                <w:sz w:val="24"/>
                <w:szCs w:val="24"/>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614B2C9F" w14:textId="77777777" w:rsidR="00302671" w:rsidRPr="00302671" w:rsidRDefault="00302671" w:rsidP="00302671">
            <w:pPr>
              <w:tabs>
                <w:tab w:val="left" w:pos="643"/>
              </w:tabs>
              <w:jc w:val="center"/>
              <w:rPr>
                <w:sz w:val="24"/>
                <w:szCs w:val="24"/>
              </w:rPr>
            </w:pPr>
            <w:r w:rsidRPr="00302671">
              <w:rPr>
                <w:sz w:val="24"/>
                <w:szCs w:val="24"/>
              </w:rPr>
              <w:t>10</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614B2CA0" w14:textId="77777777" w:rsidR="00302671" w:rsidRPr="00302671" w:rsidRDefault="00302671" w:rsidP="00302671">
            <w:pPr>
              <w:tabs>
                <w:tab w:val="left" w:pos="643"/>
              </w:tabs>
              <w:jc w:val="center"/>
              <w:rPr>
                <w:sz w:val="24"/>
                <w:szCs w:val="24"/>
              </w:rPr>
            </w:pP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614B2CA1" w14:textId="77777777" w:rsidR="00302671" w:rsidRPr="00302671" w:rsidRDefault="00302671" w:rsidP="0030267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614B2CA2" w14:textId="77777777" w:rsidR="00302671" w:rsidRPr="00302671" w:rsidRDefault="00302671" w:rsidP="00302671">
            <w:pPr>
              <w:jc w:val="center"/>
              <w:rPr>
                <w:sz w:val="24"/>
                <w:szCs w:val="24"/>
              </w:rPr>
            </w:pPr>
            <w:r w:rsidRPr="00302671">
              <w:rPr>
                <w:sz w:val="24"/>
                <w:szCs w:val="24"/>
              </w:rPr>
              <w:t>2</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614B2CA3" w14:textId="77777777" w:rsidR="00302671" w:rsidRPr="00302671" w:rsidRDefault="00302671" w:rsidP="00302671">
            <w:pPr>
              <w:jc w:val="center"/>
              <w:rPr>
                <w:sz w:val="24"/>
                <w:szCs w:val="24"/>
              </w:rPr>
            </w:pPr>
            <w:r w:rsidRPr="00302671">
              <w:rPr>
                <w:sz w:val="24"/>
                <w:szCs w:val="24"/>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614B2CA4" w14:textId="77777777" w:rsidR="00302671" w:rsidRPr="00721CF0" w:rsidRDefault="00302671" w:rsidP="0030267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614B2CA5" w14:textId="77777777" w:rsidR="00302671" w:rsidRPr="00721CF0" w:rsidRDefault="00302671" w:rsidP="0030267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CA6" w14:textId="77777777" w:rsidR="00302671" w:rsidRPr="00302671" w:rsidRDefault="00302671" w:rsidP="00302671">
            <w:pPr>
              <w:jc w:val="center"/>
              <w:rPr>
                <w:sz w:val="24"/>
                <w:szCs w:val="24"/>
              </w:rPr>
            </w:pPr>
            <w:r w:rsidRPr="00302671">
              <w:rPr>
                <w:sz w:val="24"/>
                <w:szCs w:val="24"/>
              </w:rPr>
              <w:t>Опрос</w:t>
            </w:r>
          </w:p>
        </w:tc>
      </w:tr>
      <w:tr w:rsidR="00302671" w:rsidRPr="00616963" w14:paraId="614B2CB3" w14:textId="77777777" w:rsidTr="00A348F7">
        <w:trPr>
          <w:jc w:val="center"/>
        </w:trPr>
        <w:tc>
          <w:tcPr>
            <w:tcW w:w="786" w:type="dxa"/>
            <w:tcBorders>
              <w:left w:val="single" w:sz="4" w:space="0" w:color="000001"/>
              <w:bottom w:val="single" w:sz="4" w:space="0" w:color="000001"/>
            </w:tcBorders>
            <w:shd w:val="clear" w:color="auto" w:fill="auto"/>
            <w:tcMar>
              <w:left w:w="103" w:type="dxa"/>
            </w:tcMar>
            <w:vAlign w:val="center"/>
          </w:tcPr>
          <w:p w14:paraId="614B2CA8" w14:textId="77777777" w:rsidR="00302671" w:rsidRPr="00721CF0" w:rsidRDefault="00302671" w:rsidP="00302671">
            <w:pPr>
              <w:tabs>
                <w:tab w:val="left" w:pos="643"/>
              </w:tabs>
              <w:spacing w:after="160"/>
              <w:jc w:val="center"/>
              <w:rPr>
                <w:sz w:val="24"/>
                <w:szCs w:val="24"/>
                <w:lang w:eastAsia="en-US"/>
              </w:rPr>
            </w:pPr>
            <w:r>
              <w:rPr>
                <w:sz w:val="24"/>
                <w:szCs w:val="24"/>
                <w:lang w:eastAsia="en-US"/>
              </w:rPr>
              <w:t>8</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614B2CA9" w14:textId="77777777" w:rsidR="00302671" w:rsidRPr="00302671" w:rsidRDefault="00302671" w:rsidP="00302671">
            <w:pPr>
              <w:tabs>
                <w:tab w:val="left" w:pos="643"/>
              </w:tabs>
              <w:rPr>
                <w:sz w:val="22"/>
                <w:szCs w:val="22"/>
              </w:rPr>
            </w:pPr>
            <w:r w:rsidRPr="00302671">
              <w:rPr>
                <w:sz w:val="22"/>
                <w:szCs w:val="22"/>
              </w:rPr>
              <w:t>Тема 8. Процедура корректировки таможенной стоимости товаров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614B2CAA" w14:textId="77777777" w:rsidR="00302671" w:rsidRPr="00302671" w:rsidRDefault="00302671" w:rsidP="00302671">
            <w:pPr>
              <w:jc w:val="center"/>
              <w:rPr>
                <w:sz w:val="24"/>
                <w:szCs w:val="24"/>
              </w:rPr>
            </w:pPr>
            <w:r w:rsidRPr="00302671">
              <w:rPr>
                <w:sz w:val="24"/>
                <w:szCs w:val="24"/>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614B2CAB" w14:textId="77777777" w:rsidR="00302671" w:rsidRPr="00302671" w:rsidRDefault="00302671" w:rsidP="00302671">
            <w:pPr>
              <w:tabs>
                <w:tab w:val="left" w:pos="643"/>
              </w:tabs>
              <w:jc w:val="center"/>
              <w:rPr>
                <w:sz w:val="24"/>
                <w:szCs w:val="24"/>
              </w:rPr>
            </w:pPr>
            <w:r w:rsidRPr="00302671">
              <w:rPr>
                <w:sz w:val="24"/>
                <w:szCs w:val="24"/>
              </w:rP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614B2CAC" w14:textId="77777777" w:rsidR="00302671" w:rsidRPr="00302671" w:rsidRDefault="00302671" w:rsidP="00302671">
            <w:pPr>
              <w:tabs>
                <w:tab w:val="left" w:pos="643"/>
              </w:tabs>
              <w:jc w:val="center"/>
              <w:rPr>
                <w:sz w:val="24"/>
                <w:szCs w:val="24"/>
              </w:rPr>
            </w:pPr>
            <w:r w:rsidRPr="00302671">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614B2CAD" w14:textId="77777777" w:rsidR="00302671" w:rsidRPr="00302671" w:rsidRDefault="00302671" w:rsidP="00302671">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614B2CAE" w14:textId="77777777" w:rsidR="00302671" w:rsidRPr="00302671" w:rsidRDefault="00302671" w:rsidP="00302671">
            <w:pPr>
              <w:jc w:val="center"/>
              <w:rPr>
                <w:sz w:val="24"/>
                <w:szCs w:val="24"/>
              </w:rPr>
            </w:pPr>
            <w:r w:rsidRPr="00302671">
              <w:rPr>
                <w:sz w:val="24"/>
                <w:szCs w:val="24"/>
              </w:rPr>
              <w:t>2</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614B2CAF" w14:textId="77777777" w:rsidR="00302671" w:rsidRPr="00302671" w:rsidRDefault="00302671" w:rsidP="00302671">
            <w:pPr>
              <w:jc w:val="center"/>
              <w:rPr>
                <w:sz w:val="24"/>
                <w:szCs w:val="24"/>
              </w:rPr>
            </w:pPr>
            <w:r w:rsidRPr="00302671">
              <w:rPr>
                <w:sz w:val="24"/>
                <w:szCs w:val="24"/>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614B2CB0" w14:textId="77777777" w:rsidR="00302671" w:rsidRPr="00721CF0" w:rsidRDefault="00302671" w:rsidP="0030267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614B2CB1" w14:textId="77777777" w:rsidR="00302671" w:rsidRPr="00721CF0" w:rsidRDefault="00302671" w:rsidP="0030267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CB2" w14:textId="77777777" w:rsidR="00302671" w:rsidRPr="00302671" w:rsidRDefault="00302671" w:rsidP="00302671">
            <w:pPr>
              <w:jc w:val="center"/>
              <w:rPr>
                <w:sz w:val="24"/>
                <w:szCs w:val="24"/>
              </w:rPr>
            </w:pPr>
            <w:r w:rsidRPr="00302671">
              <w:rPr>
                <w:sz w:val="24"/>
                <w:szCs w:val="24"/>
              </w:rPr>
              <w:t>Доклад</w:t>
            </w:r>
          </w:p>
        </w:tc>
      </w:tr>
      <w:tr w:rsidR="00302671" w:rsidRPr="00616963" w14:paraId="614B2CBF" w14:textId="77777777" w:rsidTr="001167FE">
        <w:trPr>
          <w:jc w:val="center"/>
        </w:trPr>
        <w:tc>
          <w:tcPr>
            <w:tcW w:w="786" w:type="dxa"/>
            <w:tcBorders>
              <w:left w:val="single" w:sz="4" w:space="0" w:color="000001"/>
              <w:bottom w:val="single" w:sz="4" w:space="0" w:color="000001"/>
            </w:tcBorders>
            <w:shd w:val="clear" w:color="auto" w:fill="auto"/>
            <w:tcMar>
              <w:left w:w="103" w:type="dxa"/>
            </w:tcMar>
            <w:vAlign w:val="center"/>
          </w:tcPr>
          <w:p w14:paraId="614B2CB4" w14:textId="77777777" w:rsidR="00302671" w:rsidRPr="00721CF0" w:rsidRDefault="00302671" w:rsidP="00302671">
            <w:pPr>
              <w:tabs>
                <w:tab w:val="left" w:pos="643"/>
              </w:tabs>
              <w:spacing w:after="160"/>
              <w:jc w:val="center"/>
              <w:rPr>
                <w:sz w:val="24"/>
                <w:szCs w:val="24"/>
                <w:lang w:eastAsia="en-US"/>
              </w:rPr>
            </w:pPr>
            <w:r>
              <w:rPr>
                <w:sz w:val="24"/>
                <w:szCs w:val="24"/>
                <w:lang w:eastAsia="en-US"/>
              </w:rPr>
              <w:t>9</w:t>
            </w:r>
          </w:p>
        </w:tc>
        <w:tc>
          <w:tcPr>
            <w:tcW w:w="2611" w:type="dxa"/>
            <w:tcBorders>
              <w:left w:val="single" w:sz="4" w:space="0" w:color="000001"/>
              <w:bottom w:val="single" w:sz="4" w:space="0" w:color="000001"/>
            </w:tcBorders>
            <w:shd w:val="clear" w:color="auto" w:fill="auto"/>
            <w:tcMar>
              <w:left w:w="103" w:type="dxa"/>
            </w:tcMar>
            <w:vAlign w:val="center"/>
          </w:tcPr>
          <w:p w14:paraId="614B2CB5" w14:textId="77777777" w:rsidR="00302671" w:rsidRPr="00721CF0" w:rsidRDefault="00302671" w:rsidP="00302671">
            <w:pPr>
              <w:tabs>
                <w:tab w:val="left" w:pos="312"/>
              </w:tabs>
              <w:rPr>
                <w:sz w:val="24"/>
                <w:szCs w:val="24"/>
              </w:rPr>
            </w:pPr>
            <w:r w:rsidRPr="00721CF0">
              <w:rPr>
                <w:sz w:val="24"/>
                <w:szCs w:val="24"/>
              </w:rPr>
              <w:t>Зачет</w:t>
            </w:r>
          </w:p>
        </w:tc>
        <w:tc>
          <w:tcPr>
            <w:tcW w:w="567" w:type="dxa"/>
            <w:tcBorders>
              <w:left w:val="single" w:sz="4" w:space="0" w:color="000001"/>
              <w:bottom w:val="single" w:sz="4" w:space="0" w:color="000001"/>
            </w:tcBorders>
            <w:shd w:val="clear" w:color="auto" w:fill="auto"/>
            <w:tcMar>
              <w:left w:w="103" w:type="dxa"/>
            </w:tcMar>
            <w:vAlign w:val="center"/>
          </w:tcPr>
          <w:p w14:paraId="614B2CB6" w14:textId="77777777" w:rsidR="00302671" w:rsidRPr="00302671" w:rsidRDefault="00302671" w:rsidP="00302671">
            <w:pPr>
              <w:jc w:val="center"/>
              <w:rPr>
                <w:sz w:val="24"/>
                <w:szCs w:val="24"/>
              </w:rPr>
            </w:pPr>
          </w:p>
        </w:tc>
        <w:tc>
          <w:tcPr>
            <w:tcW w:w="578" w:type="dxa"/>
            <w:tcBorders>
              <w:left w:val="single" w:sz="4" w:space="0" w:color="000001"/>
              <w:bottom w:val="single" w:sz="4" w:space="0" w:color="000001"/>
            </w:tcBorders>
            <w:shd w:val="clear" w:color="auto" w:fill="auto"/>
            <w:tcMar>
              <w:left w:w="103" w:type="dxa"/>
            </w:tcMar>
            <w:vAlign w:val="center"/>
          </w:tcPr>
          <w:p w14:paraId="614B2CB7" w14:textId="77777777" w:rsidR="00302671" w:rsidRPr="00302671" w:rsidRDefault="00302671" w:rsidP="00302671">
            <w:pPr>
              <w:tabs>
                <w:tab w:val="left" w:pos="643"/>
              </w:tabs>
              <w:jc w:val="center"/>
              <w:rPr>
                <w:sz w:val="24"/>
                <w:szCs w:val="24"/>
              </w:rPr>
            </w:pPr>
          </w:p>
        </w:tc>
        <w:tc>
          <w:tcPr>
            <w:tcW w:w="527" w:type="dxa"/>
            <w:tcBorders>
              <w:left w:val="single" w:sz="4" w:space="0" w:color="000001"/>
              <w:bottom w:val="single" w:sz="4" w:space="0" w:color="000001"/>
            </w:tcBorders>
            <w:shd w:val="clear" w:color="auto" w:fill="auto"/>
            <w:tcMar>
              <w:left w:w="103" w:type="dxa"/>
            </w:tcMar>
            <w:vAlign w:val="center"/>
          </w:tcPr>
          <w:p w14:paraId="614B2CB8" w14:textId="77777777" w:rsidR="00302671" w:rsidRPr="00302671" w:rsidRDefault="00302671" w:rsidP="00302671">
            <w:pPr>
              <w:tabs>
                <w:tab w:val="left" w:pos="643"/>
              </w:tabs>
              <w:jc w:val="center"/>
              <w:rPr>
                <w:sz w:val="24"/>
                <w:szCs w:val="24"/>
              </w:rPr>
            </w:pPr>
          </w:p>
        </w:tc>
        <w:tc>
          <w:tcPr>
            <w:tcW w:w="607" w:type="dxa"/>
            <w:tcBorders>
              <w:left w:val="single" w:sz="4" w:space="0" w:color="000001"/>
              <w:bottom w:val="single" w:sz="4" w:space="0" w:color="000001"/>
            </w:tcBorders>
            <w:shd w:val="clear" w:color="auto" w:fill="auto"/>
            <w:tcMar>
              <w:left w:w="103" w:type="dxa"/>
            </w:tcMar>
            <w:vAlign w:val="center"/>
          </w:tcPr>
          <w:p w14:paraId="614B2CB9" w14:textId="77777777" w:rsidR="00302671" w:rsidRPr="00302671" w:rsidRDefault="00302671" w:rsidP="00302671">
            <w:pPr>
              <w:tabs>
                <w:tab w:val="left" w:pos="643"/>
              </w:tabs>
              <w:snapToGrid w:val="0"/>
              <w:jc w:val="center"/>
              <w:rPr>
                <w:sz w:val="24"/>
                <w:szCs w:val="24"/>
              </w:rPr>
            </w:pPr>
          </w:p>
        </w:tc>
        <w:tc>
          <w:tcPr>
            <w:tcW w:w="966" w:type="dxa"/>
            <w:tcBorders>
              <w:left w:val="single" w:sz="4" w:space="0" w:color="000001"/>
              <w:bottom w:val="single" w:sz="4" w:space="0" w:color="000001"/>
            </w:tcBorders>
            <w:shd w:val="clear" w:color="auto" w:fill="auto"/>
            <w:tcMar>
              <w:left w:w="103" w:type="dxa"/>
            </w:tcMar>
            <w:vAlign w:val="center"/>
          </w:tcPr>
          <w:p w14:paraId="614B2CBA" w14:textId="77777777" w:rsidR="00302671" w:rsidRPr="00302671" w:rsidRDefault="00302671" w:rsidP="00302671">
            <w:pPr>
              <w:jc w:val="center"/>
              <w:rPr>
                <w:sz w:val="24"/>
                <w:szCs w:val="24"/>
              </w:rPr>
            </w:pPr>
          </w:p>
        </w:tc>
        <w:tc>
          <w:tcPr>
            <w:tcW w:w="570" w:type="dxa"/>
            <w:tcBorders>
              <w:left w:val="single" w:sz="4" w:space="0" w:color="000001"/>
              <w:bottom w:val="single" w:sz="4" w:space="0" w:color="000001"/>
            </w:tcBorders>
            <w:shd w:val="clear" w:color="auto" w:fill="auto"/>
            <w:tcMar>
              <w:left w:w="103" w:type="dxa"/>
            </w:tcMar>
            <w:vAlign w:val="center"/>
          </w:tcPr>
          <w:p w14:paraId="614B2CBB" w14:textId="77777777" w:rsidR="00302671" w:rsidRPr="00302671" w:rsidRDefault="00302671" w:rsidP="00302671">
            <w:pPr>
              <w:jc w:val="center"/>
              <w:rPr>
                <w:sz w:val="24"/>
                <w:szCs w:val="24"/>
              </w:rPr>
            </w:pPr>
          </w:p>
        </w:tc>
        <w:tc>
          <w:tcPr>
            <w:tcW w:w="548" w:type="dxa"/>
            <w:tcBorders>
              <w:left w:val="single" w:sz="4" w:space="0" w:color="000001"/>
              <w:bottom w:val="single" w:sz="4" w:space="0" w:color="000001"/>
            </w:tcBorders>
            <w:shd w:val="clear" w:color="auto" w:fill="auto"/>
            <w:tcMar>
              <w:left w:w="103" w:type="dxa"/>
            </w:tcMar>
            <w:vAlign w:val="center"/>
          </w:tcPr>
          <w:p w14:paraId="614B2CBC" w14:textId="77777777" w:rsidR="00302671" w:rsidRPr="00721CF0" w:rsidRDefault="00302671" w:rsidP="00302671">
            <w:pPr>
              <w:tabs>
                <w:tab w:val="left" w:pos="643"/>
              </w:tabs>
              <w:snapToGrid w:val="0"/>
              <w:jc w:val="center"/>
              <w:rPr>
                <w:sz w:val="24"/>
                <w:szCs w:val="24"/>
              </w:rPr>
            </w:pPr>
          </w:p>
        </w:tc>
        <w:tc>
          <w:tcPr>
            <w:tcW w:w="611" w:type="dxa"/>
            <w:tcBorders>
              <w:left w:val="single" w:sz="4" w:space="0" w:color="000001"/>
              <w:bottom w:val="single" w:sz="4" w:space="0" w:color="000001"/>
            </w:tcBorders>
            <w:shd w:val="clear" w:color="auto" w:fill="auto"/>
            <w:tcMar>
              <w:left w:w="103" w:type="dxa"/>
            </w:tcMar>
            <w:vAlign w:val="center"/>
          </w:tcPr>
          <w:p w14:paraId="614B2CBD" w14:textId="77777777" w:rsidR="00302671" w:rsidRPr="00721CF0" w:rsidRDefault="00302671" w:rsidP="00302671">
            <w:pPr>
              <w:tabs>
                <w:tab w:val="left" w:pos="643"/>
              </w:tabs>
              <w:snapToGrid w:val="0"/>
              <w:jc w:val="center"/>
              <w:rPr>
                <w:sz w:val="24"/>
                <w:szCs w:val="24"/>
              </w:rPr>
            </w:pPr>
          </w:p>
        </w:tc>
        <w:tc>
          <w:tcPr>
            <w:tcW w:w="1864" w:type="dxa"/>
            <w:tcBorders>
              <w:left w:val="single" w:sz="4" w:space="0" w:color="000001"/>
              <w:bottom w:val="single" w:sz="4" w:space="0" w:color="000001"/>
              <w:right w:val="single" w:sz="4" w:space="0" w:color="000001"/>
            </w:tcBorders>
            <w:shd w:val="clear" w:color="auto" w:fill="auto"/>
            <w:tcMar>
              <w:left w:w="103" w:type="dxa"/>
            </w:tcMar>
          </w:tcPr>
          <w:p w14:paraId="614B2CBE" w14:textId="77777777" w:rsidR="00302671" w:rsidRPr="00721CF0" w:rsidRDefault="00302671" w:rsidP="00302671">
            <w:pPr>
              <w:tabs>
                <w:tab w:val="left" w:pos="643"/>
              </w:tabs>
              <w:snapToGrid w:val="0"/>
              <w:jc w:val="center"/>
              <w:rPr>
                <w:sz w:val="24"/>
                <w:szCs w:val="24"/>
              </w:rPr>
            </w:pPr>
            <w:r w:rsidRPr="00721CF0">
              <w:rPr>
                <w:sz w:val="24"/>
                <w:szCs w:val="24"/>
              </w:rPr>
              <w:t>Вопросы</w:t>
            </w:r>
          </w:p>
        </w:tc>
      </w:tr>
      <w:tr w:rsidR="00302671" w:rsidRPr="00616963" w14:paraId="614B2CCB" w14:textId="77777777" w:rsidTr="00721CF0">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614B2CC0" w14:textId="77777777" w:rsidR="00302671" w:rsidRPr="00721CF0" w:rsidRDefault="00302671" w:rsidP="00302671">
            <w:pPr>
              <w:tabs>
                <w:tab w:val="left" w:pos="643"/>
              </w:tabs>
              <w:spacing w:after="160"/>
              <w:rPr>
                <w:b/>
                <w:sz w:val="24"/>
                <w:szCs w:val="24"/>
                <w:lang w:eastAsia="en-US"/>
              </w:rPr>
            </w:pPr>
          </w:p>
        </w:tc>
        <w:tc>
          <w:tcPr>
            <w:tcW w:w="2611" w:type="dxa"/>
            <w:tcBorders>
              <w:top w:val="single" w:sz="4" w:space="0" w:color="000001"/>
              <w:left w:val="single" w:sz="4" w:space="0" w:color="000001"/>
              <w:bottom w:val="single" w:sz="4" w:space="0" w:color="000001"/>
            </w:tcBorders>
            <w:shd w:val="clear" w:color="auto" w:fill="auto"/>
            <w:tcMar>
              <w:left w:w="103" w:type="dxa"/>
            </w:tcMar>
            <w:vAlign w:val="center"/>
          </w:tcPr>
          <w:p w14:paraId="614B2CC1" w14:textId="77777777" w:rsidR="00302671" w:rsidRPr="00721CF0" w:rsidRDefault="00302671" w:rsidP="00302671">
            <w:pPr>
              <w:tabs>
                <w:tab w:val="left" w:pos="643"/>
              </w:tabs>
              <w:spacing w:after="160"/>
              <w:rPr>
                <w:b/>
                <w:sz w:val="24"/>
                <w:szCs w:val="24"/>
                <w:lang w:eastAsia="en-US"/>
              </w:rPr>
            </w:pPr>
            <w:r w:rsidRPr="00721CF0">
              <w:rPr>
                <w:b/>
                <w:bCs/>
                <w:sz w:val="24"/>
                <w:szCs w:val="24"/>
                <w:lang w:eastAsia="en-US"/>
              </w:rPr>
              <w:t>ИТОГО</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14B2CC2" w14:textId="77777777" w:rsidR="00302671" w:rsidRPr="00302671" w:rsidRDefault="00302671" w:rsidP="00302671">
            <w:pPr>
              <w:jc w:val="center"/>
              <w:rPr>
                <w:sz w:val="24"/>
                <w:szCs w:val="24"/>
              </w:rPr>
            </w:pPr>
          </w:p>
        </w:tc>
        <w:tc>
          <w:tcPr>
            <w:tcW w:w="578" w:type="dxa"/>
            <w:tcBorders>
              <w:top w:val="single" w:sz="4" w:space="0" w:color="000001"/>
              <w:left w:val="single" w:sz="4" w:space="0" w:color="000001"/>
              <w:bottom w:val="single" w:sz="4" w:space="0" w:color="000001"/>
            </w:tcBorders>
            <w:shd w:val="clear" w:color="auto" w:fill="auto"/>
            <w:tcMar>
              <w:left w:w="103" w:type="dxa"/>
            </w:tcMar>
            <w:vAlign w:val="center"/>
          </w:tcPr>
          <w:p w14:paraId="614B2CC3" w14:textId="77777777" w:rsidR="00302671" w:rsidRPr="00302671" w:rsidRDefault="00302671" w:rsidP="00302671">
            <w:pPr>
              <w:tabs>
                <w:tab w:val="left" w:pos="643"/>
              </w:tabs>
              <w:jc w:val="center"/>
              <w:rPr>
                <w:b/>
                <w:sz w:val="24"/>
                <w:szCs w:val="24"/>
              </w:rPr>
            </w:pPr>
            <w:r w:rsidRPr="00302671">
              <w:rPr>
                <w:b/>
                <w:sz w:val="24"/>
                <w:szCs w:val="24"/>
              </w:rPr>
              <w:t>108</w:t>
            </w:r>
          </w:p>
        </w:tc>
        <w:tc>
          <w:tcPr>
            <w:tcW w:w="527" w:type="dxa"/>
            <w:tcBorders>
              <w:top w:val="single" w:sz="4" w:space="0" w:color="000001"/>
              <w:left w:val="single" w:sz="4" w:space="0" w:color="000001"/>
              <w:bottom w:val="single" w:sz="4" w:space="0" w:color="000001"/>
            </w:tcBorders>
            <w:shd w:val="clear" w:color="auto" w:fill="auto"/>
            <w:tcMar>
              <w:left w:w="103" w:type="dxa"/>
            </w:tcMar>
            <w:vAlign w:val="center"/>
          </w:tcPr>
          <w:p w14:paraId="614B2CC4" w14:textId="77777777" w:rsidR="00302671" w:rsidRPr="00302671" w:rsidRDefault="00302671" w:rsidP="00302671">
            <w:pPr>
              <w:tabs>
                <w:tab w:val="left" w:pos="643"/>
              </w:tabs>
              <w:jc w:val="center"/>
              <w:rPr>
                <w:b/>
                <w:sz w:val="24"/>
                <w:szCs w:val="24"/>
              </w:rPr>
            </w:pPr>
            <w:r w:rsidRPr="00302671">
              <w:rPr>
                <w:b/>
                <w:sz w:val="24"/>
                <w:szCs w:val="24"/>
              </w:rPr>
              <w:t>8</w:t>
            </w:r>
          </w:p>
        </w:tc>
        <w:tc>
          <w:tcPr>
            <w:tcW w:w="607" w:type="dxa"/>
            <w:tcBorders>
              <w:top w:val="single" w:sz="4" w:space="0" w:color="000001"/>
              <w:left w:val="single" w:sz="4" w:space="0" w:color="000001"/>
              <w:bottom w:val="single" w:sz="4" w:space="0" w:color="000001"/>
            </w:tcBorders>
            <w:shd w:val="clear" w:color="auto" w:fill="auto"/>
            <w:tcMar>
              <w:left w:w="103" w:type="dxa"/>
            </w:tcMar>
            <w:vAlign w:val="center"/>
          </w:tcPr>
          <w:p w14:paraId="614B2CC5" w14:textId="77777777" w:rsidR="00302671" w:rsidRPr="00302671" w:rsidRDefault="00302671" w:rsidP="00302671">
            <w:pPr>
              <w:tabs>
                <w:tab w:val="left" w:pos="643"/>
              </w:tabs>
              <w:snapToGrid w:val="0"/>
              <w:jc w:val="center"/>
              <w:rPr>
                <w:b/>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614B2CC6" w14:textId="77777777" w:rsidR="00302671" w:rsidRPr="00302671" w:rsidRDefault="00302671" w:rsidP="00302671">
            <w:pPr>
              <w:jc w:val="center"/>
              <w:rPr>
                <w:b/>
                <w:sz w:val="24"/>
                <w:szCs w:val="24"/>
              </w:rPr>
            </w:pPr>
            <w:r w:rsidRPr="00302671">
              <w:rPr>
                <w:b/>
                <w:sz w:val="24"/>
                <w:szCs w:val="24"/>
              </w:rPr>
              <w:t>24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614B2CC7" w14:textId="77777777" w:rsidR="00302671" w:rsidRPr="00302671" w:rsidRDefault="00302671" w:rsidP="00302671">
            <w:pPr>
              <w:jc w:val="center"/>
              <w:rPr>
                <w:b/>
                <w:sz w:val="24"/>
                <w:szCs w:val="24"/>
              </w:rPr>
            </w:pPr>
            <w:r w:rsidRPr="00302671">
              <w:rPr>
                <w:b/>
                <w:sz w:val="24"/>
                <w:szCs w:val="24"/>
              </w:rPr>
              <w:t>76</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614B2CC8" w14:textId="77777777" w:rsidR="00302671" w:rsidRPr="00721CF0" w:rsidRDefault="00302671" w:rsidP="00302671">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614B2CC9" w14:textId="77777777" w:rsidR="00302671" w:rsidRPr="00721CF0" w:rsidRDefault="00302671" w:rsidP="00302671">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614B2CCA" w14:textId="77777777" w:rsidR="00302671" w:rsidRPr="001660F0" w:rsidRDefault="00302671" w:rsidP="00302671">
            <w:pPr>
              <w:tabs>
                <w:tab w:val="left" w:pos="643"/>
              </w:tabs>
              <w:snapToGrid w:val="0"/>
              <w:jc w:val="center"/>
              <w:rPr>
                <w:b/>
                <w:sz w:val="24"/>
                <w:szCs w:val="24"/>
              </w:rPr>
            </w:pPr>
            <w:r w:rsidRPr="001660F0">
              <w:rPr>
                <w:b/>
                <w:sz w:val="24"/>
                <w:szCs w:val="24"/>
              </w:rPr>
              <w:t>Зачет</w:t>
            </w:r>
          </w:p>
        </w:tc>
      </w:tr>
    </w:tbl>
    <w:p w14:paraId="614B2CCC" w14:textId="77777777" w:rsidR="00E9271E" w:rsidRPr="00616963" w:rsidRDefault="00E9271E" w:rsidP="00E9271E">
      <w:pPr>
        <w:ind w:firstLine="567"/>
        <w:jc w:val="both"/>
        <w:rPr>
          <w:b/>
          <w:sz w:val="24"/>
          <w:szCs w:val="24"/>
        </w:rPr>
      </w:pPr>
      <w:bookmarkStart w:id="5" w:name="_Toc459975981"/>
      <w:bookmarkEnd w:id="5"/>
    </w:p>
    <w:p w14:paraId="614B2CCD" w14:textId="77777777" w:rsidR="00CE3BF1" w:rsidRPr="00616963" w:rsidRDefault="00CE3BF1" w:rsidP="00CE3BF1">
      <w:pPr>
        <w:ind w:firstLine="567"/>
        <w:jc w:val="both"/>
        <w:rPr>
          <w:b/>
          <w:sz w:val="24"/>
          <w:szCs w:val="24"/>
        </w:rPr>
      </w:pPr>
      <w:r w:rsidRPr="00616963">
        <w:rPr>
          <w:b/>
          <w:sz w:val="24"/>
          <w:szCs w:val="24"/>
        </w:rPr>
        <w:t xml:space="preserve">для </w:t>
      </w:r>
      <w:r>
        <w:rPr>
          <w:b/>
          <w:sz w:val="24"/>
          <w:szCs w:val="24"/>
        </w:rPr>
        <w:t>за</w:t>
      </w:r>
      <w:r w:rsidRPr="00616963">
        <w:rPr>
          <w:b/>
          <w:sz w:val="24"/>
          <w:szCs w:val="24"/>
        </w:rPr>
        <w:t>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3"/>
        <w:gridCol w:w="2304"/>
        <w:gridCol w:w="490"/>
        <w:gridCol w:w="808"/>
        <w:gridCol w:w="537"/>
        <w:gridCol w:w="630"/>
        <w:gridCol w:w="1014"/>
        <w:gridCol w:w="587"/>
        <w:gridCol w:w="561"/>
        <w:gridCol w:w="635"/>
        <w:gridCol w:w="1876"/>
      </w:tblGrid>
      <w:tr w:rsidR="00CE3BF1" w:rsidRPr="00616963" w14:paraId="614B2CD4" w14:textId="77777777" w:rsidTr="0095007A">
        <w:trPr>
          <w:cantSplit/>
          <w:trHeight w:val="742"/>
          <w:jc w:val="center"/>
        </w:trPr>
        <w:tc>
          <w:tcPr>
            <w:tcW w:w="7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14B2CCE"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№п/п</w:t>
            </w:r>
          </w:p>
        </w:tc>
        <w:tc>
          <w:tcPr>
            <w:tcW w:w="230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14B2CCF"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Разделы и темы дисциплины</w:t>
            </w:r>
          </w:p>
        </w:tc>
        <w:tc>
          <w:tcPr>
            <w:tcW w:w="49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D0" w14:textId="77777777" w:rsidR="00CE3BF1" w:rsidRPr="00A10CAD" w:rsidRDefault="00CE3BF1" w:rsidP="00CE3BF1">
            <w:pPr>
              <w:tabs>
                <w:tab w:val="left" w:pos="643"/>
              </w:tabs>
              <w:ind w:left="113" w:right="113"/>
              <w:jc w:val="center"/>
              <w:rPr>
                <w:b/>
                <w:sz w:val="22"/>
                <w:szCs w:val="22"/>
                <w:lang w:eastAsia="en-US"/>
              </w:rPr>
            </w:pPr>
            <w:r w:rsidRPr="00A10CAD">
              <w:rPr>
                <w:b/>
                <w:sz w:val="22"/>
                <w:szCs w:val="22"/>
                <w:lang w:eastAsia="en-US"/>
              </w:rPr>
              <w:t>Семестр</w:t>
            </w:r>
          </w:p>
        </w:tc>
        <w:tc>
          <w:tcPr>
            <w:tcW w:w="4772"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614B2CD1"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4B2CD2" w14:textId="77777777" w:rsidR="00CE3BF1" w:rsidRPr="00A10CAD" w:rsidRDefault="00CE3BF1" w:rsidP="00CE3BF1">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614B2CD3" w14:textId="77777777" w:rsidR="00CE3BF1" w:rsidRPr="00A10CAD" w:rsidRDefault="00CE3BF1" w:rsidP="00CE3BF1">
            <w:pPr>
              <w:tabs>
                <w:tab w:val="left" w:pos="643"/>
              </w:tabs>
              <w:jc w:val="center"/>
              <w:rPr>
                <w:sz w:val="22"/>
                <w:szCs w:val="22"/>
                <w:lang w:eastAsia="en-US"/>
              </w:rPr>
            </w:pPr>
            <w:r w:rsidRPr="00A10CAD">
              <w:rPr>
                <w:b/>
                <w:i/>
                <w:sz w:val="22"/>
                <w:szCs w:val="22"/>
                <w:lang w:eastAsia="en-US"/>
              </w:rPr>
              <w:t>(по семестрам)</w:t>
            </w:r>
          </w:p>
        </w:tc>
      </w:tr>
      <w:tr w:rsidR="00CE3BF1" w:rsidRPr="00616963" w14:paraId="614B2CDE" w14:textId="77777777" w:rsidTr="0095007A">
        <w:trPr>
          <w:cantSplit/>
          <w:trHeight w:val="438"/>
          <w:jc w:val="center"/>
        </w:trPr>
        <w:tc>
          <w:tcPr>
            <w:tcW w:w="7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D5" w14:textId="77777777" w:rsidR="00CE3BF1" w:rsidRPr="00A10CAD" w:rsidRDefault="00CE3BF1" w:rsidP="00CE3BF1">
            <w:pPr>
              <w:widowControl/>
              <w:rPr>
                <w:b/>
                <w:sz w:val="22"/>
                <w:szCs w:val="22"/>
                <w:lang w:eastAsia="en-US"/>
              </w:rPr>
            </w:pPr>
          </w:p>
        </w:tc>
        <w:tc>
          <w:tcPr>
            <w:tcW w:w="2304"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D6" w14:textId="77777777" w:rsidR="00CE3BF1" w:rsidRPr="00A10CAD" w:rsidRDefault="00CE3BF1" w:rsidP="00CE3BF1">
            <w:pPr>
              <w:widowControl/>
              <w:rPr>
                <w:b/>
                <w:sz w:val="22"/>
                <w:szCs w:val="22"/>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D7" w14:textId="77777777" w:rsidR="00CE3BF1" w:rsidRPr="00A10CAD" w:rsidRDefault="00CE3BF1" w:rsidP="00CE3BF1">
            <w:pPr>
              <w:widowControl/>
              <w:rPr>
                <w:b/>
                <w:sz w:val="22"/>
                <w:szCs w:val="22"/>
                <w:lang w:eastAsia="en-US"/>
              </w:rPr>
            </w:pPr>
          </w:p>
        </w:tc>
        <w:tc>
          <w:tcPr>
            <w:tcW w:w="80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14B2CD8"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Всего</w:t>
            </w:r>
          </w:p>
        </w:tc>
        <w:tc>
          <w:tcPr>
            <w:tcW w:w="2181"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614B2CD9"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Из них аудиторные занятия</w:t>
            </w:r>
          </w:p>
        </w:tc>
        <w:tc>
          <w:tcPr>
            <w:tcW w:w="58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DA"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6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DB"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Контрольная работа</w:t>
            </w:r>
          </w:p>
        </w:tc>
        <w:tc>
          <w:tcPr>
            <w:tcW w:w="63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DC" w14:textId="77777777" w:rsidR="00CE3BF1" w:rsidRPr="00A10CAD" w:rsidRDefault="00CE3BF1" w:rsidP="00CE3BF1">
            <w:pPr>
              <w:tabs>
                <w:tab w:val="left" w:pos="643"/>
              </w:tabs>
              <w:ind w:left="-40"/>
              <w:jc w:val="center"/>
              <w:rPr>
                <w:sz w:val="22"/>
                <w:szCs w:val="22"/>
                <w:lang w:eastAsia="en-US"/>
              </w:rPr>
            </w:pPr>
            <w:r w:rsidRPr="00A10CAD">
              <w:rPr>
                <w:b/>
                <w:sz w:val="22"/>
                <w:szCs w:val="22"/>
                <w:lang w:eastAsia="en-US"/>
              </w:rPr>
              <w:t>Курсовая работа</w:t>
            </w:r>
          </w:p>
        </w:tc>
        <w:tc>
          <w:tcPr>
            <w:tcW w:w="187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4B2CDD" w14:textId="77777777" w:rsidR="00CE3BF1" w:rsidRPr="00A10CAD" w:rsidRDefault="00CE3BF1" w:rsidP="00CE3BF1">
            <w:pPr>
              <w:widowControl/>
              <w:rPr>
                <w:sz w:val="22"/>
                <w:szCs w:val="22"/>
                <w:lang w:eastAsia="en-US"/>
              </w:rPr>
            </w:pPr>
          </w:p>
        </w:tc>
      </w:tr>
      <w:tr w:rsidR="00E34621" w:rsidRPr="00616963" w14:paraId="614B2CEA" w14:textId="77777777" w:rsidTr="005204DA">
        <w:trPr>
          <w:cantSplit/>
          <w:trHeight w:hRule="exact" w:val="2783"/>
          <w:jc w:val="center"/>
        </w:trPr>
        <w:tc>
          <w:tcPr>
            <w:tcW w:w="7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DF" w14:textId="77777777" w:rsidR="00E34621" w:rsidRPr="00A10CAD" w:rsidRDefault="00E34621" w:rsidP="00CE3BF1">
            <w:pPr>
              <w:widowControl/>
              <w:rPr>
                <w:b/>
                <w:sz w:val="22"/>
                <w:szCs w:val="22"/>
                <w:lang w:eastAsia="en-US"/>
              </w:rPr>
            </w:pPr>
          </w:p>
        </w:tc>
        <w:tc>
          <w:tcPr>
            <w:tcW w:w="2304"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E0" w14:textId="77777777" w:rsidR="00E34621" w:rsidRPr="00A10CAD" w:rsidRDefault="00E34621" w:rsidP="00CE3BF1">
            <w:pPr>
              <w:widowControl/>
              <w:rPr>
                <w:b/>
                <w:sz w:val="22"/>
                <w:szCs w:val="22"/>
                <w:lang w:eastAsia="en-US"/>
              </w:rPr>
            </w:pPr>
          </w:p>
        </w:tc>
        <w:tc>
          <w:tcPr>
            <w:tcW w:w="490"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E1" w14:textId="77777777" w:rsidR="00E34621" w:rsidRPr="00A10CAD" w:rsidRDefault="00E34621" w:rsidP="00CE3BF1">
            <w:pPr>
              <w:widowControl/>
              <w:rPr>
                <w:b/>
                <w:sz w:val="22"/>
                <w:szCs w:val="22"/>
                <w:lang w:eastAsia="en-US"/>
              </w:rPr>
            </w:pPr>
          </w:p>
        </w:tc>
        <w:tc>
          <w:tcPr>
            <w:tcW w:w="808" w:type="dxa"/>
            <w:vMerge/>
            <w:tcBorders>
              <w:top w:val="single" w:sz="4" w:space="0" w:color="000001"/>
              <w:left w:val="single" w:sz="4" w:space="0" w:color="000001"/>
              <w:bottom w:val="single" w:sz="4" w:space="0" w:color="000001"/>
            </w:tcBorders>
            <w:shd w:val="clear" w:color="auto" w:fill="auto"/>
            <w:tcMar>
              <w:left w:w="103" w:type="dxa"/>
            </w:tcMar>
            <w:vAlign w:val="center"/>
          </w:tcPr>
          <w:p w14:paraId="614B2CE2" w14:textId="77777777" w:rsidR="00E34621" w:rsidRPr="00A10CAD" w:rsidRDefault="00E34621" w:rsidP="00CE3BF1">
            <w:pPr>
              <w:widowControl/>
              <w:rPr>
                <w:b/>
                <w:sz w:val="22"/>
                <w:szCs w:val="22"/>
                <w:lang w:eastAsia="en-US"/>
              </w:rPr>
            </w:pPr>
          </w:p>
        </w:tc>
        <w:tc>
          <w:tcPr>
            <w:tcW w:w="53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E3"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3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E4"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.Практикум. </w:t>
            </w:r>
            <w:proofErr w:type="spellStart"/>
            <w:r w:rsidRPr="00A10CAD">
              <w:rPr>
                <w:b/>
                <w:sz w:val="22"/>
                <w:szCs w:val="22"/>
                <w:lang w:eastAsia="en-US"/>
              </w:rPr>
              <w:t>Лаборатор</w:t>
            </w:r>
            <w:proofErr w:type="spellEnd"/>
          </w:p>
        </w:tc>
        <w:tc>
          <w:tcPr>
            <w:tcW w:w="101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14B2CE5" w14:textId="77777777" w:rsidR="00E34621" w:rsidRPr="00A10CAD" w:rsidRDefault="00E34621" w:rsidP="00CE3BF1">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87" w:type="dxa"/>
            <w:tcBorders>
              <w:top w:val="single" w:sz="4" w:space="0" w:color="000001"/>
              <w:left w:val="single" w:sz="4" w:space="0" w:color="000001"/>
              <w:bottom w:val="single" w:sz="4" w:space="0" w:color="000001"/>
            </w:tcBorders>
            <w:shd w:val="clear" w:color="auto" w:fill="auto"/>
            <w:tcMar>
              <w:left w:w="103" w:type="dxa"/>
            </w:tcMar>
            <w:vAlign w:val="center"/>
          </w:tcPr>
          <w:p w14:paraId="614B2CE6" w14:textId="77777777" w:rsidR="00E34621" w:rsidRPr="00A10CAD" w:rsidRDefault="00E34621" w:rsidP="00CE3BF1">
            <w:pPr>
              <w:widowControl/>
              <w:rPr>
                <w:b/>
                <w:sz w:val="22"/>
                <w:szCs w:val="22"/>
                <w:lang w:eastAsia="en-US"/>
              </w:rPr>
            </w:pP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614B2CE7" w14:textId="77777777" w:rsidR="00E34621" w:rsidRPr="00A10CAD" w:rsidRDefault="00E34621" w:rsidP="00CE3BF1">
            <w:pPr>
              <w:widowControl/>
              <w:rPr>
                <w:b/>
                <w:sz w:val="22"/>
                <w:szCs w:val="22"/>
                <w:lang w:eastAsia="en-US"/>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614B2CE8" w14:textId="77777777" w:rsidR="00E34621" w:rsidRPr="00A10CAD" w:rsidRDefault="00E34621" w:rsidP="00CE3BF1">
            <w:pPr>
              <w:widowControl/>
              <w:rPr>
                <w:sz w:val="22"/>
                <w:szCs w:val="22"/>
                <w:lang w:eastAsia="en-US"/>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4B2CE9" w14:textId="77777777" w:rsidR="00E34621" w:rsidRPr="00A10CAD" w:rsidRDefault="00E34621" w:rsidP="00CE3BF1">
            <w:pPr>
              <w:widowControl/>
              <w:rPr>
                <w:sz w:val="22"/>
                <w:szCs w:val="22"/>
                <w:lang w:eastAsia="en-US"/>
              </w:rPr>
            </w:pPr>
          </w:p>
        </w:tc>
      </w:tr>
      <w:tr w:rsidR="00302671" w:rsidRPr="00616963" w14:paraId="614B2CF6" w14:textId="77777777" w:rsidTr="00A348F7">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614B2CEB" w14:textId="77777777" w:rsidR="00302671" w:rsidRPr="00A10CAD" w:rsidRDefault="00302671" w:rsidP="00302671">
            <w:pPr>
              <w:tabs>
                <w:tab w:val="left" w:pos="643"/>
              </w:tabs>
              <w:spacing w:after="160"/>
              <w:jc w:val="center"/>
              <w:rPr>
                <w:sz w:val="22"/>
                <w:szCs w:val="22"/>
                <w:lang w:eastAsia="en-US"/>
              </w:rPr>
            </w:pPr>
            <w:r w:rsidRPr="00A10CAD">
              <w:rPr>
                <w:sz w:val="22"/>
                <w:szCs w:val="22"/>
                <w:lang w:eastAsia="en-US"/>
              </w:rPr>
              <w:t>1</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614B2CEC" w14:textId="77777777" w:rsidR="00302671" w:rsidRPr="00302671" w:rsidRDefault="00302671" w:rsidP="00302671">
            <w:pPr>
              <w:tabs>
                <w:tab w:val="left" w:pos="643"/>
              </w:tabs>
              <w:rPr>
                <w:sz w:val="24"/>
                <w:szCs w:val="24"/>
              </w:rPr>
            </w:pPr>
            <w:r w:rsidRPr="00302671">
              <w:rPr>
                <w:sz w:val="24"/>
                <w:szCs w:val="24"/>
              </w:rPr>
              <w:t>Тема 1. Таможенная стоимость товаров</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614B2CED" w14:textId="77777777" w:rsidR="00302671" w:rsidRPr="00302671" w:rsidRDefault="00302671" w:rsidP="00302671">
            <w:pPr>
              <w:tabs>
                <w:tab w:val="left" w:pos="643"/>
              </w:tabs>
              <w:jc w:val="center"/>
              <w:rPr>
                <w:sz w:val="24"/>
                <w:szCs w:val="24"/>
              </w:rPr>
            </w:pPr>
            <w:r w:rsidRPr="00302671">
              <w:rPr>
                <w:sz w:val="24"/>
                <w:szCs w:val="24"/>
              </w:rPr>
              <w:t>7</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614B2CEE" w14:textId="77777777" w:rsidR="00302671" w:rsidRPr="00302671" w:rsidRDefault="00302671" w:rsidP="00302671">
            <w:pPr>
              <w:tabs>
                <w:tab w:val="left" w:pos="643"/>
              </w:tabs>
              <w:jc w:val="center"/>
              <w:rPr>
                <w:sz w:val="24"/>
                <w:szCs w:val="24"/>
              </w:rPr>
            </w:pPr>
            <w:r w:rsidRPr="00302671">
              <w:rPr>
                <w:sz w:val="24"/>
                <w:szCs w:val="24"/>
              </w:rPr>
              <w:t>14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614B2CEF" w14:textId="77777777" w:rsidR="00302671" w:rsidRPr="00302671" w:rsidRDefault="00302671" w:rsidP="00302671">
            <w:pPr>
              <w:tabs>
                <w:tab w:val="left" w:pos="643"/>
              </w:tabs>
              <w:jc w:val="center"/>
              <w:rPr>
                <w:sz w:val="24"/>
                <w:szCs w:val="24"/>
              </w:rPr>
            </w:pPr>
            <w:r w:rsidRPr="00302671">
              <w:rPr>
                <w:sz w:val="24"/>
                <w:szCs w:val="24"/>
              </w:rPr>
              <w:t>2</w:t>
            </w: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614B2CF0" w14:textId="77777777" w:rsidR="00302671" w:rsidRPr="00302671" w:rsidRDefault="00302671" w:rsidP="00302671">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614B2CF1" w14:textId="77777777" w:rsidR="00302671" w:rsidRPr="00302671" w:rsidRDefault="00302671" w:rsidP="00302671">
            <w:pPr>
              <w:jc w:val="center"/>
              <w:rPr>
                <w:sz w:val="24"/>
                <w:szCs w:val="24"/>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614B2CF2" w14:textId="77777777" w:rsidR="00302671" w:rsidRPr="00302671" w:rsidRDefault="00302671" w:rsidP="00302671">
            <w:pPr>
              <w:tabs>
                <w:tab w:val="left" w:pos="643"/>
              </w:tabs>
              <w:jc w:val="center"/>
              <w:rPr>
                <w:sz w:val="24"/>
                <w:szCs w:val="24"/>
              </w:rPr>
            </w:pPr>
            <w:r w:rsidRPr="00302671">
              <w:rPr>
                <w:sz w:val="24"/>
                <w:szCs w:val="24"/>
              </w:rPr>
              <w:t>12</w:t>
            </w: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614B2CF3" w14:textId="77777777" w:rsidR="00302671" w:rsidRPr="00302671" w:rsidRDefault="00302671" w:rsidP="00302671">
            <w:pPr>
              <w:tabs>
                <w:tab w:val="left" w:pos="643"/>
              </w:tabs>
              <w:snapToGrid w:val="0"/>
              <w:jc w:val="center"/>
              <w:rPr>
                <w:sz w:val="24"/>
                <w:szCs w:val="24"/>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614B2CF4" w14:textId="77777777" w:rsidR="00302671" w:rsidRPr="00302671" w:rsidRDefault="00302671" w:rsidP="00302671">
            <w:pPr>
              <w:tabs>
                <w:tab w:val="left" w:pos="643"/>
              </w:tabs>
              <w:snapToGrid w:val="0"/>
              <w:jc w:val="center"/>
              <w:rPr>
                <w:sz w:val="24"/>
                <w:szCs w:val="24"/>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4B2CF5" w14:textId="77777777" w:rsidR="00302671" w:rsidRPr="00302671" w:rsidRDefault="00302671" w:rsidP="00302671">
            <w:pPr>
              <w:jc w:val="center"/>
              <w:rPr>
                <w:sz w:val="24"/>
                <w:szCs w:val="24"/>
              </w:rPr>
            </w:pPr>
            <w:r w:rsidRPr="00302671">
              <w:rPr>
                <w:sz w:val="24"/>
                <w:szCs w:val="24"/>
              </w:rPr>
              <w:t>Опрос</w:t>
            </w:r>
          </w:p>
        </w:tc>
      </w:tr>
      <w:tr w:rsidR="00302671" w:rsidRPr="00616963" w14:paraId="614B2D02" w14:textId="77777777" w:rsidTr="00A348F7">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614B2CF7" w14:textId="77777777" w:rsidR="00302671" w:rsidRPr="00721CF0" w:rsidRDefault="00302671" w:rsidP="00302671">
            <w:pPr>
              <w:tabs>
                <w:tab w:val="left" w:pos="643"/>
              </w:tabs>
              <w:spacing w:after="160"/>
              <w:jc w:val="center"/>
              <w:rPr>
                <w:sz w:val="24"/>
                <w:szCs w:val="24"/>
                <w:lang w:eastAsia="en-US"/>
              </w:rPr>
            </w:pPr>
            <w:r w:rsidRPr="00721CF0">
              <w:rPr>
                <w:sz w:val="24"/>
                <w:szCs w:val="24"/>
                <w:lang w:eastAsia="en-US"/>
              </w:rPr>
              <w:t>2</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614B2CF8" w14:textId="77777777" w:rsidR="00302671" w:rsidRPr="00302671" w:rsidRDefault="00302671" w:rsidP="00302671">
            <w:pPr>
              <w:tabs>
                <w:tab w:val="left" w:pos="643"/>
              </w:tabs>
              <w:rPr>
                <w:sz w:val="24"/>
                <w:szCs w:val="24"/>
              </w:rPr>
            </w:pPr>
            <w:r w:rsidRPr="00302671">
              <w:rPr>
                <w:sz w:val="24"/>
                <w:szCs w:val="24"/>
              </w:rPr>
              <w:t>Тема 2. Методы определения таможенной стоимости товаров, ввозимых на таможенную территорию ТС</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614B2CF9" w14:textId="77777777" w:rsidR="00302671" w:rsidRPr="00302671" w:rsidRDefault="00302671" w:rsidP="00302671">
            <w:pPr>
              <w:jc w:val="center"/>
              <w:rPr>
                <w:sz w:val="24"/>
                <w:szCs w:val="24"/>
              </w:rPr>
            </w:pPr>
            <w:r w:rsidRPr="00302671">
              <w:rPr>
                <w:sz w:val="24"/>
                <w:szCs w:val="24"/>
              </w:rPr>
              <w:t>7</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614B2CFA" w14:textId="77777777" w:rsidR="00302671" w:rsidRPr="00302671" w:rsidRDefault="00302671" w:rsidP="00302671">
            <w:pPr>
              <w:tabs>
                <w:tab w:val="left" w:pos="643"/>
              </w:tabs>
              <w:jc w:val="center"/>
              <w:rPr>
                <w:sz w:val="24"/>
                <w:szCs w:val="24"/>
              </w:rPr>
            </w:pPr>
            <w:r w:rsidRPr="00302671">
              <w:rPr>
                <w:sz w:val="24"/>
                <w:szCs w:val="24"/>
              </w:rPr>
              <w:t>14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614B2CFB" w14:textId="77777777" w:rsidR="00302671" w:rsidRPr="00302671" w:rsidRDefault="00302671" w:rsidP="00302671">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614B2CFC" w14:textId="77777777" w:rsidR="00302671" w:rsidRPr="00302671" w:rsidRDefault="00302671" w:rsidP="00302671">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614B2CFD" w14:textId="77777777" w:rsidR="00302671" w:rsidRPr="00302671" w:rsidRDefault="00302671" w:rsidP="00302671">
            <w:pPr>
              <w:jc w:val="center"/>
              <w:rPr>
                <w:sz w:val="24"/>
                <w:szCs w:val="24"/>
              </w:rPr>
            </w:pPr>
            <w:r w:rsidRPr="00302671">
              <w:rPr>
                <w:sz w:val="24"/>
                <w:szCs w:val="24"/>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614B2CFE" w14:textId="77777777" w:rsidR="00302671" w:rsidRPr="00302671" w:rsidRDefault="00302671" w:rsidP="00302671">
            <w:pPr>
              <w:tabs>
                <w:tab w:val="left" w:pos="643"/>
              </w:tabs>
              <w:jc w:val="center"/>
              <w:rPr>
                <w:sz w:val="24"/>
                <w:szCs w:val="24"/>
              </w:rPr>
            </w:pPr>
            <w:r w:rsidRPr="00302671">
              <w:rPr>
                <w:sz w:val="24"/>
                <w:szCs w:val="24"/>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614B2CFF" w14:textId="77777777" w:rsidR="00302671" w:rsidRPr="00302671" w:rsidRDefault="00302671" w:rsidP="00302671">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614B2D00" w14:textId="77777777" w:rsidR="00302671" w:rsidRPr="00302671" w:rsidRDefault="00302671" w:rsidP="00302671">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D01" w14:textId="77777777" w:rsidR="00302671" w:rsidRPr="00302671" w:rsidRDefault="00302671" w:rsidP="00302671">
            <w:pPr>
              <w:jc w:val="center"/>
              <w:rPr>
                <w:sz w:val="24"/>
                <w:szCs w:val="24"/>
              </w:rPr>
            </w:pPr>
            <w:r w:rsidRPr="00302671">
              <w:rPr>
                <w:sz w:val="24"/>
                <w:szCs w:val="24"/>
              </w:rPr>
              <w:t>Доклад</w:t>
            </w:r>
          </w:p>
        </w:tc>
      </w:tr>
      <w:tr w:rsidR="00302671" w:rsidRPr="00616963" w14:paraId="614B2D0E"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614B2D03" w14:textId="77777777" w:rsidR="00302671" w:rsidRPr="00721CF0" w:rsidRDefault="00302671" w:rsidP="00302671">
            <w:pPr>
              <w:tabs>
                <w:tab w:val="left" w:pos="643"/>
              </w:tabs>
              <w:spacing w:after="160"/>
              <w:jc w:val="center"/>
              <w:rPr>
                <w:sz w:val="24"/>
                <w:szCs w:val="24"/>
                <w:lang w:eastAsia="en-US"/>
              </w:rPr>
            </w:pPr>
            <w:r w:rsidRPr="00721CF0">
              <w:rPr>
                <w:sz w:val="24"/>
                <w:szCs w:val="24"/>
                <w:lang w:eastAsia="en-US"/>
              </w:rPr>
              <w:t>3</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614B2D04" w14:textId="77777777" w:rsidR="00302671" w:rsidRPr="00302671" w:rsidRDefault="00302671" w:rsidP="00302671">
            <w:pPr>
              <w:tabs>
                <w:tab w:val="left" w:pos="643"/>
              </w:tabs>
              <w:rPr>
                <w:sz w:val="24"/>
                <w:szCs w:val="24"/>
              </w:rPr>
            </w:pPr>
            <w:r w:rsidRPr="00302671">
              <w:rPr>
                <w:sz w:val="24"/>
                <w:szCs w:val="24"/>
              </w:rPr>
              <w:t xml:space="preserve">Тема 3. Порядок определения таможенной стоимости товаров, перемещаемых через таможенную </w:t>
            </w:r>
            <w:r w:rsidRPr="00302671">
              <w:rPr>
                <w:sz w:val="24"/>
                <w:szCs w:val="24"/>
              </w:rPr>
              <w:lastRenderedPageBreak/>
              <w:t>границу ТС</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614B2D05" w14:textId="77777777" w:rsidR="00302671" w:rsidRPr="00302671" w:rsidRDefault="00302671" w:rsidP="00302671">
            <w:pPr>
              <w:jc w:val="center"/>
              <w:rPr>
                <w:sz w:val="24"/>
                <w:szCs w:val="24"/>
              </w:rPr>
            </w:pPr>
            <w:r w:rsidRPr="00302671">
              <w:rPr>
                <w:sz w:val="24"/>
                <w:szCs w:val="24"/>
              </w:rPr>
              <w:lastRenderedPageBreak/>
              <w:t>7</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614B2D06" w14:textId="77777777" w:rsidR="00302671" w:rsidRPr="00302671" w:rsidRDefault="00302671" w:rsidP="00302671">
            <w:pPr>
              <w:tabs>
                <w:tab w:val="left" w:pos="643"/>
              </w:tabs>
              <w:jc w:val="center"/>
              <w:rPr>
                <w:sz w:val="24"/>
                <w:szCs w:val="24"/>
              </w:rPr>
            </w:pPr>
            <w:r w:rsidRPr="00302671">
              <w:rPr>
                <w:sz w:val="24"/>
                <w:szCs w:val="24"/>
              </w:rPr>
              <w:t>12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614B2D07" w14:textId="77777777" w:rsidR="00302671" w:rsidRPr="00302671" w:rsidRDefault="00302671" w:rsidP="00302671">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614B2D08" w14:textId="77777777" w:rsidR="00302671" w:rsidRPr="00302671" w:rsidRDefault="00302671" w:rsidP="00302671">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614B2D09" w14:textId="77777777" w:rsidR="00302671" w:rsidRPr="00302671" w:rsidRDefault="00302671" w:rsidP="00302671">
            <w:pPr>
              <w:jc w:val="center"/>
              <w:rPr>
                <w:sz w:val="24"/>
                <w:szCs w:val="24"/>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614B2D0A" w14:textId="77777777" w:rsidR="00302671" w:rsidRPr="00302671" w:rsidRDefault="00302671" w:rsidP="00302671">
            <w:pPr>
              <w:tabs>
                <w:tab w:val="left" w:pos="643"/>
              </w:tabs>
              <w:jc w:val="center"/>
              <w:rPr>
                <w:sz w:val="24"/>
                <w:szCs w:val="24"/>
              </w:rPr>
            </w:pPr>
            <w:r w:rsidRPr="00302671">
              <w:rPr>
                <w:sz w:val="24"/>
                <w:szCs w:val="24"/>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614B2D0B" w14:textId="77777777" w:rsidR="00302671" w:rsidRPr="00302671" w:rsidRDefault="00302671" w:rsidP="00302671">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614B2D0C" w14:textId="77777777" w:rsidR="00302671" w:rsidRPr="00302671" w:rsidRDefault="00302671" w:rsidP="00302671">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D0D" w14:textId="77777777" w:rsidR="00302671" w:rsidRPr="00302671" w:rsidRDefault="00302671" w:rsidP="00302671">
            <w:pPr>
              <w:jc w:val="center"/>
              <w:rPr>
                <w:sz w:val="24"/>
                <w:szCs w:val="24"/>
              </w:rPr>
            </w:pPr>
            <w:r w:rsidRPr="00302671">
              <w:rPr>
                <w:sz w:val="24"/>
                <w:szCs w:val="24"/>
              </w:rPr>
              <w:t>Реферат</w:t>
            </w:r>
          </w:p>
        </w:tc>
      </w:tr>
      <w:tr w:rsidR="00302671" w:rsidRPr="00616963" w14:paraId="614B2D1A"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614B2D0F" w14:textId="77777777" w:rsidR="00302671" w:rsidRPr="00721CF0" w:rsidRDefault="00302671" w:rsidP="00302671">
            <w:pPr>
              <w:tabs>
                <w:tab w:val="left" w:pos="643"/>
              </w:tabs>
              <w:spacing w:after="160"/>
              <w:jc w:val="center"/>
              <w:rPr>
                <w:sz w:val="24"/>
                <w:szCs w:val="24"/>
                <w:lang w:eastAsia="en-US"/>
              </w:rPr>
            </w:pPr>
            <w:r w:rsidRPr="00721CF0">
              <w:rPr>
                <w:sz w:val="24"/>
                <w:szCs w:val="24"/>
                <w:lang w:eastAsia="en-US"/>
              </w:rPr>
              <w:lastRenderedPageBreak/>
              <w:t>4</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614B2D10" w14:textId="77777777" w:rsidR="00302671" w:rsidRPr="00302671" w:rsidRDefault="00302671" w:rsidP="00302671">
            <w:pPr>
              <w:tabs>
                <w:tab w:val="left" w:pos="643"/>
              </w:tabs>
              <w:rPr>
                <w:sz w:val="24"/>
                <w:szCs w:val="24"/>
              </w:rPr>
            </w:pPr>
            <w:r w:rsidRPr="00302671">
              <w:rPr>
                <w:sz w:val="24"/>
                <w:szCs w:val="24"/>
              </w:rPr>
              <w:t>Тема 4. Определение таможенной стоимости вывозимых товаров</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614B2D11" w14:textId="77777777" w:rsidR="00302671" w:rsidRPr="00302671" w:rsidRDefault="00302671" w:rsidP="00302671">
            <w:pPr>
              <w:jc w:val="center"/>
              <w:rPr>
                <w:sz w:val="24"/>
                <w:szCs w:val="24"/>
              </w:rPr>
            </w:pPr>
            <w:r w:rsidRPr="00302671">
              <w:rPr>
                <w:sz w:val="24"/>
                <w:szCs w:val="24"/>
              </w:rPr>
              <w:t>7</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614B2D12" w14:textId="77777777" w:rsidR="00302671" w:rsidRPr="00302671" w:rsidRDefault="00302671" w:rsidP="00302671">
            <w:pPr>
              <w:tabs>
                <w:tab w:val="left" w:pos="643"/>
              </w:tabs>
              <w:jc w:val="center"/>
              <w:rPr>
                <w:sz w:val="24"/>
                <w:szCs w:val="24"/>
              </w:rPr>
            </w:pPr>
            <w:r w:rsidRPr="00302671">
              <w:rPr>
                <w:sz w:val="24"/>
                <w:szCs w:val="24"/>
              </w:rPr>
              <w:t>12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614B2D13" w14:textId="77777777" w:rsidR="00302671" w:rsidRPr="00302671" w:rsidRDefault="00302671" w:rsidP="00302671">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614B2D14" w14:textId="77777777" w:rsidR="00302671" w:rsidRPr="00302671" w:rsidRDefault="00302671" w:rsidP="00302671">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614B2D15" w14:textId="77777777" w:rsidR="00302671" w:rsidRPr="00302671" w:rsidRDefault="00302671" w:rsidP="00302671">
            <w:pPr>
              <w:jc w:val="center"/>
              <w:rPr>
                <w:sz w:val="24"/>
                <w:szCs w:val="24"/>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614B2D16" w14:textId="77777777" w:rsidR="00302671" w:rsidRPr="00302671" w:rsidRDefault="00302671" w:rsidP="00302671">
            <w:pPr>
              <w:jc w:val="center"/>
              <w:rPr>
                <w:sz w:val="24"/>
                <w:szCs w:val="24"/>
              </w:rPr>
            </w:pPr>
            <w:r w:rsidRPr="00302671">
              <w:rPr>
                <w:sz w:val="24"/>
                <w:szCs w:val="24"/>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614B2D17" w14:textId="77777777" w:rsidR="00302671" w:rsidRPr="00302671" w:rsidRDefault="00302671" w:rsidP="00302671">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614B2D18" w14:textId="77777777" w:rsidR="00302671" w:rsidRPr="00302671" w:rsidRDefault="00302671" w:rsidP="00302671">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D19" w14:textId="77777777" w:rsidR="00302671" w:rsidRPr="00302671" w:rsidRDefault="00302671" w:rsidP="00302671">
            <w:pPr>
              <w:jc w:val="center"/>
              <w:rPr>
                <w:sz w:val="24"/>
                <w:szCs w:val="24"/>
              </w:rPr>
            </w:pPr>
            <w:r w:rsidRPr="00302671">
              <w:rPr>
                <w:sz w:val="24"/>
                <w:szCs w:val="24"/>
              </w:rPr>
              <w:t>Опрос</w:t>
            </w:r>
          </w:p>
        </w:tc>
      </w:tr>
      <w:tr w:rsidR="00302671" w:rsidRPr="00616963" w14:paraId="614B2D26"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614B2D1B" w14:textId="77777777" w:rsidR="00302671" w:rsidRPr="00721CF0" w:rsidRDefault="00302671" w:rsidP="00302671">
            <w:pPr>
              <w:tabs>
                <w:tab w:val="left" w:pos="643"/>
              </w:tabs>
              <w:spacing w:after="160"/>
              <w:jc w:val="center"/>
              <w:rPr>
                <w:sz w:val="24"/>
                <w:szCs w:val="24"/>
                <w:lang w:eastAsia="en-US"/>
              </w:rPr>
            </w:pPr>
            <w:r w:rsidRPr="00721CF0">
              <w:rPr>
                <w:sz w:val="24"/>
                <w:szCs w:val="24"/>
                <w:lang w:eastAsia="en-US"/>
              </w:rPr>
              <w:t>5</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614B2D1C" w14:textId="77777777" w:rsidR="00302671" w:rsidRPr="00302671" w:rsidRDefault="00302671" w:rsidP="00302671">
            <w:pPr>
              <w:tabs>
                <w:tab w:val="left" w:pos="643"/>
              </w:tabs>
              <w:rPr>
                <w:sz w:val="24"/>
                <w:szCs w:val="24"/>
              </w:rPr>
            </w:pPr>
            <w:r w:rsidRPr="00302671">
              <w:rPr>
                <w:sz w:val="24"/>
                <w:szCs w:val="24"/>
              </w:rPr>
              <w:t>Тема 5. Порядок контроля таможенной стоимости товаров</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614B2D1D" w14:textId="77777777" w:rsidR="00302671" w:rsidRPr="00302671" w:rsidRDefault="00302671" w:rsidP="00302671">
            <w:pPr>
              <w:jc w:val="center"/>
              <w:rPr>
                <w:sz w:val="24"/>
                <w:szCs w:val="24"/>
              </w:rPr>
            </w:pPr>
            <w:r w:rsidRPr="00302671">
              <w:rPr>
                <w:sz w:val="24"/>
                <w:szCs w:val="24"/>
              </w:rPr>
              <w:t>7</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614B2D1E" w14:textId="77777777" w:rsidR="00302671" w:rsidRPr="00302671" w:rsidRDefault="00302671" w:rsidP="00302671">
            <w:pPr>
              <w:tabs>
                <w:tab w:val="left" w:pos="643"/>
              </w:tabs>
              <w:jc w:val="center"/>
              <w:rPr>
                <w:sz w:val="24"/>
                <w:szCs w:val="24"/>
              </w:rPr>
            </w:pPr>
            <w:r w:rsidRPr="00302671">
              <w:rPr>
                <w:sz w:val="24"/>
                <w:szCs w:val="24"/>
              </w:rPr>
              <w:t>14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614B2D1F" w14:textId="77777777" w:rsidR="00302671" w:rsidRPr="00302671" w:rsidRDefault="00302671" w:rsidP="00302671">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614B2D20" w14:textId="77777777" w:rsidR="00302671" w:rsidRPr="00302671" w:rsidRDefault="00302671" w:rsidP="00302671">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614B2D21" w14:textId="77777777" w:rsidR="00302671" w:rsidRPr="00302671" w:rsidRDefault="00302671" w:rsidP="00302671">
            <w:pPr>
              <w:jc w:val="center"/>
              <w:rPr>
                <w:sz w:val="24"/>
                <w:szCs w:val="24"/>
              </w:rPr>
            </w:pPr>
            <w:r w:rsidRPr="00302671">
              <w:rPr>
                <w:sz w:val="24"/>
                <w:szCs w:val="24"/>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614B2D22" w14:textId="77777777" w:rsidR="00302671" w:rsidRPr="00302671" w:rsidRDefault="00302671" w:rsidP="00302671">
            <w:pPr>
              <w:jc w:val="center"/>
              <w:rPr>
                <w:sz w:val="24"/>
                <w:szCs w:val="24"/>
              </w:rPr>
            </w:pPr>
            <w:r w:rsidRPr="00302671">
              <w:rPr>
                <w:sz w:val="24"/>
                <w:szCs w:val="24"/>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614B2D23" w14:textId="77777777" w:rsidR="00302671" w:rsidRPr="00302671" w:rsidRDefault="00302671" w:rsidP="00302671">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614B2D24" w14:textId="77777777" w:rsidR="00302671" w:rsidRPr="00302671" w:rsidRDefault="00302671" w:rsidP="00302671">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D25" w14:textId="77777777" w:rsidR="00302671" w:rsidRPr="00302671" w:rsidRDefault="00302671" w:rsidP="00302671">
            <w:pPr>
              <w:jc w:val="center"/>
              <w:rPr>
                <w:sz w:val="24"/>
                <w:szCs w:val="24"/>
              </w:rPr>
            </w:pPr>
            <w:r w:rsidRPr="00302671">
              <w:rPr>
                <w:sz w:val="24"/>
                <w:szCs w:val="24"/>
              </w:rPr>
              <w:t>Доклад</w:t>
            </w:r>
          </w:p>
        </w:tc>
      </w:tr>
      <w:tr w:rsidR="00302671" w:rsidRPr="00616963" w14:paraId="614B2D33"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614B2D27" w14:textId="77777777" w:rsidR="00302671" w:rsidRPr="00721CF0" w:rsidRDefault="00302671" w:rsidP="00302671">
            <w:pPr>
              <w:tabs>
                <w:tab w:val="left" w:pos="643"/>
              </w:tabs>
              <w:spacing w:after="160"/>
              <w:jc w:val="center"/>
              <w:rPr>
                <w:sz w:val="24"/>
                <w:szCs w:val="24"/>
                <w:lang w:eastAsia="en-US"/>
              </w:rPr>
            </w:pPr>
            <w:r>
              <w:rPr>
                <w:sz w:val="24"/>
                <w:szCs w:val="24"/>
                <w:lang w:eastAsia="en-US"/>
              </w:rPr>
              <w:t>6</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614B2D28" w14:textId="77777777" w:rsidR="00302671" w:rsidRPr="00302671" w:rsidRDefault="00302671" w:rsidP="00302671">
            <w:pPr>
              <w:tabs>
                <w:tab w:val="left" w:pos="643"/>
              </w:tabs>
              <w:rPr>
                <w:sz w:val="24"/>
                <w:szCs w:val="24"/>
              </w:rPr>
            </w:pPr>
            <w:r w:rsidRPr="00302671">
              <w:rPr>
                <w:sz w:val="24"/>
                <w:szCs w:val="24"/>
              </w:rPr>
              <w:t>Тема 6. Проведение проверки правильности определения таможенной стоимости товаров, ввозимых (ввезенных) на таможенную территорию ТС</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614B2D29" w14:textId="77777777" w:rsidR="00302671" w:rsidRPr="00302671" w:rsidRDefault="00302671" w:rsidP="00302671">
            <w:pPr>
              <w:jc w:val="center"/>
              <w:rPr>
                <w:sz w:val="24"/>
                <w:szCs w:val="24"/>
              </w:rPr>
            </w:pPr>
            <w:r w:rsidRPr="00302671">
              <w:rPr>
                <w:sz w:val="24"/>
                <w:szCs w:val="24"/>
              </w:rPr>
              <w:t>7</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614B2D2A" w14:textId="77777777" w:rsidR="00302671" w:rsidRPr="00302671" w:rsidRDefault="00302671" w:rsidP="00302671">
            <w:pPr>
              <w:tabs>
                <w:tab w:val="left" w:pos="643"/>
              </w:tabs>
              <w:jc w:val="center"/>
              <w:rPr>
                <w:sz w:val="24"/>
                <w:szCs w:val="24"/>
              </w:rPr>
            </w:pPr>
            <w:r w:rsidRPr="00302671">
              <w:rPr>
                <w:sz w:val="24"/>
                <w:szCs w:val="24"/>
              </w:rPr>
              <w:t>12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614B2D2B" w14:textId="77777777" w:rsidR="00302671" w:rsidRPr="00302671" w:rsidRDefault="00302671" w:rsidP="00302671">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614B2D2C" w14:textId="77777777" w:rsidR="00302671" w:rsidRPr="00302671" w:rsidRDefault="00302671" w:rsidP="00302671">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614B2D2D" w14:textId="77777777" w:rsidR="00302671" w:rsidRPr="00302671" w:rsidRDefault="00302671" w:rsidP="00302671">
            <w:pPr>
              <w:jc w:val="center"/>
              <w:rPr>
                <w:sz w:val="24"/>
                <w:szCs w:val="24"/>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614B2D2E" w14:textId="77777777" w:rsidR="00302671" w:rsidRPr="00302671" w:rsidRDefault="00302671" w:rsidP="00302671">
            <w:pPr>
              <w:jc w:val="center"/>
              <w:rPr>
                <w:sz w:val="24"/>
                <w:szCs w:val="24"/>
              </w:rPr>
            </w:pPr>
            <w:r w:rsidRPr="00302671">
              <w:rPr>
                <w:sz w:val="24"/>
                <w:szCs w:val="24"/>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614B2D2F" w14:textId="77777777" w:rsidR="00302671" w:rsidRPr="00302671" w:rsidRDefault="00302671" w:rsidP="00302671">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614B2D30" w14:textId="77777777" w:rsidR="00302671" w:rsidRPr="00302671" w:rsidRDefault="00302671" w:rsidP="00302671">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D31" w14:textId="77777777" w:rsidR="00302671" w:rsidRPr="00302671" w:rsidRDefault="00302671" w:rsidP="00302671">
            <w:pPr>
              <w:jc w:val="center"/>
              <w:rPr>
                <w:sz w:val="24"/>
                <w:szCs w:val="24"/>
              </w:rPr>
            </w:pPr>
            <w:r w:rsidRPr="00302671">
              <w:rPr>
                <w:sz w:val="24"/>
                <w:szCs w:val="24"/>
              </w:rPr>
              <w:t>Реферат</w:t>
            </w:r>
          </w:p>
          <w:p w14:paraId="614B2D32" w14:textId="77777777" w:rsidR="00302671" w:rsidRPr="00302671" w:rsidRDefault="00302671" w:rsidP="00302671">
            <w:pPr>
              <w:jc w:val="center"/>
              <w:rPr>
                <w:sz w:val="24"/>
                <w:szCs w:val="24"/>
              </w:rPr>
            </w:pPr>
            <w:r w:rsidRPr="00302671">
              <w:rPr>
                <w:sz w:val="24"/>
                <w:szCs w:val="24"/>
              </w:rPr>
              <w:t>Контрольный срез</w:t>
            </w:r>
          </w:p>
        </w:tc>
      </w:tr>
      <w:tr w:rsidR="00302671" w:rsidRPr="00616963" w14:paraId="614B2D3F"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614B2D34" w14:textId="77777777" w:rsidR="00302671" w:rsidRPr="00721CF0" w:rsidRDefault="00302671" w:rsidP="00302671">
            <w:pPr>
              <w:tabs>
                <w:tab w:val="left" w:pos="643"/>
              </w:tabs>
              <w:spacing w:after="160"/>
              <w:jc w:val="center"/>
              <w:rPr>
                <w:sz w:val="24"/>
                <w:szCs w:val="24"/>
                <w:lang w:eastAsia="en-US"/>
              </w:rPr>
            </w:pPr>
            <w:r>
              <w:rPr>
                <w:sz w:val="24"/>
                <w:szCs w:val="24"/>
                <w:lang w:eastAsia="en-US"/>
              </w:rPr>
              <w:t>7</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614B2D35" w14:textId="77777777" w:rsidR="00302671" w:rsidRPr="00302671" w:rsidRDefault="00302671" w:rsidP="00302671">
            <w:pPr>
              <w:tabs>
                <w:tab w:val="left" w:pos="643"/>
              </w:tabs>
              <w:rPr>
                <w:sz w:val="24"/>
                <w:szCs w:val="24"/>
              </w:rPr>
            </w:pPr>
            <w:r w:rsidRPr="00302671">
              <w:rPr>
                <w:sz w:val="24"/>
                <w:szCs w:val="24"/>
              </w:rPr>
              <w:t>Тема 7. Определение таможенной стоимости товара в соответствии с заявленными условиями поставки и порядок заполнения декларации таможенной стоимости</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614B2D36" w14:textId="77777777" w:rsidR="00302671" w:rsidRPr="00302671" w:rsidRDefault="00302671" w:rsidP="00302671">
            <w:pPr>
              <w:jc w:val="center"/>
              <w:rPr>
                <w:sz w:val="24"/>
                <w:szCs w:val="24"/>
              </w:rPr>
            </w:pPr>
            <w:r w:rsidRPr="00302671">
              <w:rPr>
                <w:sz w:val="24"/>
                <w:szCs w:val="24"/>
              </w:rPr>
              <w:t>7</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614B2D37" w14:textId="77777777" w:rsidR="00302671" w:rsidRPr="00302671" w:rsidRDefault="00302671" w:rsidP="00302671">
            <w:pPr>
              <w:tabs>
                <w:tab w:val="left" w:pos="643"/>
              </w:tabs>
              <w:jc w:val="center"/>
              <w:rPr>
                <w:sz w:val="24"/>
                <w:szCs w:val="24"/>
              </w:rPr>
            </w:pPr>
            <w:r w:rsidRPr="00302671">
              <w:rPr>
                <w:sz w:val="24"/>
                <w:szCs w:val="24"/>
              </w:rPr>
              <w:t>14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614B2D38" w14:textId="77777777" w:rsidR="00302671" w:rsidRPr="00302671" w:rsidRDefault="00302671" w:rsidP="00302671">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614B2D39" w14:textId="77777777" w:rsidR="00302671" w:rsidRPr="00302671" w:rsidRDefault="00302671" w:rsidP="00302671">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614B2D3A" w14:textId="77777777" w:rsidR="00302671" w:rsidRPr="00302671" w:rsidRDefault="00302671" w:rsidP="00302671">
            <w:pPr>
              <w:jc w:val="center"/>
              <w:rPr>
                <w:sz w:val="24"/>
                <w:szCs w:val="24"/>
              </w:rPr>
            </w:pPr>
            <w:r w:rsidRPr="00302671">
              <w:rPr>
                <w:sz w:val="24"/>
                <w:szCs w:val="24"/>
              </w:rPr>
              <w:t>2</w:t>
            </w: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614B2D3B" w14:textId="77777777" w:rsidR="00302671" w:rsidRPr="00302671" w:rsidRDefault="00302671" w:rsidP="00302671">
            <w:pPr>
              <w:jc w:val="center"/>
              <w:rPr>
                <w:sz w:val="24"/>
                <w:szCs w:val="24"/>
              </w:rPr>
            </w:pPr>
            <w:r w:rsidRPr="00302671">
              <w:rPr>
                <w:sz w:val="24"/>
                <w:szCs w:val="24"/>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614B2D3C" w14:textId="77777777" w:rsidR="00302671" w:rsidRPr="00302671" w:rsidRDefault="00302671" w:rsidP="00302671">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614B2D3D" w14:textId="77777777" w:rsidR="00302671" w:rsidRPr="00302671" w:rsidRDefault="00302671" w:rsidP="00302671">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D3E" w14:textId="77777777" w:rsidR="00302671" w:rsidRPr="00302671" w:rsidRDefault="00302671" w:rsidP="00302671">
            <w:pPr>
              <w:jc w:val="center"/>
              <w:rPr>
                <w:sz w:val="24"/>
                <w:szCs w:val="24"/>
              </w:rPr>
            </w:pPr>
            <w:r w:rsidRPr="00302671">
              <w:rPr>
                <w:sz w:val="24"/>
                <w:szCs w:val="24"/>
              </w:rPr>
              <w:t>Опрос</w:t>
            </w:r>
          </w:p>
        </w:tc>
      </w:tr>
      <w:tr w:rsidR="00302671" w:rsidRPr="00616963" w14:paraId="614B2D4B" w14:textId="77777777" w:rsidTr="00A348F7">
        <w:trPr>
          <w:jc w:val="center"/>
        </w:trPr>
        <w:tc>
          <w:tcPr>
            <w:tcW w:w="793" w:type="dxa"/>
            <w:tcBorders>
              <w:left w:val="single" w:sz="4" w:space="0" w:color="000001"/>
              <w:bottom w:val="single" w:sz="4" w:space="0" w:color="000001"/>
            </w:tcBorders>
            <w:shd w:val="clear" w:color="auto" w:fill="auto"/>
            <w:tcMar>
              <w:left w:w="103" w:type="dxa"/>
            </w:tcMar>
            <w:vAlign w:val="center"/>
          </w:tcPr>
          <w:p w14:paraId="614B2D40" w14:textId="77777777" w:rsidR="00302671" w:rsidRPr="00721CF0" w:rsidRDefault="00302671" w:rsidP="00302671">
            <w:pPr>
              <w:tabs>
                <w:tab w:val="left" w:pos="643"/>
              </w:tabs>
              <w:spacing w:after="160"/>
              <w:jc w:val="center"/>
              <w:rPr>
                <w:sz w:val="24"/>
                <w:szCs w:val="24"/>
                <w:lang w:eastAsia="en-US"/>
              </w:rPr>
            </w:pPr>
            <w:r>
              <w:rPr>
                <w:sz w:val="24"/>
                <w:szCs w:val="24"/>
                <w:lang w:eastAsia="en-US"/>
              </w:rPr>
              <w:t>8</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614B2D41" w14:textId="77777777" w:rsidR="00302671" w:rsidRPr="00302671" w:rsidRDefault="00302671" w:rsidP="00302671">
            <w:pPr>
              <w:tabs>
                <w:tab w:val="left" w:pos="643"/>
              </w:tabs>
              <w:rPr>
                <w:sz w:val="24"/>
                <w:szCs w:val="24"/>
              </w:rPr>
            </w:pPr>
            <w:r w:rsidRPr="00302671">
              <w:rPr>
                <w:sz w:val="24"/>
                <w:szCs w:val="24"/>
              </w:rPr>
              <w:t>Тема 8. Процедура корректировки таможенной стоимости товаров</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614B2D42" w14:textId="77777777" w:rsidR="00302671" w:rsidRPr="00302671" w:rsidRDefault="00302671" w:rsidP="00302671">
            <w:pPr>
              <w:jc w:val="center"/>
              <w:rPr>
                <w:sz w:val="24"/>
                <w:szCs w:val="24"/>
              </w:rPr>
            </w:pPr>
            <w:r w:rsidRPr="00302671">
              <w:rPr>
                <w:sz w:val="24"/>
                <w:szCs w:val="24"/>
              </w:rPr>
              <w:t>7</w:t>
            </w: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614B2D43" w14:textId="77777777" w:rsidR="00302671" w:rsidRPr="00302671" w:rsidRDefault="00302671" w:rsidP="00302671">
            <w:pPr>
              <w:tabs>
                <w:tab w:val="left" w:pos="643"/>
              </w:tabs>
              <w:jc w:val="center"/>
              <w:rPr>
                <w:sz w:val="24"/>
                <w:szCs w:val="24"/>
              </w:rPr>
            </w:pPr>
            <w:r w:rsidRPr="00302671">
              <w:rPr>
                <w:sz w:val="24"/>
                <w:szCs w:val="24"/>
              </w:rPr>
              <w:t>12</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614B2D44" w14:textId="77777777" w:rsidR="00302671" w:rsidRPr="00302671" w:rsidRDefault="00302671" w:rsidP="00302671">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614B2D45" w14:textId="77777777" w:rsidR="00302671" w:rsidRPr="00302671" w:rsidRDefault="00302671" w:rsidP="00302671">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614B2D46" w14:textId="77777777" w:rsidR="00302671" w:rsidRPr="00302671" w:rsidRDefault="00302671" w:rsidP="00302671">
            <w:pPr>
              <w:jc w:val="center"/>
              <w:rPr>
                <w:sz w:val="24"/>
                <w:szCs w:val="24"/>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614B2D47" w14:textId="77777777" w:rsidR="00302671" w:rsidRPr="00302671" w:rsidRDefault="00302671" w:rsidP="00302671">
            <w:pPr>
              <w:jc w:val="center"/>
              <w:rPr>
                <w:sz w:val="24"/>
                <w:szCs w:val="24"/>
              </w:rPr>
            </w:pPr>
            <w:r w:rsidRPr="00302671">
              <w:rPr>
                <w:sz w:val="24"/>
                <w:szCs w:val="24"/>
              </w:rPr>
              <w:t>12</w:t>
            </w: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614B2D48" w14:textId="77777777" w:rsidR="00302671" w:rsidRPr="00302671" w:rsidRDefault="00302671" w:rsidP="00302671">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614B2D49" w14:textId="77777777" w:rsidR="00302671" w:rsidRPr="00302671" w:rsidRDefault="00302671" w:rsidP="00302671">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D4A" w14:textId="77777777" w:rsidR="00302671" w:rsidRPr="00302671" w:rsidRDefault="00302671" w:rsidP="00302671">
            <w:pPr>
              <w:jc w:val="center"/>
              <w:rPr>
                <w:sz w:val="24"/>
                <w:szCs w:val="24"/>
              </w:rPr>
            </w:pPr>
            <w:r w:rsidRPr="00302671">
              <w:rPr>
                <w:sz w:val="24"/>
                <w:szCs w:val="24"/>
              </w:rPr>
              <w:t>Доклад</w:t>
            </w:r>
          </w:p>
        </w:tc>
      </w:tr>
      <w:tr w:rsidR="001660F0" w:rsidRPr="00616963" w14:paraId="614B2D57" w14:textId="77777777" w:rsidTr="001167FE">
        <w:trPr>
          <w:jc w:val="center"/>
        </w:trPr>
        <w:tc>
          <w:tcPr>
            <w:tcW w:w="793" w:type="dxa"/>
            <w:tcBorders>
              <w:left w:val="single" w:sz="4" w:space="0" w:color="000001"/>
              <w:bottom w:val="single" w:sz="4" w:space="0" w:color="000001"/>
            </w:tcBorders>
            <w:shd w:val="clear" w:color="auto" w:fill="auto"/>
            <w:tcMar>
              <w:left w:w="103" w:type="dxa"/>
            </w:tcMar>
            <w:vAlign w:val="center"/>
          </w:tcPr>
          <w:p w14:paraId="614B2D4C" w14:textId="77777777" w:rsidR="001660F0" w:rsidRPr="00721CF0" w:rsidRDefault="00302671" w:rsidP="001660F0">
            <w:pPr>
              <w:tabs>
                <w:tab w:val="left" w:pos="643"/>
              </w:tabs>
              <w:spacing w:after="160"/>
              <w:jc w:val="center"/>
              <w:rPr>
                <w:sz w:val="24"/>
                <w:szCs w:val="24"/>
                <w:lang w:eastAsia="en-US"/>
              </w:rPr>
            </w:pPr>
            <w:r>
              <w:rPr>
                <w:sz w:val="24"/>
                <w:szCs w:val="24"/>
                <w:lang w:eastAsia="en-US"/>
              </w:rPr>
              <w:t>9</w:t>
            </w:r>
          </w:p>
        </w:tc>
        <w:tc>
          <w:tcPr>
            <w:tcW w:w="2304" w:type="dxa"/>
            <w:tcBorders>
              <w:top w:val="single" w:sz="4" w:space="0" w:color="000000"/>
              <w:left w:val="single" w:sz="4" w:space="0" w:color="000000"/>
              <w:bottom w:val="single" w:sz="4" w:space="0" w:color="000000"/>
            </w:tcBorders>
            <w:shd w:val="clear" w:color="auto" w:fill="auto"/>
            <w:tcMar>
              <w:left w:w="103" w:type="dxa"/>
            </w:tcMar>
            <w:vAlign w:val="center"/>
          </w:tcPr>
          <w:p w14:paraId="614B2D4D" w14:textId="77777777" w:rsidR="001660F0" w:rsidRPr="00721CF0" w:rsidRDefault="001660F0" w:rsidP="001660F0">
            <w:pPr>
              <w:tabs>
                <w:tab w:val="left" w:pos="312"/>
              </w:tabs>
              <w:rPr>
                <w:sz w:val="24"/>
                <w:szCs w:val="24"/>
              </w:rPr>
            </w:pPr>
            <w:r w:rsidRPr="00721CF0">
              <w:rPr>
                <w:sz w:val="24"/>
                <w:szCs w:val="24"/>
              </w:rPr>
              <w:t>Зачет</w:t>
            </w:r>
          </w:p>
        </w:tc>
        <w:tc>
          <w:tcPr>
            <w:tcW w:w="490" w:type="dxa"/>
            <w:tcBorders>
              <w:top w:val="single" w:sz="4" w:space="0" w:color="000000"/>
              <w:left w:val="single" w:sz="4" w:space="0" w:color="000000"/>
              <w:bottom w:val="single" w:sz="4" w:space="0" w:color="000000"/>
            </w:tcBorders>
            <w:shd w:val="clear" w:color="auto" w:fill="auto"/>
            <w:tcMar>
              <w:left w:w="103" w:type="dxa"/>
            </w:tcMar>
            <w:vAlign w:val="center"/>
          </w:tcPr>
          <w:p w14:paraId="614B2D4E" w14:textId="77777777" w:rsidR="001660F0" w:rsidRPr="001660F0" w:rsidRDefault="001660F0" w:rsidP="001660F0">
            <w:pPr>
              <w:jc w:val="center"/>
              <w:rPr>
                <w:sz w:val="24"/>
                <w:szCs w:val="24"/>
              </w:rPr>
            </w:pPr>
          </w:p>
        </w:tc>
        <w:tc>
          <w:tcPr>
            <w:tcW w:w="808" w:type="dxa"/>
            <w:tcBorders>
              <w:top w:val="single" w:sz="4" w:space="0" w:color="000000"/>
              <w:left w:val="single" w:sz="4" w:space="0" w:color="000000"/>
              <w:bottom w:val="single" w:sz="4" w:space="0" w:color="000000"/>
            </w:tcBorders>
            <w:shd w:val="clear" w:color="auto" w:fill="auto"/>
            <w:tcMar>
              <w:left w:w="103" w:type="dxa"/>
            </w:tcMar>
            <w:vAlign w:val="center"/>
          </w:tcPr>
          <w:p w14:paraId="614B2D4F" w14:textId="77777777" w:rsidR="001660F0" w:rsidRPr="001660F0" w:rsidRDefault="001660F0" w:rsidP="001660F0">
            <w:pPr>
              <w:tabs>
                <w:tab w:val="left" w:pos="643"/>
              </w:tabs>
              <w:jc w:val="center"/>
              <w:rPr>
                <w:sz w:val="24"/>
                <w:szCs w:val="24"/>
              </w:rPr>
            </w:pPr>
            <w:r w:rsidRPr="001660F0">
              <w:rPr>
                <w:sz w:val="24"/>
                <w:szCs w:val="24"/>
              </w:rPr>
              <w:t>4</w:t>
            </w:r>
          </w:p>
        </w:tc>
        <w:tc>
          <w:tcPr>
            <w:tcW w:w="537" w:type="dxa"/>
            <w:tcBorders>
              <w:top w:val="single" w:sz="4" w:space="0" w:color="000000"/>
              <w:left w:val="single" w:sz="4" w:space="0" w:color="000000"/>
              <w:bottom w:val="single" w:sz="4" w:space="0" w:color="000000"/>
            </w:tcBorders>
            <w:shd w:val="clear" w:color="auto" w:fill="auto"/>
            <w:tcMar>
              <w:left w:w="103" w:type="dxa"/>
            </w:tcMar>
            <w:vAlign w:val="center"/>
          </w:tcPr>
          <w:p w14:paraId="614B2D50" w14:textId="77777777" w:rsidR="001660F0" w:rsidRPr="001660F0" w:rsidRDefault="001660F0" w:rsidP="001660F0">
            <w:pPr>
              <w:tabs>
                <w:tab w:val="left" w:pos="643"/>
              </w:tabs>
              <w:jc w:val="center"/>
              <w:rPr>
                <w:sz w:val="24"/>
                <w:szCs w:val="24"/>
              </w:rPr>
            </w:pPr>
          </w:p>
        </w:tc>
        <w:tc>
          <w:tcPr>
            <w:tcW w:w="630" w:type="dxa"/>
            <w:tcBorders>
              <w:top w:val="single" w:sz="4" w:space="0" w:color="000000"/>
              <w:left w:val="single" w:sz="4" w:space="0" w:color="000000"/>
              <w:bottom w:val="single" w:sz="4" w:space="0" w:color="000000"/>
            </w:tcBorders>
            <w:shd w:val="clear" w:color="auto" w:fill="auto"/>
            <w:tcMar>
              <w:left w:w="103" w:type="dxa"/>
            </w:tcMar>
            <w:vAlign w:val="center"/>
          </w:tcPr>
          <w:p w14:paraId="614B2D51" w14:textId="77777777" w:rsidR="001660F0" w:rsidRPr="001660F0" w:rsidRDefault="001660F0" w:rsidP="001660F0">
            <w:pPr>
              <w:tabs>
                <w:tab w:val="left" w:pos="643"/>
              </w:tabs>
              <w:snapToGrid w:val="0"/>
              <w:jc w:val="center"/>
              <w:rPr>
                <w:sz w:val="24"/>
                <w:szCs w:val="24"/>
              </w:rPr>
            </w:pPr>
          </w:p>
        </w:tc>
        <w:tc>
          <w:tcPr>
            <w:tcW w:w="1014" w:type="dxa"/>
            <w:tcBorders>
              <w:top w:val="single" w:sz="4" w:space="0" w:color="000000"/>
              <w:left w:val="single" w:sz="4" w:space="0" w:color="000000"/>
              <w:bottom w:val="single" w:sz="4" w:space="0" w:color="000000"/>
            </w:tcBorders>
            <w:shd w:val="clear" w:color="auto" w:fill="auto"/>
            <w:tcMar>
              <w:left w:w="103" w:type="dxa"/>
            </w:tcMar>
            <w:vAlign w:val="center"/>
          </w:tcPr>
          <w:p w14:paraId="614B2D52" w14:textId="77777777" w:rsidR="001660F0" w:rsidRPr="001660F0" w:rsidRDefault="001660F0" w:rsidP="001660F0">
            <w:pPr>
              <w:jc w:val="center"/>
              <w:rPr>
                <w:sz w:val="24"/>
                <w:szCs w:val="24"/>
              </w:rPr>
            </w:pPr>
          </w:p>
        </w:tc>
        <w:tc>
          <w:tcPr>
            <w:tcW w:w="587" w:type="dxa"/>
            <w:tcBorders>
              <w:top w:val="single" w:sz="4" w:space="0" w:color="000000"/>
              <w:left w:val="single" w:sz="4" w:space="0" w:color="000000"/>
              <w:bottom w:val="single" w:sz="4" w:space="0" w:color="000000"/>
            </w:tcBorders>
            <w:shd w:val="clear" w:color="auto" w:fill="auto"/>
            <w:tcMar>
              <w:left w:w="103" w:type="dxa"/>
            </w:tcMar>
            <w:vAlign w:val="center"/>
          </w:tcPr>
          <w:p w14:paraId="614B2D53" w14:textId="77777777" w:rsidR="001660F0" w:rsidRPr="001660F0" w:rsidRDefault="001660F0" w:rsidP="001660F0">
            <w:pPr>
              <w:jc w:val="center"/>
              <w:rPr>
                <w:sz w:val="24"/>
                <w:szCs w:val="24"/>
              </w:rPr>
            </w:pPr>
          </w:p>
        </w:tc>
        <w:tc>
          <w:tcPr>
            <w:tcW w:w="561" w:type="dxa"/>
            <w:tcBorders>
              <w:top w:val="single" w:sz="4" w:space="0" w:color="000000"/>
              <w:left w:val="single" w:sz="4" w:space="0" w:color="000000"/>
              <w:bottom w:val="single" w:sz="4" w:space="0" w:color="000000"/>
            </w:tcBorders>
            <w:shd w:val="clear" w:color="auto" w:fill="auto"/>
            <w:tcMar>
              <w:left w:w="103" w:type="dxa"/>
            </w:tcMar>
            <w:vAlign w:val="center"/>
          </w:tcPr>
          <w:p w14:paraId="614B2D54" w14:textId="77777777" w:rsidR="001660F0" w:rsidRPr="001660F0" w:rsidRDefault="001660F0" w:rsidP="001660F0">
            <w:pPr>
              <w:tabs>
                <w:tab w:val="left" w:pos="643"/>
              </w:tabs>
              <w:snapToGrid w:val="0"/>
              <w:jc w:val="center"/>
              <w:rPr>
                <w:sz w:val="24"/>
                <w:szCs w:val="24"/>
              </w:rPr>
            </w:pPr>
          </w:p>
        </w:tc>
        <w:tc>
          <w:tcPr>
            <w:tcW w:w="635" w:type="dxa"/>
            <w:tcBorders>
              <w:top w:val="single" w:sz="4" w:space="0" w:color="000000"/>
              <w:left w:val="single" w:sz="4" w:space="0" w:color="000000"/>
              <w:bottom w:val="single" w:sz="4" w:space="0" w:color="000000"/>
            </w:tcBorders>
            <w:shd w:val="clear" w:color="auto" w:fill="auto"/>
            <w:tcMar>
              <w:left w:w="103" w:type="dxa"/>
            </w:tcMar>
            <w:vAlign w:val="center"/>
          </w:tcPr>
          <w:p w14:paraId="614B2D55" w14:textId="77777777" w:rsidR="001660F0" w:rsidRPr="001660F0" w:rsidRDefault="001660F0" w:rsidP="001660F0">
            <w:pPr>
              <w:tabs>
                <w:tab w:val="left" w:pos="643"/>
              </w:tabs>
              <w:snapToGrid w:val="0"/>
              <w:jc w:val="center"/>
              <w:rPr>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4B2D56" w14:textId="77777777" w:rsidR="001660F0" w:rsidRPr="001660F0" w:rsidRDefault="001660F0" w:rsidP="00302671">
            <w:pPr>
              <w:tabs>
                <w:tab w:val="left" w:pos="643"/>
              </w:tabs>
              <w:snapToGrid w:val="0"/>
              <w:jc w:val="center"/>
              <w:rPr>
                <w:sz w:val="24"/>
                <w:szCs w:val="24"/>
              </w:rPr>
            </w:pPr>
            <w:r w:rsidRPr="001660F0">
              <w:rPr>
                <w:sz w:val="24"/>
                <w:szCs w:val="24"/>
              </w:rPr>
              <w:t>Вопросы</w:t>
            </w:r>
          </w:p>
        </w:tc>
      </w:tr>
      <w:tr w:rsidR="003757E6" w:rsidRPr="00616963" w14:paraId="614B2D64" w14:textId="77777777" w:rsidTr="005204DA">
        <w:trPr>
          <w:jc w:val="center"/>
        </w:trPr>
        <w:tc>
          <w:tcPr>
            <w:tcW w:w="793" w:type="dxa"/>
            <w:tcBorders>
              <w:top w:val="single" w:sz="4" w:space="0" w:color="000001"/>
              <w:left w:val="single" w:sz="4" w:space="0" w:color="000001"/>
              <w:bottom w:val="single" w:sz="4" w:space="0" w:color="000001"/>
            </w:tcBorders>
            <w:shd w:val="clear" w:color="auto" w:fill="auto"/>
            <w:tcMar>
              <w:left w:w="103" w:type="dxa"/>
            </w:tcMar>
            <w:vAlign w:val="center"/>
          </w:tcPr>
          <w:p w14:paraId="614B2D58" w14:textId="77777777" w:rsidR="003757E6" w:rsidRPr="00A10CAD" w:rsidRDefault="003757E6" w:rsidP="003757E6">
            <w:pPr>
              <w:tabs>
                <w:tab w:val="left" w:pos="643"/>
              </w:tabs>
              <w:spacing w:after="160"/>
              <w:rPr>
                <w:b/>
                <w:sz w:val="22"/>
                <w:szCs w:val="22"/>
                <w:lang w:eastAsia="en-US"/>
              </w:rPr>
            </w:pPr>
          </w:p>
        </w:tc>
        <w:tc>
          <w:tcPr>
            <w:tcW w:w="2304" w:type="dxa"/>
            <w:tcBorders>
              <w:top w:val="single" w:sz="4" w:space="0" w:color="000001"/>
              <w:left w:val="single" w:sz="4" w:space="0" w:color="000001"/>
              <w:bottom w:val="single" w:sz="4" w:space="0" w:color="000001"/>
            </w:tcBorders>
            <w:shd w:val="clear" w:color="auto" w:fill="auto"/>
            <w:tcMar>
              <w:left w:w="103" w:type="dxa"/>
            </w:tcMar>
            <w:vAlign w:val="center"/>
          </w:tcPr>
          <w:p w14:paraId="614B2D59" w14:textId="77777777" w:rsidR="003757E6" w:rsidRPr="00A10CAD" w:rsidRDefault="003757E6" w:rsidP="003757E6">
            <w:pPr>
              <w:tabs>
                <w:tab w:val="left" w:pos="643"/>
              </w:tabs>
              <w:spacing w:after="160"/>
              <w:rPr>
                <w:b/>
                <w:sz w:val="22"/>
                <w:szCs w:val="22"/>
                <w:lang w:eastAsia="en-US"/>
              </w:rPr>
            </w:pPr>
            <w:r w:rsidRPr="00A10CAD">
              <w:rPr>
                <w:b/>
                <w:bCs/>
                <w:sz w:val="22"/>
                <w:szCs w:val="22"/>
                <w:lang w:eastAsia="en-US"/>
              </w:rPr>
              <w:t>ИТОГО</w:t>
            </w:r>
          </w:p>
        </w:tc>
        <w:tc>
          <w:tcPr>
            <w:tcW w:w="490" w:type="dxa"/>
            <w:tcBorders>
              <w:top w:val="single" w:sz="4" w:space="0" w:color="000001"/>
              <w:left w:val="single" w:sz="4" w:space="0" w:color="000001"/>
              <w:bottom w:val="single" w:sz="4" w:space="0" w:color="000001"/>
            </w:tcBorders>
            <w:shd w:val="clear" w:color="auto" w:fill="auto"/>
            <w:tcMar>
              <w:left w:w="103" w:type="dxa"/>
            </w:tcMar>
            <w:vAlign w:val="center"/>
          </w:tcPr>
          <w:p w14:paraId="614B2D5A" w14:textId="77777777" w:rsidR="003757E6" w:rsidRPr="003757E6" w:rsidRDefault="003757E6" w:rsidP="003757E6">
            <w:pPr>
              <w:jc w:val="center"/>
              <w:rPr>
                <w:b/>
                <w:sz w:val="24"/>
                <w:szCs w:val="24"/>
              </w:rPr>
            </w:pPr>
            <w:r w:rsidRPr="003757E6">
              <w:rPr>
                <w:b/>
                <w:sz w:val="24"/>
                <w:szCs w:val="24"/>
              </w:rPr>
              <w:t>7</w:t>
            </w:r>
          </w:p>
        </w:tc>
        <w:tc>
          <w:tcPr>
            <w:tcW w:w="808" w:type="dxa"/>
            <w:tcBorders>
              <w:top w:val="single" w:sz="4" w:space="0" w:color="000001"/>
              <w:left w:val="single" w:sz="4" w:space="0" w:color="000001"/>
              <w:bottom w:val="single" w:sz="4" w:space="0" w:color="000001"/>
            </w:tcBorders>
            <w:shd w:val="clear" w:color="auto" w:fill="auto"/>
            <w:tcMar>
              <w:left w:w="103" w:type="dxa"/>
            </w:tcMar>
            <w:vAlign w:val="center"/>
          </w:tcPr>
          <w:p w14:paraId="614B2D5B" w14:textId="77777777" w:rsidR="003757E6" w:rsidRPr="003757E6" w:rsidRDefault="003757E6" w:rsidP="003757E6">
            <w:pPr>
              <w:tabs>
                <w:tab w:val="left" w:pos="643"/>
              </w:tabs>
              <w:jc w:val="center"/>
              <w:rPr>
                <w:b/>
                <w:sz w:val="24"/>
                <w:szCs w:val="24"/>
              </w:rPr>
            </w:pPr>
            <w:r w:rsidRPr="003757E6">
              <w:rPr>
                <w:b/>
                <w:sz w:val="24"/>
                <w:szCs w:val="24"/>
              </w:rPr>
              <w:t>108</w:t>
            </w:r>
          </w:p>
        </w:tc>
        <w:tc>
          <w:tcPr>
            <w:tcW w:w="537" w:type="dxa"/>
            <w:tcBorders>
              <w:top w:val="single" w:sz="4" w:space="0" w:color="000001"/>
              <w:left w:val="single" w:sz="4" w:space="0" w:color="000001"/>
              <w:bottom w:val="single" w:sz="4" w:space="0" w:color="000001"/>
            </w:tcBorders>
            <w:shd w:val="clear" w:color="auto" w:fill="auto"/>
            <w:tcMar>
              <w:left w:w="103" w:type="dxa"/>
            </w:tcMar>
            <w:vAlign w:val="center"/>
          </w:tcPr>
          <w:p w14:paraId="614B2D5C" w14:textId="77777777" w:rsidR="003757E6" w:rsidRPr="003757E6" w:rsidRDefault="003757E6" w:rsidP="003757E6">
            <w:pPr>
              <w:tabs>
                <w:tab w:val="left" w:pos="643"/>
              </w:tabs>
              <w:jc w:val="center"/>
              <w:rPr>
                <w:b/>
                <w:sz w:val="24"/>
                <w:szCs w:val="24"/>
              </w:rPr>
            </w:pPr>
            <w:r w:rsidRPr="003757E6">
              <w:rPr>
                <w:b/>
                <w:sz w:val="24"/>
                <w:szCs w:val="24"/>
              </w:rPr>
              <w:t>2</w:t>
            </w:r>
          </w:p>
        </w:tc>
        <w:tc>
          <w:tcPr>
            <w:tcW w:w="630" w:type="dxa"/>
            <w:tcBorders>
              <w:top w:val="single" w:sz="4" w:space="0" w:color="000001"/>
              <w:left w:val="single" w:sz="4" w:space="0" w:color="000001"/>
              <w:bottom w:val="single" w:sz="4" w:space="0" w:color="000001"/>
            </w:tcBorders>
            <w:shd w:val="clear" w:color="auto" w:fill="auto"/>
            <w:tcMar>
              <w:left w:w="103" w:type="dxa"/>
            </w:tcMar>
            <w:vAlign w:val="center"/>
          </w:tcPr>
          <w:p w14:paraId="614B2D5D" w14:textId="77777777" w:rsidR="003757E6" w:rsidRPr="003757E6" w:rsidRDefault="003757E6" w:rsidP="003757E6">
            <w:pPr>
              <w:tabs>
                <w:tab w:val="left" w:pos="643"/>
              </w:tabs>
              <w:snapToGrid w:val="0"/>
              <w:jc w:val="center"/>
              <w:rPr>
                <w:b/>
                <w:sz w:val="24"/>
                <w:szCs w:val="24"/>
              </w:rPr>
            </w:pPr>
          </w:p>
        </w:tc>
        <w:tc>
          <w:tcPr>
            <w:tcW w:w="1014" w:type="dxa"/>
            <w:tcBorders>
              <w:top w:val="single" w:sz="4" w:space="0" w:color="000001"/>
              <w:left w:val="single" w:sz="4" w:space="0" w:color="000001"/>
              <w:bottom w:val="single" w:sz="4" w:space="0" w:color="000001"/>
            </w:tcBorders>
            <w:shd w:val="clear" w:color="auto" w:fill="auto"/>
            <w:tcMar>
              <w:left w:w="103" w:type="dxa"/>
            </w:tcMar>
            <w:vAlign w:val="center"/>
          </w:tcPr>
          <w:p w14:paraId="614B2D5E" w14:textId="77777777" w:rsidR="003757E6" w:rsidRPr="003757E6" w:rsidRDefault="003757E6" w:rsidP="003757E6">
            <w:pPr>
              <w:jc w:val="center"/>
              <w:rPr>
                <w:b/>
                <w:sz w:val="24"/>
                <w:szCs w:val="24"/>
              </w:rPr>
            </w:pPr>
            <w:r w:rsidRPr="003757E6">
              <w:rPr>
                <w:b/>
                <w:sz w:val="24"/>
                <w:szCs w:val="24"/>
              </w:rPr>
              <w:t>6</w:t>
            </w:r>
          </w:p>
        </w:tc>
        <w:tc>
          <w:tcPr>
            <w:tcW w:w="587" w:type="dxa"/>
            <w:tcBorders>
              <w:top w:val="single" w:sz="4" w:space="0" w:color="000001"/>
              <w:left w:val="single" w:sz="4" w:space="0" w:color="000001"/>
              <w:bottom w:val="single" w:sz="4" w:space="0" w:color="000001"/>
            </w:tcBorders>
            <w:shd w:val="clear" w:color="auto" w:fill="auto"/>
            <w:tcMar>
              <w:left w:w="103" w:type="dxa"/>
            </w:tcMar>
            <w:vAlign w:val="center"/>
          </w:tcPr>
          <w:p w14:paraId="614B2D5F" w14:textId="77777777" w:rsidR="003757E6" w:rsidRPr="003757E6" w:rsidRDefault="003757E6" w:rsidP="003757E6">
            <w:pPr>
              <w:jc w:val="center"/>
              <w:rPr>
                <w:b/>
                <w:sz w:val="24"/>
                <w:szCs w:val="24"/>
              </w:rPr>
            </w:pPr>
            <w:r w:rsidRPr="003757E6">
              <w:rPr>
                <w:b/>
                <w:sz w:val="24"/>
                <w:szCs w:val="24"/>
              </w:rPr>
              <w:t>96</w:t>
            </w:r>
          </w:p>
        </w:tc>
        <w:tc>
          <w:tcPr>
            <w:tcW w:w="561" w:type="dxa"/>
            <w:tcBorders>
              <w:top w:val="single" w:sz="4" w:space="0" w:color="000001"/>
              <w:left w:val="single" w:sz="4" w:space="0" w:color="000001"/>
              <w:bottom w:val="single" w:sz="4" w:space="0" w:color="000001"/>
            </w:tcBorders>
            <w:shd w:val="clear" w:color="auto" w:fill="auto"/>
            <w:tcMar>
              <w:left w:w="103" w:type="dxa"/>
            </w:tcMar>
            <w:vAlign w:val="center"/>
          </w:tcPr>
          <w:p w14:paraId="614B2D60" w14:textId="77777777" w:rsidR="003757E6" w:rsidRPr="001660F0" w:rsidRDefault="003757E6" w:rsidP="003757E6">
            <w:pPr>
              <w:tabs>
                <w:tab w:val="left" w:pos="643"/>
              </w:tabs>
              <w:snapToGrid w:val="0"/>
              <w:jc w:val="center"/>
              <w:rPr>
                <w:b/>
                <w:sz w:val="24"/>
                <w:szCs w:val="24"/>
              </w:rPr>
            </w:pPr>
          </w:p>
        </w:tc>
        <w:tc>
          <w:tcPr>
            <w:tcW w:w="635" w:type="dxa"/>
            <w:tcBorders>
              <w:top w:val="single" w:sz="4" w:space="0" w:color="000001"/>
              <w:left w:val="single" w:sz="4" w:space="0" w:color="000001"/>
              <w:bottom w:val="single" w:sz="4" w:space="0" w:color="000001"/>
            </w:tcBorders>
            <w:shd w:val="clear" w:color="auto" w:fill="auto"/>
            <w:tcMar>
              <w:left w:w="103" w:type="dxa"/>
            </w:tcMar>
            <w:vAlign w:val="center"/>
          </w:tcPr>
          <w:p w14:paraId="614B2D61" w14:textId="77777777" w:rsidR="003757E6" w:rsidRPr="001660F0" w:rsidRDefault="003757E6" w:rsidP="003757E6">
            <w:pPr>
              <w:tabs>
                <w:tab w:val="left" w:pos="643"/>
              </w:tabs>
              <w:snapToGrid w:val="0"/>
              <w:jc w:val="center"/>
              <w:rPr>
                <w:b/>
                <w:sz w:val="24"/>
                <w:szCs w:val="24"/>
              </w:rPr>
            </w:pPr>
          </w:p>
        </w:tc>
        <w:tc>
          <w:tcPr>
            <w:tcW w:w="18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4B2D62" w14:textId="77777777" w:rsidR="003757E6" w:rsidRPr="001660F0" w:rsidRDefault="003757E6" w:rsidP="003757E6">
            <w:pPr>
              <w:tabs>
                <w:tab w:val="left" w:pos="643"/>
              </w:tabs>
              <w:snapToGrid w:val="0"/>
              <w:jc w:val="center"/>
              <w:rPr>
                <w:b/>
                <w:sz w:val="24"/>
                <w:szCs w:val="24"/>
              </w:rPr>
            </w:pPr>
            <w:r w:rsidRPr="001660F0">
              <w:rPr>
                <w:b/>
                <w:sz w:val="24"/>
                <w:szCs w:val="24"/>
              </w:rPr>
              <w:t>4</w:t>
            </w:r>
          </w:p>
          <w:p w14:paraId="614B2D63" w14:textId="77777777" w:rsidR="003757E6" w:rsidRPr="001660F0" w:rsidRDefault="003757E6" w:rsidP="003757E6">
            <w:pPr>
              <w:tabs>
                <w:tab w:val="left" w:pos="643"/>
              </w:tabs>
              <w:snapToGrid w:val="0"/>
              <w:jc w:val="center"/>
              <w:rPr>
                <w:b/>
                <w:sz w:val="24"/>
                <w:szCs w:val="24"/>
              </w:rPr>
            </w:pPr>
            <w:r w:rsidRPr="001660F0">
              <w:rPr>
                <w:b/>
                <w:sz w:val="24"/>
                <w:szCs w:val="24"/>
              </w:rPr>
              <w:t>Зачет</w:t>
            </w:r>
          </w:p>
        </w:tc>
      </w:tr>
    </w:tbl>
    <w:p w14:paraId="614B2D65" w14:textId="77777777" w:rsidR="00CE3BF1" w:rsidRDefault="00CE3BF1" w:rsidP="00CE3BF1">
      <w:pPr>
        <w:ind w:firstLine="540"/>
        <w:jc w:val="both"/>
        <w:rPr>
          <w:b/>
          <w:sz w:val="24"/>
          <w:szCs w:val="24"/>
        </w:rPr>
      </w:pPr>
    </w:p>
    <w:p w14:paraId="614B2D66" w14:textId="77777777" w:rsidR="00616963" w:rsidRDefault="00616963" w:rsidP="00616963">
      <w:pPr>
        <w:ind w:firstLine="540"/>
        <w:jc w:val="both"/>
        <w:rPr>
          <w:b/>
          <w:sz w:val="24"/>
          <w:szCs w:val="24"/>
        </w:rPr>
      </w:pPr>
      <w:r w:rsidRPr="00616963">
        <w:rPr>
          <w:b/>
          <w:sz w:val="24"/>
          <w:szCs w:val="24"/>
        </w:rPr>
        <w:t>4.2</w:t>
      </w:r>
      <w:r w:rsidR="004771B3">
        <w:rPr>
          <w:b/>
          <w:sz w:val="24"/>
          <w:szCs w:val="24"/>
        </w:rPr>
        <w:t>.</w:t>
      </w:r>
      <w:r w:rsidRPr="00616963">
        <w:rPr>
          <w:b/>
          <w:sz w:val="24"/>
          <w:szCs w:val="24"/>
        </w:rPr>
        <w:t xml:space="preserve"> Содержание дисциплины, структурированное по разделам</w:t>
      </w:r>
    </w:p>
    <w:p w14:paraId="614B2D67" w14:textId="77777777" w:rsidR="00120448" w:rsidRDefault="00120448" w:rsidP="00616963">
      <w:pPr>
        <w:ind w:firstLine="540"/>
        <w:jc w:val="both"/>
        <w:rPr>
          <w:b/>
          <w:sz w:val="24"/>
          <w:szCs w:val="24"/>
        </w:rPr>
      </w:pPr>
    </w:p>
    <w:p w14:paraId="614B2D68" w14:textId="77777777" w:rsidR="00120448" w:rsidRDefault="00120448" w:rsidP="00616963">
      <w:pPr>
        <w:ind w:firstLine="540"/>
        <w:jc w:val="both"/>
        <w:rPr>
          <w:b/>
          <w:sz w:val="24"/>
          <w:szCs w:val="24"/>
        </w:rPr>
      </w:pPr>
    </w:p>
    <w:p w14:paraId="614B2D69" w14:textId="77777777" w:rsidR="008D1EBC" w:rsidRPr="008D1EBC" w:rsidRDefault="00120448" w:rsidP="008D1EBC">
      <w:pPr>
        <w:pStyle w:val="4"/>
        <w:keepLines w:val="0"/>
        <w:numPr>
          <w:ilvl w:val="3"/>
          <w:numId w:val="1"/>
        </w:numPr>
        <w:suppressAutoHyphens w:val="0"/>
        <w:spacing w:before="0"/>
        <w:ind w:firstLine="709"/>
        <w:jc w:val="both"/>
        <w:rPr>
          <w:rFonts w:ascii="Times New Roman" w:eastAsia="Times New Roman" w:hAnsi="Times New Roman" w:cs="Times New Roman"/>
          <w:b/>
          <w:i w:val="0"/>
          <w:iCs w:val="0"/>
          <w:color w:val="000000"/>
          <w:spacing w:val="-4"/>
          <w:w w:val="101"/>
          <w:sz w:val="24"/>
          <w:szCs w:val="24"/>
          <w:lang w:eastAsia="ru-RU"/>
        </w:rPr>
      </w:pPr>
      <w:r w:rsidRPr="00D22133">
        <w:rPr>
          <w:rFonts w:ascii="Times New Roman" w:hAnsi="Times New Roman" w:cs="Times New Roman"/>
          <w:b/>
          <w:i w:val="0"/>
          <w:color w:val="auto"/>
          <w:sz w:val="24"/>
          <w:szCs w:val="24"/>
          <w:lang w:eastAsia="ru-RU"/>
        </w:rPr>
        <w:t>Тема 1.</w:t>
      </w:r>
      <w:r w:rsidRPr="008D1EBC">
        <w:rPr>
          <w:b/>
          <w:color w:val="auto"/>
          <w:sz w:val="24"/>
          <w:szCs w:val="24"/>
          <w:lang w:eastAsia="ru-RU"/>
        </w:rPr>
        <w:t xml:space="preserve"> </w:t>
      </w:r>
      <w:r w:rsidR="003757E6" w:rsidRPr="008D1EBC">
        <w:rPr>
          <w:b/>
          <w:color w:val="auto"/>
          <w:sz w:val="24"/>
          <w:szCs w:val="24"/>
          <w:lang w:eastAsia="ru-RU"/>
        </w:rPr>
        <w:t xml:space="preserve">  </w:t>
      </w:r>
      <w:r w:rsidR="008D1EBC" w:rsidRPr="008D1EBC">
        <w:rPr>
          <w:rFonts w:ascii="Times New Roman" w:eastAsia="Times New Roman" w:hAnsi="Times New Roman" w:cs="Times New Roman"/>
          <w:b/>
          <w:i w:val="0"/>
          <w:iCs w:val="0"/>
          <w:color w:val="auto"/>
          <w:sz w:val="24"/>
          <w:szCs w:val="24"/>
          <w:lang w:eastAsia="ru-RU"/>
        </w:rPr>
        <w:t>Таможенная стоимость товара</w:t>
      </w:r>
    </w:p>
    <w:p w14:paraId="614B2D6A" w14:textId="77777777" w:rsidR="008D1EBC" w:rsidRPr="008D1EBC" w:rsidRDefault="008D1EBC" w:rsidP="008D1EBC">
      <w:pPr>
        <w:widowControl/>
        <w:numPr>
          <w:ilvl w:val="0"/>
          <w:numId w:val="1"/>
        </w:numPr>
        <w:tabs>
          <w:tab w:val="clear" w:pos="0"/>
          <w:tab w:val="num" w:pos="-501"/>
        </w:tabs>
        <w:suppressAutoHyphens w:val="0"/>
        <w:autoSpaceDE/>
        <w:ind w:left="-69" w:firstLine="709"/>
        <w:jc w:val="both"/>
        <w:rPr>
          <w:i/>
          <w:sz w:val="24"/>
          <w:szCs w:val="24"/>
        </w:rPr>
      </w:pPr>
      <w:r w:rsidRPr="008D1EBC">
        <w:rPr>
          <w:i/>
          <w:sz w:val="24"/>
          <w:szCs w:val="24"/>
        </w:rPr>
        <w:t>Содержание лекционного курса</w:t>
      </w:r>
    </w:p>
    <w:p w14:paraId="614B2D6B" w14:textId="77777777" w:rsidR="008D1EBC" w:rsidRPr="008D1EBC" w:rsidRDefault="008D1EBC" w:rsidP="008D1EBC">
      <w:pPr>
        <w:widowControl/>
        <w:numPr>
          <w:ilvl w:val="0"/>
          <w:numId w:val="24"/>
        </w:numPr>
        <w:shd w:val="clear" w:color="auto" w:fill="FFFFFF"/>
        <w:tabs>
          <w:tab w:val="clear" w:pos="360"/>
          <w:tab w:val="num" w:pos="0"/>
          <w:tab w:val="left" w:pos="1134"/>
        </w:tabs>
        <w:suppressAutoHyphens w:val="0"/>
        <w:autoSpaceDE/>
        <w:ind w:left="0" w:firstLine="709"/>
        <w:jc w:val="both"/>
        <w:rPr>
          <w:sz w:val="24"/>
          <w:szCs w:val="24"/>
          <w:lang w:eastAsia="ru-RU"/>
        </w:rPr>
      </w:pPr>
      <w:r w:rsidRPr="008D1EBC">
        <w:rPr>
          <w:color w:val="000000"/>
          <w:spacing w:val="-4"/>
          <w:w w:val="101"/>
          <w:sz w:val="24"/>
          <w:szCs w:val="24"/>
          <w:lang w:eastAsia="ru-RU"/>
        </w:rPr>
        <w:t xml:space="preserve">Понятие «таможенная стоимость товара». Таможенный кодекс ТС, </w:t>
      </w:r>
      <w:r w:rsidRPr="008D1EBC">
        <w:rPr>
          <w:bCs/>
          <w:color w:val="000000"/>
          <w:spacing w:val="-4"/>
          <w:w w:val="101"/>
          <w:sz w:val="24"/>
          <w:szCs w:val="24"/>
          <w:lang w:eastAsia="ru-RU"/>
        </w:rPr>
        <w:t>Решение Совета Евразийской экономической комиссии от 16.07.2012 № 54 "Об утверждении единой Товарной номенклатуры внешнеэкономической деятельности Таможенного союза и Единого таможенного тарифа Таможенного союза"</w:t>
      </w:r>
      <w:r w:rsidRPr="008D1EBC">
        <w:rPr>
          <w:color w:val="000000"/>
          <w:spacing w:val="-4"/>
          <w:w w:val="101"/>
          <w:sz w:val="24"/>
          <w:szCs w:val="24"/>
          <w:lang w:eastAsia="ru-RU"/>
        </w:rPr>
        <w:t xml:space="preserve"> и иные нормативные правовые документы – законодательная (правовая) база определения таможенной стоимости. Заявление таможенной стоимости. Общие принципы определения таможенной стоимости. Методы определения таможенной стоимости.</w:t>
      </w:r>
    </w:p>
    <w:p w14:paraId="614B2D6C" w14:textId="77777777" w:rsidR="008D1EBC" w:rsidRPr="008D1EBC" w:rsidRDefault="008D1EBC" w:rsidP="008D1EBC">
      <w:pPr>
        <w:widowControl/>
        <w:shd w:val="clear" w:color="auto" w:fill="FFFFFF"/>
        <w:tabs>
          <w:tab w:val="num" w:pos="0"/>
        </w:tabs>
        <w:suppressAutoHyphens w:val="0"/>
        <w:autoSpaceDE/>
        <w:ind w:left="709"/>
        <w:jc w:val="both"/>
        <w:rPr>
          <w:sz w:val="24"/>
          <w:szCs w:val="24"/>
          <w:lang w:eastAsia="ru-RU"/>
        </w:rPr>
      </w:pPr>
      <w:r w:rsidRPr="008D1EBC">
        <w:rPr>
          <w:i/>
          <w:sz w:val="24"/>
          <w:szCs w:val="24"/>
          <w:lang w:eastAsia="ru-RU"/>
        </w:rPr>
        <w:t>Содержание практических занятий</w:t>
      </w:r>
    </w:p>
    <w:p w14:paraId="614B2D6D" w14:textId="77777777" w:rsidR="008D1EBC" w:rsidRPr="008D1EBC" w:rsidRDefault="008D1EBC" w:rsidP="008D1EBC">
      <w:pPr>
        <w:widowControl/>
        <w:numPr>
          <w:ilvl w:val="0"/>
          <w:numId w:val="26"/>
        </w:numPr>
        <w:shd w:val="clear" w:color="auto" w:fill="FFFFFF"/>
        <w:tabs>
          <w:tab w:val="left" w:pos="993"/>
        </w:tabs>
        <w:suppressAutoHyphens w:val="0"/>
        <w:autoSpaceDE/>
        <w:ind w:left="0" w:firstLine="709"/>
        <w:jc w:val="both"/>
        <w:rPr>
          <w:sz w:val="24"/>
          <w:szCs w:val="24"/>
          <w:lang w:eastAsia="ru-RU"/>
        </w:rPr>
      </w:pPr>
      <w:r w:rsidRPr="008D1EBC">
        <w:rPr>
          <w:color w:val="000000"/>
          <w:spacing w:val="-4"/>
          <w:w w:val="101"/>
          <w:sz w:val="24"/>
          <w:szCs w:val="24"/>
          <w:lang w:eastAsia="ru-RU"/>
        </w:rPr>
        <w:t xml:space="preserve">Заявление таможенной стоимости. </w:t>
      </w:r>
    </w:p>
    <w:p w14:paraId="614B2D6E" w14:textId="77777777" w:rsidR="008D1EBC" w:rsidRPr="008D1EBC" w:rsidRDefault="008D1EBC" w:rsidP="008D1EBC">
      <w:pPr>
        <w:widowControl/>
        <w:numPr>
          <w:ilvl w:val="0"/>
          <w:numId w:val="26"/>
        </w:numPr>
        <w:shd w:val="clear" w:color="auto" w:fill="FFFFFF"/>
        <w:tabs>
          <w:tab w:val="left" w:pos="993"/>
        </w:tabs>
        <w:suppressAutoHyphens w:val="0"/>
        <w:autoSpaceDE/>
        <w:ind w:left="0" w:firstLine="709"/>
        <w:jc w:val="both"/>
        <w:rPr>
          <w:sz w:val="24"/>
          <w:szCs w:val="24"/>
          <w:lang w:eastAsia="ru-RU"/>
        </w:rPr>
      </w:pPr>
      <w:r w:rsidRPr="008D1EBC">
        <w:rPr>
          <w:color w:val="000000"/>
          <w:spacing w:val="-4"/>
          <w:w w:val="101"/>
          <w:sz w:val="24"/>
          <w:szCs w:val="24"/>
          <w:lang w:eastAsia="ru-RU"/>
        </w:rPr>
        <w:lastRenderedPageBreak/>
        <w:t xml:space="preserve">Общие принципы определения таможенной стоимости. </w:t>
      </w:r>
    </w:p>
    <w:p w14:paraId="614B2D6F" w14:textId="77777777" w:rsidR="008D1EBC" w:rsidRPr="008D1EBC" w:rsidRDefault="008D1EBC" w:rsidP="008D1EBC">
      <w:pPr>
        <w:widowControl/>
        <w:numPr>
          <w:ilvl w:val="0"/>
          <w:numId w:val="26"/>
        </w:numPr>
        <w:shd w:val="clear" w:color="auto" w:fill="FFFFFF"/>
        <w:tabs>
          <w:tab w:val="left" w:pos="993"/>
        </w:tabs>
        <w:suppressAutoHyphens w:val="0"/>
        <w:autoSpaceDE/>
        <w:ind w:left="0" w:firstLine="709"/>
        <w:jc w:val="both"/>
        <w:rPr>
          <w:sz w:val="24"/>
          <w:szCs w:val="24"/>
          <w:lang w:eastAsia="ru-RU"/>
        </w:rPr>
      </w:pPr>
      <w:r w:rsidRPr="008D1EBC">
        <w:rPr>
          <w:color w:val="000000"/>
          <w:spacing w:val="-4"/>
          <w:w w:val="101"/>
          <w:sz w:val="24"/>
          <w:szCs w:val="24"/>
          <w:lang w:eastAsia="ru-RU"/>
        </w:rPr>
        <w:t>Методы определения таможенной стоимости.</w:t>
      </w:r>
    </w:p>
    <w:p w14:paraId="614B2D70" w14:textId="77777777" w:rsidR="008D1EBC" w:rsidRPr="008D1EBC" w:rsidRDefault="008D1EBC" w:rsidP="008D1EBC">
      <w:pPr>
        <w:widowControl/>
        <w:shd w:val="clear" w:color="auto" w:fill="FFFFFF"/>
        <w:tabs>
          <w:tab w:val="left" w:pos="0"/>
        </w:tabs>
        <w:suppressAutoHyphens w:val="0"/>
        <w:autoSpaceDE/>
        <w:ind w:left="709"/>
        <w:jc w:val="both"/>
        <w:rPr>
          <w:sz w:val="24"/>
          <w:szCs w:val="24"/>
          <w:lang w:eastAsia="ru-RU"/>
        </w:rPr>
      </w:pPr>
    </w:p>
    <w:p w14:paraId="614B2D71" w14:textId="77777777" w:rsidR="008D1EBC" w:rsidRPr="008D1EBC" w:rsidRDefault="008D1EBC" w:rsidP="008D1EBC">
      <w:pPr>
        <w:overflowPunct w:val="0"/>
        <w:ind w:firstLine="709"/>
        <w:jc w:val="both"/>
        <w:rPr>
          <w:rFonts w:eastAsia="Lucida Sans Unicode"/>
          <w:color w:val="000000"/>
          <w:spacing w:val="-5"/>
          <w:w w:val="101"/>
          <w:kern w:val="1"/>
          <w:sz w:val="24"/>
          <w:szCs w:val="16"/>
        </w:rPr>
      </w:pPr>
      <w:r w:rsidRPr="008D1EBC">
        <w:rPr>
          <w:rFonts w:eastAsia="Lucida Sans Unicode"/>
          <w:b/>
          <w:bCs/>
          <w:kern w:val="1"/>
          <w:sz w:val="24"/>
          <w:szCs w:val="24"/>
        </w:rPr>
        <w:t>Тема 2. Методы определения таможенной стоимости товаров, ввозимых на таможенную территорию ТС</w:t>
      </w:r>
    </w:p>
    <w:p w14:paraId="614B2D72" w14:textId="77777777" w:rsidR="008D1EBC" w:rsidRPr="008D1EBC" w:rsidRDefault="008D1EBC" w:rsidP="008D1EBC">
      <w:pPr>
        <w:widowControl/>
        <w:numPr>
          <w:ilvl w:val="0"/>
          <w:numId w:val="1"/>
        </w:numPr>
        <w:tabs>
          <w:tab w:val="clear" w:pos="0"/>
          <w:tab w:val="num" w:pos="-501"/>
        </w:tabs>
        <w:suppressAutoHyphens w:val="0"/>
        <w:autoSpaceDE/>
        <w:ind w:left="-69" w:firstLine="709"/>
        <w:jc w:val="both"/>
        <w:rPr>
          <w:i/>
          <w:sz w:val="24"/>
          <w:szCs w:val="24"/>
        </w:rPr>
      </w:pPr>
      <w:r w:rsidRPr="008D1EBC">
        <w:rPr>
          <w:i/>
          <w:sz w:val="24"/>
          <w:szCs w:val="24"/>
        </w:rPr>
        <w:t>Содержание лекционного курса</w:t>
      </w:r>
    </w:p>
    <w:p w14:paraId="614B2D73" w14:textId="77777777" w:rsidR="008D1EBC" w:rsidRPr="008D1EBC" w:rsidRDefault="008D1EBC" w:rsidP="008D1EBC">
      <w:pPr>
        <w:widowControl/>
        <w:suppressAutoHyphens w:val="0"/>
        <w:autoSpaceDE/>
        <w:ind w:firstLine="709"/>
        <w:jc w:val="both"/>
        <w:rPr>
          <w:b/>
          <w:sz w:val="24"/>
          <w:szCs w:val="24"/>
          <w:lang w:eastAsia="ru-RU"/>
        </w:rPr>
      </w:pPr>
      <w:r w:rsidRPr="008D1EBC">
        <w:rPr>
          <w:color w:val="000000"/>
          <w:spacing w:val="-5"/>
          <w:w w:val="101"/>
          <w:sz w:val="24"/>
          <w:szCs w:val="24"/>
          <w:lang w:eastAsia="ru-RU"/>
        </w:rPr>
        <w:t>Метод по стоимости сделки с ввозимыми товарами. Ограничения в применении метода. Взаимосвязанные лица. Дополнительные начисления к цене, фактически уплаченной или подлежащей уплате. Метод по стоимости сделки с идентичными товарами. Понятие «идентичные товары». Примеры идентичных товаров. Метод по стоимости сделки с однородными товарами. Понятие «однородные товары». Примеры однородных товаров. Метод вычитания. Метод сложения. Резервный метод. Документы, подтверждающие заявленные сведения по таможенной стоимости в зависимости от метода определения. Дополнительные документы и сведения, необходимые для подтверждения таможенной стоимости товаров.</w:t>
      </w:r>
    </w:p>
    <w:p w14:paraId="614B2D74" w14:textId="77777777" w:rsidR="008D1EBC" w:rsidRPr="008D1EBC" w:rsidRDefault="008D1EBC" w:rsidP="008D1EBC">
      <w:pPr>
        <w:widowControl/>
        <w:shd w:val="clear" w:color="auto" w:fill="FFFFFF"/>
        <w:tabs>
          <w:tab w:val="num" w:pos="0"/>
        </w:tabs>
        <w:suppressAutoHyphens w:val="0"/>
        <w:autoSpaceDE/>
        <w:ind w:left="709"/>
        <w:jc w:val="both"/>
        <w:rPr>
          <w:sz w:val="24"/>
          <w:szCs w:val="24"/>
          <w:lang w:eastAsia="ru-RU"/>
        </w:rPr>
      </w:pPr>
      <w:r w:rsidRPr="008D1EBC">
        <w:rPr>
          <w:i/>
          <w:sz w:val="24"/>
          <w:szCs w:val="24"/>
          <w:lang w:eastAsia="ru-RU"/>
        </w:rPr>
        <w:t>Содержание практических занятий</w:t>
      </w:r>
    </w:p>
    <w:p w14:paraId="614B2D75" w14:textId="77777777" w:rsidR="008D1EBC" w:rsidRPr="008D1EBC" w:rsidRDefault="008D1EBC" w:rsidP="008D1EBC">
      <w:pPr>
        <w:widowControl/>
        <w:numPr>
          <w:ilvl w:val="0"/>
          <w:numId w:val="27"/>
        </w:numPr>
        <w:tabs>
          <w:tab w:val="left" w:pos="993"/>
        </w:tabs>
        <w:suppressAutoHyphens w:val="0"/>
        <w:overflowPunct w:val="0"/>
        <w:autoSpaceDE/>
        <w:ind w:left="0" w:firstLine="709"/>
        <w:jc w:val="both"/>
        <w:rPr>
          <w:color w:val="000000"/>
          <w:spacing w:val="-5"/>
          <w:w w:val="101"/>
          <w:sz w:val="24"/>
          <w:szCs w:val="24"/>
          <w:lang w:eastAsia="ru-RU"/>
        </w:rPr>
      </w:pPr>
      <w:r w:rsidRPr="008D1EBC">
        <w:rPr>
          <w:color w:val="000000"/>
          <w:spacing w:val="-5"/>
          <w:w w:val="101"/>
          <w:sz w:val="24"/>
          <w:szCs w:val="24"/>
          <w:lang w:eastAsia="ru-RU"/>
        </w:rPr>
        <w:t xml:space="preserve">Метод по стоимости сделки с идентичными товарами. </w:t>
      </w:r>
    </w:p>
    <w:p w14:paraId="614B2D76" w14:textId="77777777" w:rsidR="008D1EBC" w:rsidRPr="008D1EBC" w:rsidRDefault="008D1EBC" w:rsidP="008D1EBC">
      <w:pPr>
        <w:widowControl/>
        <w:numPr>
          <w:ilvl w:val="0"/>
          <w:numId w:val="27"/>
        </w:numPr>
        <w:tabs>
          <w:tab w:val="left" w:pos="993"/>
        </w:tabs>
        <w:suppressAutoHyphens w:val="0"/>
        <w:overflowPunct w:val="0"/>
        <w:autoSpaceDE/>
        <w:ind w:left="0" w:firstLine="709"/>
        <w:jc w:val="both"/>
        <w:rPr>
          <w:color w:val="000000"/>
          <w:spacing w:val="-5"/>
          <w:w w:val="101"/>
          <w:sz w:val="24"/>
          <w:szCs w:val="24"/>
          <w:lang w:eastAsia="ru-RU"/>
        </w:rPr>
      </w:pPr>
      <w:r w:rsidRPr="008D1EBC">
        <w:rPr>
          <w:color w:val="000000"/>
          <w:spacing w:val="-5"/>
          <w:w w:val="101"/>
          <w:sz w:val="24"/>
          <w:szCs w:val="24"/>
          <w:lang w:eastAsia="ru-RU"/>
        </w:rPr>
        <w:t xml:space="preserve">Понятие «идентичные товары». </w:t>
      </w:r>
    </w:p>
    <w:p w14:paraId="614B2D77" w14:textId="77777777" w:rsidR="008D1EBC" w:rsidRPr="008D1EBC" w:rsidRDefault="008D1EBC" w:rsidP="008D1EBC">
      <w:pPr>
        <w:widowControl/>
        <w:numPr>
          <w:ilvl w:val="0"/>
          <w:numId w:val="27"/>
        </w:numPr>
        <w:tabs>
          <w:tab w:val="left" w:pos="993"/>
        </w:tabs>
        <w:suppressAutoHyphens w:val="0"/>
        <w:overflowPunct w:val="0"/>
        <w:autoSpaceDE/>
        <w:ind w:left="0" w:firstLine="709"/>
        <w:jc w:val="both"/>
        <w:rPr>
          <w:color w:val="000000"/>
          <w:spacing w:val="-5"/>
          <w:w w:val="101"/>
          <w:sz w:val="24"/>
          <w:szCs w:val="24"/>
          <w:lang w:eastAsia="ru-RU"/>
        </w:rPr>
      </w:pPr>
      <w:r w:rsidRPr="008D1EBC">
        <w:rPr>
          <w:color w:val="000000"/>
          <w:spacing w:val="-5"/>
          <w:w w:val="101"/>
          <w:sz w:val="24"/>
          <w:szCs w:val="24"/>
          <w:lang w:eastAsia="ru-RU"/>
        </w:rPr>
        <w:t>Примеры идентичных товаров.</w:t>
      </w:r>
    </w:p>
    <w:p w14:paraId="614B2D78" w14:textId="77777777" w:rsidR="008D1EBC" w:rsidRPr="008D1EBC" w:rsidRDefault="008D1EBC" w:rsidP="008D1EBC">
      <w:pPr>
        <w:widowControl/>
        <w:suppressAutoHyphens w:val="0"/>
        <w:overflowPunct w:val="0"/>
        <w:ind w:firstLine="709"/>
        <w:jc w:val="both"/>
        <w:rPr>
          <w:b/>
          <w:sz w:val="24"/>
          <w:szCs w:val="24"/>
          <w:lang w:eastAsia="ru-RU"/>
        </w:rPr>
      </w:pPr>
    </w:p>
    <w:p w14:paraId="614B2D79" w14:textId="77777777" w:rsidR="008D1EBC" w:rsidRPr="008D1EBC" w:rsidRDefault="008D1EBC" w:rsidP="008D1EBC">
      <w:pPr>
        <w:widowControl/>
        <w:suppressAutoHyphens w:val="0"/>
        <w:overflowPunct w:val="0"/>
        <w:ind w:firstLine="709"/>
        <w:jc w:val="both"/>
        <w:rPr>
          <w:color w:val="000000"/>
          <w:spacing w:val="-1"/>
          <w:sz w:val="24"/>
          <w:szCs w:val="24"/>
          <w:lang w:eastAsia="ru-RU"/>
        </w:rPr>
      </w:pPr>
      <w:r w:rsidRPr="008D1EBC">
        <w:rPr>
          <w:b/>
          <w:sz w:val="24"/>
          <w:szCs w:val="24"/>
          <w:lang w:eastAsia="ru-RU"/>
        </w:rPr>
        <w:t>Тема 3. Порядок определения таможенной стоимости товаров, перемещаемых через таможенную границу ТС</w:t>
      </w:r>
    </w:p>
    <w:p w14:paraId="614B2D7A" w14:textId="77777777" w:rsidR="008D1EBC" w:rsidRPr="008D1EBC" w:rsidRDefault="008D1EBC" w:rsidP="008D1EBC">
      <w:pPr>
        <w:widowControl/>
        <w:numPr>
          <w:ilvl w:val="0"/>
          <w:numId w:val="1"/>
        </w:numPr>
        <w:tabs>
          <w:tab w:val="clear" w:pos="0"/>
          <w:tab w:val="num" w:pos="-501"/>
        </w:tabs>
        <w:suppressAutoHyphens w:val="0"/>
        <w:autoSpaceDE/>
        <w:ind w:left="-69" w:firstLine="709"/>
        <w:jc w:val="both"/>
        <w:rPr>
          <w:i/>
          <w:sz w:val="24"/>
          <w:szCs w:val="24"/>
        </w:rPr>
      </w:pPr>
      <w:r w:rsidRPr="008D1EBC">
        <w:rPr>
          <w:i/>
          <w:sz w:val="24"/>
          <w:szCs w:val="24"/>
        </w:rPr>
        <w:t>Содержание лекционного курса</w:t>
      </w:r>
    </w:p>
    <w:p w14:paraId="614B2D7B" w14:textId="77777777" w:rsidR="008D1EBC" w:rsidRPr="008D1EBC" w:rsidRDefault="008D1EBC" w:rsidP="008D1EBC">
      <w:pPr>
        <w:widowControl/>
        <w:suppressAutoHyphens w:val="0"/>
        <w:overflowPunct w:val="0"/>
        <w:ind w:firstLine="709"/>
        <w:jc w:val="both"/>
        <w:rPr>
          <w:b/>
          <w:sz w:val="24"/>
          <w:szCs w:val="24"/>
          <w:lang w:eastAsia="ru-RU"/>
        </w:rPr>
      </w:pPr>
      <w:r w:rsidRPr="008D1EBC">
        <w:rPr>
          <w:color w:val="000000"/>
          <w:spacing w:val="-1"/>
          <w:sz w:val="24"/>
          <w:szCs w:val="24"/>
          <w:lang w:eastAsia="ru-RU"/>
        </w:rPr>
        <w:t>Правила определения таможенной стоимости ввозимых товаров в случаях их незаконного перемещения через таможенную границу ТС. Правила применения методов определения таможенной стоимости ввозимых товаров. Процедура определения таможенной стоимости незаконно ввозимых товаров. Правила определения таможенной стоимости ввозимых товаров в случаях их повреждения вследствие аварии или действия непреодолимой силы.</w:t>
      </w:r>
    </w:p>
    <w:p w14:paraId="614B2D7C" w14:textId="77777777" w:rsidR="008D1EBC" w:rsidRPr="008D1EBC" w:rsidRDefault="008D1EBC" w:rsidP="008D1EBC">
      <w:pPr>
        <w:widowControl/>
        <w:shd w:val="clear" w:color="auto" w:fill="FFFFFF"/>
        <w:tabs>
          <w:tab w:val="num" w:pos="0"/>
        </w:tabs>
        <w:suppressAutoHyphens w:val="0"/>
        <w:autoSpaceDE/>
        <w:ind w:left="709"/>
        <w:jc w:val="both"/>
        <w:rPr>
          <w:sz w:val="24"/>
          <w:szCs w:val="24"/>
          <w:lang w:eastAsia="ru-RU"/>
        </w:rPr>
      </w:pPr>
      <w:r w:rsidRPr="008D1EBC">
        <w:rPr>
          <w:i/>
          <w:sz w:val="24"/>
          <w:szCs w:val="24"/>
          <w:lang w:eastAsia="ru-RU"/>
        </w:rPr>
        <w:t>Содержание практических занятий</w:t>
      </w:r>
    </w:p>
    <w:p w14:paraId="614B2D7D" w14:textId="77777777" w:rsidR="008D1EBC" w:rsidRPr="008D1EBC" w:rsidRDefault="008D1EBC" w:rsidP="008D1EBC">
      <w:pPr>
        <w:widowControl/>
        <w:numPr>
          <w:ilvl w:val="0"/>
          <w:numId w:val="28"/>
        </w:numPr>
        <w:tabs>
          <w:tab w:val="left" w:pos="993"/>
        </w:tabs>
        <w:suppressAutoHyphens w:val="0"/>
        <w:overflowPunct w:val="0"/>
        <w:autoSpaceDE/>
        <w:ind w:left="0" w:firstLine="709"/>
        <w:jc w:val="both"/>
        <w:rPr>
          <w:color w:val="000000"/>
          <w:spacing w:val="-1"/>
          <w:sz w:val="24"/>
          <w:szCs w:val="24"/>
          <w:lang w:eastAsia="ru-RU"/>
        </w:rPr>
      </w:pPr>
      <w:r w:rsidRPr="008D1EBC">
        <w:rPr>
          <w:color w:val="000000"/>
          <w:spacing w:val="-1"/>
          <w:sz w:val="24"/>
          <w:szCs w:val="24"/>
          <w:lang w:eastAsia="ru-RU"/>
        </w:rPr>
        <w:t xml:space="preserve">Правила применения методов определения таможенной стоимости товаров. </w:t>
      </w:r>
    </w:p>
    <w:p w14:paraId="614B2D7E" w14:textId="77777777" w:rsidR="008D1EBC" w:rsidRPr="008D1EBC" w:rsidRDefault="008D1EBC" w:rsidP="008D1EBC">
      <w:pPr>
        <w:widowControl/>
        <w:numPr>
          <w:ilvl w:val="0"/>
          <w:numId w:val="28"/>
        </w:numPr>
        <w:tabs>
          <w:tab w:val="left" w:pos="993"/>
        </w:tabs>
        <w:suppressAutoHyphens w:val="0"/>
        <w:overflowPunct w:val="0"/>
        <w:autoSpaceDE/>
        <w:ind w:left="0" w:firstLine="709"/>
        <w:jc w:val="both"/>
        <w:rPr>
          <w:color w:val="000000"/>
          <w:spacing w:val="-1"/>
          <w:sz w:val="24"/>
          <w:szCs w:val="24"/>
          <w:lang w:eastAsia="ru-RU"/>
        </w:rPr>
      </w:pPr>
      <w:r w:rsidRPr="008D1EBC">
        <w:rPr>
          <w:color w:val="000000"/>
          <w:spacing w:val="-1"/>
          <w:sz w:val="24"/>
          <w:szCs w:val="24"/>
          <w:lang w:eastAsia="ru-RU"/>
        </w:rPr>
        <w:t xml:space="preserve">Процедура определения таможенной стоимости незаконно ввозимых товаров. </w:t>
      </w:r>
    </w:p>
    <w:p w14:paraId="614B2D7F" w14:textId="77777777" w:rsidR="008D1EBC" w:rsidRPr="008D1EBC" w:rsidRDefault="008D1EBC" w:rsidP="008D1EBC">
      <w:pPr>
        <w:widowControl/>
        <w:numPr>
          <w:ilvl w:val="0"/>
          <w:numId w:val="28"/>
        </w:numPr>
        <w:tabs>
          <w:tab w:val="left" w:pos="993"/>
        </w:tabs>
        <w:suppressAutoHyphens w:val="0"/>
        <w:overflowPunct w:val="0"/>
        <w:autoSpaceDE/>
        <w:ind w:left="0" w:firstLine="709"/>
        <w:jc w:val="both"/>
        <w:rPr>
          <w:color w:val="000000"/>
          <w:spacing w:val="-1"/>
          <w:sz w:val="24"/>
          <w:szCs w:val="24"/>
          <w:lang w:eastAsia="ru-RU"/>
        </w:rPr>
      </w:pPr>
      <w:r w:rsidRPr="008D1EBC">
        <w:rPr>
          <w:color w:val="000000"/>
          <w:spacing w:val="-1"/>
          <w:sz w:val="24"/>
          <w:szCs w:val="24"/>
          <w:lang w:eastAsia="ru-RU"/>
        </w:rPr>
        <w:t>Правила определения таможенной стоимости ввозимых товаров.</w:t>
      </w:r>
    </w:p>
    <w:p w14:paraId="614B2D80" w14:textId="77777777" w:rsidR="008D1EBC" w:rsidRPr="008D1EBC" w:rsidRDefault="008D1EBC" w:rsidP="008D1EBC">
      <w:pPr>
        <w:widowControl/>
        <w:suppressAutoHyphens w:val="0"/>
        <w:overflowPunct w:val="0"/>
        <w:ind w:firstLine="709"/>
        <w:jc w:val="both"/>
        <w:rPr>
          <w:b/>
          <w:sz w:val="24"/>
          <w:szCs w:val="24"/>
          <w:lang w:eastAsia="ru-RU"/>
        </w:rPr>
      </w:pPr>
    </w:p>
    <w:p w14:paraId="614B2D81" w14:textId="77777777" w:rsidR="008D1EBC" w:rsidRPr="008D1EBC" w:rsidRDefault="008D1EBC" w:rsidP="008D1EBC">
      <w:pPr>
        <w:widowControl/>
        <w:suppressAutoHyphens w:val="0"/>
        <w:overflowPunct w:val="0"/>
        <w:ind w:firstLine="709"/>
        <w:jc w:val="both"/>
        <w:rPr>
          <w:color w:val="000000"/>
          <w:spacing w:val="-2"/>
          <w:sz w:val="24"/>
          <w:szCs w:val="24"/>
          <w:lang w:eastAsia="ru-RU"/>
        </w:rPr>
      </w:pPr>
      <w:r w:rsidRPr="008D1EBC">
        <w:rPr>
          <w:b/>
          <w:sz w:val="24"/>
          <w:szCs w:val="24"/>
          <w:lang w:eastAsia="ru-RU"/>
        </w:rPr>
        <w:t>Тема 4. Определение таможенной стоимости вывозимых товаров</w:t>
      </w:r>
    </w:p>
    <w:p w14:paraId="614B2D82" w14:textId="77777777" w:rsidR="008D1EBC" w:rsidRPr="008D1EBC" w:rsidRDefault="008D1EBC" w:rsidP="008D1EBC">
      <w:pPr>
        <w:widowControl/>
        <w:numPr>
          <w:ilvl w:val="0"/>
          <w:numId w:val="1"/>
        </w:numPr>
        <w:tabs>
          <w:tab w:val="clear" w:pos="0"/>
          <w:tab w:val="num" w:pos="-501"/>
        </w:tabs>
        <w:suppressAutoHyphens w:val="0"/>
        <w:autoSpaceDE/>
        <w:ind w:left="-69" w:firstLine="709"/>
        <w:jc w:val="both"/>
        <w:rPr>
          <w:i/>
          <w:sz w:val="24"/>
          <w:szCs w:val="24"/>
        </w:rPr>
      </w:pPr>
      <w:r w:rsidRPr="008D1EBC">
        <w:rPr>
          <w:i/>
          <w:sz w:val="24"/>
          <w:szCs w:val="24"/>
        </w:rPr>
        <w:t>Содержание лекционного курса</w:t>
      </w:r>
    </w:p>
    <w:p w14:paraId="614B2D83" w14:textId="77777777" w:rsidR="008D1EBC" w:rsidRPr="008D1EBC" w:rsidRDefault="008D1EBC" w:rsidP="008D1EBC">
      <w:pPr>
        <w:widowControl/>
        <w:suppressAutoHyphens w:val="0"/>
        <w:overflowPunct w:val="0"/>
        <w:ind w:firstLine="709"/>
        <w:jc w:val="both"/>
        <w:rPr>
          <w:b/>
          <w:sz w:val="24"/>
          <w:szCs w:val="24"/>
          <w:lang w:eastAsia="ru-RU"/>
        </w:rPr>
      </w:pPr>
      <w:r w:rsidRPr="008D1EBC">
        <w:rPr>
          <w:color w:val="000000"/>
          <w:spacing w:val="-2"/>
          <w:sz w:val="24"/>
          <w:szCs w:val="24"/>
          <w:lang w:eastAsia="ru-RU"/>
        </w:rPr>
        <w:t xml:space="preserve">Правила определения таможенной стоимости товаров, вывозимых с таможенной территории ТС. Основные принципы определения таможенной стоимости вывозимых товаров. Методы определения таможенной стоимости вывозимых товаров. </w:t>
      </w:r>
      <w:r w:rsidRPr="008D1EBC">
        <w:rPr>
          <w:bCs/>
          <w:color w:val="000000"/>
          <w:spacing w:val="-2"/>
          <w:sz w:val="24"/>
          <w:szCs w:val="24"/>
          <w:lang w:eastAsia="ru-RU"/>
        </w:rPr>
        <w:t>Документы, необходимые для подтверждения таможенной стоимости вывозимых товаров.</w:t>
      </w:r>
    </w:p>
    <w:p w14:paraId="614B2D84" w14:textId="77777777" w:rsidR="008D1EBC" w:rsidRPr="008D1EBC" w:rsidRDefault="008D1EBC" w:rsidP="008D1EBC">
      <w:pPr>
        <w:widowControl/>
        <w:shd w:val="clear" w:color="auto" w:fill="FFFFFF"/>
        <w:tabs>
          <w:tab w:val="num" w:pos="0"/>
        </w:tabs>
        <w:suppressAutoHyphens w:val="0"/>
        <w:overflowPunct w:val="0"/>
        <w:autoSpaceDE/>
        <w:ind w:left="709"/>
        <w:jc w:val="both"/>
        <w:rPr>
          <w:b/>
          <w:sz w:val="24"/>
          <w:szCs w:val="24"/>
          <w:lang w:eastAsia="ru-RU"/>
        </w:rPr>
      </w:pPr>
      <w:r w:rsidRPr="008D1EBC">
        <w:rPr>
          <w:i/>
          <w:sz w:val="24"/>
          <w:szCs w:val="24"/>
          <w:lang w:eastAsia="ru-RU"/>
        </w:rPr>
        <w:t>Содержание практических занятий</w:t>
      </w:r>
    </w:p>
    <w:p w14:paraId="614B2D85" w14:textId="77777777" w:rsidR="008D1EBC" w:rsidRPr="008D1EBC" w:rsidRDefault="008D1EBC" w:rsidP="008D1EBC">
      <w:pPr>
        <w:widowControl/>
        <w:numPr>
          <w:ilvl w:val="0"/>
          <w:numId w:val="29"/>
        </w:numPr>
        <w:shd w:val="clear" w:color="auto" w:fill="FFFFFF"/>
        <w:tabs>
          <w:tab w:val="left" w:pos="993"/>
        </w:tabs>
        <w:suppressAutoHyphens w:val="0"/>
        <w:overflowPunct w:val="0"/>
        <w:autoSpaceDE/>
        <w:ind w:left="0" w:firstLine="709"/>
        <w:jc w:val="both"/>
        <w:rPr>
          <w:b/>
          <w:sz w:val="24"/>
          <w:szCs w:val="24"/>
          <w:lang w:eastAsia="ru-RU"/>
        </w:rPr>
      </w:pPr>
      <w:r w:rsidRPr="008D1EBC">
        <w:rPr>
          <w:color w:val="000000"/>
          <w:spacing w:val="-2"/>
          <w:sz w:val="24"/>
          <w:szCs w:val="24"/>
          <w:lang w:eastAsia="ru-RU"/>
        </w:rPr>
        <w:t xml:space="preserve">Основные принципы определения таможенной стоимости вывозимых товаров. </w:t>
      </w:r>
    </w:p>
    <w:p w14:paraId="614B2D86" w14:textId="77777777" w:rsidR="008D1EBC" w:rsidRPr="008D1EBC" w:rsidRDefault="008D1EBC" w:rsidP="008D1EBC">
      <w:pPr>
        <w:widowControl/>
        <w:numPr>
          <w:ilvl w:val="0"/>
          <w:numId w:val="29"/>
        </w:numPr>
        <w:shd w:val="clear" w:color="auto" w:fill="FFFFFF"/>
        <w:tabs>
          <w:tab w:val="left" w:pos="993"/>
        </w:tabs>
        <w:suppressAutoHyphens w:val="0"/>
        <w:overflowPunct w:val="0"/>
        <w:autoSpaceDE/>
        <w:ind w:left="0" w:firstLine="709"/>
        <w:jc w:val="both"/>
        <w:rPr>
          <w:b/>
          <w:sz w:val="24"/>
          <w:szCs w:val="24"/>
          <w:lang w:eastAsia="ru-RU"/>
        </w:rPr>
      </w:pPr>
      <w:r w:rsidRPr="008D1EBC">
        <w:rPr>
          <w:color w:val="000000"/>
          <w:spacing w:val="-2"/>
          <w:sz w:val="24"/>
          <w:szCs w:val="24"/>
          <w:lang w:eastAsia="ru-RU"/>
        </w:rPr>
        <w:t xml:space="preserve">Методы определения таможенной стоимости вывозимых товаров. </w:t>
      </w:r>
    </w:p>
    <w:p w14:paraId="614B2D87" w14:textId="77777777" w:rsidR="008D1EBC" w:rsidRPr="008D1EBC" w:rsidRDefault="008D1EBC" w:rsidP="008D1EBC">
      <w:pPr>
        <w:widowControl/>
        <w:numPr>
          <w:ilvl w:val="0"/>
          <w:numId w:val="29"/>
        </w:numPr>
        <w:shd w:val="clear" w:color="auto" w:fill="FFFFFF"/>
        <w:tabs>
          <w:tab w:val="left" w:pos="993"/>
        </w:tabs>
        <w:suppressAutoHyphens w:val="0"/>
        <w:overflowPunct w:val="0"/>
        <w:autoSpaceDE/>
        <w:ind w:left="0" w:firstLine="709"/>
        <w:jc w:val="both"/>
        <w:rPr>
          <w:b/>
          <w:sz w:val="24"/>
          <w:szCs w:val="24"/>
          <w:lang w:eastAsia="ru-RU"/>
        </w:rPr>
      </w:pPr>
      <w:r w:rsidRPr="008D1EBC">
        <w:rPr>
          <w:bCs/>
          <w:color w:val="000000"/>
          <w:spacing w:val="-2"/>
          <w:sz w:val="24"/>
          <w:szCs w:val="24"/>
          <w:lang w:eastAsia="ru-RU"/>
        </w:rPr>
        <w:t>Документы, необходимые для подтверждения таможенной стоимости товаров.</w:t>
      </w:r>
    </w:p>
    <w:p w14:paraId="614B2D88" w14:textId="77777777" w:rsidR="008D1EBC" w:rsidRPr="008D1EBC" w:rsidRDefault="008D1EBC" w:rsidP="008D1EBC">
      <w:pPr>
        <w:widowControl/>
        <w:suppressAutoHyphens w:val="0"/>
        <w:overflowPunct w:val="0"/>
        <w:ind w:firstLine="709"/>
        <w:jc w:val="both"/>
        <w:rPr>
          <w:b/>
          <w:sz w:val="24"/>
          <w:szCs w:val="24"/>
          <w:lang w:eastAsia="ru-RU"/>
        </w:rPr>
      </w:pPr>
    </w:p>
    <w:p w14:paraId="614B2D89" w14:textId="77777777" w:rsidR="008D1EBC" w:rsidRPr="008D1EBC" w:rsidRDefault="008D1EBC" w:rsidP="008D1EBC">
      <w:pPr>
        <w:widowControl/>
        <w:suppressAutoHyphens w:val="0"/>
        <w:overflowPunct w:val="0"/>
        <w:ind w:firstLine="709"/>
        <w:jc w:val="both"/>
        <w:rPr>
          <w:color w:val="000000"/>
          <w:spacing w:val="1"/>
          <w:sz w:val="24"/>
          <w:szCs w:val="24"/>
          <w:lang w:eastAsia="ru-RU"/>
        </w:rPr>
      </w:pPr>
      <w:r w:rsidRPr="008D1EBC">
        <w:rPr>
          <w:b/>
          <w:sz w:val="24"/>
          <w:szCs w:val="24"/>
          <w:lang w:eastAsia="ru-RU"/>
        </w:rPr>
        <w:t>Тема 5. Порядок контроля таможенной стоимости товаров</w:t>
      </w:r>
    </w:p>
    <w:p w14:paraId="614B2D8A" w14:textId="77777777" w:rsidR="008D1EBC" w:rsidRPr="008D1EBC" w:rsidRDefault="008D1EBC" w:rsidP="008D1EBC">
      <w:pPr>
        <w:widowControl/>
        <w:numPr>
          <w:ilvl w:val="0"/>
          <w:numId w:val="1"/>
        </w:numPr>
        <w:tabs>
          <w:tab w:val="clear" w:pos="0"/>
          <w:tab w:val="num" w:pos="-501"/>
        </w:tabs>
        <w:suppressAutoHyphens w:val="0"/>
        <w:autoSpaceDE/>
        <w:ind w:left="-69" w:firstLine="709"/>
        <w:jc w:val="both"/>
        <w:rPr>
          <w:i/>
          <w:sz w:val="24"/>
          <w:szCs w:val="24"/>
        </w:rPr>
      </w:pPr>
      <w:r w:rsidRPr="008D1EBC">
        <w:rPr>
          <w:i/>
          <w:sz w:val="24"/>
          <w:szCs w:val="24"/>
        </w:rPr>
        <w:t>Содержание лекционного курса</w:t>
      </w:r>
    </w:p>
    <w:p w14:paraId="614B2D8B" w14:textId="77777777" w:rsidR="008D1EBC" w:rsidRPr="008D1EBC" w:rsidRDefault="008D1EBC" w:rsidP="008D1EBC">
      <w:pPr>
        <w:widowControl/>
        <w:suppressAutoHyphens w:val="0"/>
        <w:autoSpaceDE/>
        <w:ind w:firstLine="709"/>
        <w:jc w:val="both"/>
        <w:rPr>
          <w:b/>
          <w:sz w:val="24"/>
          <w:szCs w:val="24"/>
          <w:lang w:eastAsia="ru-RU"/>
        </w:rPr>
      </w:pPr>
      <w:r w:rsidRPr="008D1EBC">
        <w:rPr>
          <w:color w:val="000000"/>
          <w:spacing w:val="1"/>
          <w:sz w:val="24"/>
          <w:szCs w:val="24"/>
          <w:lang w:eastAsia="ru-RU"/>
        </w:rPr>
        <w:t>Контроль таможенной стоимости при декларировании и выпуске товаров. Принятие таможенной стоимости. Уточнение таможенной стоимости. Принятие решения о корректировке таможенной стоимости. Расчет размера обеспечения уплаты таможенных платежей в связи с проверкой правильности определения таможенной стоимости.</w:t>
      </w:r>
    </w:p>
    <w:p w14:paraId="614B2D8C" w14:textId="77777777" w:rsidR="008D1EBC" w:rsidRPr="008D1EBC" w:rsidRDefault="008D1EBC" w:rsidP="008D1EBC">
      <w:pPr>
        <w:widowControl/>
        <w:shd w:val="clear" w:color="auto" w:fill="FFFFFF"/>
        <w:tabs>
          <w:tab w:val="num" w:pos="0"/>
        </w:tabs>
        <w:suppressAutoHyphens w:val="0"/>
        <w:autoSpaceDE/>
        <w:ind w:left="709"/>
        <w:jc w:val="both"/>
        <w:rPr>
          <w:sz w:val="24"/>
          <w:szCs w:val="24"/>
          <w:lang w:eastAsia="ru-RU"/>
        </w:rPr>
      </w:pPr>
      <w:r w:rsidRPr="008D1EBC">
        <w:rPr>
          <w:i/>
          <w:sz w:val="24"/>
          <w:szCs w:val="24"/>
          <w:lang w:eastAsia="ru-RU"/>
        </w:rPr>
        <w:t>Содержание практических занятий</w:t>
      </w:r>
    </w:p>
    <w:p w14:paraId="614B2D8D" w14:textId="77777777" w:rsidR="008D1EBC" w:rsidRPr="008D1EBC" w:rsidRDefault="008D1EBC" w:rsidP="008D1EBC">
      <w:pPr>
        <w:widowControl/>
        <w:numPr>
          <w:ilvl w:val="0"/>
          <w:numId w:val="30"/>
        </w:numPr>
        <w:tabs>
          <w:tab w:val="left" w:pos="993"/>
        </w:tabs>
        <w:suppressAutoHyphens w:val="0"/>
        <w:autoSpaceDE/>
        <w:ind w:left="0" w:firstLine="709"/>
        <w:jc w:val="both"/>
        <w:rPr>
          <w:color w:val="000000"/>
          <w:spacing w:val="1"/>
          <w:sz w:val="24"/>
          <w:szCs w:val="24"/>
          <w:lang w:eastAsia="ru-RU"/>
        </w:rPr>
      </w:pPr>
      <w:r w:rsidRPr="008D1EBC">
        <w:rPr>
          <w:color w:val="000000"/>
          <w:spacing w:val="1"/>
          <w:sz w:val="24"/>
          <w:szCs w:val="24"/>
          <w:lang w:eastAsia="ru-RU"/>
        </w:rPr>
        <w:t xml:space="preserve">Уточнение таможенной стоимости. </w:t>
      </w:r>
    </w:p>
    <w:p w14:paraId="614B2D8E" w14:textId="77777777" w:rsidR="008D1EBC" w:rsidRPr="008D1EBC" w:rsidRDefault="008D1EBC" w:rsidP="008D1EBC">
      <w:pPr>
        <w:widowControl/>
        <w:numPr>
          <w:ilvl w:val="0"/>
          <w:numId w:val="30"/>
        </w:numPr>
        <w:tabs>
          <w:tab w:val="left" w:pos="993"/>
        </w:tabs>
        <w:suppressAutoHyphens w:val="0"/>
        <w:autoSpaceDE/>
        <w:ind w:left="0" w:firstLine="709"/>
        <w:jc w:val="both"/>
        <w:rPr>
          <w:color w:val="000000"/>
          <w:spacing w:val="1"/>
          <w:sz w:val="24"/>
          <w:szCs w:val="24"/>
          <w:lang w:eastAsia="ru-RU"/>
        </w:rPr>
      </w:pPr>
      <w:r w:rsidRPr="008D1EBC">
        <w:rPr>
          <w:color w:val="000000"/>
          <w:spacing w:val="1"/>
          <w:sz w:val="24"/>
          <w:szCs w:val="24"/>
          <w:lang w:eastAsia="ru-RU"/>
        </w:rPr>
        <w:t xml:space="preserve">Принятие решения о корректировке таможенной стоимости. </w:t>
      </w:r>
    </w:p>
    <w:p w14:paraId="614B2D8F" w14:textId="77777777" w:rsidR="008D1EBC" w:rsidRPr="008D1EBC" w:rsidRDefault="008D1EBC" w:rsidP="008D1EBC">
      <w:pPr>
        <w:widowControl/>
        <w:numPr>
          <w:ilvl w:val="0"/>
          <w:numId w:val="30"/>
        </w:numPr>
        <w:tabs>
          <w:tab w:val="left" w:pos="993"/>
        </w:tabs>
        <w:suppressAutoHyphens w:val="0"/>
        <w:autoSpaceDE/>
        <w:ind w:left="0" w:firstLine="709"/>
        <w:jc w:val="both"/>
        <w:rPr>
          <w:color w:val="000000"/>
          <w:spacing w:val="1"/>
          <w:sz w:val="24"/>
          <w:szCs w:val="24"/>
          <w:lang w:eastAsia="ru-RU"/>
        </w:rPr>
      </w:pPr>
      <w:r w:rsidRPr="008D1EBC">
        <w:rPr>
          <w:color w:val="000000"/>
          <w:spacing w:val="1"/>
          <w:sz w:val="24"/>
          <w:szCs w:val="24"/>
          <w:lang w:eastAsia="ru-RU"/>
        </w:rPr>
        <w:t>Расчет размера обеспечения уплаты таможенных платежей.</w:t>
      </w:r>
    </w:p>
    <w:p w14:paraId="614B2D90" w14:textId="77777777" w:rsidR="008D1EBC" w:rsidRPr="008D1EBC" w:rsidRDefault="008D1EBC" w:rsidP="008D1EBC">
      <w:pPr>
        <w:widowControl/>
        <w:suppressAutoHyphens w:val="0"/>
        <w:autoSpaceDE/>
        <w:ind w:firstLine="709"/>
        <w:jc w:val="both"/>
        <w:rPr>
          <w:b/>
          <w:sz w:val="24"/>
          <w:szCs w:val="24"/>
          <w:lang w:eastAsia="ru-RU"/>
        </w:rPr>
      </w:pPr>
    </w:p>
    <w:p w14:paraId="614B2D91" w14:textId="77777777" w:rsidR="008D1EBC" w:rsidRPr="008D1EBC" w:rsidRDefault="008D1EBC" w:rsidP="008D1EBC">
      <w:pPr>
        <w:widowControl/>
        <w:suppressAutoHyphens w:val="0"/>
        <w:autoSpaceDE/>
        <w:ind w:firstLine="709"/>
        <w:jc w:val="both"/>
        <w:rPr>
          <w:color w:val="000000"/>
          <w:spacing w:val="3"/>
          <w:sz w:val="24"/>
          <w:szCs w:val="24"/>
          <w:lang w:eastAsia="ru-RU"/>
        </w:rPr>
      </w:pPr>
      <w:r w:rsidRPr="008D1EBC">
        <w:rPr>
          <w:b/>
          <w:sz w:val="24"/>
          <w:szCs w:val="24"/>
          <w:lang w:eastAsia="ru-RU"/>
        </w:rPr>
        <w:t>Тема 6. Проведение проверки правильности определения таможенной стоимости товаров, ввозимых (ввезенных) на таможенную территорию ТС</w:t>
      </w:r>
    </w:p>
    <w:p w14:paraId="614B2D92" w14:textId="77777777" w:rsidR="008D1EBC" w:rsidRPr="008D1EBC" w:rsidRDefault="008D1EBC" w:rsidP="008D1EBC">
      <w:pPr>
        <w:widowControl/>
        <w:numPr>
          <w:ilvl w:val="0"/>
          <w:numId w:val="1"/>
        </w:numPr>
        <w:tabs>
          <w:tab w:val="clear" w:pos="0"/>
          <w:tab w:val="num" w:pos="-501"/>
        </w:tabs>
        <w:suppressAutoHyphens w:val="0"/>
        <w:autoSpaceDE/>
        <w:ind w:left="-69" w:firstLine="709"/>
        <w:jc w:val="both"/>
        <w:rPr>
          <w:i/>
          <w:sz w:val="24"/>
          <w:szCs w:val="24"/>
        </w:rPr>
      </w:pPr>
      <w:r w:rsidRPr="008D1EBC">
        <w:rPr>
          <w:i/>
          <w:sz w:val="24"/>
          <w:szCs w:val="24"/>
        </w:rPr>
        <w:t>Содержание лекционного курса</w:t>
      </w:r>
    </w:p>
    <w:p w14:paraId="614B2D93" w14:textId="77777777" w:rsidR="008D1EBC" w:rsidRPr="008D1EBC" w:rsidRDefault="008D1EBC" w:rsidP="008D1EBC">
      <w:pPr>
        <w:widowControl/>
        <w:shd w:val="clear" w:color="auto" w:fill="FFFFFF"/>
        <w:suppressAutoHyphens w:val="0"/>
        <w:autoSpaceDE/>
        <w:ind w:firstLine="709"/>
        <w:jc w:val="both"/>
        <w:rPr>
          <w:b/>
          <w:sz w:val="24"/>
          <w:szCs w:val="24"/>
          <w:lang w:eastAsia="ru-RU"/>
        </w:rPr>
      </w:pPr>
      <w:r w:rsidRPr="008D1EBC">
        <w:rPr>
          <w:color w:val="000000"/>
          <w:spacing w:val="3"/>
          <w:sz w:val="24"/>
          <w:szCs w:val="24"/>
          <w:lang w:eastAsia="ru-RU"/>
        </w:rPr>
        <w:t>Проверка правильности определения таможенной стоимости товаров по методу по стоимости сделки с ввозимыми товарами. Порядок действий должностных лиц таможенных органов по сравнению заявленной декларантом таможенной стоимости товаров с имеющейся в таможенных органах ценовой информацией. Проведение анализа представленных декларантом пояснений по условиям продажи, которые могли повлиять на стоимость сделки. Проверка правильности определения таможенной стоимости товаров при применении методов, установленных Законом РФ «О таможенном тарифе». Контроль таможенной стоимости при выявлении несоответствий сведений о количестве и (или) качестве товара.</w:t>
      </w:r>
    </w:p>
    <w:p w14:paraId="614B2D94" w14:textId="77777777" w:rsidR="008D1EBC" w:rsidRPr="008D1EBC" w:rsidRDefault="008D1EBC" w:rsidP="008D1EBC">
      <w:pPr>
        <w:widowControl/>
        <w:shd w:val="clear" w:color="auto" w:fill="FFFFFF"/>
        <w:tabs>
          <w:tab w:val="num" w:pos="0"/>
        </w:tabs>
        <w:suppressAutoHyphens w:val="0"/>
        <w:autoSpaceDE/>
        <w:ind w:left="709"/>
        <w:jc w:val="both"/>
        <w:rPr>
          <w:sz w:val="24"/>
          <w:szCs w:val="24"/>
          <w:lang w:eastAsia="ru-RU"/>
        </w:rPr>
      </w:pPr>
      <w:r w:rsidRPr="008D1EBC">
        <w:rPr>
          <w:i/>
          <w:sz w:val="24"/>
          <w:szCs w:val="24"/>
          <w:lang w:eastAsia="ru-RU"/>
        </w:rPr>
        <w:t>Содержание практических занятий</w:t>
      </w:r>
    </w:p>
    <w:p w14:paraId="614B2D95" w14:textId="77777777" w:rsidR="008D1EBC" w:rsidRPr="008D1EBC" w:rsidRDefault="008D1EBC" w:rsidP="008D1EBC">
      <w:pPr>
        <w:widowControl/>
        <w:numPr>
          <w:ilvl w:val="0"/>
          <w:numId w:val="31"/>
        </w:numPr>
        <w:tabs>
          <w:tab w:val="left" w:pos="993"/>
        </w:tabs>
        <w:suppressAutoHyphens w:val="0"/>
        <w:autoSpaceDE/>
        <w:ind w:left="0" w:firstLine="709"/>
        <w:jc w:val="both"/>
        <w:rPr>
          <w:color w:val="000000"/>
          <w:spacing w:val="3"/>
          <w:sz w:val="24"/>
          <w:szCs w:val="24"/>
          <w:lang w:eastAsia="ru-RU"/>
        </w:rPr>
      </w:pPr>
      <w:r w:rsidRPr="008D1EBC">
        <w:rPr>
          <w:color w:val="000000"/>
          <w:spacing w:val="3"/>
          <w:sz w:val="24"/>
          <w:szCs w:val="24"/>
          <w:lang w:eastAsia="ru-RU"/>
        </w:rPr>
        <w:t xml:space="preserve">Действия по сравнению заявленной декларантом таможенной стоимости товаров. </w:t>
      </w:r>
    </w:p>
    <w:p w14:paraId="614B2D96" w14:textId="77777777" w:rsidR="008D1EBC" w:rsidRPr="008D1EBC" w:rsidRDefault="008D1EBC" w:rsidP="008D1EBC">
      <w:pPr>
        <w:widowControl/>
        <w:numPr>
          <w:ilvl w:val="0"/>
          <w:numId w:val="31"/>
        </w:numPr>
        <w:tabs>
          <w:tab w:val="left" w:pos="993"/>
        </w:tabs>
        <w:suppressAutoHyphens w:val="0"/>
        <w:autoSpaceDE/>
        <w:ind w:left="0" w:firstLine="709"/>
        <w:jc w:val="both"/>
        <w:rPr>
          <w:color w:val="000000"/>
          <w:spacing w:val="3"/>
          <w:sz w:val="24"/>
          <w:szCs w:val="24"/>
          <w:lang w:eastAsia="ru-RU"/>
        </w:rPr>
      </w:pPr>
      <w:r w:rsidRPr="008D1EBC">
        <w:rPr>
          <w:color w:val="000000"/>
          <w:spacing w:val="3"/>
          <w:sz w:val="24"/>
          <w:szCs w:val="24"/>
          <w:lang w:eastAsia="ru-RU"/>
        </w:rPr>
        <w:t xml:space="preserve">Анализ представленных декларантом пояснений по условиям продажи. </w:t>
      </w:r>
    </w:p>
    <w:p w14:paraId="614B2D97" w14:textId="77777777" w:rsidR="008D1EBC" w:rsidRPr="008D1EBC" w:rsidRDefault="008D1EBC" w:rsidP="008D1EBC">
      <w:pPr>
        <w:widowControl/>
        <w:numPr>
          <w:ilvl w:val="0"/>
          <w:numId w:val="31"/>
        </w:numPr>
        <w:tabs>
          <w:tab w:val="left" w:pos="993"/>
        </w:tabs>
        <w:suppressAutoHyphens w:val="0"/>
        <w:autoSpaceDE/>
        <w:ind w:left="0" w:firstLine="709"/>
        <w:jc w:val="both"/>
        <w:rPr>
          <w:color w:val="000000"/>
          <w:spacing w:val="3"/>
          <w:sz w:val="24"/>
          <w:szCs w:val="24"/>
          <w:lang w:eastAsia="ru-RU"/>
        </w:rPr>
      </w:pPr>
      <w:r w:rsidRPr="008D1EBC">
        <w:rPr>
          <w:color w:val="000000"/>
          <w:spacing w:val="3"/>
          <w:sz w:val="24"/>
          <w:szCs w:val="24"/>
          <w:lang w:eastAsia="ru-RU"/>
        </w:rPr>
        <w:t>Проверка правильности определения таможенной стоимости товаров</w:t>
      </w:r>
    </w:p>
    <w:p w14:paraId="614B2D98" w14:textId="77777777" w:rsidR="008D1EBC" w:rsidRPr="008D1EBC" w:rsidRDefault="008D1EBC" w:rsidP="008D1EBC">
      <w:pPr>
        <w:widowControl/>
        <w:suppressAutoHyphens w:val="0"/>
        <w:autoSpaceDE/>
        <w:ind w:firstLine="709"/>
        <w:jc w:val="both"/>
        <w:rPr>
          <w:b/>
          <w:sz w:val="24"/>
          <w:szCs w:val="24"/>
          <w:lang w:eastAsia="ru-RU"/>
        </w:rPr>
      </w:pPr>
    </w:p>
    <w:p w14:paraId="614B2D99" w14:textId="77777777" w:rsidR="008D1EBC" w:rsidRPr="008D1EBC" w:rsidRDefault="008D1EBC" w:rsidP="008D1EBC">
      <w:pPr>
        <w:widowControl/>
        <w:shd w:val="clear" w:color="auto" w:fill="FFFFFF"/>
        <w:suppressAutoHyphens w:val="0"/>
        <w:autoSpaceDE/>
        <w:ind w:firstLine="709"/>
        <w:jc w:val="both"/>
        <w:rPr>
          <w:color w:val="000000"/>
          <w:spacing w:val="1"/>
          <w:sz w:val="24"/>
          <w:szCs w:val="24"/>
          <w:lang w:eastAsia="ru-RU"/>
        </w:rPr>
      </w:pPr>
      <w:r w:rsidRPr="008D1EBC">
        <w:rPr>
          <w:b/>
          <w:iCs/>
          <w:color w:val="000000"/>
          <w:spacing w:val="7"/>
          <w:sz w:val="24"/>
          <w:szCs w:val="24"/>
          <w:lang w:eastAsia="ru-RU"/>
        </w:rPr>
        <w:t>Тема 7. Определение таможенной стоимости товара в соответствии с заявленными условиями поставки товара и порядок заполнения декларации таможенной стоимости</w:t>
      </w:r>
    </w:p>
    <w:p w14:paraId="614B2D9A" w14:textId="77777777" w:rsidR="008D1EBC" w:rsidRPr="008D1EBC" w:rsidRDefault="008D1EBC" w:rsidP="008D1EBC">
      <w:pPr>
        <w:widowControl/>
        <w:numPr>
          <w:ilvl w:val="0"/>
          <w:numId w:val="1"/>
        </w:numPr>
        <w:tabs>
          <w:tab w:val="clear" w:pos="0"/>
          <w:tab w:val="num" w:pos="-501"/>
        </w:tabs>
        <w:suppressAutoHyphens w:val="0"/>
        <w:autoSpaceDE/>
        <w:ind w:left="-69" w:firstLine="709"/>
        <w:jc w:val="both"/>
        <w:rPr>
          <w:i/>
          <w:sz w:val="24"/>
          <w:szCs w:val="24"/>
        </w:rPr>
      </w:pPr>
      <w:r w:rsidRPr="008D1EBC">
        <w:rPr>
          <w:i/>
          <w:sz w:val="24"/>
          <w:szCs w:val="24"/>
        </w:rPr>
        <w:t>Содержание лекционного курса</w:t>
      </w:r>
    </w:p>
    <w:p w14:paraId="614B2D9B" w14:textId="77777777" w:rsidR="008D1EBC" w:rsidRPr="008D1EBC" w:rsidRDefault="008D1EBC" w:rsidP="008D1EBC">
      <w:pPr>
        <w:widowControl/>
        <w:shd w:val="clear" w:color="auto" w:fill="FFFFFF"/>
        <w:suppressAutoHyphens w:val="0"/>
        <w:autoSpaceDE/>
        <w:ind w:firstLine="709"/>
        <w:jc w:val="both"/>
        <w:rPr>
          <w:b/>
          <w:iCs/>
          <w:color w:val="000000"/>
          <w:spacing w:val="7"/>
          <w:sz w:val="24"/>
          <w:szCs w:val="24"/>
          <w:lang w:eastAsia="ru-RU"/>
        </w:rPr>
      </w:pPr>
      <w:r w:rsidRPr="008D1EBC">
        <w:rPr>
          <w:color w:val="000000"/>
          <w:spacing w:val="1"/>
          <w:sz w:val="24"/>
          <w:szCs w:val="24"/>
          <w:lang w:eastAsia="ru-RU"/>
        </w:rPr>
        <w:t>Инкотермс-2010. Порядок заполнения декларации таможенной стоимости. Решение задач и заполнение декларации таможенной стоимости в зависимости от выбранного метода определения таможенной стоимости.</w:t>
      </w:r>
    </w:p>
    <w:p w14:paraId="614B2D9C" w14:textId="77777777" w:rsidR="008D1EBC" w:rsidRPr="008D1EBC" w:rsidRDefault="008D1EBC" w:rsidP="008D1EBC">
      <w:pPr>
        <w:widowControl/>
        <w:shd w:val="clear" w:color="auto" w:fill="FFFFFF"/>
        <w:tabs>
          <w:tab w:val="num" w:pos="0"/>
        </w:tabs>
        <w:suppressAutoHyphens w:val="0"/>
        <w:autoSpaceDE/>
        <w:ind w:left="709"/>
        <w:jc w:val="both"/>
        <w:rPr>
          <w:sz w:val="24"/>
          <w:szCs w:val="24"/>
          <w:lang w:eastAsia="ru-RU"/>
        </w:rPr>
      </w:pPr>
      <w:r w:rsidRPr="008D1EBC">
        <w:rPr>
          <w:i/>
          <w:sz w:val="24"/>
          <w:szCs w:val="24"/>
          <w:lang w:eastAsia="ru-RU"/>
        </w:rPr>
        <w:t>Содержание практических занятий</w:t>
      </w:r>
    </w:p>
    <w:p w14:paraId="614B2D9D" w14:textId="77777777" w:rsidR="008D1EBC" w:rsidRPr="008D1EBC" w:rsidRDefault="008D1EBC" w:rsidP="008D1EBC">
      <w:pPr>
        <w:widowControl/>
        <w:numPr>
          <w:ilvl w:val="0"/>
          <w:numId w:val="32"/>
        </w:numPr>
        <w:shd w:val="clear" w:color="auto" w:fill="FFFFFF"/>
        <w:tabs>
          <w:tab w:val="left" w:pos="993"/>
        </w:tabs>
        <w:suppressAutoHyphens w:val="0"/>
        <w:autoSpaceDE/>
        <w:ind w:left="0" w:firstLine="709"/>
        <w:jc w:val="both"/>
        <w:rPr>
          <w:b/>
          <w:iCs/>
          <w:color w:val="000000"/>
          <w:spacing w:val="7"/>
          <w:sz w:val="24"/>
          <w:szCs w:val="24"/>
          <w:lang w:eastAsia="ru-RU"/>
        </w:rPr>
      </w:pPr>
      <w:r>
        <w:rPr>
          <w:color w:val="000000"/>
          <w:spacing w:val="1"/>
          <w:sz w:val="24"/>
          <w:szCs w:val="24"/>
          <w:lang w:eastAsia="ru-RU"/>
        </w:rPr>
        <w:t>Инкотермс-202</w:t>
      </w:r>
      <w:r w:rsidRPr="008D1EBC">
        <w:rPr>
          <w:color w:val="000000"/>
          <w:spacing w:val="1"/>
          <w:sz w:val="24"/>
          <w:szCs w:val="24"/>
          <w:lang w:eastAsia="ru-RU"/>
        </w:rPr>
        <w:t xml:space="preserve">0. </w:t>
      </w:r>
    </w:p>
    <w:p w14:paraId="614B2D9E" w14:textId="77777777" w:rsidR="008D1EBC" w:rsidRPr="008D1EBC" w:rsidRDefault="008D1EBC" w:rsidP="008D1EBC">
      <w:pPr>
        <w:widowControl/>
        <w:numPr>
          <w:ilvl w:val="0"/>
          <w:numId w:val="32"/>
        </w:numPr>
        <w:shd w:val="clear" w:color="auto" w:fill="FFFFFF"/>
        <w:tabs>
          <w:tab w:val="left" w:pos="993"/>
        </w:tabs>
        <w:suppressAutoHyphens w:val="0"/>
        <w:autoSpaceDE/>
        <w:ind w:left="0" w:firstLine="709"/>
        <w:jc w:val="both"/>
        <w:rPr>
          <w:b/>
          <w:iCs/>
          <w:color w:val="000000"/>
          <w:spacing w:val="7"/>
          <w:sz w:val="24"/>
          <w:szCs w:val="24"/>
          <w:lang w:eastAsia="ru-RU"/>
        </w:rPr>
      </w:pPr>
      <w:r w:rsidRPr="008D1EBC">
        <w:rPr>
          <w:color w:val="000000"/>
          <w:spacing w:val="1"/>
          <w:sz w:val="24"/>
          <w:szCs w:val="24"/>
          <w:lang w:eastAsia="ru-RU"/>
        </w:rPr>
        <w:t xml:space="preserve">Порядок заполнения декларации таможенной стоимости. </w:t>
      </w:r>
    </w:p>
    <w:p w14:paraId="614B2D9F" w14:textId="77777777" w:rsidR="008D1EBC" w:rsidRPr="008D1EBC" w:rsidRDefault="008D1EBC" w:rsidP="008D1EBC">
      <w:pPr>
        <w:widowControl/>
        <w:numPr>
          <w:ilvl w:val="0"/>
          <w:numId w:val="32"/>
        </w:numPr>
        <w:shd w:val="clear" w:color="auto" w:fill="FFFFFF"/>
        <w:tabs>
          <w:tab w:val="left" w:pos="993"/>
        </w:tabs>
        <w:suppressAutoHyphens w:val="0"/>
        <w:autoSpaceDE/>
        <w:ind w:left="0" w:firstLine="709"/>
        <w:jc w:val="both"/>
        <w:rPr>
          <w:b/>
          <w:iCs/>
          <w:color w:val="000000"/>
          <w:spacing w:val="7"/>
          <w:sz w:val="24"/>
          <w:szCs w:val="24"/>
          <w:lang w:eastAsia="ru-RU"/>
        </w:rPr>
      </w:pPr>
      <w:r w:rsidRPr="008D1EBC">
        <w:rPr>
          <w:color w:val="000000"/>
          <w:spacing w:val="1"/>
          <w:sz w:val="24"/>
          <w:szCs w:val="24"/>
          <w:lang w:eastAsia="ru-RU"/>
        </w:rPr>
        <w:t>Решение задач и заполнение декларации таможенной стоимости.</w:t>
      </w:r>
    </w:p>
    <w:p w14:paraId="614B2DA0" w14:textId="77777777" w:rsidR="008D1EBC" w:rsidRPr="008D1EBC" w:rsidRDefault="008D1EBC" w:rsidP="008D1EBC">
      <w:pPr>
        <w:widowControl/>
        <w:shd w:val="clear" w:color="auto" w:fill="FFFFFF"/>
        <w:suppressAutoHyphens w:val="0"/>
        <w:autoSpaceDE/>
        <w:ind w:firstLine="709"/>
        <w:jc w:val="both"/>
        <w:rPr>
          <w:b/>
          <w:iCs/>
          <w:color w:val="000000"/>
          <w:spacing w:val="7"/>
          <w:sz w:val="24"/>
          <w:szCs w:val="24"/>
          <w:lang w:eastAsia="ru-RU"/>
        </w:rPr>
      </w:pPr>
    </w:p>
    <w:p w14:paraId="614B2DA1" w14:textId="77777777" w:rsidR="008D1EBC" w:rsidRPr="008D1EBC" w:rsidRDefault="008D1EBC" w:rsidP="008D1EBC">
      <w:pPr>
        <w:widowControl/>
        <w:shd w:val="clear" w:color="auto" w:fill="FFFFFF"/>
        <w:suppressAutoHyphens w:val="0"/>
        <w:autoSpaceDE/>
        <w:ind w:firstLine="709"/>
        <w:jc w:val="both"/>
        <w:rPr>
          <w:color w:val="000000"/>
          <w:spacing w:val="-1"/>
          <w:sz w:val="24"/>
          <w:szCs w:val="24"/>
          <w:lang w:eastAsia="ru-RU"/>
        </w:rPr>
      </w:pPr>
      <w:r w:rsidRPr="008D1EBC">
        <w:rPr>
          <w:b/>
          <w:iCs/>
          <w:color w:val="000000"/>
          <w:spacing w:val="7"/>
          <w:sz w:val="24"/>
          <w:szCs w:val="24"/>
          <w:lang w:eastAsia="ru-RU"/>
        </w:rPr>
        <w:t>Тема 8. Процедура корректировки таможенной стоимости товаров</w:t>
      </w:r>
    </w:p>
    <w:p w14:paraId="614B2DA2" w14:textId="77777777" w:rsidR="008D1EBC" w:rsidRPr="008D1EBC" w:rsidRDefault="008D1EBC" w:rsidP="008D1EBC">
      <w:pPr>
        <w:widowControl/>
        <w:numPr>
          <w:ilvl w:val="0"/>
          <w:numId w:val="1"/>
        </w:numPr>
        <w:tabs>
          <w:tab w:val="clear" w:pos="0"/>
          <w:tab w:val="num" w:pos="-501"/>
        </w:tabs>
        <w:suppressAutoHyphens w:val="0"/>
        <w:autoSpaceDE/>
        <w:ind w:left="-69" w:firstLine="709"/>
        <w:jc w:val="both"/>
        <w:rPr>
          <w:i/>
          <w:sz w:val="24"/>
          <w:szCs w:val="24"/>
        </w:rPr>
      </w:pPr>
      <w:r w:rsidRPr="008D1EBC">
        <w:rPr>
          <w:i/>
          <w:sz w:val="24"/>
          <w:szCs w:val="24"/>
        </w:rPr>
        <w:t>Содержание лекционного курса</w:t>
      </w:r>
    </w:p>
    <w:p w14:paraId="614B2DA3" w14:textId="77777777" w:rsidR="008D1EBC" w:rsidRPr="008D1EBC" w:rsidRDefault="008D1EBC" w:rsidP="008D1EBC">
      <w:pPr>
        <w:widowControl/>
        <w:shd w:val="clear" w:color="auto" w:fill="FFFFFF"/>
        <w:suppressAutoHyphens w:val="0"/>
        <w:autoSpaceDE/>
        <w:ind w:firstLine="709"/>
        <w:jc w:val="both"/>
        <w:rPr>
          <w:b/>
          <w:iCs/>
          <w:color w:val="000000"/>
          <w:spacing w:val="8"/>
          <w:sz w:val="24"/>
          <w:szCs w:val="24"/>
          <w:lang w:eastAsia="ru-RU"/>
        </w:rPr>
      </w:pPr>
      <w:r w:rsidRPr="008D1EBC">
        <w:rPr>
          <w:color w:val="000000"/>
          <w:spacing w:val="-1"/>
          <w:sz w:val="24"/>
          <w:szCs w:val="24"/>
          <w:lang w:eastAsia="ru-RU"/>
        </w:rPr>
        <w:t>Положение о корректировке таможенной стоимости товаров. Порядок заполнения формы корректировки таможенной стоимости и таможенных платежей до выпуска и после выпуска товаров. Решение задач и заполнение формы корректировки таможенной стоимости и таможенных платежей.</w:t>
      </w:r>
    </w:p>
    <w:p w14:paraId="614B2DA4" w14:textId="77777777" w:rsidR="008D1EBC" w:rsidRPr="008D1EBC" w:rsidRDefault="008D1EBC" w:rsidP="008D1EBC">
      <w:pPr>
        <w:widowControl/>
        <w:shd w:val="clear" w:color="auto" w:fill="FFFFFF"/>
        <w:tabs>
          <w:tab w:val="num" w:pos="0"/>
        </w:tabs>
        <w:suppressAutoHyphens w:val="0"/>
        <w:autoSpaceDE/>
        <w:ind w:left="709"/>
        <w:jc w:val="both"/>
        <w:rPr>
          <w:sz w:val="24"/>
          <w:szCs w:val="24"/>
          <w:lang w:eastAsia="ru-RU"/>
        </w:rPr>
      </w:pPr>
      <w:r w:rsidRPr="008D1EBC">
        <w:rPr>
          <w:i/>
          <w:sz w:val="24"/>
          <w:szCs w:val="24"/>
          <w:lang w:eastAsia="ru-RU"/>
        </w:rPr>
        <w:t>Содержание практических занятий</w:t>
      </w:r>
    </w:p>
    <w:p w14:paraId="614B2DA5" w14:textId="77777777" w:rsidR="008D1EBC" w:rsidRPr="008D1EBC" w:rsidRDefault="008D1EBC" w:rsidP="008D1EBC">
      <w:pPr>
        <w:widowControl/>
        <w:numPr>
          <w:ilvl w:val="0"/>
          <w:numId w:val="33"/>
        </w:numPr>
        <w:shd w:val="clear" w:color="auto" w:fill="FFFFFF"/>
        <w:tabs>
          <w:tab w:val="left" w:pos="993"/>
        </w:tabs>
        <w:suppressAutoHyphens w:val="0"/>
        <w:autoSpaceDE/>
        <w:ind w:left="0" w:firstLine="709"/>
        <w:jc w:val="both"/>
        <w:rPr>
          <w:b/>
          <w:iCs/>
          <w:color w:val="000000"/>
          <w:spacing w:val="8"/>
          <w:sz w:val="24"/>
          <w:szCs w:val="24"/>
          <w:lang w:eastAsia="ru-RU"/>
        </w:rPr>
      </w:pPr>
      <w:r w:rsidRPr="008D1EBC">
        <w:rPr>
          <w:color w:val="000000"/>
          <w:spacing w:val="-1"/>
          <w:sz w:val="24"/>
          <w:szCs w:val="24"/>
          <w:lang w:eastAsia="ru-RU"/>
        </w:rPr>
        <w:t xml:space="preserve">Корректировка таможенной стоимости товаров. </w:t>
      </w:r>
    </w:p>
    <w:p w14:paraId="614B2DA6" w14:textId="77777777" w:rsidR="008D1EBC" w:rsidRPr="008D1EBC" w:rsidRDefault="008D1EBC" w:rsidP="008D1EBC">
      <w:pPr>
        <w:widowControl/>
        <w:numPr>
          <w:ilvl w:val="0"/>
          <w:numId w:val="33"/>
        </w:numPr>
        <w:shd w:val="clear" w:color="auto" w:fill="FFFFFF"/>
        <w:tabs>
          <w:tab w:val="left" w:pos="993"/>
        </w:tabs>
        <w:suppressAutoHyphens w:val="0"/>
        <w:autoSpaceDE/>
        <w:ind w:left="0" w:firstLine="709"/>
        <w:jc w:val="both"/>
        <w:rPr>
          <w:b/>
          <w:iCs/>
          <w:color w:val="000000"/>
          <w:spacing w:val="8"/>
          <w:sz w:val="24"/>
          <w:szCs w:val="24"/>
          <w:lang w:eastAsia="ru-RU"/>
        </w:rPr>
      </w:pPr>
      <w:r w:rsidRPr="008D1EBC">
        <w:rPr>
          <w:color w:val="000000"/>
          <w:spacing w:val="-1"/>
          <w:sz w:val="24"/>
          <w:szCs w:val="24"/>
          <w:lang w:eastAsia="ru-RU"/>
        </w:rPr>
        <w:t xml:space="preserve">Форма корректировки таможенных платежей до и после выпуска товаров. </w:t>
      </w:r>
    </w:p>
    <w:p w14:paraId="614B2DA7" w14:textId="77777777" w:rsidR="008D1EBC" w:rsidRPr="008D1EBC" w:rsidRDefault="008D1EBC" w:rsidP="008D1EBC">
      <w:pPr>
        <w:keepNext/>
        <w:widowControl/>
        <w:numPr>
          <w:ilvl w:val="3"/>
          <w:numId w:val="1"/>
        </w:numPr>
        <w:suppressAutoHyphens w:val="0"/>
        <w:ind w:firstLine="709"/>
        <w:outlineLvl w:val="3"/>
        <w:rPr>
          <w:b/>
          <w:i/>
          <w:sz w:val="24"/>
          <w:szCs w:val="24"/>
          <w:lang w:eastAsia="ru-RU"/>
        </w:rPr>
      </w:pPr>
      <w:r w:rsidRPr="008D1EBC">
        <w:rPr>
          <w:color w:val="000000"/>
          <w:spacing w:val="-1"/>
          <w:sz w:val="24"/>
          <w:szCs w:val="24"/>
          <w:lang w:eastAsia="ru-RU"/>
        </w:rPr>
        <w:t>Порядок заполнения формы корректировки таможенной стоимости.</w:t>
      </w:r>
      <w:r w:rsidR="003757E6">
        <w:rPr>
          <w:b/>
          <w:sz w:val="24"/>
          <w:szCs w:val="24"/>
          <w:lang w:eastAsia="ru-RU"/>
        </w:rPr>
        <w:t xml:space="preserve">   </w:t>
      </w:r>
    </w:p>
    <w:p w14:paraId="614B2DA8" w14:textId="77777777" w:rsidR="00120448" w:rsidRPr="00616963" w:rsidRDefault="00120448" w:rsidP="00616963">
      <w:pPr>
        <w:ind w:firstLine="540"/>
        <w:jc w:val="both"/>
        <w:rPr>
          <w:b/>
          <w:sz w:val="24"/>
          <w:szCs w:val="24"/>
        </w:rPr>
      </w:pPr>
    </w:p>
    <w:p w14:paraId="614B2DA9" w14:textId="77777777" w:rsidR="00616963" w:rsidRPr="00616963" w:rsidRDefault="00616963" w:rsidP="00616963">
      <w:pPr>
        <w:pStyle w:val="a1"/>
        <w:ind w:firstLine="540"/>
        <w:jc w:val="both"/>
      </w:pPr>
    </w:p>
    <w:p w14:paraId="614B2DAA"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614B2DAB" w14:textId="77777777" w:rsidR="00AE6EEA" w:rsidRDefault="00AE6EEA">
      <w:pPr>
        <w:ind w:firstLine="709"/>
        <w:jc w:val="both"/>
        <w:rPr>
          <w:sz w:val="24"/>
          <w:szCs w:val="24"/>
        </w:rPr>
      </w:pPr>
    </w:p>
    <w:p w14:paraId="614B2DAC"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8D1EBC">
        <w:rPr>
          <w:sz w:val="24"/>
          <w:szCs w:val="24"/>
        </w:rPr>
        <w:t>Контроль таможенной стоимости</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614B2DAD"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614B2DAE"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w:t>
      </w:r>
      <w:r w:rsidRPr="00BB5366">
        <w:lastRenderedPageBreak/>
        <w:t xml:space="preserve">программы </w:t>
      </w:r>
      <w:r w:rsidR="00AE6EEA">
        <w:rPr>
          <w:lang w:val="ru-RU"/>
        </w:rPr>
        <w:t xml:space="preserve">дисциплины </w:t>
      </w:r>
      <w:r w:rsidR="00687A72" w:rsidRPr="00BB5366">
        <w:t>«</w:t>
      </w:r>
      <w:r w:rsidR="008D1EBC">
        <w:t>Контроль таможенной стоимости</w:t>
      </w:r>
      <w:r w:rsidR="00687A72" w:rsidRPr="00BB5366">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614B2DAF" w14:textId="77777777" w:rsidR="000E4E3A" w:rsidRDefault="000E4E3A">
      <w:pPr>
        <w:pStyle w:val="a1"/>
        <w:ind w:firstLine="709"/>
        <w:jc w:val="both"/>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614B2DB0" w14:textId="77777777" w:rsidR="00326EF7" w:rsidRDefault="00326EF7">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036"/>
        <w:gridCol w:w="1906"/>
        <w:gridCol w:w="1752"/>
        <w:gridCol w:w="1702"/>
      </w:tblGrid>
      <w:tr w:rsidR="00E63D95" w:rsidRPr="000F338B" w14:paraId="614B2DB6" w14:textId="77777777" w:rsidTr="004E286C">
        <w:tc>
          <w:tcPr>
            <w:tcW w:w="2233" w:type="dxa"/>
          </w:tcPr>
          <w:p w14:paraId="614B2DB1"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t>Наименование темы</w:t>
            </w:r>
          </w:p>
        </w:tc>
        <w:tc>
          <w:tcPr>
            <w:tcW w:w="2036" w:type="dxa"/>
          </w:tcPr>
          <w:p w14:paraId="614B2DB2"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06" w:type="dxa"/>
          </w:tcPr>
          <w:p w14:paraId="614B2DB3"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752" w:type="dxa"/>
          </w:tcPr>
          <w:p w14:paraId="614B2DB4"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02" w:type="dxa"/>
          </w:tcPr>
          <w:p w14:paraId="614B2DB5"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8D1EBC" w:rsidRPr="000F338B" w14:paraId="614B2DBC" w14:textId="77777777" w:rsidTr="00A348F7">
        <w:tc>
          <w:tcPr>
            <w:tcW w:w="2233" w:type="dxa"/>
          </w:tcPr>
          <w:p w14:paraId="614B2DB7" w14:textId="77777777" w:rsidR="008D1EBC" w:rsidRPr="008D1EBC" w:rsidRDefault="008D1EBC" w:rsidP="008D1EBC">
            <w:pPr>
              <w:tabs>
                <w:tab w:val="left" w:pos="643"/>
              </w:tabs>
              <w:rPr>
                <w:sz w:val="22"/>
                <w:szCs w:val="22"/>
              </w:rPr>
            </w:pPr>
            <w:r w:rsidRPr="008D1EBC">
              <w:rPr>
                <w:sz w:val="22"/>
                <w:szCs w:val="22"/>
              </w:rPr>
              <w:t>Тема 1. Таможенная стоимость товаров</w:t>
            </w:r>
          </w:p>
        </w:tc>
        <w:tc>
          <w:tcPr>
            <w:tcW w:w="2036" w:type="dxa"/>
          </w:tcPr>
          <w:p w14:paraId="614B2DB8" w14:textId="77777777" w:rsidR="008D1EBC" w:rsidRPr="008D1EBC" w:rsidRDefault="008D1EBC" w:rsidP="008D1EBC">
            <w:pPr>
              <w:keepNext/>
              <w:tabs>
                <w:tab w:val="left" w:pos="161"/>
              </w:tabs>
              <w:rPr>
                <w:sz w:val="22"/>
                <w:szCs w:val="22"/>
                <w:lang w:val="x-none"/>
              </w:rPr>
            </w:pPr>
            <w:r w:rsidRPr="008D1EBC">
              <w:rPr>
                <w:color w:val="000000"/>
                <w:spacing w:val="-4"/>
                <w:w w:val="101"/>
                <w:sz w:val="22"/>
                <w:szCs w:val="22"/>
              </w:rPr>
              <w:t>Общие принципы определения таможенной стоимости</w:t>
            </w:r>
            <w:r w:rsidRPr="008D1EBC">
              <w:rPr>
                <w:sz w:val="22"/>
                <w:szCs w:val="22"/>
                <w:lang w:val="x-none"/>
              </w:rPr>
              <w:t xml:space="preserve"> </w:t>
            </w:r>
          </w:p>
        </w:tc>
        <w:tc>
          <w:tcPr>
            <w:tcW w:w="1906" w:type="dxa"/>
          </w:tcPr>
          <w:p w14:paraId="614B2DB9" w14:textId="77777777" w:rsidR="008D1EBC" w:rsidRPr="00A10CAD" w:rsidRDefault="008D1EBC" w:rsidP="008D1EBC">
            <w:pPr>
              <w:keepNext/>
              <w:rPr>
                <w:sz w:val="22"/>
                <w:szCs w:val="22"/>
              </w:rPr>
            </w:pPr>
            <w:r w:rsidRPr="00A10CAD">
              <w:rPr>
                <w:sz w:val="22"/>
                <w:szCs w:val="22"/>
              </w:rPr>
              <w:t xml:space="preserve">Работа в библиотеке, включая ЭБС. </w:t>
            </w:r>
          </w:p>
        </w:tc>
        <w:tc>
          <w:tcPr>
            <w:tcW w:w="1752" w:type="dxa"/>
          </w:tcPr>
          <w:p w14:paraId="614B2DBA"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Pr>
          <w:p w14:paraId="614B2DBB" w14:textId="77777777" w:rsidR="008D1EBC" w:rsidRPr="008D1EBC" w:rsidRDefault="008D1EBC" w:rsidP="008D1EBC">
            <w:pPr>
              <w:jc w:val="center"/>
              <w:rPr>
                <w:sz w:val="24"/>
                <w:szCs w:val="24"/>
              </w:rPr>
            </w:pPr>
            <w:r w:rsidRPr="008D1EBC">
              <w:rPr>
                <w:sz w:val="24"/>
                <w:szCs w:val="24"/>
              </w:rPr>
              <w:t>Опрос</w:t>
            </w:r>
          </w:p>
        </w:tc>
      </w:tr>
      <w:tr w:rsidR="008D1EBC" w:rsidRPr="000F338B" w14:paraId="614B2DC3" w14:textId="77777777" w:rsidTr="00A348F7">
        <w:tc>
          <w:tcPr>
            <w:tcW w:w="2233" w:type="dxa"/>
          </w:tcPr>
          <w:p w14:paraId="614B2DBD" w14:textId="77777777" w:rsidR="008D1EBC" w:rsidRPr="008D1EBC" w:rsidRDefault="008D1EBC" w:rsidP="008D1EBC">
            <w:pPr>
              <w:tabs>
                <w:tab w:val="left" w:pos="643"/>
              </w:tabs>
              <w:rPr>
                <w:sz w:val="22"/>
                <w:szCs w:val="22"/>
              </w:rPr>
            </w:pPr>
            <w:r w:rsidRPr="008D1EBC">
              <w:rPr>
                <w:sz w:val="22"/>
                <w:szCs w:val="22"/>
              </w:rPr>
              <w:t>Тема 2. Методы определения таможенной стоимости товаров, ввозимых на таможенную территорию ТС</w:t>
            </w:r>
          </w:p>
        </w:tc>
        <w:tc>
          <w:tcPr>
            <w:tcW w:w="2036" w:type="dxa"/>
          </w:tcPr>
          <w:p w14:paraId="614B2DBE" w14:textId="77777777" w:rsidR="008D1EBC" w:rsidRPr="008D1EBC" w:rsidRDefault="008D1EBC" w:rsidP="008D1EBC">
            <w:pPr>
              <w:widowControl/>
              <w:tabs>
                <w:tab w:val="left" w:pos="993"/>
              </w:tabs>
              <w:suppressAutoHyphens w:val="0"/>
              <w:overflowPunct w:val="0"/>
              <w:jc w:val="both"/>
              <w:rPr>
                <w:color w:val="000000"/>
                <w:spacing w:val="-5"/>
                <w:w w:val="101"/>
                <w:sz w:val="22"/>
                <w:szCs w:val="22"/>
              </w:rPr>
            </w:pPr>
            <w:r w:rsidRPr="008D1EBC">
              <w:rPr>
                <w:color w:val="000000"/>
                <w:spacing w:val="-5"/>
                <w:w w:val="101"/>
                <w:sz w:val="22"/>
                <w:szCs w:val="22"/>
              </w:rPr>
              <w:t>Примеры идентичных товаров.</w:t>
            </w:r>
          </w:p>
          <w:p w14:paraId="614B2DBF" w14:textId="77777777" w:rsidR="008D1EBC" w:rsidRPr="008D1EBC" w:rsidRDefault="008D1EBC" w:rsidP="008D1EBC">
            <w:pPr>
              <w:keepNext/>
              <w:tabs>
                <w:tab w:val="left" w:pos="161"/>
                <w:tab w:val="left" w:pos="191"/>
              </w:tabs>
              <w:rPr>
                <w:bCs/>
                <w:iCs/>
                <w:sz w:val="22"/>
                <w:szCs w:val="22"/>
              </w:rPr>
            </w:pPr>
          </w:p>
        </w:tc>
        <w:tc>
          <w:tcPr>
            <w:tcW w:w="1906" w:type="dxa"/>
          </w:tcPr>
          <w:p w14:paraId="614B2DC0"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614B2DC1"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Pr>
          <w:p w14:paraId="614B2DC2" w14:textId="77777777" w:rsidR="008D1EBC" w:rsidRPr="008D1EBC" w:rsidRDefault="008D1EBC" w:rsidP="008D1EBC">
            <w:pPr>
              <w:jc w:val="center"/>
              <w:rPr>
                <w:sz w:val="24"/>
                <w:szCs w:val="24"/>
              </w:rPr>
            </w:pPr>
            <w:r w:rsidRPr="008D1EBC">
              <w:rPr>
                <w:sz w:val="24"/>
                <w:szCs w:val="24"/>
              </w:rPr>
              <w:t>Доклад</w:t>
            </w:r>
          </w:p>
        </w:tc>
      </w:tr>
      <w:tr w:rsidR="008D1EBC" w:rsidRPr="000F338B" w14:paraId="614B2DC9" w14:textId="77777777" w:rsidTr="00A348F7">
        <w:tc>
          <w:tcPr>
            <w:tcW w:w="2233" w:type="dxa"/>
          </w:tcPr>
          <w:p w14:paraId="614B2DC4" w14:textId="77777777" w:rsidR="008D1EBC" w:rsidRPr="008D1EBC" w:rsidRDefault="008D1EBC" w:rsidP="008D1EBC">
            <w:pPr>
              <w:tabs>
                <w:tab w:val="left" w:pos="643"/>
              </w:tabs>
              <w:rPr>
                <w:sz w:val="22"/>
                <w:szCs w:val="22"/>
              </w:rPr>
            </w:pPr>
            <w:r w:rsidRPr="008D1EBC">
              <w:rPr>
                <w:sz w:val="22"/>
                <w:szCs w:val="22"/>
              </w:rPr>
              <w:t>Тема 3. Порядок определения таможенной стоимости товаров, перемещаемых через таможенную границу ТС</w:t>
            </w:r>
          </w:p>
        </w:tc>
        <w:tc>
          <w:tcPr>
            <w:tcW w:w="2036" w:type="dxa"/>
          </w:tcPr>
          <w:p w14:paraId="614B2DC5" w14:textId="77777777" w:rsidR="008D1EBC" w:rsidRPr="008D1EBC" w:rsidRDefault="008D1EBC" w:rsidP="008D1EBC">
            <w:pPr>
              <w:shd w:val="clear" w:color="auto" w:fill="FFFFFF"/>
              <w:tabs>
                <w:tab w:val="num" w:pos="0"/>
              </w:tabs>
              <w:jc w:val="both"/>
              <w:rPr>
                <w:bCs/>
                <w:iCs/>
                <w:sz w:val="22"/>
                <w:szCs w:val="22"/>
              </w:rPr>
            </w:pPr>
            <w:r w:rsidRPr="008D1EBC">
              <w:rPr>
                <w:color w:val="000000"/>
                <w:spacing w:val="-1"/>
                <w:sz w:val="22"/>
                <w:szCs w:val="22"/>
              </w:rPr>
              <w:t>Правила определения таможенной стоимости ввозимых товаров</w:t>
            </w:r>
          </w:p>
        </w:tc>
        <w:tc>
          <w:tcPr>
            <w:tcW w:w="1906" w:type="dxa"/>
          </w:tcPr>
          <w:p w14:paraId="614B2DC6" w14:textId="77777777" w:rsidR="008D1EBC" w:rsidRPr="00A10CAD" w:rsidRDefault="008D1EBC" w:rsidP="008D1EBC">
            <w:pPr>
              <w:keepNext/>
              <w:rPr>
                <w:sz w:val="22"/>
                <w:szCs w:val="22"/>
              </w:rPr>
            </w:pPr>
            <w:r w:rsidRPr="00A10CAD">
              <w:rPr>
                <w:sz w:val="22"/>
                <w:szCs w:val="22"/>
              </w:rPr>
              <w:t xml:space="preserve">Работа в библиотеке, включая ЭБС. Подготовка </w:t>
            </w:r>
            <w:r>
              <w:rPr>
                <w:sz w:val="22"/>
                <w:szCs w:val="22"/>
              </w:rPr>
              <w:t>реферата</w:t>
            </w:r>
            <w:r w:rsidRPr="00A10CAD">
              <w:rPr>
                <w:sz w:val="22"/>
                <w:szCs w:val="22"/>
              </w:rPr>
              <w:t>.</w:t>
            </w:r>
          </w:p>
        </w:tc>
        <w:tc>
          <w:tcPr>
            <w:tcW w:w="1752" w:type="dxa"/>
          </w:tcPr>
          <w:p w14:paraId="614B2DC7"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Pr>
          <w:p w14:paraId="614B2DC8" w14:textId="77777777" w:rsidR="008D1EBC" w:rsidRPr="008D1EBC" w:rsidRDefault="008D1EBC" w:rsidP="008D1EBC">
            <w:pPr>
              <w:jc w:val="center"/>
              <w:rPr>
                <w:sz w:val="24"/>
                <w:szCs w:val="24"/>
              </w:rPr>
            </w:pPr>
            <w:r w:rsidRPr="008D1EBC">
              <w:rPr>
                <w:sz w:val="24"/>
                <w:szCs w:val="24"/>
              </w:rPr>
              <w:t>Реферат</w:t>
            </w:r>
          </w:p>
        </w:tc>
      </w:tr>
      <w:tr w:rsidR="008D1EBC" w:rsidRPr="000F338B" w14:paraId="614B2DD0" w14:textId="77777777" w:rsidTr="00A348F7">
        <w:tc>
          <w:tcPr>
            <w:tcW w:w="2233" w:type="dxa"/>
          </w:tcPr>
          <w:p w14:paraId="614B2DCA" w14:textId="77777777" w:rsidR="008D1EBC" w:rsidRPr="008D1EBC" w:rsidRDefault="008D1EBC" w:rsidP="008D1EBC">
            <w:pPr>
              <w:tabs>
                <w:tab w:val="left" w:pos="643"/>
              </w:tabs>
              <w:rPr>
                <w:sz w:val="22"/>
                <w:szCs w:val="22"/>
              </w:rPr>
            </w:pPr>
            <w:r w:rsidRPr="008D1EBC">
              <w:rPr>
                <w:sz w:val="22"/>
                <w:szCs w:val="22"/>
              </w:rPr>
              <w:t>Тема 4. Определение таможенной стоимости вывозимых товаров</w:t>
            </w:r>
          </w:p>
        </w:tc>
        <w:tc>
          <w:tcPr>
            <w:tcW w:w="2036" w:type="dxa"/>
          </w:tcPr>
          <w:p w14:paraId="614B2DCB" w14:textId="77777777" w:rsidR="008D1EBC" w:rsidRPr="008D1EBC" w:rsidRDefault="008D1EBC" w:rsidP="008D1EBC">
            <w:pPr>
              <w:widowControl/>
              <w:shd w:val="clear" w:color="auto" w:fill="FFFFFF"/>
              <w:tabs>
                <w:tab w:val="left" w:pos="993"/>
              </w:tabs>
              <w:suppressAutoHyphens w:val="0"/>
              <w:overflowPunct w:val="0"/>
              <w:autoSpaceDE/>
              <w:jc w:val="both"/>
              <w:rPr>
                <w:b/>
                <w:sz w:val="24"/>
                <w:szCs w:val="24"/>
                <w:lang w:eastAsia="ru-RU"/>
              </w:rPr>
            </w:pPr>
            <w:r w:rsidRPr="008D1EBC">
              <w:rPr>
                <w:bCs/>
                <w:color w:val="000000"/>
                <w:spacing w:val="-2"/>
                <w:sz w:val="24"/>
                <w:szCs w:val="24"/>
                <w:lang w:eastAsia="ru-RU"/>
              </w:rPr>
              <w:t>Документы, необходимые для подтверждения таможенной стоимости товаров.</w:t>
            </w:r>
          </w:p>
          <w:p w14:paraId="614B2DCC" w14:textId="77777777" w:rsidR="008D1EBC" w:rsidRPr="008D1EBC" w:rsidRDefault="008D1EBC" w:rsidP="008D1EBC">
            <w:pPr>
              <w:keepNext/>
              <w:tabs>
                <w:tab w:val="left" w:pos="161"/>
                <w:tab w:val="left" w:pos="191"/>
              </w:tabs>
              <w:rPr>
                <w:sz w:val="22"/>
                <w:szCs w:val="22"/>
              </w:rPr>
            </w:pPr>
          </w:p>
        </w:tc>
        <w:tc>
          <w:tcPr>
            <w:tcW w:w="1906" w:type="dxa"/>
          </w:tcPr>
          <w:p w14:paraId="614B2DCD" w14:textId="77777777" w:rsidR="008D1EBC" w:rsidRPr="00A10CAD" w:rsidRDefault="008D1EBC" w:rsidP="008D1EBC">
            <w:pPr>
              <w:keepNext/>
              <w:rPr>
                <w:sz w:val="22"/>
                <w:szCs w:val="22"/>
              </w:rPr>
            </w:pPr>
            <w:r w:rsidRPr="00A10CAD">
              <w:rPr>
                <w:sz w:val="22"/>
                <w:szCs w:val="22"/>
              </w:rPr>
              <w:t xml:space="preserve">Работа в библиотеке, включая ЭБС. </w:t>
            </w:r>
          </w:p>
        </w:tc>
        <w:tc>
          <w:tcPr>
            <w:tcW w:w="1752" w:type="dxa"/>
          </w:tcPr>
          <w:p w14:paraId="614B2DCE"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14B2DCF" w14:textId="77777777" w:rsidR="008D1EBC" w:rsidRPr="008D1EBC" w:rsidRDefault="008D1EBC" w:rsidP="008D1EBC">
            <w:pPr>
              <w:jc w:val="center"/>
              <w:rPr>
                <w:sz w:val="24"/>
                <w:szCs w:val="24"/>
              </w:rPr>
            </w:pPr>
            <w:r w:rsidRPr="008D1EBC">
              <w:rPr>
                <w:sz w:val="24"/>
                <w:szCs w:val="24"/>
              </w:rPr>
              <w:t>Опрос</w:t>
            </w:r>
          </w:p>
        </w:tc>
      </w:tr>
      <w:tr w:rsidR="008D1EBC" w:rsidRPr="000F338B" w14:paraId="614B2DD6" w14:textId="77777777" w:rsidTr="00A348F7">
        <w:tc>
          <w:tcPr>
            <w:tcW w:w="2233" w:type="dxa"/>
          </w:tcPr>
          <w:p w14:paraId="614B2DD1" w14:textId="77777777" w:rsidR="008D1EBC" w:rsidRPr="008D1EBC" w:rsidRDefault="008D1EBC" w:rsidP="008D1EBC">
            <w:pPr>
              <w:tabs>
                <w:tab w:val="left" w:pos="643"/>
              </w:tabs>
              <w:rPr>
                <w:sz w:val="22"/>
                <w:szCs w:val="22"/>
              </w:rPr>
            </w:pPr>
            <w:r w:rsidRPr="008D1EBC">
              <w:rPr>
                <w:sz w:val="22"/>
                <w:szCs w:val="22"/>
              </w:rPr>
              <w:t>Тема 5. Порядок контроля таможенной стоимости товаров</w:t>
            </w:r>
          </w:p>
        </w:tc>
        <w:tc>
          <w:tcPr>
            <w:tcW w:w="2036" w:type="dxa"/>
          </w:tcPr>
          <w:p w14:paraId="614B2DD2" w14:textId="77777777" w:rsidR="008D1EBC" w:rsidRPr="008D1EBC" w:rsidRDefault="008D1EBC" w:rsidP="008D1EBC">
            <w:pPr>
              <w:keepNext/>
              <w:tabs>
                <w:tab w:val="left" w:pos="161"/>
                <w:tab w:val="left" w:pos="191"/>
              </w:tabs>
              <w:rPr>
                <w:sz w:val="22"/>
                <w:szCs w:val="22"/>
              </w:rPr>
            </w:pPr>
            <w:r w:rsidRPr="008D1EBC">
              <w:rPr>
                <w:sz w:val="22"/>
                <w:szCs w:val="22"/>
              </w:rPr>
              <w:t>Уточнение таможенной стоимости</w:t>
            </w:r>
          </w:p>
        </w:tc>
        <w:tc>
          <w:tcPr>
            <w:tcW w:w="1906" w:type="dxa"/>
          </w:tcPr>
          <w:p w14:paraId="614B2DD3"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614B2DD4"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14B2DD5" w14:textId="77777777" w:rsidR="008D1EBC" w:rsidRPr="008D1EBC" w:rsidRDefault="008D1EBC" w:rsidP="008D1EBC">
            <w:pPr>
              <w:jc w:val="center"/>
              <w:rPr>
                <w:sz w:val="24"/>
                <w:szCs w:val="24"/>
              </w:rPr>
            </w:pPr>
            <w:r w:rsidRPr="008D1EBC">
              <w:rPr>
                <w:sz w:val="24"/>
                <w:szCs w:val="24"/>
              </w:rPr>
              <w:t>Доклад</w:t>
            </w:r>
            <w:r w:rsidR="00A348F7">
              <w:rPr>
                <w:sz w:val="24"/>
                <w:szCs w:val="24"/>
              </w:rPr>
              <w:t>-презентация</w:t>
            </w:r>
          </w:p>
        </w:tc>
      </w:tr>
      <w:tr w:rsidR="008D1EBC" w:rsidRPr="000F338B" w14:paraId="614B2DDD" w14:textId="77777777" w:rsidTr="00A348F7">
        <w:tc>
          <w:tcPr>
            <w:tcW w:w="2233" w:type="dxa"/>
          </w:tcPr>
          <w:p w14:paraId="614B2DD7" w14:textId="77777777" w:rsidR="008D1EBC" w:rsidRPr="008D1EBC" w:rsidRDefault="008D1EBC" w:rsidP="008D1EBC">
            <w:pPr>
              <w:tabs>
                <w:tab w:val="left" w:pos="643"/>
              </w:tabs>
              <w:rPr>
                <w:sz w:val="22"/>
                <w:szCs w:val="22"/>
              </w:rPr>
            </w:pPr>
            <w:r w:rsidRPr="008D1EBC">
              <w:rPr>
                <w:sz w:val="22"/>
                <w:szCs w:val="22"/>
              </w:rPr>
              <w:t>Тема 6. Проведение проверки правильности определения таможенной стоимости товаров, ввозимых (ввезенных) на таможенную территорию ТС</w:t>
            </w:r>
          </w:p>
        </w:tc>
        <w:tc>
          <w:tcPr>
            <w:tcW w:w="2036" w:type="dxa"/>
          </w:tcPr>
          <w:p w14:paraId="614B2DD8" w14:textId="77777777" w:rsidR="008D1EBC" w:rsidRPr="008D1EBC" w:rsidRDefault="008D1EBC" w:rsidP="008D1EBC">
            <w:pPr>
              <w:keepNext/>
              <w:tabs>
                <w:tab w:val="left" w:pos="161"/>
                <w:tab w:val="left" w:pos="191"/>
              </w:tabs>
              <w:rPr>
                <w:sz w:val="22"/>
                <w:szCs w:val="22"/>
              </w:rPr>
            </w:pPr>
            <w:r w:rsidRPr="008D1EBC">
              <w:rPr>
                <w:color w:val="000000"/>
                <w:spacing w:val="3"/>
                <w:sz w:val="22"/>
                <w:szCs w:val="22"/>
              </w:rPr>
              <w:t>Анализ представленных декларантом пояснений по условиям продажи</w:t>
            </w:r>
          </w:p>
        </w:tc>
        <w:tc>
          <w:tcPr>
            <w:tcW w:w="1906" w:type="dxa"/>
          </w:tcPr>
          <w:p w14:paraId="614B2DD9"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614B2DDA"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14B2DDB" w14:textId="77777777" w:rsidR="008D1EBC" w:rsidRPr="008D1EBC" w:rsidRDefault="008D1EBC" w:rsidP="008D1EBC">
            <w:pPr>
              <w:jc w:val="center"/>
              <w:rPr>
                <w:sz w:val="24"/>
                <w:szCs w:val="24"/>
              </w:rPr>
            </w:pPr>
            <w:r w:rsidRPr="008D1EBC">
              <w:rPr>
                <w:sz w:val="24"/>
                <w:szCs w:val="24"/>
              </w:rPr>
              <w:t>Реферат</w:t>
            </w:r>
          </w:p>
          <w:p w14:paraId="614B2DDC" w14:textId="77777777" w:rsidR="008D1EBC" w:rsidRPr="008D1EBC" w:rsidRDefault="008D1EBC" w:rsidP="008D1EBC">
            <w:pPr>
              <w:jc w:val="center"/>
              <w:rPr>
                <w:sz w:val="24"/>
                <w:szCs w:val="24"/>
              </w:rPr>
            </w:pPr>
            <w:r w:rsidRPr="008D1EBC">
              <w:rPr>
                <w:sz w:val="24"/>
                <w:szCs w:val="24"/>
              </w:rPr>
              <w:t>Контрольный срез</w:t>
            </w:r>
          </w:p>
        </w:tc>
      </w:tr>
      <w:tr w:rsidR="008D1EBC" w:rsidRPr="000F338B" w14:paraId="614B2DE3" w14:textId="77777777" w:rsidTr="00A348F7">
        <w:tc>
          <w:tcPr>
            <w:tcW w:w="2233" w:type="dxa"/>
          </w:tcPr>
          <w:p w14:paraId="614B2DDE" w14:textId="77777777" w:rsidR="008D1EBC" w:rsidRPr="008D1EBC" w:rsidRDefault="008D1EBC" w:rsidP="008D1EBC">
            <w:pPr>
              <w:tabs>
                <w:tab w:val="left" w:pos="643"/>
              </w:tabs>
              <w:rPr>
                <w:sz w:val="22"/>
                <w:szCs w:val="22"/>
              </w:rPr>
            </w:pPr>
            <w:r w:rsidRPr="008D1EBC">
              <w:rPr>
                <w:sz w:val="22"/>
                <w:szCs w:val="22"/>
              </w:rPr>
              <w:lastRenderedPageBreak/>
              <w:t>Тема 7. Определение таможенной стоимости товара в соответствии с заявленными условиями поставки и порядок заполнения декларации таможенной стоимости</w:t>
            </w:r>
          </w:p>
        </w:tc>
        <w:tc>
          <w:tcPr>
            <w:tcW w:w="2036" w:type="dxa"/>
          </w:tcPr>
          <w:p w14:paraId="614B2DDF" w14:textId="77777777" w:rsidR="008D1EBC" w:rsidRPr="00A348F7" w:rsidRDefault="00A348F7" w:rsidP="008D1EBC">
            <w:pPr>
              <w:keepNext/>
              <w:tabs>
                <w:tab w:val="left" w:pos="161"/>
                <w:tab w:val="left" w:pos="191"/>
              </w:tabs>
              <w:rPr>
                <w:sz w:val="22"/>
                <w:szCs w:val="22"/>
              </w:rPr>
            </w:pPr>
            <w:r w:rsidRPr="00A348F7">
              <w:rPr>
                <w:sz w:val="22"/>
                <w:szCs w:val="22"/>
              </w:rPr>
              <w:t>Порядок заполнения декларации таможенной стоимости</w:t>
            </w:r>
          </w:p>
        </w:tc>
        <w:tc>
          <w:tcPr>
            <w:tcW w:w="1906" w:type="dxa"/>
          </w:tcPr>
          <w:p w14:paraId="614B2DE0"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614B2DE1"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14B2DE2" w14:textId="77777777" w:rsidR="008D1EBC" w:rsidRPr="008D1EBC" w:rsidRDefault="008D1EBC" w:rsidP="008D1EBC">
            <w:pPr>
              <w:jc w:val="center"/>
              <w:rPr>
                <w:sz w:val="24"/>
                <w:szCs w:val="24"/>
              </w:rPr>
            </w:pPr>
            <w:r w:rsidRPr="008D1EBC">
              <w:rPr>
                <w:sz w:val="24"/>
                <w:szCs w:val="24"/>
              </w:rPr>
              <w:t>Опрос</w:t>
            </w:r>
          </w:p>
        </w:tc>
      </w:tr>
      <w:tr w:rsidR="008D1EBC" w:rsidRPr="000F338B" w14:paraId="614B2DE9" w14:textId="77777777" w:rsidTr="00A348F7">
        <w:tc>
          <w:tcPr>
            <w:tcW w:w="2233" w:type="dxa"/>
          </w:tcPr>
          <w:p w14:paraId="614B2DE4" w14:textId="77777777" w:rsidR="008D1EBC" w:rsidRPr="008D1EBC" w:rsidRDefault="008D1EBC" w:rsidP="008D1EBC">
            <w:pPr>
              <w:tabs>
                <w:tab w:val="left" w:pos="643"/>
              </w:tabs>
              <w:rPr>
                <w:sz w:val="22"/>
                <w:szCs w:val="22"/>
              </w:rPr>
            </w:pPr>
            <w:r w:rsidRPr="008D1EBC">
              <w:rPr>
                <w:sz w:val="22"/>
                <w:szCs w:val="22"/>
              </w:rPr>
              <w:t>Тема 8. Процедура корректировки таможенной стоимости товаров</w:t>
            </w:r>
          </w:p>
        </w:tc>
        <w:tc>
          <w:tcPr>
            <w:tcW w:w="2036" w:type="dxa"/>
          </w:tcPr>
          <w:p w14:paraId="614B2DE5" w14:textId="77777777" w:rsidR="008D1EBC" w:rsidRPr="00A348F7" w:rsidRDefault="00A348F7" w:rsidP="008D1EBC">
            <w:pPr>
              <w:keepNext/>
              <w:tabs>
                <w:tab w:val="left" w:pos="161"/>
                <w:tab w:val="left" w:pos="191"/>
              </w:tabs>
              <w:rPr>
                <w:sz w:val="22"/>
                <w:szCs w:val="22"/>
              </w:rPr>
            </w:pPr>
            <w:r w:rsidRPr="00A348F7">
              <w:rPr>
                <w:color w:val="000000"/>
                <w:spacing w:val="-1"/>
                <w:sz w:val="22"/>
                <w:szCs w:val="22"/>
              </w:rPr>
              <w:t>Форма корректировки таможенных платежей до и после выпуска товаров</w:t>
            </w:r>
          </w:p>
        </w:tc>
        <w:tc>
          <w:tcPr>
            <w:tcW w:w="1906" w:type="dxa"/>
          </w:tcPr>
          <w:p w14:paraId="614B2DE6" w14:textId="77777777" w:rsidR="008D1EBC" w:rsidRPr="00A10CAD" w:rsidRDefault="008D1EBC" w:rsidP="008D1EBC">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614B2DE7" w14:textId="77777777" w:rsidR="008D1EBC" w:rsidRPr="00A10CAD" w:rsidRDefault="008D1EBC" w:rsidP="008D1EBC">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14B2DE8" w14:textId="77777777" w:rsidR="008D1EBC" w:rsidRPr="008D1EBC" w:rsidRDefault="008D1EBC" w:rsidP="008D1EBC">
            <w:pPr>
              <w:jc w:val="center"/>
              <w:rPr>
                <w:sz w:val="24"/>
                <w:szCs w:val="24"/>
              </w:rPr>
            </w:pPr>
            <w:r w:rsidRPr="008D1EBC">
              <w:rPr>
                <w:sz w:val="24"/>
                <w:szCs w:val="24"/>
              </w:rPr>
              <w:t>Доклад</w:t>
            </w:r>
          </w:p>
        </w:tc>
      </w:tr>
    </w:tbl>
    <w:p w14:paraId="614B2DEA" w14:textId="77777777" w:rsidR="001E0F2B" w:rsidRDefault="001E0F2B" w:rsidP="000E0CEB">
      <w:pPr>
        <w:spacing w:line="276" w:lineRule="auto"/>
        <w:ind w:firstLine="567"/>
        <w:jc w:val="both"/>
        <w:rPr>
          <w:sz w:val="24"/>
          <w:szCs w:val="24"/>
        </w:rPr>
      </w:pPr>
    </w:p>
    <w:p w14:paraId="614B2DEB" w14:textId="77777777" w:rsidR="00326EF7" w:rsidRDefault="00326EF7" w:rsidP="00A10CAD">
      <w:pPr>
        <w:ind w:firstLine="567"/>
        <w:jc w:val="both"/>
        <w:rPr>
          <w:b/>
          <w:sz w:val="24"/>
          <w:szCs w:val="24"/>
        </w:rPr>
      </w:pPr>
    </w:p>
    <w:p w14:paraId="614B2DEC" w14:textId="77777777" w:rsidR="00BB5366" w:rsidRPr="003B0F61"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A348F7" w:rsidRPr="00A348F7">
        <w:rPr>
          <w:b/>
          <w:sz w:val="24"/>
          <w:szCs w:val="24"/>
        </w:rPr>
        <w:t>Контроль таможенной стоимости</w:t>
      </w:r>
      <w:r w:rsidR="005B7F1E" w:rsidRPr="003B0F61">
        <w:rPr>
          <w:b/>
          <w:sz w:val="24"/>
          <w:szCs w:val="24"/>
          <w:lang w:eastAsia="ar-SA"/>
        </w:rPr>
        <w:t>»</w:t>
      </w:r>
    </w:p>
    <w:p w14:paraId="614B2DED" w14:textId="77777777" w:rsidR="000E0CEB" w:rsidRPr="003B0F61"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14:paraId="614B2DEE" w14:textId="77777777" w:rsidR="00C55E68" w:rsidRDefault="007734ED" w:rsidP="00A10CAD">
      <w:pPr>
        <w:pStyle w:val="1"/>
        <w:keepNext w:val="0"/>
        <w:tabs>
          <w:tab w:val="left" w:pos="1134"/>
        </w:tabs>
        <w:spacing w:before="0" w:after="0"/>
        <w:ind w:firstLine="567"/>
        <w:jc w:val="both"/>
        <w:rPr>
          <w:rFonts w:ascii="Times New Roman" w:hAnsi="Times New Roman" w:cs="Times New Roman"/>
          <w:sz w:val="24"/>
          <w:szCs w:val="24"/>
        </w:rPr>
      </w:pPr>
      <w:bookmarkStart w:id="6" w:name="_Toc329684712"/>
      <w:bookmarkStart w:id="7"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r w:rsidR="003B0F61">
        <w:rPr>
          <w:rFonts w:ascii="Times New Roman" w:hAnsi="Times New Roman" w:cs="Times New Roman"/>
          <w:sz w:val="24"/>
          <w:szCs w:val="24"/>
          <w:lang w:val="ru-RU"/>
        </w:rPr>
        <w:t xml:space="preserve">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166"/>
        <w:gridCol w:w="2835"/>
        <w:gridCol w:w="3613"/>
        <w:gridCol w:w="1461"/>
      </w:tblGrid>
      <w:tr w:rsidR="00BB5366" w:rsidRPr="00BB5366" w14:paraId="614B2DF4" w14:textId="77777777" w:rsidTr="00326EF7">
        <w:tc>
          <w:tcPr>
            <w:tcW w:w="819" w:type="dxa"/>
          </w:tcPr>
          <w:p w14:paraId="614B2DEF" w14:textId="77777777" w:rsidR="00BB5366" w:rsidRPr="00C14923" w:rsidRDefault="00BB5366" w:rsidP="00292983">
            <w:pPr>
              <w:keepNext/>
              <w:autoSpaceDN w:val="0"/>
              <w:adjustRightInd w:val="0"/>
              <w:ind w:left="-142" w:right="-149"/>
              <w:jc w:val="center"/>
              <w:rPr>
                <w:bCs/>
                <w:color w:val="000000"/>
                <w:sz w:val="22"/>
                <w:szCs w:val="22"/>
              </w:rPr>
            </w:pPr>
            <w:r w:rsidRPr="00C14923">
              <w:rPr>
                <w:b/>
                <w:bCs/>
                <w:color w:val="000000"/>
                <w:sz w:val="22"/>
                <w:szCs w:val="22"/>
              </w:rPr>
              <w:lastRenderedPageBreak/>
              <w:t>№</w:t>
            </w:r>
            <w:r w:rsidR="00292983" w:rsidRPr="00C14923">
              <w:rPr>
                <w:b/>
                <w:bCs/>
                <w:color w:val="000000"/>
                <w:sz w:val="22"/>
                <w:szCs w:val="22"/>
              </w:rPr>
              <w:t xml:space="preserve"> </w:t>
            </w:r>
            <w:r w:rsidRPr="00C14923">
              <w:rPr>
                <w:b/>
                <w:bCs/>
                <w:color w:val="000000"/>
                <w:sz w:val="22"/>
                <w:szCs w:val="22"/>
              </w:rPr>
              <w:t>п/п</w:t>
            </w:r>
          </w:p>
        </w:tc>
        <w:tc>
          <w:tcPr>
            <w:tcW w:w="1166" w:type="dxa"/>
          </w:tcPr>
          <w:p w14:paraId="614B2DF0"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Наименование оценочного средства</w:t>
            </w:r>
          </w:p>
        </w:tc>
        <w:tc>
          <w:tcPr>
            <w:tcW w:w="2835" w:type="dxa"/>
          </w:tcPr>
          <w:p w14:paraId="614B2DF1" w14:textId="77777777" w:rsidR="00BB5366" w:rsidRPr="00C14923" w:rsidRDefault="00BB5366" w:rsidP="00292983">
            <w:pPr>
              <w:keepNext/>
              <w:autoSpaceDN w:val="0"/>
              <w:adjustRightInd w:val="0"/>
              <w:ind w:left="-142"/>
              <w:jc w:val="center"/>
              <w:rPr>
                <w:b/>
                <w:bCs/>
                <w:color w:val="000000"/>
                <w:sz w:val="22"/>
                <w:szCs w:val="22"/>
              </w:rPr>
            </w:pPr>
            <w:r w:rsidRPr="00C14923">
              <w:rPr>
                <w:b/>
                <w:bCs/>
                <w:color w:val="000000"/>
                <w:sz w:val="22"/>
                <w:szCs w:val="22"/>
              </w:rPr>
              <w:t>Краткая характеристика оценочного средства</w:t>
            </w:r>
          </w:p>
        </w:tc>
        <w:tc>
          <w:tcPr>
            <w:tcW w:w="3613" w:type="dxa"/>
          </w:tcPr>
          <w:p w14:paraId="614B2DF2"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Шкала и критерии оценки, балл</w:t>
            </w:r>
          </w:p>
        </w:tc>
        <w:tc>
          <w:tcPr>
            <w:tcW w:w="1461" w:type="dxa"/>
          </w:tcPr>
          <w:p w14:paraId="614B2DF3"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Критерии оценивания компетенции</w:t>
            </w:r>
          </w:p>
        </w:tc>
      </w:tr>
      <w:tr w:rsidR="00292983" w:rsidRPr="00BB5366" w14:paraId="614B2DFE" w14:textId="77777777" w:rsidTr="00326EF7">
        <w:trPr>
          <w:trHeight w:val="4742"/>
        </w:trPr>
        <w:tc>
          <w:tcPr>
            <w:tcW w:w="819" w:type="dxa"/>
          </w:tcPr>
          <w:p w14:paraId="614B2DF5" w14:textId="77777777" w:rsidR="00292983" w:rsidRPr="00C14923" w:rsidRDefault="00292983" w:rsidP="00292983">
            <w:pPr>
              <w:keepNext/>
              <w:autoSpaceDN w:val="0"/>
              <w:adjustRightInd w:val="0"/>
              <w:ind w:left="-142" w:right="-149"/>
              <w:jc w:val="center"/>
              <w:rPr>
                <w:bCs/>
                <w:color w:val="000000"/>
                <w:sz w:val="22"/>
                <w:szCs w:val="22"/>
              </w:rPr>
            </w:pPr>
            <w:r w:rsidRPr="00C14923">
              <w:rPr>
                <w:bCs/>
                <w:color w:val="000000"/>
                <w:sz w:val="22"/>
                <w:szCs w:val="22"/>
              </w:rPr>
              <w:t>1.</w:t>
            </w:r>
          </w:p>
        </w:tc>
        <w:tc>
          <w:tcPr>
            <w:tcW w:w="1166" w:type="dxa"/>
          </w:tcPr>
          <w:p w14:paraId="614B2DF6" w14:textId="77777777" w:rsidR="00292983" w:rsidRPr="00C14923" w:rsidRDefault="00292983" w:rsidP="00292983">
            <w:pPr>
              <w:keepNext/>
              <w:autoSpaceDN w:val="0"/>
              <w:adjustRightInd w:val="0"/>
              <w:ind w:left="5" w:right="-6"/>
              <w:rPr>
                <w:bCs/>
                <w:color w:val="000000"/>
                <w:sz w:val="22"/>
                <w:szCs w:val="22"/>
              </w:rPr>
            </w:pPr>
            <w:r w:rsidRPr="00C14923">
              <w:rPr>
                <w:bCs/>
                <w:color w:val="000000"/>
                <w:sz w:val="22"/>
                <w:szCs w:val="22"/>
              </w:rPr>
              <w:t>Опрос</w:t>
            </w:r>
          </w:p>
        </w:tc>
        <w:tc>
          <w:tcPr>
            <w:tcW w:w="2835" w:type="dxa"/>
          </w:tcPr>
          <w:p w14:paraId="614B2DF7" w14:textId="77777777" w:rsidR="00292983" w:rsidRPr="00C14923" w:rsidRDefault="00292983" w:rsidP="00292983">
            <w:pPr>
              <w:keepNext/>
              <w:autoSpaceDN w:val="0"/>
              <w:adjustRightInd w:val="0"/>
              <w:ind w:left="4"/>
              <w:rPr>
                <w:bCs/>
                <w:color w:val="000000"/>
                <w:sz w:val="22"/>
                <w:szCs w:val="22"/>
              </w:rPr>
            </w:pPr>
            <w:r w:rsidRPr="00C14923">
              <w:rPr>
                <w:bCs/>
                <w:color w:val="000000"/>
                <w:sz w:val="22"/>
                <w:szCs w:val="22"/>
              </w:rPr>
              <w:t>Сбор первичной информации по выяснению уровня усвоения пройденного материала</w:t>
            </w:r>
          </w:p>
        </w:tc>
        <w:tc>
          <w:tcPr>
            <w:tcW w:w="3613" w:type="dxa"/>
          </w:tcPr>
          <w:p w14:paraId="614B2DF8" w14:textId="77777777" w:rsidR="00292983" w:rsidRPr="00C14923" w:rsidRDefault="00292983" w:rsidP="00292983">
            <w:pPr>
              <w:keepNext/>
              <w:autoSpaceDN w:val="0"/>
              <w:adjustRightInd w:val="0"/>
              <w:ind w:left="4" w:right="-1"/>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614B2DF9" w14:textId="77777777" w:rsidR="00292983" w:rsidRPr="00C14923" w:rsidRDefault="00292983" w:rsidP="00292983">
            <w:pPr>
              <w:keepNext/>
              <w:autoSpaceDN w:val="0"/>
              <w:adjustRightInd w:val="0"/>
              <w:ind w:left="4" w:right="-1"/>
              <w:rPr>
                <w:sz w:val="22"/>
                <w:szCs w:val="22"/>
                <w:lang w:eastAsia="ru-RU"/>
              </w:rPr>
            </w:pPr>
            <w:r w:rsidRPr="00C14923">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Pr>
          <w:p w14:paraId="614B2DFA" w14:textId="77777777" w:rsidR="00292983" w:rsidRDefault="00A348F7" w:rsidP="00A348F7">
            <w:pPr>
              <w:keepNext/>
              <w:autoSpaceDN w:val="0"/>
              <w:adjustRightInd w:val="0"/>
              <w:ind w:left="4" w:right="-1"/>
              <w:rPr>
                <w:bCs/>
                <w:color w:val="000000"/>
                <w:sz w:val="22"/>
                <w:szCs w:val="22"/>
              </w:rPr>
            </w:pPr>
            <w:r>
              <w:rPr>
                <w:bCs/>
                <w:color w:val="000000"/>
                <w:sz w:val="22"/>
                <w:szCs w:val="22"/>
              </w:rPr>
              <w:t>П</w:t>
            </w:r>
            <w:r w:rsidR="00DB32F4" w:rsidRPr="00C14923">
              <w:rPr>
                <w:bCs/>
                <w:color w:val="000000"/>
                <w:sz w:val="22"/>
                <w:szCs w:val="22"/>
              </w:rPr>
              <w:t>К-</w:t>
            </w:r>
            <w:r>
              <w:rPr>
                <w:bCs/>
                <w:color w:val="000000"/>
                <w:sz w:val="22"/>
                <w:szCs w:val="22"/>
              </w:rPr>
              <w:t>4</w:t>
            </w:r>
            <w:r w:rsidR="00DB32F4" w:rsidRPr="00C14923">
              <w:rPr>
                <w:bCs/>
                <w:color w:val="000000"/>
                <w:sz w:val="22"/>
                <w:szCs w:val="22"/>
              </w:rPr>
              <w:t>.1,</w:t>
            </w:r>
          </w:p>
          <w:p w14:paraId="614B2DFB"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2</w:t>
            </w:r>
            <w:r w:rsidRPr="00C14923">
              <w:rPr>
                <w:bCs/>
                <w:color w:val="000000"/>
                <w:sz w:val="22"/>
                <w:szCs w:val="22"/>
              </w:rPr>
              <w:t>,</w:t>
            </w:r>
          </w:p>
          <w:p w14:paraId="614B2DFC"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3.</w:t>
            </w:r>
          </w:p>
          <w:p w14:paraId="614B2DFD" w14:textId="77777777" w:rsidR="00A348F7" w:rsidRPr="00C14923" w:rsidRDefault="00A348F7" w:rsidP="00A348F7">
            <w:pPr>
              <w:keepNext/>
              <w:autoSpaceDN w:val="0"/>
              <w:adjustRightInd w:val="0"/>
              <w:ind w:left="4" w:right="-1"/>
              <w:rPr>
                <w:bCs/>
                <w:color w:val="000000"/>
                <w:sz w:val="22"/>
                <w:szCs w:val="22"/>
              </w:rPr>
            </w:pPr>
          </w:p>
        </w:tc>
      </w:tr>
      <w:tr w:rsidR="00DB32F4" w:rsidRPr="00BB5366" w14:paraId="614B2E0A" w14:textId="77777777" w:rsidTr="00326EF7">
        <w:tc>
          <w:tcPr>
            <w:tcW w:w="819" w:type="dxa"/>
          </w:tcPr>
          <w:p w14:paraId="614B2DFF"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t>2</w:t>
            </w:r>
          </w:p>
        </w:tc>
        <w:tc>
          <w:tcPr>
            <w:tcW w:w="1166" w:type="dxa"/>
          </w:tcPr>
          <w:p w14:paraId="614B2E00" w14:textId="77777777" w:rsidR="00DB32F4" w:rsidRPr="00C14923" w:rsidRDefault="00DB32F4" w:rsidP="00DB32F4">
            <w:pPr>
              <w:keepNext/>
              <w:autoSpaceDN w:val="0"/>
              <w:adjustRightInd w:val="0"/>
              <w:ind w:left="5" w:right="-6"/>
              <w:rPr>
                <w:bCs/>
                <w:color w:val="000000"/>
                <w:sz w:val="22"/>
                <w:szCs w:val="22"/>
              </w:rPr>
            </w:pPr>
            <w:r w:rsidRPr="00C14923">
              <w:rPr>
                <w:bCs/>
                <w:color w:val="000000"/>
                <w:sz w:val="22"/>
                <w:szCs w:val="22"/>
              </w:rPr>
              <w:t>Доклад-презентация</w:t>
            </w:r>
          </w:p>
        </w:tc>
        <w:tc>
          <w:tcPr>
            <w:tcW w:w="2835" w:type="dxa"/>
          </w:tcPr>
          <w:p w14:paraId="614B2E01" w14:textId="77777777" w:rsidR="00DB32F4" w:rsidRPr="00C14923" w:rsidRDefault="00DB32F4" w:rsidP="00DB32F4">
            <w:pPr>
              <w:keepNext/>
              <w:autoSpaceDN w:val="0"/>
              <w:adjustRightInd w:val="0"/>
              <w:ind w:left="4"/>
              <w:rPr>
                <w:spacing w:val="-2"/>
                <w:sz w:val="22"/>
                <w:szCs w:val="22"/>
              </w:rPr>
            </w:pPr>
            <w:r w:rsidRPr="00C14923">
              <w:rPr>
                <w:sz w:val="22"/>
                <w:szCs w:val="22"/>
              </w:rPr>
              <w:t xml:space="preserve">Публичное выступление по представлению полученных результатов в программе </w:t>
            </w:r>
            <w:r w:rsidRPr="00C14923">
              <w:rPr>
                <w:sz w:val="22"/>
                <w:szCs w:val="22"/>
                <w:lang w:val="en-US"/>
              </w:rPr>
              <w:t>Microsoft</w:t>
            </w:r>
            <w:r w:rsidRPr="00C14923">
              <w:rPr>
                <w:sz w:val="22"/>
                <w:szCs w:val="22"/>
              </w:rPr>
              <w:t xml:space="preserve"> </w:t>
            </w:r>
            <w:r w:rsidRPr="00C14923">
              <w:rPr>
                <w:sz w:val="22"/>
                <w:szCs w:val="22"/>
                <w:lang w:val="en-US"/>
              </w:rPr>
              <w:t>PowerPoint</w:t>
            </w:r>
          </w:p>
        </w:tc>
        <w:tc>
          <w:tcPr>
            <w:tcW w:w="3613" w:type="dxa"/>
          </w:tcPr>
          <w:p w14:paraId="614B2E02"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614B2E03"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614B2E04"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614B2E05"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«2» - докладчик не раскрыл тему</w:t>
            </w:r>
          </w:p>
        </w:tc>
        <w:tc>
          <w:tcPr>
            <w:tcW w:w="1461" w:type="dxa"/>
          </w:tcPr>
          <w:p w14:paraId="614B2E06"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.1,</w:t>
            </w:r>
          </w:p>
          <w:p w14:paraId="614B2E07"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2</w:t>
            </w:r>
            <w:r w:rsidRPr="00C14923">
              <w:rPr>
                <w:bCs/>
                <w:color w:val="000000"/>
                <w:sz w:val="22"/>
                <w:szCs w:val="22"/>
              </w:rPr>
              <w:t>,</w:t>
            </w:r>
          </w:p>
          <w:p w14:paraId="614B2E08"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3.</w:t>
            </w:r>
          </w:p>
          <w:p w14:paraId="614B2E09" w14:textId="77777777" w:rsidR="00DB32F4" w:rsidRPr="00C14923" w:rsidRDefault="00DB32F4" w:rsidP="00DB32F4">
            <w:pPr>
              <w:keepNext/>
              <w:autoSpaceDN w:val="0"/>
              <w:adjustRightInd w:val="0"/>
              <w:ind w:left="4" w:right="-1"/>
              <w:rPr>
                <w:bCs/>
                <w:color w:val="000000"/>
                <w:sz w:val="22"/>
                <w:szCs w:val="22"/>
              </w:rPr>
            </w:pPr>
          </w:p>
        </w:tc>
      </w:tr>
      <w:tr w:rsidR="00DB32F4" w:rsidRPr="00BB5366" w14:paraId="614B2E14" w14:textId="77777777" w:rsidTr="00326EF7">
        <w:tc>
          <w:tcPr>
            <w:tcW w:w="819" w:type="dxa"/>
            <w:tcBorders>
              <w:top w:val="single" w:sz="4" w:space="0" w:color="000000"/>
              <w:left w:val="single" w:sz="4" w:space="0" w:color="000000"/>
              <w:bottom w:val="single" w:sz="4" w:space="0" w:color="000000"/>
              <w:right w:val="single" w:sz="4" w:space="0" w:color="000000"/>
            </w:tcBorders>
          </w:tcPr>
          <w:p w14:paraId="614B2E0B"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lastRenderedPageBreak/>
              <w:t>3</w:t>
            </w:r>
          </w:p>
        </w:tc>
        <w:tc>
          <w:tcPr>
            <w:tcW w:w="1166" w:type="dxa"/>
            <w:tcBorders>
              <w:top w:val="single" w:sz="4" w:space="0" w:color="000000"/>
              <w:left w:val="single" w:sz="4" w:space="0" w:color="000000"/>
              <w:bottom w:val="single" w:sz="4" w:space="0" w:color="000000"/>
              <w:right w:val="single" w:sz="4" w:space="0" w:color="000000"/>
            </w:tcBorders>
          </w:tcPr>
          <w:p w14:paraId="614B2E0C" w14:textId="77777777" w:rsidR="00DB32F4" w:rsidRPr="00C14923" w:rsidRDefault="007678F6" w:rsidP="00DB32F4">
            <w:pPr>
              <w:keepNext/>
              <w:autoSpaceDN w:val="0"/>
              <w:adjustRightInd w:val="0"/>
              <w:ind w:left="5" w:right="-6"/>
              <w:rPr>
                <w:bCs/>
                <w:color w:val="000000"/>
                <w:sz w:val="22"/>
                <w:szCs w:val="22"/>
              </w:rPr>
            </w:pPr>
            <w:r w:rsidRPr="005D4C04">
              <w:rPr>
                <w:sz w:val="24"/>
                <w:szCs w:val="24"/>
                <w:lang w:eastAsia="ru-RU"/>
              </w:rPr>
              <w:t>Контрольный срез</w:t>
            </w:r>
          </w:p>
        </w:tc>
        <w:tc>
          <w:tcPr>
            <w:tcW w:w="2835" w:type="dxa"/>
            <w:tcBorders>
              <w:top w:val="single" w:sz="4" w:space="0" w:color="000000"/>
              <w:left w:val="single" w:sz="4" w:space="0" w:color="000000"/>
              <w:bottom w:val="single" w:sz="4" w:space="0" w:color="000000"/>
              <w:right w:val="single" w:sz="4" w:space="0" w:color="000000"/>
            </w:tcBorders>
          </w:tcPr>
          <w:p w14:paraId="614B2E0D" w14:textId="77777777" w:rsidR="00DB32F4" w:rsidRPr="00C14923" w:rsidRDefault="007678F6" w:rsidP="00DB32F4">
            <w:pPr>
              <w:keepNext/>
              <w:autoSpaceDN w:val="0"/>
              <w:adjustRightInd w:val="0"/>
              <w:ind w:left="4"/>
              <w:rPr>
                <w:sz w:val="22"/>
                <w:szCs w:val="22"/>
              </w:rPr>
            </w:pPr>
            <w:r w:rsidRPr="007678F6">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w:t>
            </w:r>
          </w:p>
        </w:tc>
        <w:tc>
          <w:tcPr>
            <w:tcW w:w="3613" w:type="dxa"/>
            <w:tcBorders>
              <w:top w:val="single" w:sz="4" w:space="0" w:color="000000"/>
              <w:left w:val="single" w:sz="4" w:space="0" w:color="000000"/>
              <w:bottom w:val="single" w:sz="4" w:space="0" w:color="000000"/>
              <w:right w:val="single" w:sz="4" w:space="0" w:color="000000"/>
            </w:tcBorders>
          </w:tcPr>
          <w:p w14:paraId="614B2E0E"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614B2E0F"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w:t>
            </w:r>
            <w:proofErr w:type="spellStart"/>
            <w:r w:rsidRPr="00C14923">
              <w:rPr>
                <w:bCs/>
                <w:color w:val="000000"/>
                <w:sz w:val="22"/>
                <w:szCs w:val="22"/>
              </w:rPr>
              <w:t>Незачтено</w:t>
            </w:r>
            <w:proofErr w:type="spellEnd"/>
            <w:r w:rsidRPr="00C14923">
              <w:rPr>
                <w:bCs/>
                <w:color w:val="000000"/>
                <w:sz w:val="22"/>
                <w:szCs w:val="22"/>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614B2E10"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.1,</w:t>
            </w:r>
          </w:p>
          <w:p w14:paraId="614B2E11"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2</w:t>
            </w:r>
            <w:r w:rsidRPr="00C14923">
              <w:rPr>
                <w:bCs/>
                <w:color w:val="000000"/>
                <w:sz w:val="22"/>
                <w:szCs w:val="22"/>
              </w:rPr>
              <w:t>,</w:t>
            </w:r>
          </w:p>
          <w:p w14:paraId="614B2E12"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3.</w:t>
            </w:r>
          </w:p>
          <w:p w14:paraId="614B2E13" w14:textId="77777777" w:rsidR="00DB32F4" w:rsidRPr="00C14923" w:rsidRDefault="00DB32F4" w:rsidP="00DB32F4">
            <w:pPr>
              <w:keepNext/>
              <w:autoSpaceDN w:val="0"/>
              <w:adjustRightInd w:val="0"/>
              <w:ind w:left="4" w:right="-1"/>
              <w:rPr>
                <w:bCs/>
                <w:color w:val="000000"/>
                <w:sz w:val="22"/>
                <w:szCs w:val="22"/>
              </w:rPr>
            </w:pPr>
          </w:p>
        </w:tc>
      </w:tr>
      <w:tr w:rsidR="008B22EA" w:rsidRPr="00BB5366" w14:paraId="614B2E1F" w14:textId="77777777" w:rsidTr="00326EF7">
        <w:tc>
          <w:tcPr>
            <w:tcW w:w="819" w:type="dxa"/>
            <w:tcBorders>
              <w:top w:val="single" w:sz="4" w:space="0" w:color="000000"/>
              <w:left w:val="single" w:sz="4" w:space="0" w:color="000000"/>
              <w:bottom w:val="single" w:sz="4" w:space="0" w:color="000000"/>
              <w:right w:val="single" w:sz="4" w:space="0" w:color="000000"/>
            </w:tcBorders>
          </w:tcPr>
          <w:p w14:paraId="614B2E15" w14:textId="77777777" w:rsidR="008B22EA" w:rsidRPr="00C14923" w:rsidRDefault="008B22EA" w:rsidP="008B22EA">
            <w:pPr>
              <w:keepNext/>
              <w:autoSpaceDN w:val="0"/>
              <w:adjustRightInd w:val="0"/>
              <w:ind w:left="-142" w:right="-149"/>
              <w:jc w:val="center"/>
              <w:rPr>
                <w:bCs/>
                <w:color w:val="000000"/>
                <w:sz w:val="22"/>
                <w:szCs w:val="22"/>
              </w:rPr>
            </w:pPr>
            <w:r w:rsidRPr="00C14923">
              <w:rPr>
                <w:bCs/>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14:paraId="614B2E16" w14:textId="77777777" w:rsidR="008B22EA" w:rsidRPr="00C14923" w:rsidRDefault="008B22EA" w:rsidP="008B22EA">
            <w:pPr>
              <w:keepNext/>
              <w:autoSpaceDN w:val="0"/>
              <w:adjustRightInd w:val="0"/>
              <w:ind w:left="5" w:right="-6"/>
              <w:rPr>
                <w:bCs/>
                <w:color w:val="000000"/>
                <w:sz w:val="22"/>
                <w:szCs w:val="22"/>
              </w:rPr>
            </w:pPr>
            <w:r w:rsidRPr="00C14923">
              <w:rPr>
                <w:bCs/>
                <w:color w:val="000000"/>
                <w:sz w:val="22"/>
                <w:szCs w:val="22"/>
              </w:rPr>
              <w:t>Реферативный обзор</w:t>
            </w:r>
          </w:p>
        </w:tc>
        <w:tc>
          <w:tcPr>
            <w:tcW w:w="2835" w:type="dxa"/>
            <w:tcBorders>
              <w:top w:val="single" w:sz="4" w:space="0" w:color="000000"/>
              <w:left w:val="single" w:sz="4" w:space="0" w:color="000000"/>
              <w:bottom w:val="single" w:sz="4" w:space="0" w:color="000000"/>
              <w:right w:val="single" w:sz="4" w:space="0" w:color="000000"/>
            </w:tcBorders>
          </w:tcPr>
          <w:p w14:paraId="614B2E17" w14:textId="77777777" w:rsidR="008B22EA" w:rsidRPr="00C14923" w:rsidRDefault="008B22EA" w:rsidP="008B22EA">
            <w:pPr>
              <w:keepNext/>
              <w:autoSpaceDN w:val="0"/>
              <w:adjustRightInd w:val="0"/>
              <w:ind w:left="4"/>
              <w:rPr>
                <w:sz w:val="22"/>
                <w:szCs w:val="22"/>
              </w:rPr>
            </w:pPr>
            <w:r w:rsidRPr="00C14923">
              <w:rPr>
                <w:sz w:val="22"/>
                <w:szCs w:val="22"/>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3613" w:type="dxa"/>
            <w:tcBorders>
              <w:top w:val="single" w:sz="4" w:space="0" w:color="000000"/>
              <w:left w:val="single" w:sz="4" w:space="0" w:color="000000"/>
              <w:bottom w:val="single" w:sz="4" w:space="0" w:color="000000"/>
              <w:right w:val="single" w:sz="4" w:space="0" w:color="000000"/>
            </w:tcBorders>
          </w:tcPr>
          <w:p w14:paraId="614B2E18"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14:paraId="614B2E19"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614B2E1A"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614B2E1B"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.1,</w:t>
            </w:r>
          </w:p>
          <w:p w14:paraId="614B2E1C"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2</w:t>
            </w:r>
            <w:r w:rsidRPr="00C14923">
              <w:rPr>
                <w:bCs/>
                <w:color w:val="000000"/>
                <w:sz w:val="22"/>
                <w:szCs w:val="22"/>
              </w:rPr>
              <w:t>,</w:t>
            </w:r>
          </w:p>
          <w:p w14:paraId="614B2E1D"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3.</w:t>
            </w:r>
          </w:p>
          <w:p w14:paraId="614B2E1E" w14:textId="77777777" w:rsidR="008B22EA" w:rsidRPr="00C14923" w:rsidRDefault="008B22EA" w:rsidP="008B22EA">
            <w:pPr>
              <w:keepNext/>
              <w:autoSpaceDN w:val="0"/>
              <w:adjustRightInd w:val="0"/>
              <w:ind w:left="4" w:right="-1"/>
              <w:rPr>
                <w:bCs/>
                <w:color w:val="000000"/>
                <w:sz w:val="22"/>
                <w:szCs w:val="22"/>
              </w:rPr>
            </w:pPr>
          </w:p>
        </w:tc>
      </w:tr>
    </w:tbl>
    <w:p w14:paraId="614B2E20" w14:textId="77777777" w:rsidR="007678F6" w:rsidRDefault="007678F6" w:rsidP="00706B6D">
      <w:pPr>
        <w:keepNext/>
        <w:autoSpaceDN w:val="0"/>
        <w:adjustRightInd w:val="0"/>
        <w:ind w:firstLine="567"/>
        <w:jc w:val="both"/>
        <w:rPr>
          <w:b/>
          <w:sz w:val="24"/>
          <w:szCs w:val="24"/>
        </w:rPr>
      </w:pPr>
    </w:p>
    <w:p w14:paraId="614B2E21" w14:textId="77777777" w:rsidR="007678F6" w:rsidRDefault="007678F6" w:rsidP="00706B6D">
      <w:pPr>
        <w:keepNext/>
        <w:autoSpaceDN w:val="0"/>
        <w:adjustRightInd w:val="0"/>
        <w:ind w:firstLine="567"/>
        <w:jc w:val="both"/>
        <w:rPr>
          <w:b/>
          <w:sz w:val="24"/>
          <w:szCs w:val="24"/>
        </w:rPr>
      </w:pPr>
    </w:p>
    <w:p w14:paraId="614B2E22" w14:textId="77777777" w:rsidR="00C55E68"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D227E5">
        <w:rPr>
          <w:b/>
          <w:sz w:val="24"/>
          <w:szCs w:val="24"/>
        </w:rPr>
        <w:t xml:space="preserve">основной профессиональной </w:t>
      </w:r>
      <w:r w:rsidR="00C55E68" w:rsidRPr="00BB5366">
        <w:rPr>
          <w:b/>
          <w:sz w:val="24"/>
          <w:szCs w:val="24"/>
        </w:rPr>
        <w:t xml:space="preserve">образовательной </w:t>
      </w:r>
      <w:r w:rsidR="00C55E68" w:rsidRPr="00BB5366">
        <w:rPr>
          <w:b/>
          <w:sz w:val="24"/>
          <w:szCs w:val="24"/>
        </w:rPr>
        <w:lastRenderedPageBreak/>
        <w:t>программы</w:t>
      </w:r>
    </w:p>
    <w:p w14:paraId="614B2E23" w14:textId="77777777" w:rsidR="00C14923" w:rsidRPr="00BB5366" w:rsidRDefault="00C14923" w:rsidP="00706B6D">
      <w:pPr>
        <w:keepNext/>
        <w:autoSpaceDN w:val="0"/>
        <w:adjustRightInd w:val="0"/>
        <w:ind w:firstLine="567"/>
        <w:jc w:val="both"/>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26"/>
        <w:gridCol w:w="2551"/>
        <w:gridCol w:w="4678"/>
      </w:tblGrid>
      <w:tr w:rsidR="00BB5366" w:rsidRPr="009D6701" w14:paraId="614B2E28" w14:textId="77777777" w:rsidTr="0018167E">
        <w:tc>
          <w:tcPr>
            <w:tcW w:w="421" w:type="dxa"/>
          </w:tcPr>
          <w:p w14:paraId="614B2E24"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614B2E25"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551" w:type="dxa"/>
          </w:tcPr>
          <w:p w14:paraId="614B2E26"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678" w:type="dxa"/>
          </w:tcPr>
          <w:p w14:paraId="614B2E27"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614B2E3C" w14:textId="77777777" w:rsidTr="0018167E">
        <w:tc>
          <w:tcPr>
            <w:tcW w:w="421" w:type="dxa"/>
          </w:tcPr>
          <w:p w14:paraId="614B2E29"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614B2E2A" w14:textId="77777777" w:rsidR="00A348F7" w:rsidRDefault="00A865EC" w:rsidP="00A348F7">
            <w:pPr>
              <w:keepNext/>
              <w:autoSpaceDN w:val="0"/>
              <w:adjustRightInd w:val="0"/>
              <w:ind w:left="4" w:right="-1"/>
              <w:rPr>
                <w:bCs/>
                <w:color w:val="000000"/>
                <w:sz w:val="22"/>
                <w:szCs w:val="22"/>
              </w:rPr>
            </w:pPr>
            <w:r>
              <w:rPr>
                <w:bCs/>
                <w:color w:val="000000"/>
                <w:sz w:val="22"/>
                <w:szCs w:val="22"/>
              </w:rPr>
              <w:t>Зачёт</w:t>
            </w:r>
            <w:r w:rsidR="00221B60">
              <w:rPr>
                <w:bCs/>
                <w:color w:val="000000"/>
                <w:sz w:val="22"/>
                <w:szCs w:val="22"/>
              </w:rPr>
              <w:t xml:space="preserve"> - </w:t>
            </w:r>
            <w:r w:rsidR="00A348F7">
              <w:rPr>
                <w:bCs/>
                <w:color w:val="000000"/>
                <w:sz w:val="22"/>
                <w:szCs w:val="22"/>
              </w:rPr>
              <w:t>П</w:t>
            </w:r>
            <w:r w:rsidR="00A348F7" w:rsidRPr="00C14923">
              <w:rPr>
                <w:bCs/>
                <w:color w:val="000000"/>
                <w:sz w:val="22"/>
                <w:szCs w:val="22"/>
              </w:rPr>
              <w:t>К-</w:t>
            </w:r>
            <w:r w:rsidR="00A348F7">
              <w:rPr>
                <w:bCs/>
                <w:color w:val="000000"/>
                <w:sz w:val="22"/>
                <w:szCs w:val="22"/>
              </w:rPr>
              <w:t>4</w:t>
            </w:r>
            <w:r w:rsidR="00A348F7" w:rsidRPr="00C14923">
              <w:rPr>
                <w:bCs/>
                <w:color w:val="000000"/>
                <w:sz w:val="22"/>
                <w:szCs w:val="22"/>
              </w:rPr>
              <w:t>.1,</w:t>
            </w:r>
          </w:p>
          <w:p w14:paraId="614B2E2B"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2</w:t>
            </w:r>
            <w:r w:rsidRPr="00C14923">
              <w:rPr>
                <w:bCs/>
                <w:color w:val="000000"/>
                <w:sz w:val="22"/>
                <w:szCs w:val="22"/>
              </w:rPr>
              <w:t>,</w:t>
            </w:r>
          </w:p>
          <w:p w14:paraId="614B2E2C" w14:textId="77777777" w:rsidR="00A348F7" w:rsidRDefault="00A348F7" w:rsidP="00A348F7">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4</w:t>
            </w:r>
            <w:r w:rsidRPr="00C14923">
              <w:rPr>
                <w:bCs/>
                <w:color w:val="000000"/>
                <w:sz w:val="22"/>
                <w:szCs w:val="22"/>
              </w:rPr>
              <w:t>.</w:t>
            </w:r>
            <w:r>
              <w:rPr>
                <w:bCs/>
                <w:color w:val="000000"/>
                <w:sz w:val="22"/>
                <w:szCs w:val="22"/>
              </w:rPr>
              <w:t>3.</w:t>
            </w:r>
          </w:p>
          <w:p w14:paraId="614B2E2D" w14:textId="77777777" w:rsidR="00706B6D" w:rsidRPr="00706B6D" w:rsidRDefault="00706B6D" w:rsidP="00706B6D">
            <w:pPr>
              <w:keepNext/>
              <w:autoSpaceDN w:val="0"/>
              <w:adjustRightInd w:val="0"/>
              <w:ind w:left="79" w:firstLine="98"/>
              <w:jc w:val="both"/>
              <w:rPr>
                <w:bCs/>
                <w:color w:val="000000"/>
                <w:sz w:val="22"/>
                <w:szCs w:val="22"/>
              </w:rPr>
            </w:pPr>
          </w:p>
        </w:tc>
        <w:tc>
          <w:tcPr>
            <w:tcW w:w="2551" w:type="dxa"/>
          </w:tcPr>
          <w:p w14:paraId="614B2E2E"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614B2E2F"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614B2E30"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614B2E31"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614B2E32"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614B2E33"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614B2E34"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678" w:type="dxa"/>
          </w:tcPr>
          <w:p w14:paraId="614B2E35" w14:textId="77777777" w:rsidR="00A865EC" w:rsidRPr="00A865EC" w:rsidRDefault="00A865EC" w:rsidP="00A865EC">
            <w:pPr>
              <w:tabs>
                <w:tab w:val="num" w:pos="927"/>
              </w:tabs>
              <w:overflowPunct w:val="0"/>
              <w:ind w:right="-79"/>
              <w:jc w:val="both"/>
              <w:rPr>
                <w:sz w:val="22"/>
                <w:szCs w:val="22"/>
              </w:rPr>
            </w:pPr>
            <w:r w:rsidRPr="00A865EC">
              <w:rPr>
                <w:sz w:val="22"/>
                <w:szCs w:val="22"/>
              </w:rPr>
              <w:t>«Зачет»</w:t>
            </w:r>
          </w:p>
          <w:p w14:paraId="614B2E36" w14:textId="77777777" w:rsidR="00A865EC" w:rsidRPr="00A865EC" w:rsidRDefault="00A865EC" w:rsidP="00A865EC">
            <w:pPr>
              <w:tabs>
                <w:tab w:val="num" w:pos="927"/>
              </w:tabs>
              <w:overflowPunct w:val="0"/>
              <w:ind w:right="-79"/>
              <w:jc w:val="both"/>
              <w:rPr>
                <w:sz w:val="22"/>
                <w:szCs w:val="22"/>
              </w:rPr>
            </w:pPr>
            <w:r w:rsidRPr="00A865EC">
              <w:rPr>
                <w:sz w:val="22"/>
                <w:szCs w:val="22"/>
              </w:rPr>
              <w:t>Воспроизведение учебного материала с требуемой степенью точности; демонстрация обучающимся знаний в объеме пройденной программы и дополнительно рекомендованной литературы; грамотное и логически стройное изложение материала при ответе; приведение примеров, аналогий, фактов из практического опыта.</w:t>
            </w:r>
          </w:p>
          <w:p w14:paraId="614B2E37" w14:textId="77777777" w:rsidR="00A865EC" w:rsidRPr="00A865EC" w:rsidRDefault="00A865EC" w:rsidP="00A865EC">
            <w:pPr>
              <w:tabs>
                <w:tab w:val="num" w:pos="927"/>
              </w:tabs>
              <w:overflowPunct w:val="0"/>
              <w:ind w:right="-79"/>
              <w:jc w:val="both"/>
              <w:rPr>
                <w:sz w:val="22"/>
                <w:szCs w:val="22"/>
              </w:rPr>
            </w:pPr>
            <w:r w:rsidRPr="00A865EC">
              <w:rPr>
                <w:sz w:val="22"/>
                <w:szCs w:val="22"/>
              </w:rPr>
              <w:t>«Незачет»</w:t>
            </w:r>
          </w:p>
          <w:p w14:paraId="614B2E38" w14:textId="77777777" w:rsidR="00A865EC" w:rsidRDefault="00A865EC" w:rsidP="00A865EC">
            <w:pPr>
              <w:tabs>
                <w:tab w:val="num" w:pos="927"/>
              </w:tabs>
              <w:overflowPunct w:val="0"/>
              <w:ind w:right="-79"/>
              <w:jc w:val="both"/>
              <w:rPr>
                <w:sz w:val="22"/>
                <w:szCs w:val="22"/>
              </w:rPr>
            </w:pPr>
            <w:r w:rsidRPr="00A865EC">
              <w:rPr>
                <w:sz w:val="22"/>
                <w:szCs w:val="22"/>
              </w:rPr>
              <w:t>Наличие существенных (грубых) ошибок в ответах, демонстрация обучающимся частичных знаний по пройденной программе; отсутствие ответа.</w:t>
            </w:r>
          </w:p>
          <w:p w14:paraId="614B2E39" w14:textId="77777777" w:rsidR="00A865EC" w:rsidRDefault="00A865EC" w:rsidP="00A865EC">
            <w:pPr>
              <w:tabs>
                <w:tab w:val="num" w:pos="927"/>
              </w:tabs>
              <w:overflowPunct w:val="0"/>
              <w:ind w:right="-79"/>
              <w:jc w:val="both"/>
              <w:rPr>
                <w:sz w:val="22"/>
                <w:szCs w:val="22"/>
              </w:rPr>
            </w:pPr>
          </w:p>
          <w:p w14:paraId="614B2E3A" w14:textId="77777777" w:rsidR="00A865EC" w:rsidRDefault="00A865EC" w:rsidP="00A865EC">
            <w:pPr>
              <w:tabs>
                <w:tab w:val="num" w:pos="927"/>
              </w:tabs>
              <w:overflowPunct w:val="0"/>
              <w:ind w:right="-79"/>
              <w:jc w:val="both"/>
              <w:rPr>
                <w:sz w:val="22"/>
                <w:szCs w:val="22"/>
              </w:rPr>
            </w:pPr>
          </w:p>
          <w:p w14:paraId="614B2E3B" w14:textId="77777777" w:rsidR="00706B6D" w:rsidRPr="00706B6D" w:rsidRDefault="00706B6D" w:rsidP="00A865EC">
            <w:pPr>
              <w:ind w:right="-79"/>
              <w:jc w:val="both"/>
              <w:rPr>
                <w:sz w:val="22"/>
                <w:szCs w:val="22"/>
              </w:rPr>
            </w:pPr>
          </w:p>
        </w:tc>
      </w:tr>
    </w:tbl>
    <w:p w14:paraId="614B2E3D" w14:textId="77777777" w:rsidR="00C55E68" w:rsidRPr="001A6E7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14:paraId="614B2E3E"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614B2E3F" w14:textId="77777777" w:rsidR="001A6E77" w:rsidRDefault="001A6E77" w:rsidP="00BC669F">
      <w:pPr>
        <w:keepNext/>
        <w:autoSpaceDN w:val="0"/>
        <w:adjustRightInd w:val="0"/>
        <w:ind w:firstLine="567"/>
        <w:jc w:val="both"/>
        <w:rPr>
          <w:b/>
          <w:sz w:val="24"/>
          <w:szCs w:val="24"/>
        </w:rPr>
      </w:pPr>
    </w:p>
    <w:p w14:paraId="614B2E40"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6"/>
    <w:bookmarkEnd w:id="7"/>
    <w:p w14:paraId="614B2E41" w14:textId="77777777" w:rsidR="00BB5366" w:rsidRPr="00BB5366" w:rsidRDefault="00BB5366" w:rsidP="00BC669F">
      <w:pPr>
        <w:pStyle w:val="a1"/>
        <w:tabs>
          <w:tab w:val="left" w:pos="709"/>
        </w:tabs>
        <w:spacing w:before="10"/>
        <w:ind w:firstLine="567"/>
        <w:jc w:val="both"/>
        <w:rPr>
          <w:lang w:val="ru-RU"/>
        </w:rPr>
      </w:pPr>
    </w:p>
    <w:p w14:paraId="614B2E42" w14:textId="77777777" w:rsidR="00557CEB" w:rsidRPr="005D4C04" w:rsidRDefault="00221B60" w:rsidP="00557CEB">
      <w:pPr>
        <w:ind w:firstLine="709"/>
        <w:jc w:val="both"/>
        <w:rPr>
          <w:b/>
          <w:sz w:val="24"/>
          <w:szCs w:val="24"/>
        </w:rPr>
      </w:pPr>
      <w:r>
        <w:rPr>
          <w:b/>
          <w:sz w:val="24"/>
          <w:lang w:eastAsia="ru-RU"/>
        </w:rPr>
        <w:t>6.</w:t>
      </w:r>
      <w:r w:rsidRPr="005E0E0E">
        <w:rPr>
          <w:b/>
          <w:sz w:val="24"/>
          <w:lang w:eastAsia="ru-RU"/>
        </w:rPr>
        <w:t xml:space="preserve">3.1.1. </w:t>
      </w:r>
      <w:r w:rsidR="00557CEB" w:rsidRPr="005D4C04">
        <w:rPr>
          <w:b/>
          <w:sz w:val="24"/>
          <w:szCs w:val="24"/>
        </w:rPr>
        <w:t>Задания для устного опроса на семинарских, практических занятиях</w:t>
      </w:r>
    </w:p>
    <w:p w14:paraId="614B2E43" w14:textId="77777777" w:rsidR="00221B60" w:rsidRPr="005E0E0E" w:rsidRDefault="00221B60" w:rsidP="00221B60">
      <w:pPr>
        <w:tabs>
          <w:tab w:val="left" w:pos="567"/>
        </w:tabs>
        <w:suppressAutoHyphens w:val="0"/>
        <w:ind w:firstLine="567"/>
        <w:jc w:val="both"/>
        <w:rPr>
          <w:b/>
          <w:sz w:val="24"/>
          <w:lang w:eastAsia="ru-RU"/>
        </w:rPr>
      </w:pPr>
    </w:p>
    <w:p w14:paraId="614B2E44" w14:textId="77777777" w:rsidR="00221B60" w:rsidRPr="005E0E0E" w:rsidRDefault="00221B60" w:rsidP="00221B60">
      <w:pPr>
        <w:tabs>
          <w:tab w:val="left" w:pos="567"/>
        </w:tabs>
        <w:suppressAutoHyphens w:val="0"/>
        <w:ind w:firstLine="567"/>
        <w:jc w:val="both"/>
        <w:rPr>
          <w:b/>
          <w:sz w:val="24"/>
          <w:lang w:eastAsia="ru-RU"/>
        </w:rPr>
      </w:pPr>
    </w:p>
    <w:p w14:paraId="614B2E45" w14:textId="77777777" w:rsidR="00557CEB" w:rsidRDefault="00557CEB" w:rsidP="00557CEB">
      <w:pPr>
        <w:widowControl/>
        <w:autoSpaceDE/>
        <w:ind w:left="1259" w:right="-5"/>
        <w:jc w:val="both"/>
        <w:rPr>
          <w:b/>
          <w:sz w:val="24"/>
        </w:rPr>
      </w:pPr>
      <w:r>
        <w:rPr>
          <w:b/>
          <w:sz w:val="24"/>
        </w:rPr>
        <w:t xml:space="preserve">                                                       </w:t>
      </w:r>
      <w:r w:rsidR="00A348F7" w:rsidRPr="00BF6E73">
        <w:rPr>
          <w:b/>
          <w:sz w:val="24"/>
          <w:szCs w:val="24"/>
        </w:rPr>
        <w:t>(Темы 1,4,7)</w:t>
      </w:r>
    </w:p>
    <w:p w14:paraId="614B2E46" w14:textId="77777777" w:rsidR="00A865EC" w:rsidRDefault="00A865EC" w:rsidP="00557CEB">
      <w:pPr>
        <w:widowControl/>
        <w:autoSpaceDE/>
        <w:ind w:left="1259" w:right="-5"/>
        <w:jc w:val="both"/>
        <w:rPr>
          <w:b/>
          <w:sz w:val="24"/>
        </w:rPr>
      </w:pPr>
    </w:p>
    <w:p w14:paraId="614B2E47" w14:textId="77777777" w:rsidR="00A348F7" w:rsidRPr="00A348F7" w:rsidRDefault="00A865EC" w:rsidP="00A348F7">
      <w:pPr>
        <w:ind w:firstLine="709"/>
        <w:rPr>
          <w:rFonts w:eastAsia="SimSun"/>
          <w:b/>
          <w:sz w:val="28"/>
          <w:szCs w:val="24"/>
          <w:lang w:eastAsia="en-US"/>
        </w:rPr>
      </w:pPr>
      <w:r w:rsidRPr="00A865EC">
        <w:rPr>
          <w:sz w:val="24"/>
        </w:rPr>
        <w:t xml:space="preserve">Тема 1. </w:t>
      </w:r>
      <w:r w:rsidR="00A348F7" w:rsidRPr="00A348F7">
        <w:rPr>
          <w:rFonts w:eastAsia="SimSun"/>
          <w:sz w:val="24"/>
          <w:szCs w:val="22"/>
          <w:lang w:eastAsia="en-US"/>
        </w:rPr>
        <w:t>Таможенная стоимость товаров</w:t>
      </w:r>
    </w:p>
    <w:p w14:paraId="614B2E48" w14:textId="77777777" w:rsidR="00A348F7" w:rsidRPr="00A348F7" w:rsidRDefault="00A348F7" w:rsidP="00A348F7">
      <w:pPr>
        <w:widowControl/>
        <w:numPr>
          <w:ilvl w:val="0"/>
          <w:numId w:val="36"/>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Анализ нормативно-правовой базы по вопросам регулирования перемещения автомобильным транспортом товаров и транспортных средств через таможенную границу ЕАЭС.</w:t>
      </w:r>
    </w:p>
    <w:p w14:paraId="614B2E49" w14:textId="77777777" w:rsidR="00A348F7" w:rsidRPr="00A348F7" w:rsidRDefault="00A348F7" w:rsidP="00A348F7">
      <w:pPr>
        <w:widowControl/>
        <w:numPr>
          <w:ilvl w:val="0"/>
          <w:numId w:val="36"/>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bCs/>
          <w:sz w:val="24"/>
          <w:szCs w:val="24"/>
          <w:lang w:eastAsia="en-US"/>
        </w:rPr>
        <w:t xml:space="preserve">Виды транспортных и коммерческих документов, применяемых при международных перевозках </w:t>
      </w:r>
      <w:r w:rsidRPr="00A348F7">
        <w:rPr>
          <w:rFonts w:eastAsia="SimSun"/>
          <w:sz w:val="24"/>
          <w:szCs w:val="24"/>
          <w:lang w:eastAsia="en-US"/>
        </w:rPr>
        <w:t xml:space="preserve">товаров автомобильным транспортом. </w:t>
      </w:r>
    </w:p>
    <w:p w14:paraId="614B2E4A" w14:textId="77777777" w:rsidR="00A348F7" w:rsidRPr="00A348F7" w:rsidRDefault="00A348F7" w:rsidP="00A348F7">
      <w:pPr>
        <w:widowControl/>
        <w:numPr>
          <w:ilvl w:val="0"/>
          <w:numId w:val="36"/>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Предварительное информирование таможенных органов. </w:t>
      </w:r>
    </w:p>
    <w:p w14:paraId="614B2E4B" w14:textId="77777777" w:rsidR="00A348F7" w:rsidRPr="00A348F7" w:rsidRDefault="00A348F7" w:rsidP="00A348F7">
      <w:pPr>
        <w:widowControl/>
        <w:numPr>
          <w:ilvl w:val="0"/>
          <w:numId w:val="36"/>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Порядок действий должностных лиц таможенных органов, осуществляющих таможенный контроль автомобильных международных перевозок товаров. </w:t>
      </w:r>
    </w:p>
    <w:p w14:paraId="614B2E4C" w14:textId="77777777" w:rsidR="00A348F7" w:rsidRPr="00A348F7" w:rsidRDefault="00A348F7" w:rsidP="00A348F7">
      <w:pPr>
        <w:widowControl/>
        <w:numPr>
          <w:ilvl w:val="0"/>
          <w:numId w:val="36"/>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Помещение товаров под таможенную процедуру таможенного транзита. Порядок оформления документов при помещении товаров под таможенную процедуру таможенного транзита. </w:t>
      </w:r>
    </w:p>
    <w:p w14:paraId="614B2E4D" w14:textId="77777777" w:rsidR="00A348F7" w:rsidRPr="00A348F7" w:rsidRDefault="00A348F7" w:rsidP="00A348F7">
      <w:pPr>
        <w:widowControl/>
        <w:numPr>
          <w:ilvl w:val="0"/>
          <w:numId w:val="36"/>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lastRenderedPageBreak/>
        <w:t xml:space="preserve">Организация работы должностных лиц таможенных органов с автоматизированной системой контроля таможенного транзита (АСКТТ). </w:t>
      </w:r>
    </w:p>
    <w:p w14:paraId="614B2E4E" w14:textId="77777777" w:rsidR="00A348F7" w:rsidRPr="00A348F7" w:rsidRDefault="00A348F7" w:rsidP="00A348F7">
      <w:pPr>
        <w:widowControl/>
        <w:numPr>
          <w:ilvl w:val="0"/>
          <w:numId w:val="36"/>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Допущение дорожных транспортных средств (контейнеров) для перевозок товаров под таможенными печатями и пломбами. Положения, касающиеся перевозки тяжеловесных или громоздких грузов.</w:t>
      </w:r>
    </w:p>
    <w:p w14:paraId="614B2E4F" w14:textId="77777777" w:rsidR="00A348F7" w:rsidRPr="00A348F7" w:rsidRDefault="00A348F7" w:rsidP="00A348F7">
      <w:pPr>
        <w:widowControl/>
        <w:numPr>
          <w:ilvl w:val="0"/>
          <w:numId w:val="36"/>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Деятельность Ассоциации международных автомобильных перевозчиков (АСМАП). </w:t>
      </w:r>
    </w:p>
    <w:p w14:paraId="614B2E50" w14:textId="77777777" w:rsidR="00A348F7" w:rsidRPr="00A348F7" w:rsidRDefault="00A348F7" w:rsidP="00A348F7">
      <w:pPr>
        <w:widowControl/>
        <w:numPr>
          <w:ilvl w:val="0"/>
          <w:numId w:val="36"/>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Порядок проведения таможенного контроля товаров, перемещаемых через таможенную границу ЕАЭС по процедуре МДП. </w:t>
      </w:r>
    </w:p>
    <w:p w14:paraId="614B2E51" w14:textId="77777777" w:rsidR="00A348F7" w:rsidRPr="00A348F7" w:rsidRDefault="00A348F7" w:rsidP="00A348F7">
      <w:pPr>
        <w:widowControl/>
        <w:numPr>
          <w:ilvl w:val="0"/>
          <w:numId w:val="36"/>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Нормативное регулирование совершения таможенных операций и проведения таможенного контроля товаров при международных железнодорожных перевозках.</w:t>
      </w:r>
    </w:p>
    <w:p w14:paraId="614B2E52" w14:textId="77777777" w:rsidR="00A348F7" w:rsidRPr="00A348F7" w:rsidRDefault="00A348F7" w:rsidP="00A348F7">
      <w:pPr>
        <w:widowControl/>
        <w:numPr>
          <w:ilvl w:val="0"/>
          <w:numId w:val="36"/>
        </w:numPr>
        <w:tabs>
          <w:tab w:val="left" w:pos="709"/>
          <w:tab w:val="left" w:pos="1134"/>
        </w:tabs>
        <w:suppressAutoHyphens w:val="0"/>
        <w:autoSpaceDE/>
        <w:spacing w:after="200" w:line="276" w:lineRule="auto"/>
        <w:ind w:left="0" w:firstLine="709"/>
        <w:jc w:val="both"/>
        <w:rPr>
          <w:b/>
          <w:sz w:val="24"/>
          <w:szCs w:val="24"/>
          <w:lang w:eastAsia="ru-RU"/>
        </w:rPr>
      </w:pPr>
      <w:r w:rsidRPr="00A348F7">
        <w:rPr>
          <w:sz w:val="24"/>
          <w:szCs w:val="24"/>
          <w:lang w:eastAsia="ru-RU"/>
        </w:rPr>
        <w:t xml:space="preserve">Виды транспортных и коммерческих документов, применяемых при международных железнодорожных перевозках. </w:t>
      </w:r>
    </w:p>
    <w:p w14:paraId="614B2E53" w14:textId="77777777" w:rsidR="00A348F7" w:rsidRPr="00A348F7" w:rsidRDefault="00A348F7" w:rsidP="00A348F7">
      <w:pPr>
        <w:widowControl/>
        <w:numPr>
          <w:ilvl w:val="0"/>
          <w:numId w:val="36"/>
        </w:numPr>
        <w:tabs>
          <w:tab w:val="left" w:pos="709"/>
          <w:tab w:val="left" w:pos="1134"/>
        </w:tabs>
        <w:suppressAutoHyphens w:val="0"/>
        <w:autoSpaceDE/>
        <w:spacing w:after="200" w:line="276" w:lineRule="auto"/>
        <w:ind w:left="0" w:firstLine="709"/>
        <w:jc w:val="both"/>
        <w:rPr>
          <w:b/>
          <w:sz w:val="24"/>
          <w:szCs w:val="24"/>
          <w:lang w:eastAsia="ru-RU"/>
        </w:rPr>
      </w:pPr>
      <w:r w:rsidRPr="00A348F7">
        <w:rPr>
          <w:sz w:val="24"/>
          <w:szCs w:val="24"/>
          <w:lang w:eastAsia="ru-RU"/>
        </w:rPr>
        <w:t xml:space="preserve">Особенности заполнения и контроля документов, необходимых для таможенных целей и представляемых перевозчиком при международных железнодорожных перевозках. </w:t>
      </w:r>
    </w:p>
    <w:p w14:paraId="614B2E54" w14:textId="77777777" w:rsidR="00A348F7" w:rsidRPr="00A348F7" w:rsidRDefault="00A348F7" w:rsidP="00A348F7">
      <w:pPr>
        <w:widowControl/>
        <w:numPr>
          <w:ilvl w:val="0"/>
          <w:numId w:val="36"/>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Порядок совершения таможенных операций и проведения таможенного контроля товаров при международных железнодорожных перевозках.</w:t>
      </w:r>
    </w:p>
    <w:p w14:paraId="614B2E55" w14:textId="77777777" w:rsidR="00A348F7" w:rsidRPr="00A348F7" w:rsidRDefault="00A348F7" w:rsidP="00A348F7">
      <w:pPr>
        <w:widowControl/>
        <w:tabs>
          <w:tab w:val="left" w:pos="1134"/>
        </w:tabs>
        <w:suppressAutoHyphens w:val="0"/>
        <w:autoSpaceDE/>
        <w:ind w:left="720"/>
        <w:contextualSpacing/>
        <w:jc w:val="both"/>
        <w:rPr>
          <w:rFonts w:eastAsia="SimSun"/>
          <w:sz w:val="28"/>
          <w:szCs w:val="24"/>
          <w:lang w:eastAsia="en-US"/>
        </w:rPr>
      </w:pPr>
    </w:p>
    <w:p w14:paraId="614B2E56" w14:textId="77777777" w:rsidR="00A348F7" w:rsidRPr="00A348F7" w:rsidRDefault="00A348F7" w:rsidP="00A348F7">
      <w:pPr>
        <w:widowControl/>
        <w:tabs>
          <w:tab w:val="left" w:pos="1134"/>
        </w:tabs>
        <w:suppressAutoHyphens w:val="0"/>
        <w:autoSpaceDE/>
        <w:ind w:firstLine="709"/>
        <w:contextualSpacing/>
        <w:jc w:val="both"/>
        <w:rPr>
          <w:rFonts w:eastAsia="SimSun"/>
          <w:sz w:val="28"/>
          <w:szCs w:val="24"/>
          <w:lang w:eastAsia="en-US"/>
        </w:rPr>
      </w:pPr>
      <w:r w:rsidRPr="00A348F7">
        <w:rPr>
          <w:rFonts w:eastAsia="SimSun"/>
          <w:sz w:val="24"/>
          <w:szCs w:val="22"/>
          <w:lang w:eastAsia="en-US"/>
        </w:rPr>
        <w:t>Тема 4. Определение таможенной стоимости вывозимых товаров</w:t>
      </w:r>
    </w:p>
    <w:p w14:paraId="614B2E57" w14:textId="77777777" w:rsidR="00A348F7" w:rsidRPr="00A348F7" w:rsidRDefault="00A348F7" w:rsidP="00A348F7">
      <w:pPr>
        <w:widowControl/>
        <w:numPr>
          <w:ilvl w:val="0"/>
          <w:numId w:val="37"/>
        </w:numPr>
        <w:tabs>
          <w:tab w:val="left" w:pos="1134"/>
        </w:tabs>
        <w:suppressAutoHyphens w:val="0"/>
        <w:autoSpaceDE/>
        <w:spacing w:after="200" w:line="276" w:lineRule="auto"/>
        <w:contextualSpacing/>
        <w:jc w:val="both"/>
        <w:rPr>
          <w:rFonts w:eastAsia="SimSun"/>
          <w:sz w:val="24"/>
          <w:szCs w:val="24"/>
          <w:lang w:eastAsia="en-US"/>
        </w:rPr>
      </w:pPr>
      <w:r w:rsidRPr="00A348F7">
        <w:rPr>
          <w:rFonts w:eastAsia="SimSun"/>
          <w:sz w:val="24"/>
          <w:szCs w:val="24"/>
          <w:lang w:eastAsia="en-US"/>
        </w:rPr>
        <w:t xml:space="preserve">Порядок регистрации сообщений о прибытии товаров на таможенную территорию ЕАЭС. Применение КПС «ПП» для совершения указанной операции. </w:t>
      </w:r>
    </w:p>
    <w:p w14:paraId="614B2E58"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Маршрут перевозки и условие поставки товаров как фактор оптимизации логистической цепи при международных железнодорожных перевозках. </w:t>
      </w:r>
    </w:p>
    <w:p w14:paraId="614B2E59"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Взаимодействие таможенных и пограничных органов с железнодорожной администрацией в пунктах пропуска через границу. </w:t>
      </w:r>
    </w:p>
    <w:p w14:paraId="614B2E5A"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Помещение товаров под таможенную процедуру таможенного транзита. Порядок оформления документов при помещении товаров под таможенную процедуру таможенного транзита. </w:t>
      </w:r>
    </w:p>
    <w:p w14:paraId="614B2E5B"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Порядок работы в КПС «Транзитные операции». </w:t>
      </w:r>
    </w:p>
    <w:p w14:paraId="614B2E5C"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Взаимодействие с ОАО «РЖД» как перевозчиком при помещении товаров под таможенную процедуру таможенного транзита.</w:t>
      </w:r>
    </w:p>
    <w:p w14:paraId="614B2E5D" w14:textId="77777777" w:rsidR="00A348F7" w:rsidRPr="00A348F7" w:rsidRDefault="00A348F7" w:rsidP="00A348F7">
      <w:pPr>
        <w:widowControl/>
        <w:numPr>
          <w:ilvl w:val="0"/>
          <w:numId w:val="37"/>
        </w:numPr>
        <w:tabs>
          <w:tab w:val="left" w:pos="1134"/>
        </w:tabs>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Конвенция по упрощению международного морского судоходства (1965 г.). Конвенция ООН по морскому праву (1982 г.) об организации деятельности должностных лиц таможенных органов при совершении таможенных операций в отношении судов, используемых в целях торгового мореплавания и, товаров, перемещаемых через таможенную границу Российской Федерации этими судами.</w:t>
      </w:r>
    </w:p>
    <w:p w14:paraId="614B2E5E" w14:textId="77777777" w:rsidR="00A348F7" w:rsidRPr="00A348F7" w:rsidRDefault="00A348F7" w:rsidP="00A348F7">
      <w:pPr>
        <w:widowControl/>
        <w:numPr>
          <w:ilvl w:val="0"/>
          <w:numId w:val="37"/>
        </w:numPr>
        <w:tabs>
          <w:tab w:val="left" w:pos="709"/>
          <w:tab w:val="left" w:pos="1134"/>
        </w:tabs>
        <w:suppressAutoHyphens w:val="0"/>
        <w:autoSpaceDE/>
        <w:spacing w:after="200" w:line="276" w:lineRule="auto"/>
        <w:ind w:left="0" w:firstLine="709"/>
        <w:jc w:val="both"/>
        <w:rPr>
          <w:b/>
          <w:sz w:val="24"/>
          <w:szCs w:val="24"/>
          <w:lang w:eastAsia="ru-RU"/>
        </w:rPr>
      </w:pPr>
      <w:r w:rsidRPr="00A348F7">
        <w:rPr>
          <w:sz w:val="24"/>
          <w:szCs w:val="24"/>
          <w:lang w:eastAsia="ru-RU"/>
        </w:rPr>
        <w:t>Виды, назначение и особенности заполнения и контроля документов, представляемых перевозчиком при международных морских (водных) перевозках для таможенных целей. Порядок заполнения данной категории документов и контроля со стороны таможенных органов.</w:t>
      </w:r>
    </w:p>
    <w:p w14:paraId="614B2E5F"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Состав комиссии по оформлению судов загранплавания по приходу в порт и отходу из порта. </w:t>
      </w:r>
    </w:p>
    <w:p w14:paraId="614B2E60"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Таможенный контроль за судами загранплавания в период проведения погрузочно-разгрузочных работ в отношении товаров и транспортных средств. Содержание и порядок ведения судовых дел.</w:t>
      </w:r>
    </w:p>
    <w:p w14:paraId="614B2E61"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lastRenderedPageBreak/>
        <w:t>Совершение отдельных таможенных операций в отношении продукции морского промысла, перемещаемой через таможенную границу ЕАЭС рыбопромысловыми судами.</w:t>
      </w:r>
    </w:p>
    <w:p w14:paraId="614B2E62"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Содержание конвенции ИКАО 1944 г. и приложений к ней № 6, 9. </w:t>
      </w:r>
    </w:p>
    <w:p w14:paraId="614B2E63" w14:textId="77777777" w:rsidR="00A348F7" w:rsidRPr="00A348F7" w:rsidRDefault="00A348F7" w:rsidP="00A348F7">
      <w:pPr>
        <w:widowControl/>
        <w:numPr>
          <w:ilvl w:val="0"/>
          <w:numId w:val="37"/>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Международное и российское законодательство, регулирующее совершение таможенных операций и таможенный контроль при международных авиационных перевозках. </w:t>
      </w:r>
    </w:p>
    <w:p w14:paraId="614B2E64" w14:textId="77777777" w:rsidR="00A348F7" w:rsidRPr="00A348F7" w:rsidRDefault="00A348F7" w:rsidP="00A348F7">
      <w:pPr>
        <w:widowControl/>
        <w:tabs>
          <w:tab w:val="left" w:pos="1134"/>
        </w:tabs>
        <w:suppressAutoHyphens w:val="0"/>
        <w:autoSpaceDE/>
        <w:ind w:firstLine="709"/>
        <w:contextualSpacing/>
        <w:rPr>
          <w:rFonts w:eastAsia="SimSun"/>
          <w:sz w:val="28"/>
          <w:szCs w:val="24"/>
          <w:lang w:eastAsia="en-US"/>
        </w:rPr>
      </w:pPr>
    </w:p>
    <w:p w14:paraId="614B2E65" w14:textId="77777777" w:rsidR="00A348F7" w:rsidRPr="00A348F7" w:rsidRDefault="00A348F7" w:rsidP="00A348F7">
      <w:pPr>
        <w:widowControl/>
        <w:tabs>
          <w:tab w:val="left" w:pos="1134"/>
        </w:tabs>
        <w:suppressAutoHyphens w:val="0"/>
        <w:autoSpaceDE/>
        <w:ind w:firstLine="709"/>
        <w:contextualSpacing/>
        <w:rPr>
          <w:rFonts w:eastAsia="SimSun"/>
          <w:sz w:val="28"/>
          <w:szCs w:val="24"/>
          <w:lang w:eastAsia="en-US"/>
        </w:rPr>
      </w:pPr>
      <w:r w:rsidRPr="00A348F7">
        <w:rPr>
          <w:rFonts w:eastAsia="SimSun"/>
          <w:sz w:val="24"/>
          <w:szCs w:val="22"/>
          <w:lang w:eastAsia="en-US"/>
        </w:rPr>
        <w:t>Тема 7. Определение таможенной стоимости товара в соответствии с заявленными условиями поставки и порядок заполнения декларации таможенной стоимости</w:t>
      </w:r>
    </w:p>
    <w:p w14:paraId="614B2E66" w14:textId="77777777" w:rsidR="00A348F7" w:rsidRPr="00A348F7" w:rsidRDefault="00A348F7" w:rsidP="00A348F7">
      <w:pPr>
        <w:widowControl/>
        <w:numPr>
          <w:ilvl w:val="0"/>
          <w:numId w:val="38"/>
        </w:numPr>
        <w:tabs>
          <w:tab w:val="left" w:pos="1134"/>
        </w:tabs>
        <w:suppressAutoHyphens w:val="0"/>
        <w:autoSpaceDE/>
        <w:spacing w:after="200" w:line="276" w:lineRule="auto"/>
        <w:contextualSpacing/>
        <w:jc w:val="both"/>
        <w:rPr>
          <w:rFonts w:eastAsia="SimSun"/>
          <w:sz w:val="24"/>
          <w:szCs w:val="24"/>
          <w:lang w:eastAsia="en-US"/>
        </w:rPr>
      </w:pPr>
      <w:r w:rsidRPr="00A348F7">
        <w:rPr>
          <w:rFonts w:eastAsia="SimSun"/>
          <w:sz w:val="24"/>
          <w:szCs w:val="24"/>
          <w:lang w:eastAsia="en-US"/>
        </w:rPr>
        <w:t xml:space="preserve">Двусторонние договоры о международном воздушном сообщении. Воздушный кодекс Российской Федерации. </w:t>
      </w:r>
    </w:p>
    <w:p w14:paraId="614B2E67" w14:textId="77777777" w:rsidR="00A348F7" w:rsidRPr="00A348F7" w:rsidRDefault="00A348F7" w:rsidP="00A348F7">
      <w:pPr>
        <w:widowControl/>
        <w:numPr>
          <w:ilvl w:val="0"/>
          <w:numId w:val="38"/>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Нормативные правовые акты, регулирующие таможенный контроль при международных воздушных перевозках.</w:t>
      </w:r>
    </w:p>
    <w:p w14:paraId="614B2E68" w14:textId="77777777" w:rsidR="00A348F7" w:rsidRPr="00A348F7" w:rsidRDefault="00A348F7" w:rsidP="00A348F7">
      <w:pPr>
        <w:widowControl/>
        <w:numPr>
          <w:ilvl w:val="0"/>
          <w:numId w:val="38"/>
        </w:numPr>
        <w:tabs>
          <w:tab w:val="left" w:pos="709"/>
          <w:tab w:val="left" w:pos="1134"/>
        </w:tabs>
        <w:suppressAutoHyphens w:val="0"/>
        <w:autoSpaceDE/>
        <w:spacing w:after="200" w:line="276" w:lineRule="auto"/>
        <w:ind w:left="0" w:firstLine="709"/>
        <w:jc w:val="both"/>
        <w:rPr>
          <w:b/>
          <w:bCs/>
          <w:sz w:val="24"/>
          <w:szCs w:val="24"/>
          <w:lang w:eastAsia="ru-RU"/>
        </w:rPr>
      </w:pPr>
      <w:r w:rsidRPr="00A348F7">
        <w:rPr>
          <w:bCs/>
          <w:sz w:val="24"/>
          <w:szCs w:val="24"/>
          <w:lang w:eastAsia="ru-RU"/>
        </w:rPr>
        <w:t xml:space="preserve">Назначение, особенности заполнения и контроля документов, представляемых перевозчиком при международных воздушных перевозках для таможенных целей. </w:t>
      </w:r>
    </w:p>
    <w:p w14:paraId="614B2E69" w14:textId="77777777" w:rsidR="00A348F7" w:rsidRPr="00A348F7" w:rsidRDefault="00A348F7" w:rsidP="00A348F7">
      <w:pPr>
        <w:widowControl/>
        <w:numPr>
          <w:ilvl w:val="0"/>
          <w:numId w:val="38"/>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Состав государственной комиссии по оформлению воздушного судна загранплавания по прилету, отлету, при следовании транзитом.</w:t>
      </w:r>
    </w:p>
    <w:p w14:paraId="614B2E6A" w14:textId="77777777" w:rsidR="00A348F7" w:rsidRPr="00A348F7" w:rsidRDefault="00A348F7" w:rsidP="00A348F7">
      <w:pPr>
        <w:widowControl/>
        <w:numPr>
          <w:ilvl w:val="0"/>
          <w:numId w:val="38"/>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Документальный и фактический таможенный контроль товаров и транспортных средств при прибытии воздушного судна из-за границы и его убытии за границу ЕАЭС.</w:t>
      </w:r>
    </w:p>
    <w:p w14:paraId="614B2E6B" w14:textId="77777777" w:rsidR="00A348F7" w:rsidRPr="00A348F7" w:rsidRDefault="00A348F7" w:rsidP="00A348F7">
      <w:pPr>
        <w:widowControl/>
        <w:numPr>
          <w:ilvl w:val="0"/>
          <w:numId w:val="38"/>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Документальный и фактический таможенный контроль товаров и транспортных средств при совершении иностранным воздушным судном транзитной (промежуточной) посадки.</w:t>
      </w:r>
    </w:p>
    <w:p w14:paraId="614B2E6C" w14:textId="77777777" w:rsidR="00A348F7" w:rsidRPr="00A348F7" w:rsidRDefault="00A348F7" w:rsidP="00A348F7">
      <w:pPr>
        <w:widowControl/>
        <w:numPr>
          <w:ilvl w:val="0"/>
          <w:numId w:val="38"/>
        </w:numPr>
        <w:tabs>
          <w:tab w:val="left" w:pos="1134"/>
        </w:tabs>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Нормативные правовые акты, регулирующие таможенный контроль товаров, перемещаемых по линиям электропередачи.</w:t>
      </w:r>
    </w:p>
    <w:p w14:paraId="614B2E6D" w14:textId="77777777" w:rsidR="00A348F7" w:rsidRPr="00A348F7" w:rsidRDefault="00A348F7" w:rsidP="00A348F7">
      <w:pPr>
        <w:widowControl/>
        <w:numPr>
          <w:ilvl w:val="0"/>
          <w:numId w:val="38"/>
        </w:numPr>
        <w:tabs>
          <w:tab w:val="left" w:pos="1134"/>
        </w:tabs>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Особенности организации перемещения электроэнергии, основные понятия и определения.</w:t>
      </w:r>
    </w:p>
    <w:p w14:paraId="614B2E6E" w14:textId="77777777" w:rsidR="00A348F7" w:rsidRPr="00A348F7" w:rsidRDefault="00A348F7" w:rsidP="00A348F7">
      <w:pPr>
        <w:widowControl/>
        <w:numPr>
          <w:ilvl w:val="0"/>
          <w:numId w:val="38"/>
        </w:numPr>
        <w:tabs>
          <w:tab w:val="left" w:pos="1134"/>
        </w:tabs>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Порядок таможенного декларирования транзита товаров, перемещаемых по линиям электропередачи. </w:t>
      </w:r>
    </w:p>
    <w:p w14:paraId="614B2E6F" w14:textId="77777777" w:rsidR="00A348F7" w:rsidRPr="00A348F7" w:rsidRDefault="00A348F7" w:rsidP="00A348F7">
      <w:pPr>
        <w:widowControl/>
        <w:numPr>
          <w:ilvl w:val="0"/>
          <w:numId w:val="38"/>
        </w:numPr>
        <w:tabs>
          <w:tab w:val="left" w:pos="1134"/>
        </w:tabs>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Взаимодействие таможенных органов с транспортирующими организациями.</w:t>
      </w:r>
    </w:p>
    <w:p w14:paraId="614B2E70" w14:textId="77777777" w:rsidR="00A348F7" w:rsidRPr="00A348F7" w:rsidRDefault="00A348F7" w:rsidP="00A348F7">
      <w:pPr>
        <w:widowControl/>
        <w:numPr>
          <w:ilvl w:val="0"/>
          <w:numId w:val="38"/>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Нормативные правовые акты, регулирующие таможенный контроль товаров, перемещаемых трубопроводным транспортом.</w:t>
      </w:r>
    </w:p>
    <w:p w14:paraId="614B2E71" w14:textId="77777777" w:rsidR="00A348F7" w:rsidRPr="00A348F7" w:rsidRDefault="00A348F7" w:rsidP="00A348F7">
      <w:pPr>
        <w:widowControl/>
        <w:numPr>
          <w:ilvl w:val="0"/>
          <w:numId w:val="38"/>
        </w:numPr>
        <w:tabs>
          <w:tab w:val="left" w:pos="1134"/>
        </w:tabs>
        <w:suppressAutoHyphens w:val="0"/>
        <w:autoSpaceDE/>
        <w:autoSpaceDN w:val="0"/>
        <w:adjustRightInd w:val="0"/>
        <w:spacing w:after="200" w:line="276" w:lineRule="auto"/>
        <w:ind w:left="0" w:firstLine="709"/>
        <w:contextualSpacing/>
        <w:jc w:val="both"/>
        <w:rPr>
          <w:rFonts w:eastAsia="SimSun"/>
          <w:b/>
          <w:caps/>
          <w:sz w:val="24"/>
          <w:szCs w:val="24"/>
          <w:lang w:eastAsia="en-US"/>
        </w:rPr>
      </w:pPr>
      <w:r w:rsidRPr="00A348F7">
        <w:rPr>
          <w:rFonts w:eastAsia="SimSun"/>
          <w:sz w:val="24"/>
          <w:szCs w:val="24"/>
          <w:lang w:eastAsia="en-US"/>
        </w:rPr>
        <w:t>Особенности организации перемещения товаров трубопроводным транспортом.</w:t>
      </w:r>
    </w:p>
    <w:p w14:paraId="614B2E72" w14:textId="77777777" w:rsidR="00A348F7" w:rsidRPr="00A348F7" w:rsidRDefault="00A348F7" w:rsidP="00A348F7">
      <w:pPr>
        <w:widowControl/>
        <w:numPr>
          <w:ilvl w:val="0"/>
          <w:numId w:val="38"/>
        </w:numPr>
        <w:tabs>
          <w:tab w:val="left" w:pos="1134"/>
        </w:tabs>
        <w:suppressAutoHyphens w:val="0"/>
        <w:autoSpaceDE/>
        <w:autoSpaceDN w:val="0"/>
        <w:adjustRightInd w:val="0"/>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 xml:space="preserve">Порядок таможенного декларирования транзита товаров, перемещаемых трубопроводным транспортом. </w:t>
      </w:r>
    </w:p>
    <w:p w14:paraId="614B2E73" w14:textId="77777777" w:rsidR="00A348F7" w:rsidRPr="00A348F7" w:rsidRDefault="00A348F7" w:rsidP="00A348F7">
      <w:pPr>
        <w:widowControl/>
        <w:numPr>
          <w:ilvl w:val="0"/>
          <w:numId w:val="38"/>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Взаимодействие таможенных органов с транспортирующими организациями.</w:t>
      </w:r>
    </w:p>
    <w:p w14:paraId="614B2E74" w14:textId="77777777" w:rsidR="00A348F7" w:rsidRDefault="00A348F7" w:rsidP="00A865EC">
      <w:pPr>
        <w:widowControl/>
        <w:autoSpaceDE/>
        <w:ind w:left="1259" w:right="-5"/>
        <w:jc w:val="both"/>
        <w:rPr>
          <w:sz w:val="24"/>
        </w:rPr>
      </w:pPr>
    </w:p>
    <w:p w14:paraId="614B2E75" w14:textId="77777777" w:rsidR="00A348F7" w:rsidRDefault="00A348F7" w:rsidP="00A348F7">
      <w:pPr>
        <w:tabs>
          <w:tab w:val="left" w:pos="709"/>
          <w:tab w:val="left" w:pos="1134"/>
        </w:tabs>
        <w:rPr>
          <w:b/>
          <w:sz w:val="24"/>
          <w:szCs w:val="24"/>
        </w:rPr>
      </w:pPr>
      <w:r>
        <w:rPr>
          <w:b/>
          <w:sz w:val="24"/>
          <w:lang w:eastAsia="ru-RU"/>
        </w:rPr>
        <w:t xml:space="preserve">           6.</w:t>
      </w:r>
      <w:r w:rsidRPr="005E0E0E">
        <w:rPr>
          <w:b/>
          <w:sz w:val="24"/>
          <w:lang w:eastAsia="ru-RU"/>
        </w:rPr>
        <w:t>3.1.</w:t>
      </w:r>
      <w:r>
        <w:rPr>
          <w:b/>
          <w:sz w:val="24"/>
          <w:lang w:eastAsia="ru-RU"/>
        </w:rPr>
        <w:t>2</w:t>
      </w:r>
      <w:r w:rsidRPr="005E0E0E">
        <w:rPr>
          <w:b/>
          <w:sz w:val="24"/>
          <w:lang w:eastAsia="ru-RU"/>
        </w:rPr>
        <w:t xml:space="preserve">. </w:t>
      </w:r>
      <w:r w:rsidRPr="005D4C04">
        <w:rPr>
          <w:b/>
          <w:sz w:val="24"/>
          <w:szCs w:val="24"/>
        </w:rPr>
        <w:t xml:space="preserve">Примерные темы </w:t>
      </w:r>
      <w:r>
        <w:rPr>
          <w:b/>
          <w:sz w:val="24"/>
          <w:szCs w:val="24"/>
        </w:rPr>
        <w:t>докладов-презентаций</w:t>
      </w:r>
    </w:p>
    <w:p w14:paraId="614B2E76" w14:textId="77777777" w:rsidR="00A348F7" w:rsidRDefault="00A348F7" w:rsidP="00A348F7">
      <w:pPr>
        <w:tabs>
          <w:tab w:val="left" w:pos="709"/>
          <w:tab w:val="left" w:pos="1134"/>
        </w:tabs>
        <w:rPr>
          <w:b/>
          <w:sz w:val="24"/>
          <w:szCs w:val="24"/>
        </w:rPr>
      </w:pPr>
      <w:r>
        <w:rPr>
          <w:b/>
          <w:sz w:val="24"/>
          <w:szCs w:val="24"/>
        </w:rPr>
        <w:t xml:space="preserve">                 </w:t>
      </w:r>
    </w:p>
    <w:p w14:paraId="614B2E77" w14:textId="77777777" w:rsidR="00A348F7" w:rsidRPr="00A348F7" w:rsidRDefault="00A348F7" w:rsidP="00A348F7">
      <w:pPr>
        <w:jc w:val="center"/>
        <w:rPr>
          <w:rFonts w:eastAsia="SimSun"/>
          <w:b/>
          <w:sz w:val="24"/>
          <w:szCs w:val="24"/>
          <w:lang w:eastAsia="en-US"/>
        </w:rPr>
      </w:pPr>
      <w:r>
        <w:rPr>
          <w:b/>
          <w:sz w:val="24"/>
          <w:szCs w:val="24"/>
        </w:rPr>
        <w:t xml:space="preserve">              </w:t>
      </w:r>
      <w:r w:rsidRPr="00A348F7">
        <w:rPr>
          <w:rFonts w:eastAsia="SimSun"/>
          <w:b/>
          <w:sz w:val="24"/>
          <w:szCs w:val="24"/>
          <w:lang w:eastAsia="en-US"/>
        </w:rPr>
        <w:t>(Темы 2,5,8)</w:t>
      </w:r>
    </w:p>
    <w:p w14:paraId="614B2E78" w14:textId="77777777" w:rsidR="00A348F7" w:rsidRPr="00A348F7" w:rsidRDefault="00A348F7" w:rsidP="00A348F7">
      <w:pPr>
        <w:widowControl/>
        <w:autoSpaceDE/>
        <w:ind w:firstLine="709"/>
        <w:rPr>
          <w:rFonts w:eastAsia="SimSun"/>
          <w:b/>
          <w:sz w:val="24"/>
          <w:szCs w:val="24"/>
          <w:lang w:eastAsia="en-US"/>
        </w:rPr>
      </w:pPr>
      <w:r w:rsidRPr="00A348F7">
        <w:rPr>
          <w:rFonts w:eastAsia="SimSun"/>
          <w:sz w:val="24"/>
          <w:szCs w:val="24"/>
          <w:lang w:eastAsia="en-US"/>
        </w:rPr>
        <w:t>Тема 2. Методы определения таможенной стоимости товаров, ввозимых на таможенную территорию ТС</w:t>
      </w:r>
    </w:p>
    <w:p w14:paraId="614B2E79" w14:textId="77777777" w:rsidR="00A348F7" w:rsidRPr="00A348F7" w:rsidRDefault="00A348F7" w:rsidP="00A348F7">
      <w:pPr>
        <w:widowControl/>
        <w:numPr>
          <w:ilvl w:val="0"/>
          <w:numId w:val="41"/>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Правовое регулирование таможенного контроля товаров и транспортных средств при международных автомобильных перевозках.</w:t>
      </w:r>
    </w:p>
    <w:p w14:paraId="614B2E7A" w14:textId="77777777" w:rsidR="00A348F7" w:rsidRPr="00A348F7" w:rsidRDefault="00A348F7" w:rsidP="00A348F7">
      <w:pPr>
        <w:widowControl/>
        <w:numPr>
          <w:ilvl w:val="0"/>
          <w:numId w:val="41"/>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Порядок представления таможенному органу документов и сведений по прибытии на таможенную территорию ЕАЭС товаров и транспортных средств при международных автомобильных перевозках.</w:t>
      </w:r>
    </w:p>
    <w:p w14:paraId="614B2E7B" w14:textId="77777777" w:rsidR="00A348F7" w:rsidRPr="00A348F7" w:rsidRDefault="00A348F7" w:rsidP="00A348F7">
      <w:pPr>
        <w:widowControl/>
        <w:numPr>
          <w:ilvl w:val="0"/>
          <w:numId w:val="41"/>
        </w:numPr>
        <w:tabs>
          <w:tab w:val="left" w:pos="993"/>
          <w:tab w:val="left" w:pos="1100"/>
        </w:tabs>
        <w:suppressAutoHyphens w:val="0"/>
        <w:overflowPunct w:val="0"/>
        <w:autoSpaceDE/>
        <w:autoSpaceDN w:val="0"/>
        <w:adjustRightInd w:val="0"/>
        <w:spacing w:after="200" w:line="276" w:lineRule="auto"/>
        <w:ind w:left="0" w:firstLine="709"/>
        <w:contextualSpacing/>
        <w:jc w:val="both"/>
        <w:textAlignment w:val="baseline"/>
        <w:rPr>
          <w:rFonts w:eastAsia="SimSun"/>
          <w:sz w:val="24"/>
          <w:szCs w:val="24"/>
          <w:lang w:eastAsia="en-US"/>
        </w:rPr>
      </w:pPr>
      <w:r w:rsidRPr="00A348F7">
        <w:rPr>
          <w:rFonts w:eastAsia="SimSun"/>
          <w:sz w:val="24"/>
          <w:szCs w:val="24"/>
          <w:lang w:eastAsia="en-US"/>
        </w:rPr>
        <w:t xml:space="preserve">Особенности совершения таможенных операций при заявлении таможенной процедуры таможенного транзита в пограничном пункте пропуска. </w:t>
      </w:r>
    </w:p>
    <w:p w14:paraId="614B2E7C" w14:textId="77777777" w:rsidR="00A348F7" w:rsidRPr="00A348F7" w:rsidRDefault="00A348F7" w:rsidP="00A348F7">
      <w:pPr>
        <w:widowControl/>
        <w:numPr>
          <w:ilvl w:val="0"/>
          <w:numId w:val="41"/>
        </w:numPr>
        <w:tabs>
          <w:tab w:val="left" w:pos="993"/>
          <w:tab w:val="left" w:pos="1100"/>
        </w:tabs>
        <w:suppressAutoHyphens w:val="0"/>
        <w:overflowPunct w:val="0"/>
        <w:autoSpaceDE/>
        <w:autoSpaceDN w:val="0"/>
        <w:adjustRightInd w:val="0"/>
        <w:spacing w:after="200" w:line="276" w:lineRule="auto"/>
        <w:ind w:left="0" w:firstLine="709"/>
        <w:contextualSpacing/>
        <w:jc w:val="both"/>
        <w:textAlignment w:val="baseline"/>
        <w:rPr>
          <w:rFonts w:eastAsia="SimSun"/>
          <w:sz w:val="24"/>
          <w:szCs w:val="24"/>
          <w:lang w:eastAsia="en-US"/>
        </w:rPr>
      </w:pPr>
      <w:r w:rsidRPr="00A348F7">
        <w:rPr>
          <w:rFonts w:eastAsia="SimSun"/>
          <w:sz w:val="24"/>
          <w:szCs w:val="24"/>
          <w:lang w:eastAsia="en-US"/>
        </w:rPr>
        <w:lastRenderedPageBreak/>
        <w:t>Предварительное информирование таможенных органов при международных автомобильных перевозках.</w:t>
      </w:r>
    </w:p>
    <w:p w14:paraId="614B2E7D" w14:textId="77777777" w:rsidR="00A348F7" w:rsidRPr="00A348F7" w:rsidRDefault="00A348F7" w:rsidP="00A348F7">
      <w:pPr>
        <w:widowControl/>
        <w:numPr>
          <w:ilvl w:val="0"/>
          <w:numId w:val="41"/>
        </w:numPr>
        <w:tabs>
          <w:tab w:val="left" w:pos="993"/>
          <w:tab w:val="left" w:pos="1100"/>
        </w:tabs>
        <w:suppressAutoHyphens w:val="0"/>
        <w:overflowPunct w:val="0"/>
        <w:autoSpaceDE/>
        <w:autoSpaceDN w:val="0"/>
        <w:adjustRightInd w:val="0"/>
        <w:spacing w:after="200" w:line="276" w:lineRule="auto"/>
        <w:ind w:left="0" w:firstLine="709"/>
        <w:contextualSpacing/>
        <w:jc w:val="both"/>
        <w:textAlignment w:val="baseline"/>
        <w:rPr>
          <w:rFonts w:eastAsia="SimSun"/>
          <w:sz w:val="24"/>
          <w:szCs w:val="24"/>
          <w:lang w:eastAsia="en-US"/>
        </w:rPr>
      </w:pPr>
      <w:r w:rsidRPr="00A348F7">
        <w:rPr>
          <w:rFonts w:eastAsia="SimSun"/>
          <w:sz w:val="24"/>
          <w:szCs w:val="24"/>
          <w:lang w:eastAsia="en-US"/>
        </w:rPr>
        <w:t xml:space="preserve">Особенности таможенного декларирования товаров, перемещаемых между таможенными органами по процедуре МДП. </w:t>
      </w:r>
    </w:p>
    <w:p w14:paraId="614B2E7E" w14:textId="77777777" w:rsidR="00A348F7" w:rsidRPr="00A348F7" w:rsidRDefault="00A348F7" w:rsidP="00A348F7">
      <w:pPr>
        <w:widowControl/>
        <w:numPr>
          <w:ilvl w:val="0"/>
          <w:numId w:val="41"/>
        </w:numPr>
        <w:tabs>
          <w:tab w:val="left" w:pos="993"/>
          <w:tab w:val="left" w:pos="1100"/>
        </w:tabs>
        <w:suppressAutoHyphens w:val="0"/>
        <w:overflowPunct w:val="0"/>
        <w:autoSpaceDE/>
        <w:autoSpaceDN w:val="0"/>
        <w:adjustRightInd w:val="0"/>
        <w:spacing w:after="200" w:line="276" w:lineRule="auto"/>
        <w:ind w:left="0" w:firstLine="709"/>
        <w:contextualSpacing/>
        <w:jc w:val="both"/>
        <w:textAlignment w:val="baseline"/>
        <w:rPr>
          <w:rFonts w:eastAsia="SimSun"/>
          <w:sz w:val="24"/>
          <w:szCs w:val="24"/>
          <w:lang w:eastAsia="en-US"/>
        </w:rPr>
      </w:pPr>
      <w:r w:rsidRPr="00A348F7">
        <w:rPr>
          <w:rFonts w:eastAsia="SimSun"/>
          <w:sz w:val="24"/>
          <w:szCs w:val="24"/>
          <w:lang w:eastAsia="en-US"/>
        </w:rPr>
        <w:t xml:space="preserve">Особенности совершения таможенных операций при заявлении таможенной процедуры таможенного транзита в пограничном пункте пропуска. </w:t>
      </w:r>
    </w:p>
    <w:p w14:paraId="614B2E7F" w14:textId="77777777" w:rsidR="00A348F7" w:rsidRPr="00A348F7" w:rsidRDefault="00A348F7" w:rsidP="00A348F7">
      <w:pPr>
        <w:widowControl/>
        <w:numPr>
          <w:ilvl w:val="0"/>
          <w:numId w:val="41"/>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Совершение таможенных операций при завершении таможенной процедуры таможенного транзита.</w:t>
      </w:r>
    </w:p>
    <w:p w14:paraId="614B2E80" w14:textId="77777777" w:rsidR="00A348F7" w:rsidRPr="00A348F7" w:rsidRDefault="00A348F7" w:rsidP="00A348F7">
      <w:pPr>
        <w:widowControl/>
        <w:numPr>
          <w:ilvl w:val="0"/>
          <w:numId w:val="41"/>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Особенности оформления таможенной процедуры таможенного транзита при предварительном декларировании или представлении документов и сведений до прибытия товаров и транспортных средств на таможенную территорию ЕАЭС.</w:t>
      </w:r>
    </w:p>
    <w:p w14:paraId="614B2E81" w14:textId="77777777" w:rsidR="00A348F7" w:rsidRPr="00A348F7" w:rsidRDefault="00A348F7" w:rsidP="00A348F7">
      <w:pPr>
        <w:widowControl/>
        <w:numPr>
          <w:ilvl w:val="0"/>
          <w:numId w:val="41"/>
        </w:numPr>
        <w:tabs>
          <w:tab w:val="left" w:pos="993"/>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Допущение дорожных транспортных средств (контейнеров) для перевозок товаров под таможенными печатями и пломбами.</w:t>
      </w:r>
    </w:p>
    <w:p w14:paraId="614B2E82" w14:textId="77777777" w:rsidR="00A348F7" w:rsidRPr="00A348F7" w:rsidRDefault="00A348F7" w:rsidP="00A348F7">
      <w:pPr>
        <w:widowControl/>
        <w:numPr>
          <w:ilvl w:val="0"/>
          <w:numId w:val="41"/>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Деятельность Ассоциации международных автомобильных перевозчиков (АСМАП).</w:t>
      </w:r>
    </w:p>
    <w:p w14:paraId="614B2E83" w14:textId="77777777" w:rsidR="00A348F7" w:rsidRPr="00A348F7" w:rsidRDefault="00A348F7" w:rsidP="00A348F7">
      <w:pPr>
        <w:widowControl/>
        <w:tabs>
          <w:tab w:val="left" w:pos="1134"/>
        </w:tabs>
        <w:suppressAutoHyphens w:val="0"/>
        <w:autoSpaceDE/>
        <w:ind w:left="720"/>
        <w:contextualSpacing/>
        <w:jc w:val="both"/>
        <w:rPr>
          <w:rFonts w:eastAsia="SimSun"/>
          <w:sz w:val="24"/>
          <w:szCs w:val="24"/>
          <w:lang w:eastAsia="en-US"/>
        </w:rPr>
      </w:pPr>
    </w:p>
    <w:p w14:paraId="614B2E84" w14:textId="77777777" w:rsidR="00A348F7" w:rsidRPr="00A348F7" w:rsidRDefault="00A348F7" w:rsidP="00A348F7">
      <w:pPr>
        <w:widowControl/>
        <w:tabs>
          <w:tab w:val="left" w:pos="1134"/>
        </w:tabs>
        <w:suppressAutoHyphens w:val="0"/>
        <w:autoSpaceDE/>
        <w:ind w:firstLine="709"/>
        <w:contextualSpacing/>
        <w:rPr>
          <w:rFonts w:eastAsia="SimSun"/>
          <w:sz w:val="28"/>
          <w:szCs w:val="24"/>
          <w:lang w:eastAsia="en-US"/>
        </w:rPr>
      </w:pPr>
      <w:r w:rsidRPr="00A348F7">
        <w:rPr>
          <w:rFonts w:eastAsia="SimSun"/>
          <w:sz w:val="24"/>
          <w:szCs w:val="22"/>
          <w:lang w:eastAsia="en-US"/>
        </w:rPr>
        <w:t>Тема 5. Порядок контроля таможенной стоимости товаров</w:t>
      </w:r>
    </w:p>
    <w:p w14:paraId="614B2E85" w14:textId="77777777" w:rsidR="00A348F7" w:rsidRPr="00A348F7" w:rsidRDefault="00A348F7" w:rsidP="00A348F7">
      <w:pPr>
        <w:widowControl/>
        <w:numPr>
          <w:ilvl w:val="0"/>
          <w:numId w:val="42"/>
        </w:numPr>
        <w:tabs>
          <w:tab w:val="left" w:pos="1134"/>
        </w:tabs>
        <w:suppressAutoHyphens w:val="0"/>
        <w:autoSpaceDE/>
        <w:spacing w:after="200" w:line="276" w:lineRule="auto"/>
        <w:contextualSpacing/>
        <w:jc w:val="both"/>
        <w:rPr>
          <w:rFonts w:eastAsia="SimSun"/>
          <w:sz w:val="24"/>
          <w:szCs w:val="24"/>
          <w:lang w:eastAsia="en-US"/>
        </w:rPr>
      </w:pPr>
      <w:r w:rsidRPr="00A348F7">
        <w:rPr>
          <w:rFonts w:eastAsia="SimSun"/>
          <w:sz w:val="24"/>
          <w:szCs w:val="24"/>
          <w:lang w:eastAsia="en-US"/>
        </w:rPr>
        <w:t>Правовое регулирование проведения таможенного контроля товаров при международных железнодорожных перевозках.</w:t>
      </w:r>
    </w:p>
    <w:p w14:paraId="614B2E86" w14:textId="77777777" w:rsidR="00A348F7" w:rsidRPr="00A348F7" w:rsidRDefault="00A348F7" w:rsidP="00A348F7">
      <w:pPr>
        <w:widowControl/>
        <w:numPr>
          <w:ilvl w:val="0"/>
          <w:numId w:val="42"/>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Особенности совершения таможенных операций в отношении товаров, перемещаемых железнодорожным транспортом.</w:t>
      </w:r>
    </w:p>
    <w:p w14:paraId="614B2E87" w14:textId="77777777" w:rsidR="00A348F7" w:rsidRPr="00A348F7" w:rsidRDefault="00A348F7" w:rsidP="00A348F7">
      <w:pPr>
        <w:widowControl/>
        <w:numPr>
          <w:ilvl w:val="0"/>
          <w:numId w:val="42"/>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Особенности совершения таможенных операций и таможенного контроля товаров, перевозимых в крупнотоннажных контейнерах железнодорожным транспортом транзитом через территорию ЕАЭС и Российской Федерации.</w:t>
      </w:r>
    </w:p>
    <w:p w14:paraId="614B2E88" w14:textId="77777777" w:rsidR="00A348F7" w:rsidRPr="00A348F7" w:rsidRDefault="00A348F7" w:rsidP="00A348F7">
      <w:pPr>
        <w:widowControl/>
        <w:numPr>
          <w:ilvl w:val="0"/>
          <w:numId w:val="42"/>
        </w:numPr>
        <w:tabs>
          <w:tab w:val="left" w:pos="1100"/>
          <w:tab w:val="left" w:pos="1134"/>
        </w:tabs>
        <w:suppressAutoHyphens w:val="0"/>
        <w:overflowPunct w:val="0"/>
        <w:autoSpaceDE/>
        <w:autoSpaceDN w:val="0"/>
        <w:adjustRightInd w:val="0"/>
        <w:spacing w:after="200" w:line="276" w:lineRule="auto"/>
        <w:ind w:left="0" w:firstLine="709"/>
        <w:contextualSpacing/>
        <w:jc w:val="both"/>
        <w:textAlignment w:val="baseline"/>
        <w:rPr>
          <w:rFonts w:eastAsia="SimSun"/>
          <w:sz w:val="24"/>
          <w:szCs w:val="24"/>
          <w:lang w:eastAsia="en-US"/>
        </w:rPr>
      </w:pPr>
      <w:r w:rsidRPr="00A348F7">
        <w:rPr>
          <w:rFonts w:eastAsia="SimSun"/>
          <w:sz w:val="24"/>
          <w:szCs w:val="24"/>
          <w:lang w:eastAsia="en-US"/>
        </w:rPr>
        <w:t>Предварительное информирование при международных железнодорожных перевозках.</w:t>
      </w:r>
    </w:p>
    <w:p w14:paraId="614B2E89" w14:textId="77777777" w:rsidR="00A348F7" w:rsidRPr="00A348F7" w:rsidRDefault="00A348F7" w:rsidP="00A348F7">
      <w:pPr>
        <w:widowControl/>
        <w:numPr>
          <w:ilvl w:val="0"/>
          <w:numId w:val="42"/>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Порядок совершения таможенных операций в отношении физических лиц и товаров, перемещаемых в международном сообщении грузовыми и пассажирскими поездами.</w:t>
      </w:r>
    </w:p>
    <w:p w14:paraId="614B2E8A" w14:textId="77777777" w:rsidR="00A348F7" w:rsidRPr="00A348F7" w:rsidRDefault="00A348F7" w:rsidP="00A348F7">
      <w:pPr>
        <w:widowControl/>
        <w:numPr>
          <w:ilvl w:val="0"/>
          <w:numId w:val="42"/>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Взаимодействие таможенных и пограничных органов с железнодорожной администрацией в пунктах пропуска через государственную границу Российской Федерации.</w:t>
      </w:r>
    </w:p>
    <w:p w14:paraId="614B2E8B" w14:textId="77777777" w:rsidR="00A348F7" w:rsidRPr="00A348F7" w:rsidRDefault="00A348F7" w:rsidP="00A348F7">
      <w:pPr>
        <w:widowControl/>
        <w:numPr>
          <w:ilvl w:val="0"/>
          <w:numId w:val="42"/>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Правовое регулирование деятельности должностных лиц таможенных органов при совершении таможенных операций в отношении судов, используемых в целях торгового мореплавания и, товаров, перемещаемых через таможенную границу Российской Федерации этими судами.</w:t>
      </w:r>
    </w:p>
    <w:p w14:paraId="614B2E8C" w14:textId="77777777" w:rsidR="00A348F7" w:rsidRPr="00A348F7" w:rsidRDefault="00A348F7" w:rsidP="00A348F7">
      <w:pPr>
        <w:widowControl/>
        <w:numPr>
          <w:ilvl w:val="0"/>
          <w:numId w:val="42"/>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Особенности оформления таможенной процедуры таможенного транзита при предварительном декларировании или представлении документов и сведений до прибытия товаров и транспортных средств на таможенную территорию ЕАЭС.</w:t>
      </w:r>
    </w:p>
    <w:p w14:paraId="614B2E8D" w14:textId="77777777" w:rsidR="00A348F7" w:rsidRPr="00A348F7" w:rsidRDefault="00A348F7" w:rsidP="00A348F7">
      <w:pPr>
        <w:widowControl/>
        <w:numPr>
          <w:ilvl w:val="0"/>
          <w:numId w:val="42"/>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Предварительное информирование при международных морских перевозках.</w:t>
      </w:r>
    </w:p>
    <w:p w14:paraId="614B2E8E" w14:textId="77777777" w:rsidR="00A348F7" w:rsidRPr="00A348F7" w:rsidRDefault="00A348F7" w:rsidP="00A348F7">
      <w:pPr>
        <w:widowControl/>
        <w:numPr>
          <w:ilvl w:val="0"/>
          <w:numId w:val="42"/>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Состав комиссии по оформлению судов загранплавания по приходу в порт и отходу из порта. Действия комиссии при прибытии/ убытии судов загранплавания.</w:t>
      </w:r>
    </w:p>
    <w:p w14:paraId="614B2E8F" w14:textId="77777777" w:rsidR="00A348F7" w:rsidRPr="00A348F7" w:rsidRDefault="00A348F7" w:rsidP="00A348F7">
      <w:pPr>
        <w:widowControl/>
        <w:numPr>
          <w:ilvl w:val="0"/>
          <w:numId w:val="42"/>
        </w:numPr>
        <w:tabs>
          <w:tab w:val="left" w:pos="1100"/>
          <w:tab w:val="left" w:pos="1134"/>
        </w:tabs>
        <w:suppressAutoHyphens w:val="0"/>
        <w:overflowPunct w:val="0"/>
        <w:autoSpaceDE/>
        <w:autoSpaceDN w:val="0"/>
        <w:adjustRightInd w:val="0"/>
        <w:spacing w:after="200" w:line="276" w:lineRule="auto"/>
        <w:ind w:left="0" w:firstLine="709"/>
        <w:contextualSpacing/>
        <w:jc w:val="both"/>
        <w:textAlignment w:val="baseline"/>
        <w:rPr>
          <w:rFonts w:eastAsia="SimSun"/>
          <w:sz w:val="24"/>
          <w:szCs w:val="24"/>
          <w:lang w:eastAsia="en-US"/>
        </w:rPr>
      </w:pPr>
      <w:r w:rsidRPr="00A348F7">
        <w:rPr>
          <w:rFonts w:eastAsia="SimSun"/>
          <w:sz w:val="24"/>
          <w:szCs w:val="24"/>
          <w:lang w:eastAsia="en-US"/>
        </w:rPr>
        <w:t>Порядок представления таможенному органу документов и сведений по прибытии на таможенную территорию ЕАЭС товаров и транспортных средств при международных морских перевозках.</w:t>
      </w:r>
    </w:p>
    <w:p w14:paraId="614B2E90" w14:textId="77777777" w:rsidR="00A348F7" w:rsidRPr="00A348F7" w:rsidRDefault="00A348F7" w:rsidP="00A348F7">
      <w:pPr>
        <w:tabs>
          <w:tab w:val="left" w:pos="1100"/>
          <w:tab w:val="left" w:pos="1134"/>
        </w:tabs>
        <w:suppressAutoHyphens w:val="0"/>
        <w:overflowPunct w:val="0"/>
        <w:autoSpaceDN w:val="0"/>
        <w:adjustRightInd w:val="0"/>
        <w:ind w:left="720"/>
        <w:contextualSpacing/>
        <w:jc w:val="both"/>
        <w:textAlignment w:val="baseline"/>
        <w:rPr>
          <w:rFonts w:eastAsia="SimSun"/>
          <w:sz w:val="24"/>
          <w:szCs w:val="24"/>
          <w:lang w:eastAsia="en-US"/>
        </w:rPr>
      </w:pPr>
    </w:p>
    <w:p w14:paraId="614B2E91" w14:textId="77777777" w:rsidR="00A348F7" w:rsidRPr="00A348F7" w:rsidRDefault="00A348F7" w:rsidP="00A348F7">
      <w:pPr>
        <w:tabs>
          <w:tab w:val="left" w:pos="1100"/>
          <w:tab w:val="left" w:pos="1134"/>
        </w:tabs>
        <w:suppressAutoHyphens w:val="0"/>
        <w:overflowPunct w:val="0"/>
        <w:autoSpaceDN w:val="0"/>
        <w:adjustRightInd w:val="0"/>
        <w:ind w:firstLine="709"/>
        <w:contextualSpacing/>
        <w:textAlignment w:val="baseline"/>
        <w:rPr>
          <w:rFonts w:eastAsia="SimSun"/>
          <w:sz w:val="28"/>
          <w:szCs w:val="24"/>
          <w:lang w:eastAsia="en-US"/>
        </w:rPr>
      </w:pPr>
      <w:r w:rsidRPr="00A348F7">
        <w:rPr>
          <w:rFonts w:eastAsia="SimSun"/>
          <w:sz w:val="24"/>
          <w:szCs w:val="22"/>
          <w:lang w:eastAsia="en-US"/>
        </w:rPr>
        <w:t>Тема 8. Процедура корректировки таможенной стоимости товаров</w:t>
      </w:r>
    </w:p>
    <w:p w14:paraId="614B2E92" w14:textId="77777777" w:rsidR="00A348F7" w:rsidRPr="00A348F7" w:rsidRDefault="00A348F7" w:rsidP="00A348F7">
      <w:pPr>
        <w:widowControl/>
        <w:numPr>
          <w:ilvl w:val="0"/>
          <w:numId w:val="43"/>
        </w:numPr>
        <w:tabs>
          <w:tab w:val="left" w:pos="1100"/>
          <w:tab w:val="left" w:pos="1134"/>
        </w:tabs>
        <w:suppressAutoHyphens w:val="0"/>
        <w:overflowPunct w:val="0"/>
        <w:autoSpaceDE/>
        <w:autoSpaceDN w:val="0"/>
        <w:adjustRightInd w:val="0"/>
        <w:spacing w:after="200" w:line="276" w:lineRule="auto"/>
        <w:contextualSpacing/>
        <w:jc w:val="both"/>
        <w:textAlignment w:val="baseline"/>
        <w:rPr>
          <w:rFonts w:eastAsia="SimSun"/>
          <w:sz w:val="24"/>
          <w:szCs w:val="24"/>
          <w:lang w:eastAsia="en-US"/>
        </w:rPr>
      </w:pPr>
      <w:r w:rsidRPr="00A348F7">
        <w:rPr>
          <w:rFonts w:eastAsia="SimSun"/>
          <w:sz w:val="24"/>
          <w:szCs w:val="24"/>
          <w:lang w:eastAsia="en-US"/>
        </w:rPr>
        <w:t xml:space="preserve">Особенности организации таможенного контроля в отношении товаров, </w:t>
      </w:r>
    </w:p>
    <w:p w14:paraId="614B2E93" w14:textId="77777777" w:rsidR="00A348F7" w:rsidRPr="00A348F7" w:rsidRDefault="00A348F7" w:rsidP="00A348F7">
      <w:pPr>
        <w:tabs>
          <w:tab w:val="left" w:pos="1100"/>
          <w:tab w:val="left" w:pos="1134"/>
        </w:tabs>
        <w:suppressAutoHyphens w:val="0"/>
        <w:overflowPunct w:val="0"/>
        <w:autoSpaceDN w:val="0"/>
        <w:adjustRightInd w:val="0"/>
        <w:contextualSpacing/>
        <w:jc w:val="both"/>
        <w:textAlignment w:val="baseline"/>
        <w:rPr>
          <w:rFonts w:eastAsia="SimSun"/>
          <w:sz w:val="24"/>
          <w:szCs w:val="24"/>
          <w:lang w:eastAsia="en-US"/>
        </w:rPr>
      </w:pPr>
      <w:r w:rsidRPr="00A348F7">
        <w:rPr>
          <w:rFonts w:eastAsia="SimSun"/>
          <w:sz w:val="24"/>
          <w:szCs w:val="24"/>
          <w:lang w:eastAsia="en-US"/>
        </w:rPr>
        <w:t>перемещаемых через таможенную границу ЕАЭС, морским (речным) транспортом.</w:t>
      </w:r>
    </w:p>
    <w:p w14:paraId="614B2E94" w14:textId="77777777" w:rsidR="00A348F7" w:rsidRPr="00A348F7" w:rsidRDefault="00A348F7" w:rsidP="00A348F7">
      <w:pPr>
        <w:widowControl/>
        <w:numPr>
          <w:ilvl w:val="0"/>
          <w:numId w:val="43"/>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lastRenderedPageBreak/>
        <w:t>Совершение отдельных таможенных операций в отношении продукции морского промысла, перемещаемой через таможенную границу ЕАЭС рыбопромысловыми судами.</w:t>
      </w:r>
    </w:p>
    <w:p w14:paraId="614B2E95" w14:textId="77777777" w:rsidR="00A348F7" w:rsidRPr="00A348F7" w:rsidRDefault="00A348F7" w:rsidP="00A348F7">
      <w:pPr>
        <w:widowControl/>
        <w:numPr>
          <w:ilvl w:val="0"/>
          <w:numId w:val="43"/>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Международное и российское законодательство, регулирующее совершение таможенных операций и таможенный контроль при международных авиационных перевозках.</w:t>
      </w:r>
    </w:p>
    <w:p w14:paraId="614B2E96" w14:textId="77777777" w:rsidR="00A348F7" w:rsidRPr="00A348F7" w:rsidRDefault="00A348F7" w:rsidP="00A348F7">
      <w:pPr>
        <w:widowControl/>
        <w:numPr>
          <w:ilvl w:val="0"/>
          <w:numId w:val="43"/>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Содержание Конвенции ИКАО 1944 г. и приложений к ней № 6, 9</w:t>
      </w:r>
    </w:p>
    <w:p w14:paraId="614B2E97" w14:textId="77777777" w:rsidR="00A348F7" w:rsidRPr="00A348F7" w:rsidRDefault="00A348F7" w:rsidP="00A348F7">
      <w:pPr>
        <w:widowControl/>
        <w:numPr>
          <w:ilvl w:val="0"/>
          <w:numId w:val="43"/>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Организация государственного контроля в отношении воздушных судов по прилету, отлету, при следовании транзитом.</w:t>
      </w:r>
    </w:p>
    <w:p w14:paraId="614B2E98" w14:textId="77777777" w:rsidR="00A348F7" w:rsidRPr="00A348F7" w:rsidRDefault="00A348F7" w:rsidP="00A348F7">
      <w:pPr>
        <w:widowControl/>
        <w:numPr>
          <w:ilvl w:val="0"/>
          <w:numId w:val="43"/>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Особенности таможенного декларирования и таможенного контроля международных рейсов военно-транспортной авиации.</w:t>
      </w:r>
    </w:p>
    <w:p w14:paraId="614B2E99" w14:textId="77777777" w:rsidR="00A348F7" w:rsidRPr="00A348F7" w:rsidRDefault="00A348F7" w:rsidP="00A348F7">
      <w:pPr>
        <w:widowControl/>
        <w:numPr>
          <w:ilvl w:val="0"/>
          <w:numId w:val="43"/>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Организация таможенного декларирования и таможенного контроля транспортных средств международной перевозки, перемещаемых через таможенную границу ЕАЭС.</w:t>
      </w:r>
    </w:p>
    <w:p w14:paraId="614B2E9A" w14:textId="77777777" w:rsidR="00A348F7" w:rsidRPr="00A348F7" w:rsidRDefault="00A348F7" w:rsidP="00A348F7">
      <w:pPr>
        <w:widowControl/>
        <w:numPr>
          <w:ilvl w:val="0"/>
          <w:numId w:val="43"/>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Организация таможенного контроля товаров и транспортных средств при совершении иностранным воздушным судном транзитной (промежуточной) посадки.</w:t>
      </w:r>
    </w:p>
    <w:p w14:paraId="614B2E9B" w14:textId="77777777" w:rsidR="00A348F7" w:rsidRPr="00A348F7" w:rsidRDefault="00A348F7" w:rsidP="00A348F7">
      <w:pPr>
        <w:widowControl/>
        <w:numPr>
          <w:ilvl w:val="0"/>
          <w:numId w:val="43"/>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Правовое регулирование таможенного контроля товаров, перемещаемых по линиям электропередачи.</w:t>
      </w:r>
    </w:p>
    <w:p w14:paraId="614B2E9C" w14:textId="77777777" w:rsidR="00A348F7" w:rsidRPr="00A348F7" w:rsidRDefault="00A348F7" w:rsidP="00A348F7">
      <w:pPr>
        <w:widowControl/>
        <w:numPr>
          <w:ilvl w:val="0"/>
          <w:numId w:val="43"/>
        </w:numPr>
        <w:tabs>
          <w:tab w:val="left" w:pos="1134"/>
        </w:tabs>
        <w:suppressAutoHyphens w:val="0"/>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Организация таможенного контроля за фактическим перемещением товаров по линиям электропередачи.</w:t>
      </w:r>
    </w:p>
    <w:p w14:paraId="614B2E9D" w14:textId="77777777" w:rsidR="00A348F7" w:rsidRPr="00A348F7" w:rsidRDefault="00A348F7" w:rsidP="00A348F7">
      <w:pPr>
        <w:widowControl/>
        <w:numPr>
          <w:ilvl w:val="0"/>
          <w:numId w:val="43"/>
        </w:numPr>
        <w:tabs>
          <w:tab w:val="left" w:pos="1134"/>
        </w:tabs>
        <w:autoSpaceDE/>
        <w:spacing w:after="200" w:line="276" w:lineRule="auto"/>
        <w:ind w:left="0" w:firstLine="709"/>
        <w:contextualSpacing/>
        <w:jc w:val="both"/>
        <w:rPr>
          <w:rFonts w:eastAsia="SimSun"/>
          <w:sz w:val="24"/>
          <w:szCs w:val="24"/>
          <w:lang w:eastAsia="en-US"/>
        </w:rPr>
      </w:pPr>
      <w:r w:rsidRPr="00A348F7">
        <w:rPr>
          <w:rFonts w:eastAsia="SimSun"/>
          <w:sz w:val="24"/>
          <w:szCs w:val="24"/>
          <w:lang w:eastAsia="en-US"/>
        </w:rPr>
        <w:t>Особенности заполнения декларации на товары при поставках товаров по линиям электропередачи.</w:t>
      </w:r>
    </w:p>
    <w:p w14:paraId="614B2E9E" w14:textId="77777777" w:rsidR="00A348F7" w:rsidRDefault="00A348F7" w:rsidP="00A348F7">
      <w:pPr>
        <w:tabs>
          <w:tab w:val="left" w:pos="709"/>
          <w:tab w:val="left" w:pos="1134"/>
        </w:tabs>
        <w:rPr>
          <w:b/>
          <w:sz w:val="24"/>
          <w:szCs w:val="24"/>
        </w:rPr>
      </w:pPr>
    </w:p>
    <w:p w14:paraId="614B2E9F" w14:textId="77777777" w:rsidR="00A348F7" w:rsidRDefault="00A348F7" w:rsidP="00A348F7">
      <w:pPr>
        <w:widowControl/>
        <w:autoSpaceDE/>
        <w:ind w:left="567" w:right="-5"/>
        <w:jc w:val="both"/>
        <w:rPr>
          <w:sz w:val="24"/>
        </w:rPr>
      </w:pPr>
    </w:p>
    <w:p w14:paraId="614B2EA0" w14:textId="77777777" w:rsidR="00BC669F" w:rsidRDefault="00BC669F" w:rsidP="00BC669F">
      <w:pPr>
        <w:ind w:firstLine="540"/>
        <w:jc w:val="both"/>
        <w:rPr>
          <w:b/>
          <w:sz w:val="24"/>
        </w:rPr>
      </w:pPr>
    </w:p>
    <w:p w14:paraId="614B2EA1" w14:textId="77777777" w:rsidR="005204DA" w:rsidRDefault="0018167E" w:rsidP="0018167E">
      <w:pPr>
        <w:tabs>
          <w:tab w:val="left" w:pos="709"/>
          <w:tab w:val="left" w:pos="1134"/>
        </w:tabs>
        <w:rPr>
          <w:b/>
          <w:sz w:val="24"/>
          <w:szCs w:val="24"/>
        </w:rPr>
      </w:pPr>
      <w:r>
        <w:rPr>
          <w:b/>
          <w:sz w:val="24"/>
          <w:lang w:eastAsia="ru-RU"/>
        </w:rPr>
        <w:t xml:space="preserve">      </w:t>
      </w:r>
      <w:r w:rsidR="00F72A8D">
        <w:rPr>
          <w:b/>
          <w:sz w:val="24"/>
          <w:lang w:eastAsia="ru-RU"/>
        </w:rPr>
        <w:t xml:space="preserve">    </w:t>
      </w:r>
      <w:r w:rsidR="00221B60">
        <w:rPr>
          <w:b/>
          <w:sz w:val="24"/>
          <w:lang w:eastAsia="ru-RU"/>
        </w:rPr>
        <w:t>6.</w:t>
      </w:r>
      <w:r w:rsidR="00221B60" w:rsidRPr="005E0E0E">
        <w:rPr>
          <w:b/>
          <w:sz w:val="24"/>
          <w:lang w:eastAsia="ru-RU"/>
        </w:rPr>
        <w:t>3.1.</w:t>
      </w:r>
      <w:r w:rsidR="00A348F7">
        <w:rPr>
          <w:b/>
          <w:sz w:val="24"/>
          <w:lang w:eastAsia="ru-RU"/>
        </w:rPr>
        <w:t>3</w:t>
      </w:r>
      <w:r w:rsidR="00221B60" w:rsidRPr="005E0E0E">
        <w:rPr>
          <w:b/>
          <w:sz w:val="24"/>
          <w:lang w:eastAsia="ru-RU"/>
        </w:rPr>
        <w:t xml:space="preserve">. </w:t>
      </w:r>
      <w:r w:rsidR="005204DA" w:rsidRPr="005D4C04">
        <w:rPr>
          <w:b/>
          <w:sz w:val="24"/>
          <w:szCs w:val="24"/>
        </w:rPr>
        <w:t>Примерные темы рефератов</w:t>
      </w:r>
    </w:p>
    <w:p w14:paraId="614B2EA2" w14:textId="77777777" w:rsidR="005204DA" w:rsidRDefault="005204DA" w:rsidP="005204DA">
      <w:pPr>
        <w:tabs>
          <w:tab w:val="left" w:pos="993"/>
          <w:tab w:val="left" w:pos="1134"/>
        </w:tabs>
        <w:rPr>
          <w:b/>
          <w:sz w:val="24"/>
          <w:szCs w:val="24"/>
        </w:rPr>
      </w:pPr>
    </w:p>
    <w:p w14:paraId="614B2EA3" w14:textId="77777777" w:rsidR="00A348F7" w:rsidRPr="00BF6E73" w:rsidRDefault="00A348F7" w:rsidP="00A348F7">
      <w:pPr>
        <w:jc w:val="center"/>
        <w:rPr>
          <w:b/>
          <w:sz w:val="24"/>
          <w:szCs w:val="24"/>
        </w:rPr>
      </w:pPr>
      <w:r w:rsidRPr="00BF6E73">
        <w:rPr>
          <w:b/>
          <w:sz w:val="24"/>
          <w:szCs w:val="24"/>
        </w:rPr>
        <w:t>(Темы 3,6)</w:t>
      </w:r>
    </w:p>
    <w:p w14:paraId="614B2EA4" w14:textId="77777777" w:rsidR="00A865EC" w:rsidRPr="005D4C04" w:rsidRDefault="00A865EC" w:rsidP="005204DA">
      <w:pPr>
        <w:tabs>
          <w:tab w:val="left" w:pos="993"/>
          <w:tab w:val="left" w:pos="1134"/>
        </w:tabs>
        <w:jc w:val="center"/>
        <w:rPr>
          <w:b/>
          <w:sz w:val="24"/>
          <w:szCs w:val="24"/>
        </w:rPr>
      </w:pPr>
    </w:p>
    <w:p w14:paraId="614B2EA5" w14:textId="77777777" w:rsidR="00A348F7" w:rsidRPr="00A348F7" w:rsidRDefault="00A865EC" w:rsidP="00A348F7">
      <w:pPr>
        <w:ind w:firstLine="709"/>
        <w:rPr>
          <w:rFonts w:eastAsia="SimSun"/>
          <w:b/>
          <w:sz w:val="28"/>
          <w:szCs w:val="24"/>
          <w:lang w:eastAsia="en-US"/>
        </w:rPr>
      </w:pPr>
      <w:r w:rsidRPr="00A865EC">
        <w:rPr>
          <w:sz w:val="24"/>
          <w:lang w:eastAsia="ru-RU"/>
        </w:rPr>
        <w:t xml:space="preserve">Тема </w:t>
      </w:r>
      <w:r w:rsidR="00A348F7">
        <w:rPr>
          <w:sz w:val="24"/>
          <w:lang w:eastAsia="ru-RU"/>
        </w:rPr>
        <w:t>3</w:t>
      </w:r>
      <w:r w:rsidRPr="00A865EC">
        <w:rPr>
          <w:sz w:val="24"/>
          <w:lang w:eastAsia="ru-RU"/>
        </w:rPr>
        <w:t>.</w:t>
      </w:r>
      <w:r w:rsidR="00A348F7">
        <w:rPr>
          <w:sz w:val="24"/>
          <w:lang w:eastAsia="ru-RU"/>
        </w:rPr>
        <w:t xml:space="preserve"> </w:t>
      </w:r>
      <w:r w:rsidR="00A348F7" w:rsidRPr="00A348F7">
        <w:rPr>
          <w:rFonts w:eastAsia="SimSun"/>
          <w:sz w:val="24"/>
          <w:szCs w:val="22"/>
          <w:lang w:eastAsia="en-US"/>
        </w:rPr>
        <w:t>Порядок определения таможенной стоимости товаров, перемещаемых через таможенную границу ТС</w:t>
      </w:r>
    </w:p>
    <w:p w14:paraId="614B2EA6" w14:textId="77777777" w:rsidR="00A348F7" w:rsidRPr="00A348F7" w:rsidRDefault="00A348F7" w:rsidP="00A348F7">
      <w:pPr>
        <w:widowControl/>
        <w:numPr>
          <w:ilvl w:val="1"/>
          <w:numId w:val="39"/>
        </w:numPr>
        <w:autoSpaceDE/>
        <w:spacing w:after="200" w:line="276" w:lineRule="auto"/>
        <w:ind w:left="0" w:firstLine="709"/>
        <w:jc w:val="both"/>
        <w:rPr>
          <w:b/>
          <w:sz w:val="24"/>
          <w:szCs w:val="24"/>
        </w:rPr>
      </w:pPr>
      <w:r w:rsidRPr="00A348F7">
        <w:rPr>
          <w:rFonts w:eastAsia="SimSun"/>
          <w:sz w:val="24"/>
          <w:szCs w:val="24"/>
          <w:lang w:eastAsia="en-US"/>
        </w:rPr>
        <w:t xml:space="preserve">Правовые источники контроля таможенной стоимости. </w:t>
      </w:r>
    </w:p>
    <w:p w14:paraId="614B2EA7" w14:textId="77777777" w:rsidR="00A348F7" w:rsidRPr="00A348F7" w:rsidRDefault="00A348F7" w:rsidP="00A348F7">
      <w:pPr>
        <w:widowControl/>
        <w:numPr>
          <w:ilvl w:val="1"/>
          <w:numId w:val="39"/>
        </w:numPr>
        <w:autoSpaceDE/>
        <w:spacing w:after="200" w:line="276" w:lineRule="auto"/>
        <w:ind w:left="0" w:firstLine="709"/>
        <w:jc w:val="both"/>
        <w:rPr>
          <w:b/>
          <w:sz w:val="24"/>
          <w:szCs w:val="24"/>
        </w:rPr>
      </w:pPr>
      <w:r w:rsidRPr="00A348F7">
        <w:rPr>
          <w:rFonts w:eastAsia="SimSun"/>
          <w:sz w:val="24"/>
          <w:szCs w:val="24"/>
          <w:lang w:eastAsia="en-US"/>
        </w:rPr>
        <w:t>Задачи и функции контроля таможенной стоимости товара.  Субъекты контроля таможенной стоимости.</w:t>
      </w:r>
    </w:p>
    <w:p w14:paraId="614B2EA8" w14:textId="77777777" w:rsidR="00A348F7" w:rsidRPr="00A348F7" w:rsidRDefault="00A348F7" w:rsidP="00A348F7">
      <w:pPr>
        <w:widowControl/>
        <w:numPr>
          <w:ilvl w:val="1"/>
          <w:numId w:val="39"/>
        </w:numPr>
        <w:autoSpaceDE/>
        <w:spacing w:after="200" w:line="276" w:lineRule="auto"/>
        <w:ind w:left="0" w:firstLine="709"/>
        <w:jc w:val="both"/>
        <w:rPr>
          <w:b/>
          <w:sz w:val="24"/>
          <w:szCs w:val="24"/>
        </w:rPr>
      </w:pPr>
      <w:r w:rsidRPr="00A348F7">
        <w:rPr>
          <w:rFonts w:eastAsia="SimSun"/>
          <w:sz w:val="24"/>
          <w:szCs w:val="24"/>
          <w:lang w:eastAsia="en-US"/>
        </w:rPr>
        <w:t xml:space="preserve"> Функции и полномочия таможенного органа по контролю таможенной стоимости. </w:t>
      </w:r>
    </w:p>
    <w:p w14:paraId="614B2EA9" w14:textId="77777777" w:rsidR="00A348F7" w:rsidRPr="00A348F7" w:rsidRDefault="00A348F7" w:rsidP="00A348F7">
      <w:pPr>
        <w:widowControl/>
        <w:numPr>
          <w:ilvl w:val="1"/>
          <w:numId w:val="39"/>
        </w:numPr>
        <w:autoSpaceDE/>
        <w:spacing w:after="200" w:line="276" w:lineRule="auto"/>
        <w:ind w:left="0" w:firstLine="709"/>
        <w:jc w:val="both"/>
        <w:rPr>
          <w:b/>
          <w:sz w:val="24"/>
          <w:szCs w:val="24"/>
        </w:rPr>
      </w:pPr>
      <w:r w:rsidRPr="00A348F7">
        <w:rPr>
          <w:rFonts w:eastAsia="SimSun"/>
          <w:sz w:val="24"/>
          <w:szCs w:val="24"/>
          <w:lang w:eastAsia="en-US"/>
        </w:rPr>
        <w:t>Организация работы по контролю таможенной стоимости.  </w:t>
      </w:r>
    </w:p>
    <w:p w14:paraId="614B2EAA" w14:textId="77777777" w:rsidR="00A348F7" w:rsidRPr="00A348F7" w:rsidRDefault="00A348F7" w:rsidP="00A348F7">
      <w:pPr>
        <w:widowControl/>
        <w:numPr>
          <w:ilvl w:val="1"/>
          <w:numId w:val="39"/>
        </w:numPr>
        <w:autoSpaceDE/>
        <w:spacing w:after="200" w:line="276" w:lineRule="auto"/>
        <w:ind w:left="0" w:firstLine="709"/>
        <w:jc w:val="both"/>
        <w:rPr>
          <w:b/>
          <w:sz w:val="24"/>
          <w:szCs w:val="24"/>
        </w:rPr>
      </w:pPr>
      <w:r w:rsidRPr="00A348F7">
        <w:rPr>
          <w:rFonts w:eastAsia="SimSun"/>
          <w:sz w:val="24"/>
          <w:szCs w:val="24"/>
          <w:lang w:eastAsia="en-US"/>
        </w:rPr>
        <w:t xml:space="preserve">Порядок контроля таможенной стоимости товаров. </w:t>
      </w:r>
    </w:p>
    <w:p w14:paraId="614B2EAB" w14:textId="77777777" w:rsidR="00A348F7" w:rsidRPr="00A348F7" w:rsidRDefault="00A348F7" w:rsidP="00A348F7">
      <w:pPr>
        <w:widowControl/>
        <w:numPr>
          <w:ilvl w:val="1"/>
          <w:numId w:val="39"/>
        </w:numPr>
        <w:autoSpaceDE/>
        <w:spacing w:after="200" w:line="276" w:lineRule="auto"/>
        <w:ind w:left="0" w:firstLine="709"/>
        <w:jc w:val="both"/>
        <w:rPr>
          <w:b/>
          <w:sz w:val="24"/>
          <w:szCs w:val="24"/>
        </w:rPr>
      </w:pPr>
      <w:r w:rsidRPr="00A348F7">
        <w:rPr>
          <w:rFonts w:eastAsia="SimSun"/>
          <w:sz w:val="24"/>
          <w:szCs w:val="24"/>
          <w:lang w:eastAsia="en-US"/>
        </w:rPr>
        <w:t xml:space="preserve">Контроль таможенной стоимости до выпуска товаров. Контроль таможенной стоимости после выпуска товаров. </w:t>
      </w:r>
    </w:p>
    <w:p w14:paraId="614B2EAC" w14:textId="77777777" w:rsidR="00A348F7" w:rsidRPr="00A348F7" w:rsidRDefault="00A348F7" w:rsidP="00A348F7">
      <w:pPr>
        <w:widowControl/>
        <w:numPr>
          <w:ilvl w:val="1"/>
          <w:numId w:val="39"/>
        </w:numPr>
        <w:autoSpaceDE/>
        <w:spacing w:after="200" w:line="276" w:lineRule="auto"/>
        <w:ind w:left="0" w:firstLine="709"/>
        <w:jc w:val="both"/>
        <w:rPr>
          <w:b/>
          <w:sz w:val="24"/>
          <w:szCs w:val="24"/>
        </w:rPr>
      </w:pPr>
      <w:r w:rsidRPr="00A348F7">
        <w:rPr>
          <w:rFonts w:eastAsia="SimSun"/>
          <w:sz w:val="24"/>
          <w:szCs w:val="24"/>
          <w:lang w:eastAsia="en-US"/>
        </w:rPr>
        <w:t> Распределение компетенции в таможенных органах по принятию решения по таможенной стоимости.  Документы, используемые для подтверждения заявленной декларантом таможенной стоимости, требования к их содержанию и проверке.</w:t>
      </w:r>
    </w:p>
    <w:p w14:paraId="614B2EAD" w14:textId="77777777" w:rsidR="00A348F7" w:rsidRPr="00A348F7" w:rsidRDefault="00A348F7" w:rsidP="00A348F7">
      <w:pPr>
        <w:widowControl/>
        <w:numPr>
          <w:ilvl w:val="1"/>
          <w:numId w:val="39"/>
        </w:numPr>
        <w:autoSpaceDE/>
        <w:spacing w:after="200" w:line="276" w:lineRule="auto"/>
        <w:ind w:left="0" w:firstLine="709"/>
        <w:jc w:val="both"/>
        <w:rPr>
          <w:b/>
          <w:sz w:val="24"/>
          <w:szCs w:val="24"/>
        </w:rPr>
      </w:pPr>
      <w:r w:rsidRPr="00A348F7">
        <w:rPr>
          <w:rFonts w:eastAsia="SimSun"/>
          <w:sz w:val="24"/>
          <w:szCs w:val="24"/>
          <w:lang w:eastAsia="en-US"/>
        </w:rPr>
        <w:t xml:space="preserve">  Механизм и практика проведения корректировок таможенной стоимости. </w:t>
      </w:r>
    </w:p>
    <w:p w14:paraId="614B2EAE" w14:textId="77777777" w:rsidR="00A348F7" w:rsidRPr="00A348F7" w:rsidRDefault="00A348F7" w:rsidP="00A348F7">
      <w:pPr>
        <w:autoSpaceDE/>
        <w:ind w:left="1259"/>
        <w:jc w:val="both"/>
        <w:rPr>
          <w:rFonts w:eastAsia="SimSun"/>
          <w:sz w:val="24"/>
          <w:szCs w:val="24"/>
          <w:lang w:eastAsia="en-US"/>
        </w:rPr>
      </w:pPr>
    </w:p>
    <w:p w14:paraId="614B2EAF" w14:textId="77777777" w:rsidR="00A348F7" w:rsidRPr="00A348F7" w:rsidRDefault="00A348F7" w:rsidP="00A348F7">
      <w:pPr>
        <w:autoSpaceDE/>
        <w:ind w:firstLine="709"/>
        <w:rPr>
          <w:rFonts w:eastAsia="SimSun"/>
          <w:sz w:val="24"/>
          <w:szCs w:val="24"/>
          <w:lang w:eastAsia="en-US"/>
        </w:rPr>
      </w:pPr>
      <w:r w:rsidRPr="00A348F7">
        <w:rPr>
          <w:rFonts w:eastAsia="SimSun"/>
          <w:sz w:val="24"/>
          <w:szCs w:val="24"/>
          <w:lang w:eastAsia="en-US"/>
        </w:rPr>
        <w:t>Тема 6. Проведение проверки правильности определения таможенной стоимости товаров, ввозимых (ввезенных) на таможенную территорию ТС</w:t>
      </w:r>
    </w:p>
    <w:p w14:paraId="614B2EB0" w14:textId="77777777" w:rsidR="00A348F7" w:rsidRPr="00A348F7" w:rsidRDefault="00A348F7" w:rsidP="00A348F7">
      <w:pPr>
        <w:widowControl/>
        <w:numPr>
          <w:ilvl w:val="1"/>
          <w:numId w:val="40"/>
        </w:numPr>
        <w:autoSpaceDE/>
        <w:spacing w:after="200" w:line="276" w:lineRule="auto"/>
        <w:ind w:left="0" w:firstLine="709"/>
        <w:jc w:val="both"/>
        <w:rPr>
          <w:b/>
          <w:sz w:val="24"/>
          <w:szCs w:val="24"/>
        </w:rPr>
      </w:pPr>
      <w:r w:rsidRPr="00A348F7">
        <w:rPr>
          <w:rFonts w:eastAsia="SimSun"/>
          <w:sz w:val="24"/>
          <w:szCs w:val="24"/>
          <w:lang w:eastAsia="en-US"/>
        </w:rPr>
        <w:lastRenderedPageBreak/>
        <w:t>Порядок выпуска товаров под обеспечение уплаты таможенных платежей и принятия решения по таможенной стоимости.  Содержание и порядок оформления форм корректировки таможенной стоимости и таможенных платежей</w:t>
      </w:r>
    </w:p>
    <w:p w14:paraId="614B2EB1" w14:textId="77777777" w:rsidR="00A348F7" w:rsidRPr="00A348F7" w:rsidRDefault="00A348F7" w:rsidP="00A348F7">
      <w:pPr>
        <w:widowControl/>
        <w:numPr>
          <w:ilvl w:val="1"/>
          <w:numId w:val="40"/>
        </w:numPr>
        <w:autoSpaceDE/>
        <w:spacing w:after="200" w:line="276" w:lineRule="auto"/>
        <w:ind w:left="0" w:firstLine="709"/>
        <w:jc w:val="both"/>
        <w:rPr>
          <w:b/>
          <w:sz w:val="24"/>
          <w:szCs w:val="24"/>
        </w:rPr>
      </w:pPr>
      <w:r w:rsidRPr="00A348F7">
        <w:rPr>
          <w:rFonts w:eastAsia="SimSun"/>
          <w:sz w:val="24"/>
          <w:szCs w:val="24"/>
          <w:lang w:eastAsia="en-US"/>
        </w:rPr>
        <w:t xml:space="preserve">Нарушения таможенного законодательства, связанные с таможенной стоимостью.  Проблемы, возникающие на современном этапе в области определения и контроля таможенной стоимости товаров. </w:t>
      </w:r>
    </w:p>
    <w:p w14:paraId="614B2EB2" w14:textId="77777777" w:rsidR="00A348F7" w:rsidRPr="00A348F7" w:rsidRDefault="00A348F7" w:rsidP="00A348F7">
      <w:pPr>
        <w:widowControl/>
        <w:numPr>
          <w:ilvl w:val="1"/>
          <w:numId w:val="40"/>
        </w:numPr>
        <w:autoSpaceDE/>
        <w:spacing w:after="200" w:line="276" w:lineRule="auto"/>
        <w:ind w:left="0" w:firstLine="709"/>
        <w:jc w:val="both"/>
        <w:rPr>
          <w:b/>
          <w:sz w:val="24"/>
          <w:szCs w:val="24"/>
        </w:rPr>
      </w:pPr>
      <w:r w:rsidRPr="00A348F7">
        <w:rPr>
          <w:rFonts w:eastAsia="SimSun"/>
          <w:sz w:val="24"/>
          <w:szCs w:val="24"/>
          <w:lang w:eastAsia="en-US"/>
        </w:rPr>
        <w:t>Практика контроля таможенной стоимости ввозимых на территорию Таможенного союза товаров.</w:t>
      </w:r>
    </w:p>
    <w:p w14:paraId="614B2EB3" w14:textId="77777777" w:rsidR="00A348F7" w:rsidRPr="00A348F7" w:rsidRDefault="00A348F7" w:rsidP="00A348F7">
      <w:pPr>
        <w:widowControl/>
        <w:numPr>
          <w:ilvl w:val="1"/>
          <w:numId w:val="40"/>
        </w:numPr>
        <w:autoSpaceDE/>
        <w:spacing w:after="200" w:line="276" w:lineRule="auto"/>
        <w:ind w:left="0" w:firstLine="709"/>
        <w:jc w:val="both"/>
        <w:rPr>
          <w:b/>
          <w:sz w:val="24"/>
          <w:szCs w:val="24"/>
        </w:rPr>
      </w:pPr>
      <w:r w:rsidRPr="00A348F7">
        <w:rPr>
          <w:rFonts w:eastAsia="SimSun"/>
          <w:sz w:val="24"/>
          <w:szCs w:val="24"/>
          <w:lang w:eastAsia="en-US"/>
        </w:rPr>
        <w:t xml:space="preserve"> Практика контроля таможенной стоимости вывозимых с территории Российской Федерации товаров.</w:t>
      </w:r>
    </w:p>
    <w:p w14:paraId="614B2EB4" w14:textId="77777777" w:rsidR="00A348F7" w:rsidRPr="00A348F7" w:rsidRDefault="00A348F7" w:rsidP="00A348F7">
      <w:pPr>
        <w:widowControl/>
        <w:numPr>
          <w:ilvl w:val="1"/>
          <w:numId w:val="40"/>
        </w:numPr>
        <w:autoSpaceDE/>
        <w:spacing w:after="200" w:line="276" w:lineRule="auto"/>
        <w:ind w:left="0" w:firstLine="709"/>
        <w:jc w:val="both"/>
        <w:rPr>
          <w:b/>
          <w:sz w:val="24"/>
          <w:szCs w:val="24"/>
        </w:rPr>
      </w:pPr>
      <w:r w:rsidRPr="00A348F7">
        <w:rPr>
          <w:rFonts w:eastAsia="SimSun"/>
          <w:sz w:val="24"/>
          <w:szCs w:val="24"/>
          <w:lang w:eastAsia="en-US"/>
        </w:rPr>
        <w:t>Особенности контроля таможенной стоимости товаров в рамках конкретного таможенного режима.</w:t>
      </w:r>
    </w:p>
    <w:p w14:paraId="614B2EB5" w14:textId="77777777" w:rsidR="00A348F7" w:rsidRPr="00A348F7" w:rsidRDefault="00A348F7" w:rsidP="00A348F7">
      <w:pPr>
        <w:widowControl/>
        <w:numPr>
          <w:ilvl w:val="1"/>
          <w:numId w:val="40"/>
        </w:numPr>
        <w:autoSpaceDE/>
        <w:spacing w:after="200" w:line="276" w:lineRule="auto"/>
        <w:ind w:left="0" w:firstLine="709"/>
        <w:jc w:val="both"/>
        <w:rPr>
          <w:b/>
          <w:sz w:val="24"/>
          <w:szCs w:val="24"/>
        </w:rPr>
      </w:pPr>
      <w:r w:rsidRPr="00A348F7">
        <w:rPr>
          <w:rFonts w:eastAsia="SimSun"/>
          <w:sz w:val="24"/>
          <w:szCs w:val="24"/>
          <w:lang w:eastAsia="en-US"/>
        </w:rPr>
        <w:t xml:space="preserve"> Особенности контроля таможенной стоимости товаров, перемещаемых взаимосвязанными лицами</w:t>
      </w:r>
    </w:p>
    <w:p w14:paraId="614B2EB6" w14:textId="77777777" w:rsidR="00A348F7" w:rsidRPr="00A348F7" w:rsidRDefault="00A348F7" w:rsidP="00A348F7">
      <w:pPr>
        <w:widowControl/>
        <w:numPr>
          <w:ilvl w:val="1"/>
          <w:numId w:val="40"/>
        </w:numPr>
        <w:autoSpaceDE/>
        <w:spacing w:after="200" w:line="276" w:lineRule="auto"/>
        <w:ind w:left="0" w:firstLine="709"/>
        <w:jc w:val="both"/>
        <w:rPr>
          <w:b/>
          <w:sz w:val="24"/>
          <w:szCs w:val="24"/>
        </w:rPr>
      </w:pPr>
      <w:r w:rsidRPr="00A348F7">
        <w:rPr>
          <w:rFonts w:eastAsia="SimSun"/>
          <w:sz w:val="24"/>
          <w:szCs w:val="24"/>
          <w:lang w:eastAsia="en-US"/>
        </w:rPr>
        <w:t> Механизм контроля таможенной стоимости товаров, перемещаемых в неторговом обороте</w:t>
      </w:r>
    </w:p>
    <w:p w14:paraId="614B2EB7" w14:textId="77777777" w:rsidR="00A348F7" w:rsidRDefault="00A348F7" w:rsidP="00A865EC">
      <w:pPr>
        <w:tabs>
          <w:tab w:val="left" w:pos="567"/>
        </w:tabs>
        <w:suppressAutoHyphens w:val="0"/>
        <w:ind w:left="1134" w:hanging="425"/>
        <w:jc w:val="both"/>
        <w:rPr>
          <w:sz w:val="24"/>
          <w:lang w:eastAsia="ru-RU"/>
        </w:rPr>
      </w:pPr>
    </w:p>
    <w:p w14:paraId="614B2EB8" w14:textId="77777777" w:rsidR="00A348F7" w:rsidRDefault="00A348F7" w:rsidP="00A865EC">
      <w:pPr>
        <w:tabs>
          <w:tab w:val="left" w:pos="567"/>
        </w:tabs>
        <w:suppressAutoHyphens w:val="0"/>
        <w:ind w:left="1134" w:hanging="425"/>
        <w:jc w:val="both"/>
        <w:rPr>
          <w:sz w:val="24"/>
          <w:lang w:eastAsia="ru-RU"/>
        </w:rPr>
      </w:pPr>
    </w:p>
    <w:p w14:paraId="614B2EB9" w14:textId="77777777" w:rsidR="00044E63" w:rsidRPr="00D47F7F" w:rsidRDefault="00044E63" w:rsidP="00BC669F">
      <w:pPr>
        <w:ind w:firstLine="540"/>
        <w:jc w:val="both"/>
        <w:rPr>
          <w:b/>
          <w:sz w:val="24"/>
        </w:rPr>
      </w:pPr>
    </w:p>
    <w:p w14:paraId="614B2EBA" w14:textId="77777777" w:rsidR="00C55E68" w:rsidRDefault="002A7231" w:rsidP="00C55E68">
      <w:pPr>
        <w:pStyle w:val="af7"/>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614B2EBB" w14:textId="77777777" w:rsidR="00044E63" w:rsidRPr="00BB5366" w:rsidRDefault="00044E63" w:rsidP="00C55E68">
      <w:pPr>
        <w:pStyle w:val="af7"/>
        <w:keepNext/>
        <w:spacing w:before="0" w:after="0"/>
        <w:jc w:val="center"/>
        <w:rPr>
          <w:b/>
        </w:rPr>
      </w:pPr>
    </w:p>
    <w:p w14:paraId="614B2EBC"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0B2E19" w:rsidRPr="000B2E19">
        <w:rPr>
          <w:sz w:val="24"/>
          <w:szCs w:val="24"/>
        </w:rPr>
        <w:t>Контроль таможенной стоимости</w:t>
      </w:r>
      <w:r w:rsidR="00044E63">
        <w:rPr>
          <w:bCs/>
          <w:color w:val="000000"/>
          <w:sz w:val="24"/>
          <w:szCs w:val="24"/>
        </w:rPr>
        <w:t xml:space="preserve">» проводится в форме </w:t>
      </w:r>
      <w:r w:rsidR="00E63967">
        <w:rPr>
          <w:bCs/>
          <w:color w:val="000000"/>
          <w:sz w:val="24"/>
          <w:szCs w:val="24"/>
        </w:rPr>
        <w:t xml:space="preserve"> зачёта</w:t>
      </w:r>
      <w:r w:rsidRPr="00BB5366">
        <w:rPr>
          <w:bCs/>
          <w:color w:val="000000"/>
          <w:sz w:val="24"/>
          <w:szCs w:val="24"/>
        </w:rPr>
        <w:t>.</w:t>
      </w:r>
    </w:p>
    <w:p w14:paraId="614B2EBD" w14:textId="77777777" w:rsidR="007734ED" w:rsidRPr="00BB5366" w:rsidRDefault="007734ED" w:rsidP="00C55E68">
      <w:pPr>
        <w:keepNext/>
        <w:tabs>
          <w:tab w:val="left" w:pos="851"/>
          <w:tab w:val="left" w:pos="993"/>
          <w:tab w:val="left" w:pos="1276"/>
        </w:tabs>
        <w:ind w:firstLine="567"/>
        <w:jc w:val="both"/>
        <w:rPr>
          <w:sz w:val="24"/>
          <w:szCs w:val="24"/>
        </w:rPr>
      </w:pPr>
    </w:p>
    <w:p w14:paraId="614B2EBE" w14:textId="77777777" w:rsidR="00E63967" w:rsidRPr="007675CD" w:rsidRDefault="00E63967" w:rsidP="00E63967">
      <w:pPr>
        <w:rPr>
          <w:b/>
          <w:sz w:val="24"/>
          <w:szCs w:val="24"/>
        </w:rPr>
      </w:pPr>
      <w:r>
        <w:rPr>
          <w:b/>
          <w:sz w:val="24"/>
        </w:rPr>
        <w:t xml:space="preserve">      </w:t>
      </w:r>
      <w:r w:rsidR="00296999">
        <w:rPr>
          <w:b/>
          <w:sz w:val="24"/>
        </w:rPr>
        <w:t>6.</w:t>
      </w:r>
      <w:r w:rsidR="00AE61FB">
        <w:rPr>
          <w:b/>
          <w:sz w:val="24"/>
        </w:rPr>
        <w:t>3.2.1</w:t>
      </w:r>
      <w:r w:rsidR="00296999" w:rsidRPr="00D47F7F">
        <w:rPr>
          <w:b/>
          <w:sz w:val="24"/>
        </w:rPr>
        <w:t xml:space="preserve">. Типовые вопросы к </w:t>
      </w:r>
      <w:r w:rsidRPr="007675CD">
        <w:rPr>
          <w:b/>
          <w:sz w:val="24"/>
          <w:szCs w:val="24"/>
        </w:rPr>
        <w:t>зач</w:t>
      </w:r>
      <w:r>
        <w:rPr>
          <w:b/>
          <w:sz w:val="24"/>
          <w:szCs w:val="24"/>
        </w:rPr>
        <w:t>ё</w:t>
      </w:r>
      <w:r w:rsidRPr="007675CD">
        <w:rPr>
          <w:b/>
          <w:sz w:val="24"/>
          <w:szCs w:val="24"/>
        </w:rPr>
        <w:t>ту</w:t>
      </w:r>
    </w:p>
    <w:p w14:paraId="614B2EBF" w14:textId="77777777" w:rsidR="00296999" w:rsidRPr="00D47F7F" w:rsidRDefault="00296999" w:rsidP="00296999">
      <w:pPr>
        <w:ind w:firstLine="540"/>
        <w:jc w:val="both"/>
        <w:rPr>
          <w:b/>
          <w:sz w:val="24"/>
        </w:rPr>
      </w:pPr>
    </w:p>
    <w:p w14:paraId="614B2EC0" w14:textId="77777777" w:rsidR="00296999" w:rsidRPr="00D47F7F" w:rsidRDefault="00296999" w:rsidP="00296999">
      <w:pPr>
        <w:ind w:firstLine="540"/>
        <w:rPr>
          <w:b/>
          <w:sz w:val="24"/>
        </w:rPr>
      </w:pPr>
    </w:p>
    <w:p w14:paraId="614B2EC1" w14:textId="77777777" w:rsidR="000B2E19" w:rsidRPr="000B2E19" w:rsidRDefault="000B2E19" w:rsidP="000B2E19">
      <w:pPr>
        <w:widowControl/>
        <w:numPr>
          <w:ilvl w:val="0"/>
          <w:numId w:val="11"/>
        </w:numPr>
        <w:autoSpaceDE/>
        <w:ind w:right="-5"/>
        <w:jc w:val="both"/>
        <w:rPr>
          <w:sz w:val="24"/>
        </w:rPr>
      </w:pPr>
      <w:r w:rsidRPr="000B2E19">
        <w:rPr>
          <w:sz w:val="24"/>
        </w:rPr>
        <w:t xml:space="preserve">Таможенная стоимость товаров. </w:t>
      </w:r>
    </w:p>
    <w:p w14:paraId="614B2EC2" w14:textId="77777777" w:rsidR="000B2E19" w:rsidRPr="000B2E19" w:rsidRDefault="000B2E19" w:rsidP="000B2E19">
      <w:pPr>
        <w:widowControl/>
        <w:numPr>
          <w:ilvl w:val="0"/>
          <w:numId w:val="11"/>
        </w:numPr>
        <w:autoSpaceDE/>
        <w:ind w:right="-5"/>
        <w:jc w:val="both"/>
        <w:rPr>
          <w:sz w:val="24"/>
        </w:rPr>
      </w:pPr>
      <w:r w:rsidRPr="000B2E19">
        <w:rPr>
          <w:sz w:val="24"/>
        </w:rPr>
        <w:t xml:space="preserve">Основные принципы определения таможенной стоимости товаров. </w:t>
      </w:r>
    </w:p>
    <w:p w14:paraId="614B2EC3" w14:textId="77777777" w:rsidR="000B2E19" w:rsidRPr="000B2E19" w:rsidRDefault="000B2E19" w:rsidP="000B2E19">
      <w:pPr>
        <w:widowControl/>
        <w:numPr>
          <w:ilvl w:val="0"/>
          <w:numId w:val="11"/>
        </w:numPr>
        <w:autoSpaceDE/>
        <w:ind w:right="-5"/>
        <w:jc w:val="both"/>
        <w:rPr>
          <w:sz w:val="24"/>
        </w:rPr>
      </w:pPr>
      <w:r w:rsidRPr="000B2E19">
        <w:rPr>
          <w:sz w:val="24"/>
        </w:rPr>
        <w:t xml:space="preserve">Методы определения таможенной стоимости товаров. </w:t>
      </w:r>
    </w:p>
    <w:p w14:paraId="614B2EC4" w14:textId="77777777" w:rsidR="000B2E19" w:rsidRPr="000B2E19" w:rsidRDefault="000B2E19" w:rsidP="000B2E19">
      <w:pPr>
        <w:widowControl/>
        <w:numPr>
          <w:ilvl w:val="0"/>
          <w:numId w:val="11"/>
        </w:numPr>
        <w:autoSpaceDE/>
        <w:ind w:right="-5"/>
        <w:jc w:val="both"/>
        <w:rPr>
          <w:sz w:val="24"/>
        </w:rPr>
      </w:pPr>
      <w:r w:rsidRPr="000B2E19">
        <w:rPr>
          <w:sz w:val="24"/>
        </w:rPr>
        <w:t>Метод по стоимости сделки с ввозимыми товарами. Документы для подтверждения сведений по таможенной стоимости при определении по методу по стоимости сделки с ввозимыми товарами.</w:t>
      </w:r>
    </w:p>
    <w:p w14:paraId="614B2EC5" w14:textId="77777777" w:rsidR="000B2E19" w:rsidRPr="000B2E19" w:rsidRDefault="000B2E19" w:rsidP="000B2E19">
      <w:pPr>
        <w:widowControl/>
        <w:numPr>
          <w:ilvl w:val="0"/>
          <w:numId w:val="11"/>
        </w:numPr>
        <w:autoSpaceDE/>
        <w:ind w:right="-5"/>
        <w:jc w:val="both"/>
        <w:rPr>
          <w:sz w:val="24"/>
        </w:rPr>
      </w:pPr>
      <w:r w:rsidRPr="000B2E19">
        <w:rPr>
          <w:sz w:val="24"/>
        </w:rPr>
        <w:t>Ограничения в применении метода по стоимости сделки с ввозимыми товарами.</w:t>
      </w:r>
    </w:p>
    <w:p w14:paraId="614B2EC6" w14:textId="77777777" w:rsidR="000B2E19" w:rsidRPr="000B2E19" w:rsidRDefault="000B2E19" w:rsidP="000B2E19">
      <w:pPr>
        <w:widowControl/>
        <w:numPr>
          <w:ilvl w:val="0"/>
          <w:numId w:val="11"/>
        </w:numPr>
        <w:autoSpaceDE/>
        <w:ind w:right="-5"/>
        <w:jc w:val="both"/>
        <w:rPr>
          <w:sz w:val="24"/>
        </w:rPr>
      </w:pPr>
      <w:r w:rsidRPr="000B2E19">
        <w:rPr>
          <w:sz w:val="24"/>
        </w:rPr>
        <w:t xml:space="preserve">Взаимосвязанные лица. </w:t>
      </w:r>
    </w:p>
    <w:p w14:paraId="614B2EC7" w14:textId="77777777" w:rsidR="000B2E19" w:rsidRPr="000B2E19" w:rsidRDefault="000B2E19" w:rsidP="000B2E19">
      <w:pPr>
        <w:widowControl/>
        <w:numPr>
          <w:ilvl w:val="0"/>
          <w:numId w:val="11"/>
        </w:numPr>
        <w:autoSpaceDE/>
        <w:ind w:right="-5"/>
        <w:jc w:val="both"/>
        <w:rPr>
          <w:sz w:val="24"/>
        </w:rPr>
      </w:pPr>
      <w:r w:rsidRPr="000B2E19">
        <w:rPr>
          <w:sz w:val="24"/>
        </w:rPr>
        <w:t>Дополнительные начисления к цене, фактически уплаченной или подлежащей уплате.</w:t>
      </w:r>
    </w:p>
    <w:p w14:paraId="614B2EC8" w14:textId="77777777" w:rsidR="000B2E19" w:rsidRPr="000B2E19" w:rsidRDefault="000B2E19" w:rsidP="000B2E19">
      <w:pPr>
        <w:widowControl/>
        <w:numPr>
          <w:ilvl w:val="0"/>
          <w:numId w:val="11"/>
        </w:numPr>
        <w:autoSpaceDE/>
        <w:ind w:right="-5"/>
        <w:jc w:val="both"/>
        <w:rPr>
          <w:sz w:val="24"/>
        </w:rPr>
      </w:pPr>
      <w:r w:rsidRPr="000B2E19">
        <w:rPr>
          <w:sz w:val="24"/>
        </w:rPr>
        <w:t>Метод по стоимости сделки с идентичными товарами. Понятие «идентичные товары». Примеры идентичных товаров. Документы для подтверждения сведений по таможенной стоимости при определении по методу по стоимости сделки с идентичными товарами.</w:t>
      </w:r>
    </w:p>
    <w:p w14:paraId="614B2EC9" w14:textId="77777777" w:rsidR="000B2E19" w:rsidRPr="000B2E19" w:rsidRDefault="000B2E19" w:rsidP="000B2E19">
      <w:pPr>
        <w:widowControl/>
        <w:numPr>
          <w:ilvl w:val="0"/>
          <w:numId w:val="11"/>
        </w:numPr>
        <w:autoSpaceDE/>
        <w:ind w:right="-5"/>
        <w:jc w:val="both"/>
        <w:rPr>
          <w:sz w:val="24"/>
        </w:rPr>
      </w:pPr>
      <w:r w:rsidRPr="000B2E19">
        <w:rPr>
          <w:sz w:val="24"/>
        </w:rPr>
        <w:t>Метод по стоимости сделки с однородными товарами. Понятие «однородные товары». Примеры однородных товаров. Документы для подтверждения сведений по таможенной стоимости при определении по методу по стоимости сделки с однородными товарами.</w:t>
      </w:r>
    </w:p>
    <w:p w14:paraId="614B2ECA" w14:textId="77777777" w:rsidR="000B2E19" w:rsidRPr="000B2E19" w:rsidRDefault="000B2E19" w:rsidP="000B2E19">
      <w:pPr>
        <w:widowControl/>
        <w:numPr>
          <w:ilvl w:val="0"/>
          <w:numId w:val="11"/>
        </w:numPr>
        <w:autoSpaceDE/>
        <w:ind w:right="-5"/>
        <w:jc w:val="both"/>
        <w:rPr>
          <w:sz w:val="24"/>
        </w:rPr>
      </w:pPr>
      <w:r w:rsidRPr="000B2E19">
        <w:rPr>
          <w:sz w:val="24"/>
        </w:rPr>
        <w:t>Метод вычитания. Документы для подтверждения сведений по таможенной стоимости при определении по методу вычитания.</w:t>
      </w:r>
    </w:p>
    <w:p w14:paraId="614B2ECB" w14:textId="77777777" w:rsidR="000B2E19" w:rsidRPr="000B2E19" w:rsidRDefault="000B2E19" w:rsidP="000B2E19">
      <w:pPr>
        <w:widowControl/>
        <w:numPr>
          <w:ilvl w:val="0"/>
          <w:numId w:val="11"/>
        </w:numPr>
        <w:autoSpaceDE/>
        <w:ind w:right="-5"/>
        <w:jc w:val="both"/>
        <w:rPr>
          <w:sz w:val="24"/>
        </w:rPr>
      </w:pPr>
      <w:r w:rsidRPr="000B2E19">
        <w:rPr>
          <w:sz w:val="24"/>
        </w:rPr>
        <w:lastRenderedPageBreak/>
        <w:t>Метод сложения. Документы для подтверждения сведений по таможенной стоимости при определении по методу сложения.</w:t>
      </w:r>
    </w:p>
    <w:p w14:paraId="614B2ECC" w14:textId="77777777" w:rsidR="000B2E19" w:rsidRPr="000B2E19" w:rsidRDefault="000B2E19" w:rsidP="000B2E19">
      <w:pPr>
        <w:widowControl/>
        <w:numPr>
          <w:ilvl w:val="0"/>
          <w:numId w:val="11"/>
        </w:numPr>
        <w:autoSpaceDE/>
        <w:ind w:right="-5"/>
        <w:jc w:val="both"/>
        <w:rPr>
          <w:sz w:val="24"/>
        </w:rPr>
      </w:pPr>
      <w:r w:rsidRPr="000B2E19">
        <w:rPr>
          <w:sz w:val="24"/>
        </w:rPr>
        <w:t>Резервный метод. Документы для подтверждения сведений по таможенной стоимости при определении по резервному методу.</w:t>
      </w:r>
    </w:p>
    <w:p w14:paraId="614B2ECD" w14:textId="77777777" w:rsidR="000B2E19" w:rsidRPr="000B2E19" w:rsidRDefault="000B2E19" w:rsidP="000B2E19">
      <w:pPr>
        <w:widowControl/>
        <w:numPr>
          <w:ilvl w:val="0"/>
          <w:numId w:val="11"/>
        </w:numPr>
        <w:autoSpaceDE/>
        <w:ind w:right="-5"/>
        <w:jc w:val="both"/>
        <w:rPr>
          <w:sz w:val="24"/>
        </w:rPr>
      </w:pPr>
      <w:r w:rsidRPr="000B2E19">
        <w:rPr>
          <w:sz w:val="24"/>
        </w:rPr>
        <w:t>Дополнительные документы и сведения, необходимые для подтверждения таможенной стоимости.</w:t>
      </w:r>
    </w:p>
    <w:p w14:paraId="614B2ECE" w14:textId="77777777" w:rsidR="000B2E19" w:rsidRPr="000B2E19" w:rsidRDefault="000B2E19" w:rsidP="000B2E19">
      <w:pPr>
        <w:widowControl/>
        <w:numPr>
          <w:ilvl w:val="0"/>
          <w:numId w:val="11"/>
        </w:numPr>
        <w:autoSpaceDE/>
        <w:ind w:right="-5"/>
        <w:jc w:val="both"/>
        <w:rPr>
          <w:sz w:val="24"/>
        </w:rPr>
      </w:pPr>
      <w:r w:rsidRPr="000B2E19">
        <w:rPr>
          <w:sz w:val="24"/>
        </w:rPr>
        <w:t xml:space="preserve">Правила определения таможенной стоимости ввозимых товаров в случаях их незаконного перемещения через таможенную границу РФ. Правила применения методов определения таможенной стоимости ввозимых товаров. </w:t>
      </w:r>
    </w:p>
    <w:p w14:paraId="614B2ECF" w14:textId="77777777" w:rsidR="000B2E19" w:rsidRPr="000B2E19" w:rsidRDefault="000B2E19" w:rsidP="000B2E19">
      <w:pPr>
        <w:widowControl/>
        <w:numPr>
          <w:ilvl w:val="0"/>
          <w:numId w:val="11"/>
        </w:numPr>
        <w:autoSpaceDE/>
        <w:ind w:right="-5"/>
        <w:jc w:val="both"/>
        <w:rPr>
          <w:sz w:val="24"/>
        </w:rPr>
      </w:pPr>
      <w:r w:rsidRPr="000B2E19">
        <w:rPr>
          <w:sz w:val="24"/>
        </w:rPr>
        <w:t>Процедура определения таможенной стоимости незаконно ввозимых товаров.</w:t>
      </w:r>
    </w:p>
    <w:p w14:paraId="614B2ED0" w14:textId="77777777" w:rsidR="000B2E19" w:rsidRPr="000B2E19" w:rsidRDefault="000B2E19" w:rsidP="000B2E19">
      <w:pPr>
        <w:widowControl/>
        <w:numPr>
          <w:ilvl w:val="0"/>
          <w:numId w:val="11"/>
        </w:numPr>
        <w:autoSpaceDE/>
        <w:ind w:right="-5"/>
        <w:jc w:val="both"/>
        <w:rPr>
          <w:sz w:val="24"/>
        </w:rPr>
      </w:pPr>
      <w:r w:rsidRPr="000B2E19">
        <w:rPr>
          <w:sz w:val="24"/>
        </w:rPr>
        <w:t>Правила определения таможенной стоимости ввозимых товаров в случаях их повреждения вследствие аварии или действия непреодолимой силы. Правила применения методов определения таможенной стоимости ввозимых товаров.</w:t>
      </w:r>
    </w:p>
    <w:p w14:paraId="614B2ED1" w14:textId="77777777" w:rsidR="000B2E19" w:rsidRPr="000B2E19" w:rsidRDefault="000B2E19" w:rsidP="000B2E19">
      <w:pPr>
        <w:widowControl/>
        <w:numPr>
          <w:ilvl w:val="0"/>
          <w:numId w:val="11"/>
        </w:numPr>
        <w:autoSpaceDE/>
        <w:ind w:right="-5"/>
        <w:jc w:val="both"/>
        <w:rPr>
          <w:sz w:val="24"/>
        </w:rPr>
      </w:pPr>
      <w:r w:rsidRPr="000B2E19">
        <w:rPr>
          <w:sz w:val="24"/>
        </w:rPr>
        <w:t>Правила определения таможенной стоимости товаров, вывозимых с таможенной территории РФ. Основные принципы определения таможенной стоимости вывозимых товаров.</w:t>
      </w:r>
    </w:p>
    <w:p w14:paraId="614B2ED2" w14:textId="77777777" w:rsidR="000B2E19" w:rsidRPr="000B2E19" w:rsidRDefault="000B2E19" w:rsidP="000B2E19">
      <w:pPr>
        <w:widowControl/>
        <w:numPr>
          <w:ilvl w:val="0"/>
          <w:numId w:val="11"/>
        </w:numPr>
        <w:autoSpaceDE/>
        <w:ind w:right="-5"/>
        <w:jc w:val="both"/>
        <w:rPr>
          <w:sz w:val="24"/>
        </w:rPr>
      </w:pPr>
      <w:r w:rsidRPr="000B2E19">
        <w:rPr>
          <w:sz w:val="24"/>
        </w:rPr>
        <w:t>Методы определения таможенной стоимости вывозимых товаров. Документы для подтверждения сведений по таможенной стоимости, заявленных при декларировании товаров, вывозимых (вывезенных) с таможенной территории РФ.</w:t>
      </w:r>
    </w:p>
    <w:p w14:paraId="614B2ED3" w14:textId="77777777" w:rsidR="000B2E19" w:rsidRPr="000B2E19" w:rsidRDefault="000B2E19" w:rsidP="000B2E19">
      <w:pPr>
        <w:widowControl/>
        <w:numPr>
          <w:ilvl w:val="0"/>
          <w:numId w:val="11"/>
        </w:numPr>
        <w:autoSpaceDE/>
        <w:ind w:right="-5"/>
        <w:jc w:val="both"/>
        <w:rPr>
          <w:sz w:val="24"/>
        </w:rPr>
      </w:pPr>
      <w:r w:rsidRPr="000B2E19">
        <w:rPr>
          <w:sz w:val="24"/>
        </w:rPr>
        <w:t>Порядок контроля таможенной стоимости товаров. Порядок принятия решений по таможенной стоимости ввозимых товаров.</w:t>
      </w:r>
    </w:p>
    <w:p w14:paraId="614B2ED4" w14:textId="77777777" w:rsidR="000B2E19" w:rsidRPr="000B2E19" w:rsidRDefault="000B2E19" w:rsidP="000B2E19">
      <w:pPr>
        <w:widowControl/>
        <w:numPr>
          <w:ilvl w:val="0"/>
          <w:numId w:val="11"/>
        </w:numPr>
        <w:autoSpaceDE/>
        <w:ind w:right="-5"/>
        <w:jc w:val="both"/>
        <w:rPr>
          <w:sz w:val="24"/>
        </w:rPr>
      </w:pPr>
      <w:r w:rsidRPr="000B2E19">
        <w:rPr>
          <w:sz w:val="24"/>
        </w:rPr>
        <w:t>Проведение проверки правильности определения таможенной стоимости товаров, ввозимых (ввезенных) на таможенную территорию РФ.</w:t>
      </w:r>
    </w:p>
    <w:p w14:paraId="614B2ED5" w14:textId="77777777" w:rsidR="000B2E19" w:rsidRPr="000B2E19" w:rsidRDefault="000B2E19" w:rsidP="000B2E19">
      <w:pPr>
        <w:widowControl/>
        <w:numPr>
          <w:ilvl w:val="0"/>
          <w:numId w:val="11"/>
        </w:numPr>
        <w:autoSpaceDE/>
        <w:ind w:right="-5"/>
        <w:jc w:val="both"/>
        <w:rPr>
          <w:sz w:val="24"/>
        </w:rPr>
      </w:pPr>
      <w:r w:rsidRPr="000B2E19">
        <w:rPr>
          <w:sz w:val="24"/>
        </w:rPr>
        <w:t>Проверка правильности определения таможенной стоимости товаров по методу по стоимости сделки с ввозимыми товарами.</w:t>
      </w:r>
    </w:p>
    <w:p w14:paraId="614B2ED6" w14:textId="77777777" w:rsidR="000B2E19" w:rsidRPr="000B2E19" w:rsidRDefault="000B2E19" w:rsidP="000B2E19">
      <w:pPr>
        <w:widowControl/>
        <w:numPr>
          <w:ilvl w:val="0"/>
          <w:numId w:val="11"/>
        </w:numPr>
        <w:autoSpaceDE/>
        <w:ind w:right="-5"/>
        <w:jc w:val="both"/>
        <w:rPr>
          <w:sz w:val="24"/>
        </w:rPr>
      </w:pPr>
      <w:r w:rsidRPr="000B2E19">
        <w:rPr>
          <w:sz w:val="24"/>
        </w:rPr>
        <w:t>Порядок действий должностных лиц таможенных органов по сравнению с заявленной декларантом таможенной стоимости товаров с имеющейся в таможенных органах ценовой информацией.</w:t>
      </w:r>
    </w:p>
    <w:p w14:paraId="614B2ED7" w14:textId="77777777" w:rsidR="000B2E19" w:rsidRPr="000B2E19" w:rsidRDefault="000B2E19" w:rsidP="000B2E19">
      <w:pPr>
        <w:widowControl/>
        <w:numPr>
          <w:ilvl w:val="0"/>
          <w:numId w:val="11"/>
        </w:numPr>
        <w:autoSpaceDE/>
        <w:ind w:right="-5"/>
        <w:jc w:val="both"/>
        <w:rPr>
          <w:sz w:val="24"/>
        </w:rPr>
      </w:pPr>
      <w:r w:rsidRPr="000B2E19">
        <w:rPr>
          <w:sz w:val="24"/>
        </w:rPr>
        <w:t>Проведение анализа представленных декларантом пояснений по условиям продажи, которые могли повлиять на стоимость сделки.</w:t>
      </w:r>
    </w:p>
    <w:p w14:paraId="614B2ED8" w14:textId="77777777" w:rsidR="000B2E19" w:rsidRPr="000B2E19" w:rsidRDefault="000B2E19" w:rsidP="000B2E19">
      <w:pPr>
        <w:widowControl/>
        <w:numPr>
          <w:ilvl w:val="0"/>
          <w:numId w:val="11"/>
        </w:numPr>
        <w:autoSpaceDE/>
        <w:ind w:right="-5"/>
        <w:jc w:val="both"/>
        <w:rPr>
          <w:sz w:val="24"/>
        </w:rPr>
      </w:pPr>
      <w:r w:rsidRPr="000B2E19">
        <w:rPr>
          <w:sz w:val="24"/>
        </w:rPr>
        <w:t>Проверка правильности определения таможенной стоимости товаров по методу по стоимости сделки с идентичными товарами и по методу по стоимости сделки с однородными товарами.</w:t>
      </w:r>
    </w:p>
    <w:p w14:paraId="614B2ED9" w14:textId="77777777" w:rsidR="000B2E19" w:rsidRPr="000B2E19" w:rsidRDefault="000B2E19" w:rsidP="000B2E19">
      <w:pPr>
        <w:widowControl/>
        <w:numPr>
          <w:ilvl w:val="0"/>
          <w:numId w:val="11"/>
        </w:numPr>
        <w:autoSpaceDE/>
        <w:ind w:right="-5"/>
        <w:jc w:val="both"/>
        <w:rPr>
          <w:sz w:val="24"/>
        </w:rPr>
      </w:pPr>
      <w:r w:rsidRPr="000B2E19">
        <w:rPr>
          <w:sz w:val="24"/>
        </w:rPr>
        <w:t>Проверка правильности определения таможенной стоимости товаров по методу вычитания.</w:t>
      </w:r>
    </w:p>
    <w:p w14:paraId="614B2EDA" w14:textId="77777777" w:rsidR="000B2E19" w:rsidRPr="000B2E19" w:rsidRDefault="000B2E19" w:rsidP="000B2E19">
      <w:pPr>
        <w:widowControl/>
        <w:numPr>
          <w:ilvl w:val="0"/>
          <w:numId w:val="11"/>
        </w:numPr>
        <w:autoSpaceDE/>
        <w:ind w:right="-5"/>
        <w:jc w:val="both"/>
        <w:rPr>
          <w:sz w:val="24"/>
        </w:rPr>
      </w:pPr>
      <w:r w:rsidRPr="000B2E19">
        <w:rPr>
          <w:sz w:val="24"/>
        </w:rPr>
        <w:t>Проверка правильности определения таможенной стоимости товаров по методу сложения.</w:t>
      </w:r>
    </w:p>
    <w:p w14:paraId="614B2EDB" w14:textId="77777777" w:rsidR="000B2E19" w:rsidRPr="000B2E19" w:rsidRDefault="000B2E19" w:rsidP="000B2E19">
      <w:pPr>
        <w:widowControl/>
        <w:numPr>
          <w:ilvl w:val="0"/>
          <w:numId w:val="11"/>
        </w:numPr>
        <w:autoSpaceDE/>
        <w:ind w:right="-5"/>
        <w:jc w:val="both"/>
        <w:rPr>
          <w:sz w:val="24"/>
        </w:rPr>
      </w:pPr>
      <w:r w:rsidRPr="000B2E19">
        <w:rPr>
          <w:sz w:val="24"/>
        </w:rPr>
        <w:t>Проверка правильности определения таможенной стоимости товаров по резервному методу.</w:t>
      </w:r>
    </w:p>
    <w:p w14:paraId="614B2EDC" w14:textId="77777777" w:rsidR="000B2E19" w:rsidRPr="000B2E19" w:rsidRDefault="000B2E19" w:rsidP="000B2E19">
      <w:pPr>
        <w:widowControl/>
        <w:numPr>
          <w:ilvl w:val="0"/>
          <w:numId w:val="11"/>
        </w:numPr>
        <w:autoSpaceDE/>
        <w:ind w:right="-5"/>
        <w:jc w:val="both"/>
        <w:rPr>
          <w:sz w:val="24"/>
        </w:rPr>
      </w:pPr>
      <w:r w:rsidRPr="000B2E19">
        <w:rPr>
          <w:sz w:val="24"/>
        </w:rPr>
        <w:t>Контроль таможенной стоимости при выявлении несоответствии сведений о количестве и (или) качестве товара.</w:t>
      </w:r>
    </w:p>
    <w:p w14:paraId="614B2EDD" w14:textId="77777777" w:rsidR="000B2E19" w:rsidRPr="000B2E19" w:rsidRDefault="000B2E19" w:rsidP="000B2E19">
      <w:pPr>
        <w:widowControl/>
        <w:numPr>
          <w:ilvl w:val="0"/>
          <w:numId w:val="11"/>
        </w:numPr>
        <w:autoSpaceDE/>
        <w:ind w:right="-5"/>
        <w:jc w:val="both"/>
        <w:rPr>
          <w:sz w:val="24"/>
        </w:rPr>
      </w:pPr>
      <w:r w:rsidRPr="000B2E19">
        <w:rPr>
          <w:sz w:val="24"/>
        </w:rPr>
        <w:t>Порядок действий должностных лиц таможенных органов при контроле и самостоятельном определении таможенной стоимости товаров.</w:t>
      </w:r>
    </w:p>
    <w:p w14:paraId="614B2EDE" w14:textId="77777777" w:rsidR="000B2E19" w:rsidRPr="000B2E19" w:rsidRDefault="000B2E19" w:rsidP="000B2E19">
      <w:pPr>
        <w:widowControl/>
        <w:numPr>
          <w:ilvl w:val="0"/>
          <w:numId w:val="11"/>
        </w:numPr>
        <w:autoSpaceDE/>
        <w:ind w:right="-5"/>
        <w:jc w:val="both"/>
        <w:rPr>
          <w:sz w:val="24"/>
        </w:rPr>
      </w:pPr>
      <w:r w:rsidRPr="000B2E19">
        <w:rPr>
          <w:sz w:val="24"/>
        </w:rPr>
        <w:t>Порядок заполнения декларации таможенной стоимости.</w:t>
      </w:r>
    </w:p>
    <w:p w14:paraId="614B2EDF" w14:textId="77777777" w:rsidR="000B2E19" w:rsidRPr="000B2E19" w:rsidRDefault="000B2E19" w:rsidP="000B2E19">
      <w:pPr>
        <w:widowControl/>
        <w:numPr>
          <w:ilvl w:val="0"/>
          <w:numId w:val="11"/>
        </w:numPr>
        <w:autoSpaceDE/>
        <w:ind w:right="-5"/>
        <w:jc w:val="both"/>
        <w:rPr>
          <w:sz w:val="24"/>
        </w:rPr>
      </w:pPr>
      <w:r w:rsidRPr="000B2E19">
        <w:rPr>
          <w:sz w:val="24"/>
        </w:rPr>
        <w:t xml:space="preserve">Процедура корректировка таможенной стоимости товаров. </w:t>
      </w:r>
    </w:p>
    <w:p w14:paraId="614B2EE0" w14:textId="77777777" w:rsidR="000B2E19" w:rsidRPr="000B2E19" w:rsidRDefault="000B2E19" w:rsidP="000B2E19">
      <w:pPr>
        <w:widowControl/>
        <w:numPr>
          <w:ilvl w:val="0"/>
          <w:numId w:val="11"/>
        </w:numPr>
        <w:autoSpaceDE/>
        <w:ind w:right="-5"/>
        <w:jc w:val="both"/>
        <w:rPr>
          <w:sz w:val="24"/>
        </w:rPr>
      </w:pPr>
      <w:r w:rsidRPr="000B2E19">
        <w:rPr>
          <w:sz w:val="24"/>
        </w:rPr>
        <w:t>Порядок заполнения формы корректировки таможенной стоимости и таможенных платежей.</w:t>
      </w:r>
    </w:p>
    <w:p w14:paraId="614B2EE1" w14:textId="77777777" w:rsidR="000B2E19" w:rsidRPr="000B2E19" w:rsidRDefault="000B2E19" w:rsidP="000B2E19">
      <w:pPr>
        <w:widowControl/>
        <w:numPr>
          <w:ilvl w:val="0"/>
          <w:numId w:val="11"/>
        </w:numPr>
        <w:autoSpaceDE/>
        <w:ind w:right="-5"/>
        <w:jc w:val="both"/>
        <w:rPr>
          <w:sz w:val="24"/>
        </w:rPr>
      </w:pPr>
      <w:r w:rsidRPr="000B2E19">
        <w:rPr>
          <w:sz w:val="24"/>
        </w:rPr>
        <w:t>Инкотермс 20</w:t>
      </w:r>
      <w:r>
        <w:rPr>
          <w:sz w:val="24"/>
        </w:rPr>
        <w:t>2</w:t>
      </w:r>
      <w:r w:rsidRPr="000B2E19">
        <w:rPr>
          <w:sz w:val="24"/>
        </w:rPr>
        <w:t>0: краткая характеристика условий групп E, C;</w:t>
      </w:r>
    </w:p>
    <w:p w14:paraId="614B2EE2" w14:textId="77777777" w:rsidR="000B2E19" w:rsidRPr="000B2E19" w:rsidRDefault="000B2E19" w:rsidP="000B2E19">
      <w:pPr>
        <w:widowControl/>
        <w:numPr>
          <w:ilvl w:val="0"/>
          <w:numId w:val="11"/>
        </w:numPr>
        <w:autoSpaceDE/>
        <w:ind w:right="-5"/>
        <w:jc w:val="both"/>
        <w:rPr>
          <w:sz w:val="24"/>
        </w:rPr>
      </w:pPr>
      <w:r w:rsidRPr="000B2E19">
        <w:rPr>
          <w:sz w:val="24"/>
        </w:rPr>
        <w:t>Инкотермс 20</w:t>
      </w:r>
      <w:r>
        <w:rPr>
          <w:sz w:val="24"/>
        </w:rPr>
        <w:t>2</w:t>
      </w:r>
      <w:r w:rsidRPr="000B2E19">
        <w:rPr>
          <w:sz w:val="24"/>
        </w:rPr>
        <w:t>0: краткая характеристика условий групп F, D.</w:t>
      </w:r>
    </w:p>
    <w:p w14:paraId="614B2EE3" w14:textId="77777777" w:rsidR="000B2E19" w:rsidRDefault="000B2E19" w:rsidP="000B2E19">
      <w:pPr>
        <w:widowControl/>
        <w:autoSpaceDE/>
        <w:ind w:left="1069" w:right="-5"/>
        <w:jc w:val="both"/>
        <w:rPr>
          <w:sz w:val="24"/>
        </w:rPr>
      </w:pPr>
    </w:p>
    <w:p w14:paraId="614B2EE4" w14:textId="77777777" w:rsidR="000B2E19" w:rsidRDefault="000B2E19" w:rsidP="000B2E19">
      <w:pPr>
        <w:widowControl/>
        <w:autoSpaceDE/>
        <w:ind w:left="1069" w:right="-5"/>
        <w:jc w:val="both"/>
        <w:rPr>
          <w:sz w:val="24"/>
        </w:rPr>
      </w:pPr>
    </w:p>
    <w:p w14:paraId="614B2EE5" w14:textId="77777777" w:rsidR="000B2E19" w:rsidRDefault="000B2E19" w:rsidP="000B2E19">
      <w:pPr>
        <w:widowControl/>
        <w:autoSpaceDE/>
        <w:ind w:left="1069" w:right="-5"/>
        <w:jc w:val="both"/>
        <w:rPr>
          <w:sz w:val="24"/>
        </w:rPr>
      </w:pPr>
    </w:p>
    <w:p w14:paraId="614B2EE6" w14:textId="77777777" w:rsidR="000B2E19" w:rsidRPr="000B2E19" w:rsidRDefault="000B2E19" w:rsidP="000B2E19">
      <w:pPr>
        <w:widowControl/>
        <w:autoSpaceDE/>
        <w:ind w:left="1069" w:right="-5"/>
        <w:jc w:val="both"/>
        <w:rPr>
          <w:sz w:val="24"/>
        </w:rPr>
      </w:pPr>
    </w:p>
    <w:p w14:paraId="614B2EE7" w14:textId="77777777" w:rsidR="00C55E68" w:rsidRDefault="00950DB8" w:rsidP="00363E98">
      <w:pPr>
        <w:pStyle w:val="af"/>
        <w:spacing w:before="240" w:after="240"/>
        <w:ind w:left="0" w:firstLine="567"/>
        <w:jc w:val="both"/>
        <w:rPr>
          <w:b/>
          <w:sz w:val="24"/>
          <w:szCs w:val="24"/>
        </w:rPr>
      </w:pPr>
      <w:r>
        <w:rPr>
          <w:b/>
          <w:sz w:val="24"/>
          <w:szCs w:val="24"/>
        </w:rPr>
        <w:lastRenderedPageBreak/>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C476A8">
        <w:rPr>
          <w:b/>
          <w:sz w:val="24"/>
          <w:szCs w:val="24"/>
        </w:rPr>
        <w:t xml:space="preserve"> этапы формирования компетенций</w:t>
      </w:r>
    </w:p>
    <w:p w14:paraId="614B2EE8"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614B2EE9" w14:textId="77777777" w:rsidR="00C55E68" w:rsidRPr="00BB5366" w:rsidRDefault="00C55E68" w:rsidP="00363E98">
      <w:pPr>
        <w:widowControl/>
        <w:ind w:firstLine="567"/>
        <w:jc w:val="both"/>
        <w:rPr>
          <w:sz w:val="24"/>
          <w:szCs w:val="24"/>
        </w:rPr>
      </w:pPr>
      <w:r w:rsidRPr="00BB5366">
        <w:rPr>
          <w:sz w:val="24"/>
          <w:szCs w:val="24"/>
          <w:lang w:eastAsia="ru-RU"/>
        </w:rPr>
        <w:t>Процедура оценивания компетенций обучающихся основана на следующих стандартах:</w:t>
      </w:r>
    </w:p>
    <w:p w14:paraId="614B2EEA"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614B2EEB"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614B2EEC"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614B2EED"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614B2EEE"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0B2E19">
        <w:rPr>
          <w:sz w:val="24"/>
          <w:szCs w:val="24"/>
          <w:lang w:eastAsia="ar-SA"/>
        </w:rPr>
        <w:t>К</w:t>
      </w:r>
      <w:r w:rsidR="000B2E19" w:rsidRPr="0079080B">
        <w:rPr>
          <w:sz w:val="24"/>
          <w:szCs w:val="24"/>
          <w:lang w:eastAsia="ar-SA"/>
        </w:rPr>
        <w:t>онтроль таможенной стоимости</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614B2EEF"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0B2E19">
        <w:rPr>
          <w:sz w:val="24"/>
          <w:szCs w:val="24"/>
          <w:lang w:eastAsia="ar-SA"/>
        </w:rPr>
        <w:t>К</w:t>
      </w:r>
      <w:r w:rsidR="000B2E19" w:rsidRPr="0079080B">
        <w:rPr>
          <w:sz w:val="24"/>
          <w:szCs w:val="24"/>
          <w:lang w:eastAsia="ar-SA"/>
        </w:rPr>
        <w:t>онтроль таможенной стоимости</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614B2EF0"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614B2EF1"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614B2EF2"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степень усвоения теоретических знаний в качестве «ключей анализа»;</w:t>
      </w:r>
    </w:p>
    <w:p w14:paraId="614B2EF3"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614B2EF4"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614B2EF5"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614B2EF6"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614B2EF7"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614B2EF8"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0B2E19">
        <w:rPr>
          <w:sz w:val="24"/>
          <w:szCs w:val="24"/>
          <w:lang w:eastAsia="ar-SA"/>
        </w:rPr>
        <w:t>К</w:t>
      </w:r>
      <w:r w:rsidR="000B2E19" w:rsidRPr="0079080B">
        <w:rPr>
          <w:sz w:val="24"/>
          <w:szCs w:val="24"/>
          <w:lang w:eastAsia="ar-SA"/>
        </w:rPr>
        <w:t>онтроль таможенной стоимости</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614B2EF9"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C476A8" w:rsidRPr="00BB5366">
        <w:rPr>
          <w:sz w:val="24"/>
          <w:szCs w:val="24"/>
          <w:lang w:eastAsia="ru-RU"/>
        </w:rPr>
        <w:t>«</w:t>
      </w:r>
      <w:r w:rsidR="000B2E19">
        <w:rPr>
          <w:sz w:val="24"/>
          <w:szCs w:val="24"/>
          <w:lang w:eastAsia="ar-SA"/>
        </w:rPr>
        <w:t>К</w:t>
      </w:r>
      <w:r w:rsidR="000B2E19" w:rsidRPr="0079080B">
        <w:rPr>
          <w:sz w:val="24"/>
          <w:szCs w:val="24"/>
          <w:lang w:eastAsia="ar-SA"/>
        </w:rPr>
        <w:t>онтроль таможенной стоимости</w:t>
      </w:r>
      <w:r w:rsidR="00C476A8" w:rsidRPr="00BB5366">
        <w:rPr>
          <w:sz w:val="24"/>
          <w:szCs w:val="24"/>
          <w:lang w:eastAsia="ru-RU"/>
        </w:rPr>
        <w:t xml:space="preserve">» </w:t>
      </w:r>
      <w:r w:rsidRPr="00BB5366">
        <w:rPr>
          <w:sz w:val="24"/>
          <w:szCs w:val="24"/>
          <w:lang w:eastAsia="ru-RU"/>
        </w:rPr>
        <w:t>проводится в соответс</w:t>
      </w:r>
      <w:r w:rsidR="00C476A8">
        <w:rPr>
          <w:sz w:val="24"/>
          <w:szCs w:val="24"/>
          <w:lang w:eastAsia="ru-RU"/>
        </w:rPr>
        <w:t xml:space="preserve">твии с учебным планом в </w:t>
      </w:r>
      <w:r w:rsidR="000B2E19">
        <w:rPr>
          <w:sz w:val="24"/>
          <w:szCs w:val="24"/>
          <w:lang w:eastAsia="ru-RU"/>
        </w:rPr>
        <w:t>6</w:t>
      </w:r>
      <w:r w:rsidRPr="000B2E19">
        <w:rPr>
          <w:sz w:val="24"/>
          <w:szCs w:val="24"/>
          <w:lang w:eastAsia="ru-RU"/>
        </w:rPr>
        <w:t xml:space="preserve">-м </w:t>
      </w:r>
      <w:r w:rsidR="00CD5123" w:rsidRPr="000B2E19">
        <w:rPr>
          <w:sz w:val="24"/>
          <w:szCs w:val="24"/>
          <w:lang w:eastAsia="ru-RU"/>
        </w:rPr>
        <w:t xml:space="preserve">семестре для очной формы обучения </w:t>
      </w:r>
      <w:r w:rsidR="00ED3C7E" w:rsidRPr="000B2E19">
        <w:rPr>
          <w:sz w:val="24"/>
          <w:szCs w:val="24"/>
          <w:lang w:eastAsia="ru-RU"/>
        </w:rPr>
        <w:t xml:space="preserve">и </w:t>
      </w:r>
      <w:r w:rsidR="00CD5123" w:rsidRPr="000B2E19">
        <w:rPr>
          <w:sz w:val="24"/>
          <w:szCs w:val="24"/>
          <w:lang w:eastAsia="ru-RU"/>
        </w:rPr>
        <w:t xml:space="preserve">в </w:t>
      </w:r>
      <w:r w:rsidR="000B2E19" w:rsidRPr="000B2E19">
        <w:rPr>
          <w:sz w:val="24"/>
          <w:szCs w:val="24"/>
          <w:lang w:eastAsia="ru-RU"/>
        </w:rPr>
        <w:t>7</w:t>
      </w:r>
      <w:r w:rsidR="00ED3C7E" w:rsidRPr="000B2E19">
        <w:rPr>
          <w:sz w:val="24"/>
          <w:szCs w:val="24"/>
          <w:lang w:eastAsia="ru-RU"/>
        </w:rPr>
        <w:t xml:space="preserve">-м </w:t>
      </w:r>
      <w:r w:rsidRPr="000B2E19">
        <w:rPr>
          <w:sz w:val="24"/>
          <w:szCs w:val="24"/>
          <w:lang w:eastAsia="ru-RU"/>
        </w:rPr>
        <w:t>семест</w:t>
      </w:r>
      <w:r w:rsidR="00CD5123" w:rsidRPr="000B2E19">
        <w:rPr>
          <w:sz w:val="24"/>
          <w:szCs w:val="24"/>
          <w:lang w:eastAsia="ru-RU"/>
        </w:rPr>
        <w:t xml:space="preserve">ре </w:t>
      </w:r>
      <w:r w:rsidRPr="000B2E19">
        <w:rPr>
          <w:sz w:val="24"/>
          <w:szCs w:val="24"/>
          <w:lang w:eastAsia="ru-RU"/>
        </w:rPr>
        <w:t xml:space="preserve">для </w:t>
      </w:r>
      <w:r w:rsidR="00CD5123" w:rsidRPr="000B2E19">
        <w:rPr>
          <w:sz w:val="24"/>
          <w:szCs w:val="24"/>
          <w:lang w:eastAsia="ru-RU"/>
        </w:rPr>
        <w:t>заочной</w:t>
      </w:r>
      <w:r w:rsidR="00363E98" w:rsidRPr="000B2E19">
        <w:rPr>
          <w:sz w:val="24"/>
          <w:szCs w:val="24"/>
          <w:lang w:eastAsia="ru-RU"/>
        </w:rPr>
        <w:t xml:space="preserve"> форм</w:t>
      </w:r>
      <w:r w:rsidR="00CD5123" w:rsidRPr="000B2E19">
        <w:rPr>
          <w:sz w:val="24"/>
          <w:szCs w:val="24"/>
          <w:lang w:eastAsia="ru-RU"/>
        </w:rPr>
        <w:t>ы</w:t>
      </w:r>
      <w:r w:rsidR="00363E98" w:rsidRPr="000B2E19">
        <w:rPr>
          <w:sz w:val="24"/>
          <w:szCs w:val="24"/>
          <w:lang w:eastAsia="ru-RU"/>
        </w:rPr>
        <w:t xml:space="preserve"> обучения в виде</w:t>
      </w:r>
      <w:r w:rsidRPr="000B2E19">
        <w:rPr>
          <w:sz w:val="24"/>
          <w:szCs w:val="24"/>
          <w:lang w:eastAsia="ru-RU"/>
        </w:rPr>
        <w:t xml:space="preserve"> </w:t>
      </w:r>
      <w:r w:rsidR="00F72A8D" w:rsidRPr="000B2E19">
        <w:rPr>
          <w:sz w:val="24"/>
          <w:szCs w:val="24"/>
          <w:lang w:eastAsia="ru-RU"/>
        </w:rPr>
        <w:t>зачёта</w:t>
      </w:r>
      <w:r w:rsidRPr="000B2E19">
        <w:rPr>
          <w:sz w:val="24"/>
          <w:szCs w:val="24"/>
          <w:lang w:eastAsia="ru-RU"/>
        </w:rPr>
        <w:t xml:space="preserve"> в период зачетно-экзаменационной сессии в соответствии с графиком проведения.</w:t>
      </w:r>
      <w:r w:rsidRPr="00BB5366">
        <w:rPr>
          <w:sz w:val="24"/>
          <w:szCs w:val="24"/>
          <w:lang w:eastAsia="ru-RU"/>
        </w:rPr>
        <w:t xml:space="preserve"> </w:t>
      </w:r>
    </w:p>
    <w:p w14:paraId="614B2EFA"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F72A8D">
        <w:rPr>
          <w:sz w:val="24"/>
          <w:szCs w:val="24"/>
          <w:lang w:eastAsia="ru-RU"/>
        </w:rPr>
        <w:t>зачёт</w:t>
      </w:r>
      <w:r w:rsidR="00363E98">
        <w:rPr>
          <w:sz w:val="24"/>
          <w:szCs w:val="24"/>
          <w:lang w:eastAsia="ru-RU"/>
        </w:rPr>
        <w:t>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614B2EFB" w14:textId="77777777" w:rsidR="00C55E68" w:rsidRPr="00BB5366" w:rsidRDefault="00C55E68" w:rsidP="00363E98">
      <w:pPr>
        <w:ind w:firstLine="567"/>
        <w:jc w:val="both"/>
        <w:rPr>
          <w:sz w:val="24"/>
          <w:szCs w:val="24"/>
        </w:rPr>
      </w:pPr>
      <w:r w:rsidRPr="00BB5366">
        <w:rPr>
          <w:sz w:val="24"/>
          <w:szCs w:val="24"/>
          <w:lang w:eastAsia="ru-RU"/>
        </w:rPr>
        <w:lastRenderedPageBreak/>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614B2EFC"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F72A8D">
        <w:rPr>
          <w:sz w:val="24"/>
          <w:szCs w:val="24"/>
          <w:lang w:eastAsia="ru-RU"/>
        </w:rPr>
        <w:t>зачтено</w:t>
      </w:r>
      <w:r w:rsidR="00B41668">
        <w:rPr>
          <w:sz w:val="24"/>
          <w:szCs w:val="24"/>
          <w:lang w:eastAsia="ru-RU"/>
        </w:rPr>
        <w:t>» и</w:t>
      </w:r>
      <w:r w:rsidRPr="00BB5366">
        <w:rPr>
          <w:sz w:val="24"/>
          <w:szCs w:val="24"/>
          <w:lang w:eastAsia="ru-RU"/>
        </w:rPr>
        <w:t xml:space="preserve"> </w:t>
      </w:r>
      <w:r w:rsidR="00363E98">
        <w:rPr>
          <w:sz w:val="24"/>
          <w:szCs w:val="24"/>
          <w:lang w:eastAsia="ru-RU"/>
        </w:rPr>
        <w:t>«</w:t>
      </w:r>
      <w:proofErr w:type="spellStart"/>
      <w:r w:rsidR="00F72A8D">
        <w:rPr>
          <w:sz w:val="24"/>
          <w:szCs w:val="24"/>
          <w:lang w:eastAsia="ru-RU"/>
        </w:rPr>
        <w:t>незачтено</w:t>
      </w:r>
      <w:proofErr w:type="spellEnd"/>
      <w:r w:rsidR="00363E98">
        <w:rPr>
          <w:sz w:val="24"/>
          <w:szCs w:val="24"/>
          <w:lang w:eastAsia="ru-RU"/>
        </w:rPr>
        <w:t>»</w:t>
      </w:r>
      <w:r w:rsidRPr="00BB5366">
        <w:rPr>
          <w:sz w:val="24"/>
          <w:szCs w:val="24"/>
          <w:lang w:eastAsia="ru-RU"/>
        </w:rPr>
        <w:t>.</w:t>
      </w:r>
    </w:p>
    <w:p w14:paraId="614B2EFD"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614B2EFE" w14:textId="77777777" w:rsidR="00C55E68" w:rsidRPr="00BB5366" w:rsidRDefault="00C55E68" w:rsidP="00363E98">
      <w:pPr>
        <w:pStyle w:val="af"/>
        <w:tabs>
          <w:tab w:val="left" w:pos="1134"/>
        </w:tabs>
        <w:ind w:left="0" w:firstLine="567"/>
        <w:jc w:val="both"/>
        <w:rPr>
          <w:b/>
          <w:sz w:val="24"/>
          <w:szCs w:val="24"/>
          <w:lang w:eastAsia="ru-RU"/>
        </w:rPr>
      </w:pPr>
    </w:p>
    <w:p w14:paraId="614B2EFF"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614B2F00" w14:textId="77777777" w:rsidR="00363E98" w:rsidRPr="00363E98" w:rsidRDefault="00363E98" w:rsidP="00363E98">
      <w:pPr>
        <w:tabs>
          <w:tab w:val="num" w:pos="284"/>
        </w:tabs>
        <w:ind w:firstLine="567"/>
        <w:jc w:val="both"/>
        <w:rPr>
          <w:lang w:val="x-none"/>
        </w:rPr>
      </w:pPr>
    </w:p>
    <w:p w14:paraId="614B2F01"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614B2F02" w14:textId="77777777" w:rsidR="001A5C12" w:rsidRPr="00BB5366" w:rsidRDefault="001A5C12" w:rsidP="00363E98">
      <w:pPr>
        <w:tabs>
          <w:tab w:val="num" w:pos="284"/>
        </w:tabs>
        <w:ind w:firstLine="567"/>
        <w:jc w:val="both"/>
        <w:rPr>
          <w:sz w:val="24"/>
          <w:szCs w:val="24"/>
        </w:rPr>
      </w:pPr>
    </w:p>
    <w:p w14:paraId="614B2F03" w14:textId="77777777" w:rsidR="000B2E19" w:rsidRPr="000B2E19" w:rsidRDefault="000B2E19" w:rsidP="000B2E19">
      <w:pPr>
        <w:widowControl/>
        <w:numPr>
          <w:ilvl w:val="0"/>
          <w:numId w:val="44"/>
        </w:numPr>
        <w:tabs>
          <w:tab w:val="left" w:pos="993"/>
        </w:tabs>
        <w:suppressAutoHyphens w:val="0"/>
        <w:autoSpaceDE/>
        <w:ind w:left="0" w:firstLine="709"/>
        <w:jc w:val="both"/>
        <w:rPr>
          <w:bCs/>
          <w:sz w:val="24"/>
          <w:szCs w:val="24"/>
          <w:lang w:eastAsia="ru-RU"/>
        </w:rPr>
      </w:pPr>
      <w:proofErr w:type="spellStart"/>
      <w:r w:rsidRPr="000B2E19">
        <w:rPr>
          <w:color w:val="000000"/>
          <w:sz w:val="24"/>
          <w:szCs w:val="24"/>
          <w:shd w:val="clear" w:color="auto" w:fill="FFFFFF"/>
          <w:lang w:eastAsia="ru-RU"/>
        </w:rPr>
        <w:t>Рудь</w:t>
      </w:r>
      <w:proofErr w:type="spellEnd"/>
      <w:r w:rsidRPr="000B2E19">
        <w:rPr>
          <w:color w:val="000000"/>
          <w:sz w:val="24"/>
          <w:szCs w:val="24"/>
          <w:shd w:val="clear" w:color="auto" w:fill="FFFFFF"/>
          <w:lang w:eastAsia="ru-RU"/>
        </w:rPr>
        <w:t xml:space="preserve">, Н. Ю. Контроль таможенной стоимости : учебное пособие / Н. Ю. </w:t>
      </w:r>
      <w:proofErr w:type="spellStart"/>
      <w:r w:rsidRPr="000B2E19">
        <w:rPr>
          <w:color w:val="000000"/>
          <w:sz w:val="24"/>
          <w:szCs w:val="24"/>
          <w:shd w:val="clear" w:color="auto" w:fill="FFFFFF"/>
          <w:lang w:eastAsia="ru-RU"/>
        </w:rPr>
        <w:t>Рудь</w:t>
      </w:r>
      <w:proofErr w:type="spellEnd"/>
      <w:r w:rsidRPr="000B2E19">
        <w:rPr>
          <w:color w:val="000000"/>
          <w:sz w:val="24"/>
          <w:szCs w:val="24"/>
          <w:shd w:val="clear" w:color="auto" w:fill="FFFFFF"/>
          <w:lang w:eastAsia="ru-RU"/>
        </w:rPr>
        <w:t xml:space="preserve">, Н. С. Сухачева, Г. В. </w:t>
      </w:r>
      <w:proofErr w:type="spellStart"/>
      <w:r w:rsidRPr="000B2E19">
        <w:rPr>
          <w:color w:val="000000"/>
          <w:sz w:val="24"/>
          <w:szCs w:val="24"/>
          <w:shd w:val="clear" w:color="auto" w:fill="FFFFFF"/>
          <w:lang w:eastAsia="ru-RU"/>
        </w:rPr>
        <w:t>Элова</w:t>
      </w:r>
      <w:proofErr w:type="spellEnd"/>
      <w:r w:rsidRPr="000B2E19">
        <w:rPr>
          <w:color w:val="000000"/>
          <w:sz w:val="24"/>
          <w:szCs w:val="24"/>
          <w:shd w:val="clear" w:color="auto" w:fill="FFFFFF"/>
          <w:lang w:eastAsia="ru-RU"/>
        </w:rPr>
        <w:t>. — Ставрополь : Северо-Кавказский федеральный университет, 201</w:t>
      </w:r>
      <w:r>
        <w:rPr>
          <w:color w:val="000000"/>
          <w:sz w:val="24"/>
          <w:szCs w:val="24"/>
          <w:shd w:val="clear" w:color="auto" w:fill="FFFFFF"/>
          <w:lang w:eastAsia="ru-RU"/>
        </w:rPr>
        <w:t>8</w:t>
      </w:r>
      <w:r w:rsidRPr="000B2E19">
        <w:rPr>
          <w:color w:val="000000"/>
          <w:sz w:val="24"/>
          <w:szCs w:val="24"/>
          <w:shd w:val="clear" w:color="auto" w:fill="FFFFFF"/>
          <w:lang w:eastAsia="ru-RU"/>
        </w:rPr>
        <w:t xml:space="preserve">. — 133 c. — ISBN 2227-8397. — Текст : электронный // Электронно-библиотечная система IPR BOOKS : [сайт]. — URL: http://www.iprbookshop.ru/62946.html (дата обращения: 13.10.2019). — Режим доступа: для </w:t>
      </w:r>
      <w:proofErr w:type="spellStart"/>
      <w:r w:rsidRPr="000B2E19">
        <w:rPr>
          <w:color w:val="000000"/>
          <w:sz w:val="24"/>
          <w:szCs w:val="24"/>
          <w:shd w:val="clear" w:color="auto" w:fill="FFFFFF"/>
          <w:lang w:eastAsia="ru-RU"/>
        </w:rPr>
        <w:t>авторизир</w:t>
      </w:r>
      <w:proofErr w:type="spellEnd"/>
      <w:r w:rsidRPr="000B2E19">
        <w:rPr>
          <w:color w:val="000000"/>
          <w:sz w:val="24"/>
          <w:szCs w:val="24"/>
          <w:shd w:val="clear" w:color="auto" w:fill="FFFFFF"/>
          <w:lang w:eastAsia="ru-RU"/>
        </w:rPr>
        <w:t>. пользователей</w:t>
      </w:r>
    </w:p>
    <w:p w14:paraId="614B2F04" w14:textId="77777777" w:rsidR="000B2E19" w:rsidRPr="000B2E19" w:rsidRDefault="000B2E19" w:rsidP="000B2E19">
      <w:pPr>
        <w:widowControl/>
        <w:numPr>
          <w:ilvl w:val="0"/>
          <w:numId w:val="44"/>
        </w:numPr>
        <w:tabs>
          <w:tab w:val="left" w:pos="993"/>
        </w:tabs>
        <w:suppressAutoHyphens w:val="0"/>
        <w:autoSpaceDE/>
        <w:ind w:left="0" w:firstLine="709"/>
        <w:jc w:val="both"/>
        <w:rPr>
          <w:color w:val="000000"/>
          <w:sz w:val="24"/>
          <w:szCs w:val="24"/>
          <w:shd w:val="clear" w:color="auto" w:fill="FFFFFF"/>
          <w:lang w:eastAsia="ru-RU"/>
        </w:rPr>
      </w:pPr>
      <w:r w:rsidRPr="000B2E19">
        <w:rPr>
          <w:color w:val="000000"/>
          <w:sz w:val="24"/>
          <w:szCs w:val="24"/>
          <w:shd w:val="clear" w:color="auto" w:fill="FFFFFF"/>
          <w:lang w:eastAsia="ru-RU"/>
        </w:rPr>
        <w:t xml:space="preserve">Контроль таможенной стоимости : практикум / В. В. Боброва, Ю. В. Рожкова, В. В. Попов, З. А. </w:t>
      </w:r>
      <w:proofErr w:type="spellStart"/>
      <w:r w:rsidRPr="000B2E19">
        <w:rPr>
          <w:color w:val="000000"/>
          <w:sz w:val="24"/>
          <w:szCs w:val="24"/>
          <w:shd w:val="clear" w:color="auto" w:fill="FFFFFF"/>
          <w:lang w:eastAsia="ru-RU"/>
        </w:rPr>
        <w:t>Ильсаев</w:t>
      </w:r>
      <w:proofErr w:type="spellEnd"/>
      <w:r w:rsidRPr="000B2E19">
        <w:rPr>
          <w:color w:val="000000"/>
          <w:sz w:val="24"/>
          <w:szCs w:val="24"/>
          <w:shd w:val="clear" w:color="auto" w:fill="FFFFFF"/>
          <w:lang w:eastAsia="ru-RU"/>
        </w:rPr>
        <w:t>. — Оренбург : Оренбургский государственный университет, ЭБС АСВ, 201</w:t>
      </w:r>
      <w:r>
        <w:rPr>
          <w:color w:val="000000"/>
          <w:sz w:val="24"/>
          <w:szCs w:val="24"/>
          <w:shd w:val="clear" w:color="auto" w:fill="FFFFFF"/>
          <w:lang w:eastAsia="ru-RU"/>
        </w:rPr>
        <w:t>8</w:t>
      </w:r>
      <w:r w:rsidRPr="000B2E19">
        <w:rPr>
          <w:color w:val="000000"/>
          <w:sz w:val="24"/>
          <w:szCs w:val="24"/>
          <w:shd w:val="clear" w:color="auto" w:fill="FFFFFF"/>
          <w:lang w:eastAsia="ru-RU"/>
        </w:rPr>
        <w:t xml:space="preserve">. — 204 c. — ISBN 978-5-7410-1616-9. — Текст : электронный // Электронно-библиотечная система IPR BOOKS : [сайт]. — URL: http://www.iprbookshop.ru/69905.html (дата обращения: 13.10.2019). — Режим доступа: для </w:t>
      </w:r>
      <w:proofErr w:type="spellStart"/>
      <w:r w:rsidRPr="000B2E19">
        <w:rPr>
          <w:color w:val="000000"/>
          <w:sz w:val="24"/>
          <w:szCs w:val="24"/>
          <w:shd w:val="clear" w:color="auto" w:fill="FFFFFF"/>
          <w:lang w:eastAsia="ru-RU"/>
        </w:rPr>
        <w:t>авторизир</w:t>
      </w:r>
      <w:proofErr w:type="spellEnd"/>
      <w:r w:rsidRPr="000B2E19">
        <w:rPr>
          <w:color w:val="000000"/>
          <w:sz w:val="24"/>
          <w:szCs w:val="24"/>
          <w:shd w:val="clear" w:color="auto" w:fill="FFFFFF"/>
          <w:lang w:eastAsia="ru-RU"/>
        </w:rPr>
        <w:t>. Пользователей</w:t>
      </w:r>
    </w:p>
    <w:p w14:paraId="614B2F05" w14:textId="77777777" w:rsidR="00CD5123" w:rsidRPr="007D2A40" w:rsidRDefault="00CD5123" w:rsidP="001167FE">
      <w:pPr>
        <w:pStyle w:val="af"/>
        <w:widowControl/>
        <w:tabs>
          <w:tab w:val="left" w:pos="567"/>
        </w:tabs>
        <w:suppressAutoHyphens w:val="0"/>
        <w:autoSpaceDE/>
        <w:ind w:left="284" w:firstLine="0"/>
        <w:contextualSpacing/>
        <w:jc w:val="both"/>
        <w:rPr>
          <w:color w:val="000000"/>
          <w:sz w:val="24"/>
          <w:szCs w:val="24"/>
          <w:shd w:val="clear" w:color="auto" w:fill="FFFFFF"/>
        </w:rPr>
      </w:pPr>
    </w:p>
    <w:p w14:paraId="614B2F06" w14:textId="77777777" w:rsidR="00EA713E" w:rsidRDefault="00EA713E" w:rsidP="0091034C">
      <w:pPr>
        <w:tabs>
          <w:tab w:val="num" w:pos="284"/>
          <w:tab w:val="left" w:pos="567"/>
        </w:tabs>
        <w:ind w:left="284" w:hanging="142"/>
        <w:jc w:val="both"/>
        <w:rPr>
          <w:b/>
          <w:sz w:val="24"/>
          <w:szCs w:val="24"/>
        </w:rPr>
      </w:pPr>
    </w:p>
    <w:p w14:paraId="614B2F07"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614B2F08" w14:textId="77777777" w:rsidR="001A5C12" w:rsidRPr="00BB5366" w:rsidRDefault="001A5C12" w:rsidP="00363E98">
      <w:pPr>
        <w:tabs>
          <w:tab w:val="num" w:pos="284"/>
        </w:tabs>
        <w:ind w:firstLine="567"/>
        <w:jc w:val="both"/>
        <w:rPr>
          <w:sz w:val="24"/>
          <w:szCs w:val="24"/>
        </w:rPr>
      </w:pPr>
    </w:p>
    <w:p w14:paraId="614B2F09" w14:textId="77777777" w:rsidR="000B2E19" w:rsidRPr="000B2E19" w:rsidRDefault="000B2E19" w:rsidP="000B2E19">
      <w:pPr>
        <w:widowControl/>
        <w:numPr>
          <w:ilvl w:val="0"/>
          <w:numId w:val="45"/>
        </w:numPr>
        <w:shd w:val="clear" w:color="auto" w:fill="FFFFFF"/>
        <w:tabs>
          <w:tab w:val="left" w:pos="1134"/>
        </w:tabs>
        <w:suppressAutoHyphens w:val="0"/>
        <w:autoSpaceDE/>
        <w:ind w:left="0" w:firstLine="709"/>
        <w:jc w:val="both"/>
        <w:rPr>
          <w:color w:val="000000"/>
          <w:sz w:val="24"/>
          <w:szCs w:val="24"/>
          <w:lang w:eastAsia="ru-RU"/>
        </w:rPr>
      </w:pPr>
      <w:r w:rsidRPr="000B2E19">
        <w:rPr>
          <w:color w:val="000000"/>
          <w:sz w:val="24"/>
          <w:szCs w:val="24"/>
          <w:lang w:eastAsia="ru-RU"/>
        </w:rPr>
        <w:t>Логинова, А. С. Практикум по организации контроля таможенной стоимости : учебное пособие / А. С. Логинова. — СПб. : Троицкий мост, 201</w:t>
      </w:r>
      <w:r>
        <w:rPr>
          <w:color w:val="000000"/>
          <w:sz w:val="24"/>
          <w:szCs w:val="24"/>
          <w:lang w:eastAsia="ru-RU"/>
        </w:rPr>
        <w:t>9</w:t>
      </w:r>
      <w:r w:rsidRPr="000B2E19">
        <w:rPr>
          <w:color w:val="000000"/>
          <w:sz w:val="24"/>
          <w:szCs w:val="24"/>
          <w:lang w:eastAsia="ru-RU"/>
        </w:rPr>
        <w:t xml:space="preserve">. — 144 c. — ISBN 978-5-9908002-4-3. — Текст : электронный // Электронно-библиотечная система IPR BOOKS : [сайт]. — URL: http://www.iprbookshop.ru/56151.html (дата обращения: 13.10.2019). — Режим доступа: для </w:t>
      </w:r>
      <w:proofErr w:type="spellStart"/>
      <w:r w:rsidRPr="000B2E19">
        <w:rPr>
          <w:color w:val="000000"/>
          <w:sz w:val="24"/>
          <w:szCs w:val="24"/>
          <w:lang w:eastAsia="ru-RU"/>
        </w:rPr>
        <w:t>авторизир</w:t>
      </w:r>
      <w:proofErr w:type="spellEnd"/>
      <w:r w:rsidRPr="000B2E19">
        <w:rPr>
          <w:color w:val="000000"/>
          <w:sz w:val="24"/>
          <w:szCs w:val="24"/>
          <w:lang w:eastAsia="ru-RU"/>
        </w:rPr>
        <w:t>. пользователей</w:t>
      </w:r>
    </w:p>
    <w:p w14:paraId="614B2F0A" w14:textId="77777777" w:rsidR="000B2E19" w:rsidRPr="000B2E19" w:rsidRDefault="000B2E19" w:rsidP="000B2E19">
      <w:pPr>
        <w:widowControl/>
        <w:numPr>
          <w:ilvl w:val="0"/>
          <w:numId w:val="45"/>
        </w:numPr>
        <w:shd w:val="clear" w:color="auto" w:fill="FFFFFF"/>
        <w:tabs>
          <w:tab w:val="left" w:pos="1134"/>
        </w:tabs>
        <w:suppressAutoHyphens w:val="0"/>
        <w:autoSpaceDE/>
        <w:ind w:left="0" w:firstLine="709"/>
        <w:jc w:val="both"/>
        <w:rPr>
          <w:color w:val="000000"/>
          <w:sz w:val="24"/>
          <w:szCs w:val="24"/>
          <w:lang w:eastAsia="ru-RU"/>
        </w:rPr>
      </w:pPr>
      <w:r w:rsidRPr="000B2E19">
        <w:rPr>
          <w:color w:val="000000"/>
          <w:sz w:val="24"/>
          <w:szCs w:val="24"/>
          <w:lang w:eastAsia="ru-RU"/>
        </w:rPr>
        <w:t>Гущина, О. Г. Таможенная стоимость товаров : учебное пособие / О. Г. Гущина. — СПб. : Интермедия, 201</w:t>
      </w:r>
      <w:r>
        <w:rPr>
          <w:color w:val="000000"/>
          <w:sz w:val="24"/>
          <w:szCs w:val="24"/>
          <w:lang w:eastAsia="ru-RU"/>
        </w:rPr>
        <w:t>9</w:t>
      </w:r>
      <w:r w:rsidRPr="000B2E19">
        <w:rPr>
          <w:color w:val="000000"/>
          <w:sz w:val="24"/>
          <w:szCs w:val="24"/>
          <w:lang w:eastAsia="ru-RU"/>
        </w:rPr>
        <w:t xml:space="preserve">. — 220 c. — ISBN 978-5-4383-0081-6. — Текст : электронный // Электронно-библиотечная система IPR BOOKS : [сайт]. — URL: http://www.iprbookshop.ru/82282.html (дата обращения: 13.10.2019). — Режим доступа: для </w:t>
      </w:r>
      <w:proofErr w:type="spellStart"/>
      <w:r w:rsidRPr="000B2E19">
        <w:rPr>
          <w:color w:val="000000"/>
          <w:sz w:val="24"/>
          <w:szCs w:val="24"/>
          <w:lang w:eastAsia="ru-RU"/>
        </w:rPr>
        <w:t>авторизир</w:t>
      </w:r>
      <w:proofErr w:type="spellEnd"/>
      <w:r w:rsidRPr="000B2E19">
        <w:rPr>
          <w:color w:val="000000"/>
          <w:sz w:val="24"/>
          <w:szCs w:val="24"/>
          <w:lang w:eastAsia="ru-RU"/>
        </w:rPr>
        <w:t>. пользователей</w:t>
      </w:r>
    </w:p>
    <w:p w14:paraId="614B2F0B" w14:textId="77777777" w:rsidR="001167FE" w:rsidRDefault="001167FE" w:rsidP="001167FE">
      <w:pPr>
        <w:widowControl/>
        <w:tabs>
          <w:tab w:val="left" w:pos="1134"/>
        </w:tabs>
        <w:suppressAutoHyphens w:val="0"/>
        <w:autoSpaceDE/>
        <w:jc w:val="both"/>
        <w:rPr>
          <w:sz w:val="24"/>
          <w:szCs w:val="24"/>
        </w:rPr>
      </w:pPr>
    </w:p>
    <w:p w14:paraId="614B2F0C" w14:textId="77777777" w:rsidR="000E4E3A" w:rsidRPr="00BB5366" w:rsidRDefault="000E4E3A" w:rsidP="0091034C">
      <w:pPr>
        <w:widowControl/>
        <w:tabs>
          <w:tab w:val="num" w:pos="284"/>
          <w:tab w:val="num" w:pos="567"/>
        </w:tabs>
        <w:suppressAutoHyphens w:val="0"/>
        <w:autoSpaceDE/>
        <w:ind w:left="426" w:hanging="284"/>
        <w:contextualSpacing/>
        <w:jc w:val="both"/>
        <w:rPr>
          <w:sz w:val="24"/>
          <w:szCs w:val="24"/>
          <w:lang w:eastAsia="ru-RU"/>
        </w:rPr>
      </w:pPr>
    </w:p>
    <w:p w14:paraId="614B2F0D" w14:textId="77777777" w:rsidR="000E4E3A" w:rsidRPr="00BB5366" w:rsidRDefault="008B5EB3">
      <w:pPr>
        <w:pStyle w:val="af"/>
        <w:tabs>
          <w:tab w:val="left" w:pos="0"/>
        </w:tabs>
        <w:ind w:left="0" w:right="227" w:firstLine="709"/>
        <w:jc w:val="both"/>
        <w:rPr>
          <w:sz w:val="24"/>
          <w:szCs w:val="24"/>
        </w:rPr>
      </w:pPr>
      <w:r w:rsidRPr="00BB5366">
        <w:rPr>
          <w:b/>
          <w:bCs/>
          <w:sz w:val="24"/>
          <w:szCs w:val="24"/>
        </w:rPr>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614B2F0E" w14:textId="77777777" w:rsidR="00E83575" w:rsidRDefault="00E83575" w:rsidP="00E83575">
      <w:pPr>
        <w:pStyle w:val="af7"/>
        <w:tabs>
          <w:tab w:val="left" w:pos="0"/>
          <w:tab w:val="left" w:pos="993"/>
        </w:tabs>
        <w:spacing w:before="0" w:after="0"/>
        <w:ind w:firstLine="568"/>
        <w:jc w:val="both"/>
        <w:rPr>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83575" w14:paraId="614B2F11" w14:textId="77777777" w:rsidTr="00915CD5">
        <w:tc>
          <w:tcPr>
            <w:tcW w:w="2618" w:type="dxa"/>
            <w:shd w:val="clear" w:color="auto" w:fill="auto"/>
            <w:tcMar>
              <w:left w:w="108" w:type="dxa"/>
            </w:tcMar>
          </w:tcPr>
          <w:p w14:paraId="614B2F0F"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6953" w:type="dxa"/>
            <w:shd w:val="clear" w:color="auto" w:fill="auto"/>
            <w:tcMar>
              <w:left w:w="108" w:type="dxa"/>
            </w:tcMar>
          </w:tcPr>
          <w:p w14:paraId="614B2F10"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614B2F14" w14:textId="77777777" w:rsidTr="00915CD5">
        <w:tc>
          <w:tcPr>
            <w:tcW w:w="2618" w:type="dxa"/>
            <w:shd w:val="clear" w:color="auto" w:fill="auto"/>
            <w:tcMar>
              <w:left w:w="108" w:type="dxa"/>
            </w:tcMar>
          </w:tcPr>
          <w:p w14:paraId="614B2F12" w14:textId="77777777" w:rsidR="00E83575" w:rsidRPr="00400BA8" w:rsidRDefault="00E83575" w:rsidP="00400BA8">
            <w:pPr>
              <w:pStyle w:val="TableParagraph"/>
              <w:ind w:right="368"/>
              <w:rPr>
                <w:sz w:val="22"/>
                <w:szCs w:val="22"/>
              </w:rPr>
            </w:pPr>
            <w:r w:rsidRPr="00400BA8">
              <w:rPr>
                <w:sz w:val="22"/>
                <w:szCs w:val="22"/>
              </w:rPr>
              <w:t>Лекция</w:t>
            </w:r>
          </w:p>
        </w:tc>
        <w:tc>
          <w:tcPr>
            <w:tcW w:w="6953" w:type="dxa"/>
            <w:shd w:val="clear" w:color="auto" w:fill="auto"/>
            <w:tcMar>
              <w:left w:w="108" w:type="dxa"/>
            </w:tcMar>
          </w:tcPr>
          <w:p w14:paraId="614B2F13"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614B2F18" w14:textId="77777777" w:rsidTr="00915CD5">
        <w:tc>
          <w:tcPr>
            <w:tcW w:w="2618" w:type="dxa"/>
            <w:shd w:val="clear" w:color="auto" w:fill="auto"/>
            <w:tcMar>
              <w:left w:w="108" w:type="dxa"/>
            </w:tcMar>
          </w:tcPr>
          <w:p w14:paraId="614B2F15"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6953" w:type="dxa"/>
            <w:shd w:val="clear" w:color="auto" w:fill="auto"/>
            <w:tcMar>
              <w:left w:w="108" w:type="dxa"/>
            </w:tcMar>
          </w:tcPr>
          <w:p w14:paraId="614B2F16" w14:textId="77777777" w:rsidR="0091034C" w:rsidRPr="00F70668" w:rsidRDefault="0091034C" w:rsidP="0091034C">
            <w:pPr>
              <w:jc w:val="both"/>
            </w:pPr>
            <w:r w:rsidRPr="00F70668">
              <w:t xml:space="preserve">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w:t>
            </w:r>
            <w:r w:rsidRPr="00F70668">
              <w:lastRenderedPageBreak/>
              <w:t>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Студент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w:t>
            </w:r>
          </w:p>
          <w:p w14:paraId="614B2F17" w14:textId="77777777" w:rsidR="00E83575" w:rsidRPr="00400BA8" w:rsidRDefault="0091034C" w:rsidP="0091034C">
            <w:pPr>
              <w:pStyle w:val="TableParagraph"/>
              <w:ind w:right="100"/>
              <w:jc w:val="both"/>
              <w:rPr>
                <w:sz w:val="22"/>
                <w:szCs w:val="22"/>
              </w:rPr>
            </w:pPr>
            <w:r w:rsidRPr="00F70668">
              <w:t>компетенций юриста. 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p>
        </w:tc>
      </w:tr>
      <w:tr w:rsidR="00E83575" w14:paraId="614B2F26" w14:textId="77777777" w:rsidTr="00915CD5">
        <w:tc>
          <w:tcPr>
            <w:tcW w:w="2618" w:type="dxa"/>
            <w:shd w:val="clear" w:color="auto" w:fill="auto"/>
            <w:tcMar>
              <w:left w:w="108" w:type="dxa"/>
            </w:tcMar>
          </w:tcPr>
          <w:p w14:paraId="614B2F19" w14:textId="77777777" w:rsidR="00E83575" w:rsidRPr="00400BA8" w:rsidRDefault="00E83575" w:rsidP="00400BA8">
            <w:pPr>
              <w:pStyle w:val="TableParagraph"/>
              <w:ind w:right="224"/>
              <w:rPr>
                <w:sz w:val="22"/>
                <w:szCs w:val="22"/>
              </w:rPr>
            </w:pPr>
            <w:r w:rsidRPr="00400BA8">
              <w:rPr>
                <w:sz w:val="22"/>
                <w:szCs w:val="22"/>
              </w:rPr>
              <w:lastRenderedPageBreak/>
              <w:t>Самостоятельная работа</w:t>
            </w:r>
          </w:p>
        </w:tc>
        <w:tc>
          <w:tcPr>
            <w:tcW w:w="6953" w:type="dxa"/>
            <w:shd w:val="clear" w:color="auto" w:fill="auto"/>
            <w:tcMar>
              <w:left w:w="108" w:type="dxa"/>
            </w:tcMar>
          </w:tcPr>
          <w:p w14:paraId="614B2F1A"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w:t>
            </w:r>
            <w:r w:rsidRPr="00400BA8">
              <w:rPr>
                <w:sz w:val="22"/>
                <w:szCs w:val="22"/>
              </w:rPr>
              <w:lastRenderedPageBreak/>
              <w:t>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614B2F1B"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614B2F1C"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614B2F1D"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дифференциацию контрольно-измерительных материалов.</w:t>
            </w:r>
          </w:p>
          <w:p w14:paraId="614B2F1E"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614B2F1F"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614B2F20"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организация самопроверки, </w:t>
            </w:r>
          </w:p>
          <w:p w14:paraId="614B2F21"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614B2F22"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проведение письменного опроса; </w:t>
            </w:r>
          </w:p>
          <w:p w14:paraId="614B2F23"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проведение устного опроса;</w:t>
            </w:r>
          </w:p>
          <w:p w14:paraId="614B2F24"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614B2F25"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защита отчетов о проделанной работе.</w:t>
            </w:r>
          </w:p>
        </w:tc>
      </w:tr>
      <w:tr w:rsidR="00E83575" w14:paraId="614B2F29" w14:textId="77777777" w:rsidTr="00915CD5">
        <w:tc>
          <w:tcPr>
            <w:tcW w:w="2618" w:type="dxa"/>
            <w:shd w:val="clear" w:color="auto" w:fill="auto"/>
            <w:tcMar>
              <w:left w:w="108" w:type="dxa"/>
            </w:tcMar>
          </w:tcPr>
          <w:p w14:paraId="614B2F27"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6953" w:type="dxa"/>
            <w:shd w:val="clear" w:color="auto" w:fill="auto"/>
            <w:tcMar>
              <w:left w:w="108" w:type="dxa"/>
            </w:tcMar>
          </w:tcPr>
          <w:p w14:paraId="614B2F28"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1034C" w14:paraId="614B2F2C" w14:textId="77777777" w:rsidTr="00915CD5">
        <w:tc>
          <w:tcPr>
            <w:tcW w:w="2618" w:type="dxa"/>
            <w:shd w:val="clear" w:color="auto" w:fill="auto"/>
            <w:tcMar>
              <w:left w:w="108" w:type="dxa"/>
            </w:tcMar>
          </w:tcPr>
          <w:p w14:paraId="614B2F2A" w14:textId="77777777" w:rsidR="0091034C" w:rsidRPr="0091034C" w:rsidRDefault="0091034C" w:rsidP="0091034C">
            <w:pPr>
              <w:rPr>
                <w:sz w:val="22"/>
                <w:szCs w:val="22"/>
              </w:rPr>
            </w:pPr>
            <w:r w:rsidRPr="0091034C">
              <w:rPr>
                <w:sz w:val="22"/>
                <w:szCs w:val="22"/>
              </w:rPr>
              <w:t>Реферат</w:t>
            </w:r>
          </w:p>
        </w:tc>
        <w:tc>
          <w:tcPr>
            <w:tcW w:w="6953" w:type="dxa"/>
            <w:shd w:val="clear" w:color="auto" w:fill="auto"/>
            <w:tcMar>
              <w:left w:w="108" w:type="dxa"/>
            </w:tcMar>
          </w:tcPr>
          <w:p w14:paraId="614B2F2B" w14:textId="77777777" w:rsidR="0091034C" w:rsidRPr="0091034C" w:rsidRDefault="0091034C" w:rsidP="0091034C">
            <w:pPr>
              <w:jc w:val="both"/>
              <w:rPr>
                <w:sz w:val="22"/>
                <w:szCs w:val="22"/>
              </w:rPr>
            </w:pPr>
            <w:r w:rsidRPr="0091034C">
              <w:rPr>
                <w:sz w:val="22"/>
                <w:szCs w:val="22"/>
              </w:rPr>
              <w:t xml:space="preserve">Студент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w:t>
            </w:r>
            <w:r w:rsidRPr="0091034C">
              <w:rPr>
                <w:sz w:val="22"/>
                <w:szCs w:val="22"/>
              </w:rPr>
              <w:lastRenderedPageBreak/>
              <w:t xml:space="preserve">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студенту,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91034C" w14:paraId="614B2F2F" w14:textId="77777777" w:rsidTr="00915CD5">
        <w:tc>
          <w:tcPr>
            <w:tcW w:w="2618" w:type="dxa"/>
            <w:shd w:val="clear" w:color="auto" w:fill="auto"/>
            <w:tcMar>
              <w:left w:w="108" w:type="dxa"/>
            </w:tcMar>
          </w:tcPr>
          <w:p w14:paraId="614B2F2D" w14:textId="77777777" w:rsidR="0091034C" w:rsidRPr="0091034C" w:rsidRDefault="0091034C" w:rsidP="0091034C">
            <w:pPr>
              <w:rPr>
                <w:sz w:val="22"/>
                <w:szCs w:val="22"/>
              </w:rPr>
            </w:pPr>
            <w:r w:rsidRPr="0091034C">
              <w:rPr>
                <w:sz w:val="22"/>
                <w:szCs w:val="22"/>
              </w:rPr>
              <w:lastRenderedPageBreak/>
              <w:t>Доклад</w:t>
            </w:r>
            <w:r w:rsidR="000B2E19">
              <w:rPr>
                <w:sz w:val="22"/>
                <w:szCs w:val="22"/>
              </w:rPr>
              <w:t>-презентация</w:t>
            </w:r>
          </w:p>
        </w:tc>
        <w:tc>
          <w:tcPr>
            <w:tcW w:w="6953" w:type="dxa"/>
            <w:shd w:val="clear" w:color="auto" w:fill="auto"/>
            <w:tcMar>
              <w:left w:w="108" w:type="dxa"/>
            </w:tcMar>
          </w:tcPr>
          <w:p w14:paraId="614B2F2E" w14:textId="77777777" w:rsidR="0091034C" w:rsidRPr="0091034C" w:rsidRDefault="0091034C" w:rsidP="0091034C">
            <w:pPr>
              <w:jc w:val="both"/>
              <w:rPr>
                <w:sz w:val="22"/>
                <w:szCs w:val="22"/>
              </w:rPr>
            </w:pPr>
            <w:r w:rsidRPr="0091034C">
              <w:rPr>
                <w:sz w:val="22"/>
                <w:szCs w:val="22"/>
              </w:rPr>
              <w:t xml:space="preserve">Студент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Доклад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w:t>
            </w:r>
            <w:proofErr w:type="spellStart"/>
            <w:r w:rsidRPr="0091034C">
              <w:rPr>
                <w:sz w:val="22"/>
                <w:szCs w:val="22"/>
              </w:rPr>
              <w:t>Ддоклад</w:t>
            </w:r>
            <w:proofErr w:type="spellEnd"/>
            <w:r w:rsidRPr="0091034C">
              <w:rPr>
                <w:sz w:val="22"/>
                <w:szCs w:val="22"/>
              </w:rPr>
              <w:t xml:space="preserve">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выступления доклад представляется на рецензию преподавателю. Выступление с докладом продолжается в течение 5-7 минут по плану. Выступающему студенту, по окончании доклада, могут быть заданы вопросы по теме доклада. Рекомендуемый объем доклада – 2-3 страницы. </w:t>
            </w:r>
          </w:p>
        </w:tc>
      </w:tr>
      <w:tr w:rsidR="0091034C" w14:paraId="614B2F32" w14:textId="77777777" w:rsidTr="00915CD5">
        <w:tc>
          <w:tcPr>
            <w:tcW w:w="2618" w:type="dxa"/>
            <w:shd w:val="clear" w:color="auto" w:fill="auto"/>
            <w:tcMar>
              <w:left w:w="108" w:type="dxa"/>
            </w:tcMar>
          </w:tcPr>
          <w:p w14:paraId="614B2F30" w14:textId="77777777" w:rsidR="0091034C" w:rsidRPr="0091034C" w:rsidRDefault="0091034C" w:rsidP="0091034C">
            <w:pPr>
              <w:jc w:val="both"/>
              <w:rPr>
                <w:sz w:val="22"/>
                <w:szCs w:val="22"/>
              </w:rPr>
            </w:pPr>
            <w:r w:rsidRPr="0091034C">
              <w:rPr>
                <w:sz w:val="22"/>
                <w:szCs w:val="22"/>
              </w:rPr>
              <w:t xml:space="preserve">Контрольный срез </w:t>
            </w:r>
          </w:p>
        </w:tc>
        <w:tc>
          <w:tcPr>
            <w:tcW w:w="6953" w:type="dxa"/>
            <w:shd w:val="clear" w:color="auto" w:fill="auto"/>
            <w:tcMar>
              <w:left w:w="108" w:type="dxa"/>
            </w:tcMar>
          </w:tcPr>
          <w:p w14:paraId="614B2F31" w14:textId="77777777" w:rsidR="0091034C" w:rsidRPr="0091034C" w:rsidRDefault="0091034C" w:rsidP="0091034C">
            <w:pPr>
              <w:jc w:val="both"/>
              <w:rPr>
                <w:sz w:val="22"/>
                <w:szCs w:val="22"/>
              </w:rPr>
            </w:pPr>
            <w:r w:rsidRPr="0091034C">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творческий подход к написанию контрольной работы; аргументированность выводов. Может быть реализован в форме защиты контрольной работы.</w:t>
            </w:r>
          </w:p>
        </w:tc>
      </w:tr>
      <w:tr w:rsidR="0091034C" w14:paraId="614B2F35" w14:textId="77777777" w:rsidTr="00915CD5">
        <w:tc>
          <w:tcPr>
            <w:tcW w:w="2618" w:type="dxa"/>
            <w:shd w:val="clear" w:color="auto" w:fill="auto"/>
            <w:tcMar>
              <w:left w:w="108" w:type="dxa"/>
            </w:tcMar>
          </w:tcPr>
          <w:p w14:paraId="614B2F33" w14:textId="77777777" w:rsidR="0091034C" w:rsidRPr="00400BA8" w:rsidRDefault="0091034C" w:rsidP="001167FE">
            <w:pPr>
              <w:pStyle w:val="TableParagraph"/>
              <w:ind w:right="224"/>
              <w:rPr>
                <w:sz w:val="22"/>
                <w:szCs w:val="22"/>
              </w:rPr>
            </w:pPr>
            <w:r w:rsidRPr="001167FE">
              <w:rPr>
                <w:sz w:val="22"/>
                <w:szCs w:val="22"/>
              </w:rPr>
              <w:t xml:space="preserve">Подготовка к </w:t>
            </w:r>
            <w:r w:rsidR="001167FE" w:rsidRPr="001167FE">
              <w:rPr>
                <w:sz w:val="22"/>
                <w:szCs w:val="22"/>
              </w:rPr>
              <w:t>зачёту</w:t>
            </w:r>
          </w:p>
        </w:tc>
        <w:tc>
          <w:tcPr>
            <w:tcW w:w="6953" w:type="dxa"/>
            <w:shd w:val="clear" w:color="auto" w:fill="auto"/>
            <w:tcMar>
              <w:left w:w="108" w:type="dxa"/>
            </w:tcMar>
          </w:tcPr>
          <w:p w14:paraId="614B2F34" w14:textId="77777777" w:rsidR="0091034C" w:rsidRPr="00400BA8" w:rsidRDefault="001167FE" w:rsidP="006E16E4">
            <w:pPr>
              <w:pStyle w:val="TableParagraph"/>
              <w:autoSpaceDE/>
              <w:ind w:left="104" w:right="33"/>
              <w:jc w:val="both"/>
              <w:rPr>
                <w:sz w:val="22"/>
                <w:szCs w:val="22"/>
              </w:rPr>
            </w:pPr>
            <w:r w:rsidRPr="007675CD">
              <w:rPr>
                <w:sz w:val="24"/>
                <w:szCs w:val="24"/>
              </w:rPr>
              <w:t>При подготовке к зач</w:t>
            </w:r>
            <w:r>
              <w:rPr>
                <w:sz w:val="24"/>
                <w:szCs w:val="24"/>
              </w:rPr>
              <w:t>ё</w:t>
            </w:r>
            <w:r w:rsidRPr="007675CD">
              <w:rPr>
                <w:sz w:val="24"/>
                <w:szCs w:val="24"/>
              </w:rPr>
              <w:t xml:space="preserve">ту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 это повторение всего материала дисциплины, по которому необходимо сдавать зачет. При подготовке к сдаче зачета </w:t>
            </w:r>
            <w:r w:rsidRPr="007675CD">
              <w:rPr>
                <w:sz w:val="24"/>
                <w:szCs w:val="24"/>
                <w:lang w:eastAsia="ru-RU"/>
              </w:rPr>
              <w:t>обучающийся</w:t>
            </w:r>
            <w:r w:rsidRPr="007675CD">
              <w:rPr>
                <w:sz w:val="24"/>
                <w:szCs w:val="24"/>
              </w:rPr>
              <w:t xml:space="preserve"> весь объем работы </w:t>
            </w:r>
            <w:r w:rsidRPr="007675CD">
              <w:rPr>
                <w:sz w:val="24"/>
                <w:szCs w:val="24"/>
              </w:rPr>
              <w:lastRenderedPageBreak/>
              <w:t>должен распределять равномерно по дням, отведенным для подготовки к зачету, контролировать каждый день выполнение намеченной работы.  По завершению изучения дисциплины сдается зач</w:t>
            </w:r>
            <w:r w:rsidR="006E16E4">
              <w:rPr>
                <w:sz w:val="24"/>
                <w:szCs w:val="24"/>
              </w:rPr>
              <w:t>ё</w:t>
            </w:r>
            <w:r w:rsidRPr="007675CD">
              <w:rPr>
                <w:sz w:val="24"/>
                <w:szCs w:val="24"/>
              </w:rPr>
              <w:t>т.  В период подготовки к зач</w:t>
            </w:r>
            <w:r>
              <w:rPr>
                <w:sz w:val="24"/>
                <w:szCs w:val="24"/>
              </w:rPr>
              <w:t>ё</w:t>
            </w:r>
            <w:r w:rsidRPr="007675CD">
              <w:rPr>
                <w:sz w:val="24"/>
                <w:szCs w:val="24"/>
              </w:rPr>
              <w:t xml:space="preserve">ту </w:t>
            </w:r>
            <w:r w:rsidRPr="007675CD">
              <w:rPr>
                <w:sz w:val="24"/>
                <w:szCs w:val="24"/>
                <w:lang w:eastAsia="ru-RU"/>
              </w:rPr>
              <w:t>обучающийся</w:t>
            </w:r>
            <w:r w:rsidRPr="007675CD">
              <w:rPr>
                <w:sz w:val="24"/>
                <w:szCs w:val="24"/>
              </w:rPr>
              <w:t xml:space="preserve"> вновь обращается к уже изученному (пройденному) учебному материалу.  Подготовка </w:t>
            </w:r>
            <w:r w:rsidRPr="007675CD">
              <w:rPr>
                <w:sz w:val="24"/>
                <w:szCs w:val="24"/>
                <w:lang w:eastAsia="ru-RU"/>
              </w:rPr>
              <w:t>обучающегося</w:t>
            </w:r>
            <w:r w:rsidRPr="007675CD">
              <w:rPr>
                <w:sz w:val="24"/>
                <w:szCs w:val="24"/>
              </w:rPr>
              <w:t xml:space="preserve"> к зач</w:t>
            </w:r>
            <w:r>
              <w:rPr>
                <w:sz w:val="24"/>
                <w:szCs w:val="24"/>
              </w:rPr>
              <w:t>ё</w:t>
            </w:r>
            <w:r w:rsidRPr="007675CD">
              <w:rPr>
                <w:sz w:val="24"/>
                <w:szCs w:val="24"/>
              </w:rPr>
              <w:t>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вопросы зачету. Зач</w:t>
            </w:r>
            <w:r>
              <w:rPr>
                <w:sz w:val="24"/>
                <w:szCs w:val="24"/>
              </w:rPr>
              <w:t>ё</w:t>
            </w:r>
            <w:r w:rsidRPr="007675CD">
              <w:rPr>
                <w:sz w:val="24"/>
                <w:szCs w:val="24"/>
              </w:rPr>
              <w:t xml:space="preserve">т проводится по вопросам, охватывающим весь пройденный материал дисциплины, включая вопросы, отведенные для самостоятельного изучения.  </w:t>
            </w:r>
          </w:p>
        </w:tc>
      </w:tr>
    </w:tbl>
    <w:p w14:paraId="614B2F36" w14:textId="77777777" w:rsidR="000E4E3A" w:rsidRPr="00875069" w:rsidRDefault="000E4E3A" w:rsidP="00DD6DD8">
      <w:pPr>
        <w:ind w:firstLine="567"/>
        <w:rPr>
          <w:color w:val="000000"/>
          <w:sz w:val="24"/>
          <w:szCs w:val="24"/>
          <w:shd w:val="clear" w:color="auto" w:fill="FFFFFF"/>
        </w:rPr>
      </w:pPr>
    </w:p>
    <w:p w14:paraId="614B2F37" w14:textId="77777777" w:rsidR="000E4E3A" w:rsidRPr="00BB5366" w:rsidRDefault="002A7231" w:rsidP="00DD6DD8">
      <w:pPr>
        <w:widowControl/>
        <w:ind w:firstLine="567"/>
        <w:jc w:val="both"/>
        <w:rPr>
          <w:sz w:val="24"/>
          <w:szCs w:val="24"/>
        </w:rPr>
      </w:pPr>
      <w:r>
        <w:rPr>
          <w:b/>
          <w:bCs/>
          <w:sz w:val="24"/>
          <w:szCs w:val="24"/>
        </w:rPr>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614B2F38" w14:textId="77777777" w:rsidR="000E4E3A" w:rsidRPr="00BB5366" w:rsidRDefault="000E4E3A" w:rsidP="00DD6DD8">
      <w:pPr>
        <w:tabs>
          <w:tab w:val="left" w:pos="580"/>
        </w:tabs>
        <w:ind w:firstLine="567"/>
        <w:jc w:val="both"/>
        <w:rPr>
          <w:sz w:val="24"/>
          <w:szCs w:val="24"/>
        </w:rPr>
      </w:pPr>
    </w:p>
    <w:p w14:paraId="614B2F39" w14:textId="77777777" w:rsidR="007B372A" w:rsidRPr="000F6B37" w:rsidRDefault="007B372A" w:rsidP="007B372A">
      <w:pPr>
        <w:tabs>
          <w:tab w:val="left" w:pos="580"/>
        </w:tabs>
        <w:ind w:firstLine="567"/>
        <w:jc w:val="both"/>
        <w:rPr>
          <w:sz w:val="24"/>
          <w:szCs w:val="24"/>
        </w:rPr>
      </w:pPr>
      <w:r w:rsidRPr="000F6B37">
        <w:rPr>
          <w:sz w:val="24"/>
          <w:szCs w:val="24"/>
        </w:rPr>
        <w:t xml:space="preserve">Для осуществления образовательного процесса по дисциплине необходимо использование следующих помещений: </w:t>
      </w:r>
    </w:p>
    <w:p w14:paraId="614B2F3A" w14:textId="77777777" w:rsidR="007B372A" w:rsidRPr="007B372A" w:rsidRDefault="007B372A" w:rsidP="007B372A">
      <w:pPr>
        <w:tabs>
          <w:tab w:val="left" w:pos="1080"/>
        </w:tabs>
        <w:ind w:firstLine="567"/>
        <w:jc w:val="both"/>
        <w:rPr>
          <w:sz w:val="24"/>
          <w:szCs w:val="24"/>
        </w:rPr>
      </w:pPr>
      <w:r w:rsidRPr="007B372A">
        <w:rPr>
          <w:sz w:val="24"/>
          <w:szCs w:val="24"/>
        </w:rPr>
        <w:t>1. Кабинет № 307, оснащенный компьютерами с учебными программами Альта Софт, мультимедийное оборудование.</w:t>
      </w:r>
    </w:p>
    <w:p w14:paraId="614B2F3B" w14:textId="77777777" w:rsidR="007B372A" w:rsidRPr="007B372A" w:rsidRDefault="007B372A" w:rsidP="007B372A">
      <w:pPr>
        <w:pStyle w:val="af7"/>
        <w:spacing w:before="0" w:after="0"/>
        <w:ind w:firstLine="567"/>
        <w:jc w:val="both"/>
        <w:rPr>
          <w:color w:val="000000"/>
        </w:rPr>
      </w:pPr>
      <w:r w:rsidRPr="007B372A">
        <w:t xml:space="preserve">2. Кабинет № 405, оснащенный лабораторным оборудованием, наглядными пособиями, плакатами и макетами </w:t>
      </w:r>
      <w:r w:rsidRPr="007B372A">
        <w:rPr>
          <w:color w:val="000000"/>
        </w:rPr>
        <w:t>продовольственных и непродовольственных товаров (по заявке устанавливается мобильный комплект: ноутбук, проектор, экран).</w:t>
      </w:r>
    </w:p>
    <w:p w14:paraId="614B2F3C" w14:textId="77777777" w:rsidR="007B372A" w:rsidRPr="000F6B37" w:rsidRDefault="007B372A" w:rsidP="007B372A">
      <w:pPr>
        <w:pStyle w:val="af7"/>
        <w:spacing w:before="0" w:after="0"/>
        <w:ind w:firstLine="567"/>
        <w:jc w:val="both"/>
        <w:rPr>
          <w:color w:val="000000"/>
        </w:rPr>
      </w:pPr>
      <w:r w:rsidRPr="007B372A">
        <w:rPr>
          <w:color w:val="000000"/>
        </w:rPr>
        <w:t xml:space="preserve">3. </w:t>
      </w:r>
      <w:r w:rsidRPr="007B372A">
        <w:t>Кабинет № 304 используется для самостоятельной работы обучающихся с выходом в сеть Интернет.</w:t>
      </w:r>
    </w:p>
    <w:p w14:paraId="614B2F3D" w14:textId="77777777" w:rsidR="002C07B7" w:rsidRPr="00BB5366" w:rsidRDefault="002C07B7" w:rsidP="007B372A">
      <w:pPr>
        <w:pStyle w:val="af"/>
        <w:keepNext/>
        <w:shd w:val="clear" w:color="auto" w:fill="FFFFFF"/>
        <w:suppressAutoHyphens w:val="0"/>
        <w:autoSpaceDE/>
        <w:ind w:left="567" w:firstLine="0"/>
        <w:jc w:val="both"/>
        <w:rPr>
          <w:sz w:val="24"/>
          <w:szCs w:val="24"/>
        </w:rPr>
      </w:pPr>
    </w:p>
    <w:p w14:paraId="614B2F3E" w14:textId="77777777" w:rsidR="008B5EB3" w:rsidRPr="00BB5366" w:rsidRDefault="008B5EB3" w:rsidP="00DD6DD8">
      <w:pPr>
        <w:pStyle w:val="af"/>
        <w:keepNext/>
        <w:shd w:val="clear" w:color="auto" w:fill="FFFFFF"/>
        <w:suppressAutoHyphens w:val="0"/>
        <w:autoSpaceDE/>
        <w:ind w:left="0" w:firstLine="567"/>
        <w:jc w:val="both"/>
        <w:rPr>
          <w:sz w:val="24"/>
          <w:szCs w:val="24"/>
        </w:rPr>
      </w:pPr>
    </w:p>
    <w:p w14:paraId="614B2F3F" w14:textId="77777777" w:rsidR="002C07B7" w:rsidRPr="00BB5366" w:rsidRDefault="008B5EB3" w:rsidP="00DD6DD8">
      <w:pPr>
        <w:widowControl/>
        <w:ind w:firstLine="567"/>
        <w:jc w:val="both"/>
        <w:rPr>
          <w:b/>
          <w:bCs/>
          <w:sz w:val="24"/>
          <w:szCs w:val="24"/>
        </w:rPr>
      </w:pPr>
      <w:bookmarkStart w:id="8" w:name="_Toc29132139"/>
      <w:bookmarkStart w:id="9" w:name="_Toc29544288"/>
      <w:bookmarkStart w:id="10" w:name="_Toc29548514"/>
      <w:bookmarkStart w:id="11" w:name="_Toc29556991"/>
      <w:bookmarkStart w:id="12"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8"/>
      <w:bookmarkEnd w:id="9"/>
      <w:bookmarkEnd w:id="10"/>
      <w:bookmarkEnd w:id="11"/>
      <w:bookmarkEnd w:id="12"/>
    </w:p>
    <w:p w14:paraId="614B2F40" w14:textId="77777777" w:rsidR="00DD6DD8" w:rsidRDefault="00DD6DD8" w:rsidP="00DD6DD8">
      <w:pPr>
        <w:pStyle w:val="af"/>
        <w:keepNext/>
        <w:ind w:left="0" w:firstLine="567"/>
        <w:jc w:val="both"/>
        <w:rPr>
          <w:sz w:val="24"/>
          <w:szCs w:val="24"/>
        </w:rPr>
      </w:pPr>
    </w:p>
    <w:p w14:paraId="614B2F41" w14:textId="77777777" w:rsidR="002C07B7" w:rsidRPr="00BB5366" w:rsidRDefault="002C07B7" w:rsidP="00DD6DD8">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614B2F42" w14:textId="77777777" w:rsidR="00DD6DD8" w:rsidRDefault="00DD6DD8" w:rsidP="002C07B7">
      <w:pPr>
        <w:pStyle w:val="af"/>
        <w:keepNext/>
        <w:ind w:left="0" w:firstLine="567"/>
        <w:jc w:val="both"/>
        <w:rPr>
          <w:b/>
          <w:sz w:val="24"/>
          <w:szCs w:val="24"/>
        </w:rPr>
      </w:pPr>
    </w:p>
    <w:p w14:paraId="614B2F43"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614B2F44" w14:textId="77777777" w:rsidR="002F180B" w:rsidRPr="00BB5366" w:rsidRDefault="002F180B" w:rsidP="002C07B7">
      <w:pPr>
        <w:pStyle w:val="af"/>
        <w:keepNext/>
        <w:ind w:left="0" w:firstLine="567"/>
        <w:jc w:val="both"/>
        <w:rPr>
          <w:sz w:val="24"/>
          <w:szCs w:val="24"/>
        </w:rPr>
      </w:pPr>
    </w:p>
    <w:p w14:paraId="614B2F45" w14:textId="77777777" w:rsidR="0071690D" w:rsidRPr="0071690D" w:rsidRDefault="0071690D" w:rsidP="0071690D">
      <w:pPr>
        <w:ind w:right="567"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614B2F46" w14:textId="77777777" w:rsidR="0071690D" w:rsidRPr="0071690D" w:rsidRDefault="0071690D" w:rsidP="0071690D">
      <w:pPr>
        <w:ind w:right="567"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614B2F47" w14:textId="77777777" w:rsidR="0071690D" w:rsidRPr="0071690D" w:rsidRDefault="0071690D" w:rsidP="0071690D">
      <w:pPr>
        <w:ind w:right="567" w:firstLine="567"/>
        <w:jc w:val="both"/>
        <w:rPr>
          <w:sz w:val="24"/>
          <w:szCs w:val="24"/>
        </w:rPr>
      </w:pPr>
      <w:r w:rsidRPr="0071690D">
        <w:rPr>
          <w:sz w:val="24"/>
          <w:szCs w:val="24"/>
        </w:rPr>
        <w:t>3. Программный пакет Microsoft Office 2007 — лицензия № 45829385 от 26.08.2009;</w:t>
      </w:r>
    </w:p>
    <w:p w14:paraId="614B2F48" w14:textId="77777777" w:rsidR="0071690D" w:rsidRPr="0071690D" w:rsidRDefault="0071690D" w:rsidP="0071690D">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614B2F49" w14:textId="77777777" w:rsidR="0071690D" w:rsidRPr="0071690D" w:rsidRDefault="0071690D" w:rsidP="0071690D">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614B2F4A" w14:textId="77777777" w:rsidR="0071690D" w:rsidRPr="0071690D" w:rsidRDefault="0071690D" w:rsidP="0071690D">
      <w:pPr>
        <w:ind w:right="567" w:firstLine="567"/>
        <w:jc w:val="both"/>
        <w:rPr>
          <w:sz w:val="24"/>
          <w:szCs w:val="24"/>
        </w:rPr>
      </w:pPr>
      <w:r w:rsidRPr="0071690D">
        <w:rPr>
          <w:sz w:val="24"/>
          <w:szCs w:val="24"/>
        </w:rPr>
        <w:t xml:space="preserve">6. Комплексная система антивирусной защиты </w:t>
      </w:r>
      <w:proofErr w:type="spellStart"/>
      <w:r w:rsidRPr="0071690D">
        <w:rPr>
          <w:sz w:val="24"/>
          <w:szCs w:val="24"/>
        </w:rPr>
        <w:t>DrWEB</w:t>
      </w:r>
      <w:proofErr w:type="spellEnd"/>
      <w:r w:rsidRPr="0071690D">
        <w:rPr>
          <w:sz w:val="24"/>
          <w:szCs w:val="24"/>
        </w:rPr>
        <w:t xml:space="preserve"> </w:t>
      </w:r>
      <w:proofErr w:type="spellStart"/>
      <w:r w:rsidRPr="0071690D">
        <w:rPr>
          <w:sz w:val="24"/>
          <w:szCs w:val="24"/>
        </w:rPr>
        <w:t>Entrprise</w:t>
      </w:r>
      <w:proofErr w:type="spellEnd"/>
      <w:r w:rsidRPr="0071690D">
        <w:rPr>
          <w:sz w:val="24"/>
          <w:szCs w:val="24"/>
        </w:rPr>
        <w:t xml:space="preserve"> </w:t>
      </w:r>
      <w:proofErr w:type="spellStart"/>
      <w:r w:rsidRPr="0071690D">
        <w:rPr>
          <w:sz w:val="24"/>
          <w:szCs w:val="24"/>
        </w:rPr>
        <w:t>Suite</w:t>
      </w:r>
      <w:proofErr w:type="spellEnd"/>
      <w:r w:rsidRPr="0071690D">
        <w:rPr>
          <w:sz w:val="24"/>
          <w:szCs w:val="24"/>
        </w:rPr>
        <w:t xml:space="preserve"> — лицензия № 126408928;</w:t>
      </w:r>
    </w:p>
    <w:p w14:paraId="614B2F4B" w14:textId="77777777" w:rsidR="0071690D" w:rsidRPr="0071690D" w:rsidRDefault="0071690D" w:rsidP="0071690D">
      <w:pPr>
        <w:ind w:right="567" w:firstLine="567"/>
        <w:jc w:val="both"/>
        <w:rPr>
          <w:sz w:val="24"/>
          <w:szCs w:val="24"/>
        </w:rPr>
      </w:pPr>
      <w:r w:rsidRPr="0071690D">
        <w:rPr>
          <w:sz w:val="24"/>
          <w:szCs w:val="24"/>
        </w:rPr>
        <w:t>7. 1С: Бухгалтерия 8 учебная версия — лицензионный договор № 01/200213 от 20.02.2013;</w:t>
      </w:r>
    </w:p>
    <w:p w14:paraId="614B2F4C" w14:textId="77777777" w:rsidR="0071690D" w:rsidRPr="0071690D" w:rsidRDefault="0071690D" w:rsidP="0071690D">
      <w:pPr>
        <w:ind w:right="567" w:firstLine="567"/>
        <w:jc w:val="both"/>
        <w:rPr>
          <w:sz w:val="24"/>
          <w:szCs w:val="24"/>
        </w:rPr>
      </w:pPr>
      <w:r w:rsidRPr="0071690D">
        <w:rPr>
          <w:sz w:val="24"/>
          <w:szCs w:val="24"/>
        </w:rPr>
        <w:t>8. Программный комплекс IBM SPSS Statistic BASE — лицензионный договор № 20130218-1 от 12.03.2013;</w:t>
      </w:r>
    </w:p>
    <w:p w14:paraId="614B2F4D" w14:textId="77777777" w:rsidR="0071690D" w:rsidRPr="0071690D" w:rsidRDefault="0071690D" w:rsidP="0071690D">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w:t>
      </w:r>
      <w:r w:rsidRPr="0071690D">
        <w:rPr>
          <w:sz w:val="24"/>
          <w:szCs w:val="24"/>
          <w:lang w:val="en-US"/>
        </w:rPr>
        <w:lastRenderedPageBreak/>
        <w:t>License</w:t>
      </w:r>
    </w:p>
    <w:p w14:paraId="614B2F4E" w14:textId="77777777" w:rsidR="0071690D" w:rsidRPr="0071690D" w:rsidRDefault="0071690D" w:rsidP="0071690D">
      <w:pPr>
        <w:ind w:right="567"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614B2F4F" w14:textId="77777777" w:rsidR="002F180B" w:rsidRPr="0071690D" w:rsidRDefault="002F180B" w:rsidP="0071690D">
      <w:pPr>
        <w:pStyle w:val="af"/>
        <w:keepNext/>
        <w:ind w:left="0" w:firstLine="567"/>
        <w:jc w:val="both"/>
        <w:rPr>
          <w:b/>
          <w:sz w:val="24"/>
          <w:szCs w:val="24"/>
          <w:lang w:val="ru-RU"/>
        </w:rPr>
      </w:pPr>
    </w:p>
    <w:p w14:paraId="614B2F50" w14:textId="77777777" w:rsidR="002C07B7" w:rsidRDefault="008B5EB3" w:rsidP="0071690D">
      <w:pPr>
        <w:pStyle w:val="af"/>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614B2F51" w14:textId="77777777" w:rsidR="0071690D" w:rsidRPr="00BB5366" w:rsidRDefault="0071690D" w:rsidP="0071690D">
      <w:pPr>
        <w:pStyle w:val="af"/>
        <w:keepNext/>
        <w:ind w:left="0" w:firstLine="567"/>
        <w:jc w:val="both"/>
        <w:rPr>
          <w:sz w:val="24"/>
          <w:szCs w:val="24"/>
        </w:rPr>
      </w:pPr>
    </w:p>
    <w:p w14:paraId="614B2F52" w14:textId="77777777" w:rsidR="00154006" w:rsidRPr="00154006" w:rsidRDefault="00154006" w:rsidP="00154006">
      <w:pPr>
        <w:pStyle w:val="af"/>
        <w:keepNext/>
        <w:suppressAutoHyphens w:val="0"/>
        <w:autoSpaceDE/>
        <w:ind w:left="0" w:firstLine="567"/>
        <w:jc w:val="both"/>
        <w:rPr>
          <w:sz w:val="24"/>
          <w:szCs w:val="24"/>
        </w:rPr>
      </w:pPr>
      <w:r w:rsidRPr="00154006">
        <w:rPr>
          <w:sz w:val="24"/>
          <w:szCs w:val="24"/>
        </w:rPr>
        <w:t xml:space="preserve">Электронная библиотечная система (ЭБС): </w:t>
      </w:r>
      <w:hyperlink r:id="rId9" w:history="1">
        <w:r w:rsidRPr="00154006">
          <w:rPr>
            <w:rStyle w:val="aa"/>
            <w:sz w:val="24"/>
            <w:szCs w:val="24"/>
          </w:rPr>
          <w:t>http://www.iprbookshop.ru/</w:t>
        </w:r>
      </w:hyperlink>
    </w:p>
    <w:p w14:paraId="614B2F53" w14:textId="77777777" w:rsidR="0071690D" w:rsidRDefault="00154006" w:rsidP="00154006">
      <w:pPr>
        <w:pStyle w:val="af"/>
        <w:keepNext/>
        <w:ind w:left="0" w:firstLine="567"/>
        <w:jc w:val="both"/>
        <w:rPr>
          <w:rStyle w:val="aa"/>
          <w:sz w:val="24"/>
          <w:szCs w:val="24"/>
          <w:lang w:val="ru-RU"/>
        </w:rPr>
      </w:pPr>
      <w:r w:rsidRPr="00154006">
        <w:rPr>
          <w:sz w:val="24"/>
          <w:szCs w:val="24"/>
          <w:lang w:val="ru-RU"/>
        </w:rPr>
        <w:t xml:space="preserve">Образовательная платформа ЮРАЙТ: </w:t>
      </w:r>
      <w:hyperlink r:id="rId10" w:history="1">
        <w:r w:rsidRPr="00154006">
          <w:rPr>
            <w:rStyle w:val="aa"/>
            <w:sz w:val="24"/>
            <w:szCs w:val="24"/>
            <w:lang w:val="ru-RU"/>
          </w:rPr>
          <w:t>https://urait.ru</w:t>
        </w:r>
      </w:hyperlink>
    </w:p>
    <w:p w14:paraId="614B2F54" w14:textId="77777777" w:rsidR="00154006" w:rsidRDefault="00154006" w:rsidP="00154006">
      <w:pPr>
        <w:pStyle w:val="af"/>
        <w:keepNext/>
        <w:ind w:left="0" w:firstLine="567"/>
        <w:jc w:val="both"/>
        <w:rPr>
          <w:b/>
          <w:sz w:val="24"/>
          <w:szCs w:val="24"/>
        </w:rPr>
      </w:pPr>
    </w:p>
    <w:p w14:paraId="614B2F55"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614B2F56" w14:textId="77777777" w:rsidR="00C81263" w:rsidRPr="00BB5366" w:rsidRDefault="00C81263" w:rsidP="002C07B7">
      <w:pPr>
        <w:pStyle w:val="af"/>
        <w:keepNext/>
        <w:ind w:left="0" w:firstLine="567"/>
        <w:jc w:val="both"/>
        <w:rPr>
          <w:b/>
          <w:sz w:val="24"/>
          <w:szCs w:val="24"/>
        </w:rPr>
      </w:pPr>
    </w:p>
    <w:p w14:paraId="614B2F57" w14:textId="77777777" w:rsidR="00154006" w:rsidRPr="000F6B37" w:rsidRDefault="00154006" w:rsidP="00154006">
      <w:pPr>
        <w:numPr>
          <w:ilvl w:val="0"/>
          <w:numId w:val="9"/>
        </w:numPr>
        <w:tabs>
          <w:tab w:val="left" w:pos="993"/>
        </w:tabs>
        <w:ind w:left="0" w:firstLine="567"/>
        <w:jc w:val="both"/>
        <w:rPr>
          <w:sz w:val="24"/>
          <w:szCs w:val="24"/>
        </w:rPr>
      </w:pPr>
      <w:r w:rsidRPr="000F6B37">
        <w:rPr>
          <w:sz w:val="24"/>
          <w:szCs w:val="24"/>
        </w:rPr>
        <w:t xml:space="preserve">Официальный интернет-портал базы данных правовой информации </w:t>
      </w:r>
      <w:hyperlink r:id="rId11" w:history="1">
        <w:r w:rsidRPr="000F6B37">
          <w:rPr>
            <w:sz w:val="24"/>
            <w:szCs w:val="24"/>
          </w:rPr>
          <w:t>http://pravo.gov.ru</w:t>
        </w:r>
      </w:hyperlink>
    </w:p>
    <w:p w14:paraId="614B2F58" w14:textId="77777777" w:rsidR="00154006" w:rsidRPr="000F6B37" w:rsidRDefault="00154006" w:rsidP="00154006">
      <w:pPr>
        <w:numPr>
          <w:ilvl w:val="0"/>
          <w:numId w:val="9"/>
        </w:numPr>
        <w:tabs>
          <w:tab w:val="left" w:pos="993"/>
        </w:tabs>
        <w:ind w:left="0" w:firstLine="567"/>
        <w:jc w:val="both"/>
        <w:rPr>
          <w:sz w:val="24"/>
          <w:szCs w:val="24"/>
        </w:rPr>
      </w:pPr>
      <w:r w:rsidRPr="000F6B37">
        <w:rPr>
          <w:sz w:val="24"/>
          <w:szCs w:val="24"/>
        </w:rPr>
        <w:t xml:space="preserve">Портал «Информационно-коммуникационные технологии в образовании» </w:t>
      </w:r>
      <w:hyperlink r:id="rId12" w:history="1">
        <w:r w:rsidRPr="000F6B37">
          <w:rPr>
            <w:sz w:val="24"/>
            <w:szCs w:val="24"/>
          </w:rPr>
          <w:t>http://www.ict.edu.ru</w:t>
        </w:r>
      </w:hyperlink>
    </w:p>
    <w:p w14:paraId="614B2F59" w14:textId="77777777" w:rsidR="00154006" w:rsidRPr="000F6B37" w:rsidRDefault="00154006" w:rsidP="00154006">
      <w:pPr>
        <w:numPr>
          <w:ilvl w:val="0"/>
          <w:numId w:val="9"/>
        </w:numPr>
        <w:tabs>
          <w:tab w:val="left" w:pos="993"/>
        </w:tabs>
        <w:ind w:left="0" w:firstLine="567"/>
        <w:jc w:val="both"/>
        <w:rPr>
          <w:sz w:val="24"/>
          <w:szCs w:val="24"/>
        </w:rPr>
      </w:pPr>
      <w:r w:rsidRPr="000F6B37">
        <w:rPr>
          <w:sz w:val="24"/>
          <w:szCs w:val="24"/>
        </w:rPr>
        <w:t xml:space="preserve">Научная электронная библиотека </w:t>
      </w:r>
      <w:hyperlink r:id="rId13" w:history="1">
        <w:r w:rsidRPr="000F6B37">
          <w:rPr>
            <w:sz w:val="24"/>
            <w:szCs w:val="24"/>
          </w:rPr>
          <w:t>http://www.elibrary.ru/</w:t>
        </w:r>
      </w:hyperlink>
    </w:p>
    <w:p w14:paraId="614B2F5A" w14:textId="77777777" w:rsidR="00154006" w:rsidRPr="000F6B37" w:rsidRDefault="00154006" w:rsidP="00154006">
      <w:pPr>
        <w:numPr>
          <w:ilvl w:val="0"/>
          <w:numId w:val="9"/>
        </w:numPr>
        <w:tabs>
          <w:tab w:val="left" w:pos="993"/>
        </w:tabs>
        <w:ind w:left="0" w:firstLine="567"/>
        <w:jc w:val="both"/>
        <w:rPr>
          <w:sz w:val="24"/>
          <w:szCs w:val="24"/>
        </w:rPr>
      </w:pPr>
      <w:r w:rsidRPr="000F6B37">
        <w:rPr>
          <w:sz w:val="24"/>
          <w:szCs w:val="24"/>
        </w:rPr>
        <w:t xml:space="preserve">Национальная электронная библиотека </w:t>
      </w:r>
      <w:hyperlink r:id="rId14" w:history="1">
        <w:r w:rsidRPr="000F6B37">
          <w:rPr>
            <w:sz w:val="24"/>
            <w:szCs w:val="24"/>
          </w:rPr>
          <w:t>http://www.nns.ru/</w:t>
        </w:r>
      </w:hyperlink>
    </w:p>
    <w:p w14:paraId="614B2F5B" w14:textId="77777777" w:rsidR="00154006" w:rsidRPr="000F6B37" w:rsidRDefault="00154006" w:rsidP="00154006">
      <w:pPr>
        <w:numPr>
          <w:ilvl w:val="0"/>
          <w:numId w:val="9"/>
        </w:numPr>
        <w:tabs>
          <w:tab w:val="left" w:pos="993"/>
        </w:tabs>
        <w:ind w:left="0" w:firstLine="567"/>
        <w:jc w:val="both"/>
        <w:rPr>
          <w:sz w:val="24"/>
          <w:szCs w:val="24"/>
        </w:rPr>
      </w:pPr>
      <w:r w:rsidRPr="000F6B37">
        <w:rPr>
          <w:sz w:val="24"/>
          <w:szCs w:val="24"/>
        </w:rPr>
        <w:t xml:space="preserve">Электронные ресурсы Российской государственной библиотеки </w:t>
      </w:r>
      <w:hyperlink r:id="rId15" w:history="1">
        <w:r w:rsidRPr="000F6B37">
          <w:rPr>
            <w:sz w:val="24"/>
            <w:szCs w:val="24"/>
          </w:rPr>
          <w:t>http://www.rsl.ru/ru/root3489/all</w:t>
        </w:r>
      </w:hyperlink>
    </w:p>
    <w:p w14:paraId="614B2F5C" w14:textId="77777777" w:rsidR="00154006" w:rsidRPr="000F6B37" w:rsidRDefault="00154006" w:rsidP="00154006">
      <w:pPr>
        <w:numPr>
          <w:ilvl w:val="0"/>
          <w:numId w:val="9"/>
        </w:numPr>
        <w:tabs>
          <w:tab w:val="left" w:pos="993"/>
        </w:tabs>
        <w:ind w:left="0" w:firstLine="567"/>
        <w:jc w:val="both"/>
        <w:rPr>
          <w:sz w:val="24"/>
          <w:szCs w:val="24"/>
        </w:rPr>
      </w:pPr>
      <w:proofErr w:type="spellStart"/>
      <w:r w:rsidRPr="000F6B37">
        <w:rPr>
          <w:sz w:val="24"/>
          <w:szCs w:val="24"/>
        </w:rPr>
        <w:t>Web</w:t>
      </w:r>
      <w:proofErr w:type="spellEnd"/>
      <w:r w:rsidRPr="000F6B37">
        <w:rPr>
          <w:sz w:val="24"/>
          <w:szCs w:val="24"/>
        </w:rPr>
        <w:t xml:space="preserve"> </w:t>
      </w:r>
      <w:proofErr w:type="spellStart"/>
      <w:r w:rsidRPr="000F6B37">
        <w:rPr>
          <w:sz w:val="24"/>
          <w:szCs w:val="24"/>
        </w:rPr>
        <w:t>of</w:t>
      </w:r>
      <w:proofErr w:type="spellEnd"/>
      <w:r w:rsidRPr="000F6B37">
        <w:rPr>
          <w:sz w:val="24"/>
          <w:szCs w:val="24"/>
        </w:rPr>
        <w:t xml:space="preserve"> </w:t>
      </w:r>
      <w:proofErr w:type="spellStart"/>
      <w:r w:rsidRPr="000F6B37">
        <w:rPr>
          <w:sz w:val="24"/>
          <w:szCs w:val="24"/>
        </w:rPr>
        <w:t>Science</w:t>
      </w:r>
      <w:proofErr w:type="spellEnd"/>
      <w:r w:rsidRPr="000F6B37">
        <w:rPr>
          <w:sz w:val="24"/>
          <w:szCs w:val="24"/>
        </w:rPr>
        <w:t xml:space="preserve"> </w:t>
      </w:r>
      <w:proofErr w:type="spellStart"/>
      <w:r w:rsidRPr="000F6B37">
        <w:rPr>
          <w:sz w:val="24"/>
          <w:szCs w:val="24"/>
        </w:rPr>
        <w:t>Core</w:t>
      </w:r>
      <w:proofErr w:type="spellEnd"/>
      <w:r w:rsidRPr="000F6B37">
        <w:rPr>
          <w:sz w:val="24"/>
          <w:szCs w:val="24"/>
        </w:rPr>
        <w:t xml:space="preserve"> </w:t>
      </w:r>
      <w:proofErr w:type="spellStart"/>
      <w:r w:rsidRPr="000F6B37">
        <w:rPr>
          <w:sz w:val="24"/>
          <w:szCs w:val="24"/>
        </w:rPr>
        <w:t>Collection</w:t>
      </w:r>
      <w:proofErr w:type="spellEnd"/>
      <w:r w:rsidRPr="000F6B37">
        <w:rPr>
          <w:sz w:val="24"/>
          <w:szCs w:val="24"/>
        </w:rPr>
        <w:t xml:space="preserve"> - политематическая реферативно-библиографическая и </w:t>
      </w:r>
      <w:proofErr w:type="spellStart"/>
      <w:r w:rsidRPr="000F6B37">
        <w:rPr>
          <w:sz w:val="24"/>
          <w:szCs w:val="24"/>
        </w:rPr>
        <w:t>наукомтрическая</w:t>
      </w:r>
      <w:proofErr w:type="spellEnd"/>
      <w:r w:rsidRPr="000F6B37">
        <w:rPr>
          <w:sz w:val="24"/>
          <w:szCs w:val="24"/>
        </w:rPr>
        <w:t xml:space="preserve"> (библиометрическая) база данных - </w:t>
      </w:r>
      <w:hyperlink r:id="rId16" w:history="1">
        <w:r w:rsidRPr="000F6B37">
          <w:rPr>
            <w:sz w:val="24"/>
            <w:szCs w:val="24"/>
          </w:rPr>
          <w:t>http://webofscience.com</w:t>
        </w:r>
      </w:hyperlink>
    </w:p>
    <w:p w14:paraId="614B2F5D" w14:textId="77777777" w:rsidR="00154006" w:rsidRPr="000F6B37" w:rsidRDefault="00154006" w:rsidP="00154006">
      <w:pPr>
        <w:numPr>
          <w:ilvl w:val="0"/>
          <w:numId w:val="9"/>
        </w:numPr>
        <w:tabs>
          <w:tab w:val="left" w:pos="993"/>
        </w:tabs>
        <w:ind w:left="0" w:firstLine="567"/>
        <w:jc w:val="both"/>
        <w:rPr>
          <w:sz w:val="24"/>
          <w:szCs w:val="24"/>
        </w:rPr>
      </w:pPr>
      <w:r w:rsidRPr="000F6B3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0F6B37">
          <w:rPr>
            <w:sz w:val="24"/>
            <w:szCs w:val="24"/>
          </w:rPr>
          <w:t>http://neicon.ru</w:t>
        </w:r>
      </w:hyperlink>
    </w:p>
    <w:p w14:paraId="614B2F5E" w14:textId="77777777" w:rsidR="00154006" w:rsidRPr="000F6B37" w:rsidRDefault="00154006" w:rsidP="00154006">
      <w:pPr>
        <w:numPr>
          <w:ilvl w:val="0"/>
          <w:numId w:val="9"/>
        </w:numPr>
        <w:tabs>
          <w:tab w:val="left" w:pos="993"/>
        </w:tabs>
        <w:ind w:left="0" w:firstLine="567"/>
        <w:jc w:val="both"/>
        <w:rPr>
          <w:sz w:val="24"/>
          <w:szCs w:val="24"/>
        </w:rPr>
      </w:pPr>
      <w:r w:rsidRPr="000F6B37">
        <w:rPr>
          <w:sz w:val="24"/>
          <w:szCs w:val="24"/>
        </w:rPr>
        <w:t xml:space="preserve">Базы данных издательства Springer </w:t>
      </w:r>
      <w:hyperlink r:id="rId18" w:history="1">
        <w:r w:rsidRPr="000F6B37">
          <w:rPr>
            <w:sz w:val="24"/>
            <w:szCs w:val="24"/>
          </w:rPr>
          <w:t>https://link.springer.com</w:t>
        </w:r>
      </w:hyperlink>
    </w:p>
    <w:p w14:paraId="614B2F5F" w14:textId="77777777" w:rsidR="00154006" w:rsidRPr="000F6B37" w:rsidRDefault="000D235E" w:rsidP="00154006">
      <w:pPr>
        <w:numPr>
          <w:ilvl w:val="0"/>
          <w:numId w:val="9"/>
        </w:numPr>
        <w:tabs>
          <w:tab w:val="left" w:pos="993"/>
        </w:tabs>
        <w:ind w:left="0" w:firstLine="567"/>
        <w:jc w:val="both"/>
        <w:rPr>
          <w:sz w:val="24"/>
          <w:szCs w:val="24"/>
        </w:rPr>
      </w:pPr>
      <w:hyperlink r:id="rId19" w:history="1">
        <w:r w:rsidR="00154006" w:rsidRPr="000F6B37">
          <w:rPr>
            <w:sz w:val="24"/>
            <w:szCs w:val="24"/>
          </w:rPr>
          <w:t>www.minfin.ru</w:t>
        </w:r>
      </w:hyperlink>
      <w:r w:rsidR="00154006" w:rsidRPr="000F6B37">
        <w:rPr>
          <w:sz w:val="24"/>
          <w:szCs w:val="24"/>
        </w:rPr>
        <w:t xml:space="preserve"> Сайт Министерства финансов РФ</w:t>
      </w:r>
    </w:p>
    <w:p w14:paraId="614B2F60" w14:textId="77777777" w:rsidR="00154006" w:rsidRPr="000F6B37" w:rsidRDefault="000D235E" w:rsidP="00154006">
      <w:pPr>
        <w:numPr>
          <w:ilvl w:val="0"/>
          <w:numId w:val="9"/>
        </w:numPr>
        <w:tabs>
          <w:tab w:val="left" w:pos="993"/>
        </w:tabs>
        <w:ind w:left="0" w:firstLine="567"/>
        <w:jc w:val="both"/>
        <w:rPr>
          <w:sz w:val="24"/>
          <w:szCs w:val="24"/>
        </w:rPr>
      </w:pPr>
      <w:hyperlink r:id="rId20" w:history="1">
        <w:r w:rsidR="00154006" w:rsidRPr="000F6B37">
          <w:rPr>
            <w:sz w:val="24"/>
            <w:szCs w:val="24"/>
          </w:rPr>
          <w:t>http://gks.ru</w:t>
        </w:r>
      </w:hyperlink>
      <w:r w:rsidR="00154006" w:rsidRPr="000F6B37">
        <w:rPr>
          <w:sz w:val="24"/>
          <w:szCs w:val="24"/>
        </w:rPr>
        <w:t xml:space="preserve"> Сайт Федеральной службы государственной статистики</w:t>
      </w:r>
    </w:p>
    <w:p w14:paraId="614B2F61" w14:textId="77777777" w:rsidR="00154006" w:rsidRPr="000F6B37" w:rsidRDefault="000D235E" w:rsidP="00154006">
      <w:pPr>
        <w:numPr>
          <w:ilvl w:val="0"/>
          <w:numId w:val="9"/>
        </w:numPr>
        <w:tabs>
          <w:tab w:val="left" w:pos="993"/>
        </w:tabs>
        <w:ind w:left="0" w:firstLine="567"/>
        <w:jc w:val="both"/>
        <w:rPr>
          <w:sz w:val="24"/>
          <w:szCs w:val="24"/>
        </w:rPr>
      </w:pPr>
      <w:hyperlink r:id="rId21" w:history="1">
        <w:r w:rsidR="00154006" w:rsidRPr="000F6B37">
          <w:rPr>
            <w:sz w:val="24"/>
            <w:szCs w:val="24"/>
          </w:rPr>
          <w:t>www.skrin.ru</w:t>
        </w:r>
      </w:hyperlink>
      <w:r w:rsidR="00154006" w:rsidRPr="000F6B37">
        <w:rPr>
          <w:sz w:val="24"/>
          <w:szCs w:val="24"/>
        </w:rPr>
        <w:t xml:space="preserve"> База данных СКРИН (крупнейшая база данных по российским компаниям, отраслям, регионам РФ)</w:t>
      </w:r>
    </w:p>
    <w:p w14:paraId="614B2F62" w14:textId="77777777" w:rsidR="00154006" w:rsidRPr="000F6B37" w:rsidRDefault="000D235E" w:rsidP="00154006">
      <w:pPr>
        <w:numPr>
          <w:ilvl w:val="0"/>
          <w:numId w:val="9"/>
        </w:numPr>
        <w:tabs>
          <w:tab w:val="left" w:pos="993"/>
        </w:tabs>
        <w:ind w:left="0" w:firstLine="567"/>
        <w:jc w:val="both"/>
        <w:rPr>
          <w:sz w:val="24"/>
          <w:szCs w:val="24"/>
        </w:rPr>
      </w:pPr>
      <w:hyperlink r:id="rId22" w:history="1">
        <w:r w:rsidR="00154006" w:rsidRPr="000F6B37">
          <w:rPr>
            <w:sz w:val="24"/>
            <w:szCs w:val="24"/>
          </w:rPr>
          <w:t>www.cbr.ru</w:t>
        </w:r>
      </w:hyperlink>
      <w:r w:rsidR="00154006" w:rsidRPr="000F6B37">
        <w:rPr>
          <w:sz w:val="24"/>
          <w:szCs w:val="24"/>
        </w:rPr>
        <w:t xml:space="preserve"> Сайт Центрального Банка Российской Федерации</w:t>
      </w:r>
    </w:p>
    <w:p w14:paraId="614B2F63" w14:textId="77777777" w:rsidR="00154006" w:rsidRPr="000F6B37" w:rsidRDefault="00154006" w:rsidP="00154006">
      <w:pPr>
        <w:numPr>
          <w:ilvl w:val="0"/>
          <w:numId w:val="9"/>
        </w:numPr>
        <w:ind w:left="0" w:firstLine="567"/>
        <w:jc w:val="both"/>
        <w:rPr>
          <w:sz w:val="24"/>
          <w:szCs w:val="24"/>
        </w:rPr>
      </w:pPr>
      <w:r w:rsidRPr="000F6B37">
        <w:rPr>
          <w:sz w:val="24"/>
          <w:szCs w:val="24"/>
        </w:rPr>
        <w:t>http://moex.com/ Сайт Московской биржи</w:t>
      </w:r>
    </w:p>
    <w:p w14:paraId="614B2F64" w14:textId="77777777" w:rsidR="00154006" w:rsidRPr="000F6B37" w:rsidRDefault="000D235E" w:rsidP="00154006">
      <w:pPr>
        <w:numPr>
          <w:ilvl w:val="0"/>
          <w:numId w:val="9"/>
        </w:numPr>
        <w:ind w:left="0" w:firstLine="567"/>
        <w:jc w:val="both"/>
        <w:rPr>
          <w:sz w:val="24"/>
          <w:szCs w:val="24"/>
        </w:rPr>
      </w:pPr>
      <w:hyperlink r:id="rId23" w:history="1">
        <w:r w:rsidR="00154006" w:rsidRPr="000F6B37">
          <w:rPr>
            <w:sz w:val="24"/>
            <w:szCs w:val="24"/>
          </w:rPr>
          <w:t>www.fcsm.ru</w:t>
        </w:r>
      </w:hyperlink>
      <w:r w:rsidR="00154006" w:rsidRPr="000F6B37">
        <w:rPr>
          <w:sz w:val="24"/>
          <w:szCs w:val="24"/>
        </w:rPr>
        <w:t xml:space="preserve"> Официальный сайт Федеральной службы по финансовым рынкам (ФСФР)</w:t>
      </w:r>
    </w:p>
    <w:p w14:paraId="614B2F65" w14:textId="77777777" w:rsidR="00154006" w:rsidRPr="000F6B37" w:rsidRDefault="00154006" w:rsidP="00154006">
      <w:pPr>
        <w:numPr>
          <w:ilvl w:val="0"/>
          <w:numId w:val="9"/>
        </w:numPr>
        <w:ind w:left="0" w:firstLine="567"/>
        <w:jc w:val="both"/>
        <w:rPr>
          <w:sz w:val="24"/>
          <w:szCs w:val="24"/>
        </w:rPr>
      </w:pPr>
      <w:r w:rsidRPr="000F6B3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614B2F66" w14:textId="77777777" w:rsidR="00154006" w:rsidRPr="000F6B37" w:rsidRDefault="000D235E" w:rsidP="00154006">
      <w:pPr>
        <w:numPr>
          <w:ilvl w:val="0"/>
          <w:numId w:val="9"/>
        </w:numPr>
        <w:ind w:left="0" w:firstLine="567"/>
        <w:jc w:val="both"/>
        <w:rPr>
          <w:sz w:val="24"/>
          <w:szCs w:val="24"/>
        </w:rPr>
      </w:pPr>
      <w:hyperlink r:id="rId24" w:history="1">
        <w:r w:rsidR="00154006" w:rsidRPr="000F6B37">
          <w:rPr>
            <w:sz w:val="24"/>
            <w:szCs w:val="24"/>
          </w:rPr>
          <w:t>www.expert.ru</w:t>
        </w:r>
      </w:hyperlink>
      <w:r w:rsidR="00154006" w:rsidRPr="000F6B37">
        <w:rPr>
          <w:sz w:val="24"/>
          <w:szCs w:val="24"/>
        </w:rPr>
        <w:t xml:space="preserve"> Электронная версия журнала «Эксперт»</w:t>
      </w:r>
    </w:p>
    <w:p w14:paraId="614B2F67" w14:textId="77777777" w:rsidR="00154006" w:rsidRPr="000F6B37" w:rsidRDefault="00154006" w:rsidP="00154006">
      <w:pPr>
        <w:numPr>
          <w:ilvl w:val="0"/>
          <w:numId w:val="9"/>
        </w:numPr>
        <w:ind w:left="0" w:firstLine="567"/>
        <w:jc w:val="both"/>
        <w:rPr>
          <w:sz w:val="24"/>
          <w:szCs w:val="24"/>
        </w:rPr>
      </w:pPr>
      <w:r w:rsidRPr="000F6B37">
        <w:rPr>
          <w:sz w:val="24"/>
          <w:szCs w:val="24"/>
        </w:rPr>
        <w:t>http://ecsn.ru/ «Экономические науки»</w:t>
      </w:r>
    </w:p>
    <w:p w14:paraId="614B2F68" w14:textId="77777777" w:rsidR="00154006" w:rsidRPr="00154006" w:rsidRDefault="00154006" w:rsidP="00154006">
      <w:pPr>
        <w:numPr>
          <w:ilvl w:val="0"/>
          <w:numId w:val="9"/>
        </w:numPr>
        <w:ind w:left="0" w:firstLine="567"/>
        <w:jc w:val="both"/>
        <w:rPr>
          <w:sz w:val="24"/>
          <w:szCs w:val="24"/>
        </w:rPr>
      </w:pPr>
      <w:r w:rsidRPr="00154006">
        <w:rPr>
          <w:sz w:val="24"/>
          <w:szCs w:val="24"/>
        </w:rPr>
        <w:t>Программный комплекс Альта-Софт (</w:t>
      </w:r>
      <w:proofErr w:type="spellStart"/>
      <w:r w:rsidRPr="00154006">
        <w:rPr>
          <w:sz w:val="24"/>
          <w:szCs w:val="24"/>
        </w:rPr>
        <w:t>Тамдок</w:t>
      </w:r>
      <w:proofErr w:type="spellEnd"/>
      <w:r w:rsidRPr="00154006">
        <w:rPr>
          <w:sz w:val="24"/>
          <w:szCs w:val="24"/>
        </w:rPr>
        <w:t>, Заполнитель, Такса, Альта ГТД)</w:t>
      </w:r>
    </w:p>
    <w:p w14:paraId="614B2F69" w14:textId="77777777" w:rsidR="00C81263" w:rsidRDefault="00C81263" w:rsidP="000B2E19">
      <w:pPr>
        <w:pStyle w:val="af"/>
        <w:keepNext/>
        <w:tabs>
          <w:tab w:val="num" w:pos="720"/>
        </w:tabs>
        <w:ind w:left="851" w:firstLine="567"/>
        <w:jc w:val="both"/>
        <w:rPr>
          <w:b/>
          <w:sz w:val="24"/>
          <w:szCs w:val="24"/>
          <w:lang w:val="ru-RU"/>
        </w:rPr>
      </w:pPr>
    </w:p>
    <w:p w14:paraId="614B2F6A" w14:textId="77777777" w:rsidR="0091034C" w:rsidRDefault="0091034C" w:rsidP="002C07B7">
      <w:pPr>
        <w:pStyle w:val="af"/>
        <w:keepNext/>
        <w:ind w:left="0" w:firstLine="567"/>
        <w:jc w:val="both"/>
        <w:rPr>
          <w:b/>
          <w:sz w:val="24"/>
          <w:szCs w:val="24"/>
          <w:lang w:val="ru-RU"/>
        </w:rPr>
      </w:pPr>
    </w:p>
    <w:p w14:paraId="614B2F6B"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614B2F6C" w14:textId="77777777" w:rsidR="00C81263" w:rsidRPr="00BB5366" w:rsidRDefault="00C81263" w:rsidP="002C07B7">
      <w:pPr>
        <w:pStyle w:val="af"/>
        <w:keepNext/>
        <w:ind w:left="0" w:firstLine="567"/>
        <w:jc w:val="both"/>
        <w:rPr>
          <w:b/>
          <w:sz w:val="24"/>
          <w:szCs w:val="24"/>
        </w:rPr>
      </w:pPr>
    </w:p>
    <w:p w14:paraId="614B2F6D" w14:textId="77777777" w:rsidR="00C81263" w:rsidRPr="00C81263" w:rsidRDefault="00C81263" w:rsidP="00FC4847">
      <w:pPr>
        <w:numPr>
          <w:ilvl w:val="0"/>
          <w:numId w:val="10"/>
        </w:numPr>
        <w:tabs>
          <w:tab w:val="clear" w:pos="1080"/>
        </w:tabs>
        <w:ind w:left="709" w:right="567" w:hanging="283"/>
        <w:jc w:val="both"/>
        <w:rPr>
          <w:sz w:val="24"/>
          <w:szCs w:val="24"/>
        </w:rPr>
      </w:pPr>
      <w:r w:rsidRPr="00C81263">
        <w:rPr>
          <w:sz w:val="24"/>
          <w:szCs w:val="24"/>
        </w:rPr>
        <w:t xml:space="preserve">Информационно-правовая система «Консультант+» </w:t>
      </w:r>
    </w:p>
    <w:p w14:paraId="614B2F6E" w14:textId="77777777" w:rsidR="00C81263" w:rsidRPr="00C81263" w:rsidRDefault="00C81263" w:rsidP="00FC4847">
      <w:pPr>
        <w:numPr>
          <w:ilvl w:val="0"/>
          <w:numId w:val="10"/>
        </w:numPr>
        <w:tabs>
          <w:tab w:val="clear" w:pos="1080"/>
        </w:tabs>
        <w:ind w:left="709" w:right="567" w:hanging="283"/>
        <w:jc w:val="both"/>
        <w:rPr>
          <w:sz w:val="24"/>
          <w:szCs w:val="24"/>
        </w:rPr>
      </w:pPr>
      <w:r w:rsidRPr="00C81263">
        <w:rPr>
          <w:sz w:val="24"/>
          <w:szCs w:val="24"/>
        </w:rPr>
        <w:t xml:space="preserve">Информационно-справочная система «LexPro» </w:t>
      </w:r>
    </w:p>
    <w:p w14:paraId="614B2F6F" w14:textId="77777777" w:rsidR="00C81263" w:rsidRPr="00C81263" w:rsidRDefault="00C81263" w:rsidP="00FC4847">
      <w:pPr>
        <w:numPr>
          <w:ilvl w:val="0"/>
          <w:numId w:val="10"/>
        </w:numPr>
        <w:tabs>
          <w:tab w:val="clear" w:pos="1080"/>
        </w:tabs>
        <w:ind w:left="709" w:right="567" w:hanging="283"/>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5" w:history="1">
        <w:r w:rsidRPr="00C81263">
          <w:rPr>
            <w:sz w:val="24"/>
            <w:szCs w:val="24"/>
          </w:rPr>
          <w:t>http://fgosvo.ru</w:t>
        </w:r>
      </w:hyperlink>
    </w:p>
    <w:p w14:paraId="614B2F70" w14:textId="77777777" w:rsidR="00C81263" w:rsidRPr="00C81263" w:rsidRDefault="000D235E" w:rsidP="00FC4847">
      <w:pPr>
        <w:numPr>
          <w:ilvl w:val="0"/>
          <w:numId w:val="10"/>
        </w:numPr>
        <w:tabs>
          <w:tab w:val="clear" w:pos="1080"/>
        </w:tabs>
        <w:ind w:left="709" w:right="567" w:hanging="283"/>
        <w:jc w:val="both"/>
        <w:rPr>
          <w:sz w:val="24"/>
          <w:szCs w:val="24"/>
        </w:rPr>
      </w:pPr>
      <w:hyperlink r:id="rId26"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614B2F71" w14:textId="77777777" w:rsidR="002C07B7" w:rsidRPr="00BB5366" w:rsidRDefault="002C07B7" w:rsidP="00FC4847">
      <w:pPr>
        <w:keepLines/>
        <w:widowControl/>
        <w:tabs>
          <w:tab w:val="left" w:pos="0"/>
        </w:tabs>
        <w:ind w:left="709" w:hanging="283"/>
        <w:rPr>
          <w:sz w:val="24"/>
          <w:szCs w:val="24"/>
        </w:rPr>
      </w:pPr>
    </w:p>
    <w:p w14:paraId="614B2F72" w14:textId="77777777" w:rsidR="000E4E3A" w:rsidRPr="00BB5366" w:rsidRDefault="002A7231" w:rsidP="00C10F6C">
      <w:pPr>
        <w:pStyle w:val="af"/>
        <w:tabs>
          <w:tab w:val="left" w:pos="1134"/>
        </w:tabs>
        <w:ind w:left="0" w:firstLine="567"/>
        <w:jc w:val="both"/>
        <w:rPr>
          <w:sz w:val="24"/>
          <w:szCs w:val="24"/>
        </w:rPr>
      </w:pPr>
      <w:r>
        <w:rPr>
          <w:b/>
          <w:iCs/>
          <w:sz w:val="24"/>
          <w:szCs w:val="24"/>
        </w:rPr>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614B2F73" w14:textId="77777777" w:rsidR="00C10F6C" w:rsidRDefault="00C10F6C" w:rsidP="00C10F6C">
      <w:pPr>
        <w:pStyle w:val="msonormalmailrucssattributepostfix"/>
        <w:shd w:val="clear" w:color="auto" w:fill="FFFFFF"/>
        <w:spacing w:before="0" w:beforeAutospacing="0" w:after="0" w:afterAutospacing="0"/>
        <w:ind w:firstLine="567"/>
        <w:jc w:val="both"/>
        <w:rPr>
          <w:color w:val="000000"/>
        </w:rPr>
      </w:pPr>
    </w:p>
    <w:p w14:paraId="614B2F74"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614B2F75"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 xml:space="preserve">Windows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14:paraId="743A8F58" w14:textId="77777777" w:rsidR="00123B52" w:rsidRPr="007A65BF" w:rsidRDefault="002D204C" w:rsidP="00123B52">
      <w:pPr>
        <w:jc w:val="center"/>
      </w:pPr>
      <w:r w:rsidRPr="00BB5366">
        <w:rPr>
          <w:b/>
          <w:bCs/>
          <w:sz w:val="24"/>
          <w:szCs w:val="24"/>
        </w:rPr>
        <w:br w:type="page"/>
      </w:r>
    </w:p>
    <w:p w14:paraId="059A2593" w14:textId="77777777" w:rsidR="00123B52" w:rsidRPr="00BB5366" w:rsidRDefault="00123B52" w:rsidP="00123B52">
      <w:pPr>
        <w:ind w:firstLine="567"/>
        <w:jc w:val="both"/>
        <w:rPr>
          <w:sz w:val="24"/>
          <w:szCs w:val="24"/>
        </w:rPr>
      </w:pPr>
      <w:r>
        <w:rPr>
          <w:b/>
          <w:bCs/>
          <w:sz w:val="24"/>
          <w:szCs w:val="24"/>
        </w:rPr>
        <w:t>12</w:t>
      </w:r>
      <w:r w:rsidRPr="00BB5366">
        <w:rPr>
          <w:b/>
          <w:bCs/>
          <w:sz w:val="24"/>
          <w:szCs w:val="24"/>
        </w:rPr>
        <w:t>.Лист регистрации изменений</w:t>
      </w:r>
    </w:p>
    <w:p w14:paraId="05A01C99" w14:textId="77777777" w:rsidR="00123B52" w:rsidRPr="00BB5366" w:rsidRDefault="00123B52" w:rsidP="00123B52">
      <w:pPr>
        <w:tabs>
          <w:tab w:val="left" w:pos="567"/>
          <w:tab w:val="left" w:pos="851"/>
        </w:tabs>
        <w:ind w:firstLine="567"/>
        <w:jc w:val="both"/>
        <w:rPr>
          <w:sz w:val="24"/>
          <w:szCs w:val="24"/>
        </w:rPr>
      </w:pPr>
    </w:p>
    <w:p w14:paraId="6A75C2CA" w14:textId="77777777" w:rsidR="00123B52" w:rsidRPr="00BB5366" w:rsidRDefault="00123B52" w:rsidP="00123B52">
      <w:pPr>
        <w:tabs>
          <w:tab w:val="left" w:pos="567"/>
          <w:tab w:val="left" w:pos="851"/>
        </w:tabs>
        <w:ind w:firstLine="567"/>
        <w:jc w:val="both"/>
        <w:rPr>
          <w:sz w:val="24"/>
          <w:szCs w:val="24"/>
        </w:rPr>
      </w:pPr>
      <w:r w:rsidRPr="00BB5366">
        <w:rPr>
          <w:sz w:val="24"/>
          <w:szCs w:val="24"/>
        </w:rPr>
        <w:t xml:space="preserve">Рабочая программа учебной дисциплины обсуждена и утверждена на заседании </w:t>
      </w:r>
      <w:r w:rsidRPr="007A65BF">
        <w:rPr>
          <w:sz w:val="24"/>
          <w:szCs w:val="24"/>
        </w:rPr>
        <w:t>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123B52" w:rsidRPr="00B56E98" w14:paraId="5F7A01B5" w14:textId="77777777" w:rsidTr="00FF7566">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42BEBBD7" w14:textId="77777777" w:rsidR="00123B52" w:rsidRPr="00B56E98" w:rsidRDefault="00123B52" w:rsidP="00FF7566">
            <w:pPr>
              <w:widowControl/>
              <w:suppressAutoHyphens w:val="0"/>
              <w:ind w:right="-143"/>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2A38F5A2" w14:textId="77777777" w:rsidR="00123B52" w:rsidRPr="00B56E98" w:rsidRDefault="00123B52" w:rsidP="00FF7566">
            <w:pPr>
              <w:widowControl/>
              <w:suppressAutoHyphens w:val="0"/>
              <w:ind w:right="-143"/>
              <w:jc w:val="center"/>
              <w:rPr>
                <w:sz w:val="22"/>
                <w:szCs w:val="22"/>
              </w:rPr>
            </w:pPr>
            <w:r w:rsidRPr="00B56E98">
              <w:rPr>
                <w:color w:val="000000"/>
                <w:sz w:val="22"/>
                <w:szCs w:val="22"/>
                <w:lang w:eastAsia="ru-RU"/>
              </w:rPr>
              <w:t>С</w:t>
            </w:r>
            <w:r>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6634091D" w14:textId="77777777" w:rsidR="00123B52" w:rsidRPr="00B56E98" w:rsidRDefault="00123B52" w:rsidP="00FF7566">
            <w:pPr>
              <w:widowControl/>
              <w:suppressAutoHyphens w:val="0"/>
              <w:ind w:right="-143"/>
              <w:jc w:val="center"/>
              <w:rPr>
                <w:sz w:val="22"/>
                <w:szCs w:val="22"/>
              </w:rPr>
            </w:pPr>
            <w:r w:rsidRPr="00B56E98">
              <w:rPr>
                <w:color w:val="000000"/>
                <w:sz w:val="22"/>
                <w:szCs w:val="22"/>
                <w:lang w:eastAsia="ru-RU"/>
              </w:rPr>
              <w:t>Реквизиты</w:t>
            </w:r>
            <w:r>
              <w:rPr>
                <w:color w:val="000000"/>
                <w:sz w:val="22"/>
                <w:szCs w:val="22"/>
                <w:lang w:eastAsia="ru-RU"/>
              </w:rPr>
              <w:t xml:space="preserve"> д</w:t>
            </w:r>
            <w:r w:rsidRPr="00B56E98">
              <w:rPr>
                <w:color w:val="000000"/>
                <w:sz w:val="22"/>
                <w:szCs w:val="22"/>
                <w:lang w:eastAsia="ru-RU"/>
              </w:rPr>
              <w:t>окумента</w:t>
            </w:r>
            <w:r>
              <w:rPr>
                <w:color w:val="000000"/>
                <w:sz w:val="22"/>
                <w:szCs w:val="22"/>
                <w:lang w:eastAsia="ru-RU"/>
              </w:rPr>
              <w:t xml:space="preserve"> </w:t>
            </w:r>
            <w:r w:rsidRPr="00B56E98">
              <w:rPr>
                <w:color w:val="000000"/>
                <w:sz w:val="22"/>
                <w:szCs w:val="22"/>
                <w:lang w:eastAsia="ru-RU"/>
              </w:rPr>
              <w:t>об утверждении</w:t>
            </w:r>
            <w:r>
              <w:rPr>
                <w:color w:val="000000"/>
                <w:sz w:val="22"/>
                <w:szCs w:val="22"/>
                <w:lang w:eastAsia="ru-RU"/>
              </w:rPr>
              <w:t xml:space="preserve"> </w:t>
            </w:r>
            <w:r w:rsidRPr="00B56E98">
              <w:rPr>
                <w:color w:val="000000"/>
                <w:sz w:val="22"/>
                <w:szCs w:val="22"/>
                <w:lang w:eastAsia="ru-RU"/>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754E7F63" w14:textId="77777777" w:rsidR="00123B52" w:rsidRPr="00B56E98" w:rsidRDefault="00123B52" w:rsidP="00FF7566">
            <w:pPr>
              <w:widowControl/>
              <w:suppressAutoHyphens w:val="0"/>
              <w:ind w:right="-143"/>
              <w:jc w:val="center"/>
              <w:rPr>
                <w:sz w:val="22"/>
                <w:szCs w:val="22"/>
              </w:rPr>
            </w:pPr>
            <w:r w:rsidRPr="00B56E98">
              <w:rPr>
                <w:color w:val="000000"/>
                <w:sz w:val="22"/>
                <w:szCs w:val="22"/>
                <w:lang w:eastAsia="ru-RU"/>
              </w:rPr>
              <w:t>Дата</w:t>
            </w:r>
            <w:r>
              <w:rPr>
                <w:color w:val="000000"/>
                <w:sz w:val="22"/>
                <w:szCs w:val="22"/>
                <w:lang w:eastAsia="ru-RU"/>
              </w:rPr>
              <w:t xml:space="preserve"> </w:t>
            </w:r>
            <w:r w:rsidRPr="00B56E98">
              <w:rPr>
                <w:color w:val="000000"/>
                <w:sz w:val="22"/>
                <w:szCs w:val="22"/>
                <w:lang w:eastAsia="ru-RU"/>
              </w:rPr>
              <w:t>введения</w:t>
            </w:r>
            <w:r>
              <w:rPr>
                <w:color w:val="000000"/>
                <w:sz w:val="22"/>
                <w:szCs w:val="22"/>
                <w:lang w:eastAsia="ru-RU"/>
              </w:rPr>
              <w:t xml:space="preserve"> </w:t>
            </w:r>
            <w:r w:rsidRPr="00B56E98">
              <w:rPr>
                <w:color w:val="000000"/>
                <w:sz w:val="22"/>
                <w:szCs w:val="22"/>
                <w:lang w:eastAsia="ru-RU"/>
              </w:rPr>
              <w:t>изменения</w:t>
            </w:r>
          </w:p>
        </w:tc>
      </w:tr>
      <w:tr w:rsidR="00123B52" w:rsidRPr="00B56E98" w14:paraId="5EA7D884" w14:textId="77777777" w:rsidTr="00FF7566">
        <w:tc>
          <w:tcPr>
            <w:tcW w:w="554" w:type="dxa"/>
            <w:gridSpan w:val="2"/>
            <w:tcBorders>
              <w:top w:val="single" w:sz="4" w:space="0" w:color="000000"/>
              <w:left w:val="single" w:sz="4" w:space="0" w:color="000000"/>
              <w:bottom w:val="single" w:sz="4" w:space="0" w:color="000000"/>
            </w:tcBorders>
            <w:shd w:val="clear" w:color="auto" w:fill="auto"/>
            <w:vAlign w:val="center"/>
          </w:tcPr>
          <w:p w14:paraId="66A0699F" w14:textId="77777777" w:rsidR="00123B52" w:rsidRPr="00B56E98" w:rsidRDefault="00123B52"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3300F60B" w14:textId="77777777" w:rsidR="00123B52" w:rsidRPr="00991D47" w:rsidRDefault="00123B52" w:rsidP="00FF7566">
            <w:pPr>
              <w:widowControl/>
              <w:suppressAutoHyphens w:val="0"/>
              <w:ind w:right="29"/>
              <w:jc w:val="both"/>
              <w:rPr>
                <w:sz w:val="22"/>
                <w:szCs w:val="22"/>
              </w:rPr>
            </w:pPr>
            <w:r w:rsidRPr="00991D47">
              <w:rPr>
                <w:color w:val="00000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w:t>
            </w:r>
            <w:r w:rsidRPr="00A30DDD">
              <w:rPr>
                <w:sz w:val="24"/>
                <w:szCs w:val="24"/>
              </w:rPr>
              <w:t>38.0</w:t>
            </w:r>
            <w:r>
              <w:rPr>
                <w:sz w:val="24"/>
                <w:szCs w:val="24"/>
              </w:rPr>
              <w:t>5</w:t>
            </w:r>
            <w:r w:rsidRPr="00A30DDD">
              <w:rPr>
                <w:sz w:val="24"/>
                <w:szCs w:val="24"/>
              </w:rPr>
              <w:t>.0</w:t>
            </w:r>
            <w:r>
              <w:rPr>
                <w:sz w:val="24"/>
                <w:szCs w:val="24"/>
              </w:rPr>
              <w:t>2</w:t>
            </w:r>
            <w:r w:rsidRPr="00A30DDD">
              <w:rPr>
                <w:sz w:val="24"/>
                <w:szCs w:val="24"/>
              </w:rPr>
              <w:t xml:space="preserve"> </w:t>
            </w:r>
            <w:r>
              <w:rPr>
                <w:sz w:val="24"/>
                <w:szCs w:val="24"/>
              </w:rPr>
              <w:t>Таможенное дело</w:t>
            </w:r>
            <w:r w:rsidRPr="00A30DDD">
              <w:rPr>
                <w:sz w:val="24"/>
                <w:szCs w:val="24"/>
              </w:rPr>
              <w:t xml:space="preserve"> (уровень </w:t>
            </w:r>
            <w:r>
              <w:rPr>
                <w:sz w:val="24"/>
                <w:szCs w:val="24"/>
              </w:rPr>
              <w:t>специалитета</w:t>
            </w:r>
            <w:r w:rsidRPr="00A30DDD">
              <w:rPr>
                <w:sz w:val="24"/>
                <w:szCs w:val="24"/>
              </w:rPr>
              <w:t>)</w:t>
            </w:r>
            <w:r w:rsidRPr="00991D47">
              <w:rPr>
                <w:sz w:val="22"/>
                <w:szCs w:val="22"/>
              </w:rPr>
              <w:t xml:space="preserve">, утвержденного приказом Министерства науки и высшего образования РФ от </w:t>
            </w:r>
            <w:r>
              <w:rPr>
                <w:sz w:val="22"/>
                <w:szCs w:val="22"/>
              </w:rPr>
              <w:t>25</w:t>
            </w:r>
            <w:r w:rsidRPr="00991D47">
              <w:rPr>
                <w:sz w:val="22"/>
                <w:szCs w:val="22"/>
              </w:rPr>
              <w:t>.</w:t>
            </w:r>
            <w:r>
              <w:rPr>
                <w:sz w:val="22"/>
                <w:szCs w:val="22"/>
              </w:rPr>
              <w:t>11</w:t>
            </w:r>
            <w:r w:rsidRPr="00991D47">
              <w:rPr>
                <w:sz w:val="22"/>
                <w:szCs w:val="22"/>
              </w:rPr>
              <w:t xml:space="preserve">. 2020 г. N </w:t>
            </w:r>
            <w:r>
              <w:rPr>
                <w:sz w:val="22"/>
                <w:szCs w:val="22"/>
              </w:rPr>
              <w:t>1453</w:t>
            </w:r>
            <w:r w:rsidRPr="00991D47">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6EBD272" w14:textId="77777777" w:rsidR="00123B52" w:rsidRPr="00B56E98" w:rsidRDefault="00123B52" w:rsidP="00FF7566">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F54012" w14:textId="77777777" w:rsidR="00123B52" w:rsidRPr="00B56E98" w:rsidRDefault="00123B52" w:rsidP="00FF7566">
            <w:pPr>
              <w:widowControl/>
              <w:suppressAutoHyphens w:val="0"/>
              <w:ind w:left="-108" w:right="-143"/>
              <w:jc w:val="center"/>
              <w:rPr>
                <w:sz w:val="22"/>
                <w:szCs w:val="22"/>
              </w:rPr>
            </w:pPr>
            <w:r w:rsidRPr="00B56E98">
              <w:rPr>
                <w:color w:val="000000"/>
                <w:sz w:val="22"/>
                <w:szCs w:val="22"/>
                <w:lang w:eastAsia="ru-RU"/>
              </w:rPr>
              <w:t>01.09.2021</w:t>
            </w:r>
          </w:p>
        </w:tc>
      </w:tr>
      <w:tr w:rsidR="00123B52" w:rsidRPr="00B56E98" w14:paraId="146FBDA7"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682A21F5" w14:textId="77777777" w:rsidR="00123B52" w:rsidRPr="00B56E98" w:rsidRDefault="00123B52"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3365A453" w14:textId="77777777" w:rsidR="00123B52" w:rsidRPr="00B56E98" w:rsidRDefault="00123B52" w:rsidP="00FF7566">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D5DC257" w14:textId="77777777" w:rsidR="00123B52" w:rsidRPr="00B56E98" w:rsidRDefault="00123B52"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F57AAA" w14:textId="77777777" w:rsidR="00123B52" w:rsidRPr="00B56E98" w:rsidRDefault="00123B52" w:rsidP="00FF7566">
            <w:pPr>
              <w:widowControl/>
              <w:suppressAutoHyphens w:val="0"/>
              <w:ind w:left="-108" w:right="-143"/>
              <w:jc w:val="center"/>
              <w:rPr>
                <w:sz w:val="22"/>
                <w:szCs w:val="22"/>
              </w:rPr>
            </w:pPr>
          </w:p>
        </w:tc>
      </w:tr>
      <w:tr w:rsidR="00123B52" w:rsidRPr="00B56E98" w14:paraId="758C849D"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1DCB66BE" w14:textId="77777777" w:rsidR="00123B52" w:rsidRPr="00B56E98" w:rsidRDefault="00123B52"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1F314DE8" w14:textId="77777777" w:rsidR="00123B52" w:rsidRPr="00B56E98" w:rsidRDefault="00123B52" w:rsidP="00FF7566">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18690AD" w14:textId="77777777" w:rsidR="00123B52" w:rsidRPr="00B56E98" w:rsidRDefault="00123B52"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691D0E" w14:textId="77777777" w:rsidR="00123B52" w:rsidRPr="00B56E98" w:rsidRDefault="00123B52" w:rsidP="00FF7566">
            <w:pPr>
              <w:widowControl/>
              <w:suppressAutoHyphens w:val="0"/>
              <w:ind w:left="-108" w:right="-143"/>
              <w:jc w:val="center"/>
              <w:rPr>
                <w:sz w:val="22"/>
                <w:szCs w:val="22"/>
              </w:rPr>
            </w:pPr>
          </w:p>
        </w:tc>
      </w:tr>
    </w:tbl>
    <w:p w14:paraId="614B2F8D" w14:textId="59CBA30A" w:rsidR="000E4E3A" w:rsidRPr="00BB5366" w:rsidRDefault="000E4E3A" w:rsidP="00123B52">
      <w:pPr>
        <w:ind w:firstLine="567"/>
        <w:jc w:val="both"/>
        <w:rPr>
          <w:sz w:val="24"/>
          <w:szCs w:val="24"/>
        </w:rPr>
      </w:pPr>
    </w:p>
    <w:sectPr w:rsidR="000E4E3A" w:rsidRPr="00BB5366" w:rsidSect="00302671">
      <w:footerReference w:type="default" r:id="rId27"/>
      <w:footerReference w:type="first" r:id="rId28"/>
      <w:pgSz w:w="11906" w:h="16838"/>
      <w:pgMar w:top="426" w:right="1133" w:bottom="567"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4A141" w14:textId="77777777" w:rsidR="005E73F0" w:rsidRDefault="005E73F0">
      <w:r>
        <w:separator/>
      </w:r>
    </w:p>
  </w:endnote>
  <w:endnote w:type="continuationSeparator" w:id="0">
    <w:p w14:paraId="604E75A1" w14:textId="77777777" w:rsidR="005E73F0" w:rsidRDefault="005E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2F94" w14:textId="1EB42B5A" w:rsidR="00A348F7" w:rsidRDefault="00A348F7">
    <w:pPr>
      <w:pStyle w:val="af3"/>
    </w:pPr>
    <w:r>
      <w:fldChar w:fldCharType="begin"/>
    </w:r>
    <w:r>
      <w:instrText xml:space="preserve"> PAGE </w:instrText>
    </w:r>
    <w:r>
      <w:fldChar w:fldCharType="separate"/>
    </w:r>
    <w:r w:rsidR="000D235E">
      <w:rPr>
        <w:noProof/>
      </w:rPr>
      <w:t>26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2F95" w14:textId="249EEE81" w:rsidR="00A348F7" w:rsidRDefault="00A348F7">
    <w:pPr>
      <w:pStyle w:val="af3"/>
      <w:jc w:val="center"/>
    </w:pPr>
    <w:r>
      <w:fldChar w:fldCharType="begin"/>
    </w:r>
    <w:r>
      <w:instrText>PAGE   \* MERGEFORMAT</w:instrText>
    </w:r>
    <w:r>
      <w:fldChar w:fldCharType="separate"/>
    </w:r>
    <w:r w:rsidR="000D235E" w:rsidRPr="000D235E">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45538" w14:textId="77777777" w:rsidR="005E73F0" w:rsidRDefault="005E73F0">
      <w:r>
        <w:separator/>
      </w:r>
    </w:p>
  </w:footnote>
  <w:footnote w:type="continuationSeparator" w:id="0">
    <w:p w14:paraId="173191AB" w14:textId="77777777" w:rsidR="005E73F0" w:rsidRDefault="005E73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1F07700"/>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834900"/>
    <w:multiLevelType w:val="multilevel"/>
    <w:tmpl w:val="F712340C"/>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52D45BE"/>
    <w:multiLevelType w:val="hybridMultilevel"/>
    <w:tmpl w:val="815C0984"/>
    <w:lvl w:ilvl="0" w:tplc="6B587124">
      <w:start w:val="1"/>
      <w:numFmt w:val="decimal"/>
      <w:lvlText w:val="%1."/>
      <w:lvlJc w:val="left"/>
      <w:pPr>
        <w:ind w:left="1070" w:hanging="360"/>
      </w:pPr>
      <w:rPr>
        <w:b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071C74AE"/>
    <w:multiLevelType w:val="hybridMultilevel"/>
    <w:tmpl w:val="815C0984"/>
    <w:lvl w:ilvl="0" w:tplc="6B587124">
      <w:start w:val="1"/>
      <w:numFmt w:val="decimal"/>
      <w:lvlText w:val="%1."/>
      <w:lvlJc w:val="left"/>
      <w:pPr>
        <w:ind w:left="1429" w:hanging="360"/>
      </w:pPr>
      <w:rPr>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8123F71"/>
    <w:multiLevelType w:val="multilevel"/>
    <w:tmpl w:val="5C84B406"/>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08A542D3"/>
    <w:multiLevelType w:val="multilevel"/>
    <w:tmpl w:val="DAAA4F9C"/>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011013B"/>
    <w:multiLevelType w:val="hybridMultilevel"/>
    <w:tmpl w:val="123AA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0DF74F0"/>
    <w:multiLevelType w:val="hybridMultilevel"/>
    <w:tmpl w:val="F03A6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1A4190"/>
    <w:multiLevelType w:val="multilevel"/>
    <w:tmpl w:val="F71C9E1A"/>
    <w:lvl w:ilvl="0">
      <w:start w:val="1"/>
      <w:numFmt w:val="bullet"/>
      <w:lvlText w:val=""/>
      <w:lvlJc w:val="left"/>
      <w:pPr>
        <w:tabs>
          <w:tab w:val="num" w:pos="1259"/>
        </w:tabs>
        <w:ind w:left="1259" w:hanging="360"/>
      </w:pPr>
      <w:rPr>
        <w:rFonts w:ascii="Symbol" w:hAnsi="Symbol" w:cs="Symbol" w:hint="default"/>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69332B1"/>
    <w:multiLevelType w:val="multilevel"/>
    <w:tmpl w:val="F5904C6E"/>
    <w:lvl w:ilvl="0">
      <w:start w:val="1"/>
      <w:numFmt w:val="decimal"/>
      <w:lvlText w:val="%1."/>
      <w:lvlJc w:val="center"/>
      <w:pPr>
        <w:tabs>
          <w:tab w:val="num" w:pos="1134"/>
        </w:tabs>
        <w:ind w:left="567" w:firstLine="0"/>
      </w:pPr>
      <w:rPr>
        <w:sz w:val="22"/>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8F93255"/>
    <w:multiLevelType w:val="singleLevel"/>
    <w:tmpl w:val="0000000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25"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6" w15:restartNumberingAfterBreak="0">
    <w:nsid w:val="1CA52A64"/>
    <w:multiLevelType w:val="hybridMultilevel"/>
    <w:tmpl w:val="9398B67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1E850EE5"/>
    <w:multiLevelType w:val="multilevel"/>
    <w:tmpl w:val="BE9621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D60126"/>
    <w:multiLevelType w:val="hybridMultilevel"/>
    <w:tmpl w:val="9398B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5FF588D"/>
    <w:multiLevelType w:val="hybridMultilevel"/>
    <w:tmpl w:val="71DEBAB0"/>
    <w:lvl w:ilvl="0" w:tplc="DBA4B2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7865DE"/>
    <w:multiLevelType w:val="multilevel"/>
    <w:tmpl w:val="DAAA4F9C"/>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2AC62D28"/>
    <w:multiLevelType w:val="hybridMultilevel"/>
    <w:tmpl w:val="123AA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E51106D"/>
    <w:multiLevelType w:val="multilevel"/>
    <w:tmpl w:val="DAAA4F9C"/>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15:restartNumberingAfterBreak="0">
    <w:nsid w:val="31BD6538"/>
    <w:multiLevelType w:val="hybridMultilevel"/>
    <w:tmpl w:val="F0A0B006"/>
    <w:lvl w:ilvl="0" w:tplc="04190001">
      <w:start w:val="1"/>
      <w:numFmt w:val="bullet"/>
      <w:pStyle w:val="116"/>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32B61ED9"/>
    <w:multiLevelType w:val="multilevel"/>
    <w:tmpl w:val="5C84B406"/>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6" w15:restartNumberingAfterBreak="0">
    <w:nsid w:val="344749E3"/>
    <w:multiLevelType w:val="hybridMultilevel"/>
    <w:tmpl w:val="815C0984"/>
    <w:lvl w:ilvl="0" w:tplc="6B587124">
      <w:start w:val="1"/>
      <w:numFmt w:val="decimal"/>
      <w:lvlText w:val="%1."/>
      <w:lvlJc w:val="left"/>
      <w:pPr>
        <w:ind w:left="1070" w:hanging="360"/>
      </w:pPr>
      <w:rPr>
        <w:b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3D9A0D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9A26EA"/>
    <w:multiLevelType w:val="multilevel"/>
    <w:tmpl w:val="F71C9E1A"/>
    <w:lvl w:ilvl="0">
      <w:start w:val="1"/>
      <w:numFmt w:val="bullet"/>
      <w:lvlText w:val=""/>
      <w:lvlJc w:val="left"/>
      <w:pPr>
        <w:tabs>
          <w:tab w:val="num" w:pos="1259"/>
        </w:tabs>
        <w:ind w:left="1259" w:hanging="360"/>
      </w:pPr>
      <w:rPr>
        <w:rFonts w:ascii="Symbol" w:hAnsi="Symbol" w:cs="Symbol" w:hint="default"/>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27F1CC0"/>
    <w:multiLevelType w:val="multilevel"/>
    <w:tmpl w:val="BE9621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53A4B54"/>
    <w:multiLevelType w:val="multilevel"/>
    <w:tmpl w:val="DAAA4F9C"/>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2" w15:restartNumberingAfterBreak="0">
    <w:nsid w:val="58073A18"/>
    <w:multiLevelType w:val="multilevel"/>
    <w:tmpl w:val="DAAA4F9C"/>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3" w15:restartNumberingAfterBreak="0">
    <w:nsid w:val="59E57F3B"/>
    <w:multiLevelType w:val="multilevel"/>
    <w:tmpl w:val="5C84B406"/>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4"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E830733"/>
    <w:multiLevelType w:val="multilevel"/>
    <w:tmpl w:val="DAAA4F9C"/>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6" w15:restartNumberingAfterBreak="0">
    <w:nsid w:val="5EED7519"/>
    <w:multiLevelType w:val="hybridMultilevel"/>
    <w:tmpl w:val="9398B67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15:restartNumberingAfterBreak="0">
    <w:nsid w:val="6029506E"/>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830149"/>
    <w:multiLevelType w:val="multilevel"/>
    <w:tmpl w:val="F712340C"/>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8CF0A7F"/>
    <w:multiLevelType w:val="multilevel"/>
    <w:tmpl w:val="BE9621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3596717"/>
    <w:multiLevelType w:val="multilevel"/>
    <w:tmpl w:val="5C84B406"/>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2" w15:restartNumberingAfterBreak="0">
    <w:nsid w:val="7B9274D5"/>
    <w:multiLevelType w:val="multilevel"/>
    <w:tmpl w:val="F5904C6E"/>
    <w:lvl w:ilvl="0">
      <w:start w:val="1"/>
      <w:numFmt w:val="decimal"/>
      <w:lvlText w:val="%1."/>
      <w:lvlJc w:val="center"/>
      <w:pPr>
        <w:tabs>
          <w:tab w:val="num" w:pos="1277"/>
        </w:tabs>
        <w:ind w:left="710" w:firstLine="0"/>
      </w:pPr>
      <w:rPr>
        <w:sz w:val="22"/>
        <w:szCs w:val="26"/>
      </w:rPr>
    </w:lvl>
    <w:lvl w:ilvl="1">
      <w:start w:val="1"/>
      <w:numFmt w:val="decimal"/>
      <w:lvlText w:val="%2."/>
      <w:lvlJc w:val="left"/>
      <w:pPr>
        <w:tabs>
          <w:tab w:val="num" w:pos="1223"/>
        </w:tabs>
        <w:ind w:left="1223" w:hanging="360"/>
      </w:pPr>
    </w:lvl>
    <w:lvl w:ilvl="2">
      <w:start w:val="1"/>
      <w:numFmt w:val="decimal"/>
      <w:lvlText w:val="%3."/>
      <w:lvlJc w:val="left"/>
      <w:pPr>
        <w:tabs>
          <w:tab w:val="num" w:pos="1583"/>
        </w:tabs>
        <w:ind w:left="1583" w:hanging="360"/>
      </w:pPr>
    </w:lvl>
    <w:lvl w:ilvl="3">
      <w:start w:val="1"/>
      <w:numFmt w:val="decimal"/>
      <w:lvlText w:val="%4."/>
      <w:lvlJc w:val="left"/>
      <w:pPr>
        <w:tabs>
          <w:tab w:val="num" w:pos="1943"/>
        </w:tabs>
        <w:ind w:left="1943" w:hanging="360"/>
      </w:pPr>
    </w:lvl>
    <w:lvl w:ilvl="4">
      <w:start w:val="1"/>
      <w:numFmt w:val="decimal"/>
      <w:lvlText w:val="%5."/>
      <w:lvlJc w:val="left"/>
      <w:pPr>
        <w:tabs>
          <w:tab w:val="num" w:pos="2303"/>
        </w:tabs>
        <w:ind w:left="2303" w:hanging="360"/>
      </w:pPr>
    </w:lvl>
    <w:lvl w:ilvl="5">
      <w:start w:val="1"/>
      <w:numFmt w:val="decimal"/>
      <w:lvlText w:val="%6."/>
      <w:lvlJc w:val="left"/>
      <w:pPr>
        <w:tabs>
          <w:tab w:val="num" w:pos="2663"/>
        </w:tabs>
        <w:ind w:left="2663" w:hanging="360"/>
      </w:pPr>
    </w:lvl>
    <w:lvl w:ilvl="6">
      <w:start w:val="1"/>
      <w:numFmt w:val="decimal"/>
      <w:lvlText w:val="%7."/>
      <w:lvlJc w:val="left"/>
      <w:pPr>
        <w:tabs>
          <w:tab w:val="num" w:pos="3023"/>
        </w:tabs>
        <w:ind w:left="3023" w:hanging="360"/>
      </w:pPr>
    </w:lvl>
    <w:lvl w:ilvl="7">
      <w:start w:val="1"/>
      <w:numFmt w:val="decimal"/>
      <w:lvlText w:val="%8."/>
      <w:lvlJc w:val="left"/>
      <w:pPr>
        <w:tabs>
          <w:tab w:val="num" w:pos="3383"/>
        </w:tabs>
        <w:ind w:left="3383" w:hanging="360"/>
      </w:pPr>
    </w:lvl>
    <w:lvl w:ilvl="8">
      <w:start w:val="1"/>
      <w:numFmt w:val="decimal"/>
      <w:lvlText w:val="%9."/>
      <w:lvlJc w:val="left"/>
      <w:pPr>
        <w:tabs>
          <w:tab w:val="num" w:pos="3743"/>
        </w:tabs>
        <w:ind w:left="3743" w:hanging="360"/>
      </w:pPr>
    </w:lvl>
  </w:abstractNum>
  <w:abstractNum w:abstractNumId="53" w15:restartNumberingAfterBreak="0">
    <w:nsid w:val="7FF768C7"/>
    <w:multiLevelType w:val="hybridMultilevel"/>
    <w:tmpl w:val="71DEBAB0"/>
    <w:lvl w:ilvl="0" w:tplc="DBA4B2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48"/>
  </w:num>
  <w:num w:numId="4">
    <w:abstractNumId w:val="21"/>
  </w:num>
  <w:num w:numId="5">
    <w:abstractNumId w:val="27"/>
  </w:num>
  <w:num w:numId="6">
    <w:abstractNumId w:val="39"/>
  </w:num>
  <w:num w:numId="7">
    <w:abstractNumId w:val="13"/>
  </w:num>
  <w:num w:numId="8">
    <w:abstractNumId w:val="25"/>
  </w:num>
  <w:num w:numId="9">
    <w:abstractNumId w:val="44"/>
  </w:num>
  <w:num w:numId="10">
    <w:abstractNumId w:val="19"/>
  </w:num>
  <w:num w:numId="11">
    <w:abstractNumId w:val="12"/>
  </w:num>
  <w:num w:numId="12">
    <w:abstractNumId w:val="47"/>
  </w:num>
  <w:num w:numId="13">
    <w:abstractNumId w:val="34"/>
  </w:num>
  <w:num w:numId="14">
    <w:abstractNumId w:val="37"/>
  </w:num>
  <w:num w:numId="15">
    <w:abstractNumId w:val="50"/>
  </w:num>
  <w:num w:numId="16">
    <w:abstractNumId w:val="40"/>
  </w:num>
  <w:num w:numId="17">
    <w:abstractNumId w:val="28"/>
  </w:num>
  <w:num w:numId="18">
    <w:abstractNumId w:val="49"/>
  </w:num>
  <w:num w:numId="19">
    <w:abstractNumId w:val="14"/>
  </w:num>
  <w:num w:numId="20">
    <w:abstractNumId w:val="23"/>
  </w:num>
  <w:num w:numId="21">
    <w:abstractNumId w:val="52"/>
  </w:num>
  <w:num w:numId="22">
    <w:abstractNumId w:val="30"/>
  </w:num>
  <w:num w:numId="23">
    <w:abstractNumId w:val="53"/>
  </w:num>
  <w:num w:numId="24">
    <w:abstractNumId w:val="2"/>
  </w:num>
  <w:num w:numId="25">
    <w:abstractNumId w:val="24"/>
  </w:num>
  <w:num w:numId="26">
    <w:abstractNumId w:val="51"/>
  </w:num>
  <w:num w:numId="27">
    <w:abstractNumId w:val="17"/>
  </w:num>
  <w:num w:numId="28">
    <w:abstractNumId w:val="35"/>
  </w:num>
  <w:num w:numId="29">
    <w:abstractNumId w:val="42"/>
  </w:num>
  <w:num w:numId="30">
    <w:abstractNumId w:val="33"/>
  </w:num>
  <w:num w:numId="31">
    <w:abstractNumId w:val="18"/>
  </w:num>
  <w:num w:numId="32">
    <w:abstractNumId w:val="31"/>
  </w:num>
  <w:num w:numId="33">
    <w:abstractNumId w:val="45"/>
  </w:num>
  <w:num w:numId="34">
    <w:abstractNumId w:val="43"/>
  </w:num>
  <w:num w:numId="35">
    <w:abstractNumId w:val="41"/>
  </w:num>
  <w:num w:numId="36">
    <w:abstractNumId w:val="16"/>
  </w:num>
  <w:num w:numId="37">
    <w:abstractNumId w:val="15"/>
  </w:num>
  <w:num w:numId="38">
    <w:abstractNumId w:val="36"/>
  </w:num>
  <w:num w:numId="39">
    <w:abstractNumId w:val="38"/>
  </w:num>
  <w:num w:numId="40">
    <w:abstractNumId w:val="22"/>
  </w:num>
  <w:num w:numId="41">
    <w:abstractNumId w:val="29"/>
  </w:num>
  <w:num w:numId="42">
    <w:abstractNumId w:val="46"/>
  </w:num>
  <w:num w:numId="43">
    <w:abstractNumId w:val="26"/>
  </w:num>
  <w:num w:numId="44">
    <w:abstractNumId w:val="32"/>
  </w:num>
  <w:num w:numId="4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44E63"/>
    <w:rsid w:val="00076497"/>
    <w:rsid w:val="000B2E19"/>
    <w:rsid w:val="000B7462"/>
    <w:rsid w:val="000B7767"/>
    <w:rsid w:val="000D235E"/>
    <w:rsid w:val="000E0CEB"/>
    <w:rsid w:val="000E1ED7"/>
    <w:rsid w:val="000E48A3"/>
    <w:rsid w:val="000E4E3A"/>
    <w:rsid w:val="000F338B"/>
    <w:rsid w:val="001116F6"/>
    <w:rsid w:val="00115E8A"/>
    <w:rsid w:val="001167FE"/>
    <w:rsid w:val="00120448"/>
    <w:rsid w:val="001206F7"/>
    <w:rsid w:val="00123B52"/>
    <w:rsid w:val="00132E02"/>
    <w:rsid w:val="00154006"/>
    <w:rsid w:val="001660F0"/>
    <w:rsid w:val="0018167E"/>
    <w:rsid w:val="00181C04"/>
    <w:rsid w:val="00191E48"/>
    <w:rsid w:val="0019222D"/>
    <w:rsid w:val="00194846"/>
    <w:rsid w:val="001A5C12"/>
    <w:rsid w:val="001A6E77"/>
    <w:rsid w:val="001B48AD"/>
    <w:rsid w:val="001C7D31"/>
    <w:rsid w:val="001E0F2B"/>
    <w:rsid w:val="001F4B38"/>
    <w:rsid w:val="001F59D5"/>
    <w:rsid w:val="0020574D"/>
    <w:rsid w:val="00221B60"/>
    <w:rsid w:val="00223D6F"/>
    <w:rsid w:val="002474AE"/>
    <w:rsid w:val="002519C5"/>
    <w:rsid w:val="002578EA"/>
    <w:rsid w:val="00257D4C"/>
    <w:rsid w:val="00260B6F"/>
    <w:rsid w:val="002630A3"/>
    <w:rsid w:val="00272281"/>
    <w:rsid w:val="00275934"/>
    <w:rsid w:val="00290AC4"/>
    <w:rsid w:val="00292983"/>
    <w:rsid w:val="0029554D"/>
    <w:rsid w:val="00296999"/>
    <w:rsid w:val="002A7231"/>
    <w:rsid w:val="002B7689"/>
    <w:rsid w:val="002C07B7"/>
    <w:rsid w:val="002D204C"/>
    <w:rsid w:val="002D280C"/>
    <w:rsid w:val="002D55E0"/>
    <w:rsid w:val="002F180B"/>
    <w:rsid w:val="00302671"/>
    <w:rsid w:val="0031606A"/>
    <w:rsid w:val="00322735"/>
    <w:rsid w:val="00326EF7"/>
    <w:rsid w:val="0033762C"/>
    <w:rsid w:val="00363E98"/>
    <w:rsid w:val="003757E6"/>
    <w:rsid w:val="003769E5"/>
    <w:rsid w:val="003802CD"/>
    <w:rsid w:val="00391B9B"/>
    <w:rsid w:val="003937E6"/>
    <w:rsid w:val="003B0F61"/>
    <w:rsid w:val="003B432D"/>
    <w:rsid w:val="003C2BA0"/>
    <w:rsid w:val="003C3508"/>
    <w:rsid w:val="003F35FF"/>
    <w:rsid w:val="00400BA8"/>
    <w:rsid w:val="00430F20"/>
    <w:rsid w:val="00431C42"/>
    <w:rsid w:val="00456B5C"/>
    <w:rsid w:val="004725D5"/>
    <w:rsid w:val="004771B3"/>
    <w:rsid w:val="004B1A4B"/>
    <w:rsid w:val="004B5DA4"/>
    <w:rsid w:val="004C1A5B"/>
    <w:rsid w:val="004C6A3A"/>
    <w:rsid w:val="004C732D"/>
    <w:rsid w:val="004E286C"/>
    <w:rsid w:val="004E49EA"/>
    <w:rsid w:val="004E502C"/>
    <w:rsid w:val="004F4D69"/>
    <w:rsid w:val="00515CA4"/>
    <w:rsid w:val="005204DA"/>
    <w:rsid w:val="00536667"/>
    <w:rsid w:val="00536832"/>
    <w:rsid w:val="00541218"/>
    <w:rsid w:val="0055032B"/>
    <w:rsid w:val="00557CEB"/>
    <w:rsid w:val="00570775"/>
    <w:rsid w:val="005B7F1E"/>
    <w:rsid w:val="005C5155"/>
    <w:rsid w:val="005D22E2"/>
    <w:rsid w:val="005E582C"/>
    <w:rsid w:val="005E73F0"/>
    <w:rsid w:val="005F6B8F"/>
    <w:rsid w:val="00600B70"/>
    <w:rsid w:val="00600D82"/>
    <w:rsid w:val="00613840"/>
    <w:rsid w:val="00616963"/>
    <w:rsid w:val="0063195D"/>
    <w:rsid w:val="006577B9"/>
    <w:rsid w:val="00687A72"/>
    <w:rsid w:val="00695FF9"/>
    <w:rsid w:val="006A4D4A"/>
    <w:rsid w:val="006D1E6D"/>
    <w:rsid w:val="006D499B"/>
    <w:rsid w:val="006D6324"/>
    <w:rsid w:val="006E16E4"/>
    <w:rsid w:val="00706B6D"/>
    <w:rsid w:val="00715CC7"/>
    <w:rsid w:val="00716214"/>
    <w:rsid w:val="0071690D"/>
    <w:rsid w:val="00721CF0"/>
    <w:rsid w:val="0073052B"/>
    <w:rsid w:val="007348DB"/>
    <w:rsid w:val="00740E30"/>
    <w:rsid w:val="007466EA"/>
    <w:rsid w:val="007678F6"/>
    <w:rsid w:val="007734ED"/>
    <w:rsid w:val="00786799"/>
    <w:rsid w:val="0079080B"/>
    <w:rsid w:val="00792FC7"/>
    <w:rsid w:val="007A6428"/>
    <w:rsid w:val="007B372A"/>
    <w:rsid w:val="007B6503"/>
    <w:rsid w:val="007B7537"/>
    <w:rsid w:val="007C4CB3"/>
    <w:rsid w:val="007F1C29"/>
    <w:rsid w:val="008015A7"/>
    <w:rsid w:val="00826838"/>
    <w:rsid w:val="00834EE8"/>
    <w:rsid w:val="00865BFB"/>
    <w:rsid w:val="00875069"/>
    <w:rsid w:val="00877329"/>
    <w:rsid w:val="008A68B1"/>
    <w:rsid w:val="008A72AC"/>
    <w:rsid w:val="008A7D0B"/>
    <w:rsid w:val="008B22EA"/>
    <w:rsid w:val="008B5EB3"/>
    <w:rsid w:val="008D1EBC"/>
    <w:rsid w:val="008D602E"/>
    <w:rsid w:val="008F358B"/>
    <w:rsid w:val="0091034C"/>
    <w:rsid w:val="00915CD5"/>
    <w:rsid w:val="00931803"/>
    <w:rsid w:val="00931D12"/>
    <w:rsid w:val="009446C9"/>
    <w:rsid w:val="00944E5B"/>
    <w:rsid w:val="0095007A"/>
    <w:rsid w:val="00950DB8"/>
    <w:rsid w:val="0095413F"/>
    <w:rsid w:val="00991D47"/>
    <w:rsid w:val="00992844"/>
    <w:rsid w:val="009D5A7E"/>
    <w:rsid w:val="009D6701"/>
    <w:rsid w:val="00A03E44"/>
    <w:rsid w:val="00A10CAD"/>
    <w:rsid w:val="00A1105E"/>
    <w:rsid w:val="00A23150"/>
    <w:rsid w:val="00A30DDD"/>
    <w:rsid w:val="00A348F7"/>
    <w:rsid w:val="00A55B1B"/>
    <w:rsid w:val="00A57221"/>
    <w:rsid w:val="00A62467"/>
    <w:rsid w:val="00A8065F"/>
    <w:rsid w:val="00A865EC"/>
    <w:rsid w:val="00A91F14"/>
    <w:rsid w:val="00AA41EB"/>
    <w:rsid w:val="00AC5698"/>
    <w:rsid w:val="00AE61FB"/>
    <w:rsid w:val="00AE6EEA"/>
    <w:rsid w:val="00B20A93"/>
    <w:rsid w:val="00B34F99"/>
    <w:rsid w:val="00B371A1"/>
    <w:rsid w:val="00B41433"/>
    <w:rsid w:val="00B41668"/>
    <w:rsid w:val="00B56E98"/>
    <w:rsid w:val="00B83AE1"/>
    <w:rsid w:val="00B97DB4"/>
    <w:rsid w:val="00BA48C1"/>
    <w:rsid w:val="00BB5366"/>
    <w:rsid w:val="00BC224F"/>
    <w:rsid w:val="00BC3FC0"/>
    <w:rsid w:val="00BC669F"/>
    <w:rsid w:val="00BD1230"/>
    <w:rsid w:val="00BD4862"/>
    <w:rsid w:val="00BE3B44"/>
    <w:rsid w:val="00BF7564"/>
    <w:rsid w:val="00C056F7"/>
    <w:rsid w:val="00C10F6C"/>
    <w:rsid w:val="00C13B72"/>
    <w:rsid w:val="00C14923"/>
    <w:rsid w:val="00C476A8"/>
    <w:rsid w:val="00C546E7"/>
    <w:rsid w:val="00C5499A"/>
    <w:rsid w:val="00C55E68"/>
    <w:rsid w:val="00C72BFD"/>
    <w:rsid w:val="00C81263"/>
    <w:rsid w:val="00C84A39"/>
    <w:rsid w:val="00CA30C4"/>
    <w:rsid w:val="00CB051C"/>
    <w:rsid w:val="00CB4BF0"/>
    <w:rsid w:val="00CB64F4"/>
    <w:rsid w:val="00CD5123"/>
    <w:rsid w:val="00CE3BF1"/>
    <w:rsid w:val="00D22133"/>
    <w:rsid w:val="00D227E5"/>
    <w:rsid w:val="00D42B1C"/>
    <w:rsid w:val="00D51FBE"/>
    <w:rsid w:val="00D765E6"/>
    <w:rsid w:val="00D8089B"/>
    <w:rsid w:val="00D92D09"/>
    <w:rsid w:val="00DA0518"/>
    <w:rsid w:val="00DA48CD"/>
    <w:rsid w:val="00DA5D55"/>
    <w:rsid w:val="00DB32F4"/>
    <w:rsid w:val="00DD3778"/>
    <w:rsid w:val="00DD6DD8"/>
    <w:rsid w:val="00DF09F1"/>
    <w:rsid w:val="00E07F85"/>
    <w:rsid w:val="00E34621"/>
    <w:rsid w:val="00E570D1"/>
    <w:rsid w:val="00E6058F"/>
    <w:rsid w:val="00E63967"/>
    <w:rsid w:val="00E63D95"/>
    <w:rsid w:val="00E83575"/>
    <w:rsid w:val="00E8551C"/>
    <w:rsid w:val="00E9271E"/>
    <w:rsid w:val="00EA06E8"/>
    <w:rsid w:val="00EA713E"/>
    <w:rsid w:val="00EC591B"/>
    <w:rsid w:val="00ED3C7E"/>
    <w:rsid w:val="00EE673A"/>
    <w:rsid w:val="00F010B1"/>
    <w:rsid w:val="00F613FE"/>
    <w:rsid w:val="00F72A8D"/>
    <w:rsid w:val="00F83628"/>
    <w:rsid w:val="00F93D4B"/>
    <w:rsid w:val="00FA5004"/>
    <w:rsid w:val="00FC4847"/>
    <w:rsid w:val="00FD46EC"/>
    <w:rsid w:val="00FE0FB6"/>
    <w:rsid w:val="00FE193F"/>
    <w:rsid w:val="00FE39B1"/>
    <w:rsid w:val="00FF1E1C"/>
    <w:rsid w:val="00FF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4B2B6F"/>
  <w15:chartTrackingRefBased/>
  <w15:docId w15:val="{93D76FD3-52E8-459D-B008-974A21B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semiHidden/>
    <w:unhideWhenUsed/>
    <w:qFormat/>
    <w:rsid w:val="0012044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2">
    <w:name w:val="Заголовок1"/>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3">
    <w:name w:val="Название объекта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paragraph" w:styleId="af1">
    <w:name w:val="Body Text Indent"/>
    <w:basedOn w:val="a0"/>
    <w:pPr>
      <w:spacing w:after="120"/>
      <w:ind w:left="283"/>
    </w:pPr>
    <w:rPr>
      <w:lang w:val="x-none"/>
    </w:rPr>
  </w:style>
  <w:style w:type="paragraph" w:styleId="af2">
    <w:name w:val="header"/>
    <w:basedOn w:val="a0"/>
    <w:uiPriority w:val="99"/>
    <w:pPr>
      <w:tabs>
        <w:tab w:val="center" w:pos="4677"/>
        <w:tab w:val="right" w:pos="9355"/>
      </w:tabs>
    </w:pPr>
    <w:rPr>
      <w:lang w:val="x-none"/>
    </w:rPr>
  </w:style>
  <w:style w:type="paragraph" w:styleId="af3">
    <w:name w:val="footer"/>
    <w:basedOn w:val="a0"/>
    <w:uiPriority w:val="99"/>
    <w:pPr>
      <w:tabs>
        <w:tab w:val="center" w:pos="4677"/>
        <w:tab w:val="right" w:pos="9355"/>
      </w:tabs>
      <w:jc w:val="right"/>
    </w:pPr>
    <w:rPr>
      <w:lang w:val="x-none"/>
    </w:rPr>
  </w:style>
  <w:style w:type="paragraph" w:customStyle="1" w:styleId="15">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6">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7">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0">
    <w:name w:val="Абзац списка Знак"/>
    <w:link w:val="af"/>
    <w:uiPriority w:val="1"/>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character" w:customStyle="1" w:styleId="24">
    <w:name w:val="Основной текст2"/>
    <w:rsid w:val="00FE0FB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0">
    <w:name w:val="Заголовок 4 Знак"/>
    <w:basedOn w:val="a2"/>
    <w:link w:val="4"/>
    <w:semiHidden/>
    <w:rsid w:val="00120448"/>
    <w:rPr>
      <w:rFonts w:asciiTheme="majorHAnsi" w:eastAsiaTheme="majorEastAsia" w:hAnsiTheme="majorHAnsi" w:cstheme="majorBidi"/>
      <w:i/>
      <w:iCs/>
      <w:color w:val="2E74B5" w:themeColor="accent1" w:themeShade="BF"/>
      <w:lang w:eastAsia="zh-CN"/>
    </w:rPr>
  </w:style>
  <w:style w:type="paragraph" w:customStyle="1" w:styleId="116">
    <w:name w:val="Стиль Заголовок 1 + 16 пт"/>
    <w:basedOn w:val="1"/>
    <w:rsid w:val="00120448"/>
    <w:pPr>
      <w:widowControl/>
      <w:numPr>
        <w:numId w:val="13"/>
      </w:numPr>
      <w:suppressAutoHyphens w:val="0"/>
      <w:autoSpaceDE/>
      <w:spacing w:after="120" w:line="360" w:lineRule="auto"/>
      <w:jc w:val="center"/>
    </w:pPr>
    <w:rPr>
      <w:rFonts w:ascii="Arial" w:eastAsia="MS Mincho" w:hAnsi="Arial" w:cs="Arial"/>
      <w:kern w:val="32"/>
      <w:lang w:val="ru-RU" w:eastAsia="ja-JP"/>
    </w:rPr>
  </w:style>
  <w:style w:type="paragraph" w:customStyle="1" w:styleId="310">
    <w:name w:val="Основной текст 31"/>
    <w:basedOn w:val="a0"/>
    <w:qFormat/>
    <w:rsid w:val="004E286C"/>
    <w:pPr>
      <w:autoSpaceDE/>
      <w:spacing w:after="120"/>
    </w:pPr>
    <w:rPr>
      <w:rFonts w:ascii="Arial" w:eastAsia="Lucida Sans Unicode" w:hAnsi="Arial" w:cs="Arial"/>
      <w:kern w:val="1"/>
      <w:sz w:val="16"/>
      <w:szCs w:val="16"/>
    </w:rPr>
  </w:style>
  <w:style w:type="paragraph" w:customStyle="1" w:styleId="Style7">
    <w:name w:val="Style7"/>
    <w:basedOn w:val="a0"/>
    <w:rsid w:val="002D280C"/>
    <w:pPr>
      <w:suppressAutoHyphens w:val="0"/>
      <w:autoSpaceDN w:val="0"/>
      <w:adjustRightInd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skrin.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oter" Target="footer2.xml"/><Relationship Id="rId10" Type="http://schemas.openxmlformats.org/officeDocument/2006/relationships/hyperlink" Target="https://urait.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68F17-CC35-4669-B091-11FA1B70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27</Pages>
  <Words>9844</Words>
  <Characters>56117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65830</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Канатов Дмитрий Петрович</cp:lastModifiedBy>
  <cp:revision>14</cp:revision>
  <cp:lastPrinted>2020-09-28T09:36:00Z</cp:lastPrinted>
  <dcterms:created xsi:type="dcterms:W3CDTF">2021-06-06T16:06:00Z</dcterms:created>
  <dcterms:modified xsi:type="dcterms:W3CDTF">2022-10-31T14:23:00Z</dcterms:modified>
</cp:coreProperties>
</file>