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CellMar>
          <w:left w:w="0" w:type="dxa"/>
          <w:right w:w="0" w:type="dxa"/>
        </w:tblCellMar>
        <w:tblLook w:val="04A0" w:firstRow="1" w:lastRow="0" w:firstColumn="1" w:lastColumn="0" w:noHBand="0" w:noVBand="1"/>
      </w:tblPr>
      <w:tblGrid>
        <w:gridCol w:w="9635"/>
      </w:tblGrid>
      <w:tr w:rsidR="00F069A8" w14:paraId="1352C6F5" w14:textId="77777777">
        <w:tc>
          <w:tcPr>
            <w:tcW w:w="9635" w:type="dxa"/>
            <w:shd w:val="clear" w:color="auto" w:fill="auto"/>
          </w:tcPr>
          <w:p w14:paraId="14797A3A" w14:textId="77777777" w:rsidR="00F069A8" w:rsidRDefault="00146921">
            <w:pPr>
              <w:tabs>
                <w:tab w:val="left" w:pos="9940"/>
              </w:tabs>
              <w:snapToGrid w:val="0"/>
              <w:ind w:right="-62"/>
              <w:rPr>
                <w:sz w:val="24"/>
                <w:szCs w:val="24"/>
                <w:lang w:val="en-US" w:eastAsia="en-US"/>
              </w:rPr>
            </w:pPr>
            <w:r>
              <w:rPr>
                <w:noProof/>
                <w:sz w:val="24"/>
                <w:szCs w:val="24"/>
                <w:lang w:eastAsia="ru-RU"/>
              </w:rPr>
              <w:drawing>
                <wp:anchor distT="0" distB="0" distL="114935" distR="114935" simplePos="0" relativeHeight="2" behindDoc="0" locked="0" layoutInCell="1" allowOverlap="1" wp14:anchorId="76A9A5CD" wp14:editId="654A9837">
                  <wp:simplePos x="0" y="0"/>
                  <wp:positionH relativeFrom="margin">
                    <wp:posOffset>-33655</wp:posOffset>
                  </wp:positionH>
                  <wp:positionV relativeFrom="paragraph">
                    <wp:posOffset>34925</wp:posOffset>
                  </wp:positionV>
                  <wp:extent cx="5762625" cy="504825"/>
                  <wp:effectExtent l="0" t="0" r="0" b="0"/>
                  <wp:wrapNone/>
                  <wp:docPr id="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61"/>
                          <pic:cNvPicPr>
                            <a:picLocks noChangeAspect="1" noChangeArrowheads="1"/>
                          </pic:cNvPicPr>
                        </pic:nvPicPr>
                        <pic:blipFill>
                          <a:blip r:embed="rId7"/>
                          <a:srcRect l="-5" t="-62" r="-5" b="-62"/>
                          <a:stretch>
                            <a:fillRect/>
                          </a:stretch>
                        </pic:blipFill>
                        <pic:spPr bwMode="auto">
                          <a:xfrm>
                            <a:off x="0" y="0"/>
                            <a:ext cx="5762625" cy="504825"/>
                          </a:xfrm>
                          <a:prstGeom prst="rect">
                            <a:avLst/>
                          </a:prstGeom>
                        </pic:spPr>
                      </pic:pic>
                    </a:graphicData>
                  </a:graphic>
                </wp:anchor>
              </w:drawing>
            </w:r>
          </w:p>
        </w:tc>
      </w:tr>
      <w:tr w:rsidR="00F069A8" w14:paraId="573BD2DA" w14:textId="77777777">
        <w:trPr>
          <w:trHeight w:val="475"/>
        </w:trPr>
        <w:tc>
          <w:tcPr>
            <w:tcW w:w="9635" w:type="dxa"/>
            <w:shd w:val="clear" w:color="auto" w:fill="auto"/>
            <w:vAlign w:val="center"/>
          </w:tcPr>
          <w:p w14:paraId="69A76E35" w14:textId="77777777" w:rsidR="00F069A8" w:rsidRDefault="00F069A8">
            <w:pPr>
              <w:snapToGrid w:val="0"/>
              <w:spacing w:line="100" w:lineRule="atLeast"/>
              <w:jc w:val="center"/>
              <w:rPr>
                <w:sz w:val="24"/>
                <w:szCs w:val="24"/>
              </w:rPr>
            </w:pPr>
          </w:p>
        </w:tc>
      </w:tr>
    </w:tbl>
    <w:p w14:paraId="2D14C8BE" w14:textId="77777777" w:rsidR="00F069A8" w:rsidRDefault="00F069A8">
      <w:pPr>
        <w:widowControl/>
        <w:spacing w:line="276" w:lineRule="auto"/>
        <w:ind w:left="5812"/>
        <w:jc w:val="right"/>
        <w:rPr>
          <w:rFonts w:eastAsia="Calibri"/>
          <w:b/>
          <w:bCs/>
          <w:sz w:val="24"/>
          <w:szCs w:val="24"/>
        </w:rPr>
      </w:pPr>
    </w:p>
    <w:p w14:paraId="5175D8C1" w14:textId="77777777" w:rsidR="001250E9" w:rsidRPr="001250E9" w:rsidRDefault="001250E9" w:rsidP="001250E9">
      <w:pPr>
        <w:pStyle w:val="a1"/>
        <w:spacing w:before="8"/>
        <w:rPr>
          <w:sz w:val="25"/>
          <w:lang w:val="ru-RU"/>
        </w:rPr>
      </w:pPr>
      <w:r w:rsidRPr="001250E9">
        <w:rPr>
          <w:sz w:val="25"/>
          <w:lang w:val="ru-RU"/>
        </w:rPr>
        <w:t>Принято:</w:t>
      </w:r>
    </w:p>
    <w:p w14:paraId="3109339D" w14:textId="77777777" w:rsidR="001250E9" w:rsidRPr="001250E9" w:rsidRDefault="001250E9" w:rsidP="001250E9">
      <w:pPr>
        <w:pStyle w:val="a1"/>
        <w:spacing w:before="8"/>
        <w:rPr>
          <w:sz w:val="25"/>
          <w:lang w:val="ru-RU"/>
        </w:rPr>
      </w:pPr>
      <w:r w:rsidRPr="001250E9">
        <w:rPr>
          <w:sz w:val="25"/>
          <w:lang w:val="ru-RU"/>
        </w:rPr>
        <w:t xml:space="preserve">Решение Ученого совета </w:t>
      </w:r>
    </w:p>
    <w:p w14:paraId="490DDD29" w14:textId="77777777" w:rsidR="001250E9" w:rsidRPr="001250E9" w:rsidRDefault="001250E9" w:rsidP="001250E9">
      <w:pPr>
        <w:pStyle w:val="a1"/>
        <w:spacing w:before="8"/>
        <w:rPr>
          <w:sz w:val="25"/>
          <w:lang w:val="ru-RU"/>
        </w:rPr>
      </w:pPr>
      <w:r w:rsidRPr="001250E9">
        <w:rPr>
          <w:sz w:val="25"/>
          <w:lang w:val="ru-RU"/>
        </w:rPr>
        <w:t>От «</w:t>
      </w:r>
      <w:r>
        <w:rPr>
          <w:sz w:val="25"/>
          <w:lang w:val="ru-RU"/>
        </w:rPr>
        <w:t>22</w:t>
      </w:r>
      <w:r w:rsidRPr="001250E9">
        <w:rPr>
          <w:sz w:val="25"/>
          <w:lang w:val="ru-RU"/>
        </w:rPr>
        <w:t>» марта 20</w:t>
      </w:r>
      <w:r>
        <w:rPr>
          <w:sz w:val="25"/>
          <w:lang w:val="ru-RU"/>
        </w:rPr>
        <w:t>21</w:t>
      </w:r>
      <w:r w:rsidRPr="001250E9">
        <w:rPr>
          <w:sz w:val="25"/>
          <w:lang w:val="ru-RU"/>
        </w:rPr>
        <w:t xml:space="preserve"> г.</w:t>
      </w:r>
    </w:p>
    <w:p w14:paraId="33EA408B" w14:textId="77777777" w:rsidR="001250E9" w:rsidRPr="00D1255B" w:rsidRDefault="001250E9" w:rsidP="001250E9">
      <w:pPr>
        <w:pStyle w:val="a1"/>
        <w:spacing w:before="8"/>
        <w:rPr>
          <w:sz w:val="25"/>
          <w:lang w:val="ru-RU"/>
        </w:rPr>
      </w:pPr>
      <w:proofErr w:type="spellStart"/>
      <w:r>
        <w:rPr>
          <w:sz w:val="25"/>
        </w:rPr>
        <w:t>Протокол</w:t>
      </w:r>
      <w:proofErr w:type="spellEnd"/>
      <w:r>
        <w:rPr>
          <w:sz w:val="25"/>
        </w:rPr>
        <w:t xml:space="preserve"> №</w:t>
      </w:r>
      <w:r>
        <w:rPr>
          <w:sz w:val="25"/>
          <w:lang w:val="ru-RU"/>
        </w:rPr>
        <w:t>5</w:t>
      </w:r>
    </w:p>
    <w:p w14:paraId="213A4846" w14:textId="77777777" w:rsidR="00F069A8" w:rsidRDefault="00F069A8">
      <w:pPr>
        <w:rPr>
          <w:sz w:val="24"/>
          <w:szCs w:val="24"/>
        </w:rPr>
      </w:pPr>
    </w:p>
    <w:p w14:paraId="53F36305" w14:textId="40E43BBF" w:rsidR="00F069A8" w:rsidRPr="001250E9" w:rsidRDefault="00146921">
      <w:pPr>
        <w:spacing w:before="8"/>
        <w:jc w:val="center"/>
        <w:rPr>
          <w:color w:val="000000" w:themeColor="text1"/>
          <w:sz w:val="24"/>
          <w:szCs w:val="24"/>
        </w:rPr>
      </w:pPr>
      <w:r w:rsidRPr="001250E9">
        <w:rPr>
          <w:b/>
          <w:color w:val="000000" w:themeColor="text1"/>
          <w:sz w:val="24"/>
          <w:szCs w:val="24"/>
        </w:rPr>
        <w:t xml:space="preserve">Факультет </w:t>
      </w:r>
      <w:r w:rsidR="00ED5A12" w:rsidRPr="001250E9">
        <w:rPr>
          <w:b/>
          <w:color w:val="000000" w:themeColor="text1"/>
          <w:sz w:val="24"/>
          <w:szCs w:val="24"/>
        </w:rPr>
        <w:t>экономики и права</w:t>
      </w:r>
    </w:p>
    <w:p w14:paraId="3B2A9C7F" w14:textId="77777777" w:rsidR="00F069A8" w:rsidRPr="001250E9" w:rsidRDefault="00F069A8">
      <w:pPr>
        <w:rPr>
          <w:color w:val="000000" w:themeColor="text1"/>
          <w:sz w:val="24"/>
          <w:szCs w:val="24"/>
        </w:rPr>
      </w:pPr>
    </w:p>
    <w:p w14:paraId="6CC27A44" w14:textId="77777777" w:rsidR="00F069A8" w:rsidRPr="001250E9" w:rsidRDefault="00146921">
      <w:pPr>
        <w:widowControl/>
        <w:suppressAutoHyphens w:val="0"/>
        <w:autoSpaceDE/>
        <w:spacing w:after="160" w:line="252" w:lineRule="auto"/>
        <w:jc w:val="center"/>
        <w:rPr>
          <w:color w:val="000000" w:themeColor="text1"/>
          <w:sz w:val="24"/>
          <w:szCs w:val="24"/>
        </w:rPr>
      </w:pPr>
      <w:r w:rsidRPr="001250E9">
        <w:rPr>
          <w:rFonts w:eastAsia="Calibri"/>
          <w:b/>
          <w:color w:val="000000" w:themeColor="text1"/>
          <w:sz w:val="24"/>
          <w:szCs w:val="24"/>
          <w:lang w:eastAsia="en-US"/>
        </w:rPr>
        <w:t>Рабочая программа учебной дисциплины</w:t>
      </w:r>
    </w:p>
    <w:p w14:paraId="7BD98380" w14:textId="290276A1" w:rsidR="00F069A8" w:rsidRPr="001250E9" w:rsidRDefault="00EE4763">
      <w:pPr>
        <w:jc w:val="center"/>
        <w:rPr>
          <w:color w:val="000000" w:themeColor="text1"/>
          <w:sz w:val="24"/>
          <w:szCs w:val="24"/>
        </w:rPr>
      </w:pPr>
      <w:r w:rsidRPr="001250E9">
        <w:rPr>
          <w:color w:val="000000" w:themeColor="text1"/>
          <w:sz w:val="24"/>
          <w:szCs w:val="24"/>
        </w:rPr>
        <w:t>Современные офисные технологии</w:t>
      </w:r>
    </w:p>
    <w:p w14:paraId="6296CEFE" w14:textId="77777777" w:rsidR="00F069A8" w:rsidRPr="001250E9" w:rsidRDefault="00F069A8">
      <w:pPr>
        <w:jc w:val="center"/>
        <w:rPr>
          <w:b/>
          <w:color w:val="000000" w:themeColor="text1"/>
          <w:sz w:val="24"/>
          <w:szCs w:val="24"/>
        </w:rPr>
      </w:pPr>
    </w:p>
    <w:p w14:paraId="4E8FCC1A" w14:textId="77777777" w:rsidR="00F069A8" w:rsidRPr="001250E9" w:rsidRDefault="00146921">
      <w:pPr>
        <w:widowControl/>
        <w:suppressAutoHyphens w:val="0"/>
        <w:autoSpaceDE/>
        <w:spacing w:after="160" w:line="252" w:lineRule="auto"/>
        <w:jc w:val="center"/>
        <w:rPr>
          <w:color w:val="000000" w:themeColor="text1"/>
          <w:sz w:val="24"/>
          <w:szCs w:val="24"/>
        </w:rPr>
      </w:pPr>
      <w:r w:rsidRPr="001250E9">
        <w:rPr>
          <w:rFonts w:eastAsia="Calibri"/>
          <w:color w:val="000000" w:themeColor="text1"/>
          <w:sz w:val="24"/>
          <w:szCs w:val="24"/>
          <w:lang w:eastAsia="en-US"/>
        </w:rPr>
        <w:t>Направление подготовки</w:t>
      </w:r>
    </w:p>
    <w:p w14:paraId="7D95D583" w14:textId="1A29622B" w:rsidR="00F069A8" w:rsidRPr="001250E9" w:rsidRDefault="00146921">
      <w:pPr>
        <w:jc w:val="center"/>
        <w:rPr>
          <w:color w:val="000000" w:themeColor="text1"/>
        </w:rPr>
      </w:pPr>
      <w:r w:rsidRPr="001250E9">
        <w:rPr>
          <w:color w:val="000000" w:themeColor="text1"/>
          <w:sz w:val="24"/>
          <w:szCs w:val="24"/>
        </w:rPr>
        <w:t>37.03.</w:t>
      </w:r>
      <w:r w:rsidR="00F777DC" w:rsidRPr="001250E9">
        <w:rPr>
          <w:color w:val="000000" w:themeColor="text1"/>
          <w:sz w:val="24"/>
          <w:szCs w:val="24"/>
        </w:rPr>
        <w:t>03</w:t>
      </w:r>
      <w:r w:rsidRPr="001250E9">
        <w:rPr>
          <w:color w:val="000000" w:themeColor="text1"/>
          <w:sz w:val="24"/>
          <w:szCs w:val="24"/>
        </w:rPr>
        <w:t xml:space="preserve"> </w:t>
      </w:r>
      <w:r w:rsidR="00F777DC" w:rsidRPr="001250E9">
        <w:rPr>
          <w:color w:val="000000" w:themeColor="text1"/>
          <w:sz w:val="24"/>
          <w:szCs w:val="24"/>
        </w:rPr>
        <w:t>Управление персоналом</w:t>
      </w:r>
    </w:p>
    <w:p w14:paraId="782CFB25" w14:textId="77777777" w:rsidR="00F069A8" w:rsidRPr="001250E9" w:rsidRDefault="00F069A8">
      <w:pPr>
        <w:jc w:val="center"/>
        <w:rPr>
          <w:color w:val="000000" w:themeColor="text1"/>
          <w:sz w:val="24"/>
          <w:szCs w:val="24"/>
        </w:rPr>
      </w:pPr>
    </w:p>
    <w:p w14:paraId="70ABC4AE" w14:textId="77777777" w:rsidR="00F069A8" w:rsidRPr="001250E9" w:rsidRDefault="00146921">
      <w:pPr>
        <w:widowControl/>
        <w:suppressAutoHyphens w:val="0"/>
        <w:autoSpaceDE/>
        <w:spacing w:after="160" w:line="252" w:lineRule="auto"/>
        <w:jc w:val="center"/>
        <w:rPr>
          <w:color w:val="000000" w:themeColor="text1"/>
          <w:sz w:val="24"/>
          <w:szCs w:val="24"/>
        </w:rPr>
      </w:pPr>
      <w:r w:rsidRPr="001250E9">
        <w:rPr>
          <w:rFonts w:eastAsia="Calibri"/>
          <w:color w:val="000000" w:themeColor="text1"/>
          <w:sz w:val="24"/>
          <w:szCs w:val="24"/>
          <w:lang w:eastAsia="en-US"/>
        </w:rPr>
        <w:t>Направленность (профиль) подготовки:</w:t>
      </w:r>
      <w:bookmarkStart w:id="0" w:name="_GoBack"/>
      <w:bookmarkEnd w:id="0"/>
    </w:p>
    <w:p w14:paraId="08A54C5D" w14:textId="03BDE81B" w:rsidR="00F069A8" w:rsidRPr="001250E9" w:rsidRDefault="00F777DC">
      <w:pPr>
        <w:widowControl/>
        <w:suppressAutoHyphens w:val="0"/>
        <w:autoSpaceDE/>
        <w:spacing w:after="160" w:line="252" w:lineRule="auto"/>
        <w:jc w:val="center"/>
        <w:rPr>
          <w:color w:val="000000" w:themeColor="text1"/>
          <w:sz w:val="24"/>
          <w:szCs w:val="24"/>
        </w:rPr>
      </w:pPr>
      <w:r w:rsidRPr="001250E9">
        <w:rPr>
          <w:rFonts w:eastAsia="Calibri"/>
          <w:color w:val="000000" w:themeColor="text1"/>
          <w:sz w:val="24"/>
          <w:szCs w:val="24"/>
          <w:lang w:eastAsia="en-US"/>
        </w:rPr>
        <w:t>Управление персоналом организации</w:t>
      </w:r>
    </w:p>
    <w:p w14:paraId="486F36B8" w14:textId="77777777" w:rsidR="00F069A8" w:rsidRPr="001250E9" w:rsidRDefault="00146921">
      <w:pPr>
        <w:widowControl/>
        <w:suppressAutoHyphens w:val="0"/>
        <w:autoSpaceDE/>
        <w:spacing w:after="160" w:line="252" w:lineRule="auto"/>
        <w:jc w:val="center"/>
        <w:rPr>
          <w:color w:val="000000" w:themeColor="text1"/>
          <w:sz w:val="24"/>
          <w:szCs w:val="24"/>
        </w:rPr>
      </w:pPr>
      <w:r w:rsidRPr="001250E9">
        <w:rPr>
          <w:rFonts w:eastAsia="Calibri"/>
          <w:color w:val="000000" w:themeColor="text1"/>
          <w:sz w:val="24"/>
          <w:szCs w:val="24"/>
          <w:lang w:eastAsia="en-US"/>
        </w:rPr>
        <w:t>Квалификация (степень) выпускника:</w:t>
      </w:r>
    </w:p>
    <w:p w14:paraId="6D930DC1" w14:textId="77777777" w:rsidR="00F069A8" w:rsidRPr="001250E9" w:rsidRDefault="00146921">
      <w:pPr>
        <w:widowControl/>
        <w:suppressAutoHyphens w:val="0"/>
        <w:autoSpaceDE/>
        <w:spacing w:after="160" w:line="252" w:lineRule="auto"/>
        <w:jc w:val="center"/>
        <w:rPr>
          <w:color w:val="000000" w:themeColor="text1"/>
          <w:sz w:val="24"/>
          <w:szCs w:val="24"/>
        </w:rPr>
      </w:pPr>
      <w:r w:rsidRPr="001250E9">
        <w:rPr>
          <w:rFonts w:eastAsia="Calibri"/>
          <w:color w:val="000000" w:themeColor="text1"/>
          <w:sz w:val="24"/>
          <w:szCs w:val="24"/>
          <w:lang w:eastAsia="en-US"/>
        </w:rPr>
        <w:t xml:space="preserve">Бакалавр </w:t>
      </w:r>
    </w:p>
    <w:p w14:paraId="3D8387F2" w14:textId="77777777" w:rsidR="00F069A8" w:rsidRPr="001250E9" w:rsidRDefault="00146921">
      <w:pPr>
        <w:ind w:left="861" w:right="811"/>
        <w:jc w:val="center"/>
        <w:rPr>
          <w:color w:val="000000" w:themeColor="text1"/>
          <w:sz w:val="24"/>
          <w:szCs w:val="24"/>
        </w:rPr>
      </w:pPr>
      <w:r w:rsidRPr="001250E9">
        <w:rPr>
          <w:color w:val="000000" w:themeColor="text1"/>
          <w:sz w:val="24"/>
          <w:szCs w:val="24"/>
        </w:rPr>
        <w:t>Форма обучения:</w:t>
      </w:r>
    </w:p>
    <w:p w14:paraId="7A0318DD" w14:textId="77777777" w:rsidR="00F069A8" w:rsidRPr="001250E9" w:rsidRDefault="00146921">
      <w:pPr>
        <w:jc w:val="center"/>
        <w:rPr>
          <w:color w:val="000000" w:themeColor="text1"/>
          <w:sz w:val="24"/>
          <w:szCs w:val="24"/>
        </w:rPr>
      </w:pPr>
      <w:r w:rsidRPr="001250E9">
        <w:rPr>
          <w:color w:val="000000" w:themeColor="text1"/>
          <w:sz w:val="24"/>
          <w:szCs w:val="24"/>
        </w:rPr>
        <w:t>Очная, очно-заочная, заочная</w:t>
      </w:r>
    </w:p>
    <w:p w14:paraId="63DDE133" w14:textId="77777777" w:rsidR="00F069A8" w:rsidRDefault="00F069A8">
      <w:pPr>
        <w:suppressAutoHyphens w:val="0"/>
        <w:autoSpaceDE/>
        <w:jc w:val="center"/>
        <w:rPr>
          <w:b/>
          <w:color w:val="FF0000"/>
          <w:sz w:val="24"/>
          <w:szCs w:val="24"/>
        </w:rPr>
      </w:pPr>
    </w:p>
    <w:p w14:paraId="521558BD" w14:textId="77777777" w:rsidR="00F069A8" w:rsidRDefault="00F069A8">
      <w:pPr>
        <w:suppressAutoHyphens w:val="0"/>
        <w:autoSpaceDE/>
        <w:jc w:val="center"/>
        <w:rPr>
          <w:b/>
          <w:sz w:val="24"/>
          <w:szCs w:val="24"/>
        </w:rPr>
      </w:pPr>
    </w:p>
    <w:p w14:paraId="17FA2421" w14:textId="77777777" w:rsidR="00F069A8" w:rsidRDefault="00F069A8">
      <w:pPr>
        <w:suppressAutoHyphens w:val="0"/>
        <w:autoSpaceDE/>
        <w:jc w:val="center"/>
        <w:rPr>
          <w:b/>
          <w:sz w:val="24"/>
          <w:szCs w:val="24"/>
        </w:rPr>
      </w:pPr>
    </w:p>
    <w:p w14:paraId="7248B4D1" w14:textId="77777777" w:rsidR="00F069A8" w:rsidRDefault="00F069A8">
      <w:pPr>
        <w:suppressAutoHyphens w:val="0"/>
        <w:autoSpaceDE/>
        <w:jc w:val="center"/>
        <w:rPr>
          <w:b/>
          <w:sz w:val="24"/>
          <w:szCs w:val="24"/>
        </w:rPr>
      </w:pPr>
    </w:p>
    <w:p w14:paraId="6A4DA3EB" w14:textId="77777777" w:rsidR="00F069A8" w:rsidRDefault="00F069A8">
      <w:pPr>
        <w:suppressAutoHyphens w:val="0"/>
        <w:autoSpaceDE/>
        <w:rPr>
          <w:sz w:val="24"/>
          <w:szCs w:val="24"/>
        </w:rPr>
      </w:pPr>
    </w:p>
    <w:p w14:paraId="3F966116" w14:textId="77777777" w:rsidR="00F069A8" w:rsidRDefault="00F069A8">
      <w:pPr>
        <w:suppressAutoHyphens w:val="0"/>
        <w:autoSpaceDE/>
        <w:jc w:val="center"/>
        <w:rPr>
          <w:sz w:val="24"/>
          <w:szCs w:val="24"/>
        </w:rPr>
      </w:pPr>
    </w:p>
    <w:p w14:paraId="5000D7F9" w14:textId="77777777" w:rsidR="00F069A8" w:rsidRDefault="00F069A8">
      <w:pPr>
        <w:suppressAutoHyphens w:val="0"/>
        <w:autoSpaceDE/>
        <w:jc w:val="center"/>
        <w:rPr>
          <w:rFonts w:eastAsia="Calibri"/>
          <w:b/>
          <w:color w:val="FF0000"/>
          <w:sz w:val="24"/>
          <w:szCs w:val="24"/>
        </w:rPr>
      </w:pPr>
    </w:p>
    <w:p w14:paraId="4B6A4B4A" w14:textId="77777777" w:rsidR="00F069A8" w:rsidRDefault="00F069A8">
      <w:pPr>
        <w:suppressAutoHyphens w:val="0"/>
        <w:autoSpaceDE/>
        <w:rPr>
          <w:sz w:val="24"/>
          <w:szCs w:val="24"/>
        </w:rPr>
      </w:pPr>
    </w:p>
    <w:p w14:paraId="47D73BEF" w14:textId="77777777" w:rsidR="00F069A8" w:rsidRDefault="00F069A8">
      <w:pPr>
        <w:suppressAutoHyphens w:val="0"/>
        <w:autoSpaceDE/>
        <w:jc w:val="center"/>
        <w:rPr>
          <w:sz w:val="24"/>
          <w:szCs w:val="24"/>
        </w:rPr>
      </w:pPr>
    </w:p>
    <w:p w14:paraId="272328CD" w14:textId="77777777" w:rsidR="00F069A8" w:rsidRDefault="00F069A8">
      <w:pPr>
        <w:suppressAutoHyphens w:val="0"/>
        <w:autoSpaceDE/>
        <w:jc w:val="center"/>
        <w:rPr>
          <w:sz w:val="24"/>
          <w:szCs w:val="24"/>
        </w:rPr>
      </w:pPr>
    </w:p>
    <w:p w14:paraId="0AE1064F" w14:textId="00BB0B21" w:rsidR="00F069A8" w:rsidRDefault="00146921">
      <w:pPr>
        <w:suppressAutoHyphens w:val="0"/>
        <w:autoSpaceDE/>
        <w:jc w:val="center"/>
        <w:rPr>
          <w:sz w:val="24"/>
          <w:szCs w:val="24"/>
        </w:rPr>
      </w:pPr>
      <w:r>
        <w:rPr>
          <w:sz w:val="24"/>
          <w:szCs w:val="24"/>
        </w:rPr>
        <w:t>Москва 202</w:t>
      </w:r>
      <w:r w:rsidR="00FD457E">
        <w:rPr>
          <w:sz w:val="24"/>
          <w:szCs w:val="24"/>
        </w:rPr>
        <w:t>1</w:t>
      </w:r>
      <w:r>
        <w:br w:type="page"/>
      </w:r>
    </w:p>
    <w:p w14:paraId="75BBC343" w14:textId="77777777" w:rsidR="00F069A8" w:rsidRDefault="00146921">
      <w:pPr>
        <w:jc w:val="center"/>
        <w:rPr>
          <w:sz w:val="24"/>
          <w:szCs w:val="24"/>
          <w:highlight w:val="yellow"/>
        </w:rPr>
      </w:pPr>
      <w:r>
        <w:rPr>
          <w:sz w:val="24"/>
          <w:szCs w:val="24"/>
        </w:rPr>
        <w:lastRenderedPageBreak/>
        <w:t>СОДЕРЖАНИЕ</w:t>
      </w:r>
    </w:p>
    <w:p w14:paraId="3F3ED4E1" w14:textId="77777777" w:rsidR="00F069A8" w:rsidRDefault="00146921">
      <w:pPr>
        <w:jc w:val="both"/>
      </w:pPr>
      <w:r>
        <w:rPr>
          <w:sz w:val="24"/>
          <w:szCs w:val="24"/>
        </w:rPr>
        <w:t>1. Аннотация к дисциплине............................................................................................................... 3</w:t>
      </w:r>
    </w:p>
    <w:p w14:paraId="6879992C" w14:textId="77777777" w:rsidR="00F069A8" w:rsidRDefault="00146921">
      <w:pPr>
        <w:jc w:val="both"/>
      </w:pPr>
      <w:r>
        <w:rPr>
          <w:sz w:val="24"/>
          <w:szCs w:val="24"/>
        </w:rPr>
        <w:t>2. Перечень планируемых результатов обучения, соотнесенных с планируемыми результатами освоения образовательной программы.............................................................................................. 4</w:t>
      </w:r>
    </w:p>
    <w:p w14:paraId="1BF61A3B" w14:textId="77777777" w:rsidR="00F069A8" w:rsidRPr="00F777DC" w:rsidRDefault="00146921">
      <w:pPr>
        <w:pStyle w:val="19"/>
        <w:tabs>
          <w:tab w:val="left" w:pos="851"/>
          <w:tab w:val="left" w:pos="9298"/>
        </w:tabs>
        <w:ind w:left="0" w:firstLine="0"/>
        <w:jc w:val="both"/>
        <w:rPr>
          <w:lang w:val="ru-RU"/>
        </w:rPr>
      </w:pPr>
      <w:r w:rsidRPr="00F2488F">
        <w:rPr>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F2488F">
        <w:rPr>
          <w:spacing w:val="-11"/>
          <w:sz w:val="24"/>
          <w:szCs w:val="24"/>
          <w:lang w:val="ru-RU"/>
        </w:rPr>
        <w:t xml:space="preserve"> </w:t>
      </w:r>
      <w:r w:rsidRPr="00F2488F">
        <w:rPr>
          <w:sz w:val="24"/>
          <w:szCs w:val="24"/>
          <w:lang w:val="ru-RU"/>
        </w:rPr>
        <w:t xml:space="preserve">обучающихся............................................................................................. </w:t>
      </w:r>
      <w:r>
        <w:rPr>
          <w:sz w:val="24"/>
          <w:szCs w:val="24"/>
          <w:lang w:val="ru-RU"/>
        </w:rPr>
        <w:t>5</w:t>
      </w:r>
    </w:p>
    <w:p w14:paraId="4B591CD4" w14:textId="77777777" w:rsidR="00F069A8" w:rsidRDefault="00146921">
      <w:pPr>
        <w:jc w:val="both"/>
        <w:rPr>
          <w:sz w:val="24"/>
          <w:szCs w:val="24"/>
        </w:rPr>
      </w:pPr>
      <w:r>
        <w:rPr>
          <w:sz w:val="24"/>
          <w:szCs w:val="24"/>
        </w:rPr>
        <w:t>3.1. Объем дисциплины по видам учебных занятий (в часах) .......................................................... 5</w:t>
      </w:r>
    </w:p>
    <w:p w14:paraId="34B3D139" w14:textId="77777777" w:rsidR="00F069A8" w:rsidRPr="00F2488F" w:rsidRDefault="00146921">
      <w:pPr>
        <w:pStyle w:val="1"/>
        <w:keepNext w:val="0"/>
        <w:numPr>
          <w:ilvl w:val="0"/>
          <w:numId w:val="0"/>
        </w:numPr>
        <w:tabs>
          <w:tab w:val="left" w:pos="525"/>
        </w:tabs>
        <w:spacing w:before="0" w:after="0"/>
        <w:jc w:val="both"/>
        <w:rPr>
          <w:lang w:val="ru-RU"/>
        </w:rPr>
      </w:pPr>
      <w:r w:rsidRPr="00F2488F">
        <w:rPr>
          <w:rFonts w:ascii="Times New Roman" w:hAnsi="Times New Roman" w:cs="Times New Roman"/>
          <w:b w:val="0"/>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F2488F">
        <w:rPr>
          <w:rFonts w:ascii="Times New Roman" w:hAnsi="Times New Roman" w:cs="Times New Roman"/>
          <w:b w:val="0"/>
          <w:spacing w:val="-7"/>
          <w:sz w:val="24"/>
          <w:szCs w:val="24"/>
          <w:lang w:val="ru-RU"/>
        </w:rPr>
        <w:t xml:space="preserve"> </w:t>
      </w:r>
      <w:r w:rsidRPr="00F2488F">
        <w:rPr>
          <w:rFonts w:ascii="Times New Roman" w:hAnsi="Times New Roman" w:cs="Times New Roman"/>
          <w:b w:val="0"/>
          <w:sz w:val="24"/>
          <w:szCs w:val="24"/>
          <w:lang w:val="ru-RU"/>
        </w:rPr>
        <w:t>занятий</w:t>
      </w:r>
    </w:p>
    <w:p w14:paraId="716E5A3C" w14:textId="77777777" w:rsidR="00F069A8" w:rsidRDefault="00146921">
      <w:pPr>
        <w:jc w:val="both"/>
      </w:pPr>
      <w:r>
        <w:rPr>
          <w:sz w:val="24"/>
          <w:szCs w:val="24"/>
        </w:rPr>
        <w:t>............................................................................................................................................ 6</w:t>
      </w:r>
    </w:p>
    <w:p w14:paraId="3188AA88" w14:textId="77777777" w:rsidR="00F069A8" w:rsidRDefault="00146921">
      <w:pPr>
        <w:jc w:val="both"/>
        <w:rPr>
          <w:sz w:val="24"/>
          <w:szCs w:val="24"/>
        </w:rPr>
      </w:pPr>
      <w:r>
        <w:rPr>
          <w:sz w:val="24"/>
          <w:szCs w:val="24"/>
        </w:rPr>
        <w:t>4.1. Разделы дисциплины и трудоемкость по видам учебных занятий (в академических часах</w:t>
      </w:r>
      <w:proofErr w:type="gramStart"/>
      <w:r>
        <w:rPr>
          <w:sz w:val="24"/>
          <w:szCs w:val="24"/>
        </w:rPr>
        <w:t>) .</w:t>
      </w:r>
      <w:proofErr w:type="gramEnd"/>
      <w:r>
        <w:rPr>
          <w:sz w:val="24"/>
          <w:szCs w:val="24"/>
        </w:rPr>
        <w:t xml:space="preserve"> 6</w:t>
      </w:r>
    </w:p>
    <w:p w14:paraId="6302EB43" w14:textId="77777777" w:rsidR="00F069A8" w:rsidRDefault="00146921">
      <w:pPr>
        <w:pStyle w:val="2"/>
        <w:keepNext w:val="0"/>
        <w:spacing w:before="0" w:after="0"/>
        <w:jc w:val="both"/>
        <w:rPr>
          <w:rFonts w:ascii="Times New Roman" w:hAnsi="Times New Roman" w:cs="Times New Roman"/>
          <w:b w:val="0"/>
          <w:i w:val="0"/>
          <w:kern w:val="2"/>
          <w:sz w:val="24"/>
          <w:szCs w:val="24"/>
        </w:rPr>
      </w:pPr>
      <w:r w:rsidRPr="00F2488F">
        <w:rPr>
          <w:rFonts w:ascii="Times New Roman" w:hAnsi="Times New Roman" w:cs="Times New Roman"/>
          <w:b w:val="0"/>
          <w:i w:val="0"/>
          <w:kern w:val="2"/>
          <w:sz w:val="24"/>
          <w:szCs w:val="24"/>
          <w:lang w:val="ru-RU"/>
        </w:rPr>
        <w:t>4.2. Содержание дисциплины, структурированное по разделам (темам)</w:t>
      </w:r>
      <w:r w:rsidRPr="00F2488F">
        <w:rPr>
          <w:rFonts w:ascii="Times New Roman" w:hAnsi="Times New Roman" w:cs="Times New Roman"/>
          <w:b w:val="0"/>
          <w:kern w:val="2"/>
          <w:sz w:val="24"/>
          <w:szCs w:val="24"/>
          <w:lang w:val="ru-RU"/>
        </w:rPr>
        <w:t>…………………</w:t>
      </w:r>
      <w:r w:rsidRPr="00F2488F">
        <w:rPr>
          <w:sz w:val="24"/>
          <w:szCs w:val="24"/>
          <w:lang w:val="ru-RU"/>
        </w:rPr>
        <w:t>.</w:t>
      </w:r>
      <w:r w:rsidRPr="00F2488F">
        <w:rPr>
          <w:rFonts w:ascii="Times New Roman" w:hAnsi="Times New Roman" w:cs="Times New Roman"/>
          <w:b w:val="0"/>
          <w:i w:val="0"/>
          <w:sz w:val="24"/>
          <w:szCs w:val="24"/>
          <w:lang w:val="ru-RU"/>
        </w:rPr>
        <w:t xml:space="preserve">........... </w:t>
      </w:r>
      <w:r>
        <w:rPr>
          <w:rFonts w:ascii="Times New Roman" w:hAnsi="Times New Roman" w:cs="Times New Roman"/>
          <w:b w:val="0"/>
          <w:sz w:val="24"/>
          <w:szCs w:val="24"/>
          <w:lang w:val="ru-RU"/>
        </w:rPr>
        <w:t>9</w:t>
      </w:r>
    </w:p>
    <w:p w14:paraId="02084A9A" w14:textId="77777777" w:rsidR="00F069A8" w:rsidRPr="00F2488F" w:rsidRDefault="00146921">
      <w:pPr>
        <w:pStyle w:val="1"/>
        <w:keepNext w:val="0"/>
        <w:numPr>
          <w:ilvl w:val="0"/>
          <w:numId w:val="0"/>
        </w:numPr>
        <w:spacing w:before="0" w:after="0"/>
        <w:jc w:val="both"/>
        <w:rPr>
          <w:lang w:val="ru-RU"/>
        </w:rPr>
      </w:pPr>
      <w:r w:rsidRPr="00F2488F">
        <w:rPr>
          <w:rFonts w:ascii="Times New Roman" w:hAnsi="Times New Roman" w:cs="Times New Roman"/>
          <w:b w:val="0"/>
          <w:sz w:val="24"/>
          <w:szCs w:val="24"/>
          <w:lang w:val="ru-RU"/>
        </w:rPr>
        <w:t>5. Перечень учебно-методического обеспечения для самостоятельной работы обучающихся по дисциплине</w:t>
      </w:r>
      <w:r w:rsidRPr="00F2488F">
        <w:rPr>
          <w:rFonts w:ascii="Times New Roman" w:hAnsi="Times New Roman" w:cs="Times New Roman"/>
          <w:b w:val="0"/>
          <w:spacing w:val="-12"/>
          <w:sz w:val="24"/>
          <w:szCs w:val="24"/>
          <w:lang w:val="ru-RU"/>
        </w:rPr>
        <w:t xml:space="preserve"> </w:t>
      </w:r>
      <w:r>
        <w:rPr>
          <w:rFonts w:ascii="Times New Roman" w:hAnsi="Times New Roman" w:cs="Times New Roman"/>
          <w:b w:val="0"/>
          <w:spacing w:val="-12"/>
          <w:sz w:val="24"/>
          <w:szCs w:val="24"/>
          <w:lang w:val="ru-RU"/>
        </w:rPr>
        <w:t>………………………………………………………………………………</w:t>
      </w:r>
      <w:proofErr w:type="gramStart"/>
      <w:r>
        <w:rPr>
          <w:rFonts w:ascii="Times New Roman" w:hAnsi="Times New Roman" w:cs="Times New Roman"/>
          <w:b w:val="0"/>
          <w:spacing w:val="-12"/>
          <w:sz w:val="24"/>
          <w:szCs w:val="24"/>
          <w:lang w:val="ru-RU"/>
        </w:rPr>
        <w:t>…….</w:t>
      </w:r>
      <w:proofErr w:type="gramEnd"/>
      <w:r>
        <w:rPr>
          <w:rFonts w:ascii="Times New Roman" w:hAnsi="Times New Roman" w:cs="Times New Roman"/>
          <w:b w:val="0"/>
          <w:spacing w:val="-12"/>
          <w:sz w:val="24"/>
          <w:szCs w:val="24"/>
          <w:lang w:val="ru-RU"/>
        </w:rPr>
        <w:t>.………...</w:t>
      </w:r>
      <w:r w:rsidRPr="00F2488F">
        <w:rPr>
          <w:rFonts w:ascii="Times New Roman" w:hAnsi="Times New Roman" w:cs="Times New Roman"/>
          <w:b w:val="0"/>
          <w:sz w:val="24"/>
          <w:szCs w:val="24"/>
          <w:lang w:val="ru-RU"/>
        </w:rPr>
        <w:t>10</w:t>
      </w:r>
    </w:p>
    <w:p w14:paraId="1322A095" w14:textId="30D3A91E" w:rsidR="00F069A8" w:rsidRPr="00F2488F" w:rsidRDefault="00146921">
      <w:pPr>
        <w:pStyle w:val="1"/>
        <w:keepNext w:val="0"/>
        <w:numPr>
          <w:ilvl w:val="0"/>
          <w:numId w:val="0"/>
        </w:numPr>
        <w:tabs>
          <w:tab w:val="left" w:pos="1134"/>
        </w:tabs>
        <w:spacing w:before="0" w:after="0"/>
        <w:jc w:val="both"/>
        <w:rPr>
          <w:lang w:val="ru-RU"/>
        </w:rPr>
      </w:pPr>
      <w:r>
        <w:rPr>
          <w:rFonts w:ascii="Times New Roman" w:hAnsi="Times New Roman" w:cs="Times New Roman"/>
          <w:b w:val="0"/>
          <w:sz w:val="24"/>
          <w:szCs w:val="24"/>
          <w:lang w:val="ru-RU"/>
        </w:rPr>
        <w:t xml:space="preserve">6. </w:t>
      </w:r>
      <w:r w:rsidRPr="00F2488F">
        <w:rPr>
          <w:rFonts w:ascii="Times New Roman" w:hAnsi="Times New Roman" w:cs="Times New Roman"/>
          <w:b w:val="0"/>
          <w:sz w:val="24"/>
          <w:szCs w:val="24"/>
          <w:lang w:val="ru-RU" w:eastAsia="ar-SA"/>
        </w:rPr>
        <w:t>Оценочные материалы для проведения промежуточной аттестации обучающихся по дисциплине «</w:t>
      </w:r>
      <w:r w:rsidR="007863DA">
        <w:rPr>
          <w:rFonts w:ascii="Times New Roman" w:hAnsi="Times New Roman" w:cs="Times New Roman"/>
          <w:b w:val="0"/>
          <w:sz w:val="24"/>
          <w:szCs w:val="24"/>
          <w:lang w:val="ru-RU" w:eastAsia="ar-SA"/>
        </w:rPr>
        <w:t xml:space="preserve">Современные офисные </w:t>
      </w:r>
      <w:proofErr w:type="gramStart"/>
      <w:r w:rsidR="007863DA">
        <w:rPr>
          <w:rFonts w:ascii="Times New Roman" w:hAnsi="Times New Roman" w:cs="Times New Roman"/>
          <w:b w:val="0"/>
          <w:sz w:val="24"/>
          <w:szCs w:val="24"/>
          <w:lang w:val="ru-RU" w:eastAsia="ar-SA"/>
        </w:rPr>
        <w:t>технологии</w:t>
      </w:r>
      <w:r w:rsidRPr="00F2488F">
        <w:rPr>
          <w:rFonts w:ascii="Times New Roman" w:hAnsi="Times New Roman" w:cs="Times New Roman"/>
          <w:b w:val="0"/>
          <w:sz w:val="24"/>
          <w:szCs w:val="24"/>
          <w:lang w:val="ru-RU" w:eastAsia="ar-SA"/>
        </w:rPr>
        <w:t>»…</w:t>
      </w:r>
      <w:proofErr w:type="gramEnd"/>
      <w:r>
        <w:rPr>
          <w:rFonts w:ascii="Times New Roman" w:hAnsi="Times New Roman" w:cs="Times New Roman"/>
          <w:b w:val="0"/>
          <w:sz w:val="24"/>
          <w:szCs w:val="24"/>
          <w:lang w:val="ru-RU" w:eastAsia="ar-SA"/>
        </w:rPr>
        <w:t>………………………………………………………..11</w:t>
      </w:r>
    </w:p>
    <w:p w14:paraId="3277352C" w14:textId="77777777" w:rsidR="00F069A8" w:rsidRDefault="00146921">
      <w:pPr>
        <w:jc w:val="both"/>
        <w:rPr>
          <w:bCs/>
          <w:sz w:val="24"/>
          <w:szCs w:val="24"/>
        </w:rPr>
      </w:pPr>
      <w:r>
        <w:rPr>
          <w:bCs/>
          <w:sz w:val="24"/>
          <w:szCs w:val="24"/>
        </w:rPr>
        <w:t>6.1. Описание показателей и критериев оценивания компетенций, описание шкал…</w:t>
      </w:r>
      <w:proofErr w:type="gramStart"/>
      <w:r>
        <w:rPr>
          <w:bCs/>
          <w:sz w:val="24"/>
          <w:szCs w:val="24"/>
        </w:rPr>
        <w:t>…….</w:t>
      </w:r>
      <w:proofErr w:type="gramEnd"/>
      <w:r>
        <w:rPr>
          <w:bCs/>
          <w:sz w:val="24"/>
          <w:szCs w:val="24"/>
        </w:rPr>
        <w:t>11</w:t>
      </w:r>
    </w:p>
    <w:p w14:paraId="223F9694" w14:textId="77777777" w:rsidR="00F069A8" w:rsidRDefault="00146921">
      <w:pPr>
        <w:keepNext/>
        <w:jc w:val="both"/>
      </w:pPr>
      <w:r>
        <w:rPr>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roofErr w:type="gramStart"/>
      <w:r>
        <w:rPr>
          <w:sz w:val="24"/>
          <w:szCs w:val="24"/>
        </w:rPr>
        <w:t>…….</w:t>
      </w:r>
      <w:proofErr w:type="gramEnd"/>
      <w:r>
        <w:rPr>
          <w:sz w:val="24"/>
          <w:szCs w:val="24"/>
        </w:rPr>
        <w:t>.13</w:t>
      </w:r>
    </w:p>
    <w:p w14:paraId="7C806B14" w14:textId="77777777" w:rsidR="00F069A8" w:rsidRDefault="00146921">
      <w:pPr>
        <w:keepNext/>
        <w:jc w:val="both"/>
        <w:rPr>
          <w:bCs/>
          <w:sz w:val="24"/>
          <w:szCs w:val="24"/>
        </w:rPr>
      </w:pPr>
      <w:r>
        <w:rPr>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roofErr w:type="gramStart"/>
      <w:r>
        <w:rPr>
          <w:sz w:val="24"/>
          <w:szCs w:val="24"/>
        </w:rPr>
        <w:t>…….</w:t>
      </w:r>
      <w:proofErr w:type="gramEnd"/>
      <w:r>
        <w:rPr>
          <w:sz w:val="24"/>
          <w:szCs w:val="24"/>
        </w:rPr>
        <w:t>….13</w:t>
      </w:r>
    </w:p>
    <w:p w14:paraId="6598CAC3" w14:textId="77777777" w:rsidR="00F069A8" w:rsidRDefault="00146921">
      <w:pPr>
        <w:pStyle w:val="1e"/>
        <w:keepNext/>
        <w:spacing w:before="0" w:after="0"/>
        <w:jc w:val="both"/>
      </w:pPr>
      <w:r>
        <w:t>6.4. Типовые задания для проведения промежуточной аттестации обучающихся……</w:t>
      </w:r>
      <w:proofErr w:type="gramStart"/>
      <w:r>
        <w:t>…….</w:t>
      </w:r>
      <w:proofErr w:type="gramEnd"/>
      <w:r>
        <w:t>16</w:t>
      </w:r>
    </w:p>
    <w:p w14:paraId="31A77548" w14:textId="77777777" w:rsidR="00F069A8" w:rsidRPr="00F2488F" w:rsidRDefault="00146921">
      <w:pPr>
        <w:pStyle w:val="19"/>
        <w:tabs>
          <w:tab w:val="left" w:pos="0"/>
        </w:tabs>
        <w:spacing w:line="275" w:lineRule="exact"/>
        <w:ind w:left="0" w:right="44" w:firstLine="0"/>
        <w:jc w:val="both"/>
        <w:rPr>
          <w:lang w:val="ru-RU"/>
        </w:rPr>
      </w:pPr>
      <w:r w:rsidRPr="00F2488F">
        <w:rPr>
          <w:sz w:val="24"/>
          <w:szCs w:val="24"/>
          <w:lang w:val="ru-RU"/>
        </w:rPr>
        <w:t>6.5. Методические материалы, определяющие процедуры оценивания знаний, умений, навыков</w:t>
      </w:r>
      <w:r w:rsidRPr="00F2488F">
        <w:rPr>
          <w:spacing w:val="33"/>
          <w:sz w:val="24"/>
          <w:szCs w:val="24"/>
          <w:lang w:val="ru-RU"/>
        </w:rPr>
        <w:t xml:space="preserve"> </w:t>
      </w:r>
      <w:r w:rsidRPr="00F2488F">
        <w:rPr>
          <w:sz w:val="24"/>
          <w:szCs w:val="24"/>
          <w:lang w:val="ru-RU"/>
        </w:rPr>
        <w:t>и (или) опыта деятельности, характеризующих этапы формирования компетенций…………………………………………………………………………………………16</w:t>
      </w:r>
    </w:p>
    <w:p w14:paraId="004B07DA" w14:textId="77777777" w:rsidR="00F069A8" w:rsidRDefault="00146921">
      <w:pPr>
        <w:jc w:val="both"/>
        <w:rPr>
          <w:sz w:val="24"/>
          <w:szCs w:val="24"/>
        </w:rPr>
      </w:pPr>
      <w:r>
        <w:rPr>
          <w:sz w:val="24"/>
          <w:szCs w:val="24"/>
        </w:rPr>
        <w:t>7. Перечень основной и дополнительной учебной литературы, необходимой для освоения дисциплины ......................................................................................................................................... 17</w:t>
      </w:r>
    </w:p>
    <w:p w14:paraId="5978EE9D" w14:textId="77777777" w:rsidR="00F069A8" w:rsidRDefault="00146921">
      <w:pPr>
        <w:jc w:val="both"/>
        <w:rPr>
          <w:sz w:val="24"/>
          <w:szCs w:val="24"/>
        </w:rPr>
      </w:pPr>
      <w:r>
        <w:rPr>
          <w:sz w:val="24"/>
          <w:szCs w:val="24"/>
        </w:rPr>
        <w:t>8. Методические указания для обучающихся по освоению дисциплины ..................................... 18</w:t>
      </w:r>
    </w:p>
    <w:p w14:paraId="0F66F4A0" w14:textId="77777777" w:rsidR="00F069A8" w:rsidRDefault="00146921">
      <w:pPr>
        <w:widowControl/>
        <w:jc w:val="both"/>
        <w:rPr>
          <w:sz w:val="24"/>
          <w:szCs w:val="24"/>
        </w:rPr>
      </w:pPr>
      <w:r>
        <w:rPr>
          <w:bCs/>
          <w:sz w:val="24"/>
          <w:szCs w:val="24"/>
        </w:rPr>
        <w:t>9.Описание материально-технической базы, необходимой для осуществления образовательного процесса по дисциплине………………………………………………………………………</w:t>
      </w:r>
      <w:proofErr w:type="gramStart"/>
      <w:r>
        <w:rPr>
          <w:bCs/>
          <w:sz w:val="24"/>
          <w:szCs w:val="24"/>
        </w:rPr>
        <w:t>…….</w:t>
      </w:r>
      <w:proofErr w:type="gramEnd"/>
      <w:r>
        <w:rPr>
          <w:bCs/>
          <w:sz w:val="24"/>
          <w:szCs w:val="24"/>
        </w:rPr>
        <w:t>20</w:t>
      </w:r>
    </w:p>
    <w:p w14:paraId="7BC35C16" w14:textId="77777777" w:rsidR="00F069A8" w:rsidRDefault="00146921">
      <w:pPr>
        <w:widowControl/>
        <w:jc w:val="both"/>
      </w:pPr>
      <w:r>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roofErr w:type="gramStart"/>
      <w:r>
        <w:rPr>
          <w:bCs/>
          <w:sz w:val="24"/>
          <w:szCs w:val="24"/>
        </w:rPr>
        <w:t>…….</w:t>
      </w:r>
      <w:proofErr w:type="gramEnd"/>
      <w:r>
        <w:rPr>
          <w:bCs/>
          <w:sz w:val="24"/>
          <w:szCs w:val="24"/>
        </w:rPr>
        <w:t>.….20</w:t>
      </w:r>
    </w:p>
    <w:p w14:paraId="10B0C084" w14:textId="77777777" w:rsidR="00F069A8" w:rsidRDefault="00146921">
      <w:pPr>
        <w:jc w:val="both"/>
        <w:rPr>
          <w:sz w:val="24"/>
          <w:szCs w:val="24"/>
        </w:rPr>
      </w:pPr>
      <w:r>
        <w:rPr>
          <w:sz w:val="24"/>
          <w:szCs w:val="24"/>
        </w:rPr>
        <w:t>10.1 Лицензионное программное обеспечение……………………………………………</w:t>
      </w:r>
      <w:proofErr w:type="gramStart"/>
      <w:r>
        <w:rPr>
          <w:sz w:val="24"/>
          <w:szCs w:val="24"/>
        </w:rPr>
        <w:t>…….</w:t>
      </w:r>
      <w:proofErr w:type="gramEnd"/>
      <w:r>
        <w:rPr>
          <w:sz w:val="24"/>
          <w:szCs w:val="24"/>
        </w:rPr>
        <w:t>.20</w:t>
      </w:r>
    </w:p>
    <w:p w14:paraId="67D639A1" w14:textId="77777777" w:rsidR="00F069A8" w:rsidRDefault="00146921">
      <w:pPr>
        <w:jc w:val="both"/>
        <w:rPr>
          <w:sz w:val="24"/>
          <w:szCs w:val="24"/>
        </w:rPr>
      </w:pPr>
      <w:r>
        <w:rPr>
          <w:sz w:val="24"/>
          <w:szCs w:val="24"/>
        </w:rPr>
        <w:t>10.2. Электронно-библиотечная система…………………………………………………</w:t>
      </w:r>
      <w:proofErr w:type="gramStart"/>
      <w:r>
        <w:rPr>
          <w:sz w:val="24"/>
          <w:szCs w:val="24"/>
        </w:rPr>
        <w:t>…….</w:t>
      </w:r>
      <w:proofErr w:type="gramEnd"/>
      <w:r>
        <w:rPr>
          <w:sz w:val="24"/>
          <w:szCs w:val="24"/>
        </w:rPr>
        <w:t>.20</w:t>
      </w:r>
    </w:p>
    <w:p w14:paraId="206DBFBD" w14:textId="77777777" w:rsidR="00F069A8" w:rsidRDefault="00146921">
      <w:pPr>
        <w:jc w:val="both"/>
        <w:rPr>
          <w:sz w:val="24"/>
          <w:szCs w:val="24"/>
        </w:rPr>
      </w:pPr>
      <w:r>
        <w:rPr>
          <w:sz w:val="24"/>
          <w:szCs w:val="24"/>
        </w:rPr>
        <w:t>10.3. Современные профессиональные баз данных……………………………………</w:t>
      </w:r>
      <w:proofErr w:type="gramStart"/>
      <w:r>
        <w:rPr>
          <w:sz w:val="24"/>
          <w:szCs w:val="24"/>
        </w:rPr>
        <w:t>…….</w:t>
      </w:r>
      <w:proofErr w:type="gramEnd"/>
      <w:r>
        <w:rPr>
          <w:sz w:val="24"/>
          <w:szCs w:val="24"/>
        </w:rPr>
        <w:t>.20</w:t>
      </w:r>
    </w:p>
    <w:p w14:paraId="2D617EDE" w14:textId="77777777" w:rsidR="00F069A8" w:rsidRDefault="00146921">
      <w:pPr>
        <w:jc w:val="both"/>
      </w:pPr>
      <w:r>
        <w:rPr>
          <w:sz w:val="24"/>
          <w:szCs w:val="24"/>
        </w:rPr>
        <w:t>10.4. Информационные справочные системы……………………………………………………21</w:t>
      </w:r>
    </w:p>
    <w:p w14:paraId="104CCFE3" w14:textId="77777777" w:rsidR="00F069A8" w:rsidRDefault="00146921">
      <w:pPr>
        <w:jc w:val="both"/>
        <w:rPr>
          <w:sz w:val="24"/>
          <w:szCs w:val="24"/>
        </w:rPr>
      </w:pPr>
      <w:r>
        <w:rPr>
          <w:iCs/>
          <w:sz w:val="24"/>
          <w:szCs w:val="24"/>
        </w:rPr>
        <w:t>11. Особенности реализации дисциплины для инвалидов и лиц с ограниченными возможностями здоровья……………………………………………………………………</w:t>
      </w:r>
      <w:proofErr w:type="gramStart"/>
      <w:r>
        <w:rPr>
          <w:iCs/>
          <w:sz w:val="24"/>
          <w:szCs w:val="24"/>
        </w:rPr>
        <w:t>…….</w:t>
      </w:r>
      <w:proofErr w:type="gramEnd"/>
      <w:r>
        <w:rPr>
          <w:iCs/>
          <w:sz w:val="24"/>
          <w:szCs w:val="24"/>
        </w:rPr>
        <w:t>.21</w:t>
      </w:r>
    </w:p>
    <w:p w14:paraId="6DCFE4A5" w14:textId="77777777" w:rsidR="00F069A8" w:rsidRDefault="00146921">
      <w:pPr>
        <w:jc w:val="both"/>
      </w:pPr>
      <w:r>
        <w:rPr>
          <w:sz w:val="24"/>
          <w:szCs w:val="24"/>
        </w:rPr>
        <w:t>12. Лист регистрации изменений .................................................................................................... 22</w:t>
      </w:r>
    </w:p>
    <w:p w14:paraId="5B837C16" w14:textId="77777777" w:rsidR="00F069A8" w:rsidRDefault="00F069A8">
      <w:pPr>
        <w:rPr>
          <w:b/>
          <w:bCs/>
          <w:sz w:val="24"/>
          <w:szCs w:val="24"/>
          <w:lang w:val="en-US" w:eastAsia="en-US"/>
        </w:rPr>
      </w:pPr>
    </w:p>
    <w:p w14:paraId="5E3C326E" w14:textId="77777777" w:rsidR="00F069A8" w:rsidRDefault="00F069A8">
      <w:pPr>
        <w:suppressAutoHyphens w:val="0"/>
        <w:autoSpaceDE/>
        <w:ind w:left="114" w:right="101" w:firstLine="399"/>
        <w:jc w:val="both"/>
        <w:rPr>
          <w:b/>
          <w:bCs/>
          <w:sz w:val="24"/>
          <w:szCs w:val="24"/>
          <w:lang w:val="en-US" w:eastAsia="en-US"/>
        </w:rPr>
      </w:pPr>
    </w:p>
    <w:p w14:paraId="46678904" w14:textId="77777777" w:rsidR="00F069A8" w:rsidRDefault="00F069A8">
      <w:pPr>
        <w:suppressAutoHyphens w:val="0"/>
        <w:autoSpaceDE/>
        <w:ind w:left="114" w:right="101" w:firstLine="399"/>
        <w:jc w:val="both"/>
        <w:rPr>
          <w:b/>
          <w:bCs/>
          <w:sz w:val="24"/>
          <w:szCs w:val="24"/>
          <w:lang w:val="en-US" w:eastAsia="en-US"/>
        </w:rPr>
      </w:pPr>
    </w:p>
    <w:p w14:paraId="0D003D3E" w14:textId="77777777" w:rsidR="00F069A8" w:rsidRDefault="00F069A8">
      <w:pPr>
        <w:suppressAutoHyphens w:val="0"/>
        <w:autoSpaceDE/>
        <w:ind w:left="114" w:right="101" w:firstLine="399"/>
        <w:jc w:val="both"/>
        <w:rPr>
          <w:b/>
          <w:bCs/>
          <w:sz w:val="24"/>
          <w:szCs w:val="24"/>
          <w:lang w:val="en-US" w:eastAsia="en-US"/>
        </w:rPr>
      </w:pPr>
    </w:p>
    <w:p w14:paraId="5D3A1E62" w14:textId="77777777" w:rsidR="00F069A8" w:rsidRDefault="00F069A8">
      <w:pPr>
        <w:suppressAutoHyphens w:val="0"/>
        <w:autoSpaceDE/>
        <w:ind w:left="114" w:right="101" w:firstLine="399"/>
        <w:jc w:val="both"/>
        <w:rPr>
          <w:b/>
          <w:bCs/>
          <w:sz w:val="24"/>
          <w:szCs w:val="24"/>
          <w:lang w:val="en-US" w:eastAsia="en-US"/>
        </w:rPr>
      </w:pPr>
    </w:p>
    <w:p w14:paraId="19AC6B8C" w14:textId="77777777" w:rsidR="00F069A8" w:rsidRDefault="00F069A8">
      <w:pPr>
        <w:suppressAutoHyphens w:val="0"/>
        <w:autoSpaceDE/>
        <w:ind w:left="114" w:right="101" w:firstLine="399"/>
        <w:jc w:val="both"/>
        <w:rPr>
          <w:b/>
          <w:bCs/>
          <w:sz w:val="24"/>
          <w:szCs w:val="24"/>
          <w:lang w:val="en-US" w:eastAsia="en-US"/>
        </w:rPr>
      </w:pPr>
    </w:p>
    <w:p w14:paraId="06A69A74" w14:textId="77777777" w:rsidR="00F069A8" w:rsidRDefault="00146921">
      <w:pPr>
        <w:suppressAutoHyphens w:val="0"/>
        <w:autoSpaceDE/>
        <w:ind w:left="114" w:right="101" w:firstLine="399"/>
        <w:jc w:val="both"/>
        <w:rPr>
          <w:b/>
          <w:bCs/>
          <w:sz w:val="24"/>
          <w:szCs w:val="24"/>
          <w:lang w:val="en-US" w:eastAsia="en-US"/>
        </w:rPr>
      </w:pPr>
      <w:r>
        <w:br w:type="page"/>
      </w:r>
    </w:p>
    <w:p w14:paraId="407FF748" w14:textId="77777777" w:rsidR="00F069A8" w:rsidRDefault="00F069A8">
      <w:pPr>
        <w:ind w:left="644"/>
        <w:rPr>
          <w:b/>
          <w:bCs/>
          <w:sz w:val="24"/>
          <w:szCs w:val="24"/>
          <w:highlight w:val="green"/>
          <w:lang w:val="en-US" w:eastAsia="en-US"/>
        </w:rPr>
      </w:pPr>
    </w:p>
    <w:p w14:paraId="083E6644" w14:textId="77777777" w:rsidR="00F069A8" w:rsidRDefault="00146921">
      <w:pPr>
        <w:pStyle w:val="1"/>
        <w:suppressAutoHyphens w:val="0"/>
      </w:pPr>
      <w:r>
        <w:rPr>
          <w:rFonts w:ascii="Times New Roman" w:hAnsi="Times New Roman" w:cs="Times New Roman"/>
          <w:sz w:val="24"/>
          <w:szCs w:val="24"/>
          <w:highlight w:val="white"/>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Аннотация</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дисциплине</w:t>
      </w:r>
      <w:proofErr w:type="spellEnd"/>
    </w:p>
    <w:p w14:paraId="5CE601C3" w14:textId="77777777" w:rsidR="00F069A8" w:rsidRDefault="00F069A8">
      <w:pPr>
        <w:keepNext/>
        <w:ind w:firstLine="709"/>
        <w:jc w:val="both"/>
        <w:rPr>
          <w:b/>
          <w:bCs/>
          <w:iCs/>
          <w:sz w:val="24"/>
          <w:szCs w:val="24"/>
        </w:rPr>
      </w:pPr>
    </w:p>
    <w:p w14:paraId="7EDE857B" w14:textId="2015D924" w:rsidR="00F069A8" w:rsidRDefault="00146921">
      <w:pPr>
        <w:keepNext/>
        <w:ind w:firstLine="567"/>
        <w:jc w:val="both"/>
        <w:rPr>
          <w:sz w:val="24"/>
          <w:szCs w:val="24"/>
        </w:rPr>
      </w:pPr>
      <w:r>
        <w:rPr>
          <w:sz w:val="24"/>
          <w:szCs w:val="24"/>
        </w:rPr>
        <w:t xml:space="preserve">Рабочая программа дисциплины </w:t>
      </w:r>
      <w:r>
        <w:rPr>
          <w:color w:val="FF0000"/>
          <w:sz w:val="24"/>
          <w:szCs w:val="24"/>
        </w:rPr>
        <w:t>«</w:t>
      </w:r>
      <w:r w:rsidR="00174483">
        <w:rPr>
          <w:color w:val="FF0000"/>
          <w:sz w:val="24"/>
          <w:szCs w:val="24"/>
        </w:rPr>
        <w:t>Современные офисные технологии</w:t>
      </w:r>
      <w:r>
        <w:rPr>
          <w:color w:val="FF0000"/>
          <w:sz w:val="24"/>
          <w:szCs w:val="24"/>
        </w:rPr>
        <w:t xml:space="preserve">» </w:t>
      </w:r>
      <w:r>
        <w:rPr>
          <w:sz w:val="24"/>
          <w:szCs w:val="24"/>
        </w:rPr>
        <w:t>составлена в соответствии с требованиями ФГОС ВО по направлению подготовки 3</w:t>
      </w:r>
      <w:r w:rsidR="00174483">
        <w:rPr>
          <w:sz w:val="24"/>
          <w:szCs w:val="24"/>
        </w:rPr>
        <w:t>8</w:t>
      </w:r>
      <w:r>
        <w:rPr>
          <w:sz w:val="24"/>
          <w:szCs w:val="24"/>
        </w:rPr>
        <w:t>.03.0</w:t>
      </w:r>
      <w:r w:rsidR="00174483">
        <w:rPr>
          <w:sz w:val="24"/>
          <w:szCs w:val="24"/>
        </w:rPr>
        <w:t>3</w:t>
      </w:r>
      <w:r>
        <w:rPr>
          <w:sz w:val="24"/>
          <w:szCs w:val="24"/>
        </w:rPr>
        <w:t xml:space="preserve"> </w:t>
      </w:r>
      <w:r w:rsidR="00174483">
        <w:rPr>
          <w:sz w:val="24"/>
          <w:szCs w:val="24"/>
        </w:rPr>
        <w:t>Управление персоналом</w:t>
      </w:r>
      <w:r>
        <w:rPr>
          <w:sz w:val="24"/>
          <w:szCs w:val="24"/>
        </w:rPr>
        <w:t xml:space="preserve"> (уровень </w:t>
      </w:r>
      <w:proofErr w:type="spellStart"/>
      <w:r>
        <w:rPr>
          <w:sz w:val="24"/>
          <w:szCs w:val="24"/>
        </w:rPr>
        <w:t>бакалавриата</w:t>
      </w:r>
      <w:proofErr w:type="spellEnd"/>
      <w:r>
        <w:rPr>
          <w:sz w:val="24"/>
          <w:szCs w:val="24"/>
        </w:rPr>
        <w:t>), утвержденного приказом Министерства образования и науки РФ</w:t>
      </w:r>
      <w:r>
        <w:rPr>
          <w:color w:val="FF0000"/>
          <w:sz w:val="24"/>
          <w:szCs w:val="24"/>
        </w:rPr>
        <w:t xml:space="preserve"> </w:t>
      </w:r>
      <w:r w:rsidRPr="007863DA">
        <w:rPr>
          <w:sz w:val="24"/>
          <w:szCs w:val="24"/>
        </w:rPr>
        <w:t xml:space="preserve">от </w:t>
      </w:r>
      <w:r w:rsidR="007863DA" w:rsidRPr="007863DA">
        <w:rPr>
          <w:sz w:val="24"/>
          <w:szCs w:val="24"/>
        </w:rPr>
        <w:t>12.08. 2020 г. N 955</w:t>
      </w:r>
      <w:r w:rsidRPr="007863DA">
        <w:rPr>
          <w:sz w:val="24"/>
          <w:szCs w:val="24"/>
        </w:rPr>
        <w:t>.</w:t>
      </w:r>
    </w:p>
    <w:p w14:paraId="070322F9" w14:textId="08EA9530" w:rsidR="00174483" w:rsidRPr="00174483" w:rsidRDefault="00146921" w:rsidP="00174483">
      <w:pPr>
        <w:keepNext/>
        <w:ind w:firstLine="567"/>
        <w:jc w:val="both"/>
        <w:rPr>
          <w:sz w:val="24"/>
          <w:szCs w:val="24"/>
        </w:rPr>
      </w:pPr>
      <w:r>
        <w:rPr>
          <w:sz w:val="24"/>
          <w:szCs w:val="24"/>
        </w:rPr>
        <w:t xml:space="preserve">Рабочая программа содержит обязательные для изучения темы по дисциплине </w:t>
      </w:r>
      <w:r w:rsidRPr="00174483">
        <w:rPr>
          <w:sz w:val="24"/>
          <w:szCs w:val="24"/>
        </w:rPr>
        <w:t>«</w:t>
      </w:r>
      <w:r w:rsidR="00174483" w:rsidRPr="00174483">
        <w:rPr>
          <w:sz w:val="24"/>
          <w:szCs w:val="24"/>
        </w:rPr>
        <w:t>Современные офисные технологии</w:t>
      </w:r>
      <w:r w:rsidRPr="00174483">
        <w:rPr>
          <w:sz w:val="24"/>
          <w:szCs w:val="24"/>
        </w:rPr>
        <w:t>».</w:t>
      </w:r>
      <w:r>
        <w:rPr>
          <w:sz w:val="24"/>
          <w:szCs w:val="24"/>
        </w:rPr>
        <w:t xml:space="preserve"> </w:t>
      </w:r>
      <w:r w:rsidR="00174483" w:rsidRPr="00174483">
        <w:rPr>
          <w:sz w:val="24"/>
          <w:szCs w:val="24"/>
        </w:rPr>
        <w:t xml:space="preserve">Предметом изучения дисциплины «Современные офисные технологии» является изучение современных офисных технологий и сопутствующих им программных средств, их функциональных </w:t>
      </w:r>
      <w:proofErr w:type="spellStart"/>
      <w:r w:rsidR="00174483" w:rsidRPr="00174483">
        <w:rPr>
          <w:sz w:val="24"/>
          <w:szCs w:val="24"/>
        </w:rPr>
        <w:t>возможностеи</w:t>
      </w:r>
      <w:proofErr w:type="spellEnd"/>
      <w:r w:rsidR="00174483" w:rsidRPr="00174483">
        <w:rPr>
          <w:sz w:val="24"/>
          <w:szCs w:val="24"/>
        </w:rPr>
        <w:t xml:space="preserve">̆ и </w:t>
      </w:r>
      <w:proofErr w:type="spellStart"/>
      <w:r w:rsidR="00174483" w:rsidRPr="00174483">
        <w:rPr>
          <w:sz w:val="24"/>
          <w:szCs w:val="24"/>
        </w:rPr>
        <w:t>особенностеи</w:t>
      </w:r>
      <w:proofErr w:type="spellEnd"/>
      <w:r w:rsidR="00174483" w:rsidRPr="00174483">
        <w:rPr>
          <w:sz w:val="24"/>
          <w:szCs w:val="24"/>
        </w:rPr>
        <w:t xml:space="preserve">̆ применения. </w:t>
      </w:r>
    </w:p>
    <w:p w14:paraId="39B3B240" w14:textId="009E3C6E" w:rsidR="00F069A8" w:rsidRPr="00174483" w:rsidRDefault="00174483" w:rsidP="00174483">
      <w:pPr>
        <w:keepNext/>
        <w:ind w:firstLine="567"/>
        <w:jc w:val="both"/>
        <w:rPr>
          <w:sz w:val="24"/>
          <w:szCs w:val="24"/>
        </w:rPr>
      </w:pPr>
      <w:r w:rsidRPr="00174483">
        <w:rPr>
          <w:sz w:val="24"/>
          <w:szCs w:val="24"/>
        </w:rPr>
        <w:t xml:space="preserve">Изучение курса позволяет использовать критерии оценки на соответствие требованиям облака; пользоваться современными облачными сервисами; использовать средства разработки облачных решений, выбрать верную стратегию при использовании офисных технологий; создать проект офисного решения. </w:t>
      </w:r>
    </w:p>
    <w:p w14:paraId="3DCA10C0" w14:textId="77777777" w:rsidR="00F069A8" w:rsidRDefault="00F069A8">
      <w:pPr>
        <w:pStyle w:val="a1"/>
        <w:keepNext/>
        <w:ind w:firstLine="567"/>
        <w:jc w:val="both"/>
        <w:rPr>
          <w:lang w:val="ru-RU"/>
        </w:rPr>
      </w:pPr>
    </w:p>
    <w:p w14:paraId="0BF164E1" w14:textId="77777777" w:rsidR="00F069A8" w:rsidRDefault="00146921">
      <w:pPr>
        <w:keepNext/>
        <w:tabs>
          <w:tab w:val="left" w:pos="1120"/>
        </w:tabs>
        <w:ind w:firstLine="567"/>
        <w:jc w:val="both"/>
      </w:pPr>
      <w:r>
        <w:rPr>
          <w:b/>
          <w:sz w:val="24"/>
          <w:szCs w:val="24"/>
        </w:rPr>
        <w:t>Место дисциплины в структуре образовательной программы</w:t>
      </w:r>
    </w:p>
    <w:p w14:paraId="46B7B805" w14:textId="265AA579" w:rsidR="00F069A8" w:rsidRDefault="00146921">
      <w:pPr>
        <w:keepNext/>
        <w:tabs>
          <w:tab w:val="left" w:pos="851"/>
          <w:tab w:val="left" w:pos="1120"/>
        </w:tabs>
        <w:ind w:firstLine="567"/>
        <w:jc w:val="both"/>
      </w:pPr>
      <w:r w:rsidRPr="00F2488F">
        <w:rPr>
          <w:sz w:val="24"/>
          <w:szCs w:val="24"/>
        </w:rPr>
        <w:t>Настоящая дисциплина включена в</w:t>
      </w:r>
      <w:r>
        <w:rPr>
          <w:sz w:val="24"/>
          <w:szCs w:val="24"/>
        </w:rPr>
        <w:t xml:space="preserve"> </w:t>
      </w:r>
      <w:r>
        <w:rPr>
          <w:color w:val="FF0000"/>
          <w:sz w:val="24"/>
          <w:szCs w:val="24"/>
        </w:rPr>
        <w:t xml:space="preserve">обязательную </w:t>
      </w:r>
      <w:r w:rsidRPr="00F2488F">
        <w:rPr>
          <w:color w:val="FF0000"/>
          <w:sz w:val="24"/>
          <w:szCs w:val="24"/>
        </w:rPr>
        <w:t>часть</w:t>
      </w:r>
      <w:r w:rsidR="00D967CF">
        <w:rPr>
          <w:color w:val="FF0000"/>
          <w:sz w:val="24"/>
          <w:szCs w:val="24"/>
        </w:rPr>
        <w:t xml:space="preserve"> </w:t>
      </w:r>
      <w:r w:rsidRPr="00B6657D">
        <w:rPr>
          <w:color w:val="FF0000"/>
          <w:sz w:val="24"/>
          <w:szCs w:val="24"/>
        </w:rPr>
        <w:t>Блока1</w:t>
      </w:r>
      <w:r w:rsidRPr="00B6657D">
        <w:rPr>
          <w:sz w:val="24"/>
          <w:szCs w:val="24"/>
        </w:rPr>
        <w:t xml:space="preserve"> учебных планов по направлению подготовки </w:t>
      </w:r>
      <w:r>
        <w:rPr>
          <w:sz w:val="24"/>
          <w:szCs w:val="24"/>
        </w:rPr>
        <w:t>3</w:t>
      </w:r>
      <w:r w:rsidR="00D967CF">
        <w:rPr>
          <w:sz w:val="24"/>
          <w:szCs w:val="24"/>
        </w:rPr>
        <w:t>8</w:t>
      </w:r>
      <w:r w:rsidRPr="00B6657D">
        <w:rPr>
          <w:sz w:val="24"/>
          <w:szCs w:val="24"/>
        </w:rPr>
        <w:t>.03.0</w:t>
      </w:r>
      <w:r w:rsidR="00D967CF">
        <w:rPr>
          <w:sz w:val="24"/>
          <w:szCs w:val="24"/>
        </w:rPr>
        <w:t>3</w:t>
      </w:r>
      <w:r w:rsidRPr="00B6657D">
        <w:rPr>
          <w:sz w:val="24"/>
          <w:szCs w:val="24"/>
        </w:rPr>
        <w:t xml:space="preserve"> </w:t>
      </w:r>
      <w:r w:rsidR="00D967CF">
        <w:rPr>
          <w:sz w:val="24"/>
          <w:szCs w:val="24"/>
        </w:rPr>
        <w:t>Управление персоналом</w:t>
      </w:r>
      <w:r>
        <w:rPr>
          <w:sz w:val="24"/>
          <w:szCs w:val="24"/>
        </w:rPr>
        <w:t xml:space="preserve"> уровень </w:t>
      </w:r>
      <w:proofErr w:type="spellStart"/>
      <w:r>
        <w:rPr>
          <w:sz w:val="24"/>
          <w:szCs w:val="24"/>
        </w:rPr>
        <w:t>бакалавриата</w:t>
      </w:r>
      <w:proofErr w:type="spellEnd"/>
      <w:r>
        <w:rPr>
          <w:sz w:val="24"/>
          <w:szCs w:val="24"/>
        </w:rPr>
        <w:t>.</w:t>
      </w:r>
    </w:p>
    <w:p w14:paraId="111B7F12" w14:textId="29124693" w:rsidR="00F069A8" w:rsidRDefault="00146921">
      <w:pPr>
        <w:keepNext/>
        <w:tabs>
          <w:tab w:val="left" w:pos="1120"/>
        </w:tabs>
        <w:ind w:firstLine="567"/>
        <w:jc w:val="both"/>
        <w:rPr>
          <w:bCs/>
          <w:color w:val="FF0000"/>
          <w:sz w:val="24"/>
          <w:szCs w:val="24"/>
        </w:rPr>
      </w:pPr>
      <w:r>
        <w:rPr>
          <w:bCs/>
          <w:sz w:val="24"/>
          <w:szCs w:val="24"/>
        </w:rPr>
        <w:t xml:space="preserve">Дисциплина изучается </w:t>
      </w:r>
      <w:r>
        <w:rPr>
          <w:bCs/>
          <w:color w:val="FF0000"/>
          <w:sz w:val="24"/>
          <w:szCs w:val="24"/>
        </w:rPr>
        <w:t xml:space="preserve">на </w:t>
      </w:r>
      <w:r w:rsidR="00D967CF">
        <w:rPr>
          <w:bCs/>
          <w:color w:val="FF0000"/>
          <w:sz w:val="24"/>
          <w:szCs w:val="24"/>
        </w:rPr>
        <w:t>2</w:t>
      </w:r>
      <w:r>
        <w:rPr>
          <w:bCs/>
          <w:color w:val="FF0000"/>
          <w:sz w:val="24"/>
          <w:szCs w:val="24"/>
        </w:rPr>
        <w:t xml:space="preserve"> курсе в </w:t>
      </w:r>
      <w:r w:rsidR="00D967CF">
        <w:rPr>
          <w:bCs/>
          <w:color w:val="FF0000"/>
          <w:sz w:val="24"/>
          <w:szCs w:val="24"/>
        </w:rPr>
        <w:t>3</w:t>
      </w:r>
      <w:r>
        <w:rPr>
          <w:bCs/>
          <w:color w:val="FF0000"/>
          <w:sz w:val="24"/>
          <w:szCs w:val="24"/>
        </w:rPr>
        <w:t xml:space="preserve"> семестре, зачет.</w:t>
      </w:r>
      <w:r w:rsidR="0091359F">
        <w:rPr>
          <w:bCs/>
          <w:color w:val="FF0000"/>
          <w:sz w:val="24"/>
          <w:szCs w:val="24"/>
        </w:rPr>
        <w:t xml:space="preserve"> (очная, заочная формы) </w:t>
      </w:r>
    </w:p>
    <w:p w14:paraId="3D2A499F" w14:textId="1FC33AF4" w:rsidR="0091359F" w:rsidRDefault="0091359F">
      <w:pPr>
        <w:keepNext/>
        <w:tabs>
          <w:tab w:val="left" w:pos="1120"/>
        </w:tabs>
        <w:ind w:firstLine="567"/>
        <w:jc w:val="both"/>
        <w:rPr>
          <w:bCs/>
          <w:sz w:val="24"/>
          <w:szCs w:val="24"/>
        </w:rPr>
      </w:pPr>
      <w:r>
        <w:rPr>
          <w:bCs/>
          <w:sz w:val="24"/>
          <w:szCs w:val="24"/>
        </w:rPr>
        <w:t xml:space="preserve">Дисциплина изучается </w:t>
      </w:r>
      <w:r>
        <w:rPr>
          <w:bCs/>
          <w:color w:val="FF0000"/>
          <w:sz w:val="24"/>
          <w:szCs w:val="24"/>
        </w:rPr>
        <w:t>на 1 курсе в 2 семестре, зачет. (очно-заочная форма)</w:t>
      </w:r>
    </w:p>
    <w:p w14:paraId="66E6948D" w14:textId="77777777" w:rsidR="00F069A8" w:rsidRDefault="00F069A8">
      <w:pPr>
        <w:keepNext/>
        <w:tabs>
          <w:tab w:val="left" w:pos="993"/>
        </w:tabs>
        <w:ind w:firstLine="567"/>
        <w:jc w:val="both"/>
        <w:rPr>
          <w:b/>
          <w:bCs/>
          <w:sz w:val="24"/>
          <w:szCs w:val="24"/>
        </w:rPr>
      </w:pPr>
    </w:p>
    <w:p w14:paraId="36DDDC36" w14:textId="77777777" w:rsidR="00F069A8" w:rsidRDefault="00146921">
      <w:pPr>
        <w:keepNext/>
        <w:tabs>
          <w:tab w:val="left" w:pos="993"/>
        </w:tabs>
        <w:ind w:firstLine="567"/>
        <w:jc w:val="both"/>
        <w:rPr>
          <w:b/>
          <w:bCs/>
          <w:sz w:val="24"/>
          <w:szCs w:val="24"/>
        </w:rPr>
      </w:pPr>
      <w:r>
        <w:rPr>
          <w:b/>
          <w:bCs/>
          <w:sz w:val="24"/>
          <w:szCs w:val="24"/>
        </w:rPr>
        <w:t>Цель и задачи дисциплины</w:t>
      </w:r>
    </w:p>
    <w:p w14:paraId="7855C82C" w14:textId="77777777" w:rsidR="00F069A8" w:rsidRDefault="00146921">
      <w:pPr>
        <w:keepNext/>
        <w:ind w:firstLine="567"/>
        <w:jc w:val="both"/>
        <w:rPr>
          <w:b/>
          <w:bCs/>
          <w:sz w:val="24"/>
          <w:szCs w:val="24"/>
        </w:rPr>
      </w:pPr>
      <w:r>
        <w:rPr>
          <w:b/>
          <w:bCs/>
          <w:sz w:val="24"/>
          <w:szCs w:val="24"/>
        </w:rPr>
        <w:t xml:space="preserve">Цель изучения дисциплины: </w:t>
      </w:r>
    </w:p>
    <w:p w14:paraId="2A69F4D5" w14:textId="13FF90F6" w:rsidR="00976011" w:rsidRPr="00174483" w:rsidRDefault="00976011" w:rsidP="00976011">
      <w:pPr>
        <w:keepNext/>
        <w:ind w:firstLine="567"/>
        <w:jc w:val="both"/>
        <w:rPr>
          <w:sz w:val="24"/>
          <w:szCs w:val="24"/>
        </w:rPr>
      </w:pPr>
      <w:r w:rsidRPr="00174483">
        <w:rPr>
          <w:sz w:val="24"/>
          <w:szCs w:val="24"/>
        </w:rPr>
        <w:t xml:space="preserve">Целью изучения дисциплины является формирование современных подходов к построению </w:t>
      </w:r>
      <w:proofErr w:type="spellStart"/>
      <w:r w:rsidRPr="00174483">
        <w:rPr>
          <w:sz w:val="24"/>
          <w:szCs w:val="24"/>
        </w:rPr>
        <w:t>офиснои</w:t>
      </w:r>
      <w:proofErr w:type="spellEnd"/>
      <w:r w:rsidRPr="00174483">
        <w:rPr>
          <w:sz w:val="24"/>
          <w:szCs w:val="24"/>
        </w:rPr>
        <w:t xml:space="preserve">̆ деятельности, использованию информационных технологий на основе облачных вычислений, систем электронного документооборота, сканирования и видеоконференцсвязи. </w:t>
      </w:r>
      <w:r w:rsidR="00FA7EE1">
        <w:rPr>
          <w:sz w:val="24"/>
          <w:szCs w:val="24"/>
        </w:rPr>
        <w:t xml:space="preserve">А также </w:t>
      </w:r>
      <w:r w:rsidR="00FA7EE1" w:rsidRPr="00FA7EE1">
        <w:rPr>
          <w:sz w:val="24"/>
          <w:szCs w:val="24"/>
        </w:rPr>
        <w:t xml:space="preserve">ознакомить будущих специалистов с возможностями работы в </w:t>
      </w:r>
      <w:proofErr w:type="spellStart"/>
      <w:r w:rsidR="00FA7EE1" w:rsidRPr="00FA7EE1">
        <w:rPr>
          <w:sz w:val="24"/>
          <w:szCs w:val="24"/>
        </w:rPr>
        <w:t>Microsoft</w:t>
      </w:r>
      <w:proofErr w:type="spellEnd"/>
      <w:r w:rsidR="00FA7EE1" w:rsidRPr="00FA7EE1">
        <w:rPr>
          <w:sz w:val="24"/>
          <w:szCs w:val="24"/>
        </w:rPr>
        <w:t xml:space="preserve"> </w:t>
      </w:r>
      <w:proofErr w:type="spellStart"/>
      <w:r w:rsidR="00FA7EE1" w:rsidRPr="00FA7EE1">
        <w:rPr>
          <w:sz w:val="24"/>
          <w:szCs w:val="24"/>
        </w:rPr>
        <w:t>PowerPoint</w:t>
      </w:r>
      <w:proofErr w:type="spellEnd"/>
      <w:r w:rsidR="00FA7EE1" w:rsidRPr="00FA7EE1">
        <w:rPr>
          <w:sz w:val="24"/>
          <w:szCs w:val="24"/>
        </w:rPr>
        <w:t>, научить составлять презентации для отчета о деятельности предприятия и ее анализе.</w:t>
      </w:r>
    </w:p>
    <w:p w14:paraId="62EC55F0" w14:textId="77777777" w:rsidR="00F069A8" w:rsidRDefault="00F069A8">
      <w:pPr>
        <w:keepNext/>
        <w:ind w:firstLine="567"/>
        <w:jc w:val="both"/>
        <w:rPr>
          <w:sz w:val="24"/>
          <w:szCs w:val="24"/>
        </w:rPr>
      </w:pPr>
    </w:p>
    <w:p w14:paraId="1FA9BD0B" w14:textId="77777777" w:rsidR="00F069A8" w:rsidRDefault="00146921">
      <w:pPr>
        <w:keepNext/>
        <w:ind w:firstLine="567"/>
        <w:jc w:val="both"/>
        <w:rPr>
          <w:sz w:val="24"/>
          <w:szCs w:val="24"/>
        </w:rPr>
      </w:pPr>
      <w:r>
        <w:rPr>
          <w:b/>
          <w:bCs/>
          <w:sz w:val="24"/>
          <w:szCs w:val="24"/>
        </w:rPr>
        <w:t>Задачи:</w:t>
      </w:r>
    </w:p>
    <w:p w14:paraId="2FA1BAB4" w14:textId="77777777" w:rsidR="00FA7EE1" w:rsidRDefault="00FA7EE1" w:rsidP="009429E2">
      <w:pPr>
        <w:pStyle w:val="af6"/>
        <w:numPr>
          <w:ilvl w:val="0"/>
          <w:numId w:val="10"/>
        </w:numPr>
      </w:pPr>
      <w:r>
        <w:t xml:space="preserve">Изучение базовых методов составления презентаций в </w:t>
      </w:r>
      <w:r>
        <w:rPr>
          <w:lang w:val="en-US"/>
        </w:rPr>
        <w:t>MS</w:t>
      </w:r>
      <w:r w:rsidRPr="00751FF3">
        <w:t xml:space="preserve"> </w:t>
      </w:r>
      <w:r>
        <w:rPr>
          <w:lang w:val="en-US"/>
        </w:rPr>
        <w:t>PowerPoint</w:t>
      </w:r>
    </w:p>
    <w:p w14:paraId="6A844815" w14:textId="77777777" w:rsidR="00FA7EE1" w:rsidRPr="00751FF3" w:rsidRDefault="00FA7EE1" w:rsidP="009429E2">
      <w:pPr>
        <w:pStyle w:val="af6"/>
        <w:numPr>
          <w:ilvl w:val="0"/>
          <w:numId w:val="10"/>
        </w:numPr>
      </w:pPr>
      <w:r>
        <w:t xml:space="preserve">Построение различных видов диаграмм, таблиц и графиков в </w:t>
      </w:r>
      <w:r w:rsidRPr="00B0564F">
        <w:rPr>
          <w:lang w:val="en-US"/>
        </w:rPr>
        <w:t>MS</w:t>
      </w:r>
      <w:r w:rsidRPr="00751FF3">
        <w:t xml:space="preserve"> </w:t>
      </w:r>
      <w:proofErr w:type="spellStart"/>
      <w:r w:rsidRPr="00B0564F">
        <w:t>PowerPoint</w:t>
      </w:r>
      <w:proofErr w:type="spellEnd"/>
    </w:p>
    <w:p w14:paraId="6FCE2C69" w14:textId="37EF8A57" w:rsidR="00FA7EE1" w:rsidRPr="00FA7EE1" w:rsidRDefault="00FA7EE1" w:rsidP="009429E2">
      <w:pPr>
        <w:pStyle w:val="af6"/>
        <w:numPr>
          <w:ilvl w:val="0"/>
          <w:numId w:val="10"/>
        </w:numPr>
        <w:rPr>
          <w:b/>
        </w:rPr>
      </w:pPr>
      <w:r>
        <w:t>Ф</w:t>
      </w:r>
      <w:r w:rsidRPr="00751FF3">
        <w:t>ормирование у студентов практических навыков самостоятельной разработки</w:t>
      </w:r>
      <w:r>
        <w:t xml:space="preserve"> различных презентаций по заданной тематике</w:t>
      </w:r>
    </w:p>
    <w:p w14:paraId="03E506D5" w14:textId="77777777" w:rsidR="00FA7EE1" w:rsidRDefault="00FA7EE1" w:rsidP="009429E2">
      <w:pPr>
        <w:pStyle w:val="af6"/>
        <w:numPr>
          <w:ilvl w:val="0"/>
          <w:numId w:val="10"/>
        </w:numPr>
      </w:pPr>
      <w:r>
        <w:t xml:space="preserve">Изучение базовых методов составления несложных аналитических отчетов в </w:t>
      </w:r>
      <w:r>
        <w:rPr>
          <w:lang w:val="en-US"/>
        </w:rPr>
        <w:t>MS</w:t>
      </w:r>
      <w:r w:rsidRPr="00751FF3">
        <w:t xml:space="preserve"> </w:t>
      </w:r>
      <w:r>
        <w:rPr>
          <w:lang w:val="en-US"/>
        </w:rPr>
        <w:t>Excel</w:t>
      </w:r>
    </w:p>
    <w:p w14:paraId="0443D5DA" w14:textId="77777777" w:rsidR="00FA7EE1" w:rsidRPr="00751FF3" w:rsidRDefault="00FA7EE1" w:rsidP="009429E2">
      <w:pPr>
        <w:pStyle w:val="af6"/>
        <w:numPr>
          <w:ilvl w:val="0"/>
          <w:numId w:val="10"/>
        </w:numPr>
      </w:pPr>
      <w:r>
        <w:t xml:space="preserve">Построение различных видов диаграмм и таблиц в </w:t>
      </w:r>
      <w:r>
        <w:rPr>
          <w:lang w:val="en-US"/>
        </w:rPr>
        <w:t>MS</w:t>
      </w:r>
      <w:r w:rsidRPr="00751FF3">
        <w:t xml:space="preserve"> </w:t>
      </w:r>
      <w:r>
        <w:rPr>
          <w:lang w:val="en-US"/>
        </w:rPr>
        <w:t>Excel</w:t>
      </w:r>
    </w:p>
    <w:p w14:paraId="396FAFB6" w14:textId="77777777" w:rsidR="00FA7EE1" w:rsidRDefault="00FA7EE1" w:rsidP="009429E2">
      <w:pPr>
        <w:pStyle w:val="af6"/>
        <w:numPr>
          <w:ilvl w:val="0"/>
          <w:numId w:val="10"/>
        </w:numPr>
      </w:pPr>
      <w:r>
        <w:t>Ф</w:t>
      </w:r>
      <w:r w:rsidRPr="00751FF3">
        <w:t>ормирование у студентов практических навыков самостоятельной разработки</w:t>
      </w:r>
      <w:r>
        <w:t xml:space="preserve"> отчетов планирования различных видов деятельности на предприятии</w:t>
      </w:r>
    </w:p>
    <w:p w14:paraId="7B9AFCE6" w14:textId="77777777" w:rsidR="00FA7EE1" w:rsidRPr="00FA479C" w:rsidRDefault="00FA7EE1" w:rsidP="00FA479C">
      <w:pPr>
        <w:ind w:left="720"/>
        <w:rPr>
          <w:b/>
        </w:rPr>
      </w:pPr>
    </w:p>
    <w:p w14:paraId="69DBF053" w14:textId="77777777" w:rsidR="00F069A8" w:rsidRDefault="00F069A8">
      <w:pPr>
        <w:pStyle w:val="c3"/>
        <w:shd w:val="clear" w:color="auto" w:fill="FFFFFF"/>
        <w:spacing w:before="0" w:after="0"/>
        <w:ind w:left="851"/>
        <w:jc w:val="both"/>
      </w:pPr>
    </w:p>
    <w:p w14:paraId="359FA168" w14:textId="77777777" w:rsidR="00F069A8" w:rsidRDefault="00146921">
      <w:pPr>
        <w:pStyle w:val="c3"/>
        <w:shd w:val="clear" w:color="auto" w:fill="FFFFFF"/>
        <w:spacing w:before="0" w:after="0"/>
        <w:ind w:firstLine="851"/>
        <w:jc w:val="both"/>
        <w:rPr>
          <w:b/>
        </w:rPr>
      </w:pPr>
      <w:r>
        <w:rPr>
          <w:b/>
        </w:rPr>
        <w:t>Компетенции обучающегося, формируемые в результате освоения дисциплины:</w:t>
      </w:r>
    </w:p>
    <w:p w14:paraId="34BFD838" w14:textId="36F775AD" w:rsidR="00F069A8" w:rsidRPr="00FA479C" w:rsidRDefault="00146921" w:rsidP="00FA479C">
      <w:pPr>
        <w:pStyle w:val="c3"/>
        <w:shd w:val="clear" w:color="auto" w:fill="FFFFFF"/>
        <w:spacing w:before="0" w:after="0"/>
        <w:ind w:firstLine="851"/>
        <w:jc w:val="both"/>
        <w:rPr>
          <w:b/>
          <w:color w:val="FF0000"/>
        </w:rPr>
      </w:pPr>
      <w:r>
        <w:rPr>
          <w:b/>
          <w:color w:val="FF0000"/>
        </w:rPr>
        <w:t>ОПК-</w:t>
      </w:r>
      <w:r w:rsidR="00FA479C">
        <w:rPr>
          <w:b/>
          <w:color w:val="FF0000"/>
        </w:rPr>
        <w:t>4</w:t>
      </w:r>
      <w:r>
        <w:rPr>
          <w:color w:val="FF0000"/>
        </w:rPr>
        <w:t xml:space="preserve"> - </w:t>
      </w:r>
      <w:r w:rsidR="00FA479C" w:rsidRPr="00FA479C">
        <w:rPr>
          <w:color w:val="FF0000"/>
        </w:rPr>
        <w:t>Способен применять современные технологии и методы оперативного управления персоналом, вести документационное сопровождение и учет;</w:t>
      </w:r>
    </w:p>
    <w:p w14:paraId="5DDFDECB" w14:textId="77777777" w:rsidR="00F069A8" w:rsidRDefault="00F069A8">
      <w:pPr>
        <w:rPr>
          <w:sz w:val="24"/>
          <w:szCs w:val="24"/>
        </w:rPr>
      </w:pPr>
    </w:p>
    <w:p w14:paraId="7072F6D2" w14:textId="77777777" w:rsidR="00F069A8" w:rsidRPr="00F2488F" w:rsidRDefault="00146921">
      <w:pPr>
        <w:pStyle w:val="1"/>
        <w:suppressAutoHyphens w:val="0"/>
        <w:jc w:val="both"/>
        <w:rPr>
          <w:lang w:val="ru-RU"/>
        </w:rPr>
      </w:pPr>
      <w:r>
        <w:rPr>
          <w:rFonts w:ascii="Times New Roman" w:hAnsi="Times New Roman" w:cs="Times New Roman"/>
          <w:sz w:val="24"/>
          <w:szCs w:val="24"/>
          <w:lang w:val="ru-RU"/>
        </w:rPr>
        <w:t xml:space="preserve">2. </w:t>
      </w:r>
      <w:r w:rsidRPr="00F2488F">
        <w:rPr>
          <w:rFonts w:ascii="Times New Roman" w:hAnsi="Times New Roman" w:cs="Times New Roman"/>
          <w:sz w:val="24"/>
          <w:szCs w:val="24"/>
          <w:lang w:val="ru-RU"/>
        </w:rPr>
        <w:t>Перечень планируемых результатов обучения, соотнесенных с планируемыми результатами освоения образовательной программы</w:t>
      </w:r>
    </w:p>
    <w:p w14:paraId="0573D7C5" w14:textId="634F5FC8" w:rsidR="00F069A8" w:rsidRDefault="00F069A8">
      <w:pPr>
        <w:pStyle w:val="c3"/>
        <w:keepNext/>
        <w:widowControl w:val="0"/>
        <w:shd w:val="clear" w:color="auto" w:fill="FFFFFF"/>
        <w:spacing w:before="0" w:after="0"/>
        <w:ind w:left="720"/>
        <w:jc w:val="center"/>
        <w:rPr>
          <w:b/>
        </w:rPr>
      </w:pPr>
    </w:p>
    <w:p w14:paraId="75837A0F" w14:textId="77CD3F40" w:rsidR="007D26CC" w:rsidRDefault="007863DA" w:rsidP="007D26CC">
      <w:pPr>
        <w:pStyle w:val="c3"/>
        <w:keepNext/>
        <w:widowControl w:val="0"/>
        <w:shd w:val="clear" w:color="auto" w:fill="FFFFFF"/>
        <w:spacing w:before="0" w:after="0"/>
        <w:jc w:val="both"/>
      </w:pPr>
      <w:r>
        <w:rPr>
          <w:rStyle w:val="normaltextrun"/>
          <w:color w:val="000000"/>
        </w:rPr>
        <w:t xml:space="preserve">Процесс изучения дисциплины направлен на формирование компетенций, предусмотренных </w:t>
      </w:r>
      <w:r>
        <w:rPr>
          <w:rStyle w:val="normaltextrun"/>
          <w:color w:val="000000"/>
        </w:rPr>
        <w:lastRenderedPageBreak/>
        <w:t xml:space="preserve">ФГОС ВО по направлению подготовки 38.03.03 Управление персоналом (уровень </w:t>
      </w:r>
      <w:proofErr w:type="spellStart"/>
      <w:r>
        <w:rPr>
          <w:rStyle w:val="normaltextrun"/>
          <w:color w:val="000000"/>
        </w:rPr>
        <w:t>бакалавриата</w:t>
      </w:r>
      <w:proofErr w:type="spellEnd"/>
      <w:r>
        <w:rPr>
          <w:rStyle w:val="normaltextrun"/>
          <w:color w:val="000000"/>
        </w:rPr>
        <w:t>) и на основе профессионального стандарта «Специалист по управлению персоналом», утвержденного приказом Министерства труда и социальной защиты Российской Федерации от 6 октября 2015 г. N 691н, соотнесённого с федеральным государственным образовательным стандартом по указанному направлению подготовки.</w:t>
      </w:r>
      <w:r>
        <w:rPr>
          <w:rStyle w:val="eop"/>
          <w:color w:val="000000"/>
        </w:rPr>
        <w:t> </w:t>
      </w:r>
    </w:p>
    <w:tbl>
      <w:tblPr>
        <w:tblW w:w="994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67"/>
        <w:gridCol w:w="2151"/>
        <w:gridCol w:w="3545"/>
        <w:gridCol w:w="2180"/>
      </w:tblGrid>
      <w:tr w:rsidR="00F069A8" w14:paraId="1179139A" w14:textId="77777777">
        <w:trPr>
          <w:trHeight w:val="782"/>
        </w:trPr>
        <w:tc>
          <w:tcPr>
            <w:tcW w:w="2067" w:type="dxa"/>
            <w:tcBorders>
              <w:top w:val="single" w:sz="4" w:space="0" w:color="000000"/>
              <w:left w:val="single" w:sz="4" w:space="0" w:color="000000"/>
              <w:bottom w:val="single" w:sz="4" w:space="0" w:color="000000"/>
            </w:tcBorders>
            <w:shd w:val="clear" w:color="auto" w:fill="auto"/>
          </w:tcPr>
          <w:p w14:paraId="5AEE2F82" w14:textId="77777777" w:rsidR="00F069A8" w:rsidRDefault="00146921">
            <w:pPr>
              <w:keepNext/>
              <w:ind w:left="-113" w:right="-113"/>
              <w:jc w:val="center"/>
              <w:rPr>
                <w:b/>
                <w:sz w:val="22"/>
                <w:szCs w:val="22"/>
              </w:rPr>
            </w:pPr>
            <w:r>
              <w:rPr>
                <w:b/>
                <w:sz w:val="22"/>
                <w:szCs w:val="22"/>
              </w:rPr>
              <w:t>Код</w:t>
            </w:r>
          </w:p>
          <w:p w14:paraId="7EA16AE9" w14:textId="77777777" w:rsidR="00F069A8" w:rsidRDefault="00146921">
            <w:pPr>
              <w:keepNext/>
              <w:ind w:left="-113" w:right="-113"/>
              <w:jc w:val="center"/>
              <w:rPr>
                <w:b/>
                <w:sz w:val="22"/>
                <w:szCs w:val="22"/>
                <w:highlight w:val="yellow"/>
              </w:rPr>
            </w:pPr>
            <w:r>
              <w:rPr>
                <w:b/>
                <w:sz w:val="22"/>
                <w:szCs w:val="22"/>
              </w:rPr>
              <w:t>компетенции</w:t>
            </w:r>
          </w:p>
        </w:tc>
        <w:tc>
          <w:tcPr>
            <w:tcW w:w="2151" w:type="dxa"/>
            <w:tcBorders>
              <w:top w:val="single" w:sz="4" w:space="0" w:color="000000"/>
              <w:left w:val="single" w:sz="4" w:space="0" w:color="000000"/>
              <w:bottom w:val="single" w:sz="4" w:space="0" w:color="000000"/>
            </w:tcBorders>
            <w:shd w:val="clear" w:color="auto" w:fill="auto"/>
          </w:tcPr>
          <w:p w14:paraId="118F60F0" w14:textId="77777777" w:rsidR="00F069A8" w:rsidRDefault="00146921">
            <w:pPr>
              <w:keepNext/>
              <w:ind w:left="-113" w:right="-113"/>
              <w:jc w:val="center"/>
              <w:rPr>
                <w:b/>
                <w:sz w:val="22"/>
                <w:szCs w:val="22"/>
                <w:highlight w:val="yellow"/>
              </w:rPr>
            </w:pPr>
            <w:r>
              <w:rPr>
                <w:b/>
                <w:sz w:val="22"/>
                <w:szCs w:val="22"/>
              </w:rPr>
              <w:t>Результаты освоения ООП (содержание компетенций)</w:t>
            </w:r>
          </w:p>
        </w:tc>
        <w:tc>
          <w:tcPr>
            <w:tcW w:w="3545" w:type="dxa"/>
            <w:tcBorders>
              <w:top w:val="single" w:sz="4" w:space="0" w:color="000000"/>
              <w:left w:val="single" w:sz="4" w:space="0" w:color="000000"/>
              <w:bottom w:val="single" w:sz="4" w:space="0" w:color="000000"/>
            </w:tcBorders>
            <w:shd w:val="clear" w:color="auto" w:fill="auto"/>
          </w:tcPr>
          <w:p w14:paraId="44868711" w14:textId="77777777" w:rsidR="00F069A8" w:rsidRDefault="00146921">
            <w:pPr>
              <w:keepNext/>
              <w:jc w:val="center"/>
              <w:rPr>
                <w:b/>
                <w:sz w:val="22"/>
                <w:szCs w:val="22"/>
                <w:highlight w:val="yellow"/>
              </w:rPr>
            </w:pPr>
            <w:r>
              <w:rPr>
                <w:b/>
                <w:sz w:val="22"/>
                <w:szCs w:val="22"/>
              </w:rPr>
              <w:t>Индикаторы достижения компетенций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7F873A2" w14:textId="77777777" w:rsidR="00F069A8" w:rsidRDefault="00146921">
            <w:pPr>
              <w:keepNext/>
              <w:ind w:left="-113" w:right="-113"/>
              <w:jc w:val="center"/>
              <w:rPr>
                <w:b/>
                <w:sz w:val="22"/>
                <w:szCs w:val="22"/>
              </w:rPr>
            </w:pPr>
            <w:r>
              <w:rPr>
                <w:b/>
                <w:sz w:val="22"/>
                <w:szCs w:val="22"/>
              </w:rPr>
              <w:t>Формы образовательной деятельности, способствующие формированию и развитию компетенции</w:t>
            </w:r>
          </w:p>
        </w:tc>
      </w:tr>
      <w:tr w:rsidR="00F069A8" w14:paraId="1BF67D50" w14:textId="77777777">
        <w:tc>
          <w:tcPr>
            <w:tcW w:w="2067" w:type="dxa"/>
            <w:vMerge w:val="restart"/>
            <w:tcBorders>
              <w:top w:val="single" w:sz="4" w:space="0" w:color="000000"/>
              <w:left w:val="single" w:sz="4" w:space="0" w:color="000000"/>
              <w:bottom w:val="single" w:sz="4" w:space="0" w:color="000000"/>
            </w:tcBorders>
            <w:shd w:val="clear" w:color="auto" w:fill="auto"/>
          </w:tcPr>
          <w:p w14:paraId="25F955E8" w14:textId="53E86223" w:rsidR="00F069A8" w:rsidRDefault="00146921">
            <w:pPr>
              <w:keepNext/>
              <w:rPr>
                <w:b/>
                <w:color w:val="000000"/>
                <w:sz w:val="22"/>
                <w:szCs w:val="22"/>
              </w:rPr>
            </w:pPr>
            <w:r>
              <w:rPr>
                <w:b/>
                <w:sz w:val="22"/>
                <w:szCs w:val="22"/>
              </w:rPr>
              <w:t>ОПК-</w:t>
            </w:r>
            <w:r w:rsidR="007D26CC">
              <w:rPr>
                <w:b/>
                <w:sz w:val="22"/>
                <w:szCs w:val="22"/>
              </w:rPr>
              <w:t>4</w:t>
            </w:r>
          </w:p>
        </w:tc>
        <w:tc>
          <w:tcPr>
            <w:tcW w:w="2151" w:type="dxa"/>
            <w:vMerge w:val="restart"/>
            <w:tcBorders>
              <w:top w:val="single" w:sz="4" w:space="0" w:color="000000"/>
              <w:left w:val="single" w:sz="4" w:space="0" w:color="000000"/>
              <w:bottom w:val="single" w:sz="4" w:space="0" w:color="000000"/>
            </w:tcBorders>
            <w:shd w:val="clear" w:color="auto" w:fill="auto"/>
          </w:tcPr>
          <w:p w14:paraId="69616305" w14:textId="77777777" w:rsidR="00F069A8" w:rsidRDefault="00146921">
            <w:pPr>
              <w:keepNext/>
            </w:pPr>
            <w:r>
              <w:rPr>
                <w:b/>
                <w:color w:val="000000"/>
                <w:sz w:val="22"/>
                <w:szCs w:val="22"/>
              </w:rPr>
              <w:t>Способность</w:t>
            </w:r>
            <w:r>
              <w:rPr>
                <w:color w:val="000000"/>
                <w:sz w:val="22"/>
                <w:szCs w:val="22"/>
                <w:highlight w:val="yellow"/>
              </w:rPr>
              <w:t xml:space="preserve"> </w:t>
            </w:r>
          </w:p>
          <w:p w14:paraId="5820AA6E" w14:textId="5B9C095C" w:rsidR="00F069A8" w:rsidRPr="0032597F" w:rsidRDefault="007D26CC">
            <w:pPr>
              <w:keepNext/>
              <w:rPr>
                <w:color w:val="000000"/>
                <w:sz w:val="22"/>
                <w:szCs w:val="22"/>
                <w:highlight w:val="yellow"/>
              </w:rPr>
            </w:pPr>
            <w:r w:rsidRPr="0032597F">
              <w:rPr>
                <w:color w:val="FF0000"/>
                <w:sz w:val="22"/>
                <w:szCs w:val="22"/>
              </w:rPr>
              <w:t>применять современные технологии и методы оперативного управления персоналом, вести документационное сопровождение и учет;</w:t>
            </w:r>
          </w:p>
        </w:tc>
        <w:tc>
          <w:tcPr>
            <w:tcW w:w="3545" w:type="dxa"/>
            <w:tcBorders>
              <w:top w:val="single" w:sz="4" w:space="0" w:color="000000"/>
              <w:left w:val="single" w:sz="4" w:space="0" w:color="000000"/>
              <w:bottom w:val="single" w:sz="4" w:space="0" w:color="000000"/>
            </w:tcBorders>
            <w:shd w:val="clear" w:color="auto" w:fill="auto"/>
          </w:tcPr>
          <w:p w14:paraId="78372236" w14:textId="1ED024D8" w:rsidR="00F069A8" w:rsidRPr="007D26CC" w:rsidRDefault="00146921">
            <w:pPr>
              <w:keepNext/>
              <w:rPr>
                <w:b/>
                <w:iCs/>
                <w:sz w:val="22"/>
                <w:szCs w:val="22"/>
                <w:highlight w:val="yellow"/>
              </w:rPr>
            </w:pPr>
            <w:r w:rsidRPr="007D26CC">
              <w:rPr>
                <w:b/>
                <w:iCs/>
                <w:sz w:val="22"/>
                <w:szCs w:val="22"/>
                <w:highlight w:val="yellow"/>
              </w:rPr>
              <w:t>ОПК-</w:t>
            </w:r>
            <w:r w:rsidR="0032597F">
              <w:rPr>
                <w:b/>
                <w:iCs/>
                <w:sz w:val="22"/>
                <w:szCs w:val="22"/>
                <w:highlight w:val="yellow"/>
              </w:rPr>
              <w:t>4</w:t>
            </w:r>
            <w:r w:rsidRPr="007D26CC">
              <w:rPr>
                <w:b/>
                <w:iCs/>
                <w:sz w:val="22"/>
                <w:szCs w:val="22"/>
                <w:highlight w:val="yellow"/>
              </w:rPr>
              <w:t>.1.</w:t>
            </w:r>
          </w:p>
          <w:p w14:paraId="4E030E7A" w14:textId="36896C4D" w:rsidR="000B42DE" w:rsidRPr="000B42DE" w:rsidRDefault="00146921" w:rsidP="000B42DE">
            <w:pPr>
              <w:tabs>
                <w:tab w:val="left" w:pos="756"/>
              </w:tabs>
              <w:autoSpaceDE/>
              <w:spacing w:before="57" w:after="57" w:line="200" w:lineRule="atLeast"/>
              <w:jc w:val="both"/>
            </w:pPr>
            <w:r w:rsidRPr="007D26CC">
              <w:rPr>
                <w:b/>
                <w:iCs/>
                <w:sz w:val="22"/>
                <w:szCs w:val="22"/>
                <w:highlight w:val="yellow"/>
              </w:rPr>
              <w:t xml:space="preserve">Знать </w:t>
            </w:r>
            <w:r w:rsidR="0032597F" w:rsidRPr="00C50C84">
              <w:t>основные определения и понятия теории информации;</w:t>
            </w:r>
            <w:r w:rsidR="0032597F">
              <w:t xml:space="preserve"> </w:t>
            </w:r>
            <w:r w:rsidR="0032597F" w:rsidRPr="00C50C84">
              <w:t>методы представления (кодирования) информации;</w:t>
            </w:r>
            <w:r w:rsidR="0032597F">
              <w:t xml:space="preserve"> </w:t>
            </w:r>
            <w:r w:rsidR="0032597F" w:rsidRPr="00C50C84">
              <w:t>основные модели процессов передачи, хранения, поиска и обработки информации;</w:t>
            </w:r>
            <w:r w:rsidR="0032597F">
              <w:t xml:space="preserve"> </w:t>
            </w:r>
            <w:r w:rsidR="0032597F" w:rsidRPr="0032597F">
              <w:t>основы оценки демонстрации разрабатываемых презентаций;</w:t>
            </w:r>
            <w:r w:rsidR="000B42DE">
              <w:t xml:space="preserve"> </w:t>
            </w:r>
            <w:r w:rsidR="000B42DE" w:rsidRPr="000B42DE">
              <w:rPr>
                <w:szCs w:val="28"/>
              </w:rPr>
              <w:t xml:space="preserve">методы и модели отчетов в </w:t>
            </w:r>
            <w:r w:rsidR="000B42DE" w:rsidRPr="000B42DE">
              <w:rPr>
                <w:szCs w:val="28"/>
                <w:lang w:val="en-US"/>
              </w:rPr>
              <w:t>MS</w:t>
            </w:r>
            <w:r w:rsidR="000B42DE" w:rsidRPr="000B42DE">
              <w:rPr>
                <w:szCs w:val="28"/>
              </w:rPr>
              <w:t xml:space="preserve"> </w:t>
            </w:r>
            <w:r w:rsidR="000B42DE" w:rsidRPr="000B42DE">
              <w:rPr>
                <w:szCs w:val="28"/>
                <w:lang w:val="en-US"/>
              </w:rPr>
              <w:t>Excel</w:t>
            </w:r>
            <w:r w:rsidR="000B42DE" w:rsidRPr="000B42DE">
              <w:rPr>
                <w:szCs w:val="28"/>
              </w:rPr>
              <w:t>;</w:t>
            </w:r>
          </w:p>
          <w:p w14:paraId="7628732A" w14:textId="5997F827" w:rsidR="000B42DE" w:rsidRPr="0032597F" w:rsidRDefault="000B42DE" w:rsidP="0032597F">
            <w:pPr>
              <w:tabs>
                <w:tab w:val="left" w:pos="756"/>
              </w:tabs>
              <w:autoSpaceDE/>
              <w:spacing w:before="57" w:after="57" w:line="200" w:lineRule="atLeast"/>
              <w:jc w:val="both"/>
              <w:rPr>
                <w:rStyle w:val="ac"/>
                <w:i w:val="0"/>
                <w:iCs w:val="0"/>
                <w:color w:val="auto"/>
              </w:rPr>
            </w:pP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D714B6" w14:textId="77777777" w:rsidR="00F069A8" w:rsidRDefault="00146921">
            <w:pPr>
              <w:keepNext/>
            </w:pPr>
            <w:r>
              <w:rPr>
                <w:sz w:val="22"/>
                <w:szCs w:val="22"/>
                <w:u w:val="single"/>
              </w:rPr>
              <w:t>Контактная работа:</w:t>
            </w:r>
          </w:p>
          <w:p w14:paraId="3E4246BC" w14:textId="77777777" w:rsidR="00F069A8" w:rsidRDefault="00146921">
            <w:pPr>
              <w:keepNext/>
              <w:rPr>
                <w:sz w:val="22"/>
                <w:szCs w:val="22"/>
              </w:rPr>
            </w:pPr>
            <w:r>
              <w:rPr>
                <w:sz w:val="22"/>
                <w:szCs w:val="22"/>
              </w:rPr>
              <w:t>Лекции</w:t>
            </w:r>
          </w:p>
          <w:p w14:paraId="0FA0721E" w14:textId="77777777" w:rsidR="00F069A8" w:rsidRDefault="00146921">
            <w:pPr>
              <w:keepNext/>
              <w:rPr>
                <w:sz w:val="22"/>
                <w:szCs w:val="22"/>
              </w:rPr>
            </w:pPr>
            <w:r>
              <w:rPr>
                <w:sz w:val="22"/>
                <w:szCs w:val="22"/>
              </w:rPr>
              <w:t>Практические занятия</w:t>
            </w:r>
          </w:p>
          <w:p w14:paraId="194697E2" w14:textId="77777777" w:rsidR="00F069A8" w:rsidRDefault="00146921">
            <w:pPr>
              <w:keepNext/>
              <w:rPr>
                <w:sz w:val="22"/>
                <w:szCs w:val="22"/>
                <w:u w:val="single"/>
              </w:rPr>
            </w:pPr>
            <w:r>
              <w:rPr>
                <w:sz w:val="22"/>
                <w:szCs w:val="22"/>
                <w:u w:val="single"/>
              </w:rPr>
              <w:t>Самостоятельная работа</w:t>
            </w:r>
          </w:p>
          <w:p w14:paraId="443D684E" w14:textId="77777777" w:rsidR="00F069A8" w:rsidRDefault="00F069A8">
            <w:pPr>
              <w:keepNext/>
              <w:rPr>
                <w:sz w:val="22"/>
                <w:szCs w:val="22"/>
                <w:highlight w:val="yellow"/>
                <w:u w:val="single"/>
              </w:rPr>
            </w:pPr>
          </w:p>
          <w:p w14:paraId="02D762D0" w14:textId="77777777" w:rsidR="00F069A8" w:rsidRDefault="00F069A8">
            <w:pPr>
              <w:keepNext/>
              <w:rPr>
                <w:sz w:val="22"/>
                <w:szCs w:val="22"/>
                <w:highlight w:val="yellow"/>
                <w:u w:val="single"/>
              </w:rPr>
            </w:pPr>
          </w:p>
        </w:tc>
      </w:tr>
      <w:tr w:rsidR="00F069A8" w14:paraId="5DF2E940" w14:textId="77777777">
        <w:tc>
          <w:tcPr>
            <w:tcW w:w="2067" w:type="dxa"/>
            <w:vMerge/>
            <w:tcBorders>
              <w:top w:val="single" w:sz="4" w:space="0" w:color="000000"/>
              <w:left w:val="single" w:sz="4" w:space="0" w:color="000000"/>
              <w:bottom w:val="single" w:sz="4" w:space="0" w:color="000000"/>
            </w:tcBorders>
            <w:shd w:val="clear" w:color="auto" w:fill="auto"/>
          </w:tcPr>
          <w:p w14:paraId="5A321EEF" w14:textId="77777777" w:rsidR="00F069A8" w:rsidRDefault="00F069A8">
            <w:pPr>
              <w:keepNext/>
              <w:snapToGrid w:val="0"/>
              <w:rPr>
                <w:b/>
                <w:sz w:val="22"/>
                <w:szCs w:val="22"/>
                <w:highlight w:val="yellow"/>
                <w:u w:val="single"/>
              </w:rPr>
            </w:pPr>
          </w:p>
        </w:tc>
        <w:tc>
          <w:tcPr>
            <w:tcW w:w="2151" w:type="dxa"/>
            <w:vMerge/>
            <w:tcBorders>
              <w:top w:val="single" w:sz="4" w:space="0" w:color="000000"/>
              <w:left w:val="single" w:sz="4" w:space="0" w:color="000000"/>
              <w:bottom w:val="single" w:sz="4" w:space="0" w:color="000000"/>
            </w:tcBorders>
            <w:shd w:val="clear" w:color="auto" w:fill="auto"/>
          </w:tcPr>
          <w:p w14:paraId="4FD9A27F" w14:textId="77777777" w:rsidR="00F069A8" w:rsidRDefault="00F069A8">
            <w:pPr>
              <w:keepNext/>
              <w:snapToGrid w:val="0"/>
              <w:rPr>
                <w:b/>
                <w:color w:val="000000"/>
                <w:sz w:val="22"/>
                <w:szCs w:val="22"/>
              </w:rPr>
            </w:pPr>
          </w:p>
        </w:tc>
        <w:tc>
          <w:tcPr>
            <w:tcW w:w="3545" w:type="dxa"/>
            <w:tcBorders>
              <w:top w:val="single" w:sz="4" w:space="0" w:color="000000"/>
              <w:left w:val="single" w:sz="4" w:space="0" w:color="000000"/>
              <w:bottom w:val="single" w:sz="4" w:space="0" w:color="000000"/>
            </w:tcBorders>
            <w:shd w:val="clear" w:color="auto" w:fill="auto"/>
          </w:tcPr>
          <w:p w14:paraId="6B3BBCA6" w14:textId="6463F795" w:rsidR="00F069A8" w:rsidRPr="007D26CC" w:rsidRDefault="00146921">
            <w:pPr>
              <w:keepNext/>
              <w:rPr>
                <w:b/>
                <w:iCs/>
                <w:sz w:val="22"/>
                <w:szCs w:val="22"/>
                <w:highlight w:val="yellow"/>
              </w:rPr>
            </w:pPr>
            <w:r w:rsidRPr="007D26CC">
              <w:rPr>
                <w:b/>
                <w:iCs/>
                <w:sz w:val="22"/>
                <w:szCs w:val="22"/>
                <w:highlight w:val="yellow"/>
              </w:rPr>
              <w:t>ОПК-</w:t>
            </w:r>
            <w:r w:rsidR="0032597F">
              <w:rPr>
                <w:b/>
                <w:iCs/>
                <w:sz w:val="22"/>
                <w:szCs w:val="22"/>
                <w:highlight w:val="yellow"/>
              </w:rPr>
              <w:t>4</w:t>
            </w:r>
            <w:r w:rsidRPr="007D26CC">
              <w:rPr>
                <w:b/>
                <w:iCs/>
                <w:sz w:val="22"/>
                <w:szCs w:val="22"/>
                <w:highlight w:val="yellow"/>
              </w:rPr>
              <w:t>.2.</w:t>
            </w:r>
          </w:p>
          <w:p w14:paraId="5743F10B" w14:textId="4D411541" w:rsidR="000B42DE" w:rsidRPr="000B42DE" w:rsidRDefault="00146921" w:rsidP="000B42DE">
            <w:pPr>
              <w:autoSpaceDE/>
              <w:spacing w:before="57" w:after="57" w:line="200" w:lineRule="atLeast"/>
              <w:jc w:val="both"/>
            </w:pPr>
            <w:r w:rsidRPr="007D26CC">
              <w:rPr>
                <w:b/>
                <w:iCs/>
                <w:sz w:val="22"/>
                <w:szCs w:val="22"/>
                <w:highlight w:val="yellow"/>
              </w:rPr>
              <w:t>Уметь:</w:t>
            </w:r>
            <w:r w:rsidRPr="007D26CC">
              <w:rPr>
                <w:iCs/>
                <w:sz w:val="22"/>
                <w:szCs w:val="22"/>
                <w:highlight w:val="yellow"/>
              </w:rPr>
              <w:t xml:space="preserve"> </w:t>
            </w:r>
            <w:r w:rsidR="0032597F" w:rsidRPr="00C50C84">
              <w:t>применять полученные знания и навыки для кодирования и декодирования информации;</w:t>
            </w:r>
            <w:r w:rsidR="004557E0">
              <w:t xml:space="preserve"> </w:t>
            </w:r>
            <w:r w:rsidR="0032597F" w:rsidRPr="0032597F">
              <w:rPr>
                <w:szCs w:val="28"/>
              </w:rPr>
              <w:t>пользоваться основными инструментами для создания качественных презентаций</w:t>
            </w:r>
            <w:r w:rsidR="004557E0">
              <w:rPr>
                <w:szCs w:val="28"/>
              </w:rPr>
              <w:t xml:space="preserve"> </w:t>
            </w:r>
            <w:r w:rsidR="0032597F" w:rsidRPr="004557E0">
              <w:rPr>
                <w:szCs w:val="28"/>
              </w:rPr>
              <w:t>использовать имеющийся опыт разработки презентаций</w:t>
            </w:r>
            <w:r w:rsidR="000B42DE">
              <w:rPr>
                <w:szCs w:val="28"/>
              </w:rPr>
              <w:t xml:space="preserve"> и разработки отчетов</w:t>
            </w:r>
            <w:r w:rsidR="0032597F" w:rsidRPr="004557E0">
              <w:rPr>
                <w:szCs w:val="28"/>
              </w:rPr>
              <w:t xml:space="preserve"> и внедрения имеющихся знаний в практическую деятельность предприятия</w:t>
            </w:r>
            <w:r w:rsidR="000B42DE">
              <w:t xml:space="preserve">; </w:t>
            </w:r>
            <w:r w:rsidR="000B42DE" w:rsidRPr="000B42DE">
              <w:rPr>
                <w:szCs w:val="28"/>
              </w:rPr>
              <w:t xml:space="preserve">осуществлять комплексную оценку имеющейся статистики; проводить оценку рисков и строить модели управления жизненным циклом предприятия; </w:t>
            </w:r>
          </w:p>
          <w:p w14:paraId="740CE2A4" w14:textId="648326E9" w:rsidR="0032597F" w:rsidRPr="0032597F" w:rsidRDefault="0032597F" w:rsidP="000B42DE">
            <w:pPr>
              <w:tabs>
                <w:tab w:val="left" w:pos="518"/>
              </w:tabs>
              <w:autoSpaceDE/>
              <w:spacing w:before="57" w:after="57" w:line="200" w:lineRule="atLeast"/>
              <w:jc w:val="both"/>
            </w:pPr>
          </w:p>
          <w:p w14:paraId="6DC11653" w14:textId="732F9A7B" w:rsidR="00F069A8" w:rsidRPr="0032597F" w:rsidRDefault="00F069A8">
            <w:pPr>
              <w:keepNext/>
              <w:rPr>
                <w:b/>
                <w:iCs/>
                <w:sz w:val="22"/>
                <w:szCs w:val="22"/>
                <w:highlight w:val="yellow"/>
              </w:rPr>
            </w:pP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23826F41" w14:textId="77777777" w:rsidR="00F069A8" w:rsidRDefault="00F069A8">
            <w:pPr>
              <w:keepNext/>
              <w:snapToGrid w:val="0"/>
              <w:rPr>
                <w:b/>
                <w:iCs/>
                <w:sz w:val="22"/>
                <w:szCs w:val="22"/>
                <w:u w:val="single"/>
              </w:rPr>
            </w:pPr>
          </w:p>
        </w:tc>
      </w:tr>
      <w:tr w:rsidR="00F069A8" w14:paraId="44050AF9" w14:textId="77777777">
        <w:tc>
          <w:tcPr>
            <w:tcW w:w="2067" w:type="dxa"/>
            <w:vMerge/>
            <w:tcBorders>
              <w:top w:val="single" w:sz="4" w:space="0" w:color="000000"/>
              <w:left w:val="single" w:sz="4" w:space="0" w:color="000000"/>
              <w:bottom w:val="single" w:sz="4" w:space="0" w:color="000000"/>
            </w:tcBorders>
            <w:shd w:val="clear" w:color="auto" w:fill="auto"/>
          </w:tcPr>
          <w:p w14:paraId="4AEB37E2" w14:textId="77777777" w:rsidR="00F069A8" w:rsidRDefault="00F069A8">
            <w:pPr>
              <w:pStyle w:val="c3"/>
              <w:keepNext/>
              <w:widowControl w:val="0"/>
              <w:snapToGrid w:val="0"/>
              <w:spacing w:before="0" w:after="0"/>
              <w:jc w:val="both"/>
              <w:rPr>
                <w:sz w:val="22"/>
                <w:szCs w:val="22"/>
                <w:u w:val="single"/>
              </w:rPr>
            </w:pPr>
          </w:p>
        </w:tc>
        <w:tc>
          <w:tcPr>
            <w:tcW w:w="2151" w:type="dxa"/>
            <w:vMerge/>
            <w:tcBorders>
              <w:top w:val="single" w:sz="4" w:space="0" w:color="000000"/>
              <w:left w:val="single" w:sz="4" w:space="0" w:color="000000"/>
              <w:bottom w:val="single" w:sz="4" w:space="0" w:color="000000"/>
            </w:tcBorders>
            <w:shd w:val="clear" w:color="auto" w:fill="auto"/>
          </w:tcPr>
          <w:p w14:paraId="3CCBA7B4" w14:textId="77777777" w:rsidR="00F069A8" w:rsidRDefault="00F069A8">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14:paraId="6BED6C9F" w14:textId="1B8760DA" w:rsidR="00F069A8" w:rsidRPr="007D26CC" w:rsidRDefault="00146921">
            <w:pPr>
              <w:keepNext/>
              <w:rPr>
                <w:b/>
                <w:iCs/>
                <w:sz w:val="22"/>
                <w:szCs w:val="22"/>
                <w:highlight w:val="yellow"/>
              </w:rPr>
            </w:pPr>
            <w:r w:rsidRPr="007D26CC">
              <w:rPr>
                <w:b/>
                <w:iCs/>
                <w:sz w:val="22"/>
                <w:szCs w:val="22"/>
                <w:highlight w:val="yellow"/>
              </w:rPr>
              <w:t>ОПК-</w:t>
            </w:r>
            <w:r w:rsidR="0032597F">
              <w:rPr>
                <w:b/>
                <w:iCs/>
                <w:sz w:val="22"/>
                <w:szCs w:val="22"/>
                <w:highlight w:val="yellow"/>
              </w:rPr>
              <w:t>4</w:t>
            </w:r>
            <w:r w:rsidRPr="007D26CC">
              <w:rPr>
                <w:b/>
                <w:iCs/>
                <w:sz w:val="22"/>
                <w:szCs w:val="22"/>
                <w:highlight w:val="yellow"/>
              </w:rPr>
              <w:t>.3.</w:t>
            </w:r>
          </w:p>
          <w:p w14:paraId="79B60D79" w14:textId="6FDF1EFB" w:rsidR="0032597F" w:rsidRDefault="00146921" w:rsidP="0032597F">
            <w:pPr>
              <w:autoSpaceDE/>
              <w:spacing w:before="57" w:after="57" w:line="200" w:lineRule="atLeast"/>
              <w:jc w:val="both"/>
            </w:pPr>
            <w:r w:rsidRPr="007D26CC">
              <w:rPr>
                <w:b/>
                <w:iCs/>
                <w:sz w:val="22"/>
                <w:szCs w:val="22"/>
                <w:highlight w:val="yellow"/>
              </w:rPr>
              <w:t>Владеть:</w:t>
            </w:r>
            <w:r w:rsidRPr="007D26CC">
              <w:rPr>
                <w:sz w:val="22"/>
                <w:szCs w:val="22"/>
                <w:highlight w:val="yellow"/>
              </w:rPr>
              <w:t xml:space="preserve"> </w:t>
            </w:r>
            <w:r w:rsidR="0032597F" w:rsidRPr="00C50C84">
              <w:t>навыками выбора теоретических моделей для описания и исследования конкретных информационных процессов;</w:t>
            </w:r>
            <w:r w:rsidR="0032597F">
              <w:t xml:space="preserve"> </w:t>
            </w:r>
            <w:r w:rsidR="0032597F" w:rsidRPr="00C50C84">
              <w:t>навыками моделирования процессов получения (сбора), хранения, поиска, передачи, и обработки данных.</w:t>
            </w:r>
          </w:p>
          <w:p w14:paraId="5DB48422" w14:textId="713DFD6A" w:rsidR="0032597F" w:rsidRDefault="0032597F" w:rsidP="0032597F">
            <w:pPr>
              <w:autoSpaceDE/>
              <w:spacing w:before="57" w:after="57" w:line="200" w:lineRule="atLeast"/>
              <w:jc w:val="both"/>
            </w:pPr>
            <w:r>
              <w:t>методами поиска, концентрации, анализа и представления информации, способствующей изучению преподаваемого курса;</w:t>
            </w:r>
          </w:p>
          <w:p w14:paraId="0E6CED80" w14:textId="582FE3ED" w:rsidR="00F069A8" w:rsidRPr="007D26CC" w:rsidRDefault="00F069A8">
            <w:pPr>
              <w:keepNext/>
              <w:rPr>
                <w:b/>
                <w:iCs/>
                <w:sz w:val="22"/>
                <w:szCs w:val="22"/>
                <w:highlight w:val="yellow"/>
              </w:rPr>
            </w:pP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03E003F9" w14:textId="77777777" w:rsidR="00F069A8" w:rsidRDefault="00F069A8">
            <w:pPr>
              <w:pStyle w:val="c3"/>
              <w:keepNext/>
              <w:widowControl w:val="0"/>
              <w:snapToGrid w:val="0"/>
              <w:spacing w:before="0" w:after="0"/>
              <w:jc w:val="both"/>
              <w:rPr>
                <w:b/>
                <w:iCs/>
                <w:sz w:val="22"/>
                <w:szCs w:val="22"/>
              </w:rPr>
            </w:pPr>
          </w:p>
        </w:tc>
      </w:tr>
    </w:tbl>
    <w:p w14:paraId="1082D00C" w14:textId="77777777" w:rsidR="00F069A8" w:rsidRDefault="00F069A8">
      <w:pPr>
        <w:pStyle w:val="c3"/>
        <w:keepNext/>
        <w:widowControl w:val="0"/>
        <w:shd w:val="clear" w:color="auto" w:fill="FFFFFF"/>
        <w:spacing w:before="0" w:after="0"/>
        <w:ind w:firstLine="567"/>
        <w:jc w:val="both"/>
      </w:pPr>
    </w:p>
    <w:p w14:paraId="05740AD2" w14:textId="77777777" w:rsidR="00F069A8" w:rsidRPr="00F2488F" w:rsidRDefault="00F069A8">
      <w:pPr>
        <w:pStyle w:val="1"/>
        <w:keepNext w:val="0"/>
        <w:numPr>
          <w:ilvl w:val="0"/>
          <w:numId w:val="0"/>
        </w:numPr>
        <w:tabs>
          <w:tab w:val="left" w:pos="425"/>
          <w:tab w:val="left" w:pos="993"/>
        </w:tabs>
        <w:spacing w:before="35" w:after="0"/>
        <w:ind w:right="243"/>
        <w:jc w:val="both"/>
        <w:rPr>
          <w:rFonts w:ascii="Times New Roman" w:hAnsi="Times New Roman" w:cs="Times New Roman"/>
          <w:sz w:val="24"/>
          <w:szCs w:val="24"/>
          <w:lang w:val="ru-RU"/>
        </w:rPr>
      </w:pPr>
    </w:p>
    <w:p w14:paraId="4FCFBF14" w14:textId="77777777" w:rsidR="00F069A8" w:rsidRPr="00F2488F" w:rsidRDefault="00146921">
      <w:pPr>
        <w:pStyle w:val="19"/>
        <w:tabs>
          <w:tab w:val="left" w:pos="851"/>
          <w:tab w:val="left" w:pos="9298"/>
        </w:tabs>
        <w:ind w:left="0" w:firstLine="709"/>
        <w:jc w:val="both"/>
        <w:rPr>
          <w:sz w:val="24"/>
          <w:szCs w:val="24"/>
          <w:lang w:val="ru-RU"/>
        </w:rPr>
      </w:pPr>
      <w:r w:rsidRPr="00F2488F">
        <w:rPr>
          <w:b/>
          <w:sz w:val="24"/>
          <w:szCs w:val="24"/>
          <w:lang w:val="ru-RU"/>
        </w:rPr>
        <w:t xml:space="preserve">3. Объем дисциплины в зачетных единицах с указанием количества академических </w:t>
      </w:r>
      <w:r w:rsidRPr="00F2488F">
        <w:rPr>
          <w:b/>
          <w:sz w:val="24"/>
          <w:szCs w:val="24"/>
          <w:lang w:val="ru-RU"/>
        </w:rPr>
        <w:lastRenderedPageBreak/>
        <w:t>часов, выделенных на контактную работу обучающихся с преподавателем (по видам занятий) и на самостоятельную работу</w:t>
      </w:r>
      <w:r w:rsidRPr="00F2488F">
        <w:rPr>
          <w:b/>
          <w:spacing w:val="-11"/>
          <w:sz w:val="24"/>
          <w:szCs w:val="24"/>
          <w:lang w:val="ru-RU"/>
        </w:rPr>
        <w:t xml:space="preserve"> </w:t>
      </w:r>
      <w:r w:rsidRPr="00F2488F">
        <w:rPr>
          <w:b/>
          <w:sz w:val="24"/>
          <w:szCs w:val="24"/>
          <w:lang w:val="ru-RU"/>
        </w:rPr>
        <w:t>обучающихся</w:t>
      </w:r>
    </w:p>
    <w:p w14:paraId="6FE24338" w14:textId="77777777" w:rsidR="00F069A8" w:rsidRPr="00F2488F" w:rsidRDefault="00146921">
      <w:pPr>
        <w:pStyle w:val="19"/>
        <w:tabs>
          <w:tab w:val="left" w:pos="425"/>
          <w:tab w:val="left" w:pos="9298"/>
        </w:tabs>
        <w:ind w:left="0" w:firstLine="709"/>
        <w:rPr>
          <w:lang w:val="ru-RU"/>
        </w:rPr>
      </w:pPr>
      <w:proofErr w:type="gramStart"/>
      <w:r w:rsidRPr="00F2488F">
        <w:rPr>
          <w:sz w:val="24"/>
          <w:szCs w:val="24"/>
          <w:lang w:val="ru-RU"/>
        </w:rPr>
        <w:t>Общая  трудоемкость</w:t>
      </w:r>
      <w:proofErr w:type="gramEnd"/>
      <w:r w:rsidRPr="00F2488F">
        <w:rPr>
          <w:sz w:val="24"/>
          <w:szCs w:val="24"/>
          <w:lang w:val="ru-RU"/>
        </w:rPr>
        <w:t xml:space="preserve"> дисциплины </w:t>
      </w:r>
      <w:r w:rsidRPr="00F2488F">
        <w:rPr>
          <w:spacing w:val="-28"/>
          <w:sz w:val="24"/>
          <w:szCs w:val="24"/>
          <w:lang w:val="ru-RU"/>
        </w:rPr>
        <w:t xml:space="preserve"> </w:t>
      </w:r>
      <w:r w:rsidRPr="00F2488F">
        <w:rPr>
          <w:sz w:val="24"/>
          <w:szCs w:val="24"/>
          <w:lang w:val="ru-RU"/>
        </w:rPr>
        <w:t xml:space="preserve">составляет </w:t>
      </w:r>
      <w:r w:rsidRPr="00F2488F">
        <w:rPr>
          <w:spacing w:val="-15"/>
          <w:sz w:val="24"/>
          <w:szCs w:val="24"/>
          <w:lang w:val="ru-RU"/>
        </w:rPr>
        <w:t xml:space="preserve"> </w:t>
      </w:r>
      <w:r w:rsidRPr="00F2488F">
        <w:rPr>
          <w:w w:val="99"/>
          <w:sz w:val="24"/>
          <w:szCs w:val="24"/>
          <w:lang w:val="ru-RU"/>
        </w:rPr>
        <w:t>2</w:t>
      </w:r>
      <w:r w:rsidRPr="00F2488F">
        <w:rPr>
          <w:sz w:val="24"/>
          <w:szCs w:val="24"/>
          <w:lang w:val="ru-RU"/>
        </w:rPr>
        <w:t xml:space="preserve"> зачетные</w:t>
      </w:r>
      <w:r w:rsidRPr="00F2488F">
        <w:rPr>
          <w:spacing w:val="-2"/>
          <w:sz w:val="24"/>
          <w:szCs w:val="24"/>
          <w:lang w:val="ru-RU"/>
        </w:rPr>
        <w:t xml:space="preserve"> </w:t>
      </w:r>
      <w:r w:rsidRPr="00F2488F">
        <w:rPr>
          <w:sz w:val="24"/>
          <w:szCs w:val="24"/>
          <w:lang w:val="ru-RU"/>
        </w:rPr>
        <w:t>единицы.</w:t>
      </w:r>
    </w:p>
    <w:p w14:paraId="5639BD32" w14:textId="77777777" w:rsidR="00F069A8" w:rsidRPr="00F2488F" w:rsidRDefault="00F069A8">
      <w:pPr>
        <w:pStyle w:val="2"/>
        <w:spacing w:before="0" w:after="0"/>
        <w:rPr>
          <w:rFonts w:ascii="Times New Roman" w:hAnsi="Times New Roman" w:cs="Times New Roman"/>
          <w:i w:val="0"/>
          <w:sz w:val="24"/>
          <w:szCs w:val="24"/>
          <w:lang w:val="ru-RU"/>
        </w:rPr>
      </w:pPr>
    </w:p>
    <w:p w14:paraId="001BF8C4" w14:textId="77777777" w:rsidR="00F069A8" w:rsidRDefault="00146921">
      <w:pPr>
        <w:pStyle w:val="2"/>
        <w:spacing w:before="0" w:after="0"/>
        <w:ind w:firstLine="709"/>
        <w:rPr>
          <w:rFonts w:ascii="Times New Roman" w:hAnsi="Times New Roman" w:cs="Times New Roman"/>
          <w:i w:val="0"/>
          <w:sz w:val="24"/>
          <w:szCs w:val="24"/>
          <w:lang w:val="ru-RU"/>
        </w:rPr>
      </w:pPr>
      <w:r w:rsidRPr="00F2488F">
        <w:rPr>
          <w:rFonts w:ascii="Times New Roman" w:hAnsi="Times New Roman" w:cs="Times New Roman"/>
          <w:i w:val="0"/>
          <w:sz w:val="24"/>
          <w:szCs w:val="24"/>
          <w:lang w:val="ru-RU"/>
        </w:rPr>
        <w:t xml:space="preserve">3.1 Объём </w:t>
      </w:r>
      <w:proofErr w:type="gramStart"/>
      <w:r w:rsidRPr="00F2488F">
        <w:rPr>
          <w:rFonts w:ascii="Times New Roman" w:hAnsi="Times New Roman" w:cs="Times New Roman"/>
          <w:i w:val="0"/>
          <w:sz w:val="24"/>
          <w:szCs w:val="24"/>
          <w:lang w:val="ru-RU"/>
        </w:rPr>
        <w:t>дисциплины  по</w:t>
      </w:r>
      <w:proofErr w:type="gramEnd"/>
      <w:r w:rsidRPr="00F2488F">
        <w:rPr>
          <w:rFonts w:ascii="Times New Roman" w:hAnsi="Times New Roman" w:cs="Times New Roman"/>
          <w:i w:val="0"/>
          <w:sz w:val="24"/>
          <w:szCs w:val="24"/>
          <w:lang w:val="ru-RU"/>
        </w:rPr>
        <w:t xml:space="preserve"> видам учебных занятий (в</w:t>
      </w:r>
      <w:r w:rsidRPr="00F2488F">
        <w:rPr>
          <w:rFonts w:ascii="Times New Roman" w:hAnsi="Times New Roman" w:cs="Times New Roman"/>
          <w:i w:val="0"/>
          <w:spacing w:val="-21"/>
          <w:sz w:val="24"/>
          <w:szCs w:val="24"/>
          <w:lang w:val="ru-RU"/>
        </w:rPr>
        <w:t xml:space="preserve"> </w:t>
      </w:r>
      <w:r w:rsidRPr="00F2488F">
        <w:rPr>
          <w:rFonts w:ascii="Times New Roman" w:hAnsi="Times New Roman" w:cs="Times New Roman"/>
          <w:i w:val="0"/>
          <w:sz w:val="24"/>
          <w:szCs w:val="24"/>
          <w:lang w:val="ru-RU"/>
        </w:rPr>
        <w:t>часах)</w:t>
      </w:r>
    </w:p>
    <w:p w14:paraId="4C232343" w14:textId="77777777" w:rsidR="00F069A8" w:rsidRDefault="00F069A8">
      <w:pPr>
        <w:rPr>
          <w:i/>
          <w:sz w:val="24"/>
          <w:szCs w:val="24"/>
        </w:rPr>
      </w:pPr>
    </w:p>
    <w:tbl>
      <w:tblPr>
        <w:tblW w:w="9983" w:type="dxa"/>
        <w:tblInd w:w="-17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4820"/>
        <w:gridCol w:w="1701"/>
        <w:gridCol w:w="1701"/>
        <w:gridCol w:w="1761"/>
      </w:tblGrid>
      <w:tr w:rsidR="00F069A8" w14:paraId="109809F9" w14:textId="77777777">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B0C93AF" w14:textId="77777777" w:rsidR="00F069A8" w:rsidRDefault="00F069A8">
            <w:pPr>
              <w:pStyle w:val="TableParagraph"/>
              <w:snapToGrid w:val="0"/>
              <w:ind w:left="0"/>
              <w:rPr>
                <w:sz w:val="24"/>
                <w:szCs w:val="24"/>
              </w:rPr>
            </w:pPr>
          </w:p>
          <w:p w14:paraId="2C8AA0B4" w14:textId="77777777" w:rsidR="00F069A8" w:rsidRDefault="00146921">
            <w:pPr>
              <w:pStyle w:val="TableParagraph"/>
              <w:jc w:val="center"/>
              <w:rPr>
                <w:sz w:val="24"/>
                <w:szCs w:val="24"/>
              </w:rPr>
            </w:pPr>
            <w:r>
              <w:rPr>
                <w:b/>
                <w:sz w:val="24"/>
                <w:szCs w:val="24"/>
              </w:rPr>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5D43E43E" w14:textId="77777777" w:rsidR="00F069A8" w:rsidRDefault="00146921">
            <w:pPr>
              <w:pStyle w:val="TableParagraph"/>
              <w:ind w:left="0"/>
              <w:jc w:val="center"/>
              <w:rPr>
                <w:sz w:val="24"/>
                <w:szCs w:val="24"/>
              </w:rPr>
            </w:pPr>
            <w:r>
              <w:rPr>
                <w:b/>
                <w:sz w:val="24"/>
                <w:szCs w:val="24"/>
              </w:rPr>
              <w:t>Всего часов</w:t>
            </w:r>
          </w:p>
        </w:tc>
      </w:tr>
      <w:tr w:rsidR="00F069A8" w14:paraId="36869A44" w14:textId="77777777">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33C35B11" w14:textId="77777777" w:rsidR="00F069A8" w:rsidRDefault="00F069A8">
            <w:pPr>
              <w:snapToGrid w:val="0"/>
              <w:rPr>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8896B32" w14:textId="77777777" w:rsidR="00F069A8" w:rsidRDefault="00146921">
            <w:pPr>
              <w:pStyle w:val="TableParagraph"/>
              <w:ind w:right="85"/>
              <w:jc w:val="center"/>
              <w:rPr>
                <w:sz w:val="24"/>
                <w:szCs w:val="24"/>
              </w:rPr>
            </w:pPr>
            <w:r>
              <w:rPr>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7AE25D10" w14:textId="77777777" w:rsidR="00F069A8" w:rsidRDefault="00146921">
            <w:pPr>
              <w:pStyle w:val="TableParagraph"/>
              <w:ind w:right="100"/>
              <w:jc w:val="center"/>
            </w:pPr>
            <w:r>
              <w:rPr>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9193156" w14:textId="77777777" w:rsidR="00F069A8" w:rsidRDefault="00146921">
            <w:pPr>
              <w:pStyle w:val="TableParagraph"/>
              <w:ind w:right="142"/>
              <w:jc w:val="center"/>
              <w:rPr>
                <w:sz w:val="24"/>
                <w:szCs w:val="24"/>
              </w:rPr>
            </w:pPr>
            <w:r>
              <w:rPr>
                <w:sz w:val="24"/>
                <w:szCs w:val="24"/>
              </w:rPr>
              <w:t>заочная форма обучения</w:t>
            </w:r>
          </w:p>
        </w:tc>
      </w:tr>
      <w:tr w:rsidR="00F069A8" w14:paraId="166101D0" w14:textId="77777777">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64D8FD5D" w14:textId="77777777" w:rsidR="00F069A8" w:rsidRDefault="00146921">
            <w:pPr>
              <w:pStyle w:val="TableParagraph"/>
              <w:spacing w:line="319" w:lineRule="exact"/>
              <w:rPr>
                <w:sz w:val="24"/>
                <w:szCs w:val="24"/>
              </w:rPr>
            </w:pPr>
            <w:r>
              <w:rPr>
                <w:sz w:val="24"/>
                <w:szCs w:val="24"/>
              </w:rPr>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737CD0BE" w14:textId="77777777" w:rsidR="00F069A8" w:rsidRDefault="00146921">
            <w:pPr>
              <w:jc w:val="center"/>
              <w:rPr>
                <w:sz w:val="24"/>
                <w:szCs w:val="24"/>
              </w:rPr>
            </w:pPr>
            <w:r>
              <w:rPr>
                <w:sz w:val="24"/>
                <w:szCs w:val="24"/>
              </w:rPr>
              <w:t>72</w:t>
            </w:r>
          </w:p>
        </w:tc>
      </w:tr>
      <w:tr w:rsidR="00F069A8" w14:paraId="57DB17D5" w14:textId="77777777">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228F348C" w14:textId="77777777" w:rsidR="00F069A8" w:rsidRDefault="00146921">
            <w:pPr>
              <w:pStyle w:val="TableParagraph"/>
              <w:jc w:val="both"/>
            </w:pPr>
            <w:r>
              <w:rPr>
                <w:sz w:val="24"/>
                <w:szCs w:val="24"/>
              </w:rPr>
              <w:t>Контактная</w:t>
            </w:r>
            <w:r>
              <w:rPr>
                <w:b/>
                <w:sz w:val="24"/>
                <w:szCs w:val="24"/>
              </w:rPr>
              <w:t xml:space="preserve"> </w:t>
            </w:r>
            <w:r>
              <w:rPr>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6ADFAA3C" w14:textId="77777777" w:rsidR="00F069A8" w:rsidRDefault="00146921">
            <w:pPr>
              <w:jc w:val="center"/>
              <w:rPr>
                <w:sz w:val="24"/>
                <w:szCs w:val="24"/>
              </w:rPr>
            </w:pPr>
            <w:r>
              <w:rPr>
                <w:sz w:val="24"/>
                <w:szCs w:val="24"/>
              </w:rPr>
              <w:t>32</w:t>
            </w:r>
          </w:p>
        </w:tc>
        <w:tc>
          <w:tcPr>
            <w:tcW w:w="1701" w:type="dxa"/>
            <w:tcBorders>
              <w:top w:val="single" w:sz="4" w:space="0" w:color="000000"/>
              <w:left w:val="single" w:sz="4" w:space="0" w:color="000000"/>
              <w:bottom w:val="single" w:sz="4" w:space="0" w:color="000000"/>
            </w:tcBorders>
            <w:shd w:val="clear" w:color="auto" w:fill="auto"/>
          </w:tcPr>
          <w:p w14:paraId="2192B5A9" w14:textId="77777777" w:rsidR="00F069A8" w:rsidRDefault="00146921">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44FE399" w14:textId="77777777" w:rsidR="00F069A8" w:rsidRDefault="00146921">
            <w:pPr>
              <w:jc w:val="center"/>
              <w:rPr>
                <w:sz w:val="24"/>
                <w:szCs w:val="24"/>
              </w:rPr>
            </w:pPr>
            <w:r>
              <w:rPr>
                <w:sz w:val="24"/>
                <w:szCs w:val="24"/>
              </w:rPr>
              <w:t>8</w:t>
            </w:r>
          </w:p>
        </w:tc>
      </w:tr>
      <w:tr w:rsidR="00F069A8" w14:paraId="68DB762B"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0B2E2983" w14:textId="77777777" w:rsidR="00F069A8" w:rsidRDefault="00146921">
            <w:pPr>
              <w:pStyle w:val="TableParagraph"/>
              <w:spacing w:line="316" w:lineRule="exact"/>
              <w:ind w:left="180"/>
              <w:rPr>
                <w:sz w:val="24"/>
                <w:szCs w:val="24"/>
              </w:rPr>
            </w:pPr>
            <w:r>
              <w:rPr>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4FB45FC" w14:textId="77777777" w:rsidR="00F069A8" w:rsidRDefault="00146921">
            <w:pPr>
              <w:jc w:val="center"/>
              <w:rPr>
                <w:sz w:val="24"/>
                <w:szCs w:val="24"/>
              </w:rPr>
            </w:pPr>
            <w:r>
              <w:rPr>
                <w:sz w:val="24"/>
                <w:szCs w:val="24"/>
              </w:rPr>
              <w:t>32</w:t>
            </w:r>
          </w:p>
        </w:tc>
        <w:tc>
          <w:tcPr>
            <w:tcW w:w="1701" w:type="dxa"/>
            <w:tcBorders>
              <w:top w:val="single" w:sz="4" w:space="0" w:color="000000"/>
              <w:left w:val="single" w:sz="4" w:space="0" w:color="000000"/>
              <w:bottom w:val="single" w:sz="4" w:space="0" w:color="000000"/>
            </w:tcBorders>
            <w:shd w:val="clear" w:color="auto" w:fill="auto"/>
          </w:tcPr>
          <w:p w14:paraId="36B87B49" w14:textId="77777777" w:rsidR="00F069A8" w:rsidRDefault="00146921">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E5E75D6" w14:textId="77777777" w:rsidR="00F069A8" w:rsidRDefault="00146921">
            <w:pPr>
              <w:jc w:val="center"/>
              <w:rPr>
                <w:sz w:val="24"/>
                <w:szCs w:val="24"/>
              </w:rPr>
            </w:pPr>
            <w:r>
              <w:rPr>
                <w:sz w:val="24"/>
                <w:szCs w:val="24"/>
              </w:rPr>
              <w:t>8</w:t>
            </w:r>
          </w:p>
        </w:tc>
      </w:tr>
      <w:tr w:rsidR="00F069A8" w14:paraId="69A45B0B" w14:textId="77777777">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4651513F" w14:textId="77777777" w:rsidR="00F069A8" w:rsidRDefault="00146921">
            <w:pPr>
              <w:pStyle w:val="TableParagraph"/>
              <w:spacing w:line="315" w:lineRule="exact"/>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38A6C0DE" w14:textId="77777777" w:rsidR="00F069A8"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041DC76" w14:textId="77777777" w:rsidR="00F069A8"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9B39693" w14:textId="77777777" w:rsidR="00F069A8" w:rsidRDefault="00F069A8">
            <w:pPr>
              <w:snapToGrid w:val="0"/>
              <w:rPr>
                <w:sz w:val="24"/>
                <w:szCs w:val="24"/>
                <w:highlight w:val="yellow"/>
              </w:rPr>
            </w:pPr>
          </w:p>
        </w:tc>
      </w:tr>
      <w:tr w:rsidR="00F069A8" w14:paraId="043F06A6"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5A670" w14:textId="77777777" w:rsidR="00F069A8" w:rsidRDefault="00146921">
            <w:pPr>
              <w:pStyle w:val="TableParagraph"/>
              <w:spacing w:line="315" w:lineRule="exact"/>
              <w:rPr>
                <w:sz w:val="24"/>
                <w:szCs w:val="24"/>
              </w:rPr>
            </w:pPr>
            <w:r>
              <w:rPr>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14:paraId="480EF0AD" w14:textId="5CC2A070" w:rsidR="00F069A8" w:rsidRDefault="00C64104">
            <w:pPr>
              <w:jc w:val="center"/>
              <w:rPr>
                <w:sz w:val="24"/>
                <w:szCs w:val="24"/>
              </w:rPr>
            </w:pPr>
            <w:r>
              <w:rPr>
                <w:sz w:val="24"/>
                <w:szCs w:val="24"/>
              </w:rPr>
              <w:t>16</w:t>
            </w:r>
          </w:p>
        </w:tc>
        <w:tc>
          <w:tcPr>
            <w:tcW w:w="1701" w:type="dxa"/>
            <w:tcBorders>
              <w:top w:val="single" w:sz="4" w:space="0" w:color="000000"/>
              <w:left w:val="single" w:sz="4" w:space="0" w:color="000000"/>
              <w:bottom w:val="single" w:sz="4" w:space="0" w:color="000000"/>
            </w:tcBorders>
            <w:shd w:val="clear" w:color="auto" w:fill="auto"/>
          </w:tcPr>
          <w:p w14:paraId="0033FC76" w14:textId="65E94B46" w:rsidR="00F069A8" w:rsidRDefault="00C64104">
            <w:pPr>
              <w:jc w:val="center"/>
              <w:rPr>
                <w:sz w:val="24"/>
                <w:szCs w:val="24"/>
              </w:rPr>
            </w:pPr>
            <w:r>
              <w:rPr>
                <w:sz w:val="24"/>
                <w:szCs w:val="24"/>
              </w:rPr>
              <w:t>12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568E5A6" w14:textId="77777777" w:rsidR="00F069A8" w:rsidRDefault="00146921">
            <w:pPr>
              <w:jc w:val="center"/>
              <w:rPr>
                <w:sz w:val="24"/>
                <w:szCs w:val="24"/>
              </w:rPr>
            </w:pPr>
            <w:r>
              <w:rPr>
                <w:sz w:val="24"/>
                <w:szCs w:val="24"/>
              </w:rPr>
              <w:t>4</w:t>
            </w:r>
          </w:p>
        </w:tc>
      </w:tr>
      <w:tr w:rsidR="00F069A8" w14:paraId="7D640FFB"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0EEBB0B" w14:textId="77777777" w:rsidR="00F069A8" w:rsidRDefault="00146921">
            <w:pPr>
              <w:pStyle w:val="TableParagraph"/>
              <w:spacing w:line="315" w:lineRule="exact"/>
              <w:rPr>
                <w:sz w:val="24"/>
                <w:szCs w:val="24"/>
              </w:rPr>
            </w:pPr>
            <w:r>
              <w:rPr>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618A32F7" w14:textId="7405C0A0" w:rsidR="00F069A8" w:rsidRDefault="00C64104">
            <w:pPr>
              <w:jc w:val="center"/>
              <w:rPr>
                <w:sz w:val="24"/>
                <w:szCs w:val="24"/>
              </w:rPr>
            </w:pPr>
            <w:r>
              <w:rPr>
                <w:sz w:val="24"/>
                <w:szCs w:val="24"/>
              </w:rPr>
              <w:t>16</w:t>
            </w:r>
          </w:p>
        </w:tc>
        <w:tc>
          <w:tcPr>
            <w:tcW w:w="1701" w:type="dxa"/>
            <w:tcBorders>
              <w:top w:val="single" w:sz="4" w:space="0" w:color="000000"/>
              <w:left w:val="single" w:sz="4" w:space="0" w:color="000000"/>
              <w:bottom w:val="single" w:sz="4" w:space="0" w:color="000000"/>
            </w:tcBorders>
            <w:shd w:val="clear" w:color="auto" w:fill="auto"/>
          </w:tcPr>
          <w:p w14:paraId="0DD220C0" w14:textId="2170AAEF" w:rsidR="00F069A8" w:rsidRDefault="00146921">
            <w:pPr>
              <w:jc w:val="center"/>
              <w:rPr>
                <w:sz w:val="24"/>
                <w:szCs w:val="24"/>
              </w:rPr>
            </w:pPr>
            <w:r>
              <w:rPr>
                <w:sz w:val="24"/>
                <w:szCs w:val="24"/>
              </w:rPr>
              <w:t>1</w:t>
            </w:r>
            <w:r w:rsidR="00C64104">
              <w:rPr>
                <w:sz w:val="24"/>
                <w:szCs w:val="24"/>
              </w:rPr>
              <w:t>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13F1DB9" w14:textId="77777777" w:rsidR="00F069A8" w:rsidRDefault="00146921">
            <w:pPr>
              <w:jc w:val="center"/>
              <w:rPr>
                <w:sz w:val="24"/>
                <w:szCs w:val="24"/>
              </w:rPr>
            </w:pPr>
            <w:r>
              <w:rPr>
                <w:sz w:val="24"/>
                <w:szCs w:val="24"/>
              </w:rPr>
              <w:t>4</w:t>
            </w:r>
          </w:p>
        </w:tc>
      </w:tr>
      <w:tr w:rsidR="00F069A8" w14:paraId="12393731"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2C5FEDB" w14:textId="77777777" w:rsidR="00F069A8" w:rsidRDefault="00146921">
            <w:pPr>
              <w:pStyle w:val="TableParagraph"/>
              <w:spacing w:line="315" w:lineRule="exact"/>
              <w:rPr>
                <w:sz w:val="24"/>
                <w:szCs w:val="24"/>
              </w:rPr>
            </w:pPr>
            <w:r>
              <w:rPr>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00CED5FA" w14:textId="77777777" w:rsidR="00F069A8"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9F39711" w14:textId="77777777" w:rsidR="00F069A8"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0F716FA" w14:textId="77777777" w:rsidR="00F069A8" w:rsidRDefault="00F069A8">
            <w:pPr>
              <w:snapToGrid w:val="0"/>
              <w:rPr>
                <w:sz w:val="24"/>
                <w:szCs w:val="24"/>
                <w:highlight w:val="yellow"/>
              </w:rPr>
            </w:pPr>
          </w:p>
        </w:tc>
      </w:tr>
      <w:tr w:rsidR="00F069A8" w14:paraId="1C92C65E"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8070B99" w14:textId="77777777" w:rsidR="00F069A8" w:rsidRDefault="00146921">
            <w:pPr>
              <w:pStyle w:val="TableParagraph"/>
              <w:spacing w:line="316" w:lineRule="exact"/>
              <w:rPr>
                <w:sz w:val="24"/>
                <w:szCs w:val="24"/>
              </w:rPr>
            </w:pPr>
            <w:r>
              <w:rPr>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154BA49" w14:textId="77777777" w:rsidR="00F069A8"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2A7B43DC" w14:textId="77777777" w:rsidR="00F069A8"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5E71162" w14:textId="77777777" w:rsidR="00F069A8" w:rsidRDefault="00F069A8">
            <w:pPr>
              <w:snapToGrid w:val="0"/>
              <w:rPr>
                <w:sz w:val="24"/>
                <w:szCs w:val="24"/>
                <w:highlight w:val="yellow"/>
              </w:rPr>
            </w:pPr>
          </w:p>
        </w:tc>
      </w:tr>
      <w:tr w:rsidR="00F069A8" w14:paraId="568FB55E" w14:textId="77777777">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5D0B334" w14:textId="77777777" w:rsidR="00F069A8" w:rsidRDefault="00146921">
            <w:pPr>
              <w:pStyle w:val="TableParagraph"/>
              <w:ind w:right="100"/>
              <w:jc w:val="both"/>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7277AE6D" w14:textId="77777777" w:rsidR="00F069A8" w:rsidRDefault="00F069A8">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46B71F2" w14:textId="77777777" w:rsidR="00F069A8"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8FF55E9" w14:textId="77777777" w:rsidR="00F069A8" w:rsidRDefault="00F069A8">
            <w:pPr>
              <w:snapToGrid w:val="0"/>
              <w:rPr>
                <w:sz w:val="24"/>
                <w:szCs w:val="24"/>
                <w:highlight w:val="yellow"/>
              </w:rPr>
            </w:pPr>
          </w:p>
        </w:tc>
      </w:tr>
      <w:tr w:rsidR="00F069A8" w14:paraId="68D6A0F7" w14:textId="77777777">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22DBC4D" w14:textId="77777777" w:rsidR="00F069A8" w:rsidRDefault="00146921">
            <w:pPr>
              <w:pStyle w:val="TableParagraph"/>
              <w:spacing w:line="316" w:lineRule="exact"/>
            </w:pPr>
            <w:r>
              <w:rPr>
                <w:sz w:val="24"/>
                <w:szCs w:val="24"/>
              </w:rPr>
              <w:t>Самостоятельная работа обучающихся</w:t>
            </w:r>
            <w:r>
              <w:rPr>
                <w:b/>
                <w:sz w:val="24"/>
                <w:szCs w:val="24"/>
              </w:rPr>
              <w:t xml:space="preserve"> </w:t>
            </w:r>
            <w:r>
              <w:rPr>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14:paraId="0F9DB80F" w14:textId="77777777" w:rsidR="00F069A8" w:rsidRDefault="00146921">
            <w:pPr>
              <w:jc w:val="center"/>
              <w:rPr>
                <w:sz w:val="24"/>
                <w:szCs w:val="24"/>
              </w:rPr>
            </w:pPr>
            <w:r>
              <w:rPr>
                <w:sz w:val="24"/>
                <w:szCs w:val="24"/>
              </w:rPr>
              <w:t>40</w:t>
            </w:r>
          </w:p>
        </w:tc>
        <w:tc>
          <w:tcPr>
            <w:tcW w:w="1701" w:type="dxa"/>
            <w:tcBorders>
              <w:top w:val="single" w:sz="4" w:space="0" w:color="000000"/>
              <w:left w:val="single" w:sz="4" w:space="0" w:color="000000"/>
              <w:bottom w:val="single" w:sz="4" w:space="0" w:color="000000"/>
            </w:tcBorders>
            <w:shd w:val="clear" w:color="auto" w:fill="auto"/>
          </w:tcPr>
          <w:p w14:paraId="30AAC202" w14:textId="77777777" w:rsidR="00F069A8" w:rsidRDefault="00146921">
            <w:pPr>
              <w:jc w:val="center"/>
              <w:rPr>
                <w:sz w:val="24"/>
                <w:szCs w:val="24"/>
              </w:rPr>
            </w:pPr>
            <w:r>
              <w:rPr>
                <w:sz w:val="24"/>
                <w:szCs w:val="24"/>
              </w:rPr>
              <w:t>48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1E1A729" w14:textId="77777777" w:rsidR="00F069A8" w:rsidRDefault="00146921">
            <w:pPr>
              <w:jc w:val="center"/>
              <w:rPr>
                <w:sz w:val="24"/>
                <w:szCs w:val="24"/>
              </w:rPr>
            </w:pPr>
            <w:r>
              <w:rPr>
                <w:sz w:val="24"/>
                <w:szCs w:val="24"/>
              </w:rPr>
              <w:t>60</w:t>
            </w:r>
          </w:p>
        </w:tc>
      </w:tr>
      <w:tr w:rsidR="00F069A8" w14:paraId="10E28989" w14:textId="77777777">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0CEA121A" w14:textId="77777777" w:rsidR="00F069A8" w:rsidRDefault="00146921">
            <w:pPr>
              <w:pStyle w:val="TableParagraph"/>
              <w:spacing w:line="314" w:lineRule="exact"/>
            </w:pPr>
            <w:r>
              <w:rPr>
                <w:sz w:val="24"/>
                <w:szCs w:val="24"/>
              </w:rPr>
              <w:t>Вид промежуточной аттестации</w:t>
            </w:r>
            <w:r>
              <w:rPr>
                <w:spacing w:val="63"/>
                <w:sz w:val="24"/>
                <w:szCs w:val="24"/>
              </w:rPr>
              <w:t xml:space="preserve"> </w:t>
            </w:r>
            <w:r>
              <w:rPr>
                <w:sz w:val="24"/>
                <w:szCs w:val="24"/>
              </w:rPr>
              <w:t>обучающегося</w:t>
            </w:r>
          </w:p>
          <w:p w14:paraId="0AC53847" w14:textId="77777777" w:rsidR="00F069A8" w:rsidRDefault="00146921">
            <w:pPr>
              <w:pStyle w:val="TableParagraph"/>
              <w:ind w:left="180"/>
              <w:rPr>
                <w:sz w:val="24"/>
                <w:szCs w:val="24"/>
              </w:rPr>
            </w:pPr>
            <w:r>
              <w:rPr>
                <w:sz w:val="24"/>
                <w:szCs w:val="24"/>
              </w:rPr>
              <w:t>(зачет)</w:t>
            </w:r>
          </w:p>
        </w:tc>
        <w:tc>
          <w:tcPr>
            <w:tcW w:w="1701" w:type="dxa"/>
            <w:tcBorders>
              <w:top w:val="single" w:sz="4" w:space="0" w:color="000000"/>
              <w:left w:val="single" w:sz="4" w:space="0" w:color="000000"/>
              <w:bottom w:val="single" w:sz="4" w:space="0" w:color="000000"/>
            </w:tcBorders>
            <w:shd w:val="clear" w:color="auto" w:fill="auto"/>
          </w:tcPr>
          <w:p w14:paraId="4B0CC48C" w14:textId="77777777" w:rsidR="00F069A8" w:rsidRDefault="00146921">
            <w:pPr>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43DD1703" w14:textId="77777777" w:rsidR="00F069A8" w:rsidRDefault="00146921">
            <w:pPr>
              <w:jc w:val="center"/>
              <w:rPr>
                <w:sz w:val="24"/>
                <w:szCs w:val="24"/>
              </w:rPr>
            </w:pPr>
            <w:r>
              <w:rPr>
                <w:sz w:val="24"/>
                <w:szCs w:val="24"/>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3C89400" w14:textId="77777777" w:rsidR="00F069A8" w:rsidRDefault="00146921">
            <w:pPr>
              <w:jc w:val="center"/>
              <w:rPr>
                <w:sz w:val="24"/>
                <w:szCs w:val="24"/>
              </w:rPr>
            </w:pPr>
            <w:r>
              <w:rPr>
                <w:sz w:val="24"/>
                <w:szCs w:val="24"/>
              </w:rPr>
              <w:t>4</w:t>
            </w:r>
          </w:p>
        </w:tc>
      </w:tr>
    </w:tbl>
    <w:p w14:paraId="5DC315D3" w14:textId="77777777" w:rsidR="00F069A8" w:rsidRDefault="00F069A8">
      <w:pPr>
        <w:pStyle w:val="1"/>
        <w:keepNext w:val="0"/>
        <w:tabs>
          <w:tab w:val="left" w:pos="525"/>
        </w:tabs>
        <w:spacing w:before="0" w:after="0"/>
        <w:ind w:right="384"/>
        <w:jc w:val="both"/>
        <w:rPr>
          <w:rFonts w:ascii="Times New Roman" w:hAnsi="Times New Roman" w:cs="Times New Roman"/>
          <w:sz w:val="24"/>
          <w:szCs w:val="24"/>
          <w:highlight w:val="yellow"/>
        </w:rPr>
      </w:pPr>
    </w:p>
    <w:p w14:paraId="20291D51" w14:textId="77777777" w:rsidR="00F069A8" w:rsidRPr="00F2488F" w:rsidRDefault="00146921">
      <w:pPr>
        <w:pStyle w:val="1"/>
        <w:keepNext w:val="0"/>
        <w:tabs>
          <w:tab w:val="left" w:pos="525"/>
        </w:tabs>
        <w:spacing w:before="0" w:after="0"/>
        <w:ind w:firstLine="709"/>
        <w:jc w:val="both"/>
        <w:rPr>
          <w:lang w:val="ru-RU"/>
        </w:rPr>
      </w:pPr>
      <w:r w:rsidRPr="00F2488F">
        <w:rPr>
          <w:rFonts w:ascii="Times New Roman" w:hAnsi="Times New Roman" w:cs="Times New Roman"/>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F2488F">
        <w:rPr>
          <w:rFonts w:ascii="Times New Roman" w:hAnsi="Times New Roman" w:cs="Times New Roman"/>
          <w:spacing w:val="-7"/>
          <w:sz w:val="24"/>
          <w:szCs w:val="24"/>
          <w:lang w:val="ru-RU"/>
        </w:rPr>
        <w:t xml:space="preserve"> </w:t>
      </w:r>
      <w:r w:rsidRPr="00F2488F">
        <w:rPr>
          <w:rFonts w:ascii="Times New Roman" w:hAnsi="Times New Roman" w:cs="Times New Roman"/>
          <w:sz w:val="24"/>
          <w:szCs w:val="24"/>
          <w:lang w:val="ru-RU"/>
        </w:rPr>
        <w:t>занятий</w:t>
      </w:r>
    </w:p>
    <w:p w14:paraId="645661D9" w14:textId="77777777" w:rsidR="00F069A8" w:rsidRPr="00F2488F" w:rsidRDefault="00146921">
      <w:pPr>
        <w:pStyle w:val="2"/>
        <w:spacing w:before="0" w:after="0"/>
        <w:ind w:firstLine="709"/>
        <w:jc w:val="both"/>
        <w:rPr>
          <w:lang w:val="ru-RU"/>
        </w:rPr>
      </w:pPr>
      <w:r w:rsidRPr="00F2488F">
        <w:rPr>
          <w:rFonts w:ascii="Times New Roman" w:hAnsi="Times New Roman" w:cs="Times New Roman"/>
          <w:i w:val="0"/>
          <w:sz w:val="24"/>
          <w:szCs w:val="24"/>
          <w:lang w:val="ru-RU"/>
        </w:rPr>
        <w:t>4.1 Разделы дисциплины и трудоемкость по видам учебных занятий (в академических</w:t>
      </w:r>
      <w:r w:rsidRPr="00F2488F">
        <w:rPr>
          <w:rFonts w:ascii="Times New Roman" w:hAnsi="Times New Roman" w:cs="Times New Roman"/>
          <w:i w:val="0"/>
          <w:spacing w:val="-6"/>
          <w:sz w:val="24"/>
          <w:szCs w:val="24"/>
          <w:lang w:val="ru-RU"/>
        </w:rPr>
        <w:t xml:space="preserve"> </w:t>
      </w:r>
      <w:r w:rsidRPr="00F2488F">
        <w:rPr>
          <w:rFonts w:ascii="Times New Roman" w:hAnsi="Times New Roman" w:cs="Times New Roman"/>
          <w:i w:val="0"/>
          <w:sz w:val="24"/>
          <w:szCs w:val="24"/>
          <w:lang w:val="ru-RU"/>
        </w:rPr>
        <w:t>часах)</w:t>
      </w:r>
    </w:p>
    <w:p w14:paraId="60F4AF3A" w14:textId="77777777" w:rsidR="00F069A8" w:rsidRDefault="00F069A8">
      <w:pPr>
        <w:ind w:firstLine="709"/>
        <w:rPr>
          <w:b/>
          <w:i/>
          <w:sz w:val="24"/>
          <w:szCs w:val="24"/>
        </w:rPr>
      </w:pPr>
    </w:p>
    <w:p w14:paraId="7BEEB861" w14:textId="77777777" w:rsidR="00F069A8" w:rsidRDefault="00146921">
      <w:pPr>
        <w:ind w:firstLine="709"/>
        <w:jc w:val="center"/>
        <w:rPr>
          <w:b/>
          <w:sz w:val="24"/>
          <w:szCs w:val="24"/>
        </w:rPr>
      </w:pPr>
      <w:r>
        <w:rPr>
          <w:b/>
          <w:sz w:val="24"/>
          <w:szCs w:val="24"/>
        </w:rPr>
        <w:t>для очной формы обучения</w:t>
      </w:r>
    </w:p>
    <w:p w14:paraId="10246AE3" w14:textId="77777777" w:rsidR="00F069A8" w:rsidRDefault="00F069A8">
      <w:pPr>
        <w:ind w:firstLine="709"/>
        <w:jc w:val="center"/>
        <w:rPr>
          <w:b/>
          <w:sz w:val="24"/>
          <w:szCs w:val="24"/>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5"/>
        <w:gridCol w:w="3787"/>
        <w:gridCol w:w="536"/>
        <w:gridCol w:w="537"/>
        <w:gridCol w:w="536"/>
        <w:gridCol w:w="664"/>
        <w:gridCol w:w="537"/>
        <w:gridCol w:w="537"/>
        <w:gridCol w:w="536"/>
        <w:gridCol w:w="443"/>
        <w:gridCol w:w="1133"/>
      </w:tblGrid>
      <w:tr w:rsidR="00F069A8" w14:paraId="6C6FCB84" w14:textId="77777777" w:rsidTr="00E57523">
        <w:trPr>
          <w:cantSplit/>
          <w:trHeight w:val="1265"/>
        </w:trPr>
        <w:tc>
          <w:tcPr>
            <w:tcW w:w="575" w:type="dxa"/>
            <w:vMerge w:val="restart"/>
            <w:tcBorders>
              <w:top w:val="single" w:sz="4" w:space="0" w:color="000000"/>
              <w:left w:val="single" w:sz="4" w:space="0" w:color="000000"/>
              <w:bottom w:val="single" w:sz="4" w:space="0" w:color="000000"/>
            </w:tcBorders>
            <w:shd w:val="clear" w:color="auto" w:fill="auto"/>
            <w:vAlign w:val="center"/>
          </w:tcPr>
          <w:p w14:paraId="60252D80" w14:textId="77777777" w:rsidR="00F069A8" w:rsidRDefault="00F069A8">
            <w:pPr>
              <w:tabs>
                <w:tab w:val="left" w:pos="643"/>
              </w:tabs>
              <w:snapToGrid w:val="0"/>
              <w:jc w:val="center"/>
              <w:rPr>
                <w:b/>
                <w:sz w:val="24"/>
                <w:szCs w:val="24"/>
              </w:rPr>
            </w:pPr>
          </w:p>
          <w:p w14:paraId="0D4F79B2" w14:textId="77777777" w:rsidR="00F069A8" w:rsidRDefault="00F069A8">
            <w:pPr>
              <w:tabs>
                <w:tab w:val="left" w:pos="643"/>
              </w:tabs>
              <w:jc w:val="center"/>
              <w:rPr>
                <w:b/>
                <w:sz w:val="24"/>
                <w:szCs w:val="24"/>
              </w:rPr>
            </w:pPr>
          </w:p>
          <w:p w14:paraId="3CFC4E3F" w14:textId="77777777" w:rsidR="00F069A8" w:rsidRDefault="00146921">
            <w:pPr>
              <w:tabs>
                <w:tab w:val="left" w:pos="643"/>
              </w:tabs>
              <w:jc w:val="center"/>
              <w:rPr>
                <w:sz w:val="24"/>
                <w:szCs w:val="24"/>
              </w:rPr>
            </w:pPr>
            <w:r>
              <w:rPr>
                <w:b/>
                <w:sz w:val="24"/>
                <w:szCs w:val="24"/>
              </w:rPr>
              <w:t>№</w:t>
            </w:r>
          </w:p>
          <w:p w14:paraId="3652A3A6" w14:textId="77777777" w:rsidR="00F069A8" w:rsidRDefault="00146921">
            <w:pPr>
              <w:tabs>
                <w:tab w:val="left" w:pos="643"/>
              </w:tabs>
              <w:jc w:val="center"/>
              <w:rPr>
                <w:sz w:val="24"/>
                <w:szCs w:val="24"/>
              </w:rPr>
            </w:pPr>
            <w:r>
              <w:rPr>
                <w:b/>
                <w:sz w:val="24"/>
                <w:szCs w:val="24"/>
              </w:rPr>
              <w:t>п/п</w:t>
            </w:r>
          </w:p>
        </w:tc>
        <w:tc>
          <w:tcPr>
            <w:tcW w:w="3787" w:type="dxa"/>
            <w:vMerge w:val="restart"/>
            <w:tcBorders>
              <w:top w:val="single" w:sz="4" w:space="0" w:color="000000"/>
              <w:left w:val="single" w:sz="4" w:space="0" w:color="000000"/>
              <w:bottom w:val="single" w:sz="4" w:space="0" w:color="000000"/>
            </w:tcBorders>
            <w:shd w:val="clear" w:color="auto" w:fill="auto"/>
            <w:vAlign w:val="center"/>
          </w:tcPr>
          <w:p w14:paraId="1B5CEC33" w14:textId="77777777" w:rsidR="00F069A8" w:rsidRDefault="00F069A8">
            <w:pPr>
              <w:tabs>
                <w:tab w:val="left" w:pos="643"/>
              </w:tabs>
              <w:snapToGrid w:val="0"/>
              <w:jc w:val="center"/>
              <w:rPr>
                <w:b/>
                <w:sz w:val="24"/>
                <w:szCs w:val="24"/>
              </w:rPr>
            </w:pPr>
          </w:p>
          <w:p w14:paraId="56DE32A6" w14:textId="77777777" w:rsidR="00F069A8" w:rsidRDefault="00146921">
            <w:pPr>
              <w:tabs>
                <w:tab w:val="left" w:pos="643"/>
              </w:tabs>
              <w:jc w:val="center"/>
              <w:rPr>
                <w:sz w:val="24"/>
                <w:szCs w:val="24"/>
              </w:rPr>
            </w:pPr>
            <w:r>
              <w:rPr>
                <w:b/>
                <w:sz w:val="24"/>
                <w:szCs w:val="24"/>
              </w:rPr>
              <w:t>Разделы и/или темы</w:t>
            </w:r>
          </w:p>
          <w:p w14:paraId="2549E725" w14:textId="77777777" w:rsidR="00F069A8" w:rsidRDefault="00146921">
            <w:pPr>
              <w:tabs>
                <w:tab w:val="left" w:pos="643"/>
              </w:tabs>
              <w:jc w:val="center"/>
              <w:rPr>
                <w:sz w:val="24"/>
                <w:szCs w:val="24"/>
              </w:rPr>
            </w:pPr>
            <w:r>
              <w:rPr>
                <w:b/>
                <w:sz w:val="24"/>
                <w:szCs w:val="24"/>
              </w:rPr>
              <w:t>дисциплины</w:t>
            </w:r>
          </w:p>
        </w:tc>
        <w:tc>
          <w:tcPr>
            <w:tcW w:w="53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F352BF1" w14:textId="77777777" w:rsidR="00F069A8" w:rsidRDefault="00146921">
            <w:pPr>
              <w:tabs>
                <w:tab w:val="left" w:pos="643"/>
              </w:tabs>
              <w:spacing w:line="192" w:lineRule="auto"/>
              <w:ind w:left="113" w:right="113"/>
              <w:jc w:val="center"/>
              <w:rPr>
                <w:sz w:val="24"/>
                <w:szCs w:val="24"/>
              </w:rPr>
            </w:pPr>
            <w:r>
              <w:rPr>
                <w:b/>
                <w:sz w:val="24"/>
                <w:szCs w:val="24"/>
              </w:rPr>
              <w:t>Семестр</w:t>
            </w:r>
          </w:p>
        </w:tc>
        <w:tc>
          <w:tcPr>
            <w:tcW w:w="3790" w:type="dxa"/>
            <w:gridSpan w:val="7"/>
            <w:tcBorders>
              <w:top w:val="single" w:sz="4" w:space="0" w:color="000000"/>
              <w:left w:val="single" w:sz="4" w:space="0" w:color="000000"/>
              <w:bottom w:val="single" w:sz="4" w:space="0" w:color="000000"/>
            </w:tcBorders>
            <w:shd w:val="clear" w:color="auto" w:fill="auto"/>
            <w:vAlign w:val="center"/>
          </w:tcPr>
          <w:p w14:paraId="55E38A8D" w14:textId="77777777" w:rsidR="00F069A8" w:rsidRDefault="00146921">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5472070" w14:textId="77777777" w:rsidR="00F069A8" w:rsidRDefault="00146921">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64B41AAA" w14:textId="77777777" w:rsidR="00F069A8" w:rsidRDefault="00146921">
            <w:pPr>
              <w:tabs>
                <w:tab w:val="left" w:pos="643"/>
              </w:tabs>
              <w:spacing w:line="192" w:lineRule="auto"/>
              <w:jc w:val="center"/>
              <w:rPr>
                <w:sz w:val="24"/>
                <w:szCs w:val="24"/>
              </w:rPr>
            </w:pPr>
            <w:r>
              <w:rPr>
                <w:b/>
                <w:sz w:val="24"/>
                <w:szCs w:val="24"/>
              </w:rPr>
              <w:t>(по семестрам)</w:t>
            </w:r>
          </w:p>
        </w:tc>
      </w:tr>
      <w:tr w:rsidR="00F069A8" w14:paraId="5F5D7D7B" w14:textId="77777777" w:rsidTr="00E57523">
        <w:trPr>
          <w:cantSplit/>
          <w:trHeight w:val="438"/>
        </w:trPr>
        <w:tc>
          <w:tcPr>
            <w:tcW w:w="575" w:type="dxa"/>
            <w:vMerge/>
            <w:tcBorders>
              <w:top w:val="single" w:sz="4" w:space="0" w:color="000000"/>
              <w:left w:val="single" w:sz="4" w:space="0" w:color="000000"/>
              <w:bottom w:val="single" w:sz="4" w:space="0" w:color="000000"/>
            </w:tcBorders>
            <w:shd w:val="clear" w:color="auto" w:fill="auto"/>
            <w:vAlign w:val="center"/>
          </w:tcPr>
          <w:p w14:paraId="17DF660A" w14:textId="77777777" w:rsidR="00F069A8" w:rsidRDefault="00F069A8">
            <w:pPr>
              <w:tabs>
                <w:tab w:val="left" w:pos="643"/>
              </w:tabs>
              <w:snapToGrid w:val="0"/>
              <w:jc w:val="both"/>
              <w:rPr>
                <w:sz w:val="24"/>
                <w:szCs w:val="24"/>
              </w:rPr>
            </w:pPr>
          </w:p>
        </w:tc>
        <w:tc>
          <w:tcPr>
            <w:tcW w:w="3787" w:type="dxa"/>
            <w:vMerge/>
            <w:tcBorders>
              <w:top w:val="single" w:sz="4" w:space="0" w:color="000000"/>
              <w:left w:val="single" w:sz="4" w:space="0" w:color="000000"/>
              <w:bottom w:val="single" w:sz="4" w:space="0" w:color="000000"/>
            </w:tcBorders>
            <w:shd w:val="clear" w:color="auto" w:fill="auto"/>
            <w:vAlign w:val="center"/>
          </w:tcPr>
          <w:p w14:paraId="705A5470" w14:textId="77777777" w:rsidR="00F069A8" w:rsidRDefault="00F069A8">
            <w:pPr>
              <w:tabs>
                <w:tab w:val="left" w:pos="643"/>
              </w:tabs>
              <w:snapToGrid w:val="0"/>
              <w:jc w:val="both"/>
              <w:rPr>
                <w:sz w:val="24"/>
                <w:szCs w:val="24"/>
              </w:rPr>
            </w:pPr>
          </w:p>
        </w:tc>
        <w:tc>
          <w:tcPr>
            <w:tcW w:w="536" w:type="dxa"/>
            <w:vMerge/>
            <w:tcBorders>
              <w:top w:val="single" w:sz="4" w:space="0" w:color="000000"/>
              <w:left w:val="single" w:sz="4" w:space="0" w:color="000000"/>
              <w:bottom w:val="single" w:sz="4" w:space="0" w:color="000000"/>
            </w:tcBorders>
            <w:shd w:val="clear" w:color="auto" w:fill="auto"/>
            <w:vAlign w:val="center"/>
          </w:tcPr>
          <w:p w14:paraId="54663F7A" w14:textId="77777777" w:rsidR="00F069A8" w:rsidRDefault="00F069A8">
            <w:pPr>
              <w:tabs>
                <w:tab w:val="left" w:pos="643"/>
              </w:tabs>
              <w:snapToGrid w:val="0"/>
              <w:jc w:val="both"/>
              <w:rPr>
                <w:sz w:val="24"/>
                <w:szCs w:val="24"/>
              </w:rPr>
            </w:pPr>
          </w:p>
        </w:tc>
        <w:tc>
          <w:tcPr>
            <w:tcW w:w="53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19E0FA6" w14:textId="77777777" w:rsidR="00F069A8" w:rsidRDefault="00146921">
            <w:pPr>
              <w:tabs>
                <w:tab w:val="left" w:pos="643"/>
              </w:tabs>
              <w:spacing w:line="192" w:lineRule="auto"/>
              <w:ind w:left="113" w:right="113"/>
              <w:jc w:val="center"/>
              <w:rPr>
                <w:sz w:val="24"/>
                <w:szCs w:val="24"/>
              </w:rPr>
            </w:pPr>
            <w:r>
              <w:rPr>
                <w:b/>
                <w:sz w:val="24"/>
                <w:szCs w:val="24"/>
              </w:rPr>
              <w:t>ВСЕГО</w:t>
            </w:r>
          </w:p>
        </w:tc>
        <w:tc>
          <w:tcPr>
            <w:tcW w:w="1737" w:type="dxa"/>
            <w:gridSpan w:val="3"/>
            <w:tcBorders>
              <w:top w:val="single" w:sz="4" w:space="0" w:color="000000"/>
              <w:left w:val="single" w:sz="4" w:space="0" w:color="000000"/>
              <w:bottom w:val="single" w:sz="4" w:space="0" w:color="000000"/>
            </w:tcBorders>
            <w:shd w:val="clear" w:color="auto" w:fill="auto"/>
            <w:vAlign w:val="center"/>
          </w:tcPr>
          <w:p w14:paraId="57CB3576" w14:textId="77777777" w:rsidR="00F069A8" w:rsidRDefault="00146921">
            <w:pPr>
              <w:tabs>
                <w:tab w:val="left" w:pos="643"/>
              </w:tabs>
              <w:jc w:val="center"/>
              <w:rPr>
                <w:sz w:val="24"/>
                <w:szCs w:val="24"/>
              </w:rPr>
            </w:pPr>
            <w:r>
              <w:rPr>
                <w:b/>
                <w:sz w:val="24"/>
                <w:szCs w:val="24"/>
              </w:rPr>
              <w:t>Из них аудиторные занятия</w:t>
            </w:r>
          </w:p>
        </w:tc>
        <w:tc>
          <w:tcPr>
            <w:tcW w:w="53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9CEC7E9" w14:textId="77777777" w:rsidR="00F069A8" w:rsidRDefault="00146921">
            <w:pPr>
              <w:tabs>
                <w:tab w:val="left" w:pos="643"/>
              </w:tabs>
              <w:spacing w:line="192" w:lineRule="auto"/>
              <w:ind w:left="113" w:right="113"/>
              <w:jc w:val="center"/>
              <w:rPr>
                <w:sz w:val="24"/>
                <w:szCs w:val="24"/>
              </w:rPr>
            </w:pPr>
            <w:r>
              <w:rPr>
                <w:b/>
                <w:sz w:val="24"/>
                <w:szCs w:val="24"/>
              </w:rPr>
              <w:t>Самостоятельная работа</w:t>
            </w:r>
          </w:p>
        </w:tc>
        <w:tc>
          <w:tcPr>
            <w:tcW w:w="53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CD7F987" w14:textId="77777777" w:rsidR="00F069A8" w:rsidRDefault="00146921">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48C9F9D" w14:textId="77777777" w:rsidR="00F069A8" w:rsidRDefault="00146921">
            <w:pPr>
              <w:tabs>
                <w:tab w:val="left" w:pos="643"/>
              </w:tabs>
              <w:spacing w:line="192" w:lineRule="auto"/>
              <w:ind w:left="113" w:right="113"/>
              <w:jc w:val="center"/>
              <w:rPr>
                <w:sz w:val="24"/>
                <w:szCs w:val="24"/>
              </w:rPr>
            </w:pPr>
            <w:r>
              <w:rPr>
                <w:b/>
                <w:sz w:val="24"/>
                <w:szCs w:val="24"/>
              </w:rPr>
              <w:t>Курсовая работа</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40F59" w14:textId="77777777" w:rsidR="00F069A8" w:rsidRDefault="00F069A8">
            <w:pPr>
              <w:tabs>
                <w:tab w:val="left" w:pos="643"/>
              </w:tabs>
              <w:snapToGrid w:val="0"/>
              <w:jc w:val="both"/>
              <w:rPr>
                <w:sz w:val="24"/>
                <w:szCs w:val="24"/>
              </w:rPr>
            </w:pPr>
          </w:p>
        </w:tc>
      </w:tr>
      <w:tr w:rsidR="00F069A8" w14:paraId="27CE1DD0" w14:textId="77777777" w:rsidTr="00E57523">
        <w:trPr>
          <w:cantSplit/>
          <w:trHeight w:val="2217"/>
        </w:trPr>
        <w:tc>
          <w:tcPr>
            <w:tcW w:w="575" w:type="dxa"/>
            <w:vMerge/>
            <w:tcBorders>
              <w:top w:val="single" w:sz="4" w:space="0" w:color="000000"/>
              <w:left w:val="single" w:sz="4" w:space="0" w:color="000000"/>
              <w:bottom w:val="single" w:sz="4" w:space="0" w:color="000000"/>
            </w:tcBorders>
            <w:shd w:val="clear" w:color="auto" w:fill="auto"/>
            <w:vAlign w:val="center"/>
          </w:tcPr>
          <w:p w14:paraId="20A3C1B6" w14:textId="77777777" w:rsidR="00F069A8" w:rsidRDefault="00F069A8">
            <w:pPr>
              <w:tabs>
                <w:tab w:val="left" w:pos="643"/>
              </w:tabs>
              <w:snapToGrid w:val="0"/>
              <w:jc w:val="both"/>
              <w:rPr>
                <w:sz w:val="24"/>
                <w:szCs w:val="24"/>
              </w:rPr>
            </w:pPr>
          </w:p>
        </w:tc>
        <w:tc>
          <w:tcPr>
            <w:tcW w:w="3787" w:type="dxa"/>
            <w:vMerge/>
            <w:tcBorders>
              <w:top w:val="single" w:sz="4" w:space="0" w:color="000000"/>
              <w:left w:val="single" w:sz="4" w:space="0" w:color="000000"/>
              <w:bottom w:val="single" w:sz="4" w:space="0" w:color="000000"/>
            </w:tcBorders>
            <w:shd w:val="clear" w:color="auto" w:fill="auto"/>
            <w:vAlign w:val="center"/>
          </w:tcPr>
          <w:p w14:paraId="454B176B" w14:textId="77777777" w:rsidR="00F069A8" w:rsidRDefault="00F069A8">
            <w:pPr>
              <w:tabs>
                <w:tab w:val="left" w:pos="643"/>
              </w:tabs>
              <w:snapToGrid w:val="0"/>
              <w:jc w:val="both"/>
              <w:rPr>
                <w:sz w:val="24"/>
                <w:szCs w:val="24"/>
              </w:rPr>
            </w:pPr>
          </w:p>
        </w:tc>
        <w:tc>
          <w:tcPr>
            <w:tcW w:w="536" w:type="dxa"/>
            <w:vMerge/>
            <w:tcBorders>
              <w:top w:val="single" w:sz="4" w:space="0" w:color="000000"/>
              <w:left w:val="single" w:sz="4" w:space="0" w:color="000000"/>
              <w:bottom w:val="single" w:sz="4" w:space="0" w:color="000000"/>
            </w:tcBorders>
            <w:shd w:val="clear" w:color="auto" w:fill="auto"/>
            <w:vAlign w:val="center"/>
          </w:tcPr>
          <w:p w14:paraId="6CCE3577" w14:textId="77777777" w:rsidR="00F069A8" w:rsidRDefault="00F069A8">
            <w:pPr>
              <w:tabs>
                <w:tab w:val="left" w:pos="643"/>
              </w:tabs>
              <w:snapToGrid w:val="0"/>
              <w:jc w:val="both"/>
              <w:rPr>
                <w:sz w:val="24"/>
                <w:szCs w:val="24"/>
              </w:rPr>
            </w:pPr>
          </w:p>
        </w:tc>
        <w:tc>
          <w:tcPr>
            <w:tcW w:w="537" w:type="dxa"/>
            <w:vMerge/>
            <w:tcBorders>
              <w:top w:val="single" w:sz="4" w:space="0" w:color="000000"/>
              <w:left w:val="single" w:sz="4" w:space="0" w:color="000000"/>
              <w:bottom w:val="single" w:sz="4" w:space="0" w:color="000000"/>
            </w:tcBorders>
            <w:shd w:val="clear" w:color="auto" w:fill="auto"/>
            <w:vAlign w:val="center"/>
          </w:tcPr>
          <w:p w14:paraId="3DE60F04" w14:textId="77777777" w:rsidR="00F069A8" w:rsidRDefault="00F069A8">
            <w:pPr>
              <w:tabs>
                <w:tab w:val="left" w:pos="643"/>
              </w:tabs>
              <w:snapToGrid w:val="0"/>
              <w:jc w:val="center"/>
              <w:rPr>
                <w:sz w:val="24"/>
                <w:szCs w:val="24"/>
              </w:rPr>
            </w:pPr>
          </w:p>
        </w:tc>
        <w:tc>
          <w:tcPr>
            <w:tcW w:w="536" w:type="dxa"/>
            <w:tcBorders>
              <w:top w:val="single" w:sz="4" w:space="0" w:color="000000"/>
              <w:left w:val="single" w:sz="4" w:space="0" w:color="000000"/>
              <w:bottom w:val="single" w:sz="4" w:space="0" w:color="000000"/>
            </w:tcBorders>
            <w:shd w:val="clear" w:color="auto" w:fill="auto"/>
            <w:textDirection w:val="btLr"/>
            <w:vAlign w:val="center"/>
          </w:tcPr>
          <w:p w14:paraId="3DDADECD" w14:textId="77777777" w:rsidR="00F069A8" w:rsidRDefault="00146921">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10A229DB" w14:textId="77777777" w:rsidR="00F069A8" w:rsidRDefault="00146921">
            <w:pPr>
              <w:tabs>
                <w:tab w:val="left" w:pos="643"/>
              </w:tabs>
              <w:spacing w:line="192" w:lineRule="auto"/>
              <w:ind w:left="113" w:right="113"/>
              <w:jc w:val="center"/>
              <w:rPr>
                <w:sz w:val="24"/>
                <w:szCs w:val="24"/>
              </w:rPr>
            </w:pPr>
            <w:proofErr w:type="spellStart"/>
            <w:r>
              <w:rPr>
                <w:b/>
                <w:sz w:val="24"/>
                <w:szCs w:val="24"/>
              </w:rPr>
              <w:t>Лаборатор</w:t>
            </w:r>
            <w:proofErr w:type="spellEnd"/>
            <w:r>
              <w:rPr>
                <w:b/>
                <w:sz w:val="24"/>
                <w:szCs w:val="24"/>
              </w:rPr>
              <w:t>.</w:t>
            </w:r>
          </w:p>
          <w:p w14:paraId="382C5FB2" w14:textId="77777777" w:rsidR="00F069A8" w:rsidRDefault="00146921">
            <w:pPr>
              <w:tabs>
                <w:tab w:val="left" w:pos="643"/>
              </w:tabs>
              <w:spacing w:line="192" w:lineRule="auto"/>
              <w:ind w:left="113" w:right="113"/>
              <w:jc w:val="center"/>
              <w:rPr>
                <w:sz w:val="24"/>
                <w:szCs w:val="24"/>
              </w:rPr>
            </w:pPr>
            <w:r>
              <w:rPr>
                <w:b/>
                <w:sz w:val="24"/>
                <w:szCs w:val="24"/>
              </w:rPr>
              <w:t>практикум</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14:paraId="195FFECB" w14:textId="77777777" w:rsidR="00F069A8" w:rsidRDefault="00146921">
            <w:pPr>
              <w:tabs>
                <w:tab w:val="left" w:pos="643"/>
              </w:tabs>
              <w:spacing w:line="192" w:lineRule="auto"/>
              <w:ind w:left="113" w:right="113"/>
              <w:jc w:val="center"/>
              <w:rPr>
                <w:sz w:val="24"/>
                <w:szCs w:val="24"/>
              </w:rPr>
            </w:pPr>
            <w:proofErr w:type="spellStart"/>
            <w:r>
              <w:rPr>
                <w:b/>
                <w:sz w:val="24"/>
                <w:szCs w:val="24"/>
              </w:rPr>
              <w:t>Практическ.занятия</w:t>
            </w:r>
            <w:proofErr w:type="spellEnd"/>
            <w:r>
              <w:rPr>
                <w:b/>
                <w:sz w:val="24"/>
                <w:szCs w:val="24"/>
              </w:rPr>
              <w:t xml:space="preserve"> / семинары</w:t>
            </w:r>
          </w:p>
        </w:tc>
        <w:tc>
          <w:tcPr>
            <w:tcW w:w="537" w:type="dxa"/>
            <w:vMerge/>
            <w:tcBorders>
              <w:top w:val="single" w:sz="4" w:space="0" w:color="000000"/>
              <w:left w:val="single" w:sz="4" w:space="0" w:color="000000"/>
              <w:bottom w:val="single" w:sz="4" w:space="0" w:color="000000"/>
            </w:tcBorders>
            <w:shd w:val="clear" w:color="auto" w:fill="auto"/>
            <w:vAlign w:val="center"/>
          </w:tcPr>
          <w:p w14:paraId="12BE5E08" w14:textId="77777777" w:rsidR="00F069A8" w:rsidRDefault="00F069A8">
            <w:pPr>
              <w:tabs>
                <w:tab w:val="left" w:pos="643"/>
              </w:tabs>
              <w:snapToGrid w:val="0"/>
              <w:jc w:val="center"/>
              <w:rPr>
                <w:b/>
                <w:sz w:val="24"/>
                <w:szCs w:val="24"/>
              </w:rPr>
            </w:pPr>
          </w:p>
        </w:tc>
        <w:tc>
          <w:tcPr>
            <w:tcW w:w="536" w:type="dxa"/>
            <w:vMerge/>
            <w:tcBorders>
              <w:top w:val="single" w:sz="4" w:space="0" w:color="000000"/>
              <w:left w:val="single" w:sz="4" w:space="0" w:color="000000"/>
              <w:bottom w:val="single" w:sz="4" w:space="0" w:color="000000"/>
            </w:tcBorders>
            <w:shd w:val="clear" w:color="auto" w:fill="auto"/>
            <w:vAlign w:val="center"/>
          </w:tcPr>
          <w:p w14:paraId="2C2A19CC" w14:textId="77777777" w:rsidR="00F069A8" w:rsidRDefault="00F069A8">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662C661F" w14:textId="77777777" w:rsidR="00F069A8" w:rsidRDefault="00F069A8">
            <w:pPr>
              <w:tabs>
                <w:tab w:val="left" w:pos="643"/>
              </w:tabs>
              <w:snapToGrid w:val="0"/>
              <w:jc w:val="center"/>
              <w:rPr>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56AA3F" w14:textId="77777777" w:rsidR="00F069A8" w:rsidRDefault="00F069A8">
            <w:pPr>
              <w:tabs>
                <w:tab w:val="left" w:pos="643"/>
              </w:tabs>
              <w:snapToGrid w:val="0"/>
              <w:jc w:val="both"/>
              <w:rPr>
                <w:b/>
                <w:sz w:val="24"/>
                <w:szCs w:val="24"/>
              </w:rPr>
            </w:pPr>
          </w:p>
        </w:tc>
      </w:tr>
      <w:tr w:rsidR="00263384" w14:paraId="2916199C"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295A6FC2" w14:textId="77777777" w:rsidR="00263384" w:rsidRDefault="00263384" w:rsidP="00263384">
            <w:pPr>
              <w:numPr>
                <w:ilvl w:val="0"/>
                <w:numId w:val="2"/>
              </w:numPr>
              <w:snapToGrid w:val="0"/>
              <w:ind w:left="0" w:firstLine="0"/>
              <w:rPr>
                <w:b/>
                <w:sz w:val="24"/>
                <w:szCs w:val="24"/>
              </w:rPr>
            </w:pPr>
          </w:p>
        </w:tc>
        <w:tc>
          <w:tcPr>
            <w:tcW w:w="3787" w:type="dxa"/>
            <w:tcBorders>
              <w:top w:val="single" w:sz="4" w:space="0" w:color="000000"/>
              <w:left w:val="single" w:sz="4" w:space="0" w:color="000000"/>
              <w:bottom w:val="single" w:sz="4" w:space="0" w:color="000000"/>
            </w:tcBorders>
            <w:shd w:val="clear" w:color="auto" w:fill="auto"/>
          </w:tcPr>
          <w:p w14:paraId="0D7E2BFD" w14:textId="5D5621D3" w:rsidR="00263384" w:rsidRPr="000050EA" w:rsidRDefault="00263384" w:rsidP="00263384">
            <w:pPr>
              <w:shd w:val="clear" w:color="auto" w:fill="FFFFFF"/>
              <w:rPr>
                <w:sz w:val="24"/>
                <w:szCs w:val="24"/>
              </w:rPr>
            </w:pPr>
            <w:r w:rsidRPr="000050EA">
              <w:rPr>
                <w:sz w:val="24"/>
                <w:szCs w:val="24"/>
              </w:rPr>
              <w:t>Понятие и свойства информации</w:t>
            </w:r>
          </w:p>
        </w:tc>
        <w:tc>
          <w:tcPr>
            <w:tcW w:w="536" w:type="dxa"/>
            <w:tcBorders>
              <w:top w:val="single" w:sz="4" w:space="0" w:color="000000"/>
              <w:left w:val="single" w:sz="4" w:space="0" w:color="000000"/>
              <w:bottom w:val="single" w:sz="4" w:space="0" w:color="000000"/>
            </w:tcBorders>
            <w:shd w:val="clear" w:color="auto" w:fill="auto"/>
            <w:vAlign w:val="center"/>
          </w:tcPr>
          <w:p w14:paraId="3C6A3977"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522B58AE" w14:textId="77777777" w:rsidR="00263384" w:rsidRDefault="00263384" w:rsidP="00263384">
            <w:pPr>
              <w:tabs>
                <w:tab w:val="left" w:pos="643"/>
              </w:tabs>
              <w:jc w:val="center"/>
              <w:rPr>
                <w:sz w:val="24"/>
                <w:szCs w:val="24"/>
              </w:rPr>
            </w:pPr>
            <w:r>
              <w:rPr>
                <w:sz w:val="24"/>
                <w:szCs w:val="24"/>
              </w:rPr>
              <w:t>6</w:t>
            </w:r>
          </w:p>
        </w:tc>
        <w:tc>
          <w:tcPr>
            <w:tcW w:w="536" w:type="dxa"/>
            <w:tcBorders>
              <w:top w:val="single" w:sz="4" w:space="0" w:color="000000"/>
              <w:left w:val="single" w:sz="4" w:space="0" w:color="000000"/>
              <w:bottom w:val="single" w:sz="4" w:space="0" w:color="000000"/>
            </w:tcBorders>
            <w:shd w:val="clear" w:color="auto" w:fill="auto"/>
            <w:vAlign w:val="center"/>
          </w:tcPr>
          <w:p w14:paraId="63F5EBDE" w14:textId="77777777" w:rsidR="00263384" w:rsidRDefault="00263384" w:rsidP="00263384">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6C6689A0"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34BAA122" w14:textId="4C5C71AC"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76C45F4E" w14:textId="77777777" w:rsidR="00263384" w:rsidRDefault="00263384" w:rsidP="00263384">
            <w:pPr>
              <w:tabs>
                <w:tab w:val="left" w:pos="643"/>
              </w:tabs>
              <w:jc w:val="center"/>
              <w:rPr>
                <w:sz w:val="24"/>
                <w:szCs w:val="24"/>
              </w:rPr>
            </w:pPr>
            <w:r>
              <w:rPr>
                <w:sz w:val="24"/>
                <w:szCs w:val="24"/>
              </w:rPr>
              <w:t>3</w:t>
            </w:r>
          </w:p>
        </w:tc>
        <w:tc>
          <w:tcPr>
            <w:tcW w:w="536" w:type="dxa"/>
            <w:tcBorders>
              <w:top w:val="single" w:sz="4" w:space="0" w:color="000000"/>
              <w:left w:val="single" w:sz="4" w:space="0" w:color="000000"/>
              <w:bottom w:val="single" w:sz="4" w:space="0" w:color="000000"/>
            </w:tcBorders>
            <w:shd w:val="clear" w:color="auto" w:fill="auto"/>
            <w:vAlign w:val="center"/>
          </w:tcPr>
          <w:p w14:paraId="668917E3"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46656AD"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0450" w14:textId="77777777" w:rsidR="00263384" w:rsidRDefault="00263384" w:rsidP="00263384">
            <w:pPr>
              <w:tabs>
                <w:tab w:val="left" w:pos="643"/>
              </w:tabs>
              <w:snapToGrid w:val="0"/>
              <w:jc w:val="center"/>
              <w:rPr>
                <w:sz w:val="24"/>
                <w:szCs w:val="24"/>
              </w:rPr>
            </w:pPr>
            <w:r>
              <w:rPr>
                <w:sz w:val="24"/>
                <w:szCs w:val="24"/>
              </w:rPr>
              <w:t>Опрос</w:t>
            </w:r>
          </w:p>
          <w:p w14:paraId="156A4642" w14:textId="77777777" w:rsidR="00263384" w:rsidRDefault="00263384" w:rsidP="00263384">
            <w:pPr>
              <w:tabs>
                <w:tab w:val="left" w:pos="643"/>
              </w:tabs>
              <w:snapToGrid w:val="0"/>
              <w:jc w:val="center"/>
              <w:rPr>
                <w:sz w:val="24"/>
                <w:szCs w:val="24"/>
                <w:highlight w:val="yellow"/>
              </w:rPr>
            </w:pPr>
          </w:p>
        </w:tc>
      </w:tr>
      <w:tr w:rsidR="00263384" w14:paraId="321452DB"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4FE14206" w14:textId="77777777" w:rsidR="00263384" w:rsidRDefault="00263384" w:rsidP="00263384">
            <w:pPr>
              <w:snapToGrid w:val="0"/>
              <w:rPr>
                <w:sz w:val="24"/>
                <w:szCs w:val="24"/>
              </w:rPr>
            </w:pPr>
            <w:r>
              <w:rPr>
                <w:sz w:val="24"/>
                <w:szCs w:val="24"/>
              </w:rPr>
              <w:t>2.</w:t>
            </w:r>
          </w:p>
        </w:tc>
        <w:tc>
          <w:tcPr>
            <w:tcW w:w="3787" w:type="dxa"/>
            <w:tcBorders>
              <w:top w:val="single" w:sz="4" w:space="0" w:color="000000"/>
              <w:left w:val="single" w:sz="4" w:space="0" w:color="000000"/>
              <w:bottom w:val="single" w:sz="4" w:space="0" w:color="000000"/>
            </w:tcBorders>
            <w:shd w:val="clear" w:color="auto" w:fill="auto"/>
          </w:tcPr>
          <w:p w14:paraId="0FAEBD8B" w14:textId="123F5282" w:rsidR="00263384" w:rsidRPr="000050EA" w:rsidRDefault="00263384" w:rsidP="00263384">
            <w:pPr>
              <w:spacing w:line="200" w:lineRule="atLeast"/>
              <w:rPr>
                <w:sz w:val="24"/>
                <w:szCs w:val="24"/>
              </w:rPr>
            </w:pPr>
            <w:r w:rsidRPr="000050EA">
              <w:rPr>
                <w:sz w:val="24"/>
                <w:szCs w:val="24"/>
              </w:rPr>
              <w:t>Понятие технологии и информационной технологии</w:t>
            </w:r>
          </w:p>
        </w:tc>
        <w:tc>
          <w:tcPr>
            <w:tcW w:w="536" w:type="dxa"/>
            <w:tcBorders>
              <w:top w:val="single" w:sz="4" w:space="0" w:color="000000"/>
              <w:left w:val="single" w:sz="4" w:space="0" w:color="000000"/>
              <w:bottom w:val="single" w:sz="4" w:space="0" w:color="000000"/>
            </w:tcBorders>
            <w:shd w:val="clear" w:color="auto" w:fill="auto"/>
            <w:vAlign w:val="center"/>
          </w:tcPr>
          <w:p w14:paraId="3DAA3D69"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4702BCA9" w14:textId="77777777" w:rsidR="00263384" w:rsidRDefault="00263384" w:rsidP="00263384">
            <w:pPr>
              <w:tabs>
                <w:tab w:val="left" w:pos="643"/>
              </w:tabs>
              <w:jc w:val="center"/>
              <w:rPr>
                <w:sz w:val="24"/>
                <w:szCs w:val="24"/>
              </w:rPr>
            </w:pPr>
            <w:r>
              <w:rPr>
                <w:sz w:val="24"/>
                <w:szCs w:val="24"/>
              </w:rPr>
              <w:t>7</w:t>
            </w:r>
          </w:p>
        </w:tc>
        <w:tc>
          <w:tcPr>
            <w:tcW w:w="536" w:type="dxa"/>
            <w:tcBorders>
              <w:top w:val="single" w:sz="4" w:space="0" w:color="000000"/>
              <w:left w:val="single" w:sz="4" w:space="0" w:color="000000"/>
              <w:bottom w:val="single" w:sz="4" w:space="0" w:color="000000"/>
            </w:tcBorders>
            <w:shd w:val="clear" w:color="auto" w:fill="auto"/>
            <w:vAlign w:val="center"/>
          </w:tcPr>
          <w:p w14:paraId="4F0C7F3A" w14:textId="2BD1119E" w:rsidR="00263384" w:rsidRDefault="00263384" w:rsidP="00263384">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2D79BA20"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31E6203D" w14:textId="3EB408D4"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646F89FE" w14:textId="77777777" w:rsidR="00263384" w:rsidRDefault="00263384" w:rsidP="00263384">
            <w:pPr>
              <w:tabs>
                <w:tab w:val="left" w:pos="643"/>
              </w:tabs>
              <w:jc w:val="center"/>
              <w:rPr>
                <w:sz w:val="24"/>
                <w:szCs w:val="24"/>
              </w:rPr>
            </w:pPr>
            <w:r>
              <w:rPr>
                <w:sz w:val="24"/>
                <w:szCs w:val="24"/>
              </w:rPr>
              <w:t>5</w:t>
            </w:r>
          </w:p>
        </w:tc>
        <w:tc>
          <w:tcPr>
            <w:tcW w:w="536" w:type="dxa"/>
            <w:tcBorders>
              <w:top w:val="single" w:sz="4" w:space="0" w:color="000000"/>
              <w:left w:val="single" w:sz="4" w:space="0" w:color="000000"/>
              <w:bottom w:val="single" w:sz="4" w:space="0" w:color="000000"/>
            </w:tcBorders>
            <w:shd w:val="clear" w:color="auto" w:fill="auto"/>
            <w:vAlign w:val="center"/>
          </w:tcPr>
          <w:p w14:paraId="260DBA34"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7AD2A10"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AB76" w14:textId="77777777" w:rsidR="00263384" w:rsidRDefault="00263384" w:rsidP="00263384">
            <w:pPr>
              <w:tabs>
                <w:tab w:val="left" w:pos="643"/>
              </w:tabs>
              <w:snapToGrid w:val="0"/>
              <w:jc w:val="center"/>
              <w:rPr>
                <w:sz w:val="24"/>
                <w:szCs w:val="24"/>
              </w:rPr>
            </w:pPr>
            <w:r>
              <w:rPr>
                <w:sz w:val="24"/>
                <w:szCs w:val="24"/>
              </w:rPr>
              <w:t>Опрос</w:t>
            </w:r>
          </w:p>
          <w:p w14:paraId="5E45AD40" w14:textId="77777777" w:rsidR="00263384" w:rsidRDefault="00263384" w:rsidP="00263384">
            <w:pPr>
              <w:tabs>
                <w:tab w:val="left" w:pos="643"/>
              </w:tabs>
              <w:snapToGrid w:val="0"/>
              <w:jc w:val="center"/>
              <w:rPr>
                <w:sz w:val="24"/>
                <w:szCs w:val="24"/>
                <w:highlight w:val="yellow"/>
              </w:rPr>
            </w:pPr>
          </w:p>
        </w:tc>
      </w:tr>
      <w:tr w:rsidR="00263384" w14:paraId="606A2F81"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50BB76E5" w14:textId="77777777" w:rsidR="00263384" w:rsidRDefault="00263384" w:rsidP="00263384">
            <w:pPr>
              <w:snapToGrid w:val="0"/>
              <w:rPr>
                <w:sz w:val="24"/>
                <w:szCs w:val="24"/>
              </w:rPr>
            </w:pPr>
            <w:r>
              <w:rPr>
                <w:sz w:val="24"/>
                <w:szCs w:val="24"/>
              </w:rPr>
              <w:t>3.</w:t>
            </w:r>
          </w:p>
        </w:tc>
        <w:tc>
          <w:tcPr>
            <w:tcW w:w="3787" w:type="dxa"/>
            <w:tcBorders>
              <w:top w:val="single" w:sz="4" w:space="0" w:color="000000"/>
              <w:left w:val="single" w:sz="4" w:space="0" w:color="000000"/>
              <w:bottom w:val="single" w:sz="4" w:space="0" w:color="000000"/>
            </w:tcBorders>
            <w:shd w:val="clear" w:color="auto" w:fill="auto"/>
          </w:tcPr>
          <w:p w14:paraId="42CD1924" w14:textId="0018AA1B" w:rsidR="00263384" w:rsidRPr="000050EA" w:rsidRDefault="00263384" w:rsidP="00263384">
            <w:pPr>
              <w:shd w:val="clear" w:color="auto" w:fill="FFFFFF"/>
              <w:tabs>
                <w:tab w:val="left" w:pos="1069"/>
              </w:tabs>
              <w:rPr>
                <w:sz w:val="24"/>
                <w:szCs w:val="24"/>
              </w:rPr>
            </w:pPr>
            <w:r w:rsidRPr="000050EA">
              <w:rPr>
                <w:sz w:val="24"/>
                <w:szCs w:val="24"/>
              </w:rPr>
              <w:t>Информационные технологии работы с текстами</w:t>
            </w:r>
          </w:p>
        </w:tc>
        <w:tc>
          <w:tcPr>
            <w:tcW w:w="536" w:type="dxa"/>
            <w:tcBorders>
              <w:top w:val="single" w:sz="4" w:space="0" w:color="000000"/>
              <w:left w:val="single" w:sz="4" w:space="0" w:color="000000"/>
              <w:bottom w:val="single" w:sz="4" w:space="0" w:color="000000"/>
            </w:tcBorders>
            <w:shd w:val="clear" w:color="auto" w:fill="auto"/>
            <w:vAlign w:val="center"/>
          </w:tcPr>
          <w:p w14:paraId="514A4DC6" w14:textId="77777777"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2A967AA6" w14:textId="77777777" w:rsidR="00263384" w:rsidRDefault="00263384" w:rsidP="00263384">
            <w:pPr>
              <w:tabs>
                <w:tab w:val="left" w:pos="643"/>
              </w:tabs>
              <w:jc w:val="center"/>
              <w:rPr>
                <w:sz w:val="24"/>
                <w:szCs w:val="24"/>
              </w:rPr>
            </w:pPr>
            <w:r>
              <w:rPr>
                <w:sz w:val="24"/>
                <w:szCs w:val="24"/>
              </w:rPr>
              <w:t>9</w:t>
            </w:r>
          </w:p>
        </w:tc>
        <w:tc>
          <w:tcPr>
            <w:tcW w:w="536" w:type="dxa"/>
            <w:tcBorders>
              <w:top w:val="single" w:sz="4" w:space="0" w:color="000000"/>
              <w:left w:val="single" w:sz="4" w:space="0" w:color="000000"/>
              <w:bottom w:val="single" w:sz="4" w:space="0" w:color="000000"/>
            </w:tcBorders>
            <w:shd w:val="clear" w:color="auto" w:fill="auto"/>
            <w:vAlign w:val="center"/>
          </w:tcPr>
          <w:p w14:paraId="69EC0459" w14:textId="4CF60B35"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1E6FC691"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4121624C" w14:textId="347B8F5D"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38C4CB3C" w14:textId="77777777" w:rsidR="00263384" w:rsidRDefault="00263384" w:rsidP="00263384">
            <w:pPr>
              <w:jc w:val="center"/>
              <w:rPr>
                <w:sz w:val="24"/>
                <w:szCs w:val="24"/>
              </w:rPr>
            </w:pPr>
            <w:r>
              <w:rPr>
                <w:sz w:val="24"/>
                <w:szCs w:val="24"/>
              </w:rPr>
              <w:t>4</w:t>
            </w:r>
          </w:p>
        </w:tc>
        <w:tc>
          <w:tcPr>
            <w:tcW w:w="536" w:type="dxa"/>
            <w:tcBorders>
              <w:top w:val="single" w:sz="4" w:space="0" w:color="000000"/>
              <w:left w:val="single" w:sz="4" w:space="0" w:color="000000"/>
              <w:bottom w:val="single" w:sz="4" w:space="0" w:color="000000"/>
            </w:tcBorders>
            <w:shd w:val="clear" w:color="auto" w:fill="auto"/>
            <w:vAlign w:val="center"/>
          </w:tcPr>
          <w:p w14:paraId="70B59D87"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026930FE"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937F3" w14:textId="77777777" w:rsidR="00263384" w:rsidRDefault="00263384" w:rsidP="00263384">
            <w:pPr>
              <w:tabs>
                <w:tab w:val="left" w:pos="643"/>
              </w:tabs>
              <w:snapToGrid w:val="0"/>
              <w:jc w:val="center"/>
              <w:rPr>
                <w:sz w:val="24"/>
                <w:szCs w:val="24"/>
              </w:rPr>
            </w:pPr>
            <w:r>
              <w:rPr>
                <w:sz w:val="24"/>
                <w:szCs w:val="24"/>
              </w:rPr>
              <w:t>Опрос</w:t>
            </w:r>
          </w:p>
          <w:p w14:paraId="6334172E" w14:textId="77777777" w:rsidR="00263384" w:rsidRDefault="00263384" w:rsidP="00263384">
            <w:pPr>
              <w:tabs>
                <w:tab w:val="left" w:pos="643"/>
              </w:tabs>
              <w:snapToGrid w:val="0"/>
              <w:jc w:val="center"/>
              <w:rPr>
                <w:sz w:val="24"/>
                <w:szCs w:val="24"/>
                <w:highlight w:val="yellow"/>
              </w:rPr>
            </w:pPr>
          </w:p>
        </w:tc>
      </w:tr>
      <w:tr w:rsidR="00263384" w14:paraId="61D5DAD4"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64AD4200" w14:textId="77777777" w:rsidR="00263384" w:rsidRDefault="00263384" w:rsidP="00263384">
            <w:pPr>
              <w:snapToGrid w:val="0"/>
              <w:rPr>
                <w:sz w:val="24"/>
                <w:szCs w:val="24"/>
              </w:rPr>
            </w:pPr>
            <w:r>
              <w:rPr>
                <w:sz w:val="24"/>
                <w:szCs w:val="24"/>
              </w:rPr>
              <w:t>4.</w:t>
            </w:r>
          </w:p>
        </w:tc>
        <w:tc>
          <w:tcPr>
            <w:tcW w:w="3787" w:type="dxa"/>
            <w:tcBorders>
              <w:top w:val="single" w:sz="4" w:space="0" w:color="000000"/>
              <w:left w:val="single" w:sz="4" w:space="0" w:color="000000"/>
              <w:bottom w:val="single" w:sz="4" w:space="0" w:color="000000"/>
            </w:tcBorders>
            <w:shd w:val="clear" w:color="auto" w:fill="auto"/>
          </w:tcPr>
          <w:p w14:paraId="65C9E78B" w14:textId="0CDF2E41" w:rsidR="00263384" w:rsidRPr="000050EA" w:rsidRDefault="00263384" w:rsidP="00263384">
            <w:pPr>
              <w:rPr>
                <w:sz w:val="24"/>
                <w:szCs w:val="24"/>
              </w:rPr>
            </w:pPr>
            <w:r w:rsidRPr="000050EA">
              <w:rPr>
                <w:sz w:val="24"/>
                <w:szCs w:val="24"/>
              </w:rPr>
              <w:t>Информационные технологии работы с электронными таблицами</w:t>
            </w:r>
          </w:p>
        </w:tc>
        <w:tc>
          <w:tcPr>
            <w:tcW w:w="536" w:type="dxa"/>
            <w:tcBorders>
              <w:top w:val="single" w:sz="4" w:space="0" w:color="000000"/>
              <w:left w:val="single" w:sz="4" w:space="0" w:color="000000"/>
              <w:bottom w:val="single" w:sz="4" w:space="0" w:color="000000"/>
            </w:tcBorders>
            <w:shd w:val="clear" w:color="auto" w:fill="auto"/>
            <w:vAlign w:val="center"/>
          </w:tcPr>
          <w:p w14:paraId="0DC4AEC5"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4D7164ED" w14:textId="77777777" w:rsidR="00263384" w:rsidRDefault="00263384" w:rsidP="00263384">
            <w:pPr>
              <w:tabs>
                <w:tab w:val="left" w:pos="643"/>
              </w:tabs>
              <w:jc w:val="center"/>
              <w:rPr>
                <w:sz w:val="24"/>
                <w:szCs w:val="24"/>
              </w:rPr>
            </w:pPr>
            <w:r>
              <w:rPr>
                <w:sz w:val="24"/>
                <w:szCs w:val="24"/>
              </w:rPr>
              <w:t>11</w:t>
            </w:r>
          </w:p>
        </w:tc>
        <w:tc>
          <w:tcPr>
            <w:tcW w:w="536" w:type="dxa"/>
            <w:tcBorders>
              <w:top w:val="single" w:sz="4" w:space="0" w:color="000000"/>
              <w:left w:val="single" w:sz="4" w:space="0" w:color="000000"/>
              <w:bottom w:val="single" w:sz="4" w:space="0" w:color="000000"/>
            </w:tcBorders>
            <w:shd w:val="clear" w:color="auto" w:fill="auto"/>
            <w:vAlign w:val="center"/>
          </w:tcPr>
          <w:p w14:paraId="1239BC21" w14:textId="07416C98"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4BF30445"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44F7B371" w14:textId="0C65F6A3"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6DABD0DD" w14:textId="77777777" w:rsidR="00263384" w:rsidRDefault="00263384" w:rsidP="00263384">
            <w:pPr>
              <w:jc w:val="center"/>
              <w:rPr>
                <w:sz w:val="24"/>
                <w:szCs w:val="24"/>
              </w:rPr>
            </w:pPr>
            <w:r>
              <w:rPr>
                <w:sz w:val="24"/>
                <w:szCs w:val="24"/>
              </w:rPr>
              <w:t>6</w:t>
            </w:r>
          </w:p>
        </w:tc>
        <w:tc>
          <w:tcPr>
            <w:tcW w:w="536" w:type="dxa"/>
            <w:tcBorders>
              <w:top w:val="single" w:sz="4" w:space="0" w:color="000000"/>
              <w:left w:val="single" w:sz="4" w:space="0" w:color="000000"/>
              <w:bottom w:val="single" w:sz="4" w:space="0" w:color="000000"/>
            </w:tcBorders>
            <w:shd w:val="clear" w:color="auto" w:fill="auto"/>
            <w:vAlign w:val="center"/>
          </w:tcPr>
          <w:p w14:paraId="73788DD1"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2E57B8A"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5DA2" w14:textId="77777777" w:rsidR="00263384" w:rsidRDefault="00263384" w:rsidP="00263384">
            <w:pPr>
              <w:tabs>
                <w:tab w:val="left" w:pos="643"/>
              </w:tabs>
              <w:snapToGrid w:val="0"/>
              <w:jc w:val="center"/>
              <w:rPr>
                <w:sz w:val="24"/>
                <w:szCs w:val="24"/>
              </w:rPr>
            </w:pPr>
            <w:r>
              <w:rPr>
                <w:sz w:val="24"/>
                <w:szCs w:val="24"/>
              </w:rPr>
              <w:t>Опрос</w:t>
            </w:r>
          </w:p>
          <w:p w14:paraId="5D31FD78" w14:textId="77777777" w:rsidR="00263384" w:rsidRDefault="00263384" w:rsidP="00263384">
            <w:pPr>
              <w:tabs>
                <w:tab w:val="left" w:pos="643"/>
              </w:tabs>
              <w:snapToGrid w:val="0"/>
              <w:jc w:val="center"/>
              <w:rPr>
                <w:sz w:val="24"/>
                <w:szCs w:val="24"/>
                <w:highlight w:val="yellow"/>
              </w:rPr>
            </w:pPr>
          </w:p>
        </w:tc>
      </w:tr>
      <w:tr w:rsidR="00263384" w14:paraId="685802BA"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6438E8FB" w14:textId="77777777" w:rsidR="00263384" w:rsidRDefault="00263384" w:rsidP="00263384">
            <w:pPr>
              <w:snapToGrid w:val="0"/>
              <w:rPr>
                <w:sz w:val="24"/>
                <w:szCs w:val="24"/>
              </w:rPr>
            </w:pPr>
            <w:r>
              <w:rPr>
                <w:sz w:val="24"/>
                <w:szCs w:val="24"/>
              </w:rPr>
              <w:t>5.</w:t>
            </w:r>
          </w:p>
        </w:tc>
        <w:tc>
          <w:tcPr>
            <w:tcW w:w="3787" w:type="dxa"/>
            <w:tcBorders>
              <w:top w:val="single" w:sz="4" w:space="0" w:color="000000"/>
              <w:left w:val="single" w:sz="4" w:space="0" w:color="000000"/>
              <w:bottom w:val="single" w:sz="4" w:space="0" w:color="000000"/>
            </w:tcBorders>
            <w:shd w:val="clear" w:color="auto" w:fill="auto"/>
          </w:tcPr>
          <w:p w14:paraId="764EC996" w14:textId="7ABDFD0C" w:rsidR="00263384" w:rsidRPr="000050EA" w:rsidRDefault="00263384" w:rsidP="00263384">
            <w:pPr>
              <w:rPr>
                <w:sz w:val="24"/>
                <w:szCs w:val="24"/>
              </w:rPr>
            </w:pPr>
            <w:r w:rsidRPr="000050EA">
              <w:rPr>
                <w:sz w:val="24"/>
                <w:szCs w:val="24"/>
              </w:rPr>
              <w:t>Информационные технологии баз данных</w:t>
            </w:r>
          </w:p>
        </w:tc>
        <w:tc>
          <w:tcPr>
            <w:tcW w:w="536" w:type="dxa"/>
            <w:tcBorders>
              <w:top w:val="single" w:sz="4" w:space="0" w:color="000000"/>
              <w:left w:val="single" w:sz="4" w:space="0" w:color="000000"/>
              <w:bottom w:val="single" w:sz="4" w:space="0" w:color="000000"/>
            </w:tcBorders>
            <w:shd w:val="clear" w:color="auto" w:fill="auto"/>
            <w:vAlign w:val="center"/>
          </w:tcPr>
          <w:p w14:paraId="4798689E"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3CF2493E" w14:textId="77777777" w:rsidR="00263384" w:rsidRDefault="00263384" w:rsidP="00263384">
            <w:pPr>
              <w:tabs>
                <w:tab w:val="left" w:pos="643"/>
              </w:tabs>
              <w:jc w:val="center"/>
              <w:rPr>
                <w:sz w:val="24"/>
                <w:szCs w:val="24"/>
              </w:rPr>
            </w:pPr>
            <w:r>
              <w:rPr>
                <w:sz w:val="24"/>
                <w:szCs w:val="24"/>
              </w:rPr>
              <w:t>7</w:t>
            </w:r>
          </w:p>
        </w:tc>
        <w:tc>
          <w:tcPr>
            <w:tcW w:w="536" w:type="dxa"/>
            <w:tcBorders>
              <w:top w:val="single" w:sz="4" w:space="0" w:color="000000"/>
              <w:left w:val="single" w:sz="4" w:space="0" w:color="000000"/>
              <w:bottom w:val="single" w:sz="4" w:space="0" w:color="000000"/>
            </w:tcBorders>
            <w:shd w:val="clear" w:color="auto" w:fill="auto"/>
            <w:vAlign w:val="center"/>
          </w:tcPr>
          <w:p w14:paraId="35F0B32E" w14:textId="03D68BF9"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6E16B583"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783E5F91" w14:textId="072FD38C"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0BE53CFC" w14:textId="77777777" w:rsidR="00263384" w:rsidRDefault="00263384" w:rsidP="00263384">
            <w:pPr>
              <w:jc w:val="center"/>
              <w:rPr>
                <w:sz w:val="24"/>
                <w:szCs w:val="24"/>
              </w:rPr>
            </w:pPr>
            <w:r>
              <w:rPr>
                <w:sz w:val="24"/>
                <w:szCs w:val="24"/>
              </w:rPr>
              <w:t>4</w:t>
            </w:r>
          </w:p>
        </w:tc>
        <w:tc>
          <w:tcPr>
            <w:tcW w:w="536" w:type="dxa"/>
            <w:tcBorders>
              <w:top w:val="single" w:sz="4" w:space="0" w:color="000000"/>
              <w:left w:val="single" w:sz="4" w:space="0" w:color="000000"/>
              <w:bottom w:val="single" w:sz="4" w:space="0" w:color="000000"/>
            </w:tcBorders>
            <w:shd w:val="clear" w:color="auto" w:fill="auto"/>
            <w:vAlign w:val="center"/>
          </w:tcPr>
          <w:p w14:paraId="74613409"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01628B7"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E099" w14:textId="77777777" w:rsidR="00263384" w:rsidRDefault="00263384" w:rsidP="00263384">
            <w:pPr>
              <w:tabs>
                <w:tab w:val="left" w:pos="643"/>
              </w:tabs>
              <w:snapToGrid w:val="0"/>
              <w:jc w:val="center"/>
              <w:rPr>
                <w:sz w:val="24"/>
                <w:szCs w:val="24"/>
              </w:rPr>
            </w:pPr>
            <w:r>
              <w:rPr>
                <w:sz w:val="24"/>
                <w:szCs w:val="24"/>
              </w:rPr>
              <w:t>Опрос</w:t>
            </w:r>
          </w:p>
          <w:p w14:paraId="0AC951E9" w14:textId="77777777" w:rsidR="00263384" w:rsidRDefault="00263384" w:rsidP="00263384">
            <w:pPr>
              <w:tabs>
                <w:tab w:val="left" w:pos="643"/>
              </w:tabs>
              <w:snapToGrid w:val="0"/>
              <w:jc w:val="center"/>
              <w:rPr>
                <w:sz w:val="24"/>
                <w:szCs w:val="24"/>
                <w:highlight w:val="yellow"/>
              </w:rPr>
            </w:pPr>
          </w:p>
        </w:tc>
      </w:tr>
      <w:tr w:rsidR="00263384" w14:paraId="5FA914B8"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136D846C" w14:textId="77777777" w:rsidR="00263384" w:rsidRDefault="00263384" w:rsidP="00263384">
            <w:pPr>
              <w:snapToGrid w:val="0"/>
              <w:rPr>
                <w:sz w:val="24"/>
                <w:szCs w:val="24"/>
              </w:rPr>
            </w:pPr>
            <w:r>
              <w:rPr>
                <w:sz w:val="24"/>
                <w:szCs w:val="24"/>
              </w:rPr>
              <w:t>6.</w:t>
            </w:r>
          </w:p>
        </w:tc>
        <w:tc>
          <w:tcPr>
            <w:tcW w:w="3787" w:type="dxa"/>
            <w:tcBorders>
              <w:top w:val="single" w:sz="4" w:space="0" w:color="000000"/>
              <w:left w:val="single" w:sz="4" w:space="0" w:color="000000"/>
              <w:bottom w:val="single" w:sz="4" w:space="0" w:color="000000"/>
            </w:tcBorders>
            <w:shd w:val="clear" w:color="auto" w:fill="auto"/>
          </w:tcPr>
          <w:p w14:paraId="6B7DD775" w14:textId="0812833D" w:rsidR="00263384" w:rsidRPr="000050EA" w:rsidRDefault="00263384" w:rsidP="00263384">
            <w:pPr>
              <w:rPr>
                <w:sz w:val="24"/>
                <w:szCs w:val="24"/>
              </w:rPr>
            </w:pPr>
            <w:r w:rsidRPr="000050EA">
              <w:rPr>
                <w:sz w:val="24"/>
                <w:szCs w:val="24"/>
              </w:rPr>
              <w:t>Справочные правовые системы</w:t>
            </w:r>
          </w:p>
        </w:tc>
        <w:tc>
          <w:tcPr>
            <w:tcW w:w="536" w:type="dxa"/>
            <w:tcBorders>
              <w:top w:val="single" w:sz="4" w:space="0" w:color="000000"/>
              <w:left w:val="single" w:sz="4" w:space="0" w:color="000000"/>
              <w:bottom w:val="single" w:sz="4" w:space="0" w:color="000000"/>
            </w:tcBorders>
            <w:shd w:val="clear" w:color="auto" w:fill="auto"/>
            <w:vAlign w:val="center"/>
          </w:tcPr>
          <w:p w14:paraId="55BF947F"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31B0A2AE" w14:textId="77777777" w:rsidR="00263384" w:rsidRDefault="00263384" w:rsidP="00263384">
            <w:pPr>
              <w:tabs>
                <w:tab w:val="left" w:pos="643"/>
              </w:tabs>
              <w:jc w:val="center"/>
              <w:rPr>
                <w:sz w:val="24"/>
                <w:szCs w:val="24"/>
              </w:rPr>
            </w:pPr>
            <w:r>
              <w:rPr>
                <w:sz w:val="24"/>
                <w:szCs w:val="24"/>
              </w:rPr>
              <w:t>8</w:t>
            </w:r>
          </w:p>
        </w:tc>
        <w:tc>
          <w:tcPr>
            <w:tcW w:w="536" w:type="dxa"/>
            <w:tcBorders>
              <w:top w:val="single" w:sz="4" w:space="0" w:color="000000"/>
              <w:left w:val="single" w:sz="4" w:space="0" w:color="000000"/>
              <w:bottom w:val="single" w:sz="4" w:space="0" w:color="000000"/>
            </w:tcBorders>
            <w:shd w:val="clear" w:color="auto" w:fill="auto"/>
            <w:vAlign w:val="center"/>
          </w:tcPr>
          <w:p w14:paraId="605DBF2E" w14:textId="0023547E" w:rsidR="00263384" w:rsidRDefault="00263384" w:rsidP="00263384">
            <w:pPr>
              <w:tabs>
                <w:tab w:val="left" w:pos="643"/>
              </w:tabs>
              <w:snapToGrid w:val="0"/>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077C3CFA"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443C0090" w14:textId="577A8A88"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4CEE6190" w14:textId="77777777" w:rsidR="00263384" w:rsidRDefault="00263384" w:rsidP="00263384">
            <w:pPr>
              <w:jc w:val="center"/>
              <w:rPr>
                <w:sz w:val="24"/>
                <w:szCs w:val="24"/>
              </w:rPr>
            </w:pPr>
            <w:r>
              <w:rPr>
                <w:sz w:val="24"/>
                <w:szCs w:val="24"/>
              </w:rPr>
              <w:t>6</w:t>
            </w:r>
          </w:p>
        </w:tc>
        <w:tc>
          <w:tcPr>
            <w:tcW w:w="536" w:type="dxa"/>
            <w:tcBorders>
              <w:top w:val="single" w:sz="4" w:space="0" w:color="000000"/>
              <w:left w:val="single" w:sz="4" w:space="0" w:color="000000"/>
              <w:bottom w:val="single" w:sz="4" w:space="0" w:color="000000"/>
            </w:tcBorders>
            <w:shd w:val="clear" w:color="auto" w:fill="auto"/>
            <w:vAlign w:val="center"/>
          </w:tcPr>
          <w:p w14:paraId="7021B590"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83F56DD"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3860" w14:textId="77777777" w:rsidR="00263384" w:rsidRDefault="00263384" w:rsidP="00263384">
            <w:pPr>
              <w:tabs>
                <w:tab w:val="left" w:pos="643"/>
              </w:tabs>
              <w:snapToGrid w:val="0"/>
              <w:jc w:val="center"/>
              <w:rPr>
                <w:sz w:val="24"/>
                <w:szCs w:val="24"/>
              </w:rPr>
            </w:pPr>
            <w:r>
              <w:rPr>
                <w:sz w:val="24"/>
                <w:szCs w:val="24"/>
              </w:rPr>
              <w:t>Опрос</w:t>
            </w:r>
          </w:p>
          <w:p w14:paraId="0423776C" w14:textId="77777777" w:rsidR="00263384" w:rsidRDefault="00263384" w:rsidP="00263384">
            <w:pPr>
              <w:tabs>
                <w:tab w:val="left" w:pos="643"/>
              </w:tabs>
              <w:snapToGrid w:val="0"/>
              <w:jc w:val="center"/>
              <w:rPr>
                <w:sz w:val="24"/>
                <w:szCs w:val="24"/>
                <w:highlight w:val="yellow"/>
              </w:rPr>
            </w:pPr>
          </w:p>
        </w:tc>
      </w:tr>
      <w:tr w:rsidR="00263384" w14:paraId="7315CCA1"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748CB04E" w14:textId="77777777" w:rsidR="00263384" w:rsidRDefault="00263384" w:rsidP="00263384">
            <w:pPr>
              <w:snapToGrid w:val="0"/>
              <w:rPr>
                <w:sz w:val="24"/>
                <w:szCs w:val="24"/>
              </w:rPr>
            </w:pPr>
            <w:r>
              <w:rPr>
                <w:sz w:val="24"/>
                <w:szCs w:val="24"/>
              </w:rPr>
              <w:t>7.</w:t>
            </w:r>
          </w:p>
        </w:tc>
        <w:tc>
          <w:tcPr>
            <w:tcW w:w="3787" w:type="dxa"/>
            <w:tcBorders>
              <w:top w:val="single" w:sz="4" w:space="0" w:color="000000"/>
              <w:left w:val="single" w:sz="4" w:space="0" w:color="000000"/>
              <w:bottom w:val="single" w:sz="4" w:space="0" w:color="000000"/>
            </w:tcBorders>
            <w:shd w:val="clear" w:color="auto" w:fill="auto"/>
          </w:tcPr>
          <w:p w14:paraId="54549BE4" w14:textId="6D835D4A" w:rsidR="00263384" w:rsidRPr="000050EA" w:rsidRDefault="00263384" w:rsidP="00263384">
            <w:pPr>
              <w:rPr>
                <w:sz w:val="24"/>
                <w:szCs w:val="24"/>
              </w:rPr>
            </w:pPr>
            <w:r w:rsidRPr="000050EA">
              <w:rPr>
                <w:sz w:val="24"/>
                <w:szCs w:val="24"/>
              </w:rPr>
              <w:t>Мультимедийные информационные технологии</w:t>
            </w:r>
          </w:p>
        </w:tc>
        <w:tc>
          <w:tcPr>
            <w:tcW w:w="536" w:type="dxa"/>
            <w:tcBorders>
              <w:top w:val="single" w:sz="4" w:space="0" w:color="000000"/>
              <w:left w:val="single" w:sz="4" w:space="0" w:color="000000"/>
              <w:bottom w:val="single" w:sz="4" w:space="0" w:color="000000"/>
            </w:tcBorders>
            <w:shd w:val="clear" w:color="auto" w:fill="auto"/>
            <w:vAlign w:val="center"/>
          </w:tcPr>
          <w:p w14:paraId="4CED67E6" w14:textId="77777777" w:rsidR="00263384" w:rsidRDefault="00263384" w:rsidP="00263384">
            <w:pPr>
              <w:tabs>
                <w:tab w:val="left" w:pos="643"/>
              </w:tabs>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4AB7B5E0" w14:textId="77777777" w:rsidR="00263384" w:rsidRDefault="00263384" w:rsidP="00263384">
            <w:pPr>
              <w:tabs>
                <w:tab w:val="left" w:pos="643"/>
              </w:tabs>
              <w:jc w:val="center"/>
              <w:rPr>
                <w:sz w:val="24"/>
                <w:szCs w:val="24"/>
              </w:rPr>
            </w:pPr>
            <w:r>
              <w:rPr>
                <w:sz w:val="24"/>
                <w:szCs w:val="24"/>
              </w:rPr>
              <w:t>7</w:t>
            </w:r>
          </w:p>
        </w:tc>
        <w:tc>
          <w:tcPr>
            <w:tcW w:w="536" w:type="dxa"/>
            <w:tcBorders>
              <w:top w:val="single" w:sz="4" w:space="0" w:color="000000"/>
              <w:left w:val="single" w:sz="4" w:space="0" w:color="000000"/>
              <w:bottom w:val="single" w:sz="4" w:space="0" w:color="000000"/>
            </w:tcBorders>
            <w:shd w:val="clear" w:color="auto" w:fill="auto"/>
            <w:vAlign w:val="center"/>
          </w:tcPr>
          <w:p w14:paraId="04C92B9E" w14:textId="3E96F4CA"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349B0CB0"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3B428FEF" w14:textId="0516A821"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03988F0E" w14:textId="77777777" w:rsidR="00263384" w:rsidRDefault="00263384" w:rsidP="00263384">
            <w:pPr>
              <w:jc w:val="center"/>
              <w:rPr>
                <w:sz w:val="24"/>
                <w:szCs w:val="24"/>
              </w:rPr>
            </w:pPr>
            <w:r>
              <w:rPr>
                <w:sz w:val="24"/>
                <w:szCs w:val="24"/>
              </w:rPr>
              <w:t>4</w:t>
            </w:r>
          </w:p>
        </w:tc>
        <w:tc>
          <w:tcPr>
            <w:tcW w:w="536" w:type="dxa"/>
            <w:tcBorders>
              <w:top w:val="single" w:sz="4" w:space="0" w:color="000000"/>
              <w:left w:val="single" w:sz="4" w:space="0" w:color="000000"/>
              <w:bottom w:val="single" w:sz="4" w:space="0" w:color="000000"/>
            </w:tcBorders>
            <w:shd w:val="clear" w:color="auto" w:fill="auto"/>
            <w:vAlign w:val="center"/>
          </w:tcPr>
          <w:p w14:paraId="0EB4CDA7"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94230AC"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0862" w14:textId="77777777" w:rsidR="00263384" w:rsidRDefault="00263384" w:rsidP="00263384">
            <w:pPr>
              <w:tabs>
                <w:tab w:val="left" w:pos="643"/>
              </w:tabs>
              <w:snapToGrid w:val="0"/>
              <w:jc w:val="center"/>
              <w:rPr>
                <w:sz w:val="24"/>
                <w:szCs w:val="24"/>
              </w:rPr>
            </w:pPr>
            <w:r>
              <w:rPr>
                <w:sz w:val="24"/>
                <w:szCs w:val="24"/>
              </w:rPr>
              <w:t>Опрос</w:t>
            </w:r>
          </w:p>
          <w:p w14:paraId="65185F88" w14:textId="77777777" w:rsidR="00263384" w:rsidRDefault="00263384" w:rsidP="00263384">
            <w:pPr>
              <w:tabs>
                <w:tab w:val="left" w:pos="643"/>
              </w:tabs>
              <w:snapToGrid w:val="0"/>
              <w:jc w:val="center"/>
              <w:rPr>
                <w:sz w:val="24"/>
                <w:szCs w:val="24"/>
                <w:highlight w:val="yellow"/>
              </w:rPr>
            </w:pPr>
          </w:p>
        </w:tc>
      </w:tr>
      <w:tr w:rsidR="00263384" w14:paraId="607190C3"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26582FBB" w14:textId="77777777" w:rsidR="00263384" w:rsidRDefault="00263384" w:rsidP="00263384">
            <w:pPr>
              <w:snapToGrid w:val="0"/>
              <w:rPr>
                <w:sz w:val="24"/>
                <w:szCs w:val="24"/>
              </w:rPr>
            </w:pPr>
            <w:r>
              <w:rPr>
                <w:sz w:val="24"/>
                <w:szCs w:val="24"/>
              </w:rPr>
              <w:t>8.</w:t>
            </w:r>
          </w:p>
        </w:tc>
        <w:tc>
          <w:tcPr>
            <w:tcW w:w="3787" w:type="dxa"/>
            <w:tcBorders>
              <w:top w:val="single" w:sz="4" w:space="0" w:color="000000"/>
              <w:left w:val="single" w:sz="4" w:space="0" w:color="000000"/>
              <w:bottom w:val="single" w:sz="4" w:space="0" w:color="000000"/>
            </w:tcBorders>
            <w:shd w:val="clear" w:color="auto" w:fill="auto"/>
          </w:tcPr>
          <w:p w14:paraId="202BDA80" w14:textId="60DC5F9A" w:rsidR="00263384" w:rsidRPr="000050EA" w:rsidRDefault="00263384" w:rsidP="00263384">
            <w:pPr>
              <w:rPr>
                <w:sz w:val="24"/>
                <w:szCs w:val="24"/>
              </w:rPr>
            </w:pPr>
            <w:r w:rsidRPr="000050EA">
              <w:rPr>
                <w:sz w:val="24"/>
                <w:szCs w:val="24"/>
              </w:rPr>
              <w:t>Сетевые информационные технологии</w:t>
            </w:r>
          </w:p>
        </w:tc>
        <w:tc>
          <w:tcPr>
            <w:tcW w:w="536" w:type="dxa"/>
            <w:tcBorders>
              <w:top w:val="single" w:sz="4" w:space="0" w:color="000000"/>
              <w:left w:val="single" w:sz="4" w:space="0" w:color="000000"/>
              <w:bottom w:val="single" w:sz="4" w:space="0" w:color="000000"/>
            </w:tcBorders>
            <w:shd w:val="clear" w:color="auto" w:fill="auto"/>
            <w:vAlign w:val="center"/>
          </w:tcPr>
          <w:p w14:paraId="4D6A1181" w14:textId="77777777"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792E53C2" w14:textId="77777777" w:rsidR="00263384" w:rsidRDefault="00263384" w:rsidP="00263384">
            <w:pPr>
              <w:tabs>
                <w:tab w:val="left" w:pos="643"/>
              </w:tabs>
              <w:jc w:val="center"/>
              <w:rPr>
                <w:sz w:val="24"/>
                <w:szCs w:val="24"/>
              </w:rPr>
            </w:pPr>
            <w:r>
              <w:rPr>
                <w:sz w:val="24"/>
                <w:szCs w:val="24"/>
              </w:rPr>
              <w:t>7</w:t>
            </w:r>
          </w:p>
        </w:tc>
        <w:tc>
          <w:tcPr>
            <w:tcW w:w="536" w:type="dxa"/>
            <w:tcBorders>
              <w:top w:val="single" w:sz="4" w:space="0" w:color="000000"/>
              <w:left w:val="single" w:sz="4" w:space="0" w:color="000000"/>
              <w:bottom w:val="single" w:sz="4" w:space="0" w:color="000000"/>
            </w:tcBorders>
            <w:shd w:val="clear" w:color="auto" w:fill="auto"/>
            <w:vAlign w:val="center"/>
          </w:tcPr>
          <w:p w14:paraId="015027C6" w14:textId="102C05F5"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7B1298CA"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137C70A0" w14:textId="1D481D64"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27F97714" w14:textId="77777777" w:rsidR="00263384" w:rsidRDefault="00263384" w:rsidP="00263384">
            <w:pPr>
              <w:jc w:val="center"/>
              <w:rPr>
                <w:sz w:val="24"/>
                <w:szCs w:val="24"/>
              </w:rPr>
            </w:pPr>
            <w:r>
              <w:rPr>
                <w:sz w:val="24"/>
                <w:szCs w:val="24"/>
              </w:rPr>
              <w:t>4</w:t>
            </w:r>
          </w:p>
        </w:tc>
        <w:tc>
          <w:tcPr>
            <w:tcW w:w="536" w:type="dxa"/>
            <w:tcBorders>
              <w:top w:val="single" w:sz="4" w:space="0" w:color="000000"/>
              <w:left w:val="single" w:sz="4" w:space="0" w:color="000000"/>
              <w:bottom w:val="single" w:sz="4" w:space="0" w:color="000000"/>
            </w:tcBorders>
            <w:shd w:val="clear" w:color="auto" w:fill="auto"/>
            <w:vAlign w:val="center"/>
          </w:tcPr>
          <w:p w14:paraId="285A02A6"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0245F9E"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E48D" w14:textId="77777777" w:rsidR="00263384" w:rsidRDefault="00263384" w:rsidP="00263384">
            <w:pPr>
              <w:tabs>
                <w:tab w:val="left" w:pos="643"/>
              </w:tabs>
              <w:snapToGrid w:val="0"/>
              <w:jc w:val="center"/>
              <w:rPr>
                <w:sz w:val="24"/>
                <w:szCs w:val="24"/>
              </w:rPr>
            </w:pPr>
            <w:r>
              <w:rPr>
                <w:sz w:val="24"/>
                <w:szCs w:val="24"/>
              </w:rPr>
              <w:t>Опрос</w:t>
            </w:r>
          </w:p>
          <w:p w14:paraId="5570B8E2" w14:textId="77777777" w:rsidR="00263384" w:rsidRDefault="00263384" w:rsidP="00263384">
            <w:pPr>
              <w:tabs>
                <w:tab w:val="left" w:pos="643"/>
              </w:tabs>
              <w:snapToGrid w:val="0"/>
              <w:jc w:val="center"/>
              <w:rPr>
                <w:sz w:val="24"/>
                <w:szCs w:val="24"/>
                <w:highlight w:val="yellow"/>
              </w:rPr>
            </w:pPr>
          </w:p>
        </w:tc>
      </w:tr>
      <w:tr w:rsidR="00263384" w14:paraId="25932969"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7FCB80CC" w14:textId="77777777" w:rsidR="00263384" w:rsidRDefault="00263384" w:rsidP="00263384">
            <w:pPr>
              <w:snapToGrid w:val="0"/>
              <w:rPr>
                <w:sz w:val="24"/>
                <w:szCs w:val="24"/>
              </w:rPr>
            </w:pPr>
            <w:r>
              <w:rPr>
                <w:sz w:val="24"/>
                <w:szCs w:val="24"/>
              </w:rPr>
              <w:t>9.</w:t>
            </w:r>
          </w:p>
        </w:tc>
        <w:tc>
          <w:tcPr>
            <w:tcW w:w="3787" w:type="dxa"/>
            <w:tcBorders>
              <w:top w:val="single" w:sz="4" w:space="0" w:color="000000"/>
              <w:left w:val="single" w:sz="4" w:space="0" w:color="000000"/>
              <w:bottom w:val="single" w:sz="4" w:space="0" w:color="000000"/>
            </w:tcBorders>
            <w:shd w:val="clear" w:color="auto" w:fill="auto"/>
          </w:tcPr>
          <w:p w14:paraId="3D190AE5" w14:textId="700218FC" w:rsidR="00263384" w:rsidRPr="000050EA" w:rsidRDefault="00263384" w:rsidP="00263384">
            <w:pPr>
              <w:rPr>
                <w:sz w:val="24"/>
                <w:szCs w:val="24"/>
              </w:rPr>
            </w:pPr>
            <w:r w:rsidRPr="000050EA">
              <w:rPr>
                <w:sz w:val="24"/>
                <w:szCs w:val="24"/>
              </w:rPr>
              <w:t>Современные офисы: цели, задачи функционирования, их решение с помощью современных информационных технологий</w:t>
            </w:r>
          </w:p>
        </w:tc>
        <w:tc>
          <w:tcPr>
            <w:tcW w:w="536" w:type="dxa"/>
            <w:tcBorders>
              <w:top w:val="single" w:sz="4" w:space="0" w:color="000000"/>
              <w:left w:val="single" w:sz="4" w:space="0" w:color="000000"/>
              <w:bottom w:val="single" w:sz="4" w:space="0" w:color="000000"/>
            </w:tcBorders>
            <w:shd w:val="clear" w:color="auto" w:fill="auto"/>
            <w:vAlign w:val="center"/>
          </w:tcPr>
          <w:p w14:paraId="04C3C58B" w14:textId="77777777"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657E0A82" w14:textId="77777777" w:rsidR="00263384" w:rsidRDefault="00263384" w:rsidP="00263384">
            <w:pPr>
              <w:tabs>
                <w:tab w:val="left" w:pos="643"/>
              </w:tabs>
              <w:jc w:val="center"/>
              <w:rPr>
                <w:sz w:val="24"/>
                <w:szCs w:val="24"/>
              </w:rPr>
            </w:pPr>
            <w:r>
              <w:rPr>
                <w:sz w:val="24"/>
                <w:szCs w:val="24"/>
              </w:rPr>
              <w:t>5</w:t>
            </w:r>
          </w:p>
        </w:tc>
        <w:tc>
          <w:tcPr>
            <w:tcW w:w="536" w:type="dxa"/>
            <w:tcBorders>
              <w:top w:val="single" w:sz="4" w:space="0" w:color="000000"/>
              <w:left w:val="single" w:sz="4" w:space="0" w:color="000000"/>
              <w:bottom w:val="single" w:sz="4" w:space="0" w:color="000000"/>
            </w:tcBorders>
            <w:shd w:val="clear" w:color="auto" w:fill="auto"/>
            <w:vAlign w:val="center"/>
          </w:tcPr>
          <w:p w14:paraId="2F661317" w14:textId="77777777" w:rsidR="00263384" w:rsidRDefault="00263384" w:rsidP="00263384">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79F7287A"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19D8C955" w14:textId="70FF28B1"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2CB082D8" w14:textId="77777777" w:rsidR="00263384" w:rsidRDefault="00263384" w:rsidP="00263384">
            <w:pPr>
              <w:jc w:val="center"/>
              <w:rPr>
                <w:sz w:val="24"/>
                <w:szCs w:val="24"/>
              </w:rPr>
            </w:pPr>
            <w:r>
              <w:rPr>
                <w:sz w:val="24"/>
                <w:szCs w:val="24"/>
              </w:rPr>
              <w:t>1</w:t>
            </w:r>
          </w:p>
        </w:tc>
        <w:tc>
          <w:tcPr>
            <w:tcW w:w="536" w:type="dxa"/>
            <w:tcBorders>
              <w:top w:val="single" w:sz="4" w:space="0" w:color="000000"/>
              <w:left w:val="single" w:sz="4" w:space="0" w:color="000000"/>
              <w:bottom w:val="single" w:sz="4" w:space="0" w:color="000000"/>
            </w:tcBorders>
            <w:shd w:val="clear" w:color="auto" w:fill="auto"/>
            <w:vAlign w:val="center"/>
          </w:tcPr>
          <w:p w14:paraId="0A985E75" w14:textId="77777777" w:rsidR="00263384" w:rsidRDefault="00263384" w:rsidP="00263384">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26C54A5" w14:textId="77777777" w:rsidR="00263384" w:rsidRDefault="00263384" w:rsidP="00263384">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02E0" w14:textId="77777777" w:rsidR="00263384" w:rsidRDefault="00263384" w:rsidP="00263384">
            <w:pPr>
              <w:tabs>
                <w:tab w:val="left" w:pos="643"/>
              </w:tabs>
              <w:snapToGrid w:val="0"/>
              <w:jc w:val="center"/>
              <w:rPr>
                <w:sz w:val="24"/>
                <w:szCs w:val="24"/>
              </w:rPr>
            </w:pPr>
            <w:r>
              <w:rPr>
                <w:sz w:val="24"/>
                <w:szCs w:val="24"/>
              </w:rPr>
              <w:t xml:space="preserve">Опрос </w:t>
            </w:r>
          </w:p>
        </w:tc>
      </w:tr>
      <w:tr w:rsidR="00263384" w14:paraId="4AE39FA3"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19A8796A" w14:textId="77777777" w:rsidR="00263384" w:rsidRDefault="00263384" w:rsidP="00263384">
            <w:pPr>
              <w:snapToGrid w:val="0"/>
              <w:rPr>
                <w:sz w:val="24"/>
                <w:szCs w:val="24"/>
              </w:rPr>
            </w:pPr>
            <w:r>
              <w:rPr>
                <w:sz w:val="24"/>
                <w:szCs w:val="24"/>
              </w:rPr>
              <w:t>10.</w:t>
            </w:r>
          </w:p>
        </w:tc>
        <w:tc>
          <w:tcPr>
            <w:tcW w:w="3787" w:type="dxa"/>
            <w:tcBorders>
              <w:top w:val="single" w:sz="4" w:space="0" w:color="000000"/>
              <w:left w:val="single" w:sz="4" w:space="0" w:color="000000"/>
              <w:bottom w:val="single" w:sz="4" w:space="0" w:color="000000"/>
            </w:tcBorders>
            <w:shd w:val="clear" w:color="auto" w:fill="auto"/>
          </w:tcPr>
          <w:p w14:paraId="6F4689EF" w14:textId="6AF7B150" w:rsidR="00263384" w:rsidRPr="000050EA" w:rsidRDefault="00263384" w:rsidP="00263384">
            <w:pPr>
              <w:rPr>
                <w:sz w:val="24"/>
                <w:szCs w:val="24"/>
              </w:rPr>
            </w:pPr>
            <w:r w:rsidRPr="000050EA">
              <w:rPr>
                <w:sz w:val="24"/>
                <w:szCs w:val="24"/>
              </w:rPr>
              <w:t>Информационная безопасность</w:t>
            </w:r>
          </w:p>
        </w:tc>
        <w:tc>
          <w:tcPr>
            <w:tcW w:w="536" w:type="dxa"/>
            <w:tcBorders>
              <w:top w:val="single" w:sz="4" w:space="0" w:color="000000"/>
              <w:left w:val="single" w:sz="4" w:space="0" w:color="000000"/>
              <w:bottom w:val="single" w:sz="4" w:space="0" w:color="000000"/>
            </w:tcBorders>
            <w:shd w:val="clear" w:color="auto" w:fill="auto"/>
            <w:vAlign w:val="center"/>
          </w:tcPr>
          <w:p w14:paraId="00267909" w14:textId="77777777" w:rsidR="00263384" w:rsidRDefault="00263384" w:rsidP="00263384">
            <w:pPr>
              <w:jc w:val="center"/>
              <w:rPr>
                <w:sz w:val="24"/>
                <w:szCs w:val="24"/>
              </w:rPr>
            </w:pPr>
            <w:r>
              <w:rPr>
                <w:sz w:val="24"/>
                <w:szCs w:val="24"/>
              </w:rPr>
              <w:t>1</w:t>
            </w:r>
          </w:p>
        </w:tc>
        <w:tc>
          <w:tcPr>
            <w:tcW w:w="537" w:type="dxa"/>
            <w:tcBorders>
              <w:top w:val="single" w:sz="4" w:space="0" w:color="000000"/>
              <w:left w:val="single" w:sz="4" w:space="0" w:color="000000"/>
              <w:bottom w:val="single" w:sz="4" w:space="0" w:color="000000"/>
            </w:tcBorders>
            <w:shd w:val="clear" w:color="auto" w:fill="auto"/>
            <w:vAlign w:val="center"/>
          </w:tcPr>
          <w:p w14:paraId="5EFDEE43" w14:textId="77777777" w:rsidR="00263384" w:rsidRDefault="00263384" w:rsidP="00263384">
            <w:pPr>
              <w:tabs>
                <w:tab w:val="left" w:pos="643"/>
              </w:tabs>
              <w:jc w:val="center"/>
              <w:rPr>
                <w:sz w:val="24"/>
                <w:szCs w:val="24"/>
              </w:rPr>
            </w:pPr>
            <w:r>
              <w:rPr>
                <w:sz w:val="24"/>
                <w:szCs w:val="24"/>
              </w:rPr>
              <w:t>5</w:t>
            </w:r>
          </w:p>
        </w:tc>
        <w:tc>
          <w:tcPr>
            <w:tcW w:w="536" w:type="dxa"/>
            <w:tcBorders>
              <w:top w:val="single" w:sz="4" w:space="0" w:color="000000"/>
              <w:left w:val="single" w:sz="4" w:space="0" w:color="000000"/>
              <w:bottom w:val="single" w:sz="4" w:space="0" w:color="000000"/>
            </w:tcBorders>
            <w:shd w:val="clear" w:color="auto" w:fill="auto"/>
            <w:vAlign w:val="center"/>
          </w:tcPr>
          <w:p w14:paraId="4EAA6FAF" w14:textId="7F7D5FCE" w:rsidR="00263384" w:rsidRDefault="00263384" w:rsidP="00263384">
            <w:pPr>
              <w:tabs>
                <w:tab w:val="left" w:pos="643"/>
              </w:tabs>
              <w:snapToGrid w:val="0"/>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7B8B71A6" w14:textId="77777777" w:rsidR="00263384" w:rsidRDefault="00263384" w:rsidP="00263384">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2F93EEC8" w14:textId="44BA5994" w:rsidR="00263384" w:rsidRDefault="00263384" w:rsidP="00263384">
            <w:pPr>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shd w:val="clear" w:color="auto" w:fill="auto"/>
            <w:vAlign w:val="center"/>
          </w:tcPr>
          <w:p w14:paraId="593C43B3" w14:textId="77777777" w:rsidR="00263384" w:rsidRDefault="00263384" w:rsidP="00263384">
            <w:pPr>
              <w:jc w:val="center"/>
              <w:rPr>
                <w:sz w:val="24"/>
                <w:szCs w:val="24"/>
              </w:rPr>
            </w:pPr>
            <w:r>
              <w:rPr>
                <w:sz w:val="24"/>
                <w:szCs w:val="24"/>
              </w:rPr>
              <w:t>3</w:t>
            </w:r>
          </w:p>
        </w:tc>
        <w:tc>
          <w:tcPr>
            <w:tcW w:w="536" w:type="dxa"/>
            <w:tcBorders>
              <w:top w:val="single" w:sz="4" w:space="0" w:color="000000"/>
              <w:left w:val="single" w:sz="4" w:space="0" w:color="000000"/>
              <w:bottom w:val="single" w:sz="4" w:space="0" w:color="000000"/>
            </w:tcBorders>
            <w:shd w:val="clear" w:color="auto" w:fill="auto"/>
            <w:vAlign w:val="center"/>
          </w:tcPr>
          <w:p w14:paraId="77FE0A15" w14:textId="77777777" w:rsidR="00263384" w:rsidRDefault="00263384" w:rsidP="00263384">
            <w:pPr>
              <w:tabs>
                <w:tab w:val="left" w:pos="643"/>
              </w:tabs>
              <w:snapToGrid w:val="0"/>
              <w:jc w:val="center"/>
              <w:rPr>
                <w:sz w:val="24"/>
                <w:szCs w:val="24"/>
                <w:highlight w:val="yellow"/>
              </w:rPr>
            </w:pPr>
          </w:p>
        </w:tc>
        <w:tc>
          <w:tcPr>
            <w:tcW w:w="443" w:type="dxa"/>
            <w:tcBorders>
              <w:top w:val="single" w:sz="4" w:space="0" w:color="000000"/>
              <w:left w:val="single" w:sz="4" w:space="0" w:color="000000"/>
              <w:bottom w:val="single" w:sz="4" w:space="0" w:color="000000"/>
            </w:tcBorders>
            <w:shd w:val="clear" w:color="auto" w:fill="auto"/>
            <w:vAlign w:val="center"/>
          </w:tcPr>
          <w:p w14:paraId="67D5C296" w14:textId="77777777" w:rsidR="00263384" w:rsidRDefault="00263384" w:rsidP="00263384">
            <w:pPr>
              <w:tabs>
                <w:tab w:val="left" w:pos="643"/>
              </w:tabs>
              <w:snapToGrid w:val="0"/>
              <w:jc w:val="center"/>
              <w:rPr>
                <w:sz w:val="24"/>
                <w:szCs w:val="24"/>
                <w:highlight w:val="yellow"/>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6D12F" w14:textId="77777777" w:rsidR="00263384" w:rsidRDefault="00263384" w:rsidP="00263384">
            <w:pPr>
              <w:tabs>
                <w:tab w:val="left" w:pos="643"/>
              </w:tabs>
              <w:snapToGrid w:val="0"/>
              <w:jc w:val="center"/>
              <w:rPr>
                <w:sz w:val="24"/>
                <w:szCs w:val="24"/>
              </w:rPr>
            </w:pPr>
            <w:r>
              <w:rPr>
                <w:sz w:val="24"/>
                <w:szCs w:val="24"/>
              </w:rPr>
              <w:t>Опрос</w:t>
            </w:r>
          </w:p>
        </w:tc>
      </w:tr>
      <w:tr w:rsidR="00F069A8" w14:paraId="32AF0FF4"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19700676" w14:textId="77777777" w:rsidR="00F069A8" w:rsidRDefault="00F069A8">
            <w:pPr>
              <w:snapToGrid w:val="0"/>
              <w:rPr>
                <w:sz w:val="24"/>
                <w:szCs w:val="24"/>
              </w:rPr>
            </w:pPr>
          </w:p>
        </w:tc>
        <w:tc>
          <w:tcPr>
            <w:tcW w:w="3787" w:type="dxa"/>
            <w:tcBorders>
              <w:top w:val="single" w:sz="4" w:space="0" w:color="000000"/>
              <w:left w:val="single" w:sz="4" w:space="0" w:color="000000"/>
              <w:bottom w:val="single" w:sz="4" w:space="0" w:color="000000"/>
            </w:tcBorders>
            <w:shd w:val="clear" w:color="auto" w:fill="auto"/>
          </w:tcPr>
          <w:p w14:paraId="79B492F6" w14:textId="77777777" w:rsidR="00F069A8" w:rsidRDefault="00146921">
            <w:r>
              <w:rPr>
                <w:sz w:val="24"/>
                <w:szCs w:val="24"/>
              </w:rPr>
              <w:t>Вид промежуточной аттестации обучающегося (зачет)</w:t>
            </w:r>
          </w:p>
        </w:tc>
        <w:tc>
          <w:tcPr>
            <w:tcW w:w="536" w:type="dxa"/>
            <w:tcBorders>
              <w:top w:val="single" w:sz="4" w:space="0" w:color="000000"/>
              <w:left w:val="single" w:sz="4" w:space="0" w:color="000000"/>
              <w:bottom w:val="single" w:sz="4" w:space="0" w:color="000000"/>
            </w:tcBorders>
            <w:shd w:val="clear" w:color="auto" w:fill="auto"/>
            <w:vAlign w:val="center"/>
          </w:tcPr>
          <w:p w14:paraId="1F76ED1E" w14:textId="77777777" w:rsidR="00F069A8" w:rsidRDefault="00F069A8">
            <w:pPr>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30735438" w14:textId="77777777" w:rsidR="00F069A8" w:rsidRDefault="00146921">
            <w:pPr>
              <w:tabs>
                <w:tab w:val="left" w:pos="643"/>
              </w:tabs>
              <w:jc w:val="center"/>
              <w:rPr>
                <w:sz w:val="24"/>
                <w:szCs w:val="24"/>
              </w:rPr>
            </w:pPr>
            <w:r>
              <w:rPr>
                <w:sz w:val="24"/>
                <w:szCs w:val="24"/>
              </w:rPr>
              <w:t>+</w:t>
            </w:r>
          </w:p>
        </w:tc>
        <w:tc>
          <w:tcPr>
            <w:tcW w:w="536" w:type="dxa"/>
            <w:tcBorders>
              <w:top w:val="single" w:sz="4" w:space="0" w:color="000000"/>
              <w:left w:val="single" w:sz="4" w:space="0" w:color="000000"/>
              <w:bottom w:val="single" w:sz="4" w:space="0" w:color="000000"/>
            </w:tcBorders>
            <w:shd w:val="clear" w:color="auto" w:fill="auto"/>
            <w:vAlign w:val="center"/>
          </w:tcPr>
          <w:p w14:paraId="5372A449" w14:textId="77777777" w:rsidR="00F069A8" w:rsidRDefault="00F069A8">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70156A58" w14:textId="77777777" w:rsidR="00F069A8" w:rsidRDefault="00F069A8">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009DAC68" w14:textId="77777777" w:rsidR="00F069A8" w:rsidRDefault="00F069A8">
            <w:pPr>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3BEBBDC4" w14:textId="77777777" w:rsidR="00F069A8" w:rsidRDefault="00F069A8">
            <w:pPr>
              <w:snapToGrid w:val="0"/>
              <w:jc w:val="center"/>
              <w:rPr>
                <w:sz w:val="24"/>
                <w:szCs w:val="24"/>
              </w:rPr>
            </w:pPr>
          </w:p>
        </w:tc>
        <w:tc>
          <w:tcPr>
            <w:tcW w:w="536" w:type="dxa"/>
            <w:tcBorders>
              <w:top w:val="single" w:sz="4" w:space="0" w:color="000000"/>
              <w:left w:val="single" w:sz="4" w:space="0" w:color="000000"/>
              <w:bottom w:val="single" w:sz="4" w:space="0" w:color="000000"/>
            </w:tcBorders>
            <w:shd w:val="clear" w:color="auto" w:fill="auto"/>
            <w:vAlign w:val="center"/>
          </w:tcPr>
          <w:p w14:paraId="5DDBD395" w14:textId="77777777" w:rsidR="00F069A8" w:rsidRDefault="00F069A8">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550D617" w14:textId="77777777" w:rsidR="00F069A8" w:rsidRDefault="00F069A8">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1DD4" w14:textId="77777777" w:rsidR="00F069A8" w:rsidRDefault="00146921">
            <w:pPr>
              <w:tabs>
                <w:tab w:val="left" w:pos="643"/>
              </w:tabs>
              <w:snapToGrid w:val="0"/>
              <w:jc w:val="center"/>
              <w:rPr>
                <w:sz w:val="24"/>
                <w:szCs w:val="24"/>
              </w:rPr>
            </w:pPr>
            <w:r>
              <w:rPr>
                <w:sz w:val="24"/>
                <w:szCs w:val="24"/>
              </w:rPr>
              <w:t>Вопросы</w:t>
            </w:r>
          </w:p>
        </w:tc>
      </w:tr>
      <w:tr w:rsidR="00F069A8" w14:paraId="246B8643" w14:textId="77777777" w:rsidTr="00E57523">
        <w:tc>
          <w:tcPr>
            <w:tcW w:w="575" w:type="dxa"/>
            <w:tcBorders>
              <w:top w:val="single" w:sz="4" w:space="0" w:color="000000"/>
              <w:left w:val="single" w:sz="4" w:space="0" w:color="000000"/>
              <w:bottom w:val="single" w:sz="4" w:space="0" w:color="000000"/>
            </w:tcBorders>
            <w:shd w:val="clear" w:color="auto" w:fill="auto"/>
            <w:vAlign w:val="center"/>
          </w:tcPr>
          <w:p w14:paraId="0103D77D" w14:textId="77777777" w:rsidR="00F069A8" w:rsidRDefault="00F069A8">
            <w:pPr>
              <w:snapToGrid w:val="0"/>
              <w:rPr>
                <w:sz w:val="24"/>
                <w:szCs w:val="24"/>
              </w:rPr>
            </w:pPr>
          </w:p>
        </w:tc>
        <w:tc>
          <w:tcPr>
            <w:tcW w:w="3787" w:type="dxa"/>
            <w:tcBorders>
              <w:top w:val="single" w:sz="4" w:space="0" w:color="000000"/>
              <w:left w:val="single" w:sz="4" w:space="0" w:color="000000"/>
              <w:bottom w:val="single" w:sz="4" w:space="0" w:color="000000"/>
            </w:tcBorders>
            <w:shd w:val="clear" w:color="auto" w:fill="auto"/>
          </w:tcPr>
          <w:p w14:paraId="0B6E93B4" w14:textId="77777777" w:rsidR="00F069A8" w:rsidRDefault="00146921">
            <w:pPr>
              <w:rPr>
                <w:sz w:val="24"/>
                <w:szCs w:val="24"/>
              </w:rPr>
            </w:pPr>
            <w:r>
              <w:rPr>
                <w:sz w:val="24"/>
                <w:szCs w:val="24"/>
              </w:rPr>
              <w:t>Всего:</w:t>
            </w:r>
          </w:p>
        </w:tc>
        <w:tc>
          <w:tcPr>
            <w:tcW w:w="536" w:type="dxa"/>
            <w:tcBorders>
              <w:top w:val="single" w:sz="4" w:space="0" w:color="000000"/>
              <w:left w:val="single" w:sz="4" w:space="0" w:color="000000"/>
              <w:bottom w:val="single" w:sz="4" w:space="0" w:color="000000"/>
            </w:tcBorders>
            <w:shd w:val="clear" w:color="auto" w:fill="auto"/>
            <w:vAlign w:val="center"/>
          </w:tcPr>
          <w:p w14:paraId="2C252A33" w14:textId="77777777" w:rsidR="00F069A8" w:rsidRDefault="00F069A8">
            <w:pPr>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28D0A249" w14:textId="77777777" w:rsidR="00F069A8" w:rsidRDefault="00146921">
            <w:pPr>
              <w:tabs>
                <w:tab w:val="left" w:pos="643"/>
              </w:tabs>
              <w:rPr>
                <w:sz w:val="24"/>
                <w:szCs w:val="24"/>
              </w:rPr>
            </w:pPr>
            <w:r>
              <w:rPr>
                <w:sz w:val="24"/>
                <w:szCs w:val="24"/>
              </w:rPr>
              <w:t>72</w:t>
            </w:r>
          </w:p>
        </w:tc>
        <w:tc>
          <w:tcPr>
            <w:tcW w:w="536" w:type="dxa"/>
            <w:tcBorders>
              <w:top w:val="single" w:sz="4" w:space="0" w:color="000000"/>
              <w:left w:val="single" w:sz="4" w:space="0" w:color="000000"/>
              <w:bottom w:val="single" w:sz="4" w:space="0" w:color="000000"/>
            </w:tcBorders>
            <w:shd w:val="clear" w:color="auto" w:fill="auto"/>
            <w:vAlign w:val="center"/>
          </w:tcPr>
          <w:p w14:paraId="66EE8BBE" w14:textId="07679523" w:rsidR="00F069A8" w:rsidRDefault="00263384">
            <w:pPr>
              <w:tabs>
                <w:tab w:val="left" w:pos="643"/>
              </w:tabs>
              <w:jc w:val="center"/>
              <w:rPr>
                <w:sz w:val="24"/>
                <w:szCs w:val="24"/>
              </w:rPr>
            </w:pPr>
            <w:r>
              <w:rPr>
                <w:sz w:val="24"/>
                <w:szCs w:val="24"/>
              </w:rPr>
              <w:t>16</w:t>
            </w:r>
          </w:p>
        </w:tc>
        <w:tc>
          <w:tcPr>
            <w:tcW w:w="664" w:type="dxa"/>
            <w:tcBorders>
              <w:top w:val="single" w:sz="4" w:space="0" w:color="000000"/>
              <w:left w:val="single" w:sz="4" w:space="0" w:color="000000"/>
              <w:bottom w:val="single" w:sz="4" w:space="0" w:color="000000"/>
            </w:tcBorders>
            <w:shd w:val="clear" w:color="auto" w:fill="auto"/>
            <w:vAlign w:val="center"/>
          </w:tcPr>
          <w:p w14:paraId="6873E993" w14:textId="77777777" w:rsidR="00F069A8" w:rsidRDefault="00F069A8">
            <w:pPr>
              <w:tabs>
                <w:tab w:val="left" w:pos="643"/>
              </w:tabs>
              <w:snapToGrid w:val="0"/>
              <w:jc w:val="center"/>
              <w:rPr>
                <w:sz w:val="24"/>
                <w:szCs w:val="24"/>
              </w:rPr>
            </w:pPr>
          </w:p>
        </w:tc>
        <w:tc>
          <w:tcPr>
            <w:tcW w:w="537" w:type="dxa"/>
            <w:tcBorders>
              <w:top w:val="single" w:sz="4" w:space="0" w:color="000000"/>
              <w:left w:val="single" w:sz="4" w:space="0" w:color="000000"/>
              <w:bottom w:val="single" w:sz="4" w:space="0" w:color="000000"/>
            </w:tcBorders>
            <w:shd w:val="clear" w:color="auto" w:fill="auto"/>
            <w:vAlign w:val="center"/>
          </w:tcPr>
          <w:p w14:paraId="41D4A3FD" w14:textId="0CCFBE7A" w:rsidR="00F069A8" w:rsidRDefault="00263384">
            <w:pPr>
              <w:jc w:val="center"/>
              <w:rPr>
                <w:sz w:val="24"/>
                <w:szCs w:val="24"/>
              </w:rPr>
            </w:pPr>
            <w:r>
              <w:rPr>
                <w:sz w:val="24"/>
                <w:szCs w:val="24"/>
              </w:rPr>
              <w:t>16</w:t>
            </w:r>
          </w:p>
        </w:tc>
        <w:tc>
          <w:tcPr>
            <w:tcW w:w="537" w:type="dxa"/>
            <w:tcBorders>
              <w:top w:val="single" w:sz="4" w:space="0" w:color="000000"/>
              <w:left w:val="single" w:sz="4" w:space="0" w:color="000000"/>
              <w:bottom w:val="single" w:sz="4" w:space="0" w:color="000000"/>
            </w:tcBorders>
            <w:shd w:val="clear" w:color="auto" w:fill="auto"/>
            <w:vAlign w:val="center"/>
          </w:tcPr>
          <w:p w14:paraId="15A3F6DB" w14:textId="77777777" w:rsidR="00F069A8" w:rsidRDefault="00146921">
            <w:pPr>
              <w:jc w:val="center"/>
              <w:rPr>
                <w:sz w:val="24"/>
                <w:szCs w:val="24"/>
              </w:rPr>
            </w:pPr>
            <w:r>
              <w:rPr>
                <w:sz w:val="24"/>
                <w:szCs w:val="24"/>
              </w:rPr>
              <w:t>40</w:t>
            </w:r>
          </w:p>
        </w:tc>
        <w:tc>
          <w:tcPr>
            <w:tcW w:w="536" w:type="dxa"/>
            <w:tcBorders>
              <w:top w:val="single" w:sz="4" w:space="0" w:color="000000"/>
              <w:left w:val="single" w:sz="4" w:space="0" w:color="000000"/>
              <w:bottom w:val="single" w:sz="4" w:space="0" w:color="000000"/>
            </w:tcBorders>
            <w:shd w:val="clear" w:color="auto" w:fill="auto"/>
            <w:vAlign w:val="center"/>
          </w:tcPr>
          <w:p w14:paraId="4E41F025" w14:textId="77777777" w:rsidR="00F069A8" w:rsidRDefault="00F069A8">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2A6AB4F" w14:textId="77777777" w:rsidR="00F069A8" w:rsidRDefault="00F069A8">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D6CE" w14:textId="77777777" w:rsidR="00F069A8" w:rsidRDefault="00146921">
            <w:pPr>
              <w:tabs>
                <w:tab w:val="left" w:pos="643"/>
              </w:tabs>
              <w:snapToGrid w:val="0"/>
              <w:jc w:val="center"/>
              <w:rPr>
                <w:sz w:val="24"/>
                <w:szCs w:val="24"/>
              </w:rPr>
            </w:pPr>
            <w:r>
              <w:rPr>
                <w:sz w:val="24"/>
                <w:szCs w:val="24"/>
              </w:rPr>
              <w:t>зачёт</w:t>
            </w:r>
          </w:p>
        </w:tc>
      </w:tr>
    </w:tbl>
    <w:p w14:paraId="4C0A819F" w14:textId="77777777" w:rsidR="00F069A8" w:rsidRDefault="00F069A8">
      <w:pPr>
        <w:ind w:left="860" w:right="813"/>
        <w:jc w:val="center"/>
        <w:rPr>
          <w:sz w:val="24"/>
          <w:szCs w:val="24"/>
        </w:rPr>
      </w:pPr>
    </w:p>
    <w:p w14:paraId="4A1B7CF7" w14:textId="77777777" w:rsidR="00F069A8" w:rsidRDefault="00F069A8">
      <w:pPr>
        <w:ind w:left="860" w:right="813"/>
        <w:jc w:val="center"/>
        <w:rPr>
          <w:b/>
          <w:sz w:val="24"/>
          <w:szCs w:val="24"/>
        </w:rPr>
      </w:pPr>
    </w:p>
    <w:p w14:paraId="1B95DF28" w14:textId="77777777" w:rsidR="00F069A8" w:rsidRDefault="00146921">
      <w:pPr>
        <w:ind w:left="860" w:right="813"/>
        <w:jc w:val="center"/>
        <w:rPr>
          <w:b/>
          <w:sz w:val="24"/>
          <w:szCs w:val="24"/>
        </w:rPr>
      </w:pPr>
      <w:r>
        <w:rPr>
          <w:b/>
          <w:sz w:val="24"/>
          <w:szCs w:val="24"/>
        </w:rPr>
        <w:t>для очно-заочной формы обучения</w:t>
      </w:r>
    </w:p>
    <w:p w14:paraId="5F9EC9B0" w14:textId="77777777" w:rsidR="00F069A8" w:rsidRDefault="00F069A8">
      <w:pPr>
        <w:ind w:left="860" w:right="813"/>
        <w:jc w:val="center"/>
        <w:rPr>
          <w:b/>
          <w:sz w:val="24"/>
          <w:szCs w:val="24"/>
        </w:rPr>
      </w:pPr>
    </w:p>
    <w:tbl>
      <w:tblPr>
        <w:tblW w:w="9963"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6"/>
        <w:gridCol w:w="3876"/>
        <w:gridCol w:w="541"/>
        <w:gridCol w:w="543"/>
        <w:gridCol w:w="541"/>
        <w:gridCol w:w="664"/>
        <w:gridCol w:w="543"/>
        <w:gridCol w:w="543"/>
        <w:gridCol w:w="541"/>
        <w:gridCol w:w="443"/>
        <w:gridCol w:w="1152"/>
      </w:tblGrid>
      <w:tr w:rsidR="00F069A8" w14:paraId="56F9026C" w14:textId="77777777" w:rsidTr="00FD7627">
        <w:trPr>
          <w:cantSplit/>
          <w:trHeight w:val="742"/>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69AC3BB4" w14:textId="77777777" w:rsidR="00F069A8" w:rsidRDefault="00F069A8">
            <w:pPr>
              <w:tabs>
                <w:tab w:val="left" w:pos="643"/>
              </w:tabs>
              <w:snapToGrid w:val="0"/>
              <w:jc w:val="center"/>
              <w:rPr>
                <w:b/>
                <w:sz w:val="24"/>
                <w:szCs w:val="24"/>
              </w:rPr>
            </w:pPr>
          </w:p>
          <w:p w14:paraId="0F7B4F45" w14:textId="77777777" w:rsidR="00F069A8" w:rsidRDefault="00F069A8">
            <w:pPr>
              <w:tabs>
                <w:tab w:val="left" w:pos="643"/>
              </w:tabs>
              <w:jc w:val="center"/>
              <w:rPr>
                <w:b/>
                <w:sz w:val="24"/>
                <w:szCs w:val="24"/>
              </w:rPr>
            </w:pPr>
          </w:p>
          <w:p w14:paraId="089CCC9B" w14:textId="77777777" w:rsidR="00F069A8" w:rsidRDefault="00146921">
            <w:pPr>
              <w:tabs>
                <w:tab w:val="left" w:pos="643"/>
              </w:tabs>
              <w:jc w:val="center"/>
              <w:rPr>
                <w:sz w:val="24"/>
                <w:szCs w:val="24"/>
              </w:rPr>
            </w:pPr>
            <w:r>
              <w:rPr>
                <w:b/>
                <w:sz w:val="24"/>
                <w:szCs w:val="24"/>
              </w:rPr>
              <w:t>№</w:t>
            </w:r>
          </w:p>
          <w:p w14:paraId="0262152D" w14:textId="77777777" w:rsidR="00F069A8" w:rsidRDefault="00146921">
            <w:pPr>
              <w:tabs>
                <w:tab w:val="left" w:pos="643"/>
              </w:tabs>
              <w:jc w:val="center"/>
              <w:rPr>
                <w:sz w:val="24"/>
                <w:szCs w:val="24"/>
              </w:rPr>
            </w:pPr>
            <w:r>
              <w:rPr>
                <w:b/>
                <w:sz w:val="24"/>
                <w:szCs w:val="24"/>
              </w:rPr>
              <w:t>п/п</w:t>
            </w:r>
          </w:p>
        </w:tc>
        <w:tc>
          <w:tcPr>
            <w:tcW w:w="3876" w:type="dxa"/>
            <w:vMerge w:val="restart"/>
            <w:tcBorders>
              <w:top w:val="single" w:sz="4" w:space="0" w:color="000000"/>
              <w:left w:val="single" w:sz="4" w:space="0" w:color="000000"/>
              <w:bottom w:val="single" w:sz="4" w:space="0" w:color="000000"/>
            </w:tcBorders>
            <w:shd w:val="clear" w:color="auto" w:fill="auto"/>
            <w:vAlign w:val="center"/>
          </w:tcPr>
          <w:p w14:paraId="07D3220A" w14:textId="77777777" w:rsidR="00F069A8" w:rsidRDefault="00F069A8">
            <w:pPr>
              <w:tabs>
                <w:tab w:val="left" w:pos="643"/>
              </w:tabs>
              <w:snapToGrid w:val="0"/>
              <w:jc w:val="center"/>
              <w:rPr>
                <w:b/>
                <w:sz w:val="24"/>
                <w:szCs w:val="24"/>
              </w:rPr>
            </w:pPr>
          </w:p>
          <w:p w14:paraId="49CD8013" w14:textId="77777777" w:rsidR="00F069A8" w:rsidRDefault="00146921">
            <w:pPr>
              <w:tabs>
                <w:tab w:val="left" w:pos="643"/>
              </w:tabs>
              <w:jc w:val="center"/>
              <w:rPr>
                <w:sz w:val="24"/>
                <w:szCs w:val="24"/>
              </w:rPr>
            </w:pPr>
            <w:r>
              <w:rPr>
                <w:b/>
                <w:sz w:val="24"/>
                <w:szCs w:val="24"/>
              </w:rPr>
              <w:t>Разделы и/или темы</w:t>
            </w:r>
          </w:p>
          <w:p w14:paraId="6BB72A56" w14:textId="77777777" w:rsidR="00F069A8" w:rsidRDefault="00146921">
            <w:pPr>
              <w:tabs>
                <w:tab w:val="left" w:pos="643"/>
              </w:tabs>
              <w:jc w:val="center"/>
              <w:rPr>
                <w:sz w:val="24"/>
                <w:szCs w:val="24"/>
              </w:rPr>
            </w:pPr>
            <w:r>
              <w:rPr>
                <w:b/>
                <w:sz w:val="24"/>
                <w:szCs w:val="24"/>
              </w:rPr>
              <w:t>дисциплины</w:t>
            </w:r>
          </w:p>
        </w:tc>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CE0272A" w14:textId="77777777" w:rsidR="00F069A8" w:rsidRDefault="00146921">
            <w:pPr>
              <w:tabs>
                <w:tab w:val="left" w:pos="643"/>
              </w:tabs>
              <w:spacing w:line="192" w:lineRule="auto"/>
              <w:ind w:left="113" w:right="113"/>
              <w:jc w:val="center"/>
              <w:rPr>
                <w:sz w:val="24"/>
                <w:szCs w:val="24"/>
              </w:rPr>
            </w:pPr>
            <w:r>
              <w:rPr>
                <w:b/>
                <w:sz w:val="24"/>
                <w:szCs w:val="24"/>
              </w:rPr>
              <w:t>Семестр</w:t>
            </w:r>
          </w:p>
        </w:tc>
        <w:tc>
          <w:tcPr>
            <w:tcW w:w="3818" w:type="dxa"/>
            <w:gridSpan w:val="7"/>
            <w:tcBorders>
              <w:top w:val="single" w:sz="4" w:space="0" w:color="000000"/>
              <w:left w:val="single" w:sz="4" w:space="0" w:color="000000"/>
              <w:bottom w:val="single" w:sz="4" w:space="0" w:color="000000"/>
            </w:tcBorders>
            <w:shd w:val="clear" w:color="auto" w:fill="auto"/>
            <w:vAlign w:val="center"/>
          </w:tcPr>
          <w:p w14:paraId="6E4B7542" w14:textId="77777777" w:rsidR="00F069A8" w:rsidRDefault="00146921">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FDE60AE" w14:textId="77777777" w:rsidR="00F069A8" w:rsidRDefault="00146921">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712FEF37" w14:textId="77777777" w:rsidR="00F069A8" w:rsidRDefault="00146921">
            <w:pPr>
              <w:tabs>
                <w:tab w:val="left" w:pos="643"/>
              </w:tabs>
              <w:spacing w:line="192" w:lineRule="auto"/>
              <w:jc w:val="center"/>
              <w:rPr>
                <w:sz w:val="24"/>
                <w:szCs w:val="24"/>
              </w:rPr>
            </w:pPr>
            <w:r>
              <w:rPr>
                <w:b/>
                <w:sz w:val="24"/>
                <w:szCs w:val="24"/>
              </w:rPr>
              <w:t>(по семестрам)</w:t>
            </w:r>
          </w:p>
        </w:tc>
      </w:tr>
      <w:tr w:rsidR="00F069A8" w14:paraId="5E370EDA" w14:textId="77777777" w:rsidTr="00FD7627">
        <w:trPr>
          <w:cantSplit/>
          <w:trHeight w:val="438"/>
        </w:trPr>
        <w:tc>
          <w:tcPr>
            <w:tcW w:w="576" w:type="dxa"/>
            <w:vMerge/>
            <w:tcBorders>
              <w:top w:val="single" w:sz="4" w:space="0" w:color="000000"/>
              <w:left w:val="single" w:sz="4" w:space="0" w:color="000000"/>
              <w:bottom w:val="single" w:sz="4" w:space="0" w:color="000000"/>
            </w:tcBorders>
            <w:shd w:val="clear" w:color="auto" w:fill="auto"/>
            <w:vAlign w:val="center"/>
          </w:tcPr>
          <w:p w14:paraId="29DEC360" w14:textId="77777777" w:rsidR="00F069A8" w:rsidRDefault="00F069A8">
            <w:pPr>
              <w:tabs>
                <w:tab w:val="left" w:pos="643"/>
              </w:tabs>
              <w:snapToGrid w:val="0"/>
              <w:jc w:val="both"/>
              <w:rPr>
                <w:sz w:val="24"/>
                <w:szCs w:val="24"/>
              </w:rPr>
            </w:pPr>
          </w:p>
        </w:tc>
        <w:tc>
          <w:tcPr>
            <w:tcW w:w="3876" w:type="dxa"/>
            <w:vMerge/>
            <w:tcBorders>
              <w:top w:val="single" w:sz="4" w:space="0" w:color="000000"/>
              <w:left w:val="single" w:sz="4" w:space="0" w:color="000000"/>
              <w:bottom w:val="single" w:sz="4" w:space="0" w:color="000000"/>
            </w:tcBorders>
            <w:shd w:val="clear" w:color="auto" w:fill="auto"/>
            <w:vAlign w:val="center"/>
          </w:tcPr>
          <w:p w14:paraId="61FA010E" w14:textId="77777777" w:rsidR="00F069A8" w:rsidRDefault="00F069A8">
            <w:pPr>
              <w:tabs>
                <w:tab w:val="left" w:pos="643"/>
              </w:tabs>
              <w:snapToGrid w:val="0"/>
              <w:jc w:val="both"/>
              <w:rPr>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4F07655B" w14:textId="77777777" w:rsidR="00F069A8" w:rsidRDefault="00F069A8">
            <w:pPr>
              <w:tabs>
                <w:tab w:val="left" w:pos="643"/>
              </w:tabs>
              <w:snapToGrid w:val="0"/>
              <w:jc w:val="both"/>
              <w:rPr>
                <w:sz w:val="24"/>
                <w:szCs w:val="24"/>
              </w:rPr>
            </w:pPr>
          </w:p>
        </w:tc>
        <w:tc>
          <w:tcPr>
            <w:tcW w:w="5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9C823C8" w14:textId="77777777" w:rsidR="00F069A8" w:rsidRDefault="00146921">
            <w:pPr>
              <w:tabs>
                <w:tab w:val="left" w:pos="643"/>
              </w:tabs>
              <w:spacing w:line="192" w:lineRule="auto"/>
              <w:ind w:left="113" w:right="113"/>
              <w:jc w:val="center"/>
              <w:rPr>
                <w:sz w:val="24"/>
                <w:szCs w:val="24"/>
              </w:rPr>
            </w:pPr>
            <w:r>
              <w:rPr>
                <w:b/>
                <w:sz w:val="24"/>
                <w:szCs w:val="24"/>
              </w:rPr>
              <w:t>ВСЕГО</w:t>
            </w:r>
          </w:p>
        </w:tc>
        <w:tc>
          <w:tcPr>
            <w:tcW w:w="1748" w:type="dxa"/>
            <w:gridSpan w:val="3"/>
            <w:tcBorders>
              <w:top w:val="single" w:sz="4" w:space="0" w:color="000000"/>
              <w:left w:val="single" w:sz="4" w:space="0" w:color="000000"/>
              <w:bottom w:val="single" w:sz="4" w:space="0" w:color="000000"/>
            </w:tcBorders>
            <w:shd w:val="clear" w:color="auto" w:fill="auto"/>
            <w:vAlign w:val="center"/>
          </w:tcPr>
          <w:p w14:paraId="3E1193B0" w14:textId="77777777" w:rsidR="00F069A8" w:rsidRDefault="00146921">
            <w:pPr>
              <w:tabs>
                <w:tab w:val="left" w:pos="643"/>
              </w:tabs>
              <w:jc w:val="center"/>
              <w:rPr>
                <w:sz w:val="24"/>
                <w:szCs w:val="24"/>
              </w:rPr>
            </w:pPr>
            <w:r>
              <w:rPr>
                <w:b/>
                <w:sz w:val="24"/>
                <w:szCs w:val="24"/>
              </w:rPr>
              <w:t>Из них аудиторные занятия</w:t>
            </w:r>
          </w:p>
        </w:tc>
        <w:tc>
          <w:tcPr>
            <w:tcW w:w="5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35B8D38" w14:textId="77777777" w:rsidR="00F069A8" w:rsidRDefault="00146921">
            <w:pPr>
              <w:tabs>
                <w:tab w:val="left" w:pos="643"/>
              </w:tabs>
              <w:spacing w:line="192" w:lineRule="auto"/>
              <w:ind w:left="113" w:right="113"/>
              <w:jc w:val="center"/>
              <w:rPr>
                <w:sz w:val="24"/>
                <w:szCs w:val="24"/>
              </w:rPr>
            </w:pPr>
            <w:r>
              <w:rPr>
                <w:b/>
                <w:sz w:val="24"/>
                <w:szCs w:val="24"/>
              </w:rPr>
              <w:t>Самостоятельная работа</w:t>
            </w:r>
          </w:p>
        </w:tc>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A4585B8" w14:textId="77777777" w:rsidR="00F069A8" w:rsidRDefault="00146921">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827BEA8" w14:textId="77777777" w:rsidR="00F069A8" w:rsidRDefault="00146921">
            <w:pPr>
              <w:tabs>
                <w:tab w:val="left" w:pos="643"/>
              </w:tabs>
              <w:spacing w:line="192" w:lineRule="auto"/>
              <w:ind w:left="113" w:right="113"/>
              <w:jc w:val="center"/>
              <w:rPr>
                <w:sz w:val="24"/>
                <w:szCs w:val="24"/>
              </w:rPr>
            </w:pPr>
            <w:r>
              <w:rPr>
                <w:b/>
                <w:sz w:val="24"/>
                <w:szCs w:val="24"/>
              </w:rPr>
              <w:t>Курсовая работа</w:t>
            </w:r>
          </w:p>
        </w:tc>
        <w:tc>
          <w:tcPr>
            <w:tcW w:w="11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A1291" w14:textId="77777777" w:rsidR="00F069A8" w:rsidRDefault="00F069A8">
            <w:pPr>
              <w:tabs>
                <w:tab w:val="left" w:pos="643"/>
              </w:tabs>
              <w:snapToGrid w:val="0"/>
              <w:jc w:val="both"/>
              <w:rPr>
                <w:sz w:val="24"/>
                <w:szCs w:val="24"/>
              </w:rPr>
            </w:pPr>
          </w:p>
        </w:tc>
      </w:tr>
      <w:tr w:rsidR="00F069A8" w14:paraId="19113D28" w14:textId="77777777" w:rsidTr="00FD7627">
        <w:trPr>
          <w:cantSplit/>
          <w:trHeight w:val="2217"/>
        </w:trPr>
        <w:tc>
          <w:tcPr>
            <w:tcW w:w="576" w:type="dxa"/>
            <w:vMerge/>
            <w:tcBorders>
              <w:top w:val="single" w:sz="4" w:space="0" w:color="000000"/>
              <w:left w:val="single" w:sz="4" w:space="0" w:color="000000"/>
              <w:bottom w:val="single" w:sz="4" w:space="0" w:color="000000"/>
            </w:tcBorders>
            <w:shd w:val="clear" w:color="auto" w:fill="auto"/>
            <w:vAlign w:val="center"/>
          </w:tcPr>
          <w:p w14:paraId="0141BAA9" w14:textId="77777777" w:rsidR="00F069A8" w:rsidRDefault="00F069A8">
            <w:pPr>
              <w:tabs>
                <w:tab w:val="left" w:pos="643"/>
              </w:tabs>
              <w:snapToGrid w:val="0"/>
              <w:jc w:val="both"/>
              <w:rPr>
                <w:sz w:val="24"/>
                <w:szCs w:val="24"/>
              </w:rPr>
            </w:pPr>
          </w:p>
        </w:tc>
        <w:tc>
          <w:tcPr>
            <w:tcW w:w="3876" w:type="dxa"/>
            <w:vMerge/>
            <w:tcBorders>
              <w:top w:val="single" w:sz="4" w:space="0" w:color="000000"/>
              <w:left w:val="single" w:sz="4" w:space="0" w:color="000000"/>
              <w:bottom w:val="single" w:sz="4" w:space="0" w:color="000000"/>
            </w:tcBorders>
            <w:shd w:val="clear" w:color="auto" w:fill="auto"/>
            <w:vAlign w:val="center"/>
          </w:tcPr>
          <w:p w14:paraId="51A2835D" w14:textId="77777777" w:rsidR="00F069A8" w:rsidRDefault="00F069A8">
            <w:pPr>
              <w:tabs>
                <w:tab w:val="left" w:pos="643"/>
              </w:tabs>
              <w:snapToGrid w:val="0"/>
              <w:jc w:val="both"/>
              <w:rPr>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629679CD" w14:textId="77777777" w:rsidR="00F069A8" w:rsidRDefault="00F069A8">
            <w:pPr>
              <w:tabs>
                <w:tab w:val="left" w:pos="643"/>
              </w:tabs>
              <w:snapToGrid w:val="0"/>
              <w:jc w:val="both"/>
              <w:rPr>
                <w:sz w:val="24"/>
                <w:szCs w:val="24"/>
              </w:rPr>
            </w:pPr>
          </w:p>
        </w:tc>
        <w:tc>
          <w:tcPr>
            <w:tcW w:w="543" w:type="dxa"/>
            <w:vMerge/>
            <w:tcBorders>
              <w:top w:val="single" w:sz="4" w:space="0" w:color="000000"/>
              <w:left w:val="single" w:sz="4" w:space="0" w:color="000000"/>
              <w:bottom w:val="single" w:sz="4" w:space="0" w:color="000000"/>
            </w:tcBorders>
            <w:shd w:val="clear" w:color="auto" w:fill="auto"/>
            <w:vAlign w:val="center"/>
          </w:tcPr>
          <w:p w14:paraId="41CB8BCF" w14:textId="77777777" w:rsidR="00F069A8" w:rsidRDefault="00F069A8">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textDirection w:val="btLr"/>
            <w:vAlign w:val="center"/>
          </w:tcPr>
          <w:p w14:paraId="38BF51FA" w14:textId="77777777" w:rsidR="00F069A8" w:rsidRDefault="00146921">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1EB8AC21" w14:textId="77777777" w:rsidR="00F069A8" w:rsidRDefault="00146921">
            <w:pPr>
              <w:tabs>
                <w:tab w:val="left" w:pos="643"/>
              </w:tabs>
              <w:spacing w:line="192" w:lineRule="auto"/>
              <w:ind w:left="113" w:right="113"/>
              <w:jc w:val="center"/>
              <w:rPr>
                <w:sz w:val="24"/>
                <w:szCs w:val="24"/>
              </w:rPr>
            </w:pPr>
            <w:proofErr w:type="spellStart"/>
            <w:r>
              <w:rPr>
                <w:b/>
                <w:sz w:val="24"/>
                <w:szCs w:val="24"/>
              </w:rPr>
              <w:t>Лаборатор</w:t>
            </w:r>
            <w:proofErr w:type="spellEnd"/>
            <w:r>
              <w:rPr>
                <w:b/>
                <w:sz w:val="24"/>
                <w:szCs w:val="24"/>
              </w:rPr>
              <w:t>.</w:t>
            </w:r>
          </w:p>
          <w:p w14:paraId="2DB02C54" w14:textId="77777777" w:rsidR="00F069A8" w:rsidRDefault="00146921">
            <w:pPr>
              <w:tabs>
                <w:tab w:val="left" w:pos="643"/>
              </w:tabs>
              <w:spacing w:line="192" w:lineRule="auto"/>
              <w:ind w:left="113" w:right="113"/>
              <w:jc w:val="center"/>
              <w:rPr>
                <w:sz w:val="24"/>
                <w:szCs w:val="24"/>
              </w:rPr>
            </w:pPr>
            <w:r>
              <w:rPr>
                <w:b/>
                <w:sz w:val="24"/>
                <w:szCs w:val="24"/>
              </w:rPr>
              <w:t>практикум</w:t>
            </w:r>
          </w:p>
        </w:tc>
        <w:tc>
          <w:tcPr>
            <w:tcW w:w="543" w:type="dxa"/>
            <w:tcBorders>
              <w:top w:val="single" w:sz="4" w:space="0" w:color="000000"/>
              <w:left w:val="single" w:sz="4" w:space="0" w:color="000000"/>
              <w:bottom w:val="single" w:sz="4" w:space="0" w:color="000000"/>
            </w:tcBorders>
            <w:shd w:val="clear" w:color="auto" w:fill="auto"/>
            <w:textDirection w:val="btLr"/>
            <w:vAlign w:val="center"/>
          </w:tcPr>
          <w:p w14:paraId="5AA17126" w14:textId="77777777" w:rsidR="00F069A8" w:rsidRDefault="00146921">
            <w:pPr>
              <w:tabs>
                <w:tab w:val="left" w:pos="643"/>
              </w:tabs>
              <w:spacing w:line="192" w:lineRule="auto"/>
              <w:ind w:left="113" w:right="113"/>
              <w:jc w:val="center"/>
              <w:rPr>
                <w:sz w:val="24"/>
                <w:szCs w:val="24"/>
              </w:rPr>
            </w:pPr>
            <w:proofErr w:type="spellStart"/>
            <w:r>
              <w:rPr>
                <w:b/>
                <w:sz w:val="24"/>
                <w:szCs w:val="24"/>
              </w:rPr>
              <w:t>Практическ.занятия</w:t>
            </w:r>
            <w:proofErr w:type="spellEnd"/>
            <w:r>
              <w:rPr>
                <w:b/>
                <w:sz w:val="24"/>
                <w:szCs w:val="24"/>
              </w:rPr>
              <w:t xml:space="preserve"> / семинары</w:t>
            </w:r>
          </w:p>
        </w:tc>
        <w:tc>
          <w:tcPr>
            <w:tcW w:w="543" w:type="dxa"/>
            <w:vMerge/>
            <w:tcBorders>
              <w:top w:val="single" w:sz="4" w:space="0" w:color="000000"/>
              <w:left w:val="single" w:sz="4" w:space="0" w:color="000000"/>
              <w:bottom w:val="single" w:sz="4" w:space="0" w:color="000000"/>
            </w:tcBorders>
            <w:shd w:val="clear" w:color="auto" w:fill="auto"/>
            <w:vAlign w:val="center"/>
          </w:tcPr>
          <w:p w14:paraId="7E7EA873" w14:textId="77777777" w:rsidR="00F069A8" w:rsidRDefault="00F069A8">
            <w:pPr>
              <w:tabs>
                <w:tab w:val="left" w:pos="643"/>
              </w:tabs>
              <w:snapToGrid w:val="0"/>
              <w:jc w:val="center"/>
              <w:rPr>
                <w:b/>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5C114853" w14:textId="77777777" w:rsidR="00F069A8" w:rsidRDefault="00F069A8">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1E107E6F" w14:textId="77777777" w:rsidR="00F069A8" w:rsidRDefault="00F069A8">
            <w:pPr>
              <w:tabs>
                <w:tab w:val="left" w:pos="643"/>
              </w:tabs>
              <w:snapToGrid w:val="0"/>
              <w:jc w:val="center"/>
              <w:rPr>
                <w:b/>
                <w:sz w:val="24"/>
                <w:szCs w:val="24"/>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CF1979" w14:textId="77777777" w:rsidR="00F069A8" w:rsidRDefault="00F069A8">
            <w:pPr>
              <w:tabs>
                <w:tab w:val="left" w:pos="643"/>
              </w:tabs>
              <w:snapToGrid w:val="0"/>
              <w:jc w:val="both"/>
              <w:rPr>
                <w:b/>
                <w:sz w:val="24"/>
                <w:szCs w:val="24"/>
              </w:rPr>
            </w:pPr>
          </w:p>
        </w:tc>
      </w:tr>
      <w:tr w:rsidR="00FD7627" w14:paraId="593643DD"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4563E74C" w14:textId="77777777" w:rsidR="00FD7627" w:rsidRDefault="00FD7627" w:rsidP="00FD7627">
            <w:pPr>
              <w:snapToGrid w:val="0"/>
              <w:rPr>
                <w:sz w:val="24"/>
                <w:szCs w:val="24"/>
              </w:rPr>
            </w:pPr>
            <w:r>
              <w:rPr>
                <w:sz w:val="24"/>
                <w:szCs w:val="24"/>
              </w:rPr>
              <w:lastRenderedPageBreak/>
              <w:t>1.</w:t>
            </w:r>
          </w:p>
        </w:tc>
        <w:tc>
          <w:tcPr>
            <w:tcW w:w="3876" w:type="dxa"/>
            <w:tcBorders>
              <w:top w:val="single" w:sz="4" w:space="0" w:color="000000"/>
              <w:left w:val="single" w:sz="4" w:space="0" w:color="000000"/>
              <w:bottom w:val="single" w:sz="4" w:space="0" w:color="000000"/>
            </w:tcBorders>
            <w:shd w:val="clear" w:color="auto" w:fill="auto"/>
          </w:tcPr>
          <w:p w14:paraId="24AD1831" w14:textId="2784B664" w:rsidR="00FD7627" w:rsidRPr="00FD7627" w:rsidRDefault="00FD7627" w:rsidP="00FD7627">
            <w:pPr>
              <w:shd w:val="clear" w:color="auto" w:fill="FFFFFF"/>
              <w:rPr>
                <w:sz w:val="24"/>
                <w:szCs w:val="24"/>
              </w:rPr>
            </w:pPr>
            <w:r w:rsidRPr="00FD7627">
              <w:rPr>
                <w:sz w:val="24"/>
                <w:szCs w:val="24"/>
              </w:rPr>
              <w:t>Понятие и свойства информации</w:t>
            </w:r>
          </w:p>
        </w:tc>
        <w:tc>
          <w:tcPr>
            <w:tcW w:w="541" w:type="dxa"/>
            <w:tcBorders>
              <w:top w:val="single" w:sz="4" w:space="0" w:color="000000"/>
              <w:left w:val="single" w:sz="4" w:space="0" w:color="000000"/>
              <w:bottom w:val="single" w:sz="4" w:space="0" w:color="000000"/>
            </w:tcBorders>
            <w:shd w:val="clear" w:color="auto" w:fill="auto"/>
            <w:vAlign w:val="center"/>
          </w:tcPr>
          <w:p w14:paraId="1F85D184"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6BC373E4" w14:textId="77777777" w:rsidR="00FD7627" w:rsidRDefault="00FD7627" w:rsidP="00FD7627">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4441E1D9" w14:textId="77777777" w:rsidR="00FD7627" w:rsidRDefault="00FD7627" w:rsidP="00FD7627">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2E820A97"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DDD04A4" w14:textId="77777777" w:rsidR="00FD7627" w:rsidRDefault="00FD7627" w:rsidP="00FD7627">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3307F3DA" w14:textId="77777777" w:rsidR="00FD7627" w:rsidRDefault="00FD7627" w:rsidP="00FD7627">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5322B7BA"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5EF49FC"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4C91" w14:textId="77777777" w:rsidR="00FD7627" w:rsidRDefault="00FD7627" w:rsidP="00FD7627">
            <w:pPr>
              <w:tabs>
                <w:tab w:val="left" w:pos="643"/>
              </w:tabs>
              <w:snapToGrid w:val="0"/>
              <w:jc w:val="center"/>
              <w:rPr>
                <w:sz w:val="24"/>
                <w:szCs w:val="24"/>
              </w:rPr>
            </w:pPr>
            <w:r>
              <w:rPr>
                <w:sz w:val="24"/>
                <w:szCs w:val="24"/>
              </w:rPr>
              <w:t>Опрос</w:t>
            </w:r>
          </w:p>
          <w:p w14:paraId="3EE458FA" w14:textId="77777777" w:rsidR="00FD7627" w:rsidRDefault="00FD7627" w:rsidP="00FD7627">
            <w:pPr>
              <w:tabs>
                <w:tab w:val="left" w:pos="643"/>
              </w:tabs>
              <w:snapToGrid w:val="0"/>
              <w:jc w:val="center"/>
              <w:rPr>
                <w:sz w:val="24"/>
                <w:szCs w:val="24"/>
                <w:highlight w:val="yellow"/>
              </w:rPr>
            </w:pPr>
          </w:p>
        </w:tc>
      </w:tr>
      <w:tr w:rsidR="00FD7627" w14:paraId="06C2AA10"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11D65559" w14:textId="77777777" w:rsidR="00FD7627" w:rsidRDefault="00FD7627" w:rsidP="00FD7627">
            <w:pPr>
              <w:snapToGrid w:val="0"/>
              <w:rPr>
                <w:sz w:val="24"/>
                <w:szCs w:val="24"/>
              </w:rPr>
            </w:pPr>
            <w:r>
              <w:rPr>
                <w:sz w:val="24"/>
                <w:szCs w:val="24"/>
              </w:rPr>
              <w:t>2.</w:t>
            </w:r>
          </w:p>
        </w:tc>
        <w:tc>
          <w:tcPr>
            <w:tcW w:w="3876" w:type="dxa"/>
            <w:tcBorders>
              <w:top w:val="single" w:sz="4" w:space="0" w:color="000000"/>
              <w:left w:val="single" w:sz="4" w:space="0" w:color="000000"/>
              <w:bottom w:val="single" w:sz="4" w:space="0" w:color="000000"/>
            </w:tcBorders>
            <w:shd w:val="clear" w:color="auto" w:fill="auto"/>
          </w:tcPr>
          <w:p w14:paraId="6694E590" w14:textId="5FD5BAB1" w:rsidR="00FD7627" w:rsidRPr="00FD7627" w:rsidRDefault="00FD7627" w:rsidP="00FD7627">
            <w:pPr>
              <w:spacing w:line="200" w:lineRule="atLeast"/>
              <w:rPr>
                <w:sz w:val="24"/>
                <w:szCs w:val="24"/>
              </w:rPr>
            </w:pPr>
            <w:r w:rsidRPr="00FD7627">
              <w:rPr>
                <w:sz w:val="24"/>
                <w:szCs w:val="24"/>
              </w:rPr>
              <w:t>Понятие технологии и информационной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7937A1EC"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664BC80E" w14:textId="77777777" w:rsidR="00FD7627" w:rsidRDefault="00FD7627" w:rsidP="00FD7627">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04469B87" w14:textId="4FD59848" w:rsidR="00FD7627" w:rsidRDefault="00263384" w:rsidP="00FD7627">
            <w:pPr>
              <w:tabs>
                <w:tab w:val="left" w:pos="643"/>
              </w:tabs>
              <w:snapToGrid w:val="0"/>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23C946BD"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7BAB7914"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7C50EBD9" w14:textId="77777777" w:rsidR="00FD7627" w:rsidRDefault="00FD7627" w:rsidP="00FD7627">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4774E023"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69C785BD"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9A80" w14:textId="77777777" w:rsidR="00FD7627" w:rsidRDefault="00FD7627" w:rsidP="00FD7627">
            <w:pPr>
              <w:tabs>
                <w:tab w:val="left" w:pos="643"/>
              </w:tabs>
              <w:snapToGrid w:val="0"/>
              <w:jc w:val="center"/>
              <w:rPr>
                <w:sz w:val="24"/>
                <w:szCs w:val="24"/>
              </w:rPr>
            </w:pPr>
            <w:r>
              <w:rPr>
                <w:sz w:val="24"/>
                <w:szCs w:val="24"/>
              </w:rPr>
              <w:t>Опрос</w:t>
            </w:r>
          </w:p>
          <w:p w14:paraId="2FCDD720" w14:textId="77777777" w:rsidR="00FD7627" w:rsidRDefault="00FD7627" w:rsidP="00FD7627">
            <w:pPr>
              <w:tabs>
                <w:tab w:val="left" w:pos="643"/>
              </w:tabs>
              <w:snapToGrid w:val="0"/>
              <w:jc w:val="center"/>
              <w:rPr>
                <w:sz w:val="24"/>
                <w:szCs w:val="24"/>
                <w:highlight w:val="yellow"/>
              </w:rPr>
            </w:pPr>
          </w:p>
        </w:tc>
      </w:tr>
      <w:tr w:rsidR="00FD7627" w14:paraId="50979C70"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7502ED91" w14:textId="77777777" w:rsidR="00FD7627" w:rsidRDefault="00FD7627" w:rsidP="00FD7627">
            <w:pPr>
              <w:snapToGrid w:val="0"/>
              <w:rPr>
                <w:sz w:val="24"/>
                <w:szCs w:val="24"/>
              </w:rPr>
            </w:pPr>
            <w:r>
              <w:rPr>
                <w:sz w:val="24"/>
                <w:szCs w:val="24"/>
              </w:rPr>
              <w:t>3.</w:t>
            </w:r>
          </w:p>
        </w:tc>
        <w:tc>
          <w:tcPr>
            <w:tcW w:w="3876" w:type="dxa"/>
            <w:tcBorders>
              <w:top w:val="single" w:sz="4" w:space="0" w:color="000000"/>
              <w:left w:val="single" w:sz="4" w:space="0" w:color="000000"/>
              <w:bottom w:val="single" w:sz="4" w:space="0" w:color="000000"/>
            </w:tcBorders>
            <w:shd w:val="clear" w:color="auto" w:fill="auto"/>
          </w:tcPr>
          <w:p w14:paraId="0C60D801" w14:textId="20569A07" w:rsidR="00FD7627" w:rsidRPr="00FD7627" w:rsidRDefault="00FD7627" w:rsidP="00FD7627">
            <w:pPr>
              <w:shd w:val="clear" w:color="auto" w:fill="FFFFFF"/>
              <w:tabs>
                <w:tab w:val="left" w:pos="1069"/>
              </w:tabs>
              <w:rPr>
                <w:sz w:val="24"/>
                <w:szCs w:val="24"/>
              </w:rPr>
            </w:pPr>
            <w:r w:rsidRPr="00FD7627">
              <w:rPr>
                <w:sz w:val="24"/>
                <w:szCs w:val="24"/>
              </w:rPr>
              <w:t>Информационные технологии работы с текстами</w:t>
            </w:r>
          </w:p>
        </w:tc>
        <w:tc>
          <w:tcPr>
            <w:tcW w:w="541" w:type="dxa"/>
            <w:tcBorders>
              <w:top w:val="single" w:sz="4" w:space="0" w:color="000000"/>
              <w:left w:val="single" w:sz="4" w:space="0" w:color="000000"/>
              <w:bottom w:val="single" w:sz="4" w:space="0" w:color="000000"/>
            </w:tcBorders>
            <w:shd w:val="clear" w:color="auto" w:fill="auto"/>
            <w:vAlign w:val="center"/>
          </w:tcPr>
          <w:p w14:paraId="7A4B4972" w14:textId="77777777" w:rsidR="00FD7627" w:rsidRDefault="00FD7627" w:rsidP="00FD7627">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354D8543" w14:textId="77777777" w:rsidR="00FD7627" w:rsidRDefault="00FD7627" w:rsidP="00FD7627">
            <w:pPr>
              <w:tabs>
                <w:tab w:val="left" w:pos="643"/>
              </w:tabs>
              <w:jc w:val="center"/>
              <w:rPr>
                <w:sz w:val="24"/>
                <w:szCs w:val="24"/>
              </w:rPr>
            </w:pPr>
            <w:r>
              <w:rPr>
                <w:sz w:val="24"/>
                <w:szCs w:val="24"/>
              </w:rPr>
              <w:t>10</w:t>
            </w:r>
          </w:p>
        </w:tc>
        <w:tc>
          <w:tcPr>
            <w:tcW w:w="541" w:type="dxa"/>
            <w:tcBorders>
              <w:top w:val="single" w:sz="4" w:space="0" w:color="000000"/>
              <w:left w:val="single" w:sz="4" w:space="0" w:color="000000"/>
              <w:bottom w:val="single" w:sz="4" w:space="0" w:color="000000"/>
            </w:tcBorders>
            <w:shd w:val="clear" w:color="auto" w:fill="auto"/>
            <w:vAlign w:val="center"/>
          </w:tcPr>
          <w:p w14:paraId="79FE3613" w14:textId="5E7F2CE8" w:rsidR="00FD7627" w:rsidRDefault="00263384" w:rsidP="00FD7627">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286D75D5"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0A4E3AD5"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7633B7AC" w14:textId="77777777" w:rsidR="00FD7627" w:rsidRDefault="00FD7627" w:rsidP="00FD7627">
            <w:pPr>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391A2776"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B68BBF3"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2A33" w14:textId="77777777" w:rsidR="00FD7627" w:rsidRDefault="00FD7627" w:rsidP="00FD7627">
            <w:pPr>
              <w:tabs>
                <w:tab w:val="left" w:pos="643"/>
              </w:tabs>
              <w:snapToGrid w:val="0"/>
              <w:jc w:val="center"/>
              <w:rPr>
                <w:sz w:val="24"/>
                <w:szCs w:val="24"/>
              </w:rPr>
            </w:pPr>
            <w:r>
              <w:rPr>
                <w:sz w:val="24"/>
                <w:szCs w:val="24"/>
              </w:rPr>
              <w:t>Опрос</w:t>
            </w:r>
          </w:p>
          <w:p w14:paraId="4702C6F6" w14:textId="77777777" w:rsidR="00FD7627" w:rsidRDefault="00FD7627" w:rsidP="00FD7627">
            <w:pPr>
              <w:tabs>
                <w:tab w:val="left" w:pos="643"/>
              </w:tabs>
              <w:snapToGrid w:val="0"/>
              <w:jc w:val="center"/>
              <w:rPr>
                <w:sz w:val="24"/>
                <w:szCs w:val="24"/>
                <w:highlight w:val="yellow"/>
              </w:rPr>
            </w:pPr>
          </w:p>
        </w:tc>
      </w:tr>
      <w:tr w:rsidR="00FD7627" w14:paraId="47630090"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6359630E" w14:textId="77777777" w:rsidR="00FD7627" w:rsidRDefault="00FD7627" w:rsidP="00FD7627">
            <w:pPr>
              <w:snapToGrid w:val="0"/>
              <w:rPr>
                <w:sz w:val="24"/>
                <w:szCs w:val="24"/>
              </w:rPr>
            </w:pPr>
            <w:r>
              <w:rPr>
                <w:sz w:val="24"/>
                <w:szCs w:val="24"/>
              </w:rPr>
              <w:t>4.</w:t>
            </w:r>
          </w:p>
        </w:tc>
        <w:tc>
          <w:tcPr>
            <w:tcW w:w="3876" w:type="dxa"/>
            <w:tcBorders>
              <w:top w:val="single" w:sz="4" w:space="0" w:color="000000"/>
              <w:left w:val="single" w:sz="4" w:space="0" w:color="000000"/>
              <w:bottom w:val="single" w:sz="4" w:space="0" w:color="000000"/>
            </w:tcBorders>
            <w:shd w:val="clear" w:color="auto" w:fill="auto"/>
          </w:tcPr>
          <w:p w14:paraId="7739FF47" w14:textId="358D60D9" w:rsidR="00FD7627" w:rsidRPr="00FD7627" w:rsidRDefault="00FD7627" w:rsidP="00FD7627">
            <w:pPr>
              <w:rPr>
                <w:sz w:val="24"/>
                <w:szCs w:val="24"/>
              </w:rPr>
            </w:pPr>
            <w:r w:rsidRPr="00FD7627">
              <w:rPr>
                <w:sz w:val="24"/>
                <w:szCs w:val="24"/>
              </w:rPr>
              <w:t>Информационные технологии работы с электронными таблицами</w:t>
            </w:r>
          </w:p>
        </w:tc>
        <w:tc>
          <w:tcPr>
            <w:tcW w:w="541" w:type="dxa"/>
            <w:tcBorders>
              <w:top w:val="single" w:sz="4" w:space="0" w:color="000000"/>
              <w:left w:val="single" w:sz="4" w:space="0" w:color="000000"/>
              <w:bottom w:val="single" w:sz="4" w:space="0" w:color="000000"/>
            </w:tcBorders>
            <w:shd w:val="clear" w:color="auto" w:fill="auto"/>
            <w:vAlign w:val="center"/>
          </w:tcPr>
          <w:p w14:paraId="070335EA"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213813DF" w14:textId="77777777" w:rsidR="00FD7627" w:rsidRDefault="00FD7627" w:rsidP="00FD7627">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7F5F1EE2" w14:textId="77777777" w:rsidR="00FD7627" w:rsidRDefault="00FD7627" w:rsidP="00FD762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7F30D23D"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0EFE5E08"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4F6A13B9" w14:textId="77777777" w:rsidR="00FD7627" w:rsidRDefault="00FD7627" w:rsidP="00FD7627">
            <w:pPr>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3383909A"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94F291A"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BD63" w14:textId="77777777" w:rsidR="00FD7627" w:rsidRDefault="00FD7627" w:rsidP="00FD7627">
            <w:pPr>
              <w:tabs>
                <w:tab w:val="left" w:pos="643"/>
              </w:tabs>
              <w:snapToGrid w:val="0"/>
              <w:jc w:val="center"/>
              <w:rPr>
                <w:sz w:val="24"/>
                <w:szCs w:val="24"/>
              </w:rPr>
            </w:pPr>
            <w:r>
              <w:rPr>
                <w:sz w:val="24"/>
                <w:szCs w:val="24"/>
              </w:rPr>
              <w:t>Опрос</w:t>
            </w:r>
          </w:p>
          <w:p w14:paraId="17B64ADF" w14:textId="77777777" w:rsidR="00FD7627" w:rsidRDefault="00FD7627" w:rsidP="00FD7627">
            <w:pPr>
              <w:tabs>
                <w:tab w:val="left" w:pos="643"/>
              </w:tabs>
              <w:snapToGrid w:val="0"/>
              <w:jc w:val="center"/>
              <w:rPr>
                <w:sz w:val="24"/>
                <w:szCs w:val="24"/>
                <w:highlight w:val="yellow"/>
              </w:rPr>
            </w:pPr>
          </w:p>
        </w:tc>
      </w:tr>
      <w:tr w:rsidR="00FD7627" w14:paraId="34CBF021"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3C196CF4" w14:textId="77777777" w:rsidR="00FD7627" w:rsidRDefault="00FD7627" w:rsidP="00FD7627">
            <w:pPr>
              <w:snapToGrid w:val="0"/>
              <w:rPr>
                <w:sz w:val="24"/>
                <w:szCs w:val="24"/>
              </w:rPr>
            </w:pPr>
            <w:r>
              <w:rPr>
                <w:sz w:val="24"/>
                <w:szCs w:val="24"/>
              </w:rPr>
              <w:t>5.</w:t>
            </w:r>
          </w:p>
        </w:tc>
        <w:tc>
          <w:tcPr>
            <w:tcW w:w="3876" w:type="dxa"/>
            <w:tcBorders>
              <w:top w:val="single" w:sz="4" w:space="0" w:color="000000"/>
              <w:left w:val="single" w:sz="4" w:space="0" w:color="000000"/>
              <w:bottom w:val="single" w:sz="4" w:space="0" w:color="000000"/>
            </w:tcBorders>
            <w:shd w:val="clear" w:color="auto" w:fill="auto"/>
          </w:tcPr>
          <w:p w14:paraId="3675A1E9" w14:textId="41A72778" w:rsidR="00FD7627" w:rsidRPr="00FD7627" w:rsidRDefault="00FD7627" w:rsidP="00FD7627">
            <w:pPr>
              <w:rPr>
                <w:sz w:val="24"/>
                <w:szCs w:val="24"/>
              </w:rPr>
            </w:pPr>
            <w:r w:rsidRPr="00FD7627">
              <w:rPr>
                <w:sz w:val="24"/>
                <w:szCs w:val="24"/>
              </w:rPr>
              <w:t>Информационные технологии баз данных</w:t>
            </w:r>
          </w:p>
        </w:tc>
        <w:tc>
          <w:tcPr>
            <w:tcW w:w="541" w:type="dxa"/>
            <w:tcBorders>
              <w:top w:val="single" w:sz="4" w:space="0" w:color="000000"/>
              <w:left w:val="single" w:sz="4" w:space="0" w:color="000000"/>
              <w:bottom w:val="single" w:sz="4" w:space="0" w:color="000000"/>
            </w:tcBorders>
            <w:shd w:val="clear" w:color="auto" w:fill="auto"/>
            <w:vAlign w:val="center"/>
          </w:tcPr>
          <w:p w14:paraId="59D1363E"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4A1AD71E" w14:textId="77777777" w:rsidR="00FD7627" w:rsidRDefault="00FD7627" w:rsidP="00FD7627">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02BB77A3" w14:textId="77777777" w:rsidR="00FD7627" w:rsidRDefault="00FD7627" w:rsidP="00FD7627">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6CE9649B"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50C57796" w14:textId="77777777" w:rsidR="00FD7627" w:rsidRDefault="00FD7627" w:rsidP="00FD7627">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28987D7" w14:textId="77777777" w:rsidR="00FD7627" w:rsidRDefault="00FD7627" w:rsidP="00FD7627">
            <w:pPr>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312D0E7C"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8917A8C"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1BFB" w14:textId="77777777" w:rsidR="00FD7627" w:rsidRDefault="00FD7627" w:rsidP="00FD7627">
            <w:pPr>
              <w:tabs>
                <w:tab w:val="left" w:pos="643"/>
              </w:tabs>
              <w:snapToGrid w:val="0"/>
              <w:jc w:val="center"/>
              <w:rPr>
                <w:sz w:val="24"/>
                <w:szCs w:val="24"/>
              </w:rPr>
            </w:pPr>
            <w:r>
              <w:rPr>
                <w:sz w:val="24"/>
                <w:szCs w:val="24"/>
              </w:rPr>
              <w:t>Опрос</w:t>
            </w:r>
          </w:p>
          <w:p w14:paraId="41996531" w14:textId="77777777" w:rsidR="00FD7627" w:rsidRDefault="00FD7627" w:rsidP="00FD7627">
            <w:pPr>
              <w:tabs>
                <w:tab w:val="left" w:pos="643"/>
              </w:tabs>
              <w:snapToGrid w:val="0"/>
              <w:jc w:val="center"/>
              <w:rPr>
                <w:sz w:val="24"/>
                <w:szCs w:val="24"/>
                <w:highlight w:val="yellow"/>
              </w:rPr>
            </w:pPr>
          </w:p>
        </w:tc>
      </w:tr>
      <w:tr w:rsidR="00FD7627" w14:paraId="4D60158B"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0EC7E7FA" w14:textId="77777777" w:rsidR="00FD7627" w:rsidRDefault="00FD7627" w:rsidP="00FD7627">
            <w:pPr>
              <w:snapToGrid w:val="0"/>
              <w:rPr>
                <w:sz w:val="24"/>
                <w:szCs w:val="24"/>
              </w:rPr>
            </w:pPr>
            <w:r>
              <w:rPr>
                <w:sz w:val="24"/>
                <w:szCs w:val="24"/>
              </w:rPr>
              <w:t>6.</w:t>
            </w:r>
          </w:p>
        </w:tc>
        <w:tc>
          <w:tcPr>
            <w:tcW w:w="3876" w:type="dxa"/>
            <w:tcBorders>
              <w:top w:val="single" w:sz="4" w:space="0" w:color="000000"/>
              <w:left w:val="single" w:sz="4" w:space="0" w:color="000000"/>
              <w:bottom w:val="single" w:sz="4" w:space="0" w:color="000000"/>
            </w:tcBorders>
            <w:shd w:val="clear" w:color="auto" w:fill="auto"/>
          </w:tcPr>
          <w:p w14:paraId="261B07F6" w14:textId="145F465D" w:rsidR="00FD7627" w:rsidRPr="00FD7627" w:rsidRDefault="00FD7627" w:rsidP="00FD7627">
            <w:pPr>
              <w:rPr>
                <w:sz w:val="24"/>
                <w:szCs w:val="24"/>
              </w:rPr>
            </w:pPr>
            <w:r w:rsidRPr="00FD7627">
              <w:rPr>
                <w:sz w:val="24"/>
                <w:szCs w:val="24"/>
              </w:rPr>
              <w:t>Справочные правовые системы</w:t>
            </w:r>
          </w:p>
        </w:tc>
        <w:tc>
          <w:tcPr>
            <w:tcW w:w="541" w:type="dxa"/>
            <w:tcBorders>
              <w:top w:val="single" w:sz="4" w:space="0" w:color="000000"/>
              <w:left w:val="single" w:sz="4" w:space="0" w:color="000000"/>
              <w:bottom w:val="single" w:sz="4" w:space="0" w:color="000000"/>
            </w:tcBorders>
            <w:shd w:val="clear" w:color="auto" w:fill="auto"/>
            <w:vAlign w:val="center"/>
          </w:tcPr>
          <w:p w14:paraId="760D2D4C"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728FC101" w14:textId="77777777" w:rsidR="00FD7627" w:rsidRDefault="00FD7627" w:rsidP="00FD7627">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0FEC4212" w14:textId="77777777" w:rsidR="00FD7627" w:rsidRDefault="00FD7627" w:rsidP="00FD762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75AF6602"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64E940C7"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6366FB6A" w14:textId="77777777" w:rsidR="00FD7627" w:rsidRDefault="00FD7627" w:rsidP="00FD7627">
            <w:pPr>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00C80BA5"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5736F44"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51A2" w14:textId="77777777" w:rsidR="00FD7627" w:rsidRDefault="00FD7627" w:rsidP="00FD7627">
            <w:pPr>
              <w:tabs>
                <w:tab w:val="left" w:pos="643"/>
              </w:tabs>
              <w:snapToGrid w:val="0"/>
              <w:jc w:val="center"/>
              <w:rPr>
                <w:sz w:val="24"/>
                <w:szCs w:val="24"/>
              </w:rPr>
            </w:pPr>
            <w:r>
              <w:rPr>
                <w:sz w:val="24"/>
                <w:szCs w:val="24"/>
              </w:rPr>
              <w:t>Опрос</w:t>
            </w:r>
          </w:p>
          <w:p w14:paraId="3DC86F3C" w14:textId="77777777" w:rsidR="00FD7627" w:rsidRDefault="00FD7627" w:rsidP="00FD7627">
            <w:pPr>
              <w:tabs>
                <w:tab w:val="left" w:pos="643"/>
              </w:tabs>
              <w:snapToGrid w:val="0"/>
              <w:jc w:val="center"/>
              <w:rPr>
                <w:sz w:val="24"/>
                <w:szCs w:val="24"/>
                <w:highlight w:val="yellow"/>
              </w:rPr>
            </w:pPr>
          </w:p>
        </w:tc>
      </w:tr>
      <w:tr w:rsidR="00FD7627" w14:paraId="2182F03D"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7A275540" w14:textId="77777777" w:rsidR="00FD7627" w:rsidRDefault="00FD7627" w:rsidP="00FD7627">
            <w:pPr>
              <w:snapToGrid w:val="0"/>
              <w:rPr>
                <w:sz w:val="24"/>
                <w:szCs w:val="24"/>
              </w:rPr>
            </w:pPr>
            <w:r>
              <w:rPr>
                <w:sz w:val="24"/>
                <w:szCs w:val="24"/>
              </w:rPr>
              <w:t>7.</w:t>
            </w:r>
          </w:p>
        </w:tc>
        <w:tc>
          <w:tcPr>
            <w:tcW w:w="3876" w:type="dxa"/>
            <w:tcBorders>
              <w:top w:val="single" w:sz="4" w:space="0" w:color="000000"/>
              <w:left w:val="single" w:sz="4" w:space="0" w:color="000000"/>
              <w:bottom w:val="single" w:sz="4" w:space="0" w:color="000000"/>
            </w:tcBorders>
            <w:shd w:val="clear" w:color="auto" w:fill="auto"/>
          </w:tcPr>
          <w:p w14:paraId="51FE7DB2" w14:textId="78D678F9" w:rsidR="00FD7627" w:rsidRPr="00FD7627" w:rsidRDefault="00FD7627" w:rsidP="00FD7627">
            <w:pPr>
              <w:rPr>
                <w:sz w:val="24"/>
                <w:szCs w:val="24"/>
              </w:rPr>
            </w:pPr>
            <w:r w:rsidRPr="00FD7627">
              <w:rPr>
                <w:sz w:val="24"/>
                <w:szCs w:val="24"/>
              </w:rPr>
              <w:t>Мультимедийные информационные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2B2902D6" w14:textId="77777777" w:rsidR="00FD7627" w:rsidRDefault="00FD7627" w:rsidP="00FD7627">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5F5E982B" w14:textId="77777777" w:rsidR="00FD7627" w:rsidRDefault="00FD7627" w:rsidP="00FD7627">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4B008DF3" w14:textId="77777777" w:rsidR="00FD7627" w:rsidRDefault="00FD7627" w:rsidP="00FD762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6F52856E"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BD5CB37"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63E1D95D" w14:textId="77777777" w:rsidR="00FD7627" w:rsidRDefault="00FD7627" w:rsidP="00FD7627">
            <w:pPr>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6A5CC390"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03C7520B"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2499" w14:textId="77777777" w:rsidR="00FD7627" w:rsidRDefault="00FD7627" w:rsidP="00FD7627">
            <w:pPr>
              <w:tabs>
                <w:tab w:val="left" w:pos="643"/>
              </w:tabs>
              <w:snapToGrid w:val="0"/>
              <w:jc w:val="center"/>
              <w:rPr>
                <w:sz w:val="24"/>
                <w:szCs w:val="24"/>
              </w:rPr>
            </w:pPr>
            <w:r>
              <w:rPr>
                <w:sz w:val="24"/>
                <w:szCs w:val="24"/>
              </w:rPr>
              <w:t>Опрос</w:t>
            </w:r>
          </w:p>
          <w:p w14:paraId="5DBFC8B0" w14:textId="77777777" w:rsidR="00FD7627" w:rsidRDefault="00FD7627" w:rsidP="00FD7627">
            <w:pPr>
              <w:tabs>
                <w:tab w:val="left" w:pos="643"/>
              </w:tabs>
              <w:snapToGrid w:val="0"/>
              <w:jc w:val="center"/>
              <w:rPr>
                <w:sz w:val="24"/>
                <w:szCs w:val="24"/>
                <w:highlight w:val="yellow"/>
              </w:rPr>
            </w:pPr>
          </w:p>
        </w:tc>
      </w:tr>
      <w:tr w:rsidR="00FD7627" w14:paraId="7704BE55"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37472801" w14:textId="77777777" w:rsidR="00FD7627" w:rsidRDefault="00FD7627" w:rsidP="00FD7627">
            <w:pPr>
              <w:snapToGrid w:val="0"/>
              <w:rPr>
                <w:sz w:val="24"/>
                <w:szCs w:val="24"/>
              </w:rPr>
            </w:pPr>
            <w:r>
              <w:rPr>
                <w:sz w:val="24"/>
                <w:szCs w:val="24"/>
              </w:rPr>
              <w:t>8.</w:t>
            </w:r>
          </w:p>
        </w:tc>
        <w:tc>
          <w:tcPr>
            <w:tcW w:w="3876" w:type="dxa"/>
            <w:tcBorders>
              <w:top w:val="single" w:sz="4" w:space="0" w:color="000000"/>
              <w:left w:val="single" w:sz="4" w:space="0" w:color="000000"/>
              <w:bottom w:val="single" w:sz="4" w:space="0" w:color="000000"/>
            </w:tcBorders>
            <w:shd w:val="clear" w:color="auto" w:fill="auto"/>
          </w:tcPr>
          <w:p w14:paraId="3FD69205" w14:textId="3160C321" w:rsidR="00FD7627" w:rsidRPr="00FD7627" w:rsidRDefault="00FD7627" w:rsidP="00FD7627">
            <w:pPr>
              <w:rPr>
                <w:sz w:val="24"/>
                <w:szCs w:val="24"/>
              </w:rPr>
            </w:pPr>
            <w:r w:rsidRPr="00FD7627">
              <w:rPr>
                <w:sz w:val="24"/>
                <w:szCs w:val="24"/>
              </w:rPr>
              <w:t>Сетевые информационные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25AC939F" w14:textId="77777777" w:rsidR="00FD7627" w:rsidRDefault="00FD7627" w:rsidP="00FD7627">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68A81160" w14:textId="77777777" w:rsidR="00FD7627" w:rsidRDefault="00FD7627" w:rsidP="00FD7627">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12AF8F2E" w14:textId="77777777" w:rsidR="00FD7627" w:rsidRDefault="00FD7627" w:rsidP="00FD7627">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7414A27D"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56AA79E3"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6512E9A1" w14:textId="77777777" w:rsidR="00FD7627" w:rsidRDefault="00FD7627" w:rsidP="00FD7627">
            <w:pPr>
              <w:jc w:val="center"/>
              <w:rPr>
                <w:sz w:val="24"/>
                <w:szCs w:val="24"/>
              </w:rPr>
            </w:pPr>
            <w:r>
              <w:rPr>
                <w:sz w:val="24"/>
                <w:szCs w:val="24"/>
              </w:rPr>
              <w:t>4</w:t>
            </w:r>
          </w:p>
        </w:tc>
        <w:tc>
          <w:tcPr>
            <w:tcW w:w="541" w:type="dxa"/>
            <w:tcBorders>
              <w:top w:val="single" w:sz="4" w:space="0" w:color="000000"/>
              <w:left w:val="single" w:sz="4" w:space="0" w:color="000000"/>
              <w:bottom w:val="single" w:sz="4" w:space="0" w:color="000000"/>
            </w:tcBorders>
            <w:shd w:val="clear" w:color="auto" w:fill="auto"/>
            <w:vAlign w:val="center"/>
          </w:tcPr>
          <w:p w14:paraId="2199C279"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2C64E89"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A88D" w14:textId="77777777" w:rsidR="00FD7627" w:rsidRDefault="00FD7627" w:rsidP="00FD7627">
            <w:pPr>
              <w:tabs>
                <w:tab w:val="left" w:pos="643"/>
              </w:tabs>
              <w:snapToGrid w:val="0"/>
              <w:jc w:val="center"/>
              <w:rPr>
                <w:sz w:val="24"/>
                <w:szCs w:val="24"/>
              </w:rPr>
            </w:pPr>
            <w:r>
              <w:rPr>
                <w:sz w:val="24"/>
                <w:szCs w:val="24"/>
              </w:rPr>
              <w:t>Опрос</w:t>
            </w:r>
          </w:p>
          <w:p w14:paraId="4FB1E756" w14:textId="77777777" w:rsidR="00FD7627" w:rsidRDefault="00FD7627" w:rsidP="00FD7627">
            <w:pPr>
              <w:tabs>
                <w:tab w:val="left" w:pos="643"/>
              </w:tabs>
              <w:snapToGrid w:val="0"/>
              <w:jc w:val="center"/>
              <w:rPr>
                <w:sz w:val="24"/>
                <w:szCs w:val="24"/>
                <w:highlight w:val="yellow"/>
              </w:rPr>
            </w:pPr>
          </w:p>
        </w:tc>
      </w:tr>
      <w:tr w:rsidR="00FD7627" w14:paraId="321FE991"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0C06B8E5" w14:textId="77777777" w:rsidR="00FD7627" w:rsidRDefault="00FD7627" w:rsidP="00FD7627">
            <w:pPr>
              <w:snapToGrid w:val="0"/>
              <w:rPr>
                <w:sz w:val="24"/>
                <w:szCs w:val="24"/>
              </w:rPr>
            </w:pPr>
            <w:r>
              <w:rPr>
                <w:sz w:val="24"/>
                <w:szCs w:val="24"/>
              </w:rPr>
              <w:t>9.</w:t>
            </w:r>
          </w:p>
        </w:tc>
        <w:tc>
          <w:tcPr>
            <w:tcW w:w="3876" w:type="dxa"/>
            <w:tcBorders>
              <w:top w:val="single" w:sz="4" w:space="0" w:color="000000"/>
              <w:left w:val="single" w:sz="4" w:space="0" w:color="000000"/>
              <w:bottom w:val="single" w:sz="4" w:space="0" w:color="000000"/>
            </w:tcBorders>
            <w:shd w:val="clear" w:color="auto" w:fill="auto"/>
          </w:tcPr>
          <w:p w14:paraId="78EFDFF6" w14:textId="4370F652" w:rsidR="00FD7627" w:rsidRPr="00FD7627" w:rsidRDefault="00FD7627" w:rsidP="00FD7627">
            <w:pPr>
              <w:rPr>
                <w:sz w:val="24"/>
                <w:szCs w:val="24"/>
              </w:rPr>
            </w:pPr>
            <w:r w:rsidRPr="00FD7627">
              <w:rPr>
                <w:sz w:val="24"/>
                <w:szCs w:val="24"/>
              </w:rPr>
              <w:t>Современные офисы: цели, задачи функционирования, их решение с помощью современных информационных технологий</w:t>
            </w:r>
          </w:p>
        </w:tc>
        <w:tc>
          <w:tcPr>
            <w:tcW w:w="541" w:type="dxa"/>
            <w:tcBorders>
              <w:top w:val="single" w:sz="4" w:space="0" w:color="000000"/>
              <w:left w:val="single" w:sz="4" w:space="0" w:color="000000"/>
              <w:bottom w:val="single" w:sz="4" w:space="0" w:color="000000"/>
            </w:tcBorders>
            <w:shd w:val="clear" w:color="auto" w:fill="auto"/>
            <w:vAlign w:val="center"/>
          </w:tcPr>
          <w:p w14:paraId="256FD81B" w14:textId="77777777" w:rsidR="00FD7627" w:rsidRDefault="00FD7627" w:rsidP="00FD7627">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4EC24179" w14:textId="77777777" w:rsidR="00FD7627" w:rsidRDefault="00FD7627" w:rsidP="00FD7627">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0D56AB9B" w14:textId="77777777" w:rsidR="00FD7627" w:rsidRDefault="00FD7627" w:rsidP="00FD762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1021B52"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58DEF39A"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7C343A7A" w14:textId="77777777" w:rsidR="00FD7627" w:rsidRDefault="00FD7627" w:rsidP="00FD7627">
            <w:pPr>
              <w:jc w:val="center"/>
              <w:rPr>
                <w:sz w:val="24"/>
                <w:szCs w:val="24"/>
              </w:rPr>
            </w:pPr>
            <w:r>
              <w:rPr>
                <w:sz w:val="24"/>
                <w:szCs w:val="24"/>
              </w:rPr>
              <w:t>3</w:t>
            </w:r>
          </w:p>
        </w:tc>
        <w:tc>
          <w:tcPr>
            <w:tcW w:w="541" w:type="dxa"/>
            <w:tcBorders>
              <w:top w:val="single" w:sz="4" w:space="0" w:color="000000"/>
              <w:left w:val="single" w:sz="4" w:space="0" w:color="000000"/>
              <w:bottom w:val="single" w:sz="4" w:space="0" w:color="000000"/>
            </w:tcBorders>
            <w:shd w:val="clear" w:color="auto" w:fill="auto"/>
            <w:vAlign w:val="center"/>
          </w:tcPr>
          <w:p w14:paraId="7AB44ADC" w14:textId="77777777" w:rsidR="00FD7627" w:rsidRDefault="00FD7627" w:rsidP="00FD762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1A8D387" w14:textId="77777777" w:rsidR="00FD7627" w:rsidRDefault="00FD7627" w:rsidP="00FD7627">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7DAC0" w14:textId="77777777" w:rsidR="00FD7627" w:rsidRDefault="00FD7627" w:rsidP="00FD7627">
            <w:pPr>
              <w:tabs>
                <w:tab w:val="left" w:pos="643"/>
              </w:tabs>
              <w:snapToGrid w:val="0"/>
              <w:jc w:val="center"/>
              <w:rPr>
                <w:sz w:val="24"/>
                <w:szCs w:val="24"/>
              </w:rPr>
            </w:pPr>
            <w:r>
              <w:rPr>
                <w:sz w:val="24"/>
                <w:szCs w:val="24"/>
              </w:rPr>
              <w:t xml:space="preserve">Опрос </w:t>
            </w:r>
          </w:p>
        </w:tc>
      </w:tr>
      <w:tr w:rsidR="00FD7627" w14:paraId="0D3F3B49"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0D503639" w14:textId="77777777" w:rsidR="00FD7627" w:rsidRDefault="00FD7627" w:rsidP="00FD7627">
            <w:pPr>
              <w:snapToGrid w:val="0"/>
              <w:rPr>
                <w:sz w:val="24"/>
                <w:szCs w:val="24"/>
              </w:rPr>
            </w:pPr>
            <w:r>
              <w:rPr>
                <w:sz w:val="24"/>
                <w:szCs w:val="24"/>
              </w:rPr>
              <w:t>10.</w:t>
            </w:r>
          </w:p>
        </w:tc>
        <w:tc>
          <w:tcPr>
            <w:tcW w:w="3876" w:type="dxa"/>
            <w:tcBorders>
              <w:top w:val="single" w:sz="4" w:space="0" w:color="000000"/>
              <w:left w:val="single" w:sz="4" w:space="0" w:color="000000"/>
              <w:bottom w:val="single" w:sz="4" w:space="0" w:color="000000"/>
            </w:tcBorders>
            <w:shd w:val="clear" w:color="auto" w:fill="auto"/>
          </w:tcPr>
          <w:p w14:paraId="593CD450" w14:textId="1334DEBD" w:rsidR="00FD7627" w:rsidRPr="00FD7627" w:rsidRDefault="00FD7627" w:rsidP="00FD7627">
            <w:pPr>
              <w:rPr>
                <w:sz w:val="24"/>
                <w:szCs w:val="24"/>
              </w:rPr>
            </w:pPr>
            <w:r w:rsidRPr="00FD7627">
              <w:rPr>
                <w:sz w:val="24"/>
                <w:szCs w:val="24"/>
              </w:rPr>
              <w:t>Информационная безопасность</w:t>
            </w:r>
          </w:p>
        </w:tc>
        <w:tc>
          <w:tcPr>
            <w:tcW w:w="541" w:type="dxa"/>
            <w:tcBorders>
              <w:top w:val="single" w:sz="4" w:space="0" w:color="000000"/>
              <w:left w:val="single" w:sz="4" w:space="0" w:color="000000"/>
              <w:bottom w:val="single" w:sz="4" w:space="0" w:color="000000"/>
            </w:tcBorders>
            <w:shd w:val="clear" w:color="auto" w:fill="auto"/>
            <w:vAlign w:val="center"/>
          </w:tcPr>
          <w:p w14:paraId="0DA9F654" w14:textId="77777777" w:rsidR="00FD7627" w:rsidRDefault="00FD7627" w:rsidP="00FD7627">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4C5BB242" w14:textId="77777777" w:rsidR="00FD7627" w:rsidRDefault="00FD7627" w:rsidP="00FD7627">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74D25B3A" w14:textId="77777777" w:rsidR="00FD7627" w:rsidRDefault="00FD7627" w:rsidP="00FD762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4502A453" w14:textId="77777777" w:rsidR="00FD7627" w:rsidRDefault="00FD7627" w:rsidP="00FD7627">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1166DF7E" w14:textId="77777777" w:rsidR="00FD7627" w:rsidRDefault="00FD7627" w:rsidP="00FD7627">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3298A85C" w14:textId="77777777" w:rsidR="00FD7627" w:rsidRDefault="00FD7627" w:rsidP="00FD7627">
            <w:pPr>
              <w:jc w:val="center"/>
              <w:rPr>
                <w:sz w:val="24"/>
                <w:szCs w:val="24"/>
              </w:rPr>
            </w:pPr>
            <w:r>
              <w:rPr>
                <w:sz w:val="24"/>
                <w:szCs w:val="24"/>
              </w:rPr>
              <w:t>3</w:t>
            </w:r>
          </w:p>
        </w:tc>
        <w:tc>
          <w:tcPr>
            <w:tcW w:w="541" w:type="dxa"/>
            <w:tcBorders>
              <w:top w:val="single" w:sz="4" w:space="0" w:color="000000"/>
              <w:left w:val="single" w:sz="4" w:space="0" w:color="000000"/>
              <w:bottom w:val="single" w:sz="4" w:space="0" w:color="000000"/>
            </w:tcBorders>
            <w:shd w:val="clear" w:color="auto" w:fill="auto"/>
            <w:vAlign w:val="center"/>
          </w:tcPr>
          <w:p w14:paraId="257FA51E" w14:textId="77777777" w:rsidR="00FD7627" w:rsidRDefault="00FD7627" w:rsidP="00FD7627">
            <w:pPr>
              <w:tabs>
                <w:tab w:val="left" w:pos="643"/>
              </w:tabs>
              <w:snapToGrid w:val="0"/>
              <w:jc w:val="center"/>
              <w:rPr>
                <w:sz w:val="24"/>
                <w:szCs w:val="24"/>
                <w:highlight w:val="yellow"/>
              </w:rPr>
            </w:pPr>
          </w:p>
        </w:tc>
        <w:tc>
          <w:tcPr>
            <w:tcW w:w="443" w:type="dxa"/>
            <w:tcBorders>
              <w:top w:val="single" w:sz="4" w:space="0" w:color="000000"/>
              <w:left w:val="single" w:sz="4" w:space="0" w:color="000000"/>
              <w:bottom w:val="single" w:sz="4" w:space="0" w:color="000000"/>
            </w:tcBorders>
            <w:shd w:val="clear" w:color="auto" w:fill="auto"/>
            <w:vAlign w:val="center"/>
          </w:tcPr>
          <w:p w14:paraId="2CEE459E" w14:textId="77777777" w:rsidR="00FD7627" w:rsidRDefault="00FD7627" w:rsidP="00FD7627">
            <w:pPr>
              <w:tabs>
                <w:tab w:val="left" w:pos="643"/>
              </w:tabs>
              <w:snapToGrid w:val="0"/>
              <w:jc w:val="center"/>
              <w:rPr>
                <w:sz w:val="24"/>
                <w:szCs w:val="24"/>
                <w:highlight w:val="yellow"/>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9072" w14:textId="77777777" w:rsidR="00FD7627" w:rsidRDefault="00FD7627" w:rsidP="00FD7627">
            <w:pPr>
              <w:tabs>
                <w:tab w:val="left" w:pos="643"/>
              </w:tabs>
              <w:snapToGrid w:val="0"/>
              <w:jc w:val="center"/>
              <w:rPr>
                <w:sz w:val="24"/>
                <w:szCs w:val="24"/>
              </w:rPr>
            </w:pPr>
            <w:r>
              <w:rPr>
                <w:sz w:val="24"/>
                <w:szCs w:val="24"/>
              </w:rPr>
              <w:t>Опрос</w:t>
            </w:r>
          </w:p>
        </w:tc>
      </w:tr>
      <w:tr w:rsidR="00F069A8" w14:paraId="51EE7B08"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4DD21924" w14:textId="77777777" w:rsidR="00F069A8" w:rsidRDefault="00F069A8">
            <w:pPr>
              <w:snapToGrid w:val="0"/>
              <w:rPr>
                <w:sz w:val="24"/>
                <w:szCs w:val="24"/>
              </w:rPr>
            </w:pPr>
          </w:p>
        </w:tc>
        <w:tc>
          <w:tcPr>
            <w:tcW w:w="3876" w:type="dxa"/>
            <w:tcBorders>
              <w:top w:val="single" w:sz="4" w:space="0" w:color="000000"/>
              <w:left w:val="single" w:sz="4" w:space="0" w:color="000000"/>
              <w:bottom w:val="single" w:sz="4" w:space="0" w:color="000000"/>
            </w:tcBorders>
            <w:shd w:val="clear" w:color="auto" w:fill="auto"/>
          </w:tcPr>
          <w:p w14:paraId="101B47B5" w14:textId="77777777" w:rsidR="00F069A8" w:rsidRDefault="00146921">
            <w:pPr>
              <w:rPr>
                <w:sz w:val="24"/>
                <w:szCs w:val="24"/>
              </w:rPr>
            </w:pPr>
            <w:r>
              <w:rPr>
                <w:sz w:val="24"/>
                <w:szCs w:val="24"/>
              </w:rPr>
              <w:t>Вид   промежуточной   аттестации обучающегося (зачет)</w:t>
            </w:r>
          </w:p>
        </w:tc>
        <w:tc>
          <w:tcPr>
            <w:tcW w:w="541" w:type="dxa"/>
            <w:tcBorders>
              <w:top w:val="single" w:sz="4" w:space="0" w:color="000000"/>
              <w:left w:val="single" w:sz="4" w:space="0" w:color="000000"/>
              <w:bottom w:val="single" w:sz="4" w:space="0" w:color="000000"/>
            </w:tcBorders>
            <w:shd w:val="clear" w:color="auto" w:fill="auto"/>
            <w:vAlign w:val="center"/>
          </w:tcPr>
          <w:p w14:paraId="019AA521"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24BD8336" w14:textId="77777777" w:rsidR="00F069A8" w:rsidRDefault="00146921">
            <w:pPr>
              <w:tabs>
                <w:tab w:val="left" w:pos="643"/>
              </w:tabs>
              <w:jc w:val="center"/>
              <w:rPr>
                <w:sz w:val="24"/>
                <w:szCs w:val="24"/>
              </w:rPr>
            </w:pPr>
            <w:r>
              <w:rPr>
                <w:sz w:val="24"/>
                <w:szCs w:val="24"/>
              </w:rPr>
              <w:t>+</w:t>
            </w:r>
          </w:p>
        </w:tc>
        <w:tc>
          <w:tcPr>
            <w:tcW w:w="541" w:type="dxa"/>
            <w:tcBorders>
              <w:top w:val="single" w:sz="4" w:space="0" w:color="000000"/>
              <w:left w:val="single" w:sz="4" w:space="0" w:color="000000"/>
              <w:bottom w:val="single" w:sz="4" w:space="0" w:color="000000"/>
            </w:tcBorders>
            <w:shd w:val="clear" w:color="auto" w:fill="auto"/>
            <w:vAlign w:val="center"/>
          </w:tcPr>
          <w:p w14:paraId="155F6625" w14:textId="77777777" w:rsidR="00F069A8" w:rsidRDefault="00F069A8">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07DE48EA" w14:textId="77777777" w:rsidR="00F069A8" w:rsidRDefault="00F069A8">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759FDBF5"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10C64F3D" w14:textId="77777777" w:rsidR="00F069A8" w:rsidRDefault="00F069A8">
            <w:pPr>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22DA9162" w14:textId="77777777" w:rsidR="00F069A8" w:rsidRDefault="00F069A8">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6081540" w14:textId="77777777" w:rsidR="00F069A8" w:rsidRDefault="00F069A8">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F803" w14:textId="77777777" w:rsidR="00F069A8" w:rsidRDefault="00146921">
            <w:pPr>
              <w:tabs>
                <w:tab w:val="left" w:pos="643"/>
              </w:tabs>
              <w:snapToGrid w:val="0"/>
              <w:jc w:val="center"/>
              <w:rPr>
                <w:sz w:val="24"/>
                <w:szCs w:val="24"/>
              </w:rPr>
            </w:pPr>
            <w:r>
              <w:rPr>
                <w:sz w:val="24"/>
                <w:szCs w:val="24"/>
              </w:rPr>
              <w:t>Вопросы</w:t>
            </w:r>
          </w:p>
        </w:tc>
      </w:tr>
      <w:tr w:rsidR="00F069A8" w14:paraId="14D2F007" w14:textId="77777777" w:rsidTr="00FD7627">
        <w:tc>
          <w:tcPr>
            <w:tcW w:w="576" w:type="dxa"/>
            <w:tcBorders>
              <w:top w:val="single" w:sz="4" w:space="0" w:color="000000"/>
              <w:left w:val="single" w:sz="4" w:space="0" w:color="000000"/>
              <w:bottom w:val="single" w:sz="4" w:space="0" w:color="000000"/>
            </w:tcBorders>
            <w:shd w:val="clear" w:color="auto" w:fill="auto"/>
            <w:vAlign w:val="center"/>
          </w:tcPr>
          <w:p w14:paraId="44F2CA22" w14:textId="77777777" w:rsidR="00F069A8" w:rsidRDefault="00F069A8">
            <w:pPr>
              <w:snapToGrid w:val="0"/>
              <w:rPr>
                <w:sz w:val="24"/>
                <w:szCs w:val="24"/>
              </w:rPr>
            </w:pPr>
          </w:p>
        </w:tc>
        <w:tc>
          <w:tcPr>
            <w:tcW w:w="3876" w:type="dxa"/>
            <w:tcBorders>
              <w:top w:val="single" w:sz="4" w:space="0" w:color="000000"/>
              <w:left w:val="single" w:sz="4" w:space="0" w:color="000000"/>
              <w:bottom w:val="single" w:sz="4" w:space="0" w:color="000000"/>
            </w:tcBorders>
            <w:shd w:val="clear" w:color="auto" w:fill="auto"/>
          </w:tcPr>
          <w:p w14:paraId="3141473B" w14:textId="77777777" w:rsidR="00F069A8" w:rsidRDefault="00146921">
            <w:pPr>
              <w:rPr>
                <w:sz w:val="24"/>
                <w:szCs w:val="24"/>
              </w:rPr>
            </w:pPr>
            <w:r>
              <w:rPr>
                <w:sz w:val="24"/>
                <w:szCs w:val="24"/>
              </w:rPr>
              <w:t>Всего:</w:t>
            </w:r>
          </w:p>
        </w:tc>
        <w:tc>
          <w:tcPr>
            <w:tcW w:w="541" w:type="dxa"/>
            <w:tcBorders>
              <w:top w:val="single" w:sz="4" w:space="0" w:color="000000"/>
              <w:left w:val="single" w:sz="4" w:space="0" w:color="000000"/>
              <w:bottom w:val="single" w:sz="4" w:space="0" w:color="000000"/>
            </w:tcBorders>
            <w:shd w:val="clear" w:color="auto" w:fill="auto"/>
            <w:vAlign w:val="center"/>
          </w:tcPr>
          <w:p w14:paraId="305663D9"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7D414542" w14:textId="77777777" w:rsidR="00F069A8" w:rsidRDefault="00146921">
            <w:pPr>
              <w:tabs>
                <w:tab w:val="left" w:pos="643"/>
              </w:tabs>
              <w:rPr>
                <w:sz w:val="24"/>
                <w:szCs w:val="24"/>
              </w:rPr>
            </w:pPr>
            <w:r>
              <w:rPr>
                <w:sz w:val="24"/>
                <w:szCs w:val="24"/>
              </w:rPr>
              <w:t>72</w:t>
            </w:r>
          </w:p>
        </w:tc>
        <w:tc>
          <w:tcPr>
            <w:tcW w:w="541" w:type="dxa"/>
            <w:tcBorders>
              <w:top w:val="single" w:sz="4" w:space="0" w:color="000000"/>
              <w:left w:val="single" w:sz="4" w:space="0" w:color="000000"/>
              <w:bottom w:val="single" w:sz="4" w:space="0" w:color="000000"/>
            </w:tcBorders>
            <w:shd w:val="clear" w:color="auto" w:fill="auto"/>
            <w:vAlign w:val="center"/>
          </w:tcPr>
          <w:p w14:paraId="4C0AF57A" w14:textId="35816327" w:rsidR="00F069A8" w:rsidRDefault="00263384">
            <w:pPr>
              <w:tabs>
                <w:tab w:val="left" w:pos="643"/>
              </w:tabs>
              <w:jc w:val="center"/>
              <w:rPr>
                <w:sz w:val="24"/>
                <w:szCs w:val="24"/>
              </w:rPr>
            </w:pPr>
            <w:r>
              <w:rPr>
                <w:sz w:val="24"/>
                <w:szCs w:val="24"/>
              </w:rPr>
              <w:t>12</w:t>
            </w:r>
          </w:p>
        </w:tc>
        <w:tc>
          <w:tcPr>
            <w:tcW w:w="664" w:type="dxa"/>
            <w:tcBorders>
              <w:top w:val="single" w:sz="4" w:space="0" w:color="000000"/>
              <w:left w:val="single" w:sz="4" w:space="0" w:color="000000"/>
              <w:bottom w:val="single" w:sz="4" w:space="0" w:color="000000"/>
            </w:tcBorders>
            <w:shd w:val="clear" w:color="auto" w:fill="auto"/>
            <w:vAlign w:val="center"/>
          </w:tcPr>
          <w:p w14:paraId="5B7836F0" w14:textId="77777777" w:rsidR="00F069A8" w:rsidRDefault="00F069A8">
            <w:pPr>
              <w:tabs>
                <w:tab w:val="left" w:pos="643"/>
              </w:tabs>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2DE08B6D" w14:textId="50AE7544" w:rsidR="00F069A8" w:rsidRDefault="00263384">
            <w:pPr>
              <w:jc w:val="center"/>
              <w:rPr>
                <w:sz w:val="24"/>
                <w:szCs w:val="24"/>
              </w:rPr>
            </w:pPr>
            <w:r>
              <w:rPr>
                <w:sz w:val="24"/>
                <w:szCs w:val="24"/>
              </w:rPr>
              <w:t>12</w:t>
            </w:r>
          </w:p>
        </w:tc>
        <w:tc>
          <w:tcPr>
            <w:tcW w:w="543" w:type="dxa"/>
            <w:tcBorders>
              <w:top w:val="single" w:sz="4" w:space="0" w:color="000000"/>
              <w:left w:val="single" w:sz="4" w:space="0" w:color="000000"/>
              <w:bottom w:val="single" w:sz="4" w:space="0" w:color="000000"/>
            </w:tcBorders>
            <w:shd w:val="clear" w:color="auto" w:fill="auto"/>
            <w:vAlign w:val="center"/>
          </w:tcPr>
          <w:p w14:paraId="1A51A034" w14:textId="77777777" w:rsidR="00F069A8" w:rsidRDefault="00146921">
            <w:pPr>
              <w:jc w:val="center"/>
              <w:rPr>
                <w:sz w:val="24"/>
                <w:szCs w:val="24"/>
              </w:rPr>
            </w:pPr>
            <w:r>
              <w:rPr>
                <w:sz w:val="24"/>
                <w:szCs w:val="24"/>
              </w:rPr>
              <w:t>48</w:t>
            </w:r>
          </w:p>
        </w:tc>
        <w:tc>
          <w:tcPr>
            <w:tcW w:w="541" w:type="dxa"/>
            <w:tcBorders>
              <w:top w:val="single" w:sz="4" w:space="0" w:color="000000"/>
              <w:left w:val="single" w:sz="4" w:space="0" w:color="000000"/>
              <w:bottom w:val="single" w:sz="4" w:space="0" w:color="000000"/>
            </w:tcBorders>
            <w:shd w:val="clear" w:color="auto" w:fill="auto"/>
            <w:vAlign w:val="center"/>
          </w:tcPr>
          <w:p w14:paraId="487BA8EE" w14:textId="77777777" w:rsidR="00F069A8" w:rsidRDefault="00F069A8">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B0C9B96" w14:textId="77777777" w:rsidR="00F069A8" w:rsidRDefault="00F069A8">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9D43" w14:textId="77777777" w:rsidR="00F069A8" w:rsidRDefault="00146921">
            <w:pPr>
              <w:tabs>
                <w:tab w:val="left" w:pos="643"/>
              </w:tabs>
              <w:snapToGrid w:val="0"/>
              <w:jc w:val="center"/>
              <w:rPr>
                <w:sz w:val="24"/>
                <w:szCs w:val="24"/>
              </w:rPr>
            </w:pPr>
            <w:r>
              <w:rPr>
                <w:sz w:val="24"/>
                <w:szCs w:val="24"/>
              </w:rPr>
              <w:t>зачёт</w:t>
            </w:r>
          </w:p>
        </w:tc>
      </w:tr>
    </w:tbl>
    <w:p w14:paraId="7B4F0A77" w14:textId="77777777" w:rsidR="00F069A8" w:rsidRDefault="00F069A8">
      <w:pPr>
        <w:ind w:right="813"/>
        <w:rPr>
          <w:b/>
          <w:sz w:val="24"/>
          <w:szCs w:val="24"/>
        </w:rPr>
      </w:pPr>
    </w:p>
    <w:p w14:paraId="225173D7" w14:textId="77777777" w:rsidR="00F069A8" w:rsidRDefault="00F069A8">
      <w:pPr>
        <w:ind w:right="813"/>
        <w:rPr>
          <w:b/>
          <w:sz w:val="24"/>
          <w:szCs w:val="24"/>
        </w:rPr>
      </w:pPr>
    </w:p>
    <w:p w14:paraId="29D5B548" w14:textId="77777777" w:rsidR="00F069A8" w:rsidRDefault="00146921">
      <w:pPr>
        <w:ind w:left="860" w:right="813"/>
        <w:jc w:val="center"/>
        <w:rPr>
          <w:b/>
          <w:sz w:val="24"/>
          <w:szCs w:val="24"/>
        </w:rPr>
      </w:pPr>
      <w:r>
        <w:rPr>
          <w:b/>
          <w:sz w:val="24"/>
          <w:szCs w:val="24"/>
        </w:rPr>
        <w:t>для заочной формы обучения</w:t>
      </w:r>
    </w:p>
    <w:p w14:paraId="06984B26" w14:textId="77777777" w:rsidR="00F069A8" w:rsidRDefault="00F069A8">
      <w:pPr>
        <w:ind w:left="860" w:right="813"/>
        <w:jc w:val="center"/>
        <w:rPr>
          <w:b/>
          <w:sz w:val="24"/>
          <w:szCs w:val="24"/>
        </w:rPr>
      </w:pPr>
    </w:p>
    <w:tbl>
      <w:tblPr>
        <w:tblW w:w="9963"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7"/>
        <w:gridCol w:w="3877"/>
        <w:gridCol w:w="541"/>
        <w:gridCol w:w="543"/>
        <w:gridCol w:w="541"/>
        <w:gridCol w:w="664"/>
        <w:gridCol w:w="541"/>
        <w:gridCol w:w="543"/>
        <w:gridCol w:w="541"/>
        <w:gridCol w:w="443"/>
        <w:gridCol w:w="1152"/>
      </w:tblGrid>
      <w:tr w:rsidR="00F069A8" w14:paraId="73D33B73" w14:textId="77777777" w:rsidTr="00EB3D2E">
        <w:trPr>
          <w:cantSplit/>
          <w:trHeight w:val="742"/>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1B87A8EE" w14:textId="77777777" w:rsidR="00F069A8" w:rsidRDefault="00F069A8">
            <w:pPr>
              <w:tabs>
                <w:tab w:val="left" w:pos="643"/>
              </w:tabs>
              <w:snapToGrid w:val="0"/>
              <w:jc w:val="center"/>
              <w:rPr>
                <w:b/>
                <w:sz w:val="24"/>
                <w:szCs w:val="24"/>
              </w:rPr>
            </w:pPr>
          </w:p>
          <w:p w14:paraId="3E6867CF" w14:textId="77777777" w:rsidR="00F069A8" w:rsidRDefault="00F069A8">
            <w:pPr>
              <w:tabs>
                <w:tab w:val="left" w:pos="643"/>
              </w:tabs>
              <w:jc w:val="center"/>
              <w:rPr>
                <w:b/>
                <w:sz w:val="24"/>
                <w:szCs w:val="24"/>
              </w:rPr>
            </w:pPr>
          </w:p>
          <w:p w14:paraId="466356A0" w14:textId="77777777" w:rsidR="00F069A8" w:rsidRDefault="00146921">
            <w:pPr>
              <w:tabs>
                <w:tab w:val="left" w:pos="643"/>
              </w:tabs>
              <w:jc w:val="center"/>
              <w:rPr>
                <w:sz w:val="24"/>
                <w:szCs w:val="24"/>
              </w:rPr>
            </w:pPr>
            <w:r>
              <w:rPr>
                <w:b/>
                <w:sz w:val="24"/>
                <w:szCs w:val="24"/>
              </w:rPr>
              <w:t>№</w:t>
            </w:r>
          </w:p>
          <w:p w14:paraId="6BFF1D93" w14:textId="77777777" w:rsidR="00F069A8" w:rsidRDefault="00146921">
            <w:pPr>
              <w:tabs>
                <w:tab w:val="left" w:pos="643"/>
              </w:tabs>
              <w:jc w:val="center"/>
              <w:rPr>
                <w:sz w:val="24"/>
                <w:szCs w:val="24"/>
              </w:rPr>
            </w:pPr>
            <w:r>
              <w:rPr>
                <w:b/>
                <w:sz w:val="24"/>
                <w:szCs w:val="24"/>
              </w:rPr>
              <w:t>п/п</w:t>
            </w:r>
          </w:p>
        </w:tc>
        <w:tc>
          <w:tcPr>
            <w:tcW w:w="3877" w:type="dxa"/>
            <w:vMerge w:val="restart"/>
            <w:tcBorders>
              <w:top w:val="single" w:sz="4" w:space="0" w:color="000000"/>
              <w:left w:val="single" w:sz="4" w:space="0" w:color="000000"/>
              <w:bottom w:val="single" w:sz="4" w:space="0" w:color="000000"/>
            </w:tcBorders>
            <w:shd w:val="clear" w:color="auto" w:fill="auto"/>
            <w:vAlign w:val="center"/>
          </w:tcPr>
          <w:p w14:paraId="351E8E5C" w14:textId="77777777" w:rsidR="00F069A8" w:rsidRDefault="00F069A8">
            <w:pPr>
              <w:tabs>
                <w:tab w:val="left" w:pos="643"/>
              </w:tabs>
              <w:snapToGrid w:val="0"/>
              <w:jc w:val="center"/>
              <w:rPr>
                <w:b/>
                <w:sz w:val="24"/>
                <w:szCs w:val="24"/>
              </w:rPr>
            </w:pPr>
          </w:p>
          <w:p w14:paraId="70481FEF" w14:textId="77777777" w:rsidR="00F069A8" w:rsidRDefault="00146921">
            <w:pPr>
              <w:tabs>
                <w:tab w:val="left" w:pos="643"/>
              </w:tabs>
              <w:jc w:val="center"/>
              <w:rPr>
                <w:sz w:val="24"/>
                <w:szCs w:val="24"/>
              </w:rPr>
            </w:pPr>
            <w:r>
              <w:rPr>
                <w:b/>
                <w:sz w:val="24"/>
                <w:szCs w:val="24"/>
              </w:rPr>
              <w:t>Разделы и/или темы</w:t>
            </w:r>
          </w:p>
          <w:p w14:paraId="19FDFCBA" w14:textId="77777777" w:rsidR="00F069A8" w:rsidRDefault="00146921">
            <w:pPr>
              <w:tabs>
                <w:tab w:val="left" w:pos="643"/>
              </w:tabs>
              <w:jc w:val="center"/>
              <w:rPr>
                <w:sz w:val="24"/>
                <w:szCs w:val="24"/>
              </w:rPr>
            </w:pPr>
            <w:r>
              <w:rPr>
                <w:b/>
                <w:sz w:val="24"/>
                <w:szCs w:val="24"/>
              </w:rPr>
              <w:t>дисциплины</w:t>
            </w:r>
          </w:p>
        </w:tc>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FD52A6F" w14:textId="77777777" w:rsidR="00F069A8" w:rsidRDefault="00146921">
            <w:pPr>
              <w:tabs>
                <w:tab w:val="left" w:pos="643"/>
              </w:tabs>
              <w:spacing w:line="192" w:lineRule="auto"/>
              <w:ind w:left="113" w:right="113"/>
              <w:jc w:val="center"/>
              <w:rPr>
                <w:sz w:val="24"/>
                <w:szCs w:val="24"/>
              </w:rPr>
            </w:pPr>
            <w:r>
              <w:rPr>
                <w:b/>
                <w:sz w:val="24"/>
                <w:szCs w:val="24"/>
              </w:rPr>
              <w:t>Семестр</w:t>
            </w:r>
          </w:p>
        </w:tc>
        <w:tc>
          <w:tcPr>
            <w:tcW w:w="3816" w:type="dxa"/>
            <w:gridSpan w:val="7"/>
            <w:tcBorders>
              <w:top w:val="single" w:sz="4" w:space="0" w:color="000000"/>
              <w:left w:val="single" w:sz="4" w:space="0" w:color="000000"/>
              <w:bottom w:val="single" w:sz="4" w:space="0" w:color="000000"/>
            </w:tcBorders>
            <w:shd w:val="clear" w:color="auto" w:fill="auto"/>
            <w:vAlign w:val="center"/>
          </w:tcPr>
          <w:p w14:paraId="6FC9CD5F" w14:textId="77777777" w:rsidR="00F069A8" w:rsidRDefault="00146921">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BD8A8AE" w14:textId="77777777" w:rsidR="00F069A8" w:rsidRDefault="00146921">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31CBD5BB" w14:textId="77777777" w:rsidR="00F069A8" w:rsidRDefault="00146921">
            <w:pPr>
              <w:tabs>
                <w:tab w:val="left" w:pos="643"/>
              </w:tabs>
              <w:spacing w:line="192" w:lineRule="auto"/>
              <w:jc w:val="center"/>
              <w:rPr>
                <w:sz w:val="24"/>
                <w:szCs w:val="24"/>
              </w:rPr>
            </w:pPr>
            <w:r>
              <w:rPr>
                <w:b/>
                <w:sz w:val="24"/>
                <w:szCs w:val="24"/>
              </w:rPr>
              <w:t>(по семестрам)</w:t>
            </w:r>
          </w:p>
        </w:tc>
      </w:tr>
      <w:tr w:rsidR="00F069A8" w14:paraId="0F06BE82" w14:textId="77777777" w:rsidTr="00EB3D2E">
        <w:trPr>
          <w:cantSplit/>
          <w:trHeight w:val="438"/>
        </w:trPr>
        <w:tc>
          <w:tcPr>
            <w:tcW w:w="577" w:type="dxa"/>
            <w:vMerge/>
            <w:tcBorders>
              <w:top w:val="single" w:sz="4" w:space="0" w:color="000000"/>
              <w:left w:val="single" w:sz="4" w:space="0" w:color="000000"/>
              <w:bottom w:val="single" w:sz="4" w:space="0" w:color="000000"/>
            </w:tcBorders>
            <w:shd w:val="clear" w:color="auto" w:fill="auto"/>
            <w:vAlign w:val="center"/>
          </w:tcPr>
          <w:p w14:paraId="099CA6CA" w14:textId="77777777" w:rsidR="00F069A8" w:rsidRDefault="00F069A8">
            <w:pPr>
              <w:tabs>
                <w:tab w:val="left" w:pos="643"/>
              </w:tabs>
              <w:snapToGrid w:val="0"/>
              <w:jc w:val="both"/>
              <w:rPr>
                <w:sz w:val="24"/>
                <w:szCs w:val="24"/>
              </w:rPr>
            </w:pPr>
          </w:p>
        </w:tc>
        <w:tc>
          <w:tcPr>
            <w:tcW w:w="3877" w:type="dxa"/>
            <w:vMerge/>
            <w:tcBorders>
              <w:top w:val="single" w:sz="4" w:space="0" w:color="000000"/>
              <w:left w:val="single" w:sz="4" w:space="0" w:color="000000"/>
              <w:bottom w:val="single" w:sz="4" w:space="0" w:color="000000"/>
            </w:tcBorders>
            <w:shd w:val="clear" w:color="auto" w:fill="auto"/>
            <w:vAlign w:val="center"/>
          </w:tcPr>
          <w:p w14:paraId="59B7382C" w14:textId="77777777" w:rsidR="00F069A8" w:rsidRDefault="00F069A8">
            <w:pPr>
              <w:tabs>
                <w:tab w:val="left" w:pos="643"/>
              </w:tabs>
              <w:snapToGrid w:val="0"/>
              <w:jc w:val="both"/>
              <w:rPr>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64F2D0F1" w14:textId="77777777" w:rsidR="00F069A8" w:rsidRDefault="00F069A8">
            <w:pPr>
              <w:tabs>
                <w:tab w:val="left" w:pos="643"/>
              </w:tabs>
              <w:snapToGrid w:val="0"/>
              <w:jc w:val="both"/>
              <w:rPr>
                <w:sz w:val="24"/>
                <w:szCs w:val="24"/>
              </w:rPr>
            </w:pPr>
          </w:p>
        </w:tc>
        <w:tc>
          <w:tcPr>
            <w:tcW w:w="5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246890A" w14:textId="77777777" w:rsidR="00F069A8" w:rsidRDefault="00146921">
            <w:pPr>
              <w:tabs>
                <w:tab w:val="left" w:pos="643"/>
              </w:tabs>
              <w:spacing w:line="192" w:lineRule="auto"/>
              <w:ind w:left="113" w:right="113"/>
              <w:jc w:val="center"/>
              <w:rPr>
                <w:sz w:val="24"/>
                <w:szCs w:val="24"/>
              </w:rPr>
            </w:pPr>
            <w:r>
              <w:rPr>
                <w:b/>
                <w:sz w:val="24"/>
                <w:szCs w:val="24"/>
              </w:rPr>
              <w:t>ВСЕГО</w:t>
            </w:r>
          </w:p>
        </w:tc>
        <w:tc>
          <w:tcPr>
            <w:tcW w:w="1746" w:type="dxa"/>
            <w:gridSpan w:val="3"/>
            <w:tcBorders>
              <w:top w:val="single" w:sz="4" w:space="0" w:color="000000"/>
              <w:left w:val="single" w:sz="4" w:space="0" w:color="000000"/>
              <w:bottom w:val="single" w:sz="4" w:space="0" w:color="000000"/>
            </w:tcBorders>
            <w:shd w:val="clear" w:color="auto" w:fill="auto"/>
            <w:vAlign w:val="center"/>
          </w:tcPr>
          <w:p w14:paraId="77041627" w14:textId="77777777" w:rsidR="00F069A8" w:rsidRDefault="00146921">
            <w:pPr>
              <w:tabs>
                <w:tab w:val="left" w:pos="643"/>
              </w:tabs>
              <w:jc w:val="center"/>
              <w:rPr>
                <w:sz w:val="24"/>
                <w:szCs w:val="24"/>
              </w:rPr>
            </w:pPr>
            <w:r>
              <w:rPr>
                <w:b/>
                <w:sz w:val="24"/>
                <w:szCs w:val="24"/>
              </w:rPr>
              <w:t>Из них аудиторные занятия</w:t>
            </w:r>
          </w:p>
        </w:tc>
        <w:tc>
          <w:tcPr>
            <w:tcW w:w="5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2D2C7FB" w14:textId="77777777" w:rsidR="00F069A8" w:rsidRDefault="00146921">
            <w:pPr>
              <w:tabs>
                <w:tab w:val="left" w:pos="643"/>
              </w:tabs>
              <w:spacing w:line="192" w:lineRule="auto"/>
              <w:ind w:left="113" w:right="113"/>
              <w:jc w:val="center"/>
              <w:rPr>
                <w:sz w:val="24"/>
                <w:szCs w:val="24"/>
              </w:rPr>
            </w:pPr>
            <w:r>
              <w:rPr>
                <w:b/>
                <w:sz w:val="24"/>
                <w:szCs w:val="24"/>
              </w:rPr>
              <w:t>Самостоятельная работа</w:t>
            </w:r>
          </w:p>
        </w:tc>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B4EE517" w14:textId="77777777" w:rsidR="00F069A8" w:rsidRDefault="00146921">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CB77567" w14:textId="77777777" w:rsidR="00F069A8" w:rsidRDefault="00146921">
            <w:pPr>
              <w:tabs>
                <w:tab w:val="left" w:pos="643"/>
              </w:tabs>
              <w:spacing w:line="192" w:lineRule="auto"/>
              <w:ind w:left="113" w:right="113"/>
              <w:jc w:val="center"/>
              <w:rPr>
                <w:sz w:val="24"/>
                <w:szCs w:val="24"/>
              </w:rPr>
            </w:pPr>
            <w:r>
              <w:rPr>
                <w:b/>
                <w:sz w:val="24"/>
                <w:szCs w:val="24"/>
              </w:rPr>
              <w:t>Курсовая работа</w:t>
            </w:r>
          </w:p>
        </w:tc>
        <w:tc>
          <w:tcPr>
            <w:tcW w:w="11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1FC649" w14:textId="77777777" w:rsidR="00F069A8" w:rsidRDefault="00F069A8">
            <w:pPr>
              <w:tabs>
                <w:tab w:val="left" w:pos="643"/>
              </w:tabs>
              <w:snapToGrid w:val="0"/>
              <w:jc w:val="both"/>
              <w:rPr>
                <w:sz w:val="24"/>
                <w:szCs w:val="24"/>
              </w:rPr>
            </w:pPr>
          </w:p>
        </w:tc>
      </w:tr>
      <w:tr w:rsidR="00F069A8" w14:paraId="2F2406CA" w14:textId="77777777" w:rsidTr="00EB3D2E">
        <w:trPr>
          <w:cantSplit/>
          <w:trHeight w:val="2217"/>
        </w:trPr>
        <w:tc>
          <w:tcPr>
            <w:tcW w:w="577" w:type="dxa"/>
            <w:vMerge/>
            <w:tcBorders>
              <w:top w:val="single" w:sz="4" w:space="0" w:color="000000"/>
              <w:left w:val="single" w:sz="4" w:space="0" w:color="000000"/>
              <w:bottom w:val="single" w:sz="4" w:space="0" w:color="000000"/>
            </w:tcBorders>
            <w:shd w:val="clear" w:color="auto" w:fill="auto"/>
            <w:vAlign w:val="center"/>
          </w:tcPr>
          <w:p w14:paraId="10C7287E" w14:textId="77777777" w:rsidR="00F069A8" w:rsidRDefault="00F069A8">
            <w:pPr>
              <w:tabs>
                <w:tab w:val="left" w:pos="643"/>
              </w:tabs>
              <w:snapToGrid w:val="0"/>
              <w:jc w:val="both"/>
              <w:rPr>
                <w:sz w:val="24"/>
                <w:szCs w:val="24"/>
              </w:rPr>
            </w:pPr>
          </w:p>
        </w:tc>
        <w:tc>
          <w:tcPr>
            <w:tcW w:w="3877" w:type="dxa"/>
            <w:vMerge/>
            <w:tcBorders>
              <w:top w:val="single" w:sz="4" w:space="0" w:color="000000"/>
              <w:left w:val="single" w:sz="4" w:space="0" w:color="000000"/>
              <w:bottom w:val="single" w:sz="4" w:space="0" w:color="000000"/>
            </w:tcBorders>
            <w:shd w:val="clear" w:color="auto" w:fill="auto"/>
            <w:vAlign w:val="center"/>
          </w:tcPr>
          <w:p w14:paraId="43692425" w14:textId="77777777" w:rsidR="00F069A8" w:rsidRDefault="00F069A8">
            <w:pPr>
              <w:tabs>
                <w:tab w:val="left" w:pos="643"/>
              </w:tabs>
              <w:snapToGrid w:val="0"/>
              <w:jc w:val="both"/>
              <w:rPr>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339C6606" w14:textId="77777777" w:rsidR="00F069A8" w:rsidRDefault="00F069A8">
            <w:pPr>
              <w:tabs>
                <w:tab w:val="left" w:pos="643"/>
              </w:tabs>
              <w:snapToGrid w:val="0"/>
              <w:jc w:val="both"/>
              <w:rPr>
                <w:sz w:val="24"/>
                <w:szCs w:val="24"/>
              </w:rPr>
            </w:pPr>
          </w:p>
        </w:tc>
        <w:tc>
          <w:tcPr>
            <w:tcW w:w="543" w:type="dxa"/>
            <w:vMerge/>
            <w:tcBorders>
              <w:top w:val="single" w:sz="4" w:space="0" w:color="000000"/>
              <w:left w:val="single" w:sz="4" w:space="0" w:color="000000"/>
              <w:bottom w:val="single" w:sz="4" w:space="0" w:color="000000"/>
            </w:tcBorders>
            <w:shd w:val="clear" w:color="auto" w:fill="auto"/>
            <w:vAlign w:val="center"/>
          </w:tcPr>
          <w:p w14:paraId="1202D211" w14:textId="77777777" w:rsidR="00F069A8" w:rsidRDefault="00F069A8">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textDirection w:val="btLr"/>
            <w:vAlign w:val="center"/>
          </w:tcPr>
          <w:p w14:paraId="1141A082" w14:textId="77777777" w:rsidR="00F069A8" w:rsidRDefault="00146921">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1DB755E6" w14:textId="77777777" w:rsidR="00F069A8" w:rsidRDefault="00146921">
            <w:pPr>
              <w:tabs>
                <w:tab w:val="left" w:pos="643"/>
              </w:tabs>
              <w:spacing w:line="192" w:lineRule="auto"/>
              <w:ind w:left="113" w:right="113"/>
              <w:jc w:val="center"/>
              <w:rPr>
                <w:sz w:val="24"/>
                <w:szCs w:val="24"/>
              </w:rPr>
            </w:pPr>
            <w:proofErr w:type="spellStart"/>
            <w:r>
              <w:rPr>
                <w:b/>
                <w:sz w:val="24"/>
                <w:szCs w:val="24"/>
              </w:rPr>
              <w:t>Лаборатор</w:t>
            </w:r>
            <w:proofErr w:type="spellEnd"/>
            <w:r>
              <w:rPr>
                <w:b/>
                <w:sz w:val="24"/>
                <w:szCs w:val="24"/>
              </w:rPr>
              <w:t>.</w:t>
            </w:r>
          </w:p>
          <w:p w14:paraId="1D6714A6" w14:textId="77777777" w:rsidR="00F069A8" w:rsidRDefault="00146921">
            <w:pPr>
              <w:tabs>
                <w:tab w:val="left" w:pos="643"/>
              </w:tabs>
              <w:spacing w:line="192" w:lineRule="auto"/>
              <w:ind w:left="113" w:right="113"/>
              <w:jc w:val="center"/>
              <w:rPr>
                <w:sz w:val="24"/>
                <w:szCs w:val="24"/>
              </w:rPr>
            </w:pPr>
            <w:r>
              <w:rPr>
                <w:b/>
                <w:sz w:val="24"/>
                <w:szCs w:val="24"/>
              </w:rPr>
              <w:t>практикум</w:t>
            </w:r>
          </w:p>
        </w:tc>
        <w:tc>
          <w:tcPr>
            <w:tcW w:w="541" w:type="dxa"/>
            <w:tcBorders>
              <w:top w:val="single" w:sz="4" w:space="0" w:color="000000"/>
              <w:left w:val="single" w:sz="4" w:space="0" w:color="000000"/>
              <w:bottom w:val="single" w:sz="4" w:space="0" w:color="000000"/>
            </w:tcBorders>
            <w:shd w:val="clear" w:color="auto" w:fill="auto"/>
            <w:textDirection w:val="btLr"/>
            <w:vAlign w:val="center"/>
          </w:tcPr>
          <w:p w14:paraId="168FF1B5" w14:textId="77777777" w:rsidR="00F069A8" w:rsidRDefault="00146921">
            <w:pPr>
              <w:tabs>
                <w:tab w:val="left" w:pos="643"/>
              </w:tabs>
              <w:spacing w:line="192" w:lineRule="auto"/>
              <w:ind w:left="113" w:right="113"/>
              <w:jc w:val="center"/>
              <w:rPr>
                <w:sz w:val="24"/>
                <w:szCs w:val="24"/>
              </w:rPr>
            </w:pPr>
            <w:proofErr w:type="spellStart"/>
            <w:r>
              <w:rPr>
                <w:b/>
                <w:sz w:val="24"/>
                <w:szCs w:val="24"/>
              </w:rPr>
              <w:t>Практическ.занятия</w:t>
            </w:r>
            <w:proofErr w:type="spellEnd"/>
            <w:r>
              <w:rPr>
                <w:b/>
                <w:sz w:val="24"/>
                <w:szCs w:val="24"/>
              </w:rPr>
              <w:t xml:space="preserve"> / семинары</w:t>
            </w:r>
          </w:p>
        </w:tc>
        <w:tc>
          <w:tcPr>
            <w:tcW w:w="543" w:type="dxa"/>
            <w:vMerge/>
            <w:tcBorders>
              <w:top w:val="single" w:sz="4" w:space="0" w:color="000000"/>
              <w:left w:val="single" w:sz="4" w:space="0" w:color="000000"/>
              <w:bottom w:val="single" w:sz="4" w:space="0" w:color="000000"/>
            </w:tcBorders>
            <w:shd w:val="clear" w:color="auto" w:fill="auto"/>
            <w:vAlign w:val="center"/>
          </w:tcPr>
          <w:p w14:paraId="2B387895" w14:textId="77777777" w:rsidR="00F069A8" w:rsidRDefault="00F069A8">
            <w:pPr>
              <w:tabs>
                <w:tab w:val="left" w:pos="643"/>
              </w:tabs>
              <w:snapToGrid w:val="0"/>
              <w:jc w:val="center"/>
              <w:rPr>
                <w:b/>
                <w:sz w:val="24"/>
                <w:szCs w:val="24"/>
              </w:rPr>
            </w:pPr>
          </w:p>
        </w:tc>
        <w:tc>
          <w:tcPr>
            <w:tcW w:w="541" w:type="dxa"/>
            <w:vMerge/>
            <w:tcBorders>
              <w:top w:val="single" w:sz="4" w:space="0" w:color="000000"/>
              <w:left w:val="single" w:sz="4" w:space="0" w:color="000000"/>
              <w:bottom w:val="single" w:sz="4" w:space="0" w:color="000000"/>
            </w:tcBorders>
            <w:shd w:val="clear" w:color="auto" w:fill="auto"/>
            <w:vAlign w:val="center"/>
          </w:tcPr>
          <w:p w14:paraId="3076BF13" w14:textId="77777777" w:rsidR="00F069A8" w:rsidRDefault="00F069A8">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568D18AA" w14:textId="77777777" w:rsidR="00F069A8" w:rsidRDefault="00F069A8">
            <w:pPr>
              <w:tabs>
                <w:tab w:val="left" w:pos="643"/>
              </w:tabs>
              <w:snapToGrid w:val="0"/>
              <w:jc w:val="center"/>
              <w:rPr>
                <w:b/>
                <w:sz w:val="24"/>
                <w:szCs w:val="24"/>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F806A6" w14:textId="77777777" w:rsidR="00F069A8" w:rsidRDefault="00F069A8">
            <w:pPr>
              <w:tabs>
                <w:tab w:val="left" w:pos="643"/>
              </w:tabs>
              <w:snapToGrid w:val="0"/>
              <w:jc w:val="both"/>
              <w:rPr>
                <w:b/>
                <w:sz w:val="24"/>
                <w:szCs w:val="24"/>
              </w:rPr>
            </w:pPr>
          </w:p>
        </w:tc>
      </w:tr>
      <w:tr w:rsidR="00EB3D2E" w14:paraId="6EB8C99E"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14255039" w14:textId="77777777" w:rsidR="00EB3D2E" w:rsidRDefault="00EB3D2E" w:rsidP="00EB3D2E">
            <w:pPr>
              <w:snapToGrid w:val="0"/>
              <w:rPr>
                <w:sz w:val="24"/>
                <w:szCs w:val="24"/>
              </w:rPr>
            </w:pPr>
            <w:r>
              <w:rPr>
                <w:sz w:val="24"/>
                <w:szCs w:val="24"/>
              </w:rPr>
              <w:t>1.</w:t>
            </w:r>
          </w:p>
        </w:tc>
        <w:tc>
          <w:tcPr>
            <w:tcW w:w="3877" w:type="dxa"/>
            <w:tcBorders>
              <w:top w:val="single" w:sz="4" w:space="0" w:color="000000"/>
              <w:left w:val="single" w:sz="4" w:space="0" w:color="000000"/>
              <w:bottom w:val="single" w:sz="4" w:space="0" w:color="000000"/>
            </w:tcBorders>
            <w:shd w:val="clear" w:color="auto" w:fill="auto"/>
          </w:tcPr>
          <w:p w14:paraId="76835034" w14:textId="0708D619" w:rsidR="00EB3D2E" w:rsidRPr="00EB3D2E" w:rsidRDefault="00EB3D2E" w:rsidP="00EB3D2E">
            <w:pPr>
              <w:shd w:val="clear" w:color="auto" w:fill="FFFFFF"/>
              <w:rPr>
                <w:sz w:val="24"/>
                <w:szCs w:val="24"/>
              </w:rPr>
            </w:pPr>
            <w:r w:rsidRPr="00EB3D2E">
              <w:rPr>
                <w:sz w:val="24"/>
                <w:szCs w:val="24"/>
              </w:rPr>
              <w:t>Понятие и свойства информации</w:t>
            </w:r>
          </w:p>
        </w:tc>
        <w:tc>
          <w:tcPr>
            <w:tcW w:w="541" w:type="dxa"/>
            <w:tcBorders>
              <w:top w:val="single" w:sz="4" w:space="0" w:color="000000"/>
              <w:left w:val="single" w:sz="4" w:space="0" w:color="000000"/>
              <w:bottom w:val="single" w:sz="4" w:space="0" w:color="000000"/>
            </w:tcBorders>
            <w:shd w:val="clear" w:color="auto" w:fill="auto"/>
            <w:vAlign w:val="center"/>
          </w:tcPr>
          <w:p w14:paraId="26A8CF42" w14:textId="77777777" w:rsidR="00EB3D2E" w:rsidRDefault="00EB3D2E" w:rsidP="00EB3D2E">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3523CDE6" w14:textId="77777777" w:rsidR="00EB3D2E" w:rsidRDefault="00EB3D2E" w:rsidP="00EB3D2E">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399ECFDD" w14:textId="77777777" w:rsidR="00EB3D2E" w:rsidRDefault="00EB3D2E" w:rsidP="00EB3D2E">
            <w:pPr>
              <w:tabs>
                <w:tab w:val="left" w:pos="643"/>
              </w:tabs>
              <w:snapToGrid w:val="0"/>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1C992CED"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3B5D3932"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0267F661" w14:textId="77777777" w:rsidR="00EB3D2E" w:rsidRDefault="00EB3D2E" w:rsidP="00EB3D2E">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69639817"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CCE94AF"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BE64" w14:textId="77777777" w:rsidR="00EB3D2E" w:rsidRDefault="00EB3D2E" w:rsidP="00EB3D2E">
            <w:pPr>
              <w:tabs>
                <w:tab w:val="left" w:pos="643"/>
              </w:tabs>
              <w:snapToGrid w:val="0"/>
              <w:jc w:val="center"/>
              <w:rPr>
                <w:sz w:val="24"/>
                <w:szCs w:val="24"/>
              </w:rPr>
            </w:pPr>
            <w:r>
              <w:rPr>
                <w:sz w:val="24"/>
                <w:szCs w:val="24"/>
              </w:rPr>
              <w:t>Опрос</w:t>
            </w:r>
          </w:p>
          <w:p w14:paraId="5ED6BA5F" w14:textId="77777777" w:rsidR="00EB3D2E" w:rsidRDefault="00EB3D2E" w:rsidP="00EB3D2E">
            <w:pPr>
              <w:tabs>
                <w:tab w:val="left" w:pos="643"/>
              </w:tabs>
              <w:snapToGrid w:val="0"/>
              <w:jc w:val="center"/>
              <w:rPr>
                <w:sz w:val="24"/>
                <w:szCs w:val="24"/>
                <w:highlight w:val="yellow"/>
              </w:rPr>
            </w:pPr>
          </w:p>
        </w:tc>
      </w:tr>
      <w:tr w:rsidR="00EB3D2E" w14:paraId="31F26D45"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421B9CF2" w14:textId="77777777" w:rsidR="00EB3D2E" w:rsidRDefault="00EB3D2E" w:rsidP="00EB3D2E">
            <w:pPr>
              <w:snapToGrid w:val="0"/>
              <w:rPr>
                <w:sz w:val="24"/>
                <w:szCs w:val="24"/>
              </w:rPr>
            </w:pPr>
            <w:r>
              <w:rPr>
                <w:sz w:val="24"/>
                <w:szCs w:val="24"/>
              </w:rPr>
              <w:t>2.</w:t>
            </w:r>
          </w:p>
        </w:tc>
        <w:tc>
          <w:tcPr>
            <w:tcW w:w="3877" w:type="dxa"/>
            <w:tcBorders>
              <w:top w:val="single" w:sz="4" w:space="0" w:color="000000"/>
              <w:left w:val="single" w:sz="4" w:space="0" w:color="000000"/>
              <w:bottom w:val="single" w:sz="4" w:space="0" w:color="000000"/>
            </w:tcBorders>
            <w:shd w:val="clear" w:color="auto" w:fill="auto"/>
          </w:tcPr>
          <w:p w14:paraId="3860D525" w14:textId="14AB4A02" w:rsidR="00EB3D2E" w:rsidRPr="00EB3D2E" w:rsidRDefault="00EB3D2E" w:rsidP="00EB3D2E">
            <w:pPr>
              <w:spacing w:line="200" w:lineRule="atLeast"/>
              <w:rPr>
                <w:sz w:val="24"/>
                <w:szCs w:val="24"/>
              </w:rPr>
            </w:pPr>
            <w:r w:rsidRPr="00EB3D2E">
              <w:rPr>
                <w:sz w:val="24"/>
                <w:szCs w:val="24"/>
              </w:rPr>
              <w:t>Понятие технологии и информационной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75DDAF20" w14:textId="77777777" w:rsidR="00EB3D2E" w:rsidRDefault="00EB3D2E" w:rsidP="00EB3D2E">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549451CA" w14:textId="77777777" w:rsidR="00EB3D2E" w:rsidRDefault="00EB3D2E" w:rsidP="00EB3D2E">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59129344"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38A86C39"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304C9C5A"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0616F3C7" w14:textId="77777777" w:rsidR="00EB3D2E" w:rsidRDefault="00EB3D2E" w:rsidP="00EB3D2E">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3992CCEB"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FCC32FB"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9854" w14:textId="77777777" w:rsidR="00EB3D2E" w:rsidRDefault="00EB3D2E" w:rsidP="00EB3D2E">
            <w:pPr>
              <w:tabs>
                <w:tab w:val="left" w:pos="643"/>
              </w:tabs>
              <w:snapToGrid w:val="0"/>
              <w:jc w:val="center"/>
              <w:rPr>
                <w:sz w:val="24"/>
                <w:szCs w:val="24"/>
              </w:rPr>
            </w:pPr>
            <w:r>
              <w:rPr>
                <w:sz w:val="24"/>
                <w:szCs w:val="24"/>
              </w:rPr>
              <w:t>Опрос</w:t>
            </w:r>
          </w:p>
          <w:p w14:paraId="2EFCC3DB" w14:textId="77777777" w:rsidR="00EB3D2E" w:rsidRDefault="00EB3D2E" w:rsidP="00EB3D2E">
            <w:pPr>
              <w:tabs>
                <w:tab w:val="left" w:pos="643"/>
              </w:tabs>
              <w:snapToGrid w:val="0"/>
              <w:jc w:val="center"/>
              <w:rPr>
                <w:sz w:val="24"/>
                <w:szCs w:val="24"/>
                <w:highlight w:val="yellow"/>
              </w:rPr>
            </w:pPr>
          </w:p>
        </w:tc>
      </w:tr>
      <w:tr w:rsidR="00EB3D2E" w14:paraId="0A35B557"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3C56B932" w14:textId="77777777" w:rsidR="00EB3D2E" w:rsidRDefault="00EB3D2E" w:rsidP="00EB3D2E">
            <w:pPr>
              <w:snapToGrid w:val="0"/>
              <w:rPr>
                <w:sz w:val="24"/>
                <w:szCs w:val="24"/>
              </w:rPr>
            </w:pPr>
            <w:r>
              <w:rPr>
                <w:sz w:val="24"/>
                <w:szCs w:val="24"/>
              </w:rPr>
              <w:t>3.</w:t>
            </w:r>
          </w:p>
        </w:tc>
        <w:tc>
          <w:tcPr>
            <w:tcW w:w="3877" w:type="dxa"/>
            <w:tcBorders>
              <w:top w:val="single" w:sz="4" w:space="0" w:color="000000"/>
              <w:left w:val="single" w:sz="4" w:space="0" w:color="000000"/>
              <w:bottom w:val="single" w:sz="4" w:space="0" w:color="000000"/>
            </w:tcBorders>
            <w:shd w:val="clear" w:color="auto" w:fill="auto"/>
          </w:tcPr>
          <w:p w14:paraId="660B97CA" w14:textId="4262BCC5" w:rsidR="00EB3D2E" w:rsidRPr="00EB3D2E" w:rsidRDefault="00EB3D2E" w:rsidP="00EB3D2E">
            <w:pPr>
              <w:shd w:val="clear" w:color="auto" w:fill="FFFFFF"/>
              <w:tabs>
                <w:tab w:val="left" w:pos="1069"/>
              </w:tabs>
              <w:rPr>
                <w:sz w:val="24"/>
                <w:szCs w:val="24"/>
              </w:rPr>
            </w:pPr>
            <w:r w:rsidRPr="00EB3D2E">
              <w:rPr>
                <w:sz w:val="24"/>
                <w:szCs w:val="24"/>
              </w:rPr>
              <w:t>Информационные технологии работы с текстами</w:t>
            </w:r>
          </w:p>
        </w:tc>
        <w:tc>
          <w:tcPr>
            <w:tcW w:w="541" w:type="dxa"/>
            <w:tcBorders>
              <w:top w:val="single" w:sz="4" w:space="0" w:color="000000"/>
              <w:left w:val="single" w:sz="4" w:space="0" w:color="000000"/>
              <w:bottom w:val="single" w:sz="4" w:space="0" w:color="000000"/>
            </w:tcBorders>
            <w:shd w:val="clear" w:color="auto" w:fill="auto"/>
            <w:vAlign w:val="center"/>
          </w:tcPr>
          <w:p w14:paraId="65CB1E69" w14:textId="77777777" w:rsidR="00EB3D2E" w:rsidRDefault="00EB3D2E" w:rsidP="00EB3D2E">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3C5A8FEA" w14:textId="77777777" w:rsidR="00EB3D2E" w:rsidRDefault="00EB3D2E" w:rsidP="00EB3D2E">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794FE1D1" w14:textId="77777777" w:rsidR="00EB3D2E" w:rsidRDefault="00EB3D2E" w:rsidP="00EB3D2E">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0896F8A7"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22CDDD89"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EB89375" w14:textId="77777777" w:rsidR="00EB3D2E" w:rsidRDefault="00EB3D2E" w:rsidP="00EB3D2E">
            <w:pPr>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19FDBC4F"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62DDD25"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9A1FF" w14:textId="77777777" w:rsidR="00EB3D2E" w:rsidRDefault="00EB3D2E" w:rsidP="00EB3D2E">
            <w:pPr>
              <w:tabs>
                <w:tab w:val="left" w:pos="643"/>
              </w:tabs>
              <w:snapToGrid w:val="0"/>
              <w:jc w:val="center"/>
              <w:rPr>
                <w:sz w:val="24"/>
                <w:szCs w:val="24"/>
              </w:rPr>
            </w:pPr>
            <w:r>
              <w:rPr>
                <w:sz w:val="24"/>
                <w:szCs w:val="24"/>
              </w:rPr>
              <w:t>Опрос</w:t>
            </w:r>
          </w:p>
          <w:p w14:paraId="73186709" w14:textId="77777777" w:rsidR="00EB3D2E" w:rsidRDefault="00EB3D2E" w:rsidP="00EB3D2E">
            <w:pPr>
              <w:tabs>
                <w:tab w:val="left" w:pos="643"/>
              </w:tabs>
              <w:snapToGrid w:val="0"/>
              <w:jc w:val="center"/>
              <w:rPr>
                <w:sz w:val="24"/>
                <w:szCs w:val="24"/>
                <w:highlight w:val="yellow"/>
              </w:rPr>
            </w:pPr>
          </w:p>
        </w:tc>
      </w:tr>
      <w:tr w:rsidR="00EB3D2E" w14:paraId="6C90B83B"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497A81D4" w14:textId="77777777" w:rsidR="00EB3D2E" w:rsidRDefault="00EB3D2E" w:rsidP="00EB3D2E">
            <w:pPr>
              <w:snapToGrid w:val="0"/>
              <w:rPr>
                <w:sz w:val="24"/>
                <w:szCs w:val="24"/>
              </w:rPr>
            </w:pPr>
            <w:r>
              <w:rPr>
                <w:sz w:val="24"/>
                <w:szCs w:val="24"/>
              </w:rPr>
              <w:t>4.</w:t>
            </w:r>
          </w:p>
        </w:tc>
        <w:tc>
          <w:tcPr>
            <w:tcW w:w="3877" w:type="dxa"/>
            <w:tcBorders>
              <w:top w:val="single" w:sz="4" w:space="0" w:color="000000"/>
              <w:left w:val="single" w:sz="4" w:space="0" w:color="000000"/>
              <w:bottom w:val="single" w:sz="4" w:space="0" w:color="000000"/>
            </w:tcBorders>
            <w:shd w:val="clear" w:color="auto" w:fill="auto"/>
          </w:tcPr>
          <w:p w14:paraId="7BD376D5" w14:textId="0CC13CE3" w:rsidR="00EB3D2E" w:rsidRPr="00EB3D2E" w:rsidRDefault="00EB3D2E" w:rsidP="00EB3D2E">
            <w:pPr>
              <w:rPr>
                <w:sz w:val="24"/>
                <w:szCs w:val="24"/>
              </w:rPr>
            </w:pPr>
            <w:r w:rsidRPr="00EB3D2E">
              <w:rPr>
                <w:sz w:val="24"/>
                <w:szCs w:val="24"/>
              </w:rPr>
              <w:t>Информационные технологии работы с электронными таблицами</w:t>
            </w:r>
          </w:p>
        </w:tc>
        <w:tc>
          <w:tcPr>
            <w:tcW w:w="541" w:type="dxa"/>
            <w:tcBorders>
              <w:top w:val="single" w:sz="4" w:space="0" w:color="000000"/>
              <w:left w:val="single" w:sz="4" w:space="0" w:color="000000"/>
              <w:bottom w:val="single" w:sz="4" w:space="0" w:color="000000"/>
            </w:tcBorders>
            <w:shd w:val="clear" w:color="auto" w:fill="auto"/>
            <w:vAlign w:val="center"/>
          </w:tcPr>
          <w:p w14:paraId="7A82BAE4" w14:textId="77777777" w:rsidR="00EB3D2E" w:rsidRDefault="00EB3D2E" w:rsidP="00EB3D2E">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0448C43A" w14:textId="77777777" w:rsidR="00EB3D2E" w:rsidRDefault="00EB3D2E" w:rsidP="00EB3D2E">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769CA13C"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71E27587"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17C3AA44" w14:textId="77777777" w:rsidR="00EB3D2E" w:rsidRDefault="00EB3D2E" w:rsidP="00EB3D2E">
            <w:pPr>
              <w:snapToGrid w:val="0"/>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4867ADAC" w14:textId="77777777" w:rsidR="00EB3D2E" w:rsidRDefault="00EB3D2E" w:rsidP="00EB3D2E">
            <w:pPr>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4C7E7773"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AB95A0F"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BEC7" w14:textId="77777777" w:rsidR="00EB3D2E" w:rsidRDefault="00EB3D2E" w:rsidP="00EB3D2E">
            <w:pPr>
              <w:tabs>
                <w:tab w:val="left" w:pos="643"/>
              </w:tabs>
              <w:snapToGrid w:val="0"/>
              <w:jc w:val="center"/>
              <w:rPr>
                <w:sz w:val="24"/>
                <w:szCs w:val="24"/>
              </w:rPr>
            </w:pPr>
            <w:r>
              <w:rPr>
                <w:sz w:val="24"/>
                <w:szCs w:val="24"/>
              </w:rPr>
              <w:t>Опрос</w:t>
            </w:r>
          </w:p>
          <w:p w14:paraId="34639D27" w14:textId="77777777" w:rsidR="00EB3D2E" w:rsidRDefault="00EB3D2E" w:rsidP="00EB3D2E">
            <w:pPr>
              <w:tabs>
                <w:tab w:val="left" w:pos="643"/>
              </w:tabs>
              <w:snapToGrid w:val="0"/>
              <w:jc w:val="center"/>
              <w:rPr>
                <w:sz w:val="24"/>
                <w:szCs w:val="24"/>
                <w:highlight w:val="yellow"/>
              </w:rPr>
            </w:pPr>
          </w:p>
        </w:tc>
      </w:tr>
      <w:tr w:rsidR="00EB3D2E" w14:paraId="0ADA6B5B"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06F8B230" w14:textId="77777777" w:rsidR="00EB3D2E" w:rsidRDefault="00EB3D2E" w:rsidP="00EB3D2E">
            <w:pPr>
              <w:snapToGrid w:val="0"/>
              <w:rPr>
                <w:sz w:val="24"/>
                <w:szCs w:val="24"/>
              </w:rPr>
            </w:pPr>
            <w:r>
              <w:rPr>
                <w:sz w:val="24"/>
                <w:szCs w:val="24"/>
              </w:rPr>
              <w:t>5.</w:t>
            </w:r>
          </w:p>
        </w:tc>
        <w:tc>
          <w:tcPr>
            <w:tcW w:w="3877" w:type="dxa"/>
            <w:tcBorders>
              <w:top w:val="single" w:sz="4" w:space="0" w:color="000000"/>
              <w:left w:val="single" w:sz="4" w:space="0" w:color="000000"/>
              <w:bottom w:val="single" w:sz="4" w:space="0" w:color="000000"/>
            </w:tcBorders>
            <w:shd w:val="clear" w:color="auto" w:fill="auto"/>
          </w:tcPr>
          <w:p w14:paraId="0DD88D91" w14:textId="5B9103A2" w:rsidR="00EB3D2E" w:rsidRPr="00EB3D2E" w:rsidRDefault="00EB3D2E" w:rsidP="00EB3D2E">
            <w:pPr>
              <w:rPr>
                <w:sz w:val="24"/>
                <w:szCs w:val="24"/>
              </w:rPr>
            </w:pPr>
            <w:r w:rsidRPr="00EB3D2E">
              <w:rPr>
                <w:sz w:val="24"/>
                <w:szCs w:val="24"/>
              </w:rPr>
              <w:t xml:space="preserve">Информационные технологии баз </w:t>
            </w:r>
            <w:r w:rsidRPr="00EB3D2E">
              <w:rPr>
                <w:sz w:val="24"/>
                <w:szCs w:val="24"/>
              </w:rPr>
              <w:lastRenderedPageBreak/>
              <w:t>данных</w:t>
            </w:r>
          </w:p>
        </w:tc>
        <w:tc>
          <w:tcPr>
            <w:tcW w:w="541" w:type="dxa"/>
            <w:tcBorders>
              <w:top w:val="single" w:sz="4" w:space="0" w:color="000000"/>
              <w:left w:val="single" w:sz="4" w:space="0" w:color="000000"/>
              <w:bottom w:val="single" w:sz="4" w:space="0" w:color="000000"/>
            </w:tcBorders>
            <w:shd w:val="clear" w:color="auto" w:fill="auto"/>
            <w:vAlign w:val="center"/>
          </w:tcPr>
          <w:p w14:paraId="47BBBB02" w14:textId="77777777" w:rsidR="00EB3D2E" w:rsidRDefault="00EB3D2E" w:rsidP="00EB3D2E">
            <w:pPr>
              <w:tabs>
                <w:tab w:val="left" w:pos="643"/>
              </w:tabs>
              <w:jc w:val="center"/>
              <w:rPr>
                <w:sz w:val="24"/>
                <w:szCs w:val="24"/>
              </w:rPr>
            </w:pPr>
            <w:r>
              <w:rPr>
                <w:sz w:val="24"/>
                <w:szCs w:val="24"/>
              </w:rPr>
              <w:lastRenderedPageBreak/>
              <w:t>1</w:t>
            </w:r>
          </w:p>
        </w:tc>
        <w:tc>
          <w:tcPr>
            <w:tcW w:w="543" w:type="dxa"/>
            <w:tcBorders>
              <w:top w:val="single" w:sz="4" w:space="0" w:color="000000"/>
              <w:left w:val="single" w:sz="4" w:space="0" w:color="000000"/>
              <w:bottom w:val="single" w:sz="4" w:space="0" w:color="000000"/>
            </w:tcBorders>
            <w:shd w:val="clear" w:color="auto" w:fill="auto"/>
            <w:vAlign w:val="center"/>
          </w:tcPr>
          <w:p w14:paraId="08021292" w14:textId="77777777" w:rsidR="00EB3D2E" w:rsidRDefault="00EB3D2E" w:rsidP="00EB3D2E">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528F3285"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A91FD18"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2DA76753"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0A339A52" w14:textId="77777777" w:rsidR="00EB3D2E" w:rsidRDefault="00EB3D2E" w:rsidP="00EB3D2E">
            <w:pPr>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78B3F3FB"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AA3ED3B"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AC73" w14:textId="77777777" w:rsidR="00EB3D2E" w:rsidRDefault="00EB3D2E" w:rsidP="00EB3D2E">
            <w:pPr>
              <w:tabs>
                <w:tab w:val="left" w:pos="643"/>
              </w:tabs>
              <w:snapToGrid w:val="0"/>
              <w:jc w:val="center"/>
              <w:rPr>
                <w:sz w:val="24"/>
                <w:szCs w:val="24"/>
              </w:rPr>
            </w:pPr>
            <w:r>
              <w:rPr>
                <w:sz w:val="24"/>
                <w:szCs w:val="24"/>
              </w:rPr>
              <w:t>Опрос</w:t>
            </w:r>
          </w:p>
          <w:p w14:paraId="7974A492" w14:textId="77777777" w:rsidR="00EB3D2E" w:rsidRDefault="00EB3D2E" w:rsidP="00EB3D2E">
            <w:pPr>
              <w:tabs>
                <w:tab w:val="left" w:pos="643"/>
              </w:tabs>
              <w:snapToGrid w:val="0"/>
              <w:jc w:val="center"/>
              <w:rPr>
                <w:sz w:val="24"/>
                <w:szCs w:val="24"/>
                <w:highlight w:val="yellow"/>
              </w:rPr>
            </w:pPr>
          </w:p>
        </w:tc>
      </w:tr>
      <w:tr w:rsidR="00EB3D2E" w14:paraId="0ABBD85E"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78552E57" w14:textId="77777777" w:rsidR="00EB3D2E" w:rsidRDefault="00EB3D2E" w:rsidP="00EB3D2E">
            <w:pPr>
              <w:snapToGrid w:val="0"/>
              <w:rPr>
                <w:sz w:val="24"/>
                <w:szCs w:val="24"/>
              </w:rPr>
            </w:pPr>
            <w:r>
              <w:rPr>
                <w:sz w:val="24"/>
                <w:szCs w:val="24"/>
              </w:rPr>
              <w:lastRenderedPageBreak/>
              <w:t>6.</w:t>
            </w:r>
          </w:p>
        </w:tc>
        <w:tc>
          <w:tcPr>
            <w:tcW w:w="3877" w:type="dxa"/>
            <w:tcBorders>
              <w:top w:val="single" w:sz="4" w:space="0" w:color="000000"/>
              <w:left w:val="single" w:sz="4" w:space="0" w:color="000000"/>
              <w:bottom w:val="single" w:sz="4" w:space="0" w:color="000000"/>
            </w:tcBorders>
            <w:shd w:val="clear" w:color="auto" w:fill="auto"/>
          </w:tcPr>
          <w:p w14:paraId="76DFA6DB" w14:textId="30501B1B" w:rsidR="00EB3D2E" w:rsidRPr="00EB3D2E" w:rsidRDefault="00EB3D2E" w:rsidP="00EB3D2E">
            <w:pPr>
              <w:rPr>
                <w:sz w:val="24"/>
                <w:szCs w:val="24"/>
              </w:rPr>
            </w:pPr>
            <w:r w:rsidRPr="00EB3D2E">
              <w:rPr>
                <w:sz w:val="24"/>
                <w:szCs w:val="24"/>
              </w:rPr>
              <w:t>Справочные правовые системы</w:t>
            </w:r>
          </w:p>
        </w:tc>
        <w:tc>
          <w:tcPr>
            <w:tcW w:w="541" w:type="dxa"/>
            <w:tcBorders>
              <w:top w:val="single" w:sz="4" w:space="0" w:color="000000"/>
              <w:left w:val="single" w:sz="4" w:space="0" w:color="000000"/>
              <w:bottom w:val="single" w:sz="4" w:space="0" w:color="000000"/>
            </w:tcBorders>
            <w:shd w:val="clear" w:color="auto" w:fill="auto"/>
            <w:vAlign w:val="center"/>
          </w:tcPr>
          <w:p w14:paraId="7D110515" w14:textId="77777777" w:rsidR="00EB3D2E" w:rsidRDefault="00EB3D2E" w:rsidP="00EB3D2E">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10FCFBA1" w14:textId="77777777" w:rsidR="00EB3D2E" w:rsidRDefault="00EB3D2E" w:rsidP="00EB3D2E">
            <w:pPr>
              <w:tabs>
                <w:tab w:val="left" w:pos="643"/>
              </w:tabs>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544E12D9"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235F3FC"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7ADDECA0"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2ECBAD6A" w14:textId="77777777" w:rsidR="00EB3D2E" w:rsidRDefault="00EB3D2E" w:rsidP="00EB3D2E">
            <w:pPr>
              <w:jc w:val="center"/>
              <w:rPr>
                <w:sz w:val="24"/>
                <w:szCs w:val="24"/>
              </w:rPr>
            </w:pPr>
            <w:r>
              <w:rPr>
                <w:sz w:val="24"/>
                <w:szCs w:val="24"/>
              </w:rPr>
              <w:t>7</w:t>
            </w:r>
          </w:p>
        </w:tc>
        <w:tc>
          <w:tcPr>
            <w:tcW w:w="541" w:type="dxa"/>
            <w:tcBorders>
              <w:top w:val="single" w:sz="4" w:space="0" w:color="000000"/>
              <w:left w:val="single" w:sz="4" w:space="0" w:color="000000"/>
              <w:bottom w:val="single" w:sz="4" w:space="0" w:color="000000"/>
            </w:tcBorders>
            <w:shd w:val="clear" w:color="auto" w:fill="auto"/>
            <w:vAlign w:val="center"/>
          </w:tcPr>
          <w:p w14:paraId="56C87594"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63537FD6"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231D" w14:textId="77777777" w:rsidR="00EB3D2E" w:rsidRDefault="00EB3D2E" w:rsidP="00EB3D2E">
            <w:pPr>
              <w:tabs>
                <w:tab w:val="left" w:pos="643"/>
              </w:tabs>
              <w:snapToGrid w:val="0"/>
              <w:jc w:val="center"/>
              <w:rPr>
                <w:sz w:val="24"/>
                <w:szCs w:val="24"/>
              </w:rPr>
            </w:pPr>
            <w:r>
              <w:rPr>
                <w:sz w:val="24"/>
                <w:szCs w:val="24"/>
              </w:rPr>
              <w:t>Опрос</w:t>
            </w:r>
          </w:p>
        </w:tc>
      </w:tr>
      <w:tr w:rsidR="00EB3D2E" w14:paraId="6A9C2E5D"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636856E7" w14:textId="77777777" w:rsidR="00EB3D2E" w:rsidRDefault="00EB3D2E" w:rsidP="00EB3D2E">
            <w:pPr>
              <w:snapToGrid w:val="0"/>
              <w:rPr>
                <w:sz w:val="24"/>
                <w:szCs w:val="24"/>
              </w:rPr>
            </w:pPr>
            <w:r>
              <w:rPr>
                <w:sz w:val="24"/>
                <w:szCs w:val="24"/>
              </w:rPr>
              <w:t>7.</w:t>
            </w:r>
          </w:p>
        </w:tc>
        <w:tc>
          <w:tcPr>
            <w:tcW w:w="3877" w:type="dxa"/>
            <w:tcBorders>
              <w:top w:val="single" w:sz="4" w:space="0" w:color="000000"/>
              <w:left w:val="single" w:sz="4" w:space="0" w:color="000000"/>
              <w:bottom w:val="single" w:sz="4" w:space="0" w:color="000000"/>
            </w:tcBorders>
            <w:shd w:val="clear" w:color="auto" w:fill="auto"/>
          </w:tcPr>
          <w:p w14:paraId="34DAC412" w14:textId="27B3F1A7" w:rsidR="00EB3D2E" w:rsidRPr="00EB3D2E" w:rsidRDefault="00EB3D2E" w:rsidP="00EB3D2E">
            <w:pPr>
              <w:rPr>
                <w:sz w:val="24"/>
                <w:szCs w:val="24"/>
              </w:rPr>
            </w:pPr>
            <w:r w:rsidRPr="00EB3D2E">
              <w:rPr>
                <w:sz w:val="24"/>
                <w:szCs w:val="24"/>
              </w:rPr>
              <w:t>Мультимедийные информационные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47A0AC72" w14:textId="77777777" w:rsidR="00EB3D2E" w:rsidRDefault="00EB3D2E" w:rsidP="00EB3D2E">
            <w:pPr>
              <w:tabs>
                <w:tab w:val="left" w:pos="643"/>
              </w:tabs>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7A047D4F" w14:textId="77777777" w:rsidR="00EB3D2E" w:rsidRDefault="00EB3D2E" w:rsidP="00EB3D2E">
            <w:pPr>
              <w:tabs>
                <w:tab w:val="left" w:pos="643"/>
              </w:tabs>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19482F1F"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01446FA3"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397B7C9C"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51682F95" w14:textId="77777777" w:rsidR="00EB3D2E" w:rsidRDefault="00EB3D2E" w:rsidP="00EB3D2E">
            <w:pPr>
              <w:jc w:val="center"/>
              <w:rPr>
                <w:sz w:val="24"/>
                <w:szCs w:val="24"/>
              </w:rPr>
            </w:pPr>
            <w:r>
              <w:rPr>
                <w:sz w:val="24"/>
                <w:szCs w:val="24"/>
              </w:rPr>
              <w:t>8</w:t>
            </w:r>
          </w:p>
        </w:tc>
        <w:tc>
          <w:tcPr>
            <w:tcW w:w="541" w:type="dxa"/>
            <w:tcBorders>
              <w:top w:val="single" w:sz="4" w:space="0" w:color="000000"/>
              <w:left w:val="single" w:sz="4" w:space="0" w:color="000000"/>
              <w:bottom w:val="single" w:sz="4" w:space="0" w:color="000000"/>
            </w:tcBorders>
            <w:shd w:val="clear" w:color="auto" w:fill="auto"/>
            <w:vAlign w:val="center"/>
          </w:tcPr>
          <w:p w14:paraId="24F6544D"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90CDA67"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5F63" w14:textId="77777777" w:rsidR="00EB3D2E" w:rsidRDefault="00EB3D2E" w:rsidP="00EB3D2E">
            <w:pPr>
              <w:tabs>
                <w:tab w:val="left" w:pos="643"/>
              </w:tabs>
              <w:snapToGrid w:val="0"/>
              <w:jc w:val="center"/>
              <w:rPr>
                <w:sz w:val="24"/>
                <w:szCs w:val="24"/>
              </w:rPr>
            </w:pPr>
            <w:r>
              <w:rPr>
                <w:sz w:val="24"/>
                <w:szCs w:val="24"/>
              </w:rPr>
              <w:t>Опрос</w:t>
            </w:r>
          </w:p>
          <w:p w14:paraId="710F14C1" w14:textId="77777777" w:rsidR="00EB3D2E" w:rsidRDefault="00EB3D2E" w:rsidP="00EB3D2E">
            <w:pPr>
              <w:tabs>
                <w:tab w:val="left" w:pos="643"/>
              </w:tabs>
              <w:snapToGrid w:val="0"/>
              <w:jc w:val="center"/>
              <w:rPr>
                <w:sz w:val="24"/>
                <w:szCs w:val="24"/>
                <w:highlight w:val="yellow"/>
              </w:rPr>
            </w:pPr>
          </w:p>
        </w:tc>
      </w:tr>
      <w:tr w:rsidR="00EB3D2E" w14:paraId="718E21DE"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04ABA88A" w14:textId="77777777" w:rsidR="00EB3D2E" w:rsidRDefault="00EB3D2E" w:rsidP="00EB3D2E">
            <w:pPr>
              <w:snapToGrid w:val="0"/>
              <w:rPr>
                <w:sz w:val="24"/>
                <w:szCs w:val="24"/>
              </w:rPr>
            </w:pPr>
            <w:r>
              <w:rPr>
                <w:sz w:val="24"/>
                <w:szCs w:val="24"/>
              </w:rPr>
              <w:t>8.</w:t>
            </w:r>
          </w:p>
        </w:tc>
        <w:tc>
          <w:tcPr>
            <w:tcW w:w="3877" w:type="dxa"/>
            <w:tcBorders>
              <w:top w:val="single" w:sz="4" w:space="0" w:color="000000"/>
              <w:left w:val="single" w:sz="4" w:space="0" w:color="000000"/>
              <w:bottom w:val="single" w:sz="4" w:space="0" w:color="000000"/>
            </w:tcBorders>
            <w:shd w:val="clear" w:color="auto" w:fill="auto"/>
          </w:tcPr>
          <w:p w14:paraId="486D682F" w14:textId="6B356773" w:rsidR="00EB3D2E" w:rsidRPr="00EB3D2E" w:rsidRDefault="00EB3D2E" w:rsidP="00EB3D2E">
            <w:pPr>
              <w:rPr>
                <w:sz w:val="24"/>
                <w:szCs w:val="24"/>
              </w:rPr>
            </w:pPr>
            <w:r w:rsidRPr="00EB3D2E">
              <w:rPr>
                <w:sz w:val="24"/>
                <w:szCs w:val="24"/>
              </w:rPr>
              <w:t>Сетевые информационные технологии</w:t>
            </w:r>
          </w:p>
        </w:tc>
        <w:tc>
          <w:tcPr>
            <w:tcW w:w="541" w:type="dxa"/>
            <w:tcBorders>
              <w:top w:val="single" w:sz="4" w:space="0" w:color="000000"/>
              <w:left w:val="single" w:sz="4" w:space="0" w:color="000000"/>
              <w:bottom w:val="single" w:sz="4" w:space="0" w:color="000000"/>
            </w:tcBorders>
            <w:shd w:val="clear" w:color="auto" w:fill="auto"/>
            <w:vAlign w:val="center"/>
          </w:tcPr>
          <w:p w14:paraId="2842B9CD" w14:textId="77777777" w:rsidR="00EB3D2E" w:rsidRDefault="00EB3D2E" w:rsidP="00EB3D2E">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22DEC870" w14:textId="77777777" w:rsidR="00EB3D2E" w:rsidRDefault="00EB3D2E" w:rsidP="00EB3D2E">
            <w:pPr>
              <w:tabs>
                <w:tab w:val="left" w:pos="643"/>
              </w:tabs>
              <w:jc w:val="center"/>
              <w:rPr>
                <w:sz w:val="24"/>
                <w:szCs w:val="24"/>
              </w:rPr>
            </w:pPr>
            <w:r>
              <w:rPr>
                <w:sz w:val="24"/>
                <w:szCs w:val="24"/>
              </w:rPr>
              <w:t>6</w:t>
            </w:r>
          </w:p>
        </w:tc>
        <w:tc>
          <w:tcPr>
            <w:tcW w:w="541" w:type="dxa"/>
            <w:tcBorders>
              <w:top w:val="single" w:sz="4" w:space="0" w:color="000000"/>
              <w:left w:val="single" w:sz="4" w:space="0" w:color="000000"/>
              <w:bottom w:val="single" w:sz="4" w:space="0" w:color="000000"/>
            </w:tcBorders>
            <w:shd w:val="clear" w:color="auto" w:fill="auto"/>
            <w:vAlign w:val="center"/>
          </w:tcPr>
          <w:p w14:paraId="57BC37CB"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6AB54F0B"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48A65334" w14:textId="77777777" w:rsidR="00EB3D2E" w:rsidRDefault="00EB3D2E" w:rsidP="00EB3D2E">
            <w:pPr>
              <w:jc w:val="center"/>
              <w:rPr>
                <w:sz w:val="24"/>
                <w:szCs w:val="24"/>
              </w:rPr>
            </w:pPr>
            <w:r>
              <w:rPr>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2FD2D58C" w14:textId="77777777" w:rsidR="00EB3D2E" w:rsidRDefault="00EB3D2E" w:rsidP="00EB3D2E">
            <w:pPr>
              <w:jc w:val="center"/>
              <w:rPr>
                <w:sz w:val="24"/>
                <w:szCs w:val="24"/>
              </w:rPr>
            </w:pPr>
            <w:r>
              <w:rPr>
                <w:sz w:val="24"/>
                <w:szCs w:val="24"/>
              </w:rPr>
              <w:t>4</w:t>
            </w:r>
          </w:p>
        </w:tc>
        <w:tc>
          <w:tcPr>
            <w:tcW w:w="541" w:type="dxa"/>
            <w:tcBorders>
              <w:top w:val="single" w:sz="4" w:space="0" w:color="000000"/>
              <w:left w:val="single" w:sz="4" w:space="0" w:color="000000"/>
              <w:bottom w:val="single" w:sz="4" w:space="0" w:color="000000"/>
            </w:tcBorders>
            <w:shd w:val="clear" w:color="auto" w:fill="auto"/>
            <w:vAlign w:val="center"/>
          </w:tcPr>
          <w:p w14:paraId="465725AA"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84CC161"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58D0" w14:textId="77777777" w:rsidR="00EB3D2E" w:rsidRDefault="00EB3D2E" w:rsidP="00EB3D2E">
            <w:pPr>
              <w:tabs>
                <w:tab w:val="left" w:pos="643"/>
              </w:tabs>
              <w:snapToGrid w:val="0"/>
              <w:jc w:val="center"/>
              <w:rPr>
                <w:sz w:val="24"/>
                <w:szCs w:val="24"/>
              </w:rPr>
            </w:pPr>
            <w:r>
              <w:rPr>
                <w:sz w:val="24"/>
                <w:szCs w:val="24"/>
              </w:rPr>
              <w:t>Опрос</w:t>
            </w:r>
          </w:p>
          <w:p w14:paraId="3C9314B4" w14:textId="77777777" w:rsidR="00EB3D2E" w:rsidRDefault="00EB3D2E" w:rsidP="00EB3D2E">
            <w:pPr>
              <w:tabs>
                <w:tab w:val="left" w:pos="643"/>
              </w:tabs>
              <w:snapToGrid w:val="0"/>
              <w:jc w:val="center"/>
              <w:rPr>
                <w:sz w:val="24"/>
                <w:szCs w:val="24"/>
                <w:highlight w:val="yellow"/>
              </w:rPr>
            </w:pPr>
          </w:p>
        </w:tc>
      </w:tr>
      <w:tr w:rsidR="00EB3D2E" w14:paraId="4BF2A71F"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74B631BD" w14:textId="77777777" w:rsidR="00EB3D2E" w:rsidRDefault="00EB3D2E" w:rsidP="00EB3D2E">
            <w:pPr>
              <w:snapToGrid w:val="0"/>
              <w:rPr>
                <w:sz w:val="24"/>
                <w:szCs w:val="24"/>
              </w:rPr>
            </w:pPr>
            <w:r>
              <w:rPr>
                <w:sz w:val="24"/>
                <w:szCs w:val="24"/>
              </w:rPr>
              <w:t>9.</w:t>
            </w:r>
          </w:p>
        </w:tc>
        <w:tc>
          <w:tcPr>
            <w:tcW w:w="3877" w:type="dxa"/>
            <w:tcBorders>
              <w:top w:val="single" w:sz="4" w:space="0" w:color="000000"/>
              <w:left w:val="single" w:sz="4" w:space="0" w:color="000000"/>
              <w:bottom w:val="single" w:sz="4" w:space="0" w:color="000000"/>
            </w:tcBorders>
            <w:shd w:val="clear" w:color="auto" w:fill="auto"/>
          </w:tcPr>
          <w:p w14:paraId="0C9F15AD" w14:textId="60C12CC7" w:rsidR="00EB3D2E" w:rsidRPr="00EB3D2E" w:rsidRDefault="00EB3D2E" w:rsidP="00EB3D2E">
            <w:pPr>
              <w:rPr>
                <w:sz w:val="24"/>
                <w:szCs w:val="24"/>
              </w:rPr>
            </w:pPr>
            <w:r w:rsidRPr="00EB3D2E">
              <w:rPr>
                <w:sz w:val="24"/>
                <w:szCs w:val="24"/>
              </w:rPr>
              <w:t>Современные офисы: цели, задачи функционирования, их решение с помощью современных информационных технологий</w:t>
            </w:r>
          </w:p>
        </w:tc>
        <w:tc>
          <w:tcPr>
            <w:tcW w:w="541" w:type="dxa"/>
            <w:tcBorders>
              <w:top w:val="single" w:sz="4" w:space="0" w:color="000000"/>
              <w:left w:val="single" w:sz="4" w:space="0" w:color="000000"/>
              <w:bottom w:val="single" w:sz="4" w:space="0" w:color="000000"/>
            </w:tcBorders>
            <w:shd w:val="clear" w:color="auto" w:fill="auto"/>
            <w:vAlign w:val="center"/>
          </w:tcPr>
          <w:p w14:paraId="4E0F449F" w14:textId="77777777" w:rsidR="00EB3D2E" w:rsidRDefault="00EB3D2E" w:rsidP="00EB3D2E">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3AC85922" w14:textId="77777777" w:rsidR="00EB3D2E" w:rsidRDefault="00EB3D2E" w:rsidP="00EB3D2E">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3310513B"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14092325"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3D960CB2" w14:textId="77777777" w:rsidR="00EB3D2E" w:rsidRDefault="00EB3D2E" w:rsidP="00EB3D2E">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071E2BA" w14:textId="77777777" w:rsidR="00EB3D2E" w:rsidRDefault="00EB3D2E" w:rsidP="00EB3D2E">
            <w:pPr>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6C13E025" w14:textId="77777777" w:rsidR="00EB3D2E" w:rsidRDefault="00EB3D2E" w:rsidP="00EB3D2E">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18ADED5" w14:textId="77777777" w:rsidR="00EB3D2E" w:rsidRDefault="00EB3D2E" w:rsidP="00EB3D2E">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60BA" w14:textId="77777777" w:rsidR="00EB3D2E" w:rsidRDefault="00EB3D2E" w:rsidP="00EB3D2E">
            <w:pPr>
              <w:tabs>
                <w:tab w:val="left" w:pos="643"/>
              </w:tabs>
              <w:snapToGrid w:val="0"/>
              <w:jc w:val="center"/>
              <w:rPr>
                <w:sz w:val="24"/>
                <w:szCs w:val="24"/>
              </w:rPr>
            </w:pPr>
            <w:r>
              <w:rPr>
                <w:sz w:val="24"/>
                <w:szCs w:val="24"/>
              </w:rPr>
              <w:t xml:space="preserve">Опрос </w:t>
            </w:r>
          </w:p>
        </w:tc>
      </w:tr>
      <w:tr w:rsidR="00EB3D2E" w14:paraId="2F7B29A0"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37022B27" w14:textId="77777777" w:rsidR="00EB3D2E" w:rsidRDefault="00EB3D2E" w:rsidP="00EB3D2E">
            <w:pPr>
              <w:snapToGrid w:val="0"/>
              <w:rPr>
                <w:sz w:val="24"/>
                <w:szCs w:val="24"/>
              </w:rPr>
            </w:pPr>
            <w:r>
              <w:rPr>
                <w:sz w:val="24"/>
                <w:szCs w:val="24"/>
              </w:rPr>
              <w:t>10.</w:t>
            </w:r>
          </w:p>
        </w:tc>
        <w:tc>
          <w:tcPr>
            <w:tcW w:w="3877" w:type="dxa"/>
            <w:tcBorders>
              <w:top w:val="single" w:sz="4" w:space="0" w:color="000000"/>
              <w:left w:val="single" w:sz="4" w:space="0" w:color="000000"/>
              <w:bottom w:val="single" w:sz="4" w:space="0" w:color="000000"/>
            </w:tcBorders>
            <w:shd w:val="clear" w:color="auto" w:fill="auto"/>
          </w:tcPr>
          <w:p w14:paraId="693E374E" w14:textId="3D88F53E" w:rsidR="00EB3D2E" w:rsidRPr="00EB3D2E" w:rsidRDefault="00EB3D2E" w:rsidP="00EB3D2E">
            <w:pPr>
              <w:rPr>
                <w:sz w:val="24"/>
                <w:szCs w:val="24"/>
              </w:rPr>
            </w:pPr>
            <w:r w:rsidRPr="00EB3D2E">
              <w:rPr>
                <w:sz w:val="24"/>
                <w:szCs w:val="24"/>
              </w:rPr>
              <w:t>Информационная безопасность</w:t>
            </w:r>
          </w:p>
        </w:tc>
        <w:tc>
          <w:tcPr>
            <w:tcW w:w="541" w:type="dxa"/>
            <w:tcBorders>
              <w:top w:val="single" w:sz="4" w:space="0" w:color="000000"/>
              <w:left w:val="single" w:sz="4" w:space="0" w:color="000000"/>
              <w:bottom w:val="single" w:sz="4" w:space="0" w:color="000000"/>
            </w:tcBorders>
            <w:shd w:val="clear" w:color="auto" w:fill="auto"/>
            <w:vAlign w:val="center"/>
          </w:tcPr>
          <w:p w14:paraId="12DC97C3" w14:textId="77777777" w:rsidR="00EB3D2E" w:rsidRDefault="00EB3D2E" w:rsidP="00EB3D2E">
            <w:pPr>
              <w:jc w:val="center"/>
              <w:rPr>
                <w:sz w:val="24"/>
                <w:szCs w:val="24"/>
              </w:rPr>
            </w:pPr>
            <w:r>
              <w:rPr>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33B6C0F3" w14:textId="77777777" w:rsidR="00EB3D2E" w:rsidRDefault="00EB3D2E" w:rsidP="00EB3D2E">
            <w:pPr>
              <w:tabs>
                <w:tab w:val="left" w:pos="643"/>
              </w:tabs>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0514EB18" w14:textId="77777777" w:rsidR="00EB3D2E" w:rsidRDefault="00EB3D2E" w:rsidP="00EB3D2E">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0E8BAFC5" w14:textId="77777777" w:rsidR="00EB3D2E" w:rsidRDefault="00EB3D2E" w:rsidP="00EB3D2E">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1FE2C6F3" w14:textId="77777777" w:rsidR="00EB3D2E" w:rsidRDefault="00EB3D2E" w:rsidP="00EB3D2E">
            <w:pPr>
              <w:snapToGrid w:val="0"/>
              <w:jc w:val="center"/>
              <w:rPr>
                <w:sz w:val="24"/>
                <w:szCs w:val="24"/>
                <w:highlight w:val="yellow"/>
              </w:rPr>
            </w:pPr>
          </w:p>
        </w:tc>
        <w:tc>
          <w:tcPr>
            <w:tcW w:w="543" w:type="dxa"/>
            <w:tcBorders>
              <w:top w:val="single" w:sz="4" w:space="0" w:color="000000"/>
              <w:left w:val="single" w:sz="4" w:space="0" w:color="000000"/>
              <w:bottom w:val="single" w:sz="4" w:space="0" w:color="000000"/>
            </w:tcBorders>
            <w:shd w:val="clear" w:color="auto" w:fill="auto"/>
            <w:vAlign w:val="center"/>
          </w:tcPr>
          <w:p w14:paraId="59F71C76" w14:textId="77777777" w:rsidR="00EB3D2E" w:rsidRDefault="00EB3D2E" w:rsidP="00EB3D2E">
            <w:pPr>
              <w:jc w:val="center"/>
              <w:rPr>
                <w:sz w:val="24"/>
                <w:szCs w:val="24"/>
              </w:rPr>
            </w:pPr>
            <w:r>
              <w:rPr>
                <w:sz w:val="24"/>
                <w:szCs w:val="24"/>
              </w:rPr>
              <w:t>5</w:t>
            </w:r>
          </w:p>
        </w:tc>
        <w:tc>
          <w:tcPr>
            <w:tcW w:w="541" w:type="dxa"/>
            <w:tcBorders>
              <w:top w:val="single" w:sz="4" w:space="0" w:color="000000"/>
              <w:left w:val="single" w:sz="4" w:space="0" w:color="000000"/>
              <w:bottom w:val="single" w:sz="4" w:space="0" w:color="000000"/>
            </w:tcBorders>
            <w:shd w:val="clear" w:color="auto" w:fill="auto"/>
            <w:vAlign w:val="center"/>
          </w:tcPr>
          <w:p w14:paraId="780BBFF1" w14:textId="77777777" w:rsidR="00EB3D2E" w:rsidRDefault="00EB3D2E" w:rsidP="00EB3D2E">
            <w:pPr>
              <w:tabs>
                <w:tab w:val="left" w:pos="643"/>
              </w:tabs>
              <w:snapToGrid w:val="0"/>
              <w:jc w:val="center"/>
              <w:rPr>
                <w:sz w:val="24"/>
                <w:szCs w:val="24"/>
                <w:highlight w:val="yellow"/>
              </w:rPr>
            </w:pPr>
          </w:p>
        </w:tc>
        <w:tc>
          <w:tcPr>
            <w:tcW w:w="443" w:type="dxa"/>
            <w:tcBorders>
              <w:top w:val="single" w:sz="4" w:space="0" w:color="000000"/>
              <w:left w:val="single" w:sz="4" w:space="0" w:color="000000"/>
              <w:bottom w:val="single" w:sz="4" w:space="0" w:color="000000"/>
            </w:tcBorders>
            <w:shd w:val="clear" w:color="auto" w:fill="auto"/>
            <w:vAlign w:val="center"/>
          </w:tcPr>
          <w:p w14:paraId="75CF8206" w14:textId="77777777" w:rsidR="00EB3D2E" w:rsidRDefault="00EB3D2E" w:rsidP="00EB3D2E">
            <w:pPr>
              <w:tabs>
                <w:tab w:val="left" w:pos="643"/>
              </w:tabs>
              <w:snapToGrid w:val="0"/>
              <w:jc w:val="center"/>
              <w:rPr>
                <w:sz w:val="24"/>
                <w:szCs w:val="24"/>
                <w:highlight w:val="yellow"/>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1B96" w14:textId="77777777" w:rsidR="00EB3D2E" w:rsidRDefault="00EB3D2E" w:rsidP="00EB3D2E">
            <w:pPr>
              <w:tabs>
                <w:tab w:val="left" w:pos="643"/>
              </w:tabs>
              <w:snapToGrid w:val="0"/>
              <w:jc w:val="center"/>
              <w:rPr>
                <w:sz w:val="24"/>
                <w:szCs w:val="24"/>
              </w:rPr>
            </w:pPr>
            <w:r>
              <w:rPr>
                <w:sz w:val="24"/>
                <w:szCs w:val="24"/>
              </w:rPr>
              <w:t>Опрос</w:t>
            </w:r>
          </w:p>
        </w:tc>
      </w:tr>
      <w:tr w:rsidR="00F069A8" w14:paraId="553E8259"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22F8BAB1" w14:textId="77777777" w:rsidR="00F069A8" w:rsidRDefault="00F069A8">
            <w:pPr>
              <w:snapToGrid w:val="0"/>
              <w:rPr>
                <w:sz w:val="24"/>
                <w:szCs w:val="24"/>
              </w:rPr>
            </w:pPr>
          </w:p>
        </w:tc>
        <w:tc>
          <w:tcPr>
            <w:tcW w:w="3877" w:type="dxa"/>
            <w:tcBorders>
              <w:top w:val="single" w:sz="4" w:space="0" w:color="000000"/>
              <w:left w:val="single" w:sz="4" w:space="0" w:color="000000"/>
              <w:bottom w:val="single" w:sz="4" w:space="0" w:color="000000"/>
            </w:tcBorders>
            <w:shd w:val="clear" w:color="auto" w:fill="auto"/>
          </w:tcPr>
          <w:p w14:paraId="3B1ECA6E" w14:textId="77777777" w:rsidR="00F069A8" w:rsidRDefault="00146921">
            <w:pPr>
              <w:rPr>
                <w:sz w:val="24"/>
                <w:szCs w:val="24"/>
              </w:rPr>
            </w:pPr>
            <w:r>
              <w:rPr>
                <w:sz w:val="24"/>
                <w:szCs w:val="24"/>
              </w:rPr>
              <w:t>Вид   промежуточной   аттестации обучающегося (зачет)</w:t>
            </w:r>
          </w:p>
        </w:tc>
        <w:tc>
          <w:tcPr>
            <w:tcW w:w="541" w:type="dxa"/>
            <w:tcBorders>
              <w:top w:val="single" w:sz="4" w:space="0" w:color="000000"/>
              <w:left w:val="single" w:sz="4" w:space="0" w:color="000000"/>
              <w:bottom w:val="single" w:sz="4" w:space="0" w:color="000000"/>
            </w:tcBorders>
            <w:shd w:val="clear" w:color="auto" w:fill="auto"/>
            <w:vAlign w:val="center"/>
          </w:tcPr>
          <w:p w14:paraId="2748A54B"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28FA0517" w14:textId="77777777" w:rsidR="00F069A8" w:rsidRDefault="00146921">
            <w:pPr>
              <w:tabs>
                <w:tab w:val="left" w:pos="643"/>
              </w:tabs>
              <w:snapToGrid w:val="0"/>
              <w:jc w:val="center"/>
              <w:rPr>
                <w:sz w:val="24"/>
                <w:szCs w:val="24"/>
              </w:rPr>
            </w:pPr>
            <w:r>
              <w:rPr>
                <w:sz w:val="24"/>
                <w:szCs w:val="24"/>
              </w:rPr>
              <w:t>4</w:t>
            </w:r>
          </w:p>
        </w:tc>
        <w:tc>
          <w:tcPr>
            <w:tcW w:w="541" w:type="dxa"/>
            <w:tcBorders>
              <w:top w:val="single" w:sz="4" w:space="0" w:color="000000"/>
              <w:left w:val="single" w:sz="4" w:space="0" w:color="000000"/>
              <w:bottom w:val="single" w:sz="4" w:space="0" w:color="000000"/>
            </w:tcBorders>
            <w:shd w:val="clear" w:color="auto" w:fill="auto"/>
            <w:vAlign w:val="center"/>
          </w:tcPr>
          <w:p w14:paraId="1AA20AD7" w14:textId="77777777" w:rsidR="00F069A8" w:rsidRDefault="00F069A8">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5869885" w14:textId="77777777" w:rsidR="00F069A8" w:rsidRDefault="00F069A8">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27960BEC"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42541BE6" w14:textId="77777777" w:rsidR="00F069A8" w:rsidRDefault="00F069A8">
            <w:pPr>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2FBF251E" w14:textId="77777777" w:rsidR="00F069A8" w:rsidRDefault="00F069A8">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2FFAC37" w14:textId="77777777" w:rsidR="00F069A8" w:rsidRDefault="00F069A8">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9C4A" w14:textId="77777777" w:rsidR="00F069A8" w:rsidRDefault="00146921">
            <w:pPr>
              <w:tabs>
                <w:tab w:val="left" w:pos="643"/>
              </w:tabs>
              <w:snapToGrid w:val="0"/>
              <w:jc w:val="center"/>
              <w:rPr>
                <w:sz w:val="24"/>
                <w:szCs w:val="24"/>
              </w:rPr>
            </w:pPr>
            <w:r>
              <w:rPr>
                <w:sz w:val="24"/>
                <w:szCs w:val="24"/>
              </w:rPr>
              <w:t>Вопросы</w:t>
            </w:r>
          </w:p>
        </w:tc>
      </w:tr>
      <w:tr w:rsidR="00F069A8" w14:paraId="46EF4A7C" w14:textId="77777777" w:rsidTr="00EB3D2E">
        <w:tc>
          <w:tcPr>
            <w:tcW w:w="577" w:type="dxa"/>
            <w:tcBorders>
              <w:top w:val="single" w:sz="4" w:space="0" w:color="000000"/>
              <w:left w:val="single" w:sz="4" w:space="0" w:color="000000"/>
              <w:bottom w:val="single" w:sz="4" w:space="0" w:color="000000"/>
            </w:tcBorders>
            <w:shd w:val="clear" w:color="auto" w:fill="auto"/>
            <w:vAlign w:val="center"/>
          </w:tcPr>
          <w:p w14:paraId="5A1B6466" w14:textId="77777777" w:rsidR="00F069A8" w:rsidRDefault="00F069A8">
            <w:pPr>
              <w:snapToGrid w:val="0"/>
              <w:rPr>
                <w:sz w:val="24"/>
                <w:szCs w:val="24"/>
              </w:rPr>
            </w:pPr>
          </w:p>
        </w:tc>
        <w:tc>
          <w:tcPr>
            <w:tcW w:w="3877" w:type="dxa"/>
            <w:tcBorders>
              <w:top w:val="single" w:sz="4" w:space="0" w:color="000000"/>
              <w:left w:val="single" w:sz="4" w:space="0" w:color="000000"/>
              <w:bottom w:val="single" w:sz="4" w:space="0" w:color="000000"/>
            </w:tcBorders>
            <w:shd w:val="clear" w:color="auto" w:fill="auto"/>
          </w:tcPr>
          <w:p w14:paraId="67E7959D" w14:textId="77777777" w:rsidR="00F069A8" w:rsidRDefault="00146921">
            <w:pPr>
              <w:rPr>
                <w:sz w:val="24"/>
                <w:szCs w:val="24"/>
              </w:rPr>
            </w:pPr>
            <w:r>
              <w:rPr>
                <w:sz w:val="24"/>
                <w:szCs w:val="24"/>
              </w:rPr>
              <w:t>Всего:</w:t>
            </w:r>
          </w:p>
        </w:tc>
        <w:tc>
          <w:tcPr>
            <w:tcW w:w="541" w:type="dxa"/>
            <w:tcBorders>
              <w:top w:val="single" w:sz="4" w:space="0" w:color="000000"/>
              <w:left w:val="single" w:sz="4" w:space="0" w:color="000000"/>
              <w:bottom w:val="single" w:sz="4" w:space="0" w:color="000000"/>
            </w:tcBorders>
            <w:shd w:val="clear" w:color="auto" w:fill="auto"/>
            <w:vAlign w:val="center"/>
          </w:tcPr>
          <w:p w14:paraId="3A638BD7" w14:textId="77777777" w:rsidR="00F069A8" w:rsidRDefault="00F069A8">
            <w:pPr>
              <w:snapToGrid w:val="0"/>
              <w:jc w:val="center"/>
              <w:rPr>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17F88ED9" w14:textId="77777777" w:rsidR="00F069A8" w:rsidRDefault="00146921">
            <w:pPr>
              <w:tabs>
                <w:tab w:val="left" w:pos="643"/>
              </w:tabs>
              <w:rPr>
                <w:sz w:val="24"/>
                <w:szCs w:val="24"/>
              </w:rPr>
            </w:pPr>
            <w:r>
              <w:rPr>
                <w:sz w:val="24"/>
                <w:szCs w:val="24"/>
              </w:rPr>
              <w:t>72</w:t>
            </w:r>
          </w:p>
        </w:tc>
        <w:tc>
          <w:tcPr>
            <w:tcW w:w="541" w:type="dxa"/>
            <w:tcBorders>
              <w:top w:val="single" w:sz="4" w:space="0" w:color="000000"/>
              <w:left w:val="single" w:sz="4" w:space="0" w:color="000000"/>
              <w:bottom w:val="single" w:sz="4" w:space="0" w:color="000000"/>
            </w:tcBorders>
            <w:shd w:val="clear" w:color="auto" w:fill="auto"/>
            <w:vAlign w:val="center"/>
          </w:tcPr>
          <w:p w14:paraId="358CE935" w14:textId="77777777" w:rsidR="00F069A8" w:rsidRDefault="00146921">
            <w:pPr>
              <w:tabs>
                <w:tab w:val="left" w:pos="643"/>
              </w:tabs>
              <w:jc w:val="center"/>
              <w:rPr>
                <w:sz w:val="24"/>
                <w:szCs w:val="24"/>
              </w:rPr>
            </w:pPr>
            <w:r>
              <w:rPr>
                <w:sz w:val="24"/>
                <w:szCs w:val="24"/>
              </w:rPr>
              <w:t>4</w:t>
            </w:r>
          </w:p>
        </w:tc>
        <w:tc>
          <w:tcPr>
            <w:tcW w:w="664" w:type="dxa"/>
            <w:tcBorders>
              <w:top w:val="single" w:sz="4" w:space="0" w:color="000000"/>
              <w:left w:val="single" w:sz="4" w:space="0" w:color="000000"/>
              <w:bottom w:val="single" w:sz="4" w:space="0" w:color="000000"/>
            </w:tcBorders>
            <w:shd w:val="clear" w:color="auto" w:fill="auto"/>
            <w:vAlign w:val="center"/>
          </w:tcPr>
          <w:p w14:paraId="79DB6FF1" w14:textId="77777777" w:rsidR="00F069A8" w:rsidRDefault="00F069A8">
            <w:pPr>
              <w:tabs>
                <w:tab w:val="left" w:pos="643"/>
              </w:tabs>
              <w:snapToGrid w:val="0"/>
              <w:jc w:val="center"/>
              <w:rPr>
                <w:sz w:val="24"/>
                <w:szCs w:val="24"/>
              </w:rPr>
            </w:pPr>
          </w:p>
        </w:tc>
        <w:tc>
          <w:tcPr>
            <w:tcW w:w="541" w:type="dxa"/>
            <w:tcBorders>
              <w:top w:val="single" w:sz="4" w:space="0" w:color="000000"/>
              <w:left w:val="single" w:sz="4" w:space="0" w:color="000000"/>
              <w:bottom w:val="single" w:sz="4" w:space="0" w:color="000000"/>
            </w:tcBorders>
            <w:shd w:val="clear" w:color="auto" w:fill="auto"/>
            <w:vAlign w:val="center"/>
          </w:tcPr>
          <w:p w14:paraId="72625AA6" w14:textId="77777777" w:rsidR="00F069A8" w:rsidRDefault="00146921">
            <w:pPr>
              <w:jc w:val="center"/>
              <w:rPr>
                <w:sz w:val="24"/>
                <w:szCs w:val="24"/>
              </w:rPr>
            </w:pPr>
            <w:r>
              <w:rPr>
                <w:sz w:val="24"/>
                <w:szCs w:val="24"/>
              </w:rPr>
              <w:t>4</w:t>
            </w:r>
          </w:p>
        </w:tc>
        <w:tc>
          <w:tcPr>
            <w:tcW w:w="543" w:type="dxa"/>
            <w:tcBorders>
              <w:top w:val="single" w:sz="4" w:space="0" w:color="000000"/>
              <w:left w:val="single" w:sz="4" w:space="0" w:color="000000"/>
              <w:bottom w:val="single" w:sz="4" w:space="0" w:color="000000"/>
            </w:tcBorders>
            <w:shd w:val="clear" w:color="auto" w:fill="auto"/>
            <w:vAlign w:val="center"/>
          </w:tcPr>
          <w:p w14:paraId="423C73F0" w14:textId="77777777" w:rsidR="00F069A8" w:rsidRDefault="00146921">
            <w:pPr>
              <w:jc w:val="center"/>
              <w:rPr>
                <w:sz w:val="24"/>
                <w:szCs w:val="24"/>
              </w:rPr>
            </w:pPr>
            <w:r>
              <w:rPr>
                <w:sz w:val="24"/>
                <w:szCs w:val="24"/>
              </w:rPr>
              <w:t>60</w:t>
            </w:r>
          </w:p>
        </w:tc>
        <w:tc>
          <w:tcPr>
            <w:tcW w:w="541" w:type="dxa"/>
            <w:tcBorders>
              <w:top w:val="single" w:sz="4" w:space="0" w:color="000000"/>
              <w:left w:val="single" w:sz="4" w:space="0" w:color="000000"/>
              <w:bottom w:val="single" w:sz="4" w:space="0" w:color="000000"/>
            </w:tcBorders>
            <w:shd w:val="clear" w:color="auto" w:fill="auto"/>
            <w:vAlign w:val="center"/>
          </w:tcPr>
          <w:p w14:paraId="24388BBE" w14:textId="4FEAA6DC" w:rsidR="00F069A8" w:rsidRDefault="00263384">
            <w:pPr>
              <w:tabs>
                <w:tab w:val="left" w:pos="643"/>
              </w:tabs>
              <w:snapToGrid w:val="0"/>
              <w:jc w:val="center"/>
              <w:rPr>
                <w:sz w:val="24"/>
                <w:szCs w:val="24"/>
              </w:rPr>
            </w:pPr>
            <w:r>
              <w:rPr>
                <w:sz w:val="24"/>
                <w:szCs w:val="24"/>
              </w:rPr>
              <w:t>4</w:t>
            </w:r>
          </w:p>
        </w:tc>
        <w:tc>
          <w:tcPr>
            <w:tcW w:w="443" w:type="dxa"/>
            <w:tcBorders>
              <w:top w:val="single" w:sz="4" w:space="0" w:color="000000"/>
              <w:left w:val="single" w:sz="4" w:space="0" w:color="000000"/>
              <w:bottom w:val="single" w:sz="4" w:space="0" w:color="000000"/>
            </w:tcBorders>
            <w:shd w:val="clear" w:color="auto" w:fill="auto"/>
            <w:vAlign w:val="center"/>
          </w:tcPr>
          <w:p w14:paraId="2855AB6D" w14:textId="77777777" w:rsidR="00F069A8" w:rsidRDefault="00F069A8">
            <w:pPr>
              <w:tabs>
                <w:tab w:val="left" w:pos="643"/>
              </w:tabs>
              <w:snapToGrid w:val="0"/>
              <w:jc w:val="center"/>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3F4C" w14:textId="77777777" w:rsidR="00F069A8" w:rsidRDefault="00146921">
            <w:pPr>
              <w:tabs>
                <w:tab w:val="left" w:pos="643"/>
              </w:tabs>
              <w:snapToGrid w:val="0"/>
              <w:jc w:val="center"/>
              <w:rPr>
                <w:sz w:val="24"/>
                <w:szCs w:val="24"/>
              </w:rPr>
            </w:pPr>
            <w:r>
              <w:rPr>
                <w:sz w:val="24"/>
                <w:szCs w:val="24"/>
              </w:rPr>
              <w:t>зачёт</w:t>
            </w:r>
          </w:p>
        </w:tc>
      </w:tr>
    </w:tbl>
    <w:p w14:paraId="650944E5" w14:textId="77777777" w:rsidR="00F069A8" w:rsidRDefault="00F069A8">
      <w:pPr>
        <w:ind w:right="813"/>
        <w:rPr>
          <w:b/>
          <w:sz w:val="24"/>
          <w:szCs w:val="24"/>
        </w:rPr>
      </w:pPr>
    </w:p>
    <w:p w14:paraId="2FA4FAD5" w14:textId="77777777" w:rsidR="00F069A8" w:rsidRDefault="00146921">
      <w:pPr>
        <w:pStyle w:val="2"/>
        <w:keepNext w:val="0"/>
        <w:spacing w:before="0" w:after="0"/>
        <w:ind w:firstLine="709"/>
        <w:rPr>
          <w:rFonts w:ascii="Times New Roman" w:hAnsi="Times New Roman" w:cs="Times New Roman"/>
          <w:i w:val="0"/>
          <w:sz w:val="24"/>
          <w:szCs w:val="24"/>
          <w:lang w:val="ru-RU"/>
        </w:rPr>
      </w:pPr>
      <w:r w:rsidRPr="00F2488F">
        <w:rPr>
          <w:rFonts w:ascii="Times New Roman" w:hAnsi="Times New Roman" w:cs="Times New Roman"/>
          <w:i w:val="0"/>
          <w:sz w:val="24"/>
          <w:szCs w:val="24"/>
          <w:lang w:val="ru-RU"/>
        </w:rPr>
        <w:t>4.2. Содержание дисциплины, структурированное по</w:t>
      </w:r>
      <w:r w:rsidRPr="00F2488F">
        <w:rPr>
          <w:rFonts w:ascii="Times New Roman" w:hAnsi="Times New Roman" w:cs="Times New Roman"/>
          <w:i w:val="0"/>
          <w:spacing w:val="-20"/>
          <w:sz w:val="24"/>
          <w:szCs w:val="24"/>
          <w:lang w:val="ru-RU"/>
        </w:rPr>
        <w:t xml:space="preserve"> </w:t>
      </w:r>
      <w:r w:rsidRPr="00F2488F">
        <w:rPr>
          <w:rFonts w:ascii="Times New Roman" w:hAnsi="Times New Roman" w:cs="Times New Roman"/>
          <w:i w:val="0"/>
          <w:sz w:val="24"/>
          <w:szCs w:val="24"/>
          <w:lang w:val="ru-RU"/>
        </w:rPr>
        <w:t>разделам (темам)</w:t>
      </w:r>
    </w:p>
    <w:p w14:paraId="67377799" w14:textId="77777777" w:rsidR="00F069A8" w:rsidRDefault="00F069A8">
      <w:pPr>
        <w:rPr>
          <w:i/>
          <w:sz w:val="24"/>
          <w:szCs w:val="24"/>
        </w:rPr>
      </w:pPr>
    </w:p>
    <w:p w14:paraId="192582F6" w14:textId="77777777" w:rsidR="00323828" w:rsidRPr="00EC3A61" w:rsidRDefault="00323828" w:rsidP="00323828">
      <w:pPr>
        <w:ind w:right="-5" w:firstLine="567"/>
        <w:jc w:val="both"/>
        <w:rPr>
          <w:b/>
          <w:i/>
          <w:sz w:val="24"/>
          <w:szCs w:val="24"/>
        </w:rPr>
      </w:pPr>
      <w:r w:rsidRPr="00EC3A61">
        <w:rPr>
          <w:b/>
          <w:i/>
          <w:sz w:val="24"/>
          <w:szCs w:val="24"/>
        </w:rPr>
        <w:t>Тема 1. Понятие и свойства информации</w:t>
      </w:r>
    </w:p>
    <w:p w14:paraId="4F1DCD9D" w14:textId="77777777" w:rsidR="00323828" w:rsidRPr="00EC3A61" w:rsidRDefault="00323828" w:rsidP="00323828">
      <w:pPr>
        <w:ind w:right="-5" w:firstLine="567"/>
        <w:jc w:val="both"/>
        <w:rPr>
          <w:i/>
          <w:sz w:val="24"/>
          <w:szCs w:val="24"/>
        </w:rPr>
      </w:pPr>
    </w:p>
    <w:p w14:paraId="4565ED5B"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724F966B" w14:textId="77777777" w:rsidR="00323828" w:rsidRPr="00EC3A61" w:rsidRDefault="00323828" w:rsidP="00323828">
      <w:pPr>
        <w:ind w:right="-5" w:firstLine="567"/>
        <w:jc w:val="both"/>
        <w:rPr>
          <w:sz w:val="24"/>
          <w:szCs w:val="24"/>
        </w:rPr>
      </w:pPr>
      <w:r w:rsidRPr="00EC3A61">
        <w:rPr>
          <w:sz w:val="24"/>
          <w:szCs w:val="24"/>
        </w:rPr>
        <w:t>Информация как общенаучное понятие. Информация и сообщения. Формы представления сообщений. Свойства информации: синтаксические, семантические, прагматические, атрибутивные и динамические.</w:t>
      </w:r>
    </w:p>
    <w:p w14:paraId="724A8952" w14:textId="77777777" w:rsidR="00323828" w:rsidRPr="00EC3A61" w:rsidRDefault="00323828" w:rsidP="00323828">
      <w:pPr>
        <w:ind w:right="-5" w:firstLine="567"/>
        <w:jc w:val="both"/>
        <w:rPr>
          <w:sz w:val="24"/>
          <w:szCs w:val="24"/>
        </w:rPr>
      </w:pPr>
      <w:r w:rsidRPr="00EC3A61">
        <w:rPr>
          <w:sz w:val="24"/>
          <w:szCs w:val="24"/>
        </w:rPr>
        <w:t>Понятие сигнала. Виды сигнала. Кодирование сигнала. Основные принципы автоматизированной и автоматической обработки информации, принцип Джона фон Неймана. Информация и данные.</w:t>
      </w:r>
    </w:p>
    <w:p w14:paraId="3082F1C5" w14:textId="77777777" w:rsidR="00323828" w:rsidRPr="00EC3A61" w:rsidRDefault="00323828" w:rsidP="00323828">
      <w:pPr>
        <w:ind w:right="-5" w:firstLine="567"/>
        <w:jc w:val="both"/>
        <w:rPr>
          <w:sz w:val="24"/>
          <w:szCs w:val="24"/>
        </w:rPr>
      </w:pPr>
    </w:p>
    <w:p w14:paraId="2A81EA75"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550C66D1" w14:textId="77777777" w:rsidR="00323828" w:rsidRPr="00EC3A61" w:rsidRDefault="00323828" w:rsidP="009429E2">
      <w:pPr>
        <w:pStyle w:val="af6"/>
        <w:numPr>
          <w:ilvl w:val="0"/>
          <w:numId w:val="11"/>
        </w:numPr>
        <w:suppressAutoHyphens/>
        <w:ind w:right="-6"/>
        <w:contextualSpacing w:val="0"/>
        <w:jc w:val="both"/>
      </w:pPr>
      <w:r w:rsidRPr="00EC3A61">
        <w:t>Информация и сообщения. Формы представления сообщений.</w:t>
      </w:r>
    </w:p>
    <w:p w14:paraId="57D1315F" w14:textId="77777777" w:rsidR="00323828" w:rsidRPr="00EC3A61" w:rsidRDefault="00323828" w:rsidP="009429E2">
      <w:pPr>
        <w:pStyle w:val="af6"/>
        <w:numPr>
          <w:ilvl w:val="0"/>
          <w:numId w:val="11"/>
        </w:numPr>
        <w:suppressAutoHyphens/>
        <w:ind w:right="-6"/>
        <w:contextualSpacing w:val="0"/>
        <w:jc w:val="both"/>
      </w:pPr>
      <w:r w:rsidRPr="00EC3A61">
        <w:t>Свойства информации: синтаксические, семантические, прагматические, атрибутивные и динамические.</w:t>
      </w:r>
    </w:p>
    <w:p w14:paraId="0F5FF45D" w14:textId="77777777" w:rsidR="00323828" w:rsidRPr="00EC3A61" w:rsidRDefault="00323828" w:rsidP="009429E2">
      <w:pPr>
        <w:pStyle w:val="af6"/>
        <w:numPr>
          <w:ilvl w:val="0"/>
          <w:numId w:val="11"/>
        </w:numPr>
        <w:suppressAutoHyphens/>
        <w:ind w:right="-6"/>
        <w:contextualSpacing w:val="0"/>
        <w:jc w:val="both"/>
      </w:pPr>
      <w:r w:rsidRPr="00EC3A61">
        <w:t>Основные принципы автоматизированной и автоматической обработки информации.</w:t>
      </w:r>
    </w:p>
    <w:p w14:paraId="6F2E4802" w14:textId="77777777" w:rsidR="00323828" w:rsidRPr="00EC3A61" w:rsidRDefault="00323828" w:rsidP="00323828">
      <w:pPr>
        <w:ind w:right="-5" w:firstLine="567"/>
        <w:jc w:val="both"/>
        <w:rPr>
          <w:b/>
          <w:i/>
          <w:sz w:val="24"/>
          <w:szCs w:val="24"/>
        </w:rPr>
      </w:pPr>
    </w:p>
    <w:p w14:paraId="5D8D65B8" w14:textId="77777777" w:rsidR="00323828" w:rsidRPr="00EC3A61" w:rsidRDefault="00323828" w:rsidP="00323828">
      <w:pPr>
        <w:ind w:right="-5" w:firstLine="567"/>
        <w:jc w:val="both"/>
        <w:rPr>
          <w:b/>
          <w:i/>
          <w:sz w:val="24"/>
          <w:szCs w:val="24"/>
        </w:rPr>
      </w:pPr>
      <w:r w:rsidRPr="00EC3A61">
        <w:rPr>
          <w:b/>
          <w:i/>
          <w:sz w:val="24"/>
          <w:szCs w:val="24"/>
        </w:rPr>
        <w:t>Тема 2. Понятие технологии и информационной технологии</w:t>
      </w:r>
    </w:p>
    <w:p w14:paraId="14841A64" w14:textId="77777777" w:rsidR="00323828" w:rsidRPr="00EC3A61" w:rsidRDefault="00323828" w:rsidP="00323828">
      <w:pPr>
        <w:ind w:right="-5" w:firstLine="567"/>
        <w:jc w:val="both"/>
        <w:rPr>
          <w:i/>
          <w:sz w:val="24"/>
          <w:szCs w:val="24"/>
        </w:rPr>
      </w:pPr>
    </w:p>
    <w:p w14:paraId="2AF519F0"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17F0DB17" w14:textId="77777777" w:rsidR="00323828" w:rsidRPr="00EC3A61" w:rsidRDefault="00323828" w:rsidP="00323828">
      <w:pPr>
        <w:ind w:right="-5" w:firstLine="567"/>
        <w:jc w:val="both"/>
        <w:rPr>
          <w:sz w:val="24"/>
          <w:szCs w:val="24"/>
        </w:rPr>
      </w:pPr>
      <w:r w:rsidRPr="00EC3A61">
        <w:rPr>
          <w:sz w:val="24"/>
          <w:szCs w:val="24"/>
        </w:rPr>
        <w:t>Понятие алгоритма, его обязательные свойства. Понятие алгоритмизации. Информационные ресурсы общества, государства, бизнеса. Их накопление в виде алгоритмов и программ.</w:t>
      </w:r>
    </w:p>
    <w:p w14:paraId="0E11BF1A" w14:textId="77777777" w:rsidR="00323828" w:rsidRPr="00EC3A61" w:rsidRDefault="00323828" w:rsidP="00323828">
      <w:pPr>
        <w:ind w:right="-5" w:firstLine="567"/>
        <w:jc w:val="both"/>
        <w:rPr>
          <w:sz w:val="24"/>
          <w:szCs w:val="24"/>
        </w:rPr>
      </w:pPr>
      <w:r w:rsidRPr="00EC3A61">
        <w:rPr>
          <w:sz w:val="24"/>
          <w:szCs w:val="24"/>
        </w:rPr>
        <w:t xml:space="preserve">Понятие технологии. Процесс </w:t>
      </w:r>
      <w:proofErr w:type="spellStart"/>
      <w:r w:rsidRPr="00EC3A61">
        <w:rPr>
          <w:sz w:val="24"/>
          <w:szCs w:val="24"/>
        </w:rPr>
        <w:t>технологизации</w:t>
      </w:r>
      <w:proofErr w:type="spellEnd"/>
      <w:r w:rsidRPr="00EC3A61">
        <w:rPr>
          <w:sz w:val="24"/>
          <w:szCs w:val="24"/>
        </w:rPr>
        <w:t>. Признаки и критерии современных технологий.</w:t>
      </w:r>
    </w:p>
    <w:p w14:paraId="59DCEF55" w14:textId="77777777" w:rsidR="00323828" w:rsidRPr="00EC3A61" w:rsidRDefault="00323828" w:rsidP="00323828">
      <w:pPr>
        <w:ind w:right="-5" w:firstLine="567"/>
        <w:jc w:val="both"/>
        <w:rPr>
          <w:sz w:val="24"/>
          <w:szCs w:val="24"/>
        </w:rPr>
      </w:pPr>
      <w:r w:rsidRPr="00EC3A61">
        <w:rPr>
          <w:sz w:val="24"/>
          <w:szCs w:val="24"/>
        </w:rPr>
        <w:t>Понятия информационной технологии и информационной системы, их соотношение. Автоматическая и автоматизированная информационная технология.</w:t>
      </w:r>
    </w:p>
    <w:p w14:paraId="0BD67423" w14:textId="77777777" w:rsidR="00323828" w:rsidRPr="00EC3A61" w:rsidRDefault="00323828" w:rsidP="00323828">
      <w:pPr>
        <w:ind w:right="-5" w:firstLine="567"/>
        <w:jc w:val="both"/>
        <w:rPr>
          <w:sz w:val="24"/>
          <w:szCs w:val="24"/>
        </w:rPr>
      </w:pPr>
      <w:r w:rsidRPr="00EC3A61">
        <w:rPr>
          <w:sz w:val="24"/>
          <w:szCs w:val="24"/>
        </w:rPr>
        <w:t>Эволюция информационных технологий и информационных систем, этапы их развития, их роль в развитии экономики и общества. Использование информационных технологий в коммерческой деятельности: основные принципы, методы и эффективность.</w:t>
      </w:r>
    </w:p>
    <w:p w14:paraId="3D32178A" w14:textId="77777777" w:rsidR="00323828" w:rsidRPr="00EC3A61" w:rsidRDefault="00323828" w:rsidP="00323828">
      <w:pPr>
        <w:ind w:right="-5" w:firstLine="567"/>
        <w:jc w:val="both"/>
        <w:rPr>
          <w:sz w:val="24"/>
          <w:szCs w:val="24"/>
        </w:rPr>
      </w:pPr>
    </w:p>
    <w:p w14:paraId="45BDE525"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210C9861" w14:textId="77777777" w:rsidR="00323828" w:rsidRPr="00EC3A61" w:rsidRDefault="00323828" w:rsidP="009429E2">
      <w:pPr>
        <w:pStyle w:val="af6"/>
        <w:numPr>
          <w:ilvl w:val="0"/>
          <w:numId w:val="19"/>
        </w:numPr>
        <w:suppressAutoHyphens/>
        <w:ind w:right="-6"/>
        <w:contextualSpacing w:val="0"/>
        <w:jc w:val="both"/>
      </w:pPr>
      <w:r w:rsidRPr="00EC3A61">
        <w:t>Понятие алгоритма, его обязательные свойства. Понятие алгоритмизации.</w:t>
      </w:r>
    </w:p>
    <w:p w14:paraId="7B3E9634" w14:textId="77777777" w:rsidR="00323828" w:rsidRPr="00EC3A61" w:rsidRDefault="00323828" w:rsidP="009429E2">
      <w:pPr>
        <w:pStyle w:val="af6"/>
        <w:numPr>
          <w:ilvl w:val="0"/>
          <w:numId w:val="19"/>
        </w:numPr>
        <w:suppressAutoHyphens/>
        <w:ind w:right="-6"/>
        <w:contextualSpacing w:val="0"/>
        <w:jc w:val="both"/>
      </w:pPr>
      <w:r w:rsidRPr="00EC3A61">
        <w:t xml:space="preserve">Понятие технологии. Процесс </w:t>
      </w:r>
      <w:proofErr w:type="spellStart"/>
      <w:r w:rsidRPr="00EC3A61">
        <w:t>технологизации</w:t>
      </w:r>
      <w:proofErr w:type="spellEnd"/>
      <w:r w:rsidRPr="00EC3A61">
        <w:t>. Признаки и критерии современных технологий.</w:t>
      </w:r>
    </w:p>
    <w:p w14:paraId="2B154858" w14:textId="77777777" w:rsidR="00323828" w:rsidRPr="00EC3A61" w:rsidRDefault="00323828" w:rsidP="009429E2">
      <w:pPr>
        <w:pStyle w:val="af6"/>
        <w:numPr>
          <w:ilvl w:val="0"/>
          <w:numId w:val="19"/>
        </w:numPr>
        <w:suppressAutoHyphens/>
        <w:ind w:right="-6"/>
        <w:contextualSpacing w:val="0"/>
        <w:jc w:val="both"/>
      </w:pPr>
      <w:r w:rsidRPr="00EC3A61">
        <w:lastRenderedPageBreak/>
        <w:t>Понятия информационной технологии и информационной системы, их соотношение. Автоматическая и автоматизированная информационная технология.</w:t>
      </w:r>
    </w:p>
    <w:p w14:paraId="6A8530C2" w14:textId="77777777" w:rsidR="00323828" w:rsidRPr="00EC3A61" w:rsidRDefault="00323828" w:rsidP="00323828">
      <w:pPr>
        <w:ind w:right="-5" w:firstLine="567"/>
        <w:jc w:val="both"/>
        <w:rPr>
          <w:b/>
          <w:i/>
          <w:sz w:val="24"/>
          <w:szCs w:val="24"/>
        </w:rPr>
      </w:pPr>
    </w:p>
    <w:p w14:paraId="12AC65AF" w14:textId="77777777" w:rsidR="00323828" w:rsidRPr="00EC3A61" w:rsidRDefault="00323828" w:rsidP="00323828">
      <w:pPr>
        <w:ind w:right="-5" w:firstLine="567"/>
        <w:jc w:val="both"/>
        <w:rPr>
          <w:b/>
          <w:i/>
          <w:sz w:val="24"/>
          <w:szCs w:val="24"/>
        </w:rPr>
      </w:pPr>
      <w:r w:rsidRPr="00EC3A61">
        <w:rPr>
          <w:b/>
          <w:i/>
          <w:sz w:val="24"/>
          <w:szCs w:val="24"/>
        </w:rPr>
        <w:t>Тема 3.</w:t>
      </w:r>
      <w:r w:rsidRPr="00EC3A61">
        <w:rPr>
          <w:i/>
          <w:sz w:val="24"/>
          <w:szCs w:val="24"/>
        </w:rPr>
        <w:t xml:space="preserve"> </w:t>
      </w:r>
      <w:r w:rsidRPr="00EC3A61">
        <w:rPr>
          <w:b/>
          <w:i/>
          <w:sz w:val="24"/>
          <w:szCs w:val="24"/>
        </w:rPr>
        <w:t>Информационные технологии работы с текстами</w:t>
      </w:r>
    </w:p>
    <w:p w14:paraId="7AC5B0EE" w14:textId="77777777" w:rsidR="00323828" w:rsidRPr="00EC3A61" w:rsidRDefault="00323828" w:rsidP="00323828">
      <w:pPr>
        <w:ind w:right="-5" w:firstLine="567"/>
        <w:jc w:val="both"/>
        <w:rPr>
          <w:b/>
          <w:i/>
          <w:sz w:val="24"/>
          <w:szCs w:val="24"/>
        </w:rPr>
      </w:pPr>
    </w:p>
    <w:p w14:paraId="0D2189CF"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5AB07AAD" w14:textId="77777777" w:rsidR="00323828" w:rsidRPr="00EC3A61" w:rsidRDefault="00323828" w:rsidP="00323828">
      <w:pPr>
        <w:ind w:right="-5" w:firstLine="567"/>
        <w:jc w:val="both"/>
        <w:rPr>
          <w:sz w:val="24"/>
          <w:szCs w:val="24"/>
        </w:rPr>
      </w:pPr>
      <w:r w:rsidRPr="00EC3A61">
        <w:rPr>
          <w:sz w:val="24"/>
          <w:szCs w:val="24"/>
        </w:rPr>
        <w:t xml:space="preserve">Возможности и назначение текстового процессора MS </w:t>
      </w:r>
      <w:proofErr w:type="spellStart"/>
      <w:r w:rsidRPr="00EC3A61">
        <w:rPr>
          <w:sz w:val="24"/>
          <w:szCs w:val="24"/>
        </w:rPr>
        <w:t>Word</w:t>
      </w:r>
      <w:proofErr w:type="spellEnd"/>
      <w:r w:rsidRPr="00EC3A61">
        <w:rPr>
          <w:sz w:val="24"/>
          <w:szCs w:val="24"/>
        </w:rPr>
        <w:t xml:space="preserve">. Правила создания документа и ввода текста в него. Форматирование текста, использование стилей и шаблонов. Таблицы и работа с ними. Колонки и списки в тексте. Создание форм, ссылок, оглавления и указателей. Работа с объектами в тексте. Дополнительные возможности MS </w:t>
      </w:r>
      <w:proofErr w:type="spellStart"/>
      <w:r w:rsidRPr="00EC3A61">
        <w:rPr>
          <w:sz w:val="24"/>
          <w:szCs w:val="24"/>
        </w:rPr>
        <w:t>Word</w:t>
      </w:r>
      <w:proofErr w:type="spellEnd"/>
      <w:r w:rsidRPr="00EC3A61">
        <w:rPr>
          <w:sz w:val="24"/>
          <w:szCs w:val="24"/>
        </w:rPr>
        <w:t>: проверка орфографии и синтаксиса текста, формирование примечаний, работа с исправлениями, использование статистики текста, возможности защиты текста.</w:t>
      </w:r>
    </w:p>
    <w:p w14:paraId="3F5F2CB1" w14:textId="77777777" w:rsidR="00323828" w:rsidRPr="00EC3A61" w:rsidRDefault="00323828" w:rsidP="00323828">
      <w:pPr>
        <w:ind w:right="-5" w:firstLine="567"/>
        <w:jc w:val="both"/>
        <w:rPr>
          <w:sz w:val="24"/>
          <w:szCs w:val="24"/>
        </w:rPr>
      </w:pPr>
    </w:p>
    <w:p w14:paraId="41426714"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2B794FDF" w14:textId="77777777" w:rsidR="00323828" w:rsidRPr="00EC3A61" w:rsidRDefault="00323828" w:rsidP="009429E2">
      <w:pPr>
        <w:pStyle w:val="af6"/>
        <w:numPr>
          <w:ilvl w:val="0"/>
          <w:numId w:val="13"/>
        </w:numPr>
        <w:suppressAutoHyphens/>
        <w:ind w:right="-6"/>
        <w:contextualSpacing w:val="0"/>
        <w:jc w:val="both"/>
      </w:pPr>
      <w:r w:rsidRPr="00EC3A61">
        <w:t xml:space="preserve">Правила создания документа и ввода текста в него в MS </w:t>
      </w:r>
      <w:proofErr w:type="spellStart"/>
      <w:r w:rsidRPr="00EC3A61">
        <w:t>Word</w:t>
      </w:r>
      <w:proofErr w:type="spellEnd"/>
      <w:r w:rsidRPr="00EC3A61">
        <w:t>.</w:t>
      </w:r>
    </w:p>
    <w:p w14:paraId="67F9DD2D" w14:textId="77777777" w:rsidR="00323828" w:rsidRPr="00EC3A61" w:rsidRDefault="00323828" w:rsidP="009429E2">
      <w:pPr>
        <w:pStyle w:val="af6"/>
        <w:numPr>
          <w:ilvl w:val="0"/>
          <w:numId w:val="13"/>
        </w:numPr>
        <w:suppressAutoHyphens/>
        <w:ind w:right="-6"/>
        <w:contextualSpacing w:val="0"/>
        <w:jc w:val="both"/>
      </w:pPr>
      <w:r w:rsidRPr="00EC3A61">
        <w:t xml:space="preserve">Форматирование текста в MS </w:t>
      </w:r>
      <w:proofErr w:type="spellStart"/>
      <w:r w:rsidRPr="00EC3A61">
        <w:t>Word</w:t>
      </w:r>
      <w:proofErr w:type="spellEnd"/>
      <w:r w:rsidRPr="00EC3A61">
        <w:t xml:space="preserve"> с использованием стилей, шаблонов, форм, ссылок, оглавлений и указателей.</w:t>
      </w:r>
    </w:p>
    <w:p w14:paraId="77A6E5E7" w14:textId="77777777" w:rsidR="00323828" w:rsidRPr="00EC3A61" w:rsidRDefault="00323828" w:rsidP="009429E2">
      <w:pPr>
        <w:pStyle w:val="af6"/>
        <w:numPr>
          <w:ilvl w:val="0"/>
          <w:numId w:val="13"/>
        </w:numPr>
        <w:suppressAutoHyphens/>
        <w:ind w:right="-6"/>
        <w:contextualSpacing w:val="0"/>
        <w:jc w:val="both"/>
      </w:pPr>
      <w:r w:rsidRPr="00EC3A61">
        <w:t xml:space="preserve">Работа в MS </w:t>
      </w:r>
      <w:proofErr w:type="spellStart"/>
      <w:r w:rsidRPr="00EC3A61">
        <w:t>Word</w:t>
      </w:r>
      <w:proofErr w:type="spellEnd"/>
      <w:r w:rsidRPr="00EC3A61">
        <w:t xml:space="preserve"> с объектами в тексте.</w:t>
      </w:r>
    </w:p>
    <w:p w14:paraId="58CED7F6" w14:textId="77777777" w:rsidR="00323828" w:rsidRPr="00EC3A61" w:rsidRDefault="00323828" w:rsidP="00323828">
      <w:pPr>
        <w:ind w:right="-5" w:firstLine="567"/>
        <w:jc w:val="both"/>
        <w:rPr>
          <w:b/>
          <w:i/>
          <w:sz w:val="24"/>
          <w:szCs w:val="24"/>
        </w:rPr>
      </w:pPr>
    </w:p>
    <w:p w14:paraId="123FDAC0" w14:textId="77777777" w:rsidR="00323828" w:rsidRPr="00EC3A61" w:rsidRDefault="00323828" w:rsidP="00323828">
      <w:pPr>
        <w:ind w:right="-5" w:firstLine="567"/>
        <w:jc w:val="both"/>
        <w:rPr>
          <w:b/>
          <w:i/>
          <w:sz w:val="24"/>
          <w:szCs w:val="24"/>
        </w:rPr>
      </w:pPr>
      <w:r w:rsidRPr="00EC3A61">
        <w:rPr>
          <w:b/>
          <w:i/>
          <w:sz w:val="24"/>
          <w:szCs w:val="24"/>
        </w:rPr>
        <w:t>Тема 4.</w:t>
      </w:r>
      <w:r w:rsidRPr="00EC3A61">
        <w:rPr>
          <w:i/>
          <w:sz w:val="24"/>
          <w:szCs w:val="24"/>
        </w:rPr>
        <w:t xml:space="preserve"> </w:t>
      </w:r>
      <w:r w:rsidRPr="00EC3A61">
        <w:rPr>
          <w:b/>
          <w:i/>
          <w:sz w:val="24"/>
          <w:szCs w:val="24"/>
        </w:rPr>
        <w:t>Информационные технологии работы с электронными таблицами</w:t>
      </w:r>
    </w:p>
    <w:p w14:paraId="36B7BE2F" w14:textId="77777777" w:rsidR="00323828" w:rsidRPr="00EC3A61" w:rsidRDefault="00323828" w:rsidP="00323828">
      <w:pPr>
        <w:ind w:right="-5" w:firstLine="567"/>
        <w:jc w:val="both"/>
        <w:rPr>
          <w:b/>
          <w:i/>
          <w:sz w:val="24"/>
          <w:szCs w:val="24"/>
        </w:rPr>
      </w:pPr>
    </w:p>
    <w:p w14:paraId="4207E106"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435075C0" w14:textId="77777777" w:rsidR="00323828" w:rsidRPr="00EC3A61" w:rsidRDefault="00323828" w:rsidP="00323828">
      <w:pPr>
        <w:ind w:right="-5" w:firstLine="567"/>
        <w:jc w:val="both"/>
        <w:rPr>
          <w:sz w:val="24"/>
          <w:szCs w:val="24"/>
        </w:rPr>
      </w:pPr>
      <w:r w:rsidRPr="00EC3A61">
        <w:rPr>
          <w:sz w:val="24"/>
          <w:szCs w:val="24"/>
        </w:rPr>
        <w:t xml:space="preserve">Сущность информационной технологии электронных таблиц: строки, столбцы, клетки, диапазон клеток, данные, адресация абсолютная и относительная, формулы, вычисления по ним. Возможности и назначение табличного процессора MS </w:t>
      </w:r>
      <w:proofErr w:type="spellStart"/>
      <w:r w:rsidRPr="00EC3A61">
        <w:rPr>
          <w:sz w:val="24"/>
          <w:szCs w:val="24"/>
        </w:rPr>
        <w:t>Excel</w:t>
      </w:r>
      <w:proofErr w:type="spellEnd"/>
      <w:r w:rsidRPr="00EC3A61">
        <w:rPr>
          <w:sz w:val="24"/>
          <w:szCs w:val="24"/>
        </w:rPr>
        <w:t xml:space="preserve">. Работа с электронными таблицами: проектирование, построение, ввод данных и формул, сортировка данных, выполнение расчётов по формулам, сохранение таблиц. Типы данных в MS </w:t>
      </w:r>
      <w:proofErr w:type="spellStart"/>
      <w:r w:rsidRPr="00EC3A61">
        <w:rPr>
          <w:sz w:val="24"/>
          <w:szCs w:val="24"/>
        </w:rPr>
        <w:t>Excel</w:t>
      </w:r>
      <w:proofErr w:type="spellEnd"/>
      <w:r w:rsidRPr="00EC3A61">
        <w:rPr>
          <w:sz w:val="24"/>
          <w:szCs w:val="24"/>
        </w:rPr>
        <w:t xml:space="preserve">: общий, числовой, денежный, финансовый, даты, времени, процентный, дробный, экспоненциальный, текстовый, дополнительный. Типы функций в MS </w:t>
      </w:r>
      <w:proofErr w:type="spellStart"/>
      <w:r w:rsidRPr="00EC3A61">
        <w:rPr>
          <w:sz w:val="24"/>
          <w:szCs w:val="24"/>
        </w:rPr>
        <w:t>Excel</w:t>
      </w:r>
      <w:proofErr w:type="spellEnd"/>
      <w:r w:rsidRPr="00EC3A61">
        <w:rPr>
          <w:sz w:val="24"/>
          <w:szCs w:val="24"/>
        </w:rPr>
        <w:t xml:space="preserve">: математические, статистические, логические, финансовые, работы с массивами, текстовые, инженерные, аналитические, определённые пользователем. Работа с объектами в MS </w:t>
      </w:r>
      <w:proofErr w:type="spellStart"/>
      <w:r w:rsidRPr="00EC3A61">
        <w:rPr>
          <w:sz w:val="24"/>
          <w:szCs w:val="24"/>
        </w:rPr>
        <w:t>Excel</w:t>
      </w:r>
      <w:proofErr w:type="spellEnd"/>
      <w:r w:rsidRPr="00EC3A61">
        <w:rPr>
          <w:sz w:val="24"/>
          <w:szCs w:val="24"/>
        </w:rPr>
        <w:t xml:space="preserve">: вставка и редактирование. Создание и редактирование диаграмм в MS </w:t>
      </w:r>
      <w:proofErr w:type="spellStart"/>
      <w:r w:rsidRPr="00EC3A61">
        <w:rPr>
          <w:sz w:val="24"/>
          <w:szCs w:val="24"/>
        </w:rPr>
        <w:t>Excel</w:t>
      </w:r>
      <w:proofErr w:type="spellEnd"/>
      <w:r w:rsidRPr="00EC3A61">
        <w:rPr>
          <w:sz w:val="24"/>
          <w:szCs w:val="24"/>
        </w:rPr>
        <w:t xml:space="preserve">. Типы диаграмм в MS </w:t>
      </w:r>
      <w:proofErr w:type="spellStart"/>
      <w:r w:rsidRPr="00EC3A61">
        <w:rPr>
          <w:sz w:val="24"/>
          <w:szCs w:val="24"/>
        </w:rPr>
        <w:t>Excel</w:t>
      </w:r>
      <w:proofErr w:type="spellEnd"/>
      <w:r w:rsidRPr="00EC3A61">
        <w:rPr>
          <w:sz w:val="24"/>
          <w:szCs w:val="24"/>
        </w:rPr>
        <w:t xml:space="preserve">. Построение графиков функций в MS </w:t>
      </w:r>
      <w:proofErr w:type="spellStart"/>
      <w:r w:rsidRPr="00EC3A61">
        <w:rPr>
          <w:sz w:val="24"/>
          <w:szCs w:val="24"/>
        </w:rPr>
        <w:t>Excel</w:t>
      </w:r>
      <w:proofErr w:type="spellEnd"/>
      <w:r w:rsidRPr="00EC3A61">
        <w:rPr>
          <w:sz w:val="24"/>
          <w:szCs w:val="24"/>
        </w:rPr>
        <w:t xml:space="preserve">. Составление итоговых отчётов в MS </w:t>
      </w:r>
      <w:proofErr w:type="spellStart"/>
      <w:r w:rsidRPr="00EC3A61">
        <w:rPr>
          <w:sz w:val="24"/>
          <w:szCs w:val="24"/>
        </w:rPr>
        <w:t>Excel</w:t>
      </w:r>
      <w:proofErr w:type="spellEnd"/>
      <w:r w:rsidRPr="00EC3A61">
        <w:rPr>
          <w:sz w:val="24"/>
          <w:szCs w:val="24"/>
        </w:rPr>
        <w:t>.</w:t>
      </w:r>
    </w:p>
    <w:p w14:paraId="00C22709" w14:textId="77777777" w:rsidR="00323828" w:rsidRPr="00EC3A61" w:rsidRDefault="00323828" w:rsidP="00323828">
      <w:pPr>
        <w:ind w:right="-5" w:firstLine="567"/>
        <w:jc w:val="both"/>
        <w:rPr>
          <w:sz w:val="24"/>
          <w:szCs w:val="24"/>
        </w:rPr>
      </w:pPr>
    </w:p>
    <w:p w14:paraId="33604768"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0FA03109" w14:textId="77777777" w:rsidR="00323828" w:rsidRPr="00EC3A61" w:rsidRDefault="00323828" w:rsidP="009429E2">
      <w:pPr>
        <w:pStyle w:val="af6"/>
        <w:numPr>
          <w:ilvl w:val="0"/>
          <w:numId w:val="14"/>
        </w:numPr>
        <w:suppressAutoHyphens/>
        <w:ind w:right="-6"/>
        <w:contextualSpacing w:val="0"/>
        <w:jc w:val="both"/>
      </w:pPr>
      <w:r w:rsidRPr="00EC3A61">
        <w:t>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14:paraId="0F85D37E" w14:textId="77777777" w:rsidR="00323828" w:rsidRPr="00EC3A61" w:rsidRDefault="00323828" w:rsidP="009429E2">
      <w:pPr>
        <w:pStyle w:val="af6"/>
        <w:numPr>
          <w:ilvl w:val="0"/>
          <w:numId w:val="14"/>
        </w:numPr>
        <w:suppressAutoHyphens/>
        <w:ind w:right="-6"/>
        <w:contextualSpacing w:val="0"/>
        <w:jc w:val="both"/>
      </w:pPr>
      <w:r w:rsidRPr="00EC3A61">
        <w:t xml:space="preserve">Работа с объектами в MS </w:t>
      </w:r>
      <w:proofErr w:type="spellStart"/>
      <w:r w:rsidRPr="00EC3A61">
        <w:t>Excel</w:t>
      </w:r>
      <w:proofErr w:type="spellEnd"/>
      <w:r w:rsidRPr="00EC3A61">
        <w:t>.</w:t>
      </w:r>
    </w:p>
    <w:p w14:paraId="1C0F40DC" w14:textId="77777777" w:rsidR="00323828" w:rsidRPr="00EC3A61" w:rsidRDefault="00323828" w:rsidP="009429E2">
      <w:pPr>
        <w:pStyle w:val="af6"/>
        <w:numPr>
          <w:ilvl w:val="0"/>
          <w:numId w:val="14"/>
        </w:numPr>
        <w:suppressAutoHyphens/>
        <w:ind w:right="-6"/>
        <w:contextualSpacing w:val="0"/>
        <w:jc w:val="both"/>
      </w:pPr>
      <w:r w:rsidRPr="00EC3A61">
        <w:t xml:space="preserve">Создание и редактирование диаграмм и графиков в MS </w:t>
      </w:r>
      <w:proofErr w:type="spellStart"/>
      <w:r w:rsidRPr="00EC3A61">
        <w:t>Excel</w:t>
      </w:r>
      <w:proofErr w:type="spellEnd"/>
      <w:r w:rsidRPr="00EC3A61">
        <w:t>.</w:t>
      </w:r>
    </w:p>
    <w:p w14:paraId="1037FCF9" w14:textId="77777777" w:rsidR="00323828" w:rsidRPr="00EC3A61" w:rsidRDefault="00323828" w:rsidP="009429E2">
      <w:pPr>
        <w:pStyle w:val="af6"/>
        <w:numPr>
          <w:ilvl w:val="0"/>
          <w:numId w:val="14"/>
        </w:numPr>
        <w:suppressAutoHyphens/>
        <w:ind w:right="-6"/>
        <w:contextualSpacing w:val="0"/>
        <w:jc w:val="both"/>
      </w:pPr>
      <w:r w:rsidRPr="00EC3A61">
        <w:t xml:space="preserve">Составление итоговых отчётов в MS </w:t>
      </w:r>
      <w:proofErr w:type="spellStart"/>
      <w:r w:rsidRPr="00EC3A61">
        <w:t>Excel</w:t>
      </w:r>
      <w:proofErr w:type="spellEnd"/>
      <w:r w:rsidRPr="00EC3A61">
        <w:t>.</w:t>
      </w:r>
    </w:p>
    <w:p w14:paraId="4EF08B66" w14:textId="77777777" w:rsidR="00323828" w:rsidRPr="00EC3A61" w:rsidRDefault="00323828" w:rsidP="00323828">
      <w:pPr>
        <w:ind w:right="-5" w:firstLine="567"/>
        <w:jc w:val="both"/>
        <w:rPr>
          <w:b/>
          <w:i/>
          <w:sz w:val="24"/>
          <w:szCs w:val="24"/>
        </w:rPr>
      </w:pPr>
    </w:p>
    <w:p w14:paraId="7D20AD51" w14:textId="77777777" w:rsidR="00323828" w:rsidRPr="00EC3A61" w:rsidRDefault="00323828" w:rsidP="00323828">
      <w:pPr>
        <w:ind w:right="-5" w:firstLine="567"/>
        <w:jc w:val="both"/>
        <w:rPr>
          <w:b/>
          <w:i/>
          <w:sz w:val="24"/>
          <w:szCs w:val="24"/>
        </w:rPr>
      </w:pPr>
      <w:r w:rsidRPr="00EC3A61">
        <w:rPr>
          <w:b/>
          <w:i/>
          <w:sz w:val="24"/>
          <w:szCs w:val="24"/>
        </w:rPr>
        <w:t>Тема 5.</w:t>
      </w:r>
      <w:r w:rsidRPr="00EC3A61">
        <w:rPr>
          <w:i/>
          <w:sz w:val="24"/>
          <w:szCs w:val="24"/>
        </w:rPr>
        <w:t xml:space="preserve"> </w:t>
      </w:r>
      <w:r w:rsidRPr="00EC3A61">
        <w:rPr>
          <w:b/>
          <w:i/>
          <w:sz w:val="24"/>
          <w:szCs w:val="24"/>
        </w:rPr>
        <w:t>Информационные технологии баз данных</w:t>
      </w:r>
    </w:p>
    <w:p w14:paraId="69A5FC1A" w14:textId="77777777" w:rsidR="00323828" w:rsidRPr="00EC3A61" w:rsidRDefault="00323828" w:rsidP="00323828">
      <w:pPr>
        <w:ind w:right="-5" w:firstLine="567"/>
        <w:jc w:val="both"/>
        <w:rPr>
          <w:b/>
          <w:i/>
          <w:sz w:val="24"/>
          <w:szCs w:val="24"/>
        </w:rPr>
      </w:pPr>
    </w:p>
    <w:p w14:paraId="1FC55F11"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71DCDF0C" w14:textId="77777777" w:rsidR="00323828" w:rsidRPr="00EC3A61" w:rsidRDefault="00323828" w:rsidP="00323828">
      <w:pPr>
        <w:ind w:right="-5" w:firstLine="567"/>
        <w:jc w:val="both"/>
        <w:rPr>
          <w:sz w:val="24"/>
          <w:szCs w:val="24"/>
        </w:rPr>
      </w:pPr>
      <w:r w:rsidRPr="00EC3A61">
        <w:rPr>
          <w:sz w:val="24"/>
          <w:szCs w:val="24"/>
        </w:rPr>
        <w:t xml:space="preserve">Понятие и назначение базы данных. Типы баз данных: реляционные, иерархические и сетевые. Понятие, назначение и состав системы управления базой данных (СУБД). Основы работы с СУБД </w:t>
      </w:r>
      <w:r w:rsidRPr="00EC3A61">
        <w:rPr>
          <w:sz w:val="24"/>
          <w:szCs w:val="24"/>
          <w:lang w:val="en-US"/>
        </w:rPr>
        <w:t>MS</w:t>
      </w:r>
      <w:r w:rsidRPr="00EC3A61">
        <w:rPr>
          <w:sz w:val="24"/>
          <w:szCs w:val="24"/>
        </w:rPr>
        <w:t xml:space="preserve"> </w:t>
      </w:r>
      <w:r w:rsidRPr="00EC3A61">
        <w:rPr>
          <w:sz w:val="24"/>
          <w:szCs w:val="24"/>
          <w:lang w:val="en-US"/>
        </w:rPr>
        <w:t>Access</w:t>
      </w:r>
      <w:r w:rsidRPr="00EC3A61">
        <w:rPr>
          <w:sz w:val="24"/>
          <w:szCs w:val="24"/>
        </w:rPr>
        <w:t xml:space="preserve">: поля, индексные поля, проектирование и создание таблиц, создание связей между таблицами. Программные компоненты СУБД </w:t>
      </w:r>
      <w:r w:rsidRPr="00EC3A61">
        <w:rPr>
          <w:sz w:val="24"/>
          <w:szCs w:val="24"/>
          <w:lang w:val="en-US"/>
        </w:rPr>
        <w:t>MS</w:t>
      </w:r>
      <w:r w:rsidRPr="00EC3A61">
        <w:rPr>
          <w:sz w:val="24"/>
          <w:szCs w:val="24"/>
        </w:rPr>
        <w:t xml:space="preserve"> </w:t>
      </w:r>
      <w:r w:rsidRPr="00EC3A61">
        <w:rPr>
          <w:sz w:val="24"/>
          <w:szCs w:val="24"/>
          <w:lang w:val="en-US"/>
        </w:rPr>
        <w:t>Access</w:t>
      </w:r>
      <w:r w:rsidRPr="00EC3A61">
        <w:rPr>
          <w:sz w:val="24"/>
          <w:szCs w:val="24"/>
        </w:rPr>
        <w:t>: запросы, формы, отчёты, макросы, модули, визуализация результатов выполнения запросов и отчётов.</w:t>
      </w:r>
    </w:p>
    <w:p w14:paraId="4165C153" w14:textId="77777777" w:rsidR="00323828" w:rsidRPr="00EC3A61" w:rsidRDefault="00323828" w:rsidP="00323828">
      <w:pPr>
        <w:ind w:right="-5" w:firstLine="567"/>
        <w:jc w:val="both"/>
        <w:rPr>
          <w:sz w:val="24"/>
          <w:szCs w:val="24"/>
        </w:rPr>
      </w:pPr>
    </w:p>
    <w:p w14:paraId="77B671A1"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2D321D95" w14:textId="77777777" w:rsidR="00323828" w:rsidRPr="00EC3A61" w:rsidRDefault="00323828" w:rsidP="009429E2">
      <w:pPr>
        <w:pStyle w:val="af6"/>
        <w:numPr>
          <w:ilvl w:val="0"/>
          <w:numId w:val="15"/>
        </w:numPr>
        <w:suppressAutoHyphens/>
        <w:ind w:right="-6"/>
        <w:contextualSpacing w:val="0"/>
        <w:jc w:val="both"/>
      </w:pPr>
      <w:r w:rsidRPr="00EC3A61">
        <w:lastRenderedPageBreak/>
        <w:t xml:space="preserve">Основы работы с СУБД MS </w:t>
      </w:r>
      <w:proofErr w:type="spellStart"/>
      <w:r w:rsidRPr="00EC3A61">
        <w:t>Access</w:t>
      </w:r>
      <w:proofErr w:type="spellEnd"/>
      <w:r w:rsidRPr="00EC3A61">
        <w:t>: поля, индексные поля, проектирование и создание таблиц, создание связей между таблицами.</w:t>
      </w:r>
    </w:p>
    <w:p w14:paraId="76A5ACC6" w14:textId="77777777" w:rsidR="00323828" w:rsidRPr="00EC3A61" w:rsidRDefault="00323828" w:rsidP="009429E2">
      <w:pPr>
        <w:pStyle w:val="af6"/>
        <w:numPr>
          <w:ilvl w:val="0"/>
          <w:numId w:val="15"/>
        </w:numPr>
        <w:suppressAutoHyphens/>
        <w:ind w:right="-6"/>
        <w:contextualSpacing w:val="0"/>
        <w:jc w:val="both"/>
      </w:pPr>
      <w:r w:rsidRPr="00EC3A61">
        <w:t xml:space="preserve">Программные компоненты СУБД MS </w:t>
      </w:r>
      <w:proofErr w:type="spellStart"/>
      <w:r w:rsidRPr="00EC3A61">
        <w:t>Access</w:t>
      </w:r>
      <w:proofErr w:type="spellEnd"/>
      <w:r w:rsidRPr="00EC3A61">
        <w:t>: запросы, формы, отчёты, макросы, модули, визуализация результатов выполнения запросов и отчётов.</w:t>
      </w:r>
    </w:p>
    <w:p w14:paraId="4CE22B5A" w14:textId="77777777" w:rsidR="00323828" w:rsidRPr="00EC3A61" w:rsidRDefault="00323828" w:rsidP="00323828">
      <w:pPr>
        <w:ind w:right="-5" w:firstLine="567"/>
        <w:jc w:val="both"/>
        <w:rPr>
          <w:b/>
          <w:i/>
          <w:sz w:val="24"/>
          <w:szCs w:val="24"/>
        </w:rPr>
      </w:pPr>
    </w:p>
    <w:p w14:paraId="1BA60C9D" w14:textId="77777777" w:rsidR="00323828" w:rsidRPr="00EC3A61" w:rsidRDefault="00323828" w:rsidP="00323828">
      <w:pPr>
        <w:ind w:right="-5" w:firstLine="567"/>
        <w:jc w:val="both"/>
        <w:rPr>
          <w:b/>
          <w:i/>
          <w:sz w:val="24"/>
          <w:szCs w:val="24"/>
        </w:rPr>
      </w:pPr>
      <w:r w:rsidRPr="00EC3A61">
        <w:rPr>
          <w:b/>
          <w:i/>
          <w:sz w:val="24"/>
          <w:szCs w:val="24"/>
        </w:rPr>
        <w:t>Тема 6.</w:t>
      </w:r>
      <w:r w:rsidRPr="00EC3A61">
        <w:rPr>
          <w:i/>
          <w:sz w:val="24"/>
          <w:szCs w:val="24"/>
        </w:rPr>
        <w:t xml:space="preserve"> </w:t>
      </w:r>
      <w:r w:rsidRPr="00EC3A61">
        <w:rPr>
          <w:b/>
          <w:i/>
          <w:sz w:val="24"/>
          <w:szCs w:val="24"/>
        </w:rPr>
        <w:t>Справочные правовые системы</w:t>
      </w:r>
    </w:p>
    <w:p w14:paraId="4C3EB29C" w14:textId="77777777" w:rsidR="00323828" w:rsidRPr="00EC3A61" w:rsidRDefault="00323828" w:rsidP="00323828">
      <w:pPr>
        <w:ind w:right="-5" w:firstLine="567"/>
        <w:jc w:val="both"/>
        <w:rPr>
          <w:b/>
          <w:i/>
          <w:sz w:val="24"/>
          <w:szCs w:val="24"/>
        </w:rPr>
      </w:pPr>
    </w:p>
    <w:p w14:paraId="1C56E0C4"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4BF98DBA" w14:textId="77777777" w:rsidR="00323828" w:rsidRPr="00EC3A61" w:rsidRDefault="00323828" w:rsidP="00323828">
      <w:pPr>
        <w:ind w:right="-5" w:firstLine="567"/>
        <w:jc w:val="both"/>
        <w:rPr>
          <w:sz w:val="24"/>
          <w:szCs w:val="24"/>
        </w:rPr>
      </w:pPr>
      <w:r w:rsidRPr="00EC3A61">
        <w:rPr>
          <w:sz w:val="24"/>
          <w:szCs w:val="24"/>
        </w:rPr>
        <w:t>Назначение, состав и общие принципы поиска информации в справочной правовой системе (СПС). Обеспечение актуальности документов в СПС. Быстрый поиск документов в СПС. Поиск документа с помощью сервиса «Карточка поиска».</w:t>
      </w:r>
    </w:p>
    <w:p w14:paraId="3FBF0032" w14:textId="77777777" w:rsidR="00323828" w:rsidRPr="00EC3A61" w:rsidRDefault="00323828" w:rsidP="00323828">
      <w:pPr>
        <w:ind w:right="-5" w:firstLine="567"/>
        <w:jc w:val="both"/>
        <w:rPr>
          <w:sz w:val="24"/>
          <w:szCs w:val="24"/>
        </w:rPr>
      </w:pPr>
      <w:r w:rsidRPr="00EC3A61">
        <w:rPr>
          <w:sz w:val="24"/>
          <w:szCs w:val="24"/>
        </w:rPr>
        <w:t xml:space="preserve">Состав баз данных СПС «Консультант Плюс»: федеральное и региональное законодательство, судебная практика;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по здравоохранению; технические нормы и правила. Особенности поиска документов в СПС «Консультант Плюс»: использование Главного меню, Правового навигатора и запросов. Работа с документами в СПС «Консультант Плюс»: сравнение версий, использование справок и оглавлений, работа с папками, списками документов, копирование документов в MS </w:t>
      </w:r>
      <w:proofErr w:type="spellStart"/>
      <w:r w:rsidRPr="00EC3A61">
        <w:rPr>
          <w:sz w:val="24"/>
          <w:szCs w:val="24"/>
        </w:rPr>
        <w:t>Word</w:t>
      </w:r>
      <w:proofErr w:type="spellEnd"/>
      <w:r w:rsidRPr="00EC3A61">
        <w:rPr>
          <w:sz w:val="24"/>
          <w:szCs w:val="24"/>
        </w:rPr>
        <w:t>.</w:t>
      </w:r>
    </w:p>
    <w:p w14:paraId="1D776006" w14:textId="77777777" w:rsidR="00323828" w:rsidRPr="00EC3A61" w:rsidRDefault="00323828" w:rsidP="00323828">
      <w:pPr>
        <w:ind w:right="-5" w:firstLine="567"/>
        <w:jc w:val="both"/>
        <w:rPr>
          <w:sz w:val="24"/>
          <w:szCs w:val="24"/>
        </w:rPr>
      </w:pPr>
      <w:r w:rsidRPr="00EC3A61">
        <w:rPr>
          <w:sz w:val="24"/>
          <w:szCs w:val="24"/>
        </w:rPr>
        <w:t xml:space="preserve">Состав баз данных СПС «Гарант»: акты органов власти федерального, регионального и муниципального уровня, судебная практика, международные договоры, проекты актов органов власти, формы (бухгалтерской, налоговой, статистической отчётности, бланки, типовые договоры), комментарии, словари и справочники. Возможности и особенности поиска документов в СПС «Гарант»: базовый поиск, поиск по реквизитам, поиск по правовому навигатору, поиск контекста. Работа с документами в СПС «Гарант»: сравнение редакций документов, использование структуры (оглавления) документа, работа с папками, списками документов, экспорт документов в MS </w:t>
      </w:r>
      <w:proofErr w:type="spellStart"/>
      <w:r w:rsidRPr="00EC3A61">
        <w:rPr>
          <w:sz w:val="24"/>
          <w:szCs w:val="24"/>
        </w:rPr>
        <w:t>Word</w:t>
      </w:r>
      <w:proofErr w:type="spellEnd"/>
      <w:r w:rsidRPr="00EC3A61">
        <w:rPr>
          <w:sz w:val="24"/>
          <w:szCs w:val="24"/>
        </w:rPr>
        <w:t>.</w:t>
      </w:r>
    </w:p>
    <w:p w14:paraId="07AB8233" w14:textId="77777777" w:rsidR="00323828" w:rsidRPr="00EC3A61" w:rsidRDefault="00323828" w:rsidP="00323828">
      <w:pPr>
        <w:ind w:right="-5" w:firstLine="567"/>
        <w:jc w:val="both"/>
        <w:rPr>
          <w:sz w:val="24"/>
          <w:szCs w:val="24"/>
        </w:rPr>
      </w:pPr>
      <w:r w:rsidRPr="00EC3A61">
        <w:rPr>
          <w:sz w:val="24"/>
          <w:szCs w:val="24"/>
        </w:rPr>
        <w:t>Состав баз данных СПС «Кодекс»: помощники юриста, бухгалтера, кадровика, финансового директора; федеральное и региональное законодательство; судебная практика; нормативно-техническая документация; комментарии. Возможности и особенности трёх видов поиска документов в СПС «Кодекс»: интеллектуального, поиска по атрибутам, судебного аналитика. Работа с документами в СПС «Кодекс»: сортировка и фильтрация списков документов, аннотации к ним, связи с документами в целом и их фрагментами, сравнение редакций документов.</w:t>
      </w:r>
    </w:p>
    <w:p w14:paraId="59AEA4F5" w14:textId="77777777" w:rsidR="00323828" w:rsidRPr="00EC3A61" w:rsidRDefault="00323828" w:rsidP="00323828">
      <w:pPr>
        <w:ind w:right="-5" w:firstLine="567"/>
        <w:jc w:val="both"/>
        <w:rPr>
          <w:sz w:val="24"/>
          <w:szCs w:val="24"/>
        </w:rPr>
      </w:pPr>
    </w:p>
    <w:p w14:paraId="1BFB4151"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11059300" w14:textId="77777777" w:rsidR="00323828" w:rsidRPr="00EC3A61" w:rsidRDefault="00323828" w:rsidP="009429E2">
      <w:pPr>
        <w:pStyle w:val="af6"/>
        <w:numPr>
          <w:ilvl w:val="0"/>
          <w:numId w:val="12"/>
        </w:numPr>
        <w:suppressAutoHyphens/>
        <w:ind w:right="-6"/>
        <w:contextualSpacing w:val="0"/>
        <w:jc w:val="both"/>
      </w:pPr>
      <w:r w:rsidRPr="00EC3A61">
        <w:t>Поиск документов в справочных правовых системах «Консультант Плюс», «Гарант» и «Кодекс».</w:t>
      </w:r>
    </w:p>
    <w:p w14:paraId="1DE520EC" w14:textId="77777777" w:rsidR="00323828" w:rsidRPr="00EC3A61" w:rsidRDefault="00323828" w:rsidP="009429E2">
      <w:pPr>
        <w:pStyle w:val="af6"/>
        <w:numPr>
          <w:ilvl w:val="0"/>
          <w:numId w:val="12"/>
        </w:numPr>
        <w:suppressAutoHyphens/>
        <w:ind w:right="-6"/>
        <w:contextualSpacing w:val="0"/>
        <w:jc w:val="both"/>
      </w:pPr>
      <w:r w:rsidRPr="00EC3A61">
        <w:t>Анализ информации из документов, найденных в справочных правовых системах.</w:t>
      </w:r>
    </w:p>
    <w:p w14:paraId="7A2CC0DE" w14:textId="77777777" w:rsidR="00323828" w:rsidRPr="00EC3A61" w:rsidRDefault="00323828" w:rsidP="00323828">
      <w:pPr>
        <w:ind w:right="-5" w:firstLine="567"/>
        <w:jc w:val="both"/>
        <w:rPr>
          <w:b/>
          <w:i/>
          <w:sz w:val="24"/>
          <w:szCs w:val="24"/>
        </w:rPr>
      </w:pPr>
    </w:p>
    <w:p w14:paraId="21EFFB43" w14:textId="77777777" w:rsidR="00323828" w:rsidRPr="00EC3A61" w:rsidRDefault="00323828" w:rsidP="00323828">
      <w:pPr>
        <w:ind w:right="-5" w:firstLine="567"/>
        <w:jc w:val="both"/>
        <w:rPr>
          <w:b/>
          <w:i/>
          <w:sz w:val="24"/>
          <w:szCs w:val="24"/>
        </w:rPr>
      </w:pPr>
      <w:r w:rsidRPr="00EC3A61">
        <w:rPr>
          <w:b/>
          <w:i/>
          <w:sz w:val="24"/>
          <w:szCs w:val="24"/>
        </w:rPr>
        <w:t>Тема 7.</w:t>
      </w:r>
      <w:r w:rsidRPr="00EC3A61">
        <w:rPr>
          <w:i/>
          <w:sz w:val="24"/>
          <w:szCs w:val="24"/>
        </w:rPr>
        <w:t xml:space="preserve"> </w:t>
      </w:r>
      <w:r w:rsidRPr="00EC3A61">
        <w:rPr>
          <w:b/>
          <w:i/>
          <w:sz w:val="24"/>
          <w:szCs w:val="24"/>
        </w:rPr>
        <w:t>Мультимедийные информационные технологии</w:t>
      </w:r>
    </w:p>
    <w:p w14:paraId="0E870180" w14:textId="77777777" w:rsidR="00323828" w:rsidRPr="00EC3A61" w:rsidRDefault="00323828" w:rsidP="00323828">
      <w:pPr>
        <w:ind w:right="-5" w:firstLine="567"/>
        <w:jc w:val="both"/>
        <w:rPr>
          <w:b/>
          <w:i/>
          <w:sz w:val="24"/>
          <w:szCs w:val="24"/>
        </w:rPr>
      </w:pPr>
    </w:p>
    <w:p w14:paraId="6C513BE7"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0373F3CC" w14:textId="77777777" w:rsidR="00323828" w:rsidRPr="00EC3A61" w:rsidRDefault="00323828" w:rsidP="00323828">
      <w:pPr>
        <w:ind w:right="-5" w:firstLine="567"/>
        <w:jc w:val="both"/>
        <w:rPr>
          <w:sz w:val="24"/>
          <w:szCs w:val="24"/>
        </w:rPr>
      </w:pPr>
      <w:r w:rsidRPr="00EC3A61">
        <w:rPr>
          <w:sz w:val="24"/>
          <w:szCs w:val="24"/>
        </w:rPr>
        <w:t>Понятие и возможности современных мультимедийных информационных технологий.</w:t>
      </w:r>
    </w:p>
    <w:p w14:paraId="125C9BB9" w14:textId="77777777" w:rsidR="00323828" w:rsidRPr="00EC3A61" w:rsidRDefault="00323828" w:rsidP="00323828">
      <w:pPr>
        <w:ind w:right="-5" w:firstLine="567"/>
        <w:jc w:val="both"/>
        <w:rPr>
          <w:sz w:val="24"/>
          <w:szCs w:val="24"/>
        </w:rPr>
      </w:pPr>
      <w:r w:rsidRPr="00EC3A61">
        <w:rPr>
          <w:sz w:val="24"/>
          <w:szCs w:val="24"/>
        </w:rPr>
        <w:t>Понятие компьютерной графики. Растровая графика чёрно-белого и цветного изображения, форматы: форматы *.</w:t>
      </w:r>
      <w:proofErr w:type="spellStart"/>
      <w:r w:rsidRPr="00EC3A61">
        <w:rPr>
          <w:sz w:val="24"/>
          <w:szCs w:val="24"/>
        </w:rPr>
        <w:t>bmp</w:t>
      </w:r>
      <w:proofErr w:type="spellEnd"/>
      <w:r w:rsidRPr="00EC3A61">
        <w:rPr>
          <w:sz w:val="24"/>
          <w:szCs w:val="24"/>
        </w:rPr>
        <w:t>, *.</w:t>
      </w:r>
      <w:proofErr w:type="spellStart"/>
      <w:r w:rsidRPr="00EC3A61">
        <w:rPr>
          <w:sz w:val="24"/>
          <w:szCs w:val="24"/>
        </w:rPr>
        <w:t>tif</w:t>
      </w:r>
      <w:proofErr w:type="spellEnd"/>
      <w:r w:rsidRPr="00EC3A61">
        <w:rPr>
          <w:sz w:val="24"/>
          <w:szCs w:val="24"/>
        </w:rPr>
        <w:t>, *</w:t>
      </w:r>
      <w:proofErr w:type="spellStart"/>
      <w:r w:rsidRPr="00EC3A61">
        <w:rPr>
          <w:sz w:val="24"/>
          <w:szCs w:val="24"/>
        </w:rPr>
        <w:t>psd</w:t>
      </w:r>
      <w:proofErr w:type="spellEnd"/>
      <w:r w:rsidRPr="00EC3A61">
        <w:rPr>
          <w:sz w:val="24"/>
          <w:szCs w:val="24"/>
        </w:rPr>
        <w:t>, *.</w:t>
      </w:r>
      <w:proofErr w:type="spellStart"/>
      <w:r w:rsidRPr="00EC3A61">
        <w:rPr>
          <w:sz w:val="24"/>
          <w:szCs w:val="24"/>
        </w:rPr>
        <w:t>gif</w:t>
      </w:r>
      <w:proofErr w:type="spellEnd"/>
      <w:r w:rsidRPr="00EC3A61">
        <w:rPr>
          <w:sz w:val="24"/>
          <w:szCs w:val="24"/>
        </w:rPr>
        <w:t>, *.</w:t>
      </w:r>
      <w:proofErr w:type="spellStart"/>
      <w:r w:rsidRPr="00EC3A61">
        <w:rPr>
          <w:sz w:val="24"/>
          <w:szCs w:val="24"/>
        </w:rPr>
        <w:t>png</w:t>
      </w:r>
      <w:proofErr w:type="spellEnd"/>
      <w:r w:rsidRPr="00EC3A61">
        <w:rPr>
          <w:sz w:val="24"/>
          <w:szCs w:val="24"/>
        </w:rPr>
        <w:t>, *.</w:t>
      </w:r>
      <w:proofErr w:type="spellStart"/>
      <w:r w:rsidRPr="00EC3A61">
        <w:rPr>
          <w:sz w:val="24"/>
          <w:szCs w:val="24"/>
        </w:rPr>
        <w:t>jpg</w:t>
      </w:r>
      <w:proofErr w:type="spellEnd"/>
      <w:r w:rsidRPr="00EC3A61">
        <w:rPr>
          <w:sz w:val="24"/>
          <w:szCs w:val="24"/>
        </w:rPr>
        <w:t>. Векторная графика, форматы: *.</w:t>
      </w:r>
      <w:proofErr w:type="spellStart"/>
      <w:r w:rsidRPr="00EC3A61">
        <w:rPr>
          <w:sz w:val="24"/>
          <w:szCs w:val="24"/>
        </w:rPr>
        <w:t>wmf</w:t>
      </w:r>
      <w:proofErr w:type="spellEnd"/>
      <w:r w:rsidRPr="00EC3A61">
        <w:rPr>
          <w:sz w:val="24"/>
          <w:szCs w:val="24"/>
        </w:rPr>
        <w:t>, *.</w:t>
      </w:r>
      <w:proofErr w:type="spellStart"/>
      <w:r w:rsidRPr="00EC3A61">
        <w:rPr>
          <w:sz w:val="24"/>
          <w:szCs w:val="24"/>
        </w:rPr>
        <w:t>eps</w:t>
      </w:r>
      <w:proofErr w:type="spellEnd"/>
      <w:r w:rsidRPr="00EC3A61">
        <w:rPr>
          <w:sz w:val="24"/>
          <w:szCs w:val="24"/>
        </w:rPr>
        <w:t>, *.</w:t>
      </w:r>
      <w:proofErr w:type="spellStart"/>
      <w:r w:rsidRPr="00EC3A61">
        <w:rPr>
          <w:sz w:val="24"/>
          <w:szCs w:val="24"/>
        </w:rPr>
        <w:t>cdr</w:t>
      </w:r>
      <w:proofErr w:type="spellEnd"/>
      <w:r w:rsidRPr="00EC3A61">
        <w:rPr>
          <w:sz w:val="24"/>
          <w:szCs w:val="24"/>
        </w:rPr>
        <w:t>, *.</w:t>
      </w:r>
      <w:proofErr w:type="spellStart"/>
      <w:r w:rsidRPr="00EC3A61">
        <w:rPr>
          <w:sz w:val="24"/>
          <w:szCs w:val="24"/>
        </w:rPr>
        <w:t>ai</w:t>
      </w:r>
      <w:proofErr w:type="spellEnd"/>
      <w:r w:rsidRPr="00EC3A61">
        <w:rPr>
          <w:sz w:val="24"/>
          <w:szCs w:val="24"/>
        </w:rPr>
        <w:t>. Фрактальная графика.</w:t>
      </w:r>
    </w:p>
    <w:p w14:paraId="05CECE0B" w14:textId="77777777" w:rsidR="00323828" w:rsidRPr="00EC3A61" w:rsidRDefault="00323828" w:rsidP="00323828">
      <w:pPr>
        <w:ind w:right="-5" w:firstLine="567"/>
        <w:jc w:val="both"/>
        <w:rPr>
          <w:sz w:val="24"/>
          <w:szCs w:val="24"/>
        </w:rPr>
      </w:pPr>
      <w:r w:rsidRPr="00EC3A61">
        <w:rPr>
          <w:sz w:val="24"/>
          <w:szCs w:val="24"/>
        </w:rPr>
        <w:t>Понятие и характеристики аналоговой и цифровой технологии записи и воспроизведения звука. Процесс дискретизации, кодирование и декодирование звуковых сигналов, разрядность преобразования и методы сжатия. Основные цифровые форматы звука: *.</w:t>
      </w:r>
      <w:r w:rsidRPr="00EC3A61">
        <w:rPr>
          <w:sz w:val="24"/>
          <w:szCs w:val="24"/>
          <w:lang w:val="en-US"/>
        </w:rPr>
        <w:t>wav</w:t>
      </w:r>
      <w:r w:rsidRPr="00EC3A61">
        <w:rPr>
          <w:sz w:val="24"/>
          <w:szCs w:val="24"/>
        </w:rPr>
        <w:t>, *.</w:t>
      </w:r>
      <w:proofErr w:type="spellStart"/>
      <w:r w:rsidRPr="00EC3A61">
        <w:rPr>
          <w:sz w:val="24"/>
          <w:szCs w:val="24"/>
          <w:lang w:val="en-US"/>
        </w:rPr>
        <w:t>mp</w:t>
      </w:r>
      <w:proofErr w:type="spellEnd"/>
      <w:r w:rsidRPr="00EC3A61">
        <w:rPr>
          <w:sz w:val="24"/>
          <w:szCs w:val="24"/>
        </w:rPr>
        <w:t>3, *.</w:t>
      </w:r>
      <w:proofErr w:type="spellStart"/>
      <w:r w:rsidRPr="00EC3A61">
        <w:rPr>
          <w:sz w:val="24"/>
          <w:szCs w:val="24"/>
          <w:lang w:val="en-US"/>
        </w:rPr>
        <w:t>aiff</w:t>
      </w:r>
      <w:proofErr w:type="spellEnd"/>
      <w:r w:rsidRPr="00EC3A61">
        <w:rPr>
          <w:sz w:val="24"/>
          <w:szCs w:val="24"/>
        </w:rPr>
        <w:t>, *.</w:t>
      </w:r>
      <w:proofErr w:type="spellStart"/>
      <w:r w:rsidRPr="00EC3A61">
        <w:rPr>
          <w:sz w:val="24"/>
          <w:szCs w:val="24"/>
          <w:lang w:val="en-US"/>
        </w:rPr>
        <w:t>ogg</w:t>
      </w:r>
      <w:proofErr w:type="spellEnd"/>
      <w:r w:rsidRPr="00EC3A61">
        <w:rPr>
          <w:sz w:val="24"/>
          <w:szCs w:val="24"/>
        </w:rPr>
        <w:t>, *.</w:t>
      </w:r>
      <w:proofErr w:type="spellStart"/>
      <w:r w:rsidRPr="00EC3A61">
        <w:rPr>
          <w:sz w:val="24"/>
          <w:szCs w:val="24"/>
          <w:lang w:val="en-US"/>
        </w:rPr>
        <w:t>flac</w:t>
      </w:r>
      <w:proofErr w:type="spellEnd"/>
      <w:r w:rsidRPr="00EC3A61">
        <w:rPr>
          <w:sz w:val="24"/>
          <w:szCs w:val="24"/>
        </w:rPr>
        <w:t xml:space="preserve">, </w:t>
      </w:r>
      <w:proofErr w:type="gramStart"/>
      <w:r w:rsidRPr="00EC3A61">
        <w:rPr>
          <w:sz w:val="24"/>
          <w:szCs w:val="24"/>
        </w:rPr>
        <w:t>*.</w:t>
      </w:r>
      <w:r w:rsidRPr="00EC3A61">
        <w:rPr>
          <w:sz w:val="24"/>
          <w:szCs w:val="24"/>
          <w:lang w:val="en-US"/>
        </w:rPr>
        <w:t>midi</w:t>
      </w:r>
      <w:proofErr w:type="gramEnd"/>
      <w:r w:rsidRPr="00EC3A61">
        <w:rPr>
          <w:sz w:val="24"/>
          <w:szCs w:val="24"/>
        </w:rPr>
        <w:t>.</w:t>
      </w:r>
    </w:p>
    <w:p w14:paraId="69C33A8F" w14:textId="77777777" w:rsidR="00323828" w:rsidRPr="00EC3A61" w:rsidRDefault="00323828" w:rsidP="00323828">
      <w:pPr>
        <w:ind w:right="-5" w:firstLine="567"/>
        <w:jc w:val="both"/>
        <w:rPr>
          <w:sz w:val="24"/>
          <w:szCs w:val="24"/>
        </w:rPr>
      </w:pPr>
      <w:r w:rsidRPr="00EC3A61">
        <w:rPr>
          <w:sz w:val="24"/>
          <w:szCs w:val="24"/>
        </w:rPr>
        <w:t xml:space="preserve">Понятие и возможности компьютерного цифрового видео, две группы технологий работы </w:t>
      </w:r>
      <w:r w:rsidRPr="00EC3A61">
        <w:rPr>
          <w:sz w:val="24"/>
          <w:szCs w:val="24"/>
        </w:rPr>
        <w:lastRenderedPageBreak/>
        <w:t>с ним: студийные системы телевидения и мультимедийные системы для компьютеров. Основные характеристики цифрового видео: частота кадра (</w:t>
      </w:r>
      <w:proofErr w:type="spellStart"/>
      <w:r w:rsidRPr="00EC3A61">
        <w:rPr>
          <w:sz w:val="24"/>
          <w:szCs w:val="24"/>
        </w:rPr>
        <w:t>Frame</w:t>
      </w:r>
      <w:proofErr w:type="spellEnd"/>
      <w:r w:rsidRPr="00EC3A61">
        <w:rPr>
          <w:sz w:val="24"/>
          <w:szCs w:val="24"/>
        </w:rPr>
        <w:t xml:space="preserve"> </w:t>
      </w:r>
      <w:r w:rsidRPr="00EC3A61">
        <w:rPr>
          <w:sz w:val="24"/>
          <w:szCs w:val="24"/>
          <w:lang w:val="en-US"/>
        </w:rPr>
        <w:t>Rate</w:t>
      </w:r>
      <w:r w:rsidRPr="00EC3A61">
        <w:rPr>
          <w:sz w:val="24"/>
          <w:szCs w:val="24"/>
        </w:rPr>
        <w:t>), экранное разрешение (</w:t>
      </w:r>
      <w:r w:rsidRPr="00EC3A61">
        <w:rPr>
          <w:sz w:val="24"/>
          <w:szCs w:val="24"/>
          <w:lang w:val="en-US"/>
        </w:rPr>
        <w:t>Spatial</w:t>
      </w:r>
      <w:r w:rsidRPr="00EC3A61">
        <w:rPr>
          <w:sz w:val="24"/>
          <w:szCs w:val="24"/>
        </w:rPr>
        <w:t xml:space="preserve"> </w:t>
      </w:r>
      <w:r w:rsidRPr="00EC3A61">
        <w:rPr>
          <w:sz w:val="24"/>
          <w:szCs w:val="24"/>
          <w:lang w:val="en-US"/>
        </w:rPr>
        <w:t>Resolution</w:t>
      </w:r>
      <w:r w:rsidRPr="00EC3A61">
        <w:rPr>
          <w:sz w:val="24"/>
          <w:szCs w:val="24"/>
        </w:rPr>
        <w:t>), глубина цвета (</w:t>
      </w:r>
      <w:r w:rsidRPr="00EC3A61">
        <w:rPr>
          <w:sz w:val="24"/>
          <w:szCs w:val="24"/>
          <w:lang w:val="en-US"/>
        </w:rPr>
        <w:t>Color</w:t>
      </w:r>
      <w:r w:rsidRPr="00EC3A61">
        <w:rPr>
          <w:sz w:val="24"/>
          <w:szCs w:val="24"/>
        </w:rPr>
        <w:t xml:space="preserve"> </w:t>
      </w:r>
      <w:r w:rsidRPr="00EC3A61">
        <w:rPr>
          <w:sz w:val="24"/>
          <w:szCs w:val="24"/>
          <w:lang w:val="en-US"/>
        </w:rPr>
        <w:t>Resolution</w:t>
      </w:r>
      <w:r w:rsidRPr="00EC3A61">
        <w:rPr>
          <w:sz w:val="24"/>
          <w:szCs w:val="24"/>
        </w:rPr>
        <w:t>) и качество изображения (</w:t>
      </w:r>
      <w:proofErr w:type="spellStart"/>
      <w:r w:rsidRPr="00EC3A61">
        <w:rPr>
          <w:sz w:val="24"/>
          <w:szCs w:val="24"/>
        </w:rPr>
        <w:t>Image</w:t>
      </w:r>
      <w:proofErr w:type="spellEnd"/>
      <w:r w:rsidRPr="00EC3A61">
        <w:rPr>
          <w:sz w:val="24"/>
          <w:szCs w:val="24"/>
        </w:rPr>
        <w:t xml:space="preserve"> </w:t>
      </w:r>
      <w:proofErr w:type="spellStart"/>
      <w:r w:rsidRPr="00EC3A61">
        <w:rPr>
          <w:sz w:val="24"/>
          <w:szCs w:val="24"/>
        </w:rPr>
        <w:t>Quality</w:t>
      </w:r>
      <w:proofErr w:type="spellEnd"/>
      <w:r w:rsidRPr="00EC3A61">
        <w:rPr>
          <w:sz w:val="24"/>
          <w:szCs w:val="24"/>
        </w:rPr>
        <w:t>). Методы сжатия видеоинформации: симметричные и асимметричные, их особенности. Стандарты кодирования и сжатия видео- и аудио- данных MPEG (</w:t>
      </w:r>
      <w:proofErr w:type="spellStart"/>
      <w:r w:rsidRPr="00EC3A61">
        <w:rPr>
          <w:sz w:val="24"/>
          <w:szCs w:val="24"/>
        </w:rPr>
        <w:t>Moving</w:t>
      </w:r>
      <w:proofErr w:type="spellEnd"/>
      <w:r w:rsidRPr="00EC3A61">
        <w:rPr>
          <w:sz w:val="24"/>
          <w:szCs w:val="24"/>
        </w:rPr>
        <w:t xml:space="preserve"> </w:t>
      </w:r>
      <w:proofErr w:type="spellStart"/>
      <w:r w:rsidRPr="00EC3A61">
        <w:rPr>
          <w:sz w:val="24"/>
          <w:szCs w:val="24"/>
        </w:rPr>
        <w:t>Picture</w:t>
      </w:r>
      <w:proofErr w:type="spellEnd"/>
      <w:r w:rsidRPr="00EC3A61">
        <w:rPr>
          <w:sz w:val="24"/>
          <w:szCs w:val="24"/>
        </w:rPr>
        <w:t xml:space="preserve"> </w:t>
      </w:r>
      <w:proofErr w:type="spellStart"/>
      <w:r w:rsidRPr="00EC3A61">
        <w:rPr>
          <w:sz w:val="24"/>
          <w:szCs w:val="24"/>
        </w:rPr>
        <w:t>Expert</w:t>
      </w:r>
      <w:proofErr w:type="spellEnd"/>
      <w:r w:rsidRPr="00EC3A61">
        <w:rPr>
          <w:sz w:val="24"/>
          <w:szCs w:val="24"/>
        </w:rPr>
        <w:t xml:space="preserve"> </w:t>
      </w:r>
      <w:proofErr w:type="spellStart"/>
      <w:r w:rsidRPr="00EC3A61">
        <w:rPr>
          <w:sz w:val="24"/>
          <w:szCs w:val="24"/>
        </w:rPr>
        <w:t>Group</w:t>
      </w:r>
      <w:proofErr w:type="spellEnd"/>
      <w:r w:rsidRPr="00EC3A61">
        <w:rPr>
          <w:sz w:val="24"/>
          <w:szCs w:val="24"/>
        </w:rPr>
        <w:t xml:space="preserve">). Две основные технологии для воспроизведения видео на компьютере: </w:t>
      </w:r>
      <w:proofErr w:type="spellStart"/>
      <w:r w:rsidRPr="00EC3A61">
        <w:rPr>
          <w:sz w:val="24"/>
          <w:szCs w:val="24"/>
        </w:rPr>
        <w:t>QuickTime</w:t>
      </w:r>
      <w:proofErr w:type="spellEnd"/>
      <w:r w:rsidRPr="00EC3A61">
        <w:rPr>
          <w:sz w:val="24"/>
          <w:szCs w:val="24"/>
        </w:rPr>
        <w:t xml:space="preserve"> с форматом файлов *.</w:t>
      </w:r>
      <w:r w:rsidRPr="00EC3A61">
        <w:rPr>
          <w:sz w:val="24"/>
          <w:szCs w:val="24"/>
          <w:lang w:val="en-US"/>
        </w:rPr>
        <w:t>mov</w:t>
      </w:r>
      <w:r w:rsidRPr="00EC3A61">
        <w:rPr>
          <w:sz w:val="24"/>
          <w:szCs w:val="24"/>
        </w:rPr>
        <w:t xml:space="preserve"> и </w:t>
      </w:r>
      <w:proofErr w:type="spellStart"/>
      <w:r w:rsidRPr="00EC3A61">
        <w:rPr>
          <w:sz w:val="24"/>
          <w:szCs w:val="24"/>
        </w:rPr>
        <w:t>DirectX</w:t>
      </w:r>
      <w:proofErr w:type="spellEnd"/>
      <w:r w:rsidRPr="00EC3A61">
        <w:rPr>
          <w:sz w:val="24"/>
          <w:szCs w:val="24"/>
        </w:rPr>
        <w:t xml:space="preserve"> </w:t>
      </w:r>
      <w:proofErr w:type="spellStart"/>
      <w:r w:rsidRPr="00EC3A61">
        <w:rPr>
          <w:sz w:val="24"/>
          <w:szCs w:val="24"/>
        </w:rPr>
        <w:t>Media</w:t>
      </w:r>
      <w:proofErr w:type="spellEnd"/>
      <w:r w:rsidRPr="00EC3A61">
        <w:rPr>
          <w:sz w:val="24"/>
          <w:szCs w:val="24"/>
        </w:rPr>
        <w:t xml:space="preserve"> 5.1 с форматом файлов *.</w:t>
      </w:r>
      <w:proofErr w:type="spellStart"/>
      <w:r w:rsidRPr="00EC3A61">
        <w:rPr>
          <w:sz w:val="24"/>
          <w:szCs w:val="24"/>
          <w:lang w:val="en-US"/>
        </w:rPr>
        <w:t>avi</w:t>
      </w:r>
      <w:proofErr w:type="spellEnd"/>
      <w:r w:rsidRPr="00EC3A61">
        <w:rPr>
          <w:sz w:val="24"/>
          <w:szCs w:val="24"/>
        </w:rPr>
        <w:t xml:space="preserve">. WMV </w:t>
      </w:r>
      <w:r w:rsidRPr="00EC3A61">
        <w:rPr>
          <w:sz w:val="24"/>
          <w:szCs w:val="24"/>
          <w:lang w:val="en-US"/>
        </w:rPr>
        <w:t>W</w:t>
      </w:r>
      <w:proofErr w:type="spellStart"/>
      <w:r w:rsidRPr="00EC3A61">
        <w:rPr>
          <w:sz w:val="24"/>
          <w:szCs w:val="24"/>
        </w:rPr>
        <w:t>ифровой</w:t>
      </w:r>
      <w:proofErr w:type="spellEnd"/>
      <w:r w:rsidRPr="00EC3A61">
        <w:rPr>
          <w:sz w:val="24"/>
          <w:szCs w:val="24"/>
        </w:rPr>
        <w:t xml:space="preserve"> видео формат *.</w:t>
      </w:r>
      <w:proofErr w:type="spellStart"/>
      <w:r w:rsidRPr="00EC3A61">
        <w:rPr>
          <w:sz w:val="24"/>
          <w:szCs w:val="24"/>
          <w:lang w:val="en-US"/>
        </w:rPr>
        <w:t>wmv</w:t>
      </w:r>
      <w:proofErr w:type="spellEnd"/>
      <w:r w:rsidRPr="00EC3A61">
        <w:rPr>
          <w:sz w:val="24"/>
          <w:szCs w:val="24"/>
        </w:rPr>
        <w:t>.</w:t>
      </w:r>
    </w:p>
    <w:p w14:paraId="01AA737E" w14:textId="77777777" w:rsidR="00323828" w:rsidRPr="00EC3A61" w:rsidRDefault="00323828" w:rsidP="00323828">
      <w:pPr>
        <w:ind w:right="-5" w:firstLine="567"/>
        <w:jc w:val="both"/>
        <w:rPr>
          <w:sz w:val="24"/>
          <w:szCs w:val="24"/>
        </w:rPr>
      </w:pPr>
      <w:r w:rsidRPr="00EC3A61">
        <w:rPr>
          <w:sz w:val="24"/>
          <w:szCs w:val="24"/>
        </w:rPr>
        <w:t xml:space="preserve">Современные способы организации компьютерных презентаций: слайды, тексты, объекты, звуки, анимация. Разработка и создание презентации в MS </w:t>
      </w:r>
      <w:proofErr w:type="spellStart"/>
      <w:r w:rsidRPr="00EC3A61">
        <w:rPr>
          <w:sz w:val="24"/>
          <w:szCs w:val="24"/>
        </w:rPr>
        <w:t>PowerPoint</w:t>
      </w:r>
      <w:proofErr w:type="spellEnd"/>
      <w:r w:rsidRPr="00EC3A61">
        <w:rPr>
          <w:sz w:val="24"/>
          <w:szCs w:val="24"/>
        </w:rPr>
        <w:t xml:space="preserve">. Создание фонового рисунка, всплывающих подсказок, невидимых кнопок и звука. Режимы просмотра и показа компьютерной презентации в MS </w:t>
      </w:r>
      <w:proofErr w:type="spellStart"/>
      <w:r w:rsidRPr="00EC3A61">
        <w:rPr>
          <w:sz w:val="24"/>
          <w:szCs w:val="24"/>
        </w:rPr>
        <w:t>PowerPoint</w:t>
      </w:r>
      <w:proofErr w:type="spellEnd"/>
      <w:r w:rsidRPr="00EC3A61">
        <w:rPr>
          <w:sz w:val="24"/>
          <w:szCs w:val="24"/>
        </w:rPr>
        <w:t>.</w:t>
      </w:r>
    </w:p>
    <w:p w14:paraId="031D5FB3" w14:textId="77777777" w:rsidR="00323828" w:rsidRPr="00EC3A61" w:rsidRDefault="00323828" w:rsidP="00323828">
      <w:pPr>
        <w:ind w:right="-5" w:firstLine="567"/>
        <w:jc w:val="both"/>
        <w:rPr>
          <w:sz w:val="24"/>
          <w:szCs w:val="24"/>
        </w:rPr>
      </w:pPr>
    </w:p>
    <w:p w14:paraId="18ED0EFA"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59645917" w14:textId="77777777" w:rsidR="00323828" w:rsidRPr="00EC3A61" w:rsidRDefault="00323828" w:rsidP="009429E2">
      <w:pPr>
        <w:pStyle w:val="af6"/>
        <w:numPr>
          <w:ilvl w:val="0"/>
          <w:numId w:val="17"/>
        </w:numPr>
        <w:suppressAutoHyphens/>
        <w:ind w:right="-6"/>
        <w:contextualSpacing w:val="0"/>
        <w:jc w:val="both"/>
      </w:pPr>
      <w:r w:rsidRPr="00EC3A61">
        <w:t>Форматы компьютерной графики, цифрового звука и компьютерного цифрового видео.</w:t>
      </w:r>
    </w:p>
    <w:p w14:paraId="79BABC7C" w14:textId="77777777" w:rsidR="00323828" w:rsidRPr="00EC3A61" w:rsidRDefault="00323828" w:rsidP="009429E2">
      <w:pPr>
        <w:pStyle w:val="af6"/>
        <w:numPr>
          <w:ilvl w:val="0"/>
          <w:numId w:val="17"/>
        </w:numPr>
        <w:suppressAutoHyphens/>
        <w:ind w:right="-6"/>
        <w:contextualSpacing w:val="0"/>
        <w:jc w:val="both"/>
      </w:pPr>
      <w:r w:rsidRPr="00EC3A61">
        <w:t xml:space="preserve">Разработка, создание и демонстрация компьютерной презентации в MS </w:t>
      </w:r>
      <w:proofErr w:type="spellStart"/>
      <w:r w:rsidRPr="00EC3A61">
        <w:t>PowerPoint</w:t>
      </w:r>
      <w:proofErr w:type="spellEnd"/>
      <w:r w:rsidRPr="00EC3A61">
        <w:t>.</w:t>
      </w:r>
    </w:p>
    <w:p w14:paraId="0BDDD5B7" w14:textId="77777777" w:rsidR="00323828" w:rsidRPr="00EC3A61" w:rsidRDefault="00323828" w:rsidP="00323828">
      <w:pPr>
        <w:ind w:right="-5" w:firstLine="567"/>
        <w:jc w:val="both"/>
        <w:rPr>
          <w:b/>
          <w:i/>
          <w:sz w:val="24"/>
          <w:szCs w:val="24"/>
        </w:rPr>
      </w:pPr>
    </w:p>
    <w:p w14:paraId="585C79E9" w14:textId="77777777" w:rsidR="00323828" w:rsidRPr="00EC3A61" w:rsidRDefault="00323828" w:rsidP="00323828">
      <w:pPr>
        <w:ind w:right="-5" w:firstLine="567"/>
        <w:jc w:val="both"/>
        <w:rPr>
          <w:b/>
          <w:i/>
          <w:sz w:val="24"/>
          <w:szCs w:val="24"/>
        </w:rPr>
      </w:pPr>
      <w:r w:rsidRPr="00EC3A61">
        <w:rPr>
          <w:b/>
          <w:i/>
          <w:sz w:val="24"/>
          <w:szCs w:val="24"/>
        </w:rPr>
        <w:t>Тема 8.</w:t>
      </w:r>
      <w:r w:rsidRPr="00EC3A61">
        <w:rPr>
          <w:i/>
          <w:sz w:val="24"/>
          <w:szCs w:val="24"/>
        </w:rPr>
        <w:t xml:space="preserve"> </w:t>
      </w:r>
      <w:r w:rsidRPr="00EC3A61">
        <w:rPr>
          <w:b/>
          <w:i/>
          <w:sz w:val="24"/>
          <w:szCs w:val="24"/>
        </w:rPr>
        <w:t>Сетевые информационные технологии</w:t>
      </w:r>
    </w:p>
    <w:p w14:paraId="6EBDD4D4" w14:textId="77777777" w:rsidR="00323828" w:rsidRPr="00EC3A61" w:rsidRDefault="00323828" w:rsidP="00323828">
      <w:pPr>
        <w:ind w:right="-5" w:firstLine="567"/>
        <w:jc w:val="both"/>
        <w:rPr>
          <w:b/>
          <w:i/>
          <w:sz w:val="24"/>
          <w:szCs w:val="24"/>
        </w:rPr>
      </w:pPr>
    </w:p>
    <w:p w14:paraId="039ACC85"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64A4B566" w14:textId="77777777" w:rsidR="00323828" w:rsidRPr="00EC3A61" w:rsidRDefault="00323828" w:rsidP="00323828">
      <w:pPr>
        <w:ind w:right="-5" w:firstLine="567"/>
        <w:jc w:val="both"/>
        <w:rPr>
          <w:sz w:val="24"/>
          <w:szCs w:val="24"/>
        </w:rPr>
      </w:pPr>
      <w:r w:rsidRPr="00EC3A61">
        <w:rPr>
          <w:sz w:val="24"/>
          <w:szCs w:val="24"/>
        </w:rPr>
        <w:t>Понятие компьютерной сети и её обобщённая структура. Уровни компьютерных сетей: локальные, распределённые, глобальные. Понятие компьютерной сети Интернет.</w:t>
      </w:r>
    </w:p>
    <w:p w14:paraId="1DCFF4E8" w14:textId="77777777" w:rsidR="00323828" w:rsidRPr="00EC3A61" w:rsidRDefault="00323828" w:rsidP="00323828">
      <w:pPr>
        <w:ind w:right="-5" w:firstLine="567"/>
        <w:jc w:val="both"/>
        <w:rPr>
          <w:sz w:val="24"/>
          <w:szCs w:val="24"/>
        </w:rPr>
      </w:pPr>
      <w:r w:rsidRPr="00EC3A61">
        <w:rPr>
          <w:sz w:val="24"/>
          <w:szCs w:val="24"/>
        </w:rPr>
        <w:t xml:space="preserve">Понятие и назначение локальных компьютерных сетей. Технологии клиент – сервер в локальных компьютерных сетях, </w:t>
      </w:r>
      <w:proofErr w:type="spellStart"/>
      <w:r w:rsidRPr="00EC3A61">
        <w:rPr>
          <w:sz w:val="24"/>
          <w:szCs w:val="24"/>
        </w:rPr>
        <w:t>одноранговые</w:t>
      </w:r>
      <w:proofErr w:type="spellEnd"/>
      <w:r w:rsidRPr="00EC3A61">
        <w:rPr>
          <w:sz w:val="24"/>
          <w:szCs w:val="24"/>
        </w:rPr>
        <w:t xml:space="preserve"> и с выделенным сервером. Управление взаимодействиями в локальных сетях. Основные топологии локальных компьютерных сетей. Методы доступа к передающей среде в локальных компьютерных сетях. Характеристика беспроводных и кабельных сетевых технологий: </w:t>
      </w:r>
      <w:proofErr w:type="spellStart"/>
      <w:r w:rsidRPr="00EC3A61">
        <w:rPr>
          <w:sz w:val="24"/>
          <w:szCs w:val="24"/>
        </w:rPr>
        <w:t>Ethernet</w:t>
      </w:r>
      <w:proofErr w:type="spellEnd"/>
      <w:r w:rsidRPr="00EC3A61">
        <w:rPr>
          <w:sz w:val="24"/>
          <w:szCs w:val="24"/>
        </w:rPr>
        <w:t xml:space="preserve">, ADSL, </w:t>
      </w:r>
      <w:proofErr w:type="spellStart"/>
      <w:r w:rsidRPr="00EC3A61">
        <w:rPr>
          <w:sz w:val="24"/>
          <w:szCs w:val="24"/>
        </w:rPr>
        <w:t>Wi-Fi</w:t>
      </w:r>
      <w:proofErr w:type="spellEnd"/>
      <w:r w:rsidRPr="00EC3A61">
        <w:rPr>
          <w:sz w:val="24"/>
          <w:szCs w:val="24"/>
        </w:rPr>
        <w:t xml:space="preserve">, </w:t>
      </w:r>
      <w:proofErr w:type="spellStart"/>
      <w:r w:rsidRPr="00EC3A61">
        <w:rPr>
          <w:sz w:val="24"/>
          <w:szCs w:val="24"/>
        </w:rPr>
        <w:t>WiMAX</w:t>
      </w:r>
      <w:proofErr w:type="spellEnd"/>
      <w:r w:rsidRPr="00EC3A61">
        <w:rPr>
          <w:sz w:val="24"/>
          <w:szCs w:val="24"/>
        </w:rPr>
        <w:t>.</w:t>
      </w:r>
    </w:p>
    <w:p w14:paraId="4DF31C81" w14:textId="77777777" w:rsidR="00323828" w:rsidRPr="00EC3A61" w:rsidRDefault="00323828" w:rsidP="00323828">
      <w:pPr>
        <w:ind w:right="-5" w:firstLine="567"/>
        <w:jc w:val="both"/>
        <w:rPr>
          <w:sz w:val="24"/>
          <w:szCs w:val="24"/>
        </w:rPr>
      </w:pPr>
      <w:r w:rsidRPr="00EC3A61">
        <w:rPr>
          <w:sz w:val="24"/>
          <w:szCs w:val="24"/>
        </w:rPr>
        <w:t xml:space="preserve">Глобальная сеть Интернет: логическая структура и адресация. Протокол </w:t>
      </w:r>
      <w:r w:rsidRPr="00EC3A61">
        <w:rPr>
          <w:sz w:val="24"/>
          <w:szCs w:val="24"/>
          <w:lang w:val="en-US"/>
        </w:rPr>
        <w:t>TCP</w:t>
      </w:r>
      <w:r w:rsidRPr="00EC3A61">
        <w:rPr>
          <w:sz w:val="24"/>
          <w:szCs w:val="24"/>
        </w:rPr>
        <w:t>/</w:t>
      </w:r>
      <w:r w:rsidRPr="00EC3A61">
        <w:rPr>
          <w:sz w:val="24"/>
          <w:szCs w:val="24"/>
          <w:lang w:val="en-US"/>
        </w:rPr>
        <w:t>IP</w:t>
      </w:r>
      <w:r w:rsidRPr="00EC3A61">
        <w:rPr>
          <w:sz w:val="24"/>
          <w:szCs w:val="24"/>
        </w:rPr>
        <w:t>. Понятие и организация службы сети Интернет: электронная почта (</w:t>
      </w:r>
      <w:r w:rsidRPr="00EC3A61">
        <w:rPr>
          <w:sz w:val="24"/>
          <w:szCs w:val="24"/>
          <w:lang w:val="en-US"/>
        </w:rPr>
        <w:t>E</w:t>
      </w:r>
      <w:r w:rsidRPr="00EC3A61">
        <w:rPr>
          <w:sz w:val="24"/>
          <w:szCs w:val="24"/>
        </w:rPr>
        <w:t>-</w:t>
      </w:r>
      <w:r w:rsidRPr="00EC3A61">
        <w:rPr>
          <w:sz w:val="24"/>
          <w:szCs w:val="24"/>
          <w:lang w:val="en-US"/>
        </w:rPr>
        <w:t>mail</w:t>
      </w:r>
      <w:r w:rsidRPr="00EC3A61">
        <w:rPr>
          <w:sz w:val="24"/>
          <w:szCs w:val="24"/>
        </w:rPr>
        <w:t>), списки рассылки (</w:t>
      </w:r>
      <w:r w:rsidRPr="00EC3A61">
        <w:rPr>
          <w:sz w:val="24"/>
          <w:szCs w:val="24"/>
          <w:lang w:val="en-US"/>
        </w:rPr>
        <w:t>Mailing</w:t>
      </w:r>
      <w:r w:rsidRPr="00EC3A61">
        <w:rPr>
          <w:sz w:val="24"/>
          <w:szCs w:val="24"/>
        </w:rPr>
        <w:t xml:space="preserve"> </w:t>
      </w:r>
      <w:r w:rsidRPr="00EC3A61">
        <w:rPr>
          <w:sz w:val="24"/>
          <w:szCs w:val="24"/>
          <w:lang w:val="en-US"/>
        </w:rPr>
        <w:t>Lists</w:t>
      </w:r>
      <w:r w:rsidRPr="00EC3A61">
        <w:rPr>
          <w:sz w:val="24"/>
          <w:szCs w:val="24"/>
        </w:rPr>
        <w:t>), телеконференций (</w:t>
      </w:r>
      <w:r w:rsidRPr="00EC3A61">
        <w:rPr>
          <w:sz w:val="24"/>
          <w:szCs w:val="24"/>
          <w:lang w:val="en-US"/>
        </w:rPr>
        <w:t>Usenet</w:t>
      </w:r>
      <w:r w:rsidRPr="00EC3A61">
        <w:rPr>
          <w:sz w:val="24"/>
          <w:szCs w:val="24"/>
        </w:rPr>
        <w:t xml:space="preserve">), </w:t>
      </w:r>
      <w:r w:rsidRPr="00EC3A61">
        <w:rPr>
          <w:sz w:val="24"/>
          <w:szCs w:val="24"/>
          <w:lang w:val="en-US"/>
        </w:rPr>
        <w:t>FTP</w:t>
      </w:r>
      <w:r w:rsidRPr="00EC3A61">
        <w:rPr>
          <w:sz w:val="24"/>
          <w:szCs w:val="24"/>
        </w:rPr>
        <w:t>.</w:t>
      </w:r>
    </w:p>
    <w:p w14:paraId="029971DC" w14:textId="77777777" w:rsidR="00323828" w:rsidRPr="00EC3A61" w:rsidRDefault="00323828" w:rsidP="00323828">
      <w:pPr>
        <w:ind w:right="-5" w:firstLine="567"/>
        <w:jc w:val="both"/>
        <w:rPr>
          <w:sz w:val="24"/>
          <w:szCs w:val="24"/>
        </w:rPr>
      </w:pPr>
      <w:r w:rsidRPr="00EC3A61">
        <w:rPr>
          <w:sz w:val="24"/>
          <w:szCs w:val="24"/>
        </w:rPr>
        <w:t xml:space="preserve">Службы сети Интернет: </w:t>
      </w:r>
      <w:r w:rsidRPr="00EC3A61">
        <w:rPr>
          <w:sz w:val="24"/>
          <w:szCs w:val="24"/>
          <w:lang w:val="en-US"/>
        </w:rPr>
        <w:t>World</w:t>
      </w:r>
      <w:r w:rsidRPr="00EC3A61">
        <w:rPr>
          <w:sz w:val="24"/>
          <w:szCs w:val="24"/>
        </w:rPr>
        <w:t>-</w:t>
      </w:r>
      <w:r w:rsidRPr="00EC3A61">
        <w:rPr>
          <w:sz w:val="24"/>
          <w:szCs w:val="24"/>
          <w:lang w:val="en-US"/>
        </w:rPr>
        <w:t>Wide</w:t>
      </w:r>
      <w:r w:rsidRPr="00EC3A61">
        <w:rPr>
          <w:sz w:val="24"/>
          <w:szCs w:val="24"/>
        </w:rPr>
        <w:t>-</w:t>
      </w:r>
      <w:r w:rsidRPr="00EC3A61">
        <w:rPr>
          <w:sz w:val="24"/>
          <w:szCs w:val="24"/>
          <w:lang w:val="en-US"/>
        </w:rPr>
        <w:t>Web</w:t>
      </w:r>
      <w:r w:rsidRPr="00EC3A61">
        <w:rPr>
          <w:sz w:val="24"/>
          <w:szCs w:val="24"/>
        </w:rPr>
        <w:t xml:space="preserve"> (Всемирная информационная сеть), протокол </w:t>
      </w:r>
      <w:r w:rsidRPr="00EC3A61">
        <w:rPr>
          <w:sz w:val="24"/>
          <w:szCs w:val="24"/>
          <w:lang w:val="en-US"/>
        </w:rPr>
        <w:t>HTTP</w:t>
      </w:r>
      <w:r w:rsidRPr="00EC3A61">
        <w:rPr>
          <w:sz w:val="24"/>
          <w:szCs w:val="24"/>
        </w:rPr>
        <w:t xml:space="preserve"> и гипертекстовые технологии. Блоги как информационная технология (</w:t>
      </w:r>
      <w:r w:rsidRPr="00EC3A61">
        <w:rPr>
          <w:sz w:val="24"/>
          <w:szCs w:val="24"/>
          <w:lang w:val="en-US"/>
        </w:rPr>
        <w:t>WEB</w:t>
      </w:r>
      <w:r w:rsidRPr="00EC3A61">
        <w:rPr>
          <w:sz w:val="24"/>
          <w:szCs w:val="24"/>
        </w:rPr>
        <w:t xml:space="preserve"> 2.0). Технология </w:t>
      </w:r>
      <w:r w:rsidRPr="00EC3A61">
        <w:rPr>
          <w:sz w:val="24"/>
          <w:szCs w:val="24"/>
          <w:lang w:val="en-US"/>
        </w:rPr>
        <w:t>RSS</w:t>
      </w:r>
      <w:r w:rsidRPr="00EC3A61">
        <w:rPr>
          <w:sz w:val="24"/>
          <w:szCs w:val="24"/>
        </w:rPr>
        <w:t>. Социальные сети Интернета как информационная технология. Рекомендательные сервисы сети Интернет (</w:t>
      </w:r>
      <w:r w:rsidRPr="00EC3A61">
        <w:rPr>
          <w:sz w:val="24"/>
          <w:szCs w:val="24"/>
          <w:lang w:val="en-US"/>
        </w:rPr>
        <w:t>WEB</w:t>
      </w:r>
      <w:r w:rsidRPr="00EC3A61">
        <w:rPr>
          <w:sz w:val="24"/>
          <w:szCs w:val="24"/>
        </w:rPr>
        <w:t xml:space="preserve"> 3.0).</w:t>
      </w:r>
    </w:p>
    <w:p w14:paraId="53B1B51A" w14:textId="77777777" w:rsidR="00323828" w:rsidRPr="00EC3A61" w:rsidRDefault="00323828" w:rsidP="00323828">
      <w:pPr>
        <w:ind w:right="-5" w:firstLine="567"/>
        <w:jc w:val="both"/>
        <w:rPr>
          <w:sz w:val="24"/>
          <w:szCs w:val="24"/>
        </w:rPr>
      </w:pPr>
      <w:r w:rsidRPr="00EC3A61">
        <w:rPr>
          <w:sz w:val="24"/>
          <w:szCs w:val="24"/>
        </w:rPr>
        <w:t>Подключение к сети Интернет. Технологии просмотра и поиска информации в сети Интернет.</w:t>
      </w:r>
    </w:p>
    <w:p w14:paraId="637D786B" w14:textId="77777777" w:rsidR="00323828" w:rsidRPr="00EC3A61" w:rsidRDefault="00323828" w:rsidP="00323828">
      <w:pPr>
        <w:ind w:right="-5" w:firstLine="567"/>
        <w:jc w:val="both"/>
        <w:rPr>
          <w:sz w:val="24"/>
          <w:szCs w:val="24"/>
        </w:rPr>
      </w:pPr>
    </w:p>
    <w:p w14:paraId="5F8186C6"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071C34F9" w14:textId="77777777" w:rsidR="00323828" w:rsidRPr="00EC3A61" w:rsidRDefault="00323828" w:rsidP="009429E2">
      <w:pPr>
        <w:pStyle w:val="af6"/>
        <w:numPr>
          <w:ilvl w:val="0"/>
          <w:numId w:val="16"/>
        </w:numPr>
        <w:suppressAutoHyphens/>
        <w:ind w:right="-6"/>
        <w:contextualSpacing w:val="0"/>
        <w:jc w:val="both"/>
      </w:pPr>
      <w:r w:rsidRPr="00EC3A61">
        <w:t>Понятие локальной компьютерной сети.</w:t>
      </w:r>
    </w:p>
    <w:p w14:paraId="6028DC2B" w14:textId="77777777" w:rsidR="00323828" w:rsidRPr="00EC3A61" w:rsidRDefault="00323828" w:rsidP="009429E2">
      <w:pPr>
        <w:pStyle w:val="af6"/>
        <w:numPr>
          <w:ilvl w:val="0"/>
          <w:numId w:val="16"/>
        </w:numPr>
        <w:suppressAutoHyphens/>
        <w:ind w:right="-6"/>
        <w:contextualSpacing w:val="0"/>
        <w:jc w:val="both"/>
      </w:pPr>
      <w:r w:rsidRPr="00EC3A61">
        <w:t>Технологии клиент-сервер в локальных компьютерных сетях.</w:t>
      </w:r>
    </w:p>
    <w:p w14:paraId="1A9341CE" w14:textId="77777777" w:rsidR="00323828" w:rsidRPr="00EC3A61" w:rsidRDefault="00323828" w:rsidP="009429E2">
      <w:pPr>
        <w:pStyle w:val="af6"/>
        <w:numPr>
          <w:ilvl w:val="0"/>
          <w:numId w:val="16"/>
        </w:numPr>
        <w:suppressAutoHyphens/>
        <w:ind w:right="-6"/>
        <w:contextualSpacing w:val="0"/>
        <w:jc w:val="both"/>
      </w:pPr>
      <w:r w:rsidRPr="00EC3A61">
        <w:t>Понятие сети Интернет, её структура и адресация.</w:t>
      </w:r>
    </w:p>
    <w:p w14:paraId="1E5029B2" w14:textId="77777777" w:rsidR="00323828" w:rsidRPr="00EC3A61" w:rsidRDefault="00323828" w:rsidP="009429E2">
      <w:pPr>
        <w:pStyle w:val="af6"/>
        <w:numPr>
          <w:ilvl w:val="0"/>
          <w:numId w:val="16"/>
        </w:numPr>
        <w:suppressAutoHyphens/>
        <w:ind w:right="-6"/>
        <w:contextualSpacing w:val="0"/>
        <w:jc w:val="both"/>
      </w:pPr>
      <w:r w:rsidRPr="00EC3A61">
        <w:t>Основные протоколы и сервисы в сети Интернет.</w:t>
      </w:r>
    </w:p>
    <w:p w14:paraId="045C4B70" w14:textId="77777777" w:rsidR="00323828" w:rsidRPr="00EC3A61" w:rsidRDefault="00323828" w:rsidP="009429E2">
      <w:pPr>
        <w:pStyle w:val="af6"/>
        <w:numPr>
          <w:ilvl w:val="0"/>
          <w:numId w:val="16"/>
        </w:numPr>
        <w:suppressAutoHyphens/>
        <w:ind w:right="-6"/>
        <w:contextualSpacing w:val="0"/>
        <w:jc w:val="both"/>
      </w:pPr>
      <w:r w:rsidRPr="00EC3A61">
        <w:t>Просмотр и поиск информации в сети Интернет.</w:t>
      </w:r>
    </w:p>
    <w:p w14:paraId="63C6BCE2" w14:textId="77777777" w:rsidR="00323828" w:rsidRPr="00EC3A61" w:rsidRDefault="00323828" w:rsidP="00323828">
      <w:pPr>
        <w:ind w:right="-5" w:firstLine="567"/>
        <w:jc w:val="both"/>
        <w:rPr>
          <w:b/>
          <w:i/>
          <w:sz w:val="24"/>
          <w:szCs w:val="24"/>
        </w:rPr>
      </w:pPr>
    </w:p>
    <w:p w14:paraId="5A4928F4" w14:textId="77777777" w:rsidR="00323828" w:rsidRPr="00EC3A61" w:rsidRDefault="00323828" w:rsidP="00323828">
      <w:pPr>
        <w:ind w:right="-5" w:firstLine="567"/>
        <w:jc w:val="both"/>
        <w:rPr>
          <w:b/>
          <w:i/>
          <w:sz w:val="24"/>
          <w:szCs w:val="24"/>
        </w:rPr>
      </w:pPr>
      <w:r w:rsidRPr="00EC3A61">
        <w:rPr>
          <w:b/>
          <w:i/>
          <w:sz w:val="24"/>
          <w:szCs w:val="24"/>
        </w:rPr>
        <w:t>Тема 9. Современные офисы: цели, задачи функционирования, их решение с помощью современных информационных технологий</w:t>
      </w:r>
    </w:p>
    <w:p w14:paraId="43B50656" w14:textId="77777777" w:rsidR="00323828" w:rsidRPr="00EC3A61" w:rsidRDefault="00323828" w:rsidP="00323828">
      <w:pPr>
        <w:ind w:right="-5" w:firstLine="567"/>
        <w:jc w:val="both"/>
        <w:rPr>
          <w:b/>
          <w:i/>
          <w:sz w:val="24"/>
          <w:szCs w:val="24"/>
        </w:rPr>
      </w:pPr>
    </w:p>
    <w:p w14:paraId="12C0E816"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0D945B7A" w14:textId="77777777" w:rsidR="00323828" w:rsidRPr="00EC3A61" w:rsidRDefault="00323828" w:rsidP="00323828">
      <w:pPr>
        <w:ind w:right="-5" w:firstLine="567"/>
        <w:jc w:val="both"/>
        <w:rPr>
          <w:sz w:val="24"/>
          <w:szCs w:val="24"/>
        </w:rPr>
      </w:pPr>
      <w:r w:rsidRPr="00EC3A61">
        <w:rPr>
          <w:sz w:val="24"/>
          <w:szCs w:val="24"/>
        </w:rPr>
        <w:t>Необходимость документирования управленческой информации. Понятие современного офиса. Типы офисной автоматизации. Основные модели офисной деятельности: информационная, коммуникационная, социально-техническая. Технические средства офисной деятельности.</w:t>
      </w:r>
    </w:p>
    <w:p w14:paraId="0F8615BD" w14:textId="77777777" w:rsidR="00323828" w:rsidRPr="00EC3A61" w:rsidRDefault="00323828" w:rsidP="00323828">
      <w:pPr>
        <w:ind w:right="-5" w:firstLine="567"/>
        <w:jc w:val="both"/>
        <w:rPr>
          <w:sz w:val="24"/>
          <w:szCs w:val="24"/>
        </w:rPr>
      </w:pPr>
      <w:r w:rsidRPr="00EC3A61">
        <w:rPr>
          <w:sz w:val="24"/>
          <w:szCs w:val="24"/>
        </w:rPr>
        <w:lastRenderedPageBreak/>
        <w:t>Типы программных средств офисной деятельности: системы регистрации и учета документов, управления электронными документами, управления документооборотом, обеспечения групповой работы, управления деловыми процессами.</w:t>
      </w:r>
    </w:p>
    <w:p w14:paraId="25FCB2E7" w14:textId="77777777" w:rsidR="00323828" w:rsidRPr="00EC3A61" w:rsidRDefault="00323828" w:rsidP="00323828">
      <w:pPr>
        <w:ind w:right="-5" w:firstLine="567"/>
        <w:jc w:val="both"/>
        <w:rPr>
          <w:sz w:val="24"/>
          <w:szCs w:val="24"/>
        </w:rPr>
      </w:pPr>
      <w:r w:rsidRPr="00EC3A61">
        <w:rPr>
          <w:sz w:val="24"/>
          <w:szCs w:val="24"/>
        </w:rPr>
        <w:t>Функции современной офисной системы. Основные функциональные подсистемы офисных информационных систем. Программные средства офисных информационных систем.</w:t>
      </w:r>
    </w:p>
    <w:p w14:paraId="6A680715" w14:textId="77777777" w:rsidR="00323828" w:rsidRPr="00EC3A61" w:rsidRDefault="00323828" w:rsidP="00323828">
      <w:pPr>
        <w:ind w:right="-5" w:firstLine="567"/>
        <w:jc w:val="both"/>
        <w:rPr>
          <w:sz w:val="24"/>
          <w:szCs w:val="24"/>
        </w:rPr>
      </w:pPr>
      <w:r w:rsidRPr="00EC3A61">
        <w:rPr>
          <w:sz w:val="24"/>
          <w:szCs w:val="24"/>
        </w:rPr>
        <w:t>Облачные технологии в офисной деятельности: их возможности, преимущества, использование для оптимизации офисной деятельности.</w:t>
      </w:r>
    </w:p>
    <w:p w14:paraId="33E48F31" w14:textId="77777777" w:rsidR="00323828" w:rsidRPr="00EC3A61" w:rsidRDefault="00323828" w:rsidP="00323828">
      <w:pPr>
        <w:ind w:right="-5" w:firstLine="567"/>
        <w:jc w:val="both"/>
        <w:rPr>
          <w:sz w:val="24"/>
          <w:szCs w:val="24"/>
        </w:rPr>
      </w:pPr>
      <w:r w:rsidRPr="00EC3A61">
        <w:rPr>
          <w:sz w:val="24"/>
          <w:szCs w:val="24"/>
        </w:rPr>
        <w:t>Организация делопроизводства в офисе.</w:t>
      </w:r>
    </w:p>
    <w:p w14:paraId="6256071E" w14:textId="77777777" w:rsidR="00323828" w:rsidRPr="00EC3A61" w:rsidRDefault="00323828" w:rsidP="00323828">
      <w:pPr>
        <w:ind w:right="-5" w:firstLine="567"/>
        <w:jc w:val="both"/>
        <w:rPr>
          <w:sz w:val="24"/>
          <w:szCs w:val="24"/>
        </w:rPr>
      </w:pPr>
      <w:r w:rsidRPr="00EC3A61">
        <w:rPr>
          <w:sz w:val="24"/>
          <w:szCs w:val="24"/>
        </w:rPr>
        <w:t>Защищённый документооборот в офисе: понятие и мероприятия по его реализации.</w:t>
      </w:r>
    </w:p>
    <w:p w14:paraId="195BEC35" w14:textId="77777777" w:rsidR="00323828" w:rsidRPr="00EC3A61" w:rsidRDefault="00323828" w:rsidP="00323828">
      <w:pPr>
        <w:ind w:right="-5" w:firstLine="567"/>
        <w:jc w:val="both"/>
        <w:rPr>
          <w:sz w:val="24"/>
          <w:szCs w:val="24"/>
        </w:rPr>
      </w:pPr>
      <w:r w:rsidRPr="00EC3A61">
        <w:rPr>
          <w:sz w:val="24"/>
          <w:szCs w:val="24"/>
        </w:rPr>
        <w:t>Организация рабочего места в офисе. Технические средства для эффективной офисной деятельности: персональный компьютер, локальная сеть и выход в Интернет, устройства ввода информации, устройства печати, множительное оборудование, средства обработки документов, средства телефонной и факсимильной связи, демонстрационная видеотехника, обеспечение безопасности в офисе.</w:t>
      </w:r>
    </w:p>
    <w:p w14:paraId="76816CB7" w14:textId="77777777" w:rsidR="00323828" w:rsidRPr="00EC3A61" w:rsidRDefault="00323828" w:rsidP="00323828">
      <w:pPr>
        <w:ind w:right="-5" w:firstLine="567"/>
        <w:jc w:val="both"/>
        <w:rPr>
          <w:sz w:val="24"/>
          <w:szCs w:val="24"/>
        </w:rPr>
      </w:pPr>
      <w:r w:rsidRPr="00EC3A61">
        <w:rPr>
          <w:sz w:val="24"/>
          <w:szCs w:val="24"/>
        </w:rPr>
        <w:t xml:space="preserve">Пример автоматизации офиса: офисный комплекс </w:t>
      </w:r>
      <w:proofErr w:type="spellStart"/>
      <w:r w:rsidRPr="00EC3A61">
        <w:rPr>
          <w:sz w:val="24"/>
          <w:szCs w:val="24"/>
        </w:rPr>
        <w:t>Lotus</w:t>
      </w:r>
      <w:proofErr w:type="spellEnd"/>
      <w:r w:rsidRPr="00EC3A61">
        <w:rPr>
          <w:sz w:val="24"/>
          <w:szCs w:val="24"/>
        </w:rPr>
        <w:t xml:space="preserve"> </w:t>
      </w:r>
      <w:proofErr w:type="spellStart"/>
      <w:r w:rsidRPr="00EC3A61">
        <w:rPr>
          <w:sz w:val="24"/>
          <w:szCs w:val="24"/>
        </w:rPr>
        <w:t>Notes</w:t>
      </w:r>
      <w:proofErr w:type="spellEnd"/>
      <w:r w:rsidRPr="00EC3A61">
        <w:rPr>
          <w:sz w:val="24"/>
          <w:szCs w:val="24"/>
        </w:rPr>
        <w:t xml:space="preserve"> (база данных, функции и команды, приложения).</w:t>
      </w:r>
    </w:p>
    <w:p w14:paraId="5E34A2E9" w14:textId="77777777" w:rsidR="00323828" w:rsidRPr="00EC3A61" w:rsidRDefault="00323828" w:rsidP="00323828">
      <w:pPr>
        <w:ind w:right="-5" w:firstLine="567"/>
        <w:jc w:val="both"/>
        <w:rPr>
          <w:sz w:val="24"/>
          <w:szCs w:val="24"/>
        </w:rPr>
      </w:pPr>
    </w:p>
    <w:p w14:paraId="245ABD5B"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481F1770" w14:textId="77777777" w:rsidR="00323828" w:rsidRPr="00EC3A61" w:rsidRDefault="00323828" w:rsidP="009429E2">
      <w:pPr>
        <w:pStyle w:val="af6"/>
        <w:numPr>
          <w:ilvl w:val="0"/>
          <w:numId w:val="18"/>
        </w:numPr>
        <w:suppressAutoHyphens/>
        <w:ind w:right="-6"/>
        <w:contextualSpacing w:val="0"/>
        <w:jc w:val="both"/>
      </w:pPr>
      <w:r w:rsidRPr="00EC3A61">
        <w:t>Типы офисной автоматизации.</w:t>
      </w:r>
    </w:p>
    <w:p w14:paraId="6BD2F32F" w14:textId="77777777" w:rsidR="00323828" w:rsidRPr="00EC3A61" w:rsidRDefault="00323828" w:rsidP="009429E2">
      <w:pPr>
        <w:pStyle w:val="af6"/>
        <w:numPr>
          <w:ilvl w:val="0"/>
          <w:numId w:val="18"/>
        </w:numPr>
        <w:suppressAutoHyphens/>
        <w:ind w:right="-6"/>
        <w:contextualSpacing w:val="0"/>
        <w:jc w:val="both"/>
      </w:pPr>
      <w:r w:rsidRPr="00EC3A61">
        <w:t>Основные модели офисной деятельности: информационная, коммуникационная, социально-техническая.</w:t>
      </w:r>
    </w:p>
    <w:p w14:paraId="16C84791" w14:textId="77777777" w:rsidR="00323828" w:rsidRPr="00EC3A61" w:rsidRDefault="00323828" w:rsidP="009429E2">
      <w:pPr>
        <w:pStyle w:val="af6"/>
        <w:numPr>
          <w:ilvl w:val="0"/>
          <w:numId w:val="18"/>
        </w:numPr>
        <w:suppressAutoHyphens/>
        <w:ind w:right="-6"/>
        <w:contextualSpacing w:val="0"/>
        <w:jc w:val="both"/>
      </w:pPr>
      <w:r w:rsidRPr="00EC3A61">
        <w:t>Программные средства офисных информационных систем.</w:t>
      </w:r>
    </w:p>
    <w:p w14:paraId="1C6E31F6" w14:textId="77777777" w:rsidR="00323828" w:rsidRPr="00EC3A61" w:rsidRDefault="00323828" w:rsidP="009429E2">
      <w:pPr>
        <w:pStyle w:val="af6"/>
        <w:numPr>
          <w:ilvl w:val="0"/>
          <w:numId w:val="18"/>
        </w:numPr>
        <w:suppressAutoHyphens/>
        <w:ind w:right="-6"/>
        <w:contextualSpacing w:val="0"/>
        <w:jc w:val="both"/>
      </w:pPr>
      <w:r w:rsidRPr="00EC3A61">
        <w:t>Облачные технологии в офисной деятельности: их возможности, преимущества, использование для оптимизации офисной деятельности.</w:t>
      </w:r>
    </w:p>
    <w:p w14:paraId="4A7F6B41" w14:textId="77777777" w:rsidR="00323828" w:rsidRPr="00EC3A61" w:rsidRDefault="00323828" w:rsidP="009429E2">
      <w:pPr>
        <w:pStyle w:val="af6"/>
        <w:numPr>
          <w:ilvl w:val="0"/>
          <w:numId w:val="18"/>
        </w:numPr>
        <w:suppressAutoHyphens/>
        <w:ind w:right="-6"/>
        <w:contextualSpacing w:val="0"/>
        <w:jc w:val="both"/>
      </w:pPr>
      <w:r w:rsidRPr="00EC3A61">
        <w:t>Организация делопроизводства в офисе.</w:t>
      </w:r>
    </w:p>
    <w:p w14:paraId="154281FF" w14:textId="77777777" w:rsidR="00323828" w:rsidRPr="00EC3A61" w:rsidRDefault="00323828" w:rsidP="009429E2">
      <w:pPr>
        <w:pStyle w:val="af6"/>
        <w:numPr>
          <w:ilvl w:val="0"/>
          <w:numId w:val="18"/>
        </w:numPr>
        <w:suppressAutoHyphens/>
        <w:ind w:right="-6"/>
        <w:contextualSpacing w:val="0"/>
        <w:jc w:val="both"/>
      </w:pPr>
      <w:r w:rsidRPr="00EC3A61">
        <w:t>Защищённый документооборот в офисе: понятие и мероприятия по его реализации.</w:t>
      </w:r>
    </w:p>
    <w:p w14:paraId="3381BDE6" w14:textId="77777777" w:rsidR="00323828" w:rsidRPr="00EC3A61" w:rsidRDefault="00323828" w:rsidP="009429E2">
      <w:pPr>
        <w:pStyle w:val="af6"/>
        <w:numPr>
          <w:ilvl w:val="0"/>
          <w:numId w:val="18"/>
        </w:numPr>
        <w:suppressAutoHyphens/>
        <w:ind w:right="-6"/>
        <w:contextualSpacing w:val="0"/>
        <w:jc w:val="both"/>
      </w:pPr>
      <w:r w:rsidRPr="00EC3A61">
        <w:t xml:space="preserve">Знакомство с возможностями офисного комплекса </w:t>
      </w:r>
      <w:proofErr w:type="spellStart"/>
      <w:r w:rsidRPr="00EC3A61">
        <w:t>Lotus</w:t>
      </w:r>
      <w:proofErr w:type="spellEnd"/>
      <w:r w:rsidRPr="00EC3A61">
        <w:t xml:space="preserve"> </w:t>
      </w:r>
      <w:proofErr w:type="spellStart"/>
      <w:r w:rsidRPr="00EC3A61">
        <w:t>Notes</w:t>
      </w:r>
      <w:proofErr w:type="spellEnd"/>
      <w:r w:rsidRPr="00EC3A61">
        <w:t>.</w:t>
      </w:r>
    </w:p>
    <w:p w14:paraId="135EE51E" w14:textId="77777777" w:rsidR="00323828" w:rsidRPr="00EC3A61" w:rsidRDefault="00323828" w:rsidP="00323828">
      <w:pPr>
        <w:ind w:right="-5" w:firstLine="567"/>
        <w:jc w:val="both"/>
        <w:rPr>
          <w:b/>
          <w:i/>
          <w:sz w:val="24"/>
          <w:szCs w:val="24"/>
        </w:rPr>
      </w:pPr>
    </w:p>
    <w:p w14:paraId="3A886B18" w14:textId="77777777" w:rsidR="00323828" w:rsidRPr="00EC3A61" w:rsidRDefault="00323828" w:rsidP="00323828">
      <w:pPr>
        <w:ind w:right="-5" w:firstLine="567"/>
        <w:jc w:val="both"/>
        <w:rPr>
          <w:b/>
          <w:i/>
          <w:sz w:val="24"/>
          <w:szCs w:val="24"/>
        </w:rPr>
      </w:pPr>
      <w:r w:rsidRPr="00EC3A61">
        <w:rPr>
          <w:b/>
          <w:i/>
          <w:sz w:val="24"/>
          <w:szCs w:val="24"/>
        </w:rPr>
        <w:t>Тема 10.</w:t>
      </w:r>
      <w:r w:rsidRPr="00EC3A61">
        <w:rPr>
          <w:i/>
          <w:sz w:val="24"/>
          <w:szCs w:val="24"/>
        </w:rPr>
        <w:t xml:space="preserve"> </w:t>
      </w:r>
      <w:r w:rsidRPr="00EC3A61">
        <w:rPr>
          <w:b/>
          <w:i/>
          <w:sz w:val="24"/>
          <w:szCs w:val="24"/>
        </w:rPr>
        <w:t>Информационная безопасность</w:t>
      </w:r>
    </w:p>
    <w:p w14:paraId="1E813E3B" w14:textId="77777777" w:rsidR="00323828" w:rsidRPr="00EC3A61" w:rsidRDefault="00323828" w:rsidP="00323828">
      <w:pPr>
        <w:ind w:right="-5" w:firstLine="567"/>
        <w:jc w:val="both"/>
        <w:rPr>
          <w:b/>
          <w:i/>
          <w:sz w:val="24"/>
          <w:szCs w:val="24"/>
        </w:rPr>
      </w:pPr>
    </w:p>
    <w:p w14:paraId="5F3D0DFC" w14:textId="77777777" w:rsidR="00323828" w:rsidRPr="00EC3A61" w:rsidRDefault="00323828" w:rsidP="00323828">
      <w:pPr>
        <w:ind w:right="-5" w:firstLine="567"/>
        <w:jc w:val="both"/>
        <w:rPr>
          <w:i/>
          <w:sz w:val="24"/>
          <w:szCs w:val="24"/>
        </w:rPr>
      </w:pPr>
      <w:r w:rsidRPr="00EC3A61">
        <w:rPr>
          <w:i/>
          <w:sz w:val="24"/>
          <w:szCs w:val="24"/>
        </w:rPr>
        <w:t>Содержание темы курса</w:t>
      </w:r>
    </w:p>
    <w:p w14:paraId="444E715C" w14:textId="77777777" w:rsidR="00323828" w:rsidRPr="00EC3A61" w:rsidRDefault="00323828" w:rsidP="00323828">
      <w:pPr>
        <w:ind w:right="-5" w:firstLine="567"/>
        <w:jc w:val="both"/>
        <w:rPr>
          <w:sz w:val="24"/>
          <w:szCs w:val="24"/>
        </w:rPr>
      </w:pPr>
      <w:r w:rsidRPr="00EC3A61">
        <w:rPr>
          <w:sz w:val="24"/>
          <w:szCs w:val="24"/>
        </w:rPr>
        <w:t>Понятие безопасности и информационной безопасности. Понятия рисков и угроз безопасности. Как должна строиться система безопасности в отношении рисков и угроз.</w:t>
      </w:r>
    </w:p>
    <w:p w14:paraId="105FB715" w14:textId="77777777" w:rsidR="00323828" w:rsidRPr="00EC3A61" w:rsidRDefault="00323828" w:rsidP="00323828">
      <w:pPr>
        <w:ind w:right="-5" w:firstLine="567"/>
        <w:jc w:val="both"/>
        <w:rPr>
          <w:sz w:val="24"/>
          <w:szCs w:val="24"/>
        </w:rPr>
      </w:pPr>
      <w:r w:rsidRPr="00EC3A61">
        <w:rPr>
          <w:sz w:val="24"/>
          <w:szCs w:val="24"/>
        </w:rPr>
        <w:t>Виды угроз безопасности в компьютерных информационных системах.</w:t>
      </w:r>
    </w:p>
    <w:p w14:paraId="42FF603E" w14:textId="77777777" w:rsidR="00323828" w:rsidRPr="00EC3A61" w:rsidRDefault="00323828" w:rsidP="00323828">
      <w:pPr>
        <w:ind w:right="-5" w:firstLine="567"/>
        <w:jc w:val="both"/>
        <w:rPr>
          <w:sz w:val="24"/>
          <w:szCs w:val="24"/>
        </w:rPr>
      </w:pPr>
      <w:r w:rsidRPr="00EC3A61">
        <w:rPr>
          <w:sz w:val="24"/>
          <w:szCs w:val="24"/>
        </w:rPr>
        <w:t>Наиболее распространённые способы несанкционированного доступа к информации в информационных системах. Важнейший и базовые принципы защиты информации.</w:t>
      </w:r>
    </w:p>
    <w:p w14:paraId="5A1C0C87" w14:textId="77777777" w:rsidR="00323828" w:rsidRPr="00EC3A61" w:rsidRDefault="00323828" w:rsidP="00323828">
      <w:pPr>
        <w:ind w:right="-5" w:firstLine="567"/>
        <w:jc w:val="both"/>
        <w:rPr>
          <w:sz w:val="24"/>
          <w:szCs w:val="24"/>
        </w:rPr>
      </w:pPr>
      <w:r w:rsidRPr="00EC3A61">
        <w:rPr>
          <w:sz w:val="24"/>
          <w:szCs w:val="24"/>
        </w:rPr>
        <w:t>Основные методы и средства защиты информации в информационных системах.</w:t>
      </w:r>
    </w:p>
    <w:p w14:paraId="0119875D" w14:textId="77777777" w:rsidR="00323828" w:rsidRPr="00EC3A61" w:rsidRDefault="00323828" w:rsidP="00323828">
      <w:pPr>
        <w:ind w:right="-5" w:firstLine="567"/>
        <w:jc w:val="both"/>
        <w:rPr>
          <w:sz w:val="24"/>
          <w:szCs w:val="24"/>
        </w:rPr>
      </w:pPr>
      <w:r w:rsidRPr="00EC3A61">
        <w:rPr>
          <w:sz w:val="24"/>
          <w:szCs w:val="24"/>
        </w:rPr>
        <w:t>Понятие вредоносной компьютерной программы, основные способы заражения ими. Признаки заражения вредоносной компьютерной программой. Действия пользователей при обнаружении заражения компьютеров вредоносными компьютерными программами.</w:t>
      </w:r>
    </w:p>
    <w:p w14:paraId="4B6AB8FA" w14:textId="77777777" w:rsidR="00323828" w:rsidRPr="00EC3A61" w:rsidRDefault="00323828" w:rsidP="00323828">
      <w:pPr>
        <w:ind w:right="-5" w:firstLine="567"/>
        <w:jc w:val="both"/>
        <w:rPr>
          <w:sz w:val="24"/>
          <w:szCs w:val="24"/>
        </w:rPr>
      </w:pPr>
      <w:r w:rsidRPr="00EC3A61">
        <w:rPr>
          <w:sz w:val="24"/>
          <w:szCs w:val="24"/>
        </w:rPr>
        <w:t xml:space="preserve">Программные методы и средства защиты информации: пароли, разграничение доступа, резервное копирование, архивирование, антивирусные программы мониторы и сканеры, программы защиты от несанкционированного доступа типа </w:t>
      </w:r>
      <w:proofErr w:type="spellStart"/>
      <w:r w:rsidRPr="00EC3A61">
        <w:rPr>
          <w:sz w:val="24"/>
          <w:szCs w:val="24"/>
        </w:rPr>
        <w:t>Fire</w:t>
      </w:r>
      <w:proofErr w:type="spellEnd"/>
      <w:r w:rsidRPr="00EC3A61">
        <w:rPr>
          <w:sz w:val="24"/>
          <w:szCs w:val="24"/>
        </w:rPr>
        <w:t xml:space="preserve"> </w:t>
      </w:r>
      <w:proofErr w:type="spellStart"/>
      <w:r w:rsidRPr="00EC3A61">
        <w:rPr>
          <w:sz w:val="24"/>
          <w:szCs w:val="24"/>
        </w:rPr>
        <w:t>Wall</w:t>
      </w:r>
      <w:proofErr w:type="spellEnd"/>
      <w:r w:rsidRPr="00EC3A61">
        <w:rPr>
          <w:sz w:val="24"/>
          <w:szCs w:val="24"/>
        </w:rPr>
        <w:t xml:space="preserve"> («противопожарная стена»), программы защиты от несанкционированных рассылок сообщений по электронной почте типа </w:t>
      </w:r>
      <w:proofErr w:type="spellStart"/>
      <w:r w:rsidRPr="00EC3A61">
        <w:rPr>
          <w:sz w:val="24"/>
          <w:szCs w:val="24"/>
        </w:rPr>
        <w:t>Anti</w:t>
      </w:r>
      <w:proofErr w:type="spellEnd"/>
      <w:r w:rsidRPr="00EC3A61">
        <w:rPr>
          <w:sz w:val="24"/>
          <w:szCs w:val="24"/>
        </w:rPr>
        <w:t xml:space="preserve"> SPAM («против спама»).</w:t>
      </w:r>
    </w:p>
    <w:p w14:paraId="58471F85" w14:textId="77777777" w:rsidR="00323828" w:rsidRPr="00EC3A61" w:rsidRDefault="00323828" w:rsidP="00323828">
      <w:pPr>
        <w:ind w:right="-5" w:firstLine="567"/>
        <w:jc w:val="both"/>
        <w:rPr>
          <w:sz w:val="24"/>
          <w:szCs w:val="24"/>
        </w:rPr>
      </w:pPr>
    </w:p>
    <w:p w14:paraId="3B91084F" w14:textId="77777777" w:rsidR="00323828" w:rsidRPr="00EC3A61" w:rsidRDefault="00323828" w:rsidP="00323828">
      <w:pPr>
        <w:ind w:right="-5" w:firstLine="567"/>
        <w:jc w:val="both"/>
        <w:rPr>
          <w:i/>
          <w:sz w:val="24"/>
          <w:szCs w:val="24"/>
        </w:rPr>
      </w:pPr>
      <w:r w:rsidRPr="00EC3A61">
        <w:rPr>
          <w:i/>
          <w:sz w:val="24"/>
          <w:szCs w:val="24"/>
        </w:rPr>
        <w:t>Содержание практических занятий</w:t>
      </w:r>
    </w:p>
    <w:p w14:paraId="45F8941E" w14:textId="77777777" w:rsidR="00323828" w:rsidRPr="00EC3A61" w:rsidRDefault="00323828" w:rsidP="009429E2">
      <w:pPr>
        <w:pStyle w:val="af6"/>
        <w:numPr>
          <w:ilvl w:val="0"/>
          <w:numId w:val="20"/>
        </w:numPr>
        <w:suppressAutoHyphens/>
        <w:ind w:right="-6"/>
        <w:contextualSpacing w:val="0"/>
        <w:jc w:val="both"/>
      </w:pPr>
      <w:r w:rsidRPr="00EC3A61">
        <w:t>Понятие безопасности и информационной безопасности. Понятия рисков и угроз безопасности. Как должна строиться система безопасности в отношении рисков и угроз.</w:t>
      </w:r>
    </w:p>
    <w:p w14:paraId="6C571F6F" w14:textId="77777777" w:rsidR="00323828" w:rsidRPr="00EC3A61" w:rsidRDefault="00323828" w:rsidP="009429E2">
      <w:pPr>
        <w:pStyle w:val="af6"/>
        <w:numPr>
          <w:ilvl w:val="0"/>
          <w:numId w:val="20"/>
        </w:numPr>
        <w:suppressAutoHyphens/>
        <w:ind w:right="-6"/>
        <w:contextualSpacing w:val="0"/>
        <w:jc w:val="both"/>
      </w:pPr>
      <w:r w:rsidRPr="00EC3A61">
        <w:t>Важнейший и базовые принципы защиты информации.</w:t>
      </w:r>
    </w:p>
    <w:p w14:paraId="655DCBAD" w14:textId="77777777" w:rsidR="00323828" w:rsidRPr="00EC3A61" w:rsidRDefault="00323828" w:rsidP="009429E2">
      <w:pPr>
        <w:pStyle w:val="af6"/>
        <w:numPr>
          <w:ilvl w:val="0"/>
          <w:numId w:val="20"/>
        </w:numPr>
        <w:suppressAutoHyphens/>
        <w:ind w:right="-6"/>
        <w:contextualSpacing w:val="0"/>
        <w:jc w:val="both"/>
      </w:pPr>
      <w:r w:rsidRPr="00EC3A61">
        <w:t>Основные методы и средства защиты информации в информационных системах.</w:t>
      </w:r>
    </w:p>
    <w:p w14:paraId="5A5B8A7B" w14:textId="77777777" w:rsidR="00323828" w:rsidRDefault="00323828" w:rsidP="00323828">
      <w:pPr>
        <w:pStyle w:val="af5"/>
        <w:tabs>
          <w:tab w:val="left" w:pos="851"/>
          <w:tab w:val="left" w:pos="993"/>
        </w:tabs>
        <w:spacing w:before="0" w:after="0"/>
        <w:ind w:firstLine="567"/>
        <w:jc w:val="center"/>
        <w:rPr>
          <w:b/>
        </w:rPr>
      </w:pPr>
    </w:p>
    <w:p w14:paraId="02872BA1" w14:textId="77777777" w:rsidR="00F069A8" w:rsidRPr="00F2488F" w:rsidRDefault="00146921">
      <w:pPr>
        <w:pStyle w:val="1"/>
        <w:keepNext w:val="0"/>
        <w:spacing w:before="0"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F2488F">
        <w:rPr>
          <w:rFonts w:ascii="Times New Roman" w:hAnsi="Times New Roman" w:cs="Times New Roman"/>
          <w:sz w:val="24"/>
          <w:szCs w:val="24"/>
          <w:lang w:val="ru-RU"/>
        </w:rPr>
        <w:t>Перечень учебно-методического обеспечения для самостоятельной работы обучающихся по дисциплине</w:t>
      </w:r>
      <w:r w:rsidRPr="00F2488F">
        <w:rPr>
          <w:rFonts w:ascii="Times New Roman" w:hAnsi="Times New Roman" w:cs="Times New Roman"/>
          <w:spacing w:val="-12"/>
          <w:sz w:val="24"/>
          <w:szCs w:val="24"/>
          <w:lang w:val="ru-RU"/>
        </w:rPr>
        <w:t xml:space="preserve"> </w:t>
      </w:r>
    </w:p>
    <w:p w14:paraId="16A168A0" w14:textId="4FDAB3CD" w:rsidR="00F069A8" w:rsidRDefault="00146921">
      <w:pPr>
        <w:ind w:firstLine="709"/>
        <w:jc w:val="both"/>
      </w:pPr>
      <w:r>
        <w:rPr>
          <w:sz w:val="24"/>
          <w:szCs w:val="24"/>
        </w:rPr>
        <w:t xml:space="preserve">Самостоятельная работа обучающихся при </w:t>
      </w:r>
      <w:proofErr w:type="gramStart"/>
      <w:r>
        <w:rPr>
          <w:sz w:val="24"/>
          <w:szCs w:val="24"/>
        </w:rPr>
        <w:t>изучении  курса</w:t>
      </w:r>
      <w:proofErr w:type="gramEnd"/>
      <w:r>
        <w:rPr>
          <w:sz w:val="24"/>
          <w:szCs w:val="24"/>
        </w:rPr>
        <w:t xml:space="preserve"> «</w:t>
      </w:r>
      <w:r w:rsidR="00F0207F">
        <w:rPr>
          <w:rFonts w:eastAsia="Calibri"/>
          <w:sz w:val="24"/>
          <w:szCs w:val="24"/>
        </w:rPr>
        <w:t>Современные офисные технологии</w:t>
      </w:r>
      <w:r>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9379140" w14:textId="77777777" w:rsidR="00F069A8" w:rsidRPr="00F2488F" w:rsidRDefault="00146921">
      <w:pPr>
        <w:pStyle w:val="a1"/>
        <w:ind w:firstLine="709"/>
        <w:jc w:val="both"/>
        <w:rPr>
          <w:lang w:val="ru-RU"/>
        </w:rPr>
      </w:pPr>
      <w:r w:rsidRPr="00F2488F">
        <w:rPr>
          <w:lang w:val="ru-RU"/>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3CC2DE5" w14:textId="7D938EC4" w:rsidR="00F069A8" w:rsidRPr="00F2488F" w:rsidRDefault="00146921">
      <w:pPr>
        <w:pStyle w:val="a1"/>
        <w:ind w:firstLine="709"/>
        <w:jc w:val="both"/>
        <w:rPr>
          <w:lang w:val="ru-RU"/>
        </w:rPr>
      </w:pPr>
      <w:r w:rsidRPr="00F2488F">
        <w:rPr>
          <w:lang w:val="ru-RU"/>
        </w:rPr>
        <w:t>Самостоятельную работу над дисциплиной следует начинать с изучения рабочей программы «</w:t>
      </w:r>
      <w:r w:rsidR="00EE6F6B">
        <w:rPr>
          <w:rFonts w:eastAsia="Calibri"/>
          <w:lang w:val="ru-RU"/>
        </w:rPr>
        <w:t xml:space="preserve">Современные </w:t>
      </w:r>
      <w:r w:rsidR="00BD3E01">
        <w:rPr>
          <w:rFonts w:eastAsia="Calibri"/>
          <w:lang w:val="ru-RU"/>
        </w:rPr>
        <w:t>офисные</w:t>
      </w:r>
      <w:r w:rsidR="00EE6F6B">
        <w:rPr>
          <w:rFonts w:eastAsia="Calibri"/>
          <w:lang w:val="ru-RU"/>
        </w:rPr>
        <w:t xml:space="preserve"> технологии</w:t>
      </w:r>
      <w:r w:rsidRPr="00F2488F">
        <w:rPr>
          <w:lang w:val="ru-RU"/>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B09AEBC" w14:textId="77777777" w:rsidR="00F069A8" w:rsidRDefault="00146921">
      <w:pPr>
        <w:pStyle w:val="a1"/>
        <w:ind w:firstLine="709"/>
        <w:jc w:val="both"/>
        <w:rPr>
          <w:lang w:val="ru-RU"/>
        </w:rPr>
      </w:pPr>
      <w:r w:rsidRPr="00F2488F">
        <w:rPr>
          <w:lang w:val="ru-RU"/>
        </w:rPr>
        <w:t xml:space="preserve">Получив представление об основном содержании раздела, темы, необходимо изучить материал с помощью </w:t>
      </w:r>
      <w:proofErr w:type="gramStart"/>
      <w:r w:rsidRPr="00F2488F">
        <w:rPr>
          <w:lang w:val="ru-RU"/>
        </w:rPr>
        <w:t>учебников,  указанных</w:t>
      </w:r>
      <w:proofErr w:type="gramEnd"/>
      <w:r w:rsidRPr="00F2488F">
        <w:rPr>
          <w:lang w:val="ru-RU"/>
        </w:rPr>
        <w:t xml:space="preserve">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3D816EF0" w14:textId="77777777" w:rsidR="00F069A8" w:rsidRDefault="00F069A8">
      <w:pPr>
        <w:pStyle w:val="a1"/>
        <w:ind w:firstLine="709"/>
        <w:jc w:val="both"/>
        <w:rPr>
          <w:lang w:val="ru-RU"/>
        </w:rPr>
      </w:pPr>
    </w:p>
    <w:tbl>
      <w:tblPr>
        <w:tblW w:w="101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88"/>
        <w:gridCol w:w="2474"/>
        <w:gridCol w:w="1966"/>
        <w:gridCol w:w="1865"/>
        <w:gridCol w:w="1754"/>
      </w:tblGrid>
      <w:tr w:rsidR="00F069A8" w14:paraId="3A31A34C" w14:textId="77777777" w:rsidTr="00CA42C8">
        <w:tc>
          <w:tcPr>
            <w:tcW w:w="2088" w:type="dxa"/>
            <w:tcBorders>
              <w:top w:val="single" w:sz="4" w:space="0" w:color="000000"/>
              <w:left w:val="single" w:sz="4" w:space="0" w:color="000000"/>
              <w:bottom w:val="single" w:sz="4" w:space="0" w:color="000000"/>
            </w:tcBorders>
            <w:shd w:val="clear" w:color="auto" w:fill="auto"/>
          </w:tcPr>
          <w:p w14:paraId="2989C4C8" w14:textId="77777777" w:rsidR="00F069A8" w:rsidRDefault="00146921">
            <w:pPr>
              <w:keepNext/>
              <w:ind w:left="-113" w:right="-113"/>
              <w:jc w:val="center"/>
              <w:rPr>
                <w:b/>
                <w:color w:val="000000"/>
                <w:sz w:val="22"/>
                <w:szCs w:val="22"/>
              </w:rPr>
            </w:pPr>
            <w:r>
              <w:rPr>
                <w:b/>
                <w:bCs/>
                <w:color w:val="000000"/>
                <w:sz w:val="22"/>
                <w:szCs w:val="22"/>
              </w:rPr>
              <w:lastRenderedPageBreak/>
              <w:t>Наименование темы</w:t>
            </w:r>
          </w:p>
        </w:tc>
        <w:tc>
          <w:tcPr>
            <w:tcW w:w="2474" w:type="dxa"/>
            <w:tcBorders>
              <w:top w:val="single" w:sz="4" w:space="0" w:color="000000"/>
              <w:left w:val="single" w:sz="4" w:space="0" w:color="000000"/>
              <w:bottom w:val="single" w:sz="4" w:space="0" w:color="000000"/>
            </w:tcBorders>
            <w:shd w:val="clear" w:color="auto" w:fill="auto"/>
          </w:tcPr>
          <w:p w14:paraId="254EED19" w14:textId="77777777" w:rsidR="00F069A8" w:rsidRDefault="00146921">
            <w:pPr>
              <w:keepNext/>
              <w:ind w:left="-113" w:right="-113"/>
              <w:jc w:val="center"/>
              <w:rPr>
                <w:b/>
                <w:color w:val="000000"/>
                <w:sz w:val="22"/>
                <w:szCs w:val="22"/>
              </w:rPr>
            </w:pPr>
            <w:r>
              <w:rPr>
                <w:b/>
                <w:color w:val="000000"/>
                <w:sz w:val="22"/>
                <w:szCs w:val="22"/>
              </w:rPr>
              <w:t>Вопросы, вынесенные на самостоятельное изучение</w:t>
            </w:r>
          </w:p>
        </w:tc>
        <w:tc>
          <w:tcPr>
            <w:tcW w:w="1966" w:type="dxa"/>
            <w:tcBorders>
              <w:top w:val="single" w:sz="4" w:space="0" w:color="000000"/>
              <w:left w:val="single" w:sz="4" w:space="0" w:color="000000"/>
              <w:bottom w:val="single" w:sz="4" w:space="0" w:color="000000"/>
            </w:tcBorders>
            <w:shd w:val="clear" w:color="auto" w:fill="auto"/>
          </w:tcPr>
          <w:p w14:paraId="5FEA93A6" w14:textId="77777777" w:rsidR="00F069A8" w:rsidRDefault="00146921">
            <w:pPr>
              <w:keepNext/>
              <w:ind w:left="-113" w:right="-113"/>
              <w:jc w:val="center"/>
              <w:rPr>
                <w:b/>
                <w:color w:val="000000"/>
                <w:sz w:val="22"/>
                <w:szCs w:val="22"/>
              </w:rPr>
            </w:pPr>
            <w:r>
              <w:rPr>
                <w:b/>
                <w:color w:val="000000"/>
                <w:sz w:val="22"/>
                <w:szCs w:val="22"/>
              </w:rPr>
              <w:t>Формы самостоятельной работы</w:t>
            </w:r>
          </w:p>
        </w:tc>
        <w:tc>
          <w:tcPr>
            <w:tcW w:w="1865" w:type="dxa"/>
            <w:tcBorders>
              <w:top w:val="single" w:sz="4" w:space="0" w:color="000000"/>
              <w:left w:val="single" w:sz="4" w:space="0" w:color="000000"/>
              <w:bottom w:val="single" w:sz="4" w:space="0" w:color="000000"/>
            </w:tcBorders>
            <w:shd w:val="clear" w:color="auto" w:fill="auto"/>
          </w:tcPr>
          <w:p w14:paraId="452F30A7" w14:textId="77777777" w:rsidR="00F069A8" w:rsidRDefault="00146921">
            <w:pPr>
              <w:keepNext/>
              <w:ind w:left="-113" w:right="-113"/>
              <w:jc w:val="center"/>
              <w:rPr>
                <w:b/>
                <w:color w:val="000000"/>
                <w:sz w:val="22"/>
                <w:szCs w:val="22"/>
              </w:rPr>
            </w:pPr>
            <w:r>
              <w:rPr>
                <w:b/>
                <w:color w:val="000000"/>
                <w:sz w:val="22"/>
                <w:szCs w:val="22"/>
              </w:rPr>
              <w:t>Учебно-методическое</w:t>
            </w:r>
          </w:p>
          <w:p w14:paraId="3E6A5F58" w14:textId="77777777" w:rsidR="00F069A8" w:rsidRDefault="00146921">
            <w:pPr>
              <w:keepNext/>
              <w:ind w:left="-113" w:right="-113"/>
              <w:jc w:val="center"/>
              <w:rPr>
                <w:b/>
                <w:color w:val="000000"/>
                <w:sz w:val="22"/>
                <w:szCs w:val="22"/>
              </w:rPr>
            </w:pPr>
            <w:r>
              <w:rPr>
                <w:b/>
                <w:color w:val="000000"/>
                <w:sz w:val="22"/>
                <w:szCs w:val="22"/>
              </w:rPr>
              <w:t>обеспечение</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1D8834C" w14:textId="77777777" w:rsidR="00F069A8" w:rsidRDefault="00146921">
            <w:pPr>
              <w:keepNext/>
              <w:ind w:left="-113" w:right="-113"/>
              <w:jc w:val="center"/>
              <w:rPr>
                <w:b/>
                <w:color w:val="000000"/>
                <w:sz w:val="22"/>
                <w:szCs w:val="22"/>
              </w:rPr>
            </w:pPr>
            <w:r>
              <w:rPr>
                <w:b/>
                <w:color w:val="000000"/>
                <w:sz w:val="22"/>
                <w:szCs w:val="22"/>
              </w:rPr>
              <w:t>Форма контроля</w:t>
            </w:r>
          </w:p>
        </w:tc>
      </w:tr>
      <w:tr w:rsidR="00BD3E01" w14:paraId="3FD53C4D" w14:textId="77777777" w:rsidTr="00CA42C8">
        <w:tc>
          <w:tcPr>
            <w:tcW w:w="2088" w:type="dxa"/>
            <w:tcBorders>
              <w:top w:val="single" w:sz="4" w:space="0" w:color="000000"/>
              <w:left w:val="single" w:sz="4" w:space="0" w:color="000000"/>
              <w:bottom w:val="single" w:sz="4" w:space="0" w:color="000000"/>
            </w:tcBorders>
            <w:shd w:val="clear" w:color="auto" w:fill="auto"/>
          </w:tcPr>
          <w:p w14:paraId="33E6E22E" w14:textId="511AFD3E" w:rsidR="00BD3E01" w:rsidRDefault="00BD3E01" w:rsidP="00BD3E01">
            <w:pPr>
              <w:keepNext/>
              <w:rPr>
                <w:sz w:val="22"/>
                <w:szCs w:val="22"/>
              </w:rPr>
            </w:pPr>
            <w:r>
              <w:rPr>
                <w:sz w:val="22"/>
                <w:szCs w:val="22"/>
              </w:rPr>
              <w:t>Тема 1.</w:t>
            </w:r>
          </w:p>
          <w:p w14:paraId="725BB4D4" w14:textId="545DF759" w:rsidR="00BD3E01" w:rsidRPr="00BD3E01" w:rsidRDefault="00BD3E01" w:rsidP="00BD3E01">
            <w:pPr>
              <w:keepNext/>
              <w:rPr>
                <w:sz w:val="22"/>
                <w:szCs w:val="22"/>
              </w:rPr>
            </w:pPr>
            <w:r w:rsidRPr="00BD3E01">
              <w:rPr>
                <w:sz w:val="22"/>
                <w:szCs w:val="22"/>
              </w:rPr>
              <w:t>Понятие и свойства информации</w:t>
            </w:r>
          </w:p>
        </w:tc>
        <w:tc>
          <w:tcPr>
            <w:tcW w:w="2474" w:type="dxa"/>
            <w:tcBorders>
              <w:top w:val="single" w:sz="4" w:space="0" w:color="000000"/>
              <w:left w:val="single" w:sz="4" w:space="0" w:color="000000"/>
              <w:bottom w:val="single" w:sz="4" w:space="0" w:color="000000"/>
            </w:tcBorders>
            <w:shd w:val="clear" w:color="auto" w:fill="auto"/>
          </w:tcPr>
          <w:p w14:paraId="0DAB67C7" w14:textId="77777777" w:rsidR="00CA42C8" w:rsidRDefault="00CA42C8" w:rsidP="009429E2">
            <w:pPr>
              <w:pStyle w:val="af6"/>
              <w:numPr>
                <w:ilvl w:val="0"/>
                <w:numId w:val="21"/>
              </w:numPr>
              <w:spacing w:before="100" w:beforeAutospacing="1" w:after="100" w:afterAutospacing="1"/>
              <w:rPr>
                <w:rFonts w:eastAsiaTheme="minorHAnsi"/>
                <w:lang w:val="en-US" w:eastAsia="en-US"/>
              </w:rPr>
            </w:pPr>
            <w:proofErr w:type="spellStart"/>
            <w:r w:rsidRPr="00B70A20">
              <w:rPr>
                <w:rFonts w:eastAsiaTheme="minorHAnsi"/>
                <w:lang w:val="en-US" w:eastAsia="en-US"/>
              </w:rPr>
              <w:t>История</w:t>
            </w:r>
            <w:proofErr w:type="spellEnd"/>
            <w:r>
              <w:rPr>
                <w:rFonts w:eastAsiaTheme="minorHAnsi"/>
                <w:lang w:val="en-US" w:eastAsia="en-US"/>
              </w:rPr>
              <w:t xml:space="preserve"> </w:t>
            </w:r>
            <w:proofErr w:type="spellStart"/>
            <w:r>
              <w:rPr>
                <w:rFonts w:eastAsiaTheme="minorHAnsi"/>
                <w:lang w:val="en-US" w:eastAsia="en-US"/>
              </w:rPr>
              <w:t>возникновения</w:t>
            </w:r>
            <w:proofErr w:type="spellEnd"/>
            <w:r>
              <w:rPr>
                <w:rFonts w:eastAsiaTheme="minorHAnsi"/>
                <w:lang w:val="en-US" w:eastAsia="en-US"/>
              </w:rPr>
              <w:t xml:space="preserve"> </w:t>
            </w:r>
            <w:proofErr w:type="spellStart"/>
            <w:r>
              <w:rPr>
                <w:rFonts w:eastAsiaTheme="minorHAnsi"/>
                <w:lang w:val="en-US" w:eastAsia="en-US"/>
              </w:rPr>
              <w:t>презентации</w:t>
            </w:r>
            <w:proofErr w:type="spellEnd"/>
            <w:r>
              <w:rPr>
                <w:rFonts w:eastAsiaTheme="minorHAnsi"/>
                <w:lang w:val="en-US" w:eastAsia="en-US"/>
              </w:rPr>
              <w:t>̆</w:t>
            </w:r>
          </w:p>
          <w:p w14:paraId="03B8EF0D" w14:textId="77777777" w:rsidR="00CA42C8" w:rsidRDefault="00CA42C8" w:rsidP="009429E2">
            <w:pPr>
              <w:pStyle w:val="af6"/>
              <w:numPr>
                <w:ilvl w:val="0"/>
                <w:numId w:val="21"/>
              </w:numPr>
              <w:spacing w:before="100" w:beforeAutospacing="1" w:after="100" w:afterAutospacing="1"/>
              <w:rPr>
                <w:rFonts w:eastAsiaTheme="minorHAnsi"/>
                <w:lang w:val="en-US" w:eastAsia="en-US"/>
              </w:rPr>
            </w:pPr>
            <w:proofErr w:type="spellStart"/>
            <w:r>
              <w:rPr>
                <w:rFonts w:eastAsiaTheme="minorHAnsi"/>
                <w:lang w:val="en-US" w:eastAsia="en-US"/>
              </w:rPr>
              <w:t>Типы</w:t>
            </w:r>
            <w:proofErr w:type="spellEnd"/>
            <w:r>
              <w:rPr>
                <w:rFonts w:eastAsiaTheme="minorHAnsi"/>
                <w:lang w:val="en-US" w:eastAsia="en-US"/>
              </w:rPr>
              <w:t xml:space="preserve"> </w:t>
            </w:r>
            <w:proofErr w:type="spellStart"/>
            <w:r>
              <w:rPr>
                <w:rFonts w:eastAsiaTheme="minorHAnsi"/>
                <w:lang w:val="en-US" w:eastAsia="en-US"/>
              </w:rPr>
              <w:t>презентации</w:t>
            </w:r>
            <w:proofErr w:type="spellEnd"/>
            <w:r>
              <w:rPr>
                <w:rFonts w:eastAsiaTheme="minorHAnsi"/>
                <w:lang w:val="en-US" w:eastAsia="en-US"/>
              </w:rPr>
              <w:t>̆.</w:t>
            </w:r>
          </w:p>
          <w:p w14:paraId="68B76A36" w14:textId="77777777" w:rsidR="00CA42C8" w:rsidRDefault="00CA42C8" w:rsidP="009429E2">
            <w:pPr>
              <w:pStyle w:val="af6"/>
              <w:numPr>
                <w:ilvl w:val="0"/>
                <w:numId w:val="21"/>
              </w:numPr>
              <w:spacing w:before="100" w:beforeAutospacing="1" w:after="100" w:afterAutospacing="1"/>
              <w:rPr>
                <w:rFonts w:eastAsiaTheme="minorHAnsi"/>
                <w:lang w:val="en-US" w:eastAsia="en-US"/>
              </w:rPr>
            </w:pPr>
            <w:proofErr w:type="spellStart"/>
            <w:r w:rsidRPr="00B70A20">
              <w:rPr>
                <w:rFonts w:eastAsiaTheme="minorHAnsi"/>
                <w:lang w:val="en-US" w:eastAsia="en-US"/>
              </w:rPr>
              <w:t>Способы</w:t>
            </w:r>
            <w:proofErr w:type="spellEnd"/>
            <w:r>
              <w:rPr>
                <w:rFonts w:eastAsiaTheme="minorHAnsi"/>
                <w:lang w:val="en-US" w:eastAsia="en-US"/>
              </w:rPr>
              <w:t xml:space="preserve"> </w:t>
            </w:r>
            <w:proofErr w:type="spellStart"/>
            <w:r>
              <w:rPr>
                <w:rFonts w:eastAsiaTheme="minorHAnsi"/>
                <w:lang w:val="en-US" w:eastAsia="en-US"/>
              </w:rPr>
              <w:t>представления</w:t>
            </w:r>
            <w:proofErr w:type="spellEnd"/>
            <w:r>
              <w:rPr>
                <w:rFonts w:eastAsiaTheme="minorHAnsi"/>
                <w:lang w:val="en-US" w:eastAsia="en-US"/>
              </w:rPr>
              <w:t xml:space="preserve"> </w:t>
            </w:r>
            <w:proofErr w:type="spellStart"/>
            <w:r>
              <w:rPr>
                <w:rFonts w:eastAsiaTheme="minorHAnsi"/>
                <w:lang w:val="en-US" w:eastAsia="en-US"/>
              </w:rPr>
              <w:t>презентации</w:t>
            </w:r>
            <w:proofErr w:type="spellEnd"/>
            <w:r>
              <w:rPr>
                <w:rFonts w:eastAsiaTheme="minorHAnsi"/>
                <w:lang w:val="en-US" w:eastAsia="en-US"/>
              </w:rPr>
              <w:t>̆.</w:t>
            </w:r>
          </w:p>
          <w:p w14:paraId="43352386" w14:textId="1E6B1904" w:rsidR="00BD3E01" w:rsidRDefault="00BD3E01" w:rsidP="00BD3E01">
            <w:pPr>
              <w:keepNext/>
              <w:tabs>
                <w:tab w:val="left" w:pos="161"/>
              </w:tabs>
              <w:rPr>
                <w:sz w:val="22"/>
                <w:szCs w:val="22"/>
              </w:rPr>
            </w:pPr>
          </w:p>
        </w:tc>
        <w:tc>
          <w:tcPr>
            <w:tcW w:w="1966" w:type="dxa"/>
            <w:tcBorders>
              <w:top w:val="single" w:sz="4" w:space="0" w:color="000000"/>
              <w:left w:val="single" w:sz="4" w:space="0" w:color="000000"/>
              <w:bottom w:val="single" w:sz="4" w:space="0" w:color="000000"/>
            </w:tcBorders>
            <w:shd w:val="clear" w:color="auto" w:fill="auto"/>
          </w:tcPr>
          <w:p w14:paraId="68A0A4EB" w14:textId="77777777" w:rsidR="00BD3E01" w:rsidRDefault="00BD3E01" w:rsidP="00BD3E01">
            <w:pPr>
              <w:keepNext/>
              <w:rPr>
                <w:sz w:val="22"/>
                <w:szCs w:val="22"/>
              </w:rPr>
            </w:pPr>
            <w:r>
              <w:rPr>
                <w:sz w:val="22"/>
                <w:szCs w:val="22"/>
              </w:rPr>
              <w:t>Работа в библиотеке, включая ЭБС.</w:t>
            </w:r>
          </w:p>
          <w:p w14:paraId="75E3B205" w14:textId="77777777" w:rsidR="00BD3E01" w:rsidRDefault="00BD3E01" w:rsidP="00BD3E01">
            <w:pPr>
              <w:keepNext/>
              <w:rPr>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3B31642D" w14:textId="77777777" w:rsidR="00BD3E01" w:rsidRDefault="00BD3E01" w:rsidP="00BD3E01">
            <w:pPr>
              <w:keepNext/>
              <w:rPr>
                <w:sz w:val="22"/>
                <w:szCs w:val="22"/>
              </w:rPr>
            </w:pPr>
            <w:r>
              <w:rPr>
                <w:sz w:val="22"/>
                <w:szCs w:val="22"/>
              </w:rPr>
              <w:t>Литература к теме 1, работа с интернет источниками</w:t>
            </w:r>
          </w:p>
          <w:p w14:paraId="70DCDDA6" w14:textId="77777777" w:rsidR="00BD3E01" w:rsidRDefault="00BD3E01" w:rsidP="00BD3E01">
            <w:pPr>
              <w:keepNext/>
              <w:rPr>
                <w:sz w:val="22"/>
                <w:szCs w:val="22"/>
                <w:u w:val="single"/>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4301832" w14:textId="77777777" w:rsidR="00BD3E01" w:rsidRDefault="00BD3E01" w:rsidP="00BD3E01">
            <w:pPr>
              <w:keepNext/>
              <w:snapToGrid w:val="0"/>
              <w:rPr>
                <w:sz w:val="22"/>
                <w:szCs w:val="22"/>
                <w:u w:val="single"/>
              </w:rPr>
            </w:pPr>
          </w:p>
          <w:p w14:paraId="241D2FC6" w14:textId="77777777" w:rsidR="00BD3E01" w:rsidRDefault="00BD3E01" w:rsidP="00BD3E01">
            <w:pPr>
              <w:keepNext/>
              <w:rPr>
                <w:sz w:val="22"/>
                <w:szCs w:val="22"/>
              </w:rPr>
            </w:pPr>
            <w:r>
              <w:rPr>
                <w:sz w:val="22"/>
                <w:szCs w:val="22"/>
              </w:rPr>
              <w:t>Доклад</w:t>
            </w:r>
          </w:p>
          <w:p w14:paraId="0EBE9134" w14:textId="77777777" w:rsidR="00BD3E01" w:rsidRDefault="00BD3E01" w:rsidP="00BD3E01">
            <w:pPr>
              <w:keepNext/>
              <w:rPr>
                <w:sz w:val="22"/>
                <w:szCs w:val="22"/>
              </w:rPr>
            </w:pPr>
          </w:p>
        </w:tc>
      </w:tr>
      <w:tr w:rsidR="00BD3E01" w14:paraId="681F616F" w14:textId="77777777" w:rsidTr="00CA42C8">
        <w:tc>
          <w:tcPr>
            <w:tcW w:w="2088" w:type="dxa"/>
            <w:tcBorders>
              <w:top w:val="single" w:sz="4" w:space="0" w:color="000000"/>
              <w:left w:val="single" w:sz="4" w:space="0" w:color="000000"/>
              <w:bottom w:val="single" w:sz="4" w:space="0" w:color="000000"/>
            </w:tcBorders>
            <w:shd w:val="clear" w:color="auto" w:fill="auto"/>
          </w:tcPr>
          <w:p w14:paraId="1A5D701D" w14:textId="09A7198C" w:rsidR="00BD3E01" w:rsidRDefault="00BD3E01" w:rsidP="00BD3E01">
            <w:pPr>
              <w:keepNext/>
              <w:rPr>
                <w:sz w:val="22"/>
                <w:szCs w:val="22"/>
              </w:rPr>
            </w:pPr>
            <w:r>
              <w:rPr>
                <w:sz w:val="22"/>
                <w:szCs w:val="22"/>
              </w:rPr>
              <w:t xml:space="preserve">Тема 2. </w:t>
            </w:r>
          </w:p>
          <w:p w14:paraId="60837AF7" w14:textId="1372135C" w:rsidR="00BD3E01" w:rsidRPr="00BD3E01" w:rsidRDefault="00BD3E01" w:rsidP="00BD3E01">
            <w:pPr>
              <w:keepNext/>
              <w:rPr>
                <w:iCs/>
                <w:sz w:val="22"/>
                <w:szCs w:val="22"/>
              </w:rPr>
            </w:pPr>
            <w:r w:rsidRPr="00BD3E01">
              <w:rPr>
                <w:sz w:val="22"/>
                <w:szCs w:val="22"/>
              </w:rPr>
              <w:t>Понятие технологии и информационной технологии</w:t>
            </w:r>
          </w:p>
        </w:tc>
        <w:tc>
          <w:tcPr>
            <w:tcW w:w="2474" w:type="dxa"/>
            <w:tcBorders>
              <w:top w:val="single" w:sz="4" w:space="0" w:color="000000"/>
              <w:left w:val="single" w:sz="4" w:space="0" w:color="000000"/>
              <w:bottom w:val="single" w:sz="4" w:space="0" w:color="000000"/>
            </w:tcBorders>
            <w:shd w:val="clear" w:color="auto" w:fill="auto"/>
          </w:tcPr>
          <w:p w14:paraId="6B830F34" w14:textId="77777777" w:rsidR="00CA42C8" w:rsidRPr="00E91A4C" w:rsidRDefault="00CA42C8" w:rsidP="009429E2">
            <w:pPr>
              <w:pStyle w:val="af6"/>
              <w:numPr>
                <w:ilvl w:val="0"/>
                <w:numId w:val="22"/>
              </w:numPr>
              <w:spacing w:before="100" w:beforeAutospacing="1" w:after="100" w:afterAutospacing="1"/>
              <w:rPr>
                <w:rFonts w:eastAsiaTheme="minorHAnsi"/>
                <w:lang w:eastAsia="en-US"/>
              </w:rPr>
            </w:pPr>
            <w:r w:rsidRPr="00E91A4C">
              <w:rPr>
                <w:rFonts w:eastAsiaTheme="minorHAnsi"/>
                <w:lang w:eastAsia="en-US"/>
              </w:rPr>
              <w:t xml:space="preserve">Подготовка к проведению презентаций. </w:t>
            </w:r>
            <w:proofErr w:type="spellStart"/>
            <w:r w:rsidRPr="00E91A4C">
              <w:rPr>
                <w:rFonts w:eastAsiaTheme="minorHAnsi"/>
                <w:lang w:eastAsia="en-US"/>
              </w:rPr>
              <w:t>Учёт</w:t>
            </w:r>
            <w:proofErr w:type="spellEnd"/>
            <w:r w:rsidRPr="00E91A4C">
              <w:rPr>
                <w:rFonts w:eastAsiaTheme="minorHAnsi"/>
                <w:lang w:eastAsia="en-US"/>
              </w:rPr>
              <w:t xml:space="preserve"> условий демонстрации.</w:t>
            </w:r>
          </w:p>
          <w:p w14:paraId="1DEB2CDD" w14:textId="77777777" w:rsidR="00CA42C8" w:rsidRPr="00E91A4C" w:rsidRDefault="00CA42C8" w:rsidP="009429E2">
            <w:pPr>
              <w:pStyle w:val="af6"/>
              <w:numPr>
                <w:ilvl w:val="0"/>
                <w:numId w:val="22"/>
              </w:numPr>
              <w:spacing w:before="100" w:beforeAutospacing="1" w:after="100" w:afterAutospacing="1"/>
              <w:rPr>
                <w:rFonts w:eastAsiaTheme="minorHAnsi"/>
                <w:lang w:eastAsia="en-US"/>
              </w:rPr>
            </w:pPr>
            <w:r w:rsidRPr="00E91A4C">
              <w:rPr>
                <w:rFonts w:eastAsiaTheme="minorHAnsi"/>
                <w:lang w:eastAsia="en-US"/>
              </w:rPr>
              <w:t xml:space="preserve">Готовя презентацию, что нужно знать об аудитории (помещении, людях)? </w:t>
            </w:r>
          </w:p>
          <w:p w14:paraId="6224CE35" w14:textId="77777777" w:rsidR="00CA42C8" w:rsidRPr="00E91A4C" w:rsidRDefault="00CA42C8" w:rsidP="009429E2">
            <w:pPr>
              <w:pStyle w:val="af6"/>
              <w:numPr>
                <w:ilvl w:val="0"/>
                <w:numId w:val="22"/>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Программы, применяемые для создания презентаций. </w:t>
            </w:r>
          </w:p>
          <w:p w14:paraId="469089B4" w14:textId="77777777" w:rsidR="00BD3E01" w:rsidRDefault="00BD3E01" w:rsidP="00BD3E01">
            <w:pPr>
              <w:keepNext/>
              <w:tabs>
                <w:tab w:val="left" w:pos="161"/>
                <w:tab w:val="left" w:pos="191"/>
              </w:tabs>
              <w:rPr>
                <w:bCs/>
                <w:iCs/>
                <w:sz w:val="22"/>
                <w:szCs w:val="22"/>
              </w:rPr>
            </w:pPr>
          </w:p>
        </w:tc>
        <w:tc>
          <w:tcPr>
            <w:tcW w:w="1966" w:type="dxa"/>
            <w:tcBorders>
              <w:top w:val="single" w:sz="4" w:space="0" w:color="000000"/>
              <w:left w:val="single" w:sz="4" w:space="0" w:color="000000"/>
              <w:bottom w:val="single" w:sz="4" w:space="0" w:color="000000"/>
            </w:tcBorders>
            <w:shd w:val="clear" w:color="auto" w:fill="auto"/>
          </w:tcPr>
          <w:p w14:paraId="31FF9DC7" w14:textId="77777777" w:rsidR="00BD3E01" w:rsidRDefault="00BD3E01" w:rsidP="00BD3E01">
            <w:pPr>
              <w:keepNext/>
              <w:rPr>
                <w:sz w:val="22"/>
                <w:szCs w:val="22"/>
              </w:rPr>
            </w:pPr>
            <w:r>
              <w:rPr>
                <w:sz w:val="22"/>
                <w:szCs w:val="22"/>
              </w:rPr>
              <w:t>Работа в библиотеке, включая ЭБС.</w:t>
            </w:r>
          </w:p>
          <w:p w14:paraId="36549789" w14:textId="77777777" w:rsidR="00BD3E01" w:rsidRDefault="00BD3E01" w:rsidP="00BD3E01">
            <w:pPr>
              <w:keepNext/>
              <w:rPr>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66463E1B" w14:textId="77777777" w:rsidR="00BD3E01" w:rsidRDefault="00BD3E01" w:rsidP="00BD3E01">
            <w:pPr>
              <w:keepNext/>
              <w:rPr>
                <w:sz w:val="22"/>
                <w:szCs w:val="22"/>
              </w:rPr>
            </w:pPr>
            <w:r>
              <w:rPr>
                <w:sz w:val="22"/>
                <w:szCs w:val="22"/>
              </w:rPr>
              <w:t>Литература к теме 2</w:t>
            </w:r>
          </w:p>
          <w:p w14:paraId="2FC97BC2" w14:textId="77777777" w:rsidR="00BD3E01" w:rsidRDefault="00BD3E01" w:rsidP="00BD3E01">
            <w:pPr>
              <w:keepNext/>
              <w:rPr>
                <w:color w:val="0000FF"/>
                <w:sz w:val="22"/>
                <w:szCs w:val="22"/>
                <w:u w:val="single"/>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F9D952B" w14:textId="77777777" w:rsidR="00BD3E01" w:rsidRDefault="00BD3E01" w:rsidP="00BD3E01">
            <w:pPr>
              <w:keepNext/>
              <w:rPr>
                <w:sz w:val="22"/>
                <w:szCs w:val="22"/>
              </w:rPr>
            </w:pPr>
            <w:r>
              <w:rPr>
                <w:sz w:val="22"/>
                <w:szCs w:val="22"/>
              </w:rPr>
              <w:t>Доклад. Опрос</w:t>
            </w:r>
          </w:p>
          <w:p w14:paraId="3B708EB4" w14:textId="77777777" w:rsidR="00BD3E01" w:rsidRDefault="00BD3E01" w:rsidP="00BD3E01">
            <w:pPr>
              <w:keepNext/>
              <w:rPr>
                <w:sz w:val="22"/>
                <w:szCs w:val="22"/>
              </w:rPr>
            </w:pPr>
          </w:p>
        </w:tc>
      </w:tr>
      <w:tr w:rsidR="00CA42C8" w14:paraId="0B9D2EF3" w14:textId="77777777" w:rsidTr="00CA42C8">
        <w:tc>
          <w:tcPr>
            <w:tcW w:w="2088" w:type="dxa"/>
            <w:tcBorders>
              <w:top w:val="single" w:sz="4" w:space="0" w:color="000000"/>
              <w:left w:val="single" w:sz="4" w:space="0" w:color="000000"/>
              <w:bottom w:val="single" w:sz="4" w:space="0" w:color="000000"/>
            </w:tcBorders>
            <w:shd w:val="clear" w:color="auto" w:fill="auto"/>
          </w:tcPr>
          <w:p w14:paraId="0E337308" w14:textId="0750D786" w:rsidR="00CA42C8" w:rsidRDefault="00CA42C8" w:rsidP="00CA42C8">
            <w:pPr>
              <w:keepNext/>
              <w:rPr>
                <w:sz w:val="22"/>
                <w:szCs w:val="22"/>
              </w:rPr>
            </w:pPr>
            <w:r>
              <w:rPr>
                <w:sz w:val="22"/>
                <w:szCs w:val="22"/>
              </w:rPr>
              <w:t xml:space="preserve">Тема 3. </w:t>
            </w:r>
          </w:p>
          <w:p w14:paraId="16E9DB8F" w14:textId="6A8BBF36" w:rsidR="00CA42C8" w:rsidRPr="00BD3E01" w:rsidRDefault="00CA42C8" w:rsidP="00CA42C8">
            <w:pPr>
              <w:keepNext/>
              <w:rPr>
                <w:iCs/>
                <w:sz w:val="22"/>
                <w:szCs w:val="22"/>
              </w:rPr>
            </w:pPr>
            <w:r w:rsidRPr="00BD3E01">
              <w:rPr>
                <w:sz w:val="22"/>
                <w:szCs w:val="22"/>
              </w:rPr>
              <w:t>Информационные технологии работы с текстами</w:t>
            </w:r>
          </w:p>
        </w:tc>
        <w:tc>
          <w:tcPr>
            <w:tcW w:w="2474" w:type="dxa"/>
            <w:tcBorders>
              <w:top w:val="single" w:sz="4" w:space="0" w:color="000000"/>
              <w:left w:val="single" w:sz="4" w:space="0" w:color="000000"/>
              <w:bottom w:val="single" w:sz="4" w:space="0" w:color="000000"/>
            </w:tcBorders>
            <w:shd w:val="clear" w:color="auto" w:fill="auto"/>
          </w:tcPr>
          <w:p w14:paraId="242AD3A0" w14:textId="77777777" w:rsidR="00CA42C8" w:rsidRPr="00E91A4C" w:rsidRDefault="00CA42C8" w:rsidP="009429E2">
            <w:pPr>
              <w:pStyle w:val="af6"/>
              <w:numPr>
                <w:ilvl w:val="0"/>
                <w:numId w:val="23"/>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Режимы программы </w:t>
            </w:r>
            <w:r w:rsidRPr="00B70A20">
              <w:rPr>
                <w:rFonts w:eastAsiaTheme="minorHAnsi"/>
                <w:lang w:val="en-US" w:eastAsia="en-US"/>
              </w:rPr>
              <w:t>PowerPo</w:t>
            </w:r>
            <w:r>
              <w:rPr>
                <w:rFonts w:eastAsiaTheme="minorHAnsi"/>
                <w:lang w:val="en-US" w:eastAsia="en-US"/>
              </w:rPr>
              <w:t>int</w:t>
            </w:r>
            <w:r w:rsidRPr="00E91A4C">
              <w:rPr>
                <w:rFonts w:eastAsiaTheme="minorHAnsi"/>
                <w:lang w:eastAsia="en-US"/>
              </w:rPr>
              <w:t xml:space="preserve">. Режим образца </w:t>
            </w:r>
            <w:proofErr w:type="spellStart"/>
            <w:r w:rsidRPr="00E91A4C">
              <w:rPr>
                <w:rFonts w:eastAsiaTheme="minorHAnsi"/>
                <w:lang w:eastAsia="en-US"/>
              </w:rPr>
              <w:t>слайдов</w:t>
            </w:r>
            <w:proofErr w:type="spellEnd"/>
          </w:p>
          <w:p w14:paraId="1A0569A9" w14:textId="77777777" w:rsidR="00CA42C8" w:rsidRPr="00B70A20" w:rsidRDefault="00CA42C8" w:rsidP="009429E2">
            <w:pPr>
              <w:pStyle w:val="af6"/>
              <w:numPr>
                <w:ilvl w:val="0"/>
                <w:numId w:val="23"/>
              </w:numPr>
              <w:spacing w:before="100" w:beforeAutospacing="1" w:after="100" w:afterAutospacing="1"/>
              <w:rPr>
                <w:rFonts w:ascii="Times" w:eastAsiaTheme="minorHAnsi" w:hAnsi="Times"/>
                <w:sz w:val="20"/>
                <w:szCs w:val="20"/>
                <w:lang w:val="en-US" w:eastAsia="en-US"/>
              </w:rPr>
            </w:pPr>
            <w:proofErr w:type="spellStart"/>
            <w:r w:rsidRPr="00B70A20">
              <w:rPr>
                <w:rFonts w:eastAsiaTheme="minorHAnsi"/>
                <w:lang w:val="en-US" w:eastAsia="en-US"/>
              </w:rPr>
              <w:t>При</w:t>
            </w:r>
            <w:r>
              <w:rPr>
                <w:rFonts w:eastAsiaTheme="minorHAnsi"/>
                <w:lang w:val="en-US" w:eastAsia="en-US"/>
              </w:rPr>
              <w:t>нципы</w:t>
            </w:r>
            <w:proofErr w:type="spellEnd"/>
            <w:r>
              <w:rPr>
                <w:rFonts w:eastAsiaTheme="minorHAnsi"/>
                <w:lang w:val="en-US" w:eastAsia="en-US"/>
              </w:rPr>
              <w:t xml:space="preserve"> </w:t>
            </w:r>
            <w:proofErr w:type="spellStart"/>
            <w:r>
              <w:rPr>
                <w:rFonts w:eastAsiaTheme="minorHAnsi"/>
                <w:lang w:val="en-US" w:eastAsia="en-US"/>
              </w:rPr>
              <w:t>развития</w:t>
            </w:r>
            <w:proofErr w:type="spellEnd"/>
            <w:r>
              <w:rPr>
                <w:rFonts w:eastAsiaTheme="minorHAnsi"/>
                <w:lang w:val="en-US" w:eastAsia="en-US"/>
              </w:rPr>
              <w:t xml:space="preserve"> </w:t>
            </w:r>
            <w:proofErr w:type="spellStart"/>
            <w:r>
              <w:rPr>
                <w:rFonts w:eastAsiaTheme="minorHAnsi"/>
                <w:lang w:val="en-US" w:eastAsia="en-US"/>
              </w:rPr>
              <w:t>презентации</w:t>
            </w:r>
            <w:proofErr w:type="spellEnd"/>
            <w:r>
              <w:rPr>
                <w:rFonts w:eastAsiaTheme="minorHAnsi"/>
                <w:lang w:val="en-US" w:eastAsia="en-US"/>
              </w:rPr>
              <w:t>̆.</w:t>
            </w:r>
          </w:p>
          <w:p w14:paraId="5CB32546" w14:textId="77777777" w:rsidR="00CA42C8" w:rsidRPr="00E91A4C" w:rsidRDefault="00CA42C8" w:rsidP="009429E2">
            <w:pPr>
              <w:pStyle w:val="af6"/>
              <w:numPr>
                <w:ilvl w:val="0"/>
                <w:numId w:val="23"/>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Правила создания </w:t>
            </w:r>
            <w:proofErr w:type="spellStart"/>
            <w:r w:rsidRPr="00E91A4C">
              <w:rPr>
                <w:rFonts w:eastAsiaTheme="minorHAnsi"/>
                <w:lang w:eastAsia="en-US"/>
              </w:rPr>
              <w:t>слайдов</w:t>
            </w:r>
            <w:proofErr w:type="spellEnd"/>
            <w:r w:rsidRPr="00E91A4C">
              <w:rPr>
                <w:rFonts w:eastAsiaTheme="minorHAnsi"/>
                <w:lang w:eastAsia="en-US"/>
              </w:rPr>
              <w:t xml:space="preserve"> в презентациях.</w:t>
            </w:r>
          </w:p>
          <w:p w14:paraId="2498B692" w14:textId="41F271A6" w:rsidR="00CA42C8" w:rsidRPr="00CA42C8" w:rsidRDefault="00CA42C8" w:rsidP="00CA42C8">
            <w:pPr>
              <w:jc w:val="center"/>
              <w:rPr>
                <w:sz w:val="22"/>
                <w:szCs w:val="22"/>
              </w:rPr>
            </w:pPr>
          </w:p>
        </w:tc>
        <w:tc>
          <w:tcPr>
            <w:tcW w:w="1966" w:type="dxa"/>
            <w:tcBorders>
              <w:top w:val="single" w:sz="4" w:space="0" w:color="000000"/>
              <w:left w:val="single" w:sz="4" w:space="0" w:color="000000"/>
              <w:bottom w:val="single" w:sz="4" w:space="0" w:color="000000"/>
            </w:tcBorders>
            <w:shd w:val="clear" w:color="auto" w:fill="auto"/>
          </w:tcPr>
          <w:p w14:paraId="15FF78BF" w14:textId="77777777" w:rsidR="00CA42C8" w:rsidRDefault="00CA42C8" w:rsidP="00CA42C8">
            <w:pPr>
              <w:keepNext/>
              <w:rPr>
                <w:sz w:val="22"/>
                <w:szCs w:val="22"/>
              </w:rPr>
            </w:pPr>
            <w:r>
              <w:rPr>
                <w:sz w:val="22"/>
                <w:szCs w:val="22"/>
              </w:rPr>
              <w:t>Работа в библиотеке, включая ЭБС.</w:t>
            </w:r>
          </w:p>
          <w:p w14:paraId="11A0CCAB" w14:textId="04C7E579"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1BED658F" w14:textId="77777777" w:rsidR="00CA42C8" w:rsidRDefault="00CA42C8" w:rsidP="00CA42C8">
            <w:pPr>
              <w:keepNext/>
              <w:rPr>
                <w:sz w:val="22"/>
                <w:szCs w:val="22"/>
              </w:rPr>
            </w:pPr>
            <w:r>
              <w:rPr>
                <w:sz w:val="22"/>
                <w:szCs w:val="22"/>
              </w:rPr>
              <w:t>Литература к теме 1, работа с интернет источниками</w:t>
            </w:r>
          </w:p>
          <w:p w14:paraId="60D8767D"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7D5DDE56" w14:textId="77777777" w:rsidR="00CA42C8" w:rsidRDefault="00CA42C8" w:rsidP="00CA42C8">
            <w:pPr>
              <w:keepNext/>
              <w:snapToGrid w:val="0"/>
              <w:rPr>
                <w:sz w:val="22"/>
                <w:szCs w:val="22"/>
                <w:u w:val="single"/>
              </w:rPr>
            </w:pPr>
          </w:p>
          <w:p w14:paraId="15277CB6" w14:textId="77777777" w:rsidR="00CA42C8" w:rsidRDefault="00CA42C8" w:rsidP="00CA42C8">
            <w:pPr>
              <w:keepNext/>
              <w:rPr>
                <w:sz w:val="22"/>
                <w:szCs w:val="22"/>
              </w:rPr>
            </w:pPr>
            <w:r>
              <w:rPr>
                <w:sz w:val="22"/>
                <w:szCs w:val="22"/>
              </w:rPr>
              <w:t>Доклад</w:t>
            </w:r>
          </w:p>
          <w:p w14:paraId="6B46865B" w14:textId="77777777" w:rsidR="00CA42C8" w:rsidRDefault="00CA42C8" w:rsidP="00CA42C8">
            <w:pPr>
              <w:keepNext/>
              <w:snapToGrid w:val="0"/>
              <w:rPr>
                <w:sz w:val="22"/>
                <w:szCs w:val="22"/>
              </w:rPr>
            </w:pPr>
          </w:p>
        </w:tc>
      </w:tr>
      <w:tr w:rsidR="00CA42C8" w14:paraId="514BE3F4" w14:textId="77777777" w:rsidTr="00CA42C8">
        <w:tc>
          <w:tcPr>
            <w:tcW w:w="2088" w:type="dxa"/>
            <w:tcBorders>
              <w:top w:val="single" w:sz="4" w:space="0" w:color="000000"/>
              <w:left w:val="single" w:sz="4" w:space="0" w:color="000000"/>
              <w:bottom w:val="single" w:sz="4" w:space="0" w:color="000000"/>
            </w:tcBorders>
            <w:shd w:val="clear" w:color="auto" w:fill="auto"/>
          </w:tcPr>
          <w:p w14:paraId="281EC452" w14:textId="3EBE82C4" w:rsidR="00CA42C8" w:rsidRPr="00BD3E01" w:rsidRDefault="00CA42C8" w:rsidP="00CA42C8">
            <w:pPr>
              <w:keepNext/>
              <w:rPr>
                <w:sz w:val="22"/>
                <w:szCs w:val="22"/>
              </w:rPr>
            </w:pPr>
            <w:r>
              <w:rPr>
                <w:sz w:val="22"/>
                <w:szCs w:val="22"/>
              </w:rPr>
              <w:lastRenderedPageBreak/>
              <w:t xml:space="preserve">Тема 4. </w:t>
            </w:r>
            <w:r w:rsidRPr="00BD3E01">
              <w:rPr>
                <w:sz w:val="22"/>
                <w:szCs w:val="22"/>
              </w:rPr>
              <w:t>Информационные технологии работы с электронными таблицами</w:t>
            </w:r>
          </w:p>
        </w:tc>
        <w:tc>
          <w:tcPr>
            <w:tcW w:w="2474" w:type="dxa"/>
            <w:tcBorders>
              <w:top w:val="single" w:sz="4" w:space="0" w:color="000000"/>
              <w:left w:val="single" w:sz="4" w:space="0" w:color="000000"/>
              <w:bottom w:val="single" w:sz="4" w:space="0" w:color="000000"/>
            </w:tcBorders>
            <w:shd w:val="clear" w:color="auto" w:fill="auto"/>
          </w:tcPr>
          <w:p w14:paraId="25E25965" w14:textId="77777777" w:rsidR="00CA42C8" w:rsidRPr="00E91A4C" w:rsidRDefault="00CA42C8" w:rsidP="009429E2">
            <w:pPr>
              <w:pStyle w:val="af6"/>
              <w:numPr>
                <w:ilvl w:val="0"/>
                <w:numId w:val="24"/>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Первое и второе правило размещения графических элементов на </w:t>
            </w:r>
            <w:proofErr w:type="spellStart"/>
            <w:r w:rsidRPr="00E91A4C">
              <w:rPr>
                <w:rFonts w:eastAsiaTheme="minorHAnsi"/>
                <w:lang w:eastAsia="en-US"/>
              </w:rPr>
              <w:t>слайдах</w:t>
            </w:r>
            <w:proofErr w:type="spellEnd"/>
            <w:r w:rsidRPr="00E91A4C">
              <w:rPr>
                <w:rFonts w:eastAsiaTheme="minorHAnsi"/>
                <w:lang w:eastAsia="en-US"/>
              </w:rPr>
              <w:t>.</w:t>
            </w:r>
          </w:p>
          <w:p w14:paraId="778C3EDF" w14:textId="77777777" w:rsidR="00CA42C8" w:rsidRPr="00E91A4C" w:rsidRDefault="00CA42C8" w:rsidP="009429E2">
            <w:pPr>
              <w:pStyle w:val="af6"/>
              <w:numPr>
                <w:ilvl w:val="0"/>
                <w:numId w:val="24"/>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Третье правило размещения графических элементов на </w:t>
            </w:r>
            <w:proofErr w:type="spellStart"/>
            <w:r w:rsidRPr="00E91A4C">
              <w:rPr>
                <w:rFonts w:eastAsiaTheme="minorHAnsi"/>
                <w:lang w:eastAsia="en-US"/>
              </w:rPr>
              <w:t>слайдах</w:t>
            </w:r>
            <w:proofErr w:type="spellEnd"/>
            <w:r w:rsidRPr="00E91A4C">
              <w:rPr>
                <w:rFonts w:eastAsiaTheme="minorHAnsi"/>
                <w:lang w:eastAsia="en-US"/>
              </w:rPr>
              <w:t xml:space="preserve">. </w:t>
            </w:r>
          </w:p>
          <w:p w14:paraId="3F5E3F6D" w14:textId="0B5C53B2" w:rsidR="00CA42C8" w:rsidRPr="00CA42C8" w:rsidRDefault="00CA42C8" w:rsidP="009429E2">
            <w:pPr>
              <w:pStyle w:val="af6"/>
              <w:numPr>
                <w:ilvl w:val="0"/>
                <w:numId w:val="24"/>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Элементы графического </w:t>
            </w:r>
            <w:proofErr w:type="spellStart"/>
            <w:r w:rsidRPr="00E91A4C">
              <w:rPr>
                <w:rFonts w:eastAsiaTheme="minorHAnsi"/>
                <w:lang w:eastAsia="en-US"/>
              </w:rPr>
              <w:t>дизайна</w:t>
            </w:r>
            <w:proofErr w:type="spellEnd"/>
            <w:r w:rsidRPr="00E91A4C">
              <w:rPr>
                <w:rFonts w:eastAsiaTheme="minorHAnsi"/>
                <w:lang w:eastAsia="en-US"/>
              </w:rPr>
              <w:t xml:space="preserve">. Основные требования к тексту (в том числе и шрифтам) размещаемому на </w:t>
            </w:r>
            <w:proofErr w:type="spellStart"/>
            <w:r w:rsidRPr="00E91A4C">
              <w:rPr>
                <w:rFonts w:eastAsiaTheme="minorHAnsi"/>
                <w:lang w:eastAsia="en-US"/>
              </w:rPr>
              <w:t>слайдах</w:t>
            </w:r>
            <w:proofErr w:type="spellEnd"/>
            <w:r w:rsidRPr="00E91A4C">
              <w:rPr>
                <w:rFonts w:eastAsiaTheme="minorHAnsi"/>
                <w:lang w:eastAsia="en-US"/>
              </w:rPr>
              <w:t xml:space="preserve">. </w:t>
            </w:r>
          </w:p>
        </w:tc>
        <w:tc>
          <w:tcPr>
            <w:tcW w:w="1966" w:type="dxa"/>
            <w:tcBorders>
              <w:top w:val="single" w:sz="4" w:space="0" w:color="000000"/>
              <w:left w:val="single" w:sz="4" w:space="0" w:color="000000"/>
              <w:bottom w:val="single" w:sz="4" w:space="0" w:color="000000"/>
            </w:tcBorders>
            <w:shd w:val="clear" w:color="auto" w:fill="auto"/>
          </w:tcPr>
          <w:p w14:paraId="26E80226" w14:textId="77777777" w:rsidR="00CA42C8" w:rsidRDefault="00CA42C8" w:rsidP="00CA42C8">
            <w:pPr>
              <w:keepNext/>
              <w:rPr>
                <w:sz w:val="22"/>
                <w:szCs w:val="22"/>
              </w:rPr>
            </w:pPr>
            <w:r>
              <w:rPr>
                <w:sz w:val="22"/>
                <w:szCs w:val="22"/>
              </w:rPr>
              <w:t>Работа в библиотеке, включая ЭБС.</w:t>
            </w:r>
          </w:p>
          <w:p w14:paraId="1DB416EF" w14:textId="2DA72FD7"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01E32240" w14:textId="77777777" w:rsidR="00CA42C8" w:rsidRDefault="00CA42C8" w:rsidP="00CA42C8">
            <w:pPr>
              <w:keepNext/>
              <w:rPr>
                <w:sz w:val="22"/>
                <w:szCs w:val="22"/>
              </w:rPr>
            </w:pPr>
            <w:r>
              <w:rPr>
                <w:sz w:val="22"/>
                <w:szCs w:val="22"/>
              </w:rPr>
              <w:t>Литература к теме 2</w:t>
            </w:r>
          </w:p>
          <w:p w14:paraId="20E09C9A"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1A5AE3F" w14:textId="77777777" w:rsidR="00CA42C8" w:rsidRDefault="00CA42C8" w:rsidP="00CA42C8">
            <w:pPr>
              <w:keepNext/>
              <w:rPr>
                <w:sz w:val="22"/>
                <w:szCs w:val="22"/>
              </w:rPr>
            </w:pPr>
            <w:r>
              <w:rPr>
                <w:sz w:val="22"/>
                <w:szCs w:val="22"/>
              </w:rPr>
              <w:t>Доклад. Опрос</w:t>
            </w:r>
          </w:p>
          <w:p w14:paraId="63E48840" w14:textId="77777777" w:rsidR="00CA42C8" w:rsidRDefault="00CA42C8" w:rsidP="00CA42C8">
            <w:pPr>
              <w:keepNext/>
              <w:snapToGrid w:val="0"/>
              <w:rPr>
                <w:sz w:val="22"/>
                <w:szCs w:val="22"/>
              </w:rPr>
            </w:pPr>
          </w:p>
        </w:tc>
      </w:tr>
      <w:tr w:rsidR="00CA42C8" w14:paraId="382357EC" w14:textId="77777777" w:rsidTr="00CA42C8">
        <w:tc>
          <w:tcPr>
            <w:tcW w:w="2088" w:type="dxa"/>
            <w:tcBorders>
              <w:top w:val="single" w:sz="4" w:space="0" w:color="000000"/>
              <w:left w:val="single" w:sz="4" w:space="0" w:color="000000"/>
              <w:bottom w:val="single" w:sz="4" w:space="0" w:color="000000"/>
            </w:tcBorders>
            <w:shd w:val="clear" w:color="auto" w:fill="auto"/>
          </w:tcPr>
          <w:p w14:paraId="7ADB8F03" w14:textId="57CA69BE" w:rsidR="00CA42C8" w:rsidRPr="00BD3E01" w:rsidRDefault="00CA42C8" w:rsidP="00CA42C8">
            <w:pPr>
              <w:keepNext/>
              <w:rPr>
                <w:iCs/>
                <w:sz w:val="22"/>
                <w:szCs w:val="22"/>
              </w:rPr>
            </w:pPr>
            <w:r>
              <w:rPr>
                <w:sz w:val="22"/>
                <w:szCs w:val="22"/>
              </w:rPr>
              <w:t xml:space="preserve">Тема 5. </w:t>
            </w:r>
            <w:r w:rsidRPr="00BD3E01">
              <w:rPr>
                <w:sz w:val="22"/>
                <w:szCs w:val="22"/>
              </w:rPr>
              <w:t>Информационные технологии баз данных</w:t>
            </w:r>
          </w:p>
        </w:tc>
        <w:tc>
          <w:tcPr>
            <w:tcW w:w="2474" w:type="dxa"/>
            <w:tcBorders>
              <w:top w:val="single" w:sz="4" w:space="0" w:color="000000"/>
              <w:left w:val="single" w:sz="4" w:space="0" w:color="000000"/>
              <w:bottom w:val="single" w:sz="4" w:space="0" w:color="000000"/>
            </w:tcBorders>
            <w:shd w:val="clear" w:color="auto" w:fill="auto"/>
          </w:tcPr>
          <w:p w14:paraId="2AE6F3FD" w14:textId="77777777" w:rsidR="00CA42C8" w:rsidRPr="00E91A4C" w:rsidRDefault="00CA42C8" w:rsidP="009429E2">
            <w:pPr>
              <w:pStyle w:val="af6"/>
              <w:numPr>
                <w:ilvl w:val="0"/>
                <w:numId w:val="25"/>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Элементы графического </w:t>
            </w:r>
            <w:proofErr w:type="spellStart"/>
            <w:r w:rsidRPr="00E91A4C">
              <w:rPr>
                <w:rFonts w:eastAsiaTheme="minorHAnsi"/>
                <w:lang w:eastAsia="en-US"/>
              </w:rPr>
              <w:t>дизайна</w:t>
            </w:r>
            <w:proofErr w:type="spellEnd"/>
            <w:r w:rsidRPr="00E91A4C">
              <w:rPr>
                <w:rFonts w:eastAsiaTheme="minorHAnsi"/>
                <w:lang w:eastAsia="en-US"/>
              </w:rPr>
              <w:t xml:space="preserve">. Основные требования к графическим элементам. </w:t>
            </w:r>
          </w:p>
          <w:p w14:paraId="792AEEB9" w14:textId="77777777" w:rsidR="00CA42C8" w:rsidRPr="00E91A4C" w:rsidRDefault="00CA42C8" w:rsidP="009429E2">
            <w:pPr>
              <w:pStyle w:val="af6"/>
              <w:numPr>
                <w:ilvl w:val="0"/>
                <w:numId w:val="25"/>
              </w:numPr>
              <w:spacing w:before="100" w:beforeAutospacing="1" w:after="100" w:afterAutospacing="1"/>
              <w:rPr>
                <w:rFonts w:ascii="Times" w:eastAsiaTheme="minorHAnsi" w:hAnsi="Times"/>
                <w:sz w:val="20"/>
                <w:szCs w:val="20"/>
                <w:lang w:eastAsia="en-US"/>
              </w:rPr>
            </w:pPr>
            <w:r w:rsidRPr="00E91A4C">
              <w:rPr>
                <w:rFonts w:eastAsiaTheme="minorHAnsi"/>
                <w:lang w:eastAsia="en-US"/>
              </w:rPr>
              <w:t xml:space="preserve">Элементы графического </w:t>
            </w:r>
            <w:proofErr w:type="spellStart"/>
            <w:r w:rsidRPr="00E91A4C">
              <w:rPr>
                <w:rFonts w:eastAsiaTheme="minorHAnsi"/>
                <w:lang w:eastAsia="en-US"/>
              </w:rPr>
              <w:t>дизайна</w:t>
            </w:r>
            <w:proofErr w:type="spellEnd"/>
            <w:r w:rsidRPr="00E91A4C">
              <w:rPr>
                <w:rFonts w:eastAsiaTheme="minorHAnsi"/>
                <w:lang w:eastAsia="en-US"/>
              </w:rPr>
              <w:t>. Основные требования к фону.</w:t>
            </w:r>
          </w:p>
          <w:p w14:paraId="540A5E93" w14:textId="67E6223E" w:rsidR="00CA42C8" w:rsidRPr="00CA42C8" w:rsidRDefault="00CA42C8" w:rsidP="009429E2">
            <w:pPr>
              <w:pStyle w:val="af6"/>
              <w:numPr>
                <w:ilvl w:val="0"/>
                <w:numId w:val="25"/>
              </w:numPr>
              <w:spacing w:before="100" w:beforeAutospacing="1" w:after="100" w:afterAutospacing="1"/>
              <w:rPr>
                <w:rFonts w:ascii="Times" w:eastAsiaTheme="minorHAnsi" w:hAnsi="Times"/>
                <w:sz w:val="20"/>
                <w:szCs w:val="20"/>
                <w:lang w:val="en-US" w:eastAsia="en-US"/>
              </w:rPr>
            </w:pPr>
            <w:r w:rsidRPr="00E91A4C">
              <w:rPr>
                <w:rFonts w:eastAsiaTheme="minorHAnsi"/>
                <w:lang w:eastAsia="en-US"/>
              </w:rPr>
              <w:t xml:space="preserve"> </w:t>
            </w:r>
            <w:proofErr w:type="spellStart"/>
            <w:r w:rsidRPr="00B70A20">
              <w:rPr>
                <w:rFonts w:eastAsiaTheme="minorHAnsi"/>
                <w:lang w:val="en-US" w:eastAsia="en-US"/>
              </w:rPr>
              <w:t>Воспр</w:t>
            </w:r>
            <w:r>
              <w:rPr>
                <w:rFonts w:eastAsiaTheme="minorHAnsi"/>
                <w:lang w:val="en-US" w:eastAsia="en-US"/>
              </w:rPr>
              <w:t>иятие</w:t>
            </w:r>
            <w:proofErr w:type="spellEnd"/>
            <w:r>
              <w:rPr>
                <w:rFonts w:eastAsiaTheme="minorHAnsi"/>
                <w:lang w:val="en-US" w:eastAsia="en-US"/>
              </w:rPr>
              <w:t xml:space="preserve"> </w:t>
            </w:r>
            <w:proofErr w:type="spellStart"/>
            <w:r>
              <w:rPr>
                <w:rFonts w:eastAsiaTheme="minorHAnsi"/>
                <w:lang w:val="en-US" w:eastAsia="en-US"/>
              </w:rPr>
              <w:t>информации</w:t>
            </w:r>
            <w:proofErr w:type="spellEnd"/>
            <w:r>
              <w:rPr>
                <w:rFonts w:eastAsiaTheme="minorHAnsi"/>
                <w:lang w:val="en-US" w:eastAsia="en-US"/>
              </w:rPr>
              <w:t xml:space="preserve"> </w:t>
            </w:r>
            <w:proofErr w:type="spellStart"/>
            <w:r>
              <w:rPr>
                <w:rFonts w:eastAsiaTheme="minorHAnsi"/>
                <w:lang w:val="en-US" w:eastAsia="en-US"/>
              </w:rPr>
              <w:t>на</w:t>
            </w:r>
            <w:proofErr w:type="spellEnd"/>
            <w:r>
              <w:rPr>
                <w:rFonts w:eastAsiaTheme="minorHAnsi"/>
                <w:lang w:val="en-US" w:eastAsia="en-US"/>
              </w:rPr>
              <w:t xml:space="preserve"> </w:t>
            </w:r>
            <w:proofErr w:type="spellStart"/>
            <w:r>
              <w:rPr>
                <w:rFonts w:eastAsiaTheme="minorHAnsi"/>
                <w:lang w:val="en-US" w:eastAsia="en-US"/>
              </w:rPr>
              <w:t>экране</w:t>
            </w:r>
            <w:proofErr w:type="spellEnd"/>
            <w:r>
              <w:rPr>
                <w:rFonts w:eastAsiaTheme="minorHAnsi"/>
                <w:lang w:val="en-US" w:eastAsia="en-US"/>
              </w:rPr>
              <w:t>.</w:t>
            </w:r>
          </w:p>
        </w:tc>
        <w:tc>
          <w:tcPr>
            <w:tcW w:w="1966" w:type="dxa"/>
            <w:tcBorders>
              <w:top w:val="single" w:sz="4" w:space="0" w:color="000000"/>
              <w:left w:val="single" w:sz="4" w:space="0" w:color="000000"/>
              <w:bottom w:val="single" w:sz="4" w:space="0" w:color="000000"/>
            </w:tcBorders>
            <w:shd w:val="clear" w:color="auto" w:fill="auto"/>
          </w:tcPr>
          <w:p w14:paraId="4C1A54D2" w14:textId="77777777" w:rsidR="00CA42C8" w:rsidRDefault="00CA42C8" w:rsidP="00CA42C8">
            <w:pPr>
              <w:keepNext/>
              <w:rPr>
                <w:sz w:val="22"/>
                <w:szCs w:val="22"/>
              </w:rPr>
            </w:pPr>
            <w:r>
              <w:rPr>
                <w:sz w:val="22"/>
                <w:szCs w:val="22"/>
              </w:rPr>
              <w:t>Работа в библиотеке, включая ЭБС.</w:t>
            </w:r>
          </w:p>
          <w:p w14:paraId="2CDB0A3D" w14:textId="2934D407"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01B5B80B" w14:textId="77777777" w:rsidR="00CA42C8" w:rsidRDefault="00CA42C8" w:rsidP="00CA42C8">
            <w:pPr>
              <w:keepNext/>
              <w:rPr>
                <w:sz w:val="22"/>
                <w:szCs w:val="22"/>
              </w:rPr>
            </w:pPr>
            <w:r>
              <w:rPr>
                <w:sz w:val="22"/>
                <w:szCs w:val="22"/>
              </w:rPr>
              <w:t>Литература к теме 1, работа с интернет источниками</w:t>
            </w:r>
          </w:p>
          <w:p w14:paraId="6A24A205"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3622A6E" w14:textId="77777777" w:rsidR="00CA42C8" w:rsidRDefault="00CA42C8" w:rsidP="00CA42C8">
            <w:pPr>
              <w:keepNext/>
              <w:snapToGrid w:val="0"/>
              <w:rPr>
                <w:sz w:val="22"/>
                <w:szCs w:val="22"/>
                <w:u w:val="single"/>
              </w:rPr>
            </w:pPr>
          </w:p>
          <w:p w14:paraId="58028CC9" w14:textId="77777777" w:rsidR="00CA42C8" w:rsidRDefault="00CA42C8" w:rsidP="00CA42C8">
            <w:pPr>
              <w:keepNext/>
              <w:rPr>
                <w:sz w:val="22"/>
                <w:szCs w:val="22"/>
              </w:rPr>
            </w:pPr>
            <w:r>
              <w:rPr>
                <w:sz w:val="22"/>
                <w:szCs w:val="22"/>
              </w:rPr>
              <w:t>Доклад</w:t>
            </w:r>
          </w:p>
          <w:p w14:paraId="1A688E2F" w14:textId="77777777" w:rsidR="00CA42C8" w:rsidRDefault="00CA42C8" w:rsidP="00CA42C8">
            <w:pPr>
              <w:keepNext/>
              <w:snapToGrid w:val="0"/>
              <w:rPr>
                <w:sz w:val="22"/>
                <w:szCs w:val="22"/>
              </w:rPr>
            </w:pPr>
          </w:p>
        </w:tc>
      </w:tr>
      <w:tr w:rsidR="00CA42C8" w14:paraId="51903E02" w14:textId="77777777" w:rsidTr="00CA42C8">
        <w:tc>
          <w:tcPr>
            <w:tcW w:w="2088" w:type="dxa"/>
            <w:tcBorders>
              <w:top w:val="single" w:sz="4" w:space="0" w:color="000000"/>
              <w:left w:val="single" w:sz="4" w:space="0" w:color="000000"/>
              <w:bottom w:val="single" w:sz="4" w:space="0" w:color="000000"/>
            </w:tcBorders>
            <w:shd w:val="clear" w:color="auto" w:fill="auto"/>
          </w:tcPr>
          <w:p w14:paraId="47DFA0F7" w14:textId="4BDA29CA" w:rsidR="00CA42C8" w:rsidRPr="00BD3E01" w:rsidRDefault="00CA42C8" w:rsidP="00CA42C8">
            <w:pPr>
              <w:keepNext/>
              <w:rPr>
                <w:iCs/>
                <w:sz w:val="22"/>
                <w:szCs w:val="22"/>
              </w:rPr>
            </w:pPr>
            <w:r>
              <w:rPr>
                <w:sz w:val="22"/>
                <w:szCs w:val="22"/>
              </w:rPr>
              <w:lastRenderedPageBreak/>
              <w:t xml:space="preserve">Тема 6. </w:t>
            </w:r>
            <w:r w:rsidRPr="00BD3E01">
              <w:rPr>
                <w:sz w:val="22"/>
                <w:szCs w:val="22"/>
              </w:rPr>
              <w:t>Справочные правовые системы</w:t>
            </w:r>
          </w:p>
        </w:tc>
        <w:tc>
          <w:tcPr>
            <w:tcW w:w="2474" w:type="dxa"/>
            <w:tcBorders>
              <w:top w:val="single" w:sz="4" w:space="0" w:color="000000"/>
              <w:left w:val="single" w:sz="4" w:space="0" w:color="000000"/>
              <w:bottom w:val="single" w:sz="4" w:space="0" w:color="000000"/>
            </w:tcBorders>
            <w:shd w:val="clear" w:color="auto" w:fill="auto"/>
          </w:tcPr>
          <w:p w14:paraId="726F0369" w14:textId="77777777" w:rsidR="00804608" w:rsidRPr="00AA4499" w:rsidRDefault="00804608" w:rsidP="009429E2">
            <w:pPr>
              <w:pStyle w:val="af6"/>
              <w:numPr>
                <w:ilvl w:val="0"/>
                <w:numId w:val="49"/>
              </w:numPr>
            </w:pPr>
            <w:r w:rsidRPr="00AA4499">
              <w:t>Создание временной шкалы сводной таблицы для фильтрации дат</w:t>
            </w:r>
          </w:p>
          <w:p w14:paraId="27E2C915" w14:textId="77777777" w:rsidR="00804608" w:rsidRPr="00AA4499" w:rsidRDefault="00804608" w:rsidP="009429E2">
            <w:pPr>
              <w:pStyle w:val="af6"/>
              <w:numPr>
                <w:ilvl w:val="0"/>
                <w:numId w:val="49"/>
              </w:numPr>
            </w:pPr>
            <w:r w:rsidRPr="00AA4499">
              <w:t>Создание сводной таблицы с моделью данных для анализа данных в нескольких таблицах</w:t>
            </w:r>
          </w:p>
          <w:p w14:paraId="424900DF" w14:textId="77777777" w:rsidR="00804608" w:rsidRDefault="00804608" w:rsidP="009429E2">
            <w:pPr>
              <w:pStyle w:val="af6"/>
              <w:numPr>
                <w:ilvl w:val="0"/>
                <w:numId w:val="49"/>
              </w:numPr>
            </w:pPr>
            <w:r w:rsidRPr="00AA4499">
              <w:t>Упорядочение полей сводной таблицы с помощью списка полей</w:t>
            </w:r>
          </w:p>
          <w:p w14:paraId="05B3477A" w14:textId="77777777" w:rsidR="00804608" w:rsidRDefault="00804608" w:rsidP="009429E2">
            <w:pPr>
              <w:pStyle w:val="af6"/>
              <w:numPr>
                <w:ilvl w:val="0"/>
                <w:numId w:val="49"/>
              </w:numPr>
            </w:pPr>
            <w:r>
              <w:t>Изменение исходных данных сводной таблицы</w:t>
            </w:r>
          </w:p>
          <w:p w14:paraId="692F0582" w14:textId="77777777" w:rsidR="00CA42C8" w:rsidRDefault="00CA42C8" w:rsidP="00CA42C8">
            <w:pPr>
              <w:keepNext/>
              <w:tabs>
                <w:tab w:val="left" w:pos="161"/>
                <w:tab w:val="left" w:pos="191"/>
              </w:tabs>
              <w:snapToGrid w:val="0"/>
              <w:rPr>
                <w:bCs/>
                <w:iCs/>
                <w:sz w:val="22"/>
                <w:szCs w:val="22"/>
                <w:lang w:val="en-US"/>
              </w:rPr>
            </w:pPr>
          </w:p>
        </w:tc>
        <w:tc>
          <w:tcPr>
            <w:tcW w:w="1966" w:type="dxa"/>
            <w:tcBorders>
              <w:top w:val="single" w:sz="4" w:space="0" w:color="000000"/>
              <w:left w:val="single" w:sz="4" w:space="0" w:color="000000"/>
              <w:bottom w:val="single" w:sz="4" w:space="0" w:color="000000"/>
            </w:tcBorders>
            <w:shd w:val="clear" w:color="auto" w:fill="auto"/>
          </w:tcPr>
          <w:p w14:paraId="74DFEF28" w14:textId="77777777" w:rsidR="00CA42C8" w:rsidRDefault="00CA42C8" w:rsidP="00CA42C8">
            <w:pPr>
              <w:keepNext/>
              <w:rPr>
                <w:sz w:val="22"/>
                <w:szCs w:val="22"/>
              </w:rPr>
            </w:pPr>
            <w:r>
              <w:rPr>
                <w:sz w:val="22"/>
                <w:szCs w:val="22"/>
              </w:rPr>
              <w:t>Работа в библиотеке, включая ЭБС.</w:t>
            </w:r>
          </w:p>
          <w:p w14:paraId="4BF34E01" w14:textId="4DE6C033"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2868494F" w14:textId="77777777" w:rsidR="00CA42C8" w:rsidRDefault="00CA42C8" w:rsidP="00CA42C8">
            <w:pPr>
              <w:keepNext/>
              <w:rPr>
                <w:sz w:val="22"/>
                <w:szCs w:val="22"/>
              </w:rPr>
            </w:pPr>
            <w:r>
              <w:rPr>
                <w:sz w:val="22"/>
                <w:szCs w:val="22"/>
              </w:rPr>
              <w:t>Литература к теме 2</w:t>
            </w:r>
          </w:p>
          <w:p w14:paraId="500446EB"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3D11AF0" w14:textId="77777777" w:rsidR="00CA42C8" w:rsidRDefault="00CA42C8" w:rsidP="00CA42C8">
            <w:pPr>
              <w:keepNext/>
              <w:rPr>
                <w:sz w:val="22"/>
                <w:szCs w:val="22"/>
              </w:rPr>
            </w:pPr>
            <w:r>
              <w:rPr>
                <w:sz w:val="22"/>
                <w:szCs w:val="22"/>
              </w:rPr>
              <w:t>Доклад. Опрос</w:t>
            </w:r>
          </w:p>
          <w:p w14:paraId="4F2174F2" w14:textId="77777777" w:rsidR="00CA42C8" w:rsidRDefault="00CA42C8" w:rsidP="00CA42C8">
            <w:pPr>
              <w:keepNext/>
              <w:snapToGrid w:val="0"/>
              <w:rPr>
                <w:sz w:val="22"/>
                <w:szCs w:val="22"/>
              </w:rPr>
            </w:pPr>
          </w:p>
        </w:tc>
      </w:tr>
      <w:tr w:rsidR="00CA42C8" w14:paraId="75053561" w14:textId="77777777" w:rsidTr="00CA42C8">
        <w:tc>
          <w:tcPr>
            <w:tcW w:w="2088" w:type="dxa"/>
            <w:tcBorders>
              <w:top w:val="single" w:sz="4" w:space="0" w:color="000000"/>
              <w:left w:val="single" w:sz="4" w:space="0" w:color="000000"/>
              <w:bottom w:val="single" w:sz="4" w:space="0" w:color="000000"/>
            </w:tcBorders>
            <w:shd w:val="clear" w:color="auto" w:fill="auto"/>
          </w:tcPr>
          <w:p w14:paraId="438DBC5F" w14:textId="3B8703F0" w:rsidR="00CA42C8" w:rsidRPr="00BD3E01" w:rsidRDefault="00CA42C8" w:rsidP="00CA42C8">
            <w:pPr>
              <w:keepNext/>
              <w:rPr>
                <w:iCs/>
                <w:sz w:val="22"/>
                <w:szCs w:val="22"/>
              </w:rPr>
            </w:pPr>
            <w:r>
              <w:rPr>
                <w:sz w:val="22"/>
                <w:szCs w:val="22"/>
              </w:rPr>
              <w:t xml:space="preserve">Тема 7. </w:t>
            </w:r>
            <w:r w:rsidRPr="00BD3E01">
              <w:rPr>
                <w:sz w:val="22"/>
                <w:szCs w:val="22"/>
              </w:rPr>
              <w:t>Мультимедийные информационные технологии</w:t>
            </w:r>
          </w:p>
        </w:tc>
        <w:tc>
          <w:tcPr>
            <w:tcW w:w="2474" w:type="dxa"/>
            <w:tcBorders>
              <w:top w:val="single" w:sz="4" w:space="0" w:color="000000"/>
              <w:left w:val="single" w:sz="4" w:space="0" w:color="000000"/>
              <w:bottom w:val="single" w:sz="4" w:space="0" w:color="000000"/>
            </w:tcBorders>
            <w:shd w:val="clear" w:color="auto" w:fill="auto"/>
          </w:tcPr>
          <w:p w14:paraId="1A959162" w14:textId="77777777" w:rsidR="00804608" w:rsidRDefault="00804608" w:rsidP="009429E2">
            <w:pPr>
              <w:pStyle w:val="af6"/>
              <w:numPr>
                <w:ilvl w:val="0"/>
                <w:numId w:val="50"/>
              </w:numPr>
            </w:pPr>
            <w:r>
              <w:t>Вычисление значений в сводной таблице</w:t>
            </w:r>
          </w:p>
          <w:p w14:paraId="76F70CDA" w14:textId="77777777" w:rsidR="00804608" w:rsidRDefault="00804608" w:rsidP="009429E2">
            <w:pPr>
              <w:pStyle w:val="af6"/>
              <w:numPr>
                <w:ilvl w:val="0"/>
                <w:numId w:val="50"/>
              </w:numPr>
            </w:pPr>
            <w:r>
              <w:t xml:space="preserve">Создание сводной диаграммы </w:t>
            </w:r>
          </w:p>
          <w:p w14:paraId="7EB5067F" w14:textId="77777777" w:rsidR="00804608" w:rsidRDefault="00804608" w:rsidP="009429E2">
            <w:pPr>
              <w:pStyle w:val="af6"/>
              <w:numPr>
                <w:ilvl w:val="0"/>
                <w:numId w:val="50"/>
              </w:numPr>
            </w:pPr>
            <w:r>
              <w:t>Подходы к составлению План-факторного анализа</w:t>
            </w:r>
          </w:p>
          <w:p w14:paraId="2F805B16" w14:textId="150033DA" w:rsidR="00CA42C8" w:rsidRPr="00804608" w:rsidRDefault="00804608" w:rsidP="009429E2">
            <w:pPr>
              <w:widowControl/>
              <w:numPr>
                <w:ilvl w:val="0"/>
                <w:numId w:val="50"/>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Возможности</w:t>
            </w:r>
            <w:proofErr w:type="spellEnd"/>
            <w:r w:rsidRPr="00684269">
              <w:rPr>
                <w:rFonts w:eastAsiaTheme="minorHAnsi"/>
                <w:lang w:val="en-US" w:eastAsia="en-US"/>
              </w:rPr>
              <w:t xml:space="preserve"> </w:t>
            </w:r>
            <w:proofErr w:type="spellStart"/>
            <w:r w:rsidRPr="00684269">
              <w:rPr>
                <w:rFonts w:eastAsiaTheme="minorHAnsi"/>
                <w:lang w:val="en-US" w:eastAsia="en-US"/>
              </w:rPr>
              <w:t>табличного</w:t>
            </w:r>
            <w:proofErr w:type="spellEnd"/>
            <w:r w:rsidRPr="00684269">
              <w:rPr>
                <w:rFonts w:eastAsiaTheme="minorHAnsi"/>
                <w:lang w:val="en-US" w:eastAsia="en-US"/>
              </w:rPr>
              <w:t xml:space="preserve"> </w:t>
            </w:r>
            <w:proofErr w:type="spellStart"/>
            <w:r w:rsidRPr="00684269">
              <w:rPr>
                <w:rFonts w:eastAsiaTheme="minorHAnsi"/>
                <w:lang w:val="en-US" w:eastAsia="en-US"/>
              </w:rPr>
              <w:t>процессора</w:t>
            </w:r>
            <w:proofErr w:type="spellEnd"/>
            <w:r w:rsidRPr="00684269">
              <w:rPr>
                <w:rFonts w:eastAsiaTheme="minorHAnsi"/>
                <w:lang w:val="en-US" w:eastAsia="en-US"/>
              </w:rPr>
              <w:t xml:space="preserve"> Excel </w:t>
            </w:r>
          </w:p>
        </w:tc>
        <w:tc>
          <w:tcPr>
            <w:tcW w:w="1966" w:type="dxa"/>
            <w:tcBorders>
              <w:top w:val="single" w:sz="4" w:space="0" w:color="000000"/>
              <w:left w:val="single" w:sz="4" w:space="0" w:color="000000"/>
              <w:bottom w:val="single" w:sz="4" w:space="0" w:color="000000"/>
            </w:tcBorders>
            <w:shd w:val="clear" w:color="auto" w:fill="auto"/>
          </w:tcPr>
          <w:p w14:paraId="48034EB7" w14:textId="77777777" w:rsidR="00CA42C8" w:rsidRDefault="00CA42C8" w:rsidP="00CA42C8">
            <w:pPr>
              <w:keepNext/>
              <w:rPr>
                <w:sz w:val="22"/>
                <w:szCs w:val="22"/>
              </w:rPr>
            </w:pPr>
            <w:r>
              <w:rPr>
                <w:sz w:val="22"/>
                <w:szCs w:val="22"/>
              </w:rPr>
              <w:t>Работа в библиотеке, включая ЭБС.</w:t>
            </w:r>
          </w:p>
          <w:p w14:paraId="6A3314E9" w14:textId="41EFA10A"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5FE0E25E" w14:textId="77777777" w:rsidR="00CA42C8" w:rsidRDefault="00CA42C8" w:rsidP="00CA42C8">
            <w:pPr>
              <w:keepNext/>
              <w:rPr>
                <w:sz w:val="22"/>
                <w:szCs w:val="22"/>
              </w:rPr>
            </w:pPr>
            <w:r>
              <w:rPr>
                <w:sz w:val="22"/>
                <w:szCs w:val="22"/>
              </w:rPr>
              <w:t>Литература к теме 1, работа с интернет источниками</w:t>
            </w:r>
          </w:p>
          <w:p w14:paraId="44B61825"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15915FA" w14:textId="77777777" w:rsidR="00CA42C8" w:rsidRDefault="00CA42C8" w:rsidP="00CA42C8">
            <w:pPr>
              <w:keepNext/>
              <w:snapToGrid w:val="0"/>
              <w:rPr>
                <w:sz w:val="22"/>
                <w:szCs w:val="22"/>
                <w:u w:val="single"/>
              </w:rPr>
            </w:pPr>
          </w:p>
          <w:p w14:paraId="61ACEBE3" w14:textId="77777777" w:rsidR="00CA42C8" w:rsidRDefault="00CA42C8" w:rsidP="00CA42C8">
            <w:pPr>
              <w:keepNext/>
              <w:rPr>
                <w:sz w:val="22"/>
                <w:szCs w:val="22"/>
              </w:rPr>
            </w:pPr>
            <w:r>
              <w:rPr>
                <w:sz w:val="22"/>
                <w:szCs w:val="22"/>
              </w:rPr>
              <w:t>Доклад</w:t>
            </w:r>
          </w:p>
          <w:p w14:paraId="18C913B1" w14:textId="77777777" w:rsidR="00CA42C8" w:rsidRDefault="00CA42C8" w:rsidP="00CA42C8">
            <w:pPr>
              <w:keepNext/>
              <w:snapToGrid w:val="0"/>
              <w:rPr>
                <w:sz w:val="22"/>
                <w:szCs w:val="22"/>
              </w:rPr>
            </w:pPr>
          </w:p>
        </w:tc>
      </w:tr>
      <w:tr w:rsidR="00CA42C8" w14:paraId="03A451A8" w14:textId="77777777" w:rsidTr="00CA42C8">
        <w:tc>
          <w:tcPr>
            <w:tcW w:w="2088" w:type="dxa"/>
            <w:tcBorders>
              <w:top w:val="single" w:sz="4" w:space="0" w:color="000000"/>
              <w:left w:val="single" w:sz="4" w:space="0" w:color="000000"/>
              <w:bottom w:val="single" w:sz="4" w:space="0" w:color="000000"/>
            </w:tcBorders>
            <w:shd w:val="clear" w:color="auto" w:fill="auto"/>
          </w:tcPr>
          <w:p w14:paraId="1D432DAD" w14:textId="0D053836" w:rsidR="00CA42C8" w:rsidRPr="00BD3E01" w:rsidRDefault="00CA42C8" w:rsidP="00CA42C8">
            <w:pPr>
              <w:keepNext/>
              <w:rPr>
                <w:iCs/>
                <w:sz w:val="22"/>
                <w:szCs w:val="22"/>
              </w:rPr>
            </w:pPr>
            <w:r>
              <w:rPr>
                <w:sz w:val="22"/>
                <w:szCs w:val="22"/>
              </w:rPr>
              <w:t xml:space="preserve">Тема 8. </w:t>
            </w:r>
            <w:r w:rsidRPr="00BD3E01">
              <w:rPr>
                <w:sz w:val="22"/>
                <w:szCs w:val="22"/>
              </w:rPr>
              <w:t>Сетевые информационные технологии</w:t>
            </w:r>
          </w:p>
        </w:tc>
        <w:tc>
          <w:tcPr>
            <w:tcW w:w="2474" w:type="dxa"/>
            <w:tcBorders>
              <w:top w:val="single" w:sz="4" w:space="0" w:color="000000"/>
              <w:left w:val="single" w:sz="4" w:space="0" w:color="000000"/>
              <w:bottom w:val="single" w:sz="4" w:space="0" w:color="000000"/>
            </w:tcBorders>
            <w:shd w:val="clear" w:color="auto" w:fill="auto"/>
          </w:tcPr>
          <w:p w14:paraId="679B3B30" w14:textId="77777777" w:rsidR="00804608" w:rsidRPr="002C323C" w:rsidRDefault="00804608" w:rsidP="009429E2">
            <w:pPr>
              <w:widowControl/>
              <w:numPr>
                <w:ilvl w:val="0"/>
                <w:numId w:val="51"/>
              </w:numPr>
              <w:suppressAutoHyphens w:val="0"/>
              <w:autoSpaceDE/>
              <w:spacing w:before="100" w:beforeAutospacing="1" w:after="100" w:afterAutospacing="1"/>
              <w:rPr>
                <w:rFonts w:eastAsiaTheme="minorHAnsi"/>
                <w:lang w:eastAsia="en-US"/>
              </w:rPr>
            </w:pPr>
            <w:r w:rsidRPr="002C323C">
              <w:rPr>
                <w:rFonts w:eastAsiaTheme="minorHAnsi"/>
                <w:lang w:eastAsia="en-US"/>
              </w:rPr>
              <w:t xml:space="preserve">Понятие базы данных. Структурные элементы базы данных </w:t>
            </w:r>
          </w:p>
          <w:p w14:paraId="353C0B3B" w14:textId="77777777" w:rsidR="00CA42C8" w:rsidRPr="00804608" w:rsidRDefault="00CA42C8" w:rsidP="00CA42C8">
            <w:pPr>
              <w:keepNext/>
              <w:tabs>
                <w:tab w:val="left" w:pos="161"/>
                <w:tab w:val="left" w:pos="191"/>
              </w:tabs>
              <w:snapToGrid w:val="0"/>
              <w:rPr>
                <w:bCs/>
                <w:iCs/>
                <w:sz w:val="22"/>
                <w:szCs w:val="22"/>
              </w:rPr>
            </w:pPr>
          </w:p>
        </w:tc>
        <w:tc>
          <w:tcPr>
            <w:tcW w:w="1966" w:type="dxa"/>
            <w:tcBorders>
              <w:top w:val="single" w:sz="4" w:space="0" w:color="000000"/>
              <w:left w:val="single" w:sz="4" w:space="0" w:color="000000"/>
              <w:bottom w:val="single" w:sz="4" w:space="0" w:color="000000"/>
            </w:tcBorders>
            <w:shd w:val="clear" w:color="auto" w:fill="auto"/>
          </w:tcPr>
          <w:p w14:paraId="41E25C06" w14:textId="77777777" w:rsidR="00CA42C8" w:rsidRDefault="00CA42C8" w:rsidP="00CA42C8">
            <w:pPr>
              <w:keepNext/>
              <w:rPr>
                <w:sz w:val="22"/>
                <w:szCs w:val="22"/>
              </w:rPr>
            </w:pPr>
            <w:r>
              <w:rPr>
                <w:sz w:val="22"/>
                <w:szCs w:val="22"/>
              </w:rPr>
              <w:t>Работа в библиотеке, включая ЭБС.</w:t>
            </w:r>
          </w:p>
          <w:p w14:paraId="5B87B7EA" w14:textId="23F135FC"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77B0DC49" w14:textId="77777777" w:rsidR="00CA42C8" w:rsidRDefault="00CA42C8" w:rsidP="00CA42C8">
            <w:pPr>
              <w:keepNext/>
              <w:rPr>
                <w:sz w:val="22"/>
                <w:szCs w:val="22"/>
              </w:rPr>
            </w:pPr>
            <w:r>
              <w:rPr>
                <w:sz w:val="22"/>
                <w:szCs w:val="22"/>
              </w:rPr>
              <w:t>Литература к теме 2</w:t>
            </w:r>
          </w:p>
          <w:p w14:paraId="00A771EA"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6FFD142" w14:textId="77777777" w:rsidR="00CA42C8" w:rsidRDefault="00CA42C8" w:rsidP="00CA42C8">
            <w:pPr>
              <w:keepNext/>
              <w:rPr>
                <w:sz w:val="22"/>
                <w:szCs w:val="22"/>
              </w:rPr>
            </w:pPr>
            <w:r>
              <w:rPr>
                <w:sz w:val="22"/>
                <w:szCs w:val="22"/>
              </w:rPr>
              <w:t>Доклад. Опрос</w:t>
            </w:r>
          </w:p>
          <w:p w14:paraId="32C9D2AF" w14:textId="77777777" w:rsidR="00CA42C8" w:rsidRDefault="00CA42C8" w:rsidP="00CA42C8">
            <w:pPr>
              <w:keepNext/>
              <w:snapToGrid w:val="0"/>
              <w:rPr>
                <w:sz w:val="22"/>
                <w:szCs w:val="22"/>
              </w:rPr>
            </w:pPr>
          </w:p>
        </w:tc>
      </w:tr>
      <w:tr w:rsidR="00CA42C8" w14:paraId="2441DE68" w14:textId="77777777" w:rsidTr="00CA42C8">
        <w:tc>
          <w:tcPr>
            <w:tcW w:w="2088" w:type="dxa"/>
            <w:tcBorders>
              <w:top w:val="single" w:sz="4" w:space="0" w:color="000000"/>
              <w:left w:val="single" w:sz="4" w:space="0" w:color="000000"/>
              <w:bottom w:val="single" w:sz="4" w:space="0" w:color="000000"/>
            </w:tcBorders>
            <w:shd w:val="clear" w:color="auto" w:fill="auto"/>
          </w:tcPr>
          <w:p w14:paraId="3EC96563" w14:textId="5E867BEB" w:rsidR="00CA42C8" w:rsidRPr="00BD3E01" w:rsidRDefault="00CA42C8" w:rsidP="00CA42C8">
            <w:pPr>
              <w:keepNext/>
              <w:rPr>
                <w:iCs/>
                <w:sz w:val="22"/>
                <w:szCs w:val="22"/>
              </w:rPr>
            </w:pPr>
            <w:r>
              <w:rPr>
                <w:sz w:val="22"/>
                <w:szCs w:val="22"/>
              </w:rPr>
              <w:lastRenderedPageBreak/>
              <w:t xml:space="preserve">Тема 9. </w:t>
            </w:r>
            <w:r w:rsidRPr="00BD3E01">
              <w:rPr>
                <w:sz w:val="22"/>
                <w:szCs w:val="22"/>
              </w:rPr>
              <w:t>Современные офисы: цели, задачи функционирования, их решение с помощью современных информационных технологий</w:t>
            </w:r>
          </w:p>
        </w:tc>
        <w:tc>
          <w:tcPr>
            <w:tcW w:w="2474" w:type="dxa"/>
            <w:tcBorders>
              <w:top w:val="single" w:sz="4" w:space="0" w:color="000000"/>
              <w:left w:val="single" w:sz="4" w:space="0" w:color="000000"/>
              <w:bottom w:val="single" w:sz="4" w:space="0" w:color="000000"/>
            </w:tcBorders>
            <w:shd w:val="clear" w:color="auto" w:fill="auto"/>
          </w:tcPr>
          <w:p w14:paraId="50912437" w14:textId="77777777" w:rsidR="00804608" w:rsidRDefault="00804608" w:rsidP="009429E2">
            <w:pPr>
              <w:pStyle w:val="af6"/>
              <w:numPr>
                <w:ilvl w:val="0"/>
                <w:numId w:val="52"/>
              </w:numPr>
            </w:pPr>
            <w:r>
              <w:t>Подходы к составлению План-факторного анализа</w:t>
            </w:r>
          </w:p>
          <w:p w14:paraId="6B273D47"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Возможности</w:t>
            </w:r>
            <w:proofErr w:type="spellEnd"/>
            <w:r w:rsidRPr="00684269">
              <w:rPr>
                <w:rFonts w:eastAsiaTheme="minorHAnsi"/>
                <w:lang w:val="en-US" w:eastAsia="en-US"/>
              </w:rPr>
              <w:t xml:space="preserve"> </w:t>
            </w:r>
            <w:proofErr w:type="spellStart"/>
            <w:r w:rsidRPr="00684269">
              <w:rPr>
                <w:rFonts w:eastAsiaTheme="minorHAnsi"/>
                <w:lang w:val="en-US" w:eastAsia="en-US"/>
              </w:rPr>
              <w:t>табличного</w:t>
            </w:r>
            <w:proofErr w:type="spellEnd"/>
            <w:r w:rsidRPr="00684269">
              <w:rPr>
                <w:rFonts w:eastAsiaTheme="minorHAnsi"/>
                <w:lang w:val="en-US" w:eastAsia="en-US"/>
              </w:rPr>
              <w:t xml:space="preserve"> </w:t>
            </w:r>
            <w:proofErr w:type="spellStart"/>
            <w:r w:rsidRPr="00684269">
              <w:rPr>
                <w:rFonts w:eastAsiaTheme="minorHAnsi"/>
                <w:lang w:val="en-US" w:eastAsia="en-US"/>
              </w:rPr>
              <w:t>процессора</w:t>
            </w:r>
            <w:proofErr w:type="spellEnd"/>
            <w:r w:rsidRPr="00684269">
              <w:rPr>
                <w:rFonts w:eastAsiaTheme="minorHAnsi"/>
                <w:lang w:val="en-US" w:eastAsia="en-US"/>
              </w:rPr>
              <w:t xml:space="preserve"> Excel </w:t>
            </w:r>
          </w:p>
          <w:p w14:paraId="5B66AAD4"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Средства</w:t>
            </w:r>
            <w:proofErr w:type="spellEnd"/>
            <w:r w:rsidRPr="00684269">
              <w:rPr>
                <w:rFonts w:eastAsiaTheme="minorHAnsi"/>
                <w:lang w:val="en-US" w:eastAsia="en-US"/>
              </w:rPr>
              <w:t xml:space="preserve"> </w:t>
            </w:r>
            <w:proofErr w:type="spellStart"/>
            <w:r w:rsidRPr="00684269">
              <w:rPr>
                <w:rFonts w:eastAsiaTheme="minorHAnsi"/>
                <w:lang w:val="en-US" w:eastAsia="en-US"/>
              </w:rPr>
              <w:t>облегчения</w:t>
            </w:r>
            <w:proofErr w:type="spellEnd"/>
            <w:r w:rsidRPr="00684269">
              <w:rPr>
                <w:rFonts w:eastAsiaTheme="minorHAnsi"/>
                <w:lang w:val="en-US" w:eastAsia="en-US"/>
              </w:rPr>
              <w:t xml:space="preserve"> </w:t>
            </w:r>
            <w:proofErr w:type="spellStart"/>
            <w:r w:rsidRPr="00684269">
              <w:rPr>
                <w:rFonts w:eastAsiaTheme="minorHAnsi"/>
                <w:lang w:val="en-US" w:eastAsia="en-US"/>
              </w:rPr>
              <w:t>работы</w:t>
            </w:r>
            <w:proofErr w:type="spellEnd"/>
            <w:r w:rsidRPr="00684269">
              <w:rPr>
                <w:rFonts w:eastAsiaTheme="minorHAnsi"/>
                <w:lang w:val="en-US" w:eastAsia="en-US"/>
              </w:rPr>
              <w:t xml:space="preserve"> в Excel </w:t>
            </w:r>
          </w:p>
          <w:p w14:paraId="0CB45F5C"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Типы</w:t>
            </w:r>
            <w:proofErr w:type="spellEnd"/>
            <w:r w:rsidRPr="00684269">
              <w:rPr>
                <w:rFonts w:eastAsiaTheme="minorHAnsi"/>
                <w:lang w:val="en-US" w:eastAsia="en-US"/>
              </w:rPr>
              <w:t xml:space="preserve"> </w:t>
            </w:r>
            <w:proofErr w:type="spellStart"/>
            <w:r w:rsidRPr="00684269">
              <w:rPr>
                <w:rFonts w:eastAsiaTheme="minorHAnsi"/>
                <w:lang w:val="en-US" w:eastAsia="en-US"/>
              </w:rPr>
              <w:t>данных</w:t>
            </w:r>
            <w:proofErr w:type="spellEnd"/>
            <w:r w:rsidRPr="00684269">
              <w:rPr>
                <w:rFonts w:eastAsiaTheme="minorHAnsi"/>
                <w:lang w:val="en-US" w:eastAsia="en-US"/>
              </w:rPr>
              <w:t xml:space="preserve"> в Excel </w:t>
            </w:r>
          </w:p>
          <w:p w14:paraId="7EBB05D0"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Формулы</w:t>
            </w:r>
            <w:proofErr w:type="spellEnd"/>
            <w:r w:rsidRPr="00684269">
              <w:rPr>
                <w:rFonts w:eastAsiaTheme="minorHAnsi"/>
                <w:lang w:val="en-US" w:eastAsia="en-US"/>
              </w:rPr>
              <w:t xml:space="preserve"> в Excel </w:t>
            </w:r>
          </w:p>
          <w:p w14:paraId="67DB0202"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Функции</w:t>
            </w:r>
            <w:proofErr w:type="spellEnd"/>
            <w:r w:rsidRPr="00684269">
              <w:rPr>
                <w:rFonts w:eastAsiaTheme="minorHAnsi"/>
                <w:lang w:val="en-US" w:eastAsia="en-US"/>
              </w:rPr>
              <w:t xml:space="preserve"> в Excel </w:t>
            </w:r>
          </w:p>
          <w:p w14:paraId="57E8F3E5" w14:textId="77777777" w:rsidR="00804608" w:rsidRPr="002C323C" w:rsidRDefault="00804608" w:rsidP="009429E2">
            <w:pPr>
              <w:widowControl/>
              <w:numPr>
                <w:ilvl w:val="0"/>
                <w:numId w:val="52"/>
              </w:numPr>
              <w:suppressAutoHyphens w:val="0"/>
              <w:autoSpaceDE/>
              <w:spacing w:before="100" w:beforeAutospacing="1" w:after="100" w:afterAutospacing="1"/>
              <w:rPr>
                <w:rFonts w:eastAsiaTheme="minorHAnsi"/>
                <w:lang w:eastAsia="en-US"/>
              </w:rPr>
            </w:pPr>
            <w:r w:rsidRPr="002C323C">
              <w:rPr>
                <w:rFonts w:eastAsiaTheme="minorHAnsi"/>
                <w:lang w:eastAsia="en-US"/>
              </w:rPr>
              <w:t xml:space="preserve">Сортировка и поиск данных в </w:t>
            </w:r>
            <w:r w:rsidRPr="00684269">
              <w:rPr>
                <w:rFonts w:eastAsiaTheme="minorHAnsi"/>
                <w:lang w:val="en-US" w:eastAsia="en-US"/>
              </w:rPr>
              <w:t>Excel</w:t>
            </w:r>
            <w:r w:rsidRPr="002C323C">
              <w:rPr>
                <w:rFonts w:eastAsiaTheme="minorHAnsi"/>
                <w:lang w:eastAsia="en-US"/>
              </w:rPr>
              <w:t xml:space="preserve"> </w:t>
            </w:r>
          </w:p>
          <w:p w14:paraId="1EE18AFC" w14:textId="77777777" w:rsidR="00804608" w:rsidRPr="00684269" w:rsidRDefault="00804608" w:rsidP="009429E2">
            <w:pPr>
              <w:widowControl/>
              <w:numPr>
                <w:ilvl w:val="0"/>
                <w:numId w:val="52"/>
              </w:numPr>
              <w:suppressAutoHyphens w:val="0"/>
              <w:autoSpaceDE/>
              <w:spacing w:before="100" w:beforeAutospacing="1" w:after="100" w:afterAutospacing="1"/>
              <w:rPr>
                <w:rFonts w:eastAsiaTheme="minorHAnsi"/>
                <w:lang w:val="en-US" w:eastAsia="en-US"/>
              </w:rPr>
            </w:pPr>
            <w:proofErr w:type="spellStart"/>
            <w:r w:rsidRPr="00684269">
              <w:rPr>
                <w:rFonts w:eastAsiaTheme="minorHAnsi"/>
                <w:lang w:val="en-US" w:eastAsia="en-US"/>
              </w:rPr>
              <w:t>Настройки</w:t>
            </w:r>
            <w:proofErr w:type="spellEnd"/>
            <w:r w:rsidRPr="00684269">
              <w:rPr>
                <w:rFonts w:eastAsiaTheme="minorHAnsi"/>
                <w:lang w:val="en-US" w:eastAsia="en-US"/>
              </w:rPr>
              <w:t xml:space="preserve"> в Excel </w:t>
            </w:r>
          </w:p>
          <w:p w14:paraId="4D9DA383" w14:textId="77777777" w:rsidR="00804608" w:rsidRPr="007863DA" w:rsidRDefault="00804608" w:rsidP="009429E2">
            <w:pPr>
              <w:widowControl/>
              <w:numPr>
                <w:ilvl w:val="0"/>
                <w:numId w:val="52"/>
              </w:numPr>
              <w:suppressAutoHyphens w:val="0"/>
              <w:autoSpaceDE/>
              <w:spacing w:before="100" w:beforeAutospacing="1" w:after="100" w:afterAutospacing="1"/>
              <w:rPr>
                <w:rFonts w:eastAsiaTheme="minorHAnsi"/>
                <w:lang w:eastAsia="en-US"/>
              </w:rPr>
            </w:pPr>
            <w:proofErr w:type="spellStart"/>
            <w:r w:rsidRPr="007863DA">
              <w:rPr>
                <w:rFonts w:eastAsiaTheme="minorHAnsi"/>
                <w:lang w:eastAsia="en-US"/>
              </w:rPr>
              <w:t>Интерфейс</w:t>
            </w:r>
            <w:proofErr w:type="spellEnd"/>
            <w:r w:rsidRPr="007863DA">
              <w:rPr>
                <w:rFonts w:eastAsiaTheme="minorHAnsi"/>
                <w:lang w:eastAsia="en-US"/>
              </w:rPr>
              <w:t xml:space="preserve"> </w:t>
            </w:r>
            <w:r w:rsidRPr="00684269">
              <w:rPr>
                <w:rFonts w:eastAsiaTheme="minorHAnsi"/>
                <w:lang w:val="en-US" w:eastAsia="en-US"/>
              </w:rPr>
              <w:t>Excel</w:t>
            </w:r>
            <w:r w:rsidRPr="007863DA">
              <w:rPr>
                <w:rFonts w:eastAsiaTheme="minorHAnsi"/>
                <w:lang w:eastAsia="en-US"/>
              </w:rPr>
              <w:t xml:space="preserve">. Преобразования экранного </w:t>
            </w:r>
            <w:proofErr w:type="spellStart"/>
            <w:r w:rsidRPr="007863DA">
              <w:rPr>
                <w:rFonts w:eastAsiaTheme="minorHAnsi"/>
                <w:lang w:eastAsia="en-US"/>
              </w:rPr>
              <w:t>интерфейса</w:t>
            </w:r>
            <w:proofErr w:type="spellEnd"/>
            <w:r w:rsidRPr="007863DA">
              <w:rPr>
                <w:rFonts w:eastAsiaTheme="minorHAnsi"/>
                <w:lang w:eastAsia="en-US"/>
              </w:rPr>
              <w:t xml:space="preserve"> </w:t>
            </w:r>
          </w:p>
          <w:p w14:paraId="4F434C33" w14:textId="77777777" w:rsidR="00CA42C8" w:rsidRPr="00BD3E01" w:rsidRDefault="00CA42C8" w:rsidP="00CA42C8">
            <w:pPr>
              <w:keepNext/>
              <w:tabs>
                <w:tab w:val="left" w:pos="161"/>
                <w:tab w:val="left" w:pos="191"/>
              </w:tabs>
              <w:snapToGrid w:val="0"/>
              <w:rPr>
                <w:bCs/>
                <w:iCs/>
                <w:sz w:val="22"/>
                <w:szCs w:val="22"/>
              </w:rPr>
            </w:pPr>
          </w:p>
        </w:tc>
        <w:tc>
          <w:tcPr>
            <w:tcW w:w="1966" w:type="dxa"/>
            <w:tcBorders>
              <w:top w:val="single" w:sz="4" w:space="0" w:color="000000"/>
              <w:left w:val="single" w:sz="4" w:space="0" w:color="000000"/>
              <w:bottom w:val="single" w:sz="4" w:space="0" w:color="000000"/>
            </w:tcBorders>
            <w:shd w:val="clear" w:color="auto" w:fill="auto"/>
          </w:tcPr>
          <w:p w14:paraId="2F0BAAD1" w14:textId="77777777" w:rsidR="00CA42C8" w:rsidRDefault="00CA42C8" w:rsidP="00CA42C8">
            <w:pPr>
              <w:keepNext/>
              <w:rPr>
                <w:sz w:val="22"/>
                <w:szCs w:val="22"/>
              </w:rPr>
            </w:pPr>
            <w:r>
              <w:rPr>
                <w:sz w:val="22"/>
                <w:szCs w:val="22"/>
              </w:rPr>
              <w:t>Работа в библиотеке, включая ЭБС.</w:t>
            </w:r>
          </w:p>
          <w:p w14:paraId="63CF1412" w14:textId="6DA4E598" w:rsidR="00CA42C8" w:rsidRDefault="00CA42C8" w:rsidP="00CA42C8">
            <w:pPr>
              <w:keepNext/>
              <w:snapToGrid w:val="0"/>
              <w:rPr>
                <w:bCs/>
                <w:iCs/>
                <w:sz w:val="22"/>
                <w:szCs w:val="22"/>
              </w:rPr>
            </w:pPr>
            <w:r>
              <w:rPr>
                <w:sz w:val="22"/>
                <w:szCs w:val="22"/>
              </w:rPr>
              <w:t>Подготовка доклада- презентации.</w:t>
            </w:r>
          </w:p>
        </w:tc>
        <w:tc>
          <w:tcPr>
            <w:tcW w:w="1865" w:type="dxa"/>
            <w:tcBorders>
              <w:top w:val="single" w:sz="4" w:space="0" w:color="000000"/>
              <w:left w:val="single" w:sz="4" w:space="0" w:color="000000"/>
              <w:bottom w:val="single" w:sz="4" w:space="0" w:color="000000"/>
            </w:tcBorders>
            <w:shd w:val="clear" w:color="auto" w:fill="auto"/>
          </w:tcPr>
          <w:p w14:paraId="751DD9C1" w14:textId="77777777" w:rsidR="00CA42C8" w:rsidRDefault="00CA42C8" w:rsidP="00CA42C8">
            <w:pPr>
              <w:keepNext/>
              <w:rPr>
                <w:sz w:val="22"/>
                <w:szCs w:val="22"/>
              </w:rPr>
            </w:pPr>
            <w:r>
              <w:rPr>
                <w:sz w:val="22"/>
                <w:szCs w:val="22"/>
              </w:rPr>
              <w:t>Литература к теме 1, работа с интернет источниками</w:t>
            </w:r>
          </w:p>
          <w:p w14:paraId="1A41E4B0" w14:textId="77777777" w:rsidR="00CA42C8" w:rsidRDefault="00CA42C8" w:rsidP="00CA42C8">
            <w:pPr>
              <w:keepNext/>
              <w:snapToGrid w:val="0"/>
              <w:rPr>
                <w:sz w:val="22"/>
                <w:szCs w:val="22"/>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537BA33" w14:textId="77777777" w:rsidR="00CA42C8" w:rsidRDefault="00CA42C8" w:rsidP="00CA42C8">
            <w:pPr>
              <w:keepNext/>
              <w:snapToGrid w:val="0"/>
              <w:rPr>
                <w:sz w:val="22"/>
                <w:szCs w:val="22"/>
                <w:u w:val="single"/>
              </w:rPr>
            </w:pPr>
          </w:p>
          <w:p w14:paraId="15EEFE63" w14:textId="77777777" w:rsidR="00CA42C8" w:rsidRDefault="00CA42C8" w:rsidP="00CA42C8">
            <w:pPr>
              <w:keepNext/>
              <w:rPr>
                <w:sz w:val="22"/>
                <w:szCs w:val="22"/>
              </w:rPr>
            </w:pPr>
            <w:r>
              <w:rPr>
                <w:sz w:val="22"/>
                <w:szCs w:val="22"/>
              </w:rPr>
              <w:t>Доклад</w:t>
            </w:r>
          </w:p>
          <w:p w14:paraId="6CEEE7DC" w14:textId="77777777" w:rsidR="00CA42C8" w:rsidRDefault="00CA42C8" w:rsidP="00CA42C8">
            <w:pPr>
              <w:keepNext/>
              <w:snapToGrid w:val="0"/>
              <w:rPr>
                <w:sz w:val="22"/>
                <w:szCs w:val="22"/>
              </w:rPr>
            </w:pPr>
          </w:p>
        </w:tc>
      </w:tr>
    </w:tbl>
    <w:p w14:paraId="6774E646" w14:textId="77777777" w:rsidR="00F069A8" w:rsidRDefault="00F069A8">
      <w:pPr>
        <w:pStyle w:val="a1"/>
        <w:ind w:firstLine="709"/>
        <w:jc w:val="both"/>
        <w:rPr>
          <w:lang w:val="ru-RU"/>
        </w:rPr>
      </w:pPr>
    </w:p>
    <w:p w14:paraId="0AB2F515" w14:textId="77777777" w:rsidR="00F069A8" w:rsidRDefault="00F069A8">
      <w:pPr>
        <w:spacing w:line="276" w:lineRule="auto"/>
        <w:jc w:val="both"/>
        <w:rPr>
          <w:sz w:val="24"/>
          <w:szCs w:val="24"/>
        </w:rPr>
      </w:pPr>
    </w:p>
    <w:p w14:paraId="0E70DE74" w14:textId="72AEB75A" w:rsidR="00F069A8" w:rsidRDefault="00146921">
      <w:pPr>
        <w:pStyle w:val="1"/>
        <w:keepNext w:val="0"/>
        <w:tabs>
          <w:tab w:val="left" w:pos="1134"/>
        </w:tabs>
        <w:spacing w:before="0" w:after="0"/>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rPr>
        <w:t xml:space="preserve">6. </w:t>
      </w:r>
      <w:r w:rsidRPr="00F2488F">
        <w:rPr>
          <w:rFonts w:ascii="Times New Roman" w:hAnsi="Times New Roman" w:cs="Times New Roman"/>
          <w:sz w:val="24"/>
          <w:szCs w:val="24"/>
          <w:lang w:val="ru-RU" w:eastAsia="ar-SA"/>
        </w:rPr>
        <w:t xml:space="preserve">Оценочные материалы для проведения промежуточной аттестации обучающихся по дисциплине </w:t>
      </w:r>
      <w:r w:rsidRPr="00F2488F">
        <w:rPr>
          <w:rFonts w:ascii="Times New Roman" w:hAnsi="Times New Roman" w:cs="Times New Roman"/>
          <w:color w:val="FF0000"/>
          <w:sz w:val="24"/>
          <w:szCs w:val="24"/>
          <w:lang w:val="ru-RU" w:eastAsia="ar-SA"/>
        </w:rPr>
        <w:t>«</w:t>
      </w:r>
      <w:r w:rsidR="00CA42C8">
        <w:rPr>
          <w:rFonts w:ascii="Times New Roman" w:hAnsi="Times New Roman" w:cs="Times New Roman"/>
          <w:color w:val="FF0000"/>
          <w:sz w:val="24"/>
          <w:szCs w:val="24"/>
          <w:lang w:val="ru-RU" w:eastAsia="ar-SA"/>
        </w:rPr>
        <w:t>Современные офисные технологии</w:t>
      </w:r>
      <w:r w:rsidRPr="00F2488F">
        <w:rPr>
          <w:rFonts w:ascii="Times New Roman" w:hAnsi="Times New Roman" w:cs="Times New Roman"/>
          <w:color w:val="FF0000"/>
          <w:sz w:val="24"/>
          <w:szCs w:val="24"/>
          <w:lang w:val="ru-RU" w:eastAsia="ar-SA"/>
        </w:rPr>
        <w:t>».</w:t>
      </w:r>
    </w:p>
    <w:p w14:paraId="1B12C7FB" w14:textId="77777777" w:rsidR="00F069A8" w:rsidRDefault="00146921">
      <w:pPr>
        <w:pStyle w:val="1"/>
        <w:keepNext w:val="0"/>
        <w:tabs>
          <w:tab w:val="left" w:pos="1134"/>
        </w:tabs>
        <w:spacing w:before="0" w:after="0"/>
        <w:ind w:firstLine="709"/>
        <w:jc w:val="both"/>
        <w:rPr>
          <w:rFonts w:ascii="Times New Roman" w:hAnsi="Times New Roman" w:cs="Times New Roman"/>
          <w:b w:val="0"/>
          <w:color w:val="FF0000"/>
          <w:sz w:val="24"/>
          <w:szCs w:val="24"/>
          <w:lang w:val="ru-RU" w:eastAsia="ar-SA"/>
        </w:rPr>
      </w:pPr>
      <w:r w:rsidRPr="00F2488F">
        <w:rPr>
          <w:rFonts w:ascii="Times New Roman" w:hAnsi="Times New Roman" w:cs="Times New Roman"/>
          <w:b w:val="0"/>
          <w:color w:val="000000"/>
          <w:sz w:val="24"/>
          <w:szCs w:val="24"/>
          <w:lang w:val="ru-RU"/>
        </w:rPr>
        <w:t>Промежуточная аттестация по дисциплине проводится в форме зачета.</w:t>
      </w:r>
    </w:p>
    <w:p w14:paraId="3A8EB8BB" w14:textId="77777777" w:rsidR="00F069A8" w:rsidRDefault="00146921">
      <w:pPr>
        <w:pStyle w:val="1"/>
        <w:keepNext w:val="0"/>
        <w:tabs>
          <w:tab w:val="left" w:pos="1134"/>
        </w:tabs>
        <w:spacing w:before="0" w:after="0"/>
        <w:ind w:firstLine="709"/>
        <w:jc w:val="both"/>
        <w:rPr>
          <w:rFonts w:ascii="Times New Roman" w:hAnsi="Times New Roman" w:cs="Times New Roman"/>
          <w:color w:val="000000"/>
          <w:sz w:val="24"/>
          <w:szCs w:val="24"/>
          <w:lang w:val="ru-RU"/>
        </w:rPr>
      </w:pPr>
      <w:r w:rsidRPr="00F2488F">
        <w:rPr>
          <w:rFonts w:ascii="Times New Roman" w:hAnsi="Times New Roman" w:cs="Times New Roman"/>
          <w:color w:val="000000"/>
          <w:sz w:val="24"/>
          <w:szCs w:val="24"/>
          <w:lang w:val="ru-RU"/>
        </w:rPr>
        <w:t>6.1. Описание показателей и критериев оценивания компетенций, описание шкал оценивания</w:t>
      </w:r>
    </w:p>
    <w:p w14:paraId="1051C1E4" w14:textId="77777777" w:rsidR="00F069A8" w:rsidRDefault="00F069A8">
      <w:pPr>
        <w:rPr>
          <w:color w:val="000000"/>
          <w:sz w:val="24"/>
          <w:szCs w:val="24"/>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2268"/>
        <w:gridCol w:w="1843"/>
        <w:gridCol w:w="3038"/>
        <w:gridCol w:w="1649"/>
      </w:tblGrid>
      <w:tr w:rsidR="00F069A8" w14:paraId="61EA370F" w14:textId="77777777">
        <w:tc>
          <w:tcPr>
            <w:tcW w:w="959" w:type="dxa"/>
            <w:tcBorders>
              <w:top w:val="single" w:sz="4" w:space="0" w:color="000000"/>
              <w:left w:val="single" w:sz="4" w:space="0" w:color="000000"/>
              <w:bottom w:val="single" w:sz="4" w:space="0" w:color="000000"/>
            </w:tcBorders>
            <w:shd w:val="clear" w:color="auto" w:fill="auto"/>
          </w:tcPr>
          <w:p w14:paraId="2B880725" w14:textId="77777777" w:rsidR="00F069A8" w:rsidRDefault="00146921">
            <w:pPr>
              <w:keepNext/>
              <w:ind w:left="-142" w:right="-149"/>
              <w:jc w:val="center"/>
              <w:rPr>
                <w:b/>
                <w:bCs/>
                <w:color w:val="000000"/>
              </w:rPr>
            </w:pPr>
            <w:r>
              <w:rPr>
                <w:b/>
                <w:bCs/>
                <w:color w:val="000000"/>
              </w:rPr>
              <w:lastRenderedPageBreak/>
              <w:t>№</w:t>
            </w:r>
          </w:p>
          <w:p w14:paraId="1C86DC94" w14:textId="77777777" w:rsidR="00F069A8" w:rsidRDefault="00146921">
            <w:pPr>
              <w:keepNext/>
              <w:ind w:left="-142" w:right="-149"/>
              <w:jc w:val="center"/>
              <w:rPr>
                <w:bCs/>
                <w:color w:val="000000"/>
              </w:rPr>
            </w:pPr>
            <w:r>
              <w:rPr>
                <w:b/>
                <w:bCs/>
                <w:color w:val="000000"/>
              </w:rPr>
              <w:t>п/п</w:t>
            </w:r>
          </w:p>
        </w:tc>
        <w:tc>
          <w:tcPr>
            <w:tcW w:w="2268" w:type="dxa"/>
            <w:tcBorders>
              <w:top w:val="single" w:sz="4" w:space="0" w:color="000000"/>
              <w:left w:val="single" w:sz="4" w:space="0" w:color="000000"/>
              <w:bottom w:val="single" w:sz="4" w:space="0" w:color="000000"/>
            </w:tcBorders>
            <w:shd w:val="clear" w:color="auto" w:fill="auto"/>
          </w:tcPr>
          <w:p w14:paraId="7CC8CDD6" w14:textId="77777777" w:rsidR="00F069A8" w:rsidRDefault="00146921">
            <w:pPr>
              <w:keepNext/>
              <w:ind w:left="-142" w:right="-149"/>
              <w:jc w:val="center"/>
              <w:rPr>
                <w:b/>
                <w:bCs/>
                <w:color w:val="000000"/>
              </w:rPr>
            </w:pPr>
            <w:r>
              <w:rPr>
                <w:b/>
                <w:bCs/>
                <w:color w:val="000000"/>
              </w:rPr>
              <w:t>Наименование оценочного средства</w:t>
            </w:r>
          </w:p>
        </w:tc>
        <w:tc>
          <w:tcPr>
            <w:tcW w:w="1843" w:type="dxa"/>
            <w:tcBorders>
              <w:top w:val="single" w:sz="4" w:space="0" w:color="000000"/>
              <w:left w:val="single" w:sz="4" w:space="0" w:color="000000"/>
              <w:bottom w:val="single" w:sz="4" w:space="0" w:color="000000"/>
            </w:tcBorders>
            <w:shd w:val="clear" w:color="auto" w:fill="auto"/>
          </w:tcPr>
          <w:p w14:paraId="3E8D9429" w14:textId="77777777" w:rsidR="00F069A8" w:rsidRDefault="00146921">
            <w:pPr>
              <w:keepNext/>
              <w:ind w:left="-142" w:right="-149"/>
              <w:jc w:val="center"/>
              <w:rPr>
                <w:b/>
                <w:bCs/>
                <w:color w:val="000000"/>
              </w:rPr>
            </w:pPr>
            <w:r>
              <w:rPr>
                <w:b/>
                <w:bCs/>
                <w:color w:val="000000"/>
              </w:rPr>
              <w:t xml:space="preserve">Краткая характеристика </w:t>
            </w:r>
          </w:p>
          <w:p w14:paraId="5879C7D4" w14:textId="77777777" w:rsidR="00F069A8" w:rsidRDefault="00146921">
            <w:pPr>
              <w:keepNext/>
              <w:ind w:left="-142" w:right="-149"/>
              <w:jc w:val="center"/>
              <w:rPr>
                <w:b/>
                <w:bCs/>
                <w:color w:val="000000"/>
              </w:rPr>
            </w:pPr>
            <w:r>
              <w:rPr>
                <w:b/>
                <w:bCs/>
                <w:color w:val="00000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52F3EF2C" w14:textId="77777777" w:rsidR="00F069A8" w:rsidRDefault="00146921">
            <w:pPr>
              <w:keepNext/>
              <w:ind w:left="-142" w:right="-149"/>
              <w:jc w:val="center"/>
              <w:rPr>
                <w:b/>
                <w:bCs/>
                <w:color w:val="000000"/>
              </w:rPr>
            </w:pPr>
            <w:r>
              <w:rPr>
                <w:b/>
                <w:bCs/>
                <w:color w:val="00000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732B5F0C" w14:textId="77777777" w:rsidR="00F069A8" w:rsidRDefault="00146921">
            <w:pPr>
              <w:keepNext/>
              <w:ind w:left="-142" w:right="-149"/>
              <w:jc w:val="center"/>
              <w:rPr>
                <w:b/>
                <w:bCs/>
                <w:color w:val="000000"/>
              </w:rPr>
            </w:pPr>
            <w:r>
              <w:rPr>
                <w:b/>
                <w:bCs/>
                <w:color w:val="000000"/>
              </w:rPr>
              <w:t>Критерии оценивания компетенции</w:t>
            </w:r>
          </w:p>
        </w:tc>
      </w:tr>
      <w:tr w:rsidR="00F069A8" w14:paraId="799DB913" w14:textId="77777777">
        <w:tc>
          <w:tcPr>
            <w:tcW w:w="959" w:type="dxa"/>
            <w:tcBorders>
              <w:top w:val="single" w:sz="4" w:space="0" w:color="000000"/>
              <w:left w:val="single" w:sz="4" w:space="0" w:color="000000"/>
              <w:bottom w:val="single" w:sz="4" w:space="0" w:color="000000"/>
            </w:tcBorders>
            <w:shd w:val="clear" w:color="auto" w:fill="auto"/>
          </w:tcPr>
          <w:p w14:paraId="714F2345" w14:textId="77777777" w:rsidR="00F069A8" w:rsidRDefault="00146921">
            <w:pPr>
              <w:keepNext/>
              <w:ind w:left="-142" w:right="-149"/>
              <w:jc w:val="center"/>
              <w:rPr>
                <w:bCs/>
                <w:color w:val="000000"/>
              </w:rPr>
            </w:pPr>
            <w:r>
              <w:rPr>
                <w:bCs/>
                <w:color w:val="000000"/>
              </w:rPr>
              <w:t>1.</w:t>
            </w:r>
          </w:p>
        </w:tc>
        <w:tc>
          <w:tcPr>
            <w:tcW w:w="2268" w:type="dxa"/>
            <w:tcBorders>
              <w:top w:val="single" w:sz="4" w:space="0" w:color="000000"/>
              <w:left w:val="single" w:sz="4" w:space="0" w:color="000000"/>
              <w:bottom w:val="single" w:sz="4" w:space="0" w:color="000000"/>
            </w:tcBorders>
            <w:shd w:val="clear" w:color="auto" w:fill="auto"/>
          </w:tcPr>
          <w:p w14:paraId="040912B2" w14:textId="77777777" w:rsidR="00F069A8" w:rsidRDefault="00146921">
            <w:pPr>
              <w:keepNext/>
              <w:ind w:left="5" w:right="-6"/>
              <w:rPr>
                <w:bCs/>
                <w:color w:val="000000"/>
              </w:rPr>
            </w:pPr>
            <w:r>
              <w:rPr>
                <w:bCs/>
                <w:color w:val="000000"/>
              </w:rPr>
              <w:t xml:space="preserve">Практикум по решению задач </w:t>
            </w:r>
          </w:p>
        </w:tc>
        <w:tc>
          <w:tcPr>
            <w:tcW w:w="1843" w:type="dxa"/>
            <w:tcBorders>
              <w:top w:val="single" w:sz="4" w:space="0" w:color="000000"/>
              <w:left w:val="single" w:sz="4" w:space="0" w:color="000000"/>
              <w:bottom w:val="single" w:sz="4" w:space="0" w:color="000000"/>
            </w:tcBorders>
            <w:shd w:val="clear" w:color="auto" w:fill="auto"/>
          </w:tcPr>
          <w:p w14:paraId="6B1ED741" w14:textId="77777777" w:rsidR="00F069A8" w:rsidRDefault="00146921">
            <w:pPr>
              <w:keepNext/>
              <w:ind w:left="4" w:right="-1"/>
              <w:rPr>
                <w:bCs/>
                <w:color w:val="000000"/>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1934D958" w14:textId="77777777" w:rsidR="00F069A8" w:rsidRDefault="00146921">
            <w:pPr>
              <w:keepNext/>
              <w:tabs>
                <w:tab w:val="left" w:pos="373"/>
              </w:tabs>
              <w:ind w:left="90" w:hanging="142"/>
              <w:rPr>
                <w:bCs/>
                <w:color w:val="000000"/>
              </w:rPr>
            </w:pPr>
            <w:r>
              <w:rPr>
                <w:bCs/>
                <w:color w:val="000000"/>
              </w:rPr>
              <w:t>«5» – работа выполнена в срок, самостоятельно, правильно поняты и использованы соответствующие формулы, использована требуемая информация, аргументированы, даны исчерпывающие ответы на все поставленные вопросы;</w:t>
            </w:r>
          </w:p>
          <w:p w14:paraId="1B82BAD8" w14:textId="77777777" w:rsidR="00F069A8" w:rsidRDefault="00146921">
            <w:pPr>
              <w:keepNext/>
              <w:tabs>
                <w:tab w:val="left" w:pos="373"/>
              </w:tabs>
              <w:ind w:left="90" w:hanging="142"/>
              <w:rPr>
                <w:bCs/>
                <w:color w:val="000000"/>
              </w:rPr>
            </w:pPr>
            <w:r>
              <w:rPr>
                <w:bCs/>
                <w:color w:val="000000"/>
              </w:rPr>
              <w:t>«4» – работа выполнена в срок, самостоятельно, использована требуемая информация, правильно выполнены требуемые расчеты, необходимые выводы сделаны частично, хорошо аргументированы, даны ответы на все поставленные вопросы;</w:t>
            </w:r>
          </w:p>
          <w:p w14:paraId="0146BAF4" w14:textId="77777777" w:rsidR="00F069A8" w:rsidRDefault="00146921">
            <w:pPr>
              <w:keepNext/>
              <w:tabs>
                <w:tab w:val="left" w:pos="373"/>
              </w:tabs>
              <w:ind w:left="90" w:hanging="142"/>
              <w:rPr>
                <w:bCs/>
                <w:color w:val="000000"/>
              </w:rPr>
            </w:pPr>
            <w:r>
              <w:rPr>
                <w:bCs/>
                <w:color w:val="000000"/>
              </w:rPr>
              <w:t>«3» – работа выполнена в срок, в основном самостоятельно</w:t>
            </w:r>
            <w:proofErr w:type="gramStart"/>
            <w:r>
              <w:rPr>
                <w:bCs/>
                <w:color w:val="000000"/>
              </w:rPr>
              <w:t>, ,</w:t>
            </w:r>
            <w:proofErr w:type="gramEnd"/>
            <w:r>
              <w:rPr>
                <w:bCs/>
                <w:color w:val="000000"/>
              </w:rPr>
              <w:t xml:space="preserve"> имеются ошибки в композиционном решении; даны ответы не на все вопросы;</w:t>
            </w:r>
          </w:p>
          <w:p w14:paraId="117EC4E3" w14:textId="77777777" w:rsidR="00F069A8" w:rsidRDefault="00146921">
            <w:pPr>
              <w:keepNext/>
              <w:tabs>
                <w:tab w:val="left" w:pos="373"/>
              </w:tabs>
              <w:ind w:left="90" w:right="-1" w:hanging="142"/>
              <w:rPr>
                <w:bCs/>
                <w:color w:val="000000"/>
              </w:rPr>
            </w:pPr>
            <w:r>
              <w:rPr>
                <w:bCs/>
                <w:color w:val="000000"/>
              </w:rPr>
              <w:t xml:space="preserve"> «2»– обучающийся подготовил работу несамостоятельно или не завершил в срок, выводы и ответы на вопросы отсутствуют.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753EC51" w14:textId="20D67C58" w:rsidR="00F069A8" w:rsidRDefault="00CA42C8">
            <w:pPr>
              <w:keepNext/>
              <w:ind w:left="3" w:right="-113"/>
              <w:rPr>
                <w:color w:val="FF0000"/>
              </w:rPr>
            </w:pPr>
            <w:r>
              <w:rPr>
                <w:color w:val="FF0000"/>
              </w:rPr>
              <w:t>ОПК-4</w:t>
            </w:r>
          </w:p>
        </w:tc>
      </w:tr>
      <w:tr w:rsidR="00F069A8" w14:paraId="41FAC077" w14:textId="77777777">
        <w:tc>
          <w:tcPr>
            <w:tcW w:w="959" w:type="dxa"/>
            <w:tcBorders>
              <w:top w:val="single" w:sz="4" w:space="0" w:color="000000"/>
              <w:left w:val="single" w:sz="4" w:space="0" w:color="000000"/>
              <w:bottom w:val="single" w:sz="4" w:space="0" w:color="000000"/>
            </w:tcBorders>
            <w:shd w:val="clear" w:color="auto" w:fill="auto"/>
          </w:tcPr>
          <w:p w14:paraId="32D207BD" w14:textId="77777777" w:rsidR="00F069A8" w:rsidRDefault="00F069A8">
            <w:pPr>
              <w:keepNext/>
              <w:snapToGrid w:val="0"/>
              <w:ind w:left="-142" w:right="-149"/>
              <w:jc w:val="center"/>
              <w:rPr>
                <w:bCs/>
                <w:color w:val="000000"/>
              </w:rPr>
            </w:pPr>
          </w:p>
        </w:tc>
        <w:tc>
          <w:tcPr>
            <w:tcW w:w="2268" w:type="dxa"/>
            <w:tcBorders>
              <w:top w:val="single" w:sz="4" w:space="0" w:color="000000"/>
              <w:left w:val="single" w:sz="4" w:space="0" w:color="000000"/>
              <w:bottom w:val="single" w:sz="4" w:space="0" w:color="000000"/>
            </w:tcBorders>
            <w:shd w:val="clear" w:color="auto" w:fill="auto"/>
          </w:tcPr>
          <w:p w14:paraId="3E7F9EA0" w14:textId="77777777" w:rsidR="00F069A8" w:rsidRDefault="00146921">
            <w:pPr>
              <w:keepNext/>
              <w:ind w:left="5" w:right="-6"/>
              <w:rPr>
                <w:bCs/>
                <w:color w:val="000000"/>
              </w:rPr>
            </w:pPr>
            <w:r>
              <w:rPr>
                <w:bCs/>
                <w:color w:val="000000"/>
              </w:rPr>
              <w:t>Доклад - презентация</w:t>
            </w:r>
          </w:p>
        </w:tc>
        <w:tc>
          <w:tcPr>
            <w:tcW w:w="1843" w:type="dxa"/>
            <w:tcBorders>
              <w:top w:val="single" w:sz="4" w:space="0" w:color="000000"/>
              <w:left w:val="single" w:sz="4" w:space="0" w:color="000000"/>
              <w:bottom w:val="single" w:sz="4" w:space="0" w:color="000000"/>
            </w:tcBorders>
            <w:shd w:val="clear" w:color="auto" w:fill="auto"/>
          </w:tcPr>
          <w:p w14:paraId="40F5261C" w14:textId="77777777" w:rsidR="00F069A8" w:rsidRDefault="00146921">
            <w:pPr>
              <w:keepNext/>
              <w:ind w:left="4" w:right="-1"/>
              <w:rPr>
                <w:spacing w:val="-2"/>
              </w:rPr>
            </w:pPr>
            <w:r>
              <w:t xml:space="preserve">Публичное выступление по представлению полученных результатов учебно-исследовательской темы в программе </w:t>
            </w:r>
            <w:r>
              <w:rPr>
                <w:lang w:val="en-US"/>
              </w:rPr>
              <w:t>Microsoft</w:t>
            </w:r>
            <w:r>
              <w:t xml:space="preserve"> </w:t>
            </w:r>
            <w:r>
              <w:rPr>
                <w:lang w:val="en-US"/>
              </w:rPr>
              <w:t>PowerPoint</w:t>
            </w:r>
          </w:p>
        </w:tc>
        <w:tc>
          <w:tcPr>
            <w:tcW w:w="3038" w:type="dxa"/>
            <w:tcBorders>
              <w:top w:val="single" w:sz="4" w:space="0" w:color="000000"/>
              <w:left w:val="single" w:sz="4" w:space="0" w:color="000000"/>
              <w:bottom w:val="single" w:sz="4" w:space="0" w:color="000000"/>
            </w:tcBorders>
            <w:shd w:val="clear" w:color="auto" w:fill="auto"/>
          </w:tcPr>
          <w:p w14:paraId="17C3CCAD" w14:textId="77777777" w:rsidR="00F069A8" w:rsidRDefault="00146921">
            <w:pPr>
              <w:keepNext/>
              <w:tabs>
                <w:tab w:val="left" w:pos="373"/>
              </w:tabs>
              <w:ind w:left="90" w:hanging="142"/>
              <w:rPr>
                <w:bCs/>
                <w:color w:val="000000"/>
              </w:rPr>
            </w:pPr>
            <w:r>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4D8FCDC8" w14:textId="77777777" w:rsidR="00F069A8" w:rsidRDefault="00146921">
            <w:pPr>
              <w:keepNext/>
              <w:tabs>
                <w:tab w:val="left" w:pos="373"/>
              </w:tabs>
              <w:ind w:left="90" w:hanging="142"/>
              <w:rPr>
                <w:bCs/>
                <w:color w:val="000000"/>
              </w:rPr>
            </w:pPr>
            <w:r>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20D64FB2" w14:textId="77777777" w:rsidR="00F069A8" w:rsidRDefault="00146921">
            <w:pPr>
              <w:keepNext/>
              <w:tabs>
                <w:tab w:val="left" w:pos="373"/>
              </w:tabs>
              <w:ind w:left="90" w:hanging="142"/>
              <w:rPr>
                <w:bCs/>
                <w:color w:val="000000"/>
              </w:rPr>
            </w:pPr>
            <w:r>
              <w:rPr>
                <w:bCs/>
                <w:color w:val="000000"/>
              </w:rPr>
              <w:t>«3» – отсутствие презентации, докладчик испытывал затруднения при выступлении и ответе на вопросы в ходе дискуссии.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8BC1191" w14:textId="43D6DFAF" w:rsidR="00F069A8" w:rsidRDefault="00CA42C8">
            <w:pPr>
              <w:keepNext/>
              <w:ind w:left="3" w:right="-113"/>
              <w:rPr>
                <w:color w:val="FF0000"/>
              </w:rPr>
            </w:pPr>
            <w:r>
              <w:rPr>
                <w:color w:val="FF0000"/>
              </w:rPr>
              <w:t>ОПК-4</w:t>
            </w:r>
          </w:p>
        </w:tc>
      </w:tr>
    </w:tbl>
    <w:p w14:paraId="4BB6786F" w14:textId="77777777" w:rsidR="00F069A8" w:rsidRDefault="00F069A8"/>
    <w:p w14:paraId="3237270C" w14:textId="77777777" w:rsidR="00F069A8" w:rsidRDefault="00F069A8"/>
    <w:p w14:paraId="08E1C058" w14:textId="77777777" w:rsidR="00F069A8" w:rsidRPr="00F2488F" w:rsidRDefault="00F069A8">
      <w:pPr>
        <w:pStyle w:val="1"/>
        <w:numPr>
          <w:ilvl w:val="0"/>
          <w:numId w:val="0"/>
        </w:numPr>
        <w:suppressAutoHyphens w:val="0"/>
        <w:rPr>
          <w:rFonts w:ascii="Times New Roman" w:hAnsi="Times New Roman" w:cs="Times New Roman"/>
          <w:sz w:val="24"/>
          <w:szCs w:val="24"/>
          <w:lang w:val="ru-RU"/>
        </w:rPr>
      </w:pPr>
    </w:p>
    <w:p w14:paraId="579CA04C" w14:textId="77777777" w:rsidR="00F069A8" w:rsidRDefault="00146921">
      <w:pPr>
        <w:keepNext/>
        <w:jc w:val="both"/>
      </w:pPr>
      <w:r>
        <w:rPr>
          <w:b/>
          <w:sz w:val="24"/>
          <w:szCs w:val="24"/>
        </w:rPr>
        <w:t xml:space="preserve">6.2. Методические материалы, определяющие процедуры оценивания знаний, умений, навыков и(или) опыта деятельности, характеризующих этапы формирования </w:t>
      </w:r>
      <w:r>
        <w:rPr>
          <w:b/>
          <w:sz w:val="24"/>
          <w:szCs w:val="24"/>
        </w:rPr>
        <w:lastRenderedPageBreak/>
        <w:t>компетенций в процессе освоения образовательной программы</w:t>
      </w:r>
    </w:p>
    <w:p w14:paraId="2EBE6385" w14:textId="77777777" w:rsidR="00F069A8" w:rsidRDefault="00F069A8">
      <w:pPr>
        <w:keepNext/>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835"/>
        <w:gridCol w:w="4546"/>
      </w:tblGrid>
      <w:tr w:rsidR="00F069A8" w14:paraId="0FC0F7D7" w14:textId="77777777">
        <w:tc>
          <w:tcPr>
            <w:tcW w:w="817" w:type="dxa"/>
            <w:tcBorders>
              <w:top w:val="single" w:sz="4" w:space="0" w:color="000000"/>
              <w:left w:val="single" w:sz="4" w:space="0" w:color="000000"/>
              <w:bottom w:val="single" w:sz="4" w:space="0" w:color="000000"/>
            </w:tcBorders>
            <w:shd w:val="clear" w:color="auto" w:fill="auto"/>
          </w:tcPr>
          <w:p w14:paraId="58FCABF9" w14:textId="77777777" w:rsidR="00F069A8" w:rsidRDefault="00146921">
            <w:pPr>
              <w:keepNext/>
              <w:jc w:val="center"/>
              <w:rPr>
                <w:bCs/>
                <w:color w:val="000000"/>
                <w:sz w:val="24"/>
                <w:szCs w:val="24"/>
              </w:rPr>
            </w:pPr>
            <w:r>
              <w:rPr>
                <w:bCs/>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705E544F" w14:textId="77777777" w:rsidR="00F069A8" w:rsidRDefault="00146921">
            <w:pPr>
              <w:keepNext/>
              <w:jc w:val="center"/>
              <w:rPr>
                <w:b/>
                <w:bCs/>
                <w:color w:val="000000"/>
                <w:sz w:val="24"/>
                <w:szCs w:val="24"/>
              </w:rPr>
            </w:pPr>
            <w:r>
              <w:rPr>
                <w:b/>
                <w:bCs/>
                <w:color w:val="000000"/>
                <w:sz w:val="24"/>
                <w:szCs w:val="24"/>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6DD54745" w14:textId="77777777" w:rsidR="00F069A8" w:rsidRDefault="00146921">
            <w:pPr>
              <w:keepNext/>
              <w:jc w:val="center"/>
              <w:rPr>
                <w:b/>
                <w:bCs/>
                <w:color w:val="000000"/>
                <w:sz w:val="24"/>
                <w:szCs w:val="24"/>
              </w:rPr>
            </w:pPr>
            <w:r>
              <w:rPr>
                <w:b/>
                <w:bCs/>
                <w:color w:val="000000"/>
                <w:sz w:val="24"/>
                <w:szCs w:val="24"/>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A1C038D" w14:textId="77777777" w:rsidR="00F069A8" w:rsidRDefault="00146921">
            <w:pPr>
              <w:keepNext/>
              <w:jc w:val="center"/>
              <w:rPr>
                <w:bCs/>
                <w:color w:val="000000"/>
                <w:sz w:val="24"/>
                <w:szCs w:val="24"/>
              </w:rPr>
            </w:pPr>
            <w:r>
              <w:rPr>
                <w:b/>
                <w:bCs/>
                <w:color w:val="000000"/>
                <w:sz w:val="24"/>
                <w:szCs w:val="24"/>
              </w:rPr>
              <w:t>Шкала и критерии оценки, балл</w:t>
            </w:r>
          </w:p>
        </w:tc>
      </w:tr>
      <w:tr w:rsidR="00F069A8" w14:paraId="44E6547E" w14:textId="77777777">
        <w:tc>
          <w:tcPr>
            <w:tcW w:w="817" w:type="dxa"/>
            <w:tcBorders>
              <w:top w:val="single" w:sz="4" w:space="0" w:color="000000"/>
              <w:left w:val="single" w:sz="4" w:space="0" w:color="000000"/>
              <w:bottom w:val="single" w:sz="4" w:space="0" w:color="000000"/>
            </w:tcBorders>
            <w:shd w:val="clear" w:color="auto" w:fill="auto"/>
          </w:tcPr>
          <w:p w14:paraId="78F0AEBF" w14:textId="77777777" w:rsidR="00F069A8" w:rsidRDefault="00146921">
            <w:pPr>
              <w:keepNext/>
              <w:jc w:val="center"/>
              <w:rPr>
                <w:bCs/>
                <w:color w:val="000000"/>
                <w:sz w:val="24"/>
                <w:szCs w:val="24"/>
              </w:rPr>
            </w:pPr>
            <w:r>
              <w:rPr>
                <w:bCs/>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446CC5B4" w14:textId="77777777" w:rsidR="00F069A8" w:rsidRDefault="00146921">
            <w:pPr>
              <w:keepNext/>
              <w:rPr>
                <w:bCs/>
                <w:color w:val="000000"/>
                <w:sz w:val="24"/>
                <w:szCs w:val="24"/>
              </w:rPr>
            </w:pPr>
            <w:r>
              <w:rPr>
                <w:bCs/>
                <w:color w:val="000000"/>
                <w:sz w:val="24"/>
                <w:szCs w:val="24"/>
              </w:rPr>
              <w:t>Зачет</w:t>
            </w:r>
          </w:p>
          <w:p w14:paraId="1BE96F06" w14:textId="2CBACF06" w:rsidR="00F069A8" w:rsidRDefault="00CA42C8">
            <w:pPr>
              <w:keepNext/>
              <w:rPr>
                <w:color w:val="FF0000"/>
                <w:sz w:val="24"/>
                <w:szCs w:val="24"/>
              </w:rPr>
            </w:pPr>
            <w:r>
              <w:rPr>
                <w:color w:val="FF0000"/>
                <w:sz w:val="24"/>
                <w:szCs w:val="24"/>
              </w:rPr>
              <w:t>ОПК - 4</w:t>
            </w:r>
          </w:p>
        </w:tc>
        <w:tc>
          <w:tcPr>
            <w:tcW w:w="2835" w:type="dxa"/>
            <w:tcBorders>
              <w:top w:val="single" w:sz="4" w:space="0" w:color="000000"/>
              <w:left w:val="single" w:sz="4" w:space="0" w:color="000000"/>
              <w:bottom w:val="single" w:sz="4" w:space="0" w:color="000000"/>
            </w:tcBorders>
            <w:shd w:val="clear" w:color="auto" w:fill="auto"/>
          </w:tcPr>
          <w:p w14:paraId="6554EA7B" w14:textId="77777777" w:rsidR="00F069A8" w:rsidRDefault="00146921">
            <w:pPr>
              <w:keepNext/>
              <w:ind w:left="79" w:hanging="79"/>
            </w:pPr>
            <w:r>
              <w:rPr>
                <w:bCs/>
                <w:color w:val="000000"/>
                <w:sz w:val="24"/>
                <w:szCs w:val="24"/>
              </w:rPr>
              <w:t xml:space="preserve">Зачет представляет собой </w:t>
            </w:r>
            <w:r>
              <w:rPr>
                <w:sz w:val="24"/>
                <w:szCs w:val="24"/>
              </w:rPr>
              <w:t>выполнение обучающимся заданий билета, включающего в себя</w:t>
            </w:r>
            <w:r>
              <w:rPr>
                <w:bCs/>
                <w:color w:val="000000"/>
                <w:sz w:val="24"/>
                <w:szCs w:val="24"/>
              </w:rPr>
              <w:t>:</w:t>
            </w:r>
          </w:p>
          <w:p w14:paraId="05B45E75" w14:textId="77777777" w:rsidR="00F069A8" w:rsidRDefault="00F069A8">
            <w:pPr>
              <w:keepNext/>
              <w:ind w:left="79" w:hanging="79"/>
              <w:rPr>
                <w:bCs/>
                <w:color w:val="000000"/>
                <w:sz w:val="24"/>
                <w:szCs w:val="24"/>
              </w:rPr>
            </w:pPr>
          </w:p>
          <w:p w14:paraId="739865F3" w14:textId="77777777" w:rsidR="00F069A8" w:rsidRDefault="00146921">
            <w:pPr>
              <w:keepNext/>
              <w:ind w:left="79" w:hanging="79"/>
              <w:rPr>
                <w:bCs/>
                <w:color w:val="000000"/>
                <w:sz w:val="24"/>
                <w:szCs w:val="24"/>
              </w:rPr>
            </w:pPr>
            <w:r>
              <w:rPr>
                <w:bCs/>
                <w:color w:val="000000"/>
                <w:sz w:val="24"/>
                <w:szCs w:val="24"/>
              </w:rPr>
              <w:t>Задание №1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88C0500" w14:textId="77777777" w:rsidR="00F069A8" w:rsidRDefault="00146921">
            <w:pPr>
              <w:keepNext/>
              <w:ind w:left="79" w:hanging="79"/>
              <w:rPr>
                <w:bCs/>
                <w:color w:val="000000"/>
                <w:sz w:val="24"/>
                <w:szCs w:val="24"/>
              </w:rPr>
            </w:pPr>
            <w:r>
              <w:rPr>
                <w:bCs/>
                <w:color w:val="000000"/>
                <w:sz w:val="24"/>
                <w:szCs w:val="24"/>
              </w:rPr>
              <w:t>Задание №2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6EA8B63A" w14:textId="77777777" w:rsidR="00F069A8" w:rsidRDefault="00146921">
            <w:pPr>
              <w:keepNext/>
              <w:ind w:left="79" w:hanging="79"/>
              <w:rPr>
                <w:bCs/>
                <w:color w:val="000000"/>
                <w:sz w:val="24"/>
                <w:szCs w:val="24"/>
              </w:rPr>
            </w:pPr>
            <w:r>
              <w:rPr>
                <w:bCs/>
                <w:color w:val="000000"/>
                <w:sz w:val="24"/>
                <w:szCs w:val="24"/>
              </w:rPr>
              <w:t xml:space="preserve">Задание №3 – задание на проверку умений и навыков, полученных в результате освоения дисциплины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963B81E" w14:textId="77777777" w:rsidR="00F069A8" w:rsidRDefault="00146921">
            <w:pPr>
              <w:keepNext/>
              <w:tabs>
                <w:tab w:val="left" w:pos="406"/>
              </w:tabs>
              <w:ind w:left="123"/>
            </w:pPr>
            <w:r>
              <w:rPr>
                <w:bCs/>
                <w:color w:val="000000"/>
                <w:sz w:val="24"/>
                <w:szCs w:val="24"/>
              </w:rPr>
              <w:t xml:space="preserve">Выполнение обучающимся заданий оценивается по следующей балльной шкале: </w:t>
            </w:r>
          </w:p>
          <w:p w14:paraId="619B4A36" w14:textId="77777777" w:rsidR="00F069A8" w:rsidRDefault="00146921">
            <w:pPr>
              <w:keepNext/>
              <w:tabs>
                <w:tab w:val="left" w:pos="406"/>
              </w:tabs>
              <w:ind w:left="123"/>
              <w:rPr>
                <w:bCs/>
                <w:color w:val="000000"/>
                <w:sz w:val="24"/>
                <w:szCs w:val="24"/>
              </w:rPr>
            </w:pPr>
            <w:r>
              <w:rPr>
                <w:bCs/>
                <w:color w:val="000000"/>
                <w:sz w:val="24"/>
                <w:szCs w:val="24"/>
              </w:rPr>
              <w:t>Задание 1: 1-2 баллов</w:t>
            </w:r>
          </w:p>
          <w:p w14:paraId="1D7AE85D" w14:textId="77777777" w:rsidR="00F069A8" w:rsidRDefault="00146921">
            <w:pPr>
              <w:keepNext/>
              <w:tabs>
                <w:tab w:val="left" w:pos="406"/>
              </w:tabs>
              <w:ind w:left="123"/>
              <w:rPr>
                <w:bCs/>
                <w:color w:val="000000"/>
                <w:sz w:val="24"/>
                <w:szCs w:val="24"/>
              </w:rPr>
            </w:pPr>
            <w:r>
              <w:rPr>
                <w:bCs/>
                <w:color w:val="000000"/>
                <w:sz w:val="24"/>
                <w:szCs w:val="24"/>
              </w:rPr>
              <w:t>Задание 2: 1-2 баллов</w:t>
            </w:r>
          </w:p>
          <w:p w14:paraId="0F30FD19" w14:textId="77777777" w:rsidR="00F069A8" w:rsidRDefault="00146921">
            <w:pPr>
              <w:keepNext/>
              <w:tabs>
                <w:tab w:val="left" w:pos="406"/>
              </w:tabs>
              <w:ind w:left="123"/>
              <w:rPr>
                <w:bCs/>
                <w:color w:val="000000"/>
                <w:sz w:val="24"/>
                <w:szCs w:val="24"/>
              </w:rPr>
            </w:pPr>
            <w:r>
              <w:rPr>
                <w:bCs/>
                <w:color w:val="000000"/>
                <w:sz w:val="24"/>
                <w:szCs w:val="24"/>
              </w:rPr>
              <w:t xml:space="preserve">Задание 3: 1-2 баллов </w:t>
            </w:r>
          </w:p>
          <w:p w14:paraId="656A5C3B" w14:textId="77777777" w:rsidR="00F069A8" w:rsidRDefault="00146921">
            <w:pPr>
              <w:keepNext/>
              <w:tabs>
                <w:tab w:val="left" w:pos="406"/>
                <w:tab w:val="left" w:pos="707"/>
              </w:tabs>
              <w:ind w:left="265" w:hanging="284"/>
              <w:jc w:val="both"/>
              <w:rPr>
                <w:b/>
                <w:bCs/>
                <w:color w:val="000000"/>
                <w:sz w:val="24"/>
                <w:szCs w:val="24"/>
              </w:rPr>
            </w:pPr>
            <w:r>
              <w:rPr>
                <w:b/>
                <w:bCs/>
                <w:color w:val="000000"/>
                <w:sz w:val="24"/>
                <w:szCs w:val="24"/>
              </w:rPr>
              <w:t>«Зачтено»</w:t>
            </w:r>
          </w:p>
          <w:p w14:paraId="3C612D75" w14:textId="77777777" w:rsidR="00F069A8" w:rsidRDefault="00146921">
            <w:pPr>
              <w:keepNext/>
              <w:tabs>
                <w:tab w:val="left" w:pos="406"/>
              </w:tabs>
              <w:ind w:left="265" w:hanging="284"/>
            </w:pPr>
            <w:r>
              <w:rPr>
                <w:b/>
                <w:bCs/>
                <w:color w:val="000000"/>
                <w:sz w:val="24"/>
                <w:szCs w:val="24"/>
              </w:rPr>
              <w:t>-«5» (отлично)</w:t>
            </w:r>
            <w:r>
              <w:rPr>
                <w:bCs/>
                <w:color w:val="000000"/>
                <w:sz w:val="24"/>
                <w:szCs w:val="24"/>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7719BC2A" w14:textId="77777777" w:rsidR="00F069A8" w:rsidRDefault="00146921">
            <w:pPr>
              <w:keepNext/>
              <w:tabs>
                <w:tab w:val="left" w:pos="406"/>
              </w:tabs>
              <w:ind w:left="265" w:hanging="284"/>
            </w:pPr>
            <w:r>
              <w:rPr>
                <w:b/>
                <w:bCs/>
                <w:color w:val="000000"/>
                <w:sz w:val="24"/>
                <w:szCs w:val="24"/>
              </w:rPr>
              <w:t xml:space="preserve">-«4» </w:t>
            </w:r>
            <w:r>
              <w:rPr>
                <w:bCs/>
                <w:color w:val="000000"/>
                <w:sz w:val="24"/>
                <w:szCs w:val="24"/>
              </w:rPr>
              <w:t>(</w:t>
            </w:r>
            <w:r>
              <w:rPr>
                <w:b/>
                <w:bCs/>
                <w:color w:val="000000"/>
                <w:sz w:val="24"/>
                <w:szCs w:val="24"/>
              </w:rPr>
              <w:t>хорошо)–</w:t>
            </w:r>
            <w:r>
              <w:rPr>
                <w:bCs/>
                <w:color w:val="000000"/>
                <w:sz w:val="24"/>
                <w:szCs w:val="24"/>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31548F38" w14:textId="77777777" w:rsidR="00F069A8" w:rsidRDefault="00146921">
            <w:pPr>
              <w:keepNext/>
              <w:tabs>
                <w:tab w:val="left" w:pos="406"/>
              </w:tabs>
              <w:ind w:left="265" w:hanging="284"/>
            </w:pPr>
            <w:r>
              <w:rPr>
                <w:b/>
                <w:bCs/>
                <w:color w:val="000000"/>
                <w:sz w:val="24"/>
                <w:szCs w:val="24"/>
              </w:rPr>
              <w:t xml:space="preserve">-«3» </w:t>
            </w:r>
            <w:r>
              <w:rPr>
                <w:bCs/>
                <w:color w:val="000000"/>
                <w:sz w:val="24"/>
                <w:szCs w:val="24"/>
              </w:rPr>
              <w:t>(</w:t>
            </w:r>
            <w:r>
              <w:rPr>
                <w:b/>
                <w:bCs/>
                <w:color w:val="000000"/>
                <w:sz w:val="24"/>
                <w:szCs w:val="24"/>
              </w:rPr>
              <w:t>удовлетворительно)–</w:t>
            </w:r>
            <w:r>
              <w:rPr>
                <w:bCs/>
                <w:color w:val="000000"/>
                <w:sz w:val="24"/>
                <w:szCs w:val="24"/>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40729D8" w14:textId="77777777" w:rsidR="00F069A8" w:rsidRDefault="00146921">
            <w:pPr>
              <w:keepNext/>
              <w:tabs>
                <w:tab w:val="left" w:pos="406"/>
              </w:tabs>
              <w:ind w:left="265" w:hanging="284"/>
              <w:rPr>
                <w:bCs/>
                <w:color w:val="000000"/>
                <w:sz w:val="24"/>
                <w:szCs w:val="24"/>
              </w:rPr>
            </w:pPr>
            <w:r>
              <w:rPr>
                <w:b/>
                <w:bCs/>
                <w:color w:val="000000"/>
                <w:sz w:val="24"/>
                <w:szCs w:val="24"/>
              </w:rPr>
              <w:t>«</w:t>
            </w:r>
            <w:proofErr w:type="spellStart"/>
            <w:r>
              <w:rPr>
                <w:b/>
                <w:bCs/>
                <w:color w:val="000000"/>
                <w:sz w:val="24"/>
                <w:szCs w:val="24"/>
              </w:rPr>
              <w:t>Незачтено</w:t>
            </w:r>
            <w:proofErr w:type="spellEnd"/>
            <w:r>
              <w:rPr>
                <w:b/>
                <w:bCs/>
                <w:color w:val="000000"/>
                <w:sz w:val="24"/>
                <w:szCs w:val="24"/>
              </w:rPr>
              <w:t>»</w:t>
            </w:r>
          </w:p>
          <w:p w14:paraId="71DCF66B" w14:textId="77777777" w:rsidR="00F069A8" w:rsidRDefault="00146921">
            <w:pPr>
              <w:keepNext/>
              <w:tabs>
                <w:tab w:val="left" w:pos="406"/>
              </w:tabs>
              <w:ind w:left="333" w:hanging="336"/>
            </w:pPr>
            <w:r>
              <w:rPr>
                <w:b/>
                <w:bCs/>
                <w:color w:val="000000"/>
                <w:sz w:val="24"/>
                <w:szCs w:val="24"/>
              </w:rPr>
              <w:t xml:space="preserve">-«2» </w:t>
            </w:r>
            <w:r>
              <w:rPr>
                <w:bCs/>
                <w:color w:val="000000"/>
                <w:sz w:val="24"/>
                <w:szCs w:val="24"/>
              </w:rPr>
              <w:t>(</w:t>
            </w:r>
            <w:r>
              <w:rPr>
                <w:b/>
                <w:bCs/>
                <w:color w:val="000000"/>
                <w:sz w:val="24"/>
                <w:szCs w:val="24"/>
              </w:rPr>
              <w:t>неудовлетворительно</w:t>
            </w:r>
            <w:r>
              <w:rPr>
                <w:bCs/>
                <w:color w:val="000000"/>
                <w:sz w:val="24"/>
                <w:szCs w:val="24"/>
              </w:rPr>
              <w:t>)– ответы на теоретическую часть неправильные или неполные. Задания не решены</w:t>
            </w:r>
          </w:p>
        </w:tc>
      </w:tr>
    </w:tbl>
    <w:p w14:paraId="534435B9" w14:textId="77777777" w:rsidR="00F069A8" w:rsidRDefault="00F069A8">
      <w:pPr>
        <w:pStyle w:val="1"/>
        <w:numPr>
          <w:ilvl w:val="0"/>
          <w:numId w:val="0"/>
        </w:numPr>
        <w:suppressAutoHyphens w:val="0"/>
        <w:rPr>
          <w:rFonts w:ascii="Times New Roman" w:hAnsi="Times New Roman" w:cs="Times New Roman"/>
          <w:sz w:val="24"/>
          <w:szCs w:val="24"/>
        </w:rPr>
      </w:pPr>
    </w:p>
    <w:p w14:paraId="7ACDCCC6" w14:textId="77777777" w:rsidR="00F069A8" w:rsidRDefault="00146921">
      <w:pPr>
        <w:keepNext/>
        <w:jc w:val="both"/>
        <w:rPr>
          <w:b/>
          <w:bCs/>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435CE93" w14:textId="77777777" w:rsidR="00F069A8" w:rsidRDefault="00F069A8">
      <w:pPr>
        <w:pStyle w:val="a1"/>
        <w:tabs>
          <w:tab w:val="left" w:pos="709"/>
        </w:tabs>
        <w:spacing w:before="10"/>
        <w:rPr>
          <w:b/>
          <w:bCs/>
          <w:lang w:val="ru-RU"/>
        </w:rPr>
      </w:pPr>
    </w:p>
    <w:p w14:paraId="5F91A766" w14:textId="77777777" w:rsidR="007C0711" w:rsidRPr="007C0711" w:rsidRDefault="007C0711" w:rsidP="007C0711">
      <w:pPr>
        <w:pStyle w:val="af6"/>
        <w:ind w:left="0"/>
        <w:jc w:val="center"/>
        <w:rPr>
          <w:b/>
        </w:rPr>
      </w:pPr>
      <w:r w:rsidRPr="007C0711">
        <w:rPr>
          <w:b/>
        </w:rPr>
        <w:t>База тестовых заданий</w:t>
      </w:r>
    </w:p>
    <w:p w14:paraId="71CFDA1B" w14:textId="77777777" w:rsidR="007C0711" w:rsidRPr="007C0711" w:rsidRDefault="007C0711" w:rsidP="007C0711">
      <w:pPr>
        <w:pStyle w:val="af6"/>
        <w:ind w:left="0"/>
        <w:jc w:val="center"/>
        <w:rPr>
          <w:b/>
        </w:rPr>
      </w:pPr>
    </w:p>
    <w:p w14:paraId="4DEF26C8" w14:textId="77777777" w:rsidR="007C0711" w:rsidRPr="007C0711" w:rsidRDefault="007C0711" w:rsidP="007C0711">
      <w:pPr>
        <w:contextualSpacing/>
        <w:rPr>
          <w:sz w:val="24"/>
          <w:szCs w:val="24"/>
          <w:lang w:eastAsia="en-US"/>
        </w:rPr>
      </w:pPr>
      <w:r w:rsidRPr="007C0711">
        <w:rPr>
          <w:color w:val="252525"/>
          <w:sz w:val="24"/>
          <w:szCs w:val="24"/>
          <w:shd w:val="clear" w:color="auto" w:fill="FFFFFF"/>
          <w:lang w:eastAsia="en-US"/>
        </w:rPr>
        <w:lastRenderedPageBreak/>
        <w:t xml:space="preserve">1. Что такое </w:t>
      </w:r>
      <w:r w:rsidRPr="007C0711">
        <w:rPr>
          <w:color w:val="252525"/>
          <w:sz w:val="24"/>
          <w:szCs w:val="24"/>
          <w:shd w:val="clear" w:color="auto" w:fill="FFFFFF"/>
          <w:lang w:val="en-US" w:eastAsia="en-US"/>
        </w:rPr>
        <w:t>Power</w:t>
      </w:r>
      <w:r w:rsidRPr="007C0711">
        <w:rPr>
          <w:color w:val="252525"/>
          <w:sz w:val="24"/>
          <w:szCs w:val="24"/>
          <w:shd w:val="clear" w:color="auto" w:fill="FFFFFF"/>
          <w:lang w:eastAsia="en-US"/>
        </w:rPr>
        <w:t xml:space="preserve"> </w:t>
      </w:r>
      <w:r w:rsidRPr="007C0711">
        <w:rPr>
          <w:color w:val="252525"/>
          <w:sz w:val="24"/>
          <w:szCs w:val="24"/>
          <w:shd w:val="clear" w:color="auto" w:fill="FFFFFF"/>
          <w:lang w:val="en-US" w:eastAsia="en-US"/>
        </w:rPr>
        <w:t>Point</w:t>
      </w:r>
      <w:r w:rsidRPr="007C0711">
        <w:rPr>
          <w:color w:val="252525"/>
          <w:sz w:val="24"/>
          <w:szCs w:val="24"/>
          <w:shd w:val="clear" w:color="auto" w:fill="FFFFFF"/>
          <w:lang w:eastAsia="en-US"/>
        </w:rPr>
        <w:t>?</w:t>
      </w:r>
      <w:r w:rsidRPr="007C0711">
        <w:rPr>
          <w:color w:val="252525"/>
          <w:sz w:val="24"/>
          <w:szCs w:val="24"/>
          <w:shd w:val="clear" w:color="auto" w:fill="FFFFFF"/>
          <w:lang w:val="en-US" w:eastAsia="en-US"/>
        </w:rPr>
        <w:t> </w:t>
      </w:r>
    </w:p>
    <w:p w14:paraId="6AAFB2ED" w14:textId="77777777" w:rsidR="007C0711" w:rsidRPr="007C0711" w:rsidRDefault="007C0711" w:rsidP="009429E2">
      <w:pPr>
        <w:widowControl/>
        <w:numPr>
          <w:ilvl w:val="0"/>
          <w:numId w:val="28"/>
        </w:numPr>
        <w:suppressAutoHyphens w:val="0"/>
        <w:autoSpaceDE/>
        <w:spacing w:after="150"/>
        <w:contextualSpacing/>
        <w:rPr>
          <w:rFonts w:eastAsiaTheme="minorHAnsi"/>
          <w:color w:val="000000"/>
          <w:sz w:val="24"/>
          <w:szCs w:val="24"/>
          <w:lang w:eastAsia="en-US"/>
        </w:rPr>
      </w:pPr>
      <w:r w:rsidRPr="007C0711">
        <w:rPr>
          <w:rFonts w:eastAsiaTheme="minorHAnsi"/>
          <w:color w:val="000000"/>
          <w:sz w:val="24"/>
          <w:szCs w:val="24"/>
          <w:lang w:eastAsia="en-US"/>
        </w:rPr>
        <w:t xml:space="preserve">прикладная программа </w:t>
      </w:r>
      <w:r w:rsidRPr="007C0711">
        <w:rPr>
          <w:rFonts w:eastAsiaTheme="minorHAnsi"/>
          <w:color w:val="000000"/>
          <w:sz w:val="24"/>
          <w:szCs w:val="24"/>
          <w:lang w:val="en-US" w:eastAsia="en-US"/>
        </w:rPr>
        <w:t>Microsoft</w:t>
      </w:r>
      <w:r w:rsidRPr="007C0711">
        <w:rPr>
          <w:rFonts w:eastAsiaTheme="minorHAnsi"/>
          <w:color w:val="000000"/>
          <w:sz w:val="24"/>
          <w:szCs w:val="24"/>
          <w:lang w:eastAsia="en-US"/>
        </w:rPr>
        <w:t xml:space="preserve"> </w:t>
      </w:r>
      <w:r w:rsidRPr="007C0711">
        <w:rPr>
          <w:rFonts w:eastAsiaTheme="minorHAnsi"/>
          <w:color w:val="000000"/>
          <w:sz w:val="24"/>
          <w:szCs w:val="24"/>
          <w:lang w:val="en-US" w:eastAsia="en-US"/>
        </w:rPr>
        <w:t>Office</w:t>
      </w:r>
      <w:r w:rsidRPr="007C0711">
        <w:rPr>
          <w:rFonts w:eastAsiaTheme="minorHAnsi"/>
          <w:color w:val="000000"/>
          <w:sz w:val="24"/>
          <w:szCs w:val="24"/>
          <w:lang w:eastAsia="en-US"/>
        </w:rPr>
        <w:t>, предназначенная для создания презентаций</w:t>
      </w:r>
      <w:r w:rsidRPr="007C0711">
        <w:rPr>
          <w:rFonts w:eastAsiaTheme="minorHAnsi"/>
          <w:color w:val="000000"/>
          <w:sz w:val="24"/>
          <w:szCs w:val="24"/>
          <w:lang w:val="en-US" w:eastAsia="en-US"/>
        </w:rPr>
        <w:t> </w:t>
      </w:r>
    </w:p>
    <w:p w14:paraId="717019FE" w14:textId="77777777" w:rsidR="007C0711" w:rsidRPr="007C0711" w:rsidRDefault="007C0711" w:rsidP="009429E2">
      <w:pPr>
        <w:widowControl/>
        <w:numPr>
          <w:ilvl w:val="0"/>
          <w:numId w:val="28"/>
        </w:numPr>
        <w:suppressAutoHyphens w:val="0"/>
        <w:autoSpaceDE/>
        <w:spacing w:after="150"/>
        <w:contextualSpacing/>
        <w:rPr>
          <w:rFonts w:eastAsiaTheme="minorHAnsi"/>
          <w:color w:val="000000"/>
          <w:sz w:val="24"/>
          <w:szCs w:val="24"/>
          <w:lang w:eastAsia="en-US"/>
        </w:rPr>
      </w:pPr>
      <w:r w:rsidRPr="007C0711">
        <w:rPr>
          <w:rFonts w:eastAsiaTheme="minorHAnsi"/>
          <w:color w:val="000000"/>
          <w:sz w:val="24"/>
          <w:szCs w:val="24"/>
          <w:lang w:eastAsia="en-US"/>
        </w:rPr>
        <w:t>прикладная программа для обработки кодовых таблиц</w:t>
      </w:r>
      <w:r w:rsidRPr="007C0711">
        <w:rPr>
          <w:rFonts w:eastAsiaTheme="minorHAnsi"/>
          <w:color w:val="000000"/>
          <w:sz w:val="24"/>
          <w:szCs w:val="24"/>
          <w:lang w:val="en-US" w:eastAsia="en-US"/>
        </w:rPr>
        <w:t> </w:t>
      </w:r>
    </w:p>
    <w:p w14:paraId="74A214B0" w14:textId="77777777" w:rsidR="007C0711" w:rsidRPr="007C0711" w:rsidRDefault="007C0711" w:rsidP="009429E2">
      <w:pPr>
        <w:widowControl/>
        <w:numPr>
          <w:ilvl w:val="0"/>
          <w:numId w:val="28"/>
        </w:numPr>
        <w:suppressAutoHyphens w:val="0"/>
        <w:autoSpaceDE/>
        <w:spacing w:after="150"/>
        <w:contextualSpacing/>
        <w:rPr>
          <w:rFonts w:eastAsiaTheme="minorHAnsi"/>
          <w:color w:val="000000"/>
          <w:sz w:val="24"/>
          <w:szCs w:val="24"/>
          <w:lang w:eastAsia="en-US"/>
        </w:rPr>
      </w:pPr>
      <w:r w:rsidRPr="007C0711">
        <w:rPr>
          <w:rFonts w:eastAsiaTheme="minorHAnsi"/>
          <w:color w:val="000000"/>
          <w:sz w:val="24"/>
          <w:szCs w:val="24"/>
          <w:lang w:eastAsia="en-US"/>
        </w:rPr>
        <w:t>устройство компьютера, управляющее его ресурсами в процессе обработки данных в табличной форме</w:t>
      </w:r>
      <w:r w:rsidRPr="007C0711">
        <w:rPr>
          <w:rFonts w:eastAsiaTheme="minorHAnsi"/>
          <w:color w:val="000000"/>
          <w:sz w:val="24"/>
          <w:szCs w:val="24"/>
          <w:lang w:val="en-US" w:eastAsia="en-US"/>
        </w:rPr>
        <w:t> </w:t>
      </w:r>
    </w:p>
    <w:p w14:paraId="0900A80A" w14:textId="77777777" w:rsidR="007C0711" w:rsidRPr="007C0711" w:rsidRDefault="007C0711" w:rsidP="009429E2">
      <w:pPr>
        <w:widowControl/>
        <w:numPr>
          <w:ilvl w:val="0"/>
          <w:numId w:val="28"/>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системная</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программа</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управляющая</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ресурсами</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компьютера</w:t>
      </w:r>
      <w:proofErr w:type="spellEnd"/>
      <w:r w:rsidRPr="007C0711">
        <w:rPr>
          <w:rFonts w:eastAsiaTheme="minorHAnsi"/>
          <w:color w:val="000000"/>
          <w:sz w:val="24"/>
          <w:szCs w:val="24"/>
          <w:lang w:val="en-US" w:eastAsia="en-US"/>
        </w:rPr>
        <w:t> </w:t>
      </w:r>
    </w:p>
    <w:p w14:paraId="793B4419" w14:textId="77777777" w:rsidR="007C0711" w:rsidRPr="007C0711" w:rsidRDefault="007C0711" w:rsidP="007C0711">
      <w:pPr>
        <w:spacing w:after="150"/>
        <w:contextualSpacing/>
        <w:rPr>
          <w:rFonts w:eastAsiaTheme="minorHAnsi"/>
          <w:color w:val="000000"/>
          <w:sz w:val="24"/>
          <w:szCs w:val="24"/>
          <w:lang w:val="en-US" w:eastAsia="en-US"/>
        </w:rPr>
      </w:pPr>
    </w:p>
    <w:p w14:paraId="71B06352"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2. Составная часть презентации, содержащая различные объекты, называется…</w:t>
      </w:r>
    </w:p>
    <w:p w14:paraId="16DF44E4" w14:textId="77777777" w:rsidR="007C0711" w:rsidRPr="007C0711" w:rsidRDefault="007C0711" w:rsidP="009429E2">
      <w:pPr>
        <w:widowControl/>
        <w:numPr>
          <w:ilvl w:val="0"/>
          <w:numId w:val="29"/>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слайд</w:t>
      </w:r>
      <w:proofErr w:type="spellEnd"/>
      <w:r w:rsidRPr="007C0711">
        <w:rPr>
          <w:rFonts w:eastAsiaTheme="minorHAnsi"/>
          <w:color w:val="000000"/>
          <w:sz w:val="24"/>
          <w:szCs w:val="24"/>
          <w:lang w:val="en-US" w:eastAsia="en-US"/>
        </w:rPr>
        <w:t> </w:t>
      </w:r>
    </w:p>
    <w:p w14:paraId="0E629B4C" w14:textId="77777777" w:rsidR="007C0711" w:rsidRPr="007C0711" w:rsidRDefault="007C0711" w:rsidP="009429E2">
      <w:pPr>
        <w:widowControl/>
        <w:numPr>
          <w:ilvl w:val="0"/>
          <w:numId w:val="29"/>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лист</w:t>
      </w:r>
      <w:proofErr w:type="spellEnd"/>
    </w:p>
    <w:p w14:paraId="77EC7C7C" w14:textId="77777777" w:rsidR="007C0711" w:rsidRPr="007C0711" w:rsidRDefault="007C0711" w:rsidP="009429E2">
      <w:pPr>
        <w:widowControl/>
        <w:numPr>
          <w:ilvl w:val="0"/>
          <w:numId w:val="29"/>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кадр</w:t>
      </w:r>
      <w:proofErr w:type="spellEnd"/>
    </w:p>
    <w:p w14:paraId="4670A4FF" w14:textId="77777777" w:rsidR="007C0711" w:rsidRPr="007C0711" w:rsidRDefault="007C0711" w:rsidP="009429E2">
      <w:pPr>
        <w:widowControl/>
        <w:numPr>
          <w:ilvl w:val="0"/>
          <w:numId w:val="29"/>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рисунок</w:t>
      </w:r>
      <w:proofErr w:type="spellEnd"/>
    </w:p>
    <w:p w14:paraId="6A769F87" w14:textId="77777777" w:rsidR="007C0711" w:rsidRPr="007C0711" w:rsidRDefault="007C0711" w:rsidP="007C0711">
      <w:pPr>
        <w:spacing w:after="150"/>
        <w:contextualSpacing/>
        <w:rPr>
          <w:rFonts w:eastAsiaTheme="minorHAnsi"/>
          <w:color w:val="000000"/>
          <w:sz w:val="24"/>
          <w:szCs w:val="24"/>
          <w:lang w:val="en-US" w:eastAsia="en-US"/>
        </w:rPr>
      </w:pPr>
    </w:p>
    <w:p w14:paraId="63D2F687"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3. В каком разделе меню окна программы</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находится команда</w:t>
      </w:r>
      <w:r w:rsidRPr="007C0711">
        <w:rPr>
          <w:rFonts w:eastAsiaTheme="minorHAnsi"/>
          <w:b/>
          <w:bCs/>
          <w:color w:val="000000"/>
          <w:sz w:val="24"/>
          <w:szCs w:val="24"/>
          <w:lang w:val="en-US" w:eastAsia="en-US"/>
        </w:rPr>
        <w:t> </w:t>
      </w:r>
      <w:r w:rsidRPr="007C0711">
        <w:rPr>
          <w:rFonts w:eastAsiaTheme="minorHAnsi"/>
          <w:b/>
          <w:bCs/>
          <w:i/>
          <w:iCs/>
          <w:color w:val="000000"/>
          <w:sz w:val="24"/>
          <w:szCs w:val="24"/>
          <w:lang w:eastAsia="en-US"/>
        </w:rPr>
        <w:t>Создать (Новый)</w:t>
      </w:r>
      <w:r w:rsidRPr="007C0711">
        <w:rPr>
          <w:rFonts w:eastAsiaTheme="minorHAnsi"/>
          <w:b/>
          <w:bCs/>
          <w:i/>
          <w:iCs/>
          <w:color w:val="000000"/>
          <w:sz w:val="24"/>
          <w:szCs w:val="24"/>
          <w:lang w:val="en-US" w:eastAsia="en-US"/>
        </w:rPr>
        <w:t> </w:t>
      </w:r>
      <w:r w:rsidRPr="007C0711">
        <w:rPr>
          <w:rFonts w:eastAsiaTheme="minorHAnsi"/>
          <w:b/>
          <w:bCs/>
          <w:i/>
          <w:iCs/>
          <w:color w:val="000000"/>
          <w:sz w:val="24"/>
          <w:szCs w:val="24"/>
          <w:lang w:eastAsia="en-US"/>
        </w:rPr>
        <w:t>слайд</w:t>
      </w:r>
      <w:r w:rsidRPr="007C0711">
        <w:rPr>
          <w:rFonts w:eastAsiaTheme="minorHAnsi"/>
          <w:b/>
          <w:bCs/>
          <w:color w:val="000000"/>
          <w:sz w:val="24"/>
          <w:szCs w:val="24"/>
          <w:lang w:eastAsia="en-US"/>
        </w:rPr>
        <w:t>?</w:t>
      </w:r>
    </w:p>
    <w:p w14:paraId="2F4875E1" w14:textId="77777777" w:rsidR="007C0711" w:rsidRPr="007C0711" w:rsidRDefault="007C0711" w:rsidP="009429E2">
      <w:pPr>
        <w:widowControl/>
        <w:numPr>
          <w:ilvl w:val="0"/>
          <w:numId w:val="30"/>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Показ</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слайдов</w:t>
      </w:r>
      <w:proofErr w:type="spellEnd"/>
    </w:p>
    <w:p w14:paraId="09DF149B" w14:textId="77777777" w:rsidR="007C0711" w:rsidRPr="007C0711" w:rsidRDefault="007C0711" w:rsidP="009429E2">
      <w:pPr>
        <w:widowControl/>
        <w:numPr>
          <w:ilvl w:val="0"/>
          <w:numId w:val="30"/>
        </w:numPr>
        <w:suppressAutoHyphens w:val="0"/>
        <w:autoSpaceDE/>
        <w:spacing w:before="100" w:beforeAutospacing="1" w:after="100" w:afterAutospacing="1"/>
        <w:contextualSpacing/>
        <w:rPr>
          <w:color w:val="767676"/>
          <w:sz w:val="24"/>
          <w:szCs w:val="24"/>
          <w:lang w:val="en-US" w:eastAsia="en-US"/>
        </w:rPr>
      </w:pPr>
      <w:proofErr w:type="spellStart"/>
      <w:r w:rsidRPr="007C0711">
        <w:rPr>
          <w:color w:val="767676"/>
          <w:sz w:val="24"/>
          <w:szCs w:val="24"/>
          <w:lang w:val="en-US" w:eastAsia="en-US"/>
        </w:rPr>
        <w:t>Вид</w:t>
      </w:r>
      <w:proofErr w:type="spellEnd"/>
      <w:r w:rsidRPr="007C0711">
        <w:rPr>
          <w:color w:val="767676"/>
          <w:sz w:val="24"/>
          <w:szCs w:val="24"/>
          <w:lang w:val="en-US" w:eastAsia="en-US"/>
        </w:rPr>
        <w:t> </w:t>
      </w:r>
    </w:p>
    <w:p w14:paraId="4E2625F2" w14:textId="77777777" w:rsidR="007C0711" w:rsidRPr="007C0711" w:rsidRDefault="007C0711" w:rsidP="009429E2">
      <w:pPr>
        <w:widowControl/>
        <w:numPr>
          <w:ilvl w:val="0"/>
          <w:numId w:val="30"/>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Файл</w:t>
      </w:r>
      <w:proofErr w:type="spellEnd"/>
    </w:p>
    <w:p w14:paraId="288A9220" w14:textId="77777777" w:rsidR="007C0711" w:rsidRPr="007C0711" w:rsidRDefault="007C0711" w:rsidP="009429E2">
      <w:pPr>
        <w:widowControl/>
        <w:numPr>
          <w:ilvl w:val="0"/>
          <w:numId w:val="30"/>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Вставка</w:t>
      </w:r>
      <w:proofErr w:type="spellEnd"/>
      <w:r w:rsidRPr="007C0711">
        <w:rPr>
          <w:rFonts w:eastAsiaTheme="minorHAnsi"/>
          <w:color w:val="000000"/>
          <w:sz w:val="24"/>
          <w:szCs w:val="24"/>
          <w:lang w:val="en-US" w:eastAsia="en-US"/>
        </w:rPr>
        <w:t> </w:t>
      </w:r>
    </w:p>
    <w:p w14:paraId="6714ADF7" w14:textId="77777777" w:rsidR="007C0711" w:rsidRPr="007C0711" w:rsidRDefault="007C0711" w:rsidP="007C0711">
      <w:pPr>
        <w:spacing w:after="150"/>
        <w:contextualSpacing/>
        <w:rPr>
          <w:rFonts w:eastAsiaTheme="minorHAnsi"/>
          <w:color w:val="000000"/>
          <w:sz w:val="24"/>
          <w:szCs w:val="24"/>
          <w:lang w:val="en-US" w:eastAsia="en-US"/>
        </w:rPr>
      </w:pPr>
    </w:p>
    <w:p w14:paraId="1F62BC7E"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4. Какая кнопка панели</w:t>
      </w:r>
      <w:r w:rsidRPr="007C0711">
        <w:rPr>
          <w:rFonts w:eastAsiaTheme="minorHAnsi"/>
          <w:b/>
          <w:bCs/>
          <w:color w:val="000000"/>
          <w:sz w:val="24"/>
          <w:szCs w:val="24"/>
          <w:lang w:val="en-US" w:eastAsia="en-US"/>
        </w:rPr>
        <w:t> </w:t>
      </w:r>
      <w:r w:rsidRPr="007C0711">
        <w:rPr>
          <w:rFonts w:eastAsiaTheme="minorHAnsi"/>
          <w:b/>
          <w:bCs/>
          <w:i/>
          <w:iCs/>
          <w:color w:val="000000"/>
          <w:sz w:val="24"/>
          <w:szCs w:val="24"/>
          <w:lang w:eastAsia="en-US"/>
        </w:rPr>
        <w:t>Рисование</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в программе</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меняет цвет контура фигуры?</w:t>
      </w:r>
    </w:p>
    <w:p w14:paraId="29E5E67F" w14:textId="77777777" w:rsidR="007C0711" w:rsidRPr="007C0711" w:rsidRDefault="007C0711" w:rsidP="009429E2">
      <w:pPr>
        <w:widowControl/>
        <w:numPr>
          <w:ilvl w:val="0"/>
          <w:numId w:val="31"/>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цвет</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шрифта</w:t>
      </w:r>
      <w:proofErr w:type="spellEnd"/>
    </w:p>
    <w:p w14:paraId="73C85CDE" w14:textId="77777777" w:rsidR="007C0711" w:rsidRPr="007C0711" w:rsidRDefault="007C0711" w:rsidP="009429E2">
      <w:pPr>
        <w:widowControl/>
        <w:numPr>
          <w:ilvl w:val="0"/>
          <w:numId w:val="31"/>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тип</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линии</w:t>
      </w:r>
      <w:proofErr w:type="spellEnd"/>
    </w:p>
    <w:p w14:paraId="689F9C78" w14:textId="77777777" w:rsidR="007C0711" w:rsidRPr="007C0711" w:rsidRDefault="007C0711" w:rsidP="009429E2">
      <w:pPr>
        <w:widowControl/>
        <w:numPr>
          <w:ilvl w:val="0"/>
          <w:numId w:val="31"/>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тип</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штриха</w:t>
      </w:r>
      <w:proofErr w:type="spellEnd"/>
    </w:p>
    <w:p w14:paraId="4E42901E" w14:textId="77777777" w:rsidR="007C0711" w:rsidRPr="007C0711" w:rsidRDefault="007C0711" w:rsidP="009429E2">
      <w:pPr>
        <w:widowControl/>
        <w:numPr>
          <w:ilvl w:val="0"/>
          <w:numId w:val="31"/>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color w:val="000000"/>
          <w:sz w:val="24"/>
          <w:szCs w:val="24"/>
          <w:lang w:val="en-US" w:eastAsia="en-US"/>
        </w:rPr>
        <w:t>цвет</w:t>
      </w:r>
      <w:proofErr w:type="spellEnd"/>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линий</w:t>
      </w:r>
      <w:proofErr w:type="spellEnd"/>
      <w:r w:rsidRPr="007C0711">
        <w:rPr>
          <w:rFonts w:eastAsiaTheme="minorHAnsi"/>
          <w:color w:val="000000"/>
          <w:sz w:val="24"/>
          <w:szCs w:val="24"/>
          <w:lang w:val="en-US" w:eastAsia="en-US"/>
        </w:rPr>
        <w:t> </w:t>
      </w:r>
    </w:p>
    <w:p w14:paraId="6A9FB7A5" w14:textId="77777777" w:rsidR="007C0711" w:rsidRPr="007C0711" w:rsidRDefault="007C0711" w:rsidP="007C0711">
      <w:pPr>
        <w:spacing w:after="150"/>
        <w:contextualSpacing/>
        <w:rPr>
          <w:rFonts w:eastAsiaTheme="minorHAnsi"/>
          <w:color w:val="000000"/>
          <w:sz w:val="24"/>
          <w:szCs w:val="24"/>
          <w:lang w:val="en-US" w:eastAsia="en-US"/>
        </w:rPr>
      </w:pPr>
    </w:p>
    <w:p w14:paraId="0C55329A"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5. Команды добавления диаграммы в</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презентацию</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программы</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 ...</w:t>
      </w:r>
    </w:p>
    <w:p w14:paraId="3B82E283" w14:textId="77777777" w:rsidR="007C0711" w:rsidRPr="007C0711" w:rsidRDefault="007C0711" w:rsidP="009429E2">
      <w:pPr>
        <w:widowControl/>
        <w:numPr>
          <w:ilvl w:val="0"/>
          <w:numId w:val="32"/>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Правка</w:t>
      </w:r>
      <w:proofErr w:type="spellEnd"/>
      <w:r w:rsidRPr="007C0711">
        <w:rPr>
          <w:rFonts w:eastAsiaTheme="minorHAnsi"/>
          <w:i/>
          <w:iCs/>
          <w:color w:val="000000"/>
          <w:sz w:val="24"/>
          <w:szCs w:val="24"/>
          <w:lang w:val="en-US" w:eastAsia="en-US"/>
        </w:rPr>
        <w:t xml:space="preserve"> – </w:t>
      </w:r>
      <w:proofErr w:type="spellStart"/>
      <w:r w:rsidRPr="007C0711">
        <w:rPr>
          <w:rFonts w:eastAsiaTheme="minorHAnsi"/>
          <w:i/>
          <w:iCs/>
          <w:color w:val="000000"/>
          <w:sz w:val="24"/>
          <w:szCs w:val="24"/>
          <w:lang w:val="en-US" w:eastAsia="en-US"/>
        </w:rPr>
        <w:t>Добавить</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диаграмму</w:t>
      </w:r>
      <w:proofErr w:type="spellEnd"/>
      <w:r w:rsidRPr="007C0711">
        <w:rPr>
          <w:rFonts w:eastAsiaTheme="minorHAnsi"/>
          <w:i/>
          <w:iCs/>
          <w:color w:val="000000"/>
          <w:sz w:val="24"/>
          <w:szCs w:val="24"/>
          <w:lang w:val="en-US" w:eastAsia="en-US"/>
        </w:rPr>
        <w:t> </w:t>
      </w:r>
    </w:p>
    <w:p w14:paraId="273887A5" w14:textId="77777777" w:rsidR="007C0711" w:rsidRPr="007C0711" w:rsidRDefault="007C0711" w:rsidP="009429E2">
      <w:pPr>
        <w:widowControl/>
        <w:numPr>
          <w:ilvl w:val="0"/>
          <w:numId w:val="32"/>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Файл</w:t>
      </w:r>
      <w:proofErr w:type="spellEnd"/>
      <w:r w:rsidRPr="007C0711">
        <w:rPr>
          <w:rFonts w:eastAsiaTheme="minorHAnsi"/>
          <w:i/>
          <w:iCs/>
          <w:color w:val="000000"/>
          <w:sz w:val="24"/>
          <w:szCs w:val="24"/>
          <w:lang w:val="en-US" w:eastAsia="en-US"/>
        </w:rPr>
        <w:t xml:space="preserve"> – </w:t>
      </w:r>
      <w:proofErr w:type="spellStart"/>
      <w:r w:rsidRPr="007C0711">
        <w:rPr>
          <w:rFonts w:eastAsiaTheme="minorHAnsi"/>
          <w:i/>
          <w:iCs/>
          <w:color w:val="000000"/>
          <w:sz w:val="24"/>
          <w:szCs w:val="24"/>
          <w:lang w:val="en-US" w:eastAsia="en-US"/>
        </w:rPr>
        <w:t>Добавить</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диаграмму</w:t>
      </w:r>
      <w:proofErr w:type="spellEnd"/>
      <w:r w:rsidRPr="007C0711">
        <w:rPr>
          <w:rFonts w:eastAsiaTheme="minorHAnsi"/>
          <w:i/>
          <w:iCs/>
          <w:color w:val="000000"/>
          <w:sz w:val="24"/>
          <w:szCs w:val="24"/>
          <w:lang w:val="en-US" w:eastAsia="en-US"/>
        </w:rPr>
        <w:t> </w:t>
      </w:r>
    </w:p>
    <w:p w14:paraId="3EB8866E" w14:textId="77777777" w:rsidR="007C0711" w:rsidRPr="007C0711" w:rsidRDefault="007C0711" w:rsidP="009429E2">
      <w:pPr>
        <w:widowControl/>
        <w:numPr>
          <w:ilvl w:val="0"/>
          <w:numId w:val="32"/>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Вставка</w:t>
      </w:r>
      <w:proofErr w:type="spellEnd"/>
      <w:r w:rsidRPr="007C0711">
        <w:rPr>
          <w:rFonts w:eastAsiaTheme="minorHAnsi"/>
          <w:i/>
          <w:iCs/>
          <w:color w:val="000000"/>
          <w:sz w:val="24"/>
          <w:szCs w:val="24"/>
          <w:lang w:val="en-US" w:eastAsia="en-US"/>
        </w:rPr>
        <w:t> – </w:t>
      </w:r>
      <w:proofErr w:type="spellStart"/>
      <w:r w:rsidRPr="007C0711">
        <w:rPr>
          <w:rFonts w:eastAsiaTheme="minorHAnsi"/>
          <w:i/>
          <w:iCs/>
          <w:color w:val="000000"/>
          <w:sz w:val="24"/>
          <w:szCs w:val="24"/>
          <w:lang w:val="en-US" w:eastAsia="en-US"/>
        </w:rPr>
        <w:t>Диаграмма</w:t>
      </w:r>
      <w:proofErr w:type="spellEnd"/>
      <w:r w:rsidRPr="007C0711">
        <w:rPr>
          <w:rFonts w:eastAsiaTheme="minorHAnsi"/>
          <w:i/>
          <w:iCs/>
          <w:color w:val="000000"/>
          <w:sz w:val="24"/>
          <w:szCs w:val="24"/>
          <w:lang w:val="en-US" w:eastAsia="en-US"/>
        </w:rPr>
        <w:t> </w:t>
      </w:r>
    </w:p>
    <w:p w14:paraId="4809FA5C" w14:textId="77777777" w:rsidR="007C0711" w:rsidRPr="007C0711" w:rsidRDefault="007C0711" w:rsidP="009429E2">
      <w:pPr>
        <w:widowControl/>
        <w:numPr>
          <w:ilvl w:val="0"/>
          <w:numId w:val="32"/>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Формат</w:t>
      </w:r>
      <w:proofErr w:type="spellEnd"/>
      <w:r w:rsidRPr="007C0711">
        <w:rPr>
          <w:rFonts w:eastAsiaTheme="minorHAnsi"/>
          <w:i/>
          <w:iCs/>
          <w:color w:val="000000"/>
          <w:sz w:val="24"/>
          <w:szCs w:val="24"/>
          <w:lang w:val="en-US" w:eastAsia="en-US"/>
        </w:rPr>
        <w:t xml:space="preserve"> – </w:t>
      </w:r>
      <w:proofErr w:type="spellStart"/>
      <w:r w:rsidRPr="007C0711">
        <w:rPr>
          <w:rFonts w:eastAsiaTheme="minorHAnsi"/>
          <w:i/>
          <w:iCs/>
          <w:color w:val="000000"/>
          <w:sz w:val="24"/>
          <w:szCs w:val="24"/>
          <w:lang w:val="en-US" w:eastAsia="en-US"/>
        </w:rPr>
        <w:t>Диаграмма</w:t>
      </w:r>
      <w:proofErr w:type="spellEnd"/>
      <w:r w:rsidRPr="007C0711">
        <w:rPr>
          <w:rFonts w:eastAsiaTheme="minorHAnsi"/>
          <w:i/>
          <w:iCs/>
          <w:color w:val="000000"/>
          <w:sz w:val="24"/>
          <w:szCs w:val="24"/>
          <w:lang w:val="en-US" w:eastAsia="en-US"/>
        </w:rPr>
        <w:t> </w:t>
      </w:r>
    </w:p>
    <w:p w14:paraId="41D67171" w14:textId="77777777" w:rsidR="007C0711" w:rsidRPr="007C0711" w:rsidRDefault="007C0711" w:rsidP="007C0711">
      <w:pPr>
        <w:spacing w:after="150"/>
        <w:contextualSpacing/>
        <w:rPr>
          <w:rFonts w:eastAsiaTheme="minorHAnsi"/>
          <w:color w:val="000000"/>
          <w:sz w:val="24"/>
          <w:szCs w:val="24"/>
          <w:lang w:val="en-US" w:eastAsia="en-US"/>
        </w:rPr>
      </w:pPr>
    </w:p>
    <w:p w14:paraId="5ACAC39B"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6. Открытие панели</w:t>
      </w:r>
      <w:r w:rsidRPr="007C0711">
        <w:rPr>
          <w:rFonts w:eastAsiaTheme="minorHAnsi"/>
          <w:b/>
          <w:bCs/>
          <w:color w:val="000000"/>
          <w:sz w:val="24"/>
          <w:szCs w:val="24"/>
          <w:lang w:val="en-US" w:eastAsia="en-US"/>
        </w:rPr>
        <w:t> WordArt </w:t>
      </w:r>
      <w:r w:rsidRPr="007C0711">
        <w:rPr>
          <w:rFonts w:eastAsiaTheme="minorHAnsi"/>
          <w:b/>
          <w:bCs/>
          <w:color w:val="000000"/>
          <w:sz w:val="24"/>
          <w:szCs w:val="24"/>
          <w:lang w:eastAsia="en-US"/>
        </w:rPr>
        <w:t>в окне программы</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осуществляется с помощью команд:</w:t>
      </w:r>
    </w:p>
    <w:p w14:paraId="2FBEFD0F" w14:textId="77777777" w:rsidR="007C0711" w:rsidRPr="007C0711" w:rsidRDefault="007C0711" w:rsidP="009429E2">
      <w:pPr>
        <w:widowControl/>
        <w:numPr>
          <w:ilvl w:val="0"/>
          <w:numId w:val="33"/>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Вид</w:t>
      </w:r>
      <w:proofErr w:type="spellEnd"/>
      <w:r w:rsidRPr="007C0711">
        <w:rPr>
          <w:rFonts w:eastAsiaTheme="minorHAnsi"/>
          <w:i/>
          <w:iCs/>
          <w:color w:val="000000"/>
          <w:sz w:val="24"/>
          <w:szCs w:val="24"/>
          <w:lang w:val="en-US" w:eastAsia="en-US"/>
        </w:rPr>
        <w:t xml:space="preserve"> – </w:t>
      </w:r>
      <w:proofErr w:type="spellStart"/>
      <w:r w:rsidRPr="007C0711">
        <w:rPr>
          <w:rFonts w:eastAsiaTheme="minorHAnsi"/>
          <w:i/>
          <w:iCs/>
          <w:color w:val="000000"/>
          <w:sz w:val="24"/>
          <w:szCs w:val="24"/>
          <w:lang w:val="en-US" w:eastAsia="en-US"/>
        </w:rPr>
        <w:t>Панели</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инструментов</w:t>
      </w:r>
      <w:proofErr w:type="spellEnd"/>
      <w:r w:rsidRPr="007C0711">
        <w:rPr>
          <w:rFonts w:eastAsiaTheme="minorHAnsi"/>
          <w:i/>
          <w:iCs/>
          <w:color w:val="000000"/>
          <w:sz w:val="24"/>
          <w:szCs w:val="24"/>
          <w:lang w:val="en-US" w:eastAsia="en-US"/>
        </w:rPr>
        <w:t> – WordArt </w:t>
      </w:r>
    </w:p>
    <w:p w14:paraId="4CFEE391" w14:textId="77777777" w:rsidR="007C0711" w:rsidRPr="007C0711" w:rsidRDefault="007C0711" w:rsidP="009429E2">
      <w:pPr>
        <w:widowControl/>
        <w:numPr>
          <w:ilvl w:val="0"/>
          <w:numId w:val="33"/>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Вид</w:t>
      </w:r>
      <w:proofErr w:type="spellEnd"/>
      <w:r w:rsidRPr="007C0711">
        <w:rPr>
          <w:rFonts w:eastAsiaTheme="minorHAnsi"/>
          <w:i/>
          <w:iCs/>
          <w:color w:val="000000"/>
          <w:sz w:val="24"/>
          <w:szCs w:val="24"/>
          <w:lang w:val="en-US" w:eastAsia="en-US"/>
        </w:rPr>
        <w:t xml:space="preserve"> – WordArt </w:t>
      </w:r>
    </w:p>
    <w:p w14:paraId="696D1793" w14:textId="77777777" w:rsidR="007C0711" w:rsidRPr="007C0711" w:rsidRDefault="007C0711" w:rsidP="009429E2">
      <w:pPr>
        <w:widowControl/>
        <w:numPr>
          <w:ilvl w:val="0"/>
          <w:numId w:val="33"/>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Вставка</w:t>
      </w:r>
      <w:proofErr w:type="spellEnd"/>
      <w:r w:rsidRPr="007C0711">
        <w:rPr>
          <w:rFonts w:eastAsiaTheme="minorHAnsi"/>
          <w:i/>
          <w:iCs/>
          <w:color w:val="000000"/>
          <w:sz w:val="24"/>
          <w:szCs w:val="24"/>
          <w:lang w:val="en-US" w:eastAsia="en-US"/>
        </w:rPr>
        <w:t> – WordArt </w:t>
      </w:r>
    </w:p>
    <w:p w14:paraId="192E63CE" w14:textId="77777777" w:rsidR="007C0711" w:rsidRPr="007C0711" w:rsidRDefault="007C0711" w:rsidP="009429E2">
      <w:pPr>
        <w:widowControl/>
        <w:numPr>
          <w:ilvl w:val="0"/>
          <w:numId w:val="33"/>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Сервис</w:t>
      </w:r>
      <w:proofErr w:type="spellEnd"/>
      <w:r w:rsidRPr="007C0711">
        <w:rPr>
          <w:rFonts w:eastAsiaTheme="minorHAnsi"/>
          <w:i/>
          <w:iCs/>
          <w:color w:val="000000"/>
          <w:sz w:val="24"/>
          <w:szCs w:val="24"/>
          <w:lang w:val="en-US" w:eastAsia="en-US"/>
        </w:rPr>
        <w:t xml:space="preserve"> – </w:t>
      </w:r>
      <w:proofErr w:type="spellStart"/>
      <w:r w:rsidRPr="007C0711">
        <w:rPr>
          <w:rFonts w:eastAsiaTheme="minorHAnsi"/>
          <w:i/>
          <w:iCs/>
          <w:color w:val="000000"/>
          <w:sz w:val="24"/>
          <w:szCs w:val="24"/>
          <w:lang w:val="en-US" w:eastAsia="en-US"/>
        </w:rPr>
        <w:t>Панели</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инструментов</w:t>
      </w:r>
      <w:proofErr w:type="spellEnd"/>
      <w:r w:rsidRPr="007C0711">
        <w:rPr>
          <w:rFonts w:eastAsiaTheme="minorHAnsi"/>
          <w:i/>
          <w:iCs/>
          <w:color w:val="000000"/>
          <w:sz w:val="24"/>
          <w:szCs w:val="24"/>
          <w:lang w:val="en-US" w:eastAsia="en-US"/>
        </w:rPr>
        <w:t> – WordArt</w:t>
      </w:r>
    </w:p>
    <w:p w14:paraId="23B7A3EA" w14:textId="77777777" w:rsidR="007C0711" w:rsidRPr="007C0711" w:rsidRDefault="007C0711" w:rsidP="007C0711">
      <w:pPr>
        <w:spacing w:after="150"/>
        <w:contextualSpacing/>
        <w:rPr>
          <w:rFonts w:eastAsiaTheme="minorHAnsi"/>
          <w:color w:val="000000"/>
          <w:sz w:val="24"/>
          <w:szCs w:val="24"/>
          <w:lang w:val="en-US" w:eastAsia="en-US"/>
        </w:rPr>
      </w:pPr>
    </w:p>
    <w:p w14:paraId="571805D3"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7. В каком разделе меню окна программы</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находится команда</w:t>
      </w:r>
      <w:r w:rsidRPr="007C0711">
        <w:rPr>
          <w:rFonts w:eastAsiaTheme="minorHAnsi"/>
          <w:b/>
          <w:bCs/>
          <w:color w:val="000000"/>
          <w:sz w:val="24"/>
          <w:szCs w:val="24"/>
          <w:lang w:val="en-US" w:eastAsia="en-US"/>
        </w:rPr>
        <w:t> </w:t>
      </w:r>
      <w:r w:rsidRPr="007C0711">
        <w:rPr>
          <w:rFonts w:eastAsiaTheme="minorHAnsi"/>
          <w:b/>
          <w:bCs/>
          <w:i/>
          <w:iCs/>
          <w:color w:val="000000"/>
          <w:sz w:val="24"/>
          <w:szCs w:val="24"/>
          <w:lang w:eastAsia="en-US"/>
        </w:rPr>
        <w:t>Настройка анимации</w:t>
      </w:r>
      <w:r w:rsidRPr="007C0711">
        <w:rPr>
          <w:rFonts w:eastAsiaTheme="minorHAnsi"/>
          <w:b/>
          <w:bCs/>
          <w:color w:val="000000"/>
          <w:sz w:val="24"/>
          <w:szCs w:val="24"/>
          <w:lang w:eastAsia="en-US"/>
        </w:rPr>
        <w:t>?</w:t>
      </w:r>
    </w:p>
    <w:p w14:paraId="4FA443DF" w14:textId="77777777" w:rsidR="007C0711" w:rsidRPr="007C0711" w:rsidRDefault="007C0711" w:rsidP="009429E2">
      <w:pPr>
        <w:widowControl/>
        <w:numPr>
          <w:ilvl w:val="0"/>
          <w:numId w:val="34"/>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Показ</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слайдов</w:t>
      </w:r>
      <w:proofErr w:type="spellEnd"/>
      <w:r w:rsidRPr="007C0711">
        <w:rPr>
          <w:rFonts w:eastAsiaTheme="minorHAnsi"/>
          <w:i/>
          <w:iCs/>
          <w:color w:val="000000"/>
          <w:sz w:val="24"/>
          <w:szCs w:val="24"/>
          <w:lang w:val="en-US" w:eastAsia="en-US"/>
        </w:rPr>
        <w:t> </w:t>
      </w:r>
    </w:p>
    <w:p w14:paraId="6BCCA224" w14:textId="77777777" w:rsidR="007C0711" w:rsidRPr="007C0711" w:rsidRDefault="007C0711" w:rsidP="009429E2">
      <w:pPr>
        <w:widowControl/>
        <w:numPr>
          <w:ilvl w:val="0"/>
          <w:numId w:val="34"/>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Формат</w:t>
      </w:r>
      <w:proofErr w:type="spellEnd"/>
    </w:p>
    <w:p w14:paraId="24754101" w14:textId="77777777" w:rsidR="007C0711" w:rsidRPr="007C0711" w:rsidRDefault="007C0711" w:rsidP="009429E2">
      <w:pPr>
        <w:widowControl/>
        <w:numPr>
          <w:ilvl w:val="0"/>
          <w:numId w:val="34"/>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Файл</w:t>
      </w:r>
      <w:proofErr w:type="spellEnd"/>
    </w:p>
    <w:p w14:paraId="414B9C01" w14:textId="77777777" w:rsidR="007C0711" w:rsidRPr="007C0711" w:rsidRDefault="007C0711" w:rsidP="009429E2">
      <w:pPr>
        <w:widowControl/>
        <w:numPr>
          <w:ilvl w:val="0"/>
          <w:numId w:val="34"/>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Вставка</w:t>
      </w:r>
      <w:proofErr w:type="spellEnd"/>
    </w:p>
    <w:p w14:paraId="0CACA7A3" w14:textId="77777777" w:rsidR="007C0711" w:rsidRPr="007C0711" w:rsidRDefault="007C0711" w:rsidP="007C0711">
      <w:pPr>
        <w:spacing w:after="150"/>
        <w:contextualSpacing/>
        <w:rPr>
          <w:rFonts w:eastAsiaTheme="minorHAnsi"/>
          <w:color w:val="000000"/>
          <w:sz w:val="24"/>
          <w:szCs w:val="24"/>
          <w:lang w:val="en-US" w:eastAsia="en-US"/>
        </w:rPr>
      </w:pPr>
    </w:p>
    <w:p w14:paraId="56A7C073"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t>8. Клавиша</w:t>
      </w:r>
      <w:r w:rsidRPr="007C0711">
        <w:rPr>
          <w:rFonts w:eastAsiaTheme="minorHAnsi"/>
          <w:b/>
          <w:bCs/>
          <w:color w:val="000000"/>
          <w:sz w:val="24"/>
          <w:szCs w:val="24"/>
          <w:lang w:val="en-US" w:eastAsia="en-US"/>
        </w:rPr>
        <w:t> F</w:t>
      </w:r>
      <w:r w:rsidRPr="007C0711">
        <w:rPr>
          <w:rFonts w:eastAsiaTheme="minorHAnsi"/>
          <w:b/>
          <w:bCs/>
          <w:color w:val="000000"/>
          <w:sz w:val="24"/>
          <w:szCs w:val="24"/>
          <w:lang w:eastAsia="en-US"/>
        </w:rPr>
        <w:t>5</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в</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программе</w:t>
      </w:r>
      <w:r w:rsidRPr="007C0711">
        <w:rPr>
          <w:rFonts w:eastAsiaTheme="minorHAnsi"/>
          <w:b/>
          <w:bCs/>
          <w:color w:val="000000"/>
          <w:sz w:val="24"/>
          <w:szCs w:val="24"/>
          <w:lang w:val="en-US" w:eastAsia="en-US"/>
        </w:rPr>
        <w:t> Power Point </w:t>
      </w:r>
      <w:r w:rsidRPr="007C0711">
        <w:rPr>
          <w:rFonts w:eastAsiaTheme="minorHAnsi"/>
          <w:b/>
          <w:bCs/>
          <w:color w:val="000000"/>
          <w:sz w:val="24"/>
          <w:szCs w:val="24"/>
          <w:lang w:eastAsia="en-US"/>
        </w:rPr>
        <w:t>соответствует команде …</w:t>
      </w:r>
    </w:p>
    <w:p w14:paraId="7C8EEA5E" w14:textId="77777777" w:rsidR="007C0711" w:rsidRPr="007C0711" w:rsidRDefault="007C0711" w:rsidP="009429E2">
      <w:pPr>
        <w:widowControl/>
        <w:numPr>
          <w:ilvl w:val="0"/>
          <w:numId w:val="35"/>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Меню</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справки</w:t>
      </w:r>
      <w:proofErr w:type="spellEnd"/>
    </w:p>
    <w:p w14:paraId="11C21C40" w14:textId="77777777" w:rsidR="007C0711" w:rsidRPr="007C0711" w:rsidRDefault="007C0711" w:rsidP="009429E2">
      <w:pPr>
        <w:widowControl/>
        <w:numPr>
          <w:ilvl w:val="0"/>
          <w:numId w:val="35"/>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Свойства</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слайда</w:t>
      </w:r>
      <w:proofErr w:type="spellEnd"/>
    </w:p>
    <w:p w14:paraId="5EC27FB7" w14:textId="77777777" w:rsidR="007C0711" w:rsidRPr="007C0711" w:rsidRDefault="007C0711" w:rsidP="009429E2">
      <w:pPr>
        <w:widowControl/>
        <w:numPr>
          <w:ilvl w:val="0"/>
          <w:numId w:val="35"/>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Показ</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слайдов</w:t>
      </w:r>
      <w:proofErr w:type="spellEnd"/>
      <w:r w:rsidRPr="007C0711">
        <w:rPr>
          <w:rFonts w:eastAsiaTheme="minorHAnsi"/>
          <w:i/>
          <w:iCs/>
          <w:color w:val="000000"/>
          <w:sz w:val="24"/>
          <w:szCs w:val="24"/>
          <w:lang w:val="en-US" w:eastAsia="en-US"/>
        </w:rPr>
        <w:t> </w:t>
      </w:r>
    </w:p>
    <w:p w14:paraId="66AA7FB9" w14:textId="77777777" w:rsidR="007C0711" w:rsidRPr="007C0711" w:rsidRDefault="007C0711" w:rsidP="009429E2">
      <w:pPr>
        <w:widowControl/>
        <w:numPr>
          <w:ilvl w:val="0"/>
          <w:numId w:val="35"/>
        </w:numPr>
        <w:suppressAutoHyphens w:val="0"/>
        <w:autoSpaceDE/>
        <w:spacing w:after="150"/>
        <w:contextualSpacing/>
        <w:rPr>
          <w:rFonts w:eastAsiaTheme="minorHAnsi"/>
          <w:color w:val="000000"/>
          <w:sz w:val="24"/>
          <w:szCs w:val="24"/>
          <w:lang w:val="en-US" w:eastAsia="en-US"/>
        </w:rPr>
      </w:pPr>
      <w:proofErr w:type="spellStart"/>
      <w:r w:rsidRPr="007C0711">
        <w:rPr>
          <w:rFonts w:eastAsiaTheme="minorHAnsi"/>
          <w:i/>
          <w:iCs/>
          <w:color w:val="000000"/>
          <w:sz w:val="24"/>
          <w:szCs w:val="24"/>
          <w:lang w:val="en-US" w:eastAsia="en-US"/>
        </w:rPr>
        <w:t>Настройки</w:t>
      </w:r>
      <w:proofErr w:type="spellEnd"/>
      <w:r w:rsidRPr="007C0711">
        <w:rPr>
          <w:rFonts w:eastAsiaTheme="minorHAnsi"/>
          <w:i/>
          <w:iCs/>
          <w:color w:val="000000"/>
          <w:sz w:val="24"/>
          <w:szCs w:val="24"/>
          <w:lang w:val="en-US" w:eastAsia="en-US"/>
        </w:rPr>
        <w:t xml:space="preserve"> </w:t>
      </w:r>
      <w:proofErr w:type="spellStart"/>
      <w:r w:rsidRPr="007C0711">
        <w:rPr>
          <w:rFonts w:eastAsiaTheme="minorHAnsi"/>
          <w:i/>
          <w:iCs/>
          <w:color w:val="000000"/>
          <w:sz w:val="24"/>
          <w:szCs w:val="24"/>
          <w:lang w:val="en-US" w:eastAsia="en-US"/>
        </w:rPr>
        <w:t>анимации</w:t>
      </w:r>
      <w:proofErr w:type="spellEnd"/>
    </w:p>
    <w:p w14:paraId="35F2B9CB" w14:textId="77777777" w:rsidR="007C0711" w:rsidRPr="007C0711" w:rsidRDefault="007C0711" w:rsidP="007C0711">
      <w:pPr>
        <w:spacing w:after="150"/>
        <w:contextualSpacing/>
        <w:rPr>
          <w:rFonts w:eastAsiaTheme="minorHAnsi"/>
          <w:color w:val="000000"/>
          <w:sz w:val="24"/>
          <w:szCs w:val="24"/>
          <w:lang w:val="en-US" w:eastAsia="en-US"/>
        </w:rPr>
      </w:pPr>
    </w:p>
    <w:p w14:paraId="3BCE7591" w14:textId="77777777" w:rsidR="007C0711" w:rsidRPr="007C0711" w:rsidRDefault="007C0711" w:rsidP="007C0711">
      <w:pPr>
        <w:spacing w:after="150"/>
        <w:contextualSpacing/>
        <w:rPr>
          <w:rFonts w:eastAsiaTheme="minorHAnsi"/>
          <w:color w:val="000000"/>
          <w:sz w:val="24"/>
          <w:szCs w:val="24"/>
          <w:lang w:eastAsia="en-US"/>
        </w:rPr>
      </w:pPr>
      <w:r w:rsidRPr="007C0711">
        <w:rPr>
          <w:rFonts w:eastAsiaTheme="minorHAnsi"/>
          <w:b/>
          <w:bCs/>
          <w:color w:val="000000"/>
          <w:sz w:val="24"/>
          <w:szCs w:val="24"/>
          <w:lang w:eastAsia="en-US"/>
        </w:rPr>
        <w:lastRenderedPageBreak/>
        <w:t>9.Какая клавиша прерывает показ слайдов</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презентации</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программы</w:t>
      </w:r>
      <w:r w:rsidRPr="007C0711">
        <w:rPr>
          <w:rFonts w:eastAsiaTheme="minorHAnsi"/>
          <w:b/>
          <w:bCs/>
          <w:color w:val="000000"/>
          <w:sz w:val="24"/>
          <w:szCs w:val="24"/>
          <w:lang w:val="en-US" w:eastAsia="en-US"/>
        </w:rPr>
        <w:t> Power Point</w:t>
      </w:r>
      <w:r w:rsidRPr="007C0711">
        <w:rPr>
          <w:rFonts w:eastAsiaTheme="minorHAnsi"/>
          <w:b/>
          <w:bCs/>
          <w:color w:val="000000"/>
          <w:sz w:val="24"/>
          <w:szCs w:val="24"/>
          <w:lang w:eastAsia="en-US"/>
        </w:rPr>
        <w:t>?</w:t>
      </w:r>
    </w:p>
    <w:p w14:paraId="7A8106D3" w14:textId="77777777" w:rsidR="007C0711" w:rsidRPr="007C0711" w:rsidRDefault="007C0711" w:rsidP="009429E2">
      <w:pPr>
        <w:widowControl/>
        <w:numPr>
          <w:ilvl w:val="0"/>
          <w:numId w:val="36"/>
        </w:numPr>
        <w:suppressAutoHyphens w:val="0"/>
        <w:autoSpaceDE/>
        <w:spacing w:after="150"/>
        <w:contextualSpacing/>
        <w:rPr>
          <w:rFonts w:eastAsiaTheme="minorHAnsi"/>
          <w:color w:val="000000"/>
          <w:sz w:val="24"/>
          <w:szCs w:val="24"/>
          <w:lang w:val="en-US" w:eastAsia="en-US"/>
        </w:rPr>
      </w:pPr>
      <w:r w:rsidRPr="007C0711">
        <w:rPr>
          <w:rFonts w:eastAsiaTheme="minorHAnsi"/>
          <w:i/>
          <w:iCs/>
          <w:color w:val="000000"/>
          <w:sz w:val="24"/>
          <w:szCs w:val="24"/>
          <w:lang w:val="en-US" w:eastAsia="en-US"/>
        </w:rPr>
        <w:t>Enter</w:t>
      </w:r>
    </w:p>
    <w:p w14:paraId="42EFD3F9" w14:textId="77777777" w:rsidR="007C0711" w:rsidRPr="007C0711" w:rsidRDefault="007C0711" w:rsidP="009429E2">
      <w:pPr>
        <w:widowControl/>
        <w:numPr>
          <w:ilvl w:val="0"/>
          <w:numId w:val="36"/>
        </w:numPr>
        <w:suppressAutoHyphens w:val="0"/>
        <w:autoSpaceDE/>
        <w:spacing w:after="150"/>
        <w:contextualSpacing/>
        <w:rPr>
          <w:rFonts w:eastAsiaTheme="minorHAnsi"/>
          <w:color w:val="000000"/>
          <w:sz w:val="24"/>
          <w:szCs w:val="24"/>
          <w:lang w:val="en-US" w:eastAsia="en-US"/>
        </w:rPr>
      </w:pPr>
      <w:r w:rsidRPr="007C0711">
        <w:rPr>
          <w:rFonts w:eastAsiaTheme="minorHAnsi"/>
          <w:i/>
          <w:iCs/>
          <w:color w:val="000000"/>
          <w:sz w:val="24"/>
          <w:szCs w:val="24"/>
          <w:lang w:val="en-US" w:eastAsia="en-US"/>
        </w:rPr>
        <w:t>Del</w:t>
      </w:r>
    </w:p>
    <w:p w14:paraId="05A3D319" w14:textId="77777777" w:rsidR="007C0711" w:rsidRPr="007C0711" w:rsidRDefault="007C0711" w:rsidP="009429E2">
      <w:pPr>
        <w:widowControl/>
        <w:numPr>
          <w:ilvl w:val="0"/>
          <w:numId w:val="36"/>
        </w:numPr>
        <w:suppressAutoHyphens w:val="0"/>
        <w:autoSpaceDE/>
        <w:spacing w:after="150"/>
        <w:contextualSpacing/>
        <w:rPr>
          <w:rFonts w:eastAsiaTheme="minorHAnsi"/>
          <w:color w:val="000000"/>
          <w:sz w:val="24"/>
          <w:szCs w:val="24"/>
          <w:lang w:val="en-US" w:eastAsia="en-US"/>
        </w:rPr>
      </w:pPr>
      <w:r w:rsidRPr="007C0711">
        <w:rPr>
          <w:rFonts w:eastAsiaTheme="minorHAnsi"/>
          <w:i/>
          <w:iCs/>
          <w:color w:val="000000"/>
          <w:sz w:val="24"/>
          <w:szCs w:val="24"/>
          <w:lang w:val="en-US" w:eastAsia="en-US"/>
        </w:rPr>
        <w:t>Tab</w:t>
      </w:r>
    </w:p>
    <w:p w14:paraId="78E61F2D" w14:textId="77777777" w:rsidR="007C0711" w:rsidRPr="007C0711" w:rsidRDefault="007C0711" w:rsidP="009429E2">
      <w:pPr>
        <w:widowControl/>
        <w:numPr>
          <w:ilvl w:val="0"/>
          <w:numId w:val="36"/>
        </w:numPr>
        <w:suppressAutoHyphens w:val="0"/>
        <w:autoSpaceDE/>
        <w:spacing w:after="150"/>
        <w:contextualSpacing/>
        <w:rPr>
          <w:rFonts w:eastAsiaTheme="minorHAnsi"/>
          <w:color w:val="000000"/>
          <w:sz w:val="24"/>
          <w:szCs w:val="24"/>
          <w:lang w:val="en-US" w:eastAsia="en-US"/>
        </w:rPr>
      </w:pPr>
      <w:r w:rsidRPr="007C0711">
        <w:rPr>
          <w:rFonts w:eastAsiaTheme="minorHAnsi"/>
          <w:i/>
          <w:iCs/>
          <w:color w:val="000000"/>
          <w:sz w:val="24"/>
          <w:szCs w:val="24"/>
          <w:lang w:val="en-US" w:eastAsia="en-US"/>
        </w:rPr>
        <w:t>Esc</w:t>
      </w:r>
    </w:p>
    <w:p w14:paraId="2F46EAEC" w14:textId="77777777" w:rsidR="007C0711" w:rsidRPr="007C0711" w:rsidRDefault="007C0711" w:rsidP="007C0711">
      <w:pPr>
        <w:spacing w:after="150"/>
        <w:contextualSpacing/>
        <w:rPr>
          <w:rFonts w:eastAsiaTheme="minorHAnsi"/>
          <w:color w:val="000000"/>
          <w:sz w:val="24"/>
          <w:szCs w:val="24"/>
          <w:lang w:val="en-US" w:eastAsia="en-US"/>
        </w:rPr>
      </w:pPr>
    </w:p>
    <w:p w14:paraId="4EAF3706" w14:textId="77777777" w:rsidR="007C0711" w:rsidRPr="007C0711" w:rsidRDefault="007C0711" w:rsidP="007C0711">
      <w:pPr>
        <w:spacing w:after="150"/>
        <w:contextualSpacing/>
        <w:rPr>
          <w:rFonts w:eastAsiaTheme="minorHAnsi"/>
          <w:color w:val="000000"/>
          <w:sz w:val="24"/>
          <w:szCs w:val="24"/>
          <w:lang w:val="en-US" w:eastAsia="en-US"/>
        </w:rPr>
      </w:pPr>
      <w:r w:rsidRPr="007C0711">
        <w:rPr>
          <w:rFonts w:eastAsiaTheme="minorHAnsi"/>
          <w:b/>
          <w:bCs/>
          <w:color w:val="000000"/>
          <w:sz w:val="24"/>
          <w:szCs w:val="24"/>
          <w:lang w:eastAsia="en-US"/>
        </w:rPr>
        <w:t>10. Укажите расширение файла, содержащего</w:t>
      </w:r>
      <w:r w:rsidRPr="007C0711">
        <w:rPr>
          <w:rFonts w:eastAsiaTheme="minorHAnsi"/>
          <w:b/>
          <w:bCs/>
          <w:color w:val="000000"/>
          <w:sz w:val="24"/>
          <w:szCs w:val="24"/>
          <w:lang w:val="en-US" w:eastAsia="en-US"/>
        </w:rPr>
        <w:t> </w:t>
      </w:r>
      <w:r w:rsidRPr="007C0711">
        <w:rPr>
          <w:rFonts w:eastAsiaTheme="minorHAnsi"/>
          <w:b/>
          <w:bCs/>
          <w:color w:val="000000"/>
          <w:sz w:val="24"/>
          <w:szCs w:val="24"/>
          <w:lang w:eastAsia="en-US"/>
        </w:rPr>
        <w:t>обычную презентацию</w:t>
      </w:r>
      <w:r w:rsidRPr="007C0711">
        <w:rPr>
          <w:rFonts w:eastAsiaTheme="minorHAnsi"/>
          <w:b/>
          <w:bCs/>
          <w:color w:val="000000"/>
          <w:sz w:val="24"/>
          <w:szCs w:val="24"/>
          <w:lang w:val="en-US" w:eastAsia="en-US"/>
        </w:rPr>
        <w:t> Microsoft PowerPoint.</w:t>
      </w:r>
    </w:p>
    <w:p w14:paraId="32DED279" w14:textId="77777777" w:rsidR="007C0711" w:rsidRPr="007C0711" w:rsidRDefault="007C0711" w:rsidP="009429E2">
      <w:pPr>
        <w:widowControl/>
        <w:numPr>
          <w:ilvl w:val="0"/>
          <w:numId w:val="37"/>
        </w:numPr>
        <w:suppressAutoHyphens w:val="0"/>
        <w:autoSpaceDE/>
        <w:spacing w:after="150"/>
        <w:contextualSpacing/>
        <w:rPr>
          <w:rFonts w:eastAsiaTheme="minorHAnsi"/>
          <w:color w:val="000000"/>
          <w:sz w:val="24"/>
          <w:szCs w:val="24"/>
          <w:lang w:val="en-US" w:eastAsia="en-US"/>
        </w:rPr>
      </w:pPr>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рpt</w:t>
      </w:r>
      <w:proofErr w:type="spellEnd"/>
      <w:r w:rsidRPr="007C0711">
        <w:rPr>
          <w:rFonts w:eastAsiaTheme="minorHAnsi"/>
          <w:color w:val="000000"/>
          <w:sz w:val="24"/>
          <w:szCs w:val="24"/>
          <w:lang w:val="en-US" w:eastAsia="en-US"/>
        </w:rPr>
        <w:t> </w:t>
      </w:r>
    </w:p>
    <w:p w14:paraId="293D3803" w14:textId="77777777" w:rsidR="007C0711" w:rsidRPr="007C0711" w:rsidRDefault="007C0711" w:rsidP="009429E2">
      <w:pPr>
        <w:widowControl/>
        <w:numPr>
          <w:ilvl w:val="0"/>
          <w:numId w:val="37"/>
        </w:numPr>
        <w:suppressAutoHyphens w:val="0"/>
        <w:autoSpaceDE/>
        <w:spacing w:after="150"/>
        <w:contextualSpacing/>
        <w:rPr>
          <w:rFonts w:eastAsiaTheme="minorHAnsi"/>
          <w:color w:val="000000"/>
          <w:sz w:val="24"/>
          <w:szCs w:val="24"/>
          <w:lang w:val="en-US" w:eastAsia="en-US"/>
        </w:rPr>
      </w:pPr>
      <w:r w:rsidRPr="007C0711">
        <w:rPr>
          <w:rFonts w:eastAsiaTheme="minorHAnsi"/>
          <w:color w:val="000000"/>
          <w:sz w:val="24"/>
          <w:szCs w:val="24"/>
          <w:lang w:val="en-US" w:eastAsia="en-US"/>
        </w:rPr>
        <w:t>. gif </w:t>
      </w:r>
    </w:p>
    <w:p w14:paraId="2C9A8C94" w14:textId="77777777" w:rsidR="007C0711" w:rsidRPr="007C0711" w:rsidRDefault="007C0711" w:rsidP="009429E2">
      <w:pPr>
        <w:widowControl/>
        <w:numPr>
          <w:ilvl w:val="0"/>
          <w:numId w:val="37"/>
        </w:numPr>
        <w:suppressAutoHyphens w:val="0"/>
        <w:autoSpaceDE/>
        <w:spacing w:after="150"/>
        <w:contextualSpacing/>
        <w:rPr>
          <w:rFonts w:eastAsiaTheme="minorHAnsi"/>
          <w:color w:val="000000"/>
          <w:sz w:val="24"/>
          <w:szCs w:val="24"/>
          <w:lang w:val="en-US" w:eastAsia="en-US"/>
        </w:rPr>
      </w:pPr>
      <w:r w:rsidRPr="007C0711">
        <w:rPr>
          <w:rFonts w:eastAsiaTheme="minorHAnsi"/>
          <w:color w:val="000000"/>
          <w:sz w:val="24"/>
          <w:szCs w:val="24"/>
          <w:lang w:val="en-US" w:eastAsia="en-US"/>
        </w:rPr>
        <w:t>. jpg</w:t>
      </w:r>
    </w:p>
    <w:p w14:paraId="400FDA2A" w14:textId="77777777" w:rsidR="007C0711" w:rsidRPr="007C0711" w:rsidRDefault="007C0711" w:rsidP="009429E2">
      <w:pPr>
        <w:widowControl/>
        <w:numPr>
          <w:ilvl w:val="0"/>
          <w:numId w:val="37"/>
        </w:numPr>
        <w:suppressAutoHyphens w:val="0"/>
        <w:autoSpaceDE/>
        <w:spacing w:after="150"/>
        <w:contextualSpacing/>
        <w:rPr>
          <w:rFonts w:eastAsiaTheme="minorHAnsi"/>
          <w:color w:val="000000"/>
          <w:sz w:val="24"/>
          <w:szCs w:val="24"/>
          <w:lang w:val="en-US" w:eastAsia="en-US"/>
        </w:rPr>
      </w:pPr>
      <w:r w:rsidRPr="007C0711">
        <w:rPr>
          <w:rFonts w:eastAsiaTheme="minorHAnsi"/>
          <w:color w:val="000000"/>
          <w:sz w:val="24"/>
          <w:szCs w:val="24"/>
          <w:lang w:val="en-US" w:eastAsia="en-US"/>
        </w:rPr>
        <w:t xml:space="preserve">. </w:t>
      </w:r>
      <w:proofErr w:type="spellStart"/>
      <w:r w:rsidRPr="007C0711">
        <w:rPr>
          <w:rFonts w:eastAsiaTheme="minorHAnsi"/>
          <w:color w:val="000000"/>
          <w:sz w:val="24"/>
          <w:szCs w:val="24"/>
          <w:lang w:val="en-US" w:eastAsia="en-US"/>
        </w:rPr>
        <w:t>pps</w:t>
      </w:r>
      <w:proofErr w:type="spellEnd"/>
    </w:p>
    <w:p w14:paraId="3B315347" w14:textId="556A54A5" w:rsidR="007C0711" w:rsidRDefault="007C0711" w:rsidP="007C0711">
      <w:pPr>
        <w:rPr>
          <w:sz w:val="24"/>
          <w:szCs w:val="24"/>
          <w:lang w:val="en-US" w:eastAsia="en-US"/>
        </w:rPr>
      </w:pPr>
    </w:p>
    <w:p w14:paraId="4B703F4E" w14:textId="77777777" w:rsidR="00804608" w:rsidRPr="00804608" w:rsidRDefault="00804608" w:rsidP="009429E2">
      <w:pPr>
        <w:widowControl/>
        <w:numPr>
          <w:ilvl w:val="0"/>
          <w:numId w:val="54"/>
        </w:numPr>
        <w:suppressAutoHyphens w:val="0"/>
        <w:autoSpaceDE/>
        <w:spacing w:before="100" w:beforeAutospacing="1" w:after="100" w:afterAutospacing="1"/>
        <w:rPr>
          <w:rFonts w:eastAsiaTheme="minorHAnsi"/>
          <w:i/>
          <w:iCs/>
          <w:sz w:val="24"/>
          <w:szCs w:val="24"/>
          <w:lang w:eastAsia="en-US"/>
        </w:rPr>
      </w:pPr>
      <w:r w:rsidRPr="00804608">
        <w:rPr>
          <w:rFonts w:eastAsiaTheme="minorHAnsi"/>
          <w:i/>
          <w:iCs/>
          <w:sz w:val="24"/>
          <w:szCs w:val="24"/>
          <w:lang w:eastAsia="en-US"/>
        </w:rPr>
        <w:t xml:space="preserve">Как можно обратиться к </w:t>
      </w:r>
      <w:proofErr w:type="spellStart"/>
      <w:r w:rsidRPr="00804608">
        <w:rPr>
          <w:rFonts w:eastAsiaTheme="minorHAnsi"/>
          <w:i/>
          <w:iCs/>
          <w:sz w:val="24"/>
          <w:szCs w:val="24"/>
          <w:lang w:eastAsia="en-US"/>
        </w:rPr>
        <w:t>ячейке</w:t>
      </w:r>
      <w:proofErr w:type="spellEnd"/>
      <w:r w:rsidRPr="00804608">
        <w:rPr>
          <w:rFonts w:eastAsiaTheme="minorHAnsi"/>
          <w:i/>
          <w:iCs/>
          <w:sz w:val="24"/>
          <w:szCs w:val="24"/>
          <w:lang w:eastAsia="en-US"/>
        </w:rPr>
        <w:t xml:space="preserve">, </w:t>
      </w:r>
      <w:proofErr w:type="spellStart"/>
      <w:r w:rsidRPr="00804608">
        <w:rPr>
          <w:rFonts w:eastAsiaTheme="minorHAnsi"/>
          <w:i/>
          <w:iCs/>
          <w:sz w:val="24"/>
          <w:szCs w:val="24"/>
          <w:lang w:eastAsia="en-US"/>
        </w:rPr>
        <w:t>расположеннои</w:t>
      </w:r>
      <w:proofErr w:type="spellEnd"/>
      <w:r w:rsidRPr="00804608">
        <w:rPr>
          <w:rFonts w:eastAsiaTheme="minorHAnsi"/>
          <w:i/>
          <w:iCs/>
          <w:sz w:val="24"/>
          <w:szCs w:val="24"/>
          <w:lang w:eastAsia="en-US"/>
        </w:rPr>
        <w:t xml:space="preserve">̆ на другом листе </w:t>
      </w:r>
      <w:proofErr w:type="spellStart"/>
      <w:r w:rsidRPr="00804608">
        <w:rPr>
          <w:rFonts w:eastAsiaTheme="minorHAnsi"/>
          <w:i/>
          <w:iCs/>
          <w:sz w:val="24"/>
          <w:szCs w:val="24"/>
          <w:lang w:eastAsia="en-US"/>
        </w:rPr>
        <w:t>текущеи</w:t>
      </w:r>
      <w:proofErr w:type="spellEnd"/>
      <w:r w:rsidRPr="00804608">
        <w:rPr>
          <w:rFonts w:eastAsiaTheme="minorHAnsi"/>
          <w:i/>
          <w:iCs/>
          <w:sz w:val="24"/>
          <w:szCs w:val="24"/>
          <w:lang w:eastAsia="en-US"/>
        </w:rPr>
        <w:t xml:space="preserve">̆ книги? </w:t>
      </w:r>
    </w:p>
    <w:p w14:paraId="2C397CC3" w14:textId="77777777" w:rsidR="00804608" w:rsidRPr="00804608" w:rsidRDefault="00804608" w:rsidP="009429E2">
      <w:pPr>
        <w:widowControl/>
        <w:numPr>
          <w:ilvl w:val="1"/>
          <w:numId w:val="54"/>
        </w:numPr>
        <w:suppressAutoHyphens w:val="0"/>
        <w:autoSpaceDE/>
        <w:spacing w:before="100" w:beforeAutospacing="1" w:after="100" w:afterAutospacing="1"/>
        <w:rPr>
          <w:rFonts w:eastAsiaTheme="minorHAnsi"/>
          <w:i/>
          <w:iCs/>
          <w:sz w:val="24"/>
          <w:szCs w:val="24"/>
          <w:lang w:val="en-US" w:eastAsia="en-US"/>
        </w:rPr>
      </w:pPr>
      <w:proofErr w:type="spellStart"/>
      <w:r w:rsidRPr="00804608">
        <w:rPr>
          <w:rFonts w:eastAsiaTheme="minorHAnsi"/>
          <w:i/>
          <w:iCs/>
          <w:sz w:val="24"/>
          <w:szCs w:val="24"/>
          <w:lang w:val="en-US" w:eastAsia="en-US"/>
        </w:rPr>
        <w:t>По</w:t>
      </w:r>
      <w:proofErr w:type="spellEnd"/>
      <w:r w:rsidRPr="00804608">
        <w:rPr>
          <w:rFonts w:eastAsiaTheme="minorHAnsi"/>
          <w:i/>
          <w:iCs/>
          <w:sz w:val="24"/>
          <w:szCs w:val="24"/>
          <w:lang w:val="en-US" w:eastAsia="en-US"/>
        </w:rPr>
        <w:t xml:space="preserve"> </w:t>
      </w:r>
      <w:proofErr w:type="spellStart"/>
      <w:r w:rsidRPr="00804608">
        <w:rPr>
          <w:rFonts w:eastAsiaTheme="minorHAnsi"/>
          <w:i/>
          <w:iCs/>
          <w:sz w:val="24"/>
          <w:szCs w:val="24"/>
          <w:lang w:val="en-US" w:eastAsia="en-US"/>
        </w:rPr>
        <w:t>номеру</w:t>
      </w:r>
      <w:proofErr w:type="spellEnd"/>
      <w:r w:rsidRPr="00804608">
        <w:rPr>
          <w:rFonts w:eastAsiaTheme="minorHAnsi"/>
          <w:i/>
          <w:iCs/>
          <w:sz w:val="24"/>
          <w:szCs w:val="24"/>
          <w:lang w:val="en-US" w:eastAsia="en-US"/>
        </w:rPr>
        <w:t xml:space="preserve"> </w:t>
      </w:r>
      <w:proofErr w:type="spellStart"/>
      <w:r w:rsidRPr="00804608">
        <w:rPr>
          <w:rFonts w:eastAsiaTheme="minorHAnsi"/>
          <w:i/>
          <w:iCs/>
          <w:sz w:val="24"/>
          <w:szCs w:val="24"/>
          <w:lang w:val="en-US" w:eastAsia="en-US"/>
        </w:rPr>
        <w:t>ячейки</w:t>
      </w:r>
      <w:proofErr w:type="spellEnd"/>
      <w:r w:rsidRPr="00804608">
        <w:rPr>
          <w:rFonts w:eastAsiaTheme="minorHAnsi"/>
          <w:i/>
          <w:iCs/>
          <w:sz w:val="24"/>
          <w:szCs w:val="24"/>
          <w:lang w:val="en-US" w:eastAsia="en-US"/>
        </w:rPr>
        <w:t xml:space="preserve"> </w:t>
      </w:r>
    </w:p>
    <w:p w14:paraId="34740E1F" w14:textId="77777777" w:rsidR="00804608" w:rsidRPr="00804608" w:rsidRDefault="00804608" w:rsidP="009429E2">
      <w:pPr>
        <w:widowControl/>
        <w:numPr>
          <w:ilvl w:val="1"/>
          <w:numId w:val="54"/>
        </w:numPr>
        <w:suppressAutoHyphens w:val="0"/>
        <w:autoSpaceDE/>
        <w:spacing w:before="100" w:beforeAutospacing="1" w:after="100" w:afterAutospacing="1"/>
        <w:rPr>
          <w:rFonts w:eastAsiaTheme="minorHAnsi"/>
          <w:i/>
          <w:iCs/>
          <w:sz w:val="24"/>
          <w:szCs w:val="24"/>
          <w:lang w:eastAsia="en-US"/>
        </w:rPr>
      </w:pPr>
      <w:r w:rsidRPr="00804608">
        <w:rPr>
          <w:rFonts w:eastAsiaTheme="minorHAnsi"/>
          <w:i/>
          <w:iCs/>
          <w:sz w:val="24"/>
          <w:szCs w:val="24"/>
          <w:lang w:eastAsia="en-US"/>
        </w:rPr>
        <w:t xml:space="preserve">По индексу столбца и индексу строки </w:t>
      </w:r>
      <w:proofErr w:type="spellStart"/>
      <w:r w:rsidRPr="00804608">
        <w:rPr>
          <w:rFonts w:eastAsiaTheme="minorHAnsi"/>
          <w:i/>
          <w:iCs/>
          <w:sz w:val="24"/>
          <w:szCs w:val="24"/>
          <w:lang w:eastAsia="en-US"/>
        </w:rPr>
        <w:t>ячейки</w:t>
      </w:r>
      <w:proofErr w:type="spellEnd"/>
      <w:r w:rsidRPr="00804608">
        <w:rPr>
          <w:rFonts w:eastAsiaTheme="minorHAnsi"/>
          <w:i/>
          <w:iCs/>
          <w:sz w:val="24"/>
          <w:szCs w:val="24"/>
          <w:lang w:eastAsia="en-US"/>
        </w:rPr>
        <w:t xml:space="preserve"> </w:t>
      </w:r>
    </w:p>
    <w:p w14:paraId="634E8776" w14:textId="77777777" w:rsidR="00804608" w:rsidRPr="00804608" w:rsidRDefault="00804608" w:rsidP="009429E2">
      <w:pPr>
        <w:widowControl/>
        <w:numPr>
          <w:ilvl w:val="1"/>
          <w:numId w:val="54"/>
        </w:numPr>
        <w:suppressAutoHyphens w:val="0"/>
        <w:autoSpaceDE/>
        <w:spacing w:before="100" w:beforeAutospacing="1" w:after="100" w:afterAutospacing="1"/>
        <w:rPr>
          <w:rFonts w:eastAsiaTheme="minorHAnsi"/>
          <w:i/>
          <w:iCs/>
          <w:sz w:val="24"/>
          <w:szCs w:val="24"/>
          <w:lang w:eastAsia="en-US"/>
        </w:rPr>
      </w:pPr>
      <w:r w:rsidRPr="00804608">
        <w:rPr>
          <w:rFonts w:eastAsiaTheme="minorHAnsi"/>
          <w:i/>
          <w:iCs/>
          <w:sz w:val="24"/>
          <w:szCs w:val="24"/>
          <w:lang w:eastAsia="en-US"/>
        </w:rPr>
        <w:t xml:space="preserve">По названию листа и номеру </w:t>
      </w:r>
      <w:proofErr w:type="spellStart"/>
      <w:r w:rsidRPr="00804608">
        <w:rPr>
          <w:rFonts w:eastAsiaTheme="minorHAnsi"/>
          <w:i/>
          <w:iCs/>
          <w:sz w:val="24"/>
          <w:szCs w:val="24"/>
          <w:lang w:eastAsia="en-US"/>
        </w:rPr>
        <w:t>ячейки</w:t>
      </w:r>
      <w:proofErr w:type="spellEnd"/>
      <w:r w:rsidRPr="00804608">
        <w:rPr>
          <w:rFonts w:eastAsiaTheme="minorHAnsi"/>
          <w:i/>
          <w:iCs/>
          <w:sz w:val="24"/>
          <w:szCs w:val="24"/>
          <w:lang w:eastAsia="en-US"/>
        </w:rPr>
        <w:t xml:space="preserve"> </w:t>
      </w:r>
    </w:p>
    <w:p w14:paraId="56AFAFA7" w14:textId="77777777" w:rsidR="00804608" w:rsidRPr="00804608" w:rsidRDefault="00804608" w:rsidP="009429E2">
      <w:pPr>
        <w:widowControl/>
        <w:numPr>
          <w:ilvl w:val="1"/>
          <w:numId w:val="54"/>
        </w:numPr>
        <w:suppressAutoHyphens w:val="0"/>
        <w:autoSpaceDE/>
        <w:spacing w:before="100" w:beforeAutospacing="1" w:after="100" w:afterAutospacing="1"/>
        <w:rPr>
          <w:rFonts w:eastAsiaTheme="minorHAnsi"/>
          <w:i/>
          <w:iCs/>
          <w:sz w:val="24"/>
          <w:szCs w:val="24"/>
          <w:lang w:eastAsia="en-US"/>
        </w:rPr>
      </w:pPr>
      <w:r w:rsidRPr="00804608">
        <w:rPr>
          <w:rFonts w:eastAsiaTheme="minorHAnsi"/>
          <w:i/>
          <w:iCs/>
          <w:sz w:val="24"/>
          <w:szCs w:val="24"/>
          <w:lang w:eastAsia="en-US"/>
        </w:rPr>
        <w:t xml:space="preserve">По названию листа, индексу столбца и индексу строки </w:t>
      </w:r>
      <w:proofErr w:type="spellStart"/>
      <w:r w:rsidRPr="00804608">
        <w:rPr>
          <w:rFonts w:eastAsiaTheme="minorHAnsi"/>
          <w:i/>
          <w:iCs/>
          <w:sz w:val="24"/>
          <w:szCs w:val="24"/>
          <w:lang w:eastAsia="en-US"/>
        </w:rPr>
        <w:t>ячейки</w:t>
      </w:r>
      <w:proofErr w:type="spellEnd"/>
      <w:r w:rsidRPr="00804608">
        <w:rPr>
          <w:rFonts w:eastAsiaTheme="minorHAnsi"/>
          <w:i/>
          <w:iCs/>
          <w:sz w:val="24"/>
          <w:szCs w:val="24"/>
          <w:lang w:eastAsia="en-US"/>
        </w:rPr>
        <w:t xml:space="preserve"> </w:t>
      </w:r>
    </w:p>
    <w:p w14:paraId="2CF28830" w14:textId="77777777" w:rsidR="00804608" w:rsidRPr="00804608" w:rsidRDefault="00804608" w:rsidP="009429E2">
      <w:pPr>
        <w:widowControl/>
        <w:numPr>
          <w:ilvl w:val="0"/>
          <w:numId w:val="54"/>
        </w:numPr>
        <w:suppressAutoHyphens w:val="0"/>
        <w:autoSpaceDE/>
        <w:spacing w:before="100" w:beforeAutospacing="1" w:after="100" w:afterAutospacing="1"/>
        <w:rPr>
          <w:rFonts w:eastAsiaTheme="minorHAnsi"/>
          <w:i/>
          <w:iCs/>
          <w:sz w:val="24"/>
          <w:szCs w:val="24"/>
          <w:lang w:eastAsia="en-US"/>
        </w:rPr>
      </w:pPr>
      <w:r w:rsidRPr="00804608">
        <w:rPr>
          <w:rFonts w:eastAsiaTheme="minorHAnsi"/>
          <w:i/>
          <w:iCs/>
          <w:sz w:val="24"/>
          <w:szCs w:val="24"/>
          <w:lang w:eastAsia="en-US"/>
        </w:rPr>
        <w:t xml:space="preserve">Какие из нижеприведенных адресов ячеек являются правильными? </w:t>
      </w:r>
    </w:p>
    <w:p w14:paraId="6F5F7034" w14:textId="77777777" w:rsidR="00804608" w:rsidRPr="00804608" w:rsidRDefault="00804608" w:rsidP="00804608">
      <w:pPr>
        <w:spacing w:before="100" w:beforeAutospacing="1" w:after="100" w:afterAutospacing="1"/>
        <w:ind w:left="720"/>
        <w:rPr>
          <w:rFonts w:eastAsiaTheme="minorHAnsi"/>
          <w:i/>
          <w:iCs/>
          <w:sz w:val="24"/>
          <w:szCs w:val="24"/>
          <w:lang w:val="en-US" w:eastAsia="en-US"/>
        </w:rPr>
      </w:pPr>
      <w:r w:rsidRPr="00804608">
        <w:rPr>
          <w:rFonts w:eastAsiaTheme="minorHAnsi"/>
          <w:i/>
          <w:iCs/>
          <w:sz w:val="24"/>
          <w:szCs w:val="24"/>
          <w:lang w:val="en-US" w:eastAsia="en-US"/>
        </w:rPr>
        <w:t>a. J12</w:t>
      </w:r>
      <w:r w:rsidRPr="00804608">
        <w:rPr>
          <w:rFonts w:eastAsiaTheme="minorHAnsi"/>
          <w:i/>
          <w:iCs/>
          <w:sz w:val="24"/>
          <w:szCs w:val="24"/>
          <w:lang w:val="en-US" w:eastAsia="en-US"/>
        </w:rPr>
        <w:br/>
        <w:t>b. BW$57</w:t>
      </w:r>
      <w:r w:rsidRPr="00804608">
        <w:rPr>
          <w:rFonts w:eastAsiaTheme="minorHAnsi"/>
          <w:i/>
          <w:iCs/>
          <w:sz w:val="24"/>
          <w:szCs w:val="24"/>
          <w:lang w:val="en-US" w:eastAsia="en-US"/>
        </w:rPr>
        <w:br/>
        <w:t>c. C48R6</w:t>
      </w:r>
      <w:r w:rsidRPr="00804608">
        <w:rPr>
          <w:rFonts w:eastAsiaTheme="minorHAnsi"/>
          <w:i/>
          <w:iCs/>
          <w:sz w:val="24"/>
          <w:szCs w:val="24"/>
          <w:lang w:val="en-US" w:eastAsia="en-US"/>
        </w:rPr>
        <w:br/>
        <w:t xml:space="preserve">d. R[-19]C[4] </w:t>
      </w:r>
    </w:p>
    <w:p w14:paraId="3B6061C5" w14:textId="77777777" w:rsidR="00804608" w:rsidRPr="00804608" w:rsidRDefault="00804608" w:rsidP="009429E2">
      <w:pPr>
        <w:widowControl/>
        <w:numPr>
          <w:ilvl w:val="0"/>
          <w:numId w:val="54"/>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Чем </w:t>
      </w:r>
      <w:proofErr w:type="spellStart"/>
      <w:r w:rsidRPr="00804608">
        <w:rPr>
          <w:rFonts w:eastAsiaTheme="minorHAnsi"/>
          <w:sz w:val="24"/>
          <w:szCs w:val="24"/>
          <w:lang w:eastAsia="en-US"/>
        </w:rPr>
        <w:t>относительныи</w:t>
      </w:r>
      <w:proofErr w:type="spellEnd"/>
      <w:r w:rsidRPr="00804608">
        <w:rPr>
          <w:rFonts w:eastAsiaTheme="minorHAnsi"/>
          <w:sz w:val="24"/>
          <w:szCs w:val="24"/>
          <w:lang w:eastAsia="en-US"/>
        </w:rPr>
        <w:t xml:space="preserve">̆ адрес отличаются от абсолютного адреса? </w:t>
      </w:r>
    </w:p>
    <w:p w14:paraId="7B93852D" w14:textId="77777777" w:rsidR="00804608" w:rsidRPr="00804608" w:rsidRDefault="00804608" w:rsidP="00804608">
      <w:pPr>
        <w:spacing w:before="100" w:beforeAutospacing="1" w:after="100" w:afterAutospacing="1"/>
        <w:ind w:left="708"/>
        <w:rPr>
          <w:rFonts w:eastAsiaTheme="minorHAnsi"/>
          <w:sz w:val="24"/>
          <w:szCs w:val="24"/>
          <w:lang w:eastAsia="en-US"/>
        </w:rPr>
      </w:pPr>
      <w:r w:rsidRPr="00804608">
        <w:rPr>
          <w:rFonts w:eastAsiaTheme="minorHAnsi"/>
          <w:sz w:val="24"/>
          <w:szCs w:val="24"/>
          <w:lang w:val="en-US" w:eastAsia="en-US"/>
        </w:rPr>
        <w:t>a</w:t>
      </w:r>
      <w:r w:rsidRPr="00804608">
        <w:rPr>
          <w:rFonts w:eastAsiaTheme="minorHAnsi"/>
          <w:sz w:val="24"/>
          <w:szCs w:val="24"/>
          <w:lang w:eastAsia="en-US"/>
        </w:rPr>
        <w:t xml:space="preserve">. </w:t>
      </w:r>
      <w:proofErr w:type="spellStart"/>
      <w:r w:rsidRPr="00804608">
        <w:rPr>
          <w:rFonts w:eastAsiaTheme="minorHAnsi"/>
          <w:sz w:val="24"/>
          <w:szCs w:val="24"/>
          <w:lang w:eastAsia="en-US"/>
        </w:rPr>
        <w:t>Относительныи</w:t>
      </w:r>
      <w:proofErr w:type="spellEnd"/>
      <w:r w:rsidRPr="00804608">
        <w:rPr>
          <w:rFonts w:eastAsiaTheme="minorHAnsi"/>
          <w:sz w:val="24"/>
          <w:szCs w:val="24"/>
          <w:lang w:eastAsia="en-US"/>
        </w:rPr>
        <w:t xml:space="preserve">̆ адрес ссылается на диапазон, </w:t>
      </w:r>
      <w:proofErr w:type="spellStart"/>
      <w:r w:rsidRPr="00804608">
        <w:rPr>
          <w:rFonts w:eastAsiaTheme="minorHAnsi"/>
          <w:sz w:val="24"/>
          <w:szCs w:val="24"/>
          <w:lang w:eastAsia="en-US"/>
        </w:rPr>
        <w:t>расположенныи</w:t>
      </w:r>
      <w:proofErr w:type="spellEnd"/>
      <w:r w:rsidRPr="00804608">
        <w:rPr>
          <w:rFonts w:eastAsiaTheme="minorHAnsi"/>
          <w:sz w:val="24"/>
          <w:szCs w:val="24"/>
          <w:lang w:eastAsia="en-US"/>
        </w:rPr>
        <w:t xml:space="preserve">̆ относительно </w:t>
      </w:r>
      <w:proofErr w:type="spellStart"/>
      <w:r w:rsidRPr="00804608">
        <w:rPr>
          <w:rFonts w:eastAsiaTheme="minorHAnsi"/>
          <w:sz w:val="24"/>
          <w:szCs w:val="24"/>
          <w:lang w:eastAsia="en-US"/>
        </w:rPr>
        <w:t>текущеи</w:t>
      </w:r>
      <w:proofErr w:type="spellEnd"/>
      <w:r w:rsidRPr="00804608">
        <w:rPr>
          <w:rFonts w:eastAsiaTheme="minorHAnsi"/>
          <w:sz w:val="24"/>
          <w:szCs w:val="24"/>
          <w:lang w:eastAsia="en-US"/>
        </w:rPr>
        <w:t xml:space="preserve">̆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w:t>
      </w:r>
      <w:proofErr w:type="spellStart"/>
      <w:r w:rsidRPr="00804608">
        <w:rPr>
          <w:rFonts w:eastAsiaTheme="minorHAnsi"/>
          <w:sz w:val="24"/>
          <w:szCs w:val="24"/>
          <w:lang w:eastAsia="en-US"/>
        </w:rPr>
        <w:t>Абсолютныи</w:t>
      </w:r>
      <w:proofErr w:type="spellEnd"/>
      <w:r w:rsidRPr="00804608">
        <w:rPr>
          <w:rFonts w:eastAsiaTheme="minorHAnsi"/>
          <w:sz w:val="24"/>
          <w:szCs w:val="24"/>
          <w:lang w:eastAsia="en-US"/>
        </w:rPr>
        <w:t xml:space="preserve">̆ адрес всегда ссылается на один и тот же диапазон. </w:t>
      </w:r>
    </w:p>
    <w:p w14:paraId="6568FB8B" w14:textId="77777777" w:rsidR="00804608" w:rsidRPr="00804608" w:rsidRDefault="00804608" w:rsidP="00804608">
      <w:pPr>
        <w:spacing w:before="100" w:beforeAutospacing="1" w:after="100" w:afterAutospacing="1"/>
        <w:ind w:left="708"/>
        <w:rPr>
          <w:rFonts w:eastAsiaTheme="minorHAnsi"/>
          <w:sz w:val="24"/>
          <w:szCs w:val="24"/>
          <w:lang w:eastAsia="en-US"/>
        </w:rPr>
      </w:pPr>
      <w:r w:rsidRPr="00804608">
        <w:rPr>
          <w:rFonts w:eastAsiaTheme="minorHAnsi"/>
          <w:sz w:val="24"/>
          <w:szCs w:val="24"/>
          <w:lang w:val="en-US" w:eastAsia="en-US"/>
        </w:rPr>
        <w:t>b</w:t>
      </w:r>
      <w:r w:rsidRPr="00804608">
        <w:rPr>
          <w:rFonts w:eastAsiaTheme="minorHAnsi"/>
          <w:sz w:val="24"/>
          <w:szCs w:val="24"/>
          <w:lang w:eastAsia="en-US"/>
        </w:rPr>
        <w:t xml:space="preserve">. </w:t>
      </w:r>
      <w:proofErr w:type="spellStart"/>
      <w:r w:rsidRPr="00804608">
        <w:rPr>
          <w:rFonts w:eastAsiaTheme="minorHAnsi"/>
          <w:sz w:val="24"/>
          <w:szCs w:val="24"/>
          <w:lang w:eastAsia="en-US"/>
        </w:rPr>
        <w:t>Относительныи</w:t>
      </w:r>
      <w:proofErr w:type="spellEnd"/>
      <w:r w:rsidRPr="00804608">
        <w:rPr>
          <w:rFonts w:eastAsiaTheme="minorHAnsi"/>
          <w:sz w:val="24"/>
          <w:szCs w:val="24"/>
          <w:lang w:eastAsia="en-US"/>
        </w:rPr>
        <w:t xml:space="preserve">̆ адрес - это </w:t>
      </w:r>
      <w:proofErr w:type="spellStart"/>
      <w:r w:rsidRPr="00804608">
        <w:rPr>
          <w:rFonts w:eastAsiaTheme="minorHAnsi"/>
          <w:sz w:val="24"/>
          <w:szCs w:val="24"/>
          <w:lang w:eastAsia="en-US"/>
        </w:rPr>
        <w:t>такои</w:t>
      </w:r>
      <w:proofErr w:type="spellEnd"/>
      <w:r w:rsidRPr="00804608">
        <w:rPr>
          <w:rFonts w:eastAsiaTheme="minorHAnsi"/>
          <w:sz w:val="24"/>
          <w:szCs w:val="24"/>
          <w:lang w:eastAsia="en-US"/>
        </w:rPr>
        <w:t xml:space="preserve">̆ адрес, </w:t>
      </w:r>
      <w:proofErr w:type="spellStart"/>
      <w:r w:rsidRPr="00804608">
        <w:rPr>
          <w:rFonts w:eastAsiaTheme="minorHAnsi"/>
          <w:sz w:val="24"/>
          <w:szCs w:val="24"/>
          <w:lang w:eastAsia="en-US"/>
        </w:rPr>
        <w:t>которыи</w:t>
      </w:r>
      <w:proofErr w:type="spellEnd"/>
      <w:r w:rsidRPr="00804608">
        <w:rPr>
          <w:rFonts w:eastAsiaTheme="minorHAnsi"/>
          <w:sz w:val="24"/>
          <w:szCs w:val="24"/>
          <w:lang w:eastAsia="en-US"/>
        </w:rPr>
        <w:t xml:space="preserve">̆ </w:t>
      </w:r>
      <w:proofErr w:type="spellStart"/>
      <w:r w:rsidRPr="00804608">
        <w:rPr>
          <w:rFonts w:eastAsiaTheme="minorHAnsi"/>
          <w:sz w:val="24"/>
          <w:szCs w:val="24"/>
          <w:lang w:eastAsia="en-US"/>
        </w:rPr>
        <w:t>действует</w:t>
      </w:r>
      <w:proofErr w:type="spellEnd"/>
      <w:r w:rsidRPr="00804608">
        <w:rPr>
          <w:rFonts w:eastAsiaTheme="minorHAnsi"/>
          <w:sz w:val="24"/>
          <w:szCs w:val="24"/>
          <w:lang w:eastAsia="en-US"/>
        </w:rPr>
        <w:t xml:space="preserve"> относительно </w:t>
      </w:r>
      <w:proofErr w:type="spellStart"/>
      <w:r w:rsidRPr="00804608">
        <w:rPr>
          <w:rFonts w:eastAsiaTheme="minorHAnsi"/>
          <w:sz w:val="24"/>
          <w:szCs w:val="24"/>
          <w:lang w:eastAsia="en-US"/>
        </w:rPr>
        <w:t>текущеи</w:t>
      </w:r>
      <w:proofErr w:type="spellEnd"/>
      <w:r w:rsidRPr="00804608">
        <w:rPr>
          <w:rFonts w:eastAsiaTheme="minorHAnsi"/>
          <w:sz w:val="24"/>
          <w:szCs w:val="24"/>
          <w:lang w:eastAsia="en-US"/>
        </w:rPr>
        <w:t xml:space="preserve">̆ книги. </w:t>
      </w:r>
      <w:proofErr w:type="spellStart"/>
      <w:r w:rsidRPr="00804608">
        <w:rPr>
          <w:rFonts w:eastAsiaTheme="minorHAnsi"/>
          <w:sz w:val="24"/>
          <w:szCs w:val="24"/>
          <w:lang w:eastAsia="en-US"/>
        </w:rPr>
        <w:t>Абсолютныи</w:t>
      </w:r>
      <w:proofErr w:type="spellEnd"/>
      <w:r w:rsidRPr="00804608">
        <w:rPr>
          <w:rFonts w:eastAsiaTheme="minorHAnsi"/>
          <w:sz w:val="24"/>
          <w:szCs w:val="24"/>
          <w:lang w:eastAsia="en-US"/>
        </w:rPr>
        <w:t xml:space="preserve">̆ адрес может ссылать на диапазоны внутри </w:t>
      </w:r>
      <w:proofErr w:type="spellStart"/>
      <w:r w:rsidRPr="00804608">
        <w:rPr>
          <w:rFonts w:eastAsiaTheme="minorHAnsi"/>
          <w:sz w:val="24"/>
          <w:szCs w:val="24"/>
          <w:lang w:eastAsia="en-US"/>
        </w:rPr>
        <w:t>текущеи</w:t>
      </w:r>
      <w:proofErr w:type="spellEnd"/>
      <w:r w:rsidRPr="00804608">
        <w:rPr>
          <w:rFonts w:eastAsiaTheme="minorHAnsi"/>
          <w:sz w:val="24"/>
          <w:szCs w:val="24"/>
          <w:lang w:eastAsia="en-US"/>
        </w:rPr>
        <w:t xml:space="preserve">̆ книги и за ее пределы. </w:t>
      </w:r>
    </w:p>
    <w:p w14:paraId="0786E86E" w14:textId="77777777" w:rsidR="00804608" w:rsidRPr="00804608" w:rsidRDefault="00804608" w:rsidP="00804608">
      <w:pPr>
        <w:spacing w:before="100" w:beforeAutospacing="1" w:after="100" w:afterAutospacing="1"/>
        <w:ind w:left="708"/>
        <w:rPr>
          <w:rFonts w:eastAsiaTheme="minorHAnsi"/>
          <w:sz w:val="24"/>
          <w:szCs w:val="24"/>
          <w:lang w:eastAsia="en-US"/>
        </w:rPr>
      </w:pPr>
      <w:r w:rsidRPr="00804608">
        <w:rPr>
          <w:rFonts w:eastAsiaTheme="minorHAnsi"/>
          <w:sz w:val="24"/>
          <w:szCs w:val="24"/>
          <w:lang w:val="en-US" w:eastAsia="en-US"/>
        </w:rPr>
        <w:t>c</w:t>
      </w:r>
      <w:r w:rsidRPr="00804608">
        <w:rPr>
          <w:rFonts w:eastAsiaTheme="minorHAnsi"/>
          <w:sz w:val="24"/>
          <w:szCs w:val="24"/>
          <w:lang w:eastAsia="en-US"/>
        </w:rPr>
        <w:t xml:space="preserve">. По функциональности ничем не отличаются. Отличия имеются в стиле записи адреса. </w:t>
      </w:r>
    </w:p>
    <w:p w14:paraId="5D8F6AC6" w14:textId="77777777" w:rsidR="00804608" w:rsidRPr="00804608" w:rsidRDefault="00804608" w:rsidP="009429E2">
      <w:pPr>
        <w:widowControl/>
        <w:numPr>
          <w:ilvl w:val="0"/>
          <w:numId w:val="55"/>
        </w:numPr>
        <w:suppressAutoHyphens w:val="0"/>
        <w:autoSpaceDE/>
        <w:spacing w:before="100" w:beforeAutospacing="1" w:after="100" w:afterAutospacing="1"/>
        <w:rPr>
          <w:rFonts w:eastAsiaTheme="minorHAnsi"/>
          <w:sz w:val="24"/>
          <w:szCs w:val="24"/>
          <w:lang w:eastAsia="en-US"/>
        </w:rPr>
      </w:pPr>
      <w:proofErr w:type="spellStart"/>
      <w:r w:rsidRPr="00804608">
        <w:rPr>
          <w:rFonts w:eastAsiaTheme="minorHAnsi"/>
          <w:sz w:val="24"/>
          <w:szCs w:val="24"/>
          <w:lang w:eastAsia="en-US"/>
        </w:rPr>
        <w:t>Какои</w:t>
      </w:r>
      <w:proofErr w:type="spellEnd"/>
      <w:r w:rsidRPr="00804608">
        <w:rPr>
          <w:rFonts w:eastAsiaTheme="minorHAnsi"/>
          <w:sz w:val="24"/>
          <w:szCs w:val="24"/>
          <w:lang w:eastAsia="en-US"/>
        </w:rPr>
        <w:t xml:space="preserve">̆ символ необходимо использовать, чтобы закрепить индекс адреса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w:t>
      </w:r>
    </w:p>
    <w:p w14:paraId="62000B37" w14:textId="77777777" w:rsidR="00804608" w:rsidRPr="00804608" w:rsidRDefault="00804608" w:rsidP="00804608">
      <w:pPr>
        <w:spacing w:before="100" w:beforeAutospacing="1" w:after="100" w:afterAutospacing="1"/>
        <w:ind w:left="720"/>
        <w:rPr>
          <w:rFonts w:eastAsiaTheme="minorHAnsi"/>
          <w:sz w:val="24"/>
          <w:szCs w:val="24"/>
          <w:lang w:val="en-US" w:eastAsia="en-US"/>
        </w:rPr>
      </w:pPr>
      <w:proofErr w:type="gramStart"/>
      <w:r w:rsidRPr="00804608">
        <w:rPr>
          <w:rFonts w:eastAsiaTheme="minorHAnsi"/>
          <w:sz w:val="24"/>
          <w:szCs w:val="24"/>
          <w:lang w:val="en-US" w:eastAsia="en-US"/>
        </w:rPr>
        <w:t>a. !</w:t>
      </w:r>
      <w:proofErr w:type="gramEnd"/>
      <w:r w:rsidRPr="00804608">
        <w:rPr>
          <w:rFonts w:eastAsiaTheme="minorHAnsi"/>
          <w:sz w:val="24"/>
          <w:szCs w:val="24"/>
          <w:lang w:val="en-US" w:eastAsia="en-US"/>
        </w:rPr>
        <w:t xml:space="preserve"> b. $ c. % d. ' </w:t>
      </w:r>
    </w:p>
    <w:p w14:paraId="36BB1C4A" w14:textId="77777777" w:rsidR="00804608" w:rsidRPr="00804608" w:rsidRDefault="00804608" w:rsidP="009429E2">
      <w:pPr>
        <w:widowControl/>
        <w:numPr>
          <w:ilvl w:val="0"/>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Что предоставляет возможность закрепления </w:t>
      </w:r>
      <w:proofErr w:type="spellStart"/>
      <w:r w:rsidRPr="00804608">
        <w:rPr>
          <w:rFonts w:eastAsiaTheme="minorHAnsi"/>
          <w:sz w:val="24"/>
          <w:szCs w:val="24"/>
          <w:lang w:eastAsia="en-US"/>
        </w:rPr>
        <w:t>областеи</w:t>
      </w:r>
      <w:proofErr w:type="spellEnd"/>
      <w:r w:rsidRPr="00804608">
        <w:rPr>
          <w:rFonts w:eastAsiaTheme="minorHAnsi"/>
          <w:sz w:val="24"/>
          <w:szCs w:val="24"/>
          <w:lang w:eastAsia="en-US"/>
        </w:rPr>
        <w:t xml:space="preserve">̆ листа? </w:t>
      </w:r>
    </w:p>
    <w:p w14:paraId="43391E85"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Запрещает изменять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в выбранном диапазоне </w:t>
      </w:r>
    </w:p>
    <w:p w14:paraId="0154B3C7"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Закрепляет за областью диаграмму или сводную таблицу </w:t>
      </w:r>
    </w:p>
    <w:p w14:paraId="29819C81"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Оставляет область </w:t>
      </w:r>
      <w:proofErr w:type="spellStart"/>
      <w:r w:rsidRPr="00804608">
        <w:rPr>
          <w:rFonts w:eastAsiaTheme="minorHAnsi"/>
          <w:sz w:val="24"/>
          <w:szCs w:val="24"/>
          <w:lang w:eastAsia="en-US"/>
        </w:rPr>
        <w:t>видимои</w:t>
      </w:r>
      <w:proofErr w:type="spellEnd"/>
      <w:r w:rsidRPr="00804608">
        <w:rPr>
          <w:rFonts w:eastAsiaTheme="minorHAnsi"/>
          <w:sz w:val="24"/>
          <w:szCs w:val="24"/>
          <w:lang w:eastAsia="en-US"/>
        </w:rPr>
        <w:t xml:space="preserve">̆ во время прокрутки </w:t>
      </w:r>
      <w:proofErr w:type="spellStart"/>
      <w:r w:rsidRPr="00804608">
        <w:rPr>
          <w:rFonts w:eastAsiaTheme="minorHAnsi"/>
          <w:sz w:val="24"/>
          <w:szCs w:val="24"/>
          <w:lang w:eastAsia="en-US"/>
        </w:rPr>
        <w:t>остальнои</w:t>
      </w:r>
      <w:proofErr w:type="spellEnd"/>
      <w:r w:rsidRPr="00804608">
        <w:rPr>
          <w:rFonts w:eastAsiaTheme="minorHAnsi"/>
          <w:sz w:val="24"/>
          <w:szCs w:val="24"/>
          <w:lang w:eastAsia="en-US"/>
        </w:rPr>
        <w:t xml:space="preserve">̆ части </w:t>
      </w:r>
    </w:p>
    <w:p w14:paraId="6C5DD814" w14:textId="77777777" w:rsidR="00804608" w:rsidRPr="00804608" w:rsidRDefault="00804608" w:rsidP="009429E2">
      <w:pPr>
        <w:widowControl/>
        <w:numPr>
          <w:ilvl w:val="0"/>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Что </w:t>
      </w:r>
      <w:proofErr w:type="spellStart"/>
      <w:r w:rsidRPr="00804608">
        <w:rPr>
          <w:rFonts w:eastAsiaTheme="minorHAnsi"/>
          <w:sz w:val="24"/>
          <w:szCs w:val="24"/>
          <w:lang w:eastAsia="en-US"/>
        </w:rPr>
        <w:t>произойдет</w:t>
      </w:r>
      <w:proofErr w:type="spellEnd"/>
      <w:r w:rsidRPr="00804608">
        <w:rPr>
          <w:rFonts w:eastAsiaTheme="minorHAnsi"/>
          <w:sz w:val="24"/>
          <w:szCs w:val="24"/>
          <w:lang w:eastAsia="en-US"/>
        </w:rPr>
        <w:t xml:space="preserve">, если к дате прибавить 1 (единицу)? </w:t>
      </w:r>
    </w:p>
    <w:p w14:paraId="67376D17"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Значение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даты</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увеличится</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на</w:t>
      </w:r>
      <w:proofErr w:type="spellEnd"/>
      <w:r w:rsidRPr="00804608">
        <w:rPr>
          <w:rFonts w:eastAsiaTheme="minorHAnsi"/>
          <w:sz w:val="24"/>
          <w:szCs w:val="24"/>
          <w:lang w:val="en-US" w:eastAsia="en-US"/>
        </w:rPr>
        <w:t xml:space="preserve"> 1 </w:t>
      </w:r>
      <w:proofErr w:type="spellStart"/>
      <w:r w:rsidRPr="00804608">
        <w:rPr>
          <w:rFonts w:eastAsiaTheme="minorHAnsi"/>
          <w:sz w:val="24"/>
          <w:szCs w:val="24"/>
          <w:lang w:val="en-US" w:eastAsia="en-US"/>
        </w:rPr>
        <w:t>день</w:t>
      </w:r>
      <w:proofErr w:type="spellEnd"/>
      <w:r w:rsidRPr="00804608">
        <w:rPr>
          <w:rFonts w:eastAsiaTheme="minorHAnsi"/>
          <w:sz w:val="24"/>
          <w:szCs w:val="24"/>
          <w:lang w:val="en-US" w:eastAsia="en-US"/>
        </w:rPr>
        <w:t xml:space="preserve"> </w:t>
      </w:r>
    </w:p>
    <w:p w14:paraId="5460EA4A"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Значение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даты</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увеличится</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на</w:t>
      </w:r>
      <w:proofErr w:type="spellEnd"/>
      <w:r w:rsidRPr="00804608">
        <w:rPr>
          <w:rFonts w:eastAsiaTheme="minorHAnsi"/>
          <w:sz w:val="24"/>
          <w:szCs w:val="24"/>
          <w:lang w:val="en-US" w:eastAsia="en-US"/>
        </w:rPr>
        <w:t xml:space="preserve"> 1 </w:t>
      </w:r>
      <w:proofErr w:type="spellStart"/>
      <w:r w:rsidRPr="00804608">
        <w:rPr>
          <w:rFonts w:eastAsiaTheme="minorHAnsi"/>
          <w:sz w:val="24"/>
          <w:szCs w:val="24"/>
          <w:lang w:val="en-US" w:eastAsia="en-US"/>
        </w:rPr>
        <w:t>месяц</w:t>
      </w:r>
      <w:proofErr w:type="spellEnd"/>
      <w:r w:rsidRPr="00804608">
        <w:rPr>
          <w:rFonts w:eastAsiaTheme="minorHAnsi"/>
          <w:sz w:val="24"/>
          <w:szCs w:val="24"/>
          <w:lang w:val="en-US" w:eastAsia="en-US"/>
        </w:rPr>
        <w:t xml:space="preserve"> </w:t>
      </w:r>
    </w:p>
    <w:p w14:paraId="2508F80B"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Значение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даты</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увеличится</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на</w:t>
      </w:r>
      <w:proofErr w:type="spellEnd"/>
      <w:r w:rsidRPr="00804608">
        <w:rPr>
          <w:rFonts w:eastAsiaTheme="minorHAnsi"/>
          <w:sz w:val="24"/>
          <w:szCs w:val="24"/>
          <w:lang w:val="en-US" w:eastAsia="en-US"/>
        </w:rPr>
        <w:t xml:space="preserve"> 1 </w:t>
      </w:r>
      <w:proofErr w:type="spellStart"/>
      <w:r w:rsidRPr="00804608">
        <w:rPr>
          <w:rFonts w:eastAsiaTheme="minorHAnsi"/>
          <w:sz w:val="24"/>
          <w:szCs w:val="24"/>
          <w:lang w:val="en-US" w:eastAsia="en-US"/>
        </w:rPr>
        <w:t>час</w:t>
      </w:r>
      <w:proofErr w:type="spellEnd"/>
      <w:r w:rsidRPr="00804608">
        <w:rPr>
          <w:rFonts w:eastAsiaTheme="minorHAnsi"/>
          <w:sz w:val="24"/>
          <w:szCs w:val="24"/>
          <w:lang w:val="en-US" w:eastAsia="en-US"/>
        </w:rPr>
        <w:t xml:space="preserve"> </w:t>
      </w:r>
    </w:p>
    <w:p w14:paraId="64208BB2"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Вычисление вызовет ошибку, т.к. это разные типы данных </w:t>
      </w:r>
    </w:p>
    <w:p w14:paraId="4F9C135D" w14:textId="77777777" w:rsidR="00804608" w:rsidRPr="00804608" w:rsidRDefault="00804608" w:rsidP="009429E2">
      <w:pPr>
        <w:widowControl/>
        <w:numPr>
          <w:ilvl w:val="0"/>
          <w:numId w:val="55"/>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eastAsia="en-US"/>
        </w:rPr>
        <w:t xml:space="preserve">Как называется ошибка, когда результат вычисления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зависит от значения </w:t>
      </w:r>
      <w:proofErr w:type="spellStart"/>
      <w:r w:rsidRPr="00804608">
        <w:rPr>
          <w:rFonts w:eastAsiaTheme="minorHAnsi"/>
          <w:sz w:val="24"/>
          <w:szCs w:val="24"/>
          <w:lang w:eastAsia="en-US"/>
        </w:rPr>
        <w:t>этои</w:t>
      </w:r>
      <w:proofErr w:type="spellEnd"/>
      <w:r w:rsidRPr="00804608">
        <w:rPr>
          <w:rFonts w:eastAsiaTheme="minorHAnsi"/>
          <w:sz w:val="24"/>
          <w:szCs w:val="24"/>
          <w:lang w:eastAsia="en-US"/>
        </w:rPr>
        <w:t xml:space="preserve">̆ же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w:t>
      </w:r>
      <w:proofErr w:type="spellStart"/>
      <w:r w:rsidRPr="00804608">
        <w:rPr>
          <w:rFonts w:eastAsiaTheme="minorHAnsi"/>
          <w:sz w:val="24"/>
          <w:szCs w:val="24"/>
          <w:lang w:val="en-US" w:eastAsia="en-US"/>
        </w:rPr>
        <w:t>Обратите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внимание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что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речь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идет</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именно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об</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ошибке</w:t>
      </w:r>
      <w:proofErr w:type="spellEnd"/>
      <w:r w:rsidRPr="00804608">
        <w:rPr>
          <w:rFonts w:eastAsiaTheme="minorHAnsi"/>
          <w:sz w:val="24"/>
          <w:szCs w:val="24"/>
          <w:lang w:val="en-US" w:eastAsia="en-US"/>
        </w:rPr>
        <w:t xml:space="preserve">. </w:t>
      </w:r>
    </w:p>
    <w:p w14:paraId="319FBF9C"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Рекурсивное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вычисление</w:t>
      </w:r>
      <w:proofErr w:type="spellEnd"/>
      <w:r w:rsidRPr="00804608">
        <w:rPr>
          <w:rFonts w:eastAsiaTheme="minorHAnsi"/>
          <w:sz w:val="24"/>
          <w:szCs w:val="24"/>
          <w:lang w:val="en-US" w:eastAsia="en-US"/>
        </w:rPr>
        <w:t xml:space="preserve"> </w:t>
      </w:r>
    </w:p>
    <w:p w14:paraId="5886A1EE"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lastRenderedPageBreak/>
        <w:t>Итеративное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вычисление</w:t>
      </w:r>
      <w:proofErr w:type="spellEnd"/>
      <w:r w:rsidRPr="00804608">
        <w:rPr>
          <w:rFonts w:eastAsiaTheme="minorHAnsi"/>
          <w:sz w:val="24"/>
          <w:szCs w:val="24"/>
          <w:lang w:val="en-US" w:eastAsia="en-US"/>
        </w:rPr>
        <w:t xml:space="preserve"> </w:t>
      </w:r>
    </w:p>
    <w:p w14:paraId="3FFF14A2"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Циклическая</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ссылка</w:t>
      </w:r>
      <w:proofErr w:type="spellEnd"/>
      <w:r w:rsidRPr="00804608">
        <w:rPr>
          <w:rFonts w:eastAsiaTheme="minorHAnsi"/>
          <w:sz w:val="24"/>
          <w:szCs w:val="24"/>
          <w:lang w:val="en-US" w:eastAsia="en-US"/>
        </w:rPr>
        <w:t xml:space="preserve"> </w:t>
      </w:r>
    </w:p>
    <w:p w14:paraId="37C75747" w14:textId="77777777" w:rsidR="00804608" w:rsidRPr="00804608" w:rsidRDefault="00804608" w:rsidP="009429E2">
      <w:pPr>
        <w:widowControl/>
        <w:numPr>
          <w:ilvl w:val="1"/>
          <w:numId w:val="55"/>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Ошибка</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диапазона</w:t>
      </w:r>
      <w:proofErr w:type="spellEnd"/>
      <w:r w:rsidRPr="00804608">
        <w:rPr>
          <w:rFonts w:eastAsiaTheme="minorHAnsi"/>
          <w:sz w:val="24"/>
          <w:szCs w:val="24"/>
          <w:lang w:val="en-US" w:eastAsia="en-US"/>
        </w:rPr>
        <w:t xml:space="preserve"> </w:t>
      </w:r>
    </w:p>
    <w:p w14:paraId="756C231E" w14:textId="77777777" w:rsidR="00804608" w:rsidRPr="00804608" w:rsidRDefault="00804608" w:rsidP="009429E2">
      <w:pPr>
        <w:widowControl/>
        <w:numPr>
          <w:ilvl w:val="0"/>
          <w:numId w:val="55"/>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Что из перечисленного можно отнести к типу данных </w:t>
      </w:r>
      <w:r w:rsidRPr="00804608">
        <w:rPr>
          <w:rFonts w:eastAsiaTheme="minorHAnsi"/>
          <w:sz w:val="24"/>
          <w:szCs w:val="24"/>
          <w:lang w:val="en-US" w:eastAsia="en-US"/>
        </w:rPr>
        <w:t>Excel</w:t>
      </w:r>
      <w:r w:rsidRPr="00804608">
        <w:rPr>
          <w:rFonts w:eastAsiaTheme="minorHAnsi"/>
          <w:sz w:val="24"/>
          <w:szCs w:val="24"/>
          <w:lang w:eastAsia="en-US"/>
        </w:rPr>
        <w:t xml:space="preserve">? </w:t>
      </w:r>
    </w:p>
    <w:p w14:paraId="508C3E6B" w14:textId="77777777" w:rsidR="00804608" w:rsidRPr="00804608" w:rsidRDefault="00804608" w:rsidP="00804608">
      <w:pPr>
        <w:spacing w:before="100" w:beforeAutospacing="1" w:after="100" w:afterAutospacing="1"/>
        <w:ind w:left="1416"/>
        <w:rPr>
          <w:rFonts w:eastAsiaTheme="minorHAnsi"/>
          <w:sz w:val="24"/>
          <w:szCs w:val="24"/>
          <w:lang w:eastAsia="en-US"/>
        </w:rPr>
      </w:pPr>
      <w:r w:rsidRPr="00804608">
        <w:rPr>
          <w:rFonts w:eastAsiaTheme="minorHAnsi"/>
          <w:sz w:val="24"/>
          <w:szCs w:val="24"/>
          <w:lang w:val="en-US" w:eastAsia="en-US"/>
        </w:rPr>
        <w:t>a</w:t>
      </w:r>
      <w:r w:rsidRPr="00804608">
        <w:rPr>
          <w:rFonts w:eastAsiaTheme="minorHAnsi"/>
          <w:sz w:val="24"/>
          <w:szCs w:val="24"/>
          <w:lang w:eastAsia="en-US"/>
        </w:rPr>
        <w:t xml:space="preserve">. Строка </w:t>
      </w:r>
    </w:p>
    <w:p w14:paraId="2F4366EA" w14:textId="77777777" w:rsidR="00804608" w:rsidRPr="00804608" w:rsidRDefault="00804608" w:rsidP="00804608">
      <w:pPr>
        <w:spacing w:before="100" w:beforeAutospacing="1" w:after="100" w:afterAutospacing="1"/>
        <w:ind w:left="1416"/>
        <w:rPr>
          <w:rFonts w:eastAsiaTheme="minorHAnsi"/>
          <w:sz w:val="24"/>
          <w:szCs w:val="24"/>
          <w:lang w:eastAsia="en-US"/>
        </w:rPr>
      </w:pPr>
      <w:r w:rsidRPr="00804608">
        <w:rPr>
          <w:rFonts w:eastAsiaTheme="minorHAnsi"/>
          <w:sz w:val="24"/>
          <w:szCs w:val="24"/>
          <w:lang w:val="en-US" w:eastAsia="en-US"/>
        </w:rPr>
        <w:t>b</w:t>
      </w:r>
      <w:r w:rsidRPr="00804608">
        <w:rPr>
          <w:rFonts w:eastAsiaTheme="minorHAnsi"/>
          <w:sz w:val="24"/>
          <w:szCs w:val="24"/>
          <w:lang w:eastAsia="en-US"/>
        </w:rPr>
        <w:t xml:space="preserve">. Формула </w:t>
      </w:r>
      <w:r w:rsidRPr="00804608">
        <w:rPr>
          <w:rFonts w:eastAsiaTheme="minorHAnsi"/>
          <w:sz w:val="24"/>
          <w:szCs w:val="24"/>
          <w:lang w:val="en-US" w:eastAsia="en-US"/>
        </w:rPr>
        <w:t>c</w:t>
      </w:r>
      <w:r w:rsidRPr="00804608">
        <w:rPr>
          <w:rFonts w:eastAsiaTheme="minorHAnsi"/>
          <w:sz w:val="24"/>
          <w:szCs w:val="24"/>
          <w:lang w:eastAsia="en-US"/>
        </w:rPr>
        <w:t xml:space="preserve">. Функция </w:t>
      </w:r>
      <w:r w:rsidRPr="00804608">
        <w:rPr>
          <w:rFonts w:eastAsiaTheme="minorHAnsi"/>
          <w:sz w:val="24"/>
          <w:szCs w:val="24"/>
          <w:lang w:val="en-US" w:eastAsia="en-US"/>
        </w:rPr>
        <w:t>d</w:t>
      </w:r>
      <w:r w:rsidRPr="00804608">
        <w:rPr>
          <w:rFonts w:eastAsiaTheme="minorHAnsi"/>
          <w:sz w:val="24"/>
          <w:szCs w:val="24"/>
          <w:lang w:eastAsia="en-US"/>
        </w:rPr>
        <w:t xml:space="preserve">. Число </w:t>
      </w:r>
    </w:p>
    <w:p w14:paraId="47CFE2E5" w14:textId="77777777" w:rsidR="00804608" w:rsidRPr="00804608" w:rsidRDefault="00804608" w:rsidP="00804608">
      <w:pPr>
        <w:spacing w:before="100" w:beforeAutospacing="1" w:after="100" w:afterAutospacing="1"/>
        <w:ind w:left="1416"/>
        <w:rPr>
          <w:rFonts w:eastAsiaTheme="minorHAnsi"/>
          <w:sz w:val="24"/>
          <w:szCs w:val="24"/>
          <w:lang w:eastAsia="en-US"/>
        </w:rPr>
      </w:pPr>
      <w:r w:rsidRPr="00804608">
        <w:rPr>
          <w:rFonts w:eastAsiaTheme="minorHAnsi"/>
          <w:sz w:val="24"/>
          <w:szCs w:val="24"/>
          <w:lang w:eastAsia="en-US"/>
        </w:rPr>
        <w:t xml:space="preserve">9. С какого символа должна начинаться любая формула в </w:t>
      </w:r>
      <w:r w:rsidRPr="00804608">
        <w:rPr>
          <w:rFonts w:eastAsiaTheme="minorHAnsi"/>
          <w:sz w:val="24"/>
          <w:szCs w:val="24"/>
          <w:lang w:val="en-US" w:eastAsia="en-US"/>
        </w:rPr>
        <w:t>Excel</w:t>
      </w:r>
      <w:r w:rsidRPr="00804608">
        <w:rPr>
          <w:rFonts w:eastAsiaTheme="minorHAnsi"/>
          <w:sz w:val="24"/>
          <w:szCs w:val="24"/>
          <w:lang w:eastAsia="en-US"/>
        </w:rPr>
        <w:t xml:space="preserve">? </w:t>
      </w:r>
      <w:r w:rsidRPr="00804608">
        <w:rPr>
          <w:rFonts w:eastAsiaTheme="minorHAnsi"/>
          <w:sz w:val="24"/>
          <w:szCs w:val="24"/>
          <w:lang w:val="en-US" w:eastAsia="en-US"/>
        </w:rPr>
        <w:t>a</w:t>
      </w:r>
      <w:r w:rsidRPr="00804608">
        <w:rPr>
          <w:rFonts w:eastAsiaTheme="minorHAnsi"/>
          <w:sz w:val="24"/>
          <w:szCs w:val="24"/>
          <w:lang w:eastAsia="en-US"/>
        </w:rPr>
        <w:t xml:space="preserve">. = </w:t>
      </w:r>
    </w:p>
    <w:p w14:paraId="0D403466" w14:textId="77777777" w:rsidR="00804608" w:rsidRPr="00804608" w:rsidRDefault="00804608" w:rsidP="00804608">
      <w:pPr>
        <w:spacing w:before="100" w:beforeAutospacing="1" w:after="100" w:afterAutospacing="1"/>
        <w:ind w:left="1416"/>
        <w:rPr>
          <w:rFonts w:eastAsiaTheme="minorHAnsi"/>
          <w:sz w:val="24"/>
          <w:szCs w:val="24"/>
          <w:lang w:eastAsia="en-US"/>
        </w:rPr>
      </w:pPr>
      <w:proofErr w:type="gramStart"/>
      <w:r w:rsidRPr="00804608">
        <w:rPr>
          <w:rFonts w:eastAsiaTheme="minorHAnsi"/>
          <w:sz w:val="24"/>
          <w:szCs w:val="24"/>
          <w:lang w:val="en-US" w:eastAsia="en-US"/>
        </w:rPr>
        <w:t>b</w:t>
      </w:r>
      <w:r w:rsidRPr="00804608">
        <w:rPr>
          <w:rFonts w:eastAsiaTheme="minorHAnsi"/>
          <w:sz w:val="24"/>
          <w:szCs w:val="24"/>
          <w:lang w:eastAsia="en-US"/>
        </w:rPr>
        <w:t>. :</w:t>
      </w:r>
      <w:proofErr w:type="gramEnd"/>
      <w:r w:rsidRPr="00804608">
        <w:rPr>
          <w:rFonts w:eastAsiaTheme="minorHAnsi"/>
          <w:sz w:val="24"/>
          <w:szCs w:val="24"/>
          <w:lang w:eastAsia="en-US"/>
        </w:rPr>
        <w:t xml:space="preserve"> </w:t>
      </w:r>
      <w:r w:rsidRPr="00804608">
        <w:rPr>
          <w:rFonts w:eastAsiaTheme="minorHAnsi"/>
          <w:sz w:val="24"/>
          <w:szCs w:val="24"/>
          <w:lang w:val="en-US" w:eastAsia="en-US"/>
        </w:rPr>
        <w:t>c</w:t>
      </w:r>
      <w:r w:rsidRPr="00804608">
        <w:rPr>
          <w:rFonts w:eastAsiaTheme="minorHAnsi"/>
          <w:sz w:val="24"/>
          <w:szCs w:val="24"/>
          <w:lang w:eastAsia="en-US"/>
        </w:rPr>
        <w:t xml:space="preserve">. -&gt; </w:t>
      </w:r>
    </w:p>
    <w:p w14:paraId="7326F249" w14:textId="77777777" w:rsidR="00804608" w:rsidRPr="00804608" w:rsidRDefault="00804608" w:rsidP="00804608">
      <w:pPr>
        <w:spacing w:before="100" w:beforeAutospacing="1" w:after="100" w:afterAutospacing="1"/>
        <w:rPr>
          <w:rFonts w:eastAsiaTheme="minorHAnsi"/>
          <w:sz w:val="24"/>
          <w:szCs w:val="24"/>
          <w:lang w:eastAsia="en-US"/>
        </w:rPr>
      </w:pPr>
      <w:r w:rsidRPr="00804608">
        <w:rPr>
          <w:rFonts w:eastAsiaTheme="minorHAnsi"/>
          <w:b/>
          <w:bCs/>
          <w:sz w:val="24"/>
          <w:szCs w:val="24"/>
          <w:lang w:eastAsia="en-US"/>
        </w:rPr>
        <w:t xml:space="preserve">Тест на знание логических функций </w:t>
      </w:r>
      <w:r w:rsidRPr="00804608">
        <w:rPr>
          <w:rFonts w:eastAsiaTheme="minorHAnsi"/>
          <w:b/>
          <w:bCs/>
          <w:sz w:val="24"/>
          <w:szCs w:val="24"/>
          <w:lang w:val="en-US" w:eastAsia="en-US"/>
        </w:rPr>
        <w:t>Excel</w:t>
      </w:r>
      <w:r w:rsidRPr="00804608">
        <w:rPr>
          <w:rFonts w:eastAsiaTheme="minorHAnsi"/>
          <w:b/>
          <w:bCs/>
          <w:sz w:val="24"/>
          <w:szCs w:val="24"/>
          <w:lang w:eastAsia="en-US"/>
        </w:rPr>
        <w:t xml:space="preserve"> </w:t>
      </w:r>
    </w:p>
    <w:p w14:paraId="3829D46E" w14:textId="77777777" w:rsidR="00804608" w:rsidRPr="00804608" w:rsidRDefault="00804608" w:rsidP="009429E2">
      <w:pPr>
        <w:widowControl/>
        <w:numPr>
          <w:ilvl w:val="0"/>
          <w:numId w:val="56"/>
        </w:numPr>
        <w:suppressAutoHyphens w:val="0"/>
        <w:autoSpaceDE/>
        <w:spacing w:before="100" w:beforeAutospacing="1" w:after="100" w:afterAutospacing="1"/>
        <w:rPr>
          <w:rFonts w:eastAsiaTheme="minorHAnsi"/>
          <w:sz w:val="24"/>
          <w:szCs w:val="24"/>
          <w:lang w:eastAsia="en-US"/>
        </w:rPr>
      </w:pPr>
      <w:proofErr w:type="spellStart"/>
      <w:r w:rsidRPr="00804608">
        <w:rPr>
          <w:rFonts w:eastAsiaTheme="minorHAnsi"/>
          <w:sz w:val="24"/>
          <w:szCs w:val="24"/>
          <w:lang w:eastAsia="en-US"/>
        </w:rPr>
        <w:t>Какои</w:t>
      </w:r>
      <w:proofErr w:type="spellEnd"/>
      <w:r w:rsidRPr="00804608">
        <w:rPr>
          <w:rFonts w:eastAsiaTheme="minorHAnsi"/>
          <w:sz w:val="24"/>
          <w:szCs w:val="24"/>
          <w:lang w:eastAsia="en-US"/>
        </w:rPr>
        <w:t xml:space="preserve">̆ результат возвращает правильное логическое выражение? </w:t>
      </w:r>
      <w:r w:rsidRPr="00804608">
        <w:rPr>
          <w:rFonts w:eastAsiaTheme="minorHAnsi"/>
          <w:sz w:val="24"/>
          <w:szCs w:val="24"/>
          <w:lang w:val="en-US" w:eastAsia="en-US"/>
        </w:rPr>
        <w:t>a</w:t>
      </w:r>
      <w:r w:rsidRPr="00804608">
        <w:rPr>
          <w:rFonts w:eastAsiaTheme="minorHAnsi"/>
          <w:sz w:val="24"/>
          <w:szCs w:val="24"/>
          <w:lang w:eastAsia="en-US"/>
        </w:rPr>
        <w:t xml:space="preserve">. ИСТИНА </w:t>
      </w:r>
    </w:p>
    <w:p w14:paraId="37C747D1" w14:textId="77777777" w:rsidR="00804608" w:rsidRPr="00804608" w:rsidRDefault="00804608" w:rsidP="00804608">
      <w:pPr>
        <w:spacing w:before="100" w:beforeAutospacing="1" w:after="100" w:afterAutospacing="1"/>
        <w:ind w:left="720"/>
        <w:rPr>
          <w:rFonts w:eastAsiaTheme="minorHAnsi"/>
          <w:sz w:val="24"/>
          <w:szCs w:val="24"/>
          <w:lang w:eastAsia="en-US"/>
        </w:rPr>
      </w:pPr>
      <w:r w:rsidRPr="00804608">
        <w:rPr>
          <w:rFonts w:eastAsiaTheme="minorHAnsi"/>
          <w:sz w:val="24"/>
          <w:szCs w:val="24"/>
          <w:lang w:val="en-US" w:eastAsia="en-US"/>
        </w:rPr>
        <w:t>b</w:t>
      </w:r>
      <w:r w:rsidRPr="00804608">
        <w:rPr>
          <w:rFonts w:eastAsiaTheme="minorHAnsi"/>
          <w:sz w:val="24"/>
          <w:szCs w:val="24"/>
          <w:lang w:eastAsia="en-US"/>
        </w:rPr>
        <w:t>. ВЕРНО</w:t>
      </w:r>
      <w:r w:rsidRPr="00804608">
        <w:rPr>
          <w:rFonts w:eastAsiaTheme="minorHAnsi"/>
          <w:sz w:val="24"/>
          <w:szCs w:val="24"/>
          <w:lang w:eastAsia="en-US"/>
        </w:rPr>
        <w:br/>
      </w:r>
      <w:r w:rsidRPr="00804608">
        <w:rPr>
          <w:rFonts w:eastAsiaTheme="minorHAnsi"/>
          <w:sz w:val="24"/>
          <w:szCs w:val="24"/>
          <w:lang w:val="en-US" w:eastAsia="en-US"/>
        </w:rPr>
        <w:t>c</w:t>
      </w:r>
      <w:r w:rsidRPr="00804608">
        <w:rPr>
          <w:rFonts w:eastAsiaTheme="minorHAnsi"/>
          <w:sz w:val="24"/>
          <w:szCs w:val="24"/>
          <w:lang w:eastAsia="en-US"/>
        </w:rPr>
        <w:t>. ЛОЖЬ</w:t>
      </w:r>
      <w:r w:rsidRPr="00804608">
        <w:rPr>
          <w:rFonts w:eastAsiaTheme="minorHAnsi"/>
          <w:sz w:val="24"/>
          <w:szCs w:val="24"/>
          <w:lang w:eastAsia="en-US"/>
        </w:rPr>
        <w:br/>
      </w:r>
      <w:r w:rsidRPr="00804608">
        <w:rPr>
          <w:rFonts w:eastAsiaTheme="minorHAnsi"/>
          <w:sz w:val="24"/>
          <w:szCs w:val="24"/>
          <w:lang w:val="en-US" w:eastAsia="en-US"/>
        </w:rPr>
        <w:t>d</w:t>
      </w:r>
      <w:r w:rsidRPr="00804608">
        <w:rPr>
          <w:rFonts w:eastAsiaTheme="minorHAnsi"/>
          <w:sz w:val="24"/>
          <w:szCs w:val="24"/>
          <w:lang w:eastAsia="en-US"/>
        </w:rPr>
        <w:t xml:space="preserve">. НЕВЕРНО </w:t>
      </w:r>
    </w:p>
    <w:p w14:paraId="731AFE2E" w14:textId="77777777" w:rsidR="00804608" w:rsidRPr="00804608" w:rsidRDefault="00804608" w:rsidP="009429E2">
      <w:pPr>
        <w:widowControl/>
        <w:numPr>
          <w:ilvl w:val="0"/>
          <w:numId w:val="56"/>
        </w:numPr>
        <w:suppressAutoHyphens w:val="0"/>
        <w:autoSpaceDE/>
        <w:spacing w:before="100" w:beforeAutospacing="1" w:after="100" w:afterAutospacing="1"/>
        <w:rPr>
          <w:rFonts w:eastAsiaTheme="minorHAnsi"/>
          <w:sz w:val="24"/>
          <w:szCs w:val="24"/>
          <w:lang w:eastAsia="en-US"/>
        </w:rPr>
      </w:pPr>
      <w:proofErr w:type="spellStart"/>
      <w:r w:rsidRPr="00804608">
        <w:rPr>
          <w:rFonts w:eastAsiaTheme="minorHAnsi"/>
          <w:sz w:val="24"/>
          <w:szCs w:val="24"/>
          <w:lang w:eastAsia="en-US"/>
        </w:rPr>
        <w:t>Какои</w:t>
      </w:r>
      <w:proofErr w:type="spellEnd"/>
      <w:r w:rsidRPr="00804608">
        <w:rPr>
          <w:rFonts w:eastAsiaTheme="minorHAnsi"/>
          <w:sz w:val="24"/>
          <w:szCs w:val="24"/>
          <w:lang w:eastAsia="en-US"/>
        </w:rPr>
        <w:t xml:space="preserve">̆ результат вернет функция </w:t>
      </w:r>
      <w:proofErr w:type="gramStart"/>
      <w:r w:rsidRPr="00804608">
        <w:rPr>
          <w:rFonts w:eastAsiaTheme="minorHAnsi"/>
          <w:sz w:val="24"/>
          <w:szCs w:val="24"/>
          <w:lang w:eastAsia="en-US"/>
        </w:rPr>
        <w:t>И(</w:t>
      </w:r>
      <w:proofErr w:type="gramEnd"/>
      <w:r w:rsidRPr="00804608">
        <w:rPr>
          <w:rFonts w:eastAsiaTheme="minorHAnsi"/>
          <w:sz w:val="24"/>
          <w:szCs w:val="24"/>
          <w:lang w:eastAsia="en-US"/>
        </w:rPr>
        <w:t xml:space="preserve">), если хотя бы одним ее аргументом будет неверное равенство? </w:t>
      </w:r>
    </w:p>
    <w:p w14:paraId="6D962212" w14:textId="77777777" w:rsidR="00804608" w:rsidRPr="00804608" w:rsidRDefault="00804608" w:rsidP="00804608">
      <w:pPr>
        <w:spacing w:before="100" w:beforeAutospacing="1" w:after="100" w:afterAutospacing="1"/>
        <w:ind w:left="720"/>
        <w:rPr>
          <w:rFonts w:eastAsiaTheme="minorHAnsi"/>
          <w:sz w:val="24"/>
          <w:szCs w:val="24"/>
          <w:lang w:eastAsia="en-US"/>
        </w:rPr>
      </w:pPr>
      <w:r w:rsidRPr="00804608">
        <w:rPr>
          <w:rFonts w:eastAsiaTheme="minorHAnsi"/>
          <w:sz w:val="24"/>
          <w:szCs w:val="24"/>
          <w:lang w:val="en-US" w:eastAsia="en-US"/>
        </w:rPr>
        <w:t>a</w:t>
      </w:r>
      <w:r w:rsidRPr="00804608">
        <w:rPr>
          <w:rFonts w:eastAsiaTheme="minorHAnsi"/>
          <w:sz w:val="24"/>
          <w:szCs w:val="24"/>
          <w:lang w:eastAsia="en-US"/>
        </w:rPr>
        <w:t>. ИСТИНА</w:t>
      </w:r>
      <w:r w:rsidRPr="00804608">
        <w:rPr>
          <w:rFonts w:eastAsiaTheme="minorHAnsi"/>
          <w:sz w:val="24"/>
          <w:szCs w:val="24"/>
          <w:lang w:eastAsia="en-US"/>
        </w:rPr>
        <w:br/>
      </w:r>
      <w:r w:rsidRPr="00804608">
        <w:rPr>
          <w:rFonts w:eastAsiaTheme="minorHAnsi"/>
          <w:sz w:val="24"/>
          <w:szCs w:val="24"/>
          <w:lang w:val="en-US" w:eastAsia="en-US"/>
        </w:rPr>
        <w:t>b</w:t>
      </w:r>
      <w:r w:rsidRPr="00804608">
        <w:rPr>
          <w:rFonts w:eastAsiaTheme="minorHAnsi"/>
          <w:sz w:val="24"/>
          <w:szCs w:val="24"/>
          <w:lang w:eastAsia="en-US"/>
        </w:rPr>
        <w:t>. ЛОЖЬ</w:t>
      </w:r>
      <w:r w:rsidRPr="00804608">
        <w:rPr>
          <w:rFonts w:eastAsiaTheme="minorHAnsi"/>
          <w:sz w:val="24"/>
          <w:szCs w:val="24"/>
          <w:lang w:eastAsia="en-US"/>
        </w:rPr>
        <w:br/>
      </w:r>
      <w:r w:rsidRPr="00804608">
        <w:rPr>
          <w:rFonts w:eastAsiaTheme="minorHAnsi"/>
          <w:sz w:val="24"/>
          <w:szCs w:val="24"/>
          <w:lang w:val="en-US" w:eastAsia="en-US"/>
        </w:rPr>
        <w:t>c</w:t>
      </w:r>
      <w:r w:rsidRPr="00804608">
        <w:rPr>
          <w:rFonts w:eastAsiaTheme="minorHAnsi"/>
          <w:sz w:val="24"/>
          <w:szCs w:val="24"/>
          <w:lang w:eastAsia="en-US"/>
        </w:rPr>
        <w:t>. ОШИБКА</w:t>
      </w:r>
      <w:r w:rsidRPr="00804608">
        <w:rPr>
          <w:rFonts w:eastAsiaTheme="minorHAnsi"/>
          <w:sz w:val="24"/>
          <w:szCs w:val="24"/>
          <w:lang w:eastAsia="en-US"/>
        </w:rPr>
        <w:br/>
      </w:r>
      <w:r w:rsidRPr="00804608">
        <w:rPr>
          <w:rFonts w:eastAsiaTheme="minorHAnsi"/>
          <w:sz w:val="24"/>
          <w:szCs w:val="24"/>
          <w:lang w:val="en-US" w:eastAsia="en-US"/>
        </w:rPr>
        <w:t>d</w:t>
      </w:r>
      <w:r w:rsidRPr="00804608">
        <w:rPr>
          <w:rFonts w:eastAsiaTheme="minorHAnsi"/>
          <w:sz w:val="24"/>
          <w:szCs w:val="24"/>
          <w:lang w:eastAsia="en-US"/>
        </w:rPr>
        <w:t xml:space="preserve">. Недостаточно условий для правильного ответа </w:t>
      </w:r>
    </w:p>
    <w:p w14:paraId="33A5F404" w14:textId="77777777" w:rsidR="00804608" w:rsidRPr="00804608" w:rsidRDefault="00804608" w:rsidP="009429E2">
      <w:pPr>
        <w:widowControl/>
        <w:numPr>
          <w:ilvl w:val="0"/>
          <w:numId w:val="56"/>
        </w:numPr>
        <w:suppressAutoHyphens w:val="0"/>
        <w:autoSpaceDE/>
        <w:spacing w:before="100" w:beforeAutospacing="1" w:after="100" w:afterAutospacing="1"/>
        <w:rPr>
          <w:rFonts w:eastAsiaTheme="minorHAnsi"/>
          <w:sz w:val="24"/>
          <w:szCs w:val="24"/>
          <w:lang w:eastAsia="en-US"/>
        </w:rPr>
      </w:pPr>
      <w:proofErr w:type="spellStart"/>
      <w:r w:rsidRPr="00804608">
        <w:rPr>
          <w:rFonts w:eastAsiaTheme="minorHAnsi"/>
          <w:sz w:val="24"/>
          <w:szCs w:val="24"/>
          <w:lang w:eastAsia="en-US"/>
        </w:rPr>
        <w:t>Какои</w:t>
      </w:r>
      <w:proofErr w:type="spellEnd"/>
      <w:r w:rsidRPr="00804608">
        <w:rPr>
          <w:rFonts w:eastAsiaTheme="minorHAnsi"/>
          <w:sz w:val="24"/>
          <w:szCs w:val="24"/>
          <w:lang w:eastAsia="en-US"/>
        </w:rPr>
        <w:t xml:space="preserve">̆ результат вернет функция </w:t>
      </w:r>
      <w:proofErr w:type="gramStart"/>
      <w:r w:rsidRPr="00804608">
        <w:rPr>
          <w:rFonts w:eastAsiaTheme="minorHAnsi"/>
          <w:sz w:val="24"/>
          <w:szCs w:val="24"/>
          <w:lang w:eastAsia="en-US"/>
        </w:rPr>
        <w:t>ИЛИ(</w:t>
      </w:r>
      <w:proofErr w:type="gramEnd"/>
      <w:r w:rsidRPr="00804608">
        <w:rPr>
          <w:rFonts w:eastAsiaTheme="minorHAnsi"/>
          <w:sz w:val="24"/>
          <w:szCs w:val="24"/>
          <w:lang w:eastAsia="en-US"/>
        </w:rPr>
        <w:t xml:space="preserve">), если хотя бы одним ее аргументом будет неверное равенство? </w:t>
      </w:r>
    </w:p>
    <w:p w14:paraId="008F1174" w14:textId="77777777" w:rsidR="00804608" w:rsidRPr="00804608" w:rsidRDefault="00804608" w:rsidP="009429E2">
      <w:pPr>
        <w:widowControl/>
        <w:numPr>
          <w:ilvl w:val="1"/>
          <w:numId w:val="56"/>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ИСТИНА </w:t>
      </w:r>
    </w:p>
    <w:p w14:paraId="0B9D3402" w14:textId="77777777" w:rsidR="00804608" w:rsidRPr="00804608" w:rsidRDefault="00804608" w:rsidP="009429E2">
      <w:pPr>
        <w:widowControl/>
        <w:numPr>
          <w:ilvl w:val="1"/>
          <w:numId w:val="56"/>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ЛОЖЬ </w:t>
      </w:r>
    </w:p>
    <w:p w14:paraId="28E0F24B" w14:textId="77777777" w:rsidR="00804608" w:rsidRPr="00804608" w:rsidRDefault="00804608" w:rsidP="009429E2">
      <w:pPr>
        <w:widowControl/>
        <w:numPr>
          <w:ilvl w:val="1"/>
          <w:numId w:val="56"/>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ОШИБКА </w:t>
      </w:r>
    </w:p>
    <w:p w14:paraId="58BBE3C0" w14:textId="77777777" w:rsidR="00804608" w:rsidRPr="00804608" w:rsidRDefault="00804608" w:rsidP="009429E2">
      <w:pPr>
        <w:widowControl/>
        <w:numPr>
          <w:ilvl w:val="1"/>
          <w:numId w:val="56"/>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Недостаточно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условии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для</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правильного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ответа</w:t>
      </w:r>
      <w:proofErr w:type="spellEnd"/>
      <w:r w:rsidRPr="00804608">
        <w:rPr>
          <w:rFonts w:eastAsiaTheme="minorHAnsi"/>
          <w:sz w:val="24"/>
          <w:szCs w:val="24"/>
          <w:lang w:val="en-US" w:eastAsia="en-US"/>
        </w:rPr>
        <w:t xml:space="preserve"> </w:t>
      </w:r>
    </w:p>
    <w:p w14:paraId="3B1D1D4C" w14:textId="77777777" w:rsidR="00804608" w:rsidRPr="00804608" w:rsidRDefault="00804608" w:rsidP="009429E2">
      <w:pPr>
        <w:widowControl/>
        <w:numPr>
          <w:ilvl w:val="0"/>
          <w:numId w:val="56"/>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Какая функция подменяет результат, если ее </w:t>
      </w:r>
      <w:proofErr w:type="spellStart"/>
      <w:r w:rsidRPr="00804608">
        <w:rPr>
          <w:rFonts w:eastAsiaTheme="minorHAnsi"/>
          <w:sz w:val="24"/>
          <w:szCs w:val="24"/>
          <w:lang w:eastAsia="en-US"/>
        </w:rPr>
        <w:t>первыи</w:t>
      </w:r>
      <w:proofErr w:type="spellEnd"/>
      <w:r w:rsidRPr="00804608">
        <w:rPr>
          <w:rFonts w:eastAsiaTheme="minorHAnsi"/>
          <w:sz w:val="24"/>
          <w:szCs w:val="24"/>
          <w:lang w:eastAsia="en-US"/>
        </w:rPr>
        <w:t xml:space="preserve">̆ аргумент возвращает ошибку? </w:t>
      </w:r>
    </w:p>
    <w:p w14:paraId="66F9B4FD" w14:textId="77777777" w:rsidR="00804608" w:rsidRPr="00804608" w:rsidRDefault="00804608" w:rsidP="00804608">
      <w:pPr>
        <w:spacing w:before="100" w:beforeAutospacing="1" w:after="100" w:afterAutospacing="1"/>
        <w:ind w:left="720"/>
        <w:rPr>
          <w:rFonts w:eastAsiaTheme="minorHAnsi"/>
          <w:sz w:val="24"/>
          <w:szCs w:val="24"/>
          <w:lang w:eastAsia="en-US"/>
        </w:rPr>
      </w:pPr>
      <w:r w:rsidRPr="00804608">
        <w:rPr>
          <w:rFonts w:eastAsiaTheme="minorHAnsi"/>
          <w:sz w:val="24"/>
          <w:szCs w:val="24"/>
          <w:lang w:val="en-US" w:eastAsia="en-US"/>
        </w:rPr>
        <w:t>a</w:t>
      </w:r>
      <w:r w:rsidRPr="00804608">
        <w:rPr>
          <w:rFonts w:eastAsiaTheme="minorHAnsi"/>
          <w:sz w:val="24"/>
          <w:szCs w:val="24"/>
          <w:lang w:eastAsia="en-US"/>
        </w:rPr>
        <w:t>. ЕОШИБКА()</w:t>
      </w:r>
      <w:r w:rsidRPr="00804608">
        <w:rPr>
          <w:rFonts w:eastAsiaTheme="minorHAnsi"/>
          <w:sz w:val="24"/>
          <w:szCs w:val="24"/>
          <w:lang w:eastAsia="en-US"/>
        </w:rPr>
        <w:br/>
      </w:r>
      <w:r w:rsidRPr="00804608">
        <w:rPr>
          <w:rFonts w:eastAsiaTheme="minorHAnsi"/>
          <w:sz w:val="24"/>
          <w:szCs w:val="24"/>
          <w:lang w:val="en-US" w:eastAsia="en-US"/>
        </w:rPr>
        <w:t>b</w:t>
      </w:r>
      <w:r w:rsidRPr="00804608">
        <w:rPr>
          <w:rFonts w:eastAsiaTheme="minorHAnsi"/>
          <w:sz w:val="24"/>
          <w:szCs w:val="24"/>
          <w:lang w:eastAsia="en-US"/>
        </w:rPr>
        <w:t xml:space="preserve">. ЕСЛИОШИБКА() </w:t>
      </w:r>
      <w:r w:rsidRPr="00804608">
        <w:rPr>
          <w:rFonts w:eastAsiaTheme="minorHAnsi"/>
          <w:sz w:val="24"/>
          <w:szCs w:val="24"/>
          <w:lang w:val="en-US" w:eastAsia="en-US"/>
        </w:rPr>
        <w:t>c</w:t>
      </w:r>
      <w:r w:rsidRPr="00804608">
        <w:rPr>
          <w:rFonts w:eastAsiaTheme="minorHAnsi"/>
          <w:sz w:val="24"/>
          <w:szCs w:val="24"/>
          <w:lang w:eastAsia="en-US"/>
        </w:rPr>
        <w:t xml:space="preserve">. ЗАМЕНИТЬ() </w:t>
      </w:r>
    </w:p>
    <w:p w14:paraId="14A13996" w14:textId="77777777" w:rsidR="00804608" w:rsidRPr="00804608" w:rsidRDefault="00804608" w:rsidP="00804608">
      <w:pPr>
        <w:spacing w:before="100" w:beforeAutospacing="1" w:after="100" w:afterAutospacing="1"/>
        <w:ind w:firstLine="708"/>
        <w:rPr>
          <w:rFonts w:eastAsiaTheme="minorHAnsi"/>
          <w:sz w:val="24"/>
          <w:szCs w:val="24"/>
          <w:lang w:eastAsia="en-US"/>
        </w:rPr>
      </w:pPr>
      <w:r w:rsidRPr="00804608">
        <w:rPr>
          <w:rFonts w:eastAsiaTheme="minorHAnsi"/>
          <w:sz w:val="24"/>
          <w:szCs w:val="24"/>
          <w:lang w:val="en-US" w:eastAsia="en-US"/>
        </w:rPr>
        <w:t>d</w:t>
      </w:r>
      <w:r w:rsidRPr="00804608">
        <w:rPr>
          <w:rFonts w:eastAsiaTheme="minorHAnsi"/>
          <w:sz w:val="24"/>
          <w:szCs w:val="24"/>
          <w:lang w:eastAsia="en-US"/>
        </w:rPr>
        <w:t>. ОШИБКА()</w:t>
      </w:r>
      <w:r w:rsidRPr="00804608">
        <w:rPr>
          <w:rFonts w:eastAsiaTheme="minorHAnsi"/>
          <w:sz w:val="24"/>
          <w:szCs w:val="24"/>
          <w:lang w:eastAsia="en-US"/>
        </w:rPr>
        <w:br/>
        <w:t xml:space="preserve">5. Как в </w:t>
      </w:r>
      <w:r w:rsidRPr="00804608">
        <w:rPr>
          <w:rFonts w:eastAsiaTheme="minorHAnsi"/>
          <w:sz w:val="24"/>
          <w:szCs w:val="24"/>
          <w:lang w:val="en-US" w:eastAsia="en-US"/>
        </w:rPr>
        <w:t>Excel</w:t>
      </w:r>
      <w:r w:rsidRPr="00804608">
        <w:rPr>
          <w:rFonts w:eastAsiaTheme="minorHAnsi"/>
          <w:sz w:val="24"/>
          <w:szCs w:val="24"/>
          <w:lang w:eastAsia="en-US"/>
        </w:rPr>
        <w:t xml:space="preserve"> правильно записать условие неравно? </w:t>
      </w:r>
    </w:p>
    <w:p w14:paraId="082AE3A5" w14:textId="77777777" w:rsidR="00804608" w:rsidRPr="00804608" w:rsidRDefault="00804608" w:rsidP="00804608">
      <w:pPr>
        <w:spacing w:before="100" w:beforeAutospacing="1" w:after="100" w:afterAutospacing="1"/>
        <w:ind w:left="708"/>
        <w:rPr>
          <w:rFonts w:eastAsiaTheme="minorHAnsi"/>
          <w:sz w:val="24"/>
          <w:szCs w:val="24"/>
          <w:lang w:eastAsia="en-US"/>
        </w:rPr>
      </w:pPr>
      <w:r w:rsidRPr="00804608">
        <w:rPr>
          <w:rFonts w:eastAsiaTheme="minorHAnsi"/>
          <w:sz w:val="24"/>
          <w:szCs w:val="24"/>
          <w:lang w:val="en-US" w:eastAsia="en-US"/>
        </w:rPr>
        <w:t>a</w:t>
      </w:r>
      <w:r w:rsidRPr="00804608">
        <w:rPr>
          <w:rFonts w:eastAsiaTheme="minorHAnsi"/>
          <w:sz w:val="24"/>
          <w:szCs w:val="24"/>
          <w:lang w:eastAsia="en-US"/>
        </w:rPr>
        <w:t>. !=</w:t>
      </w:r>
      <w:r w:rsidRPr="00804608">
        <w:rPr>
          <w:rFonts w:eastAsiaTheme="minorHAnsi"/>
          <w:sz w:val="24"/>
          <w:szCs w:val="24"/>
          <w:lang w:eastAsia="en-US"/>
        </w:rPr>
        <w:br/>
      </w:r>
      <w:r w:rsidRPr="00804608">
        <w:rPr>
          <w:rFonts w:eastAsiaTheme="minorHAnsi"/>
          <w:sz w:val="24"/>
          <w:szCs w:val="24"/>
          <w:lang w:val="en-US" w:eastAsia="en-US"/>
        </w:rPr>
        <w:t>b</w:t>
      </w:r>
      <w:r w:rsidRPr="00804608">
        <w:rPr>
          <w:rFonts w:eastAsiaTheme="minorHAnsi"/>
          <w:sz w:val="24"/>
          <w:szCs w:val="24"/>
          <w:lang w:eastAsia="en-US"/>
        </w:rPr>
        <w:t xml:space="preserve">. НЕ(=) </w:t>
      </w:r>
      <w:r w:rsidRPr="00804608">
        <w:rPr>
          <w:rFonts w:eastAsiaTheme="minorHAnsi"/>
          <w:sz w:val="24"/>
          <w:szCs w:val="24"/>
          <w:lang w:val="en-US" w:eastAsia="en-US"/>
        </w:rPr>
        <w:t>c</w:t>
      </w:r>
      <w:r w:rsidRPr="00804608">
        <w:rPr>
          <w:rFonts w:eastAsiaTheme="minorHAnsi"/>
          <w:sz w:val="24"/>
          <w:szCs w:val="24"/>
          <w:lang w:eastAsia="en-US"/>
        </w:rPr>
        <w:t>. &gt;&lt;</w:t>
      </w:r>
      <w:r w:rsidRPr="00804608">
        <w:rPr>
          <w:rFonts w:eastAsiaTheme="minorHAnsi"/>
          <w:sz w:val="24"/>
          <w:szCs w:val="24"/>
          <w:lang w:eastAsia="en-US"/>
        </w:rPr>
        <w:br/>
      </w:r>
      <w:r w:rsidRPr="00804608">
        <w:rPr>
          <w:rFonts w:eastAsiaTheme="minorHAnsi"/>
          <w:sz w:val="24"/>
          <w:szCs w:val="24"/>
          <w:lang w:val="en-US" w:eastAsia="en-US"/>
        </w:rPr>
        <w:t>d</w:t>
      </w:r>
      <w:r w:rsidRPr="00804608">
        <w:rPr>
          <w:rFonts w:eastAsiaTheme="minorHAnsi"/>
          <w:sz w:val="24"/>
          <w:szCs w:val="24"/>
          <w:lang w:eastAsia="en-US"/>
        </w:rPr>
        <w:t xml:space="preserve">. &lt;&gt; </w:t>
      </w:r>
    </w:p>
    <w:p w14:paraId="706BF499" w14:textId="77777777" w:rsidR="00804608" w:rsidRPr="00804608" w:rsidRDefault="00804608" w:rsidP="00804608">
      <w:pPr>
        <w:spacing w:before="100" w:beforeAutospacing="1" w:after="100" w:afterAutospacing="1"/>
        <w:rPr>
          <w:rFonts w:eastAsiaTheme="minorHAnsi"/>
          <w:sz w:val="24"/>
          <w:szCs w:val="24"/>
          <w:lang w:eastAsia="en-US"/>
        </w:rPr>
      </w:pPr>
      <w:r w:rsidRPr="00804608">
        <w:rPr>
          <w:rFonts w:eastAsiaTheme="minorHAnsi"/>
          <w:b/>
          <w:bCs/>
          <w:sz w:val="24"/>
          <w:szCs w:val="24"/>
          <w:lang w:eastAsia="en-US"/>
        </w:rPr>
        <w:t xml:space="preserve">Тест на знание текстовых функций </w:t>
      </w:r>
      <w:r w:rsidRPr="00804608">
        <w:rPr>
          <w:rFonts w:eastAsiaTheme="minorHAnsi"/>
          <w:b/>
          <w:bCs/>
          <w:sz w:val="24"/>
          <w:szCs w:val="24"/>
          <w:lang w:val="en-US" w:eastAsia="en-US"/>
        </w:rPr>
        <w:t>Excel</w:t>
      </w:r>
      <w:r w:rsidRPr="00804608">
        <w:rPr>
          <w:rFonts w:eastAsiaTheme="minorHAnsi"/>
          <w:b/>
          <w:bCs/>
          <w:sz w:val="24"/>
          <w:szCs w:val="24"/>
          <w:lang w:eastAsia="en-US"/>
        </w:rPr>
        <w:t xml:space="preserve"> </w:t>
      </w:r>
    </w:p>
    <w:p w14:paraId="7893929B" w14:textId="77777777" w:rsidR="00804608" w:rsidRPr="00804608" w:rsidRDefault="00804608" w:rsidP="009429E2">
      <w:pPr>
        <w:widowControl/>
        <w:numPr>
          <w:ilvl w:val="0"/>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Каким способом в </w:t>
      </w:r>
      <w:r w:rsidRPr="00804608">
        <w:rPr>
          <w:rFonts w:eastAsiaTheme="minorHAnsi"/>
          <w:sz w:val="24"/>
          <w:szCs w:val="24"/>
          <w:lang w:val="en-US" w:eastAsia="en-US"/>
        </w:rPr>
        <w:t>Excel</w:t>
      </w:r>
      <w:r w:rsidRPr="00804608">
        <w:rPr>
          <w:rFonts w:eastAsiaTheme="minorHAnsi"/>
          <w:sz w:val="24"/>
          <w:szCs w:val="24"/>
          <w:lang w:eastAsia="en-US"/>
        </w:rPr>
        <w:t xml:space="preserve"> можно соединить 2 или более строки? </w:t>
      </w:r>
    </w:p>
    <w:p w14:paraId="506C3C6B"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Поставить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между</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строками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символ</w:t>
      </w:r>
      <w:proofErr w:type="spellEnd"/>
      <w:r w:rsidRPr="00804608">
        <w:rPr>
          <w:rFonts w:eastAsiaTheme="minorHAnsi"/>
          <w:sz w:val="24"/>
          <w:szCs w:val="24"/>
          <w:lang w:val="en-US" w:eastAsia="en-US"/>
        </w:rPr>
        <w:t xml:space="preserve"> "&amp;" </w:t>
      </w:r>
    </w:p>
    <w:p w14:paraId="6356B54D"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Поставить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между</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строками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символ</w:t>
      </w:r>
      <w:proofErr w:type="spellEnd"/>
      <w:r w:rsidRPr="00804608">
        <w:rPr>
          <w:rFonts w:eastAsiaTheme="minorHAnsi"/>
          <w:sz w:val="24"/>
          <w:szCs w:val="24"/>
          <w:lang w:val="en-US" w:eastAsia="en-US"/>
        </w:rPr>
        <w:t xml:space="preserve"> "+" </w:t>
      </w:r>
    </w:p>
    <w:p w14:paraId="10764269"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lastRenderedPageBreak/>
        <w:t>Использовать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функцию</w:t>
      </w:r>
      <w:proofErr w:type="spellEnd"/>
      <w:r w:rsidRPr="00804608">
        <w:rPr>
          <w:rFonts w:eastAsiaTheme="minorHAnsi"/>
          <w:sz w:val="24"/>
          <w:szCs w:val="24"/>
          <w:lang w:val="en-US" w:eastAsia="en-US"/>
        </w:rPr>
        <w:t xml:space="preserve"> </w:t>
      </w:r>
      <w:proofErr w:type="gramStart"/>
      <w:r w:rsidRPr="00804608">
        <w:rPr>
          <w:rFonts w:eastAsiaTheme="minorHAnsi"/>
          <w:sz w:val="24"/>
          <w:szCs w:val="24"/>
          <w:lang w:val="en-US" w:eastAsia="en-US"/>
        </w:rPr>
        <w:t>СУММ(</w:t>
      </w:r>
      <w:proofErr w:type="gramEnd"/>
      <w:r w:rsidRPr="00804608">
        <w:rPr>
          <w:rFonts w:eastAsiaTheme="minorHAnsi"/>
          <w:sz w:val="24"/>
          <w:szCs w:val="24"/>
          <w:lang w:val="en-US" w:eastAsia="en-US"/>
        </w:rPr>
        <w:t xml:space="preserve">) </w:t>
      </w:r>
    </w:p>
    <w:p w14:paraId="23DE7E27"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Использовать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функцию</w:t>
      </w:r>
      <w:proofErr w:type="spellEnd"/>
      <w:r w:rsidRPr="00804608">
        <w:rPr>
          <w:rFonts w:eastAsiaTheme="minorHAnsi"/>
          <w:sz w:val="24"/>
          <w:szCs w:val="24"/>
          <w:lang w:val="en-US" w:eastAsia="en-US"/>
        </w:rPr>
        <w:t xml:space="preserve"> </w:t>
      </w:r>
      <w:proofErr w:type="gramStart"/>
      <w:r w:rsidRPr="00804608">
        <w:rPr>
          <w:rFonts w:eastAsiaTheme="minorHAnsi"/>
          <w:sz w:val="24"/>
          <w:szCs w:val="24"/>
          <w:lang w:val="en-US" w:eastAsia="en-US"/>
        </w:rPr>
        <w:t>СЦЕПИТЬ(</w:t>
      </w:r>
      <w:proofErr w:type="gramEnd"/>
      <w:r w:rsidRPr="00804608">
        <w:rPr>
          <w:rFonts w:eastAsiaTheme="minorHAnsi"/>
          <w:sz w:val="24"/>
          <w:szCs w:val="24"/>
          <w:lang w:val="en-US" w:eastAsia="en-US"/>
        </w:rPr>
        <w:t xml:space="preserve">) </w:t>
      </w:r>
    </w:p>
    <w:p w14:paraId="299A6700" w14:textId="77777777" w:rsidR="00804608" w:rsidRPr="00804608" w:rsidRDefault="00804608" w:rsidP="009429E2">
      <w:pPr>
        <w:widowControl/>
        <w:numPr>
          <w:ilvl w:val="0"/>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В чем заключается отличие функции </w:t>
      </w:r>
      <w:proofErr w:type="gramStart"/>
      <w:r w:rsidRPr="00804608">
        <w:rPr>
          <w:rFonts w:eastAsiaTheme="minorHAnsi"/>
          <w:sz w:val="24"/>
          <w:szCs w:val="24"/>
          <w:lang w:eastAsia="en-US"/>
        </w:rPr>
        <w:t>ЗАМЕНИТЬ(</w:t>
      </w:r>
      <w:proofErr w:type="gramEnd"/>
      <w:r w:rsidRPr="00804608">
        <w:rPr>
          <w:rFonts w:eastAsiaTheme="minorHAnsi"/>
          <w:sz w:val="24"/>
          <w:szCs w:val="24"/>
          <w:lang w:eastAsia="en-US"/>
        </w:rPr>
        <w:t xml:space="preserve">) от функции ПОДСТАВИТЬ()? </w:t>
      </w:r>
    </w:p>
    <w:p w14:paraId="236E33C2"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Функция </w:t>
      </w:r>
      <w:proofErr w:type="gramStart"/>
      <w:r w:rsidRPr="00804608">
        <w:rPr>
          <w:rFonts w:eastAsiaTheme="minorHAnsi"/>
          <w:sz w:val="24"/>
          <w:szCs w:val="24"/>
          <w:lang w:eastAsia="en-US"/>
        </w:rPr>
        <w:t>ЗАМЕНИТЬ(</w:t>
      </w:r>
      <w:proofErr w:type="gramEnd"/>
      <w:r w:rsidRPr="00804608">
        <w:rPr>
          <w:rFonts w:eastAsiaTheme="minorHAnsi"/>
          <w:sz w:val="24"/>
          <w:szCs w:val="24"/>
          <w:lang w:eastAsia="en-US"/>
        </w:rPr>
        <w:t xml:space="preserve">) меняет указанное количество символов, а  функция ПОДСТАВИТЬ() автоматически находит вхождения </w:t>
      </w:r>
      <w:proofErr w:type="spellStart"/>
      <w:r w:rsidRPr="00804608">
        <w:rPr>
          <w:rFonts w:eastAsiaTheme="minorHAnsi"/>
          <w:sz w:val="24"/>
          <w:szCs w:val="24"/>
          <w:lang w:eastAsia="en-US"/>
        </w:rPr>
        <w:t>указаннои</w:t>
      </w:r>
      <w:proofErr w:type="spellEnd"/>
      <w:r w:rsidRPr="00804608">
        <w:rPr>
          <w:rFonts w:eastAsiaTheme="minorHAnsi"/>
          <w:sz w:val="24"/>
          <w:szCs w:val="24"/>
          <w:lang w:eastAsia="en-US"/>
        </w:rPr>
        <w:t xml:space="preserve">̆ строки и меняет ее </w:t>
      </w:r>
    </w:p>
    <w:p w14:paraId="55C45B43"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proofErr w:type="gramStart"/>
      <w:r w:rsidRPr="00804608">
        <w:rPr>
          <w:rFonts w:eastAsiaTheme="minorHAnsi"/>
          <w:sz w:val="24"/>
          <w:szCs w:val="24"/>
          <w:lang w:eastAsia="en-US"/>
        </w:rPr>
        <w:t>ПОДСТАВИТЬ(</w:t>
      </w:r>
      <w:proofErr w:type="gramEnd"/>
      <w:r w:rsidRPr="00804608">
        <w:rPr>
          <w:rFonts w:eastAsiaTheme="minorHAnsi"/>
          <w:sz w:val="24"/>
          <w:szCs w:val="24"/>
          <w:lang w:eastAsia="en-US"/>
        </w:rPr>
        <w:t xml:space="preserve">) учитывает регистр символов, функция ЗАМЕНИТЬ() - нет </w:t>
      </w:r>
    </w:p>
    <w:p w14:paraId="68EE059C"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Отличий не имеется, функция </w:t>
      </w:r>
      <w:proofErr w:type="gramStart"/>
      <w:r w:rsidRPr="00804608">
        <w:rPr>
          <w:rFonts w:eastAsiaTheme="minorHAnsi"/>
          <w:sz w:val="24"/>
          <w:szCs w:val="24"/>
          <w:lang w:eastAsia="en-US"/>
        </w:rPr>
        <w:t>ПОДСТАВИТЬ(</w:t>
      </w:r>
      <w:proofErr w:type="gramEnd"/>
      <w:r w:rsidRPr="00804608">
        <w:rPr>
          <w:rFonts w:eastAsiaTheme="minorHAnsi"/>
          <w:sz w:val="24"/>
          <w:szCs w:val="24"/>
          <w:lang w:eastAsia="en-US"/>
        </w:rPr>
        <w:t xml:space="preserve">) является </w:t>
      </w:r>
      <w:proofErr w:type="spellStart"/>
      <w:r w:rsidRPr="00804608">
        <w:rPr>
          <w:rFonts w:eastAsiaTheme="minorHAnsi"/>
          <w:sz w:val="24"/>
          <w:szCs w:val="24"/>
          <w:lang w:eastAsia="en-US"/>
        </w:rPr>
        <w:t>устаревшеи</w:t>
      </w:r>
      <w:proofErr w:type="spellEnd"/>
      <w:r w:rsidRPr="00804608">
        <w:rPr>
          <w:rFonts w:eastAsiaTheme="minorHAnsi"/>
          <w:sz w:val="24"/>
          <w:szCs w:val="24"/>
          <w:lang w:eastAsia="en-US"/>
        </w:rPr>
        <w:t xml:space="preserve">̆ </w:t>
      </w:r>
    </w:p>
    <w:p w14:paraId="0E5A1D92" w14:textId="77777777" w:rsidR="00804608" w:rsidRPr="00804608" w:rsidRDefault="00804608" w:rsidP="009429E2">
      <w:pPr>
        <w:widowControl/>
        <w:numPr>
          <w:ilvl w:val="0"/>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В чем заключается отличие функции </w:t>
      </w:r>
      <w:proofErr w:type="gramStart"/>
      <w:r w:rsidRPr="00804608">
        <w:rPr>
          <w:rFonts w:eastAsiaTheme="minorHAnsi"/>
          <w:sz w:val="24"/>
          <w:szCs w:val="24"/>
          <w:lang w:eastAsia="en-US"/>
        </w:rPr>
        <w:t>НАЙТИ(</w:t>
      </w:r>
      <w:proofErr w:type="gramEnd"/>
      <w:r w:rsidRPr="00804608">
        <w:rPr>
          <w:rFonts w:eastAsiaTheme="minorHAnsi"/>
          <w:sz w:val="24"/>
          <w:szCs w:val="24"/>
          <w:lang w:eastAsia="en-US"/>
        </w:rPr>
        <w:t xml:space="preserve">) от функции ПОИСК()? </w:t>
      </w:r>
    </w:p>
    <w:p w14:paraId="322D3318"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Поиск подстроки осуществляется с разных концов текста </w:t>
      </w:r>
    </w:p>
    <w:p w14:paraId="0B0DFD62"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Функция </w:t>
      </w:r>
      <w:proofErr w:type="gramStart"/>
      <w:r w:rsidRPr="00804608">
        <w:rPr>
          <w:rFonts w:eastAsiaTheme="minorHAnsi"/>
          <w:sz w:val="24"/>
          <w:szCs w:val="24"/>
          <w:lang w:eastAsia="en-US"/>
        </w:rPr>
        <w:t>НАЙТИ(</w:t>
      </w:r>
      <w:proofErr w:type="gramEnd"/>
      <w:r w:rsidRPr="00804608">
        <w:rPr>
          <w:rFonts w:eastAsiaTheme="minorHAnsi"/>
          <w:sz w:val="24"/>
          <w:szCs w:val="24"/>
          <w:lang w:eastAsia="en-US"/>
        </w:rPr>
        <w:t xml:space="preserve">) чувствительна к регистру, ПОИСК() - нет </w:t>
      </w:r>
    </w:p>
    <w:p w14:paraId="32BE4E07" w14:textId="77777777" w:rsidR="00804608" w:rsidRPr="00804608" w:rsidRDefault="00804608" w:rsidP="009429E2">
      <w:pPr>
        <w:widowControl/>
        <w:numPr>
          <w:ilvl w:val="1"/>
          <w:numId w:val="57"/>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Функции не различаются, </w:t>
      </w:r>
      <w:proofErr w:type="gramStart"/>
      <w:r w:rsidRPr="00804608">
        <w:rPr>
          <w:rFonts w:eastAsiaTheme="minorHAnsi"/>
          <w:sz w:val="24"/>
          <w:szCs w:val="24"/>
          <w:lang w:eastAsia="en-US"/>
        </w:rPr>
        <w:t>ПОИСК(</w:t>
      </w:r>
      <w:proofErr w:type="gramEnd"/>
      <w:r w:rsidRPr="00804608">
        <w:rPr>
          <w:rFonts w:eastAsiaTheme="minorHAnsi"/>
          <w:sz w:val="24"/>
          <w:szCs w:val="24"/>
          <w:lang w:eastAsia="en-US"/>
        </w:rPr>
        <w:t xml:space="preserve">) является </w:t>
      </w:r>
      <w:proofErr w:type="spellStart"/>
      <w:r w:rsidRPr="00804608">
        <w:rPr>
          <w:rFonts w:eastAsiaTheme="minorHAnsi"/>
          <w:sz w:val="24"/>
          <w:szCs w:val="24"/>
          <w:lang w:eastAsia="en-US"/>
        </w:rPr>
        <w:t>устаревшеи</w:t>
      </w:r>
      <w:proofErr w:type="spellEnd"/>
      <w:r w:rsidRPr="00804608">
        <w:rPr>
          <w:rFonts w:eastAsiaTheme="minorHAnsi"/>
          <w:sz w:val="24"/>
          <w:szCs w:val="24"/>
          <w:lang w:eastAsia="en-US"/>
        </w:rPr>
        <w:t xml:space="preserve">̆ </w:t>
      </w:r>
    </w:p>
    <w:p w14:paraId="49C42993" w14:textId="77777777" w:rsidR="00804608" w:rsidRPr="00804608" w:rsidRDefault="00804608" w:rsidP="009429E2">
      <w:pPr>
        <w:widowControl/>
        <w:numPr>
          <w:ilvl w:val="0"/>
          <w:numId w:val="57"/>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eastAsia="en-US"/>
        </w:rPr>
        <w:t>Какая из представленных формул выполняет описанное условие?</w:t>
      </w:r>
      <w:r w:rsidRPr="00804608">
        <w:rPr>
          <w:rFonts w:eastAsiaTheme="minorHAnsi"/>
          <w:sz w:val="24"/>
          <w:szCs w:val="24"/>
          <w:lang w:eastAsia="en-US"/>
        </w:rPr>
        <w:br/>
      </w:r>
      <w:r w:rsidRPr="0032597F">
        <w:rPr>
          <w:rFonts w:eastAsiaTheme="minorHAnsi"/>
          <w:sz w:val="24"/>
          <w:szCs w:val="24"/>
          <w:lang w:eastAsia="en-US"/>
        </w:rPr>
        <w:t xml:space="preserve">Из текста "21 апреля 2014 года" необходимо вернуть подстроку "2014". </w:t>
      </w:r>
      <w:proofErr w:type="spellStart"/>
      <w:r w:rsidRPr="00804608">
        <w:rPr>
          <w:rFonts w:eastAsiaTheme="minorHAnsi"/>
          <w:sz w:val="24"/>
          <w:szCs w:val="24"/>
          <w:lang w:val="en-US" w:eastAsia="en-US"/>
        </w:rPr>
        <w:t>Текст</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располагается</w:t>
      </w:r>
      <w:proofErr w:type="spellEnd"/>
      <w:r w:rsidRPr="00804608">
        <w:rPr>
          <w:rFonts w:eastAsiaTheme="minorHAnsi"/>
          <w:sz w:val="24"/>
          <w:szCs w:val="24"/>
          <w:lang w:val="en-US" w:eastAsia="en-US"/>
        </w:rPr>
        <w:t xml:space="preserve"> в </w:t>
      </w:r>
      <w:proofErr w:type="spellStart"/>
      <w:r w:rsidRPr="00804608">
        <w:rPr>
          <w:rFonts w:eastAsiaTheme="minorHAnsi"/>
          <w:sz w:val="24"/>
          <w:szCs w:val="24"/>
          <w:lang w:val="en-US" w:eastAsia="en-US"/>
        </w:rPr>
        <w:t>ячейке</w:t>
      </w:r>
      <w:proofErr w:type="spellEnd"/>
      <w:r w:rsidRPr="00804608">
        <w:rPr>
          <w:rFonts w:eastAsiaTheme="minorHAnsi"/>
          <w:sz w:val="24"/>
          <w:szCs w:val="24"/>
          <w:lang w:val="en-US" w:eastAsia="en-US"/>
        </w:rPr>
        <w:t xml:space="preserve"> A1. </w:t>
      </w:r>
    </w:p>
    <w:p w14:paraId="057BCDBD" w14:textId="77777777" w:rsidR="00804608" w:rsidRPr="00804608" w:rsidRDefault="00804608" w:rsidP="00804608">
      <w:pPr>
        <w:spacing w:before="100" w:beforeAutospacing="1" w:after="100" w:afterAutospacing="1"/>
        <w:ind w:left="1416"/>
        <w:rPr>
          <w:rFonts w:eastAsiaTheme="minorHAnsi"/>
          <w:sz w:val="24"/>
          <w:szCs w:val="24"/>
          <w:lang w:val="en-US" w:eastAsia="en-US"/>
        </w:rPr>
      </w:pPr>
      <w:r w:rsidRPr="00804608">
        <w:rPr>
          <w:rFonts w:eastAsiaTheme="minorHAnsi"/>
          <w:sz w:val="24"/>
          <w:szCs w:val="24"/>
          <w:lang w:val="en-US" w:eastAsia="en-US"/>
        </w:rPr>
        <w:t>a. =ЛЕВСИМВ(ПРАВСИМВ(A1; 9); 4)</w:t>
      </w:r>
      <w:r w:rsidRPr="00804608">
        <w:rPr>
          <w:rFonts w:eastAsiaTheme="minorHAnsi"/>
          <w:sz w:val="24"/>
          <w:szCs w:val="24"/>
          <w:lang w:val="en-US" w:eastAsia="en-US"/>
        </w:rPr>
        <w:br/>
        <w:t xml:space="preserve">b. =ПСТР(A1;НАЙТИ("2014";A1);ДЛСТР(A1)) </w:t>
      </w:r>
    </w:p>
    <w:p w14:paraId="79907D42" w14:textId="77777777" w:rsidR="00804608" w:rsidRPr="00804608" w:rsidRDefault="00804608" w:rsidP="00804608">
      <w:pPr>
        <w:spacing w:before="100" w:beforeAutospacing="1" w:after="100" w:afterAutospacing="1"/>
        <w:ind w:left="1416"/>
        <w:rPr>
          <w:rFonts w:eastAsiaTheme="minorHAnsi"/>
          <w:sz w:val="24"/>
          <w:szCs w:val="24"/>
          <w:lang w:eastAsia="en-US"/>
        </w:rPr>
      </w:pPr>
      <w:r w:rsidRPr="00804608">
        <w:rPr>
          <w:rFonts w:eastAsiaTheme="minorHAnsi"/>
          <w:sz w:val="24"/>
          <w:szCs w:val="24"/>
          <w:lang w:val="en-US" w:eastAsia="en-US"/>
        </w:rPr>
        <w:t>c</w:t>
      </w:r>
      <w:r w:rsidRPr="00804608">
        <w:rPr>
          <w:rFonts w:eastAsiaTheme="minorHAnsi"/>
          <w:sz w:val="24"/>
          <w:szCs w:val="24"/>
          <w:lang w:eastAsia="en-US"/>
        </w:rPr>
        <w:t>. =ЛЕВСИМВ(ПОДСТАВИТЬ(</w:t>
      </w:r>
      <w:r w:rsidRPr="00804608">
        <w:rPr>
          <w:rFonts w:eastAsiaTheme="minorHAnsi"/>
          <w:sz w:val="24"/>
          <w:szCs w:val="24"/>
          <w:lang w:val="en-US" w:eastAsia="en-US"/>
        </w:rPr>
        <w:t>A</w:t>
      </w:r>
      <w:proofErr w:type="gramStart"/>
      <w:r w:rsidRPr="00804608">
        <w:rPr>
          <w:rFonts w:eastAsiaTheme="minorHAnsi"/>
          <w:sz w:val="24"/>
          <w:szCs w:val="24"/>
          <w:lang w:eastAsia="en-US"/>
        </w:rPr>
        <w:t>1;ЛЕВСИМВ</w:t>
      </w:r>
      <w:proofErr w:type="gramEnd"/>
      <w:r w:rsidRPr="00804608">
        <w:rPr>
          <w:rFonts w:eastAsiaTheme="minorHAnsi"/>
          <w:sz w:val="24"/>
          <w:szCs w:val="24"/>
          <w:lang w:eastAsia="en-US"/>
        </w:rPr>
        <w:t>(</w:t>
      </w:r>
      <w:r w:rsidRPr="00804608">
        <w:rPr>
          <w:rFonts w:eastAsiaTheme="minorHAnsi"/>
          <w:sz w:val="24"/>
          <w:szCs w:val="24"/>
          <w:lang w:val="en-US" w:eastAsia="en-US"/>
        </w:rPr>
        <w:t>A</w:t>
      </w:r>
      <w:r w:rsidRPr="00804608">
        <w:rPr>
          <w:rFonts w:eastAsiaTheme="minorHAnsi"/>
          <w:sz w:val="24"/>
          <w:szCs w:val="24"/>
          <w:lang w:eastAsia="en-US"/>
        </w:rPr>
        <w:t>1;ПОИСК("2014";</w:t>
      </w:r>
      <w:r w:rsidRPr="00804608">
        <w:rPr>
          <w:rFonts w:eastAsiaTheme="minorHAnsi"/>
          <w:sz w:val="24"/>
          <w:szCs w:val="24"/>
          <w:lang w:val="en-US" w:eastAsia="en-US"/>
        </w:rPr>
        <w:t>A</w:t>
      </w:r>
      <w:r w:rsidRPr="00804608">
        <w:rPr>
          <w:rFonts w:eastAsiaTheme="minorHAnsi"/>
          <w:sz w:val="24"/>
          <w:szCs w:val="24"/>
          <w:lang w:eastAsia="en-US"/>
        </w:rPr>
        <w:t xml:space="preserve">1)- 1);"");4) </w:t>
      </w:r>
    </w:p>
    <w:p w14:paraId="3722569F" w14:textId="77777777" w:rsidR="00804608" w:rsidRPr="00804608" w:rsidRDefault="00804608" w:rsidP="00804608">
      <w:pPr>
        <w:spacing w:before="100" w:beforeAutospacing="1" w:after="100" w:afterAutospacing="1"/>
        <w:ind w:left="1416"/>
        <w:rPr>
          <w:rFonts w:eastAsiaTheme="minorHAnsi"/>
          <w:sz w:val="24"/>
          <w:szCs w:val="24"/>
          <w:lang w:eastAsia="en-US"/>
        </w:rPr>
      </w:pPr>
      <w:r w:rsidRPr="00804608">
        <w:rPr>
          <w:rFonts w:eastAsiaTheme="minorHAnsi"/>
          <w:sz w:val="24"/>
          <w:szCs w:val="24"/>
          <w:lang w:val="en-US" w:eastAsia="en-US"/>
        </w:rPr>
        <w:t>d</w:t>
      </w:r>
      <w:r w:rsidRPr="00804608">
        <w:rPr>
          <w:rFonts w:eastAsiaTheme="minorHAnsi"/>
          <w:sz w:val="24"/>
          <w:szCs w:val="24"/>
          <w:lang w:eastAsia="en-US"/>
        </w:rPr>
        <w:t>. Нет правильного варианта</w:t>
      </w:r>
      <w:r w:rsidRPr="00804608">
        <w:rPr>
          <w:rFonts w:eastAsiaTheme="minorHAnsi"/>
          <w:sz w:val="24"/>
          <w:szCs w:val="24"/>
          <w:lang w:eastAsia="en-US"/>
        </w:rPr>
        <w:br/>
        <w:t>10. Выберите функцию, которая позволяет избавиться от лишних пробельных символов</w:t>
      </w:r>
      <w:r w:rsidRPr="00804608">
        <w:rPr>
          <w:rFonts w:eastAsiaTheme="minorHAnsi"/>
          <w:sz w:val="24"/>
          <w:szCs w:val="24"/>
          <w:lang w:eastAsia="en-US"/>
        </w:rPr>
        <w:br/>
      </w:r>
      <w:r w:rsidRPr="00804608">
        <w:rPr>
          <w:rFonts w:eastAsiaTheme="minorHAnsi"/>
          <w:sz w:val="24"/>
          <w:szCs w:val="24"/>
          <w:lang w:val="en-US" w:eastAsia="en-US"/>
        </w:rPr>
        <w:t>a</w:t>
      </w:r>
      <w:r w:rsidRPr="00804608">
        <w:rPr>
          <w:rFonts w:eastAsiaTheme="minorHAnsi"/>
          <w:sz w:val="24"/>
          <w:szCs w:val="24"/>
          <w:lang w:eastAsia="en-US"/>
        </w:rPr>
        <w:t>. УДАЛИТЬ()</w:t>
      </w:r>
      <w:r w:rsidRPr="00804608">
        <w:rPr>
          <w:rFonts w:eastAsiaTheme="minorHAnsi"/>
          <w:sz w:val="24"/>
          <w:szCs w:val="24"/>
          <w:lang w:eastAsia="en-US"/>
        </w:rPr>
        <w:br/>
      </w:r>
      <w:r w:rsidRPr="00804608">
        <w:rPr>
          <w:rFonts w:eastAsiaTheme="minorHAnsi"/>
          <w:sz w:val="24"/>
          <w:szCs w:val="24"/>
          <w:lang w:val="en-US" w:eastAsia="en-US"/>
        </w:rPr>
        <w:t>b</w:t>
      </w:r>
      <w:r w:rsidRPr="00804608">
        <w:rPr>
          <w:rFonts w:eastAsiaTheme="minorHAnsi"/>
          <w:sz w:val="24"/>
          <w:szCs w:val="24"/>
          <w:lang w:eastAsia="en-US"/>
        </w:rPr>
        <w:t xml:space="preserve">. ПОДСТАВИТЬ() </w:t>
      </w:r>
      <w:r w:rsidRPr="00804608">
        <w:rPr>
          <w:rFonts w:eastAsiaTheme="minorHAnsi"/>
          <w:sz w:val="24"/>
          <w:szCs w:val="24"/>
          <w:lang w:val="en-US" w:eastAsia="en-US"/>
        </w:rPr>
        <w:t>c</w:t>
      </w:r>
      <w:r w:rsidRPr="00804608">
        <w:rPr>
          <w:rFonts w:eastAsiaTheme="minorHAnsi"/>
          <w:sz w:val="24"/>
          <w:szCs w:val="24"/>
          <w:lang w:eastAsia="en-US"/>
        </w:rPr>
        <w:t>. СЖПРБЛ()</w:t>
      </w:r>
      <w:r w:rsidRPr="00804608">
        <w:rPr>
          <w:rFonts w:eastAsiaTheme="minorHAnsi"/>
          <w:sz w:val="24"/>
          <w:szCs w:val="24"/>
          <w:lang w:eastAsia="en-US"/>
        </w:rPr>
        <w:br/>
      </w:r>
      <w:r w:rsidRPr="00804608">
        <w:rPr>
          <w:rFonts w:eastAsiaTheme="minorHAnsi"/>
          <w:sz w:val="24"/>
          <w:szCs w:val="24"/>
          <w:lang w:val="en-US" w:eastAsia="en-US"/>
        </w:rPr>
        <w:t>d</w:t>
      </w:r>
      <w:r w:rsidRPr="00804608">
        <w:rPr>
          <w:rFonts w:eastAsiaTheme="minorHAnsi"/>
          <w:sz w:val="24"/>
          <w:szCs w:val="24"/>
          <w:lang w:eastAsia="en-US"/>
        </w:rPr>
        <w:t xml:space="preserve">. СЖПРОБЕЛЫ() </w:t>
      </w:r>
    </w:p>
    <w:p w14:paraId="3B61DF2A" w14:textId="77777777" w:rsidR="00804608" w:rsidRPr="00804608" w:rsidRDefault="00804608" w:rsidP="00804608">
      <w:pPr>
        <w:spacing w:before="100" w:beforeAutospacing="1" w:after="100" w:afterAutospacing="1"/>
        <w:rPr>
          <w:rFonts w:eastAsiaTheme="minorHAnsi"/>
          <w:sz w:val="24"/>
          <w:szCs w:val="24"/>
          <w:lang w:eastAsia="en-US"/>
        </w:rPr>
      </w:pPr>
      <w:r w:rsidRPr="00804608">
        <w:rPr>
          <w:rFonts w:eastAsiaTheme="minorHAnsi"/>
          <w:b/>
          <w:bCs/>
          <w:sz w:val="24"/>
          <w:szCs w:val="24"/>
          <w:lang w:eastAsia="en-US"/>
        </w:rPr>
        <w:t xml:space="preserve">Тест на знание массивов, функций ссылок и массивов </w:t>
      </w:r>
      <w:r w:rsidRPr="00804608">
        <w:rPr>
          <w:rFonts w:eastAsiaTheme="minorHAnsi"/>
          <w:b/>
          <w:bCs/>
          <w:sz w:val="24"/>
          <w:szCs w:val="24"/>
          <w:lang w:val="en-US" w:eastAsia="en-US"/>
        </w:rPr>
        <w:t>Excel</w:t>
      </w:r>
      <w:r w:rsidRPr="00804608">
        <w:rPr>
          <w:rFonts w:eastAsiaTheme="minorHAnsi"/>
          <w:b/>
          <w:bCs/>
          <w:sz w:val="24"/>
          <w:szCs w:val="24"/>
          <w:lang w:eastAsia="en-US"/>
        </w:rPr>
        <w:t xml:space="preserve"> </w:t>
      </w:r>
    </w:p>
    <w:p w14:paraId="34BB1A16" w14:textId="77777777" w:rsidR="00804608" w:rsidRPr="00804608" w:rsidRDefault="00804608" w:rsidP="009429E2">
      <w:pPr>
        <w:widowControl/>
        <w:numPr>
          <w:ilvl w:val="0"/>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Какое максимальное количество измерений может содержать массив в </w:t>
      </w:r>
      <w:r w:rsidRPr="00804608">
        <w:rPr>
          <w:rFonts w:eastAsiaTheme="minorHAnsi"/>
          <w:sz w:val="24"/>
          <w:szCs w:val="24"/>
          <w:lang w:val="en-US" w:eastAsia="en-US"/>
        </w:rPr>
        <w:t>Excel</w:t>
      </w:r>
      <w:r w:rsidRPr="00804608">
        <w:rPr>
          <w:rFonts w:eastAsiaTheme="minorHAnsi"/>
          <w:sz w:val="24"/>
          <w:szCs w:val="24"/>
          <w:lang w:eastAsia="en-US"/>
        </w:rPr>
        <w:t xml:space="preserve">? </w:t>
      </w:r>
    </w:p>
    <w:p w14:paraId="08E490F1"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1 </w:t>
      </w:r>
      <w:proofErr w:type="spellStart"/>
      <w:r w:rsidRPr="00804608">
        <w:rPr>
          <w:rFonts w:eastAsiaTheme="minorHAnsi"/>
          <w:sz w:val="24"/>
          <w:szCs w:val="24"/>
          <w:lang w:val="en-US" w:eastAsia="en-US"/>
        </w:rPr>
        <w:t>измерение</w:t>
      </w:r>
      <w:proofErr w:type="spellEnd"/>
      <w:r w:rsidRPr="00804608">
        <w:rPr>
          <w:rFonts w:eastAsiaTheme="minorHAnsi"/>
          <w:sz w:val="24"/>
          <w:szCs w:val="24"/>
          <w:lang w:val="en-US" w:eastAsia="en-US"/>
        </w:rPr>
        <w:t xml:space="preserve"> </w:t>
      </w:r>
    </w:p>
    <w:p w14:paraId="439923F3"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2 </w:t>
      </w:r>
      <w:proofErr w:type="spellStart"/>
      <w:r w:rsidRPr="00804608">
        <w:rPr>
          <w:rFonts w:eastAsiaTheme="minorHAnsi"/>
          <w:sz w:val="24"/>
          <w:szCs w:val="24"/>
          <w:lang w:val="en-US" w:eastAsia="en-US"/>
        </w:rPr>
        <w:t>измерения</w:t>
      </w:r>
      <w:proofErr w:type="spellEnd"/>
      <w:r w:rsidRPr="00804608">
        <w:rPr>
          <w:rFonts w:eastAsiaTheme="minorHAnsi"/>
          <w:sz w:val="24"/>
          <w:szCs w:val="24"/>
          <w:lang w:val="en-US" w:eastAsia="en-US"/>
        </w:rPr>
        <w:t xml:space="preserve"> </w:t>
      </w:r>
    </w:p>
    <w:p w14:paraId="6504F62B"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3 </w:t>
      </w:r>
      <w:proofErr w:type="spellStart"/>
      <w:r w:rsidRPr="00804608">
        <w:rPr>
          <w:rFonts w:eastAsiaTheme="minorHAnsi"/>
          <w:sz w:val="24"/>
          <w:szCs w:val="24"/>
          <w:lang w:val="en-US" w:eastAsia="en-US"/>
        </w:rPr>
        <w:t>измерения</w:t>
      </w:r>
      <w:proofErr w:type="spellEnd"/>
      <w:r w:rsidRPr="00804608">
        <w:rPr>
          <w:rFonts w:eastAsiaTheme="minorHAnsi"/>
          <w:sz w:val="24"/>
          <w:szCs w:val="24"/>
          <w:lang w:val="en-US" w:eastAsia="en-US"/>
        </w:rPr>
        <w:t xml:space="preserve"> </w:t>
      </w:r>
    </w:p>
    <w:p w14:paraId="0A64C81C"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Неограниченное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количество</w:t>
      </w:r>
      <w:proofErr w:type="spellEnd"/>
      <w:r w:rsidRPr="00804608">
        <w:rPr>
          <w:rFonts w:eastAsiaTheme="minorHAnsi"/>
          <w:sz w:val="24"/>
          <w:szCs w:val="24"/>
          <w:lang w:val="en-US" w:eastAsia="en-US"/>
        </w:rPr>
        <w:t xml:space="preserve"> </w:t>
      </w:r>
    </w:p>
    <w:p w14:paraId="575D90A5" w14:textId="77777777" w:rsidR="00804608" w:rsidRPr="00804608" w:rsidRDefault="00804608" w:rsidP="009429E2">
      <w:pPr>
        <w:widowControl/>
        <w:numPr>
          <w:ilvl w:val="0"/>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Что необходимо сделать, чтобы сообщить приложению о необходимости обработать функцию по правилам массива? </w:t>
      </w:r>
    </w:p>
    <w:p w14:paraId="3B82E5CE"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Передать ее в качестве аргумента </w:t>
      </w:r>
      <w:proofErr w:type="spellStart"/>
      <w:r w:rsidRPr="00804608">
        <w:rPr>
          <w:rFonts w:eastAsiaTheme="minorHAnsi"/>
          <w:sz w:val="24"/>
          <w:szCs w:val="24"/>
          <w:lang w:eastAsia="en-US"/>
        </w:rPr>
        <w:t>специальнои</w:t>
      </w:r>
      <w:proofErr w:type="spellEnd"/>
      <w:r w:rsidRPr="00804608">
        <w:rPr>
          <w:rFonts w:eastAsiaTheme="minorHAnsi"/>
          <w:sz w:val="24"/>
          <w:szCs w:val="24"/>
          <w:lang w:eastAsia="en-US"/>
        </w:rPr>
        <w:t xml:space="preserve">̆ функции </w:t>
      </w:r>
    </w:p>
    <w:p w14:paraId="27B6DDD7"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Поместить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ее</w:t>
      </w:r>
      <w:proofErr w:type="spellEnd"/>
      <w:r w:rsidRPr="00804608">
        <w:rPr>
          <w:rFonts w:eastAsiaTheme="minorHAnsi"/>
          <w:sz w:val="24"/>
          <w:szCs w:val="24"/>
          <w:lang w:val="en-US" w:eastAsia="en-US"/>
        </w:rPr>
        <w:t xml:space="preserve"> в </w:t>
      </w:r>
      <w:proofErr w:type="spellStart"/>
      <w:r w:rsidRPr="00804608">
        <w:rPr>
          <w:rFonts w:eastAsiaTheme="minorHAnsi"/>
          <w:sz w:val="24"/>
          <w:szCs w:val="24"/>
          <w:lang w:val="en-US" w:eastAsia="en-US"/>
        </w:rPr>
        <w:t>фигурные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скобки</w:t>
      </w:r>
      <w:proofErr w:type="spellEnd"/>
      <w:r w:rsidRPr="00804608">
        <w:rPr>
          <w:rFonts w:eastAsiaTheme="minorHAnsi"/>
          <w:sz w:val="24"/>
          <w:szCs w:val="24"/>
          <w:lang w:val="en-US" w:eastAsia="en-US"/>
        </w:rPr>
        <w:t xml:space="preserve"> </w:t>
      </w:r>
    </w:p>
    <w:p w14:paraId="2D6937F4"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Поместить все содержимое </w:t>
      </w:r>
      <w:proofErr w:type="spellStart"/>
      <w:r w:rsidRPr="00804608">
        <w:rPr>
          <w:rFonts w:eastAsiaTheme="minorHAnsi"/>
          <w:sz w:val="24"/>
          <w:szCs w:val="24"/>
          <w:lang w:eastAsia="en-US"/>
        </w:rPr>
        <w:t>ячейки</w:t>
      </w:r>
      <w:proofErr w:type="spellEnd"/>
      <w:r w:rsidRPr="00804608">
        <w:rPr>
          <w:rFonts w:eastAsiaTheme="minorHAnsi"/>
          <w:sz w:val="24"/>
          <w:szCs w:val="24"/>
          <w:lang w:eastAsia="en-US"/>
        </w:rPr>
        <w:t xml:space="preserve"> в фигурные скобки </w:t>
      </w:r>
    </w:p>
    <w:p w14:paraId="389463FB"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Одновременно нажать клавиши </w:t>
      </w:r>
      <w:r w:rsidRPr="00804608">
        <w:rPr>
          <w:rFonts w:eastAsiaTheme="minorHAnsi"/>
          <w:sz w:val="24"/>
          <w:szCs w:val="24"/>
          <w:lang w:val="en-US" w:eastAsia="en-US"/>
        </w:rPr>
        <w:t>Ctrl</w:t>
      </w:r>
      <w:r w:rsidRPr="00804608">
        <w:rPr>
          <w:rFonts w:eastAsiaTheme="minorHAnsi"/>
          <w:sz w:val="24"/>
          <w:szCs w:val="24"/>
          <w:lang w:eastAsia="en-US"/>
        </w:rPr>
        <w:t xml:space="preserve"> + </w:t>
      </w:r>
      <w:r w:rsidRPr="00804608">
        <w:rPr>
          <w:rFonts w:eastAsiaTheme="minorHAnsi"/>
          <w:sz w:val="24"/>
          <w:szCs w:val="24"/>
          <w:lang w:val="en-US" w:eastAsia="en-US"/>
        </w:rPr>
        <w:t>Shift</w:t>
      </w:r>
      <w:r w:rsidRPr="00804608">
        <w:rPr>
          <w:rFonts w:eastAsiaTheme="minorHAnsi"/>
          <w:sz w:val="24"/>
          <w:szCs w:val="24"/>
          <w:lang w:eastAsia="en-US"/>
        </w:rPr>
        <w:t xml:space="preserve"> + </w:t>
      </w:r>
      <w:r w:rsidRPr="00804608">
        <w:rPr>
          <w:rFonts w:eastAsiaTheme="minorHAnsi"/>
          <w:sz w:val="24"/>
          <w:szCs w:val="24"/>
          <w:lang w:val="en-US" w:eastAsia="en-US"/>
        </w:rPr>
        <w:t>Enter</w:t>
      </w:r>
      <w:r w:rsidRPr="00804608">
        <w:rPr>
          <w:rFonts w:eastAsiaTheme="minorHAnsi"/>
          <w:sz w:val="24"/>
          <w:szCs w:val="24"/>
          <w:lang w:eastAsia="en-US"/>
        </w:rPr>
        <w:t xml:space="preserve"> </w:t>
      </w:r>
    </w:p>
    <w:p w14:paraId="2FCC73F1" w14:textId="77777777" w:rsidR="00804608" w:rsidRPr="00804608" w:rsidRDefault="00804608" w:rsidP="009429E2">
      <w:pPr>
        <w:widowControl/>
        <w:numPr>
          <w:ilvl w:val="0"/>
          <w:numId w:val="58"/>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Что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такое</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размерность</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массива</w:t>
      </w:r>
      <w:proofErr w:type="spellEnd"/>
      <w:r w:rsidRPr="00804608">
        <w:rPr>
          <w:rFonts w:eastAsiaTheme="minorHAnsi"/>
          <w:sz w:val="24"/>
          <w:szCs w:val="24"/>
          <w:lang w:val="en-US" w:eastAsia="en-US"/>
        </w:rPr>
        <w:t xml:space="preserve">? </w:t>
      </w:r>
    </w:p>
    <w:p w14:paraId="5188C3A2"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Количество элементов массива в одном измерении </w:t>
      </w:r>
    </w:p>
    <w:p w14:paraId="06C60AF3"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Сумма</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всех</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элементов</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массива</w:t>
      </w:r>
      <w:proofErr w:type="spellEnd"/>
      <w:r w:rsidRPr="00804608">
        <w:rPr>
          <w:rFonts w:eastAsiaTheme="minorHAnsi"/>
          <w:sz w:val="24"/>
          <w:szCs w:val="24"/>
          <w:lang w:val="en-US" w:eastAsia="en-US"/>
        </w:rPr>
        <w:t xml:space="preserve"> </w:t>
      </w:r>
    </w:p>
    <w:p w14:paraId="769ED1BC"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Значение самого большого числа в массиве </w:t>
      </w:r>
    </w:p>
    <w:p w14:paraId="45E101BF"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Значение самого большого числа или длина </w:t>
      </w:r>
      <w:proofErr w:type="spellStart"/>
      <w:r w:rsidRPr="00804608">
        <w:rPr>
          <w:rFonts w:eastAsiaTheme="minorHAnsi"/>
          <w:sz w:val="24"/>
          <w:szCs w:val="24"/>
          <w:lang w:eastAsia="en-US"/>
        </w:rPr>
        <w:t>самои</w:t>
      </w:r>
      <w:proofErr w:type="spellEnd"/>
      <w:r w:rsidRPr="00804608">
        <w:rPr>
          <w:rFonts w:eastAsiaTheme="minorHAnsi"/>
          <w:sz w:val="24"/>
          <w:szCs w:val="24"/>
          <w:lang w:eastAsia="en-US"/>
        </w:rPr>
        <w:t xml:space="preserve">̆ </w:t>
      </w:r>
      <w:proofErr w:type="spellStart"/>
      <w:r w:rsidRPr="00804608">
        <w:rPr>
          <w:rFonts w:eastAsiaTheme="minorHAnsi"/>
          <w:sz w:val="24"/>
          <w:szCs w:val="24"/>
          <w:lang w:eastAsia="en-US"/>
        </w:rPr>
        <w:t>большои</w:t>
      </w:r>
      <w:proofErr w:type="spellEnd"/>
      <w:r w:rsidRPr="00804608">
        <w:rPr>
          <w:rFonts w:eastAsiaTheme="minorHAnsi"/>
          <w:sz w:val="24"/>
          <w:szCs w:val="24"/>
          <w:lang w:eastAsia="en-US"/>
        </w:rPr>
        <w:t xml:space="preserve">̆ строки в массиве </w:t>
      </w:r>
    </w:p>
    <w:p w14:paraId="640CDE51" w14:textId="77777777" w:rsidR="00804608" w:rsidRPr="00804608" w:rsidRDefault="00804608" w:rsidP="009429E2">
      <w:pPr>
        <w:widowControl/>
        <w:numPr>
          <w:ilvl w:val="0"/>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Что из перечисленного не является вектором в </w:t>
      </w:r>
      <w:r w:rsidRPr="00804608">
        <w:rPr>
          <w:rFonts w:eastAsiaTheme="minorHAnsi"/>
          <w:sz w:val="24"/>
          <w:szCs w:val="24"/>
          <w:lang w:val="en-US" w:eastAsia="en-US"/>
        </w:rPr>
        <w:t>Excel</w:t>
      </w:r>
      <w:r w:rsidRPr="00804608">
        <w:rPr>
          <w:rFonts w:eastAsiaTheme="minorHAnsi"/>
          <w:sz w:val="24"/>
          <w:szCs w:val="24"/>
          <w:lang w:eastAsia="en-US"/>
        </w:rPr>
        <w:t xml:space="preserve">? </w:t>
      </w:r>
    </w:p>
    <w:p w14:paraId="5CB9B2C6"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Горизонтальныи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или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вертикальныи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одномерныи</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массив</w:t>
      </w:r>
      <w:proofErr w:type="spellEnd"/>
      <w:r w:rsidRPr="00804608">
        <w:rPr>
          <w:rFonts w:eastAsiaTheme="minorHAnsi"/>
          <w:sz w:val="24"/>
          <w:szCs w:val="24"/>
          <w:lang w:val="en-US" w:eastAsia="en-US"/>
        </w:rPr>
        <w:t xml:space="preserve"> </w:t>
      </w:r>
    </w:p>
    <w:p w14:paraId="5B0C3E9A"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Диапазон </w:t>
      </w:r>
      <w:proofErr w:type="spellStart"/>
      <w:r w:rsidRPr="00804608">
        <w:rPr>
          <w:rFonts w:eastAsiaTheme="minorHAnsi"/>
          <w:sz w:val="24"/>
          <w:szCs w:val="24"/>
          <w:lang w:eastAsia="en-US"/>
        </w:rPr>
        <w:t>состоящии</w:t>
      </w:r>
      <w:proofErr w:type="spellEnd"/>
      <w:r w:rsidRPr="00804608">
        <w:rPr>
          <w:rFonts w:eastAsiaTheme="minorHAnsi"/>
          <w:sz w:val="24"/>
          <w:szCs w:val="24"/>
          <w:lang w:eastAsia="en-US"/>
        </w:rPr>
        <w:t xml:space="preserve">̆ из не более одного столбца или строки </w:t>
      </w:r>
    </w:p>
    <w:p w14:paraId="7FCA90A1"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proofErr w:type="spellStart"/>
      <w:r w:rsidRPr="00804608">
        <w:rPr>
          <w:rFonts w:eastAsiaTheme="minorHAnsi"/>
          <w:sz w:val="24"/>
          <w:szCs w:val="24"/>
          <w:lang w:eastAsia="en-US"/>
        </w:rPr>
        <w:t>Любои</w:t>
      </w:r>
      <w:proofErr w:type="spellEnd"/>
      <w:r w:rsidRPr="00804608">
        <w:rPr>
          <w:rFonts w:eastAsiaTheme="minorHAnsi"/>
          <w:sz w:val="24"/>
          <w:szCs w:val="24"/>
          <w:lang w:eastAsia="en-US"/>
        </w:rPr>
        <w:t xml:space="preserve">̆ массив или диапазон, в котором размерность одного измерения значительно превышает размерность другого </w:t>
      </w:r>
    </w:p>
    <w:p w14:paraId="191B65E7" w14:textId="77777777" w:rsidR="00804608" w:rsidRPr="00804608" w:rsidRDefault="00804608" w:rsidP="009429E2">
      <w:pPr>
        <w:widowControl/>
        <w:numPr>
          <w:ilvl w:val="1"/>
          <w:numId w:val="58"/>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val="en-US" w:eastAsia="en-US"/>
        </w:rPr>
        <w:t>d</w:t>
      </w:r>
      <w:r w:rsidRPr="00804608">
        <w:rPr>
          <w:rFonts w:eastAsiaTheme="minorHAnsi"/>
          <w:sz w:val="24"/>
          <w:szCs w:val="24"/>
          <w:lang w:eastAsia="en-US"/>
        </w:rPr>
        <w:t xml:space="preserve">. Все пункты относятся в векторам </w:t>
      </w:r>
    </w:p>
    <w:p w14:paraId="4B211AAC" w14:textId="77777777" w:rsidR="00804608" w:rsidRPr="00804608" w:rsidRDefault="00804608" w:rsidP="009429E2">
      <w:pPr>
        <w:widowControl/>
        <w:numPr>
          <w:ilvl w:val="0"/>
          <w:numId w:val="59"/>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lastRenderedPageBreak/>
        <w:t xml:space="preserve">Ссылку на </w:t>
      </w:r>
      <w:proofErr w:type="spellStart"/>
      <w:r w:rsidRPr="00804608">
        <w:rPr>
          <w:rFonts w:eastAsiaTheme="minorHAnsi"/>
          <w:sz w:val="24"/>
          <w:szCs w:val="24"/>
          <w:lang w:eastAsia="en-US"/>
        </w:rPr>
        <w:t>какои</w:t>
      </w:r>
      <w:proofErr w:type="spellEnd"/>
      <w:r w:rsidRPr="00804608">
        <w:rPr>
          <w:rFonts w:eastAsiaTheme="minorHAnsi"/>
          <w:sz w:val="24"/>
          <w:szCs w:val="24"/>
          <w:lang w:eastAsia="en-US"/>
        </w:rPr>
        <w:t xml:space="preserve">̆ диапазон вернет представленная формула? </w:t>
      </w:r>
    </w:p>
    <w:p w14:paraId="50090476" w14:textId="77777777" w:rsidR="00804608" w:rsidRPr="00804608" w:rsidRDefault="00804608" w:rsidP="00804608">
      <w:pPr>
        <w:spacing w:before="100" w:beforeAutospacing="1" w:after="100" w:afterAutospacing="1"/>
        <w:ind w:left="720"/>
        <w:rPr>
          <w:rFonts w:eastAsiaTheme="minorHAnsi"/>
          <w:sz w:val="24"/>
          <w:szCs w:val="24"/>
          <w:lang w:val="en-US" w:eastAsia="en-US"/>
        </w:rPr>
      </w:pPr>
      <w:r w:rsidRPr="00804608">
        <w:rPr>
          <w:rFonts w:eastAsiaTheme="minorHAnsi"/>
          <w:sz w:val="24"/>
          <w:szCs w:val="24"/>
          <w:lang w:val="en-US" w:eastAsia="en-US"/>
        </w:rPr>
        <w:t>=</w:t>
      </w:r>
      <w:proofErr w:type="gramStart"/>
      <w:r w:rsidRPr="00804608">
        <w:rPr>
          <w:rFonts w:eastAsiaTheme="minorHAnsi"/>
          <w:sz w:val="24"/>
          <w:szCs w:val="24"/>
          <w:lang w:val="en-US" w:eastAsia="en-US"/>
        </w:rPr>
        <w:t>СМЕЩ(</w:t>
      </w:r>
      <w:proofErr w:type="gramEnd"/>
      <w:r w:rsidRPr="00804608">
        <w:rPr>
          <w:rFonts w:eastAsiaTheme="minorHAnsi"/>
          <w:sz w:val="24"/>
          <w:szCs w:val="24"/>
          <w:lang w:val="en-US" w:eastAsia="en-US"/>
        </w:rPr>
        <w:t xml:space="preserve">B3:B12;0;-1;;4) </w:t>
      </w:r>
    </w:p>
    <w:p w14:paraId="04FD03C1"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A3:D12 </w:t>
      </w:r>
    </w:p>
    <w:p w14:paraId="7985B144"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B2:E11 </w:t>
      </w:r>
    </w:p>
    <w:p w14:paraId="18EE79B6"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r w:rsidRPr="00804608">
        <w:rPr>
          <w:rFonts w:eastAsiaTheme="minorHAnsi"/>
          <w:sz w:val="24"/>
          <w:szCs w:val="24"/>
          <w:lang w:val="en-US" w:eastAsia="en-US"/>
        </w:rPr>
        <w:t xml:space="preserve">B3:D12 </w:t>
      </w:r>
    </w:p>
    <w:p w14:paraId="0FC00646"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Формула</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вызовет</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ошибку</w:t>
      </w:r>
      <w:proofErr w:type="spellEnd"/>
      <w:r w:rsidRPr="00804608">
        <w:rPr>
          <w:rFonts w:eastAsiaTheme="minorHAnsi"/>
          <w:sz w:val="24"/>
          <w:szCs w:val="24"/>
          <w:lang w:val="en-US" w:eastAsia="en-US"/>
        </w:rPr>
        <w:t xml:space="preserve"> </w:t>
      </w:r>
    </w:p>
    <w:p w14:paraId="54BD6606" w14:textId="77777777" w:rsidR="00804608" w:rsidRPr="00804608" w:rsidRDefault="00804608" w:rsidP="009429E2">
      <w:pPr>
        <w:widowControl/>
        <w:numPr>
          <w:ilvl w:val="0"/>
          <w:numId w:val="59"/>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По какому столбцу </w:t>
      </w:r>
      <w:proofErr w:type="spellStart"/>
      <w:r w:rsidRPr="00804608">
        <w:rPr>
          <w:rFonts w:eastAsiaTheme="minorHAnsi"/>
          <w:sz w:val="24"/>
          <w:szCs w:val="24"/>
          <w:lang w:eastAsia="en-US"/>
        </w:rPr>
        <w:t>указаннои</w:t>
      </w:r>
      <w:proofErr w:type="spellEnd"/>
      <w:r w:rsidRPr="00804608">
        <w:rPr>
          <w:rFonts w:eastAsiaTheme="minorHAnsi"/>
          <w:sz w:val="24"/>
          <w:szCs w:val="24"/>
          <w:lang w:eastAsia="en-US"/>
        </w:rPr>
        <w:t xml:space="preserve">̆ таблицы функция ВПР может производить поиск значения? </w:t>
      </w:r>
    </w:p>
    <w:p w14:paraId="00FFCFAC"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Только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по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первому</w:t>
      </w:r>
      <w:proofErr w:type="spellEnd"/>
      <w:r w:rsidRPr="00804608">
        <w:rPr>
          <w:rFonts w:eastAsiaTheme="minorHAnsi"/>
          <w:sz w:val="24"/>
          <w:szCs w:val="24"/>
          <w:lang w:val="en-US" w:eastAsia="en-US"/>
        </w:rPr>
        <w:t xml:space="preserve"> </w:t>
      </w:r>
    </w:p>
    <w:p w14:paraId="70CEA4A4"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val="en-US" w:eastAsia="en-US"/>
        </w:rPr>
      </w:pPr>
      <w:proofErr w:type="spellStart"/>
      <w:r w:rsidRPr="00804608">
        <w:rPr>
          <w:rFonts w:eastAsiaTheme="minorHAnsi"/>
          <w:sz w:val="24"/>
          <w:szCs w:val="24"/>
          <w:lang w:val="en-US" w:eastAsia="en-US"/>
        </w:rPr>
        <w:t>По</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любому</w:t>
      </w:r>
      <w:proofErr w:type="spellEnd"/>
      <w:r w:rsidRPr="00804608">
        <w:rPr>
          <w:rFonts w:eastAsiaTheme="minorHAnsi"/>
          <w:sz w:val="24"/>
          <w:szCs w:val="24"/>
          <w:lang w:val="en-US" w:eastAsia="en-US"/>
        </w:rPr>
        <w:t xml:space="preserve"> </w:t>
      </w:r>
      <w:proofErr w:type="spellStart"/>
      <w:r w:rsidRPr="00804608">
        <w:rPr>
          <w:rFonts w:eastAsiaTheme="minorHAnsi"/>
          <w:sz w:val="24"/>
          <w:szCs w:val="24"/>
          <w:lang w:val="en-US" w:eastAsia="en-US"/>
        </w:rPr>
        <w:t>столбцу</w:t>
      </w:r>
      <w:proofErr w:type="spellEnd"/>
      <w:r w:rsidRPr="00804608">
        <w:rPr>
          <w:rFonts w:eastAsiaTheme="minorHAnsi"/>
          <w:sz w:val="24"/>
          <w:szCs w:val="24"/>
          <w:lang w:val="en-US" w:eastAsia="en-US"/>
        </w:rPr>
        <w:t xml:space="preserve"> </w:t>
      </w:r>
    </w:p>
    <w:p w14:paraId="428F1965" w14:textId="77777777" w:rsidR="00804608" w:rsidRPr="00804608" w:rsidRDefault="00804608" w:rsidP="009429E2">
      <w:pPr>
        <w:widowControl/>
        <w:numPr>
          <w:ilvl w:val="1"/>
          <w:numId w:val="59"/>
        </w:numPr>
        <w:suppressAutoHyphens w:val="0"/>
        <w:autoSpaceDE/>
        <w:spacing w:before="100" w:beforeAutospacing="1" w:after="100" w:afterAutospacing="1"/>
        <w:rPr>
          <w:rFonts w:eastAsiaTheme="minorHAnsi"/>
          <w:sz w:val="24"/>
          <w:szCs w:val="24"/>
          <w:lang w:eastAsia="en-US"/>
        </w:rPr>
      </w:pPr>
      <w:r w:rsidRPr="00804608">
        <w:rPr>
          <w:rFonts w:eastAsiaTheme="minorHAnsi"/>
          <w:sz w:val="24"/>
          <w:szCs w:val="24"/>
          <w:lang w:eastAsia="en-US"/>
        </w:rPr>
        <w:t xml:space="preserve">По столбцам, которые находятся левее столбца для возврата значения </w:t>
      </w:r>
    </w:p>
    <w:p w14:paraId="6B3E2DCF" w14:textId="06CE19C7" w:rsidR="00804608" w:rsidRPr="0032597F" w:rsidRDefault="00804608" w:rsidP="00804608">
      <w:pPr>
        <w:rPr>
          <w:sz w:val="24"/>
          <w:szCs w:val="24"/>
          <w:lang w:eastAsia="en-US"/>
        </w:rPr>
      </w:pPr>
      <w:r w:rsidRPr="00804608">
        <w:rPr>
          <w:rFonts w:eastAsiaTheme="minorHAnsi"/>
          <w:sz w:val="24"/>
          <w:szCs w:val="24"/>
          <w:lang w:eastAsia="en-US"/>
        </w:rPr>
        <w:t xml:space="preserve">Функция ВПР не производит таких </w:t>
      </w:r>
      <w:proofErr w:type="spellStart"/>
      <w:r w:rsidRPr="00804608">
        <w:rPr>
          <w:rFonts w:eastAsiaTheme="minorHAnsi"/>
          <w:sz w:val="24"/>
          <w:szCs w:val="24"/>
          <w:lang w:eastAsia="en-US"/>
        </w:rPr>
        <w:t>действии</w:t>
      </w:r>
      <w:proofErr w:type="spellEnd"/>
      <w:r w:rsidRPr="00804608">
        <w:rPr>
          <w:rFonts w:eastAsiaTheme="minorHAnsi"/>
          <w:sz w:val="24"/>
          <w:szCs w:val="24"/>
          <w:lang w:eastAsia="en-US"/>
        </w:rPr>
        <w:t>̆</w:t>
      </w:r>
    </w:p>
    <w:p w14:paraId="6E549259" w14:textId="77777777" w:rsidR="007C0711" w:rsidRPr="0032597F" w:rsidRDefault="007C0711" w:rsidP="007C0711">
      <w:pPr>
        <w:spacing w:before="100" w:beforeAutospacing="1" w:after="100" w:afterAutospacing="1"/>
        <w:rPr>
          <w:rFonts w:eastAsiaTheme="minorHAnsi"/>
          <w:b/>
          <w:bCs/>
          <w:sz w:val="24"/>
          <w:szCs w:val="24"/>
          <w:lang w:eastAsia="en-US"/>
        </w:rPr>
      </w:pPr>
    </w:p>
    <w:p w14:paraId="3D7F4C14" w14:textId="77777777" w:rsidR="007C0711" w:rsidRPr="007C0711" w:rsidRDefault="007C0711" w:rsidP="007C0711">
      <w:pPr>
        <w:rPr>
          <w:sz w:val="24"/>
          <w:szCs w:val="24"/>
        </w:rPr>
      </w:pPr>
      <w:r w:rsidRPr="007C0711">
        <w:rPr>
          <w:sz w:val="24"/>
          <w:szCs w:val="24"/>
        </w:rPr>
        <w:t xml:space="preserve">Критерии оценивания тестовых зданий </w:t>
      </w:r>
    </w:p>
    <w:tbl>
      <w:tblPr>
        <w:tblStyle w:val="af7"/>
        <w:tblW w:w="0" w:type="auto"/>
        <w:tblLook w:val="04A0" w:firstRow="1" w:lastRow="0" w:firstColumn="1" w:lastColumn="0" w:noHBand="0" w:noVBand="1"/>
      </w:tblPr>
      <w:tblGrid>
        <w:gridCol w:w="1838"/>
        <w:gridCol w:w="7507"/>
      </w:tblGrid>
      <w:tr w:rsidR="007C0711" w:rsidRPr="007C0711" w14:paraId="622B72B3" w14:textId="77777777" w:rsidTr="004557E0">
        <w:tc>
          <w:tcPr>
            <w:tcW w:w="1838" w:type="dxa"/>
          </w:tcPr>
          <w:p w14:paraId="57967CE5"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Оценка</w:t>
            </w:r>
          </w:p>
        </w:tc>
        <w:tc>
          <w:tcPr>
            <w:tcW w:w="7507" w:type="dxa"/>
          </w:tcPr>
          <w:p w14:paraId="43425108"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Критерии оценивания</w:t>
            </w:r>
          </w:p>
        </w:tc>
      </w:tr>
      <w:tr w:rsidR="007C0711" w:rsidRPr="007C0711" w14:paraId="4E8B6145" w14:textId="77777777" w:rsidTr="004557E0">
        <w:tc>
          <w:tcPr>
            <w:tcW w:w="1838" w:type="dxa"/>
          </w:tcPr>
          <w:p w14:paraId="37DC3237"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5 баллов</w:t>
            </w:r>
          </w:p>
        </w:tc>
        <w:tc>
          <w:tcPr>
            <w:tcW w:w="7507" w:type="dxa"/>
          </w:tcPr>
          <w:p w14:paraId="157F451F"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Даны верные ответы на все поставленные вопросы</w:t>
            </w:r>
          </w:p>
        </w:tc>
      </w:tr>
      <w:tr w:rsidR="007C0711" w:rsidRPr="007C0711" w14:paraId="57998D61" w14:textId="77777777" w:rsidTr="004557E0">
        <w:tc>
          <w:tcPr>
            <w:tcW w:w="1838" w:type="dxa"/>
          </w:tcPr>
          <w:p w14:paraId="541F77F2"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4-3 баллов</w:t>
            </w:r>
          </w:p>
        </w:tc>
        <w:tc>
          <w:tcPr>
            <w:tcW w:w="7507" w:type="dxa"/>
          </w:tcPr>
          <w:p w14:paraId="56495D9F"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Ответы даны на все вопросы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7C0711" w:rsidRPr="007C0711" w14:paraId="54621A3F" w14:textId="77777777" w:rsidTr="004557E0">
        <w:tc>
          <w:tcPr>
            <w:tcW w:w="1838" w:type="dxa"/>
          </w:tcPr>
          <w:p w14:paraId="38D19C4E"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1-2 баллов</w:t>
            </w:r>
          </w:p>
        </w:tc>
        <w:tc>
          <w:tcPr>
            <w:tcW w:w="7507" w:type="dxa"/>
          </w:tcPr>
          <w:p w14:paraId="5C661C8C"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 xml:space="preserve">Ответы даны частично </w:t>
            </w:r>
          </w:p>
        </w:tc>
      </w:tr>
      <w:tr w:rsidR="007C0711" w:rsidRPr="007C0711" w14:paraId="68D2EC3D" w14:textId="77777777" w:rsidTr="004557E0">
        <w:tc>
          <w:tcPr>
            <w:tcW w:w="1838" w:type="dxa"/>
          </w:tcPr>
          <w:p w14:paraId="5295D899"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0 баллов</w:t>
            </w:r>
          </w:p>
        </w:tc>
        <w:tc>
          <w:tcPr>
            <w:tcW w:w="7507" w:type="dxa"/>
          </w:tcPr>
          <w:p w14:paraId="59A34D22" w14:textId="77777777" w:rsidR="007C0711" w:rsidRPr="007C0711" w:rsidRDefault="007C0711" w:rsidP="004557E0">
            <w:pPr>
              <w:ind w:firstLine="5"/>
              <w:contextualSpacing/>
              <w:rPr>
                <w:rFonts w:ascii="Times New Roman" w:hAnsi="Times New Roman"/>
                <w:sz w:val="24"/>
                <w:szCs w:val="24"/>
              </w:rPr>
            </w:pPr>
            <w:r w:rsidRPr="007C0711">
              <w:rPr>
                <w:rFonts w:ascii="Times New Roman" w:hAnsi="Times New Roman"/>
                <w:sz w:val="24"/>
                <w:szCs w:val="24"/>
              </w:rPr>
              <w:t xml:space="preserve">Ответы неверное или отсутствует </w:t>
            </w:r>
          </w:p>
        </w:tc>
      </w:tr>
    </w:tbl>
    <w:p w14:paraId="1A5AC984" w14:textId="77777777" w:rsidR="007D60DF" w:rsidRPr="007C0711" w:rsidRDefault="007D60DF" w:rsidP="007D60DF">
      <w:pPr>
        <w:jc w:val="center"/>
        <w:rPr>
          <w:b/>
          <w:sz w:val="24"/>
          <w:szCs w:val="24"/>
        </w:rPr>
      </w:pPr>
    </w:p>
    <w:p w14:paraId="76D8D922" w14:textId="77777777" w:rsidR="007D60DF" w:rsidRDefault="007D60DF" w:rsidP="007D60DF">
      <w:pPr>
        <w:jc w:val="center"/>
        <w:rPr>
          <w:b/>
          <w:sz w:val="24"/>
          <w:szCs w:val="24"/>
        </w:rPr>
      </w:pPr>
    </w:p>
    <w:p w14:paraId="0A9EB7F8" w14:textId="27F1806F" w:rsidR="007D60DF" w:rsidRPr="007D60DF" w:rsidRDefault="007D60DF" w:rsidP="007D60DF">
      <w:pPr>
        <w:jc w:val="center"/>
        <w:rPr>
          <w:b/>
          <w:sz w:val="24"/>
          <w:szCs w:val="24"/>
        </w:rPr>
      </w:pPr>
      <w:r w:rsidRPr="007D60DF">
        <w:rPr>
          <w:b/>
          <w:sz w:val="24"/>
          <w:szCs w:val="24"/>
        </w:rPr>
        <w:t>Фонд практических заданий</w:t>
      </w:r>
    </w:p>
    <w:p w14:paraId="06046888" w14:textId="77777777" w:rsidR="007D60DF" w:rsidRPr="007D60DF" w:rsidRDefault="007D60DF" w:rsidP="007D60DF">
      <w:pPr>
        <w:jc w:val="center"/>
        <w:rPr>
          <w:b/>
          <w:sz w:val="24"/>
          <w:szCs w:val="24"/>
        </w:rPr>
      </w:pPr>
    </w:p>
    <w:p w14:paraId="722AEF29"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 xml:space="preserve">Практическое задание 1. </w:t>
      </w:r>
      <w:r w:rsidRPr="007D60DF">
        <w:rPr>
          <w:rFonts w:eastAsiaTheme="minorHAnsi"/>
          <w:b/>
          <w:bCs/>
          <w:sz w:val="24"/>
          <w:szCs w:val="24"/>
          <w:u w:val="single"/>
          <w:lang w:eastAsia="en-US"/>
        </w:rPr>
        <w:t>Создание презентации</w:t>
      </w:r>
    </w:p>
    <w:p w14:paraId="7425FC37" w14:textId="77777777" w:rsidR="007D60DF" w:rsidRPr="007D60DF" w:rsidRDefault="007D60DF" w:rsidP="007D60DF">
      <w:pPr>
        <w:autoSpaceDN w:val="0"/>
        <w:adjustRightInd w:val="0"/>
        <w:ind w:firstLine="378"/>
        <w:jc w:val="both"/>
        <w:rPr>
          <w:rFonts w:eastAsiaTheme="minorHAnsi"/>
          <w:sz w:val="24"/>
          <w:szCs w:val="24"/>
          <w:lang w:eastAsia="en-US"/>
        </w:rPr>
      </w:pPr>
      <w:r w:rsidRPr="007D60DF">
        <w:rPr>
          <w:rFonts w:eastAsiaTheme="minorHAnsi"/>
          <w:sz w:val="24"/>
          <w:szCs w:val="24"/>
          <w:lang w:eastAsia="en-US"/>
        </w:rPr>
        <w:t xml:space="preserve">Запустите </w:t>
      </w:r>
      <w:r w:rsidRPr="007D60DF">
        <w:rPr>
          <w:rFonts w:eastAsiaTheme="minorHAnsi"/>
          <w:sz w:val="24"/>
          <w:szCs w:val="24"/>
          <w:lang w:val="en-US" w:eastAsia="en-US"/>
        </w:rPr>
        <w:t>PowerPoint</w:t>
      </w:r>
      <w:r w:rsidRPr="007D60DF">
        <w:rPr>
          <w:rFonts w:eastAsiaTheme="minorHAnsi"/>
          <w:sz w:val="24"/>
          <w:szCs w:val="24"/>
          <w:lang w:eastAsia="en-US"/>
        </w:rPr>
        <w:t xml:space="preserve">. Выберите в меню </w:t>
      </w:r>
      <w:r w:rsidRPr="007D60DF">
        <w:rPr>
          <w:rFonts w:eastAsiaTheme="minorHAnsi"/>
          <w:b/>
          <w:bCs/>
          <w:sz w:val="24"/>
          <w:szCs w:val="24"/>
          <w:lang w:eastAsia="en-US"/>
        </w:rPr>
        <w:t>Справка</w:t>
      </w:r>
      <w:r w:rsidRPr="007D60DF">
        <w:rPr>
          <w:rFonts w:eastAsiaTheme="minorHAnsi"/>
          <w:sz w:val="24"/>
          <w:szCs w:val="24"/>
          <w:lang w:eastAsia="en-US"/>
        </w:rPr>
        <w:t xml:space="preserve"> команду </w:t>
      </w:r>
      <w:r w:rsidRPr="007D60DF">
        <w:rPr>
          <w:rFonts w:eastAsiaTheme="minorHAnsi"/>
          <w:b/>
          <w:bCs/>
          <w:sz w:val="24"/>
          <w:szCs w:val="24"/>
          <w:lang w:eastAsia="en-US"/>
        </w:rPr>
        <w:t xml:space="preserve">Справка: </w:t>
      </w:r>
      <w:r w:rsidRPr="007D60DF">
        <w:rPr>
          <w:rFonts w:eastAsiaTheme="minorHAnsi"/>
          <w:b/>
          <w:bCs/>
          <w:sz w:val="24"/>
          <w:szCs w:val="24"/>
          <w:lang w:val="en-US" w:eastAsia="en-US"/>
        </w:rPr>
        <w:t>Microsoft</w:t>
      </w:r>
      <w:r w:rsidRPr="007D60DF">
        <w:rPr>
          <w:rFonts w:eastAsiaTheme="minorHAnsi"/>
          <w:b/>
          <w:bCs/>
          <w:sz w:val="24"/>
          <w:szCs w:val="24"/>
          <w:lang w:eastAsia="en-US"/>
        </w:rPr>
        <w:t xml:space="preserve"> </w:t>
      </w:r>
      <w:r w:rsidRPr="007D60DF">
        <w:rPr>
          <w:rFonts w:eastAsiaTheme="minorHAnsi"/>
          <w:b/>
          <w:bCs/>
          <w:sz w:val="24"/>
          <w:szCs w:val="24"/>
          <w:lang w:val="en-US" w:eastAsia="en-US"/>
        </w:rPr>
        <w:t>PowerPoint</w:t>
      </w:r>
      <w:r w:rsidRPr="007D60DF">
        <w:rPr>
          <w:rFonts w:eastAsiaTheme="minorHAnsi"/>
          <w:sz w:val="24"/>
          <w:szCs w:val="24"/>
          <w:lang w:eastAsia="en-US"/>
        </w:rPr>
        <w:t xml:space="preserve">. В раскрывшемся затем окне </w:t>
      </w:r>
      <w:r w:rsidRPr="007D60DF">
        <w:rPr>
          <w:rFonts w:eastAsiaTheme="minorHAnsi"/>
          <w:i/>
          <w:iCs/>
          <w:sz w:val="24"/>
          <w:szCs w:val="24"/>
          <w:lang w:eastAsia="en-US"/>
        </w:rPr>
        <w:t xml:space="preserve">Справка </w:t>
      </w:r>
      <w:r w:rsidRPr="007D60DF">
        <w:rPr>
          <w:rFonts w:eastAsiaTheme="minorHAnsi"/>
          <w:i/>
          <w:iCs/>
          <w:sz w:val="24"/>
          <w:szCs w:val="24"/>
          <w:lang w:val="en-US" w:eastAsia="en-US"/>
        </w:rPr>
        <w:t>Microsoft</w:t>
      </w:r>
      <w:r w:rsidRPr="007D60DF">
        <w:rPr>
          <w:rFonts w:eastAsiaTheme="minorHAnsi"/>
          <w:i/>
          <w:iCs/>
          <w:sz w:val="24"/>
          <w:szCs w:val="24"/>
          <w:lang w:eastAsia="en-US"/>
        </w:rPr>
        <w:t xml:space="preserve"> </w:t>
      </w:r>
      <w:r w:rsidRPr="007D60DF">
        <w:rPr>
          <w:rFonts w:eastAsiaTheme="minorHAnsi"/>
          <w:i/>
          <w:iCs/>
          <w:sz w:val="24"/>
          <w:szCs w:val="24"/>
          <w:lang w:val="en-US" w:eastAsia="en-US"/>
        </w:rPr>
        <w:t>PowerPoint</w:t>
      </w:r>
      <w:r w:rsidRPr="007D60DF">
        <w:rPr>
          <w:rFonts w:eastAsiaTheme="minorHAnsi"/>
          <w:sz w:val="24"/>
          <w:szCs w:val="24"/>
          <w:lang w:eastAsia="en-US"/>
        </w:rPr>
        <w:t xml:space="preserve"> выберите вкладку </w:t>
      </w:r>
      <w:r w:rsidRPr="007D60DF">
        <w:rPr>
          <w:rFonts w:eastAsiaTheme="minorHAnsi"/>
          <w:b/>
          <w:bCs/>
          <w:sz w:val="24"/>
          <w:szCs w:val="24"/>
          <w:lang w:eastAsia="en-US"/>
        </w:rPr>
        <w:t>Содержание</w:t>
      </w:r>
      <w:r w:rsidRPr="007D60DF">
        <w:rPr>
          <w:rFonts w:eastAsiaTheme="minorHAnsi"/>
          <w:sz w:val="24"/>
          <w:szCs w:val="24"/>
          <w:lang w:eastAsia="en-US"/>
        </w:rPr>
        <w:t xml:space="preserve"> и изучите тему Приступая к работе, раздел Новые возможности в </w:t>
      </w:r>
      <w:r w:rsidRPr="007D60DF">
        <w:rPr>
          <w:rFonts w:eastAsiaTheme="minorHAnsi"/>
          <w:sz w:val="24"/>
          <w:szCs w:val="24"/>
          <w:lang w:val="en-US" w:eastAsia="en-US"/>
        </w:rPr>
        <w:t>Microsoft</w:t>
      </w:r>
      <w:r w:rsidRPr="007D60DF">
        <w:rPr>
          <w:rFonts w:eastAsiaTheme="minorHAnsi"/>
          <w:sz w:val="24"/>
          <w:szCs w:val="24"/>
          <w:lang w:eastAsia="en-US"/>
        </w:rPr>
        <w:t xml:space="preserve"> </w:t>
      </w:r>
      <w:r w:rsidRPr="007D60DF">
        <w:rPr>
          <w:rFonts w:eastAsiaTheme="minorHAnsi"/>
          <w:sz w:val="24"/>
          <w:szCs w:val="24"/>
          <w:lang w:val="en-US" w:eastAsia="en-US"/>
        </w:rPr>
        <w:t>PowerPoint</w:t>
      </w:r>
      <w:r w:rsidRPr="007D60DF">
        <w:rPr>
          <w:rFonts w:eastAsiaTheme="minorHAnsi"/>
          <w:sz w:val="24"/>
          <w:szCs w:val="24"/>
          <w:lang w:eastAsia="en-US"/>
        </w:rPr>
        <w:t>. Открыв тему Получение справки, изучите разделы справочной информации о способах получения справочной информации во время работы. В разделе Создание презентаций изучите справку о различных способах создания презентаций.</w:t>
      </w:r>
    </w:p>
    <w:p w14:paraId="7049C1CA" w14:textId="77777777" w:rsidR="007D60DF" w:rsidRPr="007D60DF" w:rsidRDefault="007D60DF" w:rsidP="007D60DF">
      <w:pPr>
        <w:autoSpaceDN w:val="0"/>
        <w:adjustRightInd w:val="0"/>
        <w:ind w:firstLine="378"/>
        <w:jc w:val="both"/>
        <w:rPr>
          <w:rFonts w:eastAsiaTheme="minorHAnsi"/>
          <w:sz w:val="24"/>
          <w:szCs w:val="24"/>
          <w:lang w:eastAsia="en-US"/>
        </w:rPr>
      </w:pPr>
      <w:r w:rsidRPr="007D60DF">
        <w:rPr>
          <w:rFonts w:eastAsiaTheme="minorHAnsi"/>
          <w:sz w:val="24"/>
          <w:szCs w:val="24"/>
          <w:lang w:eastAsia="en-US"/>
        </w:rPr>
        <w:t xml:space="preserve">Выбрав вкладку </w:t>
      </w:r>
      <w:r w:rsidRPr="007D60DF">
        <w:rPr>
          <w:rFonts w:eastAsiaTheme="minorHAnsi"/>
          <w:b/>
          <w:bCs/>
          <w:sz w:val="24"/>
          <w:szCs w:val="24"/>
          <w:lang w:eastAsia="en-US"/>
        </w:rPr>
        <w:t>Мастер ответов</w:t>
      </w:r>
      <w:r w:rsidRPr="007D60DF">
        <w:rPr>
          <w:rFonts w:eastAsiaTheme="minorHAnsi"/>
          <w:sz w:val="24"/>
          <w:szCs w:val="24"/>
          <w:lang w:eastAsia="en-US"/>
        </w:rPr>
        <w:t xml:space="preserve">, задайте вопрос </w:t>
      </w:r>
      <w:proofErr w:type="spellStart"/>
      <w:r w:rsidRPr="007D60DF">
        <w:rPr>
          <w:rFonts w:eastAsiaTheme="minorHAnsi"/>
          <w:sz w:val="24"/>
          <w:szCs w:val="24"/>
          <w:lang w:eastAsia="en-US"/>
        </w:rPr>
        <w:t>лсоздание</w:t>
      </w:r>
      <w:proofErr w:type="spellEnd"/>
      <w:r w:rsidRPr="007D60DF">
        <w:rPr>
          <w:rFonts w:eastAsiaTheme="minorHAnsi"/>
          <w:sz w:val="24"/>
          <w:szCs w:val="24"/>
          <w:lang w:eastAsia="en-US"/>
        </w:rPr>
        <w:t xml:space="preserve"> презентаций╗ и щелкните кнопку </w:t>
      </w:r>
      <w:proofErr w:type="spellStart"/>
      <w:r w:rsidRPr="007D60DF">
        <w:rPr>
          <w:rFonts w:eastAsiaTheme="minorHAnsi"/>
          <w:sz w:val="24"/>
          <w:szCs w:val="24"/>
          <w:lang w:eastAsia="en-US"/>
        </w:rPr>
        <w:t>лНайти</w:t>
      </w:r>
      <w:proofErr w:type="spellEnd"/>
      <w:r w:rsidRPr="007D60DF">
        <w:rPr>
          <w:rFonts w:eastAsiaTheme="minorHAnsi"/>
          <w:sz w:val="24"/>
          <w:szCs w:val="24"/>
          <w:lang w:eastAsia="en-US"/>
        </w:rPr>
        <w:t xml:space="preserve">╗. В списке найденных разделов изучите вариант </w:t>
      </w:r>
      <w:r w:rsidRPr="007D60DF">
        <w:rPr>
          <w:rFonts w:eastAsiaTheme="minorHAnsi"/>
          <w:i/>
          <w:iCs/>
          <w:sz w:val="24"/>
          <w:szCs w:val="24"/>
          <w:lang w:eastAsia="en-US"/>
        </w:rPr>
        <w:t>Создание новой презентации на основе существующей</w:t>
      </w:r>
      <w:r w:rsidRPr="007D60DF">
        <w:rPr>
          <w:rFonts w:eastAsiaTheme="minorHAnsi"/>
          <w:sz w:val="24"/>
          <w:szCs w:val="24"/>
          <w:lang w:eastAsia="en-US"/>
        </w:rPr>
        <w:t xml:space="preserve">. Выбрав вкладку </w:t>
      </w:r>
      <w:r w:rsidRPr="007D60DF">
        <w:rPr>
          <w:rFonts w:eastAsiaTheme="minorHAnsi"/>
          <w:b/>
          <w:bCs/>
          <w:sz w:val="24"/>
          <w:szCs w:val="24"/>
          <w:lang w:eastAsia="en-US"/>
        </w:rPr>
        <w:t>Указатель</w:t>
      </w:r>
      <w:r w:rsidRPr="007D60DF">
        <w:rPr>
          <w:rFonts w:eastAsiaTheme="minorHAnsi"/>
          <w:sz w:val="24"/>
          <w:szCs w:val="24"/>
          <w:lang w:eastAsia="en-US"/>
        </w:rPr>
        <w:t xml:space="preserve">, введите ключевое слово </w:t>
      </w:r>
      <w:proofErr w:type="spellStart"/>
      <w:r w:rsidRPr="007D60DF">
        <w:rPr>
          <w:rFonts w:eastAsiaTheme="minorHAnsi"/>
          <w:sz w:val="24"/>
          <w:szCs w:val="24"/>
          <w:lang w:eastAsia="en-US"/>
        </w:rPr>
        <w:t>лшаблон</w:t>
      </w:r>
      <w:proofErr w:type="spellEnd"/>
      <w:r w:rsidRPr="007D60DF">
        <w:rPr>
          <w:rFonts w:eastAsiaTheme="minorHAnsi"/>
          <w:sz w:val="24"/>
          <w:szCs w:val="24"/>
          <w:lang w:eastAsia="en-US"/>
        </w:rPr>
        <w:t xml:space="preserve">╗, затем щелкните кнопку </w:t>
      </w:r>
      <w:proofErr w:type="spellStart"/>
      <w:r w:rsidRPr="007D60DF">
        <w:rPr>
          <w:rFonts w:eastAsiaTheme="minorHAnsi"/>
          <w:sz w:val="24"/>
          <w:szCs w:val="24"/>
          <w:lang w:eastAsia="en-US"/>
        </w:rPr>
        <w:t>лНайти</w:t>
      </w:r>
      <w:proofErr w:type="spellEnd"/>
      <w:r w:rsidRPr="007D60DF">
        <w:rPr>
          <w:rFonts w:eastAsiaTheme="minorHAnsi"/>
          <w:sz w:val="24"/>
          <w:szCs w:val="24"/>
          <w:lang w:eastAsia="en-US"/>
        </w:rPr>
        <w:t xml:space="preserve">╗. Выбрав в списке ключевых слов шаблон, щелкните в списке найденных разделов на разделе </w:t>
      </w:r>
      <w:r w:rsidRPr="007D60DF">
        <w:rPr>
          <w:rFonts w:eastAsiaTheme="minorHAnsi"/>
          <w:i/>
          <w:iCs/>
          <w:sz w:val="24"/>
          <w:szCs w:val="24"/>
          <w:lang w:eastAsia="en-US"/>
        </w:rPr>
        <w:t>Применение шаблона оформления</w:t>
      </w:r>
      <w:r w:rsidRPr="007D60DF">
        <w:rPr>
          <w:rFonts w:eastAsiaTheme="minorHAnsi"/>
          <w:sz w:val="24"/>
          <w:szCs w:val="24"/>
          <w:lang w:eastAsia="en-US"/>
        </w:rPr>
        <w:t>. Изучив справочную информацию об использовании шаблонов, образцов, цветовых схем и макетов слайдов для управления внешним видом слайдов, закройте окно справки.</w:t>
      </w:r>
    </w:p>
    <w:p w14:paraId="589C4D4E"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Задание 1</w:t>
      </w:r>
      <w:r w:rsidRPr="007D60DF">
        <w:rPr>
          <w:rFonts w:eastAsiaTheme="minorHAnsi"/>
          <w:sz w:val="24"/>
          <w:szCs w:val="24"/>
          <w:lang w:eastAsia="en-US"/>
        </w:rPr>
        <w:t>. Создать презентацию на тему Виды компьютерных программ. Для этого выполните следующую последовательность действий.</w:t>
      </w:r>
    </w:p>
    <w:p w14:paraId="7F4E8AF7"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1.</w:t>
      </w:r>
      <w:r w:rsidRPr="007D60DF">
        <w:rPr>
          <w:rFonts w:eastAsiaTheme="minorHAnsi"/>
          <w:sz w:val="24"/>
          <w:szCs w:val="24"/>
          <w:lang w:val="en-US" w:eastAsia="en-US"/>
        </w:rPr>
        <w:t>   </w:t>
      </w:r>
      <w:r w:rsidRPr="007D60DF">
        <w:rPr>
          <w:rFonts w:eastAsiaTheme="minorHAnsi"/>
          <w:sz w:val="24"/>
          <w:szCs w:val="24"/>
          <w:lang w:eastAsia="en-US"/>
        </w:rPr>
        <w:t xml:space="preserve"> Для создания презентации выберите команду </w:t>
      </w:r>
      <w:proofErr w:type="gramStart"/>
      <w:r w:rsidRPr="007D60DF">
        <w:rPr>
          <w:rFonts w:eastAsiaTheme="minorHAnsi"/>
          <w:b/>
          <w:bCs/>
          <w:sz w:val="24"/>
          <w:szCs w:val="24"/>
          <w:lang w:eastAsia="en-US"/>
        </w:rPr>
        <w:t>Создать</w:t>
      </w:r>
      <w:proofErr w:type="gramEnd"/>
      <w:r w:rsidRPr="007D60DF">
        <w:rPr>
          <w:rFonts w:eastAsiaTheme="minorHAnsi"/>
          <w:sz w:val="24"/>
          <w:szCs w:val="24"/>
          <w:lang w:eastAsia="en-US"/>
        </w:rPr>
        <w:t xml:space="preserve"> вменю </w:t>
      </w:r>
      <w:r w:rsidRPr="007D60DF">
        <w:rPr>
          <w:rFonts w:eastAsiaTheme="minorHAnsi"/>
          <w:b/>
          <w:bCs/>
          <w:sz w:val="24"/>
          <w:szCs w:val="24"/>
          <w:lang w:eastAsia="en-US"/>
        </w:rPr>
        <w:t>Файл</w:t>
      </w:r>
      <w:r w:rsidRPr="007D60DF">
        <w:rPr>
          <w:rFonts w:eastAsiaTheme="minorHAnsi"/>
          <w:sz w:val="24"/>
          <w:szCs w:val="24"/>
          <w:lang w:eastAsia="en-US"/>
        </w:rPr>
        <w:t xml:space="preserve">, а затем в панели задачи </w:t>
      </w:r>
      <w:r w:rsidRPr="007D60DF">
        <w:rPr>
          <w:rFonts w:eastAsiaTheme="minorHAnsi"/>
          <w:i/>
          <w:iCs/>
          <w:sz w:val="24"/>
          <w:szCs w:val="24"/>
          <w:lang w:eastAsia="en-US"/>
        </w:rPr>
        <w:t>Создать презентацию</w:t>
      </w:r>
      <w:r w:rsidRPr="007D60DF">
        <w:rPr>
          <w:rFonts w:eastAsiaTheme="minorHAnsi"/>
          <w:sz w:val="24"/>
          <w:szCs w:val="24"/>
          <w:lang w:eastAsia="en-US"/>
        </w:rPr>
        <w:t xml:space="preserve"> щелкните ссылку </w:t>
      </w:r>
      <w:r w:rsidRPr="007D60DF">
        <w:rPr>
          <w:rFonts w:eastAsiaTheme="minorHAnsi"/>
          <w:i/>
          <w:iCs/>
          <w:sz w:val="24"/>
          <w:szCs w:val="24"/>
          <w:lang w:eastAsia="en-US"/>
        </w:rPr>
        <w:t>Новая презентация</w:t>
      </w:r>
      <w:r w:rsidRPr="007D60DF">
        <w:rPr>
          <w:rFonts w:eastAsiaTheme="minorHAnsi"/>
          <w:sz w:val="24"/>
          <w:szCs w:val="24"/>
          <w:lang w:eastAsia="en-US"/>
        </w:rPr>
        <w:t xml:space="preserve">. В окне </w:t>
      </w:r>
      <w:r w:rsidRPr="007D60DF">
        <w:rPr>
          <w:rFonts w:eastAsiaTheme="minorHAnsi"/>
          <w:i/>
          <w:iCs/>
          <w:sz w:val="24"/>
          <w:szCs w:val="24"/>
          <w:lang w:eastAsia="en-US"/>
        </w:rPr>
        <w:t>Создание</w:t>
      </w:r>
      <w:r w:rsidRPr="007D60DF">
        <w:rPr>
          <w:rFonts w:eastAsiaTheme="minorHAnsi"/>
          <w:sz w:val="24"/>
          <w:szCs w:val="24"/>
          <w:lang w:eastAsia="en-US"/>
        </w:rPr>
        <w:t xml:space="preserve"> </w:t>
      </w:r>
      <w:r w:rsidRPr="007D60DF">
        <w:rPr>
          <w:rFonts w:eastAsiaTheme="minorHAnsi"/>
          <w:i/>
          <w:iCs/>
          <w:sz w:val="24"/>
          <w:szCs w:val="24"/>
          <w:lang w:eastAsia="en-US"/>
        </w:rPr>
        <w:t>слайда</w:t>
      </w:r>
      <w:r w:rsidRPr="007D60DF">
        <w:rPr>
          <w:rFonts w:eastAsiaTheme="minorHAnsi"/>
          <w:sz w:val="24"/>
          <w:szCs w:val="24"/>
          <w:lang w:eastAsia="en-US"/>
        </w:rPr>
        <w:t xml:space="preserve"> выберите </w:t>
      </w:r>
      <w:proofErr w:type="spellStart"/>
      <w:r w:rsidRPr="007D60DF">
        <w:rPr>
          <w:rFonts w:eastAsiaTheme="minorHAnsi"/>
          <w:sz w:val="24"/>
          <w:szCs w:val="24"/>
          <w:lang w:eastAsia="en-US"/>
        </w:rPr>
        <w:t>автомакет</w:t>
      </w:r>
      <w:proofErr w:type="spellEnd"/>
      <w:r w:rsidRPr="007D60DF">
        <w:rPr>
          <w:rFonts w:eastAsiaTheme="minorHAnsi"/>
          <w:sz w:val="24"/>
          <w:szCs w:val="24"/>
          <w:lang w:eastAsia="en-US"/>
        </w:rPr>
        <w:t xml:space="preserve"> </w:t>
      </w:r>
      <w:r w:rsidRPr="007D60DF">
        <w:rPr>
          <w:rFonts w:eastAsiaTheme="minorHAnsi"/>
          <w:i/>
          <w:iCs/>
          <w:sz w:val="24"/>
          <w:szCs w:val="24"/>
          <w:lang w:eastAsia="en-US"/>
        </w:rPr>
        <w:t>Титульный слайд</w:t>
      </w:r>
      <w:r w:rsidRPr="007D60DF">
        <w:rPr>
          <w:rFonts w:eastAsiaTheme="minorHAnsi"/>
          <w:sz w:val="24"/>
          <w:szCs w:val="24"/>
          <w:lang w:eastAsia="en-US"/>
        </w:rPr>
        <w:t xml:space="preserve"> и щелкните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w:t>
      </w:r>
    </w:p>
    <w:p w14:paraId="03361993"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2.</w:t>
      </w:r>
      <w:r w:rsidRPr="007D60DF">
        <w:rPr>
          <w:rFonts w:eastAsiaTheme="minorHAnsi"/>
          <w:sz w:val="24"/>
          <w:szCs w:val="24"/>
          <w:lang w:val="en-US" w:eastAsia="en-US"/>
        </w:rPr>
        <w:t>   </w:t>
      </w:r>
      <w:r w:rsidRPr="007D60DF">
        <w:rPr>
          <w:rFonts w:eastAsiaTheme="minorHAnsi"/>
          <w:sz w:val="24"/>
          <w:szCs w:val="24"/>
          <w:lang w:eastAsia="en-US"/>
        </w:rPr>
        <w:t xml:space="preserve"> Щелкнув мышью в области заголовка слайда, введите заголовок презентации </w:t>
      </w:r>
      <w:proofErr w:type="spellStart"/>
      <w:r w:rsidRPr="007D60DF">
        <w:rPr>
          <w:rFonts w:eastAsiaTheme="minorHAnsi"/>
          <w:sz w:val="24"/>
          <w:szCs w:val="24"/>
          <w:lang w:eastAsia="en-US"/>
        </w:rPr>
        <w:t>лВиды</w:t>
      </w:r>
      <w:proofErr w:type="spellEnd"/>
      <w:r w:rsidRPr="007D60DF">
        <w:rPr>
          <w:rFonts w:eastAsiaTheme="minorHAnsi"/>
          <w:sz w:val="24"/>
          <w:szCs w:val="24"/>
          <w:lang w:eastAsia="en-US"/>
        </w:rPr>
        <w:t xml:space="preserve"> компьютерных программ╗. В подзаголовок слайда введите текст </w:t>
      </w:r>
      <w:proofErr w:type="spellStart"/>
      <w:r w:rsidRPr="007D60DF">
        <w:rPr>
          <w:rFonts w:eastAsiaTheme="minorHAnsi"/>
          <w:sz w:val="24"/>
          <w:szCs w:val="24"/>
          <w:lang w:eastAsia="en-US"/>
        </w:rPr>
        <w:t>лПрограммным</w:t>
      </w:r>
      <w:proofErr w:type="spellEnd"/>
      <w:r w:rsidRPr="007D60DF">
        <w:rPr>
          <w:rFonts w:eastAsiaTheme="minorHAnsi"/>
          <w:sz w:val="24"/>
          <w:szCs w:val="24"/>
          <w:lang w:eastAsia="en-US"/>
        </w:rPr>
        <w:t xml:space="preserve"> </w:t>
      </w:r>
      <w:r w:rsidRPr="007D60DF">
        <w:rPr>
          <w:rFonts w:eastAsiaTheme="minorHAnsi"/>
          <w:sz w:val="24"/>
          <w:szCs w:val="24"/>
          <w:lang w:eastAsia="en-US"/>
        </w:rPr>
        <w:lastRenderedPageBreak/>
        <w:t>обеспечением называют организованную совокупность программ постоянного употребления, ориентирующую ЭВМ на тот или иной класс применений╗.</w:t>
      </w:r>
    </w:p>
    <w:p w14:paraId="4D7FC8FC"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Используя инструменты панели Форматирование, установите нужные параметры текстам заголовка и подзаголовка.</w:t>
      </w:r>
    </w:p>
    <w:p w14:paraId="3A4E4850"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3.</w:t>
      </w:r>
      <w:r w:rsidRPr="007D60DF">
        <w:rPr>
          <w:rFonts w:eastAsiaTheme="minorHAnsi"/>
          <w:sz w:val="24"/>
          <w:szCs w:val="24"/>
          <w:lang w:val="en-US" w:eastAsia="en-US"/>
        </w:rPr>
        <w:t>   </w:t>
      </w:r>
      <w:r w:rsidRPr="007D60DF">
        <w:rPr>
          <w:rFonts w:eastAsiaTheme="minorHAnsi"/>
          <w:sz w:val="24"/>
          <w:szCs w:val="24"/>
          <w:lang w:eastAsia="en-US"/>
        </w:rPr>
        <w:t xml:space="preserve"> Для вставки нового слайда с организационной диаграммой выберите в панели задач </w:t>
      </w:r>
      <w:r w:rsidRPr="007D60DF">
        <w:rPr>
          <w:rFonts w:eastAsiaTheme="minorHAnsi"/>
          <w:i/>
          <w:iCs/>
          <w:sz w:val="24"/>
          <w:szCs w:val="24"/>
          <w:lang w:eastAsia="en-US"/>
        </w:rPr>
        <w:t>Разметка слайда</w:t>
      </w:r>
      <w:r w:rsidRPr="007D60DF">
        <w:rPr>
          <w:rFonts w:eastAsiaTheme="minorHAnsi"/>
          <w:sz w:val="24"/>
          <w:szCs w:val="24"/>
          <w:lang w:eastAsia="en-US"/>
        </w:rPr>
        <w:t xml:space="preserve"> макет </w:t>
      </w:r>
      <w:r w:rsidRPr="007D60DF">
        <w:rPr>
          <w:rFonts w:eastAsiaTheme="minorHAnsi"/>
          <w:b/>
          <w:bCs/>
          <w:sz w:val="24"/>
          <w:szCs w:val="24"/>
          <w:lang w:eastAsia="en-US"/>
        </w:rPr>
        <w:t>Объект</w:t>
      </w:r>
      <w:r w:rsidRPr="007D60DF">
        <w:rPr>
          <w:rFonts w:eastAsiaTheme="minorHAnsi"/>
          <w:sz w:val="24"/>
          <w:szCs w:val="24"/>
          <w:lang w:eastAsia="en-US"/>
        </w:rPr>
        <w:t xml:space="preserve">. Щелкнув на макете </w:t>
      </w:r>
      <w:r w:rsidRPr="007D60DF">
        <w:rPr>
          <w:rFonts w:eastAsiaTheme="minorHAnsi"/>
          <w:b/>
          <w:bCs/>
          <w:sz w:val="24"/>
          <w:szCs w:val="24"/>
          <w:lang w:eastAsia="en-US"/>
        </w:rPr>
        <w:t>Объект</w:t>
      </w:r>
      <w:r w:rsidRPr="007D60DF">
        <w:rPr>
          <w:rFonts w:eastAsiaTheme="minorHAnsi"/>
          <w:sz w:val="24"/>
          <w:szCs w:val="24"/>
          <w:lang w:eastAsia="en-US"/>
        </w:rPr>
        <w:t xml:space="preserve"> стрелку справа, выберите в контекстном меню команду </w:t>
      </w:r>
      <w:r w:rsidRPr="007D60DF">
        <w:rPr>
          <w:rFonts w:eastAsiaTheme="minorHAnsi"/>
          <w:b/>
          <w:bCs/>
          <w:sz w:val="24"/>
          <w:szCs w:val="24"/>
          <w:lang w:eastAsia="en-US"/>
        </w:rPr>
        <w:t>Добавить новый слайд</w:t>
      </w:r>
      <w:r w:rsidRPr="007D60DF">
        <w:rPr>
          <w:rFonts w:eastAsiaTheme="minorHAnsi"/>
          <w:sz w:val="24"/>
          <w:szCs w:val="24"/>
          <w:lang w:eastAsia="en-US"/>
        </w:rPr>
        <w:t>, как показано на рисунке 1.</w:t>
      </w:r>
    </w:p>
    <w:p w14:paraId="6838EA98"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7D997081" wp14:editId="027E079E">
            <wp:extent cx="5366848" cy="3417112"/>
            <wp:effectExtent l="0" t="0" r="0" b="12065"/>
            <wp:docPr id="11" name="Picture 11"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PowerPoi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6848" cy="3417112"/>
                    </a:xfrm>
                    <a:prstGeom prst="rect">
                      <a:avLst/>
                    </a:prstGeom>
                    <a:noFill/>
                    <a:ln>
                      <a:noFill/>
                    </a:ln>
                  </pic:spPr>
                </pic:pic>
              </a:graphicData>
            </a:graphic>
          </wp:inline>
        </w:drawing>
      </w:r>
    </w:p>
    <w:p w14:paraId="6A8CB8A3" w14:textId="77777777" w:rsidR="007D60DF" w:rsidRPr="007D60DF" w:rsidRDefault="007D60DF" w:rsidP="007D60DF">
      <w:pPr>
        <w:autoSpaceDN w:val="0"/>
        <w:adjustRightInd w:val="0"/>
        <w:ind w:left="654" w:hanging="655"/>
        <w:jc w:val="center"/>
        <w:rPr>
          <w:rFonts w:eastAsiaTheme="minorHAnsi"/>
          <w:sz w:val="24"/>
          <w:szCs w:val="24"/>
          <w:lang w:eastAsia="en-US"/>
        </w:rPr>
      </w:pPr>
      <w:r w:rsidRPr="007D60DF">
        <w:rPr>
          <w:rFonts w:eastAsiaTheme="minorHAnsi"/>
          <w:sz w:val="24"/>
          <w:szCs w:val="24"/>
          <w:lang w:val="en-US" w:eastAsia="en-US"/>
        </w:rPr>
        <w:t> </w:t>
      </w:r>
      <w:r w:rsidRPr="007D60DF">
        <w:rPr>
          <w:rFonts w:eastAsiaTheme="minorHAnsi"/>
          <w:sz w:val="24"/>
          <w:szCs w:val="24"/>
          <w:lang w:eastAsia="en-US"/>
        </w:rPr>
        <w:t>Рис.1 Вставка слайда</w:t>
      </w:r>
      <w:r w:rsidRPr="007D60DF">
        <w:rPr>
          <w:rFonts w:eastAsiaTheme="minorHAnsi"/>
          <w:i/>
          <w:iCs/>
          <w:sz w:val="24"/>
          <w:szCs w:val="24"/>
          <w:lang w:eastAsia="en-US"/>
        </w:rPr>
        <w:t>.</w:t>
      </w:r>
    </w:p>
    <w:p w14:paraId="339422E0" w14:textId="77777777" w:rsidR="007D60DF" w:rsidRPr="007D60DF" w:rsidRDefault="007D60DF" w:rsidP="007D60DF">
      <w:pPr>
        <w:autoSpaceDN w:val="0"/>
        <w:adjustRightInd w:val="0"/>
        <w:ind w:left="654" w:hanging="655"/>
        <w:jc w:val="both"/>
        <w:rPr>
          <w:rFonts w:eastAsiaTheme="minorHAnsi"/>
          <w:sz w:val="24"/>
          <w:szCs w:val="24"/>
          <w:lang w:eastAsia="en-US"/>
        </w:rPr>
      </w:pPr>
      <w:r w:rsidRPr="007D60DF">
        <w:rPr>
          <w:rFonts w:eastAsiaTheme="minorHAnsi"/>
          <w:sz w:val="24"/>
          <w:szCs w:val="24"/>
          <w:lang w:eastAsia="en-US"/>
        </w:rPr>
        <w:t xml:space="preserve">Щелкнув на новом слайде в панели </w:t>
      </w:r>
      <w:r w:rsidRPr="007D60DF">
        <w:rPr>
          <w:rFonts w:eastAsiaTheme="minorHAnsi"/>
          <w:i/>
          <w:iCs/>
          <w:sz w:val="24"/>
          <w:szCs w:val="24"/>
          <w:lang w:eastAsia="en-US"/>
        </w:rPr>
        <w:t>Рисование</w:t>
      </w:r>
      <w:r w:rsidRPr="007D60DF">
        <w:rPr>
          <w:rFonts w:eastAsiaTheme="minorHAnsi"/>
          <w:sz w:val="24"/>
          <w:szCs w:val="24"/>
          <w:lang w:eastAsia="en-US"/>
        </w:rPr>
        <w:t xml:space="preserve"> по кнопке </w:t>
      </w:r>
      <w:r w:rsidRPr="007D60DF">
        <w:rPr>
          <w:rFonts w:eastAsiaTheme="minorHAnsi"/>
          <w:noProof/>
          <w:sz w:val="24"/>
          <w:szCs w:val="24"/>
          <w:lang w:eastAsia="ru-RU"/>
        </w:rPr>
        <w:drawing>
          <wp:inline distT="0" distB="0" distL="0" distR="0" wp14:anchorId="37F6EA87" wp14:editId="16900461">
            <wp:extent cx="281940" cy="264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64795"/>
                    </a:xfrm>
                    <a:prstGeom prst="rect">
                      <a:avLst/>
                    </a:prstGeom>
                    <a:noFill/>
                    <a:ln>
                      <a:noFill/>
                    </a:ln>
                  </pic:spPr>
                </pic:pic>
              </a:graphicData>
            </a:graphic>
          </wp:inline>
        </w:drawing>
      </w:r>
      <w:r w:rsidRPr="007D60DF">
        <w:rPr>
          <w:rFonts w:eastAsiaTheme="minorHAnsi"/>
          <w:sz w:val="24"/>
          <w:szCs w:val="24"/>
          <w:lang w:val="en-US" w:eastAsia="en-US"/>
        </w:rPr>
        <w:t> </w:t>
      </w:r>
      <w:proofErr w:type="spellStart"/>
      <w:r w:rsidRPr="007D60DF">
        <w:rPr>
          <w:rFonts w:eastAsiaTheme="minorHAnsi"/>
          <w:sz w:val="24"/>
          <w:szCs w:val="24"/>
          <w:lang w:eastAsia="en-US"/>
        </w:rPr>
        <w:t>лДобавить</w:t>
      </w:r>
      <w:proofErr w:type="spellEnd"/>
      <w:r w:rsidRPr="007D60DF">
        <w:rPr>
          <w:rFonts w:eastAsiaTheme="minorHAnsi"/>
          <w:sz w:val="24"/>
          <w:szCs w:val="24"/>
          <w:lang w:eastAsia="en-US"/>
        </w:rPr>
        <w:t xml:space="preserve"> организационную диаграмму╗. В появившемся окне </w:t>
      </w:r>
      <w:r w:rsidRPr="007D60DF">
        <w:rPr>
          <w:rFonts w:eastAsiaTheme="minorHAnsi"/>
          <w:i/>
          <w:iCs/>
          <w:sz w:val="24"/>
          <w:szCs w:val="24"/>
          <w:lang w:eastAsia="en-US"/>
        </w:rPr>
        <w:t>Библиотека диаграмм</w:t>
      </w:r>
      <w:r w:rsidRPr="007D60DF">
        <w:rPr>
          <w:rFonts w:eastAsiaTheme="minorHAnsi"/>
          <w:sz w:val="24"/>
          <w:szCs w:val="24"/>
          <w:lang w:eastAsia="en-US"/>
        </w:rPr>
        <w:t xml:space="preserve"> выберите тип диаграммы, как показано на рис. 2.</w:t>
      </w:r>
    </w:p>
    <w:p w14:paraId="550AC729"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2E04C4B9" wp14:editId="07FBABA0">
            <wp:extent cx="2973705" cy="3546475"/>
            <wp:effectExtent l="0" t="0" r="0" b="9525"/>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3546475"/>
                    </a:xfrm>
                    <a:prstGeom prst="rect">
                      <a:avLst/>
                    </a:prstGeom>
                    <a:noFill/>
                    <a:ln>
                      <a:noFill/>
                    </a:ln>
                  </pic:spPr>
                </pic:pic>
              </a:graphicData>
            </a:graphic>
          </wp:inline>
        </w:drawing>
      </w:r>
    </w:p>
    <w:p w14:paraId="19875D4B" w14:textId="77777777" w:rsidR="007D60DF" w:rsidRPr="007D60DF" w:rsidRDefault="007D60DF" w:rsidP="007D60DF">
      <w:pPr>
        <w:autoSpaceDN w:val="0"/>
        <w:adjustRightInd w:val="0"/>
        <w:ind w:left="654" w:hanging="655"/>
        <w:jc w:val="center"/>
        <w:rPr>
          <w:rFonts w:eastAsiaTheme="minorHAnsi"/>
          <w:sz w:val="24"/>
          <w:szCs w:val="24"/>
          <w:lang w:eastAsia="en-US"/>
        </w:rPr>
      </w:pPr>
      <w:r w:rsidRPr="007D60DF">
        <w:rPr>
          <w:rFonts w:eastAsiaTheme="minorHAnsi"/>
          <w:sz w:val="24"/>
          <w:szCs w:val="24"/>
          <w:lang w:eastAsia="en-US"/>
        </w:rPr>
        <w:lastRenderedPageBreak/>
        <w:t xml:space="preserve">Рис.2 Окно </w:t>
      </w:r>
      <w:r w:rsidRPr="007D60DF">
        <w:rPr>
          <w:rFonts w:eastAsiaTheme="minorHAnsi"/>
          <w:i/>
          <w:iCs/>
          <w:sz w:val="24"/>
          <w:szCs w:val="24"/>
          <w:lang w:eastAsia="en-US"/>
        </w:rPr>
        <w:t>Библиотеки диаграмм.</w:t>
      </w:r>
    </w:p>
    <w:p w14:paraId="7912C136"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Введите заголовок диаграммы </w:t>
      </w:r>
      <w:proofErr w:type="spellStart"/>
      <w:r w:rsidRPr="007D60DF">
        <w:rPr>
          <w:rFonts w:eastAsiaTheme="minorHAnsi"/>
          <w:sz w:val="24"/>
          <w:szCs w:val="24"/>
          <w:lang w:eastAsia="en-US"/>
        </w:rPr>
        <w:t>лТипы</w:t>
      </w:r>
      <w:proofErr w:type="spellEnd"/>
      <w:r w:rsidRPr="007D60DF">
        <w:rPr>
          <w:rFonts w:eastAsiaTheme="minorHAnsi"/>
          <w:sz w:val="24"/>
          <w:szCs w:val="24"/>
          <w:lang w:eastAsia="en-US"/>
        </w:rPr>
        <w:t xml:space="preserve"> программного обеспечения╗, затем добавьте нужные фигуры и введите элементы диаграммы, как показано на рис. 3.</w:t>
      </w:r>
    </w:p>
    <w:p w14:paraId="5F8B32F2"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5CF3D85D" wp14:editId="11C04D51">
            <wp:extent cx="5519171" cy="303373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9590" cy="3033960"/>
                    </a:xfrm>
                    <a:prstGeom prst="rect">
                      <a:avLst/>
                    </a:prstGeom>
                    <a:noFill/>
                    <a:ln>
                      <a:noFill/>
                    </a:ln>
                  </pic:spPr>
                </pic:pic>
              </a:graphicData>
            </a:graphic>
          </wp:inline>
        </w:drawing>
      </w:r>
    </w:p>
    <w:p w14:paraId="7A2E5157" w14:textId="77777777" w:rsidR="007D60DF" w:rsidRPr="007D60DF" w:rsidRDefault="007D60DF" w:rsidP="007D60DF">
      <w:pPr>
        <w:autoSpaceDN w:val="0"/>
        <w:adjustRightInd w:val="0"/>
        <w:ind w:left="654" w:hanging="655"/>
        <w:jc w:val="center"/>
        <w:rPr>
          <w:rFonts w:eastAsiaTheme="minorHAnsi"/>
          <w:sz w:val="24"/>
          <w:szCs w:val="24"/>
          <w:lang w:eastAsia="en-US"/>
        </w:rPr>
      </w:pPr>
      <w:r w:rsidRPr="007D60DF">
        <w:rPr>
          <w:rFonts w:eastAsiaTheme="minorHAnsi"/>
          <w:sz w:val="24"/>
          <w:szCs w:val="24"/>
          <w:lang w:eastAsia="en-US"/>
        </w:rPr>
        <w:t>Рис.3 Создание организационной диаграммы</w:t>
      </w:r>
      <w:r w:rsidRPr="007D60DF">
        <w:rPr>
          <w:rFonts w:eastAsiaTheme="minorHAnsi"/>
          <w:i/>
          <w:iCs/>
          <w:sz w:val="24"/>
          <w:szCs w:val="24"/>
          <w:lang w:eastAsia="en-US"/>
        </w:rPr>
        <w:t>.</w:t>
      </w:r>
    </w:p>
    <w:p w14:paraId="5DF3783B"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Для определения параметров текста можно использовать команды меню </w:t>
      </w:r>
      <w:r w:rsidRPr="007D60DF">
        <w:rPr>
          <w:rFonts w:eastAsiaTheme="minorHAnsi"/>
          <w:b/>
          <w:bCs/>
          <w:sz w:val="24"/>
          <w:szCs w:val="24"/>
          <w:lang w:eastAsia="en-US"/>
        </w:rPr>
        <w:t>Текст</w:t>
      </w:r>
      <w:r w:rsidRPr="007D60DF">
        <w:rPr>
          <w:rFonts w:eastAsiaTheme="minorHAnsi"/>
          <w:sz w:val="24"/>
          <w:szCs w:val="24"/>
          <w:lang w:eastAsia="en-US"/>
        </w:rPr>
        <w:t xml:space="preserve">. Для определения параметров элементов диаграммы применяйте команды контекстного меню </w:t>
      </w:r>
      <w:r w:rsidRPr="007D60DF">
        <w:rPr>
          <w:rFonts w:eastAsiaTheme="minorHAnsi"/>
          <w:b/>
          <w:bCs/>
          <w:sz w:val="24"/>
          <w:szCs w:val="24"/>
          <w:lang w:eastAsia="en-US"/>
        </w:rPr>
        <w:t xml:space="preserve">Формат Автофигуры </w:t>
      </w:r>
      <w:r w:rsidRPr="007D60DF">
        <w:rPr>
          <w:rFonts w:eastAsiaTheme="minorHAnsi"/>
          <w:sz w:val="24"/>
          <w:szCs w:val="24"/>
          <w:lang w:eastAsia="en-US"/>
        </w:rPr>
        <w:t xml:space="preserve">или инструменты из панели </w:t>
      </w:r>
      <w:r w:rsidRPr="007D60DF">
        <w:rPr>
          <w:rFonts w:eastAsiaTheme="minorHAnsi"/>
          <w:i/>
          <w:iCs/>
          <w:sz w:val="24"/>
          <w:szCs w:val="24"/>
          <w:lang w:eastAsia="en-US"/>
        </w:rPr>
        <w:t>Рисование</w:t>
      </w:r>
      <w:r w:rsidRPr="007D60DF">
        <w:rPr>
          <w:rFonts w:eastAsiaTheme="minorHAnsi"/>
          <w:sz w:val="24"/>
          <w:szCs w:val="24"/>
          <w:lang w:eastAsia="en-US"/>
        </w:rPr>
        <w:t>.</w:t>
      </w:r>
    </w:p>
    <w:p w14:paraId="60585290"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1962D4A0" wp14:editId="7F83BA70">
            <wp:extent cx="4604848" cy="3113581"/>
            <wp:effectExtent l="0" t="0" r="0" b="10795"/>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4848" cy="3113581"/>
                    </a:xfrm>
                    <a:prstGeom prst="rect">
                      <a:avLst/>
                    </a:prstGeom>
                    <a:noFill/>
                    <a:ln>
                      <a:noFill/>
                    </a:ln>
                  </pic:spPr>
                </pic:pic>
              </a:graphicData>
            </a:graphic>
          </wp:inline>
        </w:drawing>
      </w:r>
    </w:p>
    <w:p w14:paraId="37644411" w14:textId="77777777" w:rsidR="007D60DF" w:rsidRPr="007D60DF" w:rsidRDefault="007D60DF" w:rsidP="007D60DF">
      <w:pPr>
        <w:autoSpaceDN w:val="0"/>
        <w:adjustRightInd w:val="0"/>
        <w:ind w:left="654" w:hanging="655"/>
        <w:jc w:val="center"/>
        <w:rPr>
          <w:rFonts w:eastAsiaTheme="minorHAnsi"/>
          <w:sz w:val="24"/>
          <w:szCs w:val="24"/>
          <w:lang w:eastAsia="en-US"/>
        </w:rPr>
      </w:pPr>
      <w:r w:rsidRPr="007D60DF">
        <w:rPr>
          <w:rFonts w:eastAsiaTheme="minorHAnsi"/>
          <w:sz w:val="24"/>
          <w:szCs w:val="24"/>
          <w:lang w:eastAsia="en-US"/>
        </w:rPr>
        <w:t>Рис.4 Изменение стиля организационной диаграммы</w:t>
      </w:r>
      <w:r w:rsidRPr="007D60DF">
        <w:rPr>
          <w:rFonts w:eastAsiaTheme="minorHAnsi"/>
          <w:i/>
          <w:iCs/>
          <w:sz w:val="24"/>
          <w:szCs w:val="24"/>
          <w:lang w:eastAsia="en-US"/>
        </w:rPr>
        <w:t>.</w:t>
      </w:r>
    </w:p>
    <w:p w14:paraId="1C940D48"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Для изменения стиля организационной диаграммы щелкните кнопку </w:t>
      </w:r>
      <w:proofErr w:type="spellStart"/>
      <w:r w:rsidRPr="007D60DF">
        <w:rPr>
          <w:rFonts w:eastAsiaTheme="minorHAnsi"/>
          <w:sz w:val="24"/>
          <w:szCs w:val="24"/>
          <w:lang w:eastAsia="en-US"/>
        </w:rPr>
        <w:t>лАвтоформат</w:t>
      </w:r>
      <w:proofErr w:type="spellEnd"/>
      <w:r w:rsidRPr="007D60DF">
        <w:rPr>
          <w:rFonts w:eastAsiaTheme="minorHAnsi"/>
          <w:sz w:val="24"/>
          <w:szCs w:val="24"/>
          <w:lang w:eastAsia="en-US"/>
        </w:rPr>
        <w:t xml:space="preserve">╗ в панели инструментов </w:t>
      </w:r>
      <w:r w:rsidRPr="007D60DF">
        <w:rPr>
          <w:rFonts w:eastAsiaTheme="minorHAnsi"/>
          <w:i/>
          <w:iCs/>
          <w:sz w:val="24"/>
          <w:szCs w:val="24"/>
          <w:lang w:eastAsia="en-US"/>
        </w:rPr>
        <w:t>Организационная диаграмма</w:t>
      </w:r>
      <w:r w:rsidRPr="007D60DF">
        <w:rPr>
          <w:rFonts w:eastAsiaTheme="minorHAnsi"/>
          <w:sz w:val="24"/>
          <w:szCs w:val="24"/>
          <w:lang w:eastAsia="en-US"/>
        </w:rPr>
        <w:t xml:space="preserve"> и выберите стиль, как показано на рис. 4. Завершите создание организационной диаграммы и установите нужный размер вставленной диаграммы, используя маркеры объекта.</w:t>
      </w:r>
    </w:p>
    <w:p w14:paraId="76CE331B"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4.</w:t>
      </w:r>
      <w:r w:rsidRPr="007D60DF">
        <w:rPr>
          <w:rFonts w:eastAsiaTheme="minorHAnsi"/>
          <w:sz w:val="24"/>
          <w:szCs w:val="24"/>
          <w:lang w:val="en-US" w:eastAsia="en-US"/>
        </w:rPr>
        <w:t>   </w:t>
      </w:r>
      <w:r w:rsidRPr="007D60DF">
        <w:rPr>
          <w:rFonts w:eastAsiaTheme="minorHAnsi"/>
          <w:sz w:val="24"/>
          <w:szCs w:val="24"/>
          <w:lang w:eastAsia="en-US"/>
        </w:rPr>
        <w:t xml:space="preserve"> Для вставки нового слайда выберите в панели задачи </w:t>
      </w:r>
      <w:r w:rsidRPr="007D60DF">
        <w:rPr>
          <w:rFonts w:eastAsiaTheme="minorHAnsi"/>
          <w:i/>
          <w:iCs/>
          <w:sz w:val="24"/>
          <w:szCs w:val="24"/>
          <w:lang w:eastAsia="en-US"/>
        </w:rPr>
        <w:t>Разметка слайда</w:t>
      </w:r>
      <w:r w:rsidRPr="007D60DF">
        <w:rPr>
          <w:rFonts w:eastAsiaTheme="minorHAnsi"/>
          <w:sz w:val="24"/>
          <w:szCs w:val="24"/>
          <w:lang w:eastAsia="en-US"/>
        </w:rPr>
        <w:t xml:space="preserve"> макет </w:t>
      </w:r>
      <w:r w:rsidRPr="007D60DF">
        <w:rPr>
          <w:rFonts w:eastAsiaTheme="minorHAnsi"/>
          <w:i/>
          <w:iCs/>
          <w:sz w:val="24"/>
          <w:szCs w:val="24"/>
          <w:lang w:eastAsia="en-US"/>
        </w:rPr>
        <w:t>Заголовок, текст и графика</w:t>
      </w:r>
      <w:r w:rsidRPr="007D60DF">
        <w:rPr>
          <w:rFonts w:eastAsiaTheme="minorHAnsi"/>
          <w:sz w:val="24"/>
          <w:szCs w:val="24"/>
          <w:lang w:eastAsia="en-US"/>
        </w:rPr>
        <w:t xml:space="preserve"> и, щелкнув стрелку справа, выберите команду </w:t>
      </w:r>
      <w:r w:rsidRPr="007D60DF">
        <w:rPr>
          <w:rFonts w:eastAsiaTheme="minorHAnsi"/>
          <w:b/>
          <w:bCs/>
          <w:sz w:val="24"/>
          <w:szCs w:val="24"/>
          <w:lang w:eastAsia="en-US"/>
        </w:rPr>
        <w:t>Добавить новый слайд</w:t>
      </w:r>
      <w:r w:rsidRPr="007D60DF">
        <w:rPr>
          <w:rFonts w:eastAsiaTheme="minorHAnsi"/>
          <w:sz w:val="24"/>
          <w:szCs w:val="24"/>
          <w:lang w:eastAsia="en-US"/>
        </w:rPr>
        <w:t xml:space="preserve">. В область заголовка введите текст </w:t>
      </w:r>
      <w:proofErr w:type="spellStart"/>
      <w:r w:rsidRPr="007D60DF">
        <w:rPr>
          <w:rFonts w:eastAsiaTheme="minorHAnsi"/>
          <w:sz w:val="24"/>
          <w:szCs w:val="24"/>
          <w:lang w:eastAsia="en-US"/>
        </w:rPr>
        <w:t>лПрикладные</w:t>
      </w:r>
      <w:proofErr w:type="spellEnd"/>
      <w:r w:rsidRPr="007D60DF">
        <w:rPr>
          <w:rFonts w:eastAsiaTheme="minorHAnsi"/>
          <w:sz w:val="24"/>
          <w:szCs w:val="24"/>
          <w:lang w:eastAsia="en-US"/>
        </w:rPr>
        <w:t xml:space="preserve"> программы╗. В область текстовой рамки слайда введите текст о назначении прикладных программ, например, </w:t>
      </w:r>
      <w:proofErr w:type="spellStart"/>
      <w:r w:rsidRPr="007D60DF">
        <w:rPr>
          <w:rFonts w:eastAsiaTheme="minorHAnsi"/>
          <w:sz w:val="24"/>
          <w:szCs w:val="24"/>
          <w:lang w:eastAsia="en-US"/>
        </w:rPr>
        <w:t>лПрикладное</w:t>
      </w:r>
      <w:proofErr w:type="spellEnd"/>
      <w:r w:rsidRPr="007D60DF">
        <w:rPr>
          <w:rFonts w:eastAsiaTheme="minorHAnsi"/>
          <w:sz w:val="24"/>
          <w:szCs w:val="24"/>
          <w:lang w:eastAsia="en-US"/>
        </w:rPr>
        <w:t xml:space="preserve"> программное обеспечение -программы для решения класса задач в </w:t>
      </w:r>
      <w:r w:rsidRPr="007D60DF">
        <w:rPr>
          <w:rFonts w:eastAsiaTheme="minorHAnsi"/>
          <w:sz w:val="24"/>
          <w:szCs w:val="24"/>
          <w:lang w:eastAsia="en-US"/>
        </w:rPr>
        <w:lastRenderedPageBreak/>
        <w:t>определенной области применения систем обработки данных. Они непосредственно обеспечивают выполнение необходимых пользователям работ╗.</w:t>
      </w:r>
    </w:p>
    <w:p w14:paraId="5F8B9C9A"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В область графики вставьте картинку, для чего дважды щелкните кнопку </w:t>
      </w:r>
      <w:proofErr w:type="spellStart"/>
      <w:r w:rsidRPr="007D60DF">
        <w:rPr>
          <w:rFonts w:eastAsiaTheme="minorHAnsi"/>
          <w:sz w:val="24"/>
          <w:szCs w:val="24"/>
          <w:lang w:eastAsia="en-US"/>
        </w:rPr>
        <w:t>лВставка</w:t>
      </w:r>
      <w:proofErr w:type="spellEnd"/>
      <w:r w:rsidRPr="007D60DF">
        <w:rPr>
          <w:rFonts w:eastAsiaTheme="minorHAnsi"/>
          <w:sz w:val="24"/>
          <w:szCs w:val="24"/>
          <w:lang w:eastAsia="en-US"/>
        </w:rPr>
        <w:t xml:space="preserve"> картинки╗ на слайде, а затем в раскрывшемся окне </w:t>
      </w:r>
      <w:r w:rsidRPr="007D60DF">
        <w:rPr>
          <w:rFonts w:eastAsiaTheme="minorHAnsi"/>
          <w:i/>
          <w:iCs/>
          <w:sz w:val="24"/>
          <w:szCs w:val="24"/>
          <w:lang w:val="en-US" w:eastAsia="en-US"/>
        </w:rPr>
        <w:t>Microsoft</w:t>
      </w:r>
      <w:r w:rsidRPr="007D60DF">
        <w:rPr>
          <w:rFonts w:eastAsiaTheme="minorHAnsi"/>
          <w:i/>
          <w:iCs/>
          <w:sz w:val="24"/>
          <w:szCs w:val="24"/>
          <w:lang w:eastAsia="en-US"/>
        </w:rPr>
        <w:t xml:space="preserve"> </w:t>
      </w:r>
      <w:r w:rsidRPr="007D60DF">
        <w:rPr>
          <w:rFonts w:eastAsiaTheme="minorHAnsi"/>
          <w:i/>
          <w:iCs/>
          <w:sz w:val="24"/>
          <w:szCs w:val="24"/>
          <w:lang w:val="en-US" w:eastAsia="en-US"/>
        </w:rPr>
        <w:t>Clip</w:t>
      </w:r>
      <w:r w:rsidRPr="007D60DF">
        <w:rPr>
          <w:rFonts w:eastAsiaTheme="minorHAnsi"/>
          <w:i/>
          <w:iCs/>
          <w:sz w:val="24"/>
          <w:szCs w:val="24"/>
          <w:lang w:eastAsia="en-US"/>
        </w:rPr>
        <w:t xml:space="preserve"> </w:t>
      </w:r>
      <w:r w:rsidRPr="007D60DF">
        <w:rPr>
          <w:rFonts w:eastAsiaTheme="minorHAnsi"/>
          <w:i/>
          <w:iCs/>
          <w:sz w:val="24"/>
          <w:szCs w:val="24"/>
          <w:lang w:val="en-US" w:eastAsia="en-US"/>
        </w:rPr>
        <w:t>Gallery</w:t>
      </w:r>
      <w:r w:rsidRPr="007D60DF">
        <w:rPr>
          <w:rFonts w:eastAsiaTheme="minorHAnsi"/>
          <w:sz w:val="24"/>
          <w:szCs w:val="24"/>
          <w:lang w:eastAsia="en-US"/>
        </w:rPr>
        <w:t xml:space="preserve"> выберите нужный рисунок. Можно вставить рисунок из файла, для чего, указав область рисунка на слайде, выберите в меню </w:t>
      </w:r>
      <w:r w:rsidRPr="007D60DF">
        <w:rPr>
          <w:rFonts w:eastAsiaTheme="minorHAnsi"/>
          <w:b/>
          <w:bCs/>
          <w:sz w:val="24"/>
          <w:szCs w:val="24"/>
          <w:lang w:eastAsia="en-US"/>
        </w:rPr>
        <w:t>Вставка</w:t>
      </w:r>
      <w:r w:rsidRPr="007D60DF">
        <w:rPr>
          <w:rFonts w:eastAsiaTheme="minorHAnsi"/>
          <w:sz w:val="24"/>
          <w:szCs w:val="24"/>
          <w:lang w:eastAsia="en-US"/>
        </w:rPr>
        <w:t xml:space="preserve"> команду </w:t>
      </w:r>
      <w:r w:rsidRPr="007D60DF">
        <w:rPr>
          <w:rFonts w:eastAsiaTheme="minorHAnsi"/>
          <w:b/>
          <w:bCs/>
          <w:sz w:val="24"/>
          <w:szCs w:val="24"/>
          <w:lang w:eastAsia="en-US"/>
        </w:rPr>
        <w:t>Рисунок</w:t>
      </w:r>
      <w:r w:rsidRPr="007D60DF">
        <w:rPr>
          <w:rFonts w:eastAsiaTheme="minorHAnsi"/>
          <w:sz w:val="24"/>
          <w:szCs w:val="24"/>
          <w:lang w:eastAsia="en-US"/>
        </w:rPr>
        <w:t xml:space="preserve">, а затем опцию </w:t>
      </w:r>
      <w:proofErr w:type="gramStart"/>
      <w:r w:rsidRPr="007D60DF">
        <w:rPr>
          <w:rFonts w:eastAsiaTheme="minorHAnsi"/>
          <w:b/>
          <w:bCs/>
          <w:sz w:val="24"/>
          <w:szCs w:val="24"/>
          <w:lang w:eastAsia="en-US"/>
        </w:rPr>
        <w:t>Из</w:t>
      </w:r>
      <w:proofErr w:type="gramEnd"/>
      <w:r w:rsidRPr="007D60DF">
        <w:rPr>
          <w:rFonts w:eastAsiaTheme="minorHAnsi"/>
          <w:sz w:val="24"/>
          <w:szCs w:val="24"/>
          <w:lang w:eastAsia="en-US"/>
        </w:rPr>
        <w:t xml:space="preserve"> </w:t>
      </w:r>
      <w:r w:rsidRPr="007D60DF">
        <w:rPr>
          <w:rFonts w:eastAsiaTheme="minorHAnsi"/>
          <w:b/>
          <w:bCs/>
          <w:sz w:val="24"/>
          <w:szCs w:val="24"/>
          <w:lang w:eastAsia="en-US"/>
        </w:rPr>
        <w:t>файла</w:t>
      </w:r>
      <w:r w:rsidRPr="007D60DF">
        <w:rPr>
          <w:rFonts w:eastAsiaTheme="minorHAnsi"/>
          <w:sz w:val="24"/>
          <w:szCs w:val="24"/>
          <w:lang w:eastAsia="en-US"/>
        </w:rPr>
        <w:t xml:space="preserve">. В окне </w:t>
      </w:r>
      <w:proofErr w:type="gramStart"/>
      <w:r w:rsidRPr="007D60DF">
        <w:rPr>
          <w:rFonts w:eastAsiaTheme="minorHAnsi"/>
          <w:i/>
          <w:iCs/>
          <w:sz w:val="24"/>
          <w:szCs w:val="24"/>
          <w:lang w:eastAsia="en-US"/>
        </w:rPr>
        <w:t>Добавить</w:t>
      </w:r>
      <w:proofErr w:type="gramEnd"/>
      <w:r w:rsidRPr="007D60DF">
        <w:rPr>
          <w:rFonts w:eastAsiaTheme="minorHAnsi"/>
          <w:i/>
          <w:iCs/>
          <w:sz w:val="24"/>
          <w:szCs w:val="24"/>
          <w:lang w:eastAsia="en-US"/>
        </w:rPr>
        <w:t xml:space="preserve"> рисунок</w:t>
      </w:r>
      <w:r w:rsidRPr="007D60DF">
        <w:rPr>
          <w:rFonts w:eastAsiaTheme="minorHAnsi"/>
          <w:sz w:val="24"/>
          <w:szCs w:val="24"/>
          <w:lang w:eastAsia="en-US"/>
        </w:rPr>
        <w:t xml:space="preserve"> найдите нужную папку и файл. Щелкнув кнопку </w:t>
      </w:r>
      <w:proofErr w:type="spellStart"/>
      <w:r w:rsidRPr="007D60DF">
        <w:rPr>
          <w:rFonts w:eastAsiaTheme="minorHAnsi"/>
          <w:sz w:val="24"/>
          <w:szCs w:val="24"/>
          <w:lang w:eastAsia="en-US"/>
        </w:rPr>
        <w:t>лВставка</w:t>
      </w:r>
      <w:proofErr w:type="spellEnd"/>
      <w:r w:rsidRPr="007D60DF">
        <w:rPr>
          <w:rFonts w:eastAsiaTheme="minorHAnsi"/>
          <w:sz w:val="24"/>
          <w:szCs w:val="24"/>
          <w:lang w:eastAsia="en-US"/>
        </w:rPr>
        <w:t>╗, завершите вставку рисунка и задайте нужную позицию и размеры вставленному рисунку.</w:t>
      </w:r>
    </w:p>
    <w:p w14:paraId="0A039B49"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5.</w:t>
      </w:r>
      <w:r w:rsidRPr="007D60DF">
        <w:rPr>
          <w:rFonts w:eastAsiaTheme="minorHAnsi"/>
          <w:sz w:val="24"/>
          <w:szCs w:val="24"/>
          <w:lang w:val="en-US" w:eastAsia="en-US"/>
        </w:rPr>
        <w:t>   </w:t>
      </w:r>
      <w:r w:rsidRPr="007D60DF">
        <w:rPr>
          <w:rFonts w:eastAsiaTheme="minorHAnsi"/>
          <w:sz w:val="24"/>
          <w:szCs w:val="24"/>
          <w:lang w:eastAsia="en-US"/>
        </w:rPr>
        <w:t xml:space="preserve"> Действуя аналогично, добавьте слайды и введите текстовую и графическую информацию об остальных типах программного обеспечения.</w:t>
      </w:r>
    </w:p>
    <w:p w14:paraId="4769031B"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Задание 2.</w:t>
      </w:r>
      <w:r w:rsidRPr="007D60DF">
        <w:rPr>
          <w:rFonts w:eastAsiaTheme="minorHAnsi"/>
          <w:sz w:val="24"/>
          <w:szCs w:val="24"/>
          <w:lang w:eastAsia="en-US"/>
        </w:rPr>
        <w:t xml:space="preserve"> Оформите презентацию и настройте анимацию объектов. Для этого выполните следующую последовательность действий.</w:t>
      </w:r>
    </w:p>
    <w:p w14:paraId="22A8F681" w14:textId="77777777" w:rsidR="007D60DF" w:rsidRPr="007D60DF" w:rsidRDefault="007D60DF" w:rsidP="009429E2">
      <w:pPr>
        <w:numPr>
          <w:ilvl w:val="0"/>
          <w:numId w:val="26"/>
        </w:numPr>
        <w:tabs>
          <w:tab w:val="left" w:pos="220"/>
          <w:tab w:val="left" w:pos="720"/>
        </w:tabs>
        <w:suppressAutoHyphens w:val="0"/>
        <w:autoSpaceDN w:val="0"/>
        <w:adjustRightInd w:val="0"/>
        <w:ind w:hanging="720"/>
        <w:jc w:val="both"/>
        <w:rPr>
          <w:rFonts w:eastAsiaTheme="minorHAnsi"/>
          <w:sz w:val="24"/>
          <w:szCs w:val="24"/>
          <w:lang w:eastAsia="en-US"/>
        </w:rPr>
      </w:pPr>
      <w:r w:rsidRPr="007D60DF">
        <w:rPr>
          <w:rFonts w:eastAsiaTheme="minorHAnsi"/>
          <w:sz w:val="24"/>
          <w:szCs w:val="24"/>
          <w:lang w:eastAsia="en-US"/>
        </w:rPr>
        <w:t xml:space="preserve">Оформите презентацию с использованием готовых шаблонов оформления, для чего откройте в области задач панель Дизайн слайда. Выбирая в поле </w:t>
      </w:r>
      <w:proofErr w:type="gramStart"/>
      <w:r w:rsidRPr="007D60DF">
        <w:rPr>
          <w:rFonts w:eastAsiaTheme="minorHAnsi"/>
          <w:i/>
          <w:iCs/>
          <w:sz w:val="24"/>
          <w:szCs w:val="24"/>
          <w:lang w:eastAsia="en-US"/>
        </w:rPr>
        <w:t>Применить</w:t>
      </w:r>
      <w:proofErr w:type="gramEnd"/>
      <w:r w:rsidRPr="007D60DF">
        <w:rPr>
          <w:rFonts w:eastAsiaTheme="minorHAnsi"/>
          <w:i/>
          <w:iCs/>
          <w:sz w:val="24"/>
          <w:szCs w:val="24"/>
          <w:lang w:eastAsia="en-US"/>
        </w:rPr>
        <w:t xml:space="preserve"> шаблон оформления</w:t>
      </w:r>
      <w:r w:rsidRPr="007D60DF">
        <w:rPr>
          <w:rFonts w:eastAsiaTheme="minorHAnsi"/>
          <w:sz w:val="24"/>
          <w:szCs w:val="24"/>
          <w:lang w:eastAsia="en-US"/>
        </w:rPr>
        <w:t xml:space="preserve"> различные шаблоны оформления, просматривая варианты дизайна слайда, выберите подходящий шаблон. После этого выполнится настройка цветовой схемы, и все слайды презентации будут переоформлены в соответствии с выбранным шаблоном.</w:t>
      </w:r>
    </w:p>
    <w:p w14:paraId="47058895" w14:textId="77777777" w:rsidR="007D60DF" w:rsidRPr="007D60DF" w:rsidRDefault="007D60DF" w:rsidP="009429E2">
      <w:pPr>
        <w:numPr>
          <w:ilvl w:val="0"/>
          <w:numId w:val="26"/>
        </w:numPr>
        <w:tabs>
          <w:tab w:val="left" w:pos="220"/>
          <w:tab w:val="left" w:pos="720"/>
        </w:tabs>
        <w:suppressAutoHyphens w:val="0"/>
        <w:autoSpaceDN w:val="0"/>
        <w:adjustRightInd w:val="0"/>
        <w:ind w:hanging="720"/>
        <w:jc w:val="both"/>
        <w:rPr>
          <w:rFonts w:eastAsiaTheme="minorHAnsi"/>
          <w:sz w:val="24"/>
          <w:szCs w:val="24"/>
          <w:lang w:eastAsia="en-US"/>
        </w:rPr>
      </w:pPr>
      <w:r w:rsidRPr="007D60DF">
        <w:rPr>
          <w:rFonts w:eastAsiaTheme="minorHAnsi"/>
          <w:sz w:val="24"/>
          <w:szCs w:val="24"/>
          <w:lang w:eastAsia="en-US"/>
        </w:rPr>
        <w:t xml:space="preserve">Для настройки анимации слайдов откройте в области задач панель задачи </w:t>
      </w:r>
      <w:r w:rsidRPr="007D60DF">
        <w:rPr>
          <w:rFonts w:eastAsiaTheme="minorHAnsi"/>
          <w:i/>
          <w:iCs/>
          <w:sz w:val="24"/>
          <w:szCs w:val="24"/>
          <w:lang w:eastAsia="en-US"/>
        </w:rPr>
        <w:t>Настройка анимации</w:t>
      </w:r>
      <w:r w:rsidRPr="007D60DF">
        <w:rPr>
          <w:rFonts w:eastAsiaTheme="minorHAnsi"/>
          <w:sz w:val="24"/>
          <w:szCs w:val="24"/>
          <w:lang w:eastAsia="en-US"/>
        </w:rPr>
        <w:t xml:space="preserve">. Выбрав слайд и выбирая элемент слайда, настройте эффекты анимации. Для этого щелкните кнопку </w:t>
      </w:r>
      <w:proofErr w:type="spellStart"/>
      <w:r w:rsidRPr="007D60DF">
        <w:rPr>
          <w:rFonts w:eastAsiaTheme="minorHAnsi"/>
          <w:sz w:val="24"/>
          <w:szCs w:val="24"/>
          <w:lang w:eastAsia="en-US"/>
        </w:rPr>
        <w:t>лДобавить</w:t>
      </w:r>
      <w:proofErr w:type="spellEnd"/>
      <w:r w:rsidRPr="007D60DF">
        <w:rPr>
          <w:rFonts w:eastAsiaTheme="minorHAnsi"/>
          <w:sz w:val="24"/>
          <w:szCs w:val="24"/>
          <w:lang w:eastAsia="en-US"/>
        </w:rPr>
        <w:t xml:space="preserve"> эффект╗ и выполните одно или несколько следующих действий. Если во время показа слайдов требуется ввести текст или объект в сопровождении определенного визуального эффекта, укажите значок Вход, а затем выберите эффект. Если требуется добавить определенный визуальный эффект в текст или объект, находящиеся на самом слайде, укажите значок </w:t>
      </w:r>
      <w:r w:rsidRPr="007D60DF">
        <w:rPr>
          <w:rFonts w:eastAsiaTheme="minorHAnsi"/>
          <w:i/>
          <w:iCs/>
          <w:sz w:val="24"/>
          <w:szCs w:val="24"/>
          <w:lang w:eastAsia="en-US"/>
        </w:rPr>
        <w:t>Выделение</w:t>
      </w:r>
      <w:r w:rsidRPr="007D60DF">
        <w:rPr>
          <w:rFonts w:eastAsiaTheme="minorHAnsi"/>
          <w:sz w:val="24"/>
          <w:szCs w:val="24"/>
          <w:lang w:eastAsia="en-US"/>
        </w:rPr>
        <w:t xml:space="preserve">, а затем выберите нужный эффект. Если требуется добавить определенный визуальный эффект в текст или объект, который вызывает удаление текста или объекта со слайда в заданный момент, выберите значок </w:t>
      </w:r>
      <w:r w:rsidRPr="007D60DF">
        <w:rPr>
          <w:rFonts w:eastAsiaTheme="minorHAnsi"/>
          <w:i/>
          <w:iCs/>
          <w:sz w:val="24"/>
          <w:szCs w:val="24"/>
          <w:lang w:eastAsia="en-US"/>
        </w:rPr>
        <w:t>Выход</w:t>
      </w:r>
      <w:r w:rsidRPr="007D60DF">
        <w:rPr>
          <w:rFonts w:eastAsiaTheme="minorHAnsi"/>
          <w:sz w:val="24"/>
          <w:szCs w:val="24"/>
          <w:lang w:eastAsia="en-US"/>
        </w:rPr>
        <w:t>, а затем - нужный эффект (рис. 5).</w:t>
      </w:r>
    </w:p>
    <w:p w14:paraId="3A558E2D"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7B94635A" wp14:editId="06B47FE4">
            <wp:extent cx="4635963" cy="3111358"/>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963" cy="3111358"/>
                    </a:xfrm>
                    <a:prstGeom prst="rect">
                      <a:avLst/>
                    </a:prstGeom>
                    <a:noFill/>
                    <a:ln>
                      <a:noFill/>
                    </a:ln>
                  </pic:spPr>
                </pic:pic>
              </a:graphicData>
            </a:graphic>
          </wp:inline>
        </w:drawing>
      </w:r>
    </w:p>
    <w:p w14:paraId="7F3C2A36" w14:textId="77777777" w:rsidR="007D60DF" w:rsidRPr="007D60DF" w:rsidRDefault="007D60DF" w:rsidP="007D60DF">
      <w:pPr>
        <w:autoSpaceDN w:val="0"/>
        <w:adjustRightInd w:val="0"/>
        <w:ind w:left="480" w:hanging="480"/>
        <w:jc w:val="center"/>
        <w:rPr>
          <w:rFonts w:eastAsiaTheme="minorHAnsi"/>
          <w:sz w:val="24"/>
          <w:szCs w:val="24"/>
          <w:lang w:eastAsia="en-US"/>
        </w:rPr>
      </w:pPr>
      <w:r w:rsidRPr="007D60DF">
        <w:rPr>
          <w:rFonts w:eastAsiaTheme="minorHAnsi"/>
          <w:sz w:val="24"/>
          <w:szCs w:val="24"/>
          <w:lang w:eastAsia="en-US"/>
        </w:rPr>
        <w:t>Рис. 5. Настройка анимации текста</w:t>
      </w:r>
    </w:p>
    <w:p w14:paraId="422C5FF7" w14:textId="77777777" w:rsidR="007D60DF" w:rsidRPr="007D60DF" w:rsidRDefault="007D60DF" w:rsidP="007D60DF">
      <w:pPr>
        <w:autoSpaceDN w:val="0"/>
        <w:adjustRightInd w:val="0"/>
        <w:ind w:left="945" w:hanging="946"/>
        <w:jc w:val="both"/>
        <w:rPr>
          <w:rFonts w:eastAsiaTheme="minorHAnsi"/>
          <w:sz w:val="24"/>
          <w:szCs w:val="24"/>
          <w:lang w:eastAsia="en-US"/>
        </w:rPr>
      </w:pPr>
      <w:r w:rsidRPr="007D60DF">
        <w:rPr>
          <w:rFonts w:eastAsiaTheme="minorHAnsi"/>
          <w:sz w:val="24"/>
          <w:szCs w:val="24"/>
          <w:lang w:eastAsia="en-US"/>
        </w:rPr>
        <w:t xml:space="preserve">Для просмотра заданного эффекта анимации щелкните кнопку </w:t>
      </w:r>
      <w:proofErr w:type="spellStart"/>
      <w:r w:rsidRPr="007D60DF">
        <w:rPr>
          <w:rFonts w:eastAsiaTheme="minorHAnsi"/>
          <w:sz w:val="24"/>
          <w:szCs w:val="24"/>
          <w:lang w:eastAsia="en-US"/>
        </w:rPr>
        <w:t>лПросмотр</w:t>
      </w:r>
      <w:proofErr w:type="spellEnd"/>
      <w:r w:rsidRPr="007D60DF">
        <w:rPr>
          <w:rFonts w:eastAsiaTheme="minorHAnsi"/>
          <w:sz w:val="24"/>
          <w:szCs w:val="24"/>
          <w:lang w:eastAsia="en-US"/>
        </w:rPr>
        <w:t>╗. Для изменения порядка появления анимации или ряда анимированных фрагментов, выбрав параметр в списке настроек анимации, перетащите его в другое место списка.</w:t>
      </w:r>
    </w:p>
    <w:p w14:paraId="3B6A546F" w14:textId="77777777" w:rsidR="007D60DF" w:rsidRPr="007D60DF" w:rsidRDefault="007D60DF" w:rsidP="007D60DF">
      <w:pPr>
        <w:autoSpaceDN w:val="0"/>
        <w:adjustRightInd w:val="0"/>
        <w:ind w:left="945" w:hanging="946"/>
        <w:jc w:val="both"/>
        <w:rPr>
          <w:rFonts w:eastAsiaTheme="minorHAnsi"/>
          <w:sz w:val="24"/>
          <w:szCs w:val="24"/>
          <w:lang w:eastAsia="en-US"/>
        </w:rPr>
      </w:pPr>
      <w:r w:rsidRPr="007D60DF">
        <w:rPr>
          <w:rFonts w:eastAsiaTheme="minorHAnsi"/>
          <w:sz w:val="24"/>
          <w:szCs w:val="24"/>
          <w:lang w:eastAsia="en-US"/>
        </w:rPr>
        <w:t xml:space="preserve">Для точной настройки параметров анимационных эффектов, щелкнув правой кнопкой мыши на стрелке справа строки с надписью эффекта в списке настройки анимации, откройте контекстное меню и выберите в нем команду </w:t>
      </w:r>
      <w:r w:rsidRPr="007D60DF">
        <w:rPr>
          <w:rFonts w:eastAsiaTheme="minorHAnsi"/>
          <w:b/>
          <w:bCs/>
          <w:sz w:val="24"/>
          <w:szCs w:val="24"/>
          <w:lang w:eastAsia="en-US"/>
        </w:rPr>
        <w:t>Параметры</w:t>
      </w:r>
      <w:r w:rsidRPr="007D60DF">
        <w:rPr>
          <w:rFonts w:eastAsiaTheme="minorHAnsi"/>
          <w:sz w:val="24"/>
          <w:szCs w:val="24"/>
          <w:lang w:eastAsia="en-US"/>
        </w:rPr>
        <w:t xml:space="preserve"> </w:t>
      </w:r>
      <w:r w:rsidRPr="007D60DF">
        <w:rPr>
          <w:rFonts w:eastAsiaTheme="minorHAnsi"/>
          <w:b/>
          <w:bCs/>
          <w:sz w:val="24"/>
          <w:szCs w:val="24"/>
          <w:lang w:eastAsia="en-US"/>
        </w:rPr>
        <w:t>эффектов</w:t>
      </w:r>
      <w:r w:rsidRPr="007D60DF">
        <w:rPr>
          <w:rFonts w:eastAsiaTheme="minorHAnsi"/>
          <w:sz w:val="24"/>
          <w:szCs w:val="24"/>
          <w:lang w:eastAsia="en-US"/>
        </w:rPr>
        <w:t xml:space="preserve">. После этого </w:t>
      </w:r>
      <w:r w:rsidRPr="007D60DF">
        <w:rPr>
          <w:rFonts w:eastAsiaTheme="minorHAnsi"/>
          <w:sz w:val="24"/>
          <w:szCs w:val="24"/>
          <w:lang w:eastAsia="en-US"/>
        </w:rPr>
        <w:lastRenderedPageBreak/>
        <w:t xml:space="preserve">откроется окно эффекта с вкладками </w:t>
      </w:r>
      <w:r w:rsidRPr="007D60DF">
        <w:rPr>
          <w:rFonts w:eastAsiaTheme="minorHAnsi"/>
          <w:b/>
          <w:bCs/>
          <w:sz w:val="24"/>
          <w:szCs w:val="24"/>
          <w:lang w:eastAsia="en-US"/>
        </w:rPr>
        <w:t>Эффект</w:t>
      </w:r>
      <w:r w:rsidRPr="007D60DF">
        <w:rPr>
          <w:rFonts w:eastAsiaTheme="minorHAnsi"/>
          <w:sz w:val="24"/>
          <w:szCs w:val="24"/>
          <w:lang w:eastAsia="en-US"/>
        </w:rPr>
        <w:t xml:space="preserve">, </w:t>
      </w:r>
      <w:r w:rsidRPr="007D60DF">
        <w:rPr>
          <w:rFonts w:eastAsiaTheme="minorHAnsi"/>
          <w:b/>
          <w:bCs/>
          <w:sz w:val="24"/>
          <w:szCs w:val="24"/>
          <w:lang w:eastAsia="en-US"/>
        </w:rPr>
        <w:t>Время</w:t>
      </w:r>
      <w:r w:rsidRPr="007D60DF">
        <w:rPr>
          <w:rFonts w:eastAsiaTheme="minorHAnsi"/>
          <w:sz w:val="24"/>
          <w:szCs w:val="24"/>
          <w:lang w:eastAsia="en-US"/>
        </w:rPr>
        <w:t xml:space="preserve"> и </w:t>
      </w:r>
      <w:r w:rsidRPr="007D60DF">
        <w:rPr>
          <w:rFonts w:eastAsiaTheme="minorHAnsi"/>
          <w:b/>
          <w:bCs/>
          <w:sz w:val="24"/>
          <w:szCs w:val="24"/>
          <w:lang w:eastAsia="en-US"/>
        </w:rPr>
        <w:t>Анимация объекта</w:t>
      </w:r>
      <w:r w:rsidRPr="007D60DF">
        <w:rPr>
          <w:rFonts w:eastAsiaTheme="minorHAnsi"/>
          <w:sz w:val="24"/>
          <w:szCs w:val="24"/>
          <w:lang w:eastAsia="en-US"/>
        </w:rPr>
        <w:t xml:space="preserve">. Для уточнения назначения параметров воспользуйтесь подсказкой </w:t>
      </w:r>
      <w:proofErr w:type="spellStart"/>
      <w:r w:rsidRPr="007D60DF">
        <w:rPr>
          <w:rFonts w:eastAsiaTheme="minorHAnsi"/>
          <w:sz w:val="24"/>
          <w:szCs w:val="24"/>
          <w:lang w:eastAsia="en-US"/>
        </w:rPr>
        <w:t>лЧто</w:t>
      </w:r>
      <w:proofErr w:type="spellEnd"/>
      <w:r w:rsidRPr="007D60DF">
        <w:rPr>
          <w:rFonts w:eastAsiaTheme="minorHAnsi"/>
          <w:sz w:val="24"/>
          <w:szCs w:val="24"/>
          <w:lang w:eastAsia="en-US"/>
        </w:rPr>
        <w:t xml:space="preserve"> это </w:t>
      </w:r>
      <w:proofErr w:type="gramStart"/>
      <w:r w:rsidRPr="007D60DF">
        <w:rPr>
          <w:rFonts w:eastAsiaTheme="minorHAnsi"/>
          <w:sz w:val="24"/>
          <w:szCs w:val="24"/>
          <w:lang w:eastAsia="en-US"/>
        </w:rPr>
        <w:t>такое?╗</w:t>
      </w:r>
      <w:proofErr w:type="gramEnd"/>
      <w:r w:rsidRPr="007D60DF">
        <w:rPr>
          <w:rFonts w:eastAsiaTheme="minorHAnsi"/>
          <w:sz w:val="24"/>
          <w:szCs w:val="24"/>
          <w:lang w:eastAsia="en-US"/>
        </w:rPr>
        <w:t xml:space="preserve">. Выбирая вкладки </w:t>
      </w:r>
      <w:r w:rsidRPr="007D60DF">
        <w:rPr>
          <w:rFonts w:eastAsiaTheme="minorHAnsi"/>
          <w:b/>
          <w:bCs/>
          <w:sz w:val="24"/>
          <w:szCs w:val="24"/>
          <w:lang w:eastAsia="en-US"/>
        </w:rPr>
        <w:t>Эффект</w:t>
      </w:r>
      <w:r w:rsidRPr="007D60DF">
        <w:rPr>
          <w:rFonts w:eastAsiaTheme="minorHAnsi"/>
          <w:sz w:val="24"/>
          <w:szCs w:val="24"/>
          <w:lang w:eastAsia="en-US"/>
        </w:rPr>
        <w:t xml:space="preserve">, </w:t>
      </w:r>
      <w:r w:rsidRPr="007D60DF">
        <w:rPr>
          <w:rFonts w:eastAsiaTheme="minorHAnsi"/>
          <w:b/>
          <w:bCs/>
          <w:sz w:val="24"/>
          <w:szCs w:val="24"/>
          <w:lang w:eastAsia="en-US"/>
        </w:rPr>
        <w:t>Время</w:t>
      </w:r>
      <w:r w:rsidRPr="007D60DF">
        <w:rPr>
          <w:rFonts w:eastAsiaTheme="minorHAnsi"/>
          <w:sz w:val="24"/>
          <w:szCs w:val="24"/>
          <w:lang w:eastAsia="en-US"/>
        </w:rPr>
        <w:t xml:space="preserve"> и </w:t>
      </w:r>
      <w:r w:rsidRPr="007D60DF">
        <w:rPr>
          <w:rFonts w:eastAsiaTheme="minorHAnsi"/>
          <w:b/>
          <w:bCs/>
          <w:sz w:val="24"/>
          <w:szCs w:val="24"/>
          <w:lang w:eastAsia="en-US"/>
        </w:rPr>
        <w:t>Анимация объекта</w:t>
      </w:r>
      <w:r w:rsidRPr="007D60DF">
        <w:rPr>
          <w:rFonts w:eastAsiaTheme="minorHAnsi"/>
          <w:sz w:val="24"/>
          <w:szCs w:val="24"/>
          <w:lang w:eastAsia="en-US"/>
        </w:rPr>
        <w:t xml:space="preserve">, задайте нужные параметры и щелкните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w:t>
      </w:r>
    </w:p>
    <w:p w14:paraId="7935E7A9" w14:textId="77777777" w:rsidR="007D60DF" w:rsidRPr="007D60DF" w:rsidRDefault="007D60DF" w:rsidP="009429E2">
      <w:pPr>
        <w:numPr>
          <w:ilvl w:val="0"/>
          <w:numId w:val="27"/>
        </w:numPr>
        <w:tabs>
          <w:tab w:val="left" w:pos="220"/>
          <w:tab w:val="left" w:pos="720"/>
        </w:tabs>
        <w:suppressAutoHyphens w:val="0"/>
        <w:autoSpaceDN w:val="0"/>
        <w:adjustRightInd w:val="0"/>
        <w:ind w:hanging="720"/>
        <w:jc w:val="both"/>
        <w:rPr>
          <w:rFonts w:eastAsiaTheme="minorHAnsi"/>
          <w:sz w:val="24"/>
          <w:szCs w:val="24"/>
          <w:lang w:eastAsia="en-US"/>
        </w:rPr>
      </w:pPr>
      <w:r w:rsidRPr="007D60DF">
        <w:rPr>
          <w:rFonts w:eastAsiaTheme="minorHAnsi"/>
          <w:sz w:val="24"/>
          <w:szCs w:val="24"/>
          <w:lang w:eastAsia="en-US"/>
        </w:rPr>
        <w:t>Для ввода заметок докладчика, указав слайд, щелкните в области заметок и введите текст заметок.</w:t>
      </w:r>
    </w:p>
    <w:p w14:paraId="24052739" w14:textId="77777777" w:rsidR="007D60DF" w:rsidRPr="007D60DF" w:rsidRDefault="007D60DF" w:rsidP="009429E2">
      <w:pPr>
        <w:numPr>
          <w:ilvl w:val="0"/>
          <w:numId w:val="27"/>
        </w:numPr>
        <w:tabs>
          <w:tab w:val="left" w:pos="220"/>
          <w:tab w:val="left" w:pos="720"/>
        </w:tabs>
        <w:suppressAutoHyphens w:val="0"/>
        <w:autoSpaceDN w:val="0"/>
        <w:adjustRightInd w:val="0"/>
        <w:ind w:hanging="720"/>
        <w:jc w:val="both"/>
        <w:rPr>
          <w:rFonts w:eastAsiaTheme="minorHAnsi"/>
          <w:sz w:val="24"/>
          <w:szCs w:val="24"/>
          <w:lang w:eastAsia="en-US"/>
        </w:rPr>
      </w:pPr>
      <w:r w:rsidRPr="007D60DF">
        <w:rPr>
          <w:rFonts w:eastAsiaTheme="minorHAnsi"/>
          <w:sz w:val="24"/>
          <w:szCs w:val="24"/>
          <w:lang w:eastAsia="en-US"/>
        </w:rPr>
        <w:t xml:space="preserve">Закончив работу над презентацией, выберите в меню </w:t>
      </w:r>
      <w:r w:rsidRPr="007D60DF">
        <w:rPr>
          <w:rFonts w:eastAsiaTheme="minorHAnsi"/>
          <w:b/>
          <w:bCs/>
          <w:sz w:val="24"/>
          <w:szCs w:val="24"/>
          <w:lang w:eastAsia="en-US"/>
        </w:rPr>
        <w:t>Файл</w:t>
      </w:r>
      <w:r w:rsidRPr="007D60DF">
        <w:rPr>
          <w:rFonts w:eastAsiaTheme="minorHAnsi"/>
          <w:sz w:val="24"/>
          <w:szCs w:val="24"/>
          <w:lang w:eastAsia="en-US"/>
        </w:rPr>
        <w:t xml:space="preserve"> команду </w:t>
      </w:r>
      <w:r w:rsidRPr="007D60DF">
        <w:rPr>
          <w:rFonts w:eastAsiaTheme="minorHAnsi"/>
          <w:b/>
          <w:bCs/>
          <w:sz w:val="24"/>
          <w:szCs w:val="24"/>
          <w:lang w:eastAsia="en-US"/>
        </w:rPr>
        <w:t>Сохранить</w:t>
      </w:r>
      <w:r w:rsidRPr="007D60DF">
        <w:rPr>
          <w:rFonts w:eastAsiaTheme="minorHAnsi"/>
          <w:sz w:val="24"/>
          <w:szCs w:val="24"/>
          <w:lang w:eastAsia="en-US"/>
        </w:rPr>
        <w:t xml:space="preserve">. Открыв нужную папку, присвойте презентации имя, например, Виды компьютерных программ, и нажмите кнопку </w:t>
      </w:r>
      <w:proofErr w:type="spellStart"/>
      <w:r w:rsidRPr="007D60DF">
        <w:rPr>
          <w:rFonts w:eastAsiaTheme="minorHAnsi"/>
          <w:sz w:val="24"/>
          <w:szCs w:val="24"/>
          <w:lang w:eastAsia="en-US"/>
        </w:rPr>
        <w:t>лСохранить</w:t>
      </w:r>
      <w:proofErr w:type="spellEnd"/>
      <w:r w:rsidRPr="007D60DF">
        <w:rPr>
          <w:rFonts w:eastAsiaTheme="minorHAnsi"/>
          <w:sz w:val="24"/>
          <w:szCs w:val="24"/>
          <w:lang w:eastAsia="en-US"/>
        </w:rPr>
        <w:t>╗.</w:t>
      </w:r>
    </w:p>
    <w:p w14:paraId="74BE6DAD" w14:textId="77777777" w:rsidR="007D60DF" w:rsidRPr="007D60DF" w:rsidRDefault="007D60DF" w:rsidP="009429E2">
      <w:pPr>
        <w:numPr>
          <w:ilvl w:val="0"/>
          <w:numId w:val="27"/>
        </w:numPr>
        <w:tabs>
          <w:tab w:val="left" w:pos="220"/>
          <w:tab w:val="left" w:pos="720"/>
        </w:tabs>
        <w:suppressAutoHyphens w:val="0"/>
        <w:autoSpaceDN w:val="0"/>
        <w:adjustRightInd w:val="0"/>
        <w:ind w:hanging="720"/>
        <w:jc w:val="both"/>
        <w:rPr>
          <w:rFonts w:eastAsiaTheme="minorHAnsi"/>
          <w:sz w:val="24"/>
          <w:szCs w:val="24"/>
          <w:lang w:val="en-US" w:eastAsia="en-US"/>
        </w:rPr>
      </w:pPr>
      <w:r w:rsidRPr="007D60DF">
        <w:rPr>
          <w:rFonts w:eastAsiaTheme="minorHAnsi"/>
          <w:sz w:val="24"/>
          <w:szCs w:val="24"/>
          <w:lang w:eastAsia="en-US"/>
        </w:rPr>
        <w:t xml:space="preserve">Для демонстрации презентации щелкните кнопку </w:t>
      </w:r>
      <w:proofErr w:type="spellStart"/>
      <w:r w:rsidRPr="007D60DF">
        <w:rPr>
          <w:rFonts w:eastAsiaTheme="minorHAnsi"/>
          <w:sz w:val="24"/>
          <w:szCs w:val="24"/>
          <w:lang w:eastAsia="en-US"/>
        </w:rPr>
        <w:t>лПоказ</w:t>
      </w:r>
      <w:proofErr w:type="spellEnd"/>
      <w:r w:rsidRPr="007D60DF">
        <w:rPr>
          <w:rFonts w:eastAsiaTheme="minorHAnsi"/>
          <w:sz w:val="24"/>
          <w:szCs w:val="24"/>
          <w:lang w:eastAsia="en-US"/>
        </w:rPr>
        <w:t xml:space="preserve"> слайдов╗ на панели инструментов. </w:t>
      </w:r>
      <w:proofErr w:type="spellStart"/>
      <w:r w:rsidRPr="007D60DF">
        <w:rPr>
          <w:rFonts w:eastAsiaTheme="minorHAnsi"/>
          <w:sz w:val="24"/>
          <w:szCs w:val="24"/>
          <w:lang w:val="en-US" w:eastAsia="en-US"/>
        </w:rPr>
        <w:t>По</w:t>
      </w:r>
      <w:proofErr w:type="spellEnd"/>
      <w:r w:rsidRPr="007D60DF">
        <w:rPr>
          <w:rFonts w:eastAsiaTheme="minorHAnsi"/>
          <w:sz w:val="24"/>
          <w:szCs w:val="24"/>
          <w:lang w:val="en-US" w:eastAsia="en-US"/>
        </w:rPr>
        <w:t xml:space="preserve"> </w:t>
      </w:r>
      <w:proofErr w:type="spellStart"/>
      <w:r w:rsidRPr="007D60DF">
        <w:rPr>
          <w:rFonts w:eastAsiaTheme="minorHAnsi"/>
          <w:sz w:val="24"/>
          <w:szCs w:val="24"/>
          <w:lang w:val="en-US" w:eastAsia="en-US"/>
        </w:rPr>
        <w:t>окончании</w:t>
      </w:r>
      <w:proofErr w:type="spellEnd"/>
      <w:r w:rsidRPr="007D60DF">
        <w:rPr>
          <w:rFonts w:eastAsiaTheme="minorHAnsi"/>
          <w:sz w:val="24"/>
          <w:szCs w:val="24"/>
          <w:lang w:val="en-US" w:eastAsia="en-US"/>
        </w:rPr>
        <w:t xml:space="preserve"> </w:t>
      </w:r>
      <w:proofErr w:type="spellStart"/>
      <w:r w:rsidRPr="007D60DF">
        <w:rPr>
          <w:rFonts w:eastAsiaTheme="minorHAnsi"/>
          <w:sz w:val="24"/>
          <w:szCs w:val="24"/>
          <w:lang w:val="en-US" w:eastAsia="en-US"/>
        </w:rPr>
        <w:t>просмотра</w:t>
      </w:r>
      <w:proofErr w:type="spellEnd"/>
      <w:r w:rsidRPr="007D60DF">
        <w:rPr>
          <w:rFonts w:eastAsiaTheme="minorHAnsi"/>
          <w:sz w:val="24"/>
          <w:szCs w:val="24"/>
          <w:lang w:val="en-US" w:eastAsia="en-US"/>
        </w:rPr>
        <w:t xml:space="preserve"> </w:t>
      </w:r>
      <w:proofErr w:type="spellStart"/>
      <w:r w:rsidRPr="007D60DF">
        <w:rPr>
          <w:rFonts w:eastAsiaTheme="minorHAnsi"/>
          <w:sz w:val="24"/>
          <w:szCs w:val="24"/>
          <w:lang w:val="en-US" w:eastAsia="en-US"/>
        </w:rPr>
        <w:t>презентации</w:t>
      </w:r>
      <w:proofErr w:type="spellEnd"/>
      <w:r w:rsidRPr="007D60DF">
        <w:rPr>
          <w:rFonts w:eastAsiaTheme="minorHAnsi"/>
          <w:sz w:val="24"/>
          <w:szCs w:val="24"/>
          <w:lang w:val="en-US" w:eastAsia="en-US"/>
        </w:rPr>
        <w:t xml:space="preserve"> </w:t>
      </w:r>
      <w:proofErr w:type="spellStart"/>
      <w:r w:rsidRPr="007D60DF">
        <w:rPr>
          <w:rFonts w:eastAsiaTheme="minorHAnsi"/>
          <w:sz w:val="24"/>
          <w:szCs w:val="24"/>
          <w:lang w:val="en-US" w:eastAsia="en-US"/>
        </w:rPr>
        <w:t>закройте</w:t>
      </w:r>
      <w:proofErr w:type="spellEnd"/>
      <w:r w:rsidRPr="007D60DF">
        <w:rPr>
          <w:rFonts w:eastAsiaTheme="minorHAnsi"/>
          <w:sz w:val="24"/>
          <w:szCs w:val="24"/>
          <w:lang w:val="en-US" w:eastAsia="en-US"/>
        </w:rPr>
        <w:t xml:space="preserve"> </w:t>
      </w:r>
      <w:proofErr w:type="spellStart"/>
      <w:r w:rsidRPr="007D60DF">
        <w:rPr>
          <w:rFonts w:eastAsiaTheme="minorHAnsi"/>
          <w:sz w:val="24"/>
          <w:szCs w:val="24"/>
          <w:lang w:val="en-US" w:eastAsia="en-US"/>
        </w:rPr>
        <w:t>окно</w:t>
      </w:r>
      <w:proofErr w:type="spellEnd"/>
      <w:r w:rsidRPr="007D60DF">
        <w:rPr>
          <w:rFonts w:eastAsiaTheme="minorHAnsi"/>
          <w:sz w:val="24"/>
          <w:szCs w:val="24"/>
          <w:lang w:val="en-US" w:eastAsia="en-US"/>
        </w:rPr>
        <w:t xml:space="preserve"> </w:t>
      </w:r>
      <w:r w:rsidRPr="007D60DF">
        <w:rPr>
          <w:rFonts w:eastAsiaTheme="minorHAnsi"/>
          <w:i/>
          <w:iCs/>
          <w:sz w:val="24"/>
          <w:szCs w:val="24"/>
          <w:lang w:val="en-US" w:eastAsia="en-US"/>
        </w:rPr>
        <w:t>PowerPoint</w:t>
      </w:r>
      <w:r w:rsidRPr="007D60DF">
        <w:rPr>
          <w:rFonts w:eastAsiaTheme="minorHAnsi"/>
          <w:sz w:val="24"/>
          <w:szCs w:val="24"/>
          <w:lang w:val="en-US" w:eastAsia="en-US"/>
        </w:rPr>
        <w:t>.</w:t>
      </w:r>
    </w:p>
    <w:p w14:paraId="488279FC" w14:textId="77777777" w:rsidR="007D60DF" w:rsidRPr="007D60DF" w:rsidRDefault="007D60DF" w:rsidP="007D60DF">
      <w:pPr>
        <w:autoSpaceDN w:val="0"/>
        <w:adjustRightInd w:val="0"/>
        <w:ind w:firstLine="378"/>
        <w:jc w:val="both"/>
        <w:rPr>
          <w:rFonts w:eastAsiaTheme="minorHAnsi"/>
          <w:sz w:val="24"/>
          <w:szCs w:val="24"/>
          <w:lang w:val="en-US" w:eastAsia="en-US"/>
        </w:rPr>
      </w:pPr>
      <w:r w:rsidRPr="007D60DF">
        <w:rPr>
          <w:rFonts w:eastAsiaTheme="minorHAnsi"/>
          <w:sz w:val="24"/>
          <w:szCs w:val="24"/>
          <w:lang w:val="en-US" w:eastAsia="en-US"/>
        </w:rPr>
        <w:t> </w:t>
      </w:r>
    </w:p>
    <w:p w14:paraId="508EA75D"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 xml:space="preserve">Практическое задание 2. </w:t>
      </w:r>
      <w:r w:rsidRPr="007D60DF">
        <w:rPr>
          <w:rFonts w:eastAsiaTheme="minorHAnsi"/>
          <w:b/>
          <w:bCs/>
          <w:sz w:val="24"/>
          <w:szCs w:val="24"/>
          <w:u w:val="single"/>
          <w:lang w:eastAsia="en-US"/>
        </w:rPr>
        <w:t>Использование графических объектов, звуков фильмов в презентации</w:t>
      </w:r>
    </w:p>
    <w:p w14:paraId="0BB78D6E" w14:textId="77777777" w:rsidR="007D60DF" w:rsidRPr="007D60DF" w:rsidRDefault="007D60DF" w:rsidP="007D60DF">
      <w:pPr>
        <w:autoSpaceDN w:val="0"/>
        <w:adjustRightInd w:val="0"/>
        <w:ind w:firstLine="378"/>
        <w:jc w:val="both"/>
        <w:rPr>
          <w:rFonts w:eastAsiaTheme="minorHAnsi"/>
          <w:sz w:val="24"/>
          <w:szCs w:val="24"/>
          <w:lang w:eastAsia="en-US"/>
        </w:rPr>
      </w:pPr>
      <w:r w:rsidRPr="007D60DF">
        <w:rPr>
          <w:rFonts w:eastAsiaTheme="minorHAnsi"/>
          <w:sz w:val="24"/>
          <w:szCs w:val="24"/>
          <w:lang w:eastAsia="en-US"/>
        </w:rPr>
        <w:t>Выполните следующую последовательность действий.</w:t>
      </w:r>
    </w:p>
    <w:p w14:paraId="1BB964FE"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1.</w:t>
      </w:r>
      <w:r w:rsidRPr="007D60DF">
        <w:rPr>
          <w:rFonts w:eastAsiaTheme="minorHAnsi"/>
          <w:sz w:val="24"/>
          <w:szCs w:val="24"/>
          <w:lang w:val="en-US" w:eastAsia="en-US"/>
        </w:rPr>
        <w:t>     </w:t>
      </w:r>
      <w:r w:rsidRPr="007D60DF">
        <w:rPr>
          <w:rFonts w:eastAsiaTheme="minorHAnsi"/>
          <w:sz w:val="24"/>
          <w:szCs w:val="24"/>
          <w:lang w:eastAsia="en-US"/>
        </w:rPr>
        <w:t xml:space="preserve"> Запустите </w:t>
      </w:r>
      <w:r w:rsidRPr="007D60DF">
        <w:rPr>
          <w:rFonts w:eastAsiaTheme="minorHAnsi"/>
          <w:sz w:val="24"/>
          <w:szCs w:val="24"/>
          <w:lang w:val="en-US" w:eastAsia="en-US"/>
        </w:rPr>
        <w:t>PowerPoint</w:t>
      </w:r>
      <w:r w:rsidRPr="007D60DF">
        <w:rPr>
          <w:rFonts w:eastAsiaTheme="minorHAnsi"/>
          <w:sz w:val="24"/>
          <w:szCs w:val="24"/>
          <w:lang w:eastAsia="en-US"/>
        </w:rPr>
        <w:t xml:space="preserve">. Вызовите справку </w:t>
      </w:r>
      <w:r w:rsidRPr="007D60DF">
        <w:rPr>
          <w:rFonts w:eastAsiaTheme="minorHAnsi"/>
          <w:sz w:val="24"/>
          <w:szCs w:val="24"/>
          <w:lang w:val="en-US" w:eastAsia="en-US"/>
        </w:rPr>
        <w:t>PowerPoint</w:t>
      </w:r>
      <w:r w:rsidRPr="007D60DF">
        <w:rPr>
          <w:rFonts w:eastAsiaTheme="minorHAnsi"/>
          <w:sz w:val="24"/>
          <w:szCs w:val="24"/>
          <w:lang w:eastAsia="en-US"/>
        </w:rPr>
        <w:t xml:space="preserve">. В окне справки откройте вкладку </w:t>
      </w:r>
      <w:r w:rsidRPr="007D60DF">
        <w:rPr>
          <w:rFonts w:eastAsiaTheme="minorHAnsi"/>
          <w:b/>
          <w:bCs/>
          <w:sz w:val="24"/>
          <w:szCs w:val="24"/>
          <w:lang w:eastAsia="en-US"/>
        </w:rPr>
        <w:t>Содержание</w:t>
      </w:r>
      <w:r w:rsidRPr="007D60DF">
        <w:rPr>
          <w:rFonts w:eastAsiaTheme="minorHAnsi"/>
          <w:sz w:val="24"/>
          <w:szCs w:val="24"/>
          <w:lang w:eastAsia="en-US"/>
        </w:rPr>
        <w:t xml:space="preserve"> и изучите разделы справки </w:t>
      </w:r>
      <w:r w:rsidRPr="007D60DF">
        <w:rPr>
          <w:rFonts w:eastAsiaTheme="minorHAnsi"/>
          <w:sz w:val="24"/>
          <w:szCs w:val="24"/>
          <w:lang w:val="en-US" w:eastAsia="en-US"/>
        </w:rPr>
        <w:t>PowerPoint</w:t>
      </w:r>
      <w:r w:rsidRPr="007D60DF">
        <w:rPr>
          <w:rFonts w:eastAsiaTheme="minorHAnsi"/>
          <w:sz w:val="24"/>
          <w:szCs w:val="24"/>
          <w:lang w:eastAsia="en-US"/>
        </w:rPr>
        <w:t>: Создание презентаций; Работа с фигурами, рисунками и графическими объектами; Работа с клипами; Добавление звуковых эффектов, музыки, видеозаписей и речевого сопровождения. По окончании изучения справочной информации закройте окно справки.</w:t>
      </w:r>
    </w:p>
    <w:p w14:paraId="3264284F"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2.</w:t>
      </w:r>
      <w:r w:rsidRPr="007D60DF">
        <w:rPr>
          <w:rFonts w:eastAsiaTheme="minorHAnsi"/>
          <w:sz w:val="24"/>
          <w:szCs w:val="24"/>
          <w:lang w:val="en-US" w:eastAsia="en-US"/>
        </w:rPr>
        <w:t>     </w:t>
      </w:r>
      <w:r w:rsidRPr="007D60DF">
        <w:rPr>
          <w:rFonts w:eastAsiaTheme="minorHAnsi"/>
          <w:sz w:val="24"/>
          <w:szCs w:val="24"/>
          <w:lang w:eastAsia="en-US"/>
        </w:rPr>
        <w:t xml:space="preserve"> Открыв в области задач панель задачи </w:t>
      </w:r>
      <w:r w:rsidRPr="007D60DF">
        <w:rPr>
          <w:rFonts w:eastAsiaTheme="minorHAnsi"/>
          <w:i/>
          <w:iCs/>
          <w:sz w:val="24"/>
          <w:szCs w:val="24"/>
          <w:lang w:eastAsia="en-US"/>
        </w:rPr>
        <w:t>Разметка слайда</w:t>
      </w:r>
      <w:r w:rsidRPr="007D60DF">
        <w:rPr>
          <w:rFonts w:eastAsiaTheme="minorHAnsi"/>
          <w:sz w:val="24"/>
          <w:szCs w:val="24"/>
          <w:lang w:eastAsia="en-US"/>
        </w:rPr>
        <w:t xml:space="preserve">, выберите макет </w:t>
      </w:r>
      <w:r w:rsidRPr="007D60DF">
        <w:rPr>
          <w:rFonts w:eastAsiaTheme="minorHAnsi"/>
          <w:i/>
          <w:iCs/>
          <w:sz w:val="24"/>
          <w:szCs w:val="24"/>
          <w:lang w:eastAsia="en-US"/>
        </w:rPr>
        <w:t>Заголовок</w:t>
      </w:r>
      <w:r w:rsidRPr="007D60DF">
        <w:rPr>
          <w:rFonts w:eastAsiaTheme="minorHAnsi"/>
          <w:sz w:val="24"/>
          <w:szCs w:val="24"/>
          <w:lang w:eastAsia="en-US"/>
        </w:rPr>
        <w:t xml:space="preserve">, текст и графика. Щелчком стрелки в правой части макета откройте меню и выберите в нем команду </w:t>
      </w:r>
      <w:r w:rsidRPr="007D60DF">
        <w:rPr>
          <w:rFonts w:eastAsiaTheme="minorHAnsi"/>
          <w:b/>
          <w:bCs/>
          <w:sz w:val="24"/>
          <w:szCs w:val="24"/>
          <w:lang w:eastAsia="en-US"/>
        </w:rPr>
        <w:t>Добавить новый слайд</w:t>
      </w:r>
      <w:r w:rsidRPr="007D60DF">
        <w:rPr>
          <w:rFonts w:eastAsiaTheme="minorHAnsi"/>
          <w:sz w:val="24"/>
          <w:szCs w:val="24"/>
          <w:lang w:eastAsia="en-US"/>
        </w:rPr>
        <w:t>.</w:t>
      </w:r>
    </w:p>
    <w:p w14:paraId="476B35D7"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Для оформления презентации с использованием рисунка из библиотеки </w:t>
      </w:r>
      <w:r w:rsidRPr="007D60DF">
        <w:rPr>
          <w:rFonts w:eastAsiaTheme="minorHAnsi"/>
          <w:sz w:val="24"/>
          <w:szCs w:val="24"/>
          <w:lang w:val="en-US" w:eastAsia="en-US"/>
        </w:rPr>
        <w:t>Microsoft</w:t>
      </w:r>
      <w:r w:rsidRPr="007D60DF">
        <w:rPr>
          <w:rFonts w:eastAsiaTheme="minorHAnsi"/>
          <w:sz w:val="24"/>
          <w:szCs w:val="24"/>
          <w:lang w:eastAsia="en-US"/>
        </w:rPr>
        <w:t xml:space="preserve"> </w:t>
      </w:r>
      <w:r w:rsidRPr="007D60DF">
        <w:rPr>
          <w:rFonts w:eastAsiaTheme="minorHAnsi"/>
          <w:sz w:val="24"/>
          <w:szCs w:val="24"/>
          <w:lang w:val="en-US" w:eastAsia="en-US"/>
        </w:rPr>
        <w:t>ClipArt</w:t>
      </w:r>
      <w:r w:rsidRPr="007D60DF">
        <w:rPr>
          <w:rFonts w:eastAsiaTheme="minorHAnsi"/>
          <w:sz w:val="24"/>
          <w:szCs w:val="24"/>
          <w:lang w:eastAsia="en-US"/>
        </w:rPr>
        <w:t xml:space="preserve"> дважды щелкните на кнопке </w:t>
      </w:r>
      <w:proofErr w:type="spellStart"/>
      <w:r w:rsidRPr="007D60DF">
        <w:rPr>
          <w:rFonts w:eastAsiaTheme="minorHAnsi"/>
          <w:sz w:val="24"/>
          <w:szCs w:val="24"/>
          <w:lang w:eastAsia="en-US"/>
        </w:rPr>
        <w:t>лВставка</w:t>
      </w:r>
      <w:proofErr w:type="spellEnd"/>
      <w:r w:rsidRPr="007D60DF">
        <w:rPr>
          <w:rFonts w:eastAsiaTheme="minorHAnsi"/>
          <w:sz w:val="24"/>
          <w:szCs w:val="24"/>
          <w:lang w:eastAsia="en-US"/>
        </w:rPr>
        <w:t xml:space="preserve"> картинки на слайде╗. После этого откроется окно </w:t>
      </w:r>
      <w:r w:rsidRPr="007D60DF">
        <w:rPr>
          <w:rFonts w:eastAsiaTheme="minorHAnsi"/>
          <w:i/>
          <w:iCs/>
          <w:sz w:val="24"/>
          <w:szCs w:val="24"/>
          <w:lang w:eastAsia="en-US"/>
        </w:rPr>
        <w:t>Выберите рисунок</w:t>
      </w:r>
      <w:r w:rsidRPr="007D60DF">
        <w:rPr>
          <w:rFonts w:eastAsiaTheme="minorHAnsi"/>
          <w:sz w:val="24"/>
          <w:szCs w:val="24"/>
          <w:lang w:eastAsia="en-US"/>
        </w:rPr>
        <w:t>. Выбрав в каталоге рисунок, дважды щелкните на нем левой кнопки мыши для вставки в слайд. После этого в окно слайда будет вставлен выбранный рисунок. Затем вы можете изменить размер и местоположение рисунка на экране, перемещая мышью маркеры рисунка.</w:t>
      </w:r>
    </w:p>
    <w:p w14:paraId="76FD5C75"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Рисунки делятся на два типа: рисунки, которые нельзя разгруппировать (большинство импортированных рисунков), и рисунки, которые можно разгруппировать (метафайлы из коллекции клипов). Большинство картинок в коллекции </w:t>
      </w:r>
      <w:r w:rsidRPr="007D60DF">
        <w:rPr>
          <w:rFonts w:eastAsiaTheme="minorHAnsi"/>
          <w:sz w:val="24"/>
          <w:szCs w:val="24"/>
          <w:lang w:val="en-US" w:eastAsia="en-US"/>
        </w:rPr>
        <w:t>Microsoft</w:t>
      </w:r>
      <w:r w:rsidRPr="007D60DF">
        <w:rPr>
          <w:rFonts w:eastAsiaTheme="minorHAnsi"/>
          <w:sz w:val="24"/>
          <w:szCs w:val="24"/>
          <w:lang w:eastAsia="en-US"/>
        </w:rPr>
        <w:t xml:space="preserve"> </w:t>
      </w:r>
      <w:r w:rsidRPr="007D60DF">
        <w:rPr>
          <w:rFonts w:eastAsiaTheme="minorHAnsi"/>
          <w:sz w:val="24"/>
          <w:szCs w:val="24"/>
          <w:lang w:val="en-US" w:eastAsia="en-US"/>
        </w:rPr>
        <w:t>Office</w:t>
      </w:r>
      <w:r w:rsidRPr="007D60DF">
        <w:rPr>
          <w:rFonts w:eastAsiaTheme="minorHAnsi"/>
          <w:sz w:val="24"/>
          <w:szCs w:val="24"/>
          <w:lang w:eastAsia="en-US"/>
        </w:rPr>
        <w:t xml:space="preserve"> выполнено в формате метафайла, т.е. для изменения картинки необходимо разгруппировать ее и преобразовать в графический объект.</w:t>
      </w:r>
    </w:p>
    <w:p w14:paraId="70D0EF29"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i/>
          <w:iCs/>
          <w:sz w:val="24"/>
          <w:szCs w:val="24"/>
          <w:lang w:eastAsia="en-US"/>
        </w:rPr>
        <w:t>Примечание</w:t>
      </w:r>
      <w:r w:rsidRPr="007D60DF">
        <w:rPr>
          <w:rFonts w:eastAsiaTheme="minorHAnsi"/>
          <w:sz w:val="24"/>
          <w:szCs w:val="24"/>
          <w:lang w:eastAsia="en-US"/>
        </w:rPr>
        <w:t xml:space="preserve">. Точечные рисунки и файлы в формате </w:t>
      </w:r>
      <w:r w:rsidRPr="007D60DF">
        <w:rPr>
          <w:rFonts w:eastAsiaTheme="minorHAnsi"/>
          <w:sz w:val="24"/>
          <w:szCs w:val="24"/>
          <w:lang w:val="en-US" w:eastAsia="en-US"/>
        </w:rPr>
        <w:t>jpg</w:t>
      </w:r>
      <w:r w:rsidRPr="007D60DF">
        <w:rPr>
          <w:rFonts w:eastAsiaTheme="minorHAnsi"/>
          <w:sz w:val="24"/>
          <w:szCs w:val="24"/>
          <w:lang w:eastAsia="en-US"/>
        </w:rPr>
        <w:t>, .</w:t>
      </w:r>
      <w:r w:rsidRPr="007D60DF">
        <w:rPr>
          <w:rFonts w:eastAsiaTheme="minorHAnsi"/>
          <w:sz w:val="24"/>
          <w:szCs w:val="24"/>
          <w:lang w:val="en-US" w:eastAsia="en-US"/>
        </w:rPr>
        <w:t>gif</w:t>
      </w:r>
      <w:r w:rsidRPr="007D60DF">
        <w:rPr>
          <w:rFonts w:eastAsiaTheme="minorHAnsi"/>
          <w:sz w:val="24"/>
          <w:szCs w:val="24"/>
          <w:lang w:eastAsia="en-US"/>
        </w:rPr>
        <w:t xml:space="preserve"> и .</w:t>
      </w:r>
      <w:proofErr w:type="spellStart"/>
      <w:r w:rsidRPr="007D60DF">
        <w:rPr>
          <w:rFonts w:eastAsiaTheme="minorHAnsi"/>
          <w:sz w:val="24"/>
          <w:szCs w:val="24"/>
          <w:lang w:val="en-US" w:eastAsia="en-US"/>
        </w:rPr>
        <w:t>png</w:t>
      </w:r>
      <w:proofErr w:type="spellEnd"/>
      <w:r w:rsidRPr="007D60DF">
        <w:rPr>
          <w:rFonts w:eastAsiaTheme="minorHAnsi"/>
          <w:sz w:val="24"/>
          <w:szCs w:val="24"/>
          <w:lang w:eastAsia="en-US"/>
        </w:rPr>
        <w:t xml:space="preserve"> невозможно преобразовать в графические объекты.</w:t>
      </w:r>
    </w:p>
    <w:p w14:paraId="1A73DF13"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3.</w:t>
      </w:r>
      <w:r w:rsidRPr="007D60DF">
        <w:rPr>
          <w:rFonts w:eastAsiaTheme="minorHAnsi"/>
          <w:sz w:val="24"/>
          <w:szCs w:val="24"/>
          <w:lang w:val="en-US" w:eastAsia="en-US"/>
        </w:rPr>
        <w:t>     </w:t>
      </w:r>
      <w:r w:rsidRPr="007D60DF">
        <w:rPr>
          <w:rFonts w:eastAsiaTheme="minorHAnsi"/>
          <w:sz w:val="24"/>
          <w:szCs w:val="24"/>
          <w:lang w:eastAsia="en-US"/>
        </w:rPr>
        <w:t xml:space="preserve"> Для того чтобы разгруппировать вставленный рисунок, укажите рисунок и, щелкнув правую кнопку мыши, вызовите контекстное меню и выберите в нем команду </w:t>
      </w:r>
      <w:r w:rsidRPr="007D60DF">
        <w:rPr>
          <w:rFonts w:eastAsiaTheme="minorHAnsi"/>
          <w:b/>
          <w:bCs/>
          <w:sz w:val="24"/>
          <w:szCs w:val="24"/>
          <w:lang w:eastAsia="en-US"/>
        </w:rPr>
        <w:t xml:space="preserve">Группировка </w:t>
      </w:r>
      <w:r w:rsidRPr="007D60DF">
        <w:rPr>
          <w:rFonts w:eastAsiaTheme="minorHAnsi"/>
          <w:sz w:val="24"/>
          <w:szCs w:val="24"/>
          <w:lang w:eastAsia="en-US"/>
        </w:rPr>
        <w:t>4</w:t>
      </w:r>
      <w:r w:rsidRPr="007D60DF">
        <w:rPr>
          <w:rFonts w:eastAsiaTheme="minorHAnsi"/>
          <w:b/>
          <w:bCs/>
          <w:sz w:val="24"/>
          <w:szCs w:val="24"/>
          <w:lang w:eastAsia="en-US"/>
        </w:rPr>
        <w:t xml:space="preserve"> Разгруппировать</w:t>
      </w:r>
      <w:r w:rsidRPr="007D60DF">
        <w:rPr>
          <w:rFonts w:eastAsiaTheme="minorHAnsi"/>
          <w:sz w:val="24"/>
          <w:szCs w:val="24"/>
          <w:lang w:eastAsia="en-US"/>
        </w:rPr>
        <w:t xml:space="preserve">. В окне сообщения </w:t>
      </w:r>
      <w:proofErr w:type="spellStart"/>
      <w:r w:rsidRPr="007D60DF">
        <w:rPr>
          <w:rFonts w:eastAsiaTheme="minorHAnsi"/>
          <w:sz w:val="24"/>
          <w:szCs w:val="24"/>
          <w:lang w:eastAsia="en-US"/>
        </w:rPr>
        <w:t>лЭто</w:t>
      </w:r>
      <w:proofErr w:type="spellEnd"/>
      <w:r w:rsidRPr="007D60DF">
        <w:rPr>
          <w:rFonts w:eastAsiaTheme="minorHAnsi"/>
          <w:sz w:val="24"/>
          <w:szCs w:val="24"/>
          <w:lang w:eastAsia="en-US"/>
        </w:rPr>
        <w:t xml:space="preserve"> импортированный рисунок, а не группа. Преобразовать его в рисунок </w:t>
      </w:r>
      <w:r w:rsidRPr="007D60DF">
        <w:rPr>
          <w:rFonts w:eastAsiaTheme="minorHAnsi"/>
          <w:sz w:val="24"/>
          <w:szCs w:val="24"/>
          <w:lang w:val="en-US" w:eastAsia="en-US"/>
        </w:rPr>
        <w:t>Microsoft</w:t>
      </w:r>
      <w:r w:rsidRPr="007D60DF">
        <w:rPr>
          <w:rFonts w:eastAsiaTheme="minorHAnsi"/>
          <w:sz w:val="24"/>
          <w:szCs w:val="24"/>
          <w:lang w:eastAsia="en-US"/>
        </w:rPr>
        <w:t xml:space="preserve"> </w:t>
      </w:r>
      <w:proofErr w:type="gramStart"/>
      <w:r w:rsidRPr="007D60DF">
        <w:rPr>
          <w:rFonts w:eastAsiaTheme="minorHAnsi"/>
          <w:sz w:val="24"/>
          <w:szCs w:val="24"/>
          <w:lang w:val="en-US" w:eastAsia="en-US"/>
        </w:rPr>
        <w:t>Office</w:t>
      </w:r>
      <w:r w:rsidRPr="007D60DF">
        <w:rPr>
          <w:rFonts w:eastAsiaTheme="minorHAnsi"/>
          <w:sz w:val="24"/>
          <w:szCs w:val="24"/>
          <w:lang w:eastAsia="en-US"/>
        </w:rPr>
        <w:t>?╗</w:t>
      </w:r>
      <w:proofErr w:type="gramEnd"/>
      <w:r w:rsidRPr="007D60DF">
        <w:rPr>
          <w:rFonts w:eastAsiaTheme="minorHAnsi"/>
          <w:sz w:val="24"/>
          <w:szCs w:val="24"/>
          <w:lang w:eastAsia="en-US"/>
        </w:rPr>
        <w:t xml:space="preserve"> щелкните кнопку </w:t>
      </w:r>
      <w:proofErr w:type="spellStart"/>
      <w:r w:rsidRPr="007D60DF">
        <w:rPr>
          <w:rFonts w:eastAsiaTheme="minorHAnsi"/>
          <w:sz w:val="24"/>
          <w:szCs w:val="24"/>
          <w:lang w:eastAsia="en-US"/>
        </w:rPr>
        <w:t>лДа</w:t>
      </w:r>
      <w:proofErr w:type="spellEnd"/>
      <w:r w:rsidRPr="007D60DF">
        <w:rPr>
          <w:rFonts w:eastAsiaTheme="minorHAnsi"/>
          <w:sz w:val="24"/>
          <w:szCs w:val="24"/>
          <w:lang w:eastAsia="en-US"/>
        </w:rPr>
        <w:t xml:space="preserve">╗. После этого рисунок будет представлять набор сгруппированных элементов. После разгруппирования каждый графический объект можно изменить с помощью кнопок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w:t>
      </w:r>
    </w:p>
    <w:p w14:paraId="6A419405"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i/>
          <w:iCs/>
          <w:sz w:val="24"/>
          <w:szCs w:val="24"/>
          <w:lang w:eastAsia="en-US"/>
        </w:rPr>
        <w:t>Совет</w:t>
      </w:r>
      <w:r w:rsidRPr="007D60DF">
        <w:rPr>
          <w:rFonts w:eastAsiaTheme="minorHAnsi"/>
          <w:sz w:val="24"/>
          <w:szCs w:val="24"/>
          <w:lang w:eastAsia="en-US"/>
        </w:rPr>
        <w:t xml:space="preserve">. Чтобы снова сделать отдельные объекты одним рисунком, нажмите кнопку </w:t>
      </w:r>
      <w:proofErr w:type="spellStart"/>
      <w:r w:rsidRPr="007D60DF">
        <w:rPr>
          <w:rFonts w:eastAsiaTheme="minorHAnsi"/>
          <w:sz w:val="24"/>
          <w:szCs w:val="24"/>
          <w:lang w:eastAsia="en-US"/>
        </w:rPr>
        <w:t>лВыбор</w:t>
      </w:r>
      <w:proofErr w:type="spellEnd"/>
      <w:r w:rsidRPr="007D60DF">
        <w:rPr>
          <w:rFonts w:eastAsiaTheme="minorHAnsi"/>
          <w:sz w:val="24"/>
          <w:szCs w:val="24"/>
          <w:lang w:eastAsia="en-US"/>
        </w:rPr>
        <w:t xml:space="preserve"> объектов╗ на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xml:space="preserve">. Чтобы выбрать рисунок, нажмите кнопку мыши, охватите прямоугольником все объекты, из которых состоит рисунок, и выполните команду </w:t>
      </w:r>
      <w:r w:rsidRPr="007D60DF">
        <w:rPr>
          <w:rFonts w:eastAsiaTheme="minorHAnsi"/>
          <w:b/>
          <w:bCs/>
          <w:sz w:val="24"/>
          <w:szCs w:val="24"/>
          <w:lang w:eastAsia="en-US"/>
        </w:rPr>
        <w:t>Группировать</w:t>
      </w:r>
      <w:r w:rsidRPr="007D60DF">
        <w:rPr>
          <w:rFonts w:eastAsiaTheme="minorHAnsi"/>
          <w:sz w:val="24"/>
          <w:szCs w:val="24"/>
          <w:lang w:eastAsia="en-US"/>
        </w:rPr>
        <w:t>.</w:t>
      </w:r>
    </w:p>
    <w:p w14:paraId="70D885E4"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4.</w:t>
      </w:r>
      <w:r w:rsidRPr="007D60DF">
        <w:rPr>
          <w:rFonts w:eastAsiaTheme="minorHAnsi"/>
          <w:sz w:val="24"/>
          <w:szCs w:val="24"/>
          <w:lang w:val="en-US" w:eastAsia="en-US"/>
        </w:rPr>
        <w:t>     </w:t>
      </w:r>
      <w:r w:rsidRPr="007D60DF">
        <w:rPr>
          <w:rFonts w:eastAsiaTheme="minorHAnsi"/>
          <w:sz w:val="24"/>
          <w:szCs w:val="24"/>
          <w:lang w:eastAsia="en-US"/>
        </w:rPr>
        <w:t xml:space="preserve"> Для выполнения операций с графическими объектами в </w:t>
      </w:r>
      <w:r w:rsidRPr="007D60DF">
        <w:rPr>
          <w:rFonts w:eastAsiaTheme="minorHAnsi"/>
          <w:sz w:val="24"/>
          <w:szCs w:val="24"/>
          <w:lang w:val="en-US" w:eastAsia="en-US"/>
        </w:rPr>
        <w:t>PowerPoint</w:t>
      </w:r>
      <w:r w:rsidRPr="007D60DF">
        <w:rPr>
          <w:rFonts w:eastAsiaTheme="minorHAnsi"/>
          <w:sz w:val="24"/>
          <w:szCs w:val="24"/>
          <w:lang w:eastAsia="en-US"/>
        </w:rPr>
        <w:t xml:space="preserve"> используется многоуровневое меню </w:t>
      </w:r>
      <w:r w:rsidRPr="007D60DF">
        <w:rPr>
          <w:rFonts w:eastAsiaTheme="minorHAnsi"/>
          <w:b/>
          <w:bCs/>
          <w:sz w:val="24"/>
          <w:szCs w:val="24"/>
          <w:lang w:eastAsia="en-US"/>
        </w:rPr>
        <w:t>Действия</w:t>
      </w:r>
      <w:r w:rsidRPr="007D60DF">
        <w:rPr>
          <w:rFonts w:eastAsiaTheme="minorHAnsi"/>
          <w:sz w:val="24"/>
          <w:szCs w:val="24"/>
          <w:lang w:eastAsia="en-US"/>
        </w:rPr>
        <w:t xml:space="preserve">, один из вариантов которого показан на рис. 6. Для преобразования графического объекта с использованием команд меню </w:t>
      </w:r>
      <w:r w:rsidRPr="007D60DF">
        <w:rPr>
          <w:rFonts w:eastAsiaTheme="minorHAnsi"/>
          <w:b/>
          <w:bCs/>
          <w:sz w:val="24"/>
          <w:szCs w:val="24"/>
          <w:lang w:eastAsia="en-US"/>
        </w:rPr>
        <w:t>Действие</w:t>
      </w:r>
      <w:r w:rsidRPr="007D60DF">
        <w:rPr>
          <w:rFonts w:eastAsiaTheme="minorHAnsi"/>
          <w:sz w:val="24"/>
          <w:szCs w:val="24"/>
          <w:lang w:eastAsia="en-US"/>
        </w:rPr>
        <w:t xml:space="preserve"> следует выбрать объект или, прижав клавишу </w:t>
      </w:r>
      <w:r w:rsidRPr="007D60DF">
        <w:rPr>
          <w:rFonts w:eastAsiaTheme="minorHAnsi"/>
          <w:b/>
          <w:bCs/>
          <w:sz w:val="24"/>
          <w:szCs w:val="24"/>
          <w:lang w:val="en-US" w:eastAsia="en-US"/>
        </w:rPr>
        <w:t>Ctrl</w:t>
      </w:r>
      <w:r w:rsidRPr="007D60DF">
        <w:rPr>
          <w:rFonts w:eastAsiaTheme="minorHAnsi"/>
          <w:sz w:val="24"/>
          <w:szCs w:val="24"/>
          <w:lang w:eastAsia="en-US"/>
        </w:rPr>
        <w:t xml:space="preserve">, выделить несколько объектов, после чего выбрать меню </w:t>
      </w:r>
      <w:r w:rsidRPr="007D60DF">
        <w:rPr>
          <w:rFonts w:eastAsiaTheme="minorHAnsi"/>
          <w:b/>
          <w:bCs/>
          <w:sz w:val="24"/>
          <w:szCs w:val="24"/>
          <w:lang w:eastAsia="en-US"/>
        </w:rPr>
        <w:t>Действие</w:t>
      </w:r>
      <w:r w:rsidRPr="007D60DF">
        <w:rPr>
          <w:rFonts w:eastAsiaTheme="minorHAnsi"/>
          <w:sz w:val="24"/>
          <w:szCs w:val="24"/>
          <w:lang w:eastAsia="en-US"/>
        </w:rPr>
        <w:t xml:space="preserve"> и далее нужную команду. Вы можете отменить </w:t>
      </w:r>
      <w:r w:rsidRPr="007D60DF">
        <w:rPr>
          <w:rFonts w:eastAsiaTheme="minorHAnsi"/>
          <w:sz w:val="24"/>
          <w:szCs w:val="24"/>
          <w:lang w:eastAsia="en-US"/>
        </w:rPr>
        <w:lastRenderedPageBreak/>
        <w:t xml:space="preserve">команду, используя команду </w:t>
      </w:r>
      <w:r w:rsidRPr="007D60DF">
        <w:rPr>
          <w:rFonts w:eastAsiaTheme="minorHAnsi"/>
          <w:b/>
          <w:bCs/>
          <w:sz w:val="24"/>
          <w:szCs w:val="24"/>
          <w:lang w:eastAsia="en-US"/>
        </w:rPr>
        <w:t xml:space="preserve">Правка </w:t>
      </w:r>
      <w:r w:rsidRPr="007D60DF">
        <w:rPr>
          <w:rFonts w:eastAsiaTheme="minorHAnsi"/>
          <w:sz w:val="24"/>
          <w:szCs w:val="24"/>
          <w:lang w:eastAsia="en-US"/>
        </w:rPr>
        <w:t>4</w:t>
      </w:r>
      <w:r w:rsidRPr="007D60DF">
        <w:rPr>
          <w:rFonts w:eastAsiaTheme="minorHAnsi"/>
          <w:b/>
          <w:bCs/>
          <w:sz w:val="24"/>
          <w:szCs w:val="24"/>
          <w:lang w:eastAsia="en-US"/>
        </w:rPr>
        <w:t xml:space="preserve"> Отменить</w:t>
      </w:r>
      <w:r w:rsidRPr="007D60DF">
        <w:rPr>
          <w:rFonts w:eastAsiaTheme="minorHAnsi"/>
          <w:sz w:val="24"/>
          <w:szCs w:val="24"/>
          <w:lang w:eastAsia="en-US"/>
        </w:rPr>
        <w:t>.</w:t>
      </w:r>
    </w:p>
    <w:p w14:paraId="3D956241"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559AFB9C" wp14:editId="35B368D6">
            <wp:extent cx="4982210" cy="3870960"/>
            <wp:effectExtent l="0" t="0" r="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2210" cy="3870960"/>
                    </a:xfrm>
                    <a:prstGeom prst="rect">
                      <a:avLst/>
                    </a:prstGeom>
                    <a:noFill/>
                    <a:ln>
                      <a:noFill/>
                    </a:ln>
                  </pic:spPr>
                </pic:pic>
              </a:graphicData>
            </a:graphic>
          </wp:inline>
        </w:drawing>
      </w:r>
    </w:p>
    <w:p w14:paraId="26E73D25" w14:textId="77777777" w:rsidR="007D60DF" w:rsidRPr="007D60DF" w:rsidRDefault="007D60DF" w:rsidP="007D60DF">
      <w:pPr>
        <w:autoSpaceDN w:val="0"/>
        <w:adjustRightInd w:val="0"/>
        <w:ind w:left="568" w:hanging="568"/>
        <w:jc w:val="center"/>
        <w:rPr>
          <w:rFonts w:eastAsiaTheme="minorHAnsi"/>
          <w:sz w:val="24"/>
          <w:szCs w:val="24"/>
          <w:lang w:eastAsia="en-US"/>
        </w:rPr>
      </w:pPr>
      <w:r w:rsidRPr="007D60DF">
        <w:rPr>
          <w:rFonts w:eastAsiaTheme="minorHAnsi"/>
          <w:sz w:val="24"/>
          <w:szCs w:val="24"/>
          <w:lang w:eastAsia="en-US"/>
        </w:rPr>
        <w:t>Рис. 6. Использование меню Действие для перемещения объекта вперед</w:t>
      </w:r>
    </w:p>
    <w:p w14:paraId="10216CA4"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5.</w:t>
      </w:r>
      <w:r w:rsidRPr="007D60DF">
        <w:rPr>
          <w:rFonts w:eastAsiaTheme="minorHAnsi"/>
          <w:sz w:val="24"/>
          <w:szCs w:val="24"/>
          <w:lang w:val="en-US" w:eastAsia="en-US"/>
        </w:rPr>
        <w:t>     </w:t>
      </w:r>
      <w:r w:rsidRPr="007D60DF">
        <w:rPr>
          <w:rFonts w:eastAsiaTheme="minorHAnsi"/>
          <w:sz w:val="24"/>
          <w:szCs w:val="24"/>
          <w:lang w:eastAsia="en-US"/>
        </w:rPr>
        <w:t xml:space="preserve"> Для вставки рисунка или сканированной фотографии, импортированной из другой программы или папки, укажите место на слайде и в меню </w:t>
      </w:r>
      <w:r w:rsidRPr="007C0711">
        <w:rPr>
          <w:rFonts w:eastAsiaTheme="minorHAnsi"/>
          <w:b/>
          <w:bCs/>
          <w:sz w:val="24"/>
          <w:szCs w:val="24"/>
          <w:lang w:eastAsia="en-US"/>
        </w:rPr>
        <w:t>Вставка</w:t>
      </w:r>
      <w:r w:rsidRPr="007C0711">
        <w:rPr>
          <w:rFonts w:eastAsiaTheme="minorHAnsi"/>
          <w:sz w:val="24"/>
          <w:szCs w:val="24"/>
          <w:lang w:eastAsia="en-US"/>
        </w:rPr>
        <w:t xml:space="preserve"> выберите команду </w:t>
      </w:r>
      <w:r w:rsidRPr="007C0711">
        <w:rPr>
          <w:rFonts w:eastAsiaTheme="minorHAnsi"/>
          <w:b/>
          <w:bCs/>
          <w:sz w:val="24"/>
          <w:szCs w:val="24"/>
          <w:lang w:eastAsia="en-US"/>
        </w:rPr>
        <w:t xml:space="preserve">Рисунок </w:t>
      </w:r>
      <w:r w:rsidRPr="007C0711">
        <w:rPr>
          <w:rFonts w:eastAsiaTheme="minorHAnsi"/>
          <w:sz w:val="24"/>
          <w:szCs w:val="24"/>
          <w:lang w:eastAsia="en-US"/>
        </w:rPr>
        <w:t>4</w:t>
      </w:r>
      <w:r w:rsidRPr="007C0711">
        <w:rPr>
          <w:rFonts w:eastAsiaTheme="minorHAnsi"/>
          <w:b/>
          <w:bCs/>
          <w:sz w:val="24"/>
          <w:szCs w:val="24"/>
          <w:lang w:eastAsia="en-US"/>
        </w:rPr>
        <w:t xml:space="preserve"> Из файла</w:t>
      </w:r>
      <w:r w:rsidRPr="007C0711">
        <w:rPr>
          <w:rFonts w:eastAsiaTheme="minorHAnsi"/>
          <w:sz w:val="24"/>
          <w:szCs w:val="24"/>
          <w:lang w:eastAsia="en-US"/>
        </w:rPr>
        <w:t xml:space="preserve">. </w:t>
      </w:r>
      <w:r w:rsidRPr="007D60DF">
        <w:rPr>
          <w:rFonts w:eastAsiaTheme="minorHAnsi"/>
          <w:sz w:val="24"/>
          <w:szCs w:val="24"/>
          <w:lang w:eastAsia="en-US"/>
        </w:rPr>
        <w:t xml:space="preserve">В окне </w:t>
      </w:r>
      <w:proofErr w:type="gramStart"/>
      <w:r w:rsidRPr="007D60DF">
        <w:rPr>
          <w:rFonts w:eastAsiaTheme="minorHAnsi"/>
          <w:i/>
          <w:iCs/>
          <w:sz w:val="24"/>
          <w:szCs w:val="24"/>
          <w:lang w:eastAsia="en-US"/>
        </w:rPr>
        <w:t>Добавить</w:t>
      </w:r>
      <w:proofErr w:type="gramEnd"/>
      <w:r w:rsidRPr="007D60DF">
        <w:rPr>
          <w:rFonts w:eastAsiaTheme="minorHAnsi"/>
          <w:i/>
          <w:iCs/>
          <w:sz w:val="24"/>
          <w:szCs w:val="24"/>
          <w:lang w:eastAsia="en-US"/>
        </w:rPr>
        <w:t xml:space="preserve"> рисунок</w:t>
      </w:r>
      <w:r w:rsidRPr="007D60DF">
        <w:rPr>
          <w:rFonts w:eastAsiaTheme="minorHAnsi"/>
          <w:sz w:val="24"/>
          <w:szCs w:val="24"/>
          <w:lang w:eastAsia="en-US"/>
        </w:rPr>
        <w:t xml:space="preserve"> выберите диск, папку, файл и щелкните кнопку </w:t>
      </w:r>
      <w:proofErr w:type="spellStart"/>
      <w:r w:rsidRPr="007D60DF">
        <w:rPr>
          <w:rFonts w:eastAsiaTheme="minorHAnsi"/>
          <w:sz w:val="24"/>
          <w:szCs w:val="24"/>
          <w:lang w:eastAsia="en-US"/>
        </w:rPr>
        <w:t>лВставка</w:t>
      </w:r>
      <w:proofErr w:type="spellEnd"/>
      <w:r w:rsidRPr="007D60DF">
        <w:rPr>
          <w:rFonts w:eastAsiaTheme="minorHAnsi"/>
          <w:sz w:val="24"/>
          <w:szCs w:val="24"/>
          <w:lang w:eastAsia="en-US"/>
        </w:rPr>
        <w:t xml:space="preserve">╗. Для изменения рисунка нужно выделить его, при этом в окне </w:t>
      </w:r>
      <w:r w:rsidRPr="007D60DF">
        <w:rPr>
          <w:rFonts w:eastAsiaTheme="minorHAnsi"/>
          <w:sz w:val="24"/>
          <w:szCs w:val="24"/>
          <w:lang w:val="en-US" w:eastAsia="en-US"/>
        </w:rPr>
        <w:t>PowerPoint</w:t>
      </w:r>
      <w:r w:rsidRPr="007D60DF">
        <w:rPr>
          <w:rFonts w:eastAsiaTheme="minorHAnsi"/>
          <w:sz w:val="24"/>
          <w:szCs w:val="24"/>
          <w:lang w:eastAsia="en-US"/>
        </w:rPr>
        <w:t xml:space="preserve"> появится панель инструментов </w:t>
      </w:r>
      <w:r w:rsidRPr="007D60DF">
        <w:rPr>
          <w:rFonts w:eastAsiaTheme="minorHAnsi"/>
          <w:i/>
          <w:iCs/>
          <w:sz w:val="24"/>
          <w:szCs w:val="24"/>
          <w:lang w:eastAsia="en-US"/>
        </w:rPr>
        <w:t>Настройка изображения</w:t>
      </w:r>
      <w:r w:rsidRPr="007D60DF">
        <w:rPr>
          <w:rFonts w:eastAsiaTheme="minorHAnsi"/>
          <w:sz w:val="24"/>
          <w:szCs w:val="24"/>
          <w:lang w:eastAsia="en-US"/>
        </w:rPr>
        <w:t xml:space="preserve"> с инструментами, позволяющими обрезать рисунок, добавить к нему границу или изменить его яркость и контраст.</w:t>
      </w:r>
    </w:p>
    <w:p w14:paraId="6D518BE5"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Если панель инструментов </w:t>
      </w:r>
      <w:r w:rsidRPr="007D60DF">
        <w:rPr>
          <w:rFonts w:eastAsiaTheme="minorHAnsi"/>
          <w:i/>
          <w:iCs/>
          <w:sz w:val="24"/>
          <w:szCs w:val="24"/>
          <w:lang w:eastAsia="en-US"/>
        </w:rPr>
        <w:t>Настройка изображения</w:t>
      </w:r>
      <w:r w:rsidRPr="007D60DF">
        <w:rPr>
          <w:rFonts w:eastAsiaTheme="minorHAnsi"/>
          <w:sz w:val="24"/>
          <w:szCs w:val="24"/>
          <w:lang w:eastAsia="en-US"/>
        </w:rPr>
        <w:t xml:space="preserve"> отсутствует, щелкните рисунок правой кнопкой мыши и выберите в контекстном меню команду </w:t>
      </w:r>
      <w:r w:rsidRPr="007D60DF">
        <w:rPr>
          <w:rFonts w:eastAsiaTheme="minorHAnsi"/>
          <w:b/>
          <w:bCs/>
          <w:sz w:val="24"/>
          <w:szCs w:val="24"/>
          <w:lang w:eastAsia="en-US"/>
        </w:rPr>
        <w:t>Отобразить панель настройки изображения</w:t>
      </w:r>
      <w:r w:rsidRPr="007D60DF">
        <w:rPr>
          <w:rFonts w:eastAsiaTheme="minorHAnsi"/>
          <w:sz w:val="24"/>
          <w:szCs w:val="24"/>
          <w:lang w:eastAsia="en-US"/>
        </w:rPr>
        <w:t>.</w:t>
      </w:r>
    </w:p>
    <w:p w14:paraId="6C70B27F"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Щелкая на панели Настройка изображения кнопки </w:t>
      </w:r>
      <w:proofErr w:type="spellStart"/>
      <w:r w:rsidRPr="007D60DF">
        <w:rPr>
          <w:rFonts w:eastAsiaTheme="minorHAnsi"/>
          <w:sz w:val="24"/>
          <w:szCs w:val="24"/>
          <w:lang w:eastAsia="en-US"/>
        </w:rPr>
        <w:t>лУвеличить</w:t>
      </w:r>
      <w:proofErr w:type="spellEnd"/>
      <w:r w:rsidRPr="007D60DF">
        <w:rPr>
          <w:rFonts w:eastAsiaTheme="minorHAnsi"/>
          <w:sz w:val="24"/>
          <w:szCs w:val="24"/>
          <w:lang w:eastAsia="en-US"/>
        </w:rPr>
        <w:t xml:space="preserve">/Уменьшить контрастность╗, </w:t>
      </w:r>
      <w:proofErr w:type="spellStart"/>
      <w:r w:rsidRPr="007D60DF">
        <w:rPr>
          <w:rFonts w:eastAsiaTheme="minorHAnsi"/>
          <w:sz w:val="24"/>
          <w:szCs w:val="24"/>
          <w:lang w:eastAsia="en-US"/>
        </w:rPr>
        <w:t>лУвеличить</w:t>
      </w:r>
      <w:proofErr w:type="spellEnd"/>
      <w:r w:rsidRPr="007D60DF">
        <w:rPr>
          <w:rFonts w:eastAsiaTheme="minorHAnsi"/>
          <w:sz w:val="24"/>
          <w:szCs w:val="24"/>
          <w:lang w:eastAsia="en-US"/>
        </w:rPr>
        <w:t xml:space="preserve">/Уменьшить яркость╗, задайте нужную яркость и контрастность изображения. Щелкнув кнопку </w:t>
      </w:r>
      <w:proofErr w:type="spellStart"/>
      <w:r w:rsidRPr="007D60DF">
        <w:rPr>
          <w:rFonts w:eastAsiaTheme="minorHAnsi"/>
          <w:sz w:val="24"/>
          <w:szCs w:val="24"/>
          <w:lang w:eastAsia="en-US"/>
        </w:rPr>
        <w:t>лИзображение</w:t>
      </w:r>
      <w:proofErr w:type="spellEnd"/>
      <w:r w:rsidRPr="007D60DF">
        <w:rPr>
          <w:rFonts w:eastAsiaTheme="minorHAnsi"/>
          <w:sz w:val="24"/>
          <w:szCs w:val="24"/>
          <w:lang w:eastAsia="en-US"/>
        </w:rPr>
        <w:t xml:space="preserve">╗, вы можете перевести изображение в черно-белый вариант или превратить его в подложку. Используя кнопку </w:t>
      </w:r>
      <w:proofErr w:type="spellStart"/>
      <w:r w:rsidRPr="007D60DF">
        <w:rPr>
          <w:rFonts w:eastAsiaTheme="minorHAnsi"/>
          <w:sz w:val="24"/>
          <w:szCs w:val="24"/>
          <w:lang w:eastAsia="en-US"/>
        </w:rPr>
        <w:t>лОбрезка</w:t>
      </w:r>
      <w:proofErr w:type="spellEnd"/>
      <w:r w:rsidRPr="007D60DF">
        <w:rPr>
          <w:rFonts w:eastAsiaTheme="minorHAnsi"/>
          <w:sz w:val="24"/>
          <w:szCs w:val="24"/>
          <w:lang w:eastAsia="en-US"/>
        </w:rPr>
        <w:t xml:space="preserve">╗, вы можете обрезать рисунок. Щелкнув кнопку </w:t>
      </w:r>
      <w:proofErr w:type="spellStart"/>
      <w:r w:rsidRPr="007D60DF">
        <w:rPr>
          <w:rFonts w:eastAsiaTheme="minorHAnsi"/>
          <w:sz w:val="24"/>
          <w:szCs w:val="24"/>
          <w:lang w:eastAsia="en-US"/>
        </w:rPr>
        <w:t>лФормат</w:t>
      </w:r>
      <w:proofErr w:type="spellEnd"/>
      <w:r w:rsidRPr="007D60DF">
        <w:rPr>
          <w:rFonts w:eastAsiaTheme="minorHAnsi"/>
          <w:sz w:val="24"/>
          <w:szCs w:val="24"/>
          <w:lang w:eastAsia="en-US"/>
        </w:rPr>
        <w:t xml:space="preserve"> рисунка╗, в окне </w:t>
      </w:r>
      <w:r w:rsidRPr="007D60DF">
        <w:rPr>
          <w:rFonts w:eastAsiaTheme="minorHAnsi"/>
          <w:i/>
          <w:iCs/>
          <w:sz w:val="24"/>
          <w:szCs w:val="24"/>
          <w:lang w:eastAsia="en-US"/>
        </w:rPr>
        <w:t>Формат рисунка</w:t>
      </w:r>
      <w:r w:rsidRPr="007D60DF">
        <w:rPr>
          <w:rFonts w:eastAsiaTheme="minorHAnsi"/>
          <w:sz w:val="24"/>
          <w:szCs w:val="24"/>
          <w:lang w:eastAsia="en-US"/>
        </w:rPr>
        <w:t xml:space="preserve"> вы можете определить расположение рисунка на странице, рамку рисунка, заливку и характер обтекания рисунка текстом.</w:t>
      </w:r>
    </w:p>
    <w:p w14:paraId="3A7C97F7"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6.</w:t>
      </w:r>
      <w:r w:rsidRPr="007D60DF">
        <w:rPr>
          <w:rFonts w:eastAsiaTheme="minorHAnsi"/>
          <w:sz w:val="24"/>
          <w:szCs w:val="24"/>
          <w:lang w:val="en-US" w:eastAsia="en-US"/>
        </w:rPr>
        <w:t>     </w:t>
      </w:r>
      <w:r w:rsidRPr="007D60DF">
        <w:rPr>
          <w:rFonts w:eastAsiaTheme="minorHAnsi"/>
          <w:sz w:val="24"/>
          <w:szCs w:val="24"/>
          <w:lang w:eastAsia="en-US"/>
        </w:rPr>
        <w:t xml:space="preserve"> Для добавления автофигуры нажмите кнопку </w:t>
      </w:r>
      <w:proofErr w:type="spellStart"/>
      <w:r w:rsidRPr="007D60DF">
        <w:rPr>
          <w:rFonts w:eastAsiaTheme="minorHAnsi"/>
          <w:sz w:val="24"/>
          <w:szCs w:val="24"/>
          <w:lang w:eastAsia="en-US"/>
        </w:rPr>
        <w:t>лАвтофигуры</w:t>
      </w:r>
      <w:proofErr w:type="spellEnd"/>
      <w:r w:rsidRPr="007D60DF">
        <w:rPr>
          <w:rFonts w:eastAsiaTheme="minorHAnsi"/>
          <w:sz w:val="24"/>
          <w:szCs w:val="24"/>
          <w:lang w:eastAsia="en-US"/>
        </w:rPr>
        <w:t xml:space="preserve">╗ на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укажите категорию, а затем выберите нужную фигуру, как показано на рис. 7.</w:t>
      </w:r>
    </w:p>
    <w:p w14:paraId="58DEB2E0"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lastRenderedPageBreak/>
        <w:drawing>
          <wp:inline distT="0" distB="0" distL="0" distR="0" wp14:anchorId="3EC9B96D" wp14:editId="5BDB62B6">
            <wp:extent cx="3521075" cy="3392805"/>
            <wp:effectExtent l="0" t="0" r="9525" b="1079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1075" cy="3392805"/>
                    </a:xfrm>
                    <a:prstGeom prst="rect">
                      <a:avLst/>
                    </a:prstGeom>
                    <a:noFill/>
                    <a:ln>
                      <a:noFill/>
                    </a:ln>
                  </pic:spPr>
                </pic:pic>
              </a:graphicData>
            </a:graphic>
          </wp:inline>
        </w:drawing>
      </w:r>
    </w:p>
    <w:p w14:paraId="72811489" w14:textId="77777777" w:rsidR="007D60DF" w:rsidRPr="007D60DF" w:rsidRDefault="007D60DF" w:rsidP="007D60DF">
      <w:pPr>
        <w:autoSpaceDN w:val="0"/>
        <w:adjustRightInd w:val="0"/>
        <w:ind w:left="568" w:hanging="568"/>
        <w:jc w:val="center"/>
        <w:rPr>
          <w:rFonts w:eastAsiaTheme="minorHAnsi"/>
          <w:sz w:val="24"/>
          <w:szCs w:val="24"/>
          <w:lang w:eastAsia="en-US"/>
        </w:rPr>
      </w:pPr>
      <w:r w:rsidRPr="007D60DF">
        <w:rPr>
          <w:rFonts w:eastAsiaTheme="minorHAnsi"/>
          <w:sz w:val="24"/>
          <w:szCs w:val="24"/>
          <w:lang w:eastAsia="en-US"/>
        </w:rPr>
        <w:t>Рис. 7. Добавление автофигуры в слайд презентации</w:t>
      </w:r>
    </w:p>
    <w:p w14:paraId="5CFDD1D1"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Для изменения размеров фигуры используйте перетаскивание маркеров. Для сохранения пропорций фигуры во время перетаскивания удерживайте прижатой клавишу </w:t>
      </w:r>
      <w:r w:rsidRPr="007D60DF">
        <w:rPr>
          <w:rFonts w:eastAsiaTheme="minorHAnsi"/>
          <w:b/>
          <w:bCs/>
          <w:sz w:val="24"/>
          <w:szCs w:val="24"/>
          <w:lang w:val="en-US" w:eastAsia="en-US"/>
        </w:rPr>
        <w:t>Shift</w:t>
      </w:r>
      <w:r w:rsidRPr="007D60DF">
        <w:rPr>
          <w:rFonts w:eastAsiaTheme="minorHAnsi"/>
          <w:sz w:val="24"/>
          <w:szCs w:val="24"/>
          <w:lang w:eastAsia="en-US"/>
        </w:rPr>
        <w:t xml:space="preserve">. Для изменения границ, цвета, тени или объема автофигуры выделите объект, а затем используйте соответствующие кнопки на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Для поворота объекта перетащите маркер поворота объекта в нужном направлении и щелкните за пределами объекта, чтобы зафиксировать поворот.</w:t>
      </w:r>
    </w:p>
    <w:p w14:paraId="1067171F"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7.</w:t>
      </w:r>
      <w:r w:rsidRPr="007D60DF">
        <w:rPr>
          <w:rFonts w:eastAsiaTheme="minorHAnsi"/>
          <w:sz w:val="24"/>
          <w:szCs w:val="24"/>
          <w:lang w:val="en-US" w:eastAsia="en-US"/>
        </w:rPr>
        <w:t>     </w:t>
      </w:r>
      <w:r w:rsidRPr="007D60DF">
        <w:rPr>
          <w:rFonts w:eastAsiaTheme="minorHAnsi"/>
          <w:sz w:val="24"/>
          <w:szCs w:val="24"/>
          <w:lang w:eastAsia="en-US"/>
        </w:rPr>
        <w:t xml:space="preserve"> В качестве выносок, подписей и других типов текста, описывающего рисунки, в </w:t>
      </w:r>
      <w:r w:rsidRPr="007D60DF">
        <w:rPr>
          <w:rFonts w:eastAsiaTheme="minorHAnsi"/>
          <w:sz w:val="24"/>
          <w:szCs w:val="24"/>
          <w:lang w:val="en-US" w:eastAsia="en-US"/>
        </w:rPr>
        <w:t>PowerPoint</w:t>
      </w:r>
      <w:r w:rsidRPr="007D60DF">
        <w:rPr>
          <w:rFonts w:eastAsiaTheme="minorHAnsi"/>
          <w:sz w:val="24"/>
          <w:szCs w:val="24"/>
          <w:lang w:eastAsia="en-US"/>
        </w:rPr>
        <w:t xml:space="preserve"> используются надписи. Для вставки надписи выберите инструмент Надпись на панели инструментов Рисование, укажите место и размер рамки надписи на слайде и введите текст. Для изменения формата надписи можно использовать команду </w:t>
      </w:r>
      <w:r w:rsidRPr="007D60DF">
        <w:rPr>
          <w:rFonts w:eastAsiaTheme="minorHAnsi"/>
          <w:b/>
          <w:bCs/>
          <w:sz w:val="24"/>
          <w:szCs w:val="24"/>
          <w:lang w:eastAsia="en-US"/>
        </w:rPr>
        <w:t>Формат надписи</w:t>
      </w:r>
      <w:r w:rsidRPr="007D60DF">
        <w:rPr>
          <w:rFonts w:eastAsiaTheme="minorHAnsi"/>
          <w:sz w:val="24"/>
          <w:szCs w:val="24"/>
          <w:lang w:eastAsia="en-US"/>
        </w:rPr>
        <w:t xml:space="preserve"> в контекстном меню. После вставки надписи ее можно изменять кнопками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как и любой другой графический объект. Текст также можно добавить в автофигуру и использовать ее как надпись.</w:t>
      </w:r>
    </w:p>
    <w:p w14:paraId="5DEEABB8"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8.</w:t>
      </w:r>
      <w:r w:rsidRPr="007D60DF">
        <w:rPr>
          <w:rFonts w:eastAsiaTheme="minorHAnsi"/>
          <w:sz w:val="24"/>
          <w:szCs w:val="24"/>
          <w:lang w:val="en-US" w:eastAsia="en-US"/>
        </w:rPr>
        <w:t>     </w:t>
      </w:r>
      <w:r w:rsidRPr="007D60DF">
        <w:rPr>
          <w:rFonts w:eastAsiaTheme="minorHAnsi"/>
          <w:sz w:val="24"/>
          <w:szCs w:val="24"/>
          <w:lang w:eastAsia="en-US"/>
        </w:rPr>
        <w:t xml:space="preserve"> В презентации можно использовать художественно оформленный текст, например, наклоненный, повернутый и растянутый текст, а также текст с тенью и текст, вписанный в определенные фигуры. Так как оформленный текст является графическим объектом, для его изменения также можно использовать другие кнопки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xml:space="preserve">, например, сделать заливку текста каким-либо рисунком. Для его вставки следует щелкнуть на кнопке </w:t>
      </w:r>
      <w:proofErr w:type="spellStart"/>
      <w:r w:rsidRPr="007D60DF">
        <w:rPr>
          <w:rFonts w:eastAsiaTheme="minorHAnsi"/>
          <w:sz w:val="24"/>
          <w:szCs w:val="24"/>
          <w:lang w:eastAsia="en-US"/>
        </w:rPr>
        <w:t>лДобавить</w:t>
      </w:r>
      <w:proofErr w:type="spellEnd"/>
      <w:r w:rsidRPr="007D60DF">
        <w:rPr>
          <w:rFonts w:eastAsiaTheme="minorHAnsi"/>
          <w:sz w:val="24"/>
          <w:szCs w:val="24"/>
          <w:lang w:eastAsia="en-US"/>
        </w:rPr>
        <w:t xml:space="preserve"> объект </w:t>
      </w:r>
      <w:r w:rsidRPr="007D60DF">
        <w:rPr>
          <w:rFonts w:eastAsiaTheme="minorHAnsi"/>
          <w:sz w:val="24"/>
          <w:szCs w:val="24"/>
          <w:lang w:val="en-US" w:eastAsia="en-US"/>
        </w:rPr>
        <w:t>WordArt</w:t>
      </w:r>
      <w:r w:rsidRPr="007D60DF">
        <w:rPr>
          <w:rFonts w:eastAsiaTheme="minorHAnsi"/>
          <w:sz w:val="24"/>
          <w:szCs w:val="24"/>
          <w:lang w:eastAsia="en-US"/>
        </w:rPr>
        <w:t xml:space="preserve">╗ на панели инструментов </w:t>
      </w:r>
      <w:r w:rsidRPr="007D60DF">
        <w:rPr>
          <w:rFonts w:eastAsiaTheme="minorHAnsi"/>
          <w:i/>
          <w:iCs/>
          <w:sz w:val="24"/>
          <w:szCs w:val="24"/>
          <w:lang w:eastAsia="en-US"/>
        </w:rPr>
        <w:t>Рисование</w:t>
      </w:r>
      <w:r w:rsidRPr="007D60DF">
        <w:rPr>
          <w:rFonts w:eastAsiaTheme="minorHAnsi"/>
          <w:sz w:val="24"/>
          <w:szCs w:val="24"/>
          <w:lang w:eastAsia="en-US"/>
        </w:rPr>
        <w:t xml:space="preserve">. В окне </w:t>
      </w:r>
      <w:r w:rsidRPr="007D60DF">
        <w:rPr>
          <w:rFonts w:eastAsiaTheme="minorHAnsi"/>
          <w:i/>
          <w:iCs/>
          <w:sz w:val="24"/>
          <w:szCs w:val="24"/>
          <w:lang w:eastAsia="en-US"/>
        </w:rPr>
        <w:t xml:space="preserve">Коллекция </w:t>
      </w:r>
      <w:r w:rsidRPr="007D60DF">
        <w:rPr>
          <w:rFonts w:eastAsiaTheme="minorHAnsi"/>
          <w:i/>
          <w:iCs/>
          <w:sz w:val="24"/>
          <w:szCs w:val="24"/>
          <w:lang w:val="en-US" w:eastAsia="en-US"/>
        </w:rPr>
        <w:t>WordArt</w:t>
      </w:r>
      <w:r w:rsidRPr="007D60DF">
        <w:rPr>
          <w:rFonts w:eastAsiaTheme="minorHAnsi"/>
          <w:sz w:val="24"/>
          <w:szCs w:val="24"/>
          <w:lang w:eastAsia="en-US"/>
        </w:rPr>
        <w:t xml:space="preserve"> выберите нужный тип объекта </w:t>
      </w:r>
      <w:r w:rsidRPr="007D60DF">
        <w:rPr>
          <w:rFonts w:eastAsiaTheme="minorHAnsi"/>
          <w:i/>
          <w:iCs/>
          <w:sz w:val="24"/>
          <w:szCs w:val="24"/>
          <w:lang w:val="en-US" w:eastAsia="en-US"/>
        </w:rPr>
        <w:t>WordArt</w:t>
      </w:r>
      <w:r w:rsidRPr="007D60DF">
        <w:rPr>
          <w:rFonts w:eastAsiaTheme="minorHAnsi"/>
          <w:sz w:val="24"/>
          <w:szCs w:val="24"/>
          <w:lang w:eastAsia="en-US"/>
        </w:rPr>
        <w:t xml:space="preserve">, а затем нажмите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 xml:space="preserve">╗. Введите текст, который следует отформатировать, в диалоговое окно </w:t>
      </w:r>
      <w:r w:rsidRPr="007D60DF">
        <w:rPr>
          <w:rFonts w:eastAsiaTheme="minorHAnsi"/>
          <w:i/>
          <w:iCs/>
          <w:sz w:val="24"/>
          <w:szCs w:val="24"/>
          <w:lang w:eastAsia="en-US"/>
        </w:rPr>
        <w:t xml:space="preserve">Изменение текста </w:t>
      </w:r>
      <w:r w:rsidRPr="007D60DF">
        <w:rPr>
          <w:rFonts w:eastAsiaTheme="minorHAnsi"/>
          <w:i/>
          <w:iCs/>
          <w:sz w:val="24"/>
          <w:szCs w:val="24"/>
          <w:lang w:val="en-US" w:eastAsia="en-US"/>
        </w:rPr>
        <w:t>WordArt</w:t>
      </w:r>
      <w:r w:rsidRPr="007D60DF">
        <w:rPr>
          <w:rFonts w:eastAsiaTheme="minorHAnsi"/>
          <w:sz w:val="24"/>
          <w:szCs w:val="24"/>
          <w:lang w:eastAsia="en-US"/>
        </w:rPr>
        <w:t xml:space="preserve">, выберите нужные параметры текста и нажмите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 xml:space="preserve">╗. Для изменения оформления текста используйте кнопки панелей инструментов </w:t>
      </w:r>
      <w:r w:rsidRPr="007D60DF">
        <w:rPr>
          <w:rFonts w:eastAsiaTheme="minorHAnsi"/>
          <w:i/>
          <w:iCs/>
          <w:sz w:val="24"/>
          <w:szCs w:val="24"/>
          <w:lang w:val="en-US" w:eastAsia="en-US"/>
        </w:rPr>
        <w:t>WordArt</w:t>
      </w:r>
      <w:r w:rsidRPr="007D60DF">
        <w:rPr>
          <w:rFonts w:eastAsiaTheme="minorHAnsi"/>
          <w:i/>
          <w:iCs/>
          <w:sz w:val="24"/>
          <w:szCs w:val="24"/>
          <w:lang w:eastAsia="en-US"/>
        </w:rPr>
        <w:t xml:space="preserve"> </w:t>
      </w:r>
      <w:r w:rsidRPr="007D60DF">
        <w:rPr>
          <w:rFonts w:eastAsiaTheme="minorHAnsi"/>
          <w:sz w:val="24"/>
          <w:szCs w:val="24"/>
          <w:lang w:eastAsia="en-US"/>
        </w:rPr>
        <w:t xml:space="preserve">и </w:t>
      </w:r>
      <w:r w:rsidRPr="007D60DF">
        <w:rPr>
          <w:rFonts w:eastAsiaTheme="minorHAnsi"/>
          <w:i/>
          <w:iCs/>
          <w:sz w:val="24"/>
          <w:szCs w:val="24"/>
          <w:lang w:eastAsia="en-US"/>
        </w:rPr>
        <w:t>Рисование</w:t>
      </w:r>
      <w:r w:rsidRPr="007D60DF">
        <w:rPr>
          <w:rFonts w:eastAsiaTheme="minorHAnsi"/>
          <w:sz w:val="24"/>
          <w:szCs w:val="24"/>
          <w:lang w:eastAsia="en-US"/>
        </w:rPr>
        <w:t>.</w:t>
      </w:r>
    </w:p>
    <w:p w14:paraId="283E992C"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9.</w:t>
      </w:r>
      <w:r w:rsidRPr="007D60DF">
        <w:rPr>
          <w:rFonts w:eastAsiaTheme="minorHAnsi"/>
          <w:sz w:val="24"/>
          <w:szCs w:val="24"/>
          <w:lang w:val="en-US" w:eastAsia="en-US"/>
        </w:rPr>
        <w:t>     </w:t>
      </w:r>
      <w:r w:rsidRPr="007D60DF">
        <w:rPr>
          <w:rFonts w:eastAsiaTheme="minorHAnsi"/>
          <w:sz w:val="24"/>
          <w:szCs w:val="24"/>
          <w:lang w:eastAsia="en-US"/>
        </w:rPr>
        <w:t xml:space="preserve"> Для вставки в презентацию видеоклипа выберите слайд и в, меню </w:t>
      </w:r>
      <w:r w:rsidRPr="007D60DF">
        <w:rPr>
          <w:rFonts w:eastAsiaTheme="minorHAnsi"/>
          <w:b/>
          <w:bCs/>
          <w:sz w:val="24"/>
          <w:szCs w:val="24"/>
          <w:lang w:eastAsia="en-US"/>
        </w:rPr>
        <w:t xml:space="preserve">Вставка </w:t>
      </w:r>
      <w:r w:rsidRPr="007D60DF">
        <w:rPr>
          <w:rFonts w:eastAsiaTheme="minorHAnsi"/>
          <w:sz w:val="24"/>
          <w:szCs w:val="24"/>
          <w:lang w:eastAsia="en-US"/>
        </w:rPr>
        <w:t xml:space="preserve">выберите команду </w:t>
      </w:r>
      <w:r w:rsidRPr="007D60DF">
        <w:rPr>
          <w:rFonts w:eastAsiaTheme="minorHAnsi"/>
          <w:b/>
          <w:bCs/>
          <w:sz w:val="24"/>
          <w:szCs w:val="24"/>
          <w:lang w:eastAsia="en-US"/>
        </w:rPr>
        <w:t xml:space="preserve">Фильмы и звук </w:t>
      </w:r>
      <w:r w:rsidRPr="007D60DF">
        <w:rPr>
          <w:rFonts w:eastAsiaTheme="minorHAnsi"/>
          <w:sz w:val="24"/>
          <w:szCs w:val="24"/>
          <w:lang w:eastAsia="en-US"/>
        </w:rPr>
        <w:t>4</w:t>
      </w:r>
      <w:r w:rsidRPr="007D60DF">
        <w:rPr>
          <w:rFonts w:eastAsiaTheme="minorHAnsi"/>
          <w:b/>
          <w:bCs/>
          <w:sz w:val="24"/>
          <w:szCs w:val="24"/>
          <w:lang w:eastAsia="en-US"/>
        </w:rPr>
        <w:t xml:space="preserve"> Фильм из файла</w:t>
      </w:r>
      <w:r w:rsidRPr="007D60DF">
        <w:rPr>
          <w:rFonts w:eastAsiaTheme="minorHAnsi"/>
          <w:sz w:val="24"/>
          <w:szCs w:val="24"/>
          <w:lang w:eastAsia="en-US"/>
        </w:rPr>
        <w:t xml:space="preserve">. В окне </w:t>
      </w:r>
      <w:r w:rsidRPr="007D60DF">
        <w:rPr>
          <w:rFonts w:eastAsiaTheme="minorHAnsi"/>
          <w:i/>
          <w:iCs/>
          <w:sz w:val="24"/>
          <w:szCs w:val="24"/>
          <w:lang w:eastAsia="en-US"/>
        </w:rPr>
        <w:t>Вставка фильма</w:t>
      </w:r>
      <w:r w:rsidRPr="007D60DF">
        <w:rPr>
          <w:rFonts w:eastAsiaTheme="minorHAnsi"/>
          <w:sz w:val="24"/>
          <w:szCs w:val="24"/>
          <w:lang w:eastAsia="en-US"/>
        </w:rPr>
        <w:t xml:space="preserve"> выберите папку и файл, затем щелкните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w:t>
      </w:r>
    </w:p>
    <w:p w14:paraId="0486F2F9"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10.</w:t>
      </w:r>
      <w:r w:rsidRPr="007D60DF">
        <w:rPr>
          <w:rFonts w:eastAsiaTheme="minorHAnsi"/>
          <w:sz w:val="24"/>
          <w:szCs w:val="24"/>
          <w:lang w:val="en-US" w:eastAsia="en-US"/>
        </w:rPr>
        <w:t>  </w:t>
      </w:r>
      <w:r w:rsidRPr="007D60DF">
        <w:rPr>
          <w:rFonts w:eastAsiaTheme="minorHAnsi"/>
          <w:sz w:val="24"/>
          <w:szCs w:val="24"/>
          <w:lang w:eastAsia="en-US"/>
        </w:rPr>
        <w:t xml:space="preserve"> Для вставки в презентацию видеоклипа выберите слайд ив меню </w:t>
      </w:r>
      <w:r w:rsidRPr="007D60DF">
        <w:rPr>
          <w:rFonts w:eastAsiaTheme="minorHAnsi"/>
          <w:b/>
          <w:bCs/>
          <w:sz w:val="24"/>
          <w:szCs w:val="24"/>
          <w:lang w:eastAsia="en-US"/>
        </w:rPr>
        <w:t xml:space="preserve">Вставка </w:t>
      </w:r>
      <w:r w:rsidRPr="007D60DF">
        <w:rPr>
          <w:rFonts w:eastAsiaTheme="minorHAnsi"/>
          <w:sz w:val="24"/>
          <w:szCs w:val="24"/>
          <w:lang w:eastAsia="en-US"/>
        </w:rPr>
        <w:t xml:space="preserve">выберите команду </w:t>
      </w:r>
      <w:r w:rsidRPr="007D60DF">
        <w:rPr>
          <w:rFonts w:eastAsiaTheme="minorHAnsi"/>
          <w:b/>
          <w:bCs/>
          <w:sz w:val="24"/>
          <w:szCs w:val="24"/>
          <w:lang w:eastAsia="en-US"/>
        </w:rPr>
        <w:t xml:space="preserve">Фильмы и звук </w:t>
      </w:r>
      <w:r w:rsidRPr="007D60DF">
        <w:rPr>
          <w:rFonts w:eastAsiaTheme="minorHAnsi"/>
          <w:sz w:val="24"/>
          <w:szCs w:val="24"/>
          <w:lang w:eastAsia="en-US"/>
        </w:rPr>
        <w:t>4</w:t>
      </w:r>
      <w:r w:rsidRPr="007D60DF">
        <w:rPr>
          <w:rFonts w:eastAsiaTheme="minorHAnsi"/>
          <w:b/>
          <w:bCs/>
          <w:sz w:val="24"/>
          <w:szCs w:val="24"/>
          <w:lang w:eastAsia="en-US"/>
        </w:rPr>
        <w:t xml:space="preserve"> Звук из файла</w:t>
      </w:r>
      <w:r w:rsidRPr="007D60DF">
        <w:rPr>
          <w:rFonts w:eastAsiaTheme="minorHAnsi"/>
          <w:sz w:val="24"/>
          <w:szCs w:val="24"/>
          <w:lang w:eastAsia="en-US"/>
        </w:rPr>
        <w:t xml:space="preserve">. В окне </w:t>
      </w:r>
      <w:r w:rsidRPr="007D60DF">
        <w:rPr>
          <w:rFonts w:eastAsiaTheme="minorHAnsi"/>
          <w:i/>
          <w:iCs/>
          <w:sz w:val="24"/>
          <w:szCs w:val="24"/>
          <w:lang w:eastAsia="en-US"/>
        </w:rPr>
        <w:t>Вставка звука</w:t>
      </w:r>
      <w:r w:rsidRPr="007D60DF">
        <w:rPr>
          <w:rFonts w:eastAsiaTheme="minorHAnsi"/>
          <w:sz w:val="24"/>
          <w:szCs w:val="24"/>
          <w:lang w:eastAsia="en-US"/>
        </w:rPr>
        <w:t xml:space="preserve"> выберите папку и файл с записью звука, затем щелкните кнопку </w:t>
      </w:r>
      <w:proofErr w:type="spellStart"/>
      <w:r w:rsidRPr="007D60DF">
        <w:rPr>
          <w:rFonts w:eastAsiaTheme="minorHAnsi"/>
          <w:sz w:val="24"/>
          <w:szCs w:val="24"/>
          <w:lang w:eastAsia="en-US"/>
        </w:rPr>
        <w:t>лОК</w:t>
      </w:r>
      <w:proofErr w:type="spellEnd"/>
      <w:r w:rsidRPr="007D60DF">
        <w:rPr>
          <w:rFonts w:eastAsiaTheme="minorHAnsi"/>
          <w:sz w:val="24"/>
          <w:szCs w:val="24"/>
          <w:lang w:eastAsia="en-US"/>
        </w:rPr>
        <w:t>╗.</w:t>
      </w:r>
    </w:p>
    <w:p w14:paraId="4823E098"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11.</w:t>
      </w:r>
      <w:r w:rsidRPr="007D60DF">
        <w:rPr>
          <w:rFonts w:eastAsiaTheme="minorHAnsi"/>
          <w:sz w:val="24"/>
          <w:szCs w:val="24"/>
          <w:lang w:val="en-US" w:eastAsia="en-US"/>
        </w:rPr>
        <w:t>  </w:t>
      </w:r>
      <w:r w:rsidRPr="007D60DF">
        <w:rPr>
          <w:rFonts w:eastAsiaTheme="minorHAnsi"/>
          <w:sz w:val="24"/>
          <w:szCs w:val="24"/>
          <w:lang w:eastAsia="en-US"/>
        </w:rPr>
        <w:t xml:space="preserve"> Просмотрите созданную презентацию, убедитесь в том, что отображаются вставленные графические объекты, воспроизводятся звук и фильм, вставленные из файла.</w:t>
      </w:r>
    </w:p>
    <w:p w14:paraId="236C1285"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lastRenderedPageBreak/>
        <w:t>12.</w:t>
      </w:r>
      <w:r w:rsidRPr="007D60DF">
        <w:rPr>
          <w:rFonts w:eastAsiaTheme="minorHAnsi"/>
          <w:sz w:val="24"/>
          <w:szCs w:val="24"/>
          <w:lang w:val="en-US" w:eastAsia="en-US"/>
        </w:rPr>
        <w:t>  </w:t>
      </w:r>
      <w:r w:rsidRPr="007D60DF">
        <w:rPr>
          <w:rFonts w:eastAsiaTheme="minorHAnsi"/>
          <w:sz w:val="24"/>
          <w:szCs w:val="24"/>
          <w:lang w:eastAsia="en-US"/>
        </w:rPr>
        <w:t xml:space="preserve"> Закройте окно </w:t>
      </w:r>
      <w:r w:rsidRPr="007D60DF">
        <w:rPr>
          <w:rFonts w:eastAsiaTheme="minorHAnsi"/>
          <w:sz w:val="24"/>
          <w:szCs w:val="24"/>
          <w:lang w:val="en-US" w:eastAsia="en-US"/>
        </w:rPr>
        <w:t>PowerPoint</w:t>
      </w:r>
      <w:r w:rsidRPr="007D60DF">
        <w:rPr>
          <w:rFonts w:eastAsiaTheme="minorHAnsi"/>
          <w:sz w:val="24"/>
          <w:szCs w:val="24"/>
          <w:lang w:eastAsia="en-US"/>
        </w:rPr>
        <w:t>, сохранив презентацию под именем Пример с графикой.</w:t>
      </w:r>
      <w:r w:rsidRPr="007D60DF">
        <w:rPr>
          <w:rFonts w:eastAsiaTheme="minorHAnsi"/>
          <w:sz w:val="24"/>
          <w:szCs w:val="24"/>
          <w:lang w:val="en-US" w:eastAsia="en-US"/>
        </w:rPr>
        <w:t>ppt</w:t>
      </w:r>
      <w:r w:rsidRPr="007D60DF">
        <w:rPr>
          <w:rFonts w:eastAsiaTheme="minorHAnsi"/>
          <w:sz w:val="24"/>
          <w:szCs w:val="24"/>
          <w:lang w:eastAsia="en-US"/>
        </w:rPr>
        <w:t>.</w:t>
      </w:r>
    </w:p>
    <w:p w14:paraId="040F2FFE" w14:textId="77777777" w:rsidR="007D60DF" w:rsidRPr="007D60DF" w:rsidRDefault="007D60DF" w:rsidP="007D60DF">
      <w:pPr>
        <w:autoSpaceDN w:val="0"/>
        <w:adjustRightInd w:val="0"/>
        <w:ind w:firstLine="378"/>
        <w:jc w:val="both"/>
        <w:rPr>
          <w:rFonts w:eastAsiaTheme="minorHAnsi"/>
          <w:sz w:val="24"/>
          <w:szCs w:val="24"/>
          <w:lang w:eastAsia="en-US"/>
        </w:rPr>
      </w:pPr>
      <w:r w:rsidRPr="007D60DF">
        <w:rPr>
          <w:rFonts w:eastAsiaTheme="minorHAnsi"/>
          <w:sz w:val="24"/>
          <w:szCs w:val="24"/>
          <w:lang w:val="en-US" w:eastAsia="en-US"/>
        </w:rPr>
        <w:t> </w:t>
      </w:r>
    </w:p>
    <w:p w14:paraId="55B0D52D"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 xml:space="preserve">Практическое задание 3. </w:t>
      </w:r>
      <w:r w:rsidRPr="007D60DF">
        <w:rPr>
          <w:rFonts w:eastAsiaTheme="minorHAnsi"/>
          <w:b/>
          <w:bCs/>
          <w:sz w:val="24"/>
          <w:szCs w:val="24"/>
          <w:u w:val="single"/>
          <w:lang w:eastAsia="en-US"/>
        </w:rPr>
        <w:t>Создание фотоальбома</w:t>
      </w:r>
    </w:p>
    <w:p w14:paraId="7BEEF822" w14:textId="77777777" w:rsidR="007D60DF" w:rsidRPr="007D60DF" w:rsidRDefault="007D60DF" w:rsidP="007D60DF">
      <w:pPr>
        <w:autoSpaceDN w:val="0"/>
        <w:adjustRightInd w:val="0"/>
        <w:ind w:firstLine="378"/>
        <w:jc w:val="both"/>
        <w:rPr>
          <w:rFonts w:eastAsiaTheme="minorHAnsi"/>
          <w:sz w:val="24"/>
          <w:szCs w:val="24"/>
          <w:lang w:eastAsia="en-US"/>
        </w:rPr>
      </w:pPr>
      <w:r w:rsidRPr="007D60DF">
        <w:rPr>
          <w:rFonts w:eastAsiaTheme="minorHAnsi"/>
          <w:sz w:val="24"/>
          <w:szCs w:val="24"/>
          <w:lang w:val="en-US" w:eastAsia="en-US"/>
        </w:rPr>
        <w:t>Microsoft</w:t>
      </w:r>
      <w:r w:rsidRPr="007D60DF">
        <w:rPr>
          <w:rFonts w:eastAsiaTheme="minorHAnsi"/>
          <w:sz w:val="24"/>
          <w:szCs w:val="24"/>
          <w:lang w:eastAsia="en-US"/>
        </w:rPr>
        <w:t xml:space="preserve"> </w:t>
      </w:r>
      <w:r w:rsidRPr="007D60DF">
        <w:rPr>
          <w:rFonts w:eastAsiaTheme="minorHAnsi"/>
          <w:sz w:val="24"/>
          <w:szCs w:val="24"/>
          <w:lang w:val="en-US" w:eastAsia="en-US"/>
        </w:rPr>
        <w:t>PowerPoint</w:t>
      </w:r>
      <w:r w:rsidRPr="007D60DF">
        <w:rPr>
          <w:rFonts w:eastAsiaTheme="minorHAnsi"/>
          <w:sz w:val="24"/>
          <w:szCs w:val="24"/>
          <w:lang w:eastAsia="en-US"/>
        </w:rPr>
        <w:t xml:space="preserve"> 2002 позволяет вставлять в презентацию большую группу избранных рисунков без утомительной настройки параметров каждого рисунка. Для этого следует создать презентацию в виде фотоальбома. В </w:t>
      </w:r>
      <w:r w:rsidRPr="007D60DF">
        <w:rPr>
          <w:rFonts w:eastAsiaTheme="minorHAnsi"/>
          <w:sz w:val="24"/>
          <w:szCs w:val="24"/>
          <w:lang w:val="en-US" w:eastAsia="en-US"/>
        </w:rPr>
        <w:t>Microsoft</w:t>
      </w:r>
      <w:r w:rsidRPr="007D60DF">
        <w:rPr>
          <w:rFonts w:eastAsiaTheme="minorHAnsi"/>
          <w:sz w:val="24"/>
          <w:szCs w:val="24"/>
          <w:lang w:eastAsia="en-US"/>
        </w:rPr>
        <w:t xml:space="preserve"> </w:t>
      </w:r>
      <w:r w:rsidRPr="007D60DF">
        <w:rPr>
          <w:rFonts w:eastAsiaTheme="minorHAnsi"/>
          <w:sz w:val="24"/>
          <w:szCs w:val="24"/>
          <w:lang w:val="en-US" w:eastAsia="en-US"/>
        </w:rPr>
        <w:t>PowerPoint</w:t>
      </w:r>
      <w:r w:rsidRPr="007D60DF">
        <w:rPr>
          <w:rFonts w:eastAsiaTheme="minorHAnsi"/>
          <w:sz w:val="24"/>
          <w:szCs w:val="24"/>
          <w:lang w:eastAsia="en-US"/>
        </w:rPr>
        <w:t xml:space="preserve"> 2002 можно добавлять рисунки в фотоальбом с жесткого диска, со сканера, цифровой камеры или </w:t>
      </w:r>
      <w:r w:rsidRPr="007D60DF">
        <w:rPr>
          <w:rFonts w:eastAsiaTheme="minorHAnsi"/>
          <w:sz w:val="24"/>
          <w:szCs w:val="24"/>
          <w:lang w:val="en-US" w:eastAsia="en-US"/>
        </w:rPr>
        <w:t>web</w:t>
      </w:r>
      <w:r w:rsidRPr="007D60DF">
        <w:rPr>
          <w:rFonts w:eastAsiaTheme="minorHAnsi"/>
          <w:sz w:val="24"/>
          <w:szCs w:val="24"/>
          <w:lang w:eastAsia="en-US"/>
        </w:rPr>
        <w:t>-камеры.</w:t>
      </w:r>
    </w:p>
    <w:p w14:paraId="19B239EC"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b/>
          <w:bCs/>
          <w:sz w:val="24"/>
          <w:szCs w:val="24"/>
          <w:lang w:eastAsia="en-US"/>
        </w:rPr>
        <w:t>Задание.</w:t>
      </w:r>
      <w:r w:rsidRPr="007D60DF">
        <w:rPr>
          <w:rFonts w:eastAsiaTheme="minorHAnsi"/>
          <w:sz w:val="24"/>
          <w:szCs w:val="24"/>
          <w:lang w:eastAsia="en-US"/>
        </w:rPr>
        <w:t xml:space="preserve"> Создать фотоальбом и поместить в него группу рисунков. Для этого нужно выполнить следующую последовательность действий.</w:t>
      </w:r>
    </w:p>
    <w:p w14:paraId="6564D917"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1.</w:t>
      </w:r>
      <w:r w:rsidRPr="007D60DF">
        <w:rPr>
          <w:rFonts w:eastAsiaTheme="minorHAnsi"/>
          <w:sz w:val="24"/>
          <w:szCs w:val="24"/>
          <w:lang w:val="en-US" w:eastAsia="en-US"/>
        </w:rPr>
        <w:t>     </w:t>
      </w:r>
      <w:r w:rsidRPr="007D60DF">
        <w:rPr>
          <w:rFonts w:eastAsiaTheme="minorHAnsi"/>
          <w:sz w:val="24"/>
          <w:szCs w:val="24"/>
          <w:lang w:eastAsia="en-US"/>
        </w:rPr>
        <w:t xml:space="preserve"> Запустите </w:t>
      </w:r>
      <w:r w:rsidRPr="007D60DF">
        <w:rPr>
          <w:rFonts w:eastAsiaTheme="minorHAnsi"/>
          <w:sz w:val="24"/>
          <w:szCs w:val="24"/>
          <w:lang w:val="en-US" w:eastAsia="en-US"/>
        </w:rPr>
        <w:t>PowerPoint</w:t>
      </w:r>
      <w:r w:rsidRPr="007D60DF">
        <w:rPr>
          <w:rFonts w:eastAsiaTheme="minorHAnsi"/>
          <w:sz w:val="24"/>
          <w:szCs w:val="24"/>
          <w:lang w:eastAsia="en-US"/>
        </w:rPr>
        <w:t xml:space="preserve">. Так как фотоальбом создается командой вставки, создайте любой слайд, а затем выберите в меню </w:t>
      </w:r>
      <w:r w:rsidRPr="007D60DF">
        <w:rPr>
          <w:rFonts w:eastAsiaTheme="minorHAnsi"/>
          <w:b/>
          <w:bCs/>
          <w:sz w:val="24"/>
          <w:szCs w:val="24"/>
          <w:lang w:eastAsia="en-US"/>
        </w:rPr>
        <w:t>Вставка</w:t>
      </w:r>
      <w:r w:rsidRPr="007D60DF">
        <w:rPr>
          <w:rFonts w:eastAsiaTheme="minorHAnsi"/>
          <w:sz w:val="24"/>
          <w:szCs w:val="24"/>
          <w:lang w:eastAsia="en-US"/>
        </w:rPr>
        <w:t xml:space="preserve"> команду </w:t>
      </w:r>
      <w:r w:rsidRPr="007D60DF">
        <w:rPr>
          <w:rFonts w:eastAsiaTheme="minorHAnsi"/>
          <w:b/>
          <w:bCs/>
          <w:sz w:val="24"/>
          <w:szCs w:val="24"/>
          <w:lang w:eastAsia="en-US"/>
        </w:rPr>
        <w:t xml:space="preserve">Рисунок </w:t>
      </w:r>
      <w:r w:rsidRPr="007D60DF">
        <w:rPr>
          <w:rFonts w:eastAsiaTheme="minorHAnsi"/>
          <w:sz w:val="24"/>
          <w:szCs w:val="24"/>
          <w:lang w:eastAsia="en-US"/>
        </w:rPr>
        <w:t>4</w:t>
      </w:r>
      <w:r w:rsidRPr="007D60DF">
        <w:rPr>
          <w:rFonts w:eastAsiaTheme="minorHAnsi"/>
          <w:b/>
          <w:bCs/>
          <w:sz w:val="24"/>
          <w:szCs w:val="24"/>
          <w:lang w:eastAsia="en-US"/>
        </w:rPr>
        <w:t xml:space="preserve"> Создать фотоальбом</w:t>
      </w:r>
      <w:r w:rsidRPr="007D60DF">
        <w:rPr>
          <w:rFonts w:eastAsiaTheme="minorHAnsi"/>
          <w:sz w:val="24"/>
          <w:szCs w:val="24"/>
          <w:lang w:eastAsia="en-US"/>
        </w:rPr>
        <w:t>.</w:t>
      </w:r>
    </w:p>
    <w:p w14:paraId="68E936B2"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2.</w:t>
      </w:r>
      <w:r w:rsidRPr="007D60DF">
        <w:rPr>
          <w:rFonts w:eastAsiaTheme="minorHAnsi"/>
          <w:sz w:val="24"/>
          <w:szCs w:val="24"/>
          <w:lang w:val="en-US" w:eastAsia="en-US"/>
        </w:rPr>
        <w:t>     </w:t>
      </w:r>
      <w:r w:rsidRPr="007D60DF">
        <w:rPr>
          <w:rFonts w:eastAsiaTheme="minorHAnsi"/>
          <w:sz w:val="24"/>
          <w:szCs w:val="24"/>
          <w:lang w:eastAsia="en-US"/>
        </w:rPr>
        <w:t xml:space="preserve"> В диалоговом окне </w:t>
      </w:r>
      <w:r w:rsidRPr="007D60DF">
        <w:rPr>
          <w:rFonts w:eastAsiaTheme="minorHAnsi"/>
          <w:i/>
          <w:iCs/>
          <w:sz w:val="24"/>
          <w:szCs w:val="24"/>
          <w:lang w:eastAsia="en-US"/>
        </w:rPr>
        <w:t>Фотоальбом</w:t>
      </w:r>
      <w:r w:rsidRPr="007D60DF">
        <w:rPr>
          <w:rFonts w:eastAsiaTheme="minorHAnsi"/>
          <w:sz w:val="24"/>
          <w:szCs w:val="24"/>
          <w:lang w:eastAsia="en-US"/>
        </w:rPr>
        <w:t xml:space="preserve"> щелкните кнопку </w:t>
      </w:r>
      <w:proofErr w:type="spellStart"/>
      <w:r w:rsidRPr="007D60DF">
        <w:rPr>
          <w:rFonts w:eastAsiaTheme="minorHAnsi"/>
          <w:sz w:val="24"/>
          <w:szCs w:val="24"/>
          <w:lang w:eastAsia="en-US"/>
        </w:rPr>
        <w:t>лФайл</w:t>
      </w:r>
      <w:proofErr w:type="spellEnd"/>
      <w:r w:rsidRPr="007D60DF">
        <w:rPr>
          <w:rFonts w:eastAsiaTheme="minorHAnsi"/>
          <w:sz w:val="24"/>
          <w:szCs w:val="24"/>
          <w:lang w:eastAsia="en-US"/>
        </w:rPr>
        <w:t xml:space="preserve"> или диск╗, затем в окне </w:t>
      </w:r>
      <w:r w:rsidRPr="007D60DF">
        <w:rPr>
          <w:rFonts w:eastAsiaTheme="minorHAnsi"/>
          <w:i/>
          <w:iCs/>
          <w:sz w:val="24"/>
          <w:szCs w:val="24"/>
          <w:lang w:eastAsia="en-US"/>
        </w:rPr>
        <w:t>Добавление новых рисунков</w:t>
      </w:r>
      <w:r w:rsidRPr="007D60DF">
        <w:rPr>
          <w:rFonts w:eastAsiaTheme="minorHAnsi"/>
          <w:sz w:val="24"/>
          <w:szCs w:val="24"/>
          <w:lang w:eastAsia="en-US"/>
        </w:rPr>
        <w:t xml:space="preserve"> откройте нужную папку, выберите рисунки, которые требуется поместить в фотоальбом, и щелкните кнопку </w:t>
      </w:r>
      <w:proofErr w:type="spellStart"/>
      <w:r w:rsidRPr="007D60DF">
        <w:rPr>
          <w:rFonts w:eastAsiaTheme="minorHAnsi"/>
          <w:sz w:val="24"/>
          <w:szCs w:val="24"/>
          <w:lang w:eastAsia="en-US"/>
        </w:rPr>
        <w:t>лВставить</w:t>
      </w:r>
      <w:proofErr w:type="spellEnd"/>
      <w:r w:rsidRPr="007D60DF">
        <w:rPr>
          <w:rFonts w:eastAsiaTheme="minorHAnsi"/>
          <w:sz w:val="24"/>
          <w:szCs w:val="24"/>
          <w:lang w:eastAsia="en-US"/>
        </w:rPr>
        <w:t>╗.</w:t>
      </w:r>
    </w:p>
    <w:p w14:paraId="55E447B8"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0A66D156" wp14:editId="25799554">
            <wp:extent cx="4802968" cy="345855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2968" cy="3458550"/>
                    </a:xfrm>
                    <a:prstGeom prst="rect">
                      <a:avLst/>
                    </a:prstGeom>
                    <a:noFill/>
                    <a:ln>
                      <a:noFill/>
                    </a:ln>
                  </pic:spPr>
                </pic:pic>
              </a:graphicData>
            </a:graphic>
          </wp:inline>
        </w:drawing>
      </w:r>
    </w:p>
    <w:p w14:paraId="31A03DC1" w14:textId="77777777" w:rsidR="007D60DF" w:rsidRPr="007D60DF" w:rsidRDefault="007D60DF" w:rsidP="007D60DF">
      <w:pPr>
        <w:autoSpaceDN w:val="0"/>
        <w:adjustRightInd w:val="0"/>
        <w:ind w:left="480" w:hanging="480"/>
        <w:jc w:val="center"/>
        <w:rPr>
          <w:rFonts w:eastAsiaTheme="minorHAnsi"/>
          <w:sz w:val="24"/>
          <w:szCs w:val="24"/>
          <w:lang w:eastAsia="en-US"/>
        </w:rPr>
      </w:pPr>
      <w:r w:rsidRPr="007D60DF">
        <w:rPr>
          <w:rFonts w:eastAsiaTheme="minorHAnsi"/>
          <w:sz w:val="24"/>
          <w:szCs w:val="24"/>
          <w:lang w:eastAsia="en-US"/>
        </w:rPr>
        <w:t>Рис. 8. Просмотр и изменение параметров выбранного рисунка</w:t>
      </w:r>
    </w:p>
    <w:p w14:paraId="6B6DDBC5"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После этого список выбранных рисунков будет выведен в окне Фотоальбом, как показано на рис. 8. В поле </w:t>
      </w:r>
      <w:r w:rsidRPr="007D60DF">
        <w:rPr>
          <w:rFonts w:eastAsiaTheme="minorHAnsi"/>
          <w:i/>
          <w:iCs/>
          <w:sz w:val="24"/>
          <w:szCs w:val="24"/>
          <w:lang w:eastAsia="en-US"/>
        </w:rPr>
        <w:t>Просмотр</w:t>
      </w:r>
      <w:r w:rsidRPr="007D60DF">
        <w:rPr>
          <w:rFonts w:eastAsiaTheme="minorHAnsi"/>
          <w:sz w:val="24"/>
          <w:szCs w:val="24"/>
          <w:lang w:eastAsia="en-US"/>
        </w:rPr>
        <w:t xml:space="preserve"> можно просмотреть выбранный рисунок, удалить рисунок из списка или изменить его контрастность, яркость, повернуть его на 90░ по часовой стрелки или против. В поле </w:t>
      </w:r>
      <w:r w:rsidRPr="007D60DF">
        <w:rPr>
          <w:rFonts w:eastAsiaTheme="minorHAnsi"/>
          <w:i/>
          <w:iCs/>
          <w:sz w:val="24"/>
          <w:szCs w:val="24"/>
          <w:lang w:eastAsia="en-US"/>
        </w:rPr>
        <w:t>Разметка альбома</w:t>
      </w:r>
      <w:r w:rsidRPr="007D60DF">
        <w:rPr>
          <w:rFonts w:eastAsiaTheme="minorHAnsi"/>
          <w:sz w:val="24"/>
          <w:szCs w:val="24"/>
          <w:lang w:eastAsia="en-US"/>
        </w:rPr>
        <w:t xml:space="preserve"> можно определить параметры разметки альбома: количество рисунков на слайде, форму рамки.</w:t>
      </w:r>
    </w:p>
    <w:p w14:paraId="7094F96B"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i/>
          <w:iCs/>
          <w:sz w:val="24"/>
          <w:szCs w:val="24"/>
          <w:lang w:eastAsia="en-US"/>
        </w:rPr>
        <w:t>Примечание</w:t>
      </w:r>
      <w:r w:rsidRPr="007D60DF">
        <w:rPr>
          <w:rFonts w:eastAsiaTheme="minorHAnsi"/>
          <w:sz w:val="24"/>
          <w:szCs w:val="24"/>
          <w:lang w:eastAsia="en-US"/>
        </w:rPr>
        <w:t xml:space="preserve">. При выборе параметра </w:t>
      </w:r>
      <w:proofErr w:type="gramStart"/>
      <w:r w:rsidRPr="007D60DF">
        <w:rPr>
          <w:rFonts w:eastAsiaTheme="minorHAnsi"/>
          <w:b/>
          <w:bCs/>
          <w:sz w:val="24"/>
          <w:szCs w:val="24"/>
          <w:lang w:eastAsia="en-US"/>
        </w:rPr>
        <w:t>Вписать</w:t>
      </w:r>
      <w:proofErr w:type="gramEnd"/>
      <w:r w:rsidRPr="007D60DF">
        <w:rPr>
          <w:rFonts w:eastAsiaTheme="minorHAnsi"/>
          <w:b/>
          <w:bCs/>
          <w:sz w:val="24"/>
          <w:szCs w:val="24"/>
          <w:lang w:eastAsia="en-US"/>
        </w:rPr>
        <w:t xml:space="preserve"> в слайд</w:t>
      </w:r>
      <w:r w:rsidRPr="007D60DF">
        <w:rPr>
          <w:rFonts w:eastAsiaTheme="minorHAnsi"/>
          <w:sz w:val="24"/>
          <w:szCs w:val="24"/>
          <w:lang w:eastAsia="en-US"/>
        </w:rPr>
        <w:t xml:space="preserve"> в качестве разметки рисунка нельзя будет добавлять или изменять форму рамки и шаблоны оформления.</w:t>
      </w:r>
    </w:p>
    <w:p w14:paraId="1E316A98" w14:textId="77777777" w:rsidR="007D60DF" w:rsidRPr="007D60DF" w:rsidRDefault="007D60DF" w:rsidP="007D60DF">
      <w:pPr>
        <w:autoSpaceDN w:val="0"/>
        <w:adjustRightInd w:val="0"/>
        <w:ind w:left="1134" w:hanging="1135"/>
        <w:jc w:val="both"/>
        <w:rPr>
          <w:rFonts w:eastAsiaTheme="minorHAnsi"/>
          <w:sz w:val="24"/>
          <w:szCs w:val="24"/>
          <w:lang w:eastAsia="en-US"/>
        </w:rPr>
      </w:pPr>
      <w:r w:rsidRPr="007D60DF">
        <w:rPr>
          <w:rFonts w:eastAsiaTheme="minorHAnsi"/>
          <w:sz w:val="24"/>
          <w:szCs w:val="24"/>
          <w:lang w:eastAsia="en-US"/>
        </w:rPr>
        <w:t xml:space="preserve">Для выбора шаблона оформления, который будет использован в фотоальбоме, нажмите кнопку </w:t>
      </w:r>
      <w:proofErr w:type="spellStart"/>
      <w:r w:rsidRPr="007D60DF">
        <w:rPr>
          <w:rFonts w:eastAsiaTheme="minorHAnsi"/>
          <w:sz w:val="24"/>
          <w:szCs w:val="24"/>
          <w:lang w:eastAsia="en-US"/>
        </w:rPr>
        <w:t>лОбзор</w:t>
      </w:r>
      <w:proofErr w:type="spellEnd"/>
      <w:r w:rsidRPr="007D60DF">
        <w:rPr>
          <w:rFonts w:eastAsiaTheme="minorHAnsi"/>
          <w:sz w:val="24"/>
          <w:szCs w:val="24"/>
          <w:lang w:eastAsia="en-US"/>
        </w:rPr>
        <w:t xml:space="preserve">╗, найдите в диалоговом окне </w:t>
      </w:r>
      <w:r w:rsidRPr="007D60DF">
        <w:rPr>
          <w:rFonts w:eastAsiaTheme="minorHAnsi"/>
          <w:i/>
          <w:iCs/>
          <w:sz w:val="24"/>
          <w:szCs w:val="24"/>
          <w:lang w:eastAsia="en-US"/>
        </w:rPr>
        <w:t>Выбор шаблона оформления</w:t>
      </w:r>
      <w:r w:rsidRPr="007D60DF">
        <w:rPr>
          <w:rFonts w:eastAsiaTheme="minorHAnsi"/>
          <w:sz w:val="24"/>
          <w:szCs w:val="24"/>
          <w:lang w:eastAsia="en-US"/>
        </w:rPr>
        <w:t xml:space="preserve"> нужный шаблон оформления и нажмите кнопку </w:t>
      </w:r>
      <w:proofErr w:type="spellStart"/>
      <w:r w:rsidRPr="007D60DF">
        <w:rPr>
          <w:rFonts w:eastAsiaTheme="minorHAnsi"/>
          <w:sz w:val="24"/>
          <w:szCs w:val="24"/>
          <w:lang w:eastAsia="en-US"/>
        </w:rPr>
        <w:t>лВыбрать</w:t>
      </w:r>
      <w:proofErr w:type="spellEnd"/>
      <w:r w:rsidRPr="007D60DF">
        <w:rPr>
          <w:rFonts w:eastAsiaTheme="minorHAnsi"/>
          <w:sz w:val="24"/>
          <w:szCs w:val="24"/>
          <w:lang w:eastAsia="en-US"/>
        </w:rPr>
        <w:t>╗.</w:t>
      </w:r>
    </w:p>
    <w:p w14:paraId="68D31246" w14:textId="77777777" w:rsidR="007D60DF" w:rsidRPr="007D60DF" w:rsidRDefault="007D60DF" w:rsidP="007D60DF">
      <w:pPr>
        <w:autoSpaceDN w:val="0"/>
        <w:adjustRightInd w:val="0"/>
        <w:rPr>
          <w:rFonts w:eastAsiaTheme="minorHAnsi"/>
          <w:sz w:val="24"/>
          <w:szCs w:val="24"/>
          <w:lang w:eastAsia="en-US"/>
        </w:rPr>
      </w:pPr>
      <w:r w:rsidRPr="007D60DF">
        <w:rPr>
          <w:rFonts w:eastAsiaTheme="minorHAnsi"/>
          <w:i/>
          <w:iCs/>
          <w:sz w:val="24"/>
          <w:szCs w:val="24"/>
          <w:lang w:eastAsia="en-US"/>
        </w:rPr>
        <w:t>Примечание</w:t>
      </w:r>
      <w:r w:rsidRPr="007D60DF">
        <w:rPr>
          <w:rFonts w:eastAsiaTheme="minorHAnsi"/>
          <w:sz w:val="24"/>
          <w:szCs w:val="24"/>
          <w:lang w:eastAsia="en-US"/>
        </w:rPr>
        <w:t xml:space="preserve">. Если в фотоальбом добавляются рисунки с помощью сканера или камеры, то в диалоговом окне </w:t>
      </w:r>
      <w:r w:rsidRPr="007D60DF">
        <w:rPr>
          <w:rFonts w:eastAsiaTheme="minorHAnsi"/>
          <w:i/>
          <w:iCs/>
          <w:sz w:val="24"/>
          <w:szCs w:val="24"/>
          <w:lang w:eastAsia="en-US"/>
        </w:rPr>
        <w:t>Формат фотоальбома</w:t>
      </w:r>
      <w:r w:rsidRPr="007D60DF">
        <w:rPr>
          <w:rFonts w:eastAsiaTheme="minorHAnsi"/>
          <w:sz w:val="24"/>
          <w:szCs w:val="24"/>
          <w:lang w:eastAsia="en-US"/>
        </w:rPr>
        <w:t xml:space="preserve"> в группе </w:t>
      </w:r>
      <w:r w:rsidRPr="007D60DF">
        <w:rPr>
          <w:rFonts w:eastAsiaTheme="minorHAnsi"/>
          <w:i/>
          <w:iCs/>
          <w:sz w:val="24"/>
          <w:szCs w:val="24"/>
          <w:lang w:eastAsia="en-US"/>
        </w:rPr>
        <w:t>Добавление рисунка</w:t>
      </w:r>
      <w:r w:rsidRPr="007D60DF">
        <w:rPr>
          <w:rFonts w:eastAsiaTheme="minorHAnsi"/>
          <w:sz w:val="24"/>
          <w:szCs w:val="24"/>
          <w:lang w:eastAsia="en-US"/>
        </w:rPr>
        <w:t xml:space="preserve"> из нажмите кнопку </w:t>
      </w:r>
      <w:proofErr w:type="spellStart"/>
      <w:r w:rsidRPr="007D60DF">
        <w:rPr>
          <w:rFonts w:eastAsiaTheme="minorHAnsi"/>
          <w:sz w:val="24"/>
          <w:szCs w:val="24"/>
          <w:lang w:eastAsia="en-US"/>
        </w:rPr>
        <w:t>лСканер</w:t>
      </w:r>
      <w:proofErr w:type="spellEnd"/>
      <w:r w:rsidRPr="007D60DF">
        <w:rPr>
          <w:rFonts w:eastAsiaTheme="minorHAnsi"/>
          <w:sz w:val="24"/>
          <w:szCs w:val="24"/>
          <w:lang w:eastAsia="en-US"/>
        </w:rPr>
        <w:t xml:space="preserve"> или камера╗, затем в списке </w:t>
      </w:r>
      <w:r w:rsidRPr="007D60DF">
        <w:rPr>
          <w:rFonts w:eastAsiaTheme="minorHAnsi"/>
          <w:i/>
          <w:iCs/>
          <w:sz w:val="24"/>
          <w:szCs w:val="24"/>
          <w:lang w:eastAsia="en-US"/>
        </w:rPr>
        <w:t>Устройство</w:t>
      </w:r>
      <w:r w:rsidRPr="007D60DF">
        <w:rPr>
          <w:rFonts w:eastAsiaTheme="minorHAnsi"/>
          <w:sz w:val="24"/>
          <w:szCs w:val="24"/>
          <w:lang w:eastAsia="en-US"/>
        </w:rPr>
        <w:t xml:space="preserve"> выберите требуемое устройство и выполните одно из следующих действий. Если для добавления рисунка требуется использовать сканер, поместите этот рисунок в сканер, выберите команду для передачи по Интернету или для печати и нажмите кнопку </w:t>
      </w:r>
      <w:proofErr w:type="spellStart"/>
      <w:r w:rsidRPr="007D60DF">
        <w:rPr>
          <w:rFonts w:eastAsiaTheme="minorHAnsi"/>
          <w:sz w:val="24"/>
          <w:szCs w:val="24"/>
          <w:lang w:eastAsia="en-US"/>
        </w:rPr>
        <w:t>лВставить</w:t>
      </w:r>
      <w:proofErr w:type="spellEnd"/>
      <w:r w:rsidRPr="007D60DF">
        <w:rPr>
          <w:rFonts w:eastAsiaTheme="minorHAnsi"/>
          <w:sz w:val="24"/>
          <w:szCs w:val="24"/>
          <w:lang w:eastAsia="en-US"/>
        </w:rPr>
        <w:t xml:space="preserve">╗ для сканирования рисунка. Если требуется использовать цифровую камеру или </w:t>
      </w:r>
      <w:r w:rsidRPr="007D60DF">
        <w:rPr>
          <w:rFonts w:eastAsiaTheme="minorHAnsi"/>
          <w:sz w:val="24"/>
          <w:szCs w:val="24"/>
          <w:lang w:val="en-US" w:eastAsia="en-US"/>
        </w:rPr>
        <w:t>web</w:t>
      </w:r>
      <w:r w:rsidRPr="007D60DF">
        <w:rPr>
          <w:rFonts w:eastAsiaTheme="minorHAnsi"/>
          <w:sz w:val="24"/>
          <w:szCs w:val="24"/>
          <w:lang w:eastAsia="en-US"/>
        </w:rPr>
        <w:t xml:space="preserve">-камеру для добавления рисунка, нажмите кнопку </w:t>
      </w:r>
      <w:proofErr w:type="spellStart"/>
      <w:r w:rsidRPr="007D60DF">
        <w:rPr>
          <w:rFonts w:eastAsiaTheme="minorHAnsi"/>
          <w:sz w:val="24"/>
          <w:szCs w:val="24"/>
          <w:lang w:eastAsia="en-US"/>
        </w:rPr>
        <w:t>лСпециальная</w:t>
      </w:r>
      <w:proofErr w:type="spellEnd"/>
      <w:r w:rsidRPr="007D60DF">
        <w:rPr>
          <w:rFonts w:eastAsiaTheme="minorHAnsi"/>
          <w:sz w:val="24"/>
          <w:szCs w:val="24"/>
          <w:lang w:eastAsia="en-US"/>
        </w:rPr>
        <w:t xml:space="preserve"> вставка╗ и следуйте инструкции к выбранному устройству. Повторите операцию для всех </w:t>
      </w:r>
      <w:r w:rsidRPr="007D60DF">
        <w:rPr>
          <w:rFonts w:eastAsiaTheme="minorHAnsi"/>
          <w:sz w:val="24"/>
          <w:szCs w:val="24"/>
          <w:lang w:eastAsia="en-US"/>
        </w:rPr>
        <w:lastRenderedPageBreak/>
        <w:t>рисунков, которые требуется добавить в фотоальбом.</w:t>
      </w:r>
    </w:p>
    <w:p w14:paraId="0470E518"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3.</w:t>
      </w:r>
      <w:r w:rsidRPr="007D60DF">
        <w:rPr>
          <w:rFonts w:eastAsiaTheme="minorHAnsi"/>
          <w:sz w:val="24"/>
          <w:szCs w:val="24"/>
          <w:lang w:val="en-US" w:eastAsia="en-US"/>
        </w:rPr>
        <w:t>     </w:t>
      </w:r>
      <w:r w:rsidRPr="007D60DF">
        <w:rPr>
          <w:rFonts w:eastAsiaTheme="minorHAnsi"/>
          <w:sz w:val="24"/>
          <w:szCs w:val="24"/>
          <w:lang w:eastAsia="en-US"/>
        </w:rPr>
        <w:t xml:space="preserve"> Завершите определение выбора рисунков и параметров разметки фотоальбома, щелкнув кнопку </w:t>
      </w:r>
      <w:proofErr w:type="spellStart"/>
      <w:r w:rsidRPr="007D60DF">
        <w:rPr>
          <w:rFonts w:eastAsiaTheme="minorHAnsi"/>
          <w:sz w:val="24"/>
          <w:szCs w:val="24"/>
          <w:lang w:eastAsia="en-US"/>
        </w:rPr>
        <w:t>лСоздать</w:t>
      </w:r>
      <w:proofErr w:type="spellEnd"/>
      <w:r w:rsidRPr="007D60DF">
        <w:rPr>
          <w:rFonts w:eastAsiaTheme="minorHAnsi"/>
          <w:sz w:val="24"/>
          <w:szCs w:val="24"/>
          <w:lang w:eastAsia="en-US"/>
        </w:rPr>
        <w:t xml:space="preserve">╗. После этого в окне </w:t>
      </w:r>
      <w:r w:rsidRPr="007D60DF">
        <w:rPr>
          <w:rFonts w:eastAsiaTheme="minorHAnsi"/>
          <w:i/>
          <w:iCs/>
          <w:sz w:val="24"/>
          <w:szCs w:val="24"/>
          <w:lang w:val="en-US" w:eastAsia="en-US"/>
        </w:rPr>
        <w:t>PowerPoint</w:t>
      </w:r>
      <w:r w:rsidRPr="007D60DF">
        <w:rPr>
          <w:rFonts w:eastAsiaTheme="minorHAnsi"/>
          <w:sz w:val="24"/>
          <w:szCs w:val="24"/>
          <w:lang w:eastAsia="en-US"/>
        </w:rPr>
        <w:t xml:space="preserve"> будут созданы слайды, на которых разместятся выбранные для фотоальбома рисунки.</w:t>
      </w:r>
    </w:p>
    <w:p w14:paraId="7A117F24"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4.</w:t>
      </w:r>
      <w:r w:rsidRPr="007D60DF">
        <w:rPr>
          <w:rFonts w:eastAsiaTheme="minorHAnsi"/>
          <w:sz w:val="24"/>
          <w:szCs w:val="24"/>
          <w:lang w:val="en-US" w:eastAsia="en-US"/>
        </w:rPr>
        <w:t>     </w:t>
      </w:r>
      <w:r w:rsidRPr="007D60DF">
        <w:rPr>
          <w:rFonts w:eastAsiaTheme="minorHAnsi"/>
          <w:sz w:val="24"/>
          <w:szCs w:val="24"/>
          <w:lang w:eastAsia="en-US"/>
        </w:rPr>
        <w:t xml:space="preserve"> Используя надписи, как показано на рис. 9, добавьте подписи к отдельным рисункам.</w:t>
      </w:r>
    </w:p>
    <w:p w14:paraId="0C47757A" w14:textId="77777777" w:rsidR="007D60DF" w:rsidRPr="007D60DF" w:rsidRDefault="007D60DF" w:rsidP="007D60DF">
      <w:pPr>
        <w:autoSpaceDN w:val="0"/>
        <w:adjustRightInd w:val="0"/>
        <w:rPr>
          <w:rFonts w:eastAsiaTheme="minorHAnsi"/>
          <w:sz w:val="24"/>
          <w:szCs w:val="24"/>
          <w:lang w:val="en-US" w:eastAsia="en-US"/>
        </w:rPr>
      </w:pPr>
      <w:r w:rsidRPr="007D60DF">
        <w:rPr>
          <w:rFonts w:eastAsiaTheme="minorHAnsi"/>
          <w:noProof/>
          <w:sz w:val="24"/>
          <w:szCs w:val="24"/>
          <w:lang w:eastAsia="ru-RU"/>
        </w:rPr>
        <w:drawing>
          <wp:inline distT="0" distB="0" distL="0" distR="0" wp14:anchorId="44627D20" wp14:editId="116704A7">
            <wp:extent cx="4959813" cy="3889105"/>
            <wp:effectExtent l="0" t="0" r="0" b="0"/>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9813" cy="3889105"/>
                    </a:xfrm>
                    <a:prstGeom prst="rect">
                      <a:avLst/>
                    </a:prstGeom>
                    <a:noFill/>
                    <a:ln>
                      <a:noFill/>
                    </a:ln>
                  </pic:spPr>
                </pic:pic>
              </a:graphicData>
            </a:graphic>
          </wp:inline>
        </w:drawing>
      </w:r>
    </w:p>
    <w:p w14:paraId="2C72844A" w14:textId="77777777" w:rsidR="007D60DF" w:rsidRPr="007D60DF" w:rsidRDefault="007D60DF" w:rsidP="007D60DF">
      <w:pPr>
        <w:autoSpaceDN w:val="0"/>
        <w:adjustRightInd w:val="0"/>
        <w:ind w:left="480" w:hanging="480"/>
        <w:jc w:val="center"/>
        <w:rPr>
          <w:rFonts w:eastAsiaTheme="minorHAnsi"/>
          <w:sz w:val="24"/>
          <w:szCs w:val="24"/>
          <w:lang w:eastAsia="en-US"/>
        </w:rPr>
      </w:pPr>
      <w:r w:rsidRPr="007D60DF">
        <w:rPr>
          <w:rFonts w:eastAsiaTheme="minorHAnsi"/>
          <w:sz w:val="24"/>
          <w:szCs w:val="24"/>
          <w:lang w:eastAsia="en-US"/>
        </w:rPr>
        <w:t>Рис. 9. Добавление подписи к рисунку</w:t>
      </w:r>
    </w:p>
    <w:p w14:paraId="4049E2D9"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5.</w:t>
      </w:r>
      <w:r w:rsidRPr="007D60DF">
        <w:rPr>
          <w:rFonts w:eastAsiaTheme="minorHAnsi"/>
          <w:sz w:val="24"/>
          <w:szCs w:val="24"/>
          <w:lang w:val="en-US" w:eastAsia="en-US"/>
        </w:rPr>
        <w:t>     </w:t>
      </w:r>
      <w:r w:rsidRPr="007D60DF">
        <w:rPr>
          <w:rFonts w:eastAsiaTheme="minorHAnsi"/>
          <w:sz w:val="24"/>
          <w:szCs w:val="24"/>
          <w:lang w:eastAsia="en-US"/>
        </w:rPr>
        <w:t xml:space="preserve"> Добавьте в фотоальбом несколько рисунков с диска и измените параметры, разместив по четыре рисунка на слайде, задав багетную форму рамки и шаблон оформления </w:t>
      </w:r>
      <w:r w:rsidRPr="007D60DF">
        <w:rPr>
          <w:rFonts w:eastAsiaTheme="minorHAnsi"/>
          <w:sz w:val="24"/>
          <w:szCs w:val="24"/>
          <w:lang w:val="en-US" w:eastAsia="en-US"/>
        </w:rPr>
        <w:t>Blends</w:t>
      </w:r>
      <w:r w:rsidRPr="007D60DF">
        <w:rPr>
          <w:rFonts w:eastAsiaTheme="minorHAnsi"/>
          <w:sz w:val="24"/>
          <w:szCs w:val="24"/>
          <w:lang w:eastAsia="en-US"/>
        </w:rPr>
        <w:t xml:space="preserve">. Для этого выберите в меню </w:t>
      </w:r>
      <w:r w:rsidRPr="007D60DF">
        <w:rPr>
          <w:rFonts w:eastAsiaTheme="minorHAnsi"/>
          <w:b/>
          <w:bCs/>
          <w:sz w:val="24"/>
          <w:szCs w:val="24"/>
          <w:lang w:eastAsia="en-US"/>
        </w:rPr>
        <w:t>Формат</w:t>
      </w:r>
      <w:r w:rsidRPr="007D60DF">
        <w:rPr>
          <w:rFonts w:eastAsiaTheme="minorHAnsi"/>
          <w:sz w:val="24"/>
          <w:szCs w:val="24"/>
          <w:lang w:eastAsia="en-US"/>
        </w:rPr>
        <w:t xml:space="preserve"> команду </w:t>
      </w:r>
      <w:r w:rsidRPr="007D60DF">
        <w:rPr>
          <w:rFonts w:eastAsiaTheme="minorHAnsi"/>
          <w:b/>
          <w:bCs/>
          <w:sz w:val="24"/>
          <w:szCs w:val="24"/>
          <w:lang w:eastAsia="en-US"/>
        </w:rPr>
        <w:t>Фотоальбом</w:t>
      </w:r>
      <w:r w:rsidRPr="007D60DF">
        <w:rPr>
          <w:rFonts w:eastAsiaTheme="minorHAnsi"/>
          <w:sz w:val="24"/>
          <w:szCs w:val="24"/>
          <w:lang w:eastAsia="en-US"/>
        </w:rPr>
        <w:t xml:space="preserve">, в окне </w:t>
      </w:r>
      <w:r w:rsidRPr="007D60DF">
        <w:rPr>
          <w:rFonts w:eastAsiaTheme="minorHAnsi"/>
          <w:i/>
          <w:iCs/>
          <w:sz w:val="24"/>
          <w:szCs w:val="24"/>
          <w:lang w:eastAsia="en-US"/>
        </w:rPr>
        <w:t>Формат фотоальбома</w:t>
      </w:r>
      <w:r w:rsidRPr="007D60DF">
        <w:rPr>
          <w:rFonts w:eastAsiaTheme="minorHAnsi"/>
          <w:sz w:val="24"/>
          <w:szCs w:val="24"/>
          <w:lang w:eastAsia="en-US"/>
        </w:rPr>
        <w:t xml:space="preserve"> добавьте рисунки и определите параметры. Для вступления в силу внесенных изменений в набор рисунков и параметры фотоальбома щелкните кнопку </w:t>
      </w:r>
      <w:proofErr w:type="spellStart"/>
      <w:r w:rsidRPr="007D60DF">
        <w:rPr>
          <w:rFonts w:eastAsiaTheme="minorHAnsi"/>
          <w:sz w:val="24"/>
          <w:szCs w:val="24"/>
          <w:lang w:eastAsia="en-US"/>
        </w:rPr>
        <w:t>лОбновить</w:t>
      </w:r>
      <w:proofErr w:type="spellEnd"/>
      <w:r w:rsidRPr="007D60DF">
        <w:rPr>
          <w:rFonts w:eastAsiaTheme="minorHAnsi"/>
          <w:sz w:val="24"/>
          <w:szCs w:val="24"/>
          <w:lang w:eastAsia="en-US"/>
        </w:rPr>
        <w:t>╗.</w:t>
      </w:r>
    </w:p>
    <w:p w14:paraId="6D90821C"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6.</w:t>
      </w:r>
      <w:r w:rsidRPr="007D60DF">
        <w:rPr>
          <w:rFonts w:eastAsiaTheme="minorHAnsi"/>
          <w:sz w:val="24"/>
          <w:szCs w:val="24"/>
          <w:lang w:val="en-US" w:eastAsia="en-US"/>
        </w:rPr>
        <w:t>     </w:t>
      </w:r>
      <w:r w:rsidRPr="007D60DF">
        <w:rPr>
          <w:rFonts w:eastAsiaTheme="minorHAnsi"/>
          <w:sz w:val="24"/>
          <w:szCs w:val="24"/>
          <w:lang w:eastAsia="en-US"/>
        </w:rPr>
        <w:t xml:space="preserve"> Удалите рисунок из фотоальбома. Для этого командой </w:t>
      </w:r>
      <w:r w:rsidRPr="007D60DF">
        <w:rPr>
          <w:rFonts w:eastAsiaTheme="minorHAnsi"/>
          <w:b/>
          <w:bCs/>
          <w:sz w:val="24"/>
          <w:szCs w:val="24"/>
          <w:lang w:eastAsia="en-US"/>
        </w:rPr>
        <w:t xml:space="preserve">Формат </w:t>
      </w:r>
      <w:r w:rsidRPr="007D60DF">
        <w:rPr>
          <w:rFonts w:eastAsiaTheme="minorHAnsi"/>
          <w:sz w:val="24"/>
          <w:szCs w:val="24"/>
          <w:lang w:eastAsia="en-US"/>
        </w:rPr>
        <w:t>4</w:t>
      </w:r>
      <w:r w:rsidRPr="007D60DF">
        <w:rPr>
          <w:rFonts w:eastAsiaTheme="minorHAnsi"/>
          <w:b/>
          <w:bCs/>
          <w:sz w:val="24"/>
          <w:szCs w:val="24"/>
          <w:lang w:eastAsia="en-US"/>
        </w:rPr>
        <w:t xml:space="preserve"> Фотоальбом</w:t>
      </w:r>
      <w:r w:rsidRPr="007D60DF">
        <w:rPr>
          <w:rFonts w:eastAsiaTheme="minorHAnsi"/>
          <w:sz w:val="24"/>
          <w:szCs w:val="24"/>
          <w:lang w:eastAsia="en-US"/>
        </w:rPr>
        <w:t xml:space="preserve"> откройте фотоальбом, в который требуется внести изменения. В диалоговом окне </w:t>
      </w:r>
      <w:r w:rsidRPr="007D60DF">
        <w:rPr>
          <w:rFonts w:eastAsiaTheme="minorHAnsi"/>
          <w:i/>
          <w:iCs/>
          <w:sz w:val="24"/>
          <w:szCs w:val="24"/>
          <w:lang w:eastAsia="en-US"/>
        </w:rPr>
        <w:t>Формат фотоальбома</w:t>
      </w:r>
      <w:r w:rsidRPr="007D60DF">
        <w:rPr>
          <w:rFonts w:eastAsiaTheme="minorHAnsi"/>
          <w:sz w:val="24"/>
          <w:szCs w:val="24"/>
          <w:lang w:eastAsia="en-US"/>
        </w:rPr>
        <w:t xml:space="preserve"> в области окна </w:t>
      </w:r>
      <w:r w:rsidRPr="007D60DF">
        <w:rPr>
          <w:rFonts w:eastAsiaTheme="minorHAnsi"/>
          <w:i/>
          <w:iCs/>
          <w:sz w:val="24"/>
          <w:szCs w:val="24"/>
          <w:lang w:eastAsia="en-US"/>
        </w:rPr>
        <w:t>Рисунки в альбоме</w:t>
      </w:r>
      <w:r w:rsidRPr="007D60DF">
        <w:rPr>
          <w:rFonts w:eastAsiaTheme="minorHAnsi"/>
          <w:sz w:val="24"/>
          <w:szCs w:val="24"/>
          <w:lang w:eastAsia="en-US"/>
        </w:rPr>
        <w:t xml:space="preserve"> выберите нужный рисунок и нажмите кнопку </w:t>
      </w:r>
      <w:proofErr w:type="spellStart"/>
      <w:r w:rsidRPr="007D60DF">
        <w:rPr>
          <w:rFonts w:eastAsiaTheme="minorHAnsi"/>
          <w:sz w:val="24"/>
          <w:szCs w:val="24"/>
          <w:lang w:eastAsia="en-US"/>
        </w:rPr>
        <w:t>лУдалить</w:t>
      </w:r>
      <w:proofErr w:type="spellEnd"/>
      <w:r w:rsidRPr="007D60DF">
        <w:rPr>
          <w:rFonts w:eastAsiaTheme="minorHAnsi"/>
          <w:sz w:val="24"/>
          <w:szCs w:val="24"/>
          <w:lang w:eastAsia="en-US"/>
        </w:rPr>
        <w:t>╗.</w:t>
      </w:r>
    </w:p>
    <w:p w14:paraId="5BDC5FDC"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7.</w:t>
      </w:r>
      <w:r w:rsidRPr="007D60DF">
        <w:rPr>
          <w:rFonts w:eastAsiaTheme="minorHAnsi"/>
          <w:sz w:val="24"/>
          <w:szCs w:val="24"/>
          <w:lang w:val="en-US" w:eastAsia="en-US"/>
        </w:rPr>
        <w:t>     </w:t>
      </w:r>
      <w:r w:rsidRPr="007D60DF">
        <w:rPr>
          <w:rFonts w:eastAsiaTheme="minorHAnsi"/>
          <w:sz w:val="24"/>
          <w:szCs w:val="24"/>
          <w:lang w:eastAsia="en-US"/>
        </w:rPr>
        <w:t xml:space="preserve"> Просмотрите созданный фотоальбом, для чего выберите вменю </w:t>
      </w:r>
      <w:r w:rsidRPr="007D60DF">
        <w:rPr>
          <w:rFonts w:eastAsiaTheme="minorHAnsi"/>
          <w:b/>
          <w:bCs/>
          <w:sz w:val="24"/>
          <w:szCs w:val="24"/>
          <w:lang w:eastAsia="en-US"/>
        </w:rPr>
        <w:t xml:space="preserve">Показ слайдов </w:t>
      </w:r>
      <w:r w:rsidRPr="007D60DF">
        <w:rPr>
          <w:rFonts w:eastAsiaTheme="minorHAnsi"/>
          <w:sz w:val="24"/>
          <w:szCs w:val="24"/>
          <w:lang w:eastAsia="en-US"/>
        </w:rPr>
        <w:t xml:space="preserve">команду </w:t>
      </w:r>
      <w:r w:rsidRPr="007D60DF">
        <w:rPr>
          <w:rFonts w:eastAsiaTheme="minorHAnsi"/>
          <w:b/>
          <w:bCs/>
          <w:sz w:val="24"/>
          <w:szCs w:val="24"/>
          <w:lang w:eastAsia="en-US"/>
        </w:rPr>
        <w:t xml:space="preserve">Начать показ </w:t>
      </w:r>
      <w:r w:rsidRPr="007D60DF">
        <w:rPr>
          <w:rFonts w:eastAsiaTheme="minorHAnsi"/>
          <w:sz w:val="24"/>
          <w:szCs w:val="24"/>
          <w:lang w:eastAsia="en-US"/>
        </w:rPr>
        <w:t xml:space="preserve">или щелкните клавишу </w:t>
      </w:r>
      <w:r w:rsidRPr="007D60DF">
        <w:rPr>
          <w:rFonts w:eastAsiaTheme="minorHAnsi"/>
          <w:b/>
          <w:bCs/>
          <w:sz w:val="24"/>
          <w:szCs w:val="24"/>
          <w:lang w:val="en-US" w:eastAsia="en-US"/>
        </w:rPr>
        <w:t>F</w:t>
      </w:r>
      <w:r w:rsidRPr="007D60DF">
        <w:rPr>
          <w:rFonts w:eastAsiaTheme="minorHAnsi"/>
          <w:b/>
          <w:bCs/>
          <w:sz w:val="24"/>
          <w:szCs w:val="24"/>
          <w:lang w:eastAsia="en-US"/>
        </w:rPr>
        <w:t>5</w:t>
      </w:r>
      <w:r w:rsidRPr="007D60DF">
        <w:rPr>
          <w:rFonts w:eastAsiaTheme="minorHAnsi"/>
          <w:sz w:val="24"/>
          <w:szCs w:val="24"/>
          <w:lang w:eastAsia="en-US"/>
        </w:rPr>
        <w:t>.</w:t>
      </w:r>
    </w:p>
    <w:p w14:paraId="30566625" w14:textId="77777777" w:rsidR="007D60DF" w:rsidRPr="007D60DF" w:rsidRDefault="007D60DF" w:rsidP="007D60DF">
      <w:pPr>
        <w:autoSpaceDN w:val="0"/>
        <w:adjustRightInd w:val="0"/>
        <w:ind w:left="1060" w:hanging="1060"/>
        <w:jc w:val="both"/>
        <w:rPr>
          <w:rFonts w:eastAsiaTheme="minorHAnsi"/>
          <w:sz w:val="24"/>
          <w:szCs w:val="24"/>
          <w:lang w:eastAsia="en-US"/>
        </w:rPr>
      </w:pPr>
      <w:r w:rsidRPr="007D60DF">
        <w:rPr>
          <w:rFonts w:eastAsiaTheme="minorHAnsi"/>
          <w:sz w:val="24"/>
          <w:szCs w:val="24"/>
          <w:lang w:eastAsia="en-US"/>
        </w:rPr>
        <w:t>8.</w:t>
      </w:r>
      <w:r w:rsidRPr="007D60DF">
        <w:rPr>
          <w:rFonts w:eastAsiaTheme="minorHAnsi"/>
          <w:sz w:val="24"/>
          <w:szCs w:val="24"/>
          <w:lang w:val="en-US" w:eastAsia="en-US"/>
        </w:rPr>
        <w:t>     </w:t>
      </w:r>
      <w:r w:rsidRPr="007D60DF">
        <w:rPr>
          <w:rFonts w:eastAsiaTheme="minorHAnsi"/>
          <w:sz w:val="24"/>
          <w:szCs w:val="24"/>
          <w:lang w:eastAsia="en-US"/>
        </w:rPr>
        <w:t xml:space="preserve"> Сохраните созданный фотоальбом и закройте окно </w:t>
      </w:r>
      <w:r w:rsidRPr="007D60DF">
        <w:rPr>
          <w:rFonts w:eastAsiaTheme="minorHAnsi"/>
          <w:i/>
          <w:iCs/>
          <w:sz w:val="24"/>
          <w:szCs w:val="24"/>
          <w:lang w:val="en-US" w:eastAsia="en-US"/>
        </w:rPr>
        <w:t>PowerPoint</w:t>
      </w:r>
      <w:r w:rsidRPr="007D60DF">
        <w:rPr>
          <w:rFonts w:eastAsiaTheme="minorHAnsi"/>
          <w:sz w:val="24"/>
          <w:szCs w:val="24"/>
          <w:lang w:eastAsia="en-US"/>
        </w:rPr>
        <w:t>.</w:t>
      </w:r>
    </w:p>
    <w:p w14:paraId="66E100A4" w14:textId="77777777" w:rsidR="00F069A8" w:rsidRDefault="00F069A8">
      <w:pPr>
        <w:pStyle w:val="a1"/>
        <w:tabs>
          <w:tab w:val="left" w:pos="709"/>
        </w:tabs>
        <w:spacing w:before="10" w:after="240"/>
        <w:jc w:val="both"/>
        <w:rPr>
          <w:lang w:val="ru-RU"/>
        </w:rPr>
      </w:pPr>
    </w:p>
    <w:p w14:paraId="60E28A0A" w14:textId="77777777" w:rsidR="00F069A8" w:rsidRDefault="00146921">
      <w:pPr>
        <w:pStyle w:val="1e"/>
        <w:keepNext/>
        <w:spacing w:before="0" w:after="0"/>
        <w:jc w:val="center"/>
      </w:pPr>
      <w:r>
        <w:rPr>
          <w:b/>
        </w:rPr>
        <w:t>6.4. Типовые задания для проведения промежуточной аттестации обучающихся.</w:t>
      </w:r>
    </w:p>
    <w:p w14:paraId="6DD68223" w14:textId="30DA571B" w:rsidR="00F069A8" w:rsidRDefault="00146921">
      <w:pPr>
        <w:keepNext/>
        <w:tabs>
          <w:tab w:val="left" w:pos="851"/>
          <w:tab w:val="left" w:pos="993"/>
          <w:tab w:val="left" w:pos="1080"/>
        </w:tabs>
        <w:ind w:firstLine="567"/>
        <w:jc w:val="both"/>
      </w:pPr>
      <w:r>
        <w:rPr>
          <w:bCs/>
          <w:color w:val="000000"/>
          <w:sz w:val="24"/>
          <w:szCs w:val="24"/>
        </w:rPr>
        <w:t xml:space="preserve">Промежуточная аттестация по дисциплине </w:t>
      </w:r>
      <w:r>
        <w:rPr>
          <w:sz w:val="24"/>
          <w:szCs w:val="24"/>
        </w:rPr>
        <w:t>"</w:t>
      </w:r>
      <w:r w:rsidR="007863DA">
        <w:rPr>
          <w:sz w:val="24"/>
          <w:szCs w:val="24"/>
        </w:rPr>
        <w:t>Современные офисные технологии</w:t>
      </w:r>
      <w:r>
        <w:rPr>
          <w:sz w:val="24"/>
          <w:szCs w:val="24"/>
        </w:rPr>
        <w:t xml:space="preserve">" </w:t>
      </w:r>
      <w:r>
        <w:rPr>
          <w:bCs/>
          <w:color w:val="000000"/>
          <w:sz w:val="24"/>
          <w:szCs w:val="24"/>
        </w:rPr>
        <w:t>проводится в форме зачета.</w:t>
      </w:r>
    </w:p>
    <w:p w14:paraId="594B771E" w14:textId="77777777" w:rsidR="00F069A8" w:rsidRDefault="00F069A8">
      <w:pPr>
        <w:keepNext/>
        <w:tabs>
          <w:tab w:val="left" w:pos="851"/>
          <w:tab w:val="left" w:pos="993"/>
          <w:tab w:val="left" w:pos="1276"/>
        </w:tabs>
        <w:ind w:firstLine="567"/>
        <w:jc w:val="both"/>
        <w:rPr>
          <w:bCs/>
          <w:color w:val="000000"/>
          <w:sz w:val="24"/>
          <w:szCs w:val="24"/>
        </w:rPr>
      </w:pPr>
    </w:p>
    <w:p w14:paraId="3F25A439" w14:textId="77777777" w:rsidR="00F069A8" w:rsidRDefault="00146921">
      <w:pPr>
        <w:keepNext/>
        <w:tabs>
          <w:tab w:val="left" w:pos="851"/>
          <w:tab w:val="left" w:pos="993"/>
          <w:tab w:val="left" w:pos="1276"/>
        </w:tabs>
        <w:ind w:firstLine="567"/>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2219EEE2" w14:textId="7EBDC6A9" w:rsidR="00F069A8" w:rsidRDefault="00F069A8">
      <w:pPr>
        <w:widowControl/>
        <w:tabs>
          <w:tab w:val="left" w:pos="0"/>
          <w:tab w:val="left" w:pos="1134"/>
        </w:tabs>
        <w:autoSpaceDE/>
        <w:spacing w:line="200" w:lineRule="atLeast"/>
        <w:ind w:left="720"/>
        <w:jc w:val="both"/>
        <w:rPr>
          <w:b/>
          <w:sz w:val="24"/>
          <w:szCs w:val="24"/>
        </w:rPr>
      </w:pPr>
    </w:p>
    <w:p w14:paraId="0495AFBE" w14:textId="77777777" w:rsidR="007C0711" w:rsidRPr="007C0711" w:rsidRDefault="007C0711" w:rsidP="007C0711">
      <w:pPr>
        <w:rPr>
          <w:sz w:val="24"/>
          <w:szCs w:val="24"/>
          <w:lang w:eastAsia="en-US"/>
        </w:rPr>
      </w:pPr>
      <w:r w:rsidRPr="007C0711">
        <w:rPr>
          <w:sz w:val="24"/>
          <w:szCs w:val="24"/>
          <w:shd w:val="clear" w:color="auto" w:fill="FFFFFF"/>
          <w:lang w:eastAsia="en-US"/>
        </w:rPr>
        <w:t>1. Что такое компьютерная презентация?</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 xml:space="preserve">2. С каким расширением по умолчанию сохраняется файл презентации в </w:t>
      </w:r>
      <w:r w:rsidRPr="007C0711">
        <w:rPr>
          <w:sz w:val="24"/>
          <w:szCs w:val="24"/>
          <w:shd w:val="clear" w:color="auto" w:fill="FFFFFF"/>
          <w:lang w:val="en-US" w:eastAsia="en-US"/>
        </w:rPr>
        <w:t>MS</w:t>
      </w:r>
      <w:r w:rsidRPr="007C0711">
        <w:rPr>
          <w:sz w:val="24"/>
          <w:szCs w:val="24"/>
          <w:shd w:val="clear" w:color="auto" w:fill="FFFFFF"/>
          <w:lang w:eastAsia="en-US"/>
        </w:rPr>
        <w:t xml:space="preserve"> </w:t>
      </w:r>
      <w:r w:rsidRPr="007C0711">
        <w:rPr>
          <w:sz w:val="24"/>
          <w:szCs w:val="24"/>
          <w:shd w:val="clear" w:color="auto" w:fill="FFFFFF"/>
          <w:lang w:val="en-US" w:eastAsia="en-US"/>
        </w:rPr>
        <w:t>Power</w:t>
      </w:r>
      <w:r w:rsidRPr="007C0711">
        <w:rPr>
          <w:sz w:val="24"/>
          <w:szCs w:val="24"/>
          <w:shd w:val="clear" w:color="auto" w:fill="FFFFFF"/>
          <w:lang w:eastAsia="en-US"/>
        </w:rPr>
        <w:t xml:space="preserve"> </w:t>
      </w:r>
      <w:r w:rsidRPr="007C0711">
        <w:rPr>
          <w:sz w:val="24"/>
          <w:szCs w:val="24"/>
          <w:shd w:val="clear" w:color="auto" w:fill="FFFFFF"/>
          <w:lang w:val="en-US" w:eastAsia="en-US"/>
        </w:rPr>
        <w:t>Point</w:t>
      </w:r>
      <w:r w:rsidRPr="007C0711">
        <w:rPr>
          <w:sz w:val="24"/>
          <w:szCs w:val="24"/>
          <w:shd w:val="clear" w:color="auto" w:fill="FFFFFF"/>
          <w:lang w:eastAsia="en-US"/>
        </w:rPr>
        <w:t xml:space="preserve"> 2007?</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lastRenderedPageBreak/>
        <w:t>3. Какая информация выводится в строке состояния?</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 xml:space="preserve">4. Где располагается и как настраивается панель быстрого доступа в окне </w:t>
      </w:r>
      <w:r w:rsidRPr="007C0711">
        <w:rPr>
          <w:sz w:val="24"/>
          <w:szCs w:val="24"/>
          <w:shd w:val="clear" w:color="auto" w:fill="FFFFFF"/>
          <w:lang w:val="en-US" w:eastAsia="en-US"/>
        </w:rPr>
        <w:t>MS</w:t>
      </w:r>
      <w:r w:rsidRPr="007C0711">
        <w:rPr>
          <w:sz w:val="24"/>
          <w:szCs w:val="24"/>
          <w:shd w:val="clear" w:color="auto" w:fill="FFFFFF"/>
          <w:lang w:eastAsia="en-US"/>
        </w:rPr>
        <w:t xml:space="preserve"> </w:t>
      </w:r>
      <w:r w:rsidRPr="007C0711">
        <w:rPr>
          <w:sz w:val="24"/>
          <w:szCs w:val="24"/>
          <w:shd w:val="clear" w:color="auto" w:fill="FFFFFF"/>
          <w:lang w:val="en-US" w:eastAsia="en-US"/>
        </w:rPr>
        <w:t>Power</w:t>
      </w:r>
      <w:r w:rsidRPr="007C0711">
        <w:rPr>
          <w:sz w:val="24"/>
          <w:szCs w:val="24"/>
          <w:shd w:val="clear" w:color="auto" w:fill="FFFFFF"/>
          <w:lang w:eastAsia="en-US"/>
        </w:rPr>
        <w:t xml:space="preserve"> </w:t>
      </w:r>
      <w:r w:rsidRPr="007C0711">
        <w:rPr>
          <w:sz w:val="24"/>
          <w:szCs w:val="24"/>
          <w:shd w:val="clear" w:color="auto" w:fill="FFFFFF"/>
          <w:lang w:val="en-US" w:eastAsia="en-US"/>
        </w:rPr>
        <w:t>Point</w:t>
      </w:r>
      <w:r w:rsidRPr="007C0711">
        <w:rPr>
          <w:sz w:val="24"/>
          <w:szCs w:val="24"/>
          <w:shd w:val="clear" w:color="auto" w:fill="FFFFFF"/>
          <w:lang w:eastAsia="en-US"/>
        </w:rPr>
        <w:t xml:space="preserve"> 2007?</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5. Что такое слайд? Из чего он состоит?</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6. Каким образом можно создать новую презентацию?</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7. Что такое шаблон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8. Что такое тема оформления</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9. Как добавить новый слайд в презентацию?</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10. Как удалить слайд?</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11. Как изменить порядок слайдов в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12. Как изменить фон и цвета на слайде?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13. Как изменить разметку слайда?</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14. Какие существуют режимы просмотра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15. Как включить режим полноэкранного просмотра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16. Как добавить на слайд картинку?</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 xml:space="preserve">17. Что такое рисунки </w:t>
      </w:r>
      <w:r w:rsidRPr="007C0711">
        <w:rPr>
          <w:sz w:val="24"/>
          <w:szCs w:val="24"/>
          <w:shd w:val="clear" w:color="auto" w:fill="FFFFFF"/>
          <w:lang w:val="en-US" w:eastAsia="en-US"/>
        </w:rPr>
        <w:t>Smart</w:t>
      </w:r>
      <w:r w:rsidRPr="007C0711">
        <w:rPr>
          <w:sz w:val="24"/>
          <w:szCs w:val="24"/>
          <w:shd w:val="clear" w:color="auto" w:fill="FFFFFF"/>
          <w:lang w:eastAsia="en-US"/>
        </w:rPr>
        <w:t xml:space="preserve"> </w:t>
      </w:r>
      <w:r w:rsidRPr="007C0711">
        <w:rPr>
          <w:sz w:val="24"/>
          <w:szCs w:val="24"/>
          <w:shd w:val="clear" w:color="auto" w:fill="FFFFFF"/>
          <w:lang w:val="en-US" w:eastAsia="en-US"/>
        </w:rPr>
        <w:t>Art</w:t>
      </w:r>
      <w:r w:rsidRPr="007C0711">
        <w:rPr>
          <w:sz w:val="24"/>
          <w:szCs w:val="24"/>
          <w:shd w:val="clear" w:color="auto" w:fill="FFFFFF"/>
          <w:lang w:eastAsia="en-US"/>
        </w:rPr>
        <w:t>?</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18. Как добавить на слайд диаграмму?</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19. Как добавить на слайд таблицу?</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20. Как добавить на слайд текстовую надпись?</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21. Как изменить маркировку пунктов списка на слайде?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22. Как изменить шрифт для текста на слайде?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23. Как изменить положение текстовой надписи на слайде?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24. Для чего нужен режим «Сортировщик слайдов»?</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25. Как настроить анимацию объектов на слайде?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26. Какие параметры эффектов анимации можно изменять при их настройке?</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 xml:space="preserve">27. Как добиться постепенного появления на экране рисунка </w:t>
      </w:r>
      <w:r w:rsidRPr="007C0711">
        <w:rPr>
          <w:sz w:val="24"/>
          <w:szCs w:val="24"/>
          <w:shd w:val="clear" w:color="auto" w:fill="FFFFFF"/>
          <w:lang w:val="en-US" w:eastAsia="en-US"/>
        </w:rPr>
        <w:t>Smart</w:t>
      </w:r>
      <w:r w:rsidRPr="007C0711">
        <w:rPr>
          <w:sz w:val="24"/>
          <w:szCs w:val="24"/>
          <w:shd w:val="clear" w:color="auto" w:fill="FFFFFF"/>
          <w:lang w:eastAsia="en-US"/>
        </w:rPr>
        <w:t xml:space="preserve"> </w:t>
      </w:r>
      <w:r w:rsidRPr="007C0711">
        <w:rPr>
          <w:sz w:val="24"/>
          <w:szCs w:val="24"/>
          <w:shd w:val="clear" w:color="auto" w:fill="FFFFFF"/>
          <w:lang w:val="en-US" w:eastAsia="en-US"/>
        </w:rPr>
        <w:t>Art</w:t>
      </w:r>
      <w:r w:rsidRPr="007C0711">
        <w:rPr>
          <w:sz w:val="24"/>
          <w:szCs w:val="24"/>
          <w:shd w:val="clear" w:color="auto" w:fill="FFFFFF"/>
          <w:lang w:eastAsia="en-US"/>
        </w:rPr>
        <w:t>?</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28. Как настроить автоматическую смену слайдов во время полноэкранной демонстрации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29. Как установить анимацию для смены слайдов при демонстрации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30. Что такое репетиция просмотра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31. С какого слайда может начинаться показ презентации?</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32. Что такое произвольный показ и как его создать?</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33. Какие действия можно настроить для объектов на слайдах?</w:t>
      </w:r>
      <w:r w:rsidRPr="007C0711">
        <w:rPr>
          <w:sz w:val="24"/>
          <w:szCs w:val="24"/>
          <w:shd w:val="clear" w:color="auto" w:fill="FFFFFF"/>
          <w:lang w:val="en-US" w:eastAsia="en-US"/>
        </w:rPr>
        <w:t> </w:t>
      </w:r>
      <w:r w:rsidRPr="007C0711">
        <w:rPr>
          <w:sz w:val="24"/>
          <w:szCs w:val="24"/>
          <w:lang w:eastAsia="en-US"/>
        </w:rPr>
        <w:br/>
      </w:r>
      <w:r w:rsidRPr="007C0711">
        <w:rPr>
          <w:sz w:val="24"/>
          <w:szCs w:val="24"/>
          <w:shd w:val="clear" w:color="auto" w:fill="FFFFFF"/>
          <w:lang w:eastAsia="en-US"/>
        </w:rPr>
        <w:t>34. Как создаются управляющие кнопки? Для чего их можно использовать?</w:t>
      </w:r>
      <w:r w:rsidRPr="007C0711">
        <w:rPr>
          <w:sz w:val="24"/>
          <w:szCs w:val="24"/>
          <w:shd w:val="clear" w:color="auto" w:fill="FFFFFF"/>
          <w:lang w:val="en-US" w:eastAsia="en-US"/>
        </w:rPr>
        <w:t> </w:t>
      </w:r>
    </w:p>
    <w:p w14:paraId="517B2DD1" w14:textId="77777777" w:rsidR="007C0711" w:rsidRDefault="007C0711">
      <w:pPr>
        <w:widowControl/>
        <w:tabs>
          <w:tab w:val="left" w:pos="0"/>
          <w:tab w:val="left" w:pos="1134"/>
        </w:tabs>
        <w:autoSpaceDE/>
        <w:spacing w:line="200" w:lineRule="atLeast"/>
        <w:ind w:left="720"/>
        <w:jc w:val="both"/>
        <w:rPr>
          <w:b/>
          <w:sz w:val="24"/>
          <w:szCs w:val="24"/>
        </w:rPr>
      </w:pPr>
    </w:p>
    <w:p w14:paraId="57EE1537" w14:textId="77777777" w:rsidR="00F069A8" w:rsidRDefault="00146921">
      <w:pPr>
        <w:keepNext/>
        <w:tabs>
          <w:tab w:val="left" w:pos="851"/>
          <w:tab w:val="left" w:pos="993"/>
          <w:tab w:val="left" w:pos="1276"/>
        </w:tabs>
        <w:ind w:firstLine="567"/>
        <w:jc w:val="both"/>
        <w:rPr>
          <w:b/>
          <w:sz w:val="24"/>
          <w:szCs w:val="24"/>
        </w:rPr>
      </w:pPr>
      <w:r>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63B0B2E6" w14:textId="77777777" w:rsidR="00F069A8" w:rsidRDefault="00F069A8">
      <w:pPr>
        <w:keepNext/>
        <w:tabs>
          <w:tab w:val="left" w:pos="851"/>
          <w:tab w:val="left" w:pos="993"/>
          <w:tab w:val="left" w:pos="1276"/>
        </w:tabs>
        <w:ind w:firstLine="567"/>
        <w:jc w:val="both"/>
        <w:rPr>
          <w:b/>
          <w:sz w:val="24"/>
          <w:szCs w:val="24"/>
        </w:rPr>
      </w:pPr>
    </w:p>
    <w:p w14:paraId="529631BB"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1. </w:t>
      </w:r>
    </w:p>
    <w:p w14:paraId="66FEC1C0" w14:textId="77777777" w:rsidR="007C0711" w:rsidRPr="00F150D2" w:rsidRDefault="007C0711" w:rsidP="009429E2">
      <w:pPr>
        <w:widowControl/>
        <w:numPr>
          <w:ilvl w:val="0"/>
          <w:numId w:val="38"/>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1 создать </w:t>
      </w:r>
      <w:proofErr w:type="spellStart"/>
      <w:r w:rsidRPr="00F150D2">
        <w:rPr>
          <w:rFonts w:eastAsiaTheme="minorHAnsi"/>
          <w:sz w:val="24"/>
          <w:szCs w:val="24"/>
          <w:lang w:eastAsia="en-US"/>
        </w:rPr>
        <w:t>линейную</w:t>
      </w:r>
      <w:proofErr w:type="spellEnd"/>
      <w:r w:rsidRPr="00F150D2">
        <w:rPr>
          <w:rFonts w:eastAsiaTheme="minorHAnsi"/>
          <w:sz w:val="24"/>
          <w:szCs w:val="24"/>
          <w:lang w:eastAsia="en-US"/>
        </w:rPr>
        <w:t xml:space="preserve"> презентацию, управляемую докладчиком. </w:t>
      </w:r>
    </w:p>
    <w:p w14:paraId="1C1633B9"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2. </w:t>
      </w:r>
    </w:p>
    <w:p w14:paraId="1ACB043F" w14:textId="77777777" w:rsidR="007C0711" w:rsidRPr="00F150D2" w:rsidRDefault="007C0711" w:rsidP="009429E2">
      <w:pPr>
        <w:widowControl/>
        <w:numPr>
          <w:ilvl w:val="0"/>
          <w:numId w:val="39"/>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1 создать </w:t>
      </w:r>
      <w:proofErr w:type="spellStart"/>
      <w:r w:rsidRPr="00F150D2">
        <w:rPr>
          <w:rFonts w:eastAsiaTheme="minorHAnsi"/>
          <w:sz w:val="24"/>
          <w:szCs w:val="24"/>
          <w:lang w:eastAsia="en-US"/>
        </w:rPr>
        <w:t>нелинейную</w:t>
      </w:r>
      <w:proofErr w:type="spellEnd"/>
      <w:r w:rsidRPr="00F150D2">
        <w:rPr>
          <w:rFonts w:eastAsiaTheme="minorHAnsi"/>
          <w:sz w:val="24"/>
          <w:szCs w:val="24"/>
          <w:lang w:eastAsia="en-US"/>
        </w:rPr>
        <w:t xml:space="preserve"> презентацию, управляемую пользователем. </w:t>
      </w:r>
    </w:p>
    <w:p w14:paraId="22707E1D"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3. </w:t>
      </w:r>
    </w:p>
    <w:p w14:paraId="50A2F2FB" w14:textId="77777777" w:rsidR="007C0711" w:rsidRPr="00F150D2" w:rsidRDefault="007C0711" w:rsidP="009429E2">
      <w:pPr>
        <w:widowControl/>
        <w:numPr>
          <w:ilvl w:val="0"/>
          <w:numId w:val="40"/>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1 создать циклическую презентацию. </w:t>
      </w:r>
    </w:p>
    <w:p w14:paraId="22FAA820"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r w:rsidRPr="00F150D2">
        <w:rPr>
          <w:rFonts w:eastAsiaTheme="minorHAnsi"/>
          <w:i/>
          <w:iCs/>
          <w:sz w:val="24"/>
          <w:szCs w:val="24"/>
          <w:lang w:val="en-US" w:eastAsia="en-US"/>
        </w:rPr>
        <w:t xml:space="preserve">Вариант4. </w:t>
      </w:r>
    </w:p>
    <w:p w14:paraId="051086E1" w14:textId="77777777" w:rsidR="007C0711" w:rsidRPr="00F150D2" w:rsidRDefault="007C0711" w:rsidP="009429E2">
      <w:pPr>
        <w:widowControl/>
        <w:numPr>
          <w:ilvl w:val="0"/>
          <w:numId w:val="41"/>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2 создать </w:t>
      </w:r>
      <w:proofErr w:type="spellStart"/>
      <w:r w:rsidRPr="00F150D2">
        <w:rPr>
          <w:rFonts w:eastAsiaTheme="minorHAnsi"/>
          <w:sz w:val="24"/>
          <w:szCs w:val="24"/>
          <w:lang w:eastAsia="en-US"/>
        </w:rPr>
        <w:t>линейную</w:t>
      </w:r>
      <w:proofErr w:type="spellEnd"/>
      <w:r w:rsidRPr="00F150D2">
        <w:rPr>
          <w:rFonts w:eastAsiaTheme="minorHAnsi"/>
          <w:sz w:val="24"/>
          <w:szCs w:val="24"/>
          <w:lang w:eastAsia="en-US"/>
        </w:rPr>
        <w:t xml:space="preserve"> презентацию, управляемую докладчиком. </w:t>
      </w:r>
    </w:p>
    <w:p w14:paraId="071F949F"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5. </w:t>
      </w:r>
    </w:p>
    <w:p w14:paraId="61953E7F" w14:textId="77777777" w:rsidR="007C0711" w:rsidRPr="00F150D2" w:rsidRDefault="007C0711" w:rsidP="009429E2">
      <w:pPr>
        <w:widowControl/>
        <w:numPr>
          <w:ilvl w:val="0"/>
          <w:numId w:val="42"/>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2 создать </w:t>
      </w:r>
      <w:proofErr w:type="spellStart"/>
      <w:r w:rsidRPr="00F150D2">
        <w:rPr>
          <w:rFonts w:eastAsiaTheme="minorHAnsi"/>
          <w:sz w:val="24"/>
          <w:szCs w:val="24"/>
          <w:lang w:eastAsia="en-US"/>
        </w:rPr>
        <w:t>нелинейную</w:t>
      </w:r>
      <w:proofErr w:type="spellEnd"/>
      <w:r w:rsidRPr="00F150D2">
        <w:rPr>
          <w:rFonts w:eastAsiaTheme="minorHAnsi"/>
          <w:sz w:val="24"/>
          <w:szCs w:val="24"/>
          <w:lang w:eastAsia="en-US"/>
        </w:rPr>
        <w:t xml:space="preserve"> презентацию, управляемую пользователем. </w:t>
      </w:r>
    </w:p>
    <w:p w14:paraId="4559575B"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6. </w:t>
      </w:r>
    </w:p>
    <w:p w14:paraId="33CD41C5" w14:textId="236B1C77" w:rsidR="007C0711" w:rsidRPr="00F150D2" w:rsidRDefault="007C0711" w:rsidP="009429E2">
      <w:pPr>
        <w:widowControl/>
        <w:numPr>
          <w:ilvl w:val="0"/>
          <w:numId w:val="43"/>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2 создать циклическую презентацию. </w:t>
      </w:r>
    </w:p>
    <w:p w14:paraId="6460FA61"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7. </w:t>
      </w:r>
    </w:p>
    <w:p w14:paraId="777256F1" w14:textId="77777777" w:rsidR="007C0711" w:rsidRPr="00F150D2" w:rsidRDefault="007C0711" w:rsidP="009429E2">
      <w:pPr>
        <w:widowControl/>
        <w:numPr>
          <w:ilvl w:val="0"/>
          <w:numId w:val="44"/>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3 создать </w:t>
      </w:r>
      <w:proofErr w:type="spellStart"/>
      <w:r w:rsidRPr="00F150D2">
        <w:rPr>
          <w:rFonts w:eastAsiaTheme="minorHAnsi"/>
          <w:sz w:val="24"/>
          <w:szCs w:val="24"/>
          <w:lang w:eastAsia="en-US"/>
        </w:rPr>
        <w:t>линейную</w:t>
      </w:r>
      <w:proofErr w:type="spellEnd"/>
      <w:r w:rsidRPr="00F150D2">
        <w:rPr>
          <w:rFonts w:eastAsiaTheme="minorHAnsi"/>
          <w:sz w:val="24"/>
          <w:szCs w:val="24"/>
          <w:lang w:eastAsia="en-US"/>
        </w:rPr>
        <w:t xml:space="preserve"> презентацию, управляемую докладчиком. </w:t>
      </w:r>
    </w:p>
    <w:p w14:paraId="21EEF44F"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lastRenderedPageBreak/>
        <w:t>Вариант</w:t>
      </w:r>
      <w:proofErr w:type="spellEnd"/>
      <w:r w:rsidRPr="00F150D2">
        <w:rPr>
          <w:rFonts w:eastAsiaTheme="minorHAnsi"/>
          <w:i/>
          <w:iCs/>
          <w:sz w:val="24"/>
          <w:szCs w:val="24"/>
          <w:lang w:val="en-US" w:eastAsia="en-US"/>
        </w:rPr>
        <w:t xml:space="preserve"> 8. </w:t>
      </w:r>
    </w:p>
    <w:p w14:paraId="671F4075" w14:textId="77777777" w:rsidR="007C0711" w:rsidRPr="00F150D2" w:rsidRDefault="007C0711" w:rsidP="009429E2">
      <w:pPr>
        <w:widowControl/>
        <w:numPr>
          <w:ilvl w:val="0"/>
          <w:numId w:val="45"/>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3 создать </w:t>
      </w:r>
      <w:proofErr w:type="spellStart"/>
      <w:r w:rsidRPr="00F150D2">
        <w:rPr>
          <w:rFonts w:eastAsiaTheme="minorHAnsi"/>
          <w:sz w:val="24"/>
          <w:szCs w:val="24"/>
          <w:lang w:eastAsia="en-US"/>
        </w:rPr>
        <w:t>нелинейную</w:t>
      </w:r>
      <w:proofErr w:type="spellEnd"/>
      <w:r w:rsidRPr="00F150D2">
        <w:rPr>
          <w:rFonts w:eastAsiaTheme="minorHAnsi"/>
          <w:sz w:val="24"/>
          <w:szCs w:val="24"/>
          <w:lang w:eastAsia="en-US"/>
        </w:rPr>
        <w:t xml:space="preserve"> презентацию, управляемую пользователем. </w:t>
      </w:r>
    </w:p>
    <w:p w14:paraId="4216F487" w14:textId="77777777" w:rsidR="007C0711" w:rsidRPr="00F150D2" w:rsidRDefault="007C0711" w:rsidP="007C0711">
      <w:pPr>
        <w:spacing w:before="100" w:beforeAutospacing="1" w:after="100" w:afterAutospacing="1"/>
        <w:contextualSpacing/>
        <w:rPr>
          <w:rFonts w:eastAsiaTheme="minorHAnsi"/>
          <w:sz w:val="24"/>
          <w:szCs w:val="24"/>
          <w:lang w:val="en-US" w:eastAsia="en-US"/>
        </w:rPr>
      </w:pPr>
      <w:proofErr w:type="spellStart"/>
      <w:r w:rsidRPr="00F150D2">
        <w:rPr>
          <w:rFonts w:eastAsiaTheme="minorHAnsi"/>
          <w:i/>
          <w:iCs/>
          <w:sz w:val="24"/>
          <w:szCs w:val="24"/>
          <w:lang w:val="en-US" w:eastAsia="en-US"/>
        </w:rPr>
        <w:t>Вариант</w:t>
      </w:r>
      <w:proofErr w:type="spellEnd"/>
      <w:r w:rsidRPr="00F150D2">
        <w:rPr>
          <w:rFonts w:eastAsiaTheme="minorHAnsi"/>
          <w:i/>
          <w:iCs/>
          <w:sz w:val="24"/>
          <w:szCs w:val="24"/>
          <w:lang w:val="en-US" w:eastAsia="en-US"/>
        </w:rPr>
        <w:t xml:space="preserve"> 9. </w:t>
      </w:r>
    </w:p>
    <w:p w14:paraId="05AFBBF5" w14:textId="77777777" w:rsidR="007C0711" w:rsidRPr="00F150D2" w:rsidRDefault="007C0711" w:rsidP="009429E2">
      <w:pPr>
        <w:widowControl/>
        <w:numPr>
          <w:ilvl w:val="0"/>
          <w:numId w:val="46"/>
        </w:numPr>
        <w:suppressAutoHyphens w:val="0"/>
        <w:autoSpaceDE/>
        <w:spacing w:before="100" w:beforeAutospacing="1" w:after="100" w:afterAutospacing="1"/>
        <w:contextualSpacing/>
        <w:rPr>
          <w:rFonts w:eastAsiaTheme="minorHAnsi"/>
          <w:sz w:val="24"/>
          <w:szCs w:val="24"/>
          <w:lang w:eastAsia="en-US"/>
        </w:rPr>
      </w:pPr>
      <w:r w:rsidRPr="00F150D2">
        <w:rPr>
          <w:rFonts w:eastAsiaTheme="minorHAnsi"/>
          <w:sz w:val="24"/>
          <w:szCs w:val="24"/>
          <w:lang w:eastAsia="en-US"/>
        </w:rPr>
        <w:t xml:space="preserve">По ситуации 3 создать циклическую презентацию. </w:t>
      </w:r>
    </w:p>
    <w:p w14:paraId="0CCC0C2E" w14:textId="46946AC5" w:rsidR="00F069A8" w:rsidRPr="00F150D2" w:rsidRDefault="00F069A8">
      <w:pPr>
        <w:keepNext/>
        <w:tabs>
          <w:tab w:val="left" w:pos="851"/>
          <w:tab w:val="left" w:pos="993"/>
          <w:tab w:val="left" w:pos="1276"/>
        </w:tabs>
        <w:ind w:firstLine="567"/>
        <w:jc w:val="both"/>
        <w:rPr>
          <w:b/>
          <w:sz w:val="24"/>
          <w:szCs w:val="24"/>
        </w:rPr>
      </w:pPr>
    </w:p>
    <w:p w14:paraId="58A5EA75" w14:textId="77777777" w:rsidR="00F150D2" w:rsidRPr="00F150D2" w:rsidRDefault="00F150D2" w:rsidP="00F150D2">
      <w:pPr>
        <w:spacing w:before="100" w:beforeAutospacing="1" w:after="100" w:afterAutospacing="1"/>
        <w:ind w:left="720"/>
        <w:contextualSpacing/>
        <w:rPr>
          <w:rFonts w:eastAsiaTheme="minorHAnsi"/>
          <w:sz w:val="24"/>
          <w:szCs w:val="24"/>
          <w:lang w:eastAsia="en-US"/>
        </w:rPr>
      </w:pPr>
      <w:r w:rsidRPr="00F150D2">
        <w:rPr>
          <w:rFonts w:eastAsiaTheme="minorHAnsi"/>
          <w:i/>
          <w:iCs/>
          <w:sz w:val="24"/>
          <w:szCs w:val="24"/>
          <w:lang w:eastAsia="en-US"/>
        </w:rPr>
        <w:t xml:space="preserve">Ситуация 1. </w:t>
      </w:r>
    </w:p>
    <w:p w14:paraId="7020738D"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b/>
          <w:bCs/>
          <w:i/>
          <w:iCs/>
          <w:sz w:val="24"/>
          <w:szCs w:val="24"/>
          <w:lang w:val="en-US" w:eastAsia="en-US"/>
        </w:rPr>
        <w:t>AVON</w:t>
      </w:r>
      <w:r w:rsidRPr="00F150D2">
        <w:rPr>
          <w:rFonts w:eastAsiaTheme="minorHAnsi"/>
          <w:b/>
          <w:bCs/>
          <w:i/>
          <w:iCs/>
          <w:sz w:val="24"/>
          <w:szCs w:val="24"/>
          <w:lang w:eastAsia="en-US"/>
        </w:rPr>
        <w:t xml:space="preserve"> - секрет успеха </w:t>
      </w:r>
    </w:p>
    <w:p w14:paraId="27FDDB64"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Компания </w:t>
      </w:r>
      <w:r w:rsidRPr="00F150D2">
        <w:rPr>
          <w:rFonts w:eastAsiaTheme="minorHAnsi"/>
          <w:sz w:val="24"/>
          <w:szCs w:val="24"/>
          <w:lang w:val="en-US" w:eastAsia="en-US"/>
        </w:rPr>
        <w:t>Avon</w:t>
      </w:r>
      <w:r w:rsidRPr="00F150D2">
        <w:rPr>
          <w:rFonts w:eastAsiaTheme="minorHAnsi"/>
          <w:sz w:val="24"/>
          <w:szCs w:val="24"/>
          <w:lang w:eastAsia="en-US"/>
        </w:rPr>
        <w:t xml:space="preserve"> была основана в 1886 году в США </w:t>
      </w:r>
      <w:proofErr w:type="spellStart"/>
      <w:r w:rsidRPr="00F150D2">
        <w:rPr>
          <w:rFonts w:eastAsiaTheme="minorHAnsi"/>
          <w:sz w:val="24"/>
          <w:szCs w:val="24"/>
          <w:lang w:eastAsia="en-US"/>
        </w:rPr>
        <w:t>Дейвидом</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МакКонеллом</w:t>
      </w:r>
      <w:proofErr w:type="spellEnd"/>
      <w:r w:rsidRPr="00F150D2">
        <w:rPr>
          <w:rFonts w:eastAsiaTheme="minorHAnsi"/>
          <w:sz w:val="24"/>
          <w:szCs w:val="24"/>
          <w:lang w:eastAsia="en-US"/>
        </w:rPr>
        <w:t xml:space="preserve"> и приобрела свое имя от реки на родине Шекспира - любимого автора основателя. </w:t>
      </w:r>
      <w:proofErr w:type="spellStart"/>
      <w:r w:rsidRPr="00F150D2">
        <w:rPr>
          <w:rFonts w:eastAsiaTheme="minorHAnsi"/>
          <w:sz w:val="24"/>
          <w:szCs w:val="24"/>
          <w:lang w:eastAsia="en-US"/>
        </w:rPr>
        <w:t>Первои</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продукциеи</w:t>
      </w:r>
      <w:proofErr w:type="spellEnd"/>
      <w:r w:rsidRPr="00F150D2">
        <w:rPr>
          <w:rFonts w:eastAsiaTheme="minorHAnsi"/>
          <w:sz w:val="24"/>
          <w:szCs w:val="24"/>
          <w:lang w:eastAsia="en-US"/>
        </w:rPr>
        <w:t xml:space="preserve">̆ компании </w:t>
      </w:r>
      <w:r w:rsidRPr="00F150D2">
        <w:rPr>
          <w:rFonts w:eastAsiaTheme="minorHAnsi"/>
          <w:sz w:val="24"/>
          <w:szCs w:val="24"/>
          <w:lang w:val="en-US" w:eastAsia="en-US"/>
        </w:rPr>
        <w:t>AVON</w:t>
      </w:r>
      <w:r w:rsidRPr="00F150D2">
        <w:rPr>
          <w:rFonts w:eastAsiaTheme="minorHAnsi"/>
          <w:sz w:val="24"/>
          <w:szCs w:val="24"/>
          <w:lang w:eastAsia="en-US"/>
        </w:rPr>
        <w:t xml:space="preserve"> были духи, которые продавались не через торговые точки, а при личном контакте между продавцом и покупателем. Именно </w:t>
      </w:r>
      <w:proofErr w:type="spellStart"/>
      <w:r w:rsidRPr="00F150D2">
        <w:rPr>
          <w:rFonts w:eastAsiaTheme="minorHAnsi"/>
          <w:sz w:val="24"/>
          <w:szCs w:val="24"/>
          <w:lang w:eastAsia="en-US"/>
        </w:rPr>
        <w:t>такои</w:t>
      </w:r>
      <w:proofErr w:type="spellEnd"/>
      <w:r w:rsidRPr="00F150D2">
        <w:rPr>
          <w:rFonts w:eastAsiaTheme="minorHAnsi"/>
          <w:sz w:val="24"/>
          <w:szCs w:val="24"/>
          <w:lang w:eastAsia="en-US"/>
        </w:rPr>
        <w:t xml:space="preserve">̆ способ продаж принес </w:t>
      </w:r>
      <w:proofErr w:type="spellStart"/>
      <w:r w:rsidRPr="00F150D2">
        <w:rPr>
          <w:rFonts w:eastAsiaTheme="minorHAnsi"/>
          <w:sz w:val="24"/>
          <w:szCs w:val="24"/>
          <w:lang w:eastAsia="en-US"/>
        </w:rPr>
        <w:t>ошеломительныи</w:t>
      </w:r>
      <w:proofErr w:type="spellEnd"/>
      <w:r w:rsidRPr="00F150D2">
        <w:rPr>
          <w:rFonts w:eastAsiaTheme="minorHAnsi"/>
          <w:sz w:val="24"/>
          <w:szCs w:val="24"/>
          <w:lang w:eastAsia="en-US"/>
        </w:rPr>
        <w:t xml:space="preserve">̆ успех </w:t>
      </w:r>
      <w:r w:rsidRPr="00F150D2">
        <w:rPr>
          <w:rFonts w:eastAsiaTheme="minorHAnsi"/>
          <w:sz w:val="24"/>
          <w:szCs w:val="24"/>
          <w:lang w:val="en-US" w:eastAsia="en-US"/>
        </w:rPr>
        <w:t>Avon</w:t>
      </w:r>
      <w:r w:rsidRPr="00F150D2">
        <w:rPr>
          <w:rFonts w:eastAsiaTheme="minorHAnsi"/>
          <w:sz w:val="24"/>
          <w:szCs w:val="24"/>
          <w:lang w:eastAsia="en-US"/>
        </w:rPr>
        <w:t xml:space="preserve">. На </w:t>
      </w:r>
      <w:proofErr w:type="spellStart"/>
      <w:r w:rsidRPr="00F150D2">
        <w:rPr>
          <w:rFonts w:eastAsiaTheme="minorHAnsi"/>
          <w:sz w:val="24"/>
          <w:szCs w:val="24"/>
          <w:lang w:eastAsia="en-US"/>
        </w:rPr>
        <w:t>сегодняшнии</w:t>
      </w:r>
      <w:proofErr w:type="spellEnd"/>
      <w:r w:rsidRPr="00F150D2">
        <w:rPr>
          <w:rFonts w:eastAsiaTheme="minorHAnsi"/>
          <w:sz w:val="24"/>
          <w:szCs w:val="24"/>
          <w:lang w:eastAsia="en-US"/>
        </w:rPr>
        <w:t xml:space="preserve">̆ день компания </w:t>
      </w:r>
      <w:r w:rsidRPr="00F150D2">
        <w:rPr>
          <w:rFonts w:eastAsiaTheme="minorHAnsi"/>
          <w:sz w:val="24"/>
          <w:szCs w:val="24"/>
          <w:lang w:val="en-US" w:eastAsia="en-US"/>
        </w:rPr>
        <w:t>Avon</w:t>
      </w:r>
      <w:r w:rsidRPr="00F150D2">
        <w:rPr>
          <w:rFonts w:eastAsiaTheme="minorHAnsi"/>
          <w:sz w:val="24"/>
          <w:szCs w:val="24"/>
          <w:lang w:eastAsia="en-US"/>
        </w:rPr>
        <w:t xml:space="preserve"> имеет представительства в 140 странах мира с годовым оборотом в пять миллиардов долларов. Секрет успеха </w:t>
      </w:r>
      <w:r w:rsidRPr="00F150D2">
        <w:rPr>
          <w:rFonts w:eastAsiaTheme="minorHAnsi"/>
          <w:sz w:val="24"/>
          <w:szCs w:val="24"/>
          <w:lang w:val="en-US" w:eastAsia="en-US"/>
        </w:rPr>
        <w:t>Avon</w:t>
      </w:r>
      <w:r w:rsidRPr="00F150D2">
        <w:rPr>
          <w:rFonts w:eastAsiaTheme="minorHAnsi"/>
          <w:sz w:val="24"/>
          <w:szCs w:val="24"/>
          <w:lang w:eastAsia="en-US"/>
        </w:rPr>
        <w:t xml:space="preserve"> в том, что эта компания </w:t>
      </w:r>
      <w:proofErr w:type="spellStart"/>
      <w:r w:rsidRPr="00F150D2">
        <w:rPr>
          <w:rFonts w:eastAsiaTheme="minorHAnsi"/>
          <w:sz w:val="24"/>
          <w:szCs w:val="24"/>
          <w:lang w:eastAsia="en-US"/>
        </w:rPr>
        <w:t>даёт</w:t>
      </w:r>
      <w:proofErr w:type="spellEnd"/>
      <w:r w:rsidRPr="00F150D2">
        <w:rPr>
          <w:rFonts w:eastAsiaTheme="minorHAnsi"/>
          <w:sz w:val="24"/>
          <w:szCs w:val="24"/>
          <w:lang w:eastAsia="en-US"/>
        </w:rPr>
        <w:t xml:space="preserve"> возможность женщинам во </w:t>
      </w:r>
      <w:proofErr w:type="spellStart"/>
      <w:r w:rsidRPr="00F150D2">
        <w:rPr>
          <w:rFonts w:eastAsiaTheme="minorHAnsi"/>
          <w:sz w:val="24"/>
          <w:szCs w:val="24"/>
          <w:lang w:eastAsia="en-US"/>
        </w:rPr>
        <w:t>всём</w:t>
      </w:r>
      <w:proofErr w:type="spellEnd"/>
      <w:r w:rsidRPr="00F150D2">
        <w:rPr>
          <w:rFonts w:eastAsiaTheme="minorHAnsi"/>
          <w:sz w:val="24"/>
          <w:szCs w:val="24"/>
          <w:lang w:eastAsia="en-US"/>
        </w:rPr>
        <w:t xml:space="preserve"> мире сделать головокружительную карьеру с прекрасным перспективным ростом. С 1886 года более 40 миллионов женщин работали с </w:t>
      </w:r>
      <w:proofErr w:type="spellStart"/>
      <w:r w:rsidRPr="00F150D2">
        <w:rPr>
          <w:rFonts w:eastAsiaTheme="minorHAnsi"/>
          <w:sz w:val="24"/>
          <w:szCs w:val="24"/>
          <w:lang w:eastAsia="en-US"/>
        </w:rPr>
        <w:t>компаниеи</w:t>
      </w:r>
      <w:proofErr w:type="spellEnd"/>
      <w:r w:rsidRPr="00F150D2">
        <w:rPr>
          <w:rFonts w:eastAsiaTheme="minorHAnsi"/>
          <w:sz w:val="24"/>
          <w:szCs w:val="24"/>
          <w:lang w:eastAsia="en-US"/>
        </w:rPr>
        <w:t xml:space="preserve">̆ </w:t>
      </w:r>
      <w:r w:rsidRPr="00F150D2">
        <w:rPr>
          <w:rFonts w:eastAsiaTheme="minorHAnsi"/>
          <w:sz w:val="24"/>
          <w:szCs w:val="24"/>
          <w:lang w:val="en-US" w:eastAsia="en-US"/>
        </w:rPr>
        <w:t>Avon</w:t>
      </w:r>
      <w:r w:rsidRPr="00F150D2">
        <w:rPr>
          <w:rFonts w:eastAsiaTheme="minorHAnsi"/>
          <w:sz w:val="24"/>
          <w:szCs w:val="24"/>
          <w:lang w:eastAsia="en-US"/>
        </w:rPr>
        <w:t xml:space="preserve">. </w:t>
      </w:r>
    </w:p>
    <w:p w14:paraId="50D645D9"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Научная лаборатория </w:t>
      </w:r>
      <w:r w:rsidRPr="00F150D2">
        <w:rPr>
          <w:rFonts w:eastAsiaTheme="minorHAnsi"/>
          <w:sz w:val="24"/>
          <w:szCs w:val="24"/>
          <w:lang w:val="en-US" w:eastAsia="en-US"/>
        </w:rPr>
        <w:t>Avon</w:t>
      </w:r>
      <w:r w:rsidRPr="00F150D2">
        <w:rPr>
          <w:rFonts w:eastAsiaTheme="minorHAnsi"/>
          <w:sz w:val="24"/>
          <w:szCs w:val="24"/>
          <w:lang w:eastAsia="en-US"/>
        </w:rPr>
        <w:t xml:space="preserve"> разрабатывает около двух тысяч новых формул для косметики, которые входят в </w:t>
      </w:r>
      <w:proofErr w:type="spellStart"/>
      <w:r w:rsidRPr="00F150D2">
        <w:rPr>
          <w:rFonts w:eastAsiaTheme="minorHAnsi"/>
          <w:sz w:val="24"/>
          <w:szCs w:val="24"/>
          <w:lang w:eastAsia="en-US"/>
        </w:rPr>
        <w:t>специальныи</w:t>
      </w:r>
      <w:proofErr w:type="spellEnd"/>
      <w:r w:rsidRPr="00F150D2">
        <w:rPr>
          <w:rFonts w:eastAsiaTheme="minorHAnsi"/>
          <w:sz w:val="24"/>
          <w:szCs w:val="24"/>
          <w:lang w:eastAsia="en-US"/>
        </w:rPr>
        <w:t xml:space="preserve">̆ каталог </w:t>
      </w:r>
      <w:r w:rsidRPr="00F150D2">
        <w:rPr>
          <w:rFonts w:eastAsiaTheme="minorHAnsi"/>
          <w:sz w:val="24"/>
          <w:szCs w:val="24"/>
          <w:lang w:val="en-US" w:eastAsia="en-US"/>
        </w:rPr>
        <w:t>Avon</w:t>
      </w:r>
      <w:r w:rsidRPr="00F150D2">
        <w:rPr>
          <w:rFonts w:eastAsiaTheme="minorHAnsi"/>
          <w:sz w:val="24"/>
          <w:szCs w:val="24"/>
          <w:lang w:eastAsia="en-US"/>
        </w:rPr>
        <w:t xml:space="preserve">. По нему можно заказать новинки косметики. </w:t>
      </w:r>
    </w:p>
    <w:p w14:paraId="47426A5A"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В 1989 </w:t>
      </w:r>
      <w:r w:rsidRPr="00F150D2">
        <w:rPr>
          <w:rFonts w:eastAsiaTheme="minorHAnsi"/>
          <w:sz w:val="24"/>
          <w:szCs w:val="24"/>
          <w:lang w:val="en-US" w:eastAsia="en-US"/>
        </w:rPr>
        <w:t>Avon</w:t>
      </w:r>
      <w:r w:rsidRPr="00F150D2">
        <w:rPr>
          <w:rFonts w:eastAsiaTheme="minorHAnsi"/>
          <w:sz w:val="24"/>
          <w:szCs w:val="24"/>
          <w:lang w:eastAsia="en-US"/>
        </w:rPr>
        <w:t xml:space="preserve"> </w:t>
      </w:r>
      <w:proofErr w:type="spellStart"/>
      <w:r w:rsidRPr="00F150D2">
        <w:rPr>
          <w:rFonts w:eastAsiaTheme="minorHAnsi"/>
          <w:sz w:val="24"/>
          <w:szCs w:val="24"/>
          <w:lang w:eastAsia="en-US"/>
        </w:rPr>
        <w:t>первои</w:t>
      </w:r>
      <w:proofErr w:type="spellEnd"/>
      <w:r w:rsidRPr="00F150D2">
        <w:rPr>
          <w:rFonts w:eastAsiaTheme="minorHAnsi"/>
          <w:sz w:val="24"/>
          <w:szCs w:val="24"/>
          <w:lang w:eastAsia="en-US"/>
        </w:rPr>
        <w:t xml:space="preserve">̆ отказалась ставить эксперименты на животных и запретила использование материалов, неблагоприятных для </w:t>
      </w:r>
      <w:proofErr w:type="spellStart"/>
      <w:r w:rsidRPr="00F150D2">
        <w:rPr>
          <w:rFonts w:eastAsiaTheme="minorHAnsi"/>
          <w:sz w:val="24"/>
          <w:szCs w:val="24"/>
          <w:lang w:eastAsia="en-US"/>
        </w:rPr>
        <w:t>окружающеи</w:t>
      </w:r>
      <w:proofErr w:type="spellEnd"/>
      <w:r w:rsidRPr="00F150D2">
        <w:rPr>
          <w:rFonts w:eastAsiaTheme="minorHAnsi"/>
          <w:sz w:val="24"/>
          <w:szCs w:val="24"/>
          <w:lang w:eastAsia="en-US"/>
        </w:rPr>
        <w:t xml:space="preserve">̆ среды. Косметика </w:t>
      </w:r>
      <w:r w:rsidRPr="00F150D2">
        <w:rPr>
          <w:rFonts w:eastAsiaTheme="minorHAnsi"/>
          <w:sz w:val="24"/>
          <w:szCs w:val="24"/>
          <w:lang w:val="en-US" w:eastAsia="en-US"/>
        </w:rPr>
        <w:t>Avon</w:t>
      </w:r>
      <w:r w:rsidRPr="00F150D2">
        <w:rPr>
          <w:rFonts w:eastAsiaTheme="minorHAnsi"/>
          <w:sz w:val="24"/>
          <w:szCs w:val="24"/>
          <w:lang w:eastAsia="en-US"/>
        </w:rPr>
        <w:t xml:space="preserve"> имеет стопроцентное качество, </w:t>
      </w:r>
      <w:proofErr w:type="gramStart"/>
      <w:r w:rsidRPr="00F150D2">
        <w:rPr>
          <w:rFonts w:eastAsiaTheme="minorHAnsi"/>
          <w:sz w:val="24"/>
          <w:szCs w:val="24"/>
          <w:lang w:eastAsia="en-US"/>
        </w:rPr>
        <w:t>и</w:t>
      </w:r>
      <w:proofErr w:type="gramEnd"/>
      <w:r w:rsidRPr="00F150D2">
        <w:rPr>
          <w:rFonts w:eastAsiaTheme="minorHAnsi"/>
          <w:sz w:val="24"/>
          <w:szCs w:val="24"/>
          <w:lang w:eastAsia="en-US"/>
        </w:rPr>
        <w:t xml:space="preserve"> если вам не понравится продукция </w:t>
      </w:r>
      <w:r w:rsidRPr="00F150D2">
        <w:rPr>
          <w:rFonts w:eastAsiaTheme="minorHAnsi"/>
          <w:sz w:val="24"/>
          <w:szCs w:val="24"/>
          <w:lang w:val="en-US" w:eastAsia="en-US"/>
        </w:rPr>
        <w:t>Avon</w:t>
      </w:r>
      <w:r w:rsidRPr="00F150D2">
        <w:rPr>
          <w:rFonts w:eastAsiaTheme="minorHAnsi"/>
          <w:sz w:val="24"/>
          <w:szCs w:val="24"/>
          <w:lang w:eastAsia="en-US"/>
        </w:rPr>
        <w:t xml:space="preserve">, компания согласна безоговорочно вернуть Вам потраченные деньги. </w:t>
      </w:r>
    </w:p>
    <w:p w14:paraId="59F6D45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Уже 117 лет благодаря каталогу </w:t>
      </w:r>
      <w:r w:rsidRPr="00F150D2">
        <w:rPr>
          <w:rFonts w:eastAsiaTheme="minorHAnsi"/>
          <w:sz w:val="24"/>
          <w:szCs w:val="24"/>
          <w:lang w:val="en-US" w:eastAsia="en-US"/>
        </w:rPr>
        <w:t>Avon</w:t>
      </w:r>
      <w:r w:rsidRPr="00F150D2">
        <w:rPr>
          <w:rFonts w:eastAsiaTheme="minorHAnsi"/>
          <w:sz w:val="24"/>
          <w:szCs w:val="24"/>
          <w:lang w:eastAsia="en-US"/>
        </w:rPr>
        <w:t xml:space="preserve"> компания дарит красоту и здоровье более чем 3 миллионам женщин в разных странах мира путем индивидуального обслуживания </w:t>
      </w:r>
      <w:proofErr w:type="spellStart"/>
      <w:r w:rsidRPr="00F150D2">
        <w:rPr>
          <w:rFonts w:eastAsiaTheme="minorHAnsi"/>
          <w:sz w:val="24"/>
          <w:szCs w:val="24"/>
          <w:lang w:eastAsia="en-US"/>
        </w:rPr>
        <w:t>каждои</w:t>
      </w:r>
      <w:proofErr w:type="spellEnd"/>
      <w:r w:rsidRPr="00F150D2">
        <w:rPr>
          <w:rFonts w:eastAsiaTheme="minorHAnsi"/>
          <w:sz w:val="24"/>
          <w:szCs w:val="24"/>
          <w:lang w:eastAsia="en-US"/>
        </w:rPr>
        <w:t xml:space="preserve">̆. В интернет магазине </w:t>
      </w:r>
      <w:r w:rsidRPr="00F150D2">
        <w:rPr>
          <w:rFonts w:eastAsiaTheme="minorHAnsi"/>
          <w:sz w:val="24"/>
          <w:szCs w:val="24"/>
          <w:lang w:val="en-US" w:eastAsia="en-US"/>
        </w:rPr>
        <w:t>Aroma</w:t>
      </w:r>
      <w:r w:rsidRPr="00F150D2">
        <w:rPr>
          <w:rFonts w:eastAsiaTheme="minorHAnsi"/>
          <w:sz w:val="24"/>
          <w:szCs w:val="24"/>
          <w:lang w:eastAsia="en-US"/>
        </w:rPr>
        <w:t>-</w:t>
      </w:r>
      <w:r w:rsidRPr="00F150D2">
        <w:rPr>
          <w:rFonts w:eastAsiaTheme="minorHAnsi"/>
          <w:sz w:val="24"/>
          <w:szCs w:val="24"/>
          <w:lang w:val="en-US" w:eastAsia="en-US"/>
        </w:rPr>
        <w:t>Roma</w:t>
      </w:r>
      <w:r w:rsidRPr="00F150D2">
        <w:rPr>
          <w:rFonts w:eastAsiaTheme="minorHAnsi"/>
          <w:sz w:val="24"/>
          <w:szCs w:val="24"/>
          <w:lang w:eastAsia="en-US"/>
        </w:rPr>
        <w:t xml:space="preserve">. Вы можете разместить заказ на косметику </w:t>
      </w:r>
      <w:r w:rsidRPr="00F150D2">
        <w:rPr>
          <w:rFonts w:eastAsiaTheme="minorHAnsi"/>
          <w:sz w:val="24"/>
          <w:szCs w:val="24"/>
          <w:lang w:val="en-US" w:eastAsia="en-US"/>
        </w:rPr>
        <w:t>AVON</w:t>
      </w:r>
      <w:r w:rsidRPr="00F150D2">
        <w:rPr>
          <w:rFonts w:eastAsiaTheme="minorHAnsi"/>
          <w:sz w:val="24"/>
          <w:szCs w:val="24"/>
          <w:lang w:eastAsia="en-US"/>
        </w:rPr>
        <w:t xml:space="preserve"> и получить его через 2-3 дня. Магазин прикладывает все усилия, чтобы снизить срок доставки заказа до минимума. </w:t>
      </w:r>
    </w:p>
    <w:p w14:paraId="6D3CD8AE"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Так как женщины всего мира хотели покупать продукцию </w:t>
      </w:r>
      <w:r w:rsidRPr="00F150D2">
        <w:rPr>
          <w:rFonts w:eastAsiaTheme="minorHAnsi"/>
          <w:sz w:val="24"/>
          <w:szCs w:val="24"/>
          <w:lang w:val="en-US" w:eastAsia="en-US"/>
        </w:rPr>
        <w:t>Avon</w:t>
      </w:r>
      <w:r w:rsidRPr="00F150D2">
        <w:rPr>
          <w:rFonts w:eastAsiaTheme="minorHAnsi"/>
          <w:sz w:val="24"/>
          <w:szCs w:val="24"/>
          <w:lang w:eastAsia="en-US"/>
        </w:rPr>
        <w:t xml:space="preserve">, компания организовала экспортную группу для удовлетворения </w:t>
      </w:r>
      <w:proofErr w:type="spellStart"/>
      <w:r w:rsidRPr="00F150D2">
        <w:rPr>
          <w:rFonts w:eastAsiaTheme="minorHAnsi"/>
          <w:sz w:val="24"/>
          <w:szCs w:val="24"/>
          <w:lang w:eastAsia="en-US"/>
        </w:rPr>
        <w:t>потребностеи</w:t>
      </w:r>
      <w:proofErr w:type="spellEnd"/>
      <w:r w:rsidRPr="00F150D2">
        <w:rPr>
          <w:rFonts w:eastAsiaTheme="minorHAnsi"/>
          <w:sz w:val="24"/>
          <w:szCs w:val="24"/>
          <w:lang w:eastAsia="en-US"/>
        </w:rPr>
        <w:t xml:space="preserve">̆ клиентов и в скором времени начали открываться пункты распространения косметики по всему миру. В начале 50х годов </w:t>
      </w:r>
      <w:r w:rsidRPr="00F150D2">
        <w:rPr>
          <w:rFonts w:eastAsiaTheme="minorHAnsi"/>
          <w:sz w:val="24"/>
          <w:szCs w:val="24"/>
          <w:lang w:val="en-US" w:eastAsia="en-US"/>
        </w:rPr>
        <w:t>Avon</w:t>
      </w:r>
      <w:r w:rsidRPr="00F150D2">
        <w:rPr>
          <w:rFonts w:eastAsiaTheme="minorHAnsi"/>
          <w:sz w:val="24"/>
          <w:szCs w:val="24"/>
          <w:lang w:eastAsia="en-US"/>
        </w:rPr>
        <w:t xml:space="preserve"> открывает </w:t>
      </w:r>
      <w:proofErr w:type="spellStart"/>
      <w:r w:rsidRPr="00F150D2">
        <w:rPr>
          <w:rFonts w:eastAsiaTheme="minorHAnsi"/>
          <w:sz w:val="24"/>
          <w:szCs w:val="24"/>
          <w:lang w:eastAsia="en-US"/>
        </w:rPr>
        <w:t>международныи</w:t>
      </w:r>
      <w:proofErr w:type="spellEnd"/>
      <w:r w:rsidRPr="00F150D2">
        <w:rPr>
          <w:rFonts w:eastAsiaTheme="minorHAnsi"/>
          <w:sz w:val="24"/>
          <w:szCs w:val="24"/>
          <w:lang w:eastAsia="en-US"/>
        </w:rPr>
        <w:t xml:space="preserve">̆ отдел для ведения операций вне </w:t>
      </w:r>
      <w:proofErr w:type="spellStart"/>
      <w:r w:rsidRPr="00F150D2">
        <w:rPr>
          <w:rFonts w:eastAsiaTheme="minorHAnsi"/>
          <w:sz w:val="24"/>
          <w:szCs w:val="24"/>
          <w:lang w:eastAsia="en-US"/>
        </w:rPr>
        <w:t>Севернои</w:t>
      </w:r>
      <w:proofErr w:type="spellEnd"/>
      <w:r w:rsidRPr="00F150D2">
        <w:rPr>
          <w:rFonts w:eastAsiaTheme="minorHAnsi"/>
          <w:sz w:val="24"/>
          <w:szCs w:val="24"/>
          <w:lang w:eastAsia="en-US"/>
        </w:rPr>
        <w:t xml:space="preserve">̆ Америки. В 1950 году компания создает штаб в Великобритании. На </w:t>
      </w:r>
      <w:proofErr w:type="spellStart"/>
      <w:r w:rsidRPr="00F150D2">
        <w:rPr>
          <w:rFonts w:eastAsiaTheme="minorHAnsi"/>
          <w:sz w:val="24"/>
          <w:szCs w:val="24"/>
          <w:lang w:eastAsia="en-US"/>
        </w:rPr>
        <w:t>сегодняшнии</w:t>
      </w:r>
      <w:proofErr w:type="spellEnd"/>
      <w:r w:rsidRPr="00F150D2">
        <w:rPr>
          <w:rFonts w:eastAsiaTheme="minorHAnsi"/>
          <w:sz w:val="24"/>
          <w:szCs w:val="24"/>
          <w:lang w:eastAsia="en-US"/>
        </w:rPr>
        <w:t xml:space="preserve">̆ день большинство дел компании </w:t>
      </w:r>
      <w:r w:rsidRPr="00F150D2">
        <w:rPr>
          <w:rFonts w:eastAsiaTheme="minorHAnsi"/>
          <w:sz w:val="24"/>
          <w:szCs w:val="24"/>
          <w:lang w:val="en-US" w:eastAsia="en-US"/>
        </w:rPr>
        <w:t>Avon</w:t>
      </w:r>
      <w:r w:rsidRPr="00F150D2">
        <w:rPr>
          <w:rFonts w:eastAsiaTheme="minorHAnsi"/>
          <w:sz w:val="24"/>
          <w:szCs w:val="24"/>
          <w:lang w:eastAsia="en-US"/>
        </w:rPr>
        <w:t xml:space="preserve"> </w:t>
      </w:r>
      <w:proofErr w:type="spellStart"/>
      <w:r w:rsidRPr="00F150D2">
        <w:rPr>
          <w:rFonts w:eastAsiaTheme="minorHAnsi"/>
          <w:sz w:val="24"/>
          <w:szCs w:val="24"/>
          <w:lang w:eastAsia="en-US"/>
        </w:rPr>
        <w:t>ведеться</w:t>
      </w:r>
      <w:proofErr w:type="spellEnd"/>
      <w:r w:rsidRPr="00F150D2">
        <w:rPr>
          <w:rFonts w:eastAsiaTheme="minorHAnsi"/>
          <w:sz w:val="24"/>
          <w:szCs w:val="24"/>
          <w:lang w:eastAsia="en-US"/>
        </w:rPr>
        <w:t xml:space="preserve"> в </w:t>
      </w:r>
      <w:proofErr w:type="spellStart"/>
      <w:r w:rsidRPr="00F150D2">
        <w:rPr>
          <w:rFonts w:eastAsiaTheme="minorHAnsi"/>
          <w:sz w:val="24"/>
          <w:szCs w:val="24"/>
          <w:lang w:eastAsia="en-US"/>
        </w:rPr>
        <w:t>Нордхептоне</w:t>
      </w:r>
      <w:proofErr w:type="spellEnd"/>
      <w:r w:rsidRPr="00F150D2">
        <w:rPr>
          <w:rFonts w:eastAsiaTheme="minorHAnsi"/>
          <w:sz w:val="24"/>
          <w:szCs w:val="24"/>
          <w:lang w:eastAsia="en-US"/>
        </w:rPr>
        <w:t xml:space="preserve">. </w:t>
      </w:r>
    </w:p>
    <w:p w14:paraId="52518B90"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Инновация методов продаж путем распространения каталога </w:t>
      </w:r>
      <w:r w:rsidRPr="00F150D2">
        <w:rPr>
          <w:rFonts w:eastAsiaTheme="minorHAnsi"/>
          <w:sz w:val="24"/>
          <w:szCs w:val="24"/>
          <w:lang w:val="en-US" w:eastAsia="en-US"/>
        </w:rPr>
        <w:t>Avon</w:t>
      </w:r>
      <w:r w:rsidRPr="00F150D2">
        <w:rPr>
          <w:rFonts w:eastAsiaTheme="minorHAnsi"/>
          <w:sz w:val="24"/>
          <w:szCs w:val="24"/>
          <w:lang w:eastAsia="en-US"/>
        </w:rPr>
        <w:t xml:space="preserve"> позволила большинству женщин с легкостью приобретать самые горячие новинки, почти не затрачивая усилий. Заботиться о </w:t>
      </w:r>
      <w:proofErr w:type="spellStart"/>
      <w:r w:rsidRPr="00F150D2">
        <w:rPr>
          <w:rFonts w:eastAsiaTheme="minorHAnsi"/>
          <w:sz w:val="24"/>
          <w:szCs w:val="24"/>
          <w:lang w:eastAsia="en-US"/>
        </w:rPr>
        <w:t>своеи</w:t>
      </w:r>
      <w:proofErr w:type="spellEnd"/>
      <w:r w:rsidRPr="00F150D2">
        <w:rPr>
          <w:rFonts w:eastAsiaTheme="minorHAnsi"/>
          <w:sz w:val="24"/>
          <w:szCs w:val="24"/>
          <w:lang w:eastAsia="en-US"/>
        </w:rPr>
        <w:t xml:space="preserve">̆ коже и здоровье благодаря каталогу </w:t>
      </w:r>
      <w:r w:rsidRPr="00F150D2">
        <w:rPr>
          <w:rFonts w:eastAsiaTheme="minorHAnsi"/>
          <w:sz w:val="24"/>
          <w:szCs w:val="24"/>
          <w:lang w:val="en-US" w:eastAsia="en-US"/>
        </w:rPr>
        <w:t>Avon</w:t>
      </w:r>
      <w:r w:rsidRPr="00F150D2">
        <w:rPr>
          <w:rFonts w:eastAsiaTheme="minorHAnsi"/>
          <w:sz w:val="24"/>
          <w:szCs w:val="24"/>
          <w:lang w:eastAsia="en-US"/>
        </w:rPr>
        <w:t xml:space="preserve"> стало приятно и совсем не обременительно. Доверительные отношения между женщинами (продавец-покупатель) принесли свои плоды, ведь никто </w:t>
      </w:r>
      <w:proofErr w:type="spellStart"/>
      <w:r w:rsidRPr="00F150D2">
        <w:rPr>
          <w:rFonts w:eastAsiaTheme="minorHAnsi"/>
          <w:sz w:val="24"/>
          <w:szCs w:val="24"/>
          <w:lang w:eastAsia="en-US"/>
        </w:rPr>
        <w:t>другои</w:t>
      </w:r>
      <w:proofErr w:type="spellEnd"/>
      <w:r w:rsidRPr="00F150D2">
        <w:rPr>
          <w:rFonts w:eastAsiaTheme="minorHAnsi"/>
          <w:sz w:val="24"/>
          <w:szCs w:val="24"/>
          <w:lang w:eastAsia="en-US"/>
        </w:rPr>
        <w:t xml:space="preserve">̆ не </w:t>
      </w:r>
      <w:proofErr w:type="spellStart"/>
      <w:r w:rsidRPr="00F150D2">
        <w:rPr>
          <w:rFonts w:eastAsiaTheme="minorHAnsi"/>
          <w:sz w:val="24"/>
          <w:szCs w:val="24"/>
          <w:lang w:eastAsia="en-US"/>
        </w:rPr>
        <w:t>поймет</w:t>
      </w:r>
      <w:proofErr w:type="spellEnd"/>
      <w:r w:rsidRPr="00F150D2">
        <w:rPr>
          <w:rFonts w:eastAsiaTheme="minorHAnsi"/>
          <w:sz w:val="24"/>
          <w:szCs w:val="24"/>
          <w:lang w:eastAsia="en-US"/>
        </w:rPr>
        <w:t xml:space="preserve"> друг друга лучше, чем женщины. </w:t>
      </w:r>
    </w:p>
    <w:p w14:paraId="1D63F300"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Стопроцентное качество продукции </w:t>
      </w:r>
      <w:r w:rsidRPr="00F150D2">
        <w:rPr>
          <w:rFonts w:eastAsiaTheme="minorHAnsi"/>
          <w:sz w:val="24"/>
          <w:szCs w:val="24"/>
          <w:lang w:val="en-US" w:eastAsia="en-US"/>
        </w:rPr>
        <w:t>Avon</w:t>
      </w:r>
      <w:r w:rsidRPr="00F150D2">
        <w:rPr>
          <w:rFonts w:eastAsiaTheme="minorHAnsi"/>
          <w:sz w:val="24"/>
          <w:szCs w:val="24"/>
          <w:lang w:eastAsia="en-US"/>
        </w:rPr>
        <w:t xml:space="preserve"> и реализация товаров через </w:t>
      </w:r>
      <w:proofErr w:type="spellStart"/>
      <w:r w:rsidRPr="00F150D2">
        <w:rPr>
          <w:rFonts w:eastAsiaTheme="minorHAnsi"/>
          <w:sz w:val="24"/>
          <w:szCs w:val="24"/>
          <w:lang w:eastAsia="en-US"/>
        </w:rPr>
        <w:t>уникальныи</w:t>
      </w:r>
      <w:proofErr w:type="spellEnd"/>
      <w:r w:rsidRPr="00F150D2">
        <w:rPr>
          <w:rFonts w:eastAsiaTheme="minorHAnsi"/>
          <w:sz w:val="24"/>
          <w:szCs w:val="24"/>
          <w:lang w:eastAsia="en-US"/>
        </w:rPr>
        <w:t xml:space="preserve">̆ каталог </w:t>
      </w:r>
      <w:r w:rsidRPr="00F150D2">
        <w:rPr>
          <w:rFonts w:eastAsiaTheme="minorHAnsi"/>
          <w:sz w:val="24"/>
          <w:szCs w:val="24"/>
          <w:lang w:val="en-US" w:eastAsia="en-US"/>
        </w:rPr>
        <w:t>Avon</w:t>
      </w:r>
      <w:r w:rsidRPr="00F150D2">
        <w:rPr>
          <w:rFonts w:eastAsiaTheme="minorHAnsi"/>
          <w:sz w:val="24"/>
          <w:szCs w:val="24"/>
          <w:lang w:eastAsia="en-US"/>
        </w:rPr>
        <w:t xml:space="preserve"> обеспечили компании </w:t>
      </w:r>
      <w:r w:rsidRPr="00F150D2">
        <w:rPr>
          <w:rFonts w:eastAsiaTheme="minorHAnsi"/>
          <w:sz w:val="24"/>
          <w:szCs w:val="24"/>
          <w:lang w:val="en-US" w:eastAsia="en-US"/>
        </w:rPr>
        <w:t>Avon</w:t>
      </w:r>
      <w:r w:rsidRPr="00F150D2">
        <w:rPr>
          <w:rFonts w:eastAsiaTheme="minorHAnsi"/>
          <w:sz w:val="24"/>
          <w:szCs w:val="24"/>
          <w:lang w:eastAsia="en-US"/>
        </w:rPr>
        <w:t xml:space="preserve"> стабильное лидерство среди </w:t>
      </w:r>
      <w:proofErr w:type="spellStart"/>
      <w:r w:rsidRPr="00F150D2">
        <w:rPr>
          <w:rFonts w:eastAsiaTheme="minorHAnsi"/>
          <w:sz w:val="24"/>
          <w:szCs w:val="24"/>
          <w:lang w:eastAsia="en-US"/>
        </w:rPr>
        <w:t>производителеи</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косметическои</w:t>
      </w:r>
      <w:proofErr w:type="spellEnd"/>
      <w:r w:rsidRPr="00F150D2">
        <w:rPr>
          <w:rFonts w:eastAsiaTheme="minorHAnsi"/>
          <w:sz w:val="24"/>
          <w:szCs w:val="24"/>
          <w:lang w:eastAsia="en-US"/>
        </w:rPr>
        <w:t xml:space="preserve">̆ продукции. </w:t>
      </w:r>
    </w:p>
    <w:p w14:paraId="1E6DF8C1"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i/>
          <w:iCs/>
          <w:sz w:val="24"/>
          <w:szCs w:val="24"/>
          <w:lang w:eastAsia="en-US"/>
        </w:rPr>
        <w:t xml:space="preserve">Ситуация 2. </w:t>
      </w:r>
    </w:p>
    <w:p w14:paraId="7BECCEF7"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b/>
          <w:bCs/>
          <w:i/>
          <w:iCs/>
          <w:sz w:val="24"/>
          <w:szCs w:val="24"/>
          <w:lang w:eastAsia="en-US"/>
        </w:rPr>
        <w:t xml:space="preserve">Шопинг под прикрытием. </w:t>
      </w:r>
    </w:p>
    <w:p w14:paraId="46CCC52D"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lastRenderedPageBreak/>
        <w:t>Методика “</w:t>
      </w:r>
      <w:proofErr w:type="spellStart"/>
      <w:r w:rsidRPr="00F150D2">
        <w:rPr>
          <w:rFonts w:eastAsiaTheme="minorHAnsi"/>
          <w:sz w:val="24"/>
          <w:szCs w:val="24"/>
          <w:lang w:eastAsia="en-US"/>
        </w:rPr>
        <w:t>Таинственныи</w:t>
      </w:r>
      <w:proofErr w:type="spellEnd"/>
      <w:r w:rsidRPr="00F150D2">
        <w:rPr>
          <w:rFonts w:eastAsiaTheme="minorHAnsi"/>
          <w:sz w:val="24"/>
          <w:szCs w:val="24"/>
          <w:lang w:eastAsia="en-US"/>
        </w:rPr>
        <w:t>̆ покупатель”, или “</w:t>
      </w:r>
      <w:proofErr w:type="spellStart"/>
      <w:r w:rsidRPr="00F150D2">
        <w:rPr>
          <w:rFonts w:eastAsiaTheme="minorHAnsi"/>
          <w:sz w:val="24"/>
          <w:szCs w:val="24"/>
          <w:lang w:eastAsia="en-US"/>
        </w:rPr>
        <w:t>Контрольныи</w:t>
      </w:r>
      <w:proofErr w:type="spellEnd"/>
      <w:r w:rsidRPr="00F150D2">
        <w:rPr>
          <w:rFonts w:eastAsiaTheme="minorHAnsi"/>
          <w:sz w:val="24"/>
          <w:szCs w:val="24"/>
          <w:lang w:eastAsia="en-US"/>
        </w:rPr>
        <w:t>̆ клиент” (“</w:t>
      </w:r>
      <w:r w:rsidRPr="00F150D2">
        <w:rPr>
          <w:rFonts w:eastAsiaTheme="minorHAnsi"/>
          <w:sz w:val="24"/>
          <w:szCs w:val="24"/>
          <w:lang w:val="en-US" w:eastAsia="en-US"/>
        </w:rPr>
        <w:t>Mystery</w:t>
      </w:r>
      <w:r w:rsidRPr="00F150D2">
        <w:rPr>
          <w:rFonts w:eastAsiaTheme="minorHAnsi"/>
          <w:sz w:val="24"/>
          <w:szCs w:val="24"/>
          <w:lang w:eastAsia="en-US"/>
        </w:rPr>
        <w:t xml:space="preserve"> </w:t>
      </w:r>
      <w:r w:rsidRPr="00F150D2">
        <w:rPr>
          <w:rFonts w:eastAsiaTheme="minorHAnsi"/>
          <w:sz w:val="24"/>
          <w:szCs w:val="24"/>
          <w:lang w:val="en-US" w:eastAsia="en-US"/>
        </w:rPr>
        <w:t>Shopping</w:t>
      </w:r>
      <w:r w:rsidRPr="00F150D2">
        <w:rPr>
          <w:rFonts w:eastAsiaTheme="minorHAnsi"/>
          <w:sz w:val="24"/>
          <w:szCs w:val="24"/>
          <w:lang w:eastAsia="en-US"/>
        </w:rPr>
        <w:t xml:space="preserve">”), была разработана западными продавцами еще 30 лет тому назад. Директора крупных сетевых магазинов придумали направлять в торговые залы “подставных клиентов”, которые могли бы судить о качестве сервиса в магазинах как независимые эксперты. </w:t>
      </w:r>
    </w:p>
    <w:p w14:paraId="38B53B78" w14:textId="77777777" w:rsidR="00F150D2" w:rsidRPr="00F150D2" w:rsidRDefault="00F150D2" w:rsidP="00F150D2">
      <w:pPr>
        <w:pStyle w:val="af5"/>
        <w:ind w:left="360"/>
        <w:contextualSpacing/>
        <w:rPr>
          <w:rFonts w:eastAsiaTheme="minorHAnsi"/>
          <w:lang w:eastAsia="en-US"/>
        </w:rPr>
      </w:pPr>
      <w:r w:rsidRPr="00F150D2">
        <w:rPr>
          <w:rFonts w:eastAsiaTheme="minorHAnsi"/>
          <w:lang w:eastAsia="en-US"/>
        </w:rPr>
        <w:t xml:space="preserve">В России “таинственные покупатели” появились в середине 90-х. Анализируя отчеты секретных шопинг-агентов, компания составляют мнение о своих “слабых местах” в организации торговли. «У “тайного покупателя” благородная миссия, — рассуждает управляющий партнер кадрового центра по подбору “тайных покупателей” Ирина Коровикова. — Он помогает улучшать качество сервиса в магазинах, ресторанах и других подобных заведениях. С тех пор как система “Таинственный покупатель” получила широкое распространение менеджеры магазинов стали строже следить за поведением своих подчиненных». </w:t>
      </w:r>
    </w:p>
    <w:p w14:paraId="1BB7488E"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Зная о том, что </w:t>
      </w:r>
      <w:proofErr w:type="spellStart"/>
      <w:r w:rsidRPr="00F150D2">
        <w:rPr>
          <w:rFonts w:eastAsiaTheme="minorHAnsi"/>
          <w:sz w:val="24"/>
          <w:szCs w:val="24"/>
          <w:lang w:eastAsia="en-US"/>
        </w:rPr>
        <w:t>любои</w:t>
      </w:r>
      <w:proofErr w:type="spellEnd"/>
      <w:r w:rsidRPr="00F150D2">
        <w:rPr>
          <w:rFonts w:eastAsiaTheme="minorHAnsi"/>
          <w:sz w:val="24"/>
          <w:szCs w:val="24"/>
          <w:lang w:eastAsia="en-US"/>
        </w:rPr>
        <w:t xml:space="preserve">̆ покупатель может оказаться проверяющим, продавцы, в свою очередь, ведут себя более внимательно и ответственно. Ведь в случае, если они нагрубят или чем-то не угодят клиенту, а он окажется проверяющим, их легко могут уволить. Таким образом “таинственные покупатели” трудятся на благо </w:t>
      </w:r>
      <w:proofErr w:type="spellStart"/>
      <w:r w:rsidRPr="00F150D2">
        <w:rPr>
          <w:rFonts w:eastAsiaTheme="minorHAnsi"/>
          <w:sz w:val="24"/>
          <w:szCs w:val="24"/>
          <w:lang w:eastAsia="en-US"/>
        </w:rPr>
        <w:t>покупателеи</w:t>
      </w:r>
      <w:proofErr w:type="spellEnd"/>
      <w:r w:rsidRPr="00F150D2">
        <w:rPr>
          <w:rFonts w:eastAsiaTheme="minorHAnsi"/>
          <w:sz w:val="24"/>
          <w:szCs w:val="24"/>
          <w:lang w:eastAsia="en-US"/>
        </w:rPr>
        <w:t xml:space="preserve">̆ всего цивилизованного мира, обеспечивая эффективную организацию торговли. </w:t>
      </w:r>
    </w:p>
    <w:p w14:paraId="616740E2"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А между тем объявления о наборе “таинственных </w:t>
      </w:r>
      <w:proofErr w:type="spellStart"/>
      <w:r w:rsidRPr="00F150D2">
        <w:rPr>
          <w:rFonts w:eastAsiaTheme="minorHAnsi"/>
          <w:sz w:val="24"/>
          <w:szCs w:val="24"/>
          <w:lang w:eastAsia="en-US"/>
        </w:rPr>
        <w:t>покупателеи</w:t>
      </w:r>
      <w:proofErr w:type="spellEnd"/>
      <w:r w:rsidRPr="00F150D2">
        <w:rPr>
          <w:rFonts w:eastAsiaTheme="minorHAnsi"/>
          <w:sz w:val="24"/>
          <w:szCs w:val="24"/>
          <w:lang w:eastAsia="en-US"/>
        </w:rPr>
        <w:t xml:space="preserve">̆” в Интернете и газетах — не редкость. </w:t>
      </w:r>
    </w:p>
    <w:p w14:paraId="5130FB03"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«Люди уже достаточно осведомлены о таком виде проверок, — говорит Ирина </w:t>
      </w:r>
      <w:proofErr w:type="spellStart"/>
      <w:r w:rsidRPr="00F150D2">
        <w:rPr>
          <w:rFonts w:eastAsiaTheme="minorHAnsi"/>
          <w:sz w:val="24"/>
          <w:szCs w:val="24"/>
          <w:lang w:eastAsia="en-US"/>
        </w:rPr>
        <w:t>Коровикова</w:t>
      </w:r>
      <w:proofErr w:type="spellEnd"/>
      <w:r w:rsidRPr="00F150D2">
        <w:rPr>
          <w:rFonts w:eastAsiaTheme="minorHAnsi"/>
          <w:sz w:val="24"/>
          <w:szCs w:val="24"/>
          <w:lang w:eastAsia="en-US"/>
        </w:rPr>
        <w:t xml:space="preserve">. — И поэтому мы часто размещаем объявления о поиске “таинственных </w:t>
      </w:r>
      <w:proofErr w:type="spellStart"/>
      <w:r w:rsidRPr="00F150D2">
        <w:rPr>
          <w:rFonts w:eastAsiaTheme="minorHAnsi"/>
          <w:sz w:val="24"/>
          <w:szCs w:val="24"/>
          <w:lang w:eastAsia="en-US"/>
        </w:rPr>
        <w:t>покупателеи</w:t>
      </w:r>
      <w:proofErr w:type="spellEnd"/>
      <w:r w:rsidRPr="00F150D2">
        <w:rPr>
          <w:rFonts w:eastAsiaTheme="minorHAnsi"/>
          <w:sz w:val="24"/>
          <w:szCs w:val="24"/>
          <w:lang w:eastAsia="en-US"/>
        </w:rPr>
        <w:t xml:space="preserve">̆” в СМИ. Много звонков поступает, что называется, извне — от тех, кто нашел нашу вакансию на каком-то </w:t>
      </w:r>
      <w:proofErr w:type="spellStart"/>
      <w:r w:rsidRPr="00F150D2">
        <w:rPr>
          <w:rFonts w:eastAsiaTheme="minorHAnsi"/>
          <w:sz w:val="24"/>
          <w:szCs w:val="24"/>
          <w:lang w:eastAsia="en-US"/>
        </w:rPr>
        <w:t>сайте</w:t>
      </w:r>
      <w:proofErr w:type="spellEnd"/>
      <w:r w:rsidRPr="00F150D2">
        <w:rPr>
          <w:rFonts w:eastAsiaTheme="minorHAnsi"/>
          <w:sz w:val="24"/>
          <w:szCs w:val="24"/>
          <w:lang w:eastAsia="en-US"/>
        </w:rPr>
        <w:t xml:space="preserve"> или в газете». </w:t>
      </w:r>
    </w:p>
    <w:p w14:paraId="5F1A84EB"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Главное шпионское правило — “ревизору” не нужно ничем отличаться от других клиентов заведения. Поэтому </w:t>
      </w:r>
      <w:proofErr w:type="spellStart"/>
      <w:r w:rsidRPr="00F150D2">
        <w:rPr>
          <w:rFonts w:eastAsiaTheme="minorHAnsi"/>
          <w:sz w:val="24"/>
          <w:szCs w:val="24"/>
          <w:lang w:eastAsia="en-US"/>
        </w:rPr>
        <w:t>таинственныи</w:t>
      </w:r>
      <w:proofErr w:type="spellEnd"/>
      <w:r w:rsidRPr="00F150D2">
        <w:rPr>
          <w:rFonts w:eastAsiaTheme="minorHAnsi"/>
          <w:sz w:val="24"/>
          <w:szCs w:val="24"/>
          <w:lang w:eastAsia="en-US"/>
        </w:rPr>
        <w:t xml:space="preserve">̆ покупатель должен соответствовать статусу того места, в которое он едет. </w:t>
      </w:r>
    </w:p>
    <w:p w14:paraId="176A1B9E"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Чаще всего проверку “таинственным покупателем” заказывают гипермаркеты или просто крупные продуктовые сети. Поэтому вполне востребован сегодня типаж </w:t>
      </w:r>
      <w:proofErr w:type="spellStart"/>
      <w:r w:rsidRPr="00F150D2">
        <w:rPr>
          <w:rFonts w:eastAsiaTheme="minorHAnsi"/>
          <w:sz w:val="24"/>
          <w:szCs w:val="24"/>
          <w:lang w:eastAsia="en-US"/>
        </w:rPr>
        <w:t>домохозяйки</w:t>
      </w:r>
      <w:proofErr w:type="spellEnd"/>
      <w:r w:rsidRPr="00F150D2">
        <w:rPr>
          <w:rFonts w:eastAsiaTheme="minorHAnsi"/>
          <w:sz w:val="24"/>
          <w:szCs w:val="24"/>
          <w:lang w:eastAsia="en-US"/>
        </w:rPr>
        <w:t xml:space="preserve"> или студента. </w:t>
      </w:r>
    </w:p>
    <w:p w14:paraId="5CB2339F"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Впрочем, среди </w:t>
      </w:r>
      <w:proofErr w:type="spellStart"/>
      <w:r w:rsidRPr="00F150D2">
        <w:rPr>
          <w:rFonts w:eastAsiaTheme="minorHAnsi"/>
          <w:sz w:val="24"/>
          <w:szCs w:val="24"/>
          <w:lang w:eastAsia="en-US"/>
        </w:rPr>
        <w:t>шопперов</w:t>
      </w:r>
      <w:proofErr w:type="spellEnd"/>
      <w:r w:rsidRPr="00F150D2">
        <w:rPr>
          <w:rFonts w:eastAsiaTheme="minorHAnsi"/>
          <w:sz w:val="24"/>
          <w:szCs w:val="24"/>
          <w:lang w:eastAsia="en-US"/>
        </w:rPr>
        <w:t xml:space="preserve">-шпионов студентов и дам средних лет вполне хватает. А вот другие лица — скажем, зрелых мужчин с толстыми кошельками и объемными лбами — менеджеры ищут месяцами. </w:t>
      </w:r>
    </w:p>
    <w:p w14:paraId="3B732F95"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«Очень не хватает нам “солидных” </w:t>
      </w:r>
      <w:proofErr w:type="spellStart"/>
      <w:r w:rsidRPr="00F150D2">
        <w:rPr>
          <w:rFonts w:eastAsiaTheme="minorHAnsi"/>
          <w:sz w:val="24"/>
          <w:szCs w:val="24"/>
          <w:lang w:eastAsia="en-US"/>
        </w:rPr>
        <w:t>шопперов</w:t>
      </w:r>
      <w:proofErr w:type="spellEnd"/>
      <w:r w:rsidRPr="00F150D2">
        <w:rPr>
          <w:rFonts w:eastAsiaTheme="minorHAnsi"/>
          <w:sz w:val="24"/>
          <w:szCs w:val="24"/>
          <w:lang w:eastAsia="en-US"/>
        </w:rPr>
        <w:t xml:space="preserve">, — говорит Ирина </w:t>
      </w:r>
      <w:proofErr w:type="spellStart"/>
      <w:r w:rsidRPr="00F150D2">
        <w:rPr>
          <w:rFonts w:eastAsiaTheme="minorHAnsi"/>
          <w:sz w:val="24"/>
          <w:szCs w:val="24"/>
          <w:lang w:eastAsia="en-US"/>
        </w:rPr>
        <w:t>Коровикова</w:t>
      </w:r>
      <w:proofErr w:type="spellEnd"/>
      <w:r w:rsidRPr="00F150D2">
        <w:rPr>
          <w:rFonts w:eastAsiaTheme="minorHAnsi"/>
          <w:sz w:val="24"/>
          <w:szCs w:val="24"/>
          <w:lang w:eastAsia="en-US"/>
        </w:rPr>
        <w:t xml:space="preserve">. — Вот едет, например, человек в </w:t>
      </w:r>
      <w:proofErr w:type="spellStart"/>
      <w:r w:rsidRPr="00F150D2">
        <w:rPr>
          <w:rFonts w:eastAsiaTheme="minorHAnsi"/>
          <w:sz w:val="24"/>
          <w:szCs w:val="24"/>
          <w:lang w:eastAsia="en-US"/>
        </w:rPr>
        <w:t>дорогои</w:t>
      </w:r>
      <w:proofErr w:type="spellEnd"/>
      <w:r w:rsidRPr="00F150D2">
        <w:rPr>
          <w:rFonts w:eastAsiaTheme="minorHAnsi"/>
          <w:sz w:val="24"/>
          <w:szCs w:val="24"/>
          <w:lang w:eastAsia="en-US"/>
        </w:rPr>
        <w:t xml:space="preserve">̆ автосалон — смотреть автомобили. Тут студент или обычная </w:t>
      </w:r>
      <w:proofErr w:type="spellStart"/>
      <w:r w:rsidRPr="00F150D2">
        <w:rPr>
          <w:rFonts w:eastAsiaTheme="minorHAnsi"/>
          <w:sz w:val="24"/>
          <w:szCs w:val="24"/>
          <w:lang w:eastAsia="en-US"/>
        </w:rPr>
        <w:t>домохозяйка</w:t>
      </w:r>
      <w:proofErr w:type="spellEnd"/>
      <w:r w:rsidRPr="00F150D2">
        <w:rPr>
          <w:rFonts w:eastAsiaTheme="minorHAnsi"/>
          <w:sz w:val="24"/>
          <w:szCs w:val="24"/>
          <w:lang w:eastAsia="en-US"/>
        </w:rPr>
        <w:t xml:space="preserve"> не </w:t>
      </w:r>
      <w:proofErr w:type="spellStart"/>
      <w:r w:rsidRPr="00F150D2">
        <w:rPr>
          <w:rFonts w:eastAsiaTheme="minorHAnsi"/>
          <w:sz w:val="24"/>
          <w:szCs w:val="24"/>
          <w:lang w:eastAsia="en-US"/>
        </w:rPr>
        <w:t>подойдут</w:t>
      </w:r>
      <w:proofErr w:type="spellEnd"/>
      <w:r w:rsidRPr="00F150D2">
        <w:rPr>
          <w:rFonts w:eastAsiaTheme="minorHAnsi"/>
          <w:sz w:val="24"/>
          <w:szCs w:val="24"/>
          <w:lang w:eastAsia="en-US"/>
        </w:rPr>
        <w:t xml:space="preserve">. Здесь на “роль” нужны мужчины, и желательно — состоятельные». </w:t>
      </w:r>
    </w:p>
    <w:p w14:paraId="4CF53248"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Вообще “таинственные покупатели” представительного вида ценятся выше, чем обыкновенные “подставные клиенты”. Их посылают на более сложные и ответственные задания. </w:t>
      </w:r>
    </w:p>
    <w:p w14:paraId="7596D51C"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«Однажды мы долго искали кандидата в “таинственные покупатели” на осмотр участка в коттеджном поселке, — продолжает Ирина. — Землица вместе с домиком стоила около 4 миллионов </w:t>
      </w:r>
      <w:proofErr w:type="spellStart"/>
      <w:r w:rsidRPr="00F150D2">
        <w:rPr>
          <w:rFonts w:eastAsiaTheme="minorHAnsi"/>
          <w:sz w:val="24"/>
          <w:szCs w:val="24"/>
          <w:lang w:eastAsia="en-US"/>
        </w:rPr>
        <w:t>рублеи</w:t>
      </w:r>
      <w:proofErr w:type="spellEnd"/>
      <w:r w:rsidRPr="00F150D2">
        <w:rPr>
          <w:rFonts w:eastAsiaTheme="minorHAnsi"/>
          <w:sz w:val="24"/>
          <w:szCs w:val="24"/>
          <w:lang w:eastAsia="en-US"/>
        </w:rPr>
        <w:t xml:space="preserve">̆. Человека нужно было </w:t>
      </w:r>
      <w:proofErr w:type="spellStart"/>
      <w:r w:rsidRPr="00F150D2">
        <w:rPr>
          <w:rFonts w:eastAsiaTheme="minorHAnsi"/>
          <w:sz w:val="24"/>
          <w:szCs w:val="24"/>
          <w:lang w:eastAsia="en-US"/>
        </w:rPr>
        <w:t>найти</w:t>
      </w:r>
      <w:proofErr w:type="spellEnd"/>
      <w:r w:rsidRPr="00F150D2">
        <w:rPr>
          <w:rFonts w:eastAsiaTheme="minorHAnsi"/>
          <w:sz w:val="24"/>
          <w:szCs w:val="24"/>
          <w:lang w:eastAsia="en-US"/>
        </w:rPr>
        <w:t xml:space="preserve"> соответственного. С шикарным </w:t>
      </w:r>
    </w:p>
    <w:p w14:paraId="367A950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lastRenderedPageBreak/>
        <w:t xml:space="preserve">автомобилем, телефоном, хорошо одетого. И нашли. Естественно, ничего покупать он не должен был. Но нашего состоятельного “ревизора” так хорошо накормили сказками о </w:t>
      </w:r>
      <w:proofErr w:type="spellStart"/>
      <w:r w:rsidRPr="00F150D2">
        <w:rPr>
          <w:rFonts w:eastAsiaTheme="minorHAnsi"/>
          <w:sz w:val="24"/>
          <w:szCs w:val="24"/>
          <w:lang w:eastAsia="en-US"/>
        </w:rPr>
        <w:t>райскои</w:t>
      </w:r>
      <w:proofErr w:type="spellEnd"/>
      <w:r w:rsidRPr="00F150D2">
        <w:rPr>
          <w:rFonts w:eastAsiaTheme="minorHAnsi"/>
          <w:sz w:val="24"/>
          <w:szCs w:val="24"/>
          <w:lang w:eastAsia="en-US"/>
        </w:rPr>
        <w:t xml:space="preserve">̆ жизни в этом поселке, что он решился из “таинственных </w:t>
      </w:r>
      <w:proofErr w:type="spellStart"/>
      <w:r w:rsidRPr="00F150D2">
        <w:rPr>
          <w:rFonts w:eastAsiaTheme="minorHAnsi"/>
          <w:sz w:val="24"/>
          <w:szCs w:val="24"/>
          <w:lang w:eastAsia="en-US"/>
        </w:rPr>
        <w:t>покупателеи</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перейти</w:t>
      </w:r>
      <w:proofErr w:type="spellEnd"/>
      <w:r w:rsidRPr="00F150D2">
        <w:rPr>
          <w:rFonts w:eastAsiaTheme="minorHAnsi"/>
          <w:sz w:val="24"/>
          <w:szCs w:val="24"/>
          <w:lang w:eastAsia="en-US"/>
        </w:rPr>
        <w:t xml:space="preserve"> в разряд настоящих и купил-таки участок». </w:t>
      </w:r>
    </w:p>
    <w:p w14:paraId="17B3D8C8"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«Самые лучшие наши агенты — это бывшие милиционеры и сотрудники спецслужб, — говорит </w:t>
      </w:r>
      <w:proofErr w:type="spellStart"/>
      <w:r w:rsidRPr="00F150D2">
        <w:rPr>
          <w:rFonts w:eastAsiaTheme="minorHAnsi"/>
          <w:sz w:val="24"/>
          <w:szCs w:val="24"/>
          <w:lang w:eastAsia="en-US"/>
        </w:rPr>
        <w:t>управляющии</w:t>
      </w:r>
      <w:proofErr w:type="spellEnd"/>
      <w:r w:rsidRPr="00F150D2">
        <w:rPr>
          <w:rFonts w:eastAsiaTheme="minorHAnsi"/>
          <w:sz w:val="24"/>
          <w:szCs w:val="24"/>
          <w:lang w:eastAsia="en-US"/>
        </w:rPr>
        <w:t xml:space="preserve">̆ партнер одного из консалтинговых центров по подбору “таинственных </w:t>
      </w:r>
      <w:proofErr w:type="spellStart"/>
      <w:r w:rsidRPr="00F150D2">
        <w:rPr>
          <w:rFonts w:eastAsiaTheme="minorHAnsi"/>
          <w:sz w:val="24"/>
          <w:szCs w:val="24"/>
          <w:lang w:eastAsia="en-US"/>
        </w:rPr>
        <w:t>покупателеи</w:t>
      </w:r>
      <w:proofErr w:type="spellEnd"/>
      <w:r w:rsidRPr="00F150D2">
        <w:rPr>
          <w:rFonts w:eastAsiaTheme="minorHAnsi"/>
          <w:sz w:val="24"/>
          <w:szCs w:val="24"/>
          <w:lang w:eastAsia="en-US"/>
        </w:rPr>
        <w:t xml:space="preserve">̆” Надир Алимов. — У </w:t>
      </w:r>
      <w:proofErr w:type="spellStart"/>
      <w:r w:rsidRPr="00F150D2">
        <w:rPr>
          <w:rFonts w:eastAsiaTheme="minorHAnsi"/>
          <w:sz w:val="24"/>
          <w:szCs w:val="24"/>
          <w:lang w:eastAsia="en-US"/>
        </w:rPr>
        <w:t>людеи</w:t>
      </w:r>
      <w:proofErr w:type="spellEnd"/>
      <w:r w:rsidRPr="00F150D2">
        <w:rPr>
          <w:rFonts w:eastAsiaTheme="minorHAnsi"/>
          <w:sz w:val="24"/>
          <w:szCs w:val="24"/>
          <w:lang w:eastAsia="en-US"/>
        </w:rPr>
        <w:t xml:space="preserve">̆ этих профессий есть все навыки для работы “таинственным покупателем”». </w:t>
      </w:r>
    </w:p>
    <w:p w14:paraId="69901CB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Помимо внешних данных, для шпиона, </w:t>
      </w:r>
      <w:proofErr w:type="spellStart"/>
      <w:r w:rsidRPr="00F150D2">
        <w:rPr>
          <w:rFonts w:eastAsiaTheme="minorHAnsi"/>
          <w:sz w:val="24"/>
          <w:szCs w:val="24"/>
          <w:lang w:eastAsia="en-US"/>
        </w:rPr>
        <w:t>которыи</w:t>
      </w:r>
      <w:proofErr w:type="spellEnd"/>
      <w:r w:rsidRPr="00F150D2">
        <w:rPr>
          <w:rFonts w:eastAsiaTheme="minorHAnsi"/>
          <w:sz w:val="24"/>
          <w:szCs w:val="24"/>
          <w:lang w:eastAsia="en-US"/>
        </w:rPr>
        <w:t xml:space="preserve">̆ готовится </w:t>
      </w:r>
      <w:proofErr w:type="spellStart"/>
      <w:r w:rsidRPr="00F150D2">
        <w:rPr>
          <w:rFonts w:eastAsiaTheme="minorHAnsi"/>
          <w:sz w:val="24"/>
          <w:szCs w:val="24"/>
          <w:lang w:eastAsia="en-US"/>
        </w:rPr>
        <w:t>выйти</w:t>
      </w:r>
      <w:proofErr w:type="spellEnd"/>
      <w:r w:rsidRPr="00F150D2">
        <w:rPr>
          <w:rFonts w:eastAsiaTheme="minorHAnsi"/>
          <w:sz w:val="24"/>
          <w:szCs w:val="24"/>
          <w:lang w:eastAsia="en-US"/>
        </w:rPr>
        <w:t xml:space="preserve"> в </w:t>
      </w:r>
      <w:proofErr w:type="spellStart"/>
      <w:r w:rsidRPr="00F150D2">
        <w:rPr>
          <w:rFonts w:eastAsiaTheme="minorHAnsi"/>
          <w:sz w:val="24"/>
          <w:szCs w:val="24"/>
          <w:lang w:eastAsia="en-US"/>
        </w:rPr>
        <w:t>большои</w:t>
      </w:r>
      <w:proofErr w:type="spellEnd"/>
      <w:r w:rsidRPr="00F150D2">
        <w:rPr>
          <w:rFonts w:eastAsiaTheme="minorHAnsi"/>
          <w:sz w:val="24"/>
          <w:szCs w:val="24"/>
          <w:lang w:eastAsia="en-US"/>
        </w:rPr>
        <w:t xml:space="preserve">̆ мир шопинга, очень важно иметь хорошую память, острое зрение и </w:t>
      </w:r>
      <w:proofErr w:type="spellStart"/>
      <w:r w:rsidRPr="00F150D2">
        <w:rPr>
          <w:rFonts w:eastAsiaTheme="minorHAnsi"/>
          <w:sz w:val="24"/>
          <w:szCs w:val="24"/>
          <w:lang w:eastAsia="en-US"/>
        </w:rPr>
        <w:t>четкии</w:t>
      </w:r>
      <w:proofErr w:type="spellEnd"/>
      <w:r w:rsidRPr="00F150D2">
        <w:rPr>
          <w:rFonts w:eastAsiaTheme="minorHAnsi"/>
          <w:sz w:val="24"/>
          <w:szCs w:val="24"/>
          <w:lang w:eastAsia="en-US"/>
        </w:rPr>
        <w:t xml:space="preserve">̆ слух. Потому что ему предстоит не только считать улыбки продавцов, но и подмечать каждую мелочь. </w:t>
      </w:r>
    </w:p>
    <w:p w14:paraId="58AA6AD3"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«После </w:t>
      </w:r>
      <w:proofErr w:type="spellStart"/>
      <w:r w:rsidRPr="00F150D2">
        <w:rPr>
          <w:rFonts w:eastAsiaTheme="minorHAnsi"/>
          <w:sz w:val="24"/>
          <w:szCs w:val="24"/>
          <w:lang w:eastAsia="en-US"/>
        </w:rPr>
        <w:t>каждои</w:t>
      </w:r>
      <w:proofErr w:type="spellEnd"/>
      <w:r w:rsidRPr="00F150D2">
        <w:rPr>
          <w:rFonts w:eastAsiaTheme="minorHAnsi"/>
          <w:sz w:val="24"/>
          <w:szCs w:val="24"/>
          <w:lang w:eastAsia="en-US"/>
        </w:rPr>
        <w:t xml:space="preserve">̆ проверки придется заполнять анкету-отчет, число пунктов в </w:t>
      </w:r>
      <w:proofErr w:type="spellStart"/>
      <w:r w:rsidRPr="00F150D2">
        <w:rPr>
          <w:rFonts w:eastAsiaTheme="minorHAnsi"/>
          <w:sz w:val="24"/>
          <w:szCs w:val="24"/>
          <w:lang w:eastAsia="en-US"/>
        </w:rPr>
        <w:t>которои</w:t>
      </w:r>
      <w:proofErr w:type="spellEnd"/>
      <w:r w:rsidRPr="00F150D2">
        <w:rPr>
          <w:rFonts w:eastAsiaTheme="minorHAnsi"/>
          <w:sz w:val="24"/>
          <w:szCs w:val="24"/>
          <w:lang w:eastAsia="en-US"/>
        </w:rPr>
        <w:t xml:space="preserve">̆ может достигать и 40, и 50, — объясняет директор </w:t>
      </w:r>
      <w:proofErr w:type="spellStart"/>
      <w:r w:rsidRPr="00F150D2">
        <w:rPr>
          <w:rFonts w:eastAsiaTheme="minorHAnsi"/>
          <w:sz w:val="24"/>
          <w:szCs w:val="24"/>
          <w:lang w:eastAsia="en-US"/>
        </w:rPr>
        <w:t>маркетинговои</w:t>
      </w:r>
      <w:proofErr w:type="spellEnd"/>
      <w:r w:rsidRPr="00F150D2">
        <w:rPr>
          <w:rFonts w:eastAsiaTheme="minorHAnsi"/>
          <w:sz w:val="24"/>
          <w:szCs w:val="24"/>
          <w:lang w:eastAsia="en-US"/>
        </w:rPr>
        <w:t xml:space="preserve">̆ компании Михаил Калашников. — Очень важно, чтобы любая деталь — будь то цвет коврика, чистота витрин, наличие достаточного количества ламп в торговом зале — была отмечена в анкете. Без всего этого работа считается </w:t>
      </w:r>
      <w:proofErr w:type="spellStart"/>
      <w:r w:rsidRPr="00F150D2">
        <w:rPr>
          <w:rFonts w:eastAsiaTheme="minorHAnsi"/>
          <w:sz w:val="24"/>
          <w:szCs w:val="24"/>
          <w:lang w:eastAsia="en-US"/>
        </w:rPr>
        <w:t>невыполненнои</w:t>
      </w:r>
      <w:proofErr w:type="spellEnd"/>
      <w:r w:rsidRPr="00F150D2">
        <w:rPr>
          <w:rFonts w:eastAsiaTheme="minorHAnsi"/>
          <w:sz w:val="24"/>
          <w:szCs w:val="24"/>
          <w:lang w:eastAsia="en-US"/>
        </w:rPr>
        <w:t xml:space="preserve">̆». </w:t>
      </w:r>
    </w:p>
    <w:p w14:paraId="1CD11265"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При составлении отчета придется вспомнить даже о том, какие именно слова и выражения вы слышали от того или иного продавца, какого цвета у него были туфли (во многих магазинах существует стандарт как на одежду, так и на обувь персонала), в каком порядке стояли банки с горошком на полках и как именно поздоровался с вами кассир. </w:t>
      </w:r>
    </w:p>
    <w:p w14:paraId="1BBB7C31"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«Не все представляют себе, что такое работа наблюдателем, — уверена Ирина </w:t>
      </w:r>
      <w:proofErr w:type="spellStart"/>
      <w:r w:rsidRPr="00F150D2">
        <w:rPr>
          <w:rFonts w:eastAsiaTheme="minorHAnsi"/>
          <w:sz w:val="24"/>
          <w:szCs w:val="24"/>
          <w:lang w:eastAsia="en-US"/>
        </w:rPr>
        <w:t>Коровикова</w:t>
      </w:r>
      <w:proofErr w:type="spellEnd"/>
      <w:r w:rsidRPr="00F150D2">
        <w:rPr>
          <w:rFonts w:eastAsiaTheme="minorHAnsi"/>
          <w:sz w:val="24"/>
          <w:szCs w:val="24"/>
          <w:lang w:eastAsia="en-US"/>
        </w:rPr>
        <w:t xml:space="preserve">. — Это дело требует </w:t>
      </w:r>
      <w:proofErr w:type="spellStart"/>
      <w:r w:rsidRPr="00F150D2">
        <w:rPr>
          <w:rFonts w:eastAsiaTheme="minorHAnsi"/>
          <w:sz w:val="24"/>
          <w:szCs w:val="24"/>
          <w:lang w:eastAsia="en-US"/>
        </w:rPr>
        <w:t>колоссальнои</w:t>
      </w:r>
      <w:proofErr w:type="spellEnd"/>
      <w:r w:rsidRPr="00F150D2">
        <w:rPr>
          <w:rFonts w:eastAsiaTheme="minorHAnsi"/>
          <w:sz w:val="24"/>
          <w:szCs w:val="24"/>
          <w:lang w:eastAsia="en-US"/>
        </w:rPr>
        <w:t xml:space="preserve">̆ отдачи и </w:t>
      </w:r>
      <w:proofErr w:type="spellStart"/>
      <w:r w:rsidRPr="00F150D2">
        <w:rPr>
          <w:rFonts w:eastAsiaTheme="minorHAnsi"/>
          <w:sz w:val="24"/>
          <w:szCs w:val="24"/>
          <w:lang w:eastAsia="en-US"/>
        </w:rPr>
        <w:t>максимальнои</w:t>
      </w:r>
      <w:proofErr w:type="spellEnd"/>
      <w:r w:rsidRPr="00F150D2">
        <w:rPr>
          <w:rFonts w:eastAsiaTheme="minorHAnsi"/>
          <w:sz w:val="24"/>
          <w:szCs w:val="24"/>
          <w:lang w:eastAsia="en-US"/>
        </w:rPr>
        <w:t xml:space="preserve">̆ сосредоточенности. Внимание, ответственность, аккуратность — вот три качества, которыми должен быть наделен агент». </w:t>
      </w:r>
    </w:p>
    <w:p w14:paraId="029832EE" w14:textId="77777777" w:rsidR="00F150D2" w:rsidRPr="00F150D2" w:rsidRDefault="00F150D2" w:rsidP="00F150D2">
      <w:pPr>
        <w:spacing w:before="100" w:beforeAutospacing="1" w:after="100" w:afterAutospacing="1"/>
        <w:ind w:left="360"/>
        <w:rPr>
          <w:rFonts w:eastAsiaTheme="minorHAnsi"/>
          <w:sz w:val="24"/>
          <w:szCs w:val="24"/>
          <w:lang w:eastAsia="en-US"/>
        </w:rPr>
      </w:pPr>
      <w:proofErr w:type="spellStart"/>
      <w:r w:rsidRPr="00F150D2">
        <w:rPr>
          <w:rFonts w:eastAsiaTheme="minorHAnsi"/>
          <w:sz w:val="24"/>
          <w:szCs w:val="24"/>
          <w:lang w:eastAsia="en-US"/>
        </w:rPr>
        <w:t>Каждыи</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шоппер</w:t>
      </w:r>
      <w:proofErr w:type="spellEnd"/>
      <w:r w:rsidRPr="00F150D2">
        <w:rPr>
          <w:rFonts w:eastAsiaTheme="minorHAnsi"/>
          <w:sz w:val="24"/>
          <w:szCs w:val="24"/>
          <w:lang w:eastAsia="en-US"/>
        </w:rPr>
        <w:t xml:space="preserve"> в душе — провокатор. В его задачи нередко входит не только безмолвное наблюдение, но и создание так </w:t>
      </w:r>
      <w:proofErr w:type="spellStart"/>
      <w:r w:rsidRPr="00F150D2">
        <w:rPr>
          <w:rFonts w:eastAsiaTheme="minorHAnsi"/>
          <w:sz w:val="24"/>
          <w:szCs w:val="24"/>
          <w:lang w:eastAsia="en-US"/>
        </w:rPr>
        <w:t>называемои</w:t>
      </w:r>
      <w:proofErr w:type="spellEnd"/>
      <w:r w:rsidRPr="00F150D2">
        <w:rPr>
          <w:rFonts w:eastAsiaTheme="minorHAnsi"/>
          <w:sz w:val="24"/>
          <w:szCs w:val="24"/>
          <w:lang w:eastAsia="en-US"/>
        </w:rPr>
        <w:t>̆ “</w:t>
      </w:r>
      <w:proofErr w:type="spellStart"/>
      <w:r w:rsidRPr="00F150D2">
        <w:rPr>
          <w:rFonts w:eastAsiaTheme="minorHAnsi"/>
          <w:sz w:val="24"/>
          <w:szCs w:val="24"/>
          <w:lang w:eastAsia="en-US"/>
        </w:rPr>
        <w:t>конфликтнои</w:t>
      </w:r>
      <w:proofErr w:type="spellEnd"/>
      <w:r w:rsidRPr="00F150D2">
        <w:rPr>
          <w:rFonts w:eastAsiaTheme="minorHAnsi"/>
          <w:sz w:val="24"/>
          <w:szCs w:val="24"/>
          <w:lang w:eastAsia="en-US"/>
        </w:rPr>
        <w:t xml:space="preserve">̆ ситуации”. </w:t>
      </w:r>
    </w:p>
    <w:p w14:paraId="23E680BF"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Капризы, придирки и даже открытые скандалы — вот </w:t>
      </w:r>
      <w:proofErr w:type="spellStart"/>
      <w:r w:rsidRPr="00F150D2">
        <w:rPr>
          <w:rFonts w:eastAsiaTheme="minorHAnsi"/>
          <w:sz w:val="24"/>
          <w:szCs w:val="24"/>
          <w:lang w:eastAsia="en-US"/>
        </w:rPr>
        <w:t>целыи</w:t>
      </w:r>
      <w:proofErr w:type="spellEnd"/>
      <w:r w:rsidRPr="00F150D2">
        <w:rPr>
          <w:rFonts w:eastAsiaTheme="minorHAnsi"/>
          <w:sz w:val="24"/>
          <w:szCs w:val="24"/>
          <w:lang w:eastAsia="en-US"/>
        </w:rPr>
        <w:t xml:space="preserve">̆ арсенал приемов, которыми должен овладеть </w:t>
      </w:r>
      <w:proofErr w:type="spellStart"/>
      <w:r w:rsidRPr="00F150D2">
        <w:rPr>
          <w:rFonts w:eastAsiaTheme="minorHAnsi"/>
          <w:sz w:val="24"/>
          <w:szCs w:val="24"/>
          <w:lang w:eastAsia="en-US"/>
        </w:rPr>
        <w:t>каждыи</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уважающии</w:t>
      </w:r>
      <w:proofErr w:type="spellEnd"/>
      <w:r w:rsidRPr="00F150D2">
        <w:rPr>
          <w:rFonts w:eastAsiaTheme="minorHAnsi"/>
          <w:sz w:val="24"/>
          <w:szCs w:val="24"/>
          <w:lang w:eastAsia="en-US"/>
        </w:rPr>
        <w:t>̆ себя “</w:t>
      </w:r>
      <w:proofErr w:type="spellStart"/>
      <w:r w:rsidRPr="00F150D2">
        <w:rPr>
          <w:rFonts w:eastAsiaTheme="minorHAnsi"/>
          <w:sz w:val="24"/>
          <w:szCs w:val="24"/>
          <w:lang w:eastAsia="en-US"/>
        </w:rPr>
        <w:t>таинственныи</w:t>
      </w:r>
      <w:proofErr w:type="spellEnd"/>
      <w:r w:rsidRPr="00F150D2">
        <w:rPr>
          <w:rFonts w:eastAsiaTheme="minorHAnsi"/>
          <w:sz w:val="24"/>
          <w:szCs w:val="24"/>
          <w:lang w:eastAsia="en-US"/>
        </w:rPr>
        <w:t xml:space="preserve">̆ покупатель”, </w:t>
      </w:r>
      <w:proofErr w:type="spellStart"/>
      <w:r w:rsidRPr="00F150D2">
        <w:rPr>
          <w:rFonts w:eastAsiaTheme="minorHAnsi"/>
          <w:sz w:val="24"/>
          <w:szCs w:val="24"/>
          <w:lang w:eastAsia="en-US"/>
        </w:rPr>
        <w:t>работающии</w:t>
      </w:r>
      <w:proofErr w:type="spellEnd"/>
      <w:r w:rsidRPr="00F150D2">
        <w:rPr>
          <w:rFonts w:eastAsiaTheme="minorHAnsi"/>
          <w:sz w:val="24"/>
          <w:szCs w:val="24"/>
          <w:lang w:eastAsia="en-US"/>
        </w:rPr>
        <w:t xml:space="preserve">̆ “под прикрытием”. “Хочу вот этот халатик, только с перламутровыми пуговицами”, “Мне не идет </w:t>
      </w:r>
      <w:proofErr w:type="spellStart"/>
      <w:r w:rsidRPr="00F150D2">
        <w:rPr>
          <w:rFonts w:eastAsiaTheme="minorHAnsi"/>
          <w:sz w:val="24"/>
          <w:szCs w:val="24"/>
          <w:lang w:eastAsia="en-US"/>
        </w:rPr>
        <w:t>черныи</w:t>
      </w:r>
      <w:proofErr w:type="spellEnd"/>
      <w:r w:rsidRPr="00F150D2">
        <w:rPr>
          <w:rFonts w:eastAsiaTheme="minorHAnsi"/>
          <w:sz w:val="24"/>
          <w:szCs w:val="24"/>
          <w:lang w:eastAsia="en-US"/>
        </w:rPr>
        <w:t xml:space="preserve">̆, но я просто обожаю черные юбки” — все эти фразы буквально заучены профессионалами наизусть. </w:t>
      </w:r>
    </w:p>
    <w:p w14:paraId="5CE5E047"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w:t>
      </w:r>
      <w:proofErr w:type="spellStart"/>
      <w:r w:rsidRPr="00F150D2">
        <w:rPr>
          <w:rFonts w:eastAsiaTheme="minorHAnsi"/>
          <w:sz w:val="24"/>
          <w:szCs w:val="24"/>
          <w:lang w:eastAsia="en-US"/>
        </w:rPr>
        <w:t>Стрессоустойчивость</w:t>
      </w:r>
      <w:proofErr w:type="spellEnd"/>
      <w:r w:rsidRPr="00F150D2">
        <w:rPr>
          <w:rFonts w:eastAsiaTheme="minorHAnsi"/>
          <w:sz w:val="24"/>
          <w:szCs w:val="24"/>
          <w:lang w:eastAsia="en-US"/>
        </w:rPr>
        <w:t xml:space="preserve"> персонала проверяется не </w:t>
      </w:r>
      <w:proofErr w:type="spellStart"/>
      <w:r w:rsidRPr="00F150D2">
        <w:rPr>
          <w:rFonts w:eastAsiaTheme="minorHAnsi"/>
          <w:sz w:val="24"/>
          <w:szCs w:val="24"/>
          <w:lang w:eastAsia="en-US"/>
        </w:rPr>
        <w:t>случайно</w:t>
      </w:r>
      <w:proofErr w:type="spellEnd"/>
      <w:r w:rsidRPr="00F150D2">
        <w:rPr>
          <w:rFonts w:eastAsiaTheme="minorHAnsi"/>
          <w:sz w:val="24"/>
          <w:szCs w:val="24"/>
          <w:lang w:eastAsia="en-US"/>
        </w:rPr>
        <w:t xml:space="preserve">, — говорит Ирина </w:t>
      </w:r>
      <w:proofErr w:type="spellStart"/>
      <w:r w:rsidRPr="00F150D2">
        <w:rPr>
          <w:rFonts w:eastAsiaTheme="minorHAnsi"/>
          <w:sz w:val="24"/>
          <w:szCs w:val="24"/>
          <w:lang w:eastAsia="en-US"/>
        </w:rPr>
        <w:t>Коровикова</w:t>
      </w:r>
      <w:proofErr w:type="spellEnd"/>
      <w:r w:rsidRPr="00F150D2">
        <w:rPr>
          <w:rFonts w:eastAsiaTheme="minorHAnsi"/>
          <w:sz w:val="24"/>
          <w:szCs w:val="24"/>
          <w:lang w:eastAsia="en-US"/>
        </w:rPr>
        <w:t xml:space="preserve">. — Как правило, “скандальных” клиентов подсылают в магазин после прохождения консультантами того или иного тренинга по общению с покупателями. Фактически заказчик проверяет, насколько целесообразны были его вложения, дал ли </w:t>
      </w:r>
    </w:p>
    <w:p w14:paraId="79D9D9CF"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тренинг ощутимые результаты. “Таинственные клиенты” заранее предупреждены о том, что им должны отвечать продавцы. Поэтому они могут легко оценить, насколько добросовестно работает тот или </w:t>
      </w:r>
      <w:proofErr w:type="spellStart"/>
      <w:r w:rsidRPr="00F150D2">
        <w:rPr>
          <w:rFonts w:eastAsiaTheme="minorHAnsi"/>
          <w:sz w:val="24"/>
          <w:szCs w:val="24"/>
          <w:lang w:eastAsia="en-US"/>
        </w:rPr>
        <w:t>инои</w:t>
      </w:r>
      <w:proofErr w:type="spellEnd"/>
      <w:r w:rsidRPr="00F150D2">
        <w:rPr>
          <w:rFonts w:eastAsiaTheme="minorHAnsi"/>
          <w:sz w:val="24"/>
          <w:szCs w:val="24"/>
          <w:lang w:eastAsia="en-US"/>
        </w:rPr>
        <w:t xml:space="preserve">̆ сотрудник». </w:t>
      </w:r>
    </w:p>
    <w:p w14:paraId="3585C81F"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Застаиваться или засиживаться в каждом заведении, которое вам предстоит посетить, не придется. Если будете слишком придирчиво разглядывать витрину, в вас могут распознать “засланного казачка”. Начнут заискивать и откупаться. </w:t>
      </w:r>
    </w:p>
    <w:p w14:paraId="685B12B8"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«Раньше </w:t>
      </w:r>
      <w:proofErr w:type="spellStart"/>
      <w:r w:rsidRPr="00F150D2">
        <w:rPr>
          <w:rFonts w:eastAsiaTheme="minorHAnsi"/>
          <w:sz w:val="24"/>
          <w:szCs w:val="24"/>
          <w:lang w:eastAsia="en-US"/>
        </w:rPr>
        <w:t>шопперов</w:t>
      </w:r>
      <w:proofErr w:type="spellEnd"/>
      <w:r w:rsidRPr="00F150D2">
        <w:rPr>
          <w:rFonts w:eastAsiaTheme="minorHAnsi"/>
          <w:sz w:val="24"/>
          <w:szCs w:val="24"/>
          <w:lang w:eastAsia="en-US"/>
        </w:rPr>
        <w:t xml:space="preserve">-“ревизоров” не узнавали, — говорит Надир Алимов. — Потому что их </w:t>
      </w:r>
      <w:r w:rsidRPr="00F150D2">
        <w:rPr>
          <w:rFonts w:eastAsiaTheme="minorHAnsi"/>
          <w:sz w:val="24"/>
          <w:szCs w:val="24"/>
          <w:lang w:eastAsia="en-US"/>
        </w:rPr>
        <w:lastRenderedPageBreak/>
        <w:t xml:space="preserve">было мало. А теперь это явление весьма распространенное, и “таинственного покупателя” менеджеры и продавцы вычисляют по повадкам. Особенно напрягают их люди с листочками. Кстати, доставать анкету прямо в торговом зале “таинственному покупателю” запрещено — он может легко выдать себя. Ну а уж если попался, то его могут попробовать и подкупить». </w:t>
      </w:r>
    </w:p>
    <w:p w14:paraId="08EA054C"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По словам экспертов, деньги в качестве взятки лазутчику предлагают редко. Чаще — спаивают. Но только чаем. </w:t>
      </w:r>
    </w:p>
    <w:p w14:paraId="14D9F008"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«Остался в магазине </w:t>
      </w:r>
      <w:proofErr w:type="spellStart"/>
      <w:r w:rsidRPr="00F150D2">
        <w:rPr>
          <w:rFonts w:eastAsiaTheme="minorHAnsi"/>
          <w:sz w:val="24"/>
          <w:szCs w:val="24"/>
          <w:lang w:eastAsia="en-US"/>
        </w:rPr>
        <w:t>зефирчик</w:t>
      </w:r>
      <w:proofErr w:type="spellEnd"/>
      <w:r w:rsidRPr="00F150D2">
        <w:rPr>
          <w:rFonts w:eastAsiaTheme="minorHAnsi"/>
          <w:sz w:val="24"/>
          <w:szCs w:val="24"/>
          <w:lang w:eastAsia="en-US"/>
        </w:rPr>
        <w:t xml:space="preserve">, шоколад, — смеется Надир Алимов. — И менеджер, </w:t>
      </w:r>
      <w:proofErr w:type="spellStart"/>
      <w:r w:rsidRPr="00F150D2">
        <w:rPr>
          <w:rFonts w:eastAsiaTheme="minorHAnsi"/>
          <w:sz w:val="24"/>
          <w:szCs w:val="24"/>
          <w:lang w:eastAsia="en-US"/>
        </w:rPr>
        <w:t>распознавшии</w:t>
      </w:r>
      <w:proofErr w:type="spellEnd"/>
      <w:r w:rsidRPr="00F150D2">
        <w:rPr>
          <w:rFonts w:eastAsiaTheme="minorHAnsi"/>
          <w:sz w:val="24"/>
          <w:szCs w:val="24"/>
          <w:lang w:eastAsia="en-US"/>
        </w:rPr>
        <w:t xml:space="preserve">̆ ревизора, начинает заискивающе предлагать: “А может, </w:t>
      </w:r>
      <w:proofErr w:type="spellStart"/>
      <w:r w:rsidRPr="00F150D2">
        <w:rPr>
          <w:rFonts w:eastAsiaTheme="minorHAnsi"/>
          <w:sz w:val="24"/>
          <w:szCs w:val="24"/>
          <w:lang w:eastAsia="en-US"/>
        </w:rPr>
        <w:t>чайку</w:t>
      </w:r>
      <w:proofErr w:type="spellEnd"/>
      <w:r w:rsidRPr="00F150D2">
        <w:rPr>
          <w:rFonts w:eastAsiaTheme="minorHAnsi"/>
          <w:sz w:val="24"/>
          <w:szCs w:val="24"/>
          <w:lang w:eastAsia="en-US"/>
        </w:rPr>
        <w:t xml:space="preserve">? А может, не надо все писать?”. </w:t>
      </w:r>
    </w:p>
    <w:p w14:paraId="07DA17F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Впрочем, сами агенты на такие предложения редко соглашаются. Все-таки </w:t>
      </w:r>
      <w:proofErr w:type="spellStart"/>
      <w:r w:rsidRPr="00F150D2">
        <w:rPr>
          <w:rFonts w:eastAsiaTheme="minorHAnsi"/>
          <w:sz w:val="24"/>
          <w:szCs w:val="24"/>
          <w:lang w:eastAsia="en-US"/>
        </w:rPr>
        <w:t>шпионскии</w:t>
      </w:r>
      <w:proofErr w:type="spellEnd"/>
      <w:r w:rsidRPr="00F150D2">
        <w:rPr>
          <w:rFonts w:eastAsiaTheme="minorHAnsi"/>
          <w:sz w:val="24"/>
          <w:szCs w:val="24"/>
          <w:lang w:eastAsia="en-US"/>
        </w:rPr>
        <w:t xml:space="preserve">̆ долг для них всего...» </w:t>
      </w:r>
    </w:p>
    <w:p w14:paraId="54D5DC8E"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По окончании ревизии </w:t>
      </w:r>
      <w:proofErr w:type="spellStart"/>
      <w:r w:rsidRPr="00F150D2">
        <w:rPr>
          <w:rFonts w:eastAsiaTheme="minorHAnsi"/>
          <w:sz w:val="24"/>
          <w:szCs w:val="24"/>
          <w:lang w:eastAsia="en-US"/>
        </w:rPr>
        <w:t>любои</w:t>
      </w:r>
      <w:proofErr w:type="spellEnd"/>
      <w:r w:rsidRPr="00F150D2">
        <w:rPr>
          <w:rFonts w:eastAsiaTheme="minorHAnsi"/>
          <w:sz w:val="24"/>
          <w:szCs w:val="24"/>
          <w:lang w:eastAsia="en-US"/>
        </w:rPr>
        <w:t xml:space="preserve">̆ лазутчик обязан сообщить продавцу или менеджеру того заведения, в которое он пришел, о </w:t>
      </w:r>
      <w:proofErr w:type="spellStart"/>
      <w:r w:rsidRPr="00F150D2">
        <w:rPr>
          <w:rFonts w:eastAsiaTheme="minorHAnsi"/>
          <w:sz w:val="24"/>
          <w:szCs w:val="24"/>
          <w:lang w:eastAsia="en-US"/>
        </w:rPr>
        <w:t>своеи</w:t>
      </w:r>
      <w:proofErr w:type="spellEnd"/>
      <w:r w:rsidRPr="00F150D2">
        <w:rPr>
          <w:rFonts w:eastAsiaTheme="minorHAnsi"/>
          <w:sz w:val="24"/>
          <w:szCs w:val="24"/>
          <w:lang w:eastAsia="en-US"/>
        </w:rPr>
        <w:t xml:space="preserve">̆ миссии. Это — общее правило для всех </w:t>
      </w:r>
      <w:proofErr w:type="spellStart"/>
      <w:r w:rsidRPr="00F150D2">
        <w:rPr>
          <w:rFonts w:eastAsiaTheme="minorHAnsi"/>
          <w:sz w:val="24"/>
          <w:szCs w:val="24"/>
          <w:lang w:eastAsia="en-US"/>
        </w:rPr>
        <w:t>тайных</w:t>
      </w:r>
      <w:proofErr w:type="spellEnd"/>
      <w:r w:rsidRPr="00F150D2">
        <w:rPr>
          <w:rFonts w:eastAsiaTheme="minorHAnsi"/>
          <w:sz w:val="24"/>
          <w:szCs w:val="24"/>
          <w:lang w:eastAsia="en-US"/>
        </w:rPr>
        <w:t xml:space="preserve"> агентов по шопингу. Только после этого он может забрать у заказчика свой гонорар. </w:t>
      </w:r>
    </w:p>
    <w:p w14:paraId="2B7B298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i/>
          <w:iCs/>
          <w:sz w:val="24"/>
          <w:szCs w:val="24"/>
          <w:lang w:eastAsia="en-US"/>
        </w:rPr>
        <w:t xml:space="preserve">Ситуация 3. </w:t>
      </w:r>
    </w:p>
    <w:p w14:paraId="2EF4CFC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b/>
          <w:bCs/>
          <w:i/>
          <w:iCs/>
          <w:sz w:val="24"/>
          <w:szCs w:val="24"/>
          <w:lang w:eastAsia="en-US"/>
        </w:rPr>
        <w:t xml:space="preserve">Новое общество. </w:t>
      </w:r>
    </w:p>
    <w:p w14:paraId="00D3AD75"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Сам термин "постиндустриальное общество" родился в США – на рубеже пятидесятых-шестидесятых годов </w:t>
      </w:r>
      <w:r w:rsidRPr="00F150D2">
        <w:rPr>
          <w:rFonts w:eastAsiaTheme="minorHAnsi"/>
          <w:sz w:val="24"/>
          <w:szCs w:val="24"/>
          <w:lang w:val="en-US" w:eastAsia="en-US"/>
        </w:rPr>
        <w:t>XX</w:t>
      </w:r>
      <w:r w:rsidRPr="00F150D2">
        <w:rPr>
          <w:rFonts w:eastAsiaTheme="minorHAnsi"/>
          <w:sz w:val="24"/>
          <w:szCs w:val="24"/>
          <w:lang w:eastAsia="en-US"/>
        </w:rPr>
        <w:t xml:space="preserve">-века </w:t>
      </w:r>
      <w:proofErr w:type="spellStart"/>
      <w:r w:rsidRPr="00F150D2">
        <w:rPr>
          <w:rFonts w:eastAsiaTheme="minorHAnsi"/>
          <w:sz w:val="24"/>
          <w:szCs w:val="24"/>
          <w:lang w:eastAsia="en-US"/>
        </w:rPr>
        <w:t>американскии</w:t>
      </w:r>
      <w:proofErr w:type="spellEnd"/>
      <w:r w:rsidRPr="00F150D2">
        <w:rPr>
          <w:rFonts w:eastAsiaTheme="minorHAnsi"/>
          <w:sz w:val="24"/>
          <w:szCs w:val="24"/>
          <w:lang w:eastAsia="en-US"/>
        </w:rPr>
        <w:t xml:space="preserve">̆ социолог </w:t>
      </w:r>
      <w:proofErr w:type="spellStart"/>
      <w:r w:rsidRPr="00F150D2">
        <w:rPr>
          <w:rFonts w:eastAsiaTheme="minorHAnsi"/>
          <w:sz w:val="24"/>
          <w:szCs w:val="24"/>
          <w:lang w:eastAsia="en-US"/>
        </w:rPr>
        <w:t>Даниел</w:t>
      </w:r>
      <w:proofErr w:type="spellEnd"/>
      <w:r w:rsidRPr="00F150D2">
        <w:rPr>
          <w:rFonts w:eastAsiaTheme="minorHAnsi"/>
          <w:sz w:val="24"/>
          <w:szCs w:val="24"/>
          <w:lang w:eastAsia="en-US"/>
        </w:rPr>
        <w:t xml:space="preserve"> Белл широко его использовал в своих лекциях для характеристики нового этапа американского капитализма, когда стало ясно, что </w:t>
      </w:r>
      <w:proofErr w:type="spellStart"/>
      <w:r w:rsidRPr="00F150D2">
        <w:rPr>
          <w:rFonts w:eastAsiaTheme="minorHAnsi"/>
          <w:sz w:val="24"/>
          <w:szCs w:val="24"/>
          <w:lang w:eastAsia="en-US"/>
        </w:rPr>
        <w:t>американскии</w:t>
      </w:r>
      <w:proofErr w:type="spellEnd"/>
      <w:r w:rsidRPr="00F150D2">
        <w:rPr>
          <w:rFonts w:eastAsiaTheme="minorHAnsi"/>
          <w:sz w:val="24"/>
          <w:szCs w:val="24"/>
          <w:lang w:eastAsia="en-US"/>
        </w:rPr>
        <w:t xml:space="preserve">̆ капитализм всё больше отличается от индустриального капитализма. Первоначально постиндустриальное общество рассматривалось в рационалистических понятиях </w:t>
      </w:r>
      <w:proofErr w:type="spellStart"/>
      <w:r w:rsidRPr="00F150D2">
        <w:rPr>
          <w:rFonts w:eastAsiaTheme="minorHAnsi"/>
          <w:sz w:val="24"/>
          <w:szCs w:val="24"/>
          <w:lang w:eastAsia="en-US"/>
        </w:rPr>
        <w:t>линейного</w:t>
      </w:r>
      <w:proofErr w:type="spellEnd"/>
      <w:r w:rsidRPr="00F150D2">
        <w:rPr>
          <w:rFonts w:eastAsiaTheme="minorHAnsi"/>
          <w:sz w:val="24"/>
          <w:szCs w:val="24"/>
          <w:lang w:eastAsia="en-US"/>
        </w:rPr>
        <w:t xml:space="preserve"> прогресса, экономического роста и повышения благосостояния, связанных с процессами </w:t>
      </w:r>
      <w:proofErr w:type="spellStart"/>
      <w:r w:rsidRPr="00F150D2">
        <w:rPr>
          <w:rFonts w:eastAsiaTheme="minorHAnsi"/>
          <w:sz w:val="24"/>
          <w:szCs w:val="24"/>
          <w:lang w:eastAsia="en-US"/>
        </w:rPr>
        <w:t>технизации</w:t>
      </w:r>
      <w:proofErr w:type="spellEnd"/>
      <w:r w:rsidRPr="00F150D2">
        <w:rPr>
          <w:rFonts w:eastAsiaTheme="minorHAnsi"/>
          <w:sz w:val="24"/>
          <w:szCs w:val="24"/>
          <w:lang w:eastAsia="en-US"/>
        </w:rPr>
        <w:t xml:space="preserve"> труда. Затем этот термин наполняется новым содержанием. </w:t>
      </w:r>
    </w:p>
    <w:p w14:paraId="53B222C4"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Основу теории постиндустриального общества положили Д. Белл, Д. </w:t>
      </w:r>
      <w:proofErr w:type="spellStart"/>
      <w:r w:rsidRPr="00F150D2">
        <w:rPr>
          <w:rFonts w:eastAsiaTheme="minorHAnsi"/>
          <w:sz w:val="24"/>
          <w:szCs w:val="24"/>
          <w:lang w:eastAsia="en-US"/>
        </w:rPr>
        <w:t>Рисман</w:t>
      </w:r>
      <w:proofErr w:type="spellEnd"/>
      <w:r w:rsidRPr="00F150D2">
        <w:rPr>
          <w:rFonts w:eastAsiaTheme="minorHAnsi"/>
          <w:sz w:val="24"/>
          <w:szCs w:val="24"/>
          <w:lang w:eastAsia="en-US"/>
        </w:rPr>
        <w:t xml:space="preserve">, А. </w:t>
      </w:r>
      <w:proofErr w:type="spellStart"/>
      <w:r w:rsidRPr="00F150D2">
        <w:rPr>
          <w:rFonts w:eastAsiaTheme="minorHAnsi"/>
          <w:sz w:val="24"/>
          <w:szCs w:val="24"/>
          <w:lang w:eastAsia="en-US"/>
        </w:rPr>
        <w:t>Тоффлер</w:t>
      </w:r>
      <w:proofErr w:type="spellEnd"/>
      <w:r w:rsidRPr="00F150D2">
        <w:rPr>
          <w:rFonts w:eastAsiaTheme="minorHAnsi"/>
          <w:sz w:val="24"/>
          <w:szCs w:val="24"/>
          <w:lang w:eastAsia="en-US"/>
        </w:rPr>
        <w:t xml:space="preserve">, З. </w:t>
      </w:r>
      <w:proofErr w:type="spellStart"/>
      <w:r w:rsidRPr="00F150D2">
        <w:rPr>
          <w:rFonts w:eastAsiaTheme="minorHAnsi"/>
          <w:sz w:val="24"/>
          <w:szCs w:val="24"/>
          <w:lang w:eastAsia="en-US"/>
        </w:rPr>
        <w:t>Бжезинскии</w:t>
      </w:r>
      <w:proofErr w:type="spellEnd"/>
      <w:r w:rsidRPr="00F150D2">
        <w:rPr>
          <w:rFonts w:eastAsiaTheme="minorHAnsi"/>
          <w:sz w:val="24"/>
          <w:szCs w:val="24"/>
          <w:lang w:eastAsia="en-US"/>
        </w:rPr>
        <w:t xml:space="preserve">̆, Дж. </w:t>
      </w:r>
      <w:proofErr w:type="spellStart"/>
      <w:r w:rsidRPr="00F150D2">
        <w:rPr>
          <w:rFonts w:eastAsiaTheme="minorHAnsi"/>
          <w:sz w:val="24"/>
          <w:szCs w:val="24"/>
          <w:lang w:eastAsia="en-US"/>
        </w:rPr>
        <w:t>Гэлбрейт</w:t>
      </w:r>
      <w:proofErr w:type="spellEnd"/>
      <w:r w:rsidRPr="00F150D2">
        <w:rPr>
          <w:rFonts w:eastAsiaTheme="minorHAnsi"/>
          <w:sz w:val="24"/>
          <w:szCs w:val="24"/>
          <w:lang w:eastAsia="en-US"/>
        </w:rPr>
        <w:t xml:space="preserve">, А. </w:t>
      </w:r>
      <w:proofErr w:type="spellStart"/>
      <w:r w:rsidRPr="00F150D2">
        <w:rPr>
          <w:rFonts w:eastAsiaTheme="minorHAnsi"/>
          <w:sz w:val="24"/>
          <w:szCs w:val="24"/>
          <w:lang w:eastAsia="en-US"/>
        </w:rPr>
        <w:t>Турен</w:t>
      </w:r>
      <w:proofErr w:type="spellEnd"/>
      <w:r w:rsidRPr="00F150D2">
        <w:rPr>
          <w:rFonts w:eastAsiaTheme="minorHAnsi"/>
          <w:sz w:val="24"/>
          <w:szCs w:val="24"/>
          <w:lang w:eastAsia="en-US"/>
        </w:rPr>
        <w:t xml:space="preserve"> и др. С конца 60-х годов </w:t>
      </w:r>
      <w:r w:rsidRPr="00F150D2">
        <w:rPr>
          <w:rFonts w:eastAsiaTheme="minorHAnsi"/>
          <w:sz w:val="24"/>
          <w:szCs w:val="24"/>
          <w:lang w:val="en-US" w:eastAsia="en-US"/>
        </w:rPr>
        <w:t>XX</w:t>
      </w:r>
      <w:r w:rsidRPr="00F150D2">
        <w:rPr>
          <w:rFonts w:eastAsiaTheme="minorHAnsi"/>
          <w:sz w:val="24"/>
          <w:szCs w:val="24"/>
          <w:lang w:eastAsia="en-US"/>
        </w:rPr>
        <w:t xml:space="preserve">-века начинает </w:t>
      </w:r>
    </w:p>
    <w:p w14:paraId="73EC9B0F"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развиваться теория постиндустриального общества, отличительными чертами которого называют массовое распространение творческого, интеллектуального труда, качественно </w:t>
      </w:r>
      <w:proofErr w:type="spellStart"/>
      <w:r w:rsidRPr="00F150D2">
        <w:rPr>
          <w:rFonts w:eastAsiaTheme="minorHAnsi"/>
          <w:sz w:val="24"/>
          <w:szCs w:val="24"/>
          <w:lang w:eastAsia="en-US"/>
        </w:rPr>
        <w:t>возросшии</w:t>
      </w:r>
      <w:proofErr w:type="spellEnd"/>
      <w:r w:rsidRPr="00F150D2">
        <w:rPr>
          <w:rFonts w:eastAsiaTheme="minorHAnsi"/>
          <w:sz w:val="24"/>
          <w:szCs w:val="24"/>
          <w:lang w:eastAsia="en-US"/>
        </w:rPr>
        <w:t xml:space="preserve">̆ объем и значение научного знания и информации, развитие средств коммуникации, преобладание в структуре экономики сферы услуг, науки, образования, культуры над промышленностью и сельским </w:t>
      </w:r>
      <w:proofErr w:type="spellStart"/>
      <w:r w:rsidRPr="00F150D2">
        <w:rPr>
          <w:rFonts w:eastAsiaTheme="minorHAnsi"/>
          <w:sz w:val="24"/>
          <w:szCs w:val="24"/>
          <w:lang w:eastAsia="en-US"/>
        </w:rPr>
        <w:t>хозяйством</w:t>
      </w:r>
      <w:proofErr w:type="spellEnd"/>
      <w:r w:rsidRPr="00F150D2">
        <w:rPr>
          <w:rFonts w:eastAsiaTheme="minorHAnsi"/>
          <w:sz w:val="24"/>
          <w:szCs w:val="24"/>
          <w:lang w:eastAsia="en-US"/>
        </w:rPr>
        <w:t xml:space="preserve">. Постиндустриальное общество начинает рассматриваться как качественно новая ступень развития не только Запада, но и всего человечества. В 70-е и 80-е годы концепция постиндустриального общества развивается главным образом как футурологическая и социологическая теория, призванная описать </w:t>
      </w:r>
      <w:proofErr w:type="spellStart"/>
      <w:r w:rsidRPr="00F150D2">
        <w:rPr>
          <w:rFonts w:eastAsiaTheme="minorHAnsi"/>
          <w:sz w:val="24"/>
          <w:szCs w:val="24"/>
          <w:lang w:eastAsia="en-US"/>
        </w:rPr>
        <w:t>воздействие</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новейших</w:t>
      </w:r>
      <w:proofErr w:type="spellEnd"/>
      <w:r w:rsidRPr="00F150D2">
        <w:rPr>
          <w:rFonts w:eastAsiaTheme="minorHAnsi"/>
          <w:sz w:val="24"/>
          <w:szCs w:val="24"/>
          <w:lang w:eastAsia="en-US"/>
        </w:rPr>
        <w:t xml:space="preserve"> информационных технологий на социум. Так, Д. Белл заявляет, что в наступающем столетии решающее значение для </w:t>
      </w:r>
      <w:proofErr w:type="spellStart"/>
      <w:r w:rsidRPr="00F150D2">
        <w:rPr>
          <w:rFonts w:eastAsiaTheme="minorHAnsi"/>
          <w:sz w:val="24"/>
          <w:szCs w:val="24"/>
          <w:lang w:eastAsia="en-US"/>
        </w:rPr>
        <w:t>экономическои</w:t>
      </w:r>
      <w:proofErr w:type="spellEnd"/>
      <w:r w:rsidRPr="00F150D2">
        <w:rPr>
          <w:rFonts w:eastAsiaTheme="minorHAnsi"/>
          <w:sz w:val="24"/>
          <w:szCs w:val="24"/>
          <w:lang w:eastAsia="en-US"/>
        </w:rPr>
        <w:t xml:space="preserve">̆ и </w:t>
      </w:r>
      <w:proofErr w:type="spellStart"/>
      <w:r w:rsidRPr="00F150D2">
        <w:rPr>
          <w:rFonts w:eastAsiaTheme="minorHAnsi"/>
          <w:sz w:val="24"/>
          <w:szCs w:val="24"/>
          <w:lang w:eastAsia="en-US"/>
        </w:rPr>
        <w:t>социальнои</w:t>
      </w:r>
      <w:proofErr w:type="spellEnd"/>
      <w:r w:rsidRPr="00F150D2">
        <w:rPr>
          <w:rFonts w:eastAsiaTheme="minorHAnsi"/>
          <w:sz w:val="24"/>
          <w:szCs w:val="24"/>
          <w:lang w:eastAsia="en-US"/>
        </w:rPr>
        <w:t xml:space="preserve">̆ жизни, для способов производства знания, а также для характера </w:t>
      </w:r>
      <w:proofErr w:type="spellStart"/>
      <w:r w:rsidRPr="00F150D2">
        <w:rPr>
          <w:rFonts w:eastAsiaTheme="minorHAnsi"/>
          <w:sz w:val="24"/>
          <w:szCs w:val="24"/>
          <w:lang w:eastAsia="en-US"/>
        </w:rPr>
        <w:t>трудовои</w:t>
      </w:r>
      <w:proofErr w:type="spellEnd"/>
      <w:r w:rsidRPr="00F150D2">
        <w:rPr>
          <w:rFonts w:eastAsiaTheme="minorHAnsi"/>
          <w:sz w:val="24"/>
          <w:szCs w:val="24"/>
          <w:lang w:eastAsia="en-US"/>
        </w:rPr>
        <w:t xml:space="preserve">̆ деятельности человека приобретет развитие нового социального уклада, основанного на новых информационных технологиях. Становление, постиндустриального общества он связывает с </w:t>
      </w:r>
      <w:proofErr w:type="spellStart"/>
      <w:r w:rsidRPr="00F150D2">
        <w:rPr>
          <w:rFonts w:eastAsiaTheme="minorHAnsi"/>
          <w:sz w:val="24"/>
          <w:szCs w:val="24"/>
          <w:lang w:eastAsia="en-US"/>
        </w:rPr>
        <w:t>развертывающейся</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революциеи</w:t>
      </w:r>
      <w:proofErr w:type="spellEnd"/>
      <w:r w:rsidRPr="00F150D2">
        <w:rPr>
          <w:rFonts w:eastAsiaTheme="minorHAnsi"/>
          <w:sz w:val="24"/>
          <w:szCs w:val="24"/>
          <w:lang w:eastAsia="en-US"/>
        </w:rPr>
        <w:t xml:space="preserve">̆ в организации и обработке информации и знаний, в </w:t>
      </w:r>
      <w:proofErr w:type="spellStart"/>
      <w:r w:rsidRPr="00F150D2">
        <w:rPr>
          <w:rFonts w:eastAsiaTheme="minorHAnsi"/>
          <w:sz w:val="24"/>
          <w:szCs w:val="24"/>
          <w:lang w:eastAsia="en-US"/>
        </w:rPr>
        <w:t>которои</w:t>
      </w:r>
      <w:proofErr w:type="spellEnd"/>
      <w:r w:rsidRPr="00F150D2">
        <w:rPr>
          <w:rFonts w:eastAsiaTheme="minorHAnsi"/>
          <w:sz w:val="24"/>
          <w:szCs w:val="24"/>
          <w:lang w:eastAsia="en-US"/>
        </w:rPr>
        <w:t xml:space="preserve">̆ центральную роль играет компьютер. Компьютер, по мнению американского социолога Белла, является символом и одновременно материальным </w:t>
      </w:r>
      <w:r w:rsidRPr="00F150D2">
        <w:rPr>
          <w:rFonts w:eastAsiaTheme="minorHAnsi"/>
          <w:sz w:val="24"/>
          <w:szCs w:val="24"/>
          <w:lang w:eastAsia="en-US"/>
        </w:rPr>
        <w:lastRenderedPageBreak/>
        <w:t xml:space="preserve">носителем </w:t>
      </w:r>
      <w:proofErr w:type="spellStart"/>
      <w:r w:rsidRPr="00F150D2">
        <w:rPr>
          <w:rFonts w:eastAsiaTheme="minorHAnsi"/>
          <w:sz w:val="24"/>
          <w:szCs w:val="24"/>
          <w:lang w:eastAsia="en-US"/>
        </w:rPr>
        <w:t>технологическои</w:t>
      </w:r>
      <w:proofErr w:type="spellEnd"/>
      <w:r w:rsidRPr="00F150D2">
        <w:rPr>
          <w:rFonts w:eastAsiaTheme="minorHAnsi"/>
          <w:sz w:val="24"/>
          <w:szCs w:val="24"/>
          <w:lang w:eastAsia="en-US"/>
        </w:rPr>
        <w:t xml:space="preserve">̆ революции – именно компьютер коренным образом трансформирует общество </w:t>
      </w:r>
      <w:proofErr w:type="spellStart"/>
      <w:r w:rsidRPr="00F150D2">
        <w:rPr>
          <w:rFonts w:eastAsiaTheme="minorHAnsi"/>
          <w:sz w:val="24"/>
          <w:szCs w:val="24"/>
          <w:lang w:eastAsia="en-US"/>
        </w:rPr>
        <w:t>второи</w:t>
      </w:r>
      <w:proofErr w:type="spellEnd"/>
      <w:r w:rsidRPr="00F150D2">
        <w:rPr>
          <w:rFonts w:eastAsiaTheme="minorHAnsi"/>
          <w:sz w:val="24"/>
          <w:szCs w:val="24"/>
          <w:lang w:eastAsia="en-US"/>
        </w:rPr>
        <w:t xml:space="preserve">̆ половины ХХ века. Таким образом, ключевая роль в новом обществе отводится информации и электронным средствам, обеспечивающим техническую базу для ее использования и распространения. В связи с этим, широкое распространение получил термин "информационное общество", в общем-то, </w:t>
      </w:r>
      <w:proofErr w:type="spellStart"/>
      <w:r w:rsidRPr="00F150D2">
        <w:rPr>
          <w:rFonts w:eastAsiaTheme="minorHAnsi"/>
          <w:sz w:val="24"/>
          <w:szCs w:val="24"/>
          <w:lang w:eastAsia="en-US"/>
        </w:rPr>
        <w:t>дублирующии</w:t>
      </w:r>
      <w:proofErr w:type="spellEnd"/>
      <w:r w:rsidRPr="00F150D2">
        <w:rPr>
          <w:rFonts w:eastAsiaTheme="minorHAnsi"/>
          <w:sz w:val="24"/>
          <w:szCs w:val="24"/>
          <w:lang w:eastAsia="en-US"/>
        </w:rPr>
        <w:t xml:space="preserve">̆ понятие "постиндустриальное общество", и </w:t>
      </w:r>
      <w:proofErr w:type="spellStart"/>
      <w:r w:rsidRPr="00F150D2">
        <w:rPr>
          <w:rFonts w:eastAsiaTheme="minorHAnsi"/>
          <w:sz w:val="24"/>
          <w:szCs w:val="24"/>
          <w:lang w:eastAsia="en-US"/>
        </w:rPr>
        <w:t>использующийся</w:t>
      </w:r>
      <w:proofErr w:type="spellEnd"/>
      <w:r w:rsidRPr="00F150D2">
        <w:rPr>
          <w:rFonts w:eastAsiaTheme="minorHAnsi"/>
          <w:sz w:val="24"/>
          <w:szCs w:val="24"/>
          <w:lang w:eastAsia="en-US"/>
        </w:rPr>
        <w:t xml:space="preserve"> для обозначения цивилизации, в основе развития и существования </w:t>
      </w:r>
      <w:proofErr w:type="spellStart"/>
      <w:r w:rsidRPr="00F150D2">
        <w:rPr>
          <w:rFonts w:eastAsiaTheme="minorHAnsi"/>
          <w:sz w:val="24"/>
          <w:szCs w:val="24"/>
          <w:lang w:eastAsia="en-US"/>
        </w:rPr>
        <w:t>которои</w:t>
      </w:r>
      <w:proofErr w:type="spellEnd"/>
      <w:r w:rsidRPr="00F150D2">
        <w:rPr>
          <w:rFonts w:eastAsiaTheme="minorHAnsi"/>
          <w:sz w:val="24"/>
          <w:szCs w:val="24"/>
          <w:lang w:eastAsia="en-US"/>
        </w:rPr>
        <w:t>̆ лежит особая субстанция, именуемая "</w:t>
      </w:r>
      <w:proofErr w:type="spellStart"/>
      <w:r w:rsidRPr="00F150D2">
        <w:rPr>
          <w:rFonts w:eastAsiaTheme="minorHAnsi"/>
          <w:sz w:val="24"/>
          <w:szCs w:val="24"/>
          <w:lang w:eastAsia="en-US"/>
        </w:rPr>
        <w:t>информациеи</w:t>
      </w:r>
      <w:proofErr w:type="spellEnd"/>
      <w:r w:rsidRPr="00F150D2">
        <w:rPr>
          <w:rFonts w:eastAsiaTheme="minorHAnsi"/>
          <w:sz w:val="24"/>
          <w:szCs w:val="24"/>
          <w:lang w:eastAsia="en-US"/>
        </w:rPr>
        <w:t xml:space="preserve">̆", обладающая </w:t>
      </w:r>
      <w:proofErr w:type="spellStart"/>
      <w:r w:rsidRPr="00F150D2">
        <w:rPr>
          <w:rFonts w:eastAsiaTheme="minorHAnsi"/>
          <w:sz w:val="24"/>
          <w:szCs w:val="24"/>
          <w:lang w:eastAsia="en-US"/>
        </w:rPr>
        <w:t>свойством</w:t>
      </w:r>
      <w:proofErr w:type="spellEnd"/>
      <w:r w:rsidRPr="00F150D2">
        <w:rPr>
          <w:rFonts w:eastAsiaTheme="minorHAnsi"/>
          <w:sz w:val="24"/>
          <w:szCs w:val="24"/>
          <w:lang w:eastAsia="en-US"/>
        </w:rPr>
        <w:t xml:space="preserve"> </w:t>
      </w:r>
      <w:proofErr w:type="spellStart"/>
      <w:r w:rsidRPr="00F150D2">
        <w:rPr>
          <w:rFonts w:eastAsiaTheme="minorHAnsi"/>
          <w:sz w:val="24"/>
          <w:szCs w:val="24"/>
          <w:lang w:eastAsia="en-US"/>
        </w:rPr>
        <w:t>взаимодействия</w:t>
      </w:r>
      <w:proofErr w:type="spellEnd"/>
      <w:r w:rsidRPr="00F150D2">
        <w:rPr>
          <w:rFonts w:eastAsiaTheme="minorHAnsi"/>
          <w:sz w:val="24"/>
          <w:szCs w:val="24"/>
          <w:lang w:eastAsia="en-US"/>
        </w:rPr>
        <w:t xml:space="preserve"> как с духовным, так и с материальным миром человека и, тем самым, определяющая одновременно и социокультурную жизнь человека, и его материальное бытие. </w:t>
      </w:r>
    </w:p>
    <w:p w14:paraId="57057C4B"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Позже сформировалась концепция ИО – общество, в котором большинство работающих занято производством, хранением, </w:t>
      </w:r>
      <w:proofErr w:type="spellStart"/>
      <w:r w:rsidRPr="00F150D2">
        <w:rPr>
          <w:rFonts w:eastAsiaTheme="minorHAnsi"/>
          <w:sz w:val="24"/>
          <w:szCs w:val="24"/>
          <w:lang w:eastAsia="en-US"/>
        </w:rPr>
        <w:t>переработкои</w:t>
      </w:r>
      <w:proofErr w:type="spellEnd"/>
      <w:r w:rsidRPr="00F150D2">
        <w:rPr>
          <w:rFonts w:eastAsiaTheme="minorHAnsi"/>
          <w:sz w:val="24"/>
          <w:szCs w:val="24"/>
          <w:lang w:eastAsia="en-US"/>
        </w:rPr>
        <w:t xml:space="preserve">̆ и </w:t>
      </w:r>
      <w:proofErr w:type="spellStart"/>
      <w:r w:rsidRPr="00F150D2">
        <w:rPr>
          <w:rFonts w:eastAsiaTheme="minorHAnsi"/>
          <w:sz w:val="24"/>
          <w:szCs w:val="24"/>
          <w:lang w:eastAsia="en-US"/>
        </w:rPr>
        <w:t>реализациеи</w:t>
      </w:r>
      <w:proofErr w:type="spellEnd"/>
      <w:r w:rsidRPr="00F150D2">
        <w:rPr>
          <w:rFonts w:eastAsiaTheme="minorHAnsi"/>
          <w:sz w:val="24"/>
          <w:szCs w:val="24"/>
          <w:lang w:eastAsia="en-US"/>
        </w:rPr>
        <w:t xml:space="preserve">̆ информации, особенно </w:t>
      </w:r>
      <w:proofErr w:type="spellStart"/>
      <w:r w:rsidRPr="00F150D2">
        <w:rPr>
          <w:rFonts w:eastAsiaTheme="minorHAnsi"/>
          <w:sz w:val="24"/>
          <w:szCs w:val="24"/>
          <w:lang w:eastAsia="en-US"/>
        </w:rPr>
        <w:t>высшеи</w:t>
      </w:r>
      <w:proofErr w:type="spellEnd"/>
      <w:r w:rsidRPr="00F150D2">
        <w:rPr>
          <w:rFonts w:eastAsiaTheme="minorHAnsi"/>
          <w:sz w:val="24"/>
          <w:szCs w:val="24"/>
          <w:lang w:eastAsia="en-US"/>
        </w:rPr>
        <w:t xml:space="preserve">̆ её формы – знаний. </w:t>
      </w:r>
    </w:p>
    <w:p w14:paraId="087E2E2E"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Следует отметить, что у теоретиков постиндустриального общества не наблюдается единого мнения по поводу названия </w:t>
      </w:r>
      <w:proofErr w:type="spellStart"/>
      <w:r w:rsidRPr="00F150D2">
        <w:rPr>
          <w:rFonts w:eastAsiaTheme="minorHAnsi"/>
          <w:sz w:val="24"/>
          <w:szCs w:val="24"/>
          <w:lang w:eastAsia="en-US"/>
        </w:rPr>
        <w:t>новои</w:t>
      </w:r>
      <w:proofErr w:type="spellEnd"/>
      <w:r w:rsidRPr="00F150D2">
        <w:rPr>
          <w:rFonts w:eastAsiaTheme="minorHAnsi"/>
          <w:sz w:val="24"/>
          <w:szCs w:val="24"/>
          <w:lang w:eastAsia="en-US"/>
        </w:rPr>
        <w:t xml:space="preserve">̆ стадии социального развития – так для ее характеристики наряду с понятием "информационное общество" используются довольно </w:t>
      </w:r>
      <w:proofErr w:type="spellStart"/>
      <w:r w:rsidRPr="00F150D2">
        <w:rPr>
          <w:rFonts w:eastAsiaTheme="minorHAnsi"/>
          <w:sz w:val="24"/>
          <w:szCs w:val="24"/>
          <w:lang w:eastAsia="en-US"/>
        </w:rPr>
        <w:t>широкии</w:t>
      </w:r>
      <w:proofErr w:type="spellEnd"/>
      <w:r w:rsidRPr="00F150D2">
        <w:rPr>
          <w:rFonts w:eastAsiaTheme="minorHAnsi"/>
          <w:sz w:val="24"/>
          <w:szCs w:val="24"/>
          <w:lang w:eastAsia="en-US"/>
        </w:rPr>
        <w:t>̆ спектр эпитетов: "</w:t>
      </w:r>
      <w:proofErr w:type="spellStart"/>
      <w:r w:rsidRPr="00F150D2">
        <w:rPr>
          <w:rFonts w:eastAsiaTheme="minorHAnsi"/>
          <w:sz w:val="24"/>
          <w:szCs w:val="24"/>
          <w:lang w:eastAsia="en-US"/>
        </w:rPr>
        <w:t>сверхиндустриальная</w:t>
      </w:r>
      <w:proofErr w:type="spellEnd"/>
      <w:r w:rsidRPr="00F150D2">
        <w:rPr>
          <w:rFonts w:eastAsiaTheme="minorHAnsi"/>
          <w:sz w:val="24"/>
          <w:szCs w:val="24"/>
          <w:lang w:eastAsia="en-US"/>
        </w:rPr>
        <w:t xml:space="preserve"> цивилизация" (</w:t>
      </w:r>
      <w:proofErr w:type="spellStart"/>
      <w:r w:rsidRPr="00F150D2">
        <w:rPr>
          <w:rFonts w:eastAsiaTheme="minorHAnsi"/>
          <w:sz w:val="24"/>
          <w:szCs w:val="24"/>
          <w:lang w:eastAsia="en-US"/>
        </w:rPr>
        <w:t>Тоффлер</w:t>
      </w:r>
      <w:proofErr w:type="spellEnd"/>
      <w:r w:rsidRPr="00F150D2">
        <w:rPr>
          <w:rFonts w:eastAsiaTheme="minorHAnsi"/>
          <w:sz w:val="24"/>
          <w:szCs w:val="24"/>
          <w:lang w:eastAsia="en-US"/>
        </w:rPr>
        <w:t xml:space="preserve">), "научное общество" (М. </w:t>
      </w:r>
      <w:proofErr w:type="spellStart"/>
      <w:r w:rsidRPr="00F150D2">
        <w:rPr>
          <w:rFonts w:eastAsiaTheme="minorHAnsi"/>
          <w:sz w:val="24"/>
          <w:szCs w:val="24"/>
          <w:lang w:eastAsia="en-US"/>
        </w:rPr>
        <w:t>Понятовскии</w:t>
      </w:r>
      <w:proofErr w:type="spellEnd"/>
      <w:r w:rsidRPr="00F150D2">
        <w:rPr>
          <w:rFonts w:eastAsiaTheme="minorHAnsi"/>
          <w:sz w:val="24"/>
          <w:szCs w:val="24"/>
          <w:lang w:eastAsia="en-US"/>
        </w:rPr>
        <w:t>̆), "</w:t>
      </w:r>
      <w:proofErr w:type="spellStart"/>
      <w:r w:rsidRPr="00F150D2">
        <w:rPr>
          <w:rFonts w:eastAsiaTheme="minorHAnsi"/>
          <w:sz w:val="24"/>
          <w:szCs w:val="24"/>
          <w:lang w:eastAsia="en-US"/>
        </w:rPr>
        <w:t>телематическое</w:t>
      </w:r>
      <w:proofErr w:type="spellEnd"/>
      <w:r w:rsidRPr="00F150D2">
        <w:rPr>
          <w:rFonts w:eastAsiaTheme="minorHAnsi"/>
          <w:sz w:val="24"/>
          <w:szCs w:val="24"/>
          <w:lang w:eastAsia="en-US"/>
        </w:rPr>
        <w:t xml:space="preserve"> общество" (Д. Мартин), "технотронное общество" (З. </w:t>
      </w:r>
      <w:proofErr w:type="spellStart"/>
      <w:r w:rsidRPr="00F150D2">
        <w:rPr>
          <w:rFonts w:eastAsiaTheme="minorHAnsi"/>
          <w:sz w:val="24"/>
          <w:szCs w:val="24"/>
          <w:lang w:eastAsia="en-US"/>
        </w:rPr>
        <w:t>Бжезинскии</w:t>
      </w:r>
      <w:proofErr w:type="spellEnd"/>
      <w:r w:rsidRPr="00F150D2">
        <w:rPr>
          <w:rFonts w:eastAsiaTheme="minorHAnsi"/>
          <w:sz w:val="24"/>
          <w:szCs w:val="24"/>
          <w:lang w:eastAsia="en-US"/>
        </w:rPr>
        <w:t xml:space="preserve">̆). </w:t>
      </w:r>
    </w:p>
    <w:p w14:paraId="6BBE4185"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Идеологи постиндустриального общества в своих социально-философских построениях предлагают особое видение исторического процесса, которое можно охарактеризовать как </w:t>
      </w:r>
      <w:proofErr w:type="spellStart"/>
      <w:r w:rsidRPr="00F150D2">
        <w:rPr>
          <w:rFonts w:eastAsiaTheme="minorHAnsi"/>
          <w:sz w:val="24"/>
          <w:szCs w:val="24"/>
          <w:lang w:eastAsia="en-US"/>
        </w:rPr>
        <w:t>трехстадийную</w:t>
      </w:r>
      <w:proofErr w:type="spellEnd"/>
      <w:r w:rsidRPr="00F150D2">
        <w:rPr>
          <w:rFonts w:eastAsiaTheme="minorHAnsi"/>
          <w:sz w:val="24"/>
          <w:szCs w:val="24"/>
          <w:lang w:eastAsia="en-US"/>
        </w:rPr>
        <w:t xml:space="preserve"> концепцию. Они утверждают, что социум проходит три стадии развития – аграрное или доиндустриальное, индустриальное, постиндустриальное или информационное общество. Так, рассуждая в рамках </w:t>
      </w:r>
      <w:proofErr w:type="spellStart"/>
      <w:r w:rsidRPr="00F150D2">
        <w:rPr>
          <w:rFonts w:eastAsiaTheme="minorHAnsi"/>
          <w:sz w:val="24"/>
          <w:szCs w:val="24"/>
          <w:lang w:eastAsia="en-US"/>
        </w:rPr>
        <w:t>даннои</w:t>
      </w:r>
      <w:proofErr w:type="spellEnd"/>
      <w:r w:rsidRPr="00F150D2">
        <w:rPr>
          <w:rFonts w:eastAsiaTheme="minorHAnsi"/>
          <w:sz w:val="24"/>
          <w:szCs w:val="24"/>
          <w:lang w:eastAsia="en-US"/>
        </w:rPr>
        <w:t xml:space="preserve">̆ парадигмы, </w:t>
      </w:r>
      <w:proofErr w:type="spellStart"/>
      <w:r w:rsidRPr="00F150D2">
        <w:rPr>
          <w:rFonts w:eastAsiaTheme="minorHAnsi"/>
          <w:sz w:val="24"/>
          <w:szCs w:val="24"/>
          <w:lang w:eastAsia="en-US"/>
        </w:rPr>
        <w:t>Тоффлер</w:t>
      </w:r>
      <w:proofErr w:type="spellEnd"/>
      <w:r w:rsidRPr="00F150D2">
        <w:rPr>
          <w:rFonts w:eastAsiaTheme="minorHAnsi"/>
          <w:sz w:val="24"/>
          <w:szCs w:val="24"/>
          <w:lang w:eastAsia="en-US"/>
        </w:rPr>
        <w:t xml:space="preserve"> называет зарождающуюся цивилизацию "обществом </w:t>
      </w:r>
      <w:proofErr w:type="spellStart"/>
      <w:r w:rsidRPr="00F150D2">
        <w:rPr>
          <w:rFonts w:eastAsiaTheme="minorHAnsi"/>
          <w:sz w:val="24"/>
          <w:szCs w:val="24"/>
          <w:lang w:eastAsia="en-US"/>
        </w:rPr>
        <w:t>третьеи</w:t>
      </w:r>
      <w:proofErr w:type="spellEnd"/>
      <w:r w:rsidRPr="00F150D2">
        <w:rPr>
          <w:rFonts w:eastAsiaTheme="minorHAnsi"/>
          <w:sz w:val="24"/>
          <w:szCs w:val="24"/>
          <w:lang w:eastAsia="en-US"/>
        </w:rPr>
        <w:t xml:space="preserve">̆ волны", хотя, следует отметить, этот эпитет получил меньшее распространение и, в общем-то, для научного понятия носит несколько </w:t>
      </w:r>
      <w:proofErr w:type="spellStart"/>
      <w:r w:rsidRPr="00F150D2">
        <w:rPr>
          <w:rFonts w:eastAsiaTheme="minorHAnsi"/>
          <w:sz w:val="24"/>
          <w:szCs w:val="24"/>
          <w:lang w:eastAsia="en-US"/>
        </w:rPr>
        <w:t>образныи</w:t>
      </w:r>
      <w:proofErr w:type="spellEnd"/>
      <w:r w:rsidRPr="00F150D2">
        <w:rPr>
          <w:rFonts w:eastAsiaTheme="minorHAnsi"/>
          <w:sz w:val="24"/>
          <w:szCs w:val="24"/>
          <w:lang w:eastAsia="en-US"/>
        </w:rPr>
        <w:t xml:space="preserve">̆ и излишне </w:t>
      </w:r>
      <w:proofErr w:type="spellStart"/>
      <w:r w:rsidRPr="00F150D2">
        <w:rPr>
          <w:rFonts w:eastAsiaTheme="minorHAnsi"/>
          <w:sz w:val="24"/>
          <w:szCs w:val="24"/>
          <w:lang w:eastAsia="en-US"/>
        </w:rPr>
        <w:t>метафоричныи</w:t>
      </w:r>
      <w:proofErr w:type="spellEnd"/>
      <w:r w:rsidRPr="00F150D2">
        <w:rPr>
          <w:rFonts w:eastAsiaTheme="minorHAnsi"/>
          <w:sz w:val="24"/>
          <w:szCs w:val="24"/>
          <w:lang w:eastAsia="en-US"/>
        </w:rPr>
        <w:t xml:space="preserve">̆ характер. </w:t>
      </w:r>
    </w:p>
    <w:p w14:paraId="7CE48EF6" w14:textId="77777777" w:rsidR="00F150D2" w:rsidRPr="00F150D2" w:rsidRDefault="00F150D2" w:rsidP="00F150D2">
      <w:pPr>
        <w:spacing w:before="100" w:beforeAutospacing="1" w:after="100" w:afterAutospacing="1"/>
        <w:ind w:left="360"/>
        <w:rPr>
          <w:rFonts w:eastAsiaTheme="minorHAnsi"/>
          <w:sz w:val="24"/>
          <w:szCs w:val="24"/>
          <w:lang w:eastAsia="en-US"/>
        </w:rPr>
      </w:pPr>
      <w:r w:rsidRPr="00F150D2">
        <w:rPr>
          <w:rFonts w:eastAsiaTheme="minorHAnsi"/>
          <w:sz w:val="24"/>
          <w:szCs w:val="24"/>
          <w:lang w:eastAsia="en-US"/>
        </w:rPr>
        <w:t xml:space="preserve">Именно </w:t>
      </w:r>
      <w:proofErr w:type="spellStart"/>
      <w:r w:rsidRPr="00F150D2">
        <w:rPr>
          <w:rFonts w:eastAsiaTheme="minorHAnsi"/>
          <w:sz w:val="24"/>
          <w:szCs w:val="24"/>
          <w:lang w:eastAsia="en-US"/>
        </w:rPr>
        <w:t>Тоффлер</w:t>
      </w:r>
      <w:proofErr w:type="spellEnd"/>
      <w:r w:rsidRPr="00F150D2">
        <w:rPr>
          <w:rFonts w:eastAsiaTheme="minorHAnsi"/>
          <w:sz w:val="24"/>
          <w:szCs w:val="24"/>
          <w:lang w:eastAsia="en-US"/>
        </w:rPr>
        <w:t xml:space="preserve">, был наиболее глубоким мыслителем из плеяды теоретиков постиндустриального общества; именно он подчеркивал масштабность изменений в обществе конца ХХ века, выводя их далеко за рамки технических и телекоммуникационных новаций. "Во все </w:t>
      </w:r>
      <w:proofErr w:type="spellStart"/>
      <w:r w:rsidRPr="00F150D2">
        <w:rPr>
          <w:rFonts w:eastAsiaTheme="minorHAnsi"/>
          <w:sz w:val="24"/>
          <w:szCs w:val="24"/>
          <w:lang w:eastAsia="en-US"/>
        </w:rPr>
        <w:t>большеи</w:t>
      </w:r>
      <w:proofErr w:type="spellEnd"/>
      <w:r w:rsidRPr="00F150D2">
        <w:rPr>
          <w:rFonts w:eastAsiaTheme="minorHAnsi"/>
          <w:sz w:val="24"/>
          <w:szCs w:val="24"/>
          <w:lang w:eastAsia="en-US"/>
        </w:rPr>
        <w:t>̆ степени, – отмечал он, – люди осознают, что вокруг нас формируется новая культура. И дело не только в компьютерах. Это новые установки по отношению к труду, полу, нации, досугу, авторитетам и так далее". Таким образом, можно сделать вывод, что преобразования в производственно-</w:t>
      </w:r>
      <w:proofErr w:type="spellStart"/>
      <w:r w:rsidRPr="00F150D2">
        <w:rPr>
          <w:rFonts w:eastAsiaTheme="minorHAnsi"/>
          <w:sz w:val="24"/>
          <w:szCs w:val="24"/>
          <w:lang w:eastAsia="en-US"/>
        </w:rPr>
        <w:t>экономическои</w:t>
      </w:r>
      <w:proofErr w:type="spellEnd"/>
      <w:r w:rsidRPr="00F150D2">
        <w:rPr>
          <w:rFonts w:eastAsiaTheme="minorHAnsi"/>
          <w:sz w:val="24"/>
          <w:szCs w:val="24"/>
          <w:lang w:eastAsia="en-US"/>
        </w:rPr>
        <w:t xml:space="preserve">̆ и научно- </w:t>
      </w:r>
      <w:proofErr w:type="spellStart"/>
      <w:r w:rsidRPr="00F150D2">
        <w:rPr>
          <w:rFonts w:eastAsiaTheme="minorHAnsi"/>
          <w:sz w:val="24"/>
          <w:szCs w:val="24"/>
          <w:lang w:eastAsia="en-US"/>
        </w:rPr>
        <w:t>техническои</w:t>
      </w:r>
      <w:proofErr w:type="spellEnd"/>
      <w:r w:rsidRPr="00F150D2">
        <w:rPr>
          <w:rFonts w:eastAsiaTheme="minorHAnsi"/>
          <w:sz w:val="24"/>
          <w:szCs w:val="24"/>
          <w:lang w:eastAsia="en-US"/>
        </w:rPr>
        <w:t xml:space="preserve">̆ сферах следует описывать в контексте общекультурных изменений, происходящих в последних десятилетиях ХХ века. </w:t>
      </w:r>
    </w:p>
    <w:p w14:paraId="46D0F077" w14:textId="77777777" w:rsidR="00F150D2" w:rsidRPr="007C0711" w:rsidRDefault="00F150D2">
      <w:pPr>
        <w:keepNext/>
        <w:tabs>
          <w:tab w:val="left" w:pos="851"/>
          <w:tab w:val="left" w:pos="993"/>
          <w:tab w:val="left" w:pos="1276"/>
        </w:tabs>
        <w:ind w:firstLine="567"/>
        <w:jc w:val="both"/>
        <w:rPr>
          <w:b/>
          <w:sz w:val="24"/>
          <w:szCs w:val="24"/>
        </w:rPr>
      </w:pPr>
    </w:p>
    <w:p w14:paraId="0AFC0666" w14:textId="77777777" w:rsidR="00F069A8" w:rsidRDefault="00146921">
      <w:pPr>
        <w:keepNext/>
        <w:tabs>
          <w:tab w:val="left" w:pos="851"/>
          <w:tab w:val="left" w:pos="993"/>
          <w:tab w:val="left" w:pos="1276"/>
        </w:tabs>
        <w:ind w:firstLine="567"/>
        <w:jc w:val="both"/>
      </w:pPr>
      <w:r>
        <w:rPr>
          <w:b/>
          <w:sz w:val="24"/>
          <w:szCs w:val="24"/>
        </w:rPr>
        <w:t>Задания 3 типа (задание на проверку умений и навыков, полученных в результате освоения дисциплины)</w:t>
      </w:r>
    </w:p>
    <w:p w14:paraId="3D779D1E"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табулирование функции и построение её графика в среде электронных таблиц. </w:t>
      </w:r>
    </w:p>
    <w:p w14:paraId="30D368C8"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создание </w:t>
      </w:r>
      <w:proofErr w:type="spellStart"/>
      <w:r w:rsidRPr="00804608">
        <w:rPr>
          <w:rFonts w:eastAsiaTheme="minorHAnsi"/>
          <w:sz w:val="24"/>
          <w:szCs w:val="24"/>
          <w:lang w:eastAsia="en-US"/>
        </w:rPr>
        <w:t>расчётнои</w:t>
      </w:r>
      <w:proofErr w:type="spellEnd"/>
      <w:r w:rsidRPr="00804608">
        <w:rPr>
          <w:rFonts w:eastAsiaTheme="minorHAnsi"/>
          <w:sz w:val="24"/>
          <w:szCs w:val="24"/>
          <w:lang w:eastAsia="en-US"/>
        </w:rPr>
        <w:t xml:space="preserve">̆ таблицы в среде электронных таблиц. </w:t>
      </w:r>
    </w:p>
    <w:p w14:paraId="3967952D"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создание и оформление </w:t>
      </w:r>
      <w:proofErr w:type="spellStart"/>
      <w:r w:rsidRPr="00804608">
        <w:rPr>
          <w:rFonts w:eastAsiaTheme="minorHAnsi"/>
          <w:sz w:val="24"/>
          <w:szCs w:val="24"/>
          <w:lang w:eastAsia="en-US"/>
        </w:rPr>
        <w:t>расчётнои</w:t>
      </w:r>
      <w:proofErr w:type="spellEnd"/>
      <w:r w:rsidRPr="00804608">
        <w:rPr>
          <w:rFonts w:eastAsiaTheme="minorHAnsi"/>
          <w:sz w:val="24"/>
          <w:szCs w:val="24"/>
          <w:lang w:eastAsia="en-US"/>
        </w:rPr>
        <w:t xml:space="preserve">̆ таблицы в среде табличного процессора с использованием статистических функций. </w:t>
      </w:r>
    </w:p>
    <w:p w14:paraId="55D2B4FD"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графическое решение системы уравнений в среде электронных таблиц. </w:t>
      </w:r>
    </w:p>
    <w:p w14:paraId="0F763F5B"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lastRenderedPageBreak/>
        <w:t xml:space="preserve">Практическое задание </w:t>
      </w:r>
      <w:r w:rsidRPr="00804608">
        <w:rPr>
          <w:rFonts w:eastAsiaTheme="minorHAnsi"/>
          <w:sz w:val="24"/>
          <w:szCs w:val="24"/>
          <w:lang w:eastAsia="en-US"/>
        </w:rPr>
        <w:t xml:space="preserve">на создание </w:t>
      </w:r>
      <w:proofErr w:type="spellStart"/>
      <w:r w:rsidRPr="00804608">
        <w:rPr>
          <w:rFonts w:eastAsiaTheme="minorHAnsi"/>
          <w:sz w:val="24"/>
          <w:szCs w:val="24"/>
          <w:lang w:eastAsia="en-US"/>
        </w:rPr>
        <w:t>расчётнои</w:t>
      </w:r>
      <w:proofErr w:type="spellEnd"/>
      <w:r w:rsidRPr="00804608">
        <w:rPr>
          <w:rFonts w:eastAsiaTheme="minorHAnsi"/>
          <w:sz w:val="24"/>
          <w:szCs w:val="24"/>
          <w:lang w:eastAsia="en-US"/>
        </w:rPr>
        <w:t xml:space="preserve">̆ таблицы с использованием логических функций в среде </w:t>
      </w:r>
      <w:r w:rsidRPr="00804608">
        <w:rPr>
          <w:rFonts w:eastAsiaTheme="minorHAnsi"/>
          <w:sz w:val="24"/>
          <w:szCs w:val="24"/>
          <w:lang w:val="en-US" w:eastAsia="en-US"/>
        </w:rPr>
        <w:t>MS</w:t>
      </w:r>
      <w:r w:rsidRPr="00804608">
        <w:rPr>
          <w:rFonts w:eastAsiaTheme="minorHAnsi"/>
          <w:sz w:val="24"/>
          <w:szCs w:val="24"/>
          <w:lang w:eastAsia="en-US"/>
        </w:rPr>
        <w:t xml:space="preserve"> </w:t>
      </w:r>
      <w:r w:rsidRPr="00804608">
        <w:rPr>
          <w:rFonts w:eastAsiaTheme="minorHAnsi"/>
          <w:sz w:val="24"/>
          <w:szCs w:val="24"/>
          <w:lang w:val="en-US" w:eastAsia="en-US"/>
        </w:rPr>
        <w:t>Excel</w:t>
      </w:r>
      <w:r w:rsidRPr="00804608">
        <w:rPr>
          <w:rFonts w:eastAsiaTheme="minorHAnsi"/>
          <w:sz w:val="24"/>
          <w:szCs w:val="24"/>
          <w:lang w:eastAsia="en-US"/>
        </w:rPr>
        <w:t xml:space="preserve">. </w:t>
      </w:r>
    </w:p>
    <w:p w14:paraId="466939AF"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создание </w:t>
      </w:r>
      <w:proofErr w:type="spellStart"/>
      <w:r w:rsidRPr="00804608">
        <w:rPr>
          <w:rFonts w:eastAsiaTheme="minorHAnsi"/>
          <w:sz w:val="24"/>
          <w:szCs w:val="24"/>
          <w:lang w:eastAsia="en-US"/>
        </w:rPr>
        <w:t>расчётнои</w:t>
      </w:r>
      <w:proofErr w:type="spellEnd"/>
      <w:r w:rsidRPr="00804608">
        <w:rPr>
          <w:rFonts w:eastAsiaTheme="minorHAnsi"/>
          <w:sz w:val="24"/>
          <w:szCs w:val="24"/>
          <w:lang w:eastAsia="en-US"/>
        </w:rPr>
        <w:t xml:space="preserve">̆ таблицы и построения к </w:t>
      </w:r>
      <w:proofErr w:type="spellStart"/>
      <w:r w:rsidRPr="00804608">
        <w:rPr>
          <w:rFonts w:eastAsiaTheme="minorHAnsi"/>
          <w:sz w:val="24"/>
          <w:szCs w:val="24"/>
          <w:lang w:eastAsia="en-US"/>
        </w:rPr>
        <w:t>неи</w:t>
      </w:r>
      <w:proofErr w:type="spellEnd"/>
      <w:r w:rsidRPr="00804608">
        <w:rPr>
          <w:rFonts w:eastAsiaTheme="minorHAnsi"/>
          <w:sz w:val="24"/>
          <w:szCs w:val="24"/>
          <w:lang w:eastAsia="en-US"/>
        </w:rPr>
        <w:t xml:space="preserve">̆ диаграммы в среде </w:t>
      </w:r>
      <w:r w:rsidRPr="00804608">
        <w:rPr>
          <w:rFonts w:eastAsiaTheme="minorHAnsi"/>
          <w:sz w:val="24"/>
          <w:szCs w:val="24"/>
          <w:lang w:val="en-US" w:eastAsia="en-US"/>
        </w:rPr>
        <w:t>MS</w:t>
      </w:r>
      <w:r w:rsidRPr="00804608">
        <w:rPr>
          <w:rFonts w:eastAsiaTheme="minorHAnsi"/>
          <w:sz w:val="24"/>
          <w:szCs w:val="24"/>
          <w:lang w:eastAsia="en-US"/>
        </w:rPr>
        <w:t xml:space="preserve"> </w:t>
      </w:r>
      <w:r w:rsidRPr="00804608">
        <w:rPr>
          <w:rFonts w:eastAsiaTheme="minorHAnsi"/>
          <w:sz w:val="24"/>
          <w:szCs w:val="24"/>
          <w:lang w:val="en-US" w:eastAsia="en-US"/>
        </w:rPr>
        <w:t>Excel</w:t>
      </w:r>
      <w:r w:rsidRPr="00804608">
        <w:rPr>
          <w:rFonts w:eastAsiaTheme="minorHAnsi"/>
          <w:sz w:val="24"/>
          <w:szCs w:val="24"/>
          <w:lang w:eastAsia="en-US"/>
        </w:rPr>
        <w:t xml:space="preserve">. </w:t>
      </w:r>
    </w:p>
    <w:p w14:paraId="4DD6CE2F" w14:textId="77777777" w:rsidR="00804608" w:rsidRPr="00804608" w:rsidRDefault="00804608" w:rsidP="009429E2">
      <w:pPr>
        <w:widowControl/>
        <w:numPr>
          <w:ilvl w:val="0"/>
          <w:numId w:val="53"/>
        </w:numPr>
        <w:suppressAutoHyphens w:val="0"/>
        <w:autoSpaceDE/>
        <w:spacing w:before="100" w:beforeAutospacing="1" w:after="100" w:afterAutospacing="1"/>
        <w:rPr>
          <w:rFonts w:eastAsiaTheme="minorHAnsi"/>
          <w:sz w:val="24"/>
          <w:szCs w:val="24"/>
          <w:lang w:eastAsia="en-US"/>
        </w:rPr>
      </w:pPr>
      <w:r w:rsidRPr="00804608">
        <w:rPr>
          <w:rFonts w:eastAsiaTheme="minorHAnsi"/>
          <w:i/>
          <w:iCs/>
          <w:sz w:val="24"/>
          <w:szCs w:val="24"/>
          <w:lang w:eastAsia="en-US"/>
        </w:rPr>
        <w:t xml:space="preserve">Практическое задание </w:t>
      </w:r>
      <w:r w:rsidRPr="00804608">
        <w:rPr>
          <w:rFonts w:eastAsiaTheme="minorHAnsi"/>
          <w:sz w:val="24"/>
          <w:szCs w:val="24"/>
          <w:lang w:eastAsia="en-US"/>
        </w:rPr>
        <w:t xml:space="preserve">на создание списка и фильтрацию данных в среде электронных таблиц. </w:t>
      </w:r>
    </w:p>
    <w:p w14:paraId="018E27B0" w14:textId="77777777" w:rsidR="00F069A8" w:rsidRDefault="00F069A8">
      <w:pPr>
        <w:keepNext/>
        <w:tabs>
          <w:tab w:val="left" w:pos="851"/>
          <w:tab w:val="left" w:pos="993"/>
          <w:tab w:val="left" w:pos="1276"/>
        </w:tabs>
        <w:jc w:val="both"/>
        <w:rPr>
          <w:b/>
          <w:sz w:val="24"/>
          <w:szCs w:val="24"/>
        </w:rPr>
      </w:pPr>
    </w:p>
    <w:p w14:paraId="459539FE" w14:textId="77777777" w:rsidR="00F069A8" w:rsidRPr="00B6657D" w:rsidRDefault="00146921">
      <w:pPr>
        <w:pStyle w:val="19"/>
        <w:tabs>
          <w:tab w:val="left" w:pos="0"/>
        </w:tabs>
        <w:spacing w:before="240" w:after="240" w:line="275" w:lineRule="exact"/>
        <w:ind w:left="0" w:right="44" w:firstLine="851"/>
        <w:jc w:val="both"/>
        <w:rPr>
          <w:lang w:val="ru-RU"/>
        </w:rPr>
      </w:pPr>
      <w:r w:rsidRPr="00B6657D">
        <w:rPr>
          <w:b/>
          <w:sz w:val="24"/>
          <w:szCs w:val="24"/>
          <w:lang w:val="ru-RU"/>
        </w:rPr>
        <w:t>6.5. Методические материалы, определяющие процедуры оценивания знаний, умений, навыков</w:t>
      </w:r>
      <w:r w:rsidRPr="00B6657D">
        <w:rPr>
          <w:b/>
          <w:spacing w:val="33"/>
          <w:sz w:val="24"/>
          <w:szCs w:val="24"/>
          <w:lang w:val="ru-RU"/>
        </w:rPr>
        <w:t xml:space="preserve"> </w:t>
      </w:r>
      <w:r w:rsidRPr="00B6657D">
        <w:rPr>
          <w:b/>
          <w:sz w:val="24"/>
          <w:szCs w:val="24"/>
          <w:lang w:val="ru-RU"/>
        </w:rPr>
        <w:t>и (или) опыта деятельности, характеризующих этапы формирования компетенций.</w:t>
      </w:r>
    </w:p>
    <w:p w14:paraId="08DEA1D1" w14:textId="77777777" w:rsidR="00F069A8" w:rsidRDefault="00146921">
      <w:pPr>
        <w:widowControl/>
        <w:ind w:firstLine="851"/>
        <w:jc w:val="both"/>
        <w:rPr>
          <w:sz w:val="24"/>
          <w:szCs w:val="24"/>
        </w:rPr>
      </w:pPr>
      <w:r>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Pr>
          <w:sz w:val="24"/>
          <w:szCs w:val="24"/>
          <w:lang w:eastAsia="ru-RU"/>
        </w:rPr>
        <w:t>включённости</w:t>
      </w:r>
      <w:proofErr w:type="spellEnd"/>
      <w:r>
        <w:rPr>
          <w:sz w:val="24"/>
          <w:szCs w:val="24"/>
          <w:lang w:eastAsia="ru-RU"/>
        </w:rPr>
        <w:t xml:space="preserve"> в занятия, рефлексивные навыки, владение изучаемым материалом. </w:t>
      </w:r>
    </w:p>
    <w:p w14:paraId="5FF27403" w14:textId="77777777" w:rsidR="00F069A8" w:rsidRDefault="00146921">
      <w:pPr>
        <w:widowControl/>
        <w:ind w:firstLine="851"/>
        <w:jc w:val="both"/>
        <w:rPr>
          <w:sz w:val="24"/>
          <w:szCs w:val="24"/>
        </w:rPr>
      </w:pPr>
      <w:r>
        <w:rPr>
          <w:sz w:val="24"/>
          <w:szCs w:val="24"/>
          <w:lang w:eastAsia="ru-RU"/>
        </w:rPr>
        <w:t>Процедура оценивания компетенций обучающихся основана на следующих стандартах:</w:t>
      </w:r>
    </w:p>
    <w:p w14:paraId="735993EB" w14:textId="77777777" w:rsidR="00F069A8" w:rsidRDefault="00146921">
      <w:pPr>
        <w:widowControl/>
        <w:ind w:firstLine="851"/>
        <w:jc w:val="both"/>
        <w:rPr>
          <w:sz w:val="24"/>
          <w:szCs w:val="24"/>
        </w:rPr>
      </w:pPr>
      <w:r>
        <w:rPr>
          <w:sz w:val="24"/>
          <w:szCs w:val="24"/>
          <w:lang w:eastAsia="ru-RU"/>
        </w:rPr>
        <w:t>1.   Периодичность проведения оценки.</w:t>
      </w:r>
    </w:p>
    <w:p w14:paraId="4E8C8FBD" w14:textId="77777777" w:rsidR="00F069A8" w:rsidRDefault="00146921">
      <w:pPr>
        <w:widowControl/>
        <w:ind w:firstLine="851"/>
        <w:jc w:val="both"/>
        <w:rPr>
          <w:sz w:val="24"/>
          <w:szCs w:val="24"/>
        </w:rPr>
      </w:pPr>
      <w:r>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17318C3" w14:textId="77777777" w:rsidR="00F069A8" w:rsidRDefault="00146921">
      <w:pPr>
        <w:widowControl/>
        <w:ind w:firstLine="851"/>
        <w:jc w:val="both"/>
        <w:rPr>
          <w:sz w:val="24"/>
          <w:szCs w:val="24"/>
        </w:rPr>
      </w:pPr>
      <w:r>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37898ED0" w14:textId="77777777" w:rsidR="00F069A8" w:rsidRDefault="00146921">
      <w:pPr>
        <w:widowControl/>
        <w:ind w:firstLine="851"/>
        <w:jc w:val="both"/>
        <w:rPr>
          <w:sz w:val="24"/>
          <w:szCs w:val="24"/>
        </w:rPr>
      </w:pPr>
      <w:r>
        <w:rPr>
          <w:sz w:val="24"/>
          <w:szCs w:val="24"/>
          <w:lang w:eastAsia="ru-RU"/>
        </w:rPr>
        <w:t>4. Соблюдение последовательности проведения оценки.</w:t>
      </w:r>
    </w:p>
    <w:p w14:paraId="33388E37" w14:textId="0862778E" w:rsidR="00F069A8" w:rsidRDefault="00146921">
      <w:pPr>
        <w:ind w:firstLine="708"/>
        <w:jc w:val="both"/>
        <w:rPr>
          <w:sz w:val="24"/>
          <w:szCs w:val="24"/>
        </w:rPr>
      </w:pPr>
      <w:r>
        <w:rPr>
          <w:b/>
          <w:sz w:val="24"/>
          <w:szCs w:val="24"/>
          <w:lang w:eastAsia="ru-RU"/>
        </w:rPr>
        <w:t>Текущая аттестация обучающихся</w:t>
      </w:r>
      <w:r>
        <w:rPr>
          <w:sz w:val="24"/>
          <w:szCs w:val="24"/>
          <w:lang w:eastAsia="ru-RU"/>
        </w:rPr>
        <w:t>. Текущая аттестация обучающихся по дисциплине «</w:t>
      </w:r>
      <w:r w:rsidR="00F426B0">
        <w:rPr>
          <w:sz w:val="24"/>
          <w:szCs w:val="24"/>
          <w:lang w:eastAsia="ru-RU"/>
        </w:rPr>
        <w:t>Современные офисные технологии</w:t>
      </w:r>
      <w:r>
        <w:rPr>
          <w:sz w:val="24"/>
          <w:szCs w:val="24"/>
          <w:lang w:eastAsia="ru-RU"/>
        </w:rPr>
        <w:t>» проводится в соответствии с локальными нормативными актами ОАНО ВО МПСУ и является обязательной.</w:t>
      </w:r>
    </w:p>
    <w:p w14:paraId="1BB4B251" w14:textId="277897CA" w:rsidR="00F069A8" w:rsidRDefault="00146921">
      <w:pPr>
        <w:ind w:firstLine="708"/>
        <w:jc w:val="both"/>
        <w:rPr>
          <w:sz w:val="24"/>
          <w:szCs w:val="24"/>
        </w:rPr>
      </w:pPr>
      <w:r>
        <w:rPr>
          <w:sz w:val="24"/>
          <w:szCs w:val="24"/>
          <w:lang w:eastAsia="ru-RU"/>
        </w:rPr>
        <w:t>Текущая аттестация по дисциплине «</w:t>
      </w:r>
      <w:r w:rsidR="00F426B0">
        <w:rPr>
          <w:sz w:val="24"/>
          <w:szCs w:val="24"/>
          <w:lang w:eastAsia="ru-RU"/>
        </w:rPr>
        <w:t>Современные офисные технологии</w:t>
      </w:r>
      <w:r>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7E299B33" w14:textId="77777777" w:rsidR="00F069A8" w:rsidRDefault="00146921">
      <w:pPr>
        <w:ind w:firstLine="589"/>
        <w:jc w:val="both"/>
        <w:rPr>
          <w:sz w:val="24"/>
          <w:szCs w:val="24"/>
        </w:rPr>
      </w:pPr>
      <w:r>
        <w:rPr>
          <w:sz w:val="24"/>
          <w:szCs w:val="24"/>
          <w:lang w:eastAsia="ru-RU"/>
        </w:rPr>
        <w:t>Объектами оценивания выступают:</w:t>
      </w:r>
    </w:p>
    <w:p w14:paraId="1D33E233" w14:textId="77777777" w:rsidR="00F069A8" w:rsidRDefault="00146921" w:rsidP="009429E2">
      <w:pPr>
        <w:widowControl/>
        <w:numPr>
          <w:ilvl w:val="0"/>
          <w:numId w:val="5"/>
        </w:numPr>
        <w:suppressAutoHyphens w:val="0"/>
        <w:autoSpaceDE/>
        <w:ind w:left="0" w:firstLine="851"/>
        <w:jc w:val="both"/>
        <w:rPr>
          <w:sz w:val="24"/>
          <w:szCs w:val="24"/>
        </w:rPr>
      </w:pPr>
      <w:r>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A797CF1" w14:textId="77777777" w:rsidR="00F069A8" w:rsidRDefault="00146921" w:rsidP="009429E2">
      <w:pPr>
        <w:widowControl/>
        <w:numPr>
          <w:ilvl w:val="0"/>
          <w:numId w:val="5"/>
        </w:numPr>
        <w:suppressAutoHyphens w:val="0"/>
        <w:autoSpaceDE/>
        <w:ind w:left="0" w:firstLine="851"/>
        <w:jc w:val="both"/>
        <w:rPr>
          <w:sz w:val="24"/>
          <w:szCs w:val="24"/>
        </w:rPr>
      </w:pPr>
      <w:r>
        <w:rPr>
          <w:sz w:val="24"/>
          <w:szCs w:val="24"/>
          <w:lang w:eastAsia="ru-RU"/>
        </w:rPr>
        <w:t>степень усвоения теоретических знаний в качестве «ключей анализа»;</w:t>
      </w:r>
    </w:p>
    <w:p w14:paraId="51BB0F27" w14:textId="77777777" w:rsidR="00F069A8" w:rsidRDefault="00146921" w:rsidP="009429E2">
      <w:pPr>
        <w:widowControl/>
        <w:numPr>
          <w:ilvl w:val="0"/>
          <w:numId w:val="5"/>
        </w:numPr>
        <w:suppressAutoHyphens w:val="0"/>
        <w:autoSpaceDE/>
        <w:ind w:left="0" w:firstLine="851"/>
        <w:jc w:val="both"/>
        <w:rPr>
          <w:sz w:val="24"/>
          <w:szCs w:val="24"/>
        </w:rPr>
      </w:pPr>
      <w:r>
        <w:rPr>
          <w:sz w:val="24"/>
          <w:szCs w:val="24"/>
          <w:lang w:eastAsia="ru-RU"/>
        </w:rPr>
        <w:t>уровень овладения практическими умениями и навыками по всем видам учебной работы;</w:t>
      </w:r>
    </w:p>
    <w:p w14:paraId="104130B3" w14:textId="77777777" w:rsidR="00F069A8" w:rsidRDefault="00146921" w:rsidP="009429E2">
      <w:pPr>
        <w:widowControl/>
        <w:numPr>
          <w:ilvl w:val="0"/>
          <w:numId w:val="5"/>
        </w:numPr>
        <w:suppressAutoHyphens w:val="0"/>
        <w:autoSpaceDE/>
        <w:ind w:left="0" w:firstLine="851"/>
        <w:jc w:val="both"/>
        <w:rPr>
          <w:sz w:val="24"/>
          <w:szCs w:val="24"/>
        </w:rPr>
      </w:pPr>
      <w:r>
        <w:rPr>
          <w:sz w:val="24"/>
          <w:szCs w:val="24"/>
          <w:lang w:eastAsia="ru-RU"/>
        </w:rPr>
        <w:t>результаты самостоятельной работы (изучение книг из списка основной и дополнительной литературы).</w:t>
      </w:r>
    </w:p>
    <w:p w14:paraId="2FF5FB3A" w14:textId="77777777" w:rsidR="00F069A8" w:rsidRDefault="00146921">
      <w:pPr>
        <w:ind w:firstLine="709"/>
        <w:jc w:val="both"/>
        <w:rPr>
          <w:sz w:val="24"/>
          <w:szCs w:val="24"/>
        </w:rPr>
      </w:pPr>
      <w:r>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AB39C64" w14:textId="77777777" w:rsidR="00F069A8" w:rsidRDefault="00146921">
      <w:pPr>
        <w:ind w:firstLine="709"/>
        <w:jc w:val="both"/>
        <w:rPr>
          <w:sz w:val="24"/>
          <w:szCs w:val="24"/>
        </w:rPr>
      </w:pPr>
      <w:r>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836446" w14:textId="77777777" w:rsidR="00F069A8" w:rsidRDefault="00146921">
      <w:pPr>
        <w:ind w:firstLine="709"/>
        <w:jc w:val="both"/>
        <w:rPr>
          <w:sz w:val="24"/>
          <w:szCs w:val="24"/>
        </w:rPr>
      </w:pPr>
      <w:r>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6AA90E4" w14:textId="03D85E19" w:rsidR="00F069A8" w:rsidRDefault="00146921">
      <w:pPr>
        <w:ind w:firstLine="708"/>
        <w:jc w:val="both"/>
        <w:rPr>
          <w:sz w:val="24"/>
          <w:szCs w:val="24"/>
        </w:rPr>
      </w:pPr>
      <w:r>
        <w:rPr>
          <w:b/>
          <w:sz w:val="24"/>
          <w:szCs w:val="24"/>
          <w:lang w:eastAsia="ru-RU"/>
        </w:rPr>
        <w:t xml:space="preserve">Промежуточная аттестация обучающихся. </w:t>
      </w:r>
      <w:r>
        <w:rPr>
          <w:sz w:val="24"/>
          <w:szCs w:val="24"/>
          <w:lang w:eastAsia="ru-RU"/>
        </w:rPr>
        <w:t xml:space="preserve">Промежуточная аттестация обучающихся </w:t>
      </w:r>
      <w:r>
        <w:rPr>
          <w:sz w:val="24"/>
          <w:szCs w:val="24"/>
          <w:lang w:eastAsia="ru-RU"/>
        </w:rPr>
        <w:lastRenderedPageBreak/>
        <w:t>по дисциплине «</w:t>
      </w:r>
      <w:r w:rsidR="00F426B0">
        <w:rPr>
          <w:sz w:val="24"/>
          <w:szCs w:val="24"/>
          <w:lang w:eastAsia="ru-RU"/>
        </w:rPr>
        <w:t>Современные офисные технологии</w:t>
      </w:r>
      <w:r>
        <w:rPr>
          <w:sz w:val="24"/>
          <w:szCs w:val="24"/>
          <w:lang w:eastAsia="ru-RU"/>
        </w:rPr>
        <w:t xml:space="preserve">» проводится в соответствии с локальными нормативными актами ОАНО ВО «МПСУ» </w:t>
      </w:r>
      <w:r w:rsidR="00F426B0">
        <w:rPr>
          <w:sz w:val="24"/>
          <w:szCs w:val="24"/>
          <w:lang w:eastAsia="ru-RU"/>
        </w:rPr>
        <w:t>не предусмотрена</w:t>
      </w:r>
      <w:r>
        <w:rPr>
          <w:sz w:val="24"/>
          <w:szCs w:val="24"/>
          <w:lang w:eastAsia="ru-RU"/>
        </w:rPr>
        <w:t>.</w:t>
      </w:r>
    </w:p>
    <w:p w14:paraId="454F779F" w14:textId="77777777" w:rsidR="00F426B0" w:rsidRDefault="00F426B0">
      <w:pPr>
        <w:pStyle w:val="1"/>
        <w:keepNext w:val="0"/>
        <w:spacing w:before="0" w:after="0"/>
        <w:ind w:firstLine="851"/>
        <w:jc w:val="both"/>
        <w:rPr>
          <w:rFonts w:ascii="Times New Roman" w:hAnsi="Times New Roman" w:cs="Times New Roman"/>
          <w:sz w:val="24"/>
          <w:szCs w:val="24"/>
          <w:lang w:val="ru-RU"/>
        </w:rPr>
      </w:pPr>
    </w:p>
    <w:p w14:paraId="09FD2254" w14:textId="1E9E988F" w:rsidR="00F069A8" w:rsidRPr="00B6657D" w:rsidRDefault="00146921">
      <w:pPr>
        <w:pStyle w:val="1"/>
        <w:keepNext w:val="0"/>
        <w:spacing w:before="0" w:after="0"/>
        <w:ind w:firstLine="851"/>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7. </w:t>
      </w:r>
      <w:r w:rsidRPr="00B6657D">
        <w:rPr>
          <w:rFonts w:ascii="Times New Roman" w:hAnsi="Times New Roman" w:cs="Times New Roman"/>
          <w:sz w:val="24"/>
          <w:szCs w:val="24"/>
          <w:lang w:val="ru-RU"/>
        </w:rPr>
        <w:t>Перечень основной и дополнительной учебной литературы, необходимой для освоения дисциплины</w:t>
      </w:r>
      <w:r w:rsidRPr="00B6657D">
        <w:rPr>
          <w:rFonts w:ascii="Times New Roman" w:hAnsi="Times New Roman" w:cs="Times New Roman"/>
          <w:spacing w:val="-8"/>
          <w:sz w:val="24"/>
          <w:szCs w:val="24"/>
          <w:lang w:val="ru-RU"/>
        </w:rPr>
        <w:t xml:space="preserve"> </w:t>
      </w:r>
    </w:p>
    <w:p w14:paraId="4F1AB24D" w14:textId="77777777" w:rsidR="00F069A8" w:rsidRPr="00804608" w:rsidRDefault="00146921">
      <w:pPr>
        <w:tabs>
          <w:tab w:val="left" w:pos="0"/>
        </w:tabs>
        <w:ind w:firstLine="851"/>
        <w:rPr>
          <w:sz w:val="24"/>
          <w:szCs w:val="24"/>
        </w:rPr>
      </w:pPr>
      <w:r w:rsidRPr="00804608">
        <w:rPr>
          <w:b/>
          <w:sz w:val="24"/>
          <w:szCs w:val="24"/>
        </w:rPr>
        <w:t>а) основная учебная литература:</w:t>
      </w:r>
    </w:p>
    <w:p w14:paraId="34C59E90" w14:textId="77777777" w:rsidR="005A63B4" w:rsidRPr="00804608" w:rsidRDefault="005A63B4" w:rsidP="009429E2">
      <w:pPr>
        <w:widowControl/>
        <w:numPr>
          <w:ilvl w:val="0"/>
          <w:numId w:val="47"/>
        </w:numPr>
        <w:autoSpaceDE/>
        <w:ind w:right="-5"/>
        <w:jc w:val="both"/>
        <w:rPr>
          <w:sz w:val="24"/>
          <w:szCs w:val="24"/>
        </w:rPr>
      </w:pPr>
      <w:r w:rsidRPr="00804608">
        <w:rPr>
          <w:sz w:val="24"/>
          <w:szCs w:val="24"/>
        </w:rPr>
        <w:t xml:space="preserve">Прохоров, А. Работа в современном офисе / А. Прохоров. — 2-е изд. — </w:t>
      </w:r>
      <w:proofErr w:type="gramStart"/>
      <w:r w:rsidRPr="00804608">
        <w:rPr>
          <w:sz w:val="24"/>
          <w:szCs w:val="24"/>
        </w:rPr>
        <w:t>М. :</w:t>
      </w:r>
      <w:proofErr w:type="gramEnd"/>
      <w:r w:rsidRPr="00804608">
        <w:rPr>
          <w:sz w:val="24"/>
          <w:szCs w:val="24"/>
        </w:rPr>
        <w:t xml:space="preserve"> Интернет-Университет Информационных Технологий (ИНТУИТ), 2016. — 391 c. — ISBN 5-9556-0046-9. — </w:t>
      </w:r>
      <w:proofErr w:type="gramStart"/>
      <w:r w:rsidRPr="00804608">
        <w:rPr>
          <w:sz w:val="24"/>
          <w:szCs w:val="24"/>
        </w:rPr>
        <w:t>Текст :</w:t>
      </w:r>
      <w:proofErr w:type="gramEnd"/>
      <w:r w:rsidRPr="00804608">
        <w:rPr>
          <w:sz w:val="24"/>
          <w:szCs w:val="24"/>
        </w:rPr>
        <w:t xml:space="preserve"> электронный // Электронно-библиотечная система IPR BOOKS : [сайт]. — URL: http://www.iprbookshop.ru/73717.html. — ЭБС «</w:t>
      </w:r>
      <w:proofErr w:type="spellStart"/>
      <w:r w:rsidRPr="00804608">
        <w:rPr>
          <w:sz w:val="24"/>
          <w:szCs w:val="24"/>
        </w:rPr>
        <w:t>IPRbooks</w:t>
      </w:r>
      <w:proofErr w:type="spellEnd"/>
      <w:r w:rsidRPr="00804608">
        <w:rPr>
          <w:sz w:val="24"/>
          <w:szCs w:val="24"/>
        </w:rPr>
        <w:t>», по паролю.</w:t>
      </w:r>
    </w:p>
    <w:p w14:paraId="1C60C22C" w14:textId="77777777" w:rsidR="005A63B4" w:rsidRPr="00804608" w:rsidRDefault="005A63B4" w:rsidP="009429E2">
      <w:pPr>
        <w:widowControl/>
        <w:numPr>
          <w:ilvl w:val="0"/>
          <w:numId w:val="47"/>
        </w:numPr>
        <w:autoSpaceDE/>
        <w:ind w:right="-5"/>
        <w:jc w:val="both"/>
        <w:rPr>
          <w:sz w:val="24"/>
          <w:szCs w:val="24"/>
        </w:rPr>
      </w:pPr>
      <w:r w:rsidRPr="00804608">
        <w:rPr>
          <w:sz w:val="24"/>
          <w:szCs w:val="24"/>
        </w:rPr>
        <w:t xml:space="preserve">Современные компьютерные офисные технологии: пособие [Электронный ресурс] / Т. В. </w:t>
      </w:r>
      <w:proofErr w:type="spellStart"/>
      <w:r w:rsidRPr="00804608">
        <w:rPr>
          <w:sz w:val="24"/>
          <w:szCs w:val="24"/>
        </w:rPr>
        <w:t>Астапкина</w:t>
      </w:r>
      <w:proofErr w:type="spellEnd"/>
      <w:r w:rsidRPr="00804608">
        <w:rPr>
          <w:sz w:val="24"/>
          <w:szCs w:val="24"/>
        </w:rPr>
        <w:t>, В. В. Бондарева, Е. А. Левчук [и др.</w:t>
      </w:r>
      <w:proofErr w:type="gramStart"/>
      <w:r w:rsidRPr="00804608">
        <w:rPr>
          <w:sz w:val="24"/>
          <w:szCs w:val="24"/>
        </w:rPr>
        <w:t>] ;</w:t>
      </w:r>
      <w:proofErr w:type="gramEnd"/>
      <w:r w:rsidRPr="00804608">
        <w:rPr>
          <w:sz w:val="24"/>
          <w:szCs w:val="24"/>
        </w:rPr>
        <w:t xml:space="preserve"> под редакцией Е. А. Левчук. — </w:t>
      </w:r>
      <w:proofErr w:type="gramStart"/>
      <w:r w:rsidRPr="00804608">
        <w:rPr>
          <w:sz w:val="24"/>
          <w:szCs w:val="24"/>
        </w:rPr>
        <w:t>Минск :</w:t>
      </w:r>
      <w:proofErr w:type="gramEnd"/>
      <w:r w:rsidRPr="00804608">
        <w:rPr>
          <w:sz w:val="24"/>
          <w:szCs w:val="24"/>
        </w:rPr>
        <w:t xml:space="preserve"> Республиканский институт профессионального образования (РИПО), 2014. — 368 c. — ISBN 978-985-503-418-7. — Текст: электронный // Электронно-библиотечная система IPR </w:t>
      </w:r>
      <w:proofErr w:type="gramStart"/>
      <w:r w:rsidRPr="00804608">
        <w:rPr>
          <w:sz w:val="24"/>
          <w:szCs w:val="24"/>
        </w:rPr>
        <w:t>BOOKS :</w:t>
      </w:r>
      <w:proofErr w:type="gramEnd"/>
      <w:r w:rsidRPr="00804608">
        <w:rPr>
          <w:sz w:val="24"/>
          <w:szCs w:val="24"/>
        </w:rPr>
        <w:t xml:space="preserve"> [сайт]. — URL: http://www.iprbookshop.ru/67738.html. — ЭБС «</w:t>
      </w:r>
      <w:proofErr w:type="spellStart"/>
      <w:r w:rsidRPr="00804608">
        <w:rPr>
          <w:sz w:val="24"/>
          <w:szCs w:val="24"/>
        </w:rPr>
        <w:t>IPRbooks</w:t>
      </w:r>
      <w:proofErr w:type="spellEnd"/>
      <w:r w:rsidRPr="00804608">
        <w:rPr>
          <w:sz w:val="24"/>
          <w:szCs w:val="24"/>
        </w:rPr>
        <w:t>», по паролю.</w:t>
      </w:r>
    </w:p>
    <w:p w14:paraId="4705E3E2" w14:textId="77777777" w:rsidR="005A63B4" w:rsidRPr="00804608" w:rsidRDefault="005A63B4" w:rsidP="009429E2">
      <w:pPr>
        <w:widowControl/>
        <w:numPr>
          <w:ilvl w:val="0"/>
          <w:numId w:val="47"/>
        </w:numPr>
        <w:autoSpaceDE/>
        <w:ind w:right="-5"/>
        <w:jc w:val="both"/>
        <w:rPr>
          <w:sz w:val="24"/>
          <w:szCs w:val="24"/>
        </w:rPr>
      </w:pPr>
      <w:r w:rsidRPr="00804608">
        <w:rPr>
          <w:sz w:val="24"/>
          <w:szCs w:val="24"/>
        </w:rPr>
        <w:t xml:space="preserve">Спиридонов, О. В. Современные офисные приложения / О. В. Спиридонов. — 2-е изд. — </w:t>
      </w:r>
      <w:proofErr w:type="gramStart"/>
      <w:r w:rsidRPr="00804608">
        <w:rPr>
          <w:sz w:val="24"/>
          <w:szCs w:val="24"/>
        </w:rPr>
        <w:t>М. :</w:t>
      </w:r>
      <w:proofErr w:type="gramEnd"/>
      <w:r w:rsidRPr="00804608">
        <w:rPr>
          <w:sz w:val="24"/>
          <w:szCs w:val="24"/>
        </w:rPr>
        <w:t xml:space="preserve"> Интернет-Университет Информационных Технологий (ИНТУИТ), 2016. — 696 c. — ISBN 2227-8397. — </w:t>
      </w:r>
      <w:proofErr w:type="gramStart"/>
      <w:r w:rsidRPr="00804608">
        <w:rPr>
          <w:sz w:val="24"/>
          <w:szCs w:val="24"/>
        </w:rPr>
        <w:t>Текст :</w:t>
      </w:r>
      <w:proofErr w:type="gramEnd"/>
      <w:r w:rsidRPr="00804608">
        <w:rPr>
          <w:sz w:val="24"/>
          <w:szCs w:val="24"/>
        </w:rPr>
        <w:t xml:space="preserve"> электронный // Электронно-библиотечная система IPR BOOKS : [сайт]. — URL: http://www.iprbookshop.ru/73723.html. — ЭБС «</w:t>
      </w:r>
      <w:proofErr w:type="spellStart"/>
      <w:r w:rsidRPr="00804608">
        <w:rPr>
          <w:sz w:val="24"/>
          <w:szCs w:val="24"/>
        </w:rPr>
        <w:t>IPRbooks</w:t>
      </w:r>
      <w:proofErr w:type="spellEnd"/>
      <w:r w:rsidRPr="00804608">
        <w:rPr>
          <w:sz w:val="24"/>
          <w:szCs w:val="24"/>
        </w:rPr>
        <w:t>», по паролю.</w:t>
      </w:r>
    </w:p>
    <w:p w14:paraId="3A1AB64A" w14:textId="77777777" w:rsidR="00F069A8" w:rsidRPr="00804608" w:rsidRDefault="00146921">
      <w:pPr>
        <w:tabs>
          <w:tab w:val="left" w:pos="0"/>
        </w:tabs>
        <w:ind w:firstLine="851"/>
        <w:rPr>
          <w:sz w:val="24"/>
          <w:szCs w:val="24"/>
        </w:rPr>
      </w:pPr>
      <w:r w:rsidRPr="00804608">
        <w:rPr>
          <w:b/>
          <w:sz w:val="24"/>
          <w:szCs w:val="24"/>
        </w:rPr>
        <w:t>б) дополнительная учебная литература:</w:t>
      </w:r>
    </w:p>
    <w:p w14:paraId="2A4EFB96" w14:textId="77777777" w:rsidR="001834B3" w:rsidRPr="00804608" w:rsidRDefault="00146921" w:rsidP="009429E2">
      <w:pPr>
        <w:widowControl/>
        <w:numPr>
          <w:ilvl w:val="0"/>
          <w:numId w:val="48"/>
        </w:numPr>
        <w:autoSpaceDE/>
        <w:ind w:right="-5"/>
        <w:jc w:val="both"/>
        <w:rPr>
          <w:sz w:val="24"/>
          <w:szCs w:val="24"/>
        </w:rPr>
      </w:pPr>
      <w:r w:rsidRPr="00804608">
        <w:rPr>
          <w:sz w:val="24"/>
          <w:szCs w:val="24"/>
        </w:rPr>
        <w:t>1</w:t>
      </w:r>
      <w:r w:rsidRPr="00804608">
        <w:rPr>
          <w:color w:val="FF0000"/>
          <w:sz w:val="24"/>
          <w:szCs w:val="24"/>
        </w:rPr>
        <w:t xml:space="preserve">. </w:t>
      </w:r>
      <w:r w:rsidR="001834B3" w:rsidRPr="00804608">
        <w:rPr>
          <w:sz w:val="24"/>
          <w:szCs w:val="24"/>
        </w:rPr>
        <w:t>Абалакова О.В. Офисные технологии [Электронный ресурс]: учебно-методический комплекс для студентов очной и заочной форм обучения по направлениям подготовки: 100100.62 «Сервис», профиль подготовки «Социокультурный сервис», 100400.62 «Туризм», профиль подготовки «Технология и организация экскурсионных услуг», квалификация (степень) выпускника – бакалавр/ О.В. Абалакова— Электрон. текстовые данные.— Кемерово: Кемеровский государственный институт культуры, 2014.— 100 c.— Режим доступа: http://www.iprbookshop.ru/29692.html.— ЭБС «</w:t>
      </w:r>
      <w:proofErr w:type="spellStart"/>
      <w:r w:rsidR="001834B3" w:rsidRPr="00804608">
        <w:rPr>
          <w:sz w:val="24"/>
          <w:szCs w:val="24"/>
        </w:rPr>
        <w:t>IPRbooks</w:t>
      </w:r>
      <w:proofErr w:type="spellEnd"/>
      <w:r w:rsidR="001834B3" w:rsidRPr="00804608">
        <w:rPr>
          <w:sz w:val="24"/>
          <w:szCs w:val="24"/>
        </w:rPr>
        <w:t>», по паролю.</w:t>
      </w:r>
    </w:p>
    <w:p w14:paraId="33167399" w14:textId="77777777" w:rsidR="001834B3" w:rsidRPr="00804608" w:rsidRDefault="001834B3" w:rsidP="009429E2">
      <w:pPr>
        <w:widowControl/>
        <w:numPr>
          <w:ilvl w:val="0"/>
          <w:numId w:val="48"/>
        </w:numPr>
        <w:autoSpaceDE/>
        <w:ind w:right="-5"/>
        <w:jc w:val="both"/>
        <w:rPr>
          <w:sz w:val="24"/>
          <w:szCs w:val="24"/>
        </w:rPr>
      </w:pPr>
      <w:proofErr w:type="spellStart"/>
      <w:r w:rsidRPr="00804608">
        <w:rPr>
          <w:sz w:val="24"/>
          <w:szCs w:val="24"/>
        </w:rPr>
        <w:t>Исмаилова</w:t>
      </w:r>
      <w:proofErr w:type="spellEnd"/>
      <w:r w:rsidRPr="00804608">
        <w:rPr>
          <w:sz w:val="24"/>
          <w:szCs w:val="24"/>
        </w:rPr>
        <w:t xml:space="preserve"> Н.П. Лабораторный практикум по дисциплине «Информатика и информационные технологии в профессиональной деятельности» [Электронный ресурс]: электронное учебное пособие/ Н.П. </w:t>
      </w:r>
      <w:proofErr w:type="spellStart"/>
      <w:r w:rsidRPr="00804608">
        <w:rPr>
          <w:sz w:val="24"/>
          <w:szCs w:val="24"/>
        </w:rPr>
        <w:t>Исмаилова</w:t>
      </w:r>
      <w:proofErr w:type="spellEnd"/>
      <w:r w:rsidRPr="00804608">
        <w:rPr>
          <w:sz w:val="24"/>
          <w:szCs w:val="24"/>
        </w:rPr>
        <w:t>— Электрон. текстовые данные.— Махачкала: Северо-Кавказский институт (филиал) Всероссийского государственного университета юстиции (РПА Минюста России), 2014.— 139 c.— Режим доступа: http://www.iprbookshop.ru/49985.html.— ЭБС «</w:t>
      </w:r>
      <w:proofErr w:type="spellStart"/>
      <w:r w:rsidRPr="00804608">
        <w:rPr>
          <w:sz w:val="24"/>
          <w:szCs w:val="24"/>
        </w:rPr>
        <w:t>IPRbooks</w:t>
      </w:r>
      <w:proofErr w:type="spellEnd"/>
      <w:r w:rsidRPr="00804608">
        <w:rPr>
          <w:sz w:val="24"/>
          <w:szCs w:val="24"/>
        </w:rPr>
        <w:t>», по паролю.</w:t>
      </w:r>
    </w:p>
    <w:p w14:paraId="7F5D80B5" w14:textId="77777777" w:rsidR="001834B3" w:rsidRPr="00804608" w:rsidRDefault="001834B3" w:rsidP="009429E2">
      <w:pPr>
        <w:widowControl/>
        <w:numPr>
          <w:ilvl w:val="0"/>
          <w:numId w:val="48"/>
        </w:numPr>
        <w:autoSpaceDE/>
        <w:ind w:right="-5"/>
        <w:jc w:val="both"/>
        <w:rPr>
          <w:sz w:val="24"/>
          <w:szCs w:val="24"/>
        </w:rPr>
      </w:pPr>
      <w:r w:rsidRPr="00804608">
        <w:rPr>
          <w:sz w:val="24"/>
          <w:szCs w:val="24"/>
        </w:rPr>
        <w:t xml:space="preserve">Канивец Е.К. Информационные технологии в профессиональной деятельности [Электронный ресурс]: курс лекций/ Е.К. Канивец— Электрон. текстовые </w:t>
      </w:r>
      <w:proofErr w:type="gramStart"/>
      <w:r w:rsidRPr="00804608">
        <w:rPr>
          <w:sz w:val="24"/>
          <w:szCs w:val="24"/>
        </w:rPr>
        <w:t>данные.—</w:t>
      </w:r>
      <w:proofErr w:type="gramEnd"/>
      <w:r w:rsidRPr="00804608">
        <w:rPr>
          <w:sz w:val="24"/>
          <w:szCs w:val="24"/>
        </w:rPr>
        <w:t xml:space="preserve"> Оренбург: Оренбургский государственный университет, ЭБС АСВ, 2015.— 108 c.— Режим доступа: http://www.iprbookshop.ru/54115.html.— ЭБС «</w:t>
      </w:r>
      <w:proofErr w:type="spellStart"/>
      <w:r w:rsidRPr="00804608">
        <w:rPr>
          <w:sz w:val="24"/>
          <w:szCs w:val="24"/>
        </w:rPr>
        <w:t>IPRbooks</w:t>
      </w:r>
      <w:proofErr w:type="spellEnd"/>
      <w:r w:rsidRPr="00804608">
        <w:rPr>
          <w:sz w:val="24"/>
          <w:szCs w:val="24"/>
        </w:rPr>
        <w:t>», по паролю.</w:t>
      </w:r>
    </w:p>
    <w:p w14:paraId="411F8E93" w14:textId="77777777" w:rsidR="001834B3" w:rsidRPr="00804608" w:rsidRDefault="001834B3" w:rsidP="009429E2">
      <w:pPr>
        <w:widowControl/>
        <w:numPr>
          <w:ilvl w:val="0"/>
          <w:numId w:val="48"/>
        </w:numPr>
        <w:autoSpaceDE/>
        <w:ind w:right="-5"/>
        <w:jc w:val="both"/>
        <w:rPr>
          <w:sz w:val="24"/>
          <w:szCs w:val="24"/>
        </w:rPr>
      </w:pPr>
      <w:r w:rsidRPr="00804608">
        <w:rPr>
          <w:sz w:val="24"/>
          <w:szCs w:val="24"/>
        </w:rPr>
        <w:t xml:space="preserve">Клочко И.А. Информационные технологии в профессиональной деятельности [Электронный ресурс]: учебное пособие для СПО/ И.А. Клочко— Электрон. текстовые </w:t>
      </w:r>
      <w:proofErr w:type="gramStart"/>
      <w:r w:rsidRPr="00804608">
        <w:rPr>
          <w:sz w:val="24"/>
          <w:szCs w:val="24"/>
        </w:rPr>
        <w:t>данные.—</w:t>
      </w:r>
      <w:proofErr w:type="gramEnd"/>
      <w:r w:rsidRPr="00804608">
        <w:rPr>
          <w:sz w:val="24"/>
          <w:szCs w:val="24"/>
        </w:rPr>
        <w:t xml:space="preserve"> Саратов: Профобразование, 2017.— 237 c.— Режим доступа: http://www.iprbookshop.ru/64944.html.— ЭБС «</w:t>
      </w:r>
      <w:proofErr w:type="spellStart"/>
      <w:r w:rsidRPr="00804608">
        <w:rPr>
          <w:sz w:val="24"/>
          <w:szCs w:val="24"/>
        </w:rPr>
        <w:t>IPRbooks</w:t>
      </w:r>
      <w:proofErr w:type="spellEnd"/>
      <w:r w:rsidRPr="00804608">
        <w:rPr>
          <w:sz w:val="24"/>
          <w:szCs w:val="24"/>
        </w:rPr>
        <w:t>», по паролю.</w:t>
      </w:r>
    </w:p>
    <w:p w14:paraId="72AD69C0" w14:textId="77777777" w:rsidR="001834B3" w:rsidRPr="00804608" w:rsidRDefault="001834B3" w:rsidP="009429E2">
      <w:pPr>
        <w:widowControl/>
        <w:numPr>
          <w:ilvl w:val="0"/>
          <w:numId w:val="48"/>
        </w:numPr>
        <w:autoSpaceDE/>
        <w:ind w:right="-5"/>
        <w:jc w:val="both"/>
        <w:rPr>
          <w:sz w:val="24"/>
          <w:szCs w:val="24"/>
        </w:rPr>
      </w:pPr>
      <w:proofErr w:type="spellStart"/>
      <w:r w:rsidRPr="00804608">
        <w:rPr>
          <w:sz w:val="24"/>
          <w:szCs w:val="24"/>
        </w:rPr>
        <w:t>Косиненко</w:t>
      </w:r>
      <w:proofErr w:type="spellEnd"/>
      <w:r w:rsidRPr="00804608">
        <w:rPr>
          <w:sz w:val="24"/>
          <w:szCs w:val="24"/>
        </w:rPr>
        <w:t xml:space="preserve"> Н.С. Информационные технологии в профессиональной деятельности [Электронный ресурс]: учебное пособие для СПО/ Н.С. </w:t>
      </w:r>
      <w:proofErr w:type="spellStart"/>
      <w:r w:rsidRPr="00804608">
        <w:rPr>
          <w:sz w:val="24"/>
          <w:szCs w:val="24"/>
        </w:rPr>
        <w:t>Косиненко</w:t>
      </w:r>
      <w:proofErr w:type="spellEnd"/>
      <w:r w:rsidRPr="00804608">
        <w:rPr>
          <w:sz w:val="24"/>
          <w:szCs w:val="24"/>
        </w:rPr>
        <w:t xml:space="preserve">, И.Г. </w:t>
      </w:r>
      <w:proofErr w:type="spellStart"/>
      <w:r w:rsidRPr="00804608">
        <w:rPr>
          <w:sz w:val="24"/>
          <w:szCs w:val="24"/>
        </w:rPr>
        <w:t>Фризен</w:t>
      </w:r>
      <w:proofErr w:type="spellEnd"/>
      <w:r w:rsidRPr="00804608">
        <w:rPr>
          <w:sz w:val="24"/>
          <w:szCs w:val="24"/>
        </w:rPr>
        <w:t xml:space="preserve">— Электрон. текстовые </w:t>
      </w:r>
      <w:proofErr w:type="gramStart"/>
      <w:r w:rsidRPr="00804608">
        <w:rPr>
          <w:sz w:val="24"/>
          <w:szCs w:val="24"/>
        </w:rPr>
        <w:t>данные.—</w:t>
      </w:r>
      <w:proofErr w:type="gramEnd"/>
      <w:r w:rsidRPr="00804608">
        <w:rPr>
          <w:sz w:val="24"/>
          <w:szCs w:val="24"/>
        </w:rPr>
        <w:t xml:space="preserve"> Саратов: Профобразование, 2017.— 303 c.— Режим доступа: http://www.iprbookshop.ru/65730.html.— ЭБС «</w:t>
      </w:r>
      <w:proofErr w:type="spellStart"/>
      <w:r w:rsidRPr="00804608">
        <w:rPr>
          <w:sz w:val="24"/>
          <w:szCs w:val="24"/>
        </w:rPr>
        <w:t>IPRbooks</w:t>
      </w:r>
      <w:proofErr w:type="spellEnd"/>
      <w:r w:rsidRPr="00804608">
        <w:rPr>
          <w:sz w:val="24"/>
          <w:szCs w:val="24"/>
        </w:rPr>
        <w:t>», по паролю.</w:t>
      </w:r>
    </w:p>
    <w:p w14:paraId="01BEEE7A" w14:textId="77777777" w:rsidR="001834B3" w:rsidRPr="00804608" w:rsidRDefault="001834B3" w:rsidP="009429E2">
      <w:pPr>
        <w:widowControl/>
        <w:numPr>
          <w:ilvl w:val="0"/>
          <w:numId w:val="48"/>
        </w:numPr>
        <w:autoSpaceDE/>
        <w:ind w:right="-5"/>
        <w:jc w:val="both"/>
        <w:rPr>
          <w:sz w:val="24"/>
          <w:szCs w:val="24"/>
        </w:rPr>
      </w:pPr>
      <w:r w:rsidRPr="00804608">
        <w:rPr>
          <w:sz w:val="24"/>
          <w:szCs w:val="24"/>
        </w:rPr>
        <w:t xml:space="preserve">Мясоедов Р.А. Офисные информационные технологии [Электронный ресурс]: учебное пособие/ Р.А. Мясоедов, С.П. </w:t>
      </w:r>
      <w:proofErr w:type="spellStart"/>
      <w:r w:rsidRPr="00804608">
        <w:rPr>
          <w:sz w:val="24"/>
          <w:szCs w:val="24"/>
        </w:rPr>
        <w:t>Гавриловская</w:t>
      </w:r>
      <w:proofErr w:type="spellEnd"/>
      <w:r w:rsidRPr="00804608">
        <w:rPr>
          <w:sz w:val="24"/>
          <w:szCs w:val="24"/>
        </w:rPr>
        <w:t xml:space="preserve">, В.Ю. Сорокина— Электрон. текстовые </w:t>
      </w:r>
      <w:proofErr w:type="gramStart"/>
      <w:r w:rsidRPr="00804608">
        <w:rPr>
          <w:sz w:val="24"/>
          <w:szCs w:val="24"/>
        </w:rPr>
        <w:t>данные.—</w:t>
      </w:r>
      <w:proofErr w:type="gramEnd"/>
      <w:r w:rsidRPr="00804608">
        <w:rPr>
          <w:sz w:val="24"/>
          <w:szCs w:val="24"/>
        </w:rPr>
        <w:t xml:space="preserve"> Белгород: Белгородский государственный технологический университет </w:t>
      </w:r>
      <w:r w:rsidRPr="00804608">
        <w:rPr>
          <w:sz w:val="24"/>
          <w:szCs w:val="24"/>
        </w:rPr>
        <w:lastRenderedPageBreak/>
        <w:t>им. В.Г. Шухова, ЭБС АСВ, 2013.— 241 c.— Режим доступа: http://www.iprbookshop.ru/49719.html.— ЭБС «</w:t>
      </w:r>
      <w:proofErr w:type="spellStart"/>
      <w:r w:rsidRPr="00804608">
        <w:rPr>
          <w:sz w:val="24"/>
          <w:szCs w:val="24"/>
        </w:rPr>
        <w:t>IPRbooks</w:t>
      </w:r>
      <w:proofErr w:type="spellEnd"/>
      <w:r w:rsidRPr="00804608">
        <w:rPr>
          <w:sz w:val="24"/>
          <w:szCs w:val="24"/>
        </w:rPr>
        <w:t>», по паролю.</w:t>
      </w:r>
    </w:p>
    <w:p w14:paraId="14CF7E63" w14:textId="77777777" w:rsidR="001834B3" w:rsidRPr="00804608" w:rsidRDefault="001834B3" w:rsidP="009429E2">
      <w:pPr>
        <w:widowControl/>
        <w:numPr>
          <w:ilvl w:val="0"/>
          <w:numId w:val="48"/>
        </w:numPr>
        <w:autoSpaceDE/>
        <w:ind w:right="-5"/>
        <w:jc w:val="both"/>
        <w:rPr>
          <w:sz w:val="24"/>
          <w:szCs w:val="24"/>
        </w:rPr>
      </w:pPr>
      <w:r w:rsidRPr="00804608">
        <w:rPr>
          <w:sz w:val="24"/>
          <w:szCs w:val="24"/>
        </w:rPr>
        <w:t xml:space="preserve">Современные информационные технологии [Электронный ресурс]: учебное пособие/ О.Л. </w:t>
      </w:r>
      <w:proofErr w:type="spellStart"/>
      <w:r w:rsidRPr="00804608">
        <w:rPr>
          <w:sz w:val="24"/>
          <w:szCs w:val="24"/>
        </w:rPr>
        <w:t>Серветник</w:t>
      </w:r>
      <w:proofErr w:type="spellEnd"/>
      <w:r w:rsidRPr="00804608">
        <w:rPr>
          <w:sz w:val="24"/>
          <w:szCs w:val="24"/>
        </w:rPr>
        <w:t xml:space="preserve"> [и др.</w:t>
      </w:r>
      <w:proofErr w:type="gramStart"/>
      <w:r w:rsidRPr="00804608">
        <w:rPr>
          <w:sz w:val="24"/>
          <w:szCs w:val="24"/>
        </w:rPr>
        <w:t>].—</w:t>
      </w:r>
      <w:proofErr w:type="gramEnd"/>
      <w:r w:rsidRPr="00804608">
        <w:rPr>
          <w:sz w:val="24"/>
          <w:szCs w:val="24"/>
        </w:rPr>
        <w:t xml:space="preserve"> Электрон. текстовые данные.— Ставрополь: Северо-Кавказский федеральный университет, 2014.— 225 c.— Режим доступа: http://www.iprbookshop.ru/63246.html.— ЭБС «</w:t>
      </w:r>
      <w:proofErr w:type="spellStart"/>
      <w:r w:rsidRPr="00804608">
        <w:rPr>
          <w:sz w:val="24"/>
          <w:szCs w:val="24"/>
        </w:rPr>
        <w:t>IPRbooks</w:t>
      </w:r>
      <w:proofErr w:type="spellEnd"/>
      <w:r w:rsidRPr="00804608">
        <w:rPr>
          <w:sz w:val="24"/>
          <w:szCs w:val="24"/>
        </w:rPr>
        <w:t>», по паролю.</w:t>
      </w:r>
    </w:p>
    <w:p w14:paraId="3D6D078E" w14:textId="77305B0E" w:rsidR="00F069A8" w:rsidRDefault="00F069A8" w:rsidP="001834B3">
      <w:pPr>
        <w:pStyle w:val="210"/>
        <w:widowControl/>
        <w:tabs>
          <w:tab w:val="left" w:pos="0"/>
        </w:tabs>
        <w:ind w:firstLine="851"/>
        <w:rPr>
          <w:color w:val="FF0000"/>
          <w:sz w:val="24"/>
          <w:lang w:eastAsia="ru-RU"/>
        </w:rPr>
      </w:pPr>
    </w:p>
    <w:p w14:paraId="1AC7AAA1" w14:textId="77777777" w:rsidR="00F069A8" w:rsidRPr="00B6657D" w:rsidRDefault="00146921">
      <w:pPr>
        <w:pStyle w:val="19"/>
        <w:tabs>
          <w:tab w:val="left" w:pos="0"/>
        </w:tabs>
        <w:ind w:left="0" w:right="227" w:firstLine="709"/>
        <w:jc w:val="both"/>
        <w:rPr>
          <w:sz w:val="24"/>
          <w:szCs w:val="24"/>
          <w:lang w:val="ru-RU"/>
        </w:rPr>
      </w:pPr>
      <w:r w:rsidRPr="00B6657D">
        <w:rPr>
          <w:b/>
          <w:bCs/>
          <w:sz w:val="24"/>
          <w:szCs w:val="24"/>
          <w:lang w:val="ru-RU"/>
        </w:rPr>
        <w:t xml:space="preserve">8.  </w:t>
      </w:r>
      <w:r w:rsidRPr="00B6657D">
        <w:rPr>
          <w:b/>
          <w:sz w:val="24"/>
          <w:szCs w:val="24"/>
          <w:lang w:val="ru-RU"/>
        </w:rPr>
        <w:t>Методические указания для обучающихся по освоению</w:t>
      </w:r>
      <w:r w:rsidRPr="00B6657D">
        <w:rPr>
          <w:b/>
          <w:spacing w:val="-15"/>
          <w:sz w:val="24"/>
          <w:szCs w:val="24"/>
          <w:lang w:val="ru-RU"/>
        </w:rPr>
        <w:t xml:space="preserve"> </w:t>
      </w:r>
      <w:r w:rsidRPr="00B6657D">
        <w:rPr>
          <w:b/>
          <w:sz w:val="24"/>
          <w:szCs w:val="24"/>
          <w:lang w:val="ru-RU"/>
        </w:rPr>
        <w:t xml:space="preserve">дисциплины </w:t>
      </w:r>
    </w:p>
    <w:p w14:paraId="78E9A65F" w14:textId="77777777" w:rsidR="00F069A8" w:rsidRPr="00B6657D" w:rsidRDefault="00F069A8">
      <w:pPr>
        <w:pStyle w:val="19"/>
        <w:tabs>
          <w:tab w:val="left" w:pos="525"/>
        </w:tabs>
        <w:ind w:left="644" w:right="194" w:firstLine="0"/>
        <w:jc w:val="both"/>
        <w:rPr>
          <w:b/>
          <w:sz w:val="24"/>
          <w:szCs w:val="24"/>
          <w:lang w:val="ru-RU"/>
        </w:rPr>
      </w:pPr>
    </w:p>
    <w:tbl>
      <w:tblPr>
        <w:tblW w:w="9417" w:type="dxa"/>
        <w:tblInd w:w="7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66"/>
        <w:gridCol w:w="6851"/>
      </w:tblGrid>
      <w:tr w:rsidR="00F069A8" w14:paraId="30C69DB4" w14:textId="77777777">
        <w:tc>
          <w:tcPr>
            <w:tcW w:w="2566" w:type="dxa"/>
            <w:tcBorders>
              <w:top w:val="single" w:sz="4" w:space="0" w:color="000000"/>
              <w:left w:val="single" w:sz="4" w:space="0" w:color="000000"/>
              <w:bottom w:val="single" w:sz="4" w:space="0" w:color="000000"/>
            </w:tcBorders>
            <w:shd w:val="clear" w:color="auto" w:fill="auto"/>
          </w:tcPr>
          <w:p w14:paraId="36A07A15" w14:textId="77777777" w:rsidR="00F069A8" w:rsidRDefault="00146921">
            <w:pPr>
              <w:pStyle w:val="TableParagraph"/>
              <w:ind w:left="0"/>
              <w:jc w:val="center"/>
              <w:rPr>
                <w:sz w:val="24"/>
                <w:szCs w:val="24"/>
              </w:rPr>
            </w:pPr>
            <w:r>
              <w:rPr>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45783CF0" w14:textId="77777777" w:rsidR="00F069A8" w:rsidRDefault="00146921">
            <w:pPr>
              <w:pStyle w:val="TableParagraph"/>
              <w:ind w:left="0"/>
              <w:jc w:val="center"/>
              <w:rPr>
                <w:sz w:val="24"/>
                <w:szCs w:val="24"/>
              </w:rPr>
            </w:pPr>
            <w:r>
              <w:rPr>
                <w:b/>
                <w:sz w:val="24"/>
                <w:szCs w:val="24"/>
              </w:rPr>
              <w:t>Методические указания по организации деятельности обучающегося</w:t>
            </w:r>
          </w:p>
        </w:tc>
      </w:tr>
      <w:tr w:rsidR="00F069A8" w14:paraId="532F9690" w14:textId="77777777">
        <w:tc>
          <w:tcPr>
            <w:tcW w:w="2566" w:type="dxa"/>
            <w:tcBorders>
              <w:top w:val="single" w:sz="4" w:space="0" w:color="000000"/>
              <w:left w:val="single" w:sz="4" w:space="0" w:color="000000"/>
              <w:bottom w:val="single" w:sz="4" w:space="0" w:color="000000"/>
            </w:tcBorders>
            <w:shd w:val="clear" w:color="auto" w:fill="auto"/>
          </w:tcPr>
          <w:p w14:paraId="4E9CC60D" w14:textId="77777777" w:rsidR="00F069A8" w:rsidRDefault="00146921">
            <w:pPr>
              <w:pStyle w:val="TableParagraph"/>
              <w:ind w:right="179"/>
              <w:rPr>
                <w:sz w:val="24"/>
                <w:szCs w:val="24"/>
              </w:rPr>
            </w:pPr>
            <w:r>
              <w:rPr>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F66BB62" w14:textId="77777777" w:rsidR="00F069A8" w:rsidRDefault="00146921">
            <w:pPr>
              <w:pStyle w:val="TableParagraph"/>
              <w:ind w:right="100"/>
              <w:jc w:val="both"/>
              <w:rPr>
                <w:sz w:val="24"/>
                <w:szCs w:val="24"/>
              </w:rPr>
            </w:pPr>
            <w:r>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F069A8" w14:paraId="018448DE" w14:textId="77777777">
        <w:tc>
          <w:tcPr>
            <w:tcW w:w="2566" w:type="dxa"/>
            <w:tcBorders>
              <w:top w:val="single" w:sz="4" w:space="0" w:color="000000"/>
              <w:left w:val="single" w:sz="4" w:space="0" w:color="000000"/>
              <w:bottom w:val="single" w:sz="4" w:space="0" w:color="000000"/>
            </w:tcBorders>
            <w:shd w:val="clear" w:color="auto" w:fill="auto"/>
          </w:tcPr>
          <w:p w14:paraId="63AFE4CF" w14:textId="77777777" w:rsidR="00F069A8" w:rsidRDefault="00146921">
            <w:pPr>
              <w:pStyle w:val="TableParagraph"/>
              <w:ind w:right="224"/>
              <w:rPr>
                <w:sz w:val="24"/>
                <w:szCs w:val="24"/>
              </w:rPr>
            </w:pPr>
            <w:r>
              <w:rPr>
                <w:sz w:val="24"/>
                <w:szCs w:val="24"/>
              </w:rPr>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DE9B283" w14:textId="77777777" w:rsidR="00F069A8" w:rsidRDefault="00146921">
            <w:pPr>
              <w:pStyle w:val="TableParagraph"/>
              <w:ind w:right="33"/>
              <w:jc w:val="both"/>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Pr>
                <w:sz w:val="24"/>
                <w:szCs w:val="24"/>
                <w:lang w:eastAsia="ru-RU"/>
              </w:rPr>
              <w:t>обучающихся</w:t>
            </w:r>
            <w:r>
              <w:rPr>
                <w:sz w:val="24"/>
                <w:szCs w:val="24"/>
              </w:rPr>
              <w:t>.</w:t>
            </w:r>
          </w:p>
          <w:p w14:paraId="39723936" w14:textId="77777777" w:rsidR="00F069A8" w:rsidRDefault="00146921">
            <w:pPr>
              <w:pStyle w:val="TableParagraph"/>
              <w:ind w:right="33"/>
              <w:jc w:val="both"/>
            </w:pPr>
            <w:proofErr w:type="gramStart"/>
            <w:r>
              <w:rPr>
                <w:sz w:val="24"/>
                <w:szCs w:val="24"/>
              </w:rPr>
              <w:t>Формы  и</w:t>
            </w:r>
            <w:proofErr w:type="gramEnd"/>
            <w:r>
              <w:rPr>
                <w:sz w:val="24"/>
                <w:szCs w:val="24"/>
              </w:rPr>
              <w:t xml:space="preserve">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14:paraId="6E099C90" w14:textId="77777777" w:rsidR="00F069A8" w:rsidRDefault="00146921">
            <w:pPr>
              <w:pStyle w:val="TableParagraph"/>
              <w:ind w:right="33"/>
              <w:jc w:val="both"/>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Pr>
                <w:sz w:val="24"/>
                <w:szCs w:val="24"/>
              </w:rPr>
              <w:t>с  возможностью</w:t>
            </w:r>
            <w:proofErr w:type="gramEnd"/>
            <w:r>
              <w:rPr>
                <w:sz w:val="24"/>
                <w:szCs w:val="24"/>
              </w:rPr>
              <w:t xml:space="preserve"> работы в сети  Интернет; основную и дополнительную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14:paraId="01C83940" w14:textId="77777777" w:rsidR="00F069A8" w:rsidRDefault="00146921">
            <w:pPr>
              <w:pStyle w:val="TableParagraph"/>
              <w:ind w:right="33"/>
              <w:jc w:val="both"/>
              <w:rPr>
                <w:sz w:val="24"/>
                <w:szCs w:val="24"/>
              </w:rPr>
            </w:pPr>
            <w:r>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Pr>
                <w:sz w:val="24"/>
                <w:szCs w:val="24"/>
              </w:rPr>
              <w:t>по  выполнению</w:t>
            </w:r>
            <w:proofErr w:type="gramEnd"/>
            <w:r>
              <w:rPr>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Pr>
                <w:sz w:val="24"/>
                <w:szCs w:val="24"/>
              </w:rPr>
              <w:t>или  группами</w:t>
            </w:r>
            <w:proofErr w:type="gramEnd"/>
            <w:r>
              <w:rPr>
                <w:sz w:val="24"/>
                <w:szCs w:val="24"/>
              </w:rPr>
              <w:t xml:space="preserve">  обучающихся  в  зависимости  от  цели,  объема, конкретной </w:t>
            </w:r>
            <w:r>
              <w:rPr>
                <w:sz w:val="24"/>
                <w:szCs w:val="24"/>
              </w:rPr>
              <w:lastRenderedPageBreak/>
              <w:t>тематики самостоятельной работы, уровня сложности, уровня умений обучающихся.</w:t>
            </w:r>
          </w:p>
          <w:p w14:paraId="79490651" w14:textId="77777777" w:rsidR="00F069A8" w:rsidRDefault="00146921">
            <w:pPr>
              <w:pStyle w:val="TableParagraph"/>
              <w:ind w:right="33"/>
              <w:jc w:val="both"/>
              <w:rPr>
                <w:sz w:val="24"/>
                <w:szCs w:val="24"/>
              </w:rPr>
            </w:pPr>
            <w:r>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F069A8" w14:paraId="3C1265CF" w14:textId="77777777">
        <w:tc>
          <w:tcPr>
            <w:tcW w:w="2566" w:type="dxa"/>
            <w:tcBorders>
              <w:top w:val="single" w:sz="4" w:space="0" w:color="000000"/>
              <w:left w:val="single" w:sz="4" w:space="0" w:color="000000"/>
              <w:bottom w:val="single" w:sz="4" w:space="0" w:color="000000"/>
            </w:tcBorders>
            <w:shd w:val="clear" w:color="auto" w:fill="auto"/>
          </w:tcPr>
          <w:p w14:paraId="4AEC255E" w14:textId="77777777" w:rsidR="00F069A8" w:rsidRDefault="00146921">
            <w:pPr>
              <w:pStyle w:val="TableParagraph"/>
              <w:ind w:right="224"/>
              <w:rPr>
                <w:sz w:val="24"/>
                <w:szCs w:val="24"/>
              </w:rPr>
            </w:pPr>
            <w:r>
              <w:rPr>
                <w:sz w:val="24"/>
                <w:szCs w:val="24"/>
              </w:rPr>
              <w:lastRenderedPageBreak/>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62743E" w14:textId="77777777" w:rsidR="00F069A8" w:rsidRDefault="00146921">
            <w:pPr>
              <w:pStyle w:val="TableParagraph"/>
              <w:ind w:right="33"/>
              <w:jc w:val="both"/>
              <w:rPr>
                <w:sz w:val="24"/>
                <w:szCs w:val="24"/>
              </w:rPr>
            </w:pPr>
            <w:r>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F069A8" w14:paraId="3A5546D1" w14:textId="77777777">
        <w:tc>
          <w:tcPr>
            <w:tcW w:w="2566" w:type="dxa"/>
            <w:tcBorders>
              <w:top w:val="single" w:sz="4" w:space="0" w:color="000000"/>
              <w:left w:val="single" w:sz="4" w:space="0" w:color="000000"/>
              <w:bottom w:val="single" w:sz="4" w:space="0" w:color="000000"/>
            </w:tcBorders>
            <w:shd w:val="clear" w:color="auto" w:fill="auto"/>
          </w:tcPr>
          <w:p w14:paraId="28D896A2" w14:textId="77777777" w:rsidR="00F069A8" w:rsidRDefault="00146921">
            <w:pPr>
              <w:pStyle w:val="TableParagraph"/>
              <w:ind w:right="224"/>
              <w:rPr>
                <w:sz w:val="24"/>
                <w:szCs w:val="24"/>
              </w:rPr>
            </w:pPr>
            <w:r>
              <w:rPr>
                <w:sz w:val="24"/>
                <w:szCs w:val="24"/>
              </w:rPr>
              <w:t xml:space="preserve">Подготовка к зачету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181795ED" w14:textId="77777777" w:rsidR="00F069A8" w:rsidRDefault="00146921">
            <w:pPr>
              <w:pStyle w:val="TableParagraph"/>
              <w:ind w:right="33"/>
              <w:jc w:val="both"/>
              <w:rPr>
                <w:sz w:val="24"/>
                <w:szCs w:val="24"/>
              </w:rPr>
            </w:pPr>
            <w:r>
              <w:rPr>
                <w:sz w:val="24"/>
                <w:szCs w:val="24"/>
              </w:rPr>
              <w:t>При подготовке к зачету необходимо ориентироваться на рекомендуемую литературу и др.</w:t>
            </w:r>
          </w:p>
          <w:p w14:paraId="5BDF6D1A" w14:textId="672166CC" w:rsidR="00F069A8" w:rsidRDefault="00146921">
            <w:pPr>
              <w:pStyle w:val="TableParagraph"/>
              <w:ind w:right="33"/>
              <w:jc w:val="both"/>
            </w:pPr>
            <w:r>
              <w:rPr>
                <w:sz w:val="24"/>
                <w:szCs w:val="24"/>
              </w:rPr>
              <w:t xml:space="preserve">Основное в </w:t>
            </w:r>
            <w:proofErr w:type="gramStart"/>
            <w:r>
              <w:rPr>
                <w:sz w:val="24"/>
                <w:szCs w:val="24"/>
              </w:rPr>
              <w:t>подготовке  к</w:t>
            </w:r>
            <w:proofErr w:type="gramEnd"/>
            <w:r>
              <w:rPr>
                <w:sz w:val="24"/>
                <w:szCs w:val="24"/>
              </w:rPr>
              <w:t xml:space="preserve"> сдаче зачета по дисциплине «</w:t>
            </w:r>
            <w:r w:rsidR="007863DA">
              <w:rPr>
                <w:sz w:val="24"/>
                <w:szCs w:val="24"/>
              </w:rPr>
              <w:t>Современные офисные технологии</w:t>
            </w:r>
            <w:r>
              <w:rPr>
                <w:sz w:val="24"/>
                <w:szCs w:val="24"/>
              </w:rPr>
              <w:t xml:space="preserve">» - это повторение всего материала дисциплины, по которому необходимо сдавать промежуточную аттестацию. При подготовке к сдаче </w:t>
            </w:r>
            <w:proofErr w:type="gramStart"/>
            <w:r>
              <w:rPr>
                <w:sz w:val="24"/>
                <w:szCs w:val="24"/>
              </w:rPr>
              <w:t xml:space="preserve">зачета  </w:t>
            </w:r>
            <w:r>
              <w:rPr>
                <w:sz w:val="24"/>
                <w:szCs w:val="24"/>
                <w:lang w:eastAsia="ru-RU"/>
              </w:rPr>
              <w:t>обучающийся</w:t>
            </w:r>
            <w:proofErr w:type="gramEnd"/>
            <w:r>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14:paraId="25696DA4" w14:textId="77777777" w:rsidR="00F069A8" w:rsidRDefault="00146921">
            <w:pPr>
              <w:pStyle w:val="TableParagraph"/>
              <w:ind w:right="33"/>
              <w:jc w:val="both"/>
            </w:pPr>
            <w:r>
              <w:rPr>
                <w:sz w:val="24"/>
                <w:szCs w:val="24"/>
              </w:rPr>
              <w:t xml:space="preserve">Подготовка </w:t>
            </w:r>
            <w:r>
              <w:rPr>
                <w:sz w:val="24"/>
                <w:szCs w:val="24"/>
                <w:lang w:eastAsia="ru-RU"/>
              </w:rPr>
              <w:t>обучающегося</w:t>
            </w:r>
            <w:r>
              <w:rPr>
                <w:sz w:val="24"/>
                <w:szCs w:val="24"/>
              </w:rPr>
              <w:t xml:space="preserve"> к зачету включает в себя три этапа: самостоятельная работа в течение семестра; непосредственная </w:t>
            </w:r>
            <w:proofErr w:type="gramStart"/>
            <w:r>
              <w:rPr>
                <w:sz w:val="24"/>
                <w:szCs w:val="24"/>
              </w:rPr>
              <w:t>подготовка  в</w:t>
            </w:r>
            <w:proofErr w:type="gramEnd"/>
            <w:r>
              <w:rPr>
                <w:sz w:val="24"/>
                <w:szCs w:val="24"/>
              </w:rPr>
              <w:t xml:space="preserve">  дни,  предшествующие  зачету  по  темам курса;  подготовка  к  ответу  на  задания,  содержащиеся  в  вопросах зачета.</w:t>
            </w:r>
          </w:p>
          <w:p w14:paraId="589FF555" w14:textId="77777777" w:rsidR="00F069A8" w:rsidRDefault="00146921">
            <w:pPr>
              <w:pStyle w:val="TableParagraph"/>
              <w:ind w:right="33"/>
              <w:jc w:val="both"/>
              <w:rPr>
                <w:sz w:val="24"/>
                <w:szCs w:val="24"/>
              </w:rPr>
            </w:pPr>
            <w:r>
              <w:rPr>
                <w:sz w:val="24"/>
                <w:szCs w:val="24"/>
              </w:rPr>
              <w:t xml:space="preserve">Зачет проводится </w:t>
            </w:r>
            <w:proofErr w:type="gramStart"/>
            <w:r>
              <w:rPr>
                <w:sz w:val="24"/>
                <w:szCs w:val="24"/>
              </w:rPr>
              <w:t>по  вопросам</w:t>
            </w:r>
            <w:proofErr w:type="gramEnd"/>
            <w:r>
              <w:rPr>
                <w:sz w:val="24"/>
                <w:szCs w:val="24"/>
              </w:rPr>
              <w:t xml:space="preserve">, охватывающим весь  пройденный  материал  дисциплины,  включая  вопросы, отведенные для самостоятельного изучения. </w:t>
            </w:r>
          </w:p>
          <w:p w14:paraId="0B93A608" w14:textId="2900FE33" w:rsidR="00F069A8" w:rsidRDefault="00146921">
            <w:pPr>
              <w:pStyle w:val="TableParagraph"/>
              <w:ind w:right="33"/>
              <w:jc w:val="both"/>
            </w:pPr>
            <w:r>
              <w:rPr>
                <w:sz w:val="24"/>
                <w:szCs w:val="24"/>
              </w:rPr>
              <w:t>Для успешной сдачи зачета по дисциплине «</w:t>
            </w:r>
            <w:r w:rsidR="007863DA">
              <w:rPr>
                <w:sz w:val="24"/>
                <w:szCs w:val="24"/>
              </w:rPr>
              <w:t>Современные офисные технологии</w:t>
            </w:r>
            <w:r>
              <w:rPr>
                <w:sz w:val="24"/>
                <w:szCs w:val="24"/>
              </w:rPr>
              <w:t xml:space="preserve">» </w:t>
            </w:r>
            <w:r>
              <w:rPr>
                <w:sz w:val="24"/>
                <w:szCs w:val="24"/>
                <w:lang w:eastAsia="ru-RU"/>
              </w:rPr>
              <w:t>обучающиеся</w:t>
            </w:r>
            <w:r>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szCs w:val="24"/>
              </w:rPr>
              <w:t>;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48A8575" w14:textId="77777777" w:rsidR="00F069A8" w:rsidRPr="00B6657D" w:rsidRDefault="00F069A8">
      <w:pPr>
        <w:pStyle w:val="19"/>
        <w:tabs>
          <w:tab w:val="left" w:pos="525"/>
        </w:tabs>
        <w:ind w:left="644" w:right="194" w:firstLine="0"/>
        <w:jc w:val="both"/>
        <w:rPr>
          <w:b/>
          <w:sz w:val="24"/>
          <w:szCs w:val="24"/>
          <w:highlight w:val="green"/>
          <w:lang w:val="ru-RU"/>
        </w:rPr>
      </w:pPr>
    </w:p>
    <w:p w14:paraId="012EC8ED" w14:textId="77777777" w:rsidR="00F069A8" w:rsidRPr="00B6657D" w:rsidRDefault="00F069A8">
      <w:pPr>
        <w:spacing w:line="276" w:lineRule="auto"/>
        <w:ind w:left="720"/>
        <w:rPr>
          <w:b/>
          <w:color w:val="000000"/>
          <w:sz w:val="24"/>
          <w:szCs w:val="24"/>
          <w:highlight w:val="green"/>
        </w:rPr>
      </w:pPr>
    </w:p>
    <w:p w14:paraId="7ADEE377" w14:textId="77777777" w:rsidR="00F069A8" w:rsidRDefault="00146921">
      <w:pPr>
        <w:widowControl/>
        <w:ind w:firstLine="567"/>
        <w:rPr>
          <w:sz w:val="24"/>
          <w:szCs w:val="24"/>
        </w:rPr>
      </w:pPr>
      <w:r>
        <w:rPr>
          <w:b/>
          <w:bCs/>
          <w:sz w:val="24"/>
          <w:szCs w:val="24"/>
        </w:rPr>
        <w:t>9.Описание материально-технической базы, необходимой для осуществления образовательного процесса по дисциплине</w:t>
      </w:r>
    </w:p>
    <w:p w14:paraId="53C95559" w14:textId="77777777" w:rsidR="00F069A8" w:rsidRDefault="00F069A8">
      <w:pPr>
        <w:tabs>
          <w:tab w:val="left" w:pos="580"/>
        </w:tabs>
        <w:ind w:firstLine="567"/>
        <w:jc w:val="both"/>
        <w:rPr>
          <w:sz w:val="24"/>
          <w:szCs w:val="24"/>
        </w:rPr>
      </w:pPr>
    </w:p>
    <w:p w14:paraId="6DDC2C25" w14:textId="263EDE7C" w:rsidR="00F069A8" w:rsidRDefault="00146921">
      <w:pPr>
        <w:tabs>
          <w:tab w:val="left" w:pos="580"/>
        </w:tabs>
        <w:ind w:firstLine="567"/>
        <w:jc w:val="both"/>
      </w:pPr>
      <w:r>
        <w:rPr>
          <w:sz w:val="24"/>
          <w:szCs w:val="24"/>
        </w:rPr>
        <w:t>Для осуществления образовательного процесса по дисциплине «</w:t>
      </w:r>
      <w:r w:rsidR="005A63B4">
        <w:rPr>
          <w:sz w:val="24"/>
          <w:szCs w:val="24"/>
        </w:rPr>
        <w:t>Современные офисные технологии</w:t>
      </w:r>
      <w:r>
        <w:rPr>
          <w:sz w:val="24"/>
          <w:szCs w:val="24"/>
        </w:rPr>
        <w:t xml:space="preserve">» необходимо использование следующих помещений: </w:t>
      </w:r>
    </w:p>
    <w:p w14:paraId="3296681A" w14:textId="77777777" w:rsidR="00F069A8" w:rsidRPr="00B6657D" w:rsidRDefault="00146921">
      <w:pPr>
        <w:pStyle w:val="19"/>
        <w:keepNext/>
        <w:shd w:val="clear" w:color="auto" w:fill="FFFFFF"/>
        <w:ind w:left="0" w:firstLine="567"/>
        <w:jc w:val="both"/>
        <w:rPr>
          <w:sz w:val="24"/>
          <w:szCs w:val="24"/>
          <w:lang w:val="ru-RU"/>
        </w:rPr>
      </w:pPr>
      <w:r w:rsidRPr="00B6657D">
        <w:rPr>
          <w:sz w:val="24"/>
          <w:szCs w:val="24"/>
          <w:lang w:val="ru-RU"/>
        </w:rPr>
        <w:t xml:space="preserve">Материально-техническое обеспечение дисциплины включает в себя: </w:t>
      </w:r>
    </w:p>
    <w:p w14:paraId="4F246D35" w14:textId="77777777" w:rsidR="00F069A8" w:rsidRPr="00B6657D" w:rsidRDefault="00146921" w:rsidP="009429E2">
      <w:pPr>
        <w:pStyle w:val="19"/>
        <w:keepNext/>
        <w:numPr>
          <w:ilvl w:val="0"/>
          <w:numId w:val="7"/>
        </w:numPr>
        <w:shd w:val="clear" w:color="auto" w:fill="FFFFFF"/>
        <w:suppressAutoHyphens w:val="0"/>
        <w:autoSpaceDE/>
        <w:ind w:left="0" w:firstLine="567"/>
        <w:jc w:val="both"/>
        <w:rPr>
          <w:sz w:val="24"/>
          <w:szCs w:val="24"/>
          <w:lang w:val="ru-RU"/>
        </w:rPr>
      </w:pPr>
      <w:r w:rsidRPr="00B6657D">
        <w:rPr>
          <w:sz w:val="24"/>
          <w:szCs w:val="24"/>
          <w:lang w:val="ru-RU"/>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w:t>
      </w:r>
      <w:r w:rsidRPr="00B6657D">
        <w:rPr>
          <w:sz w:val="24"/>
          <w:szCs w:val="24"/>
          <w:lang w:val="ru-RU"/>
        </w:rPr>
        <w:lastRenderedPageBreak/>
        <w:t>оборудование);</w:t>
      </w:r>
    </w:p>
    <w:p w14:paraId="437E7A32" w14:textId="77777777" w:rsidR="00F069A8" w:rsidRPr="00B6657D" w:rsidRDefault="00146921" w:rsidP="009429E2">
      <w:pPr>
        <w:pStyle w:val="19"/>
        <w:keepNext/>
        <w:numPr>
          <w:ilvl w:val="0"/>
          <w:numId w:val="7"/>
        </w:numPr>
        <w:shd w:val="clear" w:color="auto" w:fill="FFFFFF"/>
        <w:suppressAutoHyphens w:val="0"/>
        <w:autoSpaceDE/>
        <w:ind w:left="0" w:firstLine="567"/>
        <w:jc w:val="both"/>
        <w:rPr>
          <w:sz w:val="24"/>
          <w:szCs w:val="24"/>
          <w:lang w:val="ru-RU"/>
        </w:rPr>
      </w:pPr>
      <w:r w:rsidRPr="00B6657D">
        <w:rPr>
          <w:sz w:val="24"/>
          <w:szCs w:val="24"/>
          <w:lang w:val="ru-RU"/>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622B83D" w14:textId="77777777" w:rsidR="00F069A8" w:rsidRPr="00B6657D" w:rsidRDefault="00F069A8">
      <w:pPr>
        <w:pStyle w:val="19"/>
        <w:keepNext/>
        <w:shd w:val="clear" w:color="auto" w:fill="FFFFFF"/>
        <w:suppressAutoHyphens w:val="0"/>
        <w:autoSpaceDE/>
        <w:ind w:left="567" w:firstLine="0"/>
        <w:jc w:val="both"/>
        <w:rPr>
          <w:sz w:val="24"/>
          <w:szCs w:val="24"/>
          <w:lang w:val="ru-RU"/>
        </w:rPr>
      </w:pPr>
    </w:p>
    <w:p w14:paraId="5D02E176" w14:textId="77777777" w:rsidR="00F069A8" w:rsidRDefault="00146921">
      <w:pPr>
        <w:widowControl/>
        <w:ind w:firstLine="567"/>
        <w:jc w:val="both"/>
      </w:pPr>
      <w:r>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2905BE2" w14:textId="77777777" w:rsidR="00F069A8" w:rsidRPr="00B6657D" w:rsidRDefault="00146921">
      <w:pPr>
        <w:pStyle w:val="19"/>
        <w:keepNext/>
        <w:ind w:left="0" w:firstLine="567"/>
        <w:jc w:val="both"/>
        <w:rPr>
          <w:sz w:val="24"/>
          <w:szCs w:val="24"/>
          <w:lang w:val="ru-RU"/>
        </w:rPr>
      </w:pPr>
      <w:r w:rsidRPr="00B6657D">
        <w:rPr>
          <w:sz w:val="24"/>
          <w:szCs w:val="24"/>
          <w:lang w:val="ru-RU"/>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721DC26" w14:textId="77777777" w:rsidR="00F069A8" w:rsidRDefault="00146921">
      <w:pPr>
        <w:pStyle w:val="19"/>
        <w:keepNext/>
        <w:ind w:left="0" w:firstLine="567"/>
        <w:jc w:val="both"/>
        <w:rPr>
          <w:sz w:val="24"/>
          <w:szCs w:val="24"/>
        </w:rPr>
      </w:pPr>
      <w:r>
        <w:rPr>
          <w:b/>
          <w:sz w:val="24"/>
          <w:szCs w:val="24"/>
        </w:rPr>
        <w:t xml:space="preserve">10.1 </w:t>
      </w:r>
      <w:proofErr w:type="spellStart"/>
      <w:r>
        <w:rPr>
          <w:b/>
          <w:sz w:val="24"/>
          <w:szCs w:val="24"/>
        </w:rPr>
        <w:t>Лицензионное</w:t>
      </w:r>
      <w:proofErr w:type="spellEnd"/>
      <w:r>
        <w:rPr>
          <w:b/>
          <w:sz w:val="24"/>
          <w:szCs w:val="24"/>
        </w:rPr>
        <w:t xml:space="preserve"> </w:t>
      </w:r>
      <w:proofErr w:type="spellStart"/>
      <w:r>
        <w:rPr>
          <w:b/>
          <w:sz w:val="24"/>
          <w:szCs w:val="24"/>
        </w:rPr>
        <w:t>программное</w:t>
      </w:r>
      <w:proofErr w:type="spellEnd"/>
      <w:r>
        <w:rPr>
          <w:b/>
          <w:sz w:val="24"/>
          <w:szCs w:val="24"/>
        </w:rPr>
        <w:t xml:space="preserve"> </w:t>
      </w:r>
      <w:proofErr w:type="spellStart"/>
      <w:r>
        <w:rPr>
          <w:b/>
          <w:sz w:val="24"/>
          <w:szCs w:val="24"/>
        </w:rPr>
        <w:t>обеспечение</w:t>
      </w:r>
      <w:proofErr w:type="spellEnd"/>
      <w:r>
        <w:rPr>
          <w:b/>
          <w:sz w:val="24"/>
          <w:szCs w:val="24"/>
        </w:rPr>
        <w:t>:</w:t>
      </w:r>
    </w:p>
    <w:p w14:paraId="390758A0" w14:textId="77777777" w:rsidR="00F069A8" w:rsidRDefault="00146921" w:rsidP="009429E2">
      <w:pPr>
        <w:numPr>
          <w:ilvl w:val="0"/>
          <w:numId w:val="4"/>
        </w:numPr>
        <w:ind w:left="0" w:firstLine="851"/>
        <w:rPr>
          <w:sz w:val="24"/>
          <w:szCs w:val="24"/>
        </w:rPr>
      </w:pPr>
      <w:r>
        <w:rPr>
          <w:sz w:val="24"/>
          <w:szCs w:val="24"/>
        </w:rPr>
        <w:t xml:space="preserve">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Professional</w:t>
      </w:r>
      <w:proofErr w:type="spellEnd"/>
      <w:r>
        <w:rPr>
          <w:sz w:val="24"/>
          <w:szCs w:val="24"/>
        </w:rPr>
        <w:t xml:space="preserve"> </w:t>
      </w:r>
      <w:proofErr w:type="spellStart"/>
      <w:r>
        <w:rPr>
          <w:sz w:val="24"/>
          <w:szCs w:val="24"/>
        </w:rPr>
        <w:t>Russian</w:t>
      </w:r>
      <w:proofErr w:type="spellEnd"/>
      <w:r>
        <w:rPr>
          <w:sz w:val="24"/>
          <w:szCs w:val="24"/>
        </w:rPr>
        <w:t xml:space="preserve"> — OEM-лицензии (поставляются в составе готового компьютера);</w:t>
      </w:r>
    </w:p>
    <w:p w14:paraId="69DFBC27" w14:textId="77777777" w:rsidR="00F069A8" w:rsidRDefault="00146921" w:rsidP="009429E2">
      <w:pPr>
        <w:numPr>
          <w:ilvl w:val="0"/>
          <w:numId w:val="4"/>
        </w:numPr>
        <w:ind w:left="0" w:firstLine="851"/>
        <w:rPr>
          <w:sz w:val="24"/>
          <w:szCs w:val="24"/>
        </w:rPr>
      </w:pPr>
      <w:r>
        <w:rPr>
          <w:sz w:val="24"/>
          <w:szCs w:val="24"/>
        </w:rPr>
        <w:t xml:space="preserve">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 xml:space="preserve"> — OEM-лицензии (поставляются в составе готового компьютера);</w:t>
      </w:r>
    </w:p>
    <w:p w14:paraId="47420FB1" w14:textId="77777777" w:rsidR="00F069A8" w:rsidRPr="00B6657D" w:rsidRDefault="00146921" w:rsidP="009429E2">
      <w:pPr>
        <w:numPr>
          <w:ilvl w:val="0"/>
          <w:numId w:val="4"/>
        </w:numPr>
        <w:ind w:left="0" w:firstLine="851"/>
        <w:rPr>
          <w:lang w:val="en-US"/>
        </w:rPr>
      </w:pPr>
      <w:r>
        <w:rPr>
          <w:sz w:val="24"/>
          <w:szCs w:val="24"/>
        </w:rPr>
        <w:t>Программный</w:t>
      </w:r>
      <w:r>
        <w:rPr>
          <w:sz w:val="24"/>
          <w:szCs w:val="24"/>
          <w:lang w:val="en-US"/>
        </w:rPr>
        <w:t xml:space="preserve"> </w:t>
      </w:r>
      <w:r>
        <w:rPr>
          <w:sz w:val="24"/>
          <w:szCs w:val="24"/>
        </w:rPr>
        <w:t>пакет</w:t>
      </w:r>
      <w:r>
        <w:rPr>
          <w:sz w:val="24"/>
          <w:szCs w:val="24"/>
          <w:lang w:val="en-US"/>
        </w:rPr>
        <w:t xml:space="preserve"> Microsoft Office 2010 Professional — </w:t>
      </w: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p w14:paraId="4C60C5E1" w14:textId="77777777" w:rsidR="00F069A8" w:rsidRDefault="00146921" w:rsidP="009429E2">
      <w:pPr>
        <w:numPr>
          <w:ilvl w:val="0"/>
          <w:numId w:val="4"/>
        </w:numPr>
        <w:ind w:left="0" w:firstLine="851"/>
        <w:rPr>
          <w:sz w:val="24"/>
          <w:szCs w:val="24"/>
        </w:rPr>
      </w:pPr>
      <w:r>
        <w:rPr>
          <w:sz w:val="24"/>
          <w:szCs w:val="24"/>
        </w:rPr>
        <w:t xml:space="preserve">Комплексная система антивирусной защиты </w:t>
      </w: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r>
        <w:rPr>
          <w:sz w:val="24"/>
          <w:szCs w:val="24"/>
        </w:rPr>
        <w:t xml:space="preserve"> — лицензия № 126408928, действует до 13.03.2018</w:t>
      </w:r>
    </w:p>
    <w:p w14:paraId="379414A4" w14:textId="77777777" w:rsidR="00F069A8" w:rsidRDefault="00146921" w:rsidP="009429E2">
      <w:pPr>
        <w:numPr>
          <w:ilvl w:val="0"/>
          <w:numId w:val="4"/>
        </w:numPr>
        <w:ind w:left="0" w:firstLine="851"/>
        <w:rPr>
          <w:sz w:val="24"/>
          <w:szCs w:val="24"/>
        </w:rPr>
      </w:pPr>
      <w:r>
        <w:rPr>
          <w:sz w:val="24"/>
          <w:szCs w:val="24"/>
        </w:rPr>
        <w:t>Программный комплекс «УМК-психология» —  лицензионный договор № 28-03 от 28.01.2013</w:t>
      </w:r>
    </w:p>
    <w:p w14:paraId="46E8B17E" w14:textId="77777777" w:rsidR="00F069A8" w:rsidRDefault="00146921" w:rsidP="009429E2">
      <w:pPr>
        <w:numPr>
          <w:ilvl w:val="0"/>
          <w:numId w:val="4"/>
        </w:numPr>
        <w:ind w:left="0" w:firstLine="851"/>
        <w:rPr>
          <w:sz w:val="24"/>
          <w:szCs w:val="24"/>
        </w:rPr>
      </w:pPr>
      <w:r>
        <w:rPr>
          <w:sz w:val="24"/>
          <w:szCs w:val="24"/>
        </w:rPr>
        <w:t xml:space="preserve">Программный комплекс </w:t>
      </w:r>
      <w:proofErr w:type="spellStart"/>
      <w:r>
        <w:rPr>
          <w:sz w:val="24"/>
          <w:szCs w:val="24"/>
        </w:rPr>
        <w:t>SciLab</w:t>
      </w:r>
      <w:proofErr w:type="spellEnd"/>
      <w:r>
        <w:rPr>
          <w:sz w:val="24"/>
          <w:szCs w:val="24"/>
        </w:rPr>
        <w:t xml:space="preserve"> — свободная лицензия </w:t>
      </w:r>
      <w:proofErr w:type="spellStart"/>
      <w:r>
        <w:rPr>
          <w:sz w:val="24"/>
          <w:szCs w:val="24"/>
        </w:rPr>
        <w:t>CeCILL</w:t>
      </w:r>
      <w:proofErr w:type="spellEnd"/>
    </w:p>
    <w:p w14:paraId="67EE0769" w14:textId="77777777" w:rsidR="00F069A8" w:rsidRPr="00B6657D" w:rsidRDefault="00146921">
      <w:pPr>
        <w:pStyle w:val="19"/>
        <w:keepNext/>
        <w:ind w:left="0" w:firstLine="567"/>
        <w:jc w:val="both"/>
        <w:rPr>
          <w:lang w:val="ru-RU"/>
        </w:rPr>
      </w:pPr>
      <w:r w:rsidRPr="00B6657D">
        <w:rPr>
          <w:b/>
          <w:sz w:val="24"/>
          <w:szCs w:val="24"/>
          <w:lang w:val="ru-RU"/>
        </w:rPr>
        <w:t>10.2. Электронно-библиотечная система:</w:t>
      </w:r>
      <w:r w:rsidRPr="00B6657D">
        <w:rPr>
          <w:sz w:val="24"/>
          <w:szCs w:val="24"/>
          <w:lang w:val="ru-RU"/>
        </w:rPr>
        <w:t xml:space="preserve"> </w:t>
      </w:r>
    </w:p>
    <w:p w14:paraId="319F42C7" w14:textId="77777777" w:rsidR="00F069A8" w:rsidRPr="00B6657D" w:rsidRDefault="00146921">
      <w:pPr>
        <w:pStyle w:val="19"/>
        <w:keepNext/>
        <w:suppressAutoHyphens w:val="0"/>
        <w:autoSpaceDE/>
        <w:ind w:left="284" w:firstLine="0"/>
        <w:jc w:val="both"/>
        <w:rPr>
          <w:b/>
          <w:sz w:val="24"/>
          <w:szCs w:val="24"/>
          <w:lang w:val="ru-RU"/>
        </w:rPr>
      </w:pPr>
      <w:r w:rsidRPr="00B6657D">
        <w:rPr>
          <w:sz w:val="24"/>
          <w:szCs w:val="24"/>
          <w:lang w:val="ru-RU"/>
        </w:rPr>
        <w:t xml:space="preserve">Электронная библиотечная система (ЭБС): </w:t>
      </w:r>
      <w:r>
        <w:rPr>
          <w:sz w:val="24"/>
          <w:szCs w:val="24"/>
        </w:rPr>
        <w:t>http</w:t>
      </w:r>
      <w:r w:rsidRPr="00B6657D">
        <w:rPr>
          <w:sz w:val="24"/>
          <w:szCs w:val="24"/>
          <w:lang w:val="ru-RU"/>
        </w:rPr>
        <w:t>://</w:t>
      </w:r>
      <w:r>
        <w:rPr>
          <w:sz w:val="24"/>
          <w:szCs w:val="24"/>
        </w:rPr>
        <w:t>www</w:t>
      </w:r>
      <w:r w:rsidRPr="00B6657D">
        <w:rPr>
          <w:sz w:val="24"/>
          <w:szCs w:val="24"/>
          <w:lang w:val="ru-RU"/>
        </w:rPr>
        <w:t>.</w:t>
      </w:r>
      <w:proofErr w:type="spellStart"/>
      <w:r>
        <w:rPr>
          <w:sz w:val="24"/>
          <w:szCs w:val="24"/>
        </w:rPr>
        <w:t>iprbookshop</w:t>
      </w:r>
      <w:proofErr w:type="spellEnd"/>
      <w:r w:rsidRPr="00B6657D">
        <w:rPr>
          <w:sz w:val="24"/>
          <w:szCs w:val="24"/>
          <w:lang w:val="ru-RU"/>
        </w:rPr>
        <w:t>.</w:t>
      </w:r>
      <w:proofErr w:type="spellStart"/>
      <w:r>
        <w:rPr>
          <w:sz w:val="24"/>
          <w:szCs w:val="24"/>
        </w:rPr>
        <w:t>ru</w:t>
      </w:r>
      <w:proofErr w:type="spellEnd"/>
      <w:r w:rsidRPr="00B6657D">
        <w:rPr>
          <w:sz w:val="24"/>
          <w:szCs w:val="24"/>
          <w:lang w:val="ru-RU"/>
        </w:rPr>
        <w:t>/</w:t>
      </w:r>
    </w:p>
    <w:p w14:paraId="45D19AE5" w14:textId="77777777" w:rsidR="00F069A8" w:rsidRDefault="00146921">
      <w:pPr>
        <w:pStyle w:val="19"/>
        <w:keepNext/>
        <w:ind w:left="0" w:firstLine="567"/>
        <w:jc w:val="both"/>
      </w:pPr>
      <w:r>
        <w:rPr>
          <w:b/>
          <w:sz w:val="24"/>
          <w:szCs w:val="24"/>
        </w:rPr>
        <w:t xml:space="preserve">10.3. </w:t>
      </w:r>
      <w:proofErr w:type="spellStart"/>
      <w:r>
        <w:rPr>
          <w:b/>
          <w:sz w:val="24"/>
          <w:szCs w:val="24"/>
        </w:rPr>
        <w:t>Современные</w:t>
      </w:r>
      <w:proofErr w:type="spellEnd"/>
      <w:r>
        <w:rPr>
          <w:b/>
          <w:sz w:val="24"/>
          <w:szCs w:val="24"/>
        </w:rPr>
        <w:t xml:space="preserve"> </w:t>
      </w:r>
      <w:proofErr w:type="spellStart"/>
      <w:r>
        <w:rPr>
          <w:b/>
          <w:sz w:val="24"/>
          <w:szCs w:val="24"/>
        </w:rPr>
        <w:t>профессиональные</w:t>
      </w:r>
      <w:proofErr w:type="spellEnd"/>
      <w:r>
        <w:rPr>
          <w:b/>
          <w:sz w:val="24"/>
          <w:szCs w:val="24"/>
        </w:rPr>
        <w:t xml:space="preserve"> </w:t>
      </w:r>
      <w:proofErr w:type="spellStart"/>
      <w:r>
        <w:rPr>
          <w:b/>
          <w:sz w:val="24"/>
          <w:szCs w:val="24"/>
        </w:rPr>
        <w:t>баз</w:t>
      </w:r>
      <w:proofErr w:type="spellEnd"/>
      <w:r>
        <w:rPr>
          <w:b/>
          <w:sz w:val="24"/>
          <w:szCs w:val="24"/>
        </w:rPr>
        <w:t xml:space="preserve"> </w:t>
      </w:r>
      <w:proofErr w:type="spellStart"/>
      <w:r>
        <w:rPr>
          <w:b/>
          <w:sz w:val="24"/>
          <w:szCs w:val="24"/>
        </w:rPr>
        <w:t>данных</w:t>
      </w:r>
      <w:proofErr w:type="spellEnd"/>
      <w:r>
        <w:rPr>
          <w:b/>
          <w:sz w:val="24"/>
          <w:szCs w:val="24"/>
        </w:rPr>
        <w:t>:</w:t>
      </w:r>
    </w:p>
    <w:p w14:paraId="15300B6D"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 xml:space="preserve">Официальный интернет-портал базы данных правовой информации </w:t>
      </w:r>
      <w:hyperlink r:id="rId18">
        <w:r>
          <w:rPr>
            <w:rStyle w:val="InternetLink"/>
            <w:kern w:val="2"/>
            <w:sz w:val="24"/>
            <w:szCs w:val="24"/>
            <w:lang w:eastAsia="ru-RU"/>
          </w:rPr>
          <w:t>http://pravo.gov.ru.</w:t>
        </w:r>
      </w:hyperlink>
    </w:p>
    <w:p w14:paraId="6F330BF8"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 xml:space="preserve">Портал Единое окно доступа к образовательным ресурсам </w:t>
      </w:r>
      <w:hyperlink r:id="rId19">
        <w:r>
          <w:rPr>
            <w:rStyle w:val="InternetLink"/>
            <w:kern w:val="2"/>
            <w:sz w:val="24"/>
            <w:szCs w:val="24"/>
            <w:lang w:eastAsia="ru-RU"/>
          </w:rPr>
          <w:t>http://window.edu.ru/</w:t>
        </w:r>
      </w:hyperlink>
    </w:p>
    <w:p w14:paraId="145F0BDA"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Электронная библиотечная система «</w:t>
      </w:r>
      <w:proofErr w:type="spellStart"/>
      <w:r>
        <w:rPr>
          <w:kern w:val="2"/>
          <w:sz w:val="24"/>
          <w:szCs w:val="24"/>
          <w:lang w:eastAsia="ru-RU"/>
        </w:rPr>
        <w:t>IPRbooks</w:t>
      </w:r>
      <w:proofErr w:type="spellEnd"/>
      <w:r>
        <w:rPr>
          <w:kern w:val="2"/>
          <w:sz w:val="24"/>
          <w:szCs w:val="24"/>
          <w:lang w:eastAsia="ru-RU"/>
        </w:rPr>
        <w:t>» [Электронный ресурс]. – Электрон</w:t>
      </w:r>
      <w:proofErr w:type="gramStart"/>
      <w:r>
        <w:rPr>
          <w:kern w:val="2"/>
          <w:sz w:val="24"/>
          <w:szCs w:val="24"/>
          <w:lang w:eastAsia="ru-RU"/>
        </w:rPr>
        <w:t>.</w:t>
      </w:r>
      <w:proofErr w:type="gramEnd"/>
      <w:r>
        <w:rPr>
          <w:kern w:val="2"/>
          <w:sz w:val="24"/>
          <w:szCs w:val="24"/>
          <w:lang w:eastAsia="ru-RU"/>
        </w:rPr>
        <w:t xml:space="preserve"> дан. – Режим доступа : </w:t>
      </w:r>
      <w:hyperlink r:id="rId20" w:tgtFrame="_blank">
        <w:r>
          <w:rPr>
            <w:rStyle w:val="InternetLink"/>
            <w:kern w:val="2"/>
            <w:sz w:val="24"/>
            <w:szCs w:val="24"/>
            <w:lang w:eastAsia="ru-RU"/>
          </w:rPr>
          <w:t>http://www.iprbookshop.ru/</w:t>
        </w:r>
      </w:hyperlink>
    </w:p>
    <w:p w14:paraId="1D566D42"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Научная электронная библиотека http://www.elibrary.ru/</w:t>
      </w:r>
    </w:p>
    <w:p w14:paraId="17AA4642"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Национальная электронная библиотека http://www.nns.ru/</w:t>
      </w:r>
    </w:p>
    <w:p w14:paraId="7A561E2D"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 xml:space="preserve">Электронные ресурсы Российской государственной библиотеки http://www.rsl.ru/ru/root3489/all </w:t>
      </w:r>
    </w:p>
    <w:p w14:paraId="54D09A22" w14:textId="77777777" w:rsidR="00F069A8" w:rsidRDefault="00146921" w:rsidP="009429E2">
      <w:pPr>
        <w:numPr>
          <w:ilvl w:val="2"/>
          <w:numId w:val="9"/>
        </w:numPr>
        <w:tabs>
          <w:tab w:val="left" w:pos="0"/>
        </w:tabs>
        <w:ind w:left="0" w:firstLine="851"/>
        <w:jc w:val="both"/>
        <w:rPr>
          <w:kern w:val="2"/>
          <w:sz w:val="24"/>
          <w:szCs w:val="24"/>
          <w:lang w:eastAsia="ru-RU"/>
        </w:rPr>
      </w:pPr>
      <w:r>
        <w:rPr>
          <w:kern w:val="2"/>
          <w:sz w:val="24"/>
          <w:szCs w:val="24"/>
          <w:lang w:eastAsia="ru-RU"/>
        </w:rPr>
        <w:t xml:space="preserve">Электронный ресурс журналов: </w:t>
      </w:r>
    </w:p>
    <w:p w14:paraId="61B5F8DE" w14:textId="77777777" w:rsidR="00F069A8" w:rsidRDefault="00146921">
      <w:pPr>
        <w:tabs>
          <w:tab w:val="left" w:pos="0"/>
        </w:tabs>
        <w:ind w:firstLine="851"/>
        <w:jc w:val="both"/>
      </w:pPr>
      <w:r>
        <w:rPr>
          <w:kern w:val="2"/>
          <w:sz w:val="24"/>
          <w:szCs w:val="24"/>
          <w:lang w:eastAsia="ru-RU"/>
        </w:rPr>
        <w:t>«Вопросы психологии»: </w:t>
      </w:r>
      <w:hyperlink r:id="rId21" w:tgtFrame="_blank">
        <w:r>
          <w:rPr>
            <w:rStyle w:val="InternetLink"/>
            <w:kern w:val="2"/>
            <w:sz w:val="24"/>
            <w:szCs w:val="24"/>
            <w:lang w:eastAsia="ru-RU"/>
          </w:rPr>
          <w:t>http://www.voppsy.ru/frame25.htm</w:t>
        </w:r>
      </w:hyperlink>
      <w:r>
        <w:rPr>
          <w:kern w:val="2"/>
          <w:sz w:val="24"/>
          <w:szCs w:val="24"/>
          <w:lang w:eastAsia="ru-RU"/>
        </w:rPr>
        <w:t>,</w:t>
      </w:r>
    </w:p>
    <w:p w14:paraId="1D1959C8" w14:textId="77777777" w:rsidR="00F069A8" w:rsidRDefault="00146921">
      <w:pPr>
        <w:tabs>
          <w:tab w:val="left" w:pos="0"/>
        </w:tabs>
        <w:ind w:firstLine="851"/>
        <w:jc w:val="both"/>
      </w:pPr>
      <w:r>
        <w:rPr>
          <w:kern w:val="2"/>
          <w:sz w:val="24"/>
          <w:szCs w:val="24"/>
          <w:lang w:eastAsia="ru-RU"/>
        </w:rPr>
        <w:t>«Психологические исследования»: </w:t>
      </w:r>
      <w:hyperlink r:id="rId22" w:tgtFrame="_blank">
        <w:r>
          <w:rPr>
            <w:rStyle w:val="InternetLink"/>
            <w:kern w:val="2"/>
            <w:sz w:val="24"/>
            <w:szCs w:val="24"/>
            <w:lang w:eastAsia="ru-RU"/>
          </w:rPr>
          <w:t>http://www.psystudy.com</w:t>
        </w:r>
      </w:hyperlink>
      <w:r>
        <w:rPr>
          <w:kern w:val="2"/>
          <w:sz w:val="24"/>
          <w:szCs w:val="24"/>
          <w:lang w:eastAsia="ru-RU"/>
        </w:rPr>
        <w:t>,</w:t>
      </w:r>
    </w:p>
    <w:p w14:paraId="70960E2B" w14:textId="77777777" w:rsidR="00F069A8" w:rsidRDefault="00146921">
      <w:pPr>
        <w:tabs>
          <w:tab w:val="left" w:pos="0"/>
        </w:tabs>
        <w:ind w:firstLine="851"/>
        <w:jc w:val="both"/>
      </w:pPr>
      <w:r>
        <w:rPr>
          <w:kern w:val="2"/>
          <w:sz w:val="24"/>
          <w:szCs w:val="24"/>
          <w:lang w:eastAsia="ru-RU"/>
        </w:rPr>
        <w:t>«Новое в психолого</w:t>
      </w:r>
      <w:r>
        <w:rPr>
          <w:sz w:val="24"/>
          <w:szCs w:val="24"/>
        </w:rPr>
        <w:t>-педагогических исследованиях»: </w:t>
      </w:r>
      <w:hyperlink r:id="rId23" w:tgtFrame="_blank">
        <w:r>
          <w:rPr>
            <w:rStyle w:val="InternetLink"/>
            <w:color w:val="000000"/>
            <w:sz w:val="24"/>
            <w:szCs w:val="24"/>
          </w:rPr>
          <w:t>http://www.mpsu.ru/mag_novoe</w:t>
        </w:r>
      </w:hyperlink>
      <w:r>
        <w:rPr>
          <w:sz w:val="24"/>
          <w:szCs w:val="24"/>
        </w:rPr>
        <w:t>,</w:t>
      </w:r>
    </w:p>
    <w:p w14:paraId="47AA7085" w14:textId="77777777" w:rsidR="00F069A8" w:rsidRDefault="00146921">
      <w:pPr>
        <w:tabs>
          <w:tab w:val="left" w:pos="0"/>
        </w:tabs>
        <w:ind w:firstLine="851"/>
        <w:jc w:val="both"/>
        <w:rPr>
          <w:sz w:val="24"/>
          <w:szCs w:val="24"/>
        </w:rPr>
      </w:pPr>
      <w:r>
        <w:rPr>
          <w:sz w:val="24"/>
          <w:szCs w:val="24"/>
        </w:rPr>
        <w:t>«Актуальные проблемы психологического знания»:  </w:t>
      </w:r>
      <w:hyperlink r:id="rId24" w:tgtFrame="_blank">
        <w:r>
          <w:rPr>
            <w:rStyle w:val="InternetLink"/>
            <w:color w:val="000000"/>
            <w:sz w:val="24"/>
            <w:szCs w:val="24"/>
          </w:rPr>
          <w:t>http://www.mpsu.ru/mag_problemy</w:t>
        </w:r>
      </w:hyperlink>
    </w:p>
    <w:p w14:paraId="70AB838B" w14:textId="77777777" w:rsidR="00F069A8" w:rsidRDefault="00146921">
      <w:pPr>
        <w:pStyle w:val="19"/>
        <w:keepNext/>
        <w:ind w:left="0" w:firstLine="567"/>
        <w:jc w:val="both"/>
      </w:pPr>
      <w:r>
        <w:rPr>
          <w:b/>
          <w:sz w:val="24"/>
          <w:szCs w:val="24"/>
        </w:rPr>
        <w:t xml:space="preserve">10.4. </w:t>
      </w:r>
      <w:proofErr w:type="spellStart"/>
      <w:r>
        <w:rPr>
          <w:b/>
          <w:sz w:val="24"/>
          <w:szCs w:val="24"/>
        </w:rPr>
        <w:t>Информационные</w:t>
      </w:r>
      <w:proofErr w:type="spellEnd"/>
      <w:r>
        <w:rPr>
          <w:b/>
          <w:sz w:val="24"/>
          <w:szCs w:val="24"/>
        </w:rPr>
        <w:t xml:space="preserve"> </w:t>
      </w:r>
      <w:proofErr w:type="spellStart"/>
      <w:r>
        <w:rPr>
          <w:b/>
          <w:sz w:val="24"/>
          <w:szCs w:val="24"/>
        </w:rPr>
        <w:t>справочные</w:t>
      </w:r>
      <w:proofErr w:type="spellEnd"/>
      <w:r>
        <w:rPr>
          <w:b/>
          <w:sz w:val="24"/>
          <w:szCs w:val="24"/>
        </w:rPr>
        <w:t xml:space="preserve"> </w:t>
      </w:r>
      <w:proofErr w:type="spellStart"/>
      <w:r>
        <w:rPr>
          <w:b/>
          <w:sz w:val="24"/>
          <w:szCs w:val="24"/>
        </w:rPr>
        <w:t>системы</w:t>
      </w:r>
      <w:proofErr w:type="spellEnd"/>
      <w:r>
        <w:rPr>
          <w:b/>
          <w:sz w:val="24"/>
          <w:szCs w:val="24"/>
        </w:rPr>
        <w:t>:</w:t>
      </w:r>
    </w:p>
    <w:p w14:paraId="7EE2548B" w14:textId="77777777" w:rsidR="00F069A8" w:rsidRPr="00B6657D" w:rsidRDefault="00146921" w:rsidP="009429E2">
      <w:pPr>
        <w:pStyle w:val="19"/>
        <w:keepNext/>
        <w:numPr>
          <w:ilvl w:val="0"/>
          <w:numId w:val="6"/>
        </w:numPr>
        <w:suppressAutoHyphens w:val="0"/>
        <w:autoSpaceDE/>
        <w:ind w:left="0" w:firstLine="567"/>
        <w:jc w:val="both"/>
        <w:rPr>
          <w:sz w:val="24"/>
          <w:szCs w:val="24"/>
          <w:lang w:val="ru-RU"/>
        </w:rPr>
      </w:pPr>
      <w:r w:rsidRPr="00B6657D">
        <w:rPr>
          <w:sz w:val="24"/>
          <w:szCs w:val="24"/>
          <w:lang w:val="ru-RU"/>
        </w:rPr>
        <w:t xml:space="preserve">Портал Федеральных государственных образовательных стандартов высшего образования </w:t>
      </w:r>
      <w:hyperlink r:id="rId25">
        <w:r>
          <w:rPr>
            <w:rStyle w:val="InternetLink"/>
            <w:sz w:val="24"/>
            <w:szCs w:val="24"/>
          </w:rPr>
          <w:t>http</w:t>
        </w:r>
        <w:r w:rsidRPr="00B6657D">
          <w:rPr>
            <w:rStyle w:val="InternetLink"/>
            <w:sz w:val="24"/>
            <w:szCs w:val="24"/>
            <w:lang w:val="ru-RU"/>
          </w:rPr>
          <w:t>://</w:t>
        </w:r>
        <w:proofErr w:type="spellStart"/>
        <w:r>
          <w:rPr>
            <w:rStyle w:val="InternetLink"/>
            <w:sz w:val="24"/>
            <w:szCs w:val="24"/>
          </w:rPr>
          <w:t>fgosvo</w:t>
        </w:r>
        <w:proofErr w:type="spellEnd"/>
        <w:r w:rsidRPr="00B6657D">
          <w:rPr>
            <w:rStyle w:val="InternetLink"/>
            <w:sz w:val="24"/>
            <w:szCs w:val="24"/>
            <w:lang w:val="ru-RU"/>
          </w:rPr>
          <w:t>.</w:t>
        </w:r>
        <w:proofErr w:type="spellStart"/>
        <w:r>
          <w:rPr>
            <w:rStyle w:val="InternetLink"/>
            <w:sz w:val="24"/>
            <w:szCs w:val="24"/>
          </w:rPr>
          <w:t>ru</w:t>
        </w:r>
        <w:proofErr w:type="spellEnd"/>
        <w:r w:rsidRPr="00B6657D">
          <w:rPr>
            <w:rStyle w:val="InternetLink"/>
            <w:sz w:val="24"/>
            <w:szCs w:val="24"/>
            <w:lang w:val="ru-RU"/>
          </w:rPr>
          <w:t>.</w:t>
        </w:r>
      </w:hyperlink>
    </w:p>
    <w:p w14:paraId="4BD24BCF" w14:textId="76967D5A" w:rsidR="00F069A8" w:rsidRPr="00B6657D" w:rsidRDefault="00146921" w:rsidP="009429E2">
      <w:pPr>
        <w:pStyle w:val="19"/>
        <w:keepNext/>
        <w:numPr>
          <w:ilvl w:val="0"/>
          <w:numId w:val="6"/>
        </w:numPr>
        <w:suppressAutoHyphens w:val="0"/>
        <w:autoSpaceDE/>
        <w:ind w:left="0" w:firstLine="567"/>
        <w:jc w:val="both"/>
        <w:rPr>
          <w:lang w:val="ru-RU"/>
        </w:rPr>
      </w:pPr>
      <w:r w:rsidRPr="00B6657D">
        <w:rPr>
          <w:sz w:val="24"/>
          <w:szCs w:val="24"/>
          <w:lang w:val="ru-RU"/>
        </w:rPr>
        <w:t>Компьютерная справочная правовая система</w:t>
      </w:r>
      <w:r>
        <w:rPr>
          <w:sz w:val="24"/>
          <w:szCs w:val="24"/>
        </w:rPr>
        <w:t> </w:t>
      </w:r>
      <w:r w:rsidR="00804608">
        <w:rPr>
          <w:sz w:val="24"/>
          <w:szCs w:val="24"/>
          <w:lang w:val="ru-RU"/>
        </w:rPr>
        <w:t xml:space="preserve"> </w:t>
      </w:r>
      <w:r w:rsidRPr="00B6657D">
        <w:rPr>
          <w:sz w:val="24"/>
          <w:szCs w:val="24"/>
          <w:lang w:val="ru-RU"/>
        </w:rPr>
        <w:t>«Консультант Плюс» (</w:t>
      </w:r>
      <w:hyperlink r:id="rId26">
        <w:r>
          <w:rPr>
            <w:rStyle w:val="InternetLink"/>
            <w:sz w:val="24"/>
            <w:szCs w:val="24"/>
          </w:rPr>
          <w:t>http</w:t>
        </w:r>
        <w:r w:rsidRPr="00B6657D">
          <w:rPr>
            <w:rStyle w:val="InternetLink"/>
            <w:sz w:val="24"/>
            <w:szCs w:val="24"/>
            <w:lang w:val="ru-RU"/>
          </w:rPr>
          <w:t>://</w:t>
        </w:r>
        <w:r>
          <w:rPr>
            <w:rStyle w:val="InternetLink"/>
            <w:sz w:val="24"/>
            <w:szCs w:val="24"/>
          </w:rPr>
          <w:t>www</w:t>
        </w:r>
        <w:r w:rsidRPr="00B6657D">
          <w:rPr>
            <w:rStyle w:val="InternetLink"/>
            <w:sz w:val="24"/>
            <w:szCs w:val="24"/>
            <w:lang w:val="ru-RU"/>
          </w:rPr>
          <w:t>.</w:t>
        </w:r>
        <w:r>
          <w:rPr>
            <w:rStyle w:val="InternetLink"/>
            <w:sz w:val="24"/>
            <w:szCs w:val="24"/>
          </w:rPr>
          <w:t>consultant</w:t>
        </w:r>
        <w:r w:rsidRPr="00B6657D">
          <w:rPr>
            <w:rStyle w:val="InternetLink"/>
            <w:sz w:val="24"/>
            <w:szCs w:val="24"/>
            <w:lang w:val="ru-RU"/>
          </w:rPr>
          <w:t>.</w:t>
        </w:r>
        <w:proofErr w:type="spellStart"/>
        <w:r>
          <w:rPr>
            <w:rStyle w:val="InternetLink"/>
            <w:sz w:val="24"/>
            <w:szCs w:val="24"/>
          </w:rPr>
          <w:t>ru</w:t>
        </w:r>
        <w:proofErr w:type="spellEnd"/>
        <w:r w:rsidRPr="00B6657D">
          <w:rPr>
            <w:rStyle w:val="InternetLink"/>
            <w:sz w:val="24"/>
            <w:szCs w:val="24"/>
            <w:lang w:val="ru-RU"/>
          </w:rPr>
          <w:t>/</w:t>
        </w:r>
      </w:hyperlink>
      <w:r w:rsidRPr="00B6657D">
        <w:rPr>
          <w:sz w:val="24"/>
          <w:szCs w:val="24"/>
          <w:lang w:val="ru-RU"/>
        </w:rPr>
        <w:t>) .</w:t>
      </w:r>
    </w:p>
    <w:p w14:paraId="5DB33304" w14:textId="77777777" w:rsidR="00F069A8" w:rsidRDefault="00F069A8">
      <w:pPr>
        <w:keepLines/>
        <w:widowControl/>
        <w:tabs>
          <w:tab w:val="left" w:pos="0"/>
        </w:tabs>
        <w:rPr>
          <w:sz w:val="24"/>
          <w:szCs w:val="24"/>
        </w:rPr>
      </w:pPr>
    </w:p>
    <w:p w14:paraId="3EB91318" w14:textId="77777777" w:rsidR="00F069A8" w:rsidRDefault="00F069A8">
      <w:pPr>
        <w:keepLines/>
        <w:widowControl/>
        <w:tabs>
          <w:tab w:val="left" w:pos="0"/>
        </w:tabs>
        <w:rPr>
          <w:sz w:val="24"/>
          <w:szCs w:val="24"/>
        </w:rPr>
      </w:pPr>
    </w:p>
    <w:p w14:paraId="5D1E561C" w14:textId="77777777" w:rsidR="00F069A8" w:rsidRPr="00B6657D" w:rsidRDefault="00146921">
      <w:pPr>
        <w:pStyle w:val="19"/>
        <w:tabs>
          <w:tab w:val="left" w:pos="1134"/>
        </w:tabs>
        <w:ind w:left="0" w:firstLine="709"/>
        <w:jc w:val="both"/>
        <w:rPr>
          <w:sz w:val="24"/>
          <w:szCs w:val="24"/>
          <w:lang w:val="ru-RU"/>
        </w:rPr>
      </w:pPr>
      <w:r w:rsidRPr="00B6657D">
        <w:rPr>
          <w:b/>
          <w:iCs/>
          <w:sz w:val="24"/>
          <w:szCs w:val="24"/>
          <w:lang w:val="ru-RU"/>
        </w:rPr>
        <w:t>11. Особенности реализации дисциплины для инвалидов и лиц с ограниченными возможностями здоровья</w:t>
      </w:r>
    </w:p>
    <w:p w14:paraId="6FDA5A91" w14:textId="77777777" w:rsidR="00F069A8" w:rsidRDefault="00146921">
      <w:pPr>
        <w:pStyle w:val="msonormalmailrucssattributepostfix"/>
        <w:shd w:val="clear" w:color="auto" w:fill="FFFFFF"/>
        <w:spacing w:before="0" w:after="0"/>
        <w:ind w:firstLine="709"/>
        <w:jc w:val="both"/>
      </w:pPr>
      <w:r>
        <w:rPr>
          <w:color w:val="000000"/>
        </w:rPr>
        <w:lastRenderedPageBreak/>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26D16A2F" w14:textId="77777777" w:rsidR="00F069A8" w:rsidRDefault="00146921">
      <w:pPr>
        <w:pStyle w:val="msonormalmailrucssattributepostfix"/>
        <w:shd w:val="clear" w:color="auto" w:fill="FFFFFF"/>
        <w:spacing w:before="0" w:after="0"/>
        <w:ind w:firstLine="720"/>
        <w:jc w:val="both"/>
      </w:pPr>
      <w:r>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Pr>
          <w:color w:val="000000"/>
        </w:rPr>
        <w:t>невизуального</w:t>
      </w:r>
      <w:proofErr w:type="spellEnd"/>
      <w:r>
        <w:rPr>
          <w:color w:val="000000"/>
        </w:rPr>
        <w:t xml:space="preserve"> доступа к информации, экранными увеличителями и техническими средствами усиления остаточного зрения: </w:t>
      </w:r>
      <w:proofErr w:type="spellStart"/>
      <w:r>
        <w:rPr>
          <w:color w:val="000000"/>
        </w:rPr>
        <w:t>Microsoft</w:t>
      </w:r>
      <w:proofErr w:type="spellEnd"/>
      <w:r>
        <w:rPr>
          <w:color w:val="000000"/>
        </w:rPr>
        <w:t xml:space="preserve"> </w:t>
      </w:r>
      <w:proofErr w:type="spellStart"/>
      <w:r>
        <w:rPr>
          <w:color w:val="000000"/>
        </w:rPr>
        <w:t>Windows</w:t>
      </w:r>
      <w:proofErr w:type="spellEnd"/>
      <w:r>
        <w:rPr>
          <w:color w:val="000000"/>
        </w:rPr>
        <w:t xml:space="preserve"> 7, Центр специальных возможностей, Экранная лупа; </w:t>
      </w:r>
      <w:proofErr w:type="spellStart"/>
      <w:r>
        <w:rPr>
          <w:color w:val="000000"/>
        </w:rPr>
        <w:t>MicrosoftWindows</w:t>
      </w:r>
      <w:proofErr w:type="spellEnd"/>
      <w:r>
        <w:rPr>
          <w:color w:val="000000"/>
        </w:rPr>
        <w:t xml:space="preserve"> 7, Центр специальных возможностей, Экранный диктор; </w:t>
      </w:r>
      <w:proofErr w:type="spellStart"/>
      <w:r>
        <w:rPr>
          <w:color w:val="000000"/>
        </w:rPr>
        <w:t>MicrosoftWindows</w:t>
      </w:r>
      <w:proofErr w:type="spellEnd"/>
      <w:r>
        <w:rPr>
          <w:color w:val="000000"/>
        </w:rPr>
        <w:t xml:space="preserve"> 7, Центр специальных возможностей, Экранная клавиатура; экранная лупа </w:t>
      </w:r>
      <w:proofErr w:type="spellStart"/>
      <w:r>
        <w:rPr>
          <w:color w:val="000000"/>
        </w:rPr>
        <w:t>OneLoupe</w:t>
      </w:r>
      <w:proofErr w:type="spellEnd"/>
      <w:r>
        <w:rPr>
          <w:color w:val="000000"/>
        </w:rPr>
        <w:t>; речевой синтезатор «Голос».</w:t>
      </w:r>
    </w:p>
    <w:p w14:paraId="4AE34A24" w14:textId="77777777" w:rsidR="00F069A8" w:rsidRDefault="00F069A8">
      <w:pPr>
        <w:pStyle w:val="1"/>
        <w:keepNext w:val="0"/>
        <w:spacing w:before="0" w:after="0"/>
        <w:ind w:firstLine="709"/>
        <w:rPr>
          <w:rFonts w:ascii="Times New Roman" w:hAnsi="Times New Roman" w:cs="Times New Roman"/>
          <w:b w:val="0"/>
          <w:color w:val="000000"/>
          <w:sz w:val="24"/>
          <w:szCs w:val="24"/>
          <w:lang w:val="ru-RU"/>
        </w:rPr>
      </w:pPr>
    </w:p>
    <w:p w14:paraId="0CA02258" w14:textId="77777777" w:rsidR="00F069A8" w:rsidRDefault="00F069A8">
      <w:pPr>
        <w:ind w:firstLine="709"/>
        <w:jc w:val="both"/>
        <w:rPr>
          <w:b/>
          <w:sz w:val="24"/>
          <w:szCs w:val="24"/>
        </w:rPr>
      </w:pPr>
    </w:p>
    <w:p w14:paraId="76524695" w14:textId="77777777" w:rsidR="00F069A8" w:rsidRPr="00B6657D" w:rsidRDefault="00146921">
      <w:pPr>
        <w:pStyle w:val="19"/>
        <w:ind w:left="0" w:firstLine="709"/>
        <w:rPr>
          <w:b/>
          <w:sz w:val="24"/>
          <w:szCs w:val="24"/>
          <w:lang w:val="ru-RU"/>
        </w:rPr>
      </w:pPr>
      <w:r w:rsidRPr="00B6657D">
        <w:rPr>
          <w:lang w:val="ru-RU"/>
        </w:rPr>
        <w:br w:type="page"/>
      </w:r>
    </w:p>
    <w:p w14:paraId="70890745" w14:textId="77777777" w:rsidR="001250E9" w:rsidRPr="007A65BF" w:rsidRDefault="001250E9" w:rsidP="001250E9">
      <w:pPr>
        <w:ind w:firstLine="567"/>
        <w:jc w:val="both"/>
      </w:pPr>
      <w:r w:rsidRPr="007A65BF">
        <w:rPr>
          <w:b/>
          <w:bCs/>
        </w:rPr>
        <w:lastRenderedPageBreak/>
        <w:t>12.Лист регистрации изменений</w:t>
      </w:r>
    </w:p>
    <w:p w14:paraId="53E8D382" w14:textId="77777777" w:rsidR="001250E9" w:rsidRPr="007A65BF" w:rsidRDefault="001250E9" w:rsidP="001250E9">
      <w:pPr>
        <w:tabs>
          <w:tab w:val="left" w:pos="567"/>
          <w:tab w:val="left" w:pos="851"/>
        </w:tabs>
        <w:ind w:firstLine="567"/>
        <w:jc w:val="both"/>
      </w:pPr>
    </w:p>
    <w:p w14:paraId="2606FC5E" w14:textId="77777777" w:rsidR="001250E9" w:rsidRPr="007A65BF" w:rsidRDefault="001250E9" w:rsidP="001250E9">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1250E9" w:rsidRPr="007A65BF" w14:paraId="67602221"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750C6954" w14:textId="77777777" w:rsidR="001250E9" w:rsidRPr="007A65BF" w:rsidRDefault="001250E9"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7831AAC8" w14:textId="77777777" w:rsidR="001250E9" w:rsidRPr="007A65BF" w:rsidRDefault="001250E9"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2471B0D2" w14:textId="77777777" w:rsidR="001250E9" w:rsidRPr="007A65BF" w:rsidRDefault="001250E9"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8992D00" w14:textId="77777777" w:rsidR="001250E9" w:rsidRPr="007A65BF" w:rsidRDefault="001250E9" w:rsidP="00967398">
            <w:pPr>
              <w:widowControl/>
              <w:ind w:right="-143"/>
              <w:jc w:val="center"/>
            </w:pPr>
            <w:r w:rsidRPr="007A65BF">
              <w:rPr>
                <w:sz w:val="22"/>
                <w:szCs w:val="22"/>
              </w:rPr>
              <w:t>Дата введения изменения</w:t>
            </w:r>
          </w:p>
        </w:tc>
      </w:tr>
      <w:tr w:rsidR="001250E9" w:rsidRPr="007A65BF" w14:paraId="275B75B2"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6E0A309D" w14:textId="77777777" w:rsidR="001250E9" w:rsidRPr="007A65BF" w:rsidRDefault="001250E9" w:rsidP="001250E9">
            <w:pPr>
              <w:widowControl/>
              <w:numPr>
                <w:ilvl w:val="0"/>
                <w:numId w:val="65"/>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17F7F511" w14:textId="77777777" w:rsidR="001250E9" w:rsidRPr="007A65BF" w:rsidRDefault="001250E9"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E8154BC" w14:textId="77777777" w:rsidR="001250E9" w:rsidRPr="007A65BF" w:rsidRDefault="001250E9"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C75AE" w14:textId="77777777" w:rsidR="001250E9" w:rsidRPr="007A65BF" w:rsidRDefault="001250E9" w:rsidP="00967398">
            <w:pPr>
              <w:widowControl/>
              <w:ind w:left="-108" w:right="-143"/>
              <w:jc w:val="center"/>
            </w:pPr>
            <w:r w:rsidRPr="007A65BF">
              <w:rPr>
                <w:sz w:val="22"/>
                <w:szCs w:val="22"/>
              </w:rPr>
              <w:t>01.09.2021</w:t>
            </w:r>
          </w:p>
        </w:tc>
      </w:tr>
      <w:tr w:rsidR="001250E9" w:rsidRPr="007A65BF" w14:paraId="52AD7563"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ABEED33" w14:textId="77777777" w:rsidR="001250E9" w:rsidRPr="007A65BF" w:rsidRDefault="001250E9" w:rsidP="001250E9">
            <w:pPr>
              <w:widowControl/>
              <w:numPr>
                <w:ilvl w:val="0"/>
                <w:numId w:val="65"/>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099EBEEF" w14:textId="77777777" w:rsidR="001250E9" w:rsidRPr="007A65BF" w:rsidRDefault="001250E9"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A0F7E9D" w14:textId="77777777" w:rsidR="001250E9" w:rsidRPr="007A65BF" w:rsidRDefault="001250E9"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911D2" w14:textId="77777777" w:rsidR="001250E9" w:rsidRPr="007A65BF" w:rsidRDefault="001250E9" w:rsidP="00967398">
            <w:pPr>
              <w:widowControl/>
              <w:ind w:left="-108" w:right="-143"/>
              <w:jc w:val="center"/>
            </w:pPr>
          </w:p>
        </w:tc>
      </w:tr>
      <w:tr w:rsidR="001250E9" w:rsidRPr="007A65BF" w14:paraId="56D6E8B8" w14:textId="77777777"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37D3778" w14:textId="77777777" w:rsidR="001250E9" w:rsidRPr="007A65BF" w:rsidRDefault="001250E9" w:rsidP="001250E9">
            <w:pPr>
              <w:widowControl/>
              <w:numPr>
                <w:ilvl w:val="0"/>
                <w:numId w:val="65"/>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55C5F4FF" w14:textId="77777777" w:rsidR="001250E9" w:rsidRPr="007A65BF" w:rsidRDefault="001250E9"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654C4E3" w14:textId="77777777" w:rsidR="001250E9" w:rsidRPr="007A65BF" w:rsidRDefault="001250E9"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201AC" w14:textId="77777777" w:rsidR="001250E9" w:rsidRPr="007A65BF" w:rsidRDefault="001250E9" w:rsidP="00967398">
            <w:pPr>
              <w:widowControl/>
              <w:ind w:left="-108" w:right="-143"/>
              <w:jc w:val="center"/>
            </w:pPr>
          </w:p>
        </w:tc>
      </w:tr>
    </w:tbl>
    <w:p w14:paraId="30E58662" w14:textId="77777777" w:rsidR="00F069A8" w:rsidRDefault="00F069A8">
      <w:pPr>
        <w:tabs>
          <w:tab w:val="left" w:pos="567"/>
          <w:tab w:val="left" w:pos="851"/>
        </w:tabs>
        <w:spacing w:line="276" w:lineRule="auto"/>
        <w:ind w:left="284" w:firstLine="567"/>
        <w:rPr>
          <w:sz w:val="24"/>
          <w:szCs w:val="24"/>
        </w:rPr>
      </w:pPr>
    </w:p>
    <w:p w14:paraId="70612588" w14:textId="77777777" w:rsidR="00F069A8" w:rsidRDefault="00F069A8">
      <w:pPr>
        <w:tabs>
          <w:tab w:val="left" w:pos="567"/>
          <w:tab w:val="left" w:pos="851"/>
        </w:tabs>
        <w:spacing w:line="276" w:lineRule="auto"/>
        <w:ind w:left="284" w:firstLine="567"/>
        <w:rPr>
          <w:b/>
          <w:sz w:val="24"/>
          <w:szCs w:val="24"/>
        </w:rPr>
      </w:pPr>
    </w:p>
    <w:p w14:paraId="59E9BAA1" w14:textId="77777777" w:rsidR="00F069A8" w:rsidRDefault="00F069A8">
      <w:pPr>
        <w:pStyle w:val="19"/>
        <w:ind w:left="3969" w:firstLine="0"/>
        <w:jc w:val="right"/>
        <w:rPr>
          <w:b/>
          <w:sz w:val="24"/>
          <w:szCs w:val="24"/>
        </w:rPr>
      </w:pPr>
    </w:p>
    <w:sectPr w:rsidR="00F069A8">
      <w:headerReference w:type="even" r:id="rId27"/>
      <w:headerReference w:type="default" r:id="rId28"/>
      <w:footerReference w:type="even" r:id="rId29"/>
      <w:footerReference w:type="default" r:id="rId30"/>
      <w:headerReference w:type="first" r:id="rId31"/>
      <w:footerReference w:type="first" r:id="rId32"/>
      <w:pgSz w:w="11906" w:h="16838"/>
      <w:pgMar w:top="851" w:right="851" w:bottom="1190" w:left="1134" w:header="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71B9" w14:textId="77777777" w:rsidR="005E4E50" w:rsidRDefault="005E4E50">
      <w:r>
        <w:separator/>
      </w:r>
    </w:p>
  </w:endnote>
  <w:endnote w:type="continuationSeparator" w:id="0">
    <w:p w14:paraId="1DDEA305" w14:textId="77777777" w:rsidR="005E4E50" w:rsidRDefault="005E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A003" w:usb1="00000000" w:usb2="00000000" w:usb3="00000000" w:csb0="00000001" w:csb1="00000000"/>
  </w:font>
  <w:font w:name="Liberation Sans">
    <w:panose1 w:val="020B0604020202020204"/>
    <w:charset w:val="CC"/>
    <w:family w:val="swiss"/>
    <w:pitch w:val="variable"/>
    <w:sig w:usb0="20000887" w:usb1="00000000" w:usb2="00000000" w:usb3="00000000" w:csb0="000001BB"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BC9A" w14:textId="77777777" w:rsidR="004557E0" w:rsidRDefault="004557E0">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3E5A" w14:textId="42ED6019" w:rsidR="004557E0" w:rsidRDefault="004557E0">
    <w:pPr>
      <w:pStyle w:val="af2"/>
    </w:pPr>
    <w:r>
      <w:fldChar w:fldCharType="begin"/>
    </w:r>
    <w:r>
      <w:instrText>PAGE</w:instrText>
    </w:r>
    <w:r>
      <w:fldChar w:fldCharType="separate"/>
    </w:r>
    <w:r w:rsidR="001250E9">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CD02" w14:textId="77777777" w:rsidR="004557E0" w:rsidRDefault="004557E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72A2" w14:textId="77777777" w:rsidR="005E4E50" w:rsidRDefault="005E4E50">
      <w:r>
        <w:separator/>
      </w:r>
    </w:p>
  </w:footnote>
  <w:footnote w:type="continuationSeparator" w:id="0">
    <w:p w14:paraId="49B0D310" w14:textId="77777777" w:rsidR="005E4E50" w:rsidRDefault="005E4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606" w14:textId="77777777" w:rsidR="004557E0" w:rsidRDefault="004557E0">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1B59" w14:textId="77777777" w:rsidR="004557E0" w:rsidRDefault="004557E0">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63A2" w14:textId="77777777" w:rsidR="004557E0" w:rsidRDefault="004557E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4096E3A"/>
    <w:multiLevelType w:val="multilevel"/>
    <w:tmpl w:val="D9DC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095246"/>
    <w:multiLevelType w:val="multilevel"/>
    <w:tmpl w:val="03BE0380"/>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AE7AE7"/>
    <w:multiLevelType w:val="multilevel"/>
    <w:tmpl w:val="9DF0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0E740C"/>
    <w:multiLevelType w:val="multilevel"/>
    <w:tmpl w:val="9594CC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0B624EA5"/>
    <w:multiLevelType w:val="multilevel"/>
    <w:tmpl w:val="B9E0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05BB4"/>
    <w:multiLevelType w:val="multilevel"/>
    <w:tmpl w:val="C4CE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8C14C9"/>
    <w:multiLevelType w:val="multilevel"/>
    <w:tmpl w:val="4BFC85C8"/>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054A24"/>
    <w:multiLevelType w:val="multilevel"/>
    <w:tmpl w:val="1EC241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73E682B"/>
    <w:multiLevelType w:val="multilevel"/>
    <w:tmpl w:val="F7F873D8"/>
    <w:lvl w:ilvl="0">
      <w:start w:val="1"/>
      <w:numFmt w:val="decimal"/>
      <w:pStyle w:val="a"/>
      <w:lvlText w:val="%1."/>
      <w:lvlJc w:val="left"/>
      <w:pPr>
        <w:ind w:left="644"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366A4"/>
    <w:multiLevelType w:val="multilevel"/>
    <w:tmpl w:val="C7E8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4295C"/>
    <w:multiLevelType w:val="multilevel"/>
    <w:tmpl w:val="B67AE8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A847156"/>
    <w:multiLevelType w:val="hybridMultilevel"/>
    <w:tmpl w:val="F8B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62D90"/>
    <w:multiLevelType w:val="multilevel"/>
    <w:tmpl w:val="5C848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A129F8"/>
    <w:multiLevelType w:val="multilevel"/>
    <w:tmpl w:val="7084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A3B86"/>
    <w:multiLevelType w:val="multilevel"/>
    <w:tmpl w:val="A7F63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297118"/>
    <w:multiLevelType w:val="multilevel"/>
    <w:tmpl w:val="E106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DB4A01"/>
    <w:multiLevelType w:val="multilevel"/>
    <w:tmpl w:val="BF8255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8F37E5"/>
    <w:multiLevelType w:val="multilevel"/>
    <w:tmpl w:val="0CA4306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0339F0"/>
    <w:multiLevelType w:val="multilevel"/>
    <w:tmpl w:val="EAAA320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7B3A44"/>
    <w:multiLevelType w:val="hybridMultilevel"/>
    <w:tmpl w:val="240AE3E0"/>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E1324A"/>
    <w:multiLevelType w:val="hybridMultilevel"/>
    <w:tmpl w:val="240AE3E0"/>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067108"/>
    <w:multiLevelType w:val="multilevel"/>
    <w:tmpl w:val="02000E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44430899"/>
    <w:multiLevelType w:val="multilevel"/>
    <w:tmpl w:val="E73EB4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97250D"/>
    <w:multiLevelType w:val="multilevel"/>
    <w:tmpl w:val="47A6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B70B7"/>
    <w:multiLevelType w:val="multilevel"/>
    <w:tmpl w:val="C29C7B4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889749D"/>
    <w:multiLevelType w:val="multilevel"/>
    <w:tmpl w:val="0CC437F8"/>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3C3AF1"/>
    <w:multiLevelType w:val="multilevel"/>
    <w:tmpl w:val="D5FCD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4B5ABE"/>
    <w:multiLevelType w:val="multilevel"/>
    <w:tmpl w:val="D812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DA0F84"/>
    <w:multiLevelType w:val="hybridMultilevel"/>
    <w:tmpl w:val="A0509E5E"/>
    <w:lvl w:ilvl="0" w:tplc="2A103108">
      <w:start w:val="1"/>
      <w:numFmt w:val="bullet"/>
      <w:lvlText w:val=""/>
      <w:lvlJc w:val="left"/>
      <w:pPr>
        <w:ind w:left="720" w:hanging="360"/>
      </w:pPr>
      <w:rPr>
        <w:rFonts w:ascii="Symbol" w:hAnsi="Symbol" w:hint="default"/>
      </w:rPr>
    </w:lvl>
    <w:lvl w:ilvl="1" w:tplc="853A7A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9C70DA"/>
    <w:multiLevelType w:val="multilevel"/>
    <w:tmpl w:val="58B2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ED2B11"/>
    <w:multiLevelType w:val="multilevel"/>
    <w:tmpl w:val="DA08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7E31F1"/>
    <w:multiLevelType w:val="hybridMultilevel"/>
    <w:tmpl w:val="F8B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117F"/>
    <w:multiLevelType w:val="multilevel"/>
    <w:tmpl w:val="DBE446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2123195"/>
    <w:multiLevelType w:val="multilevel"/>
    <w:tmpl w:val="C7E4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B2631E"/>
    <w:multiLevelType w:val="multilevel"/>
    <w:tmpl w:val="6062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43157D"/>
    <w:multiLevelType w:val="multilevel"/>
    <w:tmpl w:val="06E276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74E0593"/>
    <w:multiLevelType w:val="multilevel"/>
    <w:tmpl w:val="FB7A1B0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AE729A8"/>
    <w:multiLevelType w:val="multilevel"/>
    <w:tmpl w:val="879842E0"/>
    <w:lvl w:ilvl="0">
      <w:start w:val="1"/>
      <w:numFmt w:val="bullet"/>
      <w:lvlText w:val=""/>
      <w:lvlJc w:val="left"/>
      <w:pPr>
        <w:ind w:left="644" w:hanging="360"/>
      </w:pPr>
      <w:rPr>
        <w:rFonts w:ascii="Symbol" w:hAnsi="Symbol" w:cs="Symbol" w:hint="default"/>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abstractNum w:abstractNumId="43" w15:restartNumberingAfterBreak="0">
    <w:nsid w:val="5BC030D3"/>
    <w:multiLevelType w:val="multilevel"/>
    <w:tmpl w:val="88D4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842068"/>
    <w:multiLevelType w:val="hybridMultilevel"/>
    <w:tmpl w:val="F8B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F61AA9"/>
    <w:multiLevelType w:val="multilevel"/>
    <w:tmpl w:val="F8208B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E466B7"/>
    <w:multiLevelType w:val="hybridMultilevel"/>
    <w:tmpl w:val="B2A60F44"/>
    <w:lvl w:ilvl="0" w:tplc="2A103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387713"/>
    <w:multiLevelType w:val="multilevel"/>
    <w:tmpl w:val="C670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D25D79"/>
    <w:multiLevelType w:val="hybridMultilevel"/>
    <w:tmpl w:val="F8B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1B5274"/>
    <w:multiLevelType w:val="multilevel"/>
    <w:tmpl w:val="FE602E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372EC9"/>
    <w:multiLevelType w:val="multilevel"/>
    <w:tmpl w:val="2DCAE5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69731D63"/>
    <w:multiLevelType w:val="hybridMultilevel"/>
    <w:tmpl w:val="240AE3E0"/>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9A5EFF"/>
    <w:multiLevelType w:val="multilevel"/>
    <w:tmpl w:val="6C58C6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D245529"/>
    <w:multiLevelType w:val="multilevel"/>
    <w:tmpl w:val="8362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FC3BD7"/>
    <w:multiLevelType w:val="multilevel"/>
    <w:tmpl w:val="E680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1E45DE"/>
    <w:multiLevelType w:val="multilevel"/>
    <w:tmpl w:val="4776EBB0"/>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kern w:val="2"/>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kern w:val="2"/>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kern w:val="2"/>
        <w:sz w:val="24"/>
        <w:szCs w:val="24"/>
        <w:lang w:eastAsia="ru-RU"/>
      </w:rPr>
    </w:lvl>
  </w:abstractNum>
  <w:abstractNum w:abstractNumId="57" w15:restartNumberingAfterBreak="0">
    <w:nsid w:val="712017AE"/>
    <w:multiLevelType w:val="multilevel"/>
    <w:tmpl w:val="365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BF0003"/>
    <w:multiLevelType w:val="hybridMultilevel"/>
    <w:tmpl w:val="240AE3E0"/>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015476"/>
    <w:multiLevelType w:val="multilevel"/>
    <w:tmpl w:val="F9FC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BB3234"/>
    <w:multiLevelType w:val="multilevel"/>
    <w:tmpl w:val="7DD0042A"/>
    <w:lvl w:ilvl="0">
      <w:start w:val="1"/>
      <w:numFmt w:val="decimal"/>
      <w:lvlText w:val="%1."/>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72A5F02"/>
    <w:multiLevelType w:val="hybridMultilevel"/>
    <w:tmpl w:val="41304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902223E"/>
    <w:multiLevelType w:val="multilevel"/>
    <w:tmpl w:val="AF5E548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8810A5"/>
    <w:multiLevelType w:val="multilevel"/>
    <w:tmpl w:val="5D34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F91129"/>
    <w:multiLevelType w:val="hybridMultilevel"/>
    <w:tmpl w:val="F8B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0"/>
  </w:num>
  <w:num w:numId="3">
    <w:abstractNumId w:val="13"/>
  </w:num>
  <w:num w:numId="4">
    <w:abstractNumId w:val="30"/>
  </w:num>
  <w:num w:numId="5">
    <w:abstractNumId w:val="6"/>
  </w:num>
  <w:num w:numId="6">
    <w:abstractNumId w:val="42"/>
  </w:num>
  <w:num w:numId="7">
    <w:abstractNumId w:val="62"/>
  </w:num>
  <w:num w:numId="8">
    <w:abstractNumId w:val="11"/>
  </w:num>
  <w:num w:numId="9">
    <w:abstractNumId w:val="56"/>
  </w:num>
  <w:num w:numId="10">
    <w:abstractNumId w:val="61"/>
  </w:num>
  <w:num w:numId="11">
    <w:abstractNumId w:val="12"/>
  </w:num>
  <w:num w:numId="12">
    <w:abstractNumId w:val="37"/>
  </w:num>
  <w:num w:numId="13">
    <w:abstractNumId w:val="45"/>
  </w:num>
  <w:num w:numId="14">
    <w:abstractNumId w:val="8"/>
  </w:num>
  <w:num w:numId="15">
    <w:abstractNumId w:val="40"/>
  </w:num>
  <w:num w:numId="16">
    <w:abstractNumId w:val="53"/>
  </w:num>
  <w:num w:numId="17">
    <w:abstractNumId w:val="51"/>
  </w:num>
  <w:num w:numId="18">
    <w:abstractNumId w:val="15"/>
  </w:num>
  <w:num w:numId="19">
    <w:abstractNumId w:val="26"/>
  </w:num>
  <w:num w:numId="20">
    <w:abstractNumId w:val="29"/>
  </w:num>
  <w:num w:numId="21">
    <w:abstractNumId w:val="64"/>
  </w:num>
  <w:num w:numId="22">
    <w:abstractNumId w:val="36"/>
  </w:num>
  <w:num w:numId="23">
    <w:abstractNumId w:val="16"/>
  </w:num>
  <w:num w:numId="24">
    <w:abstractNumId w:val="44"/>
  </w:num>
  <w:num w:numId="25">
    <w:abstractNumId w:val="49"/>
  </w:num>
  <w:num w:numId="26">
    <w:abstractNumId w:val="0"/>
  </w:num>
  <w:num w:numId="27">
    <w:abstractNumId w:val="1"/>
  </w:num>
  <w:num w:numId="28">
    <w:abstractNumId w:val="17"/>
  </w:num>
  <w:num w:numId="29">
    <w:abstractNumId w:val="14"/>
  </w:num>
  <w:num w:numId="30">
    <w:abstractNumId w:val="35"/>
  </w:num>
  <w:num w:numId="31">
    <w:abstractNumId w:val="59"/>
  </w:num>
  <w:num w:numId="32">
    <w:abstractNumId w:val="10"/>
  </w:num>
  <w:num w:numId="33">
    <w:abstractNumId w:val="39"/>
  </w:num>
  <w:num w:numId="34">
    <w:abstractNumId w:val="34"/>
  </w:num>
  <w:num w:numId="35">
    <w:abstractNumId w:val="5"/>
  </w:num>
  <w:num w:numId="36">
    <w:abstractNumId w:val="57"/>
  </w:num>
  <w:num w:numId="37">
    <w:abstractNumId w:val="9"/>
  </w:num>
  <w:num w:numId="38">
    <w:abstractNumId w:val="55"/>
  </w:num>
  <w:num w:numId="39">
    <w:abstractNumId w:val="63"/>
  </w:num>
  <w:num w:numId="40">
    <w:abstractNumId w:val="28"/>
  </w:num>
  <w:num w:numId="41">
    <w:abstractNumId w:val="18"/>
  </w:num>
  <w:num w:numId="42">
    <w:abstractNumId w:val="32"/>
  </w:num>
  <w:num w:numId="43">
    <w:abstractNumId w:val="7"/>
  </w:num>
  <w:num w:numId="44">
    <w:abstractNumId w:val="48"/>
  </w:num>
  <w:num w:numId="45">
    <w:abstractNumId w:val="38"/>
  </w:num>
  <w:num w:numId="46">
    <w:abstractNumId w:val="43"/>
  </w:num>
  <w:num w:numId="47">
    <w:abstractNumId w:val="23"/>
  </w:num>
  <w:num w:numId="48">
    <w:abstractNumId w:val="41"/>
  </w:num>
  <w:num w:numId="49">
    <w:abstractNumId w:val="58"/>
  </w:num>
  <w:num w:numId="50">
    <w:abstractNumId w:val="25"/>
  </w:num>
  <w:num w:numId="51">
    <w:abstractNumId w:val="52"/>
  </w:num>
  <w:num w:numId="52">
    <w:abstractNumId w:val="24"/>
  </w:num>
  <w:num w:numId="53">
    <w:abstractNumId w:val="20"/>
  </w:num>
  <w:num w:numId="54">
    <w:abstractNumId w:val="31"/>
  </w:num>
  <w:num w:numId="55">
    <w:abstractNumId w:val="50"/>
  </w:num>
  <w:num w:numId="56">
    <w:abstractNumId w:val="54"/>
  </w:num>
  <w:num w:numId="57">
    <w:abstractNumId w:val="21"/>
  </w:num>
  <w:num w:numId="58">
    <w:abstractNumId w:val="19"/>
  </w:num>
  <w:num w:numId="59">
    <w:abstractNumId w:val="27"/>
  </w:num>
  <w:num w:numId="60">
    <w:abstractNumId w:val="2"/>
  </w:num>
  <w:num w:numId="61">
    <w:abstractNumId w:val="3"/>
  </w:num>
  <w:num w:numId="62">
    <w:abstractNumId w:val="4"/>
  </w:num>
  <w:num w:numId="63">
    <w:abstractNumId w:val="33"/>
  </w:num>
  <w:num w:numId="64">
    <w:abstractNumId w:val="47"/>
  </w:num>
  <w:num w:numId="6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A8"/>
    <w:rsid w:val="000050EA"/>
    <w:rsid w:val="000A4FA5"/>
    <w:rsid w:val="000B2239"/>
    <w:rsid w:val="000B42DE"/>
    <w:rsid w:val="000F14D4"/>
    <w:rsid w:val="001250E9"/>
    <w:rsid w:val="00146921"/>
    <w:rsid w:val="00174483"/>
    <w:rsid w:val="001834B3"/>
    <w:rsid w:val="002318F9"/>
    <w:rsid w:val="00263384"/>
    <w:rsid w:val="00323828"/>
    <w:rsid w:val="003250A4"/>
    <w:rsid w:val="0032597F"/>
    <w:rsid w:val="003F580D"/>
    <w:rsid w:val="00420911"/>
    <w:rsid w:val="004557E0"/>
    <w:rsid w:val="0052000A"/>
    <w:rsid w:val="005A63B4"/>
    <w:rsid w:val="005E4E50"/>
    <w:rsid w:val="007863DA"/>
    <w:rsid w:val="007C0711"/>
    <w:rsid w:val="007D26CC"/>
    <w:rsid w:val="007D60DF"/>
    <w:rsid w:val="00804608"/>
    <w:rsid w:val="0091359F"/>
    <w:rsid w:val="009429E2"/>
    <w:rsid w:val="00976011"/>
    <w:rsid w:val="00B6657D"/>
    <w:rsid w:val="00BD3E01"/>
    <w:rsid w:val="00C64104"/>
    <w:rsid w:val="00CA42C8"/>
    <w:rsid w:val="00D967CF"/>
    <w:rsid w:val="00E57523"/>
    <w:rsid w:val="00EB3D2E"/>
    <w:rsid w:val="00EC3A61"/>
    <w:rsid w:val="00ED5A12"/>
    <w:rsid w:val="00EE4763"/>
    <w:rsid w:val="00EE6F6B"/>
    <w:rsid w:val="00F0207F"/>
    <w:rsid w:val="00F069A8"/>
    <w:rsid w:val="00F150D2"/>
    <w:rsid w:val="00F2488F"/>
    <w:rsid w:val="00F426B0"/>
    <w:rsid w:val="00F777DC"/>
    <w:rsid w:val="00FA479C"/>
    <w:rsid w:val="00FA7EE1"/>
    <w:rsid w:val="00FB1C23"/>
    <w:rsid w:val="00FD457E"/>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6A3"/>
  <w15:docId w15:val="{DA73E30C-1E45-0B4C-BAD4-C49814D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rFonts w:eastAsia="Times New Roman" w:cs="Times New Roman"/>
      <w:sz w:val="20"/>
      <w:szCs w:val="20"/>
      <w:lang w:val="ru-RU" w:bidi="ar-SA"/>
    </w:rPr>
  </w:style>
  <w:style w:type="paragraph" w:styleId="1">
    <w:name w:val="heading 1"/>
    <w:basedOn w:val="a0"/>
    <w:next w:val="a0"/>
    <w:uiPriority w:val="9"/>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0"/>
    <w:next w:val="a0"/>
    <w:uiPriority w:val="9"/>
    <w:unhideWhenUsed/>
    <w:qFormat/>
    <w:pPr>
      <w:keepNext/>
      <w:numPr>
        <w:ilvl w:val="1"/>
        <w:numId w:val="1"/>
      </w:numPr>
      <w:spacing w:before="240" w:after="60"/>
      <w:outlineLvl w:val="1"/>
    </w:pPr>
    <w:rPr>
      <w:rFonts w:ascii="Cambria" w:hAnsi="Cambria" w:cs="Cambria"/>
      <w:b/>
      <w:bCs/>
      <w:i/>
      <w:iCs/>
      <w:sz w:val="28"/>
      <w:szCs w:val="28"/>
      <w:lang w:val="en-US"/>
    </w:rPr>
  </w:style>
  <w:style w:type="paragraph" w:styleId="3">
    <w:name w:val="heading 3"/>
    <w:basedOn w:val="a0"/>
    <w:next w:val="a1"/>
    <w:uiPriority w:val="9"/>
    <w:semiHidden/>
    <w:unhideWhenUsed/>
    <w:qFormat/>
    <w:pPr>
      <w:numPr>
        <w:ilvl w:val="2"/>
        <w:numId w:val="1"/>
      </w:numPr>
      <w:outlineLvl w:val="2"/>
    </w:pPr>
    <w:rPr>
      <w:b/>
      <w:bCs/>
      <w:sz w:val="28"/>
      <w:szCs w:val="28"/>
      <w:lang w:val="en-US"/>
    </w:rPr>
  </w:style>
  <w:style w:type="paragraph" w:styleId="5">
    <w:name w:val="heading 5"/>
    <w:basedOn w:val="a0"/>
    <w:next w:val="a1"/>
    <w:uiPriority w:val="9"/>
    <w:semiHidden/>
    <w:unhideWhenUsed/>
    <w:qFormat/>
    <w:pPr>
      <w:numPr>
        <w:ilvl w:val="4"/>
        <w:numId w:val="1"/>
      </w:numPr>
      <w:ind w:left="214" w:right="243"/>
      <w:outlineLvl w:val="4"/>
    </w:pPr>
    <w:rPr>
      <w:i/>
      <w:sz w:val="28"/>
      <w:szCs w:val="2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lang w:eastAsia="ru-RU"/>
    </w:rPr>
  </w:style>
  <w:style w:type="character" w:customStyle="1" w:styleId="WW8Num4z0">
    <w:name w:val="WW8Num4z0"/>
    <w:qFormat/>
    <w:rPr>
      <w:i w:val="0"/>
    </w:rPr>
  </w:style>
  <w:style w:type="character" w:customStyle="1" w:styleId="WW8Num5z0">
    <w:name w:val="WW8Num5z0"/>
    <w:qFormat/>
    <w:rPr>
      <w:rFonts w:ascii="Times New Roman" w:hAnsi="Times New Roman" w:cs="Times New Roman"/>
      <w:b/>
      <w:sz w:val="28"/>
      <w:szCs w:val="28"/>
    </w:rPr>
  </w:style>
  <w:style w:type="character" w:customStyle="1" w:styleId="WW8Num6z0">
    <w:name w:val="WW8Num6z0"/>
    <w:qFormat/>
    <w:rPr>
      <w:sz w:val="24"/>
      <w:szCs w:val="24"/>
    </w:rPr>
  </w:style>
  <w:style w:type="character" w:customStyle="1" w:styleId="WW8Num7z0">
    <w:name w:val="WW8Num7z0"/>
    <w:qFormat/>
    <w:rPr>
      <w:sz w:val="24"/>
    </w:rPr>
  </w:style>
  <w:style w:type="character" w:customStyle="1" w:styleId="WW8Num8z0">
    <w:name w:val="WW8Num8z0"/>
    <w:qFormat/>
  </w:style>
  <w:style w:type="character" w:customStyle="1" w:styleId="WW8Num9z0">
    <w:name w:val="WW8Num9z0"/>
    <w:qFormat/>
    <w:rPr>
      <w:rFonts w:ascii="Times New Roman" w:hAnsi="Times New Roman" w:cs="Times New Roman"/>
      <w:b/>
    </w:rPr>
  </w:style>
  <w:style w:type="character" w:customStyle="1" w:styleId="WW8Num10z0">
    <w:name w:val="WW8Num10z0"/>
    <w:qFormat/>
    <w:rPr>
      <w:b/>
      <w:sz w:val="28"/>
    </w:rPr>
  </w:style>
  <w:style w:type="character" w:customStyle="1" w:styleId="WW8Num10z2">
    <w:name w:val="WW8Num10z2"/>
    <w:qFormat/>
    <w:rPr>
      <w:b/>
      <w:sz w:val="28"/>
      <w:szCs w:val="28"/>
    </w:rPr>
  </w:style>
  <w:style w:type="character" w:customStyle="1" w:styleId="WW8Num11z0">
    <w:name w:val="WW8Num11z0"/>
    <w:qFormat/>
    <w:rPr>
      <w:b/>
      <w:sz w:val="28"/>
      <w:szCs w:val="28"/>
    </w:rPr>
  </w:style>
  <w:style w:type="character" w:customStyle="1" w:styleId="WW8Num12z0">
    <w:name w:val="WW8Num12z0"/>
    <w:qFormat/>
    <w:rPr>
      <w:sz w:val="24"/>
    </w:rPr>
  </w:style>
  <w:style w:type="character" w:customStyle="1" w:styleId="WW8Num13z0">
    <w:name w:val="WW8Num13z0"/>
    <w:qFormat/>
  </w:style>
  <w:style w:type="character" w:customStyle="1" w:styleId="WW8Num14z0">
    <w:name w:val="WW8Num14z0"/>
    <w:qFormat/>
    <w:rPr>
      <w:rFonts w:eastAsia="Times New Roman" w:cs="Times New Roman"/>
    </w:rPr>
  </w:style>
  <w:style w:type="character" w:customStyle="1" w:styleId="WW8Num15z0">
    <w:name w:val="WW8Num15z0"/>
    <w:qFormat/>
    <w:rPr>
      <w:rFonts w:ascii="Symbol" w:hAnsi="Symbol" w:cs="Symbol"/>
      <w:sz w:val="28"/>
      <w:szCs w:val="28"/>
      <w:lang w:val="en-U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val="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4"/>
      <w:szCs w:val="24"/>
    </w:rPr>
  </w:style>
  <w:style w:type="character" w:customStyle="1" w:styleId="WW8Num21z1">
    <w:name w:val="WW8Num21z1"/>
    <w:qFormat/>
    <w:rPr>
      <w:rFonts w:cs="Times New Roman"/>
      <w:sz w:val="24"/>
      <w:szCs w:val="24"/>
    </w:rPr>
  </w:style>
  <w:style w:type="character" w:customStyle="1" w:styleId="WW8Num21z2">
    <w:name w:val="WW8Num21z2"/>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8"/>
      <w:szCs w:val="28"/>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kern w:val="2"/>
      <w:sz w:val="24"/>
      <w:szCs w:val="24"/>
      <w:lang w:eastAsia="ru-RU"/>
    </w:rPr>
  </w:style>
  <w:style w:type="character" w:customStyle="1" w:styleId="WW8Num31z3">
    <w:name w:val="WW8Num31z3"/>
    <w:qFormat/>
    <w:rPr>
      <w:rFonts w:ascii="Symbol" w:hAnsi="Symbol" w:cs="Symbol"/>
    </w:rPr>
  </w:style>
  <w:style w:type="character" w:customStyle="1" w:styleId="10">
    <w:name w:val="Основной шрифт абзаца1"/>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2z1">
    <w:name w:val="WW8Num12z1"/>
    <w:qFormat/>
  </w:style>
  <w:style w:type="character" w:customStyle="1" w:styleId="WW8Num13z1">
    <w:name w:val="WW8Num13z1"/>
    <w:qFormat/>
    <w:rPr>
      <w:rFonts w:ascii="Times New Roman" w:hAnsi="Times New Roman" w:cs="Times New Roman"/>
      <w:w w:val="99"/>
      <w:sz w:val="28"/>
      <w:szCs w:val="28"/>
    </w:rPr>
  </w:style>
  <w:style w:type="character" w:customStyle="1" w:styleId="WW8Num13z2">
    <w:name w:val="WW8Num13z2"/>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Symbol" w:hAnsi="Symbol" w:cs="Symbol"/>
      <w:w w:val="100"/>
      <w:sz w:val="20"/>
      <w:szCs w:val="20"/>
    </w:rPr>
  </w:style>
  <w:style w:type="character" w:customStyle="1" w:styleId="WW8Num32z1">
    <w:name w:val="WW8Num32z1"/>
    <w:qFormat/>
  </w:style>
  <w:style w:type="character" w:customStyle="1" w:styleId="WW8Num33z0">
    <w:name w:val="WW8Num33z0"/>
    <w:qFormat/>
    <w:rPr>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Symbol" w:hAnsi="Symbol" w:cs="Symbol"/>
      <w:w w:val="100"/>
      <w:sz w:val="20"/>
      <w:szCs w:val="20"/>
    </w:rPr>
  </w:style>
  <w:style w:type="character" w:customStyle="1" w:styleId="WW8Num34z1">
    <w:name w:val="WW8Num34z1"/>
    <w:qFormat/>
  </w:style>
  <w:style w:type="character" w:customStyle="1" w:styleId="WW8Num35z0">
    <w:name w:val="WW8Num35z0"/>
    <w:qFormat/>
    <w:rPr>
      <w:rFonts w:ascii="Times New Roman" w:hAnsi="Times New Roman" w:cs="Times New Roman"/>
      <w:b w:val="0"/>
      <w:i w:val="0"/>
    </w:rPr>
  </w:style>
  <w:style w:type="character" w:customStyle="1" w:styleId="WW8Num36z0">
    <w:name w:val="WW8Num36z0"/>
    <w:qFormat/>
    <w:rPr>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sz w:val="28"/>
      <w:szCs w:val="28"/>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2">
    <w:name w:val="WW8Num41z2"/>
    <w:qFormat/>
    <w:rPr>
      <w:b/>
      <w:sz w:val="28"/>
      <w:szCs w:val="28"/>
    </w:rPr>
  </w:style>
  <w:style w:type="character" w:customStyle="1" w:styleId="WW8Num42z0">
    <w:name w:val="WW8Num42z0"/>
    <w:qFormat/>
    <w:rPr>
      <w:rFonts w:ascii="Times New Roman" w:hAnsi="Times New Roman" w:cs="Times New Roman"/>
      <w:b w:val="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11">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8"/>
      <w:szCs w:val="28"/>
      <w:lang w:eastAsia="zh-CN"/>
    </w:rPr>
  </w:style>
  <w:style w:type="character" w:customStyle="1" w:styleId="50">
    <w:name w:val="Заголовок 5 Знак"/>
    <w:qFormat/>
    <w:rPr>
      <w:rFonts w:ascii="Times New Roman" w:eastAsia="Times New Roman" w:hAnsi="Times New Roman" w:cs="Times New Roman"/>
      <w:i/>
      <w:sz w:val="28"/>
      <w:szCs w:val="28"/>
      <w:lang w:eastAsia="zh-CN"/>
    </w:rPr>
  </w:style>
  <w:style w:type="character" w:customStyle="1" w:styleId="a5">
    <w:name w:val="Основной текст Знак"/>
    <w:qFormat/>
    <w:rPr>
      <w:rFonts w:ascii="Times New Roman" w:eastAsia="Times New Roman" w:hAnsi="Times New Roman" w:cs="Times New Roman"/>
      <w:sz w:val="24"/>
      <w:szCs w:val="24"/>
      <w:lang w:eastAsia="zh-CN"/>
    </w:rPr>
  </w:style>
  <w:style w:type="character" w:customStyle="1" w:styleId="a6">
    <w:name w:val="Текст выноски Знак"/>
    <w:qFormat/>
    <w:rPr>
      <w:rFonts w:ascii="Tahoma" w:eastAsia="Times New Roman" w:hAnsi="Tahoma" w:cs="Tahoma"/>
      <w:sz w:val="16"/>
      <w:szCs w:val="16"/>
      <w:lang w:eastAsia="zh-CN"/>
    </w:rPr>
  </w:style>
  <w:style w:type="character" w:customStyle="1" w:styleId="12">
    <w:name w:val="Заголовок 1 Знак"/>
    <w:qFormat/>
    <w:rPr>
      <w:rFonts w:ascii="Cambria" w:eastAsia="Times New Roman" w:hAnsi="Cambria" w:cs="Times New Roman"/>
      <w:b/>
      <w:bCs/>
      <w:kern w:val="2"/>
      <w:sz w:val="32"/>
      <w:szCs w:val="32"/>
      <w:lang w:eastAsia="zh-CN"/>
    </w:rPr>
  </w:style>
  <w:style w:type="character" w:customStyle="1" w:styleId="a7">
    <w:name w:val="Основной текст с отступом Знак"/>
    <w:qFormat/>
    <w:rPr>
      <w:rFonts w:ascii="Times New Roman" w:eastAsia="Times New Roman" w:hAnsi="Times New Roman" w:cs="Times New Roman"/>
      <w:lang w:eastAsia="zh-CN"/>
    </w:rPr>
  </w:style>
  <w:style w:type="character" w:customStyle="1" w:styleId="a8">
    <w:name w:val="Верхний колонтитул Знак"/>
    <w:qFormat/>
    <w:rPr>
      <w:rFonts w:ascii="Times New Roman" w:eastAsia="Times New Roman" w:hAnsi="Times New Roman" w:cs="Times New Roman"/>
      <w:lang w:eastAsia="zh-CN"/>
    </w:rPr>
  </w:style>
  <w:style w:type="character" w:customStyle="1" w:styleId="a9">
    <w:name w:val="Нижний колонтитул Знак"/>
    <w:qFormat/>
    <w:rPr>
      <w:rFonts w:ascii="Times New Roman" w:eastAsia="Times New Roman" w:hAnsi="Times New Roman" w:cs="Times New Roman"/>
      <w:lang w:eastAsia="zh-CN"/>
    </w:rPr>
  </w:style>
  <w:style w:type="character" w:customStyle="1" w:styleId="21">
    <w:name w:val="Заголовок 2 Знак"/>
    <w:qFormat/>
    <w:rPr>
      <w:rFonts w:ascii="Cambria" w:eastAsia="Times New Roman" w:hAnsi="Cambria" w:cs="Times New Roman"/>
      <w:b/>
      <w:bCs/>
      <w:i/>
      <w:iCs/>
      <w:sz w:val="28"/>
      <w:szCs w:val="28"/>
      <w:lang w:eastAsia="zh-CN"/>
    </w:rPr>
  </w:style>
  <w:style w:type="character" w:customStyle="1" w:styleId="InternetLink">
    <w:name w:val="Internet Link"/>
    <w:rPr>
      <w:color w:val="0000FF"/>
      <w:u w:val="single"/>
    </w:rPr>
  </w:style>
  <w:style w:type="character" w:customStyle="1" w:styleId="aa">
    <w:name w:val="Схема документа Знак"/>
    <w:qFormat/>
    <w:rPr>
      <w:rFonts w:ascii="Tahoma" w:eastAsia="Times New Roman" w:hAnsi="Tahoma" w:cs="Tahoma"/>
      <w:sz w:val="16"/>
      <w:szCs w:val="16"/>
      <w:lang w:eastAsia="zh-CN"/>
    </w:rPr>
  </w:style>
  <w:style w:type="character" w:customStyle="1" w:styleId="ListLabel261">
    <w:name w:val="ListLabel 261"/>
    <w:qFormat/>
  </w:style>
  <w:style w:type="character" w:customStyle="1" w:styleId="13">
    <w:name w:val="Знак примечания1"/>
    <w:qFormat/>
    <w:rPr>
      <w:sz w:val="16"/>
      <w:szCs w:val="16"/>
    </w:rPr>
  </w:style>
  <w:style w:type="character" w:customStyle="1" w:styleId="ab">
    <w:name w:val="Текст примечания Знак"/>
    <w:basedOn w:val="10"/>
    <w:qFormat/>
  </w:style>
  <w:style w:type="character" w:customStyle="1" w:styleId="ac">
    <w:name w:val="Стиль Синий"/>
    <w:qFormat/>
    <w:rPr>
      <w:i/>
      <w:iCs/>
      <w:color w:val="0000FF"/>
    </w:rPr>
  </w:style>
  <w:style w:type="character" w:customStyle="1" w:styleId="ad">
    <w:name w:val="Абзац списка Знак"/>
    <w:qFormat/>
    <w:rPr>
      <w:lang w:eastAsia="zh-CN"/>
    </w:rPr>
  </w:style>
  <w:style w:type="paragraph" w:customStyle="1" w:styleId="Heading">
    <w:name w:val="Heading"/>
    <w:basedOn w:val="a0"/>
    <w:next w:val="a1"/>
    <w:qFormat/>
    <w:pPr>
      <w:keepNext/>
      <w:spacing w:before="240" w:after="120"/>
    </w:pPr>
    <w:rPr>
      <w:rFonts w:ascii="Arial" w:eastAsia="DejaVu Sans" w:hAnsi="Arial" w:cs="DejaVu Sans"/>
      <w:sz w:val="28"/>
      <w:szCs w:val="28"/>
    </w:rPr>
  </w:style>
  <w:style w:type="paragraph" w:styleId="a1">
    <w:name w:val="Body Text"/>
    <w:basedOn w:val="a0"/>
    <w:rPr>
      <w:sz w:val="24"/>
      <w:szCs w:val="24"/>
      <w:lang w:val="en-US"/>
    </w:rPr>
  </w:style>
  <w:style w:type="paragraph" w:styleId="ae">
    <w:name w:val="List"/>
    <w:basedOn w:val="a1"/>
    <w:rPr>
      <w:rFonts w:cs="Mangal"/>
    </w:rPr>
  </w:style>
  <w:style w:type="paragraph" w:styleId="af">
    <w:name w:val="caption"/>
    <w:basedOn w:val="a0"/>
    <w:qFormat/>
    <w:pPr>
      <w:suppressLineNumbers/>
      <w:spacing w:before="120" w:after="120"/>
    </w:pPr>
    <w:rPr>
      <w:i/>
      <w:iCs/>
      <w:sz w:val="24"/>
      <w:szCs w:val="24"/>
    </w:rPr>
  </w:style>
  <w:style w:type="paragraph" w:customStyle="1" w:styleId="Index">
    <w:name w:val="Index"/>
    <w:basedOn w:val="a0"/>
    <w:qFormat/>
    <w:pPr>
      <w:suppressLineNumbers/>
    </w:pPr>
  </w:style>
  <w:style w:type="paragraph" w:customStyle="1" w:styleId="14">
    <w:name w:val="Заголовок1"/>
    <w:basedOn w:val="a0"/>
    <w:next w:val="a1"/>
    <w:qFormat/>
    <w:pPr>
      <w:keepNext/>
      <w:spacing w:before="240" w:after="120"/>
    </w:pPr>
    <w:rPr>
      <w:rFonts w:ascii="Liberation Sans" w:eastAsia="Arial Unicode MS" w:hAnsi="Liberation Sans" w:cs="Mangal"/>
      <w:sz w:val="28"/>
      <w:szCs w:val="28"/>
    </w:rPr>
  </w:style>
  <w:style w:type="paragraph" w:customStyle="1" w:styleId="15">
    <w:name w:val="Название объекта1"/>
    <w:basedOn w:val="a0"/>
    <w:qFormat/>
    <w:pPr>
      <w:suppressLineNumbers/>
      <w:spacing w:before="120" w:after="120"/>
    </w:pPr>
    <w:rPr>
      <w:rFonts w:cs="Mangal"/>
      <w:i/>
      <w:iCs/>
      <w:sz w:val="24"/>
      <w:szCs w:val="24"/>
    </w:rPr>
  </w:style>
  <w:style w:type="paragraph" w:customStyle="1" w:styleId="22">
    <w:name w:val="Указатель2"/>
    <w:basedOn w:val="a0"/>
    <w:qFormat/>
    <w:pPr>
      <w:suppressLineNumbers/>
    </w:pPr>
    <w:rPr>
      <w:rFonts w:cs="Mangal"/>
    </w:rPr>
  </w:style>
  <w:style w:type="paragraph" w:customStyle="1" w:styleId="16">
    <w:name w:val="Название объекта1"/>
    <w:basedOn w:val="a0"/>
    <w:qFormat/>
    <w:pPr>
      <w:suppressLineNumbers/>
      <w:spacing w:before="120" w:after="120"/>
    </w:pPr>
    <w:rPr>
      <w:rFonts w:cs="Mangal"/>
      <w:i/>
      <w:iCs/>
      <w:sz w:val="24"/>
      <w:szCs w:val="24"/>
    </w:rPr>
  </w:style>
  <w:style w:type="paragraph" w:customStyle="1" w:styleId="17">
    <w:name w:val="Указатель1"/>
    <w:basedOn w:val="a0"/>
    <w:qFormat/>
    <w:pPr>
      <w:suppressLineNumbers/>
    </w:pPr>
    <w:rPr>
      <w:rFonts w:cs="Mangal"/>
    </w:rPr>
  </w:style>
  <w:style w:type="paragraph" w:customStyle="1" w:styleId="TableParagraph">
    <w:name w:val="Table Paragraph"/>
    <w:basedOn w:val="a0"/>
    <w:qFormat/>
    <w:pPr>
      <w:ind w:left="103"/>
    </w:pPr>
  </w:style>
  <w:style w:type="paragraph" w:customStyle="1" w:styleId="18">
    <w:name w:val="Текст выноски1"/>
    <w:basedOn w:val="a0"/>
    <w:qFormat/>
    <w:rPr>
      <w:rFonts w:ascii="Tahoma" w:hAnsi="Tahoma" w:cs="Tahoma"/>
      <w:sz w:val="16"/>
      <w:szCs w:val="16"/>
      <w:lang w:val="en-US"/>
    </w:rPr>
  </w:style>
  <w:style w:type="paragraph" w:customStyle="1" w:styleId="19">
    <w:name w:val="Абзац списка1"/>
    <w:basedOn w:val="a0"/>
    <w:qFormat/>
    <w:pPr>
      <w:ind w:left="474" w:hanging="360"/>
    </w:pPr>
    <w:rPr>
      <w:lang w:val="en-US"/>
    </w:rPr>
  </w:style>
  <w:style w:type="paragraph" w:styleId="af0">
    <w:name w:val="Body Text Indent"/>
    <w:basedOn w:val="a0"/>
    <w:pPr>
      <w:spacing w:after="120"/>
      <w:ind w:left="283"/>
    </w:pPr>
    <w:rPr>
      <w:lang w:val="en-US"/>
    </w:rPr>
  </w:style>
  <w:style w:type="paragraph" w:styleId="af1">
    <w:name w:val="header"/>
    <w:basedOn w:val="a0"/>
    <w:pPr>
      <w:tabs>
        <w:tab w:val="center" w:pos="4677"/>
        <w:tab w:val="right" w:pos="9355"/>
      </w:tabs>
    </w:pPr>
    <w:rPr>
      <w:lang w:val="en-US"/>
    </w:rPr>
  </w:style>
  <w:style w:type="paragraph" w:styleId="af2">
    <w:name w:val="footer"/>
    <w:basedOn w:val="a0"/>
    <w:pPr>
      <w:tabs>
        <w:tab w:val="center" w:pos="4677"/>
        <w:tab w:val="right" w:pos="9355"/>
      </w:tabs>
      <w:jc w:val="right"/>
    </w:pPr>
    <w:rPr>
      <w:lang w:val="en-US"/>
    </w:rPr>
  </w:style>
  <w:style w:type="paragraph" w:customStyle="1" w:styleId="1a">
    <w:name w:val="Схема документа1"/>
    <w:basedOn w:val="a0"/>
    <w:qFormat/>
    <w:rPr>
      <w:rFonts w:ascii="Tahoma" w:hAnsi="Tahoma" w:cs="Tahoma"/>
      <w:sz w:val="16"/>
      <w:szCs w:val="16"/>
      <w:lang w:val="en-US"/>
    </w:rPr>
  </w:style>
  <w:style w:type="paragraph" w:customStyle="1" w:styleId="Default">
    <w:name w:val="Default"/>
    <w:qFormat/>
    <w:pPr>
      <w:suppressAutoHyphens/>
      <w:autoSpaceDE w:val="0"/>
    </w:pPr>
    <w:rPr>
      <w:rFonts w:eastAsia="Calibri" w:cs="Times New Roman"/>
      <w:color w:val="000000"/>
      <w:lang w:val="ru-RU" w:bidi="ar-SA"/>
    </w:rPr>
  </w:style>
  <w:style w:type="paragraph" w:styleId="9">
    <w:name w:val="toc 9"/>
    <w:basedOn w:val="a0"/>
    <w:pPr>
      <w:spacing w:before="83"/>
      <w:ind w:left="474"/>
    </w:pPr>
    <w:rPr>
      <w:b/>
      <w:bCs/>
      <w:i/>
    </w:rPr>
  </w:style>
  <w:style w:type="paragraph" w:customStyle="1" w:styleId="1b">
    <w:name w:val="Без интервала1"/>
    <w:qFormat/>
    <w:pPr>
      <w:suppressAutoHyphens/>
      <w:spacing w:after="200" w:line="276" w:lineRule="auto"/>
    </w:pPr>
    <w:rPr>
      <w:rFonts w:ascii="Calibri" w:eastAsia="Calibri" w:hAnsi="Calibri" w:cs="Calibri"/>
      <w:sz w:val="22"/>
      <w:szCs w:val="22"/>
      <w:lang w:val="ru-RU" w:bidi="ar-SA"/>
    </w:rPr>
  </w:style>
  <w:style w:type="paragraph" w:customStyle="1" w:styleId="a">
    <w:name w:val="список с точками"/>
    <w:basedOn w:val="a0"/>
    <w:qFormat/>
    <w:pPr>
      <w:widowControl/>
      <w:numPr>
        <w:numId w:val="3"/>
      </w:numPr>
      <w:autoSpaceDE/>
      <w:spacing w:line="312" w:lineRule="auto"/>
    </w:pPr>
    <w:rPr>
      <w:rFonts w:ascii="Arial" w:eastAsia="Arial Unicode MS" w:hAnsi="Arial" w:cs="Arial"/>
      <w:kern w:val="2"/>
      <w:szCs w:val="24"/>
    </w:rPr>
  </w:style>
  <w:style w:type="paragraph" w:customStyle="1" w:styleId="220">
    <w:name w:val="Основной текст 22"/>
    <w:basedOn w:val="a0"/>
    <w:qFormat/>
    <w:pPr>
      <w:autoSpaceDE/>
      <w:jc w:val="both"/>
    </w:pPr>
    <w:rPr>
      <w:kern w:val="2"/>
      <w:sz w:val="28"/>
    </w:rPr>
  </w:style>
  <w:style w:type="paragraph" w:customStyle="1" w:styleId="31">
    <w:name w:val="Основной текст с отступом 31"/>
    <w:basedOn w:val="a0"/>
    <w:qFormat/>
    <w:pPr>
      <w:autoSpaceDE/>
      <w:ind w:firstLine="375"/>
      <w:jc w:val="both"/>
    </w:pPr>
    <w:rPr>
      <w:kern w:val="2"/>
      <w:sz w:val="28"/>
    </w:rPr>
  </w:style>
  <w:style w:type="paragraph" w:customStyle="1" w:styleId="LO-Normal">
    <w:name w:val="LO-Normal"/>
    <w:qFormat/>
    <w:pPr>
      <w:suppressAutoHyphens/>
      <w:autoSpaceDE w:val="0"/>
    </w:pPr>
    <w:rPr>
      <w:rFonts w:eastAsia="Arial" w:cs="Times New Roman"/>
      <w:color w:val="000000"/>
      <w:lang w:val="ru-RU" w:bidi="ar-SA"/>
    </w:rPr>
  </w:style>
  <w:style w:type="paragraph" w:customStyle="1" w:styleId="210">
    <w:name w:val="Основной текст 21"/>
    <w:basedOn w:val="a0"/>
    <w:qFormat/>
    <w:pPr>
      <w:autoSpaceDE/>
      <w:jc w:val="both"/>
    </w:pPr>
    <w:rPr>
      <w:rFonts w:ascii="Arial" w:eastAsia="Arial Unicode MS" w:hAnsi="Arial" w:cs="Arial"/>
      <w:kern w:val="2"/>
      <w:szCs w:val="24"/>
    </w:rPr>
  </w:style>
  <w:style w:type="paragraph" w:customStyle="1" w:styleId="af3">
    <w:name w:val="Содержимое таблицы"/>
    <w:basedOn w:val="a0"/>
    <w:qFormat/>
    <w:pPr>
      <w:suppressLineNumbers/>
    </w:pPr>
  </w:style>
  <w:style w:type="paragraph" w:customStyle="1" w:styleId="af4">
    <w:name w:val="Заголовок таблицы"/>
    <w:basedOn w:val="af3"/>
    <w:qFormat/>
    <w:pPr>
      <w:jc w:val="center"/>
    </w:pPr>
    <w:rPr>
      <w:b/>
      <w:bCs/>
    </w:rPr>
  </w:style>
  <w:style w:type="paragraph" w:customStyle="1" w:styleId="1c">
    <w:name w:val="Заголовок таблицы ссылок1"/>
    <w:basedOn w:val="1"/>
    <w:next w:val="a0"/>
    <w:qFormat/>
    <w:pPr>
      <w:keepLines/>
      <w:widowControl/>
      <w:numPr>
        <w:numId w:val="0"/>
      </w:numPr>
      <w:spacing w:before="480" w:after="0" w:line="276" w:lineRule="auto"/>
    </w:pPr>
    <w:rPr>
      <w:rFonts w:cs="Times New Roman"/>
      <w:color w:val="365F91"/>
      <w:sz w:val="28"/>
      <w:szCs w:val="28"/>
    </w:rPr>
  </w:style>
  <w:style w:type="paragraph" w:styleId="1d">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customStyle="1" w:styleId="1e">
    <w:name w:val="Обычный (веб)1"/>
    <w:basedOn w:val="a0"/>
    <w:qFormat/>
    <w:pPr>
      <w:spacing w:before="100" w:after="100"/>
    </w:pPr>
    <w:rPr>
      <w:sz w:val="24"/>
      <w:szCs w:val="24"/>
    </w:rPr>
  </w:style>
  <w:style w:type="paragraph" w:customStyle="1" w:styleId="ac0">
    <w:name w:val="ac"/>
    <w:basedOn w:val="a0"/>
    <w:qFormat/>
    <w:pPr>
      <w:widowControl/>
      <w:suppressAutoHyphens w:val="0"/>
      <w:autoSpaceDE/>
      <w:spacing w:before="280" w:after="280"/>
    </w:pPr>
    <w:rPr>
      <w:sz w:val="24"/>
      <w:szCs w:val="24"/>
    </w:rPr>
  </w:style>
  <w:style w:type="paragraph" w:customStyle="1" w:styleId="acxspmiddlemailrucssattributepostfix">
    <w:name w:val="acxspmiddle_mailru_css_attribute_postfix"/>
    <w:basedOn w:val="a0"/>
    <w:qFormat/>
    <w:pPr>
      <w:widowControl/>
      <w:suppressAutoHyphens w:val="0"/>
      <w:autoSpaceDE/>
      <w:spacing w:before="280" w:after="280"/>
    </w:pPr>
    <w:rPr>
      <w:sz w:val="24"/>
      <w:szCs w:val="24"/>
    </w:rPr>
  </w:style>
  <w:style w:type="paragraph" w:customStyle="1" w:styleId="amailrucssattributepostfix">
    <w:name w:val="a_mailru_css_attribute_postfix"/>
    <w:basedOn w:val="a0"/>
    <w:qFormat/>
    <w:pPr>
      <w:widowControl/>
      <w:suppressAutoHyphens w:val="0"/>
      <w:autoSpaceDE/>
      <w:spacing w:before="280" w:after="280"/>
    </w:pPr>
    <w:rPr>
      <w:sz w:val="24"/>
      <w:szCs w:val="24"/>
    </w:rPr>
  </w:style>
  <w:style w:type="paragraph" w:customStyle="1" w:styleId="msonormalmailrucssattributepostfix">
    <w:name w:val="msonormal_mailru_css_attribute_postfix"/>
    <w:basedOn w:val="a0"/>
    <w:qFormat/>
    <w:pPr>
      <w:widowControl/>
      <w:suppressAutoHyphens w:val="0"/>
      <w:autoSpaceDE/>
      <w:spacing w:before="280" w:after="280"/>
    </w:pPr>
    <w:rPr>
      <w:sz w:val="24"/>
      <w:szCs w:val="24"/>
    </w:rPr>
  </w:style>
  <w:style w:type="paragraph" w:customStyle="1" w:styleId="1f">
    <w:name w:val="Текст примечания1"/>
    <w:basedOn w:val="a0"/>
    <w:qFormat/>
    <w:pPr>
      <w:widowControl/>
      <w:suppressAutoHyphens w:val="0"/>
      <w:autoSpaceDE/>
    </w:pPr>
  </w:style>
  <w:style w:type="paragraph" w:customStyle="1" w:styleId="c3">
    <w:name w:val="c3"/>
    <w:basedOn w:val="a0"/>
    <w:qFormat/>
    <w:pPr>
      <w:widowControl/>
      <w:suppressAutoHyphens w:val="0"/>
      <w:autoSpaceDE/>
      <w:spacing w:before="280" w:after="280"/>
    </w:pPr>
    <w:rPr>
      <w:sz w:val="24"/>
      <w:szCs w:val="24"/>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paragraph" w:styleId="af5">
    <w:name w:val="Normal (Web)"/>
    <w:basedOn w:val="a0"/>
    <w:uiPriority w:val="99"/>
    <w:unhideWhenUsed/>
    <w:rsid w:val="00174483"/>
    <w:pPr>
      <w:widowControl/>
      <w:suppressAutoHyphens w:val="0"/>
      <w:autoSpaceDE/>
      <w:spacing w:before="100" w:beforeAutospacing="1" w:after="100" w:afterAutospacing="1"/>
    </w:pPr>
    <w:rPr>
      <w:sz w:val="24"/>
      <w:szCs w:val="24"/>
      <w:lang w:eastAsia="en-GB"/>
    </w:rPr>
  </w:style>
  <w:style w:type="paragraph" w:styleId="af6">
    <w:name w:val="List Paragraph"/>
    <w:basedOn w:val="a0"/>
    <w:uiPriority w:val="34"/>
    <w:qFormat/>
    <w:rsid w:val="00FA7EE1"/>
    <w:pPr>
      <w:widowControl/>
      <w:suppressAutoHyphens w:val="0"/>
      <w:autoSpaceDE/>
      <w:ind w:left="720"/>
      <w:contextualSpacing/>
    </w:pPr>
    <w:rPr>
      <w:sz w:val="24"/>
      <w:szCs w:val="24"/>
      <w:lang w:eastAsia="ru-RU"/>
    </w:rPr>
  </w:style>
  <w:style w:type="table" w:styleId="af7">
    <w:name w:val="Table Grid"/>
    <w:basedOn w:val="a3"/>
    <w:rsid w:val="007C0711"/>
    <w:pPr>
      <w:ind w:firstLine="5233"/>
      <w:jc w:val="both"/>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2"/>
    <w:rsid w:val="007863DA"/>
  </w:style>
  <w:style w:type="character" w:customStyle="1" w:styleId="eop">
    <w:name w:val="eop"/>
    <w:basedOn w:val="a2"/>
    <w:rsid w:val="0078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1022">
      <w:bodyDiv w:val="1"/>
      <w:marLeft w:val="0"/>
      <w:marRight w:val="0"/>
      <w:marTop w:val="0"/>
      <w:marBottom w:val="0"/>
      <w:divBdr>
        <w:top w:val="none" w:sz="0" w:space="0" w:color="auto"/>
        <w:left w:val="none" w:sz="0" w:space="0" w:color="auto"/>
        <w:bottom w:val="none" w:sz="0" w:space="0" w:color="auto"/>
        <w:right w:val="none" w:sz="0" w:space="0" w:color="auto"/>
      </w:divBdr>
      <w:divsChild>
        <w:div w:id="339621722">
          <w:marLeft w:val="0"/>
          <w:marRight w:val="0"/>
          <w:marTop w:val="0"/>
          <w:marBottom w:val="0"/>
          <w:divBdr>
            <w:top w:val="none" w:sz="0" w:space="0" w:color="auto"/>
            <w:left w:val="none" w:sz="0" w:space="0" w:color="auto"/>
            <w:bottom w:val="none" w:sz="0" w:space="0" w:color="auto"/>
            <w:right w:val="none" w:sz="0" w:space="0" w:color="auto"/>
          </w:divBdr>
          <w:divsChild>
            <w:div w:id="1495678774">
              <w:marLeft w:val="0"/>
              <w:marRight w:val="0"/>
              <w:marTop w:val="0"/>
              <w:marBottom w:val="0"/>
              <w:divBdr>
                <w:top w:val="none" w:sz="0" w:space="0" w:color="auto"/>
                <w:left w:val="none" w:sz="0" w:space="0" w:color="auto"/>
                <w:bottom w:val="none" w:sz="0" w:space="0" w:color="auto"/>
                <w:right w:val="none" w:sz="0" w:space="0" w:color="auto"/>
              </w:divBdr>
              <w:divsChild>
                <w:div w:id="1589920271">
                  <w:marLeft w:val="0"/>
                  <w:marRight w:val="0"/>
                  <w:marTop w:val="0"/>
                  <w:marBottom w:val="0"/>
                  <w:divBdr>
                    <w:top w:val="none" w:sz="0" w:space="0" w:color="auto"/>
                    <w:left w:val="none" w:sz="0" w:space="0" w:color="auto"/>
                    <w:bottom w:val="none" w:sz="0" w:space="0" w:color="auto"/>
                    <w:right w:val="none" w:sz="0" w:space="0" w:color="auto"/>
                  </w:divBdr>
                </w:div>
              </w:divsChild>
            </w:div>
            <w:div w:id="870848095">
              <w:marLeft w:val="0"/>
              <w:marRight w:val="0"/>
              <w:marTop w:val="0"/>
              <w:marBottom w:val="0"/>
              <w:divBdr>
                <w:top w:val="none" w:sz="0" w:space="0" w:color="auto"/>
                <w:left w:val="none" w:sz="0" w:space="0" w:color="auto"/>
                <w:bottom w:val="none" w:sz="0" w:space="0" w:color="auto"/>
                <w:right w:val="none" w:sz="0" w:space="0" w:color="auto"/>
              </w:divBdr>
              <w:divsChild>
                <w:div w:id="1110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45767">
      <w:bodyDiv w:val="1"/>
      <w:marLeft w:val="0"/>
      <w:marRight w:val="0"/>
      <w:marTop w:val="0"/>
      <w:marBottom w:val="0"/>
      <w:divBdr>
        <w:top w:val="none" w:sz="0" w:space="0" w:color="auto"/>
        <w:left w:val="none" w:sz="0" w:space="0" w:color="auto"/>
        <w:bottom w:val="none" w:sz="0" w:space="0" w:color="auto"/>
        <w:right w:val="none" w:sz="0" w:space="0" w:color="auto"/>
      </w:divBdr>
      <w:divsChild>
        <w:div w:id="1664313155">
          <w:marLeft w:val="0"/>
          <w:marRight w:val="0"/>
          <w:marTop w:val="0"/>
          <w:marBottom w:val="0"/>
          <w:divBdr>
            <w:top w:val="none" w:sz="0" w:space="0" w:color="auto"/>
            <w:left w:val="none" w:sz="0" w:space="0" w:color="auto"/>
            <w:bottom w:val="none" w:sz="0" w:space="0" w:color="auto"/>
            <w:right w:val="none" w:sz="0" w:space="0" w:color="auto"/>
          </w:divBdr>
          <w:divsChild>
            <w:div w:id="1321347025">
              <w:marLeft w:val="0"/>
              <w:marRight w:val="0"/>
              <w:marTop w:val="0"/>
              <w:marBottom w:val="0"/>
              <w:divBdr>
                <w:top w:val="none" w:sz="0" w:space="0" w:color="auto"/>
                <w:left w:val="none" w:sz="0" w:space="0" w:color="auto"/>
                <w:bottom w:val="none" w:sz="0" w:space="0" w:color="auto"/>
                <w:right w:val="none" w:sz="0" w:space="0" w:color="auto"/>
              </w:divBdr>
              <w:divsChild>
                <w:div w:id="605961869">
                  <w:marLeft w:val="0"/>
                  <w:marRight w:val="0"/>
                  <w:marTop w:val="0"/>
                  <w:marBottom w:val="0"/>
                  <w:divBdr>
                    <w:top w:val="none" w:sz="0" w:space="0" w:color="auto"/>
                    <w:left w:val="none" w:sz="0" w:space="0" w:color="auto"/>
                    <w:bottom w:val="none" w:sz="0" w:space="0" w:color="auto"/>
                    <w:right w:val="none" w:sz="0" w:space="0" w:color="auto"/>
                  </w:divBdr>
                </w:div>
              </w:divsChild>
            </w:div>
            <w:div w:id="980577703">
              <w:marLeft w:val="0"/>
              <w:marRight w:val="0"/>
              <w:marTop w:val="0"/>
              <w:marBottom w:val="0"/>
              <w:divBdr>
                <w:top w:val="none" w:sz="0" w:space="0" w:color="auto"/>
                <w:left w:val="none" w:sz="0" w:space="0" w:color="auto"/>
                <w:bottom w:val="none" w:sz="0" w:space="0" w:color="auto"/>
                <w:right w:val="none" w:sz="0" w:space="0" w:color="auto"/>
              </w:divBdr>
              <w:divsChild>
                <w:div w:id="530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564">
      <w:bodyDiv w:val="1"/>
      <w:marLeft w:val="0"/>
      <w:marRight w:val="0"/>
      <w:marTop w:val="0"/>
      <w:marBottom w:val="0"/>
      <w:divBdr>
        <w:top w:val="none" w:sz="0" w:space="0" w:color="auto"/>
        <w:left w:val="none" w:sz="0" w:space="0" w:color="auto"/>
        <w:bottom w:val="none" w:sz="0" w:space="0" w:color="auto"/>
        <w:right w:val="none" w:sz="0" w:space="0" w:color="auto"/>
      </w:divBdr>
      <w:divsChild>
        <w:div w:id="2006086545">
          <w:marLeft w:val="0"/>
          <w:marRight w:val="0"/>
          <w:marTop w:val="0"/>
          <w:marBottom w:val="0"/>
          <w:divBdr>
            <w:top w:val="none" w:sz="0" w:space="0" w:color="auto"/>
            <w:left w:val="none" w:sz="0" w:space="0" w:color="auto"/>
            <w:bottom w:val="none" w:sz="0" w:space="0" w:color="auto"/>
            <w:right w:val="none" w:sz="0" w:space="0" w:color="auto"/>
          </w:divBdr>
          <w:divsChild>
            <w:div w:id="1520393622">
              <w:marLeft w:val="0"/>
              <w:marRight w:val="0"/>
              <w:marTop w:val="0"/>
              <w:marBottom w:val="0"/>
              <w:divBdr>
                <w:top w:val="none" w:sz="0" w:space="0" w:color="auto"/>
                <w:left w:val="none" w:sz="0" w:space="0" w:color="auto"/>
                <w:bottom w:val="none" w:sz="0" w:space="0" w:color="auto"/>
                <w:right w:val="none" w:sz="0" w:space="0" w:color="auto"/>
              </w:divBdr>
              <w:divsChild>
                <w:div w:id="9167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4065">
      <w:bodyDiv w:val="1"/>
      <w:marLeft w:val="0"/>
      <w:marRight w:val="0"/>
      <w:marTop w:val="0"/>
      <w:marBottom w:val="0"/>
      <w:divBdr>
        <w:top w:val="none" w:sz="0" w:space="0" w:color="auto"/>
        <w:left w:val="none" w:sz="0" w:space="0" w:color="auto"/>
        <w:bottom w:val="none" w:sz="0" w:space="0" w:color="auto"/>
        <w:right w:val="none" w:sz="0" w:space="0" w:color="auto"/>
      </w:divBdr>
      <w:divsChild>
        <w:div w:id="421297796">
          <w:marLeft w:val="0"/>
          <w:marRight w:val="0"/>
          <w:marTop w:val="0"/>
          <w:marBottom w:val="0"/>
          <w:divBdr>
            <w:top w:val="none" w:sz="0" w:space="0" w:color="auto"/>
            <w:left w:val="none" w:sz="0" w:space="0" w:color="auto"/>
            <w:bottom w:val="none" w:sz="0" w:space="0" w:color="auto"/>
            <w:right w:val="none" w:sz="0" w:space="0" w:color="auto"/>
          </w:divBdr>
          <w:divsChild>
            <w:div w:id="1353385535">
              <w:marLeft w:val="0"/>
              <w:marRight w:val="0"/>
              <w:marTop w:val="0"/>
              <w:marBottom w:val="0"/>
              <w:divBdr>
                <w:top w:val="none" w:sz="0" w:space="0" w:color="auto"/>
                <w:left w:val="none" w:sz="0" w:space="0" w:color="auto"/>
                <w:bottom w:val="none" w:sz="0" w:space="0" w:color="auto"/>
                <w:right w:val="none" w:sz="0" w:space="0" w:color="auto"/>
              </w:divBdr>
              <w:divsChild>
                <w:div w:id="12221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440">
      <w:bodyDiv w:val="1"/>
      <w:marLeft w:val="0"/>
      <w:marRight w:val="0"/>
      <w:marTop w:val="0"/>
      <w:marBottom w:val="0"/>
      <w:divBdr>
        <w:top w:val="none" w:sz="0" w:space="0" w:color="auto"/>
        <w:left w:val="none" w:sz="0" w:space="0" w:color="auto"/>
        <w:bottom w:val="none" w:sz="0" w:space="0" w:color="auto"/>
        <w:right w:val="none" w:sz="0" w:space="0" w:color="auto"/>
      </w:divBdr>
      <w:divsChild>
        <w:div w:id="1776703569">
          <w:marLeft w:val="0"/>
          <w:marRight w:val="0"/>
          <w:marTop w:val="0"/>
          <w:marBottom w:val="0"/>
          <w:divBdr>
            <w:top w:val="none" w:sz="0" w:space="0" w:color="auto"/>
            <w:left w:val="none" w:sz="0" w:space="0" w:color="auto"/>
            <w:bottom w:val="none" w:sz="0" w:space="0" w:color="auto"/>
            <w:right w:val="none" w:sz="0" w:space="0" w:color="auto"/>
          </w:divBdr>
          <w:divsChild>
            <w:div w:id="1892036711">
              <w:marLeft w:val="0"/>
              <w:marRight w:val="0"/>
              <w:marTop w:val="0"/>
              <w:marBottom w:val="0"/>
              <w:divBdr>
                <w:top w:val="none" w:sz="0" w:space="0" w:color="auto"/>
                <w:left w:val="none" w:sz="0" w:space="0" w:color="auto"/>
                <w:bottom w:val="none" w:sz="0" w:space="0" w:color="auto"/>
                <w:right w:val="none" w:sz="0" w:space="0" w:color="auto"/>
              </w:divBdr>
              <w:divsChild>
                <w:div w:id="1588614540">
                  <w:marLeft w:val="0"/>
                  <w:marRight w:val="0"/>
                  <w:marTop w:val="0"/>
                  <w:marBottom w:val="0"/>
                  <w:divBdr>
                    <w:top w:val="none" w:sz="0" w:space="0" w:color="auto"/>
                    <w:left w:val="none" w:sz="0" w:space="0" w:color="auto"/>
                    <w:bottom w:val="none" w:sz="0" w:space="0" w:color="auto"/>
                    <w:right w:val="none" w:sz="0" w:space="0" w:color="auto"/>
                  </w:divBdr>
                  <w:divsChild>
                    <w:div w:id="9576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5369">
      <w:bodyDiv w:val="1"/>
      <w:marLeft w:val="0"/>
      <w:marRight w:val="0"/>
      <w:marTop w:val="0"/>
      <w:marBottom w:val="0"/>
      <w:divBdr>
        <w:top w:val="none" w:sz="0" w:space="0" w:color="auto"/>
        <w:left w:val="none" w:sz="0" w:space="0" w:color="auto"/>
        <w:bottom w:val="none" w:sz="0" w:space="0" w:color="auto"/>
        <w:right w:val="none" w:sz="0" w:space="0" w:color="auto"/>
      </w:divBdr>
      <w:divsChild>
        <w:div w:id="1759209264">
          <w:marLeft w:val="0"/>
          <w:marRight w:val="0"/>
          <w:marTop w:val="0"/>
          <w:marBottom w:val="0"/>
          <w:divBdr>
            <w:top w:val="none" w:sz="0" w:space="0" w:color="auto"/>
            <w:left w:val="none" w:sz="0" w:space="0" w:color="auto"/>
            <w:bottom w:val="none" w:sz="0" w:space="0" w:color="auto"/>
            <w:right w:val="none" w:sz="0" w:space="0" w:color="auto"/>
          </w:divBdr>
          <w:divsChild>
            <w:div w:id="1813789037">
              <w:marLeft w:val="0"/>
              <w:marRight w:val="0"/>
              <w:marTop w:val="0"/>
              <w:marBottom w:val="0"/>
              <w:divBdr>
                <w:top w:val="none" w:sz="0" w:space="0" w:color="auto"/>
                <w:left w:val="none" w:sz="0" w:space="0" w:color="auto"/>
                <w:bottom w:val="none" w:sz="0" w:space="0" w:color="auto"/>
                <w:right w:val="none" w:sz="0" w:space="0" w:color="auto"/>
              </w:divBdr>
              <w:divsChild>
                <w:div w:id="1747457345">
                  <w:marLeft w:val="0"/>
                  <w:marRight w:val="0"/>
                  <w:marTop w:val="0"/>
                  <w:marBottom w:val="0"/>
                  <w:divBdr>
                    <w:top w:val="none" w:sz="0" w:space="0" w:color="auto"/>
                    <w:left w:val="none" w:sz="0" w:space="0" w:color="auto"/>
                    <w:bottom w:val="none" w:sz="0" w:space="0" w:color="auto"/>
                    <w:right w:val="none" w:sz="0" w:space="0" w:color="auto"/>
                  </w:divBdr>
                </w:div>
              </w:divsChild>
            </w:div>
            <w:div w:id="565989343">
              <w:marLeft w:val="0"/>
              <w:marRight w:val="0"/>
              <w:marTop w:val="0"/>
              <w:marBottom w:val="0"/>
              <w:divBdr>
                <w:top w:val="none" w:sz="0" w:space="0" w:color="auto"/>
                <w:left w:val="none" w:sz="0" w:space="0" w:color="auto"/>
                <w:bottom w:val="none" w:sz="0" w:space="0" w:color="auto"/>
                <w:right w:val="none" w:sz="0" w:space="0" w:color="auto"/>
              </w:divBdr>
              <w:divsChild>
                <w:div w:id="4855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0327">
      <w:bodyDiv w:val="1"/>
      <w:marLeft w:val="0"/>
      <w:marRight w:val="0"/>
      <w:marTop w:val="0"/>
      <w:marBottom w:val="0"/>
      <w:divBdr>
        <w:top w:val="none" w:sz="0" w:space="0" w:color="auto"/>
        <w:left w:val="none" w:sz="0" w:space="0" w:color="auto"/>
        <w:bottom w:val="none" w:sz="0" w:space="0" w:color="auto"/>
        <w:right w:val="none" w:sz="0" w:space="0" w:color="auto"/>
      </w:divBdr>
      <w:divsChild>
        <w:div w:id="1694455816">
          <w:marLeft w:val="0"/>
          <w:marRight w:val="0"/>
          <w:marTop w:val="0"/>
          <w:marBottom w:val="0"/>
          <w:divBdr>
            <w:top w:val="none" w:sz="0" w:space="0" w:color="auto"/>
            <w:left w:val="none" w:sz="0" w:space="0" w:color="auto"/>
            <w:bottom w:val="none" w:sz="0" w:space="0" w:color="auto"/>
            <w:right w:val="none" w:sz="0" w:space="0" w:color="auto"/>
          </w:divBdr>
          <w:divsChild>
            <w:div w:id="1037051279">
              <w:marLeft w:val="0"/>
              <w:marRight w:val="0"/>
              <w:marTop w:val="0"/>
              <w:marBottom w:val="0"/>
              <w:divBdr>
                <w:top w:val="none" w:sz="0" w:space="0" w:color="auto"/>
                <w:left w:val="none" w:sz="0" w:space="0" w:color="auto"/>
                <w:bottom w:val="none" w:sz="0" w:space="0" w:color="auto"/>
                <w:right w:val="none" w:sz="0" w:space="0" w:color="auto"/>
              </w:divBdr>
              <w:divsChild>
                <w:div w:id="9205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965">
      <w:bodyDiv w:val="1"/>
      <w:marLeft w:val="0"/>
      <w:marRight w:val="0"/>
      <w:marTop w:val="0"/>
      <w:marBottom w:val="0"/>
      <w:divBdr>
        <w:top w:val="none" w:sz="0" w:space="0" w:color="auto"/>
        <w:left w:val="none" w:sz="0" w:space="0" w:color="auto"/>
        <w:bottom w:val="none" w:sz="0" w:space="0" w:color="auto"/>
        <w:right w:val="none" w:sz="0" w:space="0" w:color="auto"/>
      </w:divBdr>
      <w:divsChild>
        <w:div w:id="96752108">
          <w:marLeft w:val="0"/>
          <w:marRight w:val="0"/>
          <w:marTop w:val="0"/>
          <w:marBottom w:val="0"/>
          <w:divBdr>
            <w:top w:val="none" w:sz="0" w:space="0" w:color="auto"/>
            <w:left w:val="none" w:sz="0" w:space="0" w:color="auto"/>
            <w:bottom w:val="none" w:sz="0" w:space="0" w:color="auto"/>
            <w:right w:val="none" w:sz="0" w:space="0" w:color="auto"/>
          </w:divBdr>
          <w:divsChild>
            <w:div w:id="1958948053">
              <w:marLeft w:val="0"/>
              <w:marRight w:val="0"/>
              <w:marTop w:val="0"/>
              <w:marBottom w:val="0"/>
              <w:divBdr>
                <w:top w:val="none" w:sz="0" w:space="0" w:color="auto"/>
                <w:left w:val="none" w:sz="0" w:space="0" w:color="auto"/>
                <w:bottom w:val="none" w:sz="0" w:space="0" w:color="auto"/>
                <w:right w:val="none" w:sz="0" w:space="0" w:color="auto"/>
              </w:divBdr>
              <w:divsChild>
                <w:div w:id="578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pravo.gov.ru./" TargetMode="External"/><Relationship Id="rId26"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voppsy.ru/frame25.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iprbookshop.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mpsu.ru/mag_problemy"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mpsu.ru/mag_novoe"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window.edu.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psystudy.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45</Pages>
  <Words>14219</Words>
  <Characters>81051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33</cp:revision>
  <cp:lastPrinted>2020-09-28T12:36:00Z</cp:lastPrinted>
  <dcterms:created xsi:type="dcterms:W3CDTF">2021-03-03T12:35:00Z</dcterms:created>
  <dcterms:modified xsi:type="dcterms:W3CDTF">2022-09-20T12:01:00Z</dcterms:modified>
  <dc:language>en-US</dc:language>
</cp:coreProperties>
</file>